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insideH w:val="single" w:sz="18" w:space="0" w:color="FFFFFF"/>
          <w:insideV w:val="single" w:sz="18" w:space="0" w:color="FFFFFF"/>
        </w:tblBorders>
        <w:shd w:val="clear" w:color="auto" w:fill="A6A6A6"/>
        <w:tblLook w:val="01E0"/>
      </w:tblPr>
      <w:tblGrid>
        <w:gridCol w:w="2497"/>
        <w:gridCol w:w="10469"/>
        <w:gridCol w:w="2389"/>
      </w:tblGrid>
      <w:tr w:rsidR="00D72E1A" w:rsidRPr="00386030" w:rsidTr="007D1B46">
        <w:trPr>
          <w:cantSplit/>
          <w:trHeight w:val="1134"/>
        </w:trPr>
        <w:tc>
          <w:tcPr>
            <w:tcW w:w="813" w:type="pct"/>
            <w:shd w:val="clear" w:color="auto" w:fill="A6A6A6"/>
            <w:vAlign w:val="center"/>
          </w:tcPr>
          <w:p w:rsidR="00D72E1A" w:rsidRPr="00386030" w:rsidRDefault="00D72E1A" w:rsidP="00386030">
            <w:pPr>
              <w:pStyle w:val="24"/>
              <w:jc w:val="center"/>
              <w:rPr>
                <w:rFonts w:ascii="Arial" w:hAnsi="Arial" w:cs="Arial"/>
                <w:color w:val="000000"/>
                <w:sz w:val="20"/>
                <w:szCs w:val="30"/>
              </w:rPr>
            </w:pPr>
            <w:bookmarkStart w:id="0" w:name="_GoBack"/>
            <w:bookmarkEnd w:id="0"/>
          </w:p>
          <w:p w:rsidR="00D72E1A" w:rsidRPr="00386030" w:rsidRDefault="00D72E1A" w:rsidP="00386030">
            <w:pPr>
              <w:jc w:val="center"/>
              <w:rPr>
                <w:rFonts w:ascii="Arial" w:hAnsi="Arial" w:cs="Arial"/>
                <w:b/>
                <w:bCs/>
                <w:color w:val="000000"/>
                <w:sz w:val="20"/>
                <w:szCs w:val="18"/>
              </w:rPr>
            </w:pPr>
            <w:r w:rsidRPr="00386030">
              <w:rPr>
                <w:rFonts w:ascii="Arial" w:hAnsi="Arial" w:cs="Arial"/>
                <w:noProof/>
                <w:color w:val="000000"/>
                <w:sz w:val="20"/>
              </w:rPr>
              <w:drawing>
                <wp:inline distT="0" distB="0" distL="0" distR="0">
                  <wp:extent cx="767715" cy="993140"/>
                  <wp:effectExtent l="19050" t="0" r="0" b="0"/>
                  <wp:docPr id="10"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D72E1A" w:rsidRPr="00743EA8" w:rsidRDefault="00D72E1A" w:rsidP="00386030">
            <w:pPr>
              <w:jc w:val="center"/>
              <w:rPr>
                <w:rFonts w:ascii="Arial" w:hAnsi="Arial" w:cs="Arial"/>
                <w:b/>
                <w:bCs/>
                <w:i/>
                <w:color w:val="000000"/>
                <w:sz w:val="72"/>
                <w:szCs w:val="72"/>
              </w:rPr>
            </w:pPr>
            <w:r w:rsidRPr="00743EA8">
              <w:rPr>
                <w:rFonts w:ascii="Arial" w:hAnsi="Arial" w:cs="Arial"/>
                <w:b/>
                <w:bCs/>
                <w:i/>
                <w:color w:val="000000"/>
                <w:sz w:val="72"/>
                <w:szCs w:val="72"/>
              </w:rPr>
              <w:t>ПОСАДСКИЙ</w:t>
            </w:r>
          </w:p>
          <w:p w:rsidR="00D72E1A" w:rsidRPr="00386030" w:rsidRDefault="00D72E1A" w:rsidP="00386030">
            <w:pPr>
              <w:jc w:val="center"/>
              <w:rPr>
                <w:rFonts w:ascii="Arial" w:hAnsi="Arial" w:cs="Arial"/>
                <w:b/>
                <w:bCs/>
                <w:color w:val="000000"/>
                <w:sz w:val="20"/>
                <w:szCs w:val="28"/>
              </w:rPr>
            </w:pPr>
            <w:r w:rsidRPr="00743EA8">
              <w:rPr>
                <w:rFonts w:ascii="Arial" w:hAnsi="Arial" w:cs="Arial"/>
                <w:b/>
                <w:bCs/>
                <w:i/>
                <w:color w:val="000000"/>
                <w:sz w:val="72"/>
                <w:szCs w:val="72"/>
              </w:rPr>
              <w:t>ВЕСТНИК</w:t>
            </w:r>
          </w:p>
        </w:tc>
        <w:tc>
          <w:tcPr>
            <w:tcW w:w="778" w:type="pct"/>
            <w:shd w:val="clear" w:color="auto" w:fill="A6A6A6"/>
            <w:vAlign w:val="center"/>
          </w:tcPr>
          <w:p w:rsidR="00D72E1A" w:rsidRPr="00743EA8" w:rsidRDefault="00D72E1A" w:rsidP="00386030">
            <w:pPr>
              <w:jc w:val="center"/>
              <w:rPr>
                <w:rFonts w:ascii="Arial" w:hAnsi="Arial" w:cs="Arial"/>
                <w:b/>
                <w:bCs/>
                <w:color w:val="000000"/>
                <w:sz w:val="28"/>
                <w:szCs w:val="28"/>
                <w:lang w:val="en-US"/>
              </w:rPr>
            </w:pPr>
            <w:r w:rsidRPr="00743EA8">
              <w:rPr>
                <w:rFonts w:ascii="Arial" w:hAnsi="Arial" w:cs="Arial"/>
                <w:b/>
                <w:bCs/>
                <w:color w:val="000000"/>
                <w:sz w:val="28"/>
                <w:szCs w:val="28"/>
              </w:rPr>
              <w:t>2021</w:t>
            </w:r>
          </w:p>
          <w:p w:rsidR="00D72E1A" w:rsidRPr="00743EA8" w:rsidRDefault="00D72E1A" w:rsidP="00386030">
            <w:pPr>
              <w:jc w:val="center"/>
              <w:rPr>
                <w:rFonts w:ascii="Arial" w:hAnsi="Arial" w:cs="Arial"/>
                <w:b/>
                <w:bCs/>
                <w:color w:val="000000"/>
                <w:sz w:val="28"/>
                <w:szCs w:val="28"/>
              </w:rPr>
            </w:pPr>
            <w:r w:rsidRPr="00743EA8">
              <w:rPr>
                <w:rFonts w:ascii="Arial" w:hAnsi="Arial" w:cs="Arial"/>
                <w:b/>
                <w:bCs/>
                <w:color w:val="000000"/>
                <w:sz w:val="28"/>
                <w:szCs w:val="28"/>
              </w:rPr>
              <w:t>май,</w:t>
            </w:r>
            <w:r w:rsidR="00C57F9F" w:rsidRPr="00743EA8">
              <w:rPr>
                <w:rFonts w:ascii="Arial" w:hAnsi="Arial" w:cs="Arial"/>
                <w:b/>
                <w:bCs/>
                <w:color w:val="000000"/>
                <w:sz w:val="28"/>
                <w:szCs w:val="28"/>
              </w:rPr>
              <w:t xml:space="preserve"> </w:t>
            </w:r>
            <w:r w:rsidRPr="00743EA8">
              <w:rPr>
                <w:rFonts w:ascii="Arial" w:hAnsi="Arial" w:cs="Arial"/>
                <w:b/>
                <w:bCs/>
                <w:color w:val="000000"/>
                <w:sz w:val="28"/>
                <w:szCs w:val="28"/>
              </w:rPr>
              <w:t>4,</w:t>
            </w:r>
          </w:p>
          <w:p w:rsidR="00D72E1A" w:rsidRPr="00743EA8" w:rsidRDefault="00D72E1A" w:rsidP="00386030">
            <w:pPr>
              <w:jc w:val="center"/>
              <w:rPr>
                <w:rFonts w:ascii="Arial" w:hAnsi="Arial" w:cs="Arial"/>
                <w:b/>
                <w:bCs/>
                <w:color w:val="000000"/>
                <w:sz w:val="28"/>
                <w:szCs w:val="28"/>
              </w:rPr>
            </w:pPr>
            <w:r w:rsidRPr="00743EA8">
              <w:rPr>
                <w:rFonts w:ascii="Arial" w:hAnsi="Arial" w:cs="Arial"/>
                <w:b/>
                <w:bCs/>
                <w:color w:val="000000"/>
                <w:sz w:val="28"/>
                <w:szCs w:val="28"/>
              </w:rPr>
              <w:t>вторник,</w:t>
            </w:r>
          </w:p>
          <w:p w:rsidR="00D72E1A" w:rsidRPr="00386030" w:rsidRDefault="00D72E1A" w:rsidP="00386030">
            <w:pPr>
              <w:jc w:val="center"/>
              <w:rPr>
                <w:rFonts w:ascii="Arial" w:hAnsi="Arial" w:cs="Arial"/>
                <w:b/>
                <w:bCs/>
                <w:color w:val="000000"/>
                <w:sz w:val="20"/>
                <w:szCs w:val="28"/>
                <w:lang w:val="en-US"/>
              </w:rPr>
            </w:pPr>
            <w:r w:rsidRPr="00743EA8">
              <w:rPr>
                <w:rFonts w:ascii="Arial" w:hAnsi="Arial" w:cs="Arial"/>
                <w:b/>
                <w:bCs/>
                <w:color w:val="000000"/>
                <w:sz w:val="28"/>
                <w:szCs w:val="28"/>
              </w:rPr>
              <w:t>№</w:t>
            </w:r>
            <w:r w:rsidR="00C57F9F" w:rsidRPr="00743EA8">
              <w:rPr>
                <w:rFonts w:ascii="Arial" w:hAnsi="Arial" w:cs="Arial"/>
                <w:b/>
                <w:bCs/>
                <w:color w:val="000000"/>
                <w:sz w:val="28"/>
                <w:szCs w:val="28"/>
              </w:rPr>
              <w:t xml:space="preserve"> </w:t>
            </w:r>
            <w:r w:rsidRPr="00743EA8">
              <w:rPr>
                <w:rFonts w:ascii="Arial" w:hAnsi="Arial" w:cs="Arial"/>
                <w:b/>
                <w:bCs/>
                <w:color w:val="000000"/>
                <w:sz w:val="28"/>
                <w:szCs w:val="28"/>
              </w:rPr>
              <w:t>20</w:t>
            </w:r>
          </w:p>
        </w:tc>
      </w:tr>
    </w:tbl>
    <w:p w:rsidR="001738C6" w:rsidRPr="00386030" w:rsidRDefault="001738C6" w:rsidP="00386030">
      <w:pPr>
        <w:rPr>
          <w:rFonts w:ascii="Arial" w:hAnsi="Arial" w:cs="Arial"/>
          <w:color w:val="000000"/>
          <w:sz w:val="20"/>
          <w:szCs w:val="20"/>
        </w:rPr>
      </w:pPr>
    </w:p>
    <w:tbl>
      <w:tblPr>
        <w:tblW w:w="5000" w:type="pct"/>
        <w:tblLook w:val="00A0"/>
      </w:tblPr>
      <w:tblGrid>
        <w:gridCol w:w="6575"/>
        <w:gridCol w:w="2466"/>
        <w:gridCol w:w="6314"/>
      </w:tblGrid>
      <w:tr w:rsidR="001738C6" w:rsidRPr="00386030" w:rsidTr="007D1B46">
        <w:trPr>
          <w:cantSplit/>
          <w:trHeight w:val="1134"/>
        </w:trPr>
        <w:tc>
          <w:tcPr>
            <w:tcW w:w="2141" w:type="pct"/>
            <w:vAlign w:val="center"/>
          </w:tcPr>
          <w:p w:rsidR="001738C6" w:rsidRPr="00386030" w:rsidRDefault="001738C6" w:rsidP="00386030">
            <w:pPr>
              <w:ind w:firstLine="86"/>
              <w:jc w:val="center"/>
              <w:rPr>
                <w:rFonts w:ascii="Arial" w:hAnsi="Arial" w:cs="Arial"/>
                <w:color w:val="000000"/>
                <w:sz w:val="20"/>
                <w:szCs w:val="26"/>
              </w:rPr>
            </w:pPr>
            <w:proofErr w:type="spellStart"/>
            <w:r w:rsidRPr="00386030">
              <w:rPr>
                <w:rFonts w:ascii="Arial" w:hAnsi="Arial" w:cs="Arial"/>
                <w:color w:val="000000"/>
                <w:sz w:val="20"/>
                <w:szCs w:val="26"/>
              </w:rPr>
              <w:t>Ч</w:t>
            </w:r>
            <w:r w:rsidR="00386030" w:rsidRPr="00386030">
              <w:rPr>
                <w:rFonts w:ascii="Arial" w:hAnsi="Arial" w:cs="Arial"/>
                <w:color w:val="000000"/>
                <w:sz w:val="20"/>
                <w:szCs w:val="26"/>
              </w:rPr>
              <w:t>ă</w:t>
            </w:r>
            <w:r w:rsidRPr="00386030">
              <w:rPr>
                <w:rFonts w:ascii="Arial" w:hAnsi="Arial" w:cs="Arial"/>
                <w:color w:val="000000"/>
                <w:sz w:val="20"/>
                <w:szCs w:val="26"/>
              </w:rPr>
              <w:t>ваш</w:t>
            </w:r>
            <w:proofErr w:type="spellEnd"/>
            <w:r w:rsidR="00C57F9F" w:rsidRPr="00386030">
              <w:rPr>
                <w:rFonts w:ascii="Arial" w:hAnsi="Arial" w:cs="Arial"/>
                <w:color w:val="000000"/>
                <w:sz w:val="20"/>
                <w:szCs w:val="26"/>
              </w:rPr>
              <w:t xml:space="preserve"> </w:t>
            </w:r>
            <w:proofErr w:type="spellStart"/>
            <w:r w:rsidRPr="00386030">
              <w:rPr>
                <w:rFonts w:ascii="Arial" w:hAnsi="Arial" w:cs="Arial"/>
                <w:color w:val="000000"/>
                <w:sz w:val="20"/>
                <w:szCs w:val="26"/>
              </w:rPr>
              <w:t>Республикинчи</w:t>
            </w:r>
            <w:proofErr w:type="spellEnd"/>
          </w:p>
          <w:p w:rsidR="00C639DE" w:rsidRPr="00386030" w:rsidRDefault="001738C6" w:rsidP="00386030">
            <w:pPr>
              <w:ind w:firstLine="86"/>
              <w:jc w:val="center"/>
              <w:rPr>
                <w:rFonts w:ascii="Arial" w:hAnsi="Arial" w:cs="Arial"/>
                <w:color w:val="000000"/>
                <w:sz w:val="20"/>
                <w:szCs w:val="26"/>
              </w:rPr>
            </w:pPr>
            <w:proofErr w:type="spellStart"/>
            <w:r w:rsidRPr="00386030">
              <w:rPr>
                <w:rFonts w:ascii="Arial" w:hAnsi="Arial" w:cs="Arial"/>
                <w:color w:val="000000"/>
                <w:sz w:val="20"/>
                <w:szCs w:val="26"/>
              </w:rPr>
              <w:t>С</w:t>
            </w:r>
            <w:r w:rsidR="00386030" w:rsidRPr="00386030">
              <w:rPr>
                <w:rFonts w:ascii="Arial" w:hAnsi="Arial" w:cs="Arial"/>
                <w:color w:val="000000"/>
                <w:sz w:val="20"/>
                <w:szCs w:val="26"/>
              </w:rPr>
              <w:t>ĕ</w:t>
            </w:r>
            <w:r w:rsidRPr="00386030">
              <w:rPr>
                <w:rFonts w:ascii="Arial" w:hAnsi="Arial" w:cs="Arial"/>
                <w:color w:val="000000"/>
                <w:sz w:val="20"/>
                <w:szCs w:val="26"/>
              </w:rPr>
              <w:t>нт</w:t>
            </w:r>
            <w:r w:rsidR="00386030" w:rsidRPr="00386030">
              <w:rPr>
                <w:rFonts w:ascii="Arial" w:hAnsi="Arial" w:cs="Arial"/>
                <w:color w:val="000000"/>
                <w:sz w:val="20"/>
                <w:szCs w:val="26"/>
              </w:rPr>
              <w:t>ĕ</w:t>
            </w:r>
            <w:r w:rsidRPr="00386030">
              <w:rPr>
                <w:rFonts w:ascii="Arial" w:hAnsi="Arial" w:cs="Arial"/>
                <w:color w:val="000000"/>
                <w:sz w:val="20"/>
                <w:szCs w:val="26"/>
              </w:rPr>
              <w:t>рв</w:t>
            </w:r>
            <w:r w:rsidR="00386030" w:rsidRPr="00386030">
              <w:rPr>
                <w:rFonts w:ascii="Arial" w:hAnsi="Arial" w:cs="Arial"/>
                <w:color w:val="000000"/>
                <w:sz w:val="20"/>
                <w:szCs w:val="26"/>
              </w:rPr>
              <w:t>ă</w:t>
            </w:r>
            <w:r w:rsidRPr="00386030">
              <w:rPr>
                <w:rFonts w:ascii="Arial" w:hAnsi="Arial" w:cs="Arial"/>
                <w:color w:val="000000"/>
                <w:sz w:val="20"/>
                <w:szCs w:val="26"/>
              </w:rPr>
              <w:t>рри</w:t>
            </w:r>
            <w:proofErr w:type="spellEnd"/>
            <w:r w:rsidR="00C57F9F" w:rsidRPr="00386030">
              <w:rPr>
                <w:rFonts w:ascii="Arial" w:hAnsi="Arial" w:cs="Arial"/>
                <w:color w:val="000000"/>
                <w:sz w:val="20"/>
                <w:szCs w:val="26"/>
              </w:rPr>
              <w:t xml:space="preserve"> </w:t>
            </w:r>
            <w:r w:rsidRPr="00386030">
              <w:rPr>
                <w:rFonts w:ascii="Arial" w:hAnsi="Arial" w:cs="Arial"/>
                <w:color w:val="000000"/>
                <w:sz w:val="20"/>
                <w:szCs w:val="26"/>
              </w:rPr>
              <w:t>хула</w:t>
            </w:r>
            <w:r w:rsidR="00C57F9F" w:rsidRPr="00386030">
              <w:rPr>
                <w:rFonts w:ascii="Arial" w:hAnsi="Arial" w:cs="Arial"/>
                <w:color w:val="000000"/>
                <w:sz w:val="20"/>
                <w:szCs w:val="26"/>
              </w:rPr>
              <w:t xml:space="preserve"> </w:t>
            </w:r>
            <w:proofErr w:type="spellStart"/>
            <w:r w:rsidRPr="00386030">
              <w:rPr>
                <w:rFonts w:ascii="Arial" w:hAnsi="Arial" w:cs="Arial"/>
                <w:color w:val="000000"/>
                <w:sz w:val="20"/>
                <w:szCs w:val="26"/>
              </w:rPr>
              <w:t>поселений</w:t>
            </w:r>
            <w:r w:rsidR="00386030" w:rsidRPr="00386030">
              <w:rPr>
                <w:rFonts w:ascii="Arial" w:hAnsi="Arial" w:cs="Arial"/>
                <w:color w:val="000000"/>
                <w:sz w:val="20"/>
                <w:szCs w:val="26"/>
              </w:rPr>
              <w:t>ĕ</w:t>
            </w:r>
            <w:r w:rsidRPr="00386030">
              <w:rPr>
                <w:rFonts w:ascii="Arial" w:hAnsi="Arial" w:cs="Arial"/>
                <w:color w:val="000000"/>
                <w:sz w:val="20"/>
                <w:szCs w:val="26"/>
              </w:rPr>
              <w:t>н</w:t>
            </w:r>
            <w:proofErr w:type="spellEnd"/>
            <w:r w:rsidR="00C57F9F" w:rsidRPr="00386030">
              <w:rPr>
                <w:rFonts w:ascii="Arial" w:hAnsi="Arial" w:cs="Arial"/>
                <w:color w:val="000000"/>
                <w:sz w:val="20"/>
                <w:szCs w:val="26"/>
              </w:rPr>
              <w:t xml:space="preserve"> </w:t>
            </w:r>
            <w:proofErr w:type="spellStart"/>
            <w:r w:rsidRPr="00386030">
              <w:rPr>
                <w:rFonts w:ascii="Arial" w:hAnsi="Arial" w:cs="Arial"/>
                <w:color w:val="000000"/>
                <w:sz w:val="20"/>
                <w:szCs w:val="26"/>
              </w:rPr>
              <w:t>администраций</w:t>
            </w:r>
            <w:r w:rsidR="00386030" w:rsidRPr="00386030">
              <w:rPr>
                <w:rFonts w:ascii="Arial" w:hAnsi="Arial" w:cs="Arial"/>
                <w:color w:val="000000"/>
                <w:sz w:val="20"/>
                <w:szCs w:val="26"/>
              </w:rPr>
              <w:t>ĕ</w:t>
            </w:r>
            <w:proofErr w:type="spellEnd"/>
          </w:p>
          <w:p w:rsidR="001738C6" w:rsidRPr="00386030" w:rsidRDefault="001738C6" w:rsidP="00386030">
            <w:pPr>
              <w:ind w:firstLine="86"/>
              <w:jc w:val="center"/>
              <w:rPr>
                <w:rFonts w:ascii="Arial" w:hAnsi="Arial" w:cs="Arial"/>
                <w:b/>
                <w:color w:val="000000"/>
                <w:sz w:val="20"/>
                <w:szCs w:val="26"/>
              </w:rPr>
            </w:pPr>
            <w:r w:rsidRPr="00386030">
              <w:rPr>
                <w:rFonts w:ascii="Arial" w:hAnsi="Arial" w:cs="Arial"/>
                <w:b/>
                <w:color w:val="000000"/>
                <w:sz w:val="20"/>
                <w:szCs w:val="26"/>
              </w:rPr>
              <w:t>ЙЫШАНУ</w:t>
            </w:r>
          </w:p>
          <w:p w:rsidR="001738C6" w:rsidRPr="00386030" w:rsidRDefault="001738C6" w:rsidP="00386030">
            <w:pPr>
              <w:ind w:firstLine="86"/>
              <w:jc w:val="center"/>
              <w:rPr>
                <w:rFonts w:ascii="Arial" w:hAnsi="Arial" w:cs="Arial"/>
                <w:color w:val="000000"/>
                <w:sz w:val="20"/>
                <w:szCs w:val="26"/>
              </w:rPr>
            </w:pPr>
            <w:r w:rsidRPr="00386030">
              <w:rPr>
                <w:rFonts w:ascii="Arial" w:hAnsi="Arial" w:cs="Arial"/>
                <w:color w:val="000000"/>
                <w:sz w:val="20"/>
                <w:szCs w:val="26"/>
              </w:rPr>
              <w:t>№</w:t>
            </w:r>
          </w:p>
          <w:p w:rsidR="001738C6" w:rsidRPr="00386030" w:rsidRDefault="001738C6" w:rsidP="00386030">
            <w:pPr>
              <w:ind w:firstLine="86"/>
              <w:jc w:val="center"/>
              <w:rPr>
                <w:rFonts w:ascii="Arial" w:hAnsi="Arial" w:cs="Arial"/>
                <w:color w:val="000000"/>
                <w:sz w:val="20"/>
                <w:szCs w:val="28"/>
              </w:rPr>
            </w:pPr>
            <w:proofErr w:type="spellStart"/>
            <w:r w:rsidRPr="00386030">
              <w:rPr>
                <w:rFonts w:ascii="Arial" w:hAnsi="Arial" w:cs="Arial"/>
                <w:color w:val="000000"/>
                <w:sz w:val="20"/>
                <w:szCs w:val="26"/>
              </w:rPr>
              <w:t>С</w:t>
            </w:r>
            <w:r w:rsidR="00386030" w:rsidRPr="00386030">
              <w:rPr>
                <w:rFonts w:ascii="Arial" w:hAnsi="Arial" w:cs="Arial"/>
                <w:color w:val="000000"/>
                <w:sz w:val="20"/>
                <w:szCs w:val="26"/>
              </w:rPr>
              <w:t>ĕ</w:t>
            </w:r>
            <w:r w:rsidRPr="00386030">
              <w:rPr>
                <w:rFonts w:ascii="Arial" w:hAnsi="Arial" w:cs="Arial"/>
                <w:color w:val="000000"/>
                <w:sz w:val="20"/>
                <w:szCs w:val="26"/>
              </w:rPr>
              <w:t>нт</w:t>
            </w:r>
            <w:r w:rsidR="00386030" w:rsidRPr="00386030">
              <w:rPr>
                <w:rFonts w:ascii="Arial" w:hAnsi="Arial" w:cs="Arial"/>
                <w:color w:val="000000"/>
                <w:sz w:val="20"/>
                <w:szCs w:val="26"/>
              </w:rPr>
              <w:t>ĕ</w:t>
            </w:r>
            <w:r w:rsidRPr="00386030">
              <w:rPr>
                <w:rFonts w:ascii="Arial" w:hAnsi="Arial" w:cs="Arial"/>
                <w:color w:val="000000"/>
                <w:sz w:val="20"/>
                <w:szCs w:val="26"/>
              </w:rPr>
              <w:t>рв</w:t>
            </w:r>
            <w:r w:rsidR="00386030" w:rsidRPr="00386030">
              <w:rPr>
                <w:rFonts w:ascii="Arial" w:hAnsi="Arial" w:cs="Arial"/>
                <w:color w:val="000000"/>
                <w:sz w:val="20"/>
                <w:szCs w:val="26"/>
              </w:rPr>
              <w:t>ă</w:t>
            </w:r>
            <w:r w:rsidRPr="00386030">
              <w:rPr>
                <w:rFonts w:ascii="Arial" w:hAnsi="Arial" w:cs="Arial"/>
                <w:color w:val="000000"/>
                <w:sz w:val="20"/>
                <w:szCs w:val="26"/>
              </w:rPr>
              <w:t>рри</w:t>
            </w:r>
            <w:proofErr w:type="spellEnd"/>
            <w:r w:rsidR="00C57F9F" w:rsidRPr="00386030">
              <w:rPr>
                <w:rFonts w:ascii="Arial" w:hAnsi="Arial" w:cs="Arial"/>
                <w:color w:val="000000"/>
                <w:sz w:val="20"/>
                <w:szCs w:val="26"/>
              </w:rPr>
              <w:t xml:space="preserve"> </w:t>
            </w:r>
            <w:r w:rsidRPr="00386030">
              <w:rPr>
                <w:rFonts w:ascii="Arial" w:hAnsi="Arial" w:cs="Arial"/>
                <w:color w:val="000000"/>
                <w:sz w:val="20"/>
                <w:szCs w:val="26"/>
              </w:rPr>
              <w:t>хули</w:t>
            </w:r>
          </w:p>
        </w:tc>
        <w:tc>
          <w:tcPr>
            <w:tcW w:w="803" w:type="pct"/>
            <w:vAlign w:val="center"/>
          </w:tcPr>
          <w:p w:rsidR="001738C6" w:rsidRPr="00386030" w:rsidRDefault="001738C6" w:rsidP="00386030">
            <w:pPr>
              <w:ind w:left="-108"/>
              <w:jc w:val="center"/>
              <w:rPr>
                <w:rFonts w:ascii="Arial" w:hAnsi="Arial" w:cs="Arial"/>
                <w:color w:val="000000"/>
                <w:sz w:val="20"/>
              </w:rPr>
            </w:pPr>
            <w:r w:rsidRPr="00386030">
              <w:rPr>
                <w:rFonts w:ascii="Arial" w:hAnsi="Arial" w:cs="Arial"/>
                <w:color w:val="000000"/>
                <w:sz w:val="20"/>
              </w:rPr>
              <w:object w:dxaOrig="1605"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1.25pt" o:ole="">
                  <v:imagedata r:id="rId9" o:title=""/>
                </v:shape>
                <o:OLEObject Type="Embed" ProgID="MSPhotoEd.3" ShapeID="_x0000_i1025" DrawAspect="Content" ObjectID="_1681712222" r:id="rId10"/>
              </w:object>
            </w:r>
          </w:p>
          <w:p w:rsidR="001738C6" w:rsidRPr="00386030" w:rsidRDefault="001738C6" w:rsidP="00386030">
            <w:pPr>
              <w:ind w:left="-108"/>
              <w:jc w:val="center"/>
              <w:rPr>
                <w:rFonts w:ascii="Arial" w:hAnsi="Arial" w:cs="Arial"/>
                <w:color w:val="000000"/>
                <w:sz w:val="20"/>
                <w:szCs w:val="28"/>
                <w:lang w:val="en-US"/>
              </w:rPr>
            </w:pPr>
          </w:p>
        </w:tc>
        <w:tc>
          <w:tcPr>
            <w:tcW w:w="2056" w:type="pct"/>
            <w:vAlign w:val="center"/>
          </w:tcPr>
          <w:p w:rsidR="001738C6" w:rsidRPr="00386030" w:rsidRDefault="001738C6" w:rsidP="00386030">
            <w:pPr>
              <w:jc w:val="center"/>
              <w:rPr>
                <w:rFonts w:ascii="Arial" w:hAnsi="Arial" w:cs="Arial"/>
                <w:color w:val="000000"/>
                <w:sz w:val="20"/>
                <w:szCs w:val="26"/>
              </w:rPr>
            </w:pPr>
            <w:r w:rsidRPr="00386030">
              <w:rPr>
                <w:rFonts w:ascii="Arial" w:hAnsi="Arial" w:cs="Arial"/>
                <w:color w:val="000000"/>
                <w:sz w:val="20"/>
                <w:szCs w:val="26"/>
              </w:rPr>
              <w:t>Чувашская</w:t>
            </w:r>
            <w:r w:rsidR="00C57F9F" w:rsidRPr="00386030">
              <w:rPr>
                <w:rFonts w:ascii="Arial" w:hAnsi="Arial" w:cs="Arial"/>
                <w:color w:val="000000"/>
                <w:sz w:val="20"/>
                <w:szCs w:val="26"/>
              </w:rPr>
              <w:t xml:space="preserve"> </w:t>
            </w:r>
            <w:r w:rsidRPr="00386030">
              <w:rPr>
                <w:rFonts w:ascii="Arial" w:hAnsi="Arial" w:cs="Arial"/>
                <w:color w:val="000000"/>
                <w:sz w:val="20"/>
                <w:szCs w:val="26"/>
              </w:rPr>
              <w:t>Республика</w:t>
            </w:r>
          </w:p>
          <w:p w:rsidR="001738C6" w:rsidRPr="00386030" w:rsidRDefault="001738C6" w:rsidP="00386030">
            <w:pPr>
              <w:jc w:val="center"/>
              <w:rPr>
                <w:rFonts w:ascii="Arial" w:hAnsi="Arial" w:cs="Arial"/>
                <w:color w:val="000000"/>
                <w:sz w:val="20"/>
                <w:szCs w:val="26"/>
              </w:rPr>
            </w:pPr>
            <w:r w:rsidRPr="00386030">
              <w:rPr>
                <w:rFonts w:ascii="Arial" w:hAnsi="Arial" w:cs="Arial"/>
                <w:color w:val="000000"/>
                <w:sz w:val="20"/>
                <w:szCs w:val="26"/>
              </w:rPr>
              <w:t>Администрация</w:t>
            </w:r>
          </w:p>
          <w:p w:rsidR="001738C6" w:rsidRPr="00386030" w:rsidRDefault="001738C6" w:rsidP="00386030">
            <w:pPr>
              <w:jc w:val="center"/>
              <w:rPr>
                <w:rFonts w:ascii="Arial" w:hAnsi="Arial" w:cs="Arial"/>
                <w:color w:val="000000"/>
                <w:sz w:val="20"/>
                <w:szCs w:val="26"/>
              </w:rPr>
            </w:pPr>
            <w:r w:rsidRPr="00386030">
              <w:rPr>
                <w:rFonts w:ascii="Arial" w:hAnsi="Arial" w:cs="Arial"/>
                <w:color w:val="000000"/>
                <w:sz w:val="20"/>
                <w:szCs w:val="26"/>
              </w:rPr>
              <w:t>Мариинско-Посадского</w:t>
            </w:r>
          </w:p>
          <w:p w:rsidR="001738C6" w:rsidRPr="00386030" w:rsidRDefault="001738C6" w:rsidP="00386030">
            <w:pPr>
              <w:jc w:val="center"/>
              <w:rPr>
                <w:rFonts w:ascii="Arial" w:hAnsi="Arial" w:cs="Arial"/>
                <w:color w:val="000000"/>
                <w:sz w:val="20"/>
                <w:szCs w:val="26"/>
              </w:rPr>
            </w:pPr>
            <w:r w:rsidRPr="00386030">
              <w:rPr>
                <w:rFonts w:ascii="Arial" w:hAnsi="Arial" w:cs="Arial"/>
                <w:color w:val="000000"/>
                <w:sz w:val="20"/>
                <w:szCs w:val="26"/>
              </w:rPr>
              <w:t>городского</w:t>
            </w:r>
            <w:r w:rsidR="00C57F9F" w:rsidRPr="00386030">
              <w:rPr>
                <w:rFonts w:ascii="Arial" w:hAnsi="Arial" w:cs="Arial"/>
                <w:color w:val="000000"/>
                <w:sz w:val="20"/>
                <w:szCs w:val="26"/>
              </w:rPr>
              <w:t xml:space="preserve"> </w:t>
            </w:r>
            <w:r w:rsidRPr="00386030">
              <w:rPr>
                <w:rFonts w:ascii="Arial" w:hAnsi="Arial" w:cs="Arial"/>
                <w:color w:val="000000"/>
                <w:sz w:val="20"/>
                <w:szCs w:val="26"/>
              </w:rPr>
              <w:t>поселения</w:t>
            </w:r>
          </w:p>
          <w:p w:rsidR="001738C6" w:rsidRPr="00386030" w:rsidRDefault="001738C6" w:rsidP="00386030">
            <w:pPr>
              <w:jc w:val="center"/>
              <w:rPr>
                <w:rFonts w:ascii="Arial" w:hAnsi="Arial" w:cs="Arial"/>
                <w:b/>
                <w:color w:val="000000"/>
                <w:sz w:val="20"/>
                <w:szCs w:val="26"/>
              </w:rPr>
            </w:pPr>
            <w:r w:rsidRPr="00386030">
              <w:rPr>
                <w:rFonts w:ascii="Arial" w:hAnsi="Arial" w:cs="Arial"/>
                <w:b/>
                <w:color w:val="000000"/>
                <w:sz w:val="20"/>
                <w:szCs w:val="26"/>
              </w:rPr>
              <w:t>ПОСТАНОВЛЕНИЕ</w:t>
            </w:r>
          </w:p>
          <w:p w:rsidR="001738C6" w:rsidRPr="00386030" w:rsidRDefault="001738C6" w:rsidP="00386030">
            <w:pPr>
              <w:jc w:val="center"/>
              <w:rPr>
                <w:rFonts w:ascii="Arial" w:hAnsi="Arial" w:cs="Arial"/>
                <w:color w:val="000000"/>
                <w:sz w:val="20"/>
                <w:szCs w:val="26"/>
              </w:rPr>
            </w:pPr>
            <w:r w:rsidRPr="00386030">
              <w:rPr>
                <w:rFonts w:ascii="Arial" w:hAnsi="Arial" w:cs="Arial"/>
                <w:color w:val="000000"/>
                <w:sz w:val="20"/>
                <w:szCs w:val="26"/>
              </w:rPr>
              <w:t>29.04.2021г.</w:t>
            </w:r>
            <w:r w:rsidR="00C57F9F" w:rsidRPr="00386030">
              <w:rPr>
                <w:rFonts w:ascii="Arial" w:hAnsi="Arial" w:cs="Arial"/>
                <w:color w:val="000000"/>
                <w:sz w:val="20"/>
                <w:szCs w:val="26"/>
              </w:rPr>
              <w:t xml:space="preserve"> </w:t>
            </w:r>
            <w:r w:rsidRPr="00386030">
              <w:rPr>
                <w:rFonts w:ascii="Arial" w:hAnsi="Arial" w:cs="Arial"/>
                <w:color w:val="000000"/>
                <w:sz w:val="20"/>
                <w:szCs w:val="26"/>
              </w:rPr>
              <w:t>№</w:t>
            </w:r>
            <w:r w:rsidR="00C57F9F" w:rsidRPr="00386030">
              <w:rPr>
                <w:rFonts w:ascii="Arial" w:hAnsi="Arial" w:cs="Arial"/>
                <w:color w:val="000000"/>
                <w:sz w:val="20"/>
                <w:szCs w:val="26"/>
              </w:rPr>
              <w:t xml:space="preserve"> </w:t>
            </w:r>
            <w:r w:rsidRPr="00386030">
              <w:rPr>
                <w:rFonts w:ascii="Arial" w:hAnsi="Arial" w:cs="Arial"/>
                <w:color w:val="000000"/>
                <w:sz w:val="20"/>
                <w:szCs w:val="26"/>
              </w:rPr>
              <w:t>91</w:t>
            </w:r>
          </w:p>
          <w:p w:rsidR="001738C6" w:rsidRPr="00386030" w:rsidRDefault="001738C6" w:rsidP="00386030">
            <w:pPr>
              <w:jc w:val="center"/>
              <w:rPr>
                <w:rFonts w:ascii="Arial" w:hAnsi="Arial" w:cs="Arial"/>
                <w:color w:val="000000"/>
                <w:sz w:val="20"/>
                <w:szCs w:val="28"/>
              </w:rPr>
            </w:pPr>
            <w:r w:rsidRPr="00386030">
              <w:rPr>
                <w:rFonts w:ascii="Arial" w:hAnsi="Arial" w:cs="Arial"/>
                <w:color w:val="000000"/>
                <w:sz w:val="20"/>
                <w:szCs w:val="26"/>
              </w:rPr>
              <w:t>город</w:t>
            </w:r>
            <w:r w:rsidR="00C57F9F" w:rsidRPr="00386030">
              <w:rPr>
                <w:rFonts w:ascii="Arial" w:hAnsi="Arial" w:cs="Arial"/>
                <w:color w:val="000000"/>
                <w:sz w:val="20"/>
                <w:szCs w:val="26"/>
              </w:rPr>
              <w:t xml:space="preserve"> </w:t>
            </w:r>
            <w:r w:rsidRPr="00386030">
              <w:rPr>
                <w:rFonts w:ascii="Arial" w:hAnsi="Arial" w:cs="Arial"/>
                <w:color w:val="000000"/>
                <w:sz w:val="20"/>
                <w:szCs w:val="26"/>
              </w:rPr>
              <w:t>Мариинский</w:t>
            </w:r>
            <w:r w:rsidR="00C57F9F" w:rsidRPr="00386030">
              <w:rPr>
                <w:rFonts w:ascii="Arial" w:hAnsi="Arial" w:cs="Arial"/>
                <w:color w:val="000000"/>
                <w:sz w:val="20"/>
                <w:szCs w:val="26"/>
              </w:rPr>
              <w:t xml:space="preserve"> </w:t>
            </w:r>
            <w:r w:rsidRPr="00386030">
              <w:rPr>
                <w:rFonts w:ascii="Arial" w:hAnsi="Arial" w:cs="Arial"/>
                <w:color w:val="000000"/>
                <w:sz w:val="20"/>
                <w:szCs w:val="26"/>
              </w:rPr>
              <w:t>Посад</w:t>
            </w:r>
          </w:p>
        </w:tc>
      </w:tr>
      <w:tr w:rsidR="001738C6" w:rsidRPr="00386030" w:rsidTr="007D1B46">
        <w:tblPrEx>
          <w:tblLook w:val="04A0"/>
        </w:tblPrEx>
        <w:trPr>
          <w:cantSplit/>
          <w:trHeight w:val="1134"/>
        </w:trPr>
        <w:tc>
          <w:tcPr>
            <w:tcW w:w="5000" w:type="pct"/>
            <w:gridSpan w:val="3"/>
            <w:vAlign w:val="center"/>
          </w:tcPr>
          <w:p w:rsidR="001738C6" w:rsidRPr="00386030" w:rsidRDefault="001738C6" w:rsidP="00743EA8">
            <w:pPr>
              <w:rPr>
                <w:rFonts w:ascii="Arial" w:hAnsi="Arial" w:cs="Arial"/>
                <w:b/>
                <w:color w:val="000000"/>
                <w:sz w:val="20"/>
                <w:szCs w:val="22"/>
                <w:lang w:eastAsia="en-US"/>
              </w:rPr>
            </w:pPr>
            <w:r w:rsidRPr="00386030">
              <w:rPr>
                <w:rFonts w:ascii="Arial" w:hAnsi="Arial" w:cs="Arial"/>
                <w:b/>
                <w:color w:val="000000"/>
                <w:sz w:val="20"/>
                <w:szCs w:val="22"/>
                <w:lang w:eastAsia="en-US"/>
              </w:rPr>
              <w:t>О</w:t>
            </w:r>
            <w:r w:rsidR="00C57F9F" w:rsidRPr="00386030">
              <w:rPr>
                <w:rFonts w:ascii="Arial" w:hAnsi="Arial" w:cs="Arial"/>
                <w:b/>
                <w:color w:val="000000"/>
                <w:sz w:val="20"/>
                <w:szCs w:val="22"/>
                <w:lang w:eastAsia="en-US"/>
              </w:rPr>
              <w:t xml:space="preserve"> </w:t>
            </w:r>
            <w:r w:rsidRPr="00386030">
              <w:rPr>
                <w:rFonts w:ascii="Arial" w:hAnsi="Arial" w:cs="Arial"/>
                <w:b/>
                <w:color w:val="000000"/>
                <w:sz w:val="20"/>
                <w:szCs w:val="22"/>
                <w:lang w:eastAsia="en-US"/>
              </w:rPr>
              <w:t>внесении</w:t>
            </w:r>
            <w:r w:rsidR="00C57F9F" w:rsidRPr="00386030">
              <w:rPr>
                <w:rFonts w:ascii="Arial" w:hAnsi="Arial" w:cs="Arial"/>
                <w:b/>
                <w:color w:val="000000"/>
                <w:sz w:val="20"/>
                <w:szCs w:val="22"/>
                <w:lang w:eastAsia="en-US"/>
              </w:rPr>
              <w:t xml:space="preserve"> </w:t>
            </w:r>
            <w:r w:rsidRPr="00386030">
              <w:rPr>
                <w:rFonts w:ascii="Arial" w:hAnsi="Arial" w:cs="Arial"/>
                <w:b/>
                <w:color w:val="000000"/>
                <w:sz w:val="20"/>
                <w:szCs w:val="22"/>
                <w:lang w:eastAsia="en-US"/>
              </w:rPr>
              <w:t>изменения</w:t>
            </w:r>
            <w:r w:rsidR="00C57F9F" w:rsidRPr="00386030">
              <w:rPr>
                <w:rFonts w:ascii="Arial" w:hAnsi="Arial" w:cs="Arial"/>
                <w:b/>
                <w:color w:val="000000"/>
                <w:sz w:val="20"/>
                <w:szCs w:val="22"/>
                <w:lang w:eastAsia="en-US"/>
              </w:rPr>
              <w:t xml:space="preserve"> </w:t>
            </w:r>
            <w:r w:rsidRPr="00386030">
              <w:rPr>
                <w:rFonts w:ascii="Arial" w:hAnsi="Arial" w:cs="Arial"/>
                <w:b/>
                <w:color w:val="000000"/>
                <w:sz w:val="20"/>
                <w:szCs w:val="22"/>
                <w:lang w:eastAsia="en-US"/>
              </w:rPr>
              <w:t>в</w:t>
            </w:r>
            <w:r w:rsidR="00C57F9F" w:rsidRPr="00386030">
              <w:rPr>
                <w:rFonts w:ascii="Arial" w:hAnsi="Arial" w:cs="Arial"/>
                <w:b/>
                <w:color w:val="000000"/>
                <w:sz w:val="20"/>
                <w:szCs w:val="22"/>
                <w:lang w:eastAsia="en-US"/>
              </w:rPr>
              <w:t xml:space="preserve"> </w:t>
            </w:r>
            <w:r w:rsidRPr="00386030">
              <w:rPr>
                <w:rFonts w:ascii="Arial" w:hAnsi="Arial" w:cs="Arial"/>
                <w:b/>
                <w:color w:val="000000"/>
                <w:sz w:val="20"/>
                <w:szCs w:val="22"/>
                <w:lang w:eastAsia="en-US"/>
              </w:rPr>
              <w:t>постановление</w:t>
            </w:r>
            <w:r w:rsidR="00C57F9F" w:rsidRPr="00386030">
              <w:rPr>
                <w:rFonts w:ascii="Arial" w:hAnsi="Arial" w:cs="Arial"/>
                <w:b/>
                <w:color w:val="000000"/>
                <w:sz w:val="20"/>
                <w:szCs w:val="22"/>
                <w:lang w:eastAsia="en-US"/>
              </w:rPr>
              <w:t xml:space="preserve"> </w:t>
            </w:r>
            <w:r w:rsidRPr="00386030">
              <w:rPr>
                <w:rFonts w:ascii="Arial" w:hAnsi="Arial" w:cs="Arial"/>
                <w:b/>
                <w:color w:val="000000"/>
                <w:sz w:val="20"/>
                <w:szCs w:val="22"/>
                <w:lang w:eastAsia="en-US"/>
              </w:rPr>
              <w:t>администрации</w:t>
            </w:r>
            <w:r w:rsidR="00C57F9F" w:rsidRPr="00386030">
              <w:rPr>
                <w:rFonts w:ascii="Arial" w:hAnsi="Arial" w:cs="Arial"/>
                <w:b/>
                <w:color w:val="000000"/>
                <w:sz w:val="20"/>
                <w:szCs w:val="22"/>
                <w:lang w:eastAsia="en-US"/>
              </w:rPr>
              <w:t xml:space="preserve"> </w:t>
            </w:r>
            <w:r w:rsidRPr="00386030">
              <w:rPr>
                <w:rFonts w:ascii="Arial" w:hAnsi="Arial" w:cs="Arial"/>
                <w:b/>
                <w:color w:val="000000"/>
                <w:sz w:val="20"/>
                <w:szCs w:val="22"/>
                <w:lang w:eastAsia="en-US"/>
              </w:rPr>
              <w:t>Мариинско-Посадского</w:t>
            </w:r>
            <w:r w:rsidR="00C57F9F" w:rsidRPr="00386030">
              <w:rPr>
                <w:rFonts w:ascii="Arial" w:hAnsi="Arial" w:cs="Arial"/>
                <w:b/>
                <w:color w:val="000000"/>
                <w:sz w:val="20"/>
                <w:szCs w:val="22"/>
                <w:lang w:eastAsia="en-US"/>
              </w:rPr>
              <w:t xml:space="preserve"> </w:t>
            </w:r>
            <w:r w:rsidRPr="00386030">
              <w:rPr>
                <w:rFonts w:ascii="Arial" w:hAnsi="Arial" w:cs="Arial"/>
                <w:b/>
                <w:color w:val="000000"/>
                <w:sz w:val="20"/>
                <w:szCs w:val="22"/>
                <w:lang w:eastAsia="en-US"/>
              </w:rPr>
              <w:t>городского</w:t>
            </w:r>
            <w:r w:rsidR="00C57F9F" w:rsidRPr="00386030">
              <w:rPr>
                <w:rFonts w:ascii="Arial" w:hAnsi="Arial" w:cs="Arial"/>
                <w:b/>
                <w:color w:val="000000"/>
                <w:sz w:val="20"/>
                <w:szCs w:val="22"/>
                <w:lang w:eastAsia="en-US"/>
              </w:rPr>
              <w:t xml:space="preserve"> </w:t>
            </w:r>
            <w:r w:rsidRPr="00386030">
              <w:rPr>
                <w:rFonts w:ascii="Arial" w:hAnsi="Arial" w:cs="Arial"/>
                <w:b/>
                <w:color w:val="000000"/>
                <w:sz w:val="20"/>
                <w:szCs w:val="22"/>
                <w:lang w:eastAsia="en-US"/>
              </w:rPr>
              <w:t>поселения</w:t>
            </w:r>
            <w:r w:rsidR="00C57F9F" w:rsidRPr="00386030">
              <w:rPr>
                <w:rFonts w:ascii="Arial" w:hAnsi="Arial" w:cs="Arial"/>
                <w:b/>
                <w:color w:val="000000"/>
                <w:sz w:val="20"/>
                <w:szCs w:val="22"/>
                <w:lang w:eastAsia="en-US"/>
              </w:rPr>
              <w:t xml:space="preserve"> </w:t>
            </w:r>
            <w:r w:rsidRPr="00386030">
              <w:rPr>
                <w:rFonts w:ascii="Arial" w:hAnsi="Arial" w:cs="Arial"/>
                <w:b/>
                <w:color w:val="000000"/>
                <w:sz w:val="20"/>
                <w:szCs w:val="22"/>
                <w:lang w:eastAsia="en-US"/>
              </w:rPr>
              <w:t>Мариинско-Посадского</w:t>
            </w:r>
            <w:r w:rsidR="00C57F9F" w:rsidRPr="00386030">
              <w:rPr>
                <w:rFonts w:ascii="Arial" w:hAnsi="Arial" w:cs="Arial"/>
                <w:b/>
                <w:color w:val="000000"/>
                <w:sz w:val="20"/>
                <w:szCs w:val="22"/>
                <w:lang w:eastAsia="en-US"/>
              </w:rPr>
              <w:t xml:space="preserve"> </w:t>
            </w:r>
            <w:r w:rsidRPr="00386030">
              <w:rPr>
                <w:rFonts w:ascii="Arial" w:hAnsi="Arial" w:cs="Arial"/>
                <w:b/>
                <w:color w:val="000000"/>
                <w:sz w:val="20"/>
                <w:szCs w:val="22"/>
                <w:lang w:eastAsia="en-US"/>
              </w:rPr>
              <w:t>района</w:t>
            </w:r>
            <w:r w:rsidR="00C57F9F" w:rsidRPr="00386030">
              <w:rPr>
                <w:rFonts w:ascii="Arial" w:hAnsi="Arial" w:cs="Arial"/>
                <w:b/>
                <w:color w:val="000000"/>
                <w:sz w:val="20"/>
                <w:szCs w:val="22"/>
                <w:lang w:eastAsia="en-US"/>
              </w:rPr>
              <w:t xml:space="preserve"> </w:t>
            </w:r>
            <w:r w:rsidRPr="00386030">
              <w:rPr>
                <w:rFonts w:ascii="Arial" w:hAnsi="Arial" w:cs="Arial"/>
                <w:b/>
                <w:color w:val="000000"/>
                <w:sz w:val="20"/>
                <w:szCs w:val="22"/>
                <w:lang w:eastAsia="en-US"/>
              </w:rPr>
              <w:t>Чувашской</w:t>
            </w:r>
            <w:r w:rsidR="00C57F9F" w:rsidRPr="00386030">
              <w:rPr>
                <w:rFonts w:ascii="Arial" w:hAnsi="Arial" w:cs="Arial"/>
                <w:b/>
                <w:color w:val="000000"/>
                <w:sz w:val="20"/>
                <w:szCs w:val="22"/>
                <w:lang w:eastAsia="en-US"/>
              </w:rPr>
              <w:t xml:space="preserve"> </w:t>
            </w:r>
            <w:r w:rsidRPr="00386030">
              <w:rPr>
                <w:rFonts w:ascii="Arial" w:hAnsi="Arial" w:cs="Arial"/>
                <w:b/>
                <w:color w:val="000000"/>
                <w:sz w:val="20"/>
                <w:szCs w:val="22"/>
                <w:lang w:eastAsia="en-US"/>
              </w:rPr>
              <w:t>Республики</w:t>
            </w:r>
            <w:r w:rsidR="00C57F9F" w:rsidRPr="00386030">
              <w:rPr>
                <w:rFonts w:ascii="Arial" w:hAnsi="Arial" w:cs="Arial"/>
                <w:b/>
                <w:color w:val="000000"/>
                <w:sz w:val="20"/>
                <w:szCs w:val="22"/>
                <w:lang w:eastAsia="en-US"/>
              </w:rPr>
              <w:t xml:space="preserve"> </w:t>
            </w:r>
            <w:r w:rsidRPr="00386030">
              <w:rPr>
                <w:rFonts w:ascii="Arial" w:hAnsi="Arial" w:cs="Arial"/>
                <w:b/>
                <w:color w:val="000000"/>
                <w:sz w:val="20"/>
                <w:szCs w:val="22"/>
                <w:lang w:eastAsia="en-US"/>
              </w:rPr>
              <w:t>от</w:t>
            </w:r>
            <w:r w:rsidR="00C57F9F" w:rsidRPr="00386030">
              <w:rPr>
                <w:rFonts w:ascii="Arial" w:hAnsi="Arial" w:cs="Arial"/>
                <w:b/>
                <w:color w:val="000000"/>
                <w:sz w:val="20"/>
                <w:szCs w:val="22"/>
                <w:lang w:eastAsia="en-US"/>
              </w:rPr>
              <w:t xml:space="preserve"> </w:t>
            </w:r>
            <w:r w:rsidRPr="00386030">
              <w:rPr>
                <w:rFonts w:ascii="Arial" w:hAnsi="Arial" w:cs="Arial"/>
                <w:b/>
                <w:color w:val="000000"/>
                <w:sz w:val="20"/>
                <w:szCs w:val="22"/>
                <w:lang w:eastAsia="en-US"/>
              </w:rPr>
              <w:t>01.04.2021</w:t>
            </w:r>
            <w:r w:rsidR="00C57F9F" w:rsidRPr="00386030">
              <w:rPr>
                <w:rFonts w:ascii="Arial" w:hAnsi="Arial" w:cs="Arial"/>
                <w:b/>
                <w:color w:val="000000"/>
                <w:sz w:val="20"/>
                <w:szCs w:val="22"/>
                <w:lang w:eastAsia="en-US"/>
              </w:rPr>
              <w:t xml:space="preserve"> </w:t>
            </w:r>
            <w:r w:rsidRPr="00386030">
              <w:rPr>
                <w:rFonts w:ascii="Arial" w:hAnsi="Arial" w:cs="Arial"/>
                <w:b/>
                <w:color w:val="000000"/>
                <w:sz w:val="20"/>
                <w:szCs w:val="22"/>
                <w:lang w:eastAsia="en-US"/>
              </w:rPr>
              <w:t>года</w:t>
            </w:r>
            <w:r w:rsidR="00C57F9F" w:rsidRPr="00386030">
              <w:rPr>
                <w:rFonts w:ascii="Arial" w:hAnsi="Arial" w:cs="Arial"/>
                <w:b/>
                <w:color w:val="000000"/>
                <w:sz w:val="20"/>
                <w:szCs w:val="22"/>
                <w:lang w:eastAsia="en-US"/>
              </w:rPr>
              <w:t xml:space="preserve"> </w:t>
            </w:r>
            <w:r w:rsidRPr="00386030">
              <w:rPr>
                <w:rFonts w:ascii="Arial" w:hAnsi="Arial" w:cs="Arial"/>
                <w:b/>
                <w:color w:val="000000"/>
                <w:sz w:val="20"/>
                <w:szCs w:val="22"/>
                <w:lang w:eastAsia="en-US"/>
              </w:rPr>
              <w:t>№</w:t>
            </w:r>
            <w:r w:rsidR="00C57F9F" w:rsidRPr="00386030">
              <w:rPr>
                <w:rFonts w:ascii="Arial" w:hAnsi="Arial" w:cs="Arial"/>
                <w:b/>
                <w:color w:val="000000"/>
                <w:sz w:val="20"/>
                <w:szCs w:val="22"/>
                <w:lang w:eastAsia="en-US"/>
              </w:rPr>
              <w:t xml:space="preserve"> </w:t>
            </w:r>
            <w:r w:rsidRPr="00386030">
              <w:rPr>
                <w:rFonts w:ascii="Arial" w:hAnsi="Arial" w:cs="Arial"/>
                <w:b/>
                <w:color w:val="000000"/>
                <w:sz w:val="20"/>
                <w:szCs w:val="22"/>
                <w:lang w:eastAsia="en-US"/>
              </w:rPr>
              <w:t>61</w:t>
            </w:r>
            <w:r w:rsidR="00C57F9F" w:rsidRPr="00386030">
              <w:rPr>
                <w:rFonts w:ascii="Arial" w:hAnsi="Arial" w:cs="Arial"/>
                <w:b/>
                <w:color w:val="000000"/>
                <w:sz w:val="20"/>
                <w:szCs w:val="22"/>
                <w:lang w:eastAsia="en-US"/>
              </w:rPr>
              <w:t xml:space="preserve"> </w:t>
            </w:r>
            <w:r w:rsidRPr="00386030">
              <w:rPr>
                <w:rFonts w:ascii="Arial" w:hAnsi="Arial" w:cs="Arial"/>
                <w:b/>
                <w:color w:val="000000"/>
                <w:sz w:val="20"/>
                <w:szCs w:val="22"/>
                <w:lang w:eastAsia="en-US"/>
              </w:rPr>
              <w:t>«</w:t>
            </w:r>
            <w:bookmarkStart w:id="1" w:name="_Hlk70676936"/>
            <w:r w:rsidRPr="00386030">
              <w:rPr>
                <w:rFonts w:ascii="Arial" w:hAnsi="Arial" w:cs="Arial"/>
                <w:b/>
                <w:bCs/>
                <w:color w:val="000000"/>
                <w:sz w:val="20"/>
                <w:szCs w:val="22"/>
                <w:lang w:eastAsia="en-US"/>
              </w:rPr>
              <w:t>О</w:t>
            </w:r>
            <w:r w:rsidR="00C57F9F" w:rsidRPr="00386030">
              <w:rPr>
                <w:rFonts w:ascii="Arial" w:hAnsi="Arial" w:cs="Arial"/>
                <w:b/>
                <w:bCs/>
                <w:color w:val="000000"/>
                <w:sz w:val="20"/>
                <w:szCs w:val="22"/>
                <w:lang w:eastAsia="en-US"/>
              </w:rPr>
              <w:t xml:space="preserve"> </w:t>
            </w:r>
            <w:r w:rsidRPr="00386030">
              <w:rPr>
                <w:rFonts w:ascii="Arial" w:hAnsi="Arial" w:cs="Arial"/>
                <w:b/>
                <w:bCs/>
                <w:color w:val="000000"/>
                <w:sz w:val="20"/>
                <w:szCs w:val="22"/>
                <w:lang w:eastAsia="en-US"/>
              </w:rPr>
              <w:t>проведен</w:t>
            </w:r>
            <w:proofErr w:type="gramStart"/>
            <w:r w:rsidRPr="00386030">
              <w:rPr>
                <w:rFonts w:ascii="Arial" w:hAnsi="Arial" w:cs="Arial"/>
                <w:b/>
                <w:bCs/>
                <w:color w:val="000000"/>
                <w:sz w:val="20"/>
                <w:szCs w:val="22"/>
                <w:lang w:eastAsia="en-US"/>
              </w:rPr>
              <w:t>ии</w:t>
            </w:r>
            <w:r w:rsidR="00C57F9F" w:rsidRPr="00386030">
              <w:rPr>
                <w:rFonts w:ascii="Arial" w:hAnsi="Arial" w:cs="Arial"/>
                <w:b/>
                <w:bCs/>
                <w:color w:val="000000"/>
                <w:sz w:val="20"/>
                <w:szCs w:val="22"/>
                <w:lang w:eastAsia="en-US"/>
              </w:rPr>
              <w:t xml:space="preserve"> </w:t>
            </w:r>
            <w:r w:rsidRPr="00386030">
              <w:rPr>
                <w:rFonts w:ascii="Arial" w:hAnsi="Arial" w:cs="Arial"/>
                <w:b/>
                <w:bCs/>
                <w:color w:val="000000"/>
                <w:sz w:val="20"/>
                <w:szCs w:val="22"/>
                <w:lang w:eastAsia="en-US"/>
              </w:rPr>
              <w:t>ау</w:t>
            </w:r>
            <w:proofErr w:type="gramEnd"/>
            <w:r w:rsidRPr="00386030">
              <w:rPr>
                <w:rFonts w:ascii="Arial" w:hAnsi="Arial" w:cs="Arial"/>
                <w:b/>
                <w:bCs/>
                <w:color w:val="000000"/>
                <w:sz w:val="20"/>
                <w:szCs w:val="22"/>
                <w:lang w:eastAsia="en-US"/>
              </w:rPr>
              <w:t>кциона</w:t>
            </w:r>
            <w:r w:rsidR="00C57F9F" w:rsidRPr="00386030">
              <w:rPr>
                <w:rFonts w:ascii="Arial" w:hAnsi="Arial" w:cs="Arial"/>
                <w:b/>
                <w:bCs/>
                <w:color w:val="000000"/>
                <w:sz w:val="20"/>
                <w:szCs w:val="22"/>
                <w:lang w:eastAsia="en-US"/>
              </w:rPr>
              <w:t xml:space="preserve"> </w:t>
            </w:r>
            <w:r w:rsidRPr="00386030">
              <w:rPr>
                <w:rFonts w:ascii="Arial" w:hAnsi="Arial" w:cs="Arial"/>
                <w:b/>
                <w:bCs/>
                <w:color w:val="000000"/>
                <w:sz w:val="20"/>
                <w:szCs w:val="22"/>
                <w:lang w:eastAsia="en-US"/>
              </w:rPr>
              <w:t>на</w:t>
            </w:r>
            <w:r w:rsidR="00C57F9F" w:rsidRPr="00386030">
              <w:rPr>
                <w:rFonts w:ascii="Arial" w:hAnsi="Arial" w:cs="Arial"/>
                <w:b/>
                <w:bCs/>
                <w:color w:val="000000"/>
                <w:sz w:val="20"/>
                <w:szCs w:val="22"/>
                <w:lang w:eastAsia="en-US"/>
              </w:rPr>
              <w:t xml:space="preserve"> </w:t>
            </w:r>
            <w:r w:rsidRPr="00386030">
              <w:rPr>
                <w:rFonts w:ascii="Arial" w:hAnsi="Arial" w:cs="Arial"/>
                <w:b/>
                <w:bCs/>
                <w:color w:val="000000"/>
                <w:sz w:val="20"/>
                <w:szCs w:val="22"/>
                <w:lang w:eastAsia="en-US"/>
              </w:rPr>
              <w:t>право</w:t>
            </w:r>
            <w:r w:rsidR="00C57F9F" w:rsidRPr="00386030">
              <w:rPr>
                <w:rFonts w:ascii="Arial" w:hAnsi="Arial" w:cs="Arial"/>
                <w:b/>
                <w:bCs/>
                <w:color w:val="000000"/>
                <w:sz w:val="20"/>
                <w:szCs w:val="22"/>
                <w:lang w:eastAsia="en-US"/>
              </w:rPr>
              <w:t xml:space="preserve"> </w:t>
            </w:r>
            <w:r w:rsidRPr="00386030">
              <w:rPr>
                <w:rFonts w:ascii="Arial" w:hAnsi="Arial" w:cs="Arial"/>
                <w:b/>
                <w:bCs/>
                <w:color w:val="000000"/>
                <w:sz w:val="20"/>
                <w:szCs w:val="22"/>
                <w:lang w:eastAsia="en-US"/>
              </w:rPr>
              <w:t>заключения</w:t>
            </w:r>
            <w:r w:rsidR="00C57F9F" w:rsidRPr="00386030">
              <w:rPr>
                <w:rFonts w:ascii="Arial" w:hAnsi="Arial" w:cs="Arial"/>
                <w:b/>
                <w:bCs/>
                <w:color w:val="000000"/>
                <w:sz w:val="20"/>
                <w:szCs w:val="22"/>
                <w:lang w:eastAsia="en-US"/>
              </w:rPr>
              <w:t xml:space="preserve"> </w:t>
            </w:r>
            <w:r w:rsidRPr="00386030">
              <w:rPr>
                <w:rFonts w:ascii="Arial" w:hAnsi="Arial" w:cs="Arial"/>
                <w:b/>
                <w:bCs/>
                <w:color w:val="000000"/>
                <w:sz w:val="20"/>
                <w:szCs w:val="22"/>
                <w:lang w:eastAsia="en-US"/>
              </w:rPr>
              <w:t>договоров</w:t>
            </w:r>
            <w:r w:rsidR="00C57F9F" w:rsidRPr="00386030">
              <w:rPr>
                <w:rFonts w:ascii="Arial" w:hAnsi="Arial" w:cs="Arial"/>
                <w:b/>
                <w:bCs/>
                <w:color w:val="000000"/>
                <w:sz w:val="20"/>
                <w:szCs w:val="22"/>
                <w:lang w:eastAsia="en-US"/>
              </w:rPr>
              <w:t xml:space="preserve"> </w:t>
            </w:r>
            <w:r w:rsidRPr="00386030">
              <w:rPr>
                <w:rFonts w:ascii="Arial" w:hAnsi="Arial" w:cs="Arial"/>
                <w:b/>
                <w:bCs/>
                <w:color w:val="000000"/>
                <w:sz w:val="20"/>
                <w:szCs w:val="22"/>
                <w:lang w:eastAsia="en-US"/>
              </w:rPr>
              <w:t>аренды</w:t>
            </w:r>
            <w:r w:rsidR="00C57F9F" w:rsidRPr="00386030">
              <w:rPr>
                <w:rFonts w:ascii="Arial" w:hAnsi="Arial" w:cs="Arial"/>
                <w:b/>
                <w:bCs/>
                <w:color w:val="000000"/>
                <w:sz w:val="20"/>
                <w:szCs w:val="22"/>
                <w:lang w:eastAsia="en-US"/>
              </w:rPr>
              <w:t xml:space="preserve"> </w:t>
            </w:r>
            <w:r w:rsidRPr="00386030">
              <w:rPr>
                <w:rFonts w:ascii="Arial" w:hAnsi="Arial" w:cs="Arial"/>
                <w:b/>
                <w:bCs/>
                <w:color w:val="000000"/>
                <w:sz w:val="20"/>
                <w:szCs w:val="22"/>
                <w:lang w:eastAsia="en-US"/>
              </w:rPr>
              <w:t>земельных</w:t>
            </w:r>
            <w:r w:rsidR="00C57F9F" w:rsidRPr="00386030">
              <w:rPr>
                <w:rFonts w:ascii="Arial" w:hAnsi="Arial" w:cs="Arial"/>
                <w:b/>
                <w:bCs/>
                <w:color w:val="000000"/>
                <w:sz w:val="20"/>
                <w:szCs w:val="22"/>
                <w:lang w:eastAsia="en-US"/>
              </w:rPr>
              <w:t xml:space="preserve"> </w:t>
            </w:r>
            <w:r w:rsidRPr="00386030">
              <w:rPr>
                <w:rFonts w:ascii="Arial" w:hAnsi="Arial" w:cs="Arial"/>
                <w:b/>
                <w:bCs/>
                <w:color w:val="000000"/>
                <w:sz w:val="20"/>
                <w:szCs w:val="22"/>
                <w:lang w:eastAsia="en-US"/>
              </w:rPr>
              <w:t>участков,</w:t>
            </w:r>
            <w:r w:rsidR="00C57F9F" w:rsidRPr="00386030">
              <w:rPr>
                <w:rFonts w:ascii="Arial" w:hAnsi="Arial" w:cs="Arial"/>
                <w:b/>
                <w:bCs/>
                <w:color w:val="000000"/>
                <w:sz w:val="20"/>
                <w:szCs w:val="22"/>
                <w:lang w:eastAsia="en-US"/>
              </w:rPr>
              <w:t xml:space="preserve"> </w:t>
            </w:r>
            <w:r w:rsidRPr="00386030">
              <w:rPr>
                <w:rFonts w:ascii="Arial" w:hAnsi="Arial" w:cs="Arial"/>
                <w:b/>
                <w:bCs/>
                <w:color w:val="000000"/>
                <w:sz w:val="20"/>
                <w:szCs w:val="22"/>
                <w:lang w:eastAsia="en-US"/>
              </w:rPr>
              <w:t>собственность</w:t>
            </w:r>
            <w:r w:rsidR="00C57F9F" w:rsidRPr="00386030">
              <w:rPr>
                <w:rFonts w:ascii="Arial" w:hAnsi="Arial" w:cs="Arial"/>
                <w:b/>
                <w:bCs/>
                <w:color w:val="000000"/>
                <w:sz w:val="20"/>
                <w:szCs w:val="22"/>
                <w:lang w:eastAsia="en-US"/>
              </w:rPr>
              <w:t xml:space="preserve"> </w:t>
            </w:r>
            <w:r w:rsidRPr="00386030">
              <w:rPr>
                <w:rFonts w:ascii="Arial" w:hAnsi="Arial" w:cs="Arial"/>
                <w:b/>
                <w:bCs/>
                <w:color w:val="000000"/>
                <w:sz w:val="20"/>
                <w:szCs w:val="22"/>
                <w:lang w:eastAsia="en-US"/>
              </w:rPr>
              <w:t>на</w:t>
            </w:r>
            <w:r w:rsidR="00C57F9F" w:rsidRPr="00386030">
              <w:rPr>
                <w:rFonts w:ascii="Arial" w:hAnsi="Arial" w:cs="Arial"/>
                <w:b/>
                <w:bCs/>
                <w:color w:val="000000"/>
                <w:sz w:val="20"/>
                <w:szCs w:val="22"/>
                <w:lang w:eastAsia="en-US"/>
              </w:rPr>
              <w:t xml:space="preserve"> </w:t>
            </w:r>
            <w:r w:rsidRPr="00386030">
              <w:rPr>
                <w:rFonts w:ascii="Arial" w:hAnsi="Arial" w:cs="Arial"/>
                <w:b/>
                <w:bCs/>
                <w:color w:val="000000"/>
                <w:sz w:val="20"/>
                <w:szCs w:val="22"/>
                <w:lang w:eastAsia="en-US"/>
              </w:rPr>
              <w:t>кот</w:t>
            </w:r>
            <w:r w:rsidRPr="00386030">
              <w:rPr>
                <w:rFonts w:ascii="Arial" w:hAnsi="Arial" w:cs="Arial"/>
                <w:b/>
                <w:bCs/>
                <w:color w:val="000000"/>
                <w:sz w:val="20"/>
                <w:szCs w:val="22"/>
                <w:lang w:eastAsia="en-US"/>
              </w:rPr>
              <w:t>о</w:t>
            </w:r>
            <w:r w:rsidRPr="00386030">
              <w:rPr>
                <w:rFonts w:ascii="Arial" w:hAnsi="Arial" w:cs="Arial"/>
                <w:b/>
                <w:bCs/>
                <w:color w:val="000000"/>
                <w:sz w:val="20"/>
                <w:szCs w:val="22"/>
                <w:lang w:eastAsia="en-US"/>
              </w:rPr>
              <w:t>рые</w:t>
            </w:r>
            <w:r w:rsidR="00C57F9F" w:rsidRPr="00386030">
              <w:rPr>
                <w:rFonts w:ascii="Arial" w:hAnsi="Arial" w:cs="Arial"/>
                <w:b/>
                <w:bCs/>
                <w:color w:val="000000"/>
                <w:sz w:val="20"/>
                <w:szCs w:val="22"/>
                <w:lang w:eastAsia="en-US"/>
              </w:rPr>
              <w:t xml:space="preserve"> </w:t>
            </w:r>
            <w:r w:rsidRPr="00386030">
              <w:rPr>
                <w:rFonts w:ascii="Arial" w:hAnsi="Arial" w:cs="Arial"/>
                <w:b/>
                <w:bCs/>
                <w:color w:val="000000"/>
                <w:sz w:val="20"/>
                <w:szCs w:val="22"/>
                <w:lang w:eastAsia="en-US"/>
              </w:rPr>
              <w:t>не</w:t>
            </w:r>
            <w:r w:rsidR="00C57F9F" w:rsidRPr="00386030">
              <w:rPr>
                <w:rFonts w:ascii="Arial" w:hAnsi="Arial" w:cs="Arial"/>
                <w:b/>
                <w:bCs/>
                <w:color w:val="000000"/>
                <w:sz w:val="20"/>
                <w:szCs w:val="22"/>
                <w:lang w:eastAsia="en-US"/>
              </w:rPr>
              <w:t xml:space="preserve"> </w:t>
            </w:r>
            <w:r w:rsidRPr="00386030">
              <w:rPr>
                <w:rFonts w:ascii="Arial" w:hAnsi="Arial" w:cs="Arial"/>
                <w:b/>
                <w:bCs/>
                <w:color w:val="000000"/>
                <w:sz w:val="20"/>
                <w:szCs w:val="22"/>
                <w:lang w:eastAsia="en-US"/>
              </w:rPr>
              <w:t>разграничена</w:t>
            </w:r>
            <w:bookmarkEnd w:id="1"/>
            <w:r w:rsidRPr="00386030">
              <w:rPr>
                <w:rFonts w:ascii="Arial" w:hAnsi="Arial" w:cs="Arial"/>
                <w:b/>
                <w:color w:val="000000"/>
                <w:sz w:val="20"/>
                <w:szCs w:val="22"/>
                <w:lang w:eastAsia="en-US"/>
              </w:rPr>
              <w:t>»</w:t>
            </w:r>
          </w:p>
          <w:p w:rsidR="001738C6" w:rsidRPr="00386030" w:rsidRDefault="001738C6" w:rsidP="00386030">
            <w:pPr>
              <w:jc w:val="center"/>
              <w:rPr>
                <w:rFonts w:ascii="Arial" w:hAnsi="Arial" w:cs="Arial"/>
                <w:b/>
                <w:color w:val="000000"/>
                <w:sz w:val="20"/>
                <w:lang w:eastAsia="en-US"/>
              </w:rPr>
            </w:pPr>
          </w:p>
        </w:tc>
      </w:tr>
    </w:tbl>
    <w:p w:rsidR="001738C6" w:rsidRPr="00386030" w:rsidRDefault="001738C6" w:rsidP="00386030">
      <w:pPr>
        <w:ind w:firstLine="709"/>
        <w:jc w:val="both"/>
        <w:rPr>
          <w:rFonts w:ascii="Arial" w:hAnsi="Arial" w:cs="Arial"/>
          <w:b/>
          <w:color w:val="000000"/>
          <w:sz w:val="20"/>
        </w:rPr>
      </w:pP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соответствии</w:t>
      </w:r>
      <w:r w:rsidR="00C57F9F" w:rsidRPr="00386030">
        <w:rPr>
          <w:rFonts w:ascii="Arial" w:hAnsi="Arial" w:cs="Arial"/>
          <w:color w:val="000000"/>
          <w:sz w:val="20"/>
        </w:rPr>
        <w:t xml:space="preserve"> </w:t>
      </w:r>
      <w:r w:rsidRPr="00386030">
        <w:rPr>
          <w:rFonts w:ascii="Arial" w:hAnsi="Arial" w:cs="Arial"/>
          <w:color w:val="000000"/>
          <w:sz w:val="20"/>
        </w:rPr>
        <w:t>со</w:t>
      </w:r>
      <w:r w:rsidR="00C57F9F" w:rsidRPr="00386030">
        <w:rPr>
          <w:rFonts w:ascii="Arial" w:hAnsi="Arial" w:cs="Arial"/>
          <w:color w:val="000000"/>
          <w:sz w:val="20"/>
        </w:rPr>
        <w:t xml:space="preserve"> </w:t>
      </w:r>
      <w:r w:rsidRPr="00386030">
        <w:rPr>
          <w:rFonts w:ascii="Arial" w:hAnsi="Arial" w:cs="Arial"/>
          <w:color w:val="000000"/>
          <w:sz w:val="20"/>
        </w:rPr>
        <w:t>статьей</w:t>
      </w:r>
      <w:r w:rsidR="00C57F9F" w:rsidRPr="00386030">
        <w:rPr>
          <w:rFonts w:ascii="Arial" w:hAnsi="Arial" w:cs="Arial"/>
          <w:color w:val="000000"/>
          <w:sz w:val="20"/>
        </w:rPr>
        <w:t xml:space="preserve"> </w:t>
      </w:r>
      <w:r w:rsidRPr="00386030">
        <w:rPr>
          <w:rFonts w:ascii="Arial" w:hAnsi="Arial" w:cs="Arial"/>
          <w:color w:val="000000"/>
          <w:sz w:val="20"/>
        </w:rPr>
        <w:t>11</w:t>
      </w:r>
      <w:r w:rsidR="00C57F9F" w:rsidRPr="00386030">
        <w:rPr>
          <w:rFonts w:ascii="Arial" w:hAnsi="Arial" w:cs="Arial"/>
          <w:color w:val="000000"/>
          <w:sz w:val="20"/>
        </w:rPr>
        <w:t xml:space="preserve"> </w:t>
      </w:r>
      <w:r w:rsidRPr="00386030">
        <w:rPr>
          <w:rFonts w:ascii="Arial" w:hAnsi="Arial" w:cs="Arial"/>
          <w:color w:val="000000"/>
          <w:sz w:val="20"/>
        </w:rPr>
        <w:t>Земельного</w:t>
      </w:r>
      <w:r w:rsidR="00C57F9F" w:rsidRPr="00386030">
        <w:rPr>
          <w:rFonts w:ascii="Arial" w:hAnsi="Arial" w:cs="Arial"/>
          <w:color w:val="000000"/>
          <w:sz w:val="20"/>
        </w:rPr>
        <w:t xml:space="preserve"> </w:t>
      </w:r>
      <w:r w:rsidRPr="00386030">
        <w:rPr>
          <w:rFonts w:ascii="Arial" w:hAnsi="Arial" w:cs="Arial"/>
          <w:color w:val="000000"/>
          <w:sz w:val="20"/>
        </w:rPr>
        <w:t>кодекса</w:t>
      </w:r>
      <w:r w:rsidR="00C57F9F" w:rsidRPr="00386030">
        <w:rPr>
          <w:rFonts w:ascii="Arial" w:hAnsi="Arial" w:cs="Arial"/>
          <w:color w:val="000000"/>
          <w:sz w:val="20"/>
        </w:rPr>
        <w:t xml:space="preserve"> </w:t>
      </w:r>
      <w:r w:rsidRPr="00386030">
        <w:rPr>
          <w:rFonts w:ascii="Arial" w:hAnsi="Arial" w:cs="Arial"/>
          <w:color w:val="000000"/>
          <w:sz w:val="20"/>
        </w:rPr>
        <w:t>Российской</w:t>
      </w:r>
      <w:r w:rsidR="00C57F9F" w:rsidRPr="00386030">
        <w:rPr>
          <w:rFonts w:ascii="Arial" w:hAnsi="Arial" w:cs="Arial"/>
          <w:color w:val="000000"/>
          <w:sz w:val="20"/>
        </w:rPr>
        <w:t xml:space="preserve"> </w:t>
      </w:r>
      <w:r w:rsidRPr="00386030">
        <w:rPr>
          <w:rFonts w:ascii="Arial" w:hAnsi="Arial" w:cs="Arial"/>
          <w:color w:val="000000"/>
          <w:sz w:val="20"/>
        </w:rPr>
        <w:t>Федерации,</w:t>
      </w:r>
      <w:r w:rsidR="00C57F9F" w:rsidRPr="00386030">
        <w:rPr>
          <w:rFonts w:ascii="Arial" w:hAnsi="Arial" w:cs="Arial"/>
          <w:color w:val="000000"/>
          <w:sz w:val="20"/>
        </w:rPr>
        <w:t xml:space="preserve"> </w:t>
      </w:r>
      <w:r w:rsidRPr="00386030">
        <w:rPr>
          <w:rFonts w:ascii="Arial" w:hAnsi="Arial" w:cs="Arial"/>
          <w:color w:val="000000"/>
          <w:sz w:val="20"/>
        </w:rPr>
        <w:t>ст.48</w:t>
      </w:r>
      <w:r w:rsidR="00C57F9F" w:rsidRPr="00386030">
        <w:rPr>
          <w:rFonts w:ascii="Arial" w:hAnsi="Arial" w:cs="Arial"/>
          <w:color w:val="000000"/>
          <w:sz w:val="20"/>
        </w:rPr>
        <w:t xml:space="preserve"> </w:t>
      </w:r>
      <w:r w:rsidRPr="00386030">
        <w:rPr>
          <w:rFonts w:ascii="Arial" w:hAnsi="Arial" w:cs="Arial"/>
          <w:color w:val="000000"/>
          <w:sz w:val="20"/>
        </w:rPr>
        <w:t>Федерального</w:t>
      </w:r>
      <w:r w:rsidR="00C57F9F" w:rsidRPr="00386030">
        <w:rPr>
          <w:rFonts w:ascii="Arial" w:hAnsi="Arial" w:cs="Arial"/>
          <w:color w:val="000000"/>
          <w:sz w:val="20"/>
        </w:rPr>
        <w:t xml:space="preserve"> </w:t>
      </w:r>
      <w:r w:rsidRPr="00386030">
        <w:rPr>
          <w:rFonts w:ascii="Arial" w:hAnsi="Arial" w:cs="Arial"/>
          <w:color w:val="000000"/>
          <w:sz w:val="20"/>
        </w:rPr>
        <w:t>Закона</w:t>
      </w:r>
      <w:r w:rsidR="00C57F9F" w:rsidRPr="00386030">
        <w:rPr>
          <w:rFonts w:ascii="Arial" w:hAnsi="Arial" w:cs="Arial"/>
          <w:color w:val="000000"/>
          <w:sz w:val="20"/>
        </w:rPr>
        <w:t xml:space="preserve"> </w:t>
      </w:r>
      <w:r w:rsidRPr="00386030">
        <w:rPr>
          <w:rFonts w:ascii="Arial" w:hAnsi="Arial" w:cs="Arial"/>
          <w:color w:val="000000"/>
          <w:sz w:val="20"/>
        </w:rPr>
        <w:t>от</w:t>
      </w:r>
      <w:r w:rsidR="00C57F9F" w:rsidRPr="00386030">
        <w:rPr>
          <w:rFonts w:ascii="Arial" w:hAnsi="Arial" w:cs="Arial"/>
          <w:color w:val="000000"/>
          <w:sz w:val="20"/>
        </w:rPr>
        <w:t xml:space="preserve"> </w:t>
      </w:r>
      <w:r w:rsidRPr="00386030">
        <w:rPr>
          <w:rFonts w:ascii="Arial" w:hAnsi="Arial" w:cs="Arial"/>
          <w:color w:val="000000"/>
          <w:sz w:val="20"/>
        </w:rPr>
        <w:t>06.10.2003г.</w:t>
      </w:r>
      <w:r w:rsidR="00C57F9F" w:rsidRPr="00386030">
        <w:rPr>
          <w:rFonts w:ascii="Arial" w:hAnsi="Arial" w:cs="Arial"/>
          <w:color w:val="000000"/>
          <w:sz w:val="20"/>
        </w:rPr>
        <w:t xml:space="preserve"> </w:t>
      </w:r>
      <w:r w:rsidRPr="00386030">
        <w:rPr>
          <w:rFonts w:ascii="Arial" w:hAnsi="Arial" w:cs="Arial"/>
          <w:color w:val="000000"/>
          <w:sz w:val="20"/>
        </w:rPr>
        <w:t>№</w:t>
      </w:r>
      <w:r w:rsidR="00C57F9F" w:rsidRPr="00386030">
        <w:rPr>
          <w:rFonts w:ascii="Arial" w:hAnsi="Arial" w:cs="Arial"/>
          <w:color w:val="000000"/>
          <w:sz w:val="20"/>
        </w:rPr>
        <w:t xml:space="preserve"> </w:t>
      </w:r>
      <w:r w:rsidRPr="00386030">
        <w:rPr>
          <w:rFonts w:ascii="Arial" w:hAnsi="Arial" w:cs="Arial"/>
          <w:color w:val="000000"/>
          <w:sz w:val="20"/>
        </w:rPr>
        <w:t>131</w:t>
      </w:r>
      <w:r w:rsidR="00C57F9F" w:rsidRPr="00386030">
        <w:rPr>
          <w:rFonts w:ascii="Arial" w:hAnsi="Arial" w:cs="Arial"/>
          <w:color w:val="000000"/>
          <w:sz w:val="20"/>
        </w:rPr>
        <w:t xml:space="preserve"> </w:t>
      </w:r>
      <w:r w:rsidRPr="00386030">
        <w:rPr>
          <w:rFonts w:ascii="Arial" w:hAnsi="Arial" w:cs="Arial"/>
          <w:color w:val="000000"/>
          <w:sz w:val="20"/>
        </w:rPr>
        <w:t>«Об</w:t>
      </w:r>
      <w:r w:rsidR="00C57F9F" w:rsidRPr="00386030">
        <w:rPr>
          <w:rFonts w:ascii="Arial" w:hAnsi="Arial" w:cs="Arial"/>
          <w:color w:val="000000"/>
          <w:sz w:val="20"/>
        </w:rPr>
        <w:t xml:space="preserve"> </w:t>
      </w:r>
      <w:r w:rsidRPr="00386030">
        <w:rPr>
          <w:rFonts w:ascii="Arial" w:hAnsi="Arial" w:cs="Arial"/>
          <w:color w:val="000000"/>
          <w:sz w:val="20"/>
        </w:rPr>
        <w:t>общих</w:t>
      </w:r>
      <w:r w:rsidR="00C57F9F" w:rsidRPr="00386030">
        <w:rPr>
          <w:rFonts w:ascii="Arial" w:hAnsi="Arial" w:cs="Arial"/>
          <w:color w:val="000000"/>
          <w:sz w:val="20"/>
        </w:rPr>
        <w:t xml:space="preserve"> </w:t>
      </w:r>
      <w:r w:rsidRPr="00386030">
        <w:rPr>
          <w:rFonts w:ascii="Arial" w:hAnsi="Arial" w:cs="Arial"/>
          <w:color w:val="000000"/>
          <w:sz w:val="20"/>
        </w:rPr>
        <w:t>принципах</w:t>
      </w:r>
      <w:r w:rsidR="00C57F9F" w:rsidRPr="00386030">
        <w:rPr>
          <w:rFonts w:ascii="Arial" w:hAnsi="Arial" w:cs="Arial"/>
          <w:color w:val="000000"/>
          <w:sz w:val="20"/>
        </w:rPr>
        <w:t xml:space="preserve"> </w:t>
      </w:r>
      <w:r w:rsidRPr="00386030">
        <w:rPr>
          <w:rFonts w:ascii="Arial" w:hAnsi="Arial" w:cs="Arial"/>
          <w:color w:val="000000"/>
          <w:sz w:val="20"/>
        </w:rPr>
        <w:t>о</w:t>
      </w:r>
      <w:r w:rsidRPr="00386030">
        <w:rPr>
          <w:rFonts w:ascii="Arial" w:hAnsi="Arial" w:cs="Arial"/>
          <w:color w:val="000000"/>
          <w:sz w:val="20"/>
        </w:rPr>
        <w:t>р</w:t>
      </w:r>
      <w:r w:rsidRPr="00386030">
        <w:rPr>
          <w:rFonts w:ascii="Arial" w:hAnsi="Arial" w:cs="Arial"/>
          <w:color w:val="000000"/>
          <w:sz w:val="20"/>
        </w:rPr>
        <w:t>ганизации</w:t>
      </w:r>
      <w:r w:rsidR="00C57F9F" w:rsidRPr="00386030">
        <w:rPr>
          <w:rFonts w:ascii="Arial" w:hAnsi="Arial" w:cs="Arial"/>
          <w:color w:val="000000"/>
          <w:sz w:val="20"/>
        </w:rPr>
        <w:t xml:space="preserve"> </w:t>
      </w:r>
      <w:r w:rsidRPr="00386030">
        <w:rPr>
          <w:rFonts w:ascii="Arial" w:hAnsi="Arial" w:cs="Arial"/>
          <w:color w:val="000000"/>
          <w:sz w:val="20"/>
        </w:rPr>
        <w:t>местного</w:t>
      </w:r>
      <w:r w:rsidR="00C57F9F" w:rsidRPr="00386030">
        <w:rPr>
          <w:rFonts w:ascii="Arial" w:hAnsi="Arial" w:cs="Arial"/>
          <w:color w:val="000000"/>
          <w:sz w:val="20"/>
        </w:rPr>
        <w:t xml:space="preserve"> </w:t>
      </w:r>
      <w:r w:rsidRPr="00386030">
        <w:rPr>
          <w:rFonts w:ascii="Arial" w:hAnsi="Arial" w:cs="Arial"/>
          <w:color w:val="000000"/>
          <w:sz w:val="20"/>
        </w:rPr>
        <w:t>самоуправления</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Российской</w:t>
      </w:r>
      <w:r w:rsidR="00C57F9F" w:rsidRPr="00386030">
        <w:rPr>
          <w:rFonts w:ascii="Arial" w:hAnsi="Arial" w:cs="Arial"/>
          <w:color w:val="000000"/>
          <w:sz w:val="20"/>
        </w:rPr>
        <w:t xml:space="preserve"> </w:t>
      </w:r>
      <w:r w:rsidRPr="00386030">
        <w:rPr>
          <w:rFonts w:ascii="Arial" w:hAnsi="Arial" w:cs="Arial"/>
          <w:color w:val="000000"/>
          <w:sz w:val="20"/>
        </w:rPr>
        <w:t>Федерации»,</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основании</w:t>
      </w:r>
      <w:r w:rsidR="00C57F9F" w:rsidRPr="00386030">
        <w:rPr>
          <w:rFonts w:ascii="Arial" w:hAnsi="Arial" w:cs="Arial"/>
          <w:color w:val="000000"/>
          <w:sz w:val="20"/>
        </w:rPr>
        <w:t xml:space="preserve"> </w:t>
      </w:r>
      <w:r w:rsidRPr="00386030">
        <w:rPr>
          <w:rFonts w:ascii="Arial" w:hAnsi="Arial" w:cs="Arial"/>
          <w:color w:val="000000"/>
          <w:sz w:val="20"/>
        </w:rPr>
        <w:t>Указа</w:t>
      </w:r>
      <w:r w:rsidR="00C57F9F" w:rsidRPr="00386030">
        <w:rPr>
          <w:rFonts w:ascii="Arial" w:hAnsi="Arial" w:cs="Arial"/>
          <w:color w:val="000000"/>
          <w:sz w:val="20"/>
        </w:rPr>
        <w:t xml:space="preserve"> </w:t>
      </w:r>
      <w:r w:rsidRPr="00386030">
        <w:rPr>
          <w:rFonts w:ascii="Arial" w:hAnsi="Arial" w:cs="Arial"/>
          <w:color w:val="000000"/>
          <w:sz w:val="20"/>
        </w:rPr>
        <w:t>Президента</w:t>
      </w:r>
      <w:r w:rsidR="00C57F9F" w:rsidRPr="00386030">
        <w:rPr>
          <w:rFonts w:ascii="Arial" w:hAnsi="Arial" w:cs="Arial"/>
          <w:color w:val="000000"/>
          <w:sz w:val="20"/>
        </w:rPr>
        <w:t xml:space="preserve"> </w:t>
      </w:r>
      <w:r w:rsidRPr="00386030">
        <w:rPr>
          <w:rFonts w:ascii="Arial" w:hAnsi="Arial" w:cs="Arial"/>
          <w:color w:val="000000"/>
          <w:sz w:val="20"/>
        </w:rPr>
        <w:t>РФ</w:t>
      </w:r>
      <w:r w:rsidR="00C57F9F" w:rsidRPr="00386030">
        <w:rPr>
          <w:rFonts w:ascii="Arial" w:hAnsi="Arial" w:cs="Arial"/>
          <w:color w:val="000000"/>
          <w:sz w:val="20"/>
        </w:rPr>
        <w:t xml:space="preserve"> </w:t>
      </w:r>
      <w:r w:rsidRPr="00386030">
        <w:rPr>
          <w:rFonts w:ascii="Arial" w:hAnsi="Arial" w:cs="Arial"/>
          <w:color w:val="000000"/>
          <w:sz w:val="20"/>
        </w:rPr>
        <w:t>от</w:t>
      </w:r>
      <w:r w:rsidR="00C57F9F" w:rsidRPr="00386030">
        <w:rPr>
          <w:rFonts w:ascii="Arial" w:hAnsi="Arial" w:cs="Arial"/>
          <w:color w:val="000000"/>
          <w:sz w:val="20"/>
        </w:rPr>
        <w:t xml:space="preserve"> </w:t>
      </w:r>
      <w:r w:rsidRPr="00386030">
        <w:rPr>
          <w:rFonts w:ascii="Arial" w:hAnsi="Arial" w:cs="Arial"/>
          <w:color w:val="000000"/>
          <w:sz w:val="20"/>
        </w:rPr>
        <w:t>23.04.2021</w:t>
      </w:r>
      <w:r w:rsidR="00C57F9F" w:rsidRPr="00386030">
        <w:rPr>
          <w:rFonts w:ascii="Arial" w:hAnsi="Arial" w:cs="Arial"/>
          <w:color w:val="000000"/>
          <w:sz w:val="20"/>
        </w:rPr>
        <w:t xml:space="preserve"> </w:t>
      </w:r>
      <w:r w:rsidRPr="00386030">
        <w:rPr>
          <w:rFonts w:ascii="Arial" w:hAnsi="Arial" w:cs="Arial"/>
          <w:color w:val="000000"/>
          <w:sz w:val="20"/>
        </w:rPr>
        <w:t>№</w:t>
      </w:r>
      <w:r w:rsidR="00C57F9F" w:rsidRPr="00386030">
        <w:rPr>
          <w:rFonts w:ascii="Arial" w:hAnsi="Arial" w:cs="Arial"/>
          <w:color w:val="000000"/>
          <w:sz w:val="20"/>
        </w:rPr>
        <w:t xml:space="preserve"> </w:t>
      </w:r>
      <w:r w:rsidRPr="00386030">
        <w:rPr>
          <w:rFonts w:ascii="Arial" w:hAnsi="Arial" w:cs="Arial"/>
          <w:color w:val="000000"/>
          <w:sz w:val="20"/>
        </w:rPr>
        <w:t>242</w:t>
      </w:r>
      <w:r w:rsidR="00C57F9F" w:rsidRPr="00386030">
        <w:rPr>
          <w:rFonts w:ascii="Arial" w:hAnsi="Arial" w:cs="Arial"/>
          <w:color w:val="000000"/>
          <w:sz w:val="20"/>
        </w:rPr>
        <w:t xml:space="preserve"> </w:t>
      </w:r>
      <w:r w:rsidRPr="00386030">
        <w:rPr>
          <w:rFonts w:ascii="Arial" w:hAnsi="Arial" w:cs="Arial"/>
          <w:color w:val="000000"/>
          <w:sz w:val="20"/>
        </w:rPr>
        <w:t>«Об</w:t>
      </w:r>
      <w:r w:rsidR="00C57F9F" w:rsidRPr="00386030">
        <w:rPr>
          <w:rFonts w:ascii="Arial" w:hAnsi="Arial" w:cs="Arial"/>
          <w:color w:val="000000"/>
          <w:sz w:val="20"/>
        </w:rPr>
        <w:t xml:space="preserve"> </w:t>
      </w:r>
      <w:r w:rsidRPr="00386030">
        <w:rPr>
          <w:rFonts w:ascii="Arial" w:hAnsi="Arial" w:cs="Arial"/>
          <w:color w:val="000000"/>
          <w:sz w:val="20"/>
        </w:rPr>
        <w:t>установлении</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территории</w:t>
      </w:r>
      <w:r w:rsidR="00C57F9F" w:rsidRPr="00386030">
        <w:rPr>
          <w:rFonts w:ascii="Arial" w:hAnsi="Arial" w:cs="Arial"/>
          <w:color w:val="000000"/>
          <w:sz w:val="20"/>
        </w:rPr>
        <w:t xml:space="preserve"> </w:t>
      </w:r>
      <w:r w:rsidRPr="00386030">
        <w:rPr>
          <w:rFonts w:ascii="Arial" w:hAnsi="Arial" w:cs="Arial"/>
          <w:color w:val="000000"/>
          <w:sz w:val="20"/>
        </w:rPr>
        <w:t>Ро</w:t>
      </w:r>
      <w:r w:rsidRPr="00386030">
        <w:rPr>
          <w:rFonts w:ascii="Arial" w:hAnsi="Arial" w:cs="Arial"/>
          <w:color w:val="000000"/>
          <w:sz w:val="20"/>
        </w:rPr>
        <w:t>с</w:t>
      </w:r>
      <w:r w:rsidRPr="00386030">
        <w:rPr>
          <w:rFonts w:ascii="Arial" w:hAnsi="Arial" w:cs="Arial"/>
          <w:color w:val="000000"/>
          <w:sz w:val="20"/>
        </w:rPr>
        <w:t>сийской</w:t>
      </w:r>
      <w:r w:rsidR="00C57F9F" w:rsidRPr="00386030">
        <w:rPr>
          <w:rFonts w:ascii="Arial" w:hAnsi="Arial" w:cs="Arial"/>
          <w:color w:val="000000"/>
          <w:sz w:val="20"/>
        </w:rPr>
        <w:t xml:space="preserve"> </w:t>
      </w:r>
      <w:r w:rsidRPr="00386030">
        <w:rPr>
          <w:rFonts w:ascii="Arial" w:hAnsi="Arial" w:cs="Arial"/>
          <w:color w:val="000000"/>
          <w:sz w:val="20"/>
        </w:rPr>
        <w:t>Федерации</w:t>
      </w:r>
      <w:r w:rsidR="00C57F9F" w:rsidRPr="00386030">
        <w:rPr>
          <w:rFonts w:ascii="Arial" w:hAnsi="Arial" w:cs="Arial"/>
          <w:color w:val="000000"/>
          <w:sz w:val="20"/>
        </w:rPr>
        <w:t xml:space="preserve"> </w:t>
      </w:r>
      <w:r w:rsidRPr="00386030">
        <w:rPr>
          <w:rFonts w:ascii="Arial" w:hAnsi="Arial" w:cs="Arial"/>
          <w:color w:val="000000"/>
          <w:sz w:val="20"/>
        </w:rPr>
        <w:t>нерабочих</w:t>
      </w:r>
      <w:r w:rsidR="00C57F9F" w:rsidRPr="00386030">
        <w:rPr>
          <w:rFonts w:ascii="Arial" w:hAnsi="Arial" w:cs="Arial"/>
          <w:color w:val="000000"/>
          <w:sz w:val="20"/>
        </w:rPr>
        <w:t xml:space="preserve"> </w:t>
      </w:r>
      <w:r w:rsidRPr="00386030">
        <w:rPr>
          <w:rFonts w:ascii="Arial" w:hAnsi="Arial" w:cs="Arial"/>
          <w:color w:val="000000"/>
          <w:sz w:val="20"/>
        </w:rPr>
        <w:t>дней</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мае</w:t>
      </w:r>
      <w:r w:rsidR="00C57F9F" w:rsidRPr="00386030">
        <w:rPr>
          <w:rFonts w:ascii="Arial" w:hAnsi="Arial" w:cs="Arial"/>
          <w:color w:val="000000"/>
          <w:sz w:val="20"/>
        </w:rPr>
        <w:t xml:space="preserve"> </w:t>
      </w:r>
      <w:r w:rsidRPr="00386030">
        <w:rPr>
          <w:rFonts w:ascii="Arial" w:hAnsi="Arial" w:cs="Arial"/>
          <w:color w:val="000000"/>
          <w:sz w:val="20"/>
        </w:rPr>
        <w:t>2021</w:t>
      </w:r>
      <w:r w:rsidR="00C57F9F" w:rsidRPr="00386030">
        <w:rPr>
          <w:rFonts w:ascii="Arial" w:hAnsi="Arial" w:cs="Arial"/>
          <w:color w:val="000000"/>
          <w:sz w:val="20"/>
        </w:rPr>
        <w:t xml:space="preserve"> </w:t>
      </w:r>
      <w:r w:rsidRPr="00386030">
        <w:rPr>
          <w:rFonts w:ascii="Arial" w:hAnsi="Arial" w:cs="Arial"/>
          <w:color w:val="000000"/>
          <w:sz w:val="20"/>
        </w:rPr>
        <w:t>года»,</w:t>
      </w:r>
      <w:r w:rsidR="00C57F9F" w:rsidRPr="00386030">
        <w:rPr>
          <w:rFonts w:ascii="Arial" w:hAnsi="Arial" w:cs="Arial"/>
          <w:color w:val="000000"/>
          <w:sz w:val="20"/>
        </w:rPr>
        <w:t xml:space="preserve"> </w:t>
      </w:r>
      <w:r w:rsidRPr="00386030">
        <w:rPr>
          <w:rFonts w:ascii="Arial" w:hAnsi="Arial" w:cs="Arial"/>
          <w:color w:val="000000"/>
          <w:sz w:val="20"/>
        </w:rPr>
        <w:t>администрация</w:t>
      </w:r>
      <w:r w:rsidR="00C57F9F" w:rsidRPr="00386030">
        <w:rPr>
          <w:rFonts w:ascii="Arial" w:hAnsi="Arial" w:cs="Arial"/>
          <w:color w:val="000000"/>
          <w:sz w:val="20"/>
        </w:rPr>
        <w:t xml:space="preserve"> </w:t>
      </w:r>
      <w:r w:rsidRPr="00386030">
        <w:rPr>
          <w:rFonts w:ascii="Arial" w:hAnsi="Arial" w:cs="Arial"/>
          <w:color w:val="000000"/>
          <w:sz w:val="20"/>
        </w:rPr>
        <w:t>Мариинско-Посадского</w:t>
      </w:r>
      <w:r w:rsidR="00C57F9F" w:rsidRPr="00386030">
        <w:rPr>
          <w:rFonts w:ascii="Arial" w:hAnsi="Arial" w:cs="Arial"/>
          <w:color w:val="000000"/>
          <w:sz w:val="20"/>
        </w:rPr>
        <w:t xml:space="preserve"> </w:t>
      </w:r>
      <w:r w:rsidRPr="00386030">
        <w:rPr>
          <w:rFonts w:ascii="Arial" w:hAnsi="Arial" w:cs="Arial"/>
          <w:color w:val="000000"/>
          <w:sz w:val="20"/>
        </w:rPr>
        <w:t>городского</w:t>
      </w:r>
      <w:r w:rsidR="00C57F9F" w:rsidRPr="00386030">
        <w:rPr>
          <w:rFonts w:ascii="Arial" w:hAnsi="Arial" w:cs="Arial"/>
          <w:color w:val="000000"/>
          <w:sz w:val="20"/>
        </w:rPr>
        <w:t xml:space="preserve"> </w:t>
      </w:r>
      <w:r w:rsidRPr="00386030">
        <w:rPr>
          <w:rFonts w:ascii="Arial" w:hAnsi="Arial" w:cs="Arial"/>
          <w:color w:val="000000"/>
          <w:sz w:val="20"/>
        </w:rPr>
        <w:t>поселения</w:t>
      </w:r>
      <w:r w:rsidR="00C57F9F" w:rsidRPr="00386030">
        <w:rPr>
          <w:rFonts w:ascii="Arial" w:hAnsi="Arial" w:cs="Arial"/>
          <w:color w:val="000000"/>
          <w:sz w:val="20"/>
        </w:rPr>
        <w:t xml:space="preserve"> </w:t>
      </w:r>
      <w:r w:rsidRPr="00386030">
        <w:rPr>
          <w:rFonts w:ascii="Arial" w:hAnsi="Arial" w:cs="Arial"/>
          <w:color w:val="000000"/>
          <w:sz w:val="20"/>
        </w:rPr>
        <w:t>Мариинско-Посадского</w:t>
      </w:r>
      <w:r w:rsidR="00C57F9F" w:rsidRPr="00386030">
        <w:rPr>
          <w:rFonts w:ascii="Arial" w:hAnsi="Arial" w:cs="Arial"/>
          <w:color w:val="000000"/>
          <w:sz w:val="20"/>
        </w:rPr>
        <w:t xml:space="preserve"> </w:t>
      </w:r>
      <w:r w:rsidRPr="00386030">
        <w:rPr>
          <w:rFonts w:ascii="Arial" w:hAnsi="Arial" w:cs="Arial"/>
          <w:color w:val="000000"/>
          <w:sz w:val="20"/>
        </w:rPr>
        <w:t>района</w:t>
      </w:r>
      <w:r w:rsidR="00C57F9F" w:rsidRPr="00386030">
        <w:rPr>
          <w:rFonts w:ascii="Arial" w:hAnsi="Arial" w:cs="Arial"/>
          <w:color w:val="000000"/>
          <w:sz w:val="20"/>
        </w:rPr>
        <w:t xml:space="preserve"> </w:t>
      </w:r>
      <w:r w:rsidRPr="00386030">
        <w:rPr>
          <w:rFonts w:ascii="Arial" w:hAnsi="Arial" w:cs="Arial"/>
          <w:color w:val="000000"/>
          <w:sz w:val="20"/>
        </w:rPr>
        <w:t>Чувашской</w:t>
      </w:r>
      <w:r w:rsidR="00C57F9F" w:rsidRPr="00386030">
        <w:rPr>
          <w:rFonts w:ascii="Arial" w:hAnsi="Arial" w:cs="Arial"/>
          <w:color w:val="000000"/>
          <w:sz w:val="20"/>
        </w:rPr>
        <w:t xml:space="preserve"> </w:t>
      </w:r>
      <w:r w:rsidRPr="00386030">
        <w:rPr>
          <w:rFonts w:ascii="Arial" w:hAnsi="Arial" w:cs="Arial"/>
          <w:color w:val="000000"/>
          <w:sz w:val="20"/>
        </w:rPr>
        <w:t>Республики</w:t>
      </w:r>
      <w:r w:rsidR="00C57F9F" w:rsidRPr="00386030">
        <w:rPr>
          <w:rFonts w:ascii="Arial" w:hAnsi="Arial" w:cs="Arial"/>
          <w:color w:val="000000"/>
          <w:sz w:val="20"/>
        </w:rPr>
        <w:t xml:space="preserve"> </w:t>
      </w:r>
      <w:proofErr w:type="spellStart"/>
      <w:proofErr w:type="gramStart"/>
      <w:r w:rsidRPr="00386030">
        <w:rPr>
          <w:rFonts w:ascii="Arial" w:hAnsi="Arial" w:cs="Arial"/>
          <w:b/>
          <w:color w:val="000000"/>
          <w:sz w:val="20"/>
        </w:rPr>
        <w:t>п</w:t>
      </w:r>
      <w:proofErr w:type="spellEnd"/>
      <w:proofErr w:type="gramEnd"/>
      <w:r w:rsidR="00C57F9F" w:rsidRPr="00386030">
        <w:rPr>
          <w:rFonts w:ascii="Arial" w:hAnsi="Arial" w:cs="Arial"/>
          <w:b/>
          <w:color w:val="000000"/>
          <w:sz w:val="20"/>
        </w:rPr>
        <w:t xml:space="preserve"> </w:t>
      </w:r>
      <w:r w:rsidRPr="00386030">
        <w:rPr>
          <w:rFonts w:ascii="Arial" w:hAnsi="Arial" w:cs="Arial"/>
          <w:b/>
          <w:color w:val="000000"/>
          <w:sz w:val="20"/>
        </w:rPr>
        <w:t>о</w:t>
      </w:r>
      <w:r w:rsidR="00C57F9F" w:rsidRPr="00386030">
        <w:rPr>
          <w:rFonts w:ascii="Arial" w:hAnsi="Arial" w:cs="Arial"/>
          <w:b/>
          <w:color w:val="000000"/>
          <w:sz w:val="20"/>
        </w:rPr>
        <w:t xml:space="preserve"> </w:t>
      </w:r>
      <w:r w:rsidRPr="00386030">
        <w:rPr>
          <w:rFonts w:ascii="Arial" w:hAnsi="Arial" w:cs="Arial"/>
          <w:b/>
          <w:color w:val="000000"/>
          <w:sz w:val="20"/>
        </w:rPr>
        <w:t>с</w:t>
      </w:r>
      <w:r w:rsidR="00C57F9F" w:rsidRPr="00386030">
        <w:rPr>
          <w:rFonts w:ascii="Arial" w:hAnsi="Arial" w:cs="Arial"/>
          <w:b/>
          <w:color w:val="000000"/>
          <w:sz w:val="20"/>
        </w:rPr>
        <w:t xml:space="preserve"> </w:t>
      </w:r>
      <w:r w:rsidRPr="00386030">
        <w:rPr>
          <w:rFonts w:ascii="Arial" w:hAnsi="Arial" w:cs="Arial"/>
          <w:b/>
          <w:color w:val="000000"/>
          <w:sz w:val="20"/>
        </w:rPr>
        <w:t>т</w:t>
      </w:r>
      <w:r w:rsidR="00C57F9F" w:rsidRPr="00386030">
        <w:rPr>
          <w:rFonts w:ascii="Arial" w:hAnsi="Arial" w:cs="Arial"/>
          <w:b/>
          <w:color w:val="000000"/>
          <w:sz w:val="20"/>
        </w:rPr>
        <w:t xml:space="preserve"> </w:t>
      </w:r>
      <w:r w:rsidRPr="00386030">
        <w:rPr>
          <w:rFonts w:ascii="Arial" w:hAnsi="Arial" w:cs="Arial"/>
          <w:b/>
          <w:color w:val="000000"/>
          <w:sz w:val="20"/>
        </w:rPr>
        <w:t>а</w:t>
      </w:r>
      <w:r w:rsidR="00C57F9F" w:rsidRPr="00386030">
        <w:rPr>
          <w:rFonts w:ascii="Arial" w:hAnsi="Arial" w:cs="Arial"/>
          <w:b/>
          <w:color w:val="000000"/>
          <w:sz w:val="20"/>
        </w:rPr>
        <w:t xml:space="preserve"> </w:t>
      </w:r>
      <w:proofErr w:type="spellStart"/>
      <w:r w:rsidRPr="00386030">
        <w:rPr>
          <w:rFonts w:ascii="Arial" w:hAnsi="Arial" w:cs="Arial"/>
          <w:b/>
          <w:color w:val="000000"/>
          <w:sz w:val="20"/>
        </w:rPr>
        <w:t>н</w:t>
      </w:r>
      <w:proofErr w:type="spellEnd"/>
      <w:r w:rsidR="00C57F9F" w:rsidRPr="00386030">
        <w:rPr>
          <w:rFonts w:ascii="Arial" w:hAnsi="Arial" w:cs="Arial"/>
          <w:b/>
          <w:color w:val="000000"/>
          <w:sz w:val="20"/>
        </w:rPr>
        <w:t xml:space="preserve"> </w:t>
      </w:r>
      <w:proofErr w:type="gramStart"/>
      <w:r w:rsidRPr="00386030">
        <w:rPr>
          <w:rFonts w:ascii="Arial" w:hAnsi="Arial" w:cs="Arial"/>
          <w:b/>
          <w:color w:val="000000"/>
          <w:sz w:val="20"/>
        </w:rPr>
        <w:t>о</w:t>
      </w:r>
      <w:proofErr w:type="gramEnd"/>
      <w:r w:rsidR="00C57F9F" w:rsidRPr="00386030">
        <w:rPr>
          <w:rFonts w:ascii="Arial" w:hAnsi="Arial" w:cs="Arial"/>
          <w:b/>
          <w:color w:val="000000"/>
          <w:sz w:val="20"/>
        </w:rPr>
        <w:t xml:space="preserve"> </w:t>
      </w:r>
      <w:r w:rsidRPr="00386030">
        <w:rPr>
          <w:rFonts w:ascii="Arial" w:hAnsi="Arial" w:cs="Arial"/>
          <w:b/>
          <w:color w:val="000000"/>
          <w:sz w:val="20"/>
        </w:rPr>
        <w:t>в</w:t>
      </w:r>
      <w:r w:rsidR="00C57F9F" w:rsidRPr="00386030">
        <w:rPr>
          <w:rFonts w:ascii="Arial" w:hAnsi="Arial" w:cs="Arial"/>
          <w:b/>
          <w:color w:val="000000"/>
          <w:sz w:val="20"/>
        </w:rPr>
        <w:t xml:space="preserve"> </w:t>
      </w:r>
      <w:r w:rsidRPr="00386030">
        <w:rPr>
          <w:rFonts w:ascii="Arial" w:hAnsi="Arial" w:cs="Arial"/>
          <w:b/>
          <w:color w:val="000000"/>
          <w:sz w:val="20"/>
        </w:rPr>
        <w:t>л</w:t>
      </w:r>
      <w:r w:rsidR="00C57F9F" w:rsidRPr="00386030">
        <w:rPr>
          <w:rFonts w:ascii="Arial" w:hAnsi="Arial" w:cs="Arial"/>
          <w:b/>
          <w:color w:val="000000"/>
          <w:sz w:val="20"/>
        </w:rPr>
        <w:t xml:space="preserve"> </w:t>
      </w:r>
      <w:r w:rsidRPr="00386030">
        <w:rPr>
          <w:rFonts w:ascii="Arial" w:hAnsi="Arial" w:cs="Arial"/>
          <w:b/>
          <w:color w:val="000000"/>
          <w:sz w:val="20"/>
        </w:rPr>
        <w:t>я</w:t>
      </w:r>
      <w:r w:rsidR="00C57F9F" w:rsidRPr="00386030">
        <w:rPr>
          <w:rFonts w:ascii="Arial" w:hAnsi="Arial" w:cs="Arial"/>
          <w:b/>
          <w:color w:val="000000"/>
          <w:sz w:val="20"/>
        </w:rPr>
        <w:t xml:space="preserve"> </w:t>
      </w:r>
      <w:r w:rsidRPr="00386030">
        <w:rPr>
          <w:rFonts w:ascii="Arial" w:hAnsi="Arial" w:cs="Arial"/>
          <w:b/>
          <w:color w:val="000000"/>
          <w:sz w:val="20"/>
        </w:rPr>
        <w:t>е</w:t>
      </w:r>
      <w:r w:rsidR="00C57F9F" w:rsidRPr="00386030">
        <w:rPr>
          <w:rFonts w:ascii="Arial" w:hAnsi="Arial" w:cs="Arial"/>
          <w:b/>
          <w:color w:val="000000"/>
          <w:sz w:val="20"/>
        </w:rPr>
        <w:t xml:space="preserve"> </w:t>
      </w:r>
      <w:r w:rsidRPr="00386030">
        <w:rPr>
          <w:rFonts w:ascii="Arial" w:hAnsi="Arial" w:cs="Arial"/>
          <w:b/>
          <w:color w:val="000000"/>
          <w:sz w:val="20"/>
        </w:rPr>
        <w:t>т:</w:t>
      </w:r>
    </w:p>
    <w:p w:rsidR="001738C6" w:rsidRPr="00386030" w:rsidRDefault="001738C6" w:rsidP="00386030">
      <w:pPr>
        <w:ind w:firstLine="709"/>
        <w:jc w:val="both"/>
        <w:rPr>
          <w:rFonts w:ascii="Arial" w:hAnsi="Arial" w:cs="Arial"/>
          <w:color w:val="000000"/>
          <w:sz w:val="20"/>
        </w:rPr>
      </w:pPr>
      <w:r w:rsidRPr="00386030">
        <w:rPr>
          <w:rFonts w:ascii="Arial" w:hAnsi="Arial" w:cs="Arial"/>
          <w:color w:val="000000"/>
          <w:sz w:val="20"/>
        </w:rPr>
        <w:t>1.</w:t>
      </w:r>
      <w:r w:rsidR="00C57F9F" w:rsidRPr="00386030">
        <w:rPr>
          <w:rFonts w:ascii="Arial" w:hAnsi="Arial" w:cs="Arial"/>
          <w:color w:val="000000"/>
          <w:sz w:val="20"/>
        </w:rPr>
        <w:t xml:space="preserve"> </w:t>
      </w:r>
      <w:r w:rsidRPr="00386030">
        <w:rPr>
          <w:rFonts w:ascii="Arial" w:hAnsi="Arial" w:cs="Arial"/>
          <w:color w:val="000000"/>
          <w:sz w:val="20"/>
        </w:rPr>
        <w:t>Внести</w:t>
      </w:r>
      <w:r w:rsidR="00C57F9F" w:rsidRPr="00386030">
        <w:rPr>
          <w:rFonts w:ascii="Arial" w:hAnsi="Arial" w:cs="Arial"/>
          <w:color w:val="000000"/>
          <w:sz w:val="20"/>
        </w:rPr>
        <w:t xml:space="preserve"> </w:t>
      </w:r>
      <w:r w:rsidRPr="00386030">
        <w:rPr>
          <w:rFonts w:ascii="Arial" w:hAnsi="Arial" w:cs="Arial"/>
          <w:color w:val="000000"/>
          <w:sz w:val="20"/>
        </w:rPr>
        <w:t>изменения</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постановление</w:t>
      </w:r>
      <w:r w:rsidR="00C57F9F" w:rsidRPr="00386030">
        <w:rPr>
          <w:rFonts w:ascii="Arial" w:hAnsi="Arial" w:cs="Arial"/>
          <w:color w:val="000000"/>
          <w:sz w:val="20"/>
        </w:rPr>
        <w:t xml:space="preserve"> </w:t>
      </w:r>
      <w:r w:rsidRPr="00386030">
        <w:rPr>
          <w:rFonts w:ascii="Arial" w:hAnsi="Arial" w:cs="Arial"/>
          <w:color w:val="000000"/>
          <w:sz w:val="20"/>
        </w:rPr>
        <w:t>администрации</w:t>
      </w:r>
      <w:r w:rsidR="00C57F9F" w:rsidRPr="00386030">
        <w:rPr>
          <w:rFonts w:ascii="Arial" w:hAnsi="Arial" w:cs="Arial"/>
          <w:color w:val="000000"/>
          <w:sz w:val="20"/>
        </w:rPr>
        <w:t xml:space="preserve"> </w:t>
      </w:r>
      <w:r w:rsidRPr="00386030">
        <w:rPr>
          <w:rFonts w:ascii="Arial" w:hAnsi="Arial" w:cs="Arial"/>
          <w:color w:val="000000"/>
          <w:sz w:val="20"/>
        </w:rPr>
        <w:t>Мариинско-Посадского</w:t>
      </w:r>
      <w:r w:rsidR="00C57F9F" w:rsidRPr="00386030">
        <w:rPr>
          <w:rFonts w:ascii="Arial" w:hAnsi="Arial" w:cs="Arial"/>
          <w:color w:val="000000"/>
          <w:sz w:val="20"/>
        </w:rPr>
        <w:t xml:space="preserve"> </w:t>
      </w:r>
      <w:r w:rsidRPr="00386030">
        <w:rPr>
          <w:rFonts w:ascii="Arial" w:hAnsi="Arial" w:cs="Arial"/>
          <w:color w:val="000000"/>
          <w:sz w:val="20"/>
        </w:rPr>
        <w:t>городского</w:t>
      </w:r>
      <w:r w:rsidR="00C57F9F" w:rsidRPr="00386030">
        <w:rPr>
          <w:rFonts w:ascii="Arial" w:hAnsi="Arial" w:cs="Arial"/>
          <w:color w:val="000000"/>
          <w:sz w:val="20"/>
        </w:rPr>
        <w:t xml:space="preserve"> </w:t>
      </w:r>
      <w:r w:rsidRPr="00386030">
        <w:rPr>
          <w:rFonts w:ascii="Arial" w:hAnsi="Arial" w:cs="Arial"/>
          <w:color w:val="000000"/>
          <w:sz w:val="20"/>
        </w:rPr>
        <w:t>поселения</w:t>
      </w:r>
      <w:r w:rsidR="00C57F9F" w:rsidRPr="00386030">
        <w:rPr>
          <w:rFonts w:ascii="Arial" w:hAnsi="Arial" w:cs="Arial"/>
          <w:color w:val="000000"/>
          <w:sz w:val="20"/>
        </w:rPr>
        <w:t xml:space="preserve"> </w:t>
      </w:r>
      <w:r w:rsidRPr="00386030">
        <w:rPr>
          <w:rFonts w:ascii="Arial" w:hAnsi="Arial" w:cs="Arial"/>
          <w:color w:val="000000"/>
          <w:sz w:val="20"/>
        </w:rPr>
        <w:t>Мариинско-Посадского</w:t>
      </w:r>
      <w:r w:rsidR="00C57F9F" w:rsidRPr="00386030">
        <w:rPr>
          <w:rFonts w:ascii="Arial" w:hAnsi="Arial" w:cs="Arial"/>
          <w:color w:val="000000"/>
          <w:sz w:val="20"/>
        </w:rPr>
        <w:t xml:space="preserve"> </w:t>
      </w:r>
      <w:r w:rsidRPr="00386030">
        <w:rPr>
          <w:rFonts w:ascii="Arial" w:hAnsi="Arial" w:cs="Arial"/>
          <w:color w:val="000000"/>
          <w:sz w:val="20"/>
        </w:rPr>
        <w:t>района</w:t>
      </w:r>
      <w:r w:rsidR="00C57F9F" w:rsidRPr="00386030">
        <w:rPr>
          <w:rFonts w:ascii="Arial" w:hAnsi="Arial" w:cs="Arial"/>
          <w:color w:val="000000"/>
          <w:sz w:val="20"/>
        </w:rPr>
        <w:t xml:space="preserve"> </w:t>
      </w:r>
      <w:r w:rsidRPr="00386030">
        <w:rPr>
          <w:rFonts w:ascii="Arial" w:hAnsi="Arial" w:cs="Arial"/>
          <w:color w:val="000000"/>
          <w:sz w:val="20"/>
        </w:rPr>
        <w:t>Чувашской</w:t>
      </w:r>
      <w:r w:rsidR="00C57F9F" w:rsidRPr="00386030">
        <w:rPr>
          <w:rFonts w:ascii="Arial" w:hAnsi="Arial" w:cs="Arial"/>
          <w:color w:val="000000"/>
          <w:sz w:val="20"/>
        </w:rPr>
        <w:t xml:space="preserve"> </w:t>
      </w:r>
      <w:r w:rsidRPr="00386030">
        <w:rPr>
          <w:rFonts w:ascii="Arial" w:hAnsi="Arial" w:cs="Arial"/>
          <w:color w:val="000000"/>
          <w:sz w:val="20"/>
        </w:rPr>
        <w:t>Респу</w:t>
      </w:r>
      <w:r w:rsidRPr="00386030">
        <w:rPr>
          <w:rFonts w:ascii="Arial" w:hAnsi="Arial" w:cs="Arial"/>
          <w:color w:val="000000"/>
          <w:sz w:val="20"/>
        </w:rPr>
        <w:t>б</w:t>
      </w:r>
      <w:r w:rsidRPr="00386030">
        <w:rPr>
          <w:rFonts w:ascii="Arial" w:hAnsi="Arial" w:cs="Arial"/>
          <w:color w:val="000000"/>
          <w:sz w:val="20"/>
        </w:rPr>
        <w:t>лики</w:t>
      </w:r>
      <w:r w:rsidR="00C57F9F" w:rsidRPr="00386030">
        <w:rPr>
          <w:rFonts w:ascii="Arial" w:hAnsi="Arial" w:cs="Arial"/>
          <w:color w:val="000000"/>
          <w:sz w:val="20"/>
        </w:rPr>
        <w:t xml:space="preserve"> </w:t>
      </w:r>
      <w:r w:rsidRPr="00386030">
        <w:rPr>
          <w:rFonts w:ascii="Arial" w:hAnsi="Arial" w:cs="Arial"/>
          <w:color w:val="000000"/>
          <w:sz w:val="20"/>
        </w:rPr>
        <w:t>от</w:t>
      </w:r>
      <w:r w:rsidR="00C57F9F" w:rsidRPr="00386030">
        <w:rPr>
          <w:rFonts w:ascii="Arial" w:hAnsi="Arial" w:cs="Arial"/>
          <w:color w:val="000000"/>
          <w:sz w:val="20"/>
        </w:rPr>
        <w:t xml:space="preserve"> </w:t>
      </w:r>
      <w:r w:rsidRPr="00386030">
        <w:rPr>
          <w:rFonts w:ascii="Arial" w:hAnsi="Arial" w:cs="Arial"/>
          <w:color w:val="000000"/>
          <w:sz w:val="20"/>
        </w:rPr>
        <w:t>01.04.2021г.</w:t>
      </w:r>
      <w:r w:rsidR="00C57F9F" w:rsidRPr="00386030">
        <w:rPr>
          <w:rFonts w:ascii="Arial" w:hAnsi="Arial" w:cs="Arial"/>
          <w:color w:val="000000"/>
          <w:sz w:val="20"/>
        </w:rPr>
        <w:t xml:space="preserve"> </w:t>
      </w:r>
      <w:r w:rsidRPr="00386030">
        <w:rPr>
          <w:rFonts w:ascii="Arial" w:hAnsi="Arial" w:cs="Arial"/>
          <w:color w:val="000000"/>
          <w:sz w:val="20"/>
        </w:rPr>
        <w:t>№</w:t>
      </w:r>
      <w:r w:rsidR="00C57F9F" w:rsidRPr="00386030">
        <w:rPr>
          <w:rFonts w:ascii="Arial" w:hAnsi="Arial" w:cs="Arial"/>
          <w:color w:val="000000"/>
          <w:sz w:val="20"/>
        </w:rPr>
        <w:t xml:space="preserve"> </w:t>
      </w:r>
      <w:r w:rsidRPr="00386030">
        <w:rPr>
          <w:rFonts w:ascii="Arial" w:hAnsi="Arial" w:cs="Arial"/>
          <w:color w:val="000000"/>
          <w:sz w:val="20"/>
        </w:rPr>
        <w:t>61</w:t>
      </w:r>
      <w:r w:rsidR="00C57F9F" w:rsidRPr="00386030">
        <w:rPr>
          <w:rFonts w:ascii="Arial" w:hAnsi="Arial" w:cs="Arial"/>
          <w:color w:val="000000"/>
          <w:sz w:val="20"/>
        </w:rPr>
        <w:t xml:space="preserve"> </w:t>
      </w:r>
      <w:r w:rsidRPr="00386030">
        <w:rPr>
          <w:rFonts w:ascii="Arial" w:hAnsi="Arial" w:cs="Arial"/>
          <w:color w:val="000000"/>
          <w:sz w:val="20"/>
        </w:rPr>
        <w:t>«</w:t>
      </w:r>
      <w:r w:rsidRPr="00386030">
        <w:rPr>
          <w:rFonts w:ascii="Arial" w:hAnsi="Arial" w:cs="Arial"/>
          <w:bCs/>
          <w:color w:val="000000"/>
          <w:sz w:val="20"/>
        </w:rPr>
        <w:t>О</w:t>
      </w:r>
      <w:r w:rsidR="00C57F9F" w:rsidRPr="00386030">
        <w:rPr>
          <w:rFonts w:ascii="Arial" w:hAnsi="Arial" w:cs="Arial"/>
          <w:bCs/>
          <w:color w:val="000000"/>
          <w:sz w:val="20"/>
        </w:rPr>
        <w:t xml:space="preserve"> </w:t>
      </w:r>
      <w:r w:rsidRPr="00386030">
        <w:rPr>
          <w:rFonts w:ascii="Arial" w:hAnsi="Arial" w:cs="Arial"/>
          <w:bCs/>
          <w:color w:val="000000"/>
          <w:sz w:val="20"/>
        </w:rPr>
        <w:t>проведен</w:t>
      </w:r>
      <w:proofErr w:type="gramStart"/>
      <w:r w:rsidRPr="00386030">
        <w:rPr>
          <w:rFonts w:ascii="Arial" w:hAnsi="Arial" w:cs="Arial"/>
          <w:bCs/>
          <w:color w:val="000000"/>
          <w:sz w:val="20"/>
        </w:rPr>
        <w:t>ии</w:t>
      </w:r>
      <w:r w:rsidR="00C57F9F" w:rsidRPr="00386030">
        <w:rPr>
          <w:rFonts w:ascii="Arial" w:hAnsi="Arial" w:cs="Arial"/>
          <w:bCs/>
          <w:color w:val="000000"/>
          <w:sz w:val="20"/>
        </w:rPr>
        <w:t xml:space="preserve"> </w:t>
      </w:r>
      <w:r w:rsidRPr="00386030">
        <w:rPr>
          <w:rFonts w:ascii="Arial" w:hAnsi="Arial" w:cs="Arial"/>
          <w:bCs/>
          <w:color w:val="000000"/>
          <w:sz w:val="20"/>
        </w:rPr>
        <w:t>ау</w:t>
      </w:r>
      <w:proofErr w:type="gramEnd"/>
      <w:r w:rsidRPr="00386030">
        <w:rPr>
          <w:rFonts w:ascii="Arial" w:hAnsi="Arial" w:cs="Arial"/>
          <w:bCs/>
          <w:color w:val="000000"/>
          <w:sz w:val="20"/>
        </w:rPr>
        <w:t>кциона</w:t>
      </w:r>
      <w:r w:rsidR="00C57F9F" w:rsidRPr="00386030">
        <w:rPr>
          <w:rFonts w:ascii="Arial" w:hAnsi="Arial" w:cs="Arial"/>
          <w:bCs/>
          <w:color w:val="000000"/>
          <w:sz w:val="20"/>
        </w:rPr>
        <w:t xml:space="preserve"> </w:t>
      </w:r>
      <w:r w:rsidRPr="00386030">
        <w:rPr>
          <w:rFonts w:ascii="Arial" w:hAnsi="Arial" w:cs="Arial"/>
          <w:bCs/>
          <w:color w:val="000000"/>
          <w:sz w:val="20"/>
        </w:rPr>
        <w:t>на</w:t>
      </w:r>
      <w:r w:rsidR="00C57F9F" w:rsidRPr="00386030">
        <w:rPr>
          <w:rFonts w:ascii="Arial" w:hAnsi="Arial" w:cs="Arial"/>
          <w:bCs/>
          <w:color w:val="000000"/>
          <w:sz w:val="20"/>
        </w:rPr>
        <w:t xml:space="preserve"> </w:t>
      </w:r>
      <w:r w:rsidRPr="00386030">
        <w:rPr>
          <w:rFonts w:ascii="Arial" w:hAnsi="Arial" w:cs="Arial"/>
          <w:bCs/>
          <w:color w:val="000000"/>
          <w:sz w:val="20"/>
        </w:rPr>
        <w:t>право</w:t>
      </w:r>
      <w:r w:rsidR="00C57F9F" w:rsidRPr="00386030">
        <w:rPr>
          <w:rFonts w:ascii="Arial" w:hAnsi="Arial" w:cs="Arial"/>
          <w:bCs/>
          <w:color w:val="000000"/>
          <w:sz w:val="20"/>
        </w:rPr>
        <w:t xml:space="preserve"> </w:t>
      </w:r>
      <w:r w:rsidRPr="00386030">
        <w:rPr>
          <w:rFonts w:ascii="Arial" w:hAnsi="Arial" w:cs="Arial"/>
          <w:bCs/>
          <w:color w:val="000000"/>
          <w:sz w:val="20"/>
        </w:rPr>
        <w:t>заключения</w:t>
      </w:r>
      <w:r w:rsidR="00C57F9F" w:rsidRPr="00386030">
        <w:rPr>
          <w:rFonts w:ascii="Arial" w:hAnsi="Arial" w:cs="Arial"/>
          <w:bCs/>
          <w:color w:val="000000"/>
          <w:sz w:val="20"/>
        </w:rPr>
        <w:t xml:space="preserve"> </w:t>
      </w:r>
      <w:r w:rsidRPr="00386030">
        <w:rPr>
          <w:rFonts w:ascii="Arial" w:hAnsi="Arial" w:cs="Arial"/>
          <w:bCs/>
          <w:color w:val="000000"/>
          <w:sz w:val="20"/>
        </w:rPr>
        <w:t>договоров</w:t>
      </w:r>
      <w:r w:rsidR="00C57F9F" w:rsidRPr="00386030">
        <w:rPr>
          <w:rFonts w:ascii="Arial" w:hAnsi="Arial" w:cs="Arial"/>
          <w:bCs/>
          <w:color w:val="000000"/>
          <w:sz w:val="20"/>
        </w:rPr>
        <w:t xml:space="preserve"> </w:t>
      </w:r>
      <w:r w:rsidRPr="00386030">
        <w:rPr>
          <w:rFonts w:ascii="Arial" w:hAnsi="Arial" w:cs="Arial"/>
          <w:bCs/>
          <w:color w:val="000000"/>
          <w:sz w:val="20"/>
        </w:rPr>
        <w:t>аренды</w:t>
      </w:r>
      <w:r w:rsidR="00C57F9F" w:rsidRPr="00386030">
        <w:rPr>
          <w:rFonts w:ascii="Arial" w:hAnsi="Arial" w:cs="Arial"/>
          <w:bCs/>
          <w:color w:val="000000"/>
          <w:sz w:val="20"/>
        </w:rPr>
        <w:t xml:space="preserve"> </w:t>
      </w:r>
      <w:r w:rsidRPr="00386030">
        <w:rPr>
          <w:rFonts w:ascii="Arial" w:hAnsi="Arial" w:cs="Arial"/>
          <w:bCs/>
          <w:color w:val="000000"/>
          <w:sz w:val="20"/>
        </w:rPr>
        <w:t>земельных</w:t>
      </w:r>
      <w:r w:rsidR="00C57F9F" w:rsidRPr="00386030">
        <w:rPr>
          <w:rFonts w:ascii="Arial" w:hAnsi="Arial" w:cs="Arial"/>
          <w:bCs/>
          <w:color w:val="000000"/>
          <w:sz w:val="20"/>
        </w:rPr>
        <w:t xml:space="preserve"> </w:t>
      </w:r>
      <w:r w:rsidRPr="00386030">
        <w:rPr>
          <w:rFonts w:ascii="Arial" w:hAnsi="Arial" w:cs="Arial"/>
          <w:bCs/>
          <w:color w:val="000000"/>
          <w:sz w:val="20"/>
        </w:rPr>
        <w:t>участков,</w:t>
      </w:r>
      <w:r w:rsidR="00C57F9F" w:rsidRPr="00386030">
        <w:rPr>
          <w:rFonts w:ascii="Arial" w:hAnsi="Arial" w:cs="Arial"/>
          <w:bCs/>
          <w:color w:val="000000"/>
          <w:sz w:val="20"/>
        </w:rPr>
        <w:t xml:space="preserve"> </w:t>
      </w:r>
      <w:r w:rsidRPr="00386030">
        <w:rPr>
          <w:rFonts w:ascii="Arial" w:hAnsi="Arial" w:cs="Arial"/>
          <w:bCs/>
          <w:color w:val="000000"/>
          <w:sz w:val="20"/>
        </w:rPr>
        <w:t>собственность</w:t>
      </w:r>
      <w:r w:rsidR="00C57F9F" w:rsidRPr="00386030">
        <w:rPr>
          <w:rFonts w:ascii="Arial" w:hAnsi="Arial" w:cs="Arial"/>
          <w:bCs/>
          <w:color w:val="000000"/>
          <w:sz w:val="20"/>
        </w:rPr>
        <w:t xml:space="preserve"> </w:t>
      </w:r>
      <w:r w:rsidRPr="00386030">
        <w:rPr>
          <w:rFonts w:ascii="Arial" w:hAnsi="Arial" w:cs="Arial"/>
          <w:bCs/>
          <w:color w:val="000000"/>
          <w:sz w:val="20"/>
        </w:rPr>
        <w:t>на</w:t>
      </w:r>
      <w:r w:rsidR="00C57F9F" w:rsidRPr="00386030">
        <w:rPr>
          <w:rFonts w:ascii="Arial" w:hAnsi="Arial" w:cs="Arial"/>
          <w:bCs/>
          <w:color w:val="000000"/>
          <w:sz w:val="20"/>
        </w:rPr>
        <w:t xml:space="preserve"> </w:t>
      </w:r>
      <w:r w:rsidRPr="00386030">
        <w:rPr>
          <w:rFonts w:ascii="Arial" w:hAnsi="Arial" w:cs="Arial"/>
          <w:bCs/>
          <w:color w:val="000000"/>
          <w:sz w:val="20"/>
        </w:rPr>
        <w:t>которые</w:t>
      </w:r>
      <w:r w:rsidR="00C57F9F" w:rsidRPr="00386030">
        <w:rPr>
          <w:rFonts w:ascii="Arial" w:hAnsi="Arial" w:cs="Arial"/>
          <w:bCs/>
          <w:color w:val="000000"/>
          <w:sz w:val="20"/>
        </w:rPr>
        <w:t xml:space="preserve"> </w:t>
      </w:r>
      <w:r w:rsidRPr="00386030">
        <w:rPr>
          <w:rFonts w:ascii="Arial" w:hAnsi="Arial" w:cs="Arial"/>
          <w:bCs/>
          <w:color w:val="000000"/>
          <w:sz w:val="20"/>
        </w:rPr>
        <w:t>не</w:t>
      </w:r>
      <w:r w:rsidR="00C57F9F" w:rsidRPr="00386030">
        <w:rPr>
          <w:rFonts w:ascii="Arial" w:hAnsi="Arial" w:cs="Arial"/>
          <w:bCs/>
          <w:color w:val="000000"/>
          <w:sz w:val="20"/>
        </w:rPr>
        <w:t xml:space="preserve"> </w:t>
      </w:r>
      <w:r w:rsidRPr="00386030">
        <w:rPr>
          <w:rFonts w:ascii="Arial" w:hAnsi="Arial" w:cs="Arial"/>
          <w:bCs/>
          <w:color w:val="000000"/>
          <w:sz w:val="20"/>
        </w:rPr>
        <w:t>разграничена</w:t>
      </w:r>
      <w:r w:rsidRPr="00386030">
        <w:rPr>
          <w:rFonts w:ascii="Arial" w:hAnsi="Arial" w:cs="Arial"/>
          <w:color w:val="000000"/>
          <w:sz w:val="20"/>
        </w:rPr>
        <w:t>»</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следующие</w:t>
      </w:r>
      <w:r w:rsidR="00C57F9F" w:rsidRPr="00386030">
        <w:rPr>
          <w:rFonts w:ascii="Arial" w:hAnsi="Arial" w:cs="Arial"/>
          <w:color w:val="000000"/>
          <w:sz w:val="20"/>
        </w:rPr>
        <w:t xml:space="preserve"> </w:t>
      </w:r>
      <w:r w:rsidRPr="00386030">
        <w:rPr>
          <w:rFonts w:ascii="Arial" w:hAnsi="Arial" w:cs="Arial"/>
          <w:color w:val="000000"/>
          <w:sz w:val="20"/>
        </w:rPr>
        <w:t>изменения:</w:t>
      </w:r>
    </w:p>
    <w:p w:rsidR="001738C6" w:rsidRPr="00386030" w:rsidRDefault="001738C6" w:rsidP="00386030">
      <w:pPr>
        <w:ind w:firstLine="567"/>
        <w:jc w:val="both"/>
        <w:rPr>
          <w:rFonts w:ascii="Arial" w:hAnsi="Arial" w:cs="Arial"/>
          <w:color w:val="000000"/>
          <w:sz w:val="20"/>
        </w:rPr>
      </w:pPr>
      <w:r w:rsidRPr="00386030">
        <w:rPr>
          <w:rFonts w:ascii="Arial" w:hAnsi="Arial" w:cs="Arial"/>
          <w:color w:val="000000"/>
          <w:sz w:val="20"/>
        </w:rPr>
        <w:t>-</w:t>
      </w:r>
      <w:r w:rsidR="00C57F9F" w:rsidRPr="00386030">
        <w:rPr>
          <w:rFonts w:ascii="Arial" w:hAnsi="Arial" w:cs="Arial"/>
          <w:color w:val="000000"/>
          <w:sz w:val="20"/>
        </w:rPr>
        <w:t xml:space="preserve"> </w:t>
      </w:r>
      <w:r w:rsidRPr="00386030">
        <w:rPr>
          <w:rFonts w:ascii="Arial" w:hAnsi="Arial" w:cs="Arial"/>
          <w:color w:val="000000"/>
          <w:sz w:val="20"/>
        </w:rPr>
        <w:t>пункт</w:t>
      </w:r>
      <w:r w:rsidR="00C57F9F" w:rsidRPr="00386030">
        <w:rPr>
          <w:rFonts w:ascii="Arial" w:hAnsi="Arial" w:cs="Arial"/>
          <w:color w:val="000000"/>
          <w:sz w:val="20"/>
        </w:rPr>
        <w:t xml:space="preserve"> </w:t>
      </w:r>
      <w:r w:rsidRPr="00386030">
        <w:rPr>
          <w:rFonts w:ascii="Arial" w:hAnsi="Arial" w:cs="Arial"/>
          <w:color w:val="000000"/>
          <w:sz w:val="20"/>
        </w:rPr>
        <w:t>1</w:t>
      </w:r>
      <w:r w:rsidR="00C57F9F" w:rsidRPr="00386030">
        <w:rPr>
          <w:rFonts w:ascii="Arial" w:hAnsi="Arial" w:cs="Arial"/>
          <w:color w:val="000000"/>
          <w:sz w:val="20"/>
        </w:rPr>
        <w:t xml:space="preserve"> </w:t>
      </w:r>
      <w:r w:rsidRPr="00386030">
        <w:rPr>
          <w:rFonts w:ascii="Arial" w:hAnsi="Arial" w:cs="Arial"/>
          <w:color w:val="000000"/>
          <w:sz w:val="20"/>
        </w:rPr>
        <w:t>постановления</w:t>
      </w:r>
      <w:r w:rsidR="00C57F9F" w:rsidRPr="00386030">
        <w:rPr>
          <w:rFonts w:ascii="Arial" w:hAnsi="Arial" w:cs="Arial"/>
          <w:color w:val="000000"/>
          <w:sz w:val="20"/>
        </w:rPr>
        <w:t xml:space="preserve"> </w:t>
      </w:r>
      <w:proofErr w:type="gramStart"/>
      <w:r w:rsidRPr="00386030">
        <w:rPr>
          <w:rFonts w:ascii="Arial" w:hAnsi="Arial" w:cs="Arial"/>
          <w:color w:val="000000"/>
          <w:sz w:val="20"/>
        </w:rPr>
        <w:t>-д</w:t>
      </w:r>
      <w:proofErr w:type="gramEnd"/>
      <w:r w:rsidRPr="00386030">
        <w:rPr>
          <w:rFonts w:ascii="Arial" w:hAnsi="Arial" w:cs="Arial"/>
          <w:color w:val="000000"/>
          <w:sz w:val="20"/>
        </w:rPr>
        <w:t>обавить</w:t>
      </w:r>
      <w:r w:rsidR="00C57F9F" w:rsidRPr="00386030">
        <w:rPr>
          <w:rFonts w:ascii="Arial" w:hAnsi="Arial" w:cs="Arial"/>
          <w:color w:val="000000"/>
          <w:sz w:val="20"/>
        </w:rPr>
        <w:t xml:space="preserve"> </w:t>
      </w:r>
      <w:r w:rsidRPr="00386030">
        <w:rPr>
          <w:rFonts w:ascii="Arial" w:hAnsi="Arial" w:cs="Arial"/>
          <w:color w:val="000000"/>
          <w:sz w:val="20"/>
        </w:rPr>
        <w:t>следующее:</w:t>
      </w:r>
    </w:p>
    <w:p w:rsidR="001738C6" w:rsidRPr="00386030" w:rsidRDefault="00C57F9F" w:rsidP="00386030">
      <w:pPr>
        <w:ind w:firstLine="567"/>
        <w:jc w:val="both"/>
        <w:rPr>
          <w:rFonts w:ascii="Arial" w:hAnsi="Arial" w:cs="Arial"/>
          <w:color w:val="000000"/>
          <w:sz w:val="20"/>
        </w:rPr>
      </w:pPr>
      <w:r w:rsidRPr="00386030">
        <w:rPr>
          <w:rFonts w:ascii="Arial" w:hAnsi="Arial" w:cs="Arial"/>
          <w:color w:val="000000"/>
          <w:sz w:val="20"/>
        </w:rPr>
        <w:t xml:space="preserve"> </w:t>
      </w:r>
      <w:r w:rsidR="001738C6" w:rsidRPr="00386030">
        <w:rPr>
          <w:rFonts w:ascii="Arial" w:hAnsi="Arial" w:cs="Arial"/>
          <w:color w:val="000000"/>
          <w:sz w:val="20"/>
        </w:rPr>
        <w:t>«Дата</w:t>
      </w:r>
      <w:r w:rsidRPr="00386030">
        <w:rPr>
          <w:rFonts w:ascii="Arial" w:hAnsi="Arial" w:cs="Arial"/>
          <w:color w:val="000000"/>
          <w:sz w:val="20"/>
        </w:rPr>
        <w:t xml:space="preserve"> </w:t>
      </w:r>
      <w:r w:rsidR="001738C6" w:rsidRPr="00386030">
        <w:rPr>
          <w:rFonts w:ascii="Arial" w:hAnsi="Arial" w:cs="Arial"/>
          <w:color w:val="000000"/>
          <w:sz w:val="20"/>
        </w:rPr>
        <w:t>и</w:t>
      </w:r>
      <w:r w:rsidRPr="00386030">
        <w:rPr>
          <w:rFonts w:ascii="Arial" w:hAnsi="Arial" w:cs="Arial"/>
          <w:color w:val="000000"/>
          <w:sz w:val="20"/>
        </w:rPr>
        <w:t xml:space="preserve"> </w:t>
      </w:r>
      <w:r w:rsidR="001738C6" w:rsidRPr="00386030">
        <w:rPr>
          <w:rFonts w:ascii="Arial" w:hAnsi="Arial" w:cs="Arial"/>
          <w:color w:val="000000"/>
          <w:sz w:val="20"/>
        </w:rPr>
        <w:t>время</w:t>
      </w:r>
      <w:r w:rsidRPr="00386030">
        <w:rPr>
          <w:rFonts w:ascii="Arial" w:hAnsi="Arial" w:cs="Arial"/>
          <w:color w:val="000000"/>
          <w:sz w:val="20"/>
        </w:rPr>
        <w:t xml:space="preserve"> </w:t>
      </w:r>
      <w:r w:rsidR="001738C6" w:rsidRPr="00386030">
        <w:rPr>
          <w:rFonts w:ascii="Arial" w:hAnsi="Arial" w:cs="Arial"/>
          <w:color w:val="000000"/>
          <w:sz w:val="20"/>
        </w:rPr>
        <w:t>окончания</w:t>
      </w:r>
      <w:r w:rsidRPr="00386030">
        <w:rPr>
          <w:rFonts w:ascii="Arial" w:hAnsi="Arial" w:cs="Arial"/>
          <w:color w:val="000000"/>
          <w:sz w:val="20"/>
        </w:rPr>
        <w:t xml:space="preserve"> </w:t>
      </w:r>
      <w:r w:rsidR="001738C6" w:rsidRPr="00386030">
        <w:rPr>
          <w:rFonts w:ascii="Arial" w:hAnsi="Arial" w:cs="Arial"/>
          <w:color w:val="000000"/>
          <w:sz w:val="20"/>
        </w:rPr>
        <w:t>приема</w:t>
      </w:r>
      <w:r w:rsidRPr="00386030">
        <w:rPr>
          <w:rFonts w:ascii="Arial" w:hAnsi="Arial" w:cs="Arial"/>
          <w:color w:val="000000"/>
          <w:sz w:val="20"/>
        </w:rPr>
        <w:t xml:space="preserve"> </w:t>
      </w:r>
      <w:r w:rsidR="001738C6" w:rsidRPr="00386030">
        <w:rPr>
          <w:rFonts w:ascii="Arial" w:hAnsi="Arial" w:cs="Arial"/>
          <w:color w:val="000000"/>
          <w:sz w:val="20"/>
        </w:rPr>
        <w:t>заявок:</w:t>
      </w:r>
      <w:r w:rsidRPr="00386030">
        <w:rPr>
          <w:rFonts w:ascii="Arial" w:hAnsi="Arial" w:cs="Arial"/>
          <w:color w:val="000000"/>
          <w:sz w:val="20"/>
        </w:rPr>
        <w:t xml:space="preserve"> </w:t>
      </w:r>
      <w:r w:rsidR="001738C6" w:rsidRPr="00386030">
        <w:rPr>
          <w:rFonts w:ascii="Arial" w:hAnsi="Arial" w:cs="Arial"/>
          <w:color w:val="000000"/>
          <w:sz w:val="20"/>
        </w:rPr>
        <w:t>11</w:t>
      </w:r>
      <w:r w:rsidRPr="00386030">
        <w:rPr>
          <w:rFonts w:ascii="Arial" w:hAnsi="Arial" w:cs="Arial"/>
          <w:color w:val="000000"/>
          <w:sz w:val="20"/>
        </w:rPr>
        <w:t xml:space="preserve"> </w:t>
      </w:r>
      <w:r w:rsidR="001738C6" w:rsidRPr="00386030">
        <w:rPr>
          <w:rFonts w:ascii="Arial" w:hAnsi="Arial" w:cs="Arial"/>
          <w:color w:val="000000"/>
          <w:sz w:val="20"/>
        </w:rPr>
        <w:t>мая</w:t>
      </w:r>
      <w:r w:rsidRPr="00386030">
        <w:rPr>
          <w:rFonts w:ascii="Arial" w:hAnsi="Arial" w:cs="Arial"/>
          <w:color w:val="000000"/>
          <w:sz w:val="20"/>
        </w:rPr>
        <w:t xml:space="preserve"> </w:t>
      </w:r>
      <w:r w:rsidR="001738C6" w:rsidRPr="00386030">
        <w:rPr>
          <w:rFonts w:ascii="Arial" w:hAnsi="Arial" w:cs="Arial"/>
          <w:color w:val="000000"/>
          <w:sz w:val="20"/>
        </w:rPr>
        <w:t>2021г.</w:t>
      </w:r>
      <w:r w:rsidRPr="00386030">
        <w:rPr>
          <w:rFonts w:ascii="Arial" w:hAnsi="Arial" w:cs="Arial"/>
          <w:color w:val="000000"/>
          <w:sz w:val="20"/>
        </w:rPr>
        <w:t xml:space="preserve"> </w:t>
      </w:r>
      <w:r w:rsidR="001738C6" w:rsidRPr="00386030">
        <w:rPr>
          <w:rFonts w:ascii="Arial" w:hAnsi="Arial" w:cs="Arial"/>
          <w:color w:val="000000"/>
          <w:sz w:val="20"/>
        </w:rPr>
        <w:t>17</w:t>
      </w:r>
      <w:r w:rsidRPr="00386030">
        <w:rPr>
          <w:rFonts w:ascii="Arial" w:hAnsi="Arial" w:cs="Arial"/>
          <w:color w:val="000000"/>
          <w:sz w:val="20"/>
        </w:rPr>
        <w:t xml:space="preserve"> </w:t>
      </w:r>
      <w:r w:rsidR="001738C6" w:rsidRPr="00386030">
        <w:rPr>
          <w:rFonts w:ascii="Arial" w:hAnsi="Arial" w:cs="Arial"/>
          <w:color w:val="000000"/>
          <w:sz w:val="20"/>
        </w:rPr>
        <w:t>час.</w:t>
      </w:r>
      <w:r w:rsidRPr="00386030">
        <w:rPr>
          <w:rFonts w:ascii="Arial" w:hAnsi="Arial" w:cs="Arial"/>
          <w:color w:val="000000"/>
          <w:sz w:val="20"/>
        </w:rPr>
        <w:t xml:space="preserve"> </w:t>
      </w:r>
      <w:r w:rsidR="001738C6" w:rsidRPr="00386030">
        <w:rPr>
          <w:rFonts w:ascii="Arial" w:hAnsi="Arial" w:cs="Arial"/>
          <w:color w:val="000000"/>
          <w:sz w:val="20"/>
        </w:rPr>
        <w:t>00</w:t>
      </w:r>
      <w:r w:rsidRPr="00386030">
        <w:rPr>
          <w:rFonts w:ascii="Arial" w:hAnsi="Arial" w:cs="Arial"/>
          <w:color w:val="000000"/>
          <w:sz w:val="20"/>
        </w:rPr>
        <w:t xml:space="preserve"> </w:t>
      </w:r>
      <w:r w:rsidR="001738C6" w:rsidRPr="00386030">
        <w:rPr>
          <w:rFonts w:ascii="Arial" w:hAnsi="Arial" w:cs="Arial"/>
          <w:color w:val="000000"/>
          <w:sz w:val="20"/>
        </w:rPr>
        <w:t>мин.</w:t>
      </w:r>
      <w:r w:rsidRPr="00386030">
        <w:rPr>
          <w:rFonts w:ascii="Arial" w:hAnsi="Arial" w:cs="Arial"/>
          <w:color w:val="000000"/>
          <w:sz w:val="20"/>
        </w:rPr>
        <w:t xml:space="preserve"> </w:t>
      </w:r>
    </w:p>
    <w:p w:rsidR="001738C6" w:rsidRPr="00386030" w:rsidRDefault="00C57F9F" w:rsidP="00386030">
      <w:pPr>
        <w:ind w:firstLine="567"/>
        <w:jc w:val="both"/>
        <w:rPr>
          <w:rFonts w:ascii="Arial" w:hAnsi="Arial" w:cs="Arial"/>
          <w:color w:val="000000"/>
          <w:sz w:val="20"/>
        </w:rPr>
      </w:pPr>
      <w:r w:rsidRPr="00386030">
        <w:rPr>
          <w:rFonts w:ascii="Arial" w:hAnsi="Arial" w:cs="Arial"/>
          <w:color w:val="000000"/>
          <w:sz w:val="20"/>
        </w:rPr>
        <w:t xml:space="preserve"> </w:t>
      </w:r>
      <w:r w:rsidR="001738C6" w:rsidRPr="00386030">
        <w:rPr>
          <w:rFonts w:ascii="Arial" w:hAnsi="Arial" w:cs="Arial"/>
          <w:color w:val="000000"/>
          <w:sz w:val="20"/>
        </w:rPr>
        <w:t>Место,</w:t>
      </w:r>
      <w:r w:rsidRPr="00386030">
        <w:rPr>
          <w:rFonts w:ascii="Arial" w:hAnsi="Arial" w:cs="Arial"/>
          <w:color w:val="000000"/>
          <w:sz w:val="20"/>
        </w:rPr>
        <w:t xml:space="preserve"> </w:t>
      </w:r>
      <w:r w:rsidR="001738C6" w:rsidRPr="00386030">
        <w:rPr>
          <w:rFonts w:ascii="Arial" w:hAnsi="Arial" w:cs="Arial"/>
          <w:color w:val="000000"/>
          <w:sz w:val="20"/>
        </w:rPr>
        <w:t>дата</w:t>
      </w:r>
      <w:r w:rsidRPr="00386030">
        <w:rPr>
          <w:rFonts w:ascii="Arial" w:hAnsi="Arial" w:cs="Arial"/>
          <w:color w:val="000000"/>
          <w:sz w:val="20"/>
        </w:rPr>
        <w:t xml:space="preserve"> </w:t>
      </w:r>
      <w:r w:rsidR="001738C6" w:rsidRPr="00386030">
        <w:rPr>
          <w:rFonts w:ascii="Arial" w:hAnsi="Arial" w:cs="Arial"/>
          <w:color w:val="000000"/>
          <w:sz w:val="20"/>
        </w:rPr>
        <w:t>и</w:t>
      </w:r>
      <w:r w:rsidRPr="00386030">
        <w:rPr>
          <w:rFonts w:ascii="Arial" w:hAnsi="Arial" w:cs="Arial"/>
          <w:color w:val="000000"/>
          <w:sz w:val="20"/>
        </w:rPr>
        <w:t xml:space="preserve"> </w:t>
      </w:r>
      <w:r w:rsidR="001738C6" w:rsidRPr="00386030">
        <w:rPr>
          <w:rFonts w:ascii="Arial" w:hAnsi="Arial" w:cs="Arial"/>
          <w:color w:val="000000"/>
          <w:sz w:val="20"/>
        </w:rPr>
        <w:t>время</w:t>
      </w:r>
      <w:r w:rsidRPr="00386030">
        <w:rPr>
          <w:rFonts w:ascii="Arial" w:hAnsi="Arial" w:cs="Arial"/>
          <w:color w:val="000000"/>
          <w:sz w:val="20"/>
        </w:rPr>
        <w:t xml:space="preserve"> </w:t>
      </w:r>
      <w:r w:rsidR="001738C6" w:rsidRPr="00386030">
        <w:rPr>
          <w:rFonts w:ascii="Arial" w:hAnsi="Arial" w:cs="Arial"/>
          <w:color w:val="000000"/>
          <w:sz w:val="20"/>
        </w:rPr>
        <w:t>определения</w:t>
      </w:r>
      <w:r w:rsidRPr="00386030">
        <w:rPr>
          <w:rFonts w:ascii="Arial" w:hAnsi="Arial" w:cs="Arial"/>
          <w:color w:val="000000"/>
          <w:sz w:val="20"/>
        </w:rPr>
        <w:t xml:space="preserve"> </w:t>
      </w:r>
      <w:r w:rsidR="001738C6" w:rsidRPr="00386030">
        <w:rPr>
          <w:rFonts w:ascii="Arial" w:hAnsi="Arial" w:cs="Arial"/>
          <w:color w:val="000000"/>
          <w:sz w:val="20"/>
        </w:rPr>
        <w:t>Участников</w:t>
      </w:r>
      <w:r w:rsidRPr="00386030">
        <w:rPr>
          <w:rFonts w:ascii="Arial" w:hAnsi="Arial" w:cs="Arial"/>
          <w:color w:val="000000"/>
          <w:sz w:val="20"/>
        </w:rPr>
        <w:t xml:space="preserve"> </w:t>
      </w:r>
      <w:r w:rsidR="001738C6" w:rsidRPr="00386030">
        <w:rPr>
          <w:rFonts w:ascii="Arial" w:hAnsi="Arial" w:cs="Arial"/>
          <w:color w:val="000000"/>
          <w:sz w:val="20"/>
        </w:rPr>
        <w:t>аукциона:</w:t>
      </w:r>
      <w:r w:rsidRPr="00386030">
        <w:rPr>
          <w:rFonts w:ascii="Arial" w:hAnsi="Arial" w:cs="Arial"/>
          <w:color w:val="000000"/>
          <w:sz w:val="20"/>
        </w:rPr>
        <w:t xml:space="preserve"> </w:t>
      </w:r>
      <w:r w:rsidR="001738C6" w:rsidRPr="00386030">
        <w:rPr>
          <w:rFonts w:ascii="Arial" w:hAnsi="Arial" w:cs="Arial"/>
          <w:color w:val="000000"/>
          <w:sz w:val="20"/>
        </w:rPr>
        <w:t>429570,</w:t>
      </w:r>
      <w:r w:rsidRPr="00386030">
        <w:rPr>
          <w:rFonts w:ascii="Arial" w:hAnsi="Arial" w:cs="Arial"/>
          <w:color w:val="000000"/>
          <w:sz w:val="20"/>
        </w:rPr>
        <w:t xml:space="preserve"> </w:t>
      </w:r>
      <w:r w:rsidR="001738C6" w:rsidRPr="00386030">
        <w:rPr>
          <w:rFonts w:ascii="Arial" w:hAnsi="Arial" w:cs="Arial"/>
          <w:color w:val="000000"/>
          <w:sz w:val="20"/>
        </w:rPr>
        <w:t>г.</w:t>
      </w:r>
      <w:r w:rsidRPr="00386030">
        <w:rPr>
          <w:rFonts w:ascii="Arial" w:hAnsi="Arial" w:cs="Arial"/>
          <w:color w:val="000000"/>
          <w:sz w:val="20"/>
        </w:rPr>
        <w:t xml:space="preserve"> </w:t>
      </w:r>
      <w:r w:rsidR="001738C6" w:rsidRPr="00386030">
        <w:rPr>
          <w:rFonts w:ascii="Arial" w:hAnsi="Arial" w:cs="Arial"/>
          <w:color w:val="000000"/>
          <w:sz w:val="20"/>
        </w:rPr>
        <w:t>Мариинский</w:t>
      </w:r>
      <w:r w:rsidRPr="00386030">
        <w:rPr>
          <w:rFonts w:ascii="Arial" w:hAnsi="Arial" w:cs="Arial"/>
          <w:color w:val="000000"/>
          <w:sz w:val="20"/>
        </w:rPr>
        <w:t xml:space="preserve"> </w:t>
      </w:r>
      <w:r w:rsidR="001738C6" w:rsidRPr="00386030">
        <w:rPr>
          <w:rFonts w:ascii="Arial" w:hAnsi="Arial" w:cs="Arial"/>
          <w:color w:val="000000"/>
          <w:sz w:val="20"/>
        </w:rPr>
        <w:t>Посад,</w:t>
      </w:r>
      <w:r w:rsidRPr="00386030">
        <w:rPr>
          <w:rFonts w:ascii="Arial" w:hAnsi="Arial" w:cs="Arial"/>
          <w:color w:val="000000"/>
          <w:sz w:val="20"/>
        </w:rPr>
        <w:t xml:space="preserve"> </w:t>
      </w:r>
      <w:r w:rsidR="001738C6" w:rsidRPr="00386030">
        <w:rPr>
          <w:rFonts w:ascii="Arial" w:hAnsi="Arial" w:cs="Arial"/>
          <w:color w:val="000000"/>
          <w:sz w:val="20"/>
        </w:rPr>
        <w:t>ул.</w:t>
      </w:r>
      <w:r w:rsidRPr="00386030">
        <w:rPr>
          <w:rFonts w:ascii="Arial" w:hAnsi="Arial" w:cs="Arial"/>
          <w:color w:val="000000"/>
          <w:sz w:val="20"/>
        </w:rPr>
        <w:t xml:space="preserve"> </w:t>
      </w:r>
      <w:r w:rsidR="001738C6" w:rsidRPr="00386030">
        <w:rPr>
          <w:rFonts w:ascii="Arial" w:hAnsi="Arial" w:cs="Arial"/>
          <w:color w:val="000000"/>
          <w:sz w:val="20"/>
        </w:rPr>
        <w:t>Николаева,</w:t>
      </w:r>
      <w:r w:rsidRPr="00386030">
        <w:rPr>
          <w:rFonts w:ascii="Arial" w:hAnsi="Arial" w:cs="Arial"/>
          <w:color w:val="000000"/>
          <w:sz w:val="20"/>
        </w:rPr>
        <w:t xml:space="preserve"> </w:t>
      </w:r>
      <w:r w:rsidR="001738C6" w:rsidRPr="00386030">
        <w:rPr>
          <w:rFonts w:ascii="Arial" w:hAnsi="Arial" w:cs="Arial"/>
          <w:color w:val="000000"/>
          <w:sz w:val="20"/>
        </w:rPr>
        <w:t>д.</w:t>
      </w:r>
      <w:r w:rsidRPr="00386030">
        <w:rPr>
          <w:rFonts w:ascii="Arial" w:hAnsi="Arial" w:cs="Arial"/>
          <w:color w:val="000000"/>
          <w:sz w:val="20"/>
        </w:rPr>
        <w:t xml:space="preserve"> </w:t>
      </w:r>
      <w:r w:rsidR="001738C6" w:rsidRPr="00386030">
        <w:rPr>
          <w:rFonts w:ascii="Arial" w:hAnsi="Arial" w:cs="Arial"/>
          <w:color w:val="000000"/>
          <w:sz w:val="20"/>
        </w:rPr>
        <w:t>47,</w:t>
      </w:r>
      <w:r w:rsidRPr="00386030">
        <w:rPr>
          <w:rFonts w:ascii="Arial" w:hAnsi="Arial" w:cs="Arial"/>
          <w:color w:val="000000"/>
          <w:sz w:val="20"/>
        </w:rPr>
        <w:t xml:space="preserve"> </w:t>
      </w:r>
      <w:proofErr w:type="spellStart"/>
      <w:r w:rsidR="001738C6" w:rsidRPr="00386030">
        <w:rPr>
          <w:rFonts w:ascii="Arial" w:hAnsi="Arial" w:cs="Arial"/>
          <w:color w:val="000000"/>
          <w:sz w:val="20"/>
        </w:rPr>
        <w:t>каб</w:t>
      </w:r>
      <w:proofErr w:type="spellEnd"/>
      <w:r w:rsidR="001738C6" w:rsidRPr="00386030">
        <w:rPr>
          <w:rFonts w:ascii="Arial" w:hAnsi="Arial" w:cs="Arial"/>
          <w:color w:val="000000"/>
          <w:sz w:val="20"/>
        </w:rPr>
        <w:t>.</w:t>
      </w:r>
      <w:r w:rsidRPr="00386030">
        <w:rPr>
          <w:rFonts w:ascii="Arial" w:hAnsi="Arial" w:cs="Arial"/>
          <w:color w:val="000000"/>
          <w:sz w:val="20"/>
        </w:rPr>
        <w:t xml:space="preserve"> </w:t>
      </w:r>
      <w:r w:rsidR="001738C6" w:rsidRPr="00386030">
        <w:rPr>
          <w:rFonts w:ascii="Arial" w:hAnsi="Arial" w:cs="Arial"/>
          <w:color w:val="000000"/>
          <w:sz w:val="20"/>
        </w:rPr>
        <w:t>108.</w:t>
      </w:r>
      <w:r w:rsidRPr="00386030">
        <w:rPr>
          <w:rFonts w:ascii="Arial" w:hAnsi="Arial" w:cs="Arial"/>
          <w:color w:val="000000"/>
          <w:sz w:val="20"/>
        </w:rPr>
        <w:t xml:space="preserve"> </w:t>
      </w:r>
      <w:r w:rsidR="001738C6" w:rsidRPr="00386030">
        <w:rPr>
          <w:rFonts w:ascii="Arial" w:hAnsi="Arial" w:cs="Arial"/>
          <w:color w:val="000000"/>
          <w:sz w:val="20"/>
        </w:rPr>
        <w:t>13</w:t>
      </w:r>
      <w:r w:rsidRPr="00386030">
        <w:rPr>
          <w:rFonts w:ascii="Arial" w:hAnsi="Arial" w:cs="Arial"/>
          <w:color w:val="000000"/>
          <w:sz w:val="20"/>
        </w:rPr>
        <w:t xml:space="preserve"> </w:t>
      </w:r>
      <w:r w:rsidR="001738C6" w:rsidRPr="00386030">
        <w:rPr>
          <w:rFonts w:ascii="Arial" w:hAnsi="Arial" w:cs="Arial"/>
          <w:color w:val="000000"/>
          <w:sz w:val="20"/>
        </w:rPr>
        <w:t>мая</w:t>
      </w:r>
      <w:r w:rsidRPr="00386030">
        <w:rPr>
          <w:rFonts w:ascii="Arial" w:hAnsi="Arial" w:cs="Arial"/>
          <w:color w:val="000000"/>
          <w:sz w:val="20"/>
        </w:rPr>
        <w:t xml:space="preserve"> </w:t>
      </w:r>
      <w:r w:rsidR="001738C6" w:rsidRPr="00386030">
        <w:rPr>
          <w:rFonts w:ascii="Arial" w:hAnsi="Arial" w:cs="Arial"/>
          <w:color w:val="000000"/>
          <w:sz w:val="20"/>
        </w:rPr>
        <w:t>2021г.</w:t>
      </w:r>
      <w:r w:rsidRPr="00386030">
        <w:rPr>
          <w:rFonts w:ascii="Arial" w:hAnsi="Arial" w:cs="Arial"/>
          <w:color w:val="000000"/>
          <w:sz w:val="20"/>
        </w:rPr>
        <w:t xml:space="preserve"> </w:t>
      </w:r>
      <w:r w:rsidR="001738C6" w:rsidRPr="00386030">
        <w:rPr>
          <w:rFonts w:ascii="Arial" w:hAnsi="Arial" w:cs="Arial"/>
          <w:color w:val="000000"/>
          <w:sz w:val="20"/>
        </w:rPr>
        <w:t>11</w:t>
      </w:r>
      <w:r w:rsidRPr="00386030">
        <w:rPr>
          <w:rFonts w:ascii="Arial" w:hAnsi="Arial" w:cs="Arial"/>
          <w:color w:val="000000"/>
          <w:sz w:val="20"/>
        </w:rPr>
        <w:t xml:space="preserve"> </w:t>
      </w:r>
      <w:r w:rsidR="001738C6" w:rsidRPr="00386030">
        <w:rPr>
          <w:rFonts w:ascii="Arial" w:hAnsi="Arial" w:cs="Arial"/>
          <w:color w:val="000000"/>
          <w:sz w:val="20"/>
        </w:rPr>
        <w:t>час.</w:t>
      </w:r>
      <w:r w:rsidRPr="00386030">
        <w:rPr>
          <w:rFonts w:ascii="Arial" w:hAnsi="Arial" w:cs="Arial"/>
          <w:color w:val="000000"/>
          <w:sz w:val="20"/>
        </w:rPr>
        <w:t xml:space="preserve"> </w:t>
      </w:r>
      <w:r w:rsidR="001738C6" w:rsidRPr="00386030">
        <w:rPr>
          <w:rFonts w:ascii="Arial" w:hAnsi="Arial" w:cs="Arial"/>
          <w:color w:val="000000"/>
          <w:sz w:val="20"/>
        </w:rPr>
        <w:t>00</w:t>
      </w:r>
      <w:r w:rsidRPr="00386030">
        <w:rPr>
          <w:rFonts w:ascii="Arial" w:hAnsi="Arial" w:cs="Arial"/>
          <w:color w:val="000000"/>
          <w:sz w:val="20"/>
        </w:rPr>
        <w:t xml:space="preserve"> </w:t>
      </w:r>
      <w:r w:rsidR="001738C6" w:rsidRPr="00386030">
        <w:rPr>
          <w:rFonts w:ascii="Arial" w:hAnsi="Arial" w:cs="Arial"/>
          <w:color w:val="000000"/>
          <w:sz w:val="20"/>
        </w:rPr>
        <w:t>мин.</w:t>
      </w:r>
    </w:p>
    <w:p w:rsidR="001738C6" w:rsidRPr="00386030" w:rsidRDefault="00C57F9F" w:rsidP="00386030">
      <w:pPr>
        <w:ind w:firstLine="567"/>
        <w:jc w:val="both"/>
        <w:rPr>
          <w:rFonts w:ascii="Arial" w:hAnsi="Arial" w:cs="Arial"/>
          <w:color w:val="000000"/>
          <w:sz w:val="20"/>
        </w:rPr>
      </w:pPr>
      <w:r w:rsidRPr="00386030">
        <w:rPr>
          <w:rFonts w:ascii="Arial" w:hAnsi="Arial" w:cs="Arial"/>
          <w:color w:val="000000"/>
          <w:sz w:val="20"/>
        </w:rPr>
        <w:t xml:space="preserve"> </w:t>
      </w:r>
      <w:r w:rsidR="001738C6" w:rsidRPr="00386030">
        <w:rPr>
          <w:rFonts w:ascii="Arial" w:hAnsi="Arial" w:cs="Arial"/>
          <w:color w:val="000000"/>
          <w:sz w:val="20"/>
        </w:rPr>
        <w:t>Место</w:t>
      </w:r>
      <w:r w:rsidRPr="00386030">
        <w:rPr>
          <w:rFonts w:ascii="Arial" w:hAnsi="Arial" w:cs="Arial"/>
          <w:color w:val="000000"/>
          <w:sz w:val="20"/>
        </w:rPr>
        <w:t xml:space="preserve"> </w:t>
      </w:r>
      <w:r w:rsidR="001738C6" w:rsidRPr="00386030">
        <w:rPr>
          <w:rFonts w:ascii="Arial" w:hAnsi="Arial" w:cs="Arial"/>
          <w:color w:val="000000"/>
          <w:sz w:val="20"/>
        </w:rPr>
        <w:t>проведения</w:t>
      </w:r>
      <w:r w:rsidRPr="00386030">
        <w:rPr>
          <w:rFonts w:ascii="Arial" w:hAnsi="Arial" w:cs="Arial"/>
          <w:color w:val="000000"/>
          <w:sz w:val="20"/>
        </w:rPr>
        <w:t xml:space="preserve"> </w:t>
      </w:r>
      <w:r w:rsidR="001738C6" w:rsidRPr="00386030">
        <w:rPr>
          <w:rFonts w:ascii="Arial" w:hAnsi="Arial" w:cs="Arial"/>
          <w:color w:val="000000"/>
          <w:sz w:val="20"/>
        </w:rPr>
        <w:t>аукциона:</w:t>
      </w:r>
      <w:r w:rsidRPr="00386030">
        <w:rPr>
          <w:rFonts w:ascii="Arial" w:hAnsi="Arial" w:cs="Arial"/>
          <w:color w:val="000000"/>
          <w:sz w:val="20"/>
        </w:rPr>
        <w:t xml:space="preserve"> </w:t>
      </w:r>
      <w:r w:rsidR="001738C6" w:rsidRPr="00386030">
        <w:rPr>
          <w:rFonts w:ascii="Arial" w:hAnsi="Arial" w:cs="Arial"/>
          <w:color w:val="000000"/>
          <w:sz w:val="20"/>
        </w:rPr>
        <w:t>429570,</w:t>
      </w:r>
      <w:r w:rsidRPr="00386030">
        <w:rPr>
          <w:rFonts w:ascii="Arial" w:hAnsi="Arial" w:cs="Arial"/>
          <w:color w:val="000000"/>
          <w:sz w:val="20"/>
        </w:rPr>
        <w:t xml:space="preserve"> </w:t>
      </w:r>
      <w:r w:rsidR="001738C6" w:rsidRPr="00386030">
        <w:rPr>
          <w:rFonts w:ascii="Arial" w:hAnsi="Arial" w:cs="Arial"/>
          <w:color w:val="000000"/>
          <w:sz w:val="20"/>
        </w:rPr>
        <w:t>г.</w:t>
      </w:r>
      <w:r w:rsidRPr="00386030">
        <w:rPr>
          <w:rFonts w:ascii="Arial" w:hAnsi="Arial" w:cs="Arial"/>
          <w:color w:val="000000"/>
          <w:sz w:val="20"/>
        </w:rPr>
        <w:t xml:space="preserve"> </w:t>
      </w:r>
      <w:r w:rsidR="001738C6" w:rsidRPr="00386030">
        <w:rPr>
          <w:rFonts w:ascii="Arial" w:hAnsi="Arial" w:cs="Arial"/>
          <w:color w:val="000000"/>
          <w:sz w:val="20"/>
        </w:rPr>
        <w:t>Мариинский</w:t>
      </w:r>
      <w:r w:rsidRPr="00386030">
        <w:rPr>
          <w:rFonts w:ascii="Arial" w:hAnsi="Arial" w:cs="Arial"/>
          <w:color w:val="000000"/>
          <w:sz w:val="20"/>
        </w:rPr>
        <w:t xml:space="preserve"> </w:t>
      </w:r>
      <w:r w:rsidR="001738C6" w:rsidRPr="00386030">
        <w:rPr>
          <w:rFonts w:ascii="Arial" w:hAnsi="Arial" w:cs="Arial"/>
          <w:color w:val="000000"/>
          <w:sz w:val="20"/>
        </w:rPr>
        <w:t>Посад,</w:t>
      </w:r>
      <w:r w:rsidRPr="00386030">
        <w:rPr>
          <w:rFonts w:ascii="Arial" w:hAnsi="Arial" w:cs="Arial"/>
          <w:color w:val="000000"/>
          <w:sz w:val="20"/>
        </w:rPr>
        <w:t xml:space="preserve"> </w:t>
      </w:r>
      <w:r w:rsidR="001738C6" w:rsidRPr="00386030">
        <w:rPr>
          <w:rFonts w:ascii="Arial" w:hAnsi="Arial" w:cs="Arial"/>
          <w:color w:val="000000"/>
          <w:sz w:val="20"/>
        </w:rPr>
        <w:t>ул.</w:t>
      </w:r>
      <w:r w:rsidRPr="00386030">
        <w:rPr>
          <w:rFonts w:ascii="Arial" w:hAnsi="Arial" w:cs="Arial"/>
          <w:color w:val="000000"/>
          <w:sz w:val="20"/>
        </w:rPr>
        <w:t xml:space="preserve"> </w:t>
      </w:r>
      <w:r w:rsidR="001738C6" w:rsidRPr="00386030">
        <w:rPr>
          <w:rFonts w:ascii="Arial" w:hAnsi="Arial" w:cs="Arial"/>
          <w:color w:val="000000"/>
          <w:sz w:val="20"/>
        </w:rPr>
        <w:t>Николаева,</w:t>
      </w:r>
      <w:r w:rsidRPr="00386030">
        <w:rPr>
          <w:rFonts w:ascii="Arial" w:hAnsi="Arial" w:cs="Arial"/>
          <w:color w:val="000000"/>
          <w:sz w:val="20"/>
        </w:rPr>
        <w:t xml:space="preserve"> </w:t>
      </w:r>
      <w:r w:rsidR="001738C6" w:rsidRPr="00386030">
        <w:rPr>
          <w:rFonts w:ascii="Arial" w:hAnsi="Arial" w:cs="Arial"/>
          <w:color w:val="000000"/>
          <w:sz w:val="20"/>
        </w:rPr>
        <w:t>д.</w:t>
      </w:r>
      <w:r w:rsidRPr="00386030">
        <w:rPr>
          <w:rFonts w:ascii="Arial" w:hAnsi="Arial" w:cs="Arial"/>
          <w:color w:val="000000"/>
          <w:sz w:val="20"/>
        </w:rPr>
        <w:t xml:space="preserve"> </w:t>
      </w:r>
      <w:r w:rsidR="001738C6" w:rsidRPr="00386030">
        <w:rPr>
          <w:rFonts w:ascii="Arial" w:hAnsi="Arial" w:cs="Arial"/>
          <w:color w:val="000000"/>
          <w:sz w:val="20"/>
        </w:rPr>
        <w:t>47,</w:t>
      </w:r>
      <w:r w:rsidRPr="00386030">
        <w:rPr>
          <w:rFonts w:ascii="Arial" w:hAnsi="Arial" w:cs="Arial"/>
          <w:color w:val="000000"/>
          <w:sz w:val="20"/>
        </w:rPr>
        <w:t xml:space="preserve"> </w:t>
      </w:r>
      <w:proofErr w:type="spellStart"/>
      <w:r w:rsidR="001738C6" w:rsidRPr="00386030">
        <w:rPr>
          <w:rFonts w:ascii="Arial" w:hAnsi="Arial" w:cs="Arial"/>
          <w:color w:val="000000"/>
          <w:sz w:val="20"/>
        </w:rPr>
        <w:t>каб</w:t>
      </w:r>
      <w:proofErr w:type="spellEnd"/>
      <w:r w:rsidR="001738C6" w:rsidRPr="00386030">
        <w:rPr>
          <w:rFonts w:ascii="Arial" w:hAnsi="Arial" w:cs="Arial"/>
          <w:color w:val="000000"/>
          <w:sz w:val="20"/>
        </w:rPr>
        <w:t>.</w:t>
      </w:r>
      <w:r w:rsidRPr="00386030">
        <w:rPr>
          <w:rFonts w:ascii="Arial" w:hAnsi="Arial" w:cs="Arial"/>
          <w:color w:val="000000"/>
          <w:sz w:val="20"/>
        </w:rPr>
        <w:t xml:space="preserve"> </w:t>
      </w:r>
      <w:r w:rsidR="001738C6" w:rsidRPr="00386030">
        <w:rPr>
          <w:rFonts w:ascii="Arial" w:hAnsi="Arial" w:cs="Arial"/>
          <w:color w:val="000000"/>
          <w:sz w:val="20"/>
        </w:rPr>
        <w:t>108.</w:t>
      </w:r>
    </w:p>
    <w:p w:rsidR="001738C6" w:rsidRPr="00386030" w:rsidRDefault="00C57F9F" w:rsidP="00386030">
      <w:pPr>
        <w:ind w:firstLine="567"/>
        <w:jc w:val="both"/>
        <w:rPr>
          <w:rFonts w:ascii="Arial" w:hAnsi="Arial" w:cs="Arial"/>
          <w:color w:val="000000"/>
          <w:sz w:val="20"/>
        </w:rPr>
      </w:pPr>
      <w:r w:rsidRPr="00386030">
        <w:rPr>
          <w:rFonts w:ascii="Arial" w:hAnsi="Arial" w:cs="Arial"/>
          <w:color w:val="000000"/>
          <w:sz w:val="20"/>
        </w:rPr>
        <w:t xml:space="preserve"> </w:t>
      </w:r>
      <w:r w:rsidR="001738C6" w:rsidRPr="00386030">
        <w:rPr>
          <w:rFonts w:ascii="Arial" w:hAnsi="Arial" w:cs="Arial"/>
          <w:color w:val="000000"/>
          <w:sz w:val="20"/>
        </w:rPr>
        <w:t>Дата</w:t>
      </w:r>
      <w:r w:rsidRPr="00386030">
        <w:rPr>
          <w:rFonts w:ascii="Arial" w:hAnsi="Arial" w:cs="Arial"/>
          <w:color w:val="000000"/>
          <w:sz w:val="20"/>
        </w:rPr>
        <w:t xml:space="preserve"> </w:t>
      </w:r>
      <w:r w:rsidR="001738C6" w:rsidRPr="00386030">
        <w:rPr>
          <w:rFonts w:ascii="Arial" w:hAnsi="Arial" w:cs="Arial"/>
          <w:color w:val="000000"/>
          <w:sz w:val="20"/>
        </w:rPr>
        <w:t>и</w:t>
      </w:r>
      <w:r w:rsidRPr="00386030">
        <w:rPr>
          <w:rFonts w:ascii="Arial" w:hAnsi="Arial" w:cs="Arial"/>
          <w:color w:val="000000"/>
          <w:sz w:val="20"/>
        </w:rPr>
        <w:t xml:space="preserve"> </w:t>
      </w:r>
      <w:r w:rsidR="001738C6" w:rsidRPr="00386030">
        <w:rPr>
          <w:rFonts w:ascii="Arial" w:hAnsi="Arial" w:cs="Arial"/>
          <w:color w:val="000000"/>
          <w:sz w:val="20"/>
        </w:rPr>
        <w:t>время</w:t>
      </w:r>
      <w:r w:rsidRPr="00386030">
        <w:rPr>
          <w:rFonts w:ascii="Arial" w:hAnsi="Arial" w:cs="Arial"/>
          <w:color w:val="000000"/>
          <w:sz w:val="20"/>
        </w:rPr>
        <w:t xml:space="preserve"> </w:t>
      </w:r>
      <w:r w:rsidR="001738C6" w:rsidRPr="00386030">
        <w:rPr>
          <w:rFonts w:ascii="Arial" w:hAnsi="Arial" w:cs="Arial"/>
          <w:color w:val="000000"/>
          <w:sz w:val="20"/>
        </w:rPr>
        <w:t>регистрации</w:t>
      </w:r>
      <w:r w:rsidRPr="00386030">
        <w:rPr>
          <w:rFonts w:ascii="Arial" w:hAnsi="Arial" w:cs="Arial"/>
          <w:color w:val="000000"/>
          <w:sz w:val="20"/>
        </w:rPr>
        <w:t xml:space="preserve"> </w:t>
      </w:r>
      <w:r w:rsidR="001738C6" w:rsidRPr="00386030">
        <w:rPr>
          <w:rFonts w:ascii="Arial" w:hAnsi="Arial" w:cs="Arial"/>
          <w:color w:val="000000"/>
          <w:sz w:val="20"/>
        </w:rPr>
        <w:t>участников</w:t>
      </w:r>
      <w:r w:rsidRPr="00386030">
        <w:rPr>
          <w:rFonts w:ascii="Arial" w:hAnsi="Arial" w:cs="Arial"/>
          <w:color w:val="000000"/>
          <w:sz w:val="20"/>
        </w:rPr>
        <w:t xml:space="preserve"> </w:t>
      </w:r>
      <w:r w:rsidR="001738C6" w:rsidRPr="00386030">
        <w:rPr>
          <w:rFonts w:ascii="Arial" w:hAnsi="Arial" w:cs="Arial"/>
          <w:color w:val="000000"/>
          <w:sz w:val="20"/>
        </w:rPr>
        <w:t>аукциона:</w:t>
      </w:r>
      <w:r w:rsidRPr="00386030">
        <w:rPr>
          <w:rFonts w:ascii="Arial" w:hAnsi="Arial" w:cs="Arial"/>
          <w:color w:val="000000"/>
          <w:sz w:val="20"/>
        </w:rPr>
        <w:t xml:space="preserve"> </w:t>
      </w:r>
      <w:r w:rsidR="001738C6" w:rsidRPr="00386030">
        <w:rPr>
          <w:rFonts w:ascii="Arial" w:hAnsi="Arial" w:cs="Arial"/>
          <w:color w:val="000000"/>
          <w:sz w:val="20"/>
        </w:rPr>
        <w:t>17</w:t>
      </w:r>
      <w:r w:rsidRPr="00386030">
        <w:rPr>
          <w:rFonts w:ascii="Arial" w:hAnsi="Arial" w:cs="Arial"/>
          <w:color w:val="000000"/>
          <w:sz w:val="20"/>
        </w:rPr>
        <w:t xml:space="preserve"> </w:t>
      </w:r>
      <w:r w:rsidR="001738C6" w:rsidRPr="00386030">
        <w:rPr>
          <w:rFonts w:ascii="Arial" w:hAnsi="Arial" w:cs="Arial"/>
          <w:color w:val="000000"/>
          <w:sz w:val="20"/>
        </w:rPr>
        <w:t>мая</w:t>
      </w:r>
      <w:r w:rsidRPr="00386030">
        <w:rPr>
          <w:rFonts w:ascii="Arial" w:hAnsi="Arial" w:cs="Arial"/>
          <w:color w:val="000000"/>
          <w:sz w:val="20"/>
        </w:rPr>
        <w:t xml:space="preserve"> </w:t>
      </w:r>
      <w:r w:rsidR="001738C6" w:rsidRPr="00386030">
        <w:rPr>
          <w:rFonts w:ascii="Arial" w:hAnsi="Arial" w:cs="Arial"/>
          <w:color w:val="000000"/>
          <w:sz w:val="20"/>
        </w:rPr>
        <w:t>2021г.</w:t>
      </w:r>
      <w:r w:rsidRPr="00386030">
        <w:rPr>
          <w:rFonts w:ascii="Arial" w:hAnsi="Arial" w:cs="Arial"/>
          <w:color w:val="000000"/>
          <w:sz w:val="20"/>
        </w:rPr>
        <w:t xml:space="preserve"> </w:t>
      </w:r>
      <w:r w:rsidR="001738C6" w:rsidRPr="00386030">
        <w:rPr>
          <w:rFonts w:ascii="Arial" w:hAnsi="Arial" w:cs="Arial"/>
          <w:color w:val="000000"/>
          <w:sz w:val="20"/>
        </w:rPr>
        <w:t>с</w:t>
      </w:r>
      <w:r w:rsidRPr="00386030">
        <w:rPr>
          <w:rFonts w:ascii="Arial" w:hAnsi="Arial" w:cs="Arial"/>
          <w:color w:val="000000"/>
          <w:sz w:val="20"/>
        </w:rPr>
        <w:t xml:space="preserve"> </w:t>
      </w:r>
      <w:r w:rsidR="001738C6" w:rsidRPr="00386030">
        <w:rPr>
          <w:rFonts w:ascii="Arial" w:hAnsi="Arial" w:cs="Arial"/>
          <w:color w:val="000000"/>
          <w:sz w:val="20"/>
        </w:rPr>
        <w:t>10</w:t>
      </w:r>
      <w:r w:rsidRPr="00386030">
        <w:rPr>
          <w:rFonts w:ascii="Arial" w:hAnsi="Arial" w:cs="Arial"/>
          <w:color w:val="000000"/>
          <w:sz w:val="20"/>
        </w:rPr>
        <w:t xml:space="preserve"> </w:t>
      </w:r>
      <w:r w:rsidR="001738C6" w:rsidRPr="00386030">
        <w:rPr>
          <w:rFonts w:ascii="Arial" w:hAnsi="Arial" w:cs="Arial"/>
          <w:color w:val="000000"/>
          <w:sz w:val="20"/>
        </w:rPr>
        <w:t>час.</w:t>
      </w:r>
      <w:r w:rsidRPr="00386030">
        <w:rPr>
          <w:rFonts w:ascii="Arial" w:hAnsi="Arial" w:cs="Arial"/>
          <w:color w:val="000000"/>
          <w:sz w:val="20"/>
        </w:rPr>
        <w:t xml:space="preserve"> </w:t>
      </w:r>
      <w:r w:rsidR="001738C6" w:rsidRPr="00386030">
        <w:rPr>
          <w:rFonts w:ascii="Arial" w:hAnsi="Arial" w:cs="Arial"/>
          <w:color w:val="000000"/>
          <w:sz w:val="20"/>
        </w:rPr>
        <w:t>00</w:t>
      </w:r>
      <w:r w:rsidRPr="00386030">
        <w:rPr>
          <w:rFonts w:ascii="Arial" w:hAnsi="Arial" w:cs="Arial"/>
          <w:color w:val="000000"/>
          <w:sz w:val="20"/>
        </w:rPr>
        <w:t xml:space="preserve"> </w:t>
      </w:r>
      <w:r w:rsidR="001738C6" w:rsidRPr="00386030">
        <w:rPr>
          <w:rFonts w:ascii="Arial" w:hAnsi="Arial" w:cs="Arial"/>
          <w:color w:val="000000"/>
          <w:sz w:val="20"/>
        </w:rPr>
        <w:t>мин.</w:t>
      </w:r>
      <w:r w:rsidRPr="00386030">
        <w:rPr>
          <w:rFonts w:ascii="Arial" w:hAnsi="Arial" w:cs="Arial"/>
          <w:color w:val="000000"/>
          <w:sz w:val="20"/>
        </w:rPr>
        <w:t xml:space="preserve"> </w:t>
      </w:r>
      <w:r w:rsidR="001738C6" w:rsidRPr="00386030">
        <w:rPr>
          <w:rFonts w:ascii="Arial" w:hAnsi="Arial" w:cs="Arial"/>
          <w:color w:val="000000"/>
          <w:sz w:val="20"/>
        </w:rPr>
        <w:t>по</w:t>
      </w:r>
      <w:r w:rsidRPr="00386030">
        <w:rPr>
          <w:rFonts w:ascii="Arial" w:hAnsi="Arial" w:cs="Arial"/>
          <w:color w:val="000000"/>
          <w:sz w:val="20"/>
        </w:rPr>
        <w:t xml:space="preserve"> </w:t>
      </w:r>
      <w:r w:rsidR="001738C6" w:rsidRPr="00386030">
        <w:rPr>
          <w:rFonts w:ascii="Arial" w:hAnsi="Arial" w:cs="Arial"/>
          <w:color w:val="000000"/>
          <w:sz w:val="20"/>
        </w:rPr>
        <w:t>10</w:t>
      </w:r>
      <w:r w:rsidRPr="00386030">
        <w:rPr>
          <w:rFonts w:ascii="Arial" w:hAnsi="Arial" w:cs="Arial"/>
          <w:color w:val="000000"/>
          <w:sz w:val="20"/>
        </w:rPr>
        <w:t xml:space="preserve"> </w:t>
      </w:r>
      <w:r w:rsidR="001738C6" w:rsidRPr="00386030">
        <w:rPr>
          <w:rFonts w:ascii="Arial" w:hAnsi="Arial" w:cs="Arial"/>
          <w:color w:val="000000"/>
          <w:sz w:val="20"/>
        </w:rPr>
        <w:t>час.</w:t>
      </w:r>
      <w:r w:rsidRPr="00386030">
        <w:rPr>
          <w:rFonts w:ascii="Arial" w:hAnsi="Arial" w:cs="Arial"/>
          <w:color w:val="000000"/>
          <w:sz w:val="20"/>
        </w:rPr>
        <w:t xml:space="preserve"> </w:t>
      </w:r>
      <w:r w:rsidR="001738C6" w:rsidRPr="00386030">
        <w:rPr>
          <w:rFonts w:ascii="Arial" w:hAnsi="Arial" w:cs="Arial"/>
          <w:color w:val="000000"/>
          <w:sz w:val="20"/>
        </w:rPr>
        <w:t>20</w:t>
      </w:r>
      <w:r w:rsidRPr="00386030">
        <w:rPr>
          <w:rFonts w:ascii="Arial" w:hAnsi="Arial" w:cs="Arial"/>
          <w:color w:val="000000"/>
          <w:sz w:val="20"/>
        </w:rPr>
        <w:t xml:space="preserve"> </w:t>
      </w:r>
      <w:r w:rsidR="001738C6" w:rsidRPr="00386030">
        <w:rPr>
          <w:rFonts w:ascii="Arial" w:hAnsi="Arial" w:cs="Arial"/>
          <w:color w:val="000000"/>
          <w:sz w:val="20"/>
        </w:rPr>
        <w:t>мин.</w:t>
      </w:r>
    </w:p>
    <w:p w:rsidR="001738C6" w:rsidRPr="00386030" w:rsidRDefault="001738C6" w:rsidP="00386030">
      <w:pPr>
        <w:ind w:firstLine="567"/>
        <w:jc w:val="both"/>
        <w:rPr>
          <w:rFonts w:ascii="Arial" w:hAnsi="Arial" w:cs="Arial"/>
          <w:color w:val="000000"/>
          <w:sz w:val="20"/>
        </w:rPr>
      </w:pPr>
      <w:r w:rsidRPr="00386030">
        <w:rPr>
          <w:rFonts w:ascii="Arial" w:hAnsi="Arial" w:cs="Arial"/>
          <w:color w:val="000000"/>
          <w:sz w:val="20"/>
        </w:rPr>
        <w:t>Дата</w:t>
      </w:r>
      <w:r w:rsidR="00C57F9F" w:rsidRPr="00386030">
        <w:rPr>
          <w:rFonts w:ascii="Arial" w:hAnsi="Arial" w:cs="Arial"/>
          <w:color w:val="000000"/>
          <w:sz w:val="20"/>
        </w:rPr>
        <w:t xml:space="preserve"> </w:t>
      </w:r>
      <w:r w:rsidRPr="00386030">
        <w:rPr>
          <w:rFonts w:ascii="Arial" w:hAnsi="Arial" w:cs="Arial"/>
          <w:color w:val="000000"/>
          <w:sz w:val="20"/>
        </w:rPr>
        <w:t>и</w:t>
      </w:r>
      <w:r w:rsidR="00C57F9F" w:rsidRPr="00386030">
        <w:rPr>
          <w:rFonts w:ascii="Arial" w:hAnsi="Arial" w:cs="Arial"/>
          <w:color w:val="000000"/>
          <w:sz w:val="20"/>
        </w:rPr>
        <w:t xml:space="preserve"> </w:t>
      </w:r>
      <w:r w:rsidRPr="00386030">
        <w:rPr>
          <w:rFonts w:ascii="Arial" w:hAnsi="Arial" w:cs="Arial"/>
          <w:color w:val="000000"/>
          <w:sz w:val="20"/>
        </w:rPr>
        <w:t>время</w:t>
      </w:r>
      <w:r w:rsidR="00C57F9F" w:rsidRPr="00386030">
        <w:rPr>
          <w:rFonts w:ascii="Arial" w:hAnsi="Arial" w:cs="Arial"/>
          <w:color w:val="000000"/>
          <w:sz w:val="20"/>
        </w:rPr>
        <w:t xml:space="preserve"> </w:t>
      </w:r>
      <w:r w:rsidRPr="00386030">
        <w:rPr>
          <w:rFonts w:ascii="Arial" w:hAnsi="Arial" w:cs="Arial"/>
          <w:color w:val="000000"/>
          <w:sz w:val="20"/>
        </w:rPr>
        <w:t>начала</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17</w:t>
      </w:r>
      <w:r w:rsidR="00C57F9F" w:rsidRPr="00386030">
        <w:rPr>
          <w:rFonts w:ascii="Arial" w:hAnsi="Arial" w:cs="Arial"/>
          <w:color w:val="000000"/>
          <w:sz w:val="20"/>
        </w:rPr>
        <w:t xml:space="preserve"> </w:t>
      </w:r>
      <w:r w:rsidRPr="00386030">
        <w:rPr>
          <w:rFonts w:ascii="Arial" w:hAnsi="Arial" w:cs="Arial"/>
          <w:color w:val="000000"/>
          <w:sz w:val="20"/>
        </w:rPr>
        <w:t>мая</w:t>
      </w:r>
      <w:r w:rsidR="00C57F9F" w:rsidRPr="00386030">
        <w:rPr>
          <w:rFonts w:ascii="Arial" w:hAnsi="Arial" w:cs="Arial"/>
          <w:color w:val="000000"/>
          <w:sz w:val="20"/>
        </w:rPr>
        <w:t xml:space="preserve"> </w:t>
      </w:r>
      <w:r w:rsidRPr="00386030">
        <w:rPr>
          <w:rFonts w:ascii="Arial" w:hAnsi="Arial" w:cs="Arial"/>
          <w:color w:val="000000"/>
          <w:sz w:val="20"/>
        </w:rPr>
        <w:t>2021г.</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10</w:t>
      </w:r>
      <w:r w:rsidR="00C57F9F" w:rsidRPr="00386030">
        <w:rPr>
          <w:rFonts w:ascii="Arial" w:hAnsi="Arial" w:cs="Arial"/>
          <w:color w:val="000000"/>
          <w:sz w:val="20"/>
        </w:rPr>
        <w:t xml:space="preserve"> </w:t>
      </w:r>
      <w:r w:rsidRPr="00386030">
        <w:rPr>
          <w:rFonts w:ascii="Arial" w:hAnsi="Arial" w:cs="Arial"/>
          <w:color w:val="000000"/>
          <w:sz w:val="20"/>
        </w:rPr>
        <w:t>час.</w:t>
      </w:r>
      <w:r w:rsidR="00C57F9F" w:rsidRPr="00386030">
        <w:rPr>
          <w:rFonts w:ascii="Arial" w:hAnsi="Arial" w:cs="Arial"/>
          <w:color w:val="000000"/>
          <w:sz w:val="20"/>
        </w:rPr>
        <w:t xml:space="preserve"> </w:t>
      </w:r>
      <w:r w:rsidRPr="00386030">
        <w:rPr>
          <w:rFonts w:ascii="Arial" w:hAnsi="Arial" w:cs="Arial"/>
          <w:color w:val="000000"/>
          <w:sz w:val="20"/>
        </w:rPr>
        <w:t>30</w:t>
      </w:r>
      <w:r w:rsidR="00C57F9F" w:rsidRPr="00386030">
        <w:rPr>
          <w:rFonts w:ascii="Arial" w:hAnsi="Arial" w:cs="Arial"/>
          <w:color w:val="000000"/>
          <w:sz w:val="20"/>
        </w:rPr>
        <w:t xml:space="preserve"> </w:t>
      </w:r>
      <w:r w:rsidRPr="00386030">
        <w:rPr>
          <w:rFonts w:ascii="Arial" w:hAnsi="Arial" w:cs="Arial"/>
          <w:color w:val="000000"/>
          <w:sz w:val="20"/>
        </w:rPr>
        <w:t>мин.</w:t>
      </w:r>
    </w:p>
    <w:p w:rsidR="001738C6" w:rsidRPr="00386030" w:rsidRDefault="001738C6" w:rsidP="00386030">
      <w:pPr>
        <w:ind w:firstLine="567"/>
        <w:jc w:val="both"/>
        <w:rPr>
          <w:rFonts w:ascii="Arial" w:hAnsi="Arial" w:cs="Arial"/>
          <w:color w:val="000000"/>
          <w:sz w:val="20"/>
        </w:rPr>
      </w:pPr>
      <w:r w:rsidRPr="00386030">
        <w:rPr>
          <w:rFonts w:ascii="Arial" w:hAnsi="Arial" w:cs="Arial"/>
          <w:color w:val="000000"/>
          <w:sz w:val="20"/>
        </w:rPr>
        <w:t>Дата</w:t>
      </w:r>
      <w:r w:rsidR="00C57F9F" w:rsidRPr="00386030">
        <w:rPr>
          <w:rFonts w:ascii="Arial" w:hAnsi="Arial" w:cs="Arial"/>
          <w:color w:val="000000"/>
          <w:sz w:val="20"/>
        </w:rPr>
        <w:t xml:space="preserve"> </w:t>
      </w:r>
      <w:r w:rsidRPr="00386030">
        <w:rPr>
          <w:rFonts w:ascii="Arial" w:hAnsi="Arial" w:cs="Arial"/>
          <w:color w:val="000000"/>
          <w:sz w:val="20"/>
        </w:rPr>
        <w:t>и</w:t>
      </w:r>
      <w:r w:rsidR="00C57F9F" w:rsidRPr="00386030">
        <w:rPr>
          <w:rFonts w:ascii="Arial" w:hAnsi="Arial" w:cs="Arial"/>
          <w:color w:val="000000"/>
          <w:sz w:val="20"/>
        </w:rPr>
        <w:t xml:space="preserve"> </w:t>
      </w:r>
      <w:r w:rsidRPr="00386030">
        <w:rPr>
          <w:rFonts w:ascii="Arial" w:hAnsi="Arial" w:cs="Arial"/>
          <w:color w:val="000000"/>
          <w:sz w:val="20"/>
        </w:rPr>
        <w:t>место</w:t>
      </w:r>
      <w:r w:rsidR="00C57F9F" w:rsidRPr="00386030">
        <w:rPr>
          <w:rFonts w:ascii="Arial" w:hAnsi="Arial" w:cs="Arial"/>
          <w:color w:val="000000"/>
          <w:sz w:val="20"/>
        </w:rPr>
        <w:t xml:space="preserve"> </w:t>
      </w:r>
      <w:r w:rsidRPr="00386030">
        <w:rPr>
          <w:rFonts w:ascii="Arial" w:hAnsi="Arial" w:cs="Arial"/>
          <w:color w:val="000000"/>
          <w:sz w:val="20"/>
        </w:rPr>
        <w:t>подведения</w:t>
      </w:r>
      <w:r w:rsidR="00C57F9F" w:rsidRPr="00386030">
        <w:rPr>
          <w:rFonts w:ascii="Arial" w:hAnsi="Arial" w:cs="Arial"/>
          <w:color w:val="000000"/>
          <w:sz w:val="20"/>
        </w:rPr>
        <w:t xml:space="preserve"> </w:t>
      </w:r>
      <w:r w:rsidRPr="00386030">
        <w:rPr>
          <w:rFonts w:ascii="Arial" w:hAnsi="Arial" w:cs="Arial"/>
          <w:color w:val="000000"/>
          <w:sz w:val="20"/>
        </w:rPr>
        <w:t>итогов</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17</w:t>
      </w:r>
      <w:r w:rsidR="00C57F9F" w:rsidRPr="00386030">
        <w:rPr>
          <w:rFonts w:ascii="Arial" w:hAnsi="Arial" w:cs="Arial"/>
          <w:color w:val="000000"/>
          <w:sz w:val="20"/>
        </w:rPr>
        <w:t xml:space="preserve"> </w:t>
      </w:r>
      <w:r w:rsidRPr="00386030">
        <w:rPr>
          <w:rFonts w:ascii="Arial" w:hAnsi="Arial" w:cs="Arial"/>
          <w:color w:val="000000"/>
          <w:sz w:val="20"/>
        </w:rPr>
        <w:t>мая</w:t>
      </w:r>
      <w:r w:rsidR="00C57F9F" w:rsidRPr="00386030">
        <w:rPr>
          <w:rFonts w:ascii="Arial" w:hAnsi="Arial" w:cs="Arial"/>
          <w:color w:val="000000"/>
          <w:sz w:val="20"/>
        </w:rPr>
        <w:t xml:space="preserve"> </w:t>
      </w:r>
      <w:r w:rsidRPr="00386030">
        <w:rPr>
          <w:rFonts w:ascii="Arial" w:hAnsi="Arial" w:cs="Arial"/>
          <w:color w:val="000000"/>
          <w:sz w:val="20"/>
        </w:rPr>
        <w:t>2021г.,</w:t>
      </w:r>
      <w:r w:rsidR="00C57F9F" w:rsidRPr="00386030">
        <w:rPr>
          <w:rFonts w:ascii="Arial" w:hAnsi="Arial" w:cs="Arial"/>
          <w:color w:val="000000"/>
          <w:sz w:val="20"/>
        </w:rPr>
        <w:t xml:space="preserve"> </w:t>
      </w:r>
      <w:r w:rsidRPr="00386030">
        <w:rPr>
          <w:rFonts w:ascii="Arial" w:hAnsi="Arial" w:cs="Arial"/>
          <w:color w:val="000000"/>
          <w:sz w:val="20"/>
        </w:rPr>
        <w:t>г.</w:t>
      </w:r>
      <w:r w:rsidR="00C57F9F" w:rsidRPr="00386030">
        <w:rPr>
          <w:rFonts w:ascii="Arial" w:hAnsi="Arial" w:cs="Arial"/>
          <w:color w:val="000000"/>
          <w:sz w:val="20"/>
        </w:rPr>
        <w:t xml:space="preserve"> </w:t>
      </w:r>
      <w:r w:rsidRPr="00386030">
        <w:rPr>
          <w:rFonts w:ascii="Arial" w:hAnsi="Arial" w:cs="Arial"/>
          <w:color w:val="000000"/>
          <w:sz w:val="20"/>
        </w:rPr>
        <w:t>Мариинский</w:t>
      </w:r>
      <w:r w:rsidR="00C57F9F" w:rsidRPr="00386030">
        <w:rPr>
          <w:rFonts w:ascii="Arial" w:hAnsi="Arial" w:cs="Arial"/>
          <w:color w:val="000000"/>
          <w:sz w:val="20"/>
        </w:rPr>
        <w:t xml:space="preserve"> </w:t>
      </w:r>
      <w:r w:rsidRPr="00386030">
        <w:rPr>
          <w:rFonts w:ascii="Arial" w:hAnsi="Arial" w:cs="Arial"/>
          <w:color w:val="000000"/>
          <w:sz w:val="20"/>
        </w:rPr>
        <w:t>Посад,</w:t>
      </w:r>
      <w:r w:rsidR="00C57F9F" w:rsidRPr="00386030">
        <w:rPr>
          <w:rFonts w:ascii="Arial" w:hAnsi="Arial" w:cs="Arial"/>
          <w:color w:val="000000"/>
          <w:sz w:val="20"/>
        </w:rPr>
        <w:t xml:space="preserve"> </w:t>
      </w:r>
      <w:r w:rsidRPr="00386030">
        <w:rPr>
          <w:rFonts w:ascii="Arial" w:hAnsi="Arial" w:cs="Arial"/>
          <w:color w:val="000000"/>
          <w:sz w:val="20"/>
        </w:rPr>
        <w:t>ул.</w:t>
      </w:r>
      <w:r w:rsidR="00C57F9F" w:rsidRPr="00386030">
        <w:rPr>
          <w:rFonts w:ascii="Arial" w:hAnsi="Arial" w:cs="Arial"/>
          <w:color w:val="000000"/>
          <w:sz w:val="20"/>
        </w:rPr>
        <w:t xml:space="preserve"> </w:t>
      </w:r>
      <w:r w:rsidRPr="00386030">
        <w:rPr>
          <w:rFonts w:ascii="Arial" w:hAnsi="Arial" w:cs="Arial"/>
          <w:color w:val="000000"/>
          <w:sz w:val="20"/>
        </w:rPr>
        <w:t>Николаева,</w:t>
      </w:r>
      <w:r w:rsidR="00C57F9F" w:rsidRPr="00386030">
        <w:rPr>
          <w:rFonts w:ascii="Arial" w:hAnsi="Arial" w:cs="Arial"/>
          <w:color w:val="000000"/>
          <w:sz w:val="20"/>
        </w:rPr>
        <w:t xml:space="preserve"> </w:t>
      </w:r>
      <w:r w:rsidRPr="00386030">
        <w:rPr>
          <w:rFonts w:ascii="Arial" w:hAnsi="Arial" w:cs="Arial"/>
          <w:color w:val="000000"/>
          <w:sz w:val="20"/>
        </w:rPr>
        <w:t>д.</w:t>
      </w:r>
      <w:r w:rsidR="00C57F9F" w:rsidRPr="00386030">
        <w:rPr>
          <w:rFonts w:ascii="Arial" w:hAnsi="Arial" w:cs="Arial"/>
          <w:color w:val="000000"/>
          <w:sz w:val="20"/>
        </w:rPr>
        <w:t xml:space="preserve"> </w:t>
      </w:r>
      <w:r w:rsidRPr="00386030">
        <w:rPr>
          <w:rFonts w:ascii="Arial" w:hAnsi="Arial" w:cs="Arial"/>
          <w:color w:val="000000"/>
          <w:sz w:val="20"/>
        </w:rPr>
        <w:t>47.»</w:t>
      </w:r>
      <w:r w:rsidR="00C57F9F" w:rsidRPr="00386030">
        <w:rPr>
          <w:rFonts w:ascii="Arial" w:hAnsi="Arial" w:cs="Arial"/>
          <w:color w:val="000000"/>
          <w:sz w:val="20"/>
        </w:rPr>
        <w:t xml:space="preserve"> </w:t>
      </w:r>
    </w:p>
    <w:p w:rsidR="001738C6" w:rsidRPr="00386030" w:rsidRDefault="001738C6" w:rsidP="00386030">
      <w:pPr>
        <w:ind w:firstLine="567"/>
        <w:jc w:val="both"/>
        <w:rPr>
          <w:rFonts w:ascii="Arial" w:hAnsi="Arial" w:cs="Arial"/>
          <w:color w:val="000000"/>
          <w:sz w:val="20"/>
        </w:rPr>
      </w:pPr>
      <w:r w:rsidRPr="00386030">
        <w:rPr>
          <w:rFonts w:ascii="Arial" w:hAnsi="Arial" w:cs="Arial"/>
          <w:color w:val="000000"/>
          <w:sz w:val="20"/>
        </w:rPr>
        <w:t>2.</w:t>
      </w:r>
      <w:r w:rsidR="00C57F9F" w:rsidRPr="00386030">
        <w:rPr>
          <w:rFonts w:ascii="Arial" w:hAnsi="Arial" w:cs="Arial"/>
          <w:color w:val="000000"/>
          <w:sz w:val="20"/>
        </w:rPr>
        <w:t xml:space="preserve"> </w:t>
      </w:r>
      <w:r w:rsidRPr="00386030">
        <w:rPr>
          <w:rFonts w:ascii="Arial" w:hAnsi="Arial" w:cs="Arial"/>
          <w:color w:val="000000"/>
          <w:sz w:val="20"/>
        </w:rPr>
        <w:t>Внести</w:t>
      </w:r>
      <w:r w:rsidR="00C57F9F" w:rsidRPr="00386030">
        <w:rPr>
          <w:rFonts w:ascii="Arial" w:hAnsi="Arial" w:cs="Arial"/>
          <w:color w:val="000000"/>
          <w:sz w:val="20"/>
        </w:rPr>
        <w:t xml:space="preserve"> </w:t>
      </w:r>
      <w:r w:rsidRPr="00386030">
        <w:rPr>
          <w:rFonts w:ascii="Arial" w:hAnsi="Arial" w:cs="Arial"/>
          <w:color w:val="000000"/>
          <w:sz w:val="20"/>
        </w:rPr>
        <w:t>изменения</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извещение</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проведении</w:t>
      </w:r>
      <w:r w:rsidR="00C57F9F" w:rsidRPr="00386030">
        <w:rPr>
          <w:rFonts w:ascii="Arial" w:hAnsi="Arial" w:cs="Arial"/>
          <w:color w:val="000000"/>
          <w:sz w:val="20"/>
        </w:rPr>
        <w:t xml:space="preserve"> </w:t>
      </w:r>
      <w:r w:rsidRPr="00386030">
        <w:rPr>
          <w:rFonts w:ascii="Arial" w:hAnsi="Arial" w:cs="Arial"/>
          <w:color w:val="000000"/>
          <w:sz w:val="20"/>
        </w:rPr>
        <w:t>открытого</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право</w:t>
      </w:r>
      <w:r w:rsidR="00C57F9F" w:rsidRPr="00386030">
        <w:rPr>
          <w:rFonts w:ascii="Arial" w:hAnsi="Arial" w:cs="Arial"/>
          <w:color w:val="000000"/>
          <w:sz w:val="20"/>
        </w:rPr>
        <w:t xml:space="preserve"> </w:t>
      </w:r>
      <w:r w:rsidRPr="00386030">
        <w:rPr>
          <w:rFonts w:ascii="Arial" w:hAnsi="Arial" w:cs="Arial"/>
          <w:color w:val="000000"/>
          <w:sz w:val="20"/>
        </w:rPr>
        <w:t>заключения</w:t>
      </w:r>
      <w:r w:rsidR="00C57F9F" w:rsidRPr="00386030">
        <w:rPr>
          <w:rFonts w:ascii="Arial" w:hAnsi="Arial" w:cs="Arial"/>
          <w:color w:val="000000"/>
          <w:sz w:val="20"/>
        </w:rPr>
        <w:t xml:space="preserve"> </w:t>
      </w:r>
      <w:r w:rsidRPr="00386030">
        <w:rPr>
          <w:rFonts w:ascii="Arial" w:hAnsi="Arial" w:cs="Arial"/>
          <w:color w:val="000000"/>
          <w:sz w:val="20"/>
        </w:rPr>
        <w:t>договоров</w:t>
      </w:r>
      <w:r w:rsidR="00C57F9F" w:rsidRPr="00386030">
        <w:rPr>
          <w:rFonts w:ascii="Arial" w:hAnsi="Arial" w:cs="Arial"/>
          <w:color w:val="000000"/>
          <w:sz w:val="20"/>
        </w:rPr>
        <w:t xml:space="preserve"> </w:t>
      </w:r>
      <w:r w:rsidRPr="00386030">
        <w:rPr>
          <w:rFonts w:ascii="Arial" w:hAnsi="Arial" w:cs="Arial"/>
          <w:color w:val="000000"/>
          <w:sz w:val="20"/>
        </w:rPr>
        <w:t>аренды</w:t>
      </w:r>
      <w:r w:rsidR="00C57F9F" w:rsidRPr="00386030">
        <w:rPr>
          <w:rFonts w:ascii="Arial" w:hAnsi="Arial" w:cs="Arial"/>
          <w:color w:val="000000"/>
          <w:sz w:val="20"/>
        </w:rPr>
        <w:t xml:space="preserve"> </w:t>
      </w:r>
      <w:r w:rsidRPr="00386030">
        <w:rPr>
          <w:rFonts w:ascii="Arial" w:hAnsi="Arial" w:cs="Arial"/>
          <w:color w:val="000000"/>
          <w:sz w:val="20"/>
        </w:rPr>
        <w:t>земельных</w:t>
      </w:r>
      <w:r w:rsidR="00C57F9F" w:rsidRPr="00386030">
        <w:rPr>
          <w:rFonts w:ascii="Arial" w:hAnsi="Arial" w:cs="Arial"/>
          <w:color w:val="000000"/>
          <w:sz w:val="20"/>
        </w:rPr>
        <w:t xml:space="preserve"> </w:t>
      </w:r>
      <w:r w:rsidRPr="00386030">
        <w:rPr>
          <w:rFonts w:ascii="Arial" w:hAnsi="Arial" w:cs="Arial"/>
          <w:color w:val="000000"/>
          <w:sz w:val="20"/>
        </w:rPr>
        <w:t>участков.</w:t>
      </w:r>
      <w:r w:rsidR="00C57F9F" w:rsidRPr="00386030">
        <w:rPr>
          <w:rFonts w:ascii="Arial" w:hAnsi="Arial" w:cs="Arial"/>
          <w:color w:val="000000"/>
          <w:sz w:val="20"/>
        </w:rPr>
        <w:t xml:space="preserve"> </w:t>
      </w:r>
    </w:p>
    <w:p w:rsidR="001738C6" w:rsidRPr="00386030" w:rsidRDefault="001738C6" w:rsidP="00386030">
      <w:pPr>
        <w:ind w:firstLine="567"/>
        <w:jc w:val="both"/>
        <w:rPr>
          <w:rFonts w:ascii="Arial" w:hAnsi="Arial" w:cs="Arial"/>
          <w:color w:val="000000"/>
          <w:sz w:val="20"/>
        </w:rPr>
      </w:pPr>
      <w:r w:rsidRPr="00386030">
        <w:rPr>
          <w:rFonts w:ascii="Arial" w:hAnsi="Arial" w:cs="Arial"/>
          <w:color w:val="000000"/>
          <w:sz w:val="20"/>
        </w:rPr>
        <w:t>2.</w:t>
      </w:r>
      <w:r w:rsidR="00C57F9F" w:rsidRPr="00386030">
        <w:rPr>
          <w:rFonts w:ascii="Arial" w:hAnsi="Arial" w:cs="Arial"/>
          <w:color w:val="000000"/>
          <w:sz w:val="20"/>
        </w:rPr>
        <w:t xml:space="preserve"> </w:t>
      </w:r>
      <w:r w:rsidRPr="00386030">
        <w:rPr>
          <w:rFonts w:ascii="Arial" w:hAnsi="Arial" w:cs="Arial"/>
          <w:color w:val="000000"/>
          <w:sz w:val="20"/>
        </w:rPr>
        <w:t>Администрации</w:t>
      </w:r>
      <w:r w:rsidR="00C57F9F" w:rsidRPr="00386030">
        <w:rPr>
          <w:rFonts w:ascii="Arial" w:hAnsi="Arial" w:cs="Arial"/>
          <w:color w:val="000000"/>
          <w:sz w:val="20"/>
        </w:rPr>
        <w:t xml:space="preserve"> </w:t>
      </w:r>
      <w:r w:rsidRPr="00386030">
        <w:rPr>
          <w:rFonts w:ascii="Arial" w:hAnsi="Arial" w:cs="Arial"/>
          <w:color w:val="000000"/>
          <w:sz w:val="20"/>
        </w:rPr>
        <w:t>Мариинско-Посадского</w:t>
      </w:r>
      <w:r w:rsidR="00C57F9F" w:rsidRPr="00386030">
        <w:rPr>
          <w:rFonts w:ascii="Arial" w:hAnsi="Arial" w:cs="Arial"/>
          <w:color w:val="000000"/>
          <w:sz w:val="20"/>
        </w:rPr>
        <w:t xml:space="preserve"> </w:t>
      </w:r>
      <w:r w:rsidRPr="00386030">
        <w:rPr>
          <w:rFonts w:ascii="Arial" w:hAnsi="Arial" w:cs="Arial"/>
          <w:color w:val="000000"/>
          <w:sz w:val="20"/>
        </w:rPr>
        <w:t>городского</w:t>
      </w:r>
      <w:r w:rsidR="00C57F9F" w:rsidRPr="00386030">
        <w:rPr>
          <w:rFonts w:ascii="Arial" w:hAnsi="Arial" w:cs="Arial"/>
          <w:color w:val="000000"/>
          <w:sz w:val="20"/>
        </w:rPr>
        <w:t xml:space="preserve"> </w:t>
      </w:r>
      <w:r w:rsidRPr="00386030">
        <w:rPr>
          <w:rFonts w:ascii="Arial" w:hAnsi="Arial" w:cs="Arial"/>
          <w:color w:val="000000"/>
          <w:sz w:val="20"/>
        </w:rPr>
        <w:t>поселения</w:t>
      </w:r>
      <w:r w:rsidR="00C57F9F" w:rsidRPr="00386030">
        <w:rPr>
          <w:rFonts w:ascii="Arial" w:hAnsi="Arial" w:cs="Arial"/>
          <w:color w:val="000000"/>
          <w:sz w:val="20"/>
        </w:rPr>
        <w:t xml:space="preserve"> </w:t>
      </w:r>
      <w:r w:rsidRPr="00386030">
        <w:rPr>
          <w:rFonts w:ascii="Arial" w:hAnsi="Arial" w:cs="Arial"/>
          <w:color w:val="000000"/>
          <w:sz w:val="20"/>
        </w:rPr>
        <w:t>Мариинско-Посадского</w:t>
      </w:r>
      <w:r w:rsidR="00C57F9F" w:rsidRPr="00386030">
        <w:rPr>
          <w:rFonts w:ascii="Arial" w:hAnsi="Arial" w:cs="Arial"/>
          <w:color w:val="000000"/>
          <w:sz w:val="20"/>
        </w:rPr>
        <w:t xml:space="preserve"> </w:t>
      </w:r>
      <w:r w:rsidRPr="00386030">
        <w:rPr>
          <w:rFonts w:ascii="Arial" w:hAnsi="Arial" w:cs="Arial"/>
          <w:color w:val="000000"/>
          <w:sz w:val="20"/>
        </w:rPr>
        <w:t>района</w:t>
      </w:r>
      <w:r w:rsidR="00C57F9F" w:rsidRPr="00386030">
        <w:rPr>
          <w:rFonts w:ascii="Arial" w:hAnsi="Arial" w:cs="Arial"/>
          <w:color w:val="000000"/>
          <w:sz w:val="20"/>
        </w:rPr>
        <w:t xml:space="preserve"> </w:t>
      </w:r>
      <w:r w:rsidRPr="00386030">
        <w:rPr>
          <w:rFonts w:ascii="Arial" w:hAnsi="Arial" w:cs="Arial"/>
          <w:color w:val="000000"/>
          <w:sz w:val="20"/>
        </w:rPr>
        <w:t>Чувашской</w:t>
      </w:r>
      <w:r w:rsidR="00C57F9F" w:rsidRPr="00386030">
        <w:rPr>
          <w:rFonts w:ascii="Arial" w:hAnsi="Arial" w:cs="Arial"/>
          <w:color w:val="000000"/>
          <w:sz w:val="20"/>
        </w:rPr>
        <w:t xml:space="preserve"> </w:t>
      </w:r>
      <w:r w:rsidRPr="00386030">
        <w:rPr>
          <w:rFonts w:ascii="Arial" w:hAnsi="Arial" w:cs="Arial"/>
          <w:color w:val="000000"/>
          <w:sz w:val="20"/>
        </w:rPr>
        <w:t>Республики</w:t>
      </w:r>
      <w:r w:rsidR="00C57F9F" w:rsidRPr="00386030">
        <w:rPr>
          <w:rFonts w:ascii="Arial" w:hAnsi="Arial" w:cs="Arial"/>
          <w:color w:val="000000"/>
          <w:sz w:val="20"/>
        </w:rPr>
        <w:t xml:space="preserve"> </w:t>
      </w:r>
      <w:r w:rsidRPr="00386030">
        <w:rPr>
          <w:rFonts w:ascii="Arial" w:hAnsi="Arial" w:cs="Arial"/>
          <w:color w:val="000000"/>
          <w:sz w:val="20"/>
        </w:rPr>
        <w:t>опубликовать</w:t>
      </w:r>
      <w:r w:rsidR="00C57F9F" w:rsidRPr="00386030">
        <w:rPr>
          <w:rFonts w:ascii="Arial" w:hAnsi="Arial" w:cs="Arial"/>
          <w:color w:val="000000"/>
          <w:sz w:val="20"/>
        </w:rPr>
        <w:t xml:space="preserve"> </w:t>
      </w:r>
      <w:r w:rsidRPr="00386030">
        <w:rPr>
          <w:rFonts w:ascii="Arial" w:hAnsi="Arial" w:cs="Arial"/>
          <w:color w:val="000000"/>
          <w:sz w:val="20"/>
        </w:rPr>
        <w:t>информационное</w:t>
      </w:r>
      <w:r w:rsidR="00C57F9F" w:rsidRPr="00386030">
        <w:rPr>
          <w:rFonts w:ascii="Arial" w:hAnsi="Arial" w:cs="Arial"/>
          <w:color w:val="000000"/>
          <w:sz w:val="20"/>
        </w:rPr>
        <w:t xml:space="preserve"> </w:t>
      </w:r>
      <w:r w:rsidRPr="00386030">
        <w:rPr>
          <w:rFonts w:ascii="Arial" w:hAnsi="Arial" w:cs="Arial"/>
          <w:color w:val="000000"/>
          <w:sz w:val="20"/>
        </w:rPr>
        <w:t>сообщение</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проведении</w:t>
      </w:r>
      <w:r w:rsidR="00C57F9F" w:rsidRPr="00386030">
        <w:rPr>
          <w:rFonts w:ascii="Arial" w:hAnsi="Arial" w:cs="Arial"/>
          <w:color w:val="000000"/>
          <w:sz w:val="20"/>
        </w:rPr>
        <w:t xml:space="preserve"> </w:t>
      </w:r>
      <w:r w:rsidRPr="00386030">
        <w:rPr>
          <w:rFonts w:ascii="Arial" w:hAnsi="Arial" w:cs="Arial"/>
          <w:color w:val="000000"/>
          <w:sz w:val="20"/>
        </w:rPr>
        <w:t>открытого</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средствах</w:t>
      </w:r>
      <w:r w:rsidR="00C57F9F" w:rsidRPr="00386030">
        <w:rPr>
          <w:rFonts w:ascii="Arial" w:hAnsi="Arial" w:cs="Arial"/>
          <w:color w:val="000000"/>
          <w:sz w:val="20"/>
        </w:rPr>
        <w:t xml:space="preserve"> </w:t>
      </w:r>
      <w:r w:rsidRPr="00386030">
        <w:rPr>
          <w:rFonts w:ascii="Arial" w:hAnsi="Arial" w:cs="Arial"/>
          <w:color w:val="000000"/>
          <w:sz w:val="20"/>
        </w:rPr>
        <w:t>массовой</w:t>
      </w:r>
      <w:r w:rsidR="00C57F9F" w:rsidRPr="00386030">
        <w:rPr>
          <w:rFonts w:ascii="Arial" w:hAnsi="Arial" w:cs="Arial"/>
          <w:color w:val="000000"/>
          <w:sz w:val="20"/>
        </w:rPr>
        <w:t xml:space="preserve"> </w:t>
      </w:r>
      <w:r w:rsidRPr="00386030">
        <w:rPr>
          <w:rFonts w:ascii="Arial" w:hAnsi="Arial" w:cs="Arial"/>
          <w:color w:val="000000"/>
          <w:sz w:val="20"/>
        </w:rPr>
        <w:t>информации</w:t>
      </w:r>
      <w:r w:rsidR="00C57F9F" w:rsidRPr="00386030">
        <w:rPr>
          <w:rFonts w:ascii="Arial" w:hAnsi="Arial" w:cs="Arial"/>
          <w:color w:val="000000"/>
          <w:sz w:val="20"/>
        </w:rPr>
        <w:t xml:space="preserve"> </w:t>
      </w:r>
      <w:r w:rsidRPr="00386030">
        <w:rPr>
          <w:rFonts w:ascii="Arial" w:hAnsi="Arial" w:cs="Arial"/>
          <w:color w:val="000000"/>
          <w:sz w:val="20"/>
        </w:rPr>
        <w:t>и</w:t>
      </w:r>
      <w:r w:rsidR="00C57F9F" w:rsidRPr="00386030">
        <w:rPr>
          <w:rFonts w:ascii="Arial" w:hAnsi="Arial" w:cs="Arial"/>
          <w:color w:val="000000"/>
          <w:sz w:val="20"/>
        </w:rPr>
        <w:t xml:space="preserve"> </w:t>
      </w:r>
      <w:r w:rsidRPr="00386030">
        <w:rPr>
          <w:rFonts w:ascii="Arial" w:hAnsi="Arial" w:cs="Arial"/>
          <w:color w:val="000000"/>
          <w:sz w:val="20"/>
        </w:rPr>
        <w:t>разместить</w:t>
      </w:r>
      <w:r w:rsidR="00C57F9F" w:rsidRPr="00386030">
        <w:rPr>
          <w:rFonts w:ascii="Arial" w:hAnsi="Arial" w:cs="Arial"/>
          <w:color w:val="000000"/>
          <w:sz w:val="20"/>
        </w:rPr>
        <w:t xml:space="preserve"> </w:t>
      </w:r>
      <w:r w:rsidRPr="00386030">
        <w:rPr>
          <w:rFonts w:ascii="Arial" w:hAnsi="Arial" w:cs="Arial"/>
          <w:color w:val="000000"/>
          <w:sz w:val="20"/>
        </w:rPr>
        <w:t>его</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официальном</w:t>
      </w:r>
      <w:r w:rsidR="00C57F9F" w:rsidRPr="00386030">
        <w:rPr>
          <w:rFonts w:ascii="Arial" w:hAnsi="Arial" w:cs="Arial"/>
          <w:color w:val="000000"/>
          <w:sz w:val="20"/>
        </w:rPr>
        <w:t xml:space="preserve"> </w:t>
      </w:r>
      <w:r w:rsidRPr="00386030">
        <w:rPr>
          <w:rFonts w:ascii="Arial" w:hAnsi="Arial" w:cs="Arial"/>
          <w:color w:val="000000"/>
          <w:sz w:val="20"/>
        </w:rPr>
        <w:t>сайте</w:t>
      </w:r>
      <w:r w:rsidR="00C57F9F" w:rsidRPr="00386030">
        <w:rPr>
          <w:rFonts w:ascii="Arial" w:hAnsi="Arial" w:cs="Arial"/>
          <w:color w:val="000000"/>
          <w:sz w:val="20"/>
        </w:rPr>
        <w:t xml:space="preserve"> </w:t>
      </w:r>
      <w:r w:rsidRPr="00386030">
        <w:rPr>
          <w:rFonts w:ascii="Arial" w:hAnsi="Arial" w:cs="Arial"/>
          <w:color w:val="000000"/>
          <w:sz w:val="20"/>
        </w:rPr>
        <w:t>Российской</w:t>
      </w:r>
      <w:r w:rsidR="00C57F9F" w:rsidRPr="00386030">
        <w:rPr>
          <w:rFonts w:ascii="Arial" w:hAnsi="Arial" w:cs="Arial"/>
          <w:color w:val="000000"/>
          <w:sz w:val="20"/>
        </w:rPr>
        <w:t xml:space="preserve"> </w:t>
      </w:r>
      <w:r w:rsidRPr="00386030">
        <w:rPr>
          <w:rFonts w:ascii="Arial" w:hAnsi="Arial" w:cs="Arial"/>
          <w:color w:val="000000"/>
          <w:sz w:val="20"/>
        </w:rPr>
        <w:t>Федерации</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сети</w:t>
      </w:r>
      <w:r w:rsidR="00C57F9F" w:rsidRPr="00386030">
        <w:rPr>
          <w:rFonts w:ascii="Arial" w:hAnsi="Arial" w:cs="Arial"/>
          <w:color w:val="000000"/>
          <w:sz w:val="20"/>
        </w:rPr>
        <w:t xml:space="preserve"> </w:t>
      </w:r>
      <w:r w:rsidRPr="00386030">
        <w:rPr>
          <w:rFonts w:ascii="Arial" w:hAnsi="Arial" w:cs="Arial"/>
          <w:color w:val="000000"/>
          <w:sz w:val="20"/>
        </w:rPr>
        <w:t>«И</w:t>
      </w:r>
      <w:r w:rsidRPr="00386030">
        <w:rPr>
          <w:rFonts w:ascii="Arial" w:hAnsi="Arial" w:cs="Arial"/>
          <w:color w:val="000000"/>
          <w:sz w:val="20"/>
        </w:rPr>
        <w:t>н</w:t>
      </w:r>
      <w:r w:rsidRPr="00386030">
        <w:rPr>
          <w:rFonts w:ascii="Arial" w:hAnsi="Arial" w:cs="Arial"/>
          <w:color w:val="000000"/>
          <w:sz w:val="20"/>
        </w:rPr>
        <w:t>тернет»</w:t>
      </w:r>
      <w:r w:rsidR="00C57F9F" w:rsidRPr="00386030">
        <w:rPr>
          <w:rFonts w:ascii="Arial" w:hAnsi="Arial" w:cs="Arial"/>
          <w:color w:val="000000"/>
          <w:sz w:val="20"/>
        </w:rPr>
        <w:t xml:space="preserve"> </w:t>
      </w:r>
      <w:r w:rsidRPr="00386030">
        <w:rPr>
          <w:rFonts w:ascii="Arial" w:hAnsi="Arial" w:cs="Arial"/>
          <w:color w:val="000000"/>
          <w:sz w:val="20"/>
        </w:rPr>
        <w:t>(</w:t>
      </w:r>
      <w:hyperlink r:id="rId11" w:history="1">
        <w:r w:rsidRPr="00386030">
          <w:rPr>
            <w:rFonts w:ascii="Arial" w:hAnsi="Arial" w:cs="Arial"/>
            <w:color w:val="000000"/>
            <w:sz w:val="20"/>
            <w:u w:val="single"/>
            <w:lang w:val="en-US"/>
          </w:rPr>
          <w:t>http</w:t>
        </w:r>
        <w:r w:rsidRPr="00386030">
          <w:rPr>
            <w:rFonts w:ascii="Arial" w:hAnsi="Arial" w:cs="Arial"/>
            <w:color w:val="000000"/>
            <w:sz w:val="20"/>
            <w:u w:val="single"/>
          </w:rPr>
          <w:t>://</w:t>
        </w:r>
        <w:proofErr w:type="spellStart"/>
        <w:r w:rsidRPr="00386030">
          <w:rPr>
            <w:rFonts w:ascii="Arial" w:hAnsi="Arial" w:cs="Arial"/>
            <w:color w:val="000000"/>
            <w:sz w:val="20"/>
            <w:u w:val="single"/>
            <w:lang w:val="en-US"/>
          </w:rPr>
          <w:t>torgi</w:t>
        </w:r>
        <w:proofErr w:type="spellEnd"/>
        <w:r w:rsidRPr="00386030">
          <w:rPr>
            <w:rFonts w:ascii="Arial" w:hAnsi="Arial" w:cs="Arial"/>
            <w:color w:val="000000"/>
            <w:sz w:val="20"/>
            <w:u w:val="single"/>
          </w:rPr>
          <w:t>.</w:t>
        </w:r>
        <w:proofErr w:type="spellStart"/>
        <w:r w:rsidRPr="00386030">
          <w:rPr>
            <w:rFonts w:ascii="Arial" w:hAnsi="Arial" w:cs="Arial"/>
            <w:color w:val="000000"/>
            <w:sz w:val="20"/>
            <w:u w:val="single"/>
            <w:lang w:val="en-US"/>
          </w:rPr>
          <w:t>gov</w:t>
        </w:r>
        <w:proofErr w:type="spellEnd"/>
        <w:r w:rsidRPr="00386030">
          <w:rPr>
            <w:rFonts w:ascii="Arial" w:hAnsi="Arial" w:cs="Arial"/>
            <w:color w:val="000000"/>
            <w:sz w:val="20"/>
            <w:u w:val="single"/>
          </w:rPr>
          <w:t>.</w:t>
        </w:r>
        <w:proofErr w:type="spellStart"/>
        <w:r w:rsidRPr="00386030">
          <w:rPr>
            <w:rFonts w:ascii="Arial" w:hAnsi="Arial" w:cs="Arial"/>
            <w:color w:val="000000"/>
            <w:sz w:val="20"/>
            <w:u w:val="single"/>
            <w:lang w:val="en-US"/>
          </w:rPr>
          <w:t>r</w:t>
        </w:r>
        <w:proofErr w:type="spellEnd"/>
        <w:r w:rsidRPr="00386030">
          <w:rPr>
            <w:rFonts w:ascii="Arial" w:hAnsi="Arial" w:cs="Arial"/>
            <w:color w:val="000000"/>
            <w:sz w:val="20"/>
            <w:u w:val="single"/>
            <w:lang w:val="en-US"/>
          </w:rPr>
          <w:t>u</w:t>
        </w:r>
      </w:hyperlink>
      <w:r w:rsidRPr="00386030">
        <w:rPr>
          <w:rFonts w:ascii="Arial" w:hAnsi="Arial" w:cs="Arial"/>
          <w:color w:val="000000"/>
          <w:sz w:val="20"/>
        </w:rPr>
        <w:t>),</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официальном</w:t>
      </w:r>
      <w:r w:rsidR="00C57F9F" w:rsidRPr="00386030">
        <w:rPr>
          <w:rFonts w:ascii="Arial" w:hAnsi="Arial" w:cs="Arial"/>
          <w:color w:val="000000"/>
          <w:sz w:val="20"/>
        </w:rPr>
        <w:t xml:space="preserve"> </w:t>
      </w:r>
      <w:r w:rsidRPr="00386030">
        <w:rPr>
          <w:rFonts w:ascii="Arial" w:hAnsi="Arial" w:cs="Arial"/>
          <w:color w:val="000000"/>
          <w:sz w:val="20"/>
        </w:rPr>
        <w:t>сайте</w:t>
      </w:r>
      <w:r w:rsidR="00C57F9F" w:rsidRPr="00386030">
        <w:rPr>
          <w:rFonts w:ascii="Arial" w:hAnsi="Arial" w:cs="Arial"/>
          <w:color w:val="000000"/>
          <w:sz w:val="20"/>
        </w:rPr>
        <w:t xml:space="preserve"> </w:t>
      </w:r>
      <w:r w:rsidRPr="00386030">
        <w:rPr>
          <w:rFonts w:ascii="Arial" w:hAnsi="Arial" w:cs="Arial"/>
          <w:color w:val="000000"/>
          <w:sz w:val="20"/>
        </w:rPr>
        <w:t>администрации</w:t>
      </w:r>
      <w:r w:rsidR="00C57F9F" w:rsidRPr="00386030">
        <w:rPr>
          <w:rFonts w:ascii="Arial" w:hAnsi="Arial" w:cs="Arial"/>
          <w:color w:val="000000"/>
          <w:sz w:val="20"/>
        </w:rPr>
        <w:t xml:space="preserve"> </w:t>
      </w:r>
      <w:r w:rsidRPr="00386030">
        <w:rPr>
          <w:rFonts w:ascii="Arial" w:hAnsi="Arial" w:cs="Arial"/>
          <w:color w:val="000000"/>
          <w:sz w:val="20"/>
        </w:rPr>
        <w:t>Мариинско-Посадского</w:t>
      </w:r>
      <w:r w:rsidR="00C57F9F" w:rsidRPr="00386030">
        <w:rPr>
          <w:rFonts w:ascii="Arial" w:hAnsi="Arial" w:cs="Arial"/>
          <w:color w:val="000000"/>
          <w:sz w:val="20"/>
        </w:rPr>
        <w:t xml:space="preserve"> </w:t>
      </w:r>
      <w:r w:rsidRPr="00386030">
        <w:rPr>
          <w:rFonts w:ascii="Arial" w:hAnsi="Arial" w:cs="Arial"/>
          <w:color w:val="000000"/>
          <w:sz w:val="20"/>
        </w:rPr>
        <w:t>городского</w:t>
      </w:r>
      <w:r w:rsidR="00C57F9F" w:rsidRPr="00386030">
        <w:rPr>
          <w:rFonts w:ascii="Arial" w:hAnsi="Arial" w:cs="Arial"/>
          <w:color w:val="000000"/>
          <w:sz w:val="20"/>
        </w:rPr>
        <w:t xml:space="preserve"> </w:t>
      </w:r>
      <w:r w:rsidRPr="00386030">
        <w:rPr>
          <w:rFonts w:ascii="Arial" w:hAnsi="Arial" w:cs="Arial"/>
          <w:color w:val="000000"/>
          <w:sz w:val="20"/>
        </w:rPr>
        <w:t>поселения</w:t>
      </w:r>
      <w:r w:rsidR="00C57F9F" w:rsidRPr="00386030">
        <w:rPr>
          <w:rFonts w:ascii="Arial" w:hAnsi="Arial" w:cs="Arial"/>
          <w:color w:val="000000"/>
          <w:sz w:val="20"/>
        </w:rPr>
        <w:t xml:space="preserve"> </w:t>
      </w:r>
      <w:r w:rsidRPr="00386030">
        <w:rPr>
          <w:rFonts w:ascii="Arial" w:hAnsi="Arial" w:cs="Arial"/>
          <w:color w:val="000000"/>
          <w:sz w:val="20"/>
        </w:rPr>
        <w:t>Мариинско-Посадского</w:t>
      </w:r>
      <w:r w:rsidR="00C57F9F" w:rsidRPr="00386030">
        <w:rPr>
          <w:rFonts w:ascii="Arial" w:hAnsi="Arial" w:cs="Arial"/>
          <w:color w:val="000000"/>
          <w:sz w:val="20"/>
        </w:rPr>
        <w:t xml:space="preserve"> </w:t>
      </w:r>
      <w:r w:rsidRPr="00386030">
        <w:rPr>
          <w:rFonts w:ascii="Arial" w:hAnsi="Arial" w:cs="Arial"/>
          <w:color w:val="000000"/>
          <w:sz w:val="20"/>
        </w:rPr>
        <w:t>района</w:t>
      </w:r>
      <w:r w:rsidR="00C57F9F" w:rsidRPr="00386030">
        <w:rPr>
          <w:rFonts w:ascii="Arial" w:hAnsi="Arial" w:cs="Arial"/>
          <w:color w:val="000000"/>
          <w:sz w:val="20"/>
        </w:rPr>
        <w:t xml:space="preserve"> </w:t>
      </w:r>
      <w:r w:rsidRPr="00386030">
        <w:rPr>
          <w:rFonts w:ascii="Arial" w:hAnsi="Arial" w:cs="Arial"/>
          <w:color w:val="000000"/>
          <w:sz w:val="20"/>
        </w:rPr>
        <w:t>Чувашской</w:t>
      </w:r>
      <w:r w:rsidR="00C57F9F" w:rsidRPr="00386030">
        <w:rPr>
          <w:rFonts w:ascii="Arial" w:hAnsi="Arial" w:cs="Arial"/>
          <w:color w:val="000000"/>
          <w:sz w:val="20"/>
        </w:rPr>
        <w:t xml:space="preserve"> </w:t>
      </w:r>
      <w:r w:rsidRPr="00386030">
        <w:rPr>
          <w:rFonts w:ascii="Arial" w:hAnsi="Arial" w:cs="Arial"/>
          <w:color w:val="000000"/>
          <w:sz w:val="20"/>
        </w:rPr>
        <w:t>Ре</w:t>
      </w:r>
      <w:r w:rsidRPr="00386030">
        <w:rPr>
          <w:rFonts w:ascii="Arial" w:hAnsi="Arial" w:cs="Arial"/>
          <w:color w:val="000000"/>
          <w:sz w:val="20"/>
        </w:rPr>
        <w:t>с</w:t>
      </w:r>
      <w:r w:rsidRPr="00386030">
        <w:rPr>
          <w:rFonts w:ascii="Arial" w:hAnsi="Arial" w:cs="Arial"/>
          <w:color w:val="000000"/>
          <w:sz w:val="20"/>
        </w:rPr>
        <w:t>публики</w:t>
      </w:r>
      <w:proofErr w:type="gramStart"/>
      <w:r w:rsidRPr="00386030">
        <w:rPr>
          <w:rFonts w:ascii="Arial" w:hAnsi="Arial" w:cs="Arial"/>
          <w:color w:val="000000"/>
          <w:sz w:val="20"/>
        </w:rPr>
        <w:t>.»</w:t>
      </w:r>
      <w:proofErr w:type="gramEnd"/>
    </w:p>
    <w:p w:rsidR="00504221" w:rsidRPr="00386030" w:rsidRDefault="001738C6" w:rsidP="00386030">
      <w:pPr>
        <w:ind w:firstLine="567"/>
        <w:jc w:val="both"/>
        <w:rPr>
          <w:rFonts w:ascii="Arial" w:hAnsi="Arial" w:cs="Arial"/>
          <w:color w:val="000000"/>
          <w:sz w:val="20"/>
        </w:rPr>
      </w:pPr>
      <w:r w:rsidRPr="00386030">
        <w:rPr>
          <w:rFonts w:ascii="Arial" w:hAnsi="Arial" w:cs="Arial"/>
          <w:color w:val="000000"/>
          <w:sz w:val="20"/>
        </w:rPr>
        <w:t>3.</w:t>
      </w:r>
      <w:r w:rsidR="00C57F9F" w:rsidRPr="00386030">
        <w:rPr>
          <w:rFonts w:ascii="Arial" w:hAnsi="Arial" w:cs="Arial"/>
          <w:color w:val="000000"/>
          <w:sz w:val="20"/>
        </w:rPr>
        <w:t xml:space="preserve"> </w:t>
      </w:r>
      <w:r w:rsidRPr="00386030">
        <w:rPr>
          <w:rFonts w:ascii="Arial" w:hAnsi="Arial" w:cs="Arial"/>
          <w:color w:val="000000"/>
          <w:sz w:val="20"/>
        </w:rPr>
        <w:t>Настоящее</w:t>
      </w:r>
      <w:r w:rsidR="00C57F9F" w:rsidRPr="00386030">
        <w:rPr>
          <w:rFonts w:ascii="Arial" w:hAnsi="Arial" w:cs="Arial"/>
          <w:color w:val="000000"/>
          <w:sz w:val="20"/>
        </w:rPr>
        <w:t xml:space="preserve"> </w:t>
      </w:r>
      <w:r w:rsidRPr="00386030">
        <w:rPr>
          <w:rFonts w:ascii="Arial" w:hAnsi="Arial" w:cs="Arial"/>
          <w:color w:val="000000"/>
          <w:sz w:val="20"/>
        </w:rPr>
        <w:t>постановление</w:t>
      </w:r>
      <w:r w:rsidR="00C57F9F" w:rsidRPr="00386030">
        <w:rPr>
          <w:rFonts w:ascii="Arial" w:hAnsi="Arial" w:cs="Arial"/>
          <w:color w:val="000000"/>
          <w:sz w:val="20"/>
        </w:rPr>
        <w:t xml:space="preserve"> </w:t>
      </w:r>
      <w:r w:rsidRPr="00386030">
        <w:rPr>
          <w:rFonts w:ascii="Arial" w:hAnsi="Arial" w:cs="Arial"/>
          <w:color w:val="000000"/>
          <w:sz w:val="20"/>
        </w:rPr>
        <w:t>вступает</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силу</w:t>
      </w:r>
      <w:r w:rsidR="00C57F9F" w:rsidRPr="00386030">
        <w:rPr>
          <w:rFonts w:ascii="Arial" w:hAnsi="Arial" w:cs="Arial"/>
          <w:color w:val="000000"/>
          <w:sz w:val="20"/>
        </w:rPr>
        <w:t xml:space="preserve"> </w:t>
      </w:r>
      <w:r w:rsidRPr="00386030">
        <w:rPr>
          <w:rFonts w:ascii="Arial" w:hAnsi="Arial" w:cs="Arial"/>
          <w:color w:val="000000"/>
          <w:sz w:val="20"/>
        </w:rPr>
        <w:t>со</w:t>
      </w:r>
      <w:r w:rsidR="00C57F9F" w:rsidRPr="00386030">
        <w:rPr>
          <w:rFonts w:ascii="Arial" w:hAnsi="Arial" w:cs="Arial"/>
          <w:color w:val="000000"/>
          <w:sz w:val="20"/>
        </w:rPr>
        <w:t xml:space="preserve"> </w:t>
      </w:r>
      <w:r w:rsidRPr="00386030">
        <w:rPr>
          <w:rFonts w:ascii="Arial" w:hAnsi="Arial" w:cs="Arial"/>
          <w:color w:val="000000"/>
          <w:sz w:val="20"/>
        </w:rPr>
        <w:t>дня</w:t>
      </w:r>
      <w:r w:rsidR="00C57F9F" w:rsidRPr="00386030">
        <w:rPr>
          <w:rFonts w:ascii="Arial" w:hAnsi="Arial" w:cs="Arial"/>
          <w:color w:val="000000"/>
          <w:sz w:val="20"/>
        </w:rPr>
        <w:t xml:space="preserve"> </w:t>
      </w:r>
      <w:r w:rsidRPr="00386030">
        <w:rPr>
          <w:rFonts w:ascii="Arial" w:hAnsi="Arial" w:cs="Arial"/>
          <w:color w:val="000000"/>
          <w:sz w:val="20"/>
        </w:rPr>
        <w:t>его</w:t>
      </w:r>
      <w:r w:rsidR="00C57F9F" w:rsidRPr="00386030">
        <w:rPr>
          <w:rFonts w:ascii="Arial" w:hAnsi="Arial" w:cs="Arial"/>
          <w:color w:val="000000"/>
          <w:sz w:val="20"/>
        </w:rPr>
        <w:t xml:space="preserve"> </w:t>
      </w:r>
      <w:r w:rsidRPr="00386030">
        <w:rPr>
          <w:rFonts w:ascii="Arial" w:hAnsi="Arial" w:cs="Arial"/>
          <w:color w:val="000000"/>
          <w:sz w:val="20"/>
        </w:rPr>
        <w:t>подписания.</w:t>
      </w:r>
    </w:p>
    <w:p w:rsidR="00743EA8" w:rsidRDefault="00743EA8" w:rsidP="00386030">
      <w:pPr>
        <w:jc w:val="both"/>
        <w:rPr>
          <w:rFonts w:ascii="Arial" w:hAnsi="Arial" w:cs="Arial"/>
          <w:color w:val="000000"/>
          <w:sz w:val="20"/>
        </w:rPr>
      </w:pPr>
    </w:p>
    <w:p w:rsidR="00743EA8" w:rsidRDefault="00743EA8" w:rsidP="00386030">
      <w:pPr>
        <w:jc w:val="both"/>
        <w:rPr>
          <w:rFonts w:ascii="Arial" w:hAnsi="Arial" w:cs="Arial"/>
          <w:color w:val="000000"/>
          <w:sz w:val="20"/>
        </w:rPr>
      </w:pPr>
    </w:p>
    <w:p w:rsidR="00504221" w:rsidRPr="00386030" w:rsidRDefault="001738C6" w:rsidP="00386030">
      <w:pPr>
        <w:jc w:val="both"/>
        <w:rPr>
          <w:rFonts w:ascii="Arial" w:hAnsi="Arial" w:cs="Arial"/>
          <w:color w:val="000000"/>
          <w:sz w:val="20"/>
        </w:rPr>
      </w:pPr>
      <w:r w:rsidRPr="00386030">
        <w:rPr>
          <w:rFonts w:ascii="Arial" w:hAnsi="Arial" w:cs="Arial"/>
          <w:color w:val="000000"/>
          <w:sz w:val="20"/>
        </w:rPr>
        <w:t>Глава</w:t>
      </w:r>
      <w:r w:rsidR="00C57F9F" w:rsidRPr="00386030">
        <w:rPr>
          <w:rFonts w:ascii="Arial" w:hAnsi="Arial" w:cs="Arial"/>
          <w:color w:val="000000"/>
          <w:sz w:val="20"/>
        </w:rPr>
        <w:t xml:space="preserve"> </w:t>
      </w:r>
      <w:r w:rsidRPr="00386030">
        <w:rPr>
          <w:rFonts w:ascii="Arial" w:hAnsi="Arial" w:cs="Arial"/>
          <w:color w:val="000000"/>
          <w:sz w:val="20"/>
        </w:rPr>
        <w:t>администрации</w:t>
      </w:r>
      <w:r w:rsidR="00C57F9F" w:rsidRPr="00386030">
        <w:rPr>
          <w:rFonts w:ascii="Arial" w:hAnsi="Arial" w:cs="Arial"/>
          <w:color w:val="000000"/>
          <w:sz w:val="20"/>
        </w:rPr>
        <w:t xml:space="preserve"> </w:t>
      </w:r>
      <w:proofErr w:type="spellStart"/>
      <w:r w:rsidRPr="00386030">
        <w:rPr>
          <w:rFonts w:ascii="Arial" w:hAnsi="Arial" w:cs="Arial"/>
          <w:color w:val="000000"/>
          <w:sz w:val="20"/>
        </w:rPr>
        <w:t>В.В.Сыройкин</w:t>
      </w:r>
      <w:proofErr w:type="spellEnd"/>
    </w:p>
    <w:p w:rsidR="001738C6" w:rsidRPr="00386030" w:rsidRDefault="001738C6" w:rsidP="00386030">
      <w:pPr>
        <w:pStyle w:val="12"/>
        <w:jc w:val="right"/>
        <w:rPr>
          <w:rFonts w:ascii="Arial" w:hAnsi="Arial" w:cs="Arial"/>
          <w:color w:val="000000"/>
          <w:sz w:val="20"/>
          <w:szCs w:val="22"/>
        </w:rPr>
      </w:pPr>
      <w:r w:rsidRPr="00386030">
        <w:rPr>
          <w:rFonts w:ascii="Arial" w:hAnsi="Arial" w:cs="Arial"/>
          <w:color w:val="000000"/>
          <w:sz w:val="20"/>
          <w:szCs w:val="22"/>
        </w:rPr>
        <w:t>У</w:t>
      </w:r>
      <w:r w:rsidR="00C57F9F" w:rsidRPr="00386030">
        <w:rPr>
          <w:rFonts w:ascii="Arial" w:hAnsi="Arial" w:cs="Arial"/>
          <w:color w:val="000000"/>
          <w:sz w:val="20"/>
          <w:szCs w:val="22"/>
        </w:rPr>
        <w:t xml:space="preserve"> </w:t>
      </w:r>
      <w:r w:rsidRPr="00386030">
        <w:rPr>
          <w:rFonts w:ascii="Arial" w:hAnsi="Arial" w:cs="Arial"/>
          <w:color w:val="000000"/>
          <w:sz w:val="20"/>
          <w:szCs w:val="22"/>
        </w:rPr>
        <w:t>т</w:t>
      </w:r>
      <w:r w:rsidR="00C57F9F" w:rsidRPr="00386030">
        <w:rPr>
          <w:rFonts w:ascii="Arial" w:hAnsi="Arial" w:cs="Arial"/>
          <w:color w:val="000000"/>
          <w:sz w:val="20"/>
          <w:szCs w:val="22"/>
        </w:rPr>
        <w:t xml:space="preserve"> </w:t>
      </w:r>
      <w:r w:rsidRPr="00386030">
        <w:rPr>
          <w:rFonts w:ascii="Arial" w:hAnsi="Arial" w:cs="Arial"/>
          <w:color w:val="000000"/>
          <w:sz w:val="20"/>
          <w:szCs w:val="22"/>
        </w:rPr>
        <w:t>в</w:t>
      </w:r>
      <w:r w:rsidR="00C57F9F" w:rsidRPr="00386030">
        <w:rPr>
          <w:rFonts w:ascii="Arial" w:hAnsi="Arial" w:cs="Arial"/>
          <w:color w:val="000000"/>
          <w:sz w:val="20"/>
          <w:szCs w:val="22"/>
        </w:rPr>
        <w:t xml:space="preserve"> </w:t>
      </w:r>
      <w:r w:rsidRPr="00386030">
        <w:rPr>
          <w:rFonts w:ascii="Arial" w:hAnsi="Arial" w:cs="Arial"/>
          <w:color w:val="000000"/>
          <w:sz w:val="20"/>
          <w:szCs w:val="22"/>
        </w:rPr>
        <w:t>е</w:t>
      </w:r>
      <w:r w:rsidR="00C57F9F" w:rsidRPr="00386030">
        <w:rPr>
          <w:rFonts w:ascii="Arial" w:hAnsi="Arial" w:cs="Arial"/>
          <w:color w:val="000000"/>
          <w:sz w:val="20"/>
          <w:szCs w:val="22"/>
        </w:rPr>
        <w:t xml:space="preserve"> </w:t>
      </w:r>
      <w:proofErr w:type="spellStart"/>
      <w:proofErr w:type="gramStart"/>
      <w:r w:rsidRPr="00386030">
        <w:rPr>
          <w:rFonts w:ascii="Arial" w:hAnsi="Arial" w:cs="Arial"/>
          <w:color w:val="000000"/>
          <w:sz w:val="20"/>
          <w:szCs w:val="22"/>
        </w:rPr>
        <w:t>р</w:t>
      </w:r>
      <w:proofErr w:type="spellEnd"/>
      <w:proofErr w:type="gramEnd"/>
      <w:r w:rsidR="00C57F9F" w:rsidRPr="00386030">
        <w:rPr>
          <w:rFonts w:ascii="Arial" w:hAnsi="Arial" w:cs="Arial"/>
          <w:color w:val="000000"/>
          <w:sz w:val="20"/>
          <w:szCs w:val="22"/>
        </w:rPr>
        <w:t xml:space="preserve"> </w:t>
      </w:r>
      <w:r w:rsidRPr="00386030">
        <w:rPr>
          <w:rFonts w:ascii="Arial" w:hAnsi="Arial" w:cs="Arial"/>
          <w:color w:val="000000"/>
          <w:sz w:val="20"/>
          <w:szCs w:val="22"/>
        </w:rPr>
        <w:t>ж</w:t>
      </w:r>
      <w:r w:rsidR="00C57F9F" w:rsidRPr="00386030">
        <w:rPr>
          <w:rFonts w:ascii="Arial" w:hAnsi="Arial" w:cs="Arial"/>
          <w:color w:val="000000"/>
          <w:sz w:val="20"/>
          <w:szCs w:val="22"/>
        </w:rPr>
        <w:t xml:space="preserve"> </w:t>
      </w:r>
      <w:proofErr w:type="spellStart"/>
      <w:r w:rsidRPr="00386030">
        <w:rPr>
          <w:rFonts w:ascii="Arial" w:hAnsi="Arial" w:cs="Arial"/>
          <w:color w:val="000000"/>
          <w:sz w:val="20"/>
          <w:szCs w:val="22"/>
        </w:rPr>
        <w:t>д</w:t>
      </w:r>
      <w:proofErr w:type="spellEnd"/>
      <w:r w:rsidR="00C57F9F" w:rsidRPr="00386030">
        <w:rPr>
          <w:rFonts w:ascii="Arial" w:hAnsi="Arial" w:cs="Arial"/>
          <w:color w:val="000000"/>
          <w:sz w:val="20"/>
          <w:szCs w:val="22"/>
        </w:rPr>
        <w:t xml:space="preserve"> </w:t>
      </w:r>
      <w:r w:rsidRPr="00386030">
        <w:rPr>
          <w:rFonts w:ascii="Arial" w:hAnsi="Arial" w:cs="Arial"/>
          <w:color w:val="000000"/>
          <w:sz w:val="20"/>
          <w:szCs w:val="22"/>
        </w:rPr>
        <w:t>а</w:t>
      </w:r>
      <w:r w:rsidR="00C57F9F" w:rsidRPr="00386030">
        <w:rPr>
          <w:rFonts w:ascii="Arial" w:hAnsi="Arial" w:cs="Arial"/>
          <w:color w:val="000000"/>
          <w:sz w:val="20"/>
          <w:szCs w:val="22"/>
        </w:rPr>
        <w:t xml:space="preserve"> </w:t>
      </w:r>
      <w:r w:rsidRPr="00386030">
        <w:rPr>
          <w:rFonts w:ascii="Arial" w:hAnsi="Arial" w:cs="Arial"/>
          <w:color w:val="000000"/>
          <w:sz w:val="20"/>
          <w:szCs w:val="22"/>
        </w:rPr>
        <w:t>ю:</w:t>
      </w:r>
    </w:p>
    <w:p w:rsidR="001738C6" w:rsidRPr="00386030" w:rsidRDefault="001738C6" w:rsidP="00386030">
      <w:pPr>
        <w:pStyle w:val="36"/>
        <w:jc w:val="right"/>
        <w:rPr>
          <w:rFonts w:ascii="Arial" w:hAnsi="Arial" w:cs="Arial"/>
          <w:b/>
          <w:color w:val="000000"/>
          <w:szCs w:val="22"/>
        </w:rPr>
      </w:pPr>
      <w:r w:rsidRPr="00386030">
        <w:rPr>
          <w:rFonts w:ascii="Arial" w:hAnsi="Arial" w:cs="Arial"/>
          <w:b/>
          <w:color w:val="000000"/>
          <w:szCs w:val="22"/>
        </w:rPr>
        <w:t>Глава</w:t>
      </w:r>
      <w:r w:rsidR="00C57F9F" w:rsidRPr="00386030">
        <w:rPr>
          <w:rFonts w:ascii="Arial" w:hAnsi="Arial" w:cs="Arial"/>
          <w:b/>
          <w:color w:val="000000"/>
          <w:szCs w:val="22"/>
        </w:rPr>
        <w:t xml:space="preserve"> </w:t>
      </w:r>
      <w:r w:rsidRPr="00386030">
        <w:rPr>
          <w:rFonts w:ascii="Arial" w:hAnsi="Arial" w:cs="Arial"/>
          <w:b/>
          <w:color w:val="000000"/>
          <w:szCs w:val="22"/>
        </w:rPr>
        <w:t>администрации</w:t>
      </w:r>
      <w:r w:rsidR="00C57F9F" w:rsidRPr="00386030">
        <w:rPr>
          <w:rFonts w:ascii="Arial" w:hAnsi="Arial" w:cs="Arial"/>
          <w:b/>
          <w:color w:val="000000"/>
          <w:szCs w:val="22"/>
        </w:rPr>
        <w:t xml:space="preserve"> </w:t>
      </w:r>
      <w:r w:rsidRPr="00386030">
        <w:rPr>
          <w:rFonts w:ascii="Arial" w:hAnsi="Arial" w:cs="Arial"/>
          <w:b/>
          <w:color w:val="000000"/>
          <w:szCs w:val="22"/>
        </w:rPr>
        <w:t>Мариинско-Посадского</w:t>
      </w:r>
      <w:r w:rsidR="00C57F9F" w:rsidRPr="00386030">
        <w:rPr>
          <w:rFonts w:ascii="Arial" w:hAnsi="Arial" w:cs="Arial"/>
          <w:b/>
          <w:color w:val="000000"/>
          <w:szCs w:val="22"/>
        </w:rPr>
        <w:t xml:space="preserve"> </w:t>
      </w:r>
      <w:proofErr w:type="gramStart"/>
      <w:r w:rsidRPr="00386030">
        <w:rPr>
          <w:rFonts w:ascii="Arial" w:hAnsi="Arial" w:cs="Arial"/>
          <w:b/>
          <w:color w:val="000000"/>
          <w:szCs w:val="22"/>
        </w:rPr>
        <w:t>городского</w:t>
      </w:r>
      <w:proofErr w:type="gramEnd"/>
      <w:r w:rsidR="00C57F9F" w:rsidRPr="00386030">
        <w:rPr>
          <w:rFonts w:ascii="Arial" w:hAnsi="Arial" w:cs="Arial"/>
          <w:b/>
          <w:color w:val="000000"/>
          <w:szCs w:val="22"/>
        </w:rPr>
        <w:t xml:space="preserve"> </w:t>
      </w:r>
      <w:r w:rsidRPr="00386030">
        <w:rPr>
          <w:rFonts w:ascii="Arial" w:hAnsi="Arial" w:cs="Arial"/>
          <w:b/>
          <w:color w:val="000000"/>
          <w:szCs w:val="22"/>
        </w:rPr>
        <w:t>поселения</w:t>
      </w:r>
    </w:p>
    <w:p w:rsidR="001738C6" w:rsidRPr="00386030" w:rsidRDefault="001738C6" w:rsidP="00386030">
      <w:pPr>
        <w:pStyle w:val="36"/>
        <w:jc w:val="right"/>
        <w:rPr>
          <w:rFonts w:ascii="Arial" w:hAnsi="Arial" w:cs="Arial"/>
          <w:b/>
          <w:color w:val="000000"/>
          <w:szCs w:val="22"/>
        </w:rPr>
      </w:pPr>
      <w:r w:rsidRPr="00386030">
        <w:rPr>
          <w:rFonts w:ascii="Arial" w:hAnsi="Arial" w:cs="Arial"/>
          <w:b/>
          <w:color w:val="000000"/>
          <w:szCs w:val="22"/>
        </w:rPr>
        <w:t>Мариинско-Посадского</w:t>
      </w:r>
      <w:r w:rsidR="00C57F9F" w:rsidRPr="00386030">
        <w:rPr>
          <w:rFonts w:ascii="Arial" w:hAnsi="Arial" w:cs="Arial"/>
          <w:b/>
          <w:color w:val="000000"/>
          <w:szCs w:val="22"/>
        </w:rPr>
        <w:t xml:space="preserve"> </w:t>
      </w:r>
      <w:r w:rsidRPr="00386030">
        <w:rPr>
          <w:rFonts w:ascii="Arial" w:hAnsi="Arial" w:cs="Arial"/>
          <w:b/>
          <w:color w:val="000000"/>
          <w:szCs w:val="22"/>
        </w:rPr>
        <w:t>района</w:t>
      </w:r>
      <w:r w:rsidR="00C57F9F" w:rsidRPr="00386030">
        <w:rPr>
          <w:rFonts w:ascii="Arial" w:hAnsi="Arial" w:cs="Arial"/>
          <w:b/>
          <w:color w:val="000000"/>
          <w:szCs w:val="22"/>
        </w:rPr>
        <w:t xml:space="preserve"> </w:t>
      </w:r>
    </w:p>
    <w:p w:rsidR="001738C6" w:rsidRPr="00386030" w:rsidRDefault="001738C6" w:rsidP="00386030">
      <w:pPr>
        <w:pStyle w:val="36"/>
        <w:jc w:val="right"/>
        <w:rPr>
          <w:rFonts w:ascii="Arial" w:hAnsi="Arial" w:cs="Arial"/>
          <w:b/>
          <w:color w:val="000000"/>
          <w:szCs w:val="22"/>
        </w:rPr>
      </w:pPr>
      <w:r w:rsidRPr="00386030">
        <w:rPr>
          <w:rFonts w:ascii="Arial" w:hAnsi="Arial" w:cs="Arial"/>
          <w:b/>
          <w:color w:val="000000"/>
          <w:szCs w:val="22"/>
        </w:rPr>
        <w:t>Чувашской</w:t>
      </w:r>
      <w:r w:rsidR="00C57F9F" w:rsidRPr="00386030">
        <w:rPr>
          <w:rFonts w:ascii="Arial" w:hAnsi="Arial" w:cs="Arial"/>
          <w:b/>
          <w:color w:val="000000"/>
          <w:szCs w:val="22"/>
        </w:rPr>
        <w:t xml:space="preserve"> </w:t>
      </w:r>
      <w:r w:rsidRPr="00386030">
        <w:rPr>
          <w:rFonts w:ascii="Arial" w:hAnsi="Arial" w:cs="Arial"/>
          <w:b/>
          <w:color w:val="000000"/>
          <w:szCs w:val="22"/>
        </w:rPr>
        <w:t>Республики</w:t>
      </w:r>
    </w:p>
    <w:p w:rsidR="001738C6" w:rsidRPr="00386030" w:rsidRDefault="001738C6" w:rsidP="00386030">
      <w:pPr>
        <w:pStyle w:val="36"/>
        <w:jc w:val="right"/>
        <w:rPr>
          <w:rFonts w:ascii="Arial" w:hAnsi="Arial" w:cs="Arial"/>
          <w:b/>
          <w:color w:val="000000"/>
          <w:szCs w:val="22"/>
        </w:rPr>
      </w:pPr>
      <w:r w:rsidRPr="00386030">
        <w:rPr>
          <w:rFonts w:ascii="Arial" w:hAnsi="Arial" w:cs="Arial"/>
          <w:b/>
          <w:color w:val="000000"/>
          <w:szCs w:val="22"/>
        </w:rPr>
        <w:t>__________________</w:t>
      </w:r>
      <w:r w:rsidR="00C57F9F" w:rsidRPr="00386030">
        <w:rPr>
          <w:rFonts w:ascii="Arial" w:hAnsi="Arial" w:cs="Arial"/>
          <w:b/>
          <w:color w:val="000000"/>
          <w:szCs w:val="22"/>
        </w:rPr>
        <w:t xml:space="preserve"> </w:t>
      </w:r>
      <w:proofErr w:type="spellStart"/>
      <w:r w:rsidRPr="00386030">
        <w:rPr>
          <w:rFonts w:ascii="Arial" w:hAnsi="Arial" w:cs="Arial"/>
          <w:b/>
          <w:color w:val="000000"/>
          <w:szCs w:val="22"/>
        </w:rPr>
        <w:t>В.В.Сыройкин</w:t>
      </w:r>
      <w:proofErr w:type="spellEnd"/>
    </w:p>
    <w:p w:rsidR="001738C6" w:rsidRPr="00386030" w:rsidRDefault="001738C6" w:rsidP="00386030">
      <w:pPr>
        <w:pStyle w:val="24"/>
        <w:jc w:val="center"/>
        <w:rPr>
          <w:rFonts w:ascii="Arial" w:hAnsi="Arial" w:cs="Arial"/>
          <w:color w:val="000000"/>
          <w:sz w:val="20"/>
        </w:rPr>
      </w:pPr>
      <w:r w:rsidRPr="00386030">
        <w:rPr>
          <w:rFonts w:ascii="Arial" w:hAnsi="Arial" w:cs="Arial"/>
          <w:color w:val="000000"/>
          <w:sz w:val="20"/>
        </w:rPr>
        <w:t>ИЗВЕЩЕНИЕ</w:t>
      </w:r>
      <w:r w:rsidR="00C57F9F" w:rsidRPr="00386030">
        <w:rPr>
          <w:rFonts w:ascii="Arial" w:hAnsi="Arial" w:cs="Arial"/>
          <w:color w:val="000000"/>
          <w:sz w:val="20"/>
        </w:rPr>
        <w:t xml:space="preserve"> </w:t>
      </w:r>
      <w:r w:rsidRPr="00386030">
        <w:rPr>
          <w:rFonts w:ascii="Arial" w:hAnsi="Arial" w:cs="Arial"/>
          <w:color w:val="000000"/>
          <w:sz w:val="20"/>
        </w:rPr>
        <w:t>(измененное)</w:t>
      </w:r>
    </w:p>
    <w:p w:rsidR="001738C6" w:rsidRPr="00386030" w:rsidRDefault="001738C6" w:rsidP="00386030">
      <w:pPr>
        <w:jc w:val="center"/>
        <w:rPr>
          <w:rFonts w:ascii="Arial" w:hAnsi="Arial" w:cs="Arial"/>
          <w:b/>
          <w:color w:val="000000"/>
          <w:sz w:val="20"/>
          <w:szCs w:val="22"/>
        </w:rPr>
      </w:pPr>
      <w:r w:rsidRPr="00386030">
        <w:rPr>
          <w:rFonts w:ascii="Arial" w:hAnsi="Arial" w:cs="Arial"/>
          <w:b/>
          <w:color w:val="000000"/>
          <w:sz w:val="20"/>
          <w:szCs w:val="22"/>
        </w:rPr>
        <w:t>о</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проведении</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открытого</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аукциона</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на</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право</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заключения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договора</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аренды</w:t>
      </w:r>
    </w:p>
    <w:p w:rsidR="00C639DE" w:rsidRPr="00386030" w:rsidRDefault="001738C6" w:rsidP="00386030">
      <w:pPr>
        <w:jc w:val="center"/>
        <w:rPr>
          <w:rFonts w:ascii="Arial" w:hAnsi="Arial" w:cs="Arial"/>
          <w:b/>
          <w:color w:val="000000"/>
          <w:sz w:val="20"/>
          <w:szCs w:val="22"/>
        </w:rPr>
      </w:pPr>
      <w:r w:rsidRPr="00386030">
        <w:rPr>
          <w:rFonts w:ascii="Arial" w:hAnsi="Arial" w:cs="Arial"/>
          <w:b/>
          <w:color w:val="000000"/>
          <w:sz w:val="20"/>
          <w:szCs w:val="22"/>
        </w:rPr>
        <w:t>земельных</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участков</w:t>
      </w:r>
    </w:p>
    <w:p w:rsidR="001738C6" w:rsidRPr="00386030" w:rsidRDefault="001738C6" w:rsidP="00386030">
      <w:pPr>
        <w:rPr>
          <w:rFonts w:ascii="Arial" w:hAnsi="Arial" w:cs="Arial"/>
          <w:color w:val="000000"/>
          <w:sz w:val="20"/>
          <w:szCs w:val="22"/>
        </w:rPr>
      </w:pPr>
      <w:r w:rsidRPr="00386030">
        <w:rPr>
          <w:rFonts w:ascii="Arial" w:hAnsi="Arial" w:cs="Arial"/>
          <w:b/>
          <w:color w:val="000000"/>
          <w:sz w:val="20"/>
        </w:rPr>
        <w:t>1</w:t>
      </w:r>
      <w:r w:rsidRPr="00386030">
        <w:rPr>
          <w:rFonts w:ascii="Arial" w:hAnsi="Arial" w:cs="Arial"/>
          <w:b/>
          <w:color w:val="000000"/>
          <w:sz w:val="20"/>
          <w:szCs w:val="22"/>
        </w:rPr>
        <w:t>.</w:t>
      </w:r>
      <w:r w:rsidR="00C57F9F" w:rsidRPr="00386030">
        <w:rPr>
          <w:rFonts w:ascii="Arial" w:hAnsi="Arial" w:cs="Arial"/>
          <w:color w:val="000000"/>
          <w:sz w:val="20"/>
          <w:szCs w:val="22"/>
        </w:rPr>
        <w:t xml:space="preserve"> </w:t>
      </w:r>
      <w:r w:rsidRPr="00386030">
        <w:rPr>
          <w:rFonts w:ascii="Arial" w:hAnsi="Arial" w:cs="Arial"/>
          <w:b/>
          <w:color w:val="000000"/>
          <w:sz w:val="20"/>
          <w:szCs w:val="22"/>
        </w:rPr>
        <w:t>Организатор</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аукциона:</w:t>
      </w:r>
      <w:r w:rsidR="00C57F9F" w:rsidRPr="00386030">
        <w:rPr>
          <w:rFonts w:ascii="Arial" w:hAnsi="Arial" w:cs="Arial"/>
          <w:color w:val="000000"/>
          <w:sz w:val="20"/>
          <w:szCs w:val="22"/>
        </w:rPr>
        <w:t xml:space="preserve"> </w:t>
      </w:r>
      <w:r w:rsidRPr="00386030">
        <w:rPr>
          <w:rFonts w:ascii="Arial" w:hAnsi="Arial" w:cs="Arial"/>
          <w:color w:val="000000"/>
          <w:sz w:val="20"/>
          <w:szCs w:val="22"/>
        </w:rPr>
        <w:t>Администрация</w:t>
      </w:r>
      <w:r w:rsidR="00C57F9F" w:rsidRPr="00386030">
        <w:rPr>
          <w:rFonts w:ascii="Arial" w:hAnsi="Arial" w:cs="Arial"/>
          <w:color w:val="000000"/>
          <w:sz w:val="20"/>
          <w:szCs w:val="22"/>
        </w:rPr>
        <w:t xml:space="preserve"> </w:t>
      </w:r>
      <w:r w:rsidRPr="00386030">
        <w:rPr>
          <w:rFonts w:ascii="Arial" w:hAnsi="Arial" w:cs="Arial"/>
          <w:color w:val="000000"/>
          <w:sz w:val="20"/>
          <w:szCs w:val="22"/>
        </w:rPr>
        <w:t>Мариинско-Посадского</w:t>
      </w:r>
      <w:r w:rsidR="00C57F9F" w:rsidRPr="00386030">
        <w:rPr>
          <w:rFonts w:ascii="Arial" w:hAnsi="Arial" w:cs="Arial"/>
          <w:color w:val="000000"/>
          <w:sz w:val="20"/>
          <w:szCs w:val="22"/>
        </w:rPr>
        <w:t xml:space="preserve"> </w:t>
      </w:r>
      <w:proofErr w:type="gramStart"/>
      <w:r w:rsidRPr="00386030">
        <w:rPr>
          <w:rFonts w:ascii="Arial" w:hAnsi="Arial" w:cs="Arial"/>
          <w:color w:val="000000"/>
          <w:sz w:val="20"/>
          <w:szCs w:val="22"/>
        </w:rPr>
        <w:t>городского</w:t>
      </w:r>
      <w:proofErr w:type="gramEnd"/>
      <w:r w:rsidR="00C57F9F" w:rsidRPr="00386030">
        <w:rPr>
          <w:rFonts w:ascii="Arial" w:hAnsi="Arial" w:cs="Arial"/>
          <w:color w:val="000000"/>
          <w:sz w:val="20"/>
          <w:szCs w:val="22"/>
        </w:rPr>
        <w:t xml:space="preserve"> </w:t>
      </w:r>
      <w:r w:rsidRPr="00386030">
        <w:rPr>
          <w:rFonts w:ascii="Arial" w:hAnsi="Arial" w:cs="Arial"/>
          <w:color w:val="000000"/>
          <w:sz w:val="20"/>
          <w:szCs w:val="22"/>
        </w:rPr>
        <w:t>поселения</w:t>
      </w:r>
      <w:r w:rsidR="00C57F9F" w:rsidRPr="00386030">
        <w:rPr>
          <w:rFonts w:ascii="Arial" w:hAnsi="Arial" w:cs="Arial"/>
          <w:color w:val="000000"/>
          <w:sz w:val="20"/>
          <w:szCs w:val="22"/>
        </w:rPr>
        <w:t xml:space="preserve"> </w:t>
      </w:r>
      <w:r w:rsidRPr="00386030">
        <w:rPr>
          <w:rFonts w:ascii="Arial" w:hAnsi="Arial" w:cs="Arial"/>
          <w:color w:val="000000"/>
          <w:sz w:val="20"/>
          <w:szCs w:val="22"/>
        </w:rPr>
        <w:t>Мариинско-Посадского</w:t>
      </w:r>
      <w:r w:rsidR="00C57F9F" w:rsidRPr="00386030">
        <w:rPr>
          <w:rFonts w:ascii="Arial" w:hAnsi="Arial" w:cs="Arial"/>
          <w:color w:val="000000"/>
          <w:sz w:val="20"/>
          <w:szCs w:val="22"/>
        </w:rPr>
        <w:t xml:space="preserve"> </w:t>
      </w:r>
      <w:r w:rsidRPr="00386030">
        <w:rPr>
          <w:rFonts w:ascii="Arial" w:hAnsi="Arial" w:cs="Arial"/>
          <w:color w:val="000000"/>
          <w:sz w:val="20"/>
          <w:szCs w:val="22"/>
        </w:rPr>
        <w:t>района</w:t>
      </w:r>
      <w:r w:rsidR="00C57F9F" w:rsidRPr="00386030">
        <w:rPr>
          <w:rFonts w:ascii="Arial" w:hAnsi="Arial" w:cs="Arial"/>
          <w:color w:val="000000"/>
          <w:sz w:val="20"/>
          <w:szCs w:val="22"/>
        </w:rPr>
        <w:t xml:space="preserve"> </w:t>
      </w:r>
      <w:r w:rsidRPr="00386030">
        <w:rPr>
          <w:rFonts w:ascii="Arial" w:hAnsi="Arial" w:cs="Arial"/>
          <w:color w:val="000000"/>
          <w:sz w:val="20"/>
          <w:szCs w:val="22"/>
        </w:rPr>
        <w:t>Чувашской</w:t>
      </w:r>
      <w:r w:rsidR="00C57F9F" w:rsidRPr="00386030">
        <w:rPr>
          <w:rFonts w:ascii="Arial" w:hAnsi="Arial" w:cs="Arial"/>
          <w:color w:val="000000"/>
          <w:sz w:val="20"/>
          <w:szCs w:val="22"/>
        </w:rPr>
        <w:t xml:space="preserve"> </w:t>
      </w:r>
      <w:r w:rsidRPr="00386030">
        <w:rPr>
          <w:rFonts w:ascii="Arial" w:hAnsi="Arial" w:cs="Arial"/>
          <w:color w:val="000000"/>
          <w:sz w:val="20"/>
          <w:szCs w:val="22"/>
        </w:rPr>
        <w:t>Республики.</w:t>
      </w:r>
    </w:p>
    <w:p w:rsidR="001738C6" w:rsidRPr="00386030" w:rsidRDefault="001738C6" w:rsidP="00386030">
      <w:pPr>
        <w:rPr>
          <w:rFonts w:ascii="Arial" w:hAnsi="Arial" w:cs="Arial"/>
          <w:color w:val="000000"/>
          <w:sz w:val="20"/>
          <w:szCs w:val="22"/>
        </w:rPr>
      </w:pPr>
      <w:r w:rsidRPr="00386030">
        <w:rPr>
          <w:rFonts w:ascii="Arial" w:hAnsi="Arial" w:cs="Arial"/>
          <w:b/>
          <w:color w:val="000000"/>
          <w:sz w:val="20"/>
          <w:szCs w:val="22"/>
        </w:rPr>
        <w:t>2.</w:t>
      </w:r>
      <w:r w:rsidR="00C57F9F" w:rsidRPr="00386030">
        <w:rPr>
          <w:rFonts w:ascii="Arial" w:hAnsi="Arial" w:cs="Arial"/>
          <w:color w:val="000000"/>
          <w:sz w:val="20"/>
          <w:szCs w:val="22"/>
        </w:rPr>
        <w:t xml:space="preserve"> </w:t>
      </w:r>
      <w:r w:rsidRPr="00386030">
        <w:rPr>
          <w:rFonts w:ascii="Arial" w:hAnsi="Arial" w:cs="Arial"/>
          <w:b/>
          <w:color w:val="000000"/>
          <w:sz w:val="20"/>
          <w:szCs w:val="22"/>
        </w:rPr>
        <w:t>Адрес</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Организатора</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аукциона:</w:t>
      </w:r>
      <w:r w:rsidR="00C57F9F" w:rsidRPr="00386030">
        <w:rPr>
          <w:rFonts w:ascii="Arial" w:hAnsi="Arial" w:cs="Arial"/>
          <w:b/>
          <w:color w:val="000000"/>
          <w:sz w:val="20"/>
          <w:szCs w:val="22"/>
        </w:rPr>
        <w:t xml:space="preserve"> </w:t>
      </w:r>
      <w:r w:rsidRPr="00386030">
        <w:rPr>
          <w:rFonts w:ascii="Arial" w:hAnsi="Arial" w:cs="Arial"/>
          <w:color w:val="000000"/>
          <w:sz w:val="20"/>
          <w:szCs w:val="22"/>
        </w:rPr>
        <w:t>429570,</w:t>
      </w:r>
      <w:r w:rsidR="00C57F9F" w:rsidRPr="00386030">
        <w:rPr>
          <w:rFonts w:ascii="Arial" w:hAnsi="Arial" w:cs="Arial"/>
          <w:color w:val="000000"/>
          <w:sz w:val="20"/>
          <w:szCs w:val="22"/>
        </w:rPr>
        <w:t xml:space="preserve"> </w:t>
      </w:r>
      <w:r w:rsidRPr="00386030">
        <w:rPr>
          <w:rFonts w:ascii="Arial" w:hAnsi="Arial" w:cs="Arial"/>
          <w:color w:val="000000"/>
          <w:sz w:val="20"/>
          <w:szCs w:val="22"/>
        </w:rPr>
        <w:t>г.</w:t>
      </w:r>
      <w:r w:rsidR="00C57F9F" w:rsidRPr="00386030">
        <w:rPr>
          <w:rFonts w:ascii="Arial" w:hAnsi="Arial" w:cs="Arial"/>
          <w:color w:val="000000"/>
          <w:sz w:val="20"/>
          <w:szCs w:val="22"/>
        </w:rPr>
        <w:t xml:space="preserve"> </w:t>
      </w:r>
      <w:r w:rsidRPr="00386030">
        <w:rPr>
          <w:rFonts w:ascii="Arial" w:hAnsi="Arial" w:cs="Arial"/>
          <w:color w:val="000000"/>
          <w:sz w:val="20"/>
          <w:szCs w:val="22"/>
        </w:rPr>
        <w:t>Мариинский</w:t>
      </w:r>
      <w:r w:rsidR="00C57F9F" w:rsidRPr="00386030">
        <w:rPr>
          <w:rFonts w:ascii="Arial" w:hAnsi="Arial" w:cs="Arial"/>
          <w:color w:val="000000"/>
          <w:sz w:val="20"/>
          <w:szCs w:val="22"/>
        </w:rPr>
        <w:t xml:space="preserve"> </w:t>
      </w:r>
      <w:r w:rsidRPr="00386030">
        <w:rPr>
          <w:rFonts w:ascii="Arial" w:hAnsi="Arial" w:cs="Arial"/>
          <w:color w:val="000000"/>
          <w:sz w:val="20"/>
          <w:szCs w:val="22"/>
        </w:rPr>
        <w:t>Посад,</w:t>
      </w:r>
      <w:r w:rsidR="00C57F9F" w:rsidRPr="00386030">
        <w:rPr>
          <w:rFonts w:ascii="Arial" w:hAnsi="Arial" w:cs="Arial"/>
          <w:color w:val="000000"/>
          <w:sz w:val="20"/>
          <w:szCs w:val="22"/>
        </w:rPr>
        <w:t xml:space="preserve"> </w:t>
      </w:r>
      <w:r w:rsidRPr="00386030">
        <w:rPr>
          <w:rFonts w:ascii="Arial" w:hAnsi="Arial" w:cs="Arial"/>
          <w:color w:val="000000"/>
          <w:sz w:val="20"/>
          <w:szCs w:val="22"/>
        </w:rPr>
        <w:t>ул.</w:t>
      </w:r>
      <w:r w:rsidR="00C57F9F" w:rsidRPr="00386030">
        <w:rPr>
          <w:rFonts w:ascii="Arial" w:hAnsi="Arial" w:cs="Arial"/>
          <w:color w:val="000000"/>
          <w:sz w:val="20"/>
          <w:szCs w:val="22"/>
        </w:rPr>
        <w:t xml:space="preserve"> </w:t>
      </w:r>
      <w:r w:rsidRPr="00386030">
        <w:rPr>
          <w:rFonts w:ascii="Arial" w:hAnsi="Arial" w:cs="Arial"/>
          <w:color w:val="000000"/>
          <w:sz w:val="20"/>
          <w:szCs w:val="22"/>
        </w:rPr>
        <w:t>Николаева,</w:t>
      </w:r>
      <w:r w:rsidR="00C57F9F" w:rsidRPr="00386030">
        <w:rPr>
          <w:rFonts w:ascii="Arial" w:hAnsi="Arial" w:cs="Arial"/>
          <w:color w:val="000000"/>
          <w:sz w:val="20"/>
          <w:szCs w:val="22"/>
        </w:rPr>
        <w:t xml:space="preserve"> </w:t>
      </w:r>
      <w:r w:rsidRPr="00386030">
        <w:rPr>
          <w:rFonts w:ascii="Arial" w:hAnsi="Arial" w:cs="Arial"/>
          <w:color w:val="000000"/>
          <w:sz w:val="20"/>
          <w:szCs w:val="22"/>
        </w:rPr>
        <w:t>д.</w:t>
      </w:r>
      <w:r w:rsidR="00C57F9F" w:rsidRPr="00386030">
        <w:rPr>
          <w:rFonts w:ascii="Arial" w:hAnsi="Arial" w:cs="Arial"/>
          <w:color w:val="000000"/>
          <w:sz w:val="20"/>
          <w:szCs w:val="22"/>
        </w:rPr>
        <w:t xml:space="preserve"> </w:t>
      </w:r>
      <w:r w:rsidRPr="00386030">
        <w:rPr>
          <w:rFonts w:ascii="Arial" w:hAnsi="Arial" w:cs="Arial"/>
          <w:color w:val="000000"/>
          <w:sz w:val="20"/>
          <w:szCs w:val="22"/>
        </w:rPr>
        <w:t>47,</w:t>
      </w:r>
      <w:r w:rsidR="00C57F9F" w:rsidRPr="00386030">
        <w:rPr>
          <w:rFonts w:ascii="Arial" w:hAnsi="Arial" w:cs="Arial"/>
          <w:color w:val="000000"/>
          <w:sz w:val="20"/>
          <w:szCs w:val="22"/>
        </w:rPr>
        <w:t xml:space="preserve"> </w:t>
      </w:r>
      <w:r w:rsidRPr="00386030">
        <w:rPr>
          <w:rFonts w:ascii="Arial" w:hAnsi="Arial" w:cs="Arial"/>
          <w:color w:val="000000"/>
          <w:sz w:val="20"/>
          <w:szCs w:val="22"/>
        </w:rPr>
        <w:t>телефон/факс:</w:t>
      </w:r>
      <w:r w:rsidR="00C57F9F" w:rsidRPr="00386030">
        <w:rPr>
          <w:rFonts w:ascii="Arial" w:hAnsi="Arial" w:cs="Arial"/>
          <w:color w:val="000000"/>
          <w:sz w:val="20"/>
          <w:szCs w:val="22"/>
        </w:rPr>
        <w:t xml:space="preserve"> </w:t>
      </w:r>
      <w:r w:rsidRPr="00386030">
        <w:rPr>
          <w:rFonts w:ascii="Arial" w:hAnsi="Arial" w:cs="Arial"/>
          <w:color w:val="000000"/>
          <w:sz w:val="20"/>
          <w:szCs w:val="22"/>
        </w:rPr>
        <w:t>8</w:t>
      </w:r>
      <w:r w:rsidR="00C57F9F" w:rsidRPr="00386030">
        <w:rPr>
          <w:rFonts w:ascii="Arial" w:hAnsi="Arial" w:cs="Arial"/>
          <w:color w:val="000000"/>
          <w:sz w:val="20"/>
          <w:szCs w:val="22"/>
        </w:rPr>
        <w:t xml:space="preserve"> </w:t>
      </w:r>
      <w:r w:rsidRPr="00386030">
        <w:rPr>
          <w:rFonts w:ascii="Arial" w:hAnsi="Arial" w:cs="Arial"/>
          <w:color w:val="000000"/>
          <w:sz w:val="20"/>
          <w:szCs w:val="22"/>
        </w:rPr>
        <w:t>(83542)</w:t>
      </w:r>
      <w:r w:rsidR="00C57F9F" w:rsidRPr="00386030">
        <w:rPr>
          <w:rFonts w:ascii="Arial" w:hAnsi="Arial" w:cs="Arial"/>
          <w:color w:val="000000"/>
          <w:sz w:val="20"/>
          <w:szCs w:val="22"/>
        </w:rPr>
        <w:t xml:space="preserve"> </w:t>
      </w:r>
      <w:r w:rsidRPr="00386030">
        <w:rPr>
          <w:rFonts w:ascii="Arial" w:hAnsi="Arial" w:cs="Arial"/>
          <w:color w:val="000000"/>
          <w:sz w:val="20"/>
          <w:szCs w:val="22"/>
        </w:rPr>
        <w:t>2-14-06;</w:t>
      </w:r>
      <w:r w:rsidR="00C57F9F" w:rsidRPr="00386030">
        <w:rPr>
          <w:rFonts w:ascii="Arial" w:hAnsi="Arial" w:cs="Arial"/>
          <w:color w:val="000000"/>
          <w:sz w:val="20"/>
          <w:szCs w:val="22"/>
        </w:rPr>
        <w:t xml:space="preserve"> </w:t>
      </w:r>
      <w:r w:rsidRPr="00386030">
        <w:rPr>
          <w:rFonts w:ascii="Arial" w:hAnsi="Arial" w:cs="Arial"/>
          <w:color w:val="000000"/>
          <w:sz w:val="20"/>
          <w:szCs w:val="22"/>
        </w:rPr>
        <w:t>2-11-49.</w:t>
      </w:r>
      <w:r w:rsidR="00C57F9F" w:rsidRPr="00386030">
        <w:rPr>
          <w:rFonts w:ascii="Arial" w:hAnsi="Arial" w:cs="Arial"/>
          <w:color w:val="000000"/>
          <w:sz w:val="20"/>
          <w:szCs w:val="22"/>
        </w:rPr>
        <w:t xml:space="preserve"> </w:t>
      </w:r>
    </w:p>
    <w:p w:rsidR="001738C6" w:rsidRPr="00386030" w:rsidRDefault="001738C6" w:rsidP="00386030">
      <w:pPr>
        <w:rPr>
          <w:rFonts w:ascii="Arial" w:hAnsi="Arial" w:cs="Arial"/>
          <w:color w:val="000000"/>
          <w:sz w:val="20"/>
          <w:szCs w:val="22"/>
        </w:rPr>
      </w:pPr>
      <w:r w:rsidRPr="00386030">
        <w:rPr>
          <w:rFonts w:ascii="Arial" w:hAnsi="Arial" w:cs="Arial"/>
          <w:color w:val="000000"/>
          <w:sz w:val="20"/>
          <w:szCs w:val="22"/>
        </w:rPr>
        <w:t>Адрес</w:t>
      </w:r>
      <w:r w:rsidR="00C57F9F" w:rsidRPr="00386030">
        <w:rPr>
          <w:rFonts w:ascii="Arial" w:hAnsi="Arial" w:cs="Arial"/>
          <w:color w:val="000000"/>
          <w:sz w:val="20"/>
          <w:szCs w:val="22"/>
        </w:rPr>
        <w:t xml:space="preserve"> </w:t>
      </w:r>
      <w:r w:rsidRPr="00386030">
        <w:rPr>
          <w:rFonts w:ascii="Arial" w:hAnsi="Arial" w:cs="Arial"/>
          <w:color w:val="000000"/>
          <w:sz w:val="20"/>
          <w:szCs w:val="22"/>
        </w:rPr>
        <w:t>электронной</w:t>
      </w:r>
      <w:r w:rsidR="00C57F9F" w:rsidRPr="00386030">
        <w:rPr>
          <w:rFonts w:ascii="Arial" w:hAnsi="Arial" w:cs="Arial"/>
          <w:color w:val="000000"/>
          <w:sz w:val="20"/>
          <w:szCs w:val="22"/>
        </w:rPr>
        <w:t xml:space="preserve"> </w:t>
      </w:r>
      <w:r w:rsidRPr="00386030">
        <w:rPr>
          <w:rFonts w:ascii="Arial" w:hAnsi="Arial" w:cs="Arial"/>
          <w:color w:val="000000"/>
          <w:sz w:val="20"/>
          <w:szCs w:val="22"/>
        </w:rPr>
        <w:t>почты:</w:t>
      </w:r>
      <w:r w:rsidR="00C57F9F" w:rsidRPr="00386030">
        <w:rPr>
          <w:rFonts w:ascii="Arial" w:hAnsi="Arial" w:cs="Arial"/>
          <w:color w:val="000000"/>
          <w:sz w:val="20"/>
          <w:szCs w:val="22"/>
        </w:rPr>
        <w:t xml:space="preserve"> </w:t>
      </w:r>
      <w:hyperlink r:id="rId12" w:history="1">
        <w:r w:rsidRPr="00386030">
          <w:rPr>
            <w:rFonts w:ascii="Arial" w:hAnsi="Arial" w:cs="Arial"/>
            <w:color w:val="000000"/>
            <w:sz w:val="20"/>
            <w:szCs w:val="22"/>
            <w:lang w:val="en-US"/>
          </w:rPr>
          <w:t>marpos</w:t>
        </w:r>
        <w:r w:rsidRPr="00386030">
          <w:rPr>
            <w:rFonts w:ascii="Arial" w:hAnsi="Arial" w:cs="Arial"/>
            <w:color w:val="000000"/>
            <w:sz w:val="20"/>
            <w:szCs w:val="22"/>
          </w:rPr>
          <w:t>_</w:t>
        </w:r>
        <w:r w:rsidRPr="00386030">
          <w:rPr>
            <w:rFonts w:ascii="Arial" w:hAnsi="Arial" w:cs="Arial"/>
            <w:color w:val="000000"/>
            <w:sz w:val="20"/>
            <w:szCs w:val="22"/>
            <w:lang w:val="en-US"/>
          </w:rPr>
          <w:t>goradm</w:t>
        </w:r>
        <w:r w:rsidRPr="00386030">
          <w:rPr>
            <w:rFonts w:ascii="Arial" w:hAnsi="Arial" w:cs="Arial"/>
            <w:color w:val="000000"/>
            <w:sz w:val="20"/>
            <w:szCs w:val="22"/>
          </w:rPr>
          <w:t>@</w:t>
        </w:r>
        <w:r w:rsidRPr="00386030">
          <w:rPr>
            <w:rFonts w:ascii="Arial" w:hAnsi="Arial" w:cs="Arial"/>
            <w:color w:val="000000"/>
            <w:sz w:val="20"/>
            <w:szCs w:val="22"/>
            <w:lang w:val="en-US"/>
          </w:rPr>
          <w:t>cap</w:t>
        </w:r>
        <w:r w:rsidRPr="00386030">
          <w:rPr>
            <w:rFonts w:ascii="Arial" w:hAnsi="Arial" w:cs="Arial"/>
            <w:color w:val="000000"/>
            <w:sz w:val="20"/>
            <w:szCs w:val="22"/>
          </w:rPr>
          <w:t>.</w:t>
        </w:r>
        <w:r w:rsidRPr="00386030">
          <w:rPr>
            <w:rFonts w:ascii="Arial" w:hAnsi="Arial" w:cs="Arial"/>
            <w:color w:val="000000"/>
            <w:sz w:val="20"/>
            <w:szCs w:val="22"/>
            <w:lang w:val="en-US"/>
          </w:rPr>
          <w:t>ru</w:t>
        </w:r>
      </w:hyperlink>
    </w:p>
    <w:p w:rsidR="001738C6" w:rsidRPr="00386030" w:rsidRDefault="001738C6" w:rsidP="00386030">
      <w:pPr>
        <w:rPr>
          <w:rFonts w:ascii="Arial" w:hAnsi="Arial" w:cs="Arial"/>
          <w:color w:val="000000"/>
          <w:sz w:val="20"/>
          <w:szCs w:val="22"/>
        </w:rPr>
      </w:pPr>
      <w:r w:rsidRPr="00386030">
        <w:rPr>
          <w:rFonts w:ascii="Arial" w:hAnsi="Arial" w:cs="Arial"/>
          <w:b/>
          <w:color w:val="000000"/>
          <w:sz w:val="20"/>
          <w:szCs w:val="22"/>
        </w:rPr>
        <w:t>3.</w:t>
      </w:r>
      <w:r w:rsidR="00C57F9F" w:rsidRPr="00386030">
        <w:rPr>
          <w:rFonts w:ascii="Arial" w:hAnsi="Arial" w:cs="Arial"/>
          <w:color w:val="000000"/>
          <w:sz w:val="20"/>
          <w:szCs w:val="22"/>
        </w:rPr>
        <w:t xml:space="preserve"> </w:t>
      </w:r>
      <w:r w:rsidRPr="00386030">
        <w:rPr>
          <w:rFonts w:ascii="Arial" w:hAnsi="Arial" w:cs="Arial"/>
          <w:b/>
          <w:color w:val="000000"/>
          <w:sz w:val="20"/>
          <w:szCs w:val="22"/>
        </w:rPr>
        <w:t>Форма</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торгов:</w:t>
      </w:r>
      <w:r w:rsidR="00C57F9F" w:rsidRPr="00386030">
        <w:rPr>
          <w:rFonts w:ascii="Arial" w:hAnsi="Arial" w:cs="Arial"/>
          <w:color w:val="000000"/>
          <w:sz w:val="20"/>
          <w:szCs w:val="22"/>
        </w:rPr>
        <w:t xml:space="preserve"> </w:t>
      </w:r>
      <w:r w:rsidRPr="00386030">
        <w:rPr>
          <w:rFonts w:ascii="Arial" w:hAnsi="Arial" w:cs="Arial"/>
          <w:color w:val="000000"/>
          <w:sz w:val="20"/>
          <w:szCs w:val="22"/>
        </w:rPr>
        <w:t>открытый</w:t>
      </w:r>
      <w:r w:rsidR="00C57F9F" w:rsidRPr="00386030">
        <w:rPr>
          <w:rFonts w:ascii="Arial" w:hAnsi="Arial" w:cs="Arial"/>
          <w:color w:val="000000"/>
          <w:sz w:val="20"/>
          <w:szCs w:val="22"/>
        </w:rPr>
        <w:t xml:space="preserve"> </w:t>
      </w:r>
      <w:r w:rsidRPr="00386030">
        <w:rPr>
          <w:rFonts w:ascii="Arial" w:hAnsi="Arial" w:cs="Arial"/>
          <w:color w:val="000000"/>
          <w:sz w:val="20"/>
          <w:szCs w:val="22"/>
        </w:rPr>
        <w:t>аукцион</w:t>
      </w:r>
      <w:r w:rsidR="00C57F9F" w:rsidRPr="00386030">
        <w:rPr>
          <w:rFonts w:ascii="Arial" w:hAnsi="Arial" w:cs="Arial"/>
          <w:color w:val="000000"/>
          <w:sz w:val="20"/>
          <w:szCs w:val="22"/>
        </w:rPr>
        <w:t xml:space="preserve"> </w:t>
      </w:r>
      <w:r w:rsidRPr="00386030">
        <w:rPr>
          <w:rFonts w:ascii="Arial" w:hAnsi="Arial" w:cs="Arial"/>
          <w:color w:val="000000"/>
          <w:sz w:val="20"/>
          <w:szCs w:val="22"/>
        </w:rPr>
        <w:t>по</w:t>
      </w:r>
      <w:r w:rsidR="00C57F9F" w:rsidRPr="00386030">
        <w:rPr>
          <w:rFonts w:ascii="Arial" w:hAnsi="Arial" w:cs="Arial"/>
          <w:color w:val="000000"/>
          <w:sz w:val="20"/>
          <w:szCs w:val="22"/>
        </w:rPr>
        <w:t xml:space="preserve"> </w:t>
      </w:r>
      <w:r w:rsidRPr="00386030">
        <w:rPr>
          <w:rFonts w:ascii="Arial" w:hAnsi="Arial" w:cs="Arial"/>
          <w:color w:val="000000"/>
          <w:sz w:val="20"/>
          <w:szCs w:val="22"/>
        </w:rPr>
        <w:t>составу</w:t>
      </w:r>
      <w:r w:rsidR="00C57F9F" w:rsidRPr="00386030">
        <w:rPr>
          <w:rFonts w:ascii="Arial" w:hAnsi="Arial" w:cs="Arial"/>
          <w:color w:val="000000"/>
          <w:sz w:val="20"/>
          <w:szCs w:val="22"/>
        </w:rPr>
        <w:t xml:space="preserve"> </w:t>
      </w:r>
      <w:r w:rsidRPr="00386030">
        <w:rPr>
          <w:rFonts w:ascii="Arial" w:hAnsi="Arial" w:cs="Arial"/>
          <w:color w:val="000000"/>
          <w:sz w:val="20"/>
          <w:szCs w:val="22"/>
        </w:rPr>
        <w:t>участников</w:t>
      </w:r>
      <w:r w:rsidR="00C57F9F" w:rsidRPr="00386030">
        <w:rPr>
          <w:rFonts w:ascii="Arial" w:hAnsi="Arial" w:cs="Arial"/>
          <w:color w:val="000000"/>
          <w:sz w:val="20"/>
          <w:szCs w:val="22"/>
        </w:rPr>
        <w:t xml:space="preserve"> </w:t>
      </w:r>
      <w:r w:rsidRPr="00386030">
        <w:rPr>
          <w:rFonts w:ascii="Arial" w:hAnsi="Arial" w:cs="Arial"/>
          <w:color w:val="000000"/>
          <w:sz w:val="20"/>
          <w:szCs w:val="22"/>
        </w:rPr>
        <w:t>и</w:t>
      </w:r>
      <w:r w:rsidR="00C57F9F" w:rsidRPr="00386030">
        <w:rPr>
          <w:rFonts w:ascii="Arial" w:hAnsi="Arial" w:cs="Arial"/>
          <w:color w:val="000000"/>
          <w:sz w:val="20"/>
          <w:szCs w:val="22"/>
        </w:rPr>
        <w:t xml:space="preserve"> </w:t>
      </w:r>
      <w:r w:rsidRPr="00386030">
        <w:rPr>
          <w:rFonts w:ascii="Arial" w:hAnsi="Arial" w:cs="Arial"/>
          <w:color w:val="000000"/>
          <w:sz w:val="20"/>
          <w:szCs w:val="22"/>
        </w:rPr>
        <w:t>форме</w:t>
      </w:r>
      <w:r w:rsidR="00C57F9F" w:rsidRPr="00386030">
        <w:rPr>
          <w:rFonts w:ascii="Arial" w:hAnsi="Arial" w:cs="Arial"/>
          <w:color w:val="000000"/>
          <w:sz w:val="20"/>
          <w:szCs w:val="22"/>
        </w:rPr>
        <w:t xml:space="preserve"> </w:t>
      </w:r>
      <w:r w:rsidRPr="00386030">
        <w:rPr>
          <w:rFonts w:ascii="Arial" w:hAnsi="Arial" w:cs="Arial"/>
          <w:color w:val="000000"/>
          <w:sz w:val="20"/>
          <w:szCs w:val="22"/>
        </w:rPr>
        <w:t>подачи</w:t>
      </w:r>
      <w:r w:rsidR="00C57F9F" w:rsidRPr="00386030">
        <w:rPr>
          <w:rFonts w:ascii="Arial" w:hAnsi="Arial" w:cs="Arial"/>
          <w:color w:val="000000"/>
          <w:sz w:val="20"/>
          <w:szCs w:val="22"/>
        </w:rPr>
        <w:t xml:space="preserve"> </w:t>
      </w:r>
      <w:r w:rsidRPr="00386030">
        <w:rPr>
          <w:rFonts w:ascii="Arial" w:hAnsi="Arial" w:cs="Arial"/>
          <w:color w:val="000000"/>
          <w:sz w:val="20"/>
          <w:szCs w:val="22"/>
        </w:rPr>
        <w:t>предложений.</w:t>
      </w:r>
    </w:p>
    <w:p w:rsidR="001738C6" w:rsidRPr="00386030" w:rsidRDefault="001738C6" w:rsidP="00386030">
      <w:pPr>
        <w:jc w:val="both"/>
        <w:rPr>
          <w:rFonts w:ascii="Arial" w:hAnsi="Arial" w:cs="Arial"/>
          <w:color w:val="000000"/>
          <w:sz w:val="20"/>
          <w:szCs w:val="22"/>
        </w:rPr>
      </w:pPr>
      <w:r w:rsidRPr="00386030">
        <w:rPr>
          <w:rFonts w:ascii="Arial" w:hAnsi="Arial" w:cs="Arial"/>
          <w:b/>
          <w:color w:val="000000"/>
          <w:sz w:val="20"/>
          <w:szCs w:val="22"/>
        </w:rPr>
        <w:t>4.</w:t>
      </w:r>
      <w:r w:rsidR="00C57F9F" w:rsidRPr="00386030">
        <w:rPr>
          <w:rFonts w:ascii="Arial" w:hAnsi="Arial" w:cs="Arial"/>
          <w:color w:val="000000"/>
          <w:sz w:val="20"/>
          <w:szCs w:val="22"/>
        </w:rPr>
        <w:t xml:space="preserve"> </w:t>
      </w:r>
      <w:r w:rsidRPr="00386030">
        <w:rPr>
          <w:rFonts w:ascii="Arial" w:hAnsi="Arial" w:cs="Arial"/>
          <w:b/>
          <w:color w:val="000000"/>
          <w:sz w:val="20"/>
          <w:szCs w:val="22"/>
        </w:rPr>
        <w:t>Основание</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проведения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аукциона:</w:t>
      </w:r>
      <w:r w:rsidR="00C57F9F" w:rsidRPr="00386030">
        <w:rPr>
          <w:rFonts w:ascii="Arial" w:hAnsi="Arial" w:cs="Arial"/>
          <w:b/>
          <w:color w:val="000000"/>
          <w:sz w:val="20"/>
          <w:szCs w:val="22"/>
        </w:rPr>
        <w:t xml:space="preserve"> </w:t>
      </w:r>
      <w:r w:rsidRPr="00386030">
        <w:rPr>
          <w:rFonts w:ascii="Arial" w:hAnsi="Arial" w:cs="Arial"/>
          <w:color w:val="000000"/>
          <w:sz w:val="20"/>
          <w:szCs w:val="22"/>
        </w:rPr>
        <w:t>постановление</w:t>
      </w:r>
      <w:r w:rsidR="00C57F9F" w:rsidRPr="00386030">
        <w:rPr>
          <w:rFonts w:ascii="Arial" w:hAnsi="Arial" w:cs="Arial"/>
          <w:color w:val="000000"/>
          <w:sz w:val="20"/>
          <w:szCs w:val="22"/>
        </w:rPr>
        <w:t xml:space="preserve"> </w:t>
      </w:r>
      <w:r w:rsidRPr="00386030">
        <w:rPr>
          <w:rFonts w:ascii="Arial" w:hAnsi="Arial" w:cs="Arial"/>
          <w:color w:val="000000"/>
          <w:sz w:val="20"/>
          <w:szCs w:val="22"/>
        </w:rPr>
        <w:t>администрации</w:t>
      </w:r>
      <w:r w:rsidR="00C57F9F" w:rsidRPr="00386030">
        <w:rPr>
          <w:rFonts w:ascii="Arial" w:hAnsi="Arial" w:cs="Arial"/>
          <w:color w:val="000000"/>
          <w:sz w:val="20"/>
          <w:szCs w:val="22"/>
        </w:rPr>
        <w:t xml:space="preserve"> </w:t>
      </w:r>
      <w:r w:rsidRPr="00386030">
        <w:rPr>
          <w:rFonts w:ascii="Arial" w:hAnsi="Arial" w:cs="Arial"/>
          <w:color w:val="000000"/>
          <w:sz w:val="20"/>
          <w:szCs w:val="22"/>
        </w:rPr>
        <w:t>Мариинско-Посадского</w:t>
      </w:r>
      <w:r w:rsidR="00C57F9F" w:rsidRPr="00386030">
        <w:rPr>
          <w:rFonts w:ascii="Arial" w:hAnsi="Arial" w:cs="Arial"/>
          <w:color w:val="000000"/>
          <w:sz w:val="20"/>
          <w:szCs w:val="22"/>
        </w:rPr>
        <w:t xml:space="preserve"> </w:t>
      </w:r>
      <w:r w:rsidRPr="00386030">
        <w:rPr>
          <w:rFonts w:ascii="Arial" w:hAnsi="Arial" w:cs="Arial"/>
          <w:color w:val="000000"/>
          <w:sz w:val="20"/>
          <w:szCs w:val="22"/>
        </w:rPr>
        <w:t>городского</w:t>
      </w:r>
      <w:r w:rsidR="00C57F9F" w:rsidRPr="00386030">
        <w:rPr>
          <w:rFonts w:ascii="Arial" w:hAnsi="Arial" w:cs="Arial"/>
          <w:color w:val="000000"/>
          <w:sz w:val="20"/>
          <w:szCs w:val="22"/>
        </w:rPr>
        <w:t xml:space="preserve"> </w:t>
      </w:r>
      <w:r w:rsidRPr="00386030">
        <w:rPr>
          <w:rFonts w:ascii="Arial" w:hAnsi="Arial" w:cs="Arial"/>
          <w:color w:val="000000"/>
          <w:sz w:val="20"/>
          <w:szCs w:val="22"/>
        </w:rPr>
        <w:t>поселения</w:t>
      </w:r>
      <w:r w:rsidR="00C57F9F" w:rsidRPr="00386030">
        <w:rPr>
          <w:rFonts w:ascii="Arial" w:hAnsi="Arial" w:cs="Arial"/>
          <w:color w:val="000000"/>
          <w:sz w:val="20"/>
          <w:szCs w:val="22"/>
        </w:rPr>
        <w:t xml:space="preserve"> </w:t>
      </w:r>
      <w:r w:rsidRPr="00386030">
        <w:rPr>
          <w:rFonts w:ascii="Arial" w:hAnsi="Arial" w:cs="Arial"/>
          <w:color w:val="000000"/>
          <w:sz w:val="20"/>
          <w:szCs w:val="22"/>
        </w:rPr>
        <w:t>№</w:t>
      </w:r>
      <w:r w:rsidR="00C57F9F" w:rsidRPr="00386030">
        <w:rPr>
          <w:rFonts w:ascii="Arial" w:hAnsi="Arial" w:cs="Arial"/>
          <w:color w:val="000000"/>
          <w:sz w:val="20"/>
          <w:szCs w:val="22"/>
        </w:rPr>
        <w:t xml:space="preserve"> </w:t>
      </w:r>
      <w:r w:rsidRPr="00386030">
        <w:rPr>
          <w:rFonts w:ascii="Arial" w:hAnsi="Arial" w:cs="Arial"/>
          <w:color w:val="000000"/>
          <w:sz w:val="20"/>
          <w:szCs w:val="22"/>
        </w:rPr>
        <w:t>61</w:t>
      </w:r>
      <w:r w:rsidR="00C57F9F" w:rsidRPr="00386030">
        <w:rPr>
          <w:rFonts w:ascii="Arial" w:hAnsi="Arial" w:cs="Arial"/>
          <w:color w:val="000000"/>
          <w:sz w:val="20"/>
          <w:szCs w:val="22"/>
        </w:rPr>
        <w:t xml:space="preserve"> </w:t>
      </w:r>
      <w:r w:rsidRPr="00386030">
        <w:rPr>
          <w:rFonts w:ascii="Arial" w:hAnsi="Arial" w:cs="Arial"/>
          <w:color w:val="000000"/>
          <w:sz w:val="20"/>
          <w:szCs w:val="22"/>
        </w:rPr>
        <w:t>от</w:t>
      </w:r>
      <w:r w:rsidR="00C57F9F" w:rsidRPr="00386030">
        <w:rPr>
          <w:rFonts w:ascii="Arial" w:hAnsi="Arial" w:cs="Arial"/>
          <w:color w:val="000000"/>
          <w:sz w:val="20"/>
          <w:szCs w:val="22"/>
        </w:rPr>
        <w:t xml:space="preserve"> </w:t>
      </w:r>
      <w:r w:rsidRPr="00386030">
        <w:rPr>
          <w:rFonts w:ascii="Arial" w:hAnsi="Arial" w:cs="Arial"/>
          <w:color w:val="000000"/>
          <w:sz w:val="20"/>
          <w:szCs w:val="22"/>
        </w:rPr>
        <w:t>«01»</w:t>
      </w:r>
      <w:r w:rsidR="00C57F9F" w:rsidRPr="00386030">
        <w:rPr>
          <w:rFonts w:ascii="Arial" w:hAnsi="Arial" w:cs="Arial"/>
          <w:color w:val="000000"/>
          <w:sz w:val="20"/>
          <w:szCs w:val="22"/>
        </w:rPr>
        <w:t xml:space="preserve"> </w:t>
      </w:r>
      <w:r w:rsidRPr="00386030">
        <w:rPr>
          <w:rFonts w:ascii="Arial" w:hAnsi="Arial" w:cs="Arial"/>
          <w:color w:val="000000"/>
          <w:sz w:val="20"/>
          <w:szCs w:val="22"/>
        </w:rPr>
        <w:t>апреля</w:t>
      </w:r>
      <w:r w:rsidR="00C57F9F" w:rsidRPr="00386030">
        <w:rPr>
          <w:rFonts w:ascii="Arial" w:hAnsi="Arial" w:cs="Arial"/>
          <w:color w:val="000000"/>
          <w:sz w:val="20"/>
          <w:szCs w:val="22"/>
        </w:rPr>
        <w:t xml:space="preserve"> </w:t>
      </w:r>
      <w:r w:rsidRPr="00386030">
        <w:rPr>
          <w:rFonts w:ascii="Arial" w:hAnsi="Arial" w:cs="Arial"/>
          <w:color w:val="000000"/>
          <w:sz w:val="20"/>
          <w:szCs w:val="22"/>
        </w:rPr>
        <w:t>2021г.</w:t>
      </w:r>
      <w:r w:rsidR="00C57F9F" w:rsidRPr="00386030">
        <w:rPr>
          <w:rFonts w:ascii="Arial" w:hAnsi="Arial" w:cs="Arial"/>
          <w:color w:val="000000"/>
          <w:sz w:val="20"/>
          <w:szCs w:val="22"/>
        </w:rPr>
        <w:t xml:space="preserve"> </w:t>
      </w:r>
      <w:proofErr w:type="gramStart"/>
      <w:r w:rsidRPr="00386030">
        <w:rPr>
          <w:rFonts w:ascii="Arial" w:hAnsi="Arial" w:cs="Arial"/>
          <w:color w:val="000000"/>
          <w:sz w:val="20"/>
          <w:szCs w:val="22"/>
        </w:rPr>
        <w:t>«</w:t>
      </w:r>
      <w:r w:rsidRPr="00386030">
        <w:rPr>
          <w:rFonts w:ascii="Arial" w:hAnsi="Arial" w:cs="Arial"/>
          <w:iCs/>
          <w:color w:val="000000"/>
          <w:sz w:val="20"/>
          <w:szCs w:val="22"/>
        </w:rPr>
        <w:t>О</w:t>
      </w:r>
      <w:r w:rsidR="00C57F9F" w:rsidRPr="00386030">
        <w:rPr>
          <w:rFonts w:ascii="Arial" w:hAnsi="Arial" w:cs="Arial"/>
          <w:color w:val="000000"/>
          <w:sz w:val="20"/>
          <w:szCs w:val="22"/>
        </w:rPr>
        <w:t xml:space="preserve"> </w:t>
      </w:r>
      <w:r w:rsidRPr="00386030">
        <w:rPr>
          <w:rFonts w:ascii="Arial" w:hAnsi="Arial" w:cs="Arial"/>
          <w:color w:val="000000"/>
          <w:sz w:val="20"/>
          <w:szCs w:val="22"/>
        </w:rPr>
        <w:t>проведение</w:t>
      </w:r>
      <w:r w:rsidR="00C57F9F" w:rsidRPr="00386030">
        <w:rPr>
          <w:rFonts w:ascii="Arial" w:hAnsi="Arial" w:cs="Arial"/>
          <w:color w:val="000000"/>
          <w:sz w:val="20"/>
          <w:szCs w:val="22"/>
        </w:rPr>
        <w:t xml:space="preserve"> </w:t>
      </w:r>
      <w:r w:rsidRPr="00386030">
        <w:rPr>
          <w:rFonts w:ascii="Arial" w:hAnsi="Arial" w:cs="Arial"/>
          <w:color w:val="000000"/>
          <w:sz w:val="20"/>
          <w:szCs w:val="22"/>
        </w:rPr>
        <w:t>аукциона</w:t>
      </w:r>
      <w:r w:rsidR="00C57F9F" w:rsidRPr="00386030">
        <w:rPr>
          <w:rFonts w:ascii="Arial" w:hAnsi="Arial" w:cs="Arial"/>
          <w:color w:val="000000"/>
          <w:sz w:val="20"/>
          <w:szCs w:val="22"/>
        </w:rPr>
        <w:t xml:space="preserve"> </w:t>
      </w:r>
      <w:r w:rsidRPr="00386030">
        <w:rPr>
          <w:rFonts w:ascii="Arial" w:hAnsi="Arial" w:cs="Arial"/>
          <w:color w:val="000000"/>
          <w:sz w:val="20"/>
          <w:szCs w:val="22"/>
        </w:rPr>
        <w:t>на</w:t>
      </w:r>
      <w:r w:rsidR="00C57F9F" w:rsidRPr="00386030">
        <w:rPr>
          <w:rFonts w:ascii="Arial" w:hAnsi="Arial" w:cs="Arial"/>
          <w:color w:val="000000"/>
          <w:sz w:val="20"/>
          <w:szCs w:val="22"/>
        </w:rPr>
        <w:t xml:space="preserve"> </w:t>
      </w:r>
      <w:r w:rsidRPr="00386030">
        <w:rPr>
          <w:rFonts w:ascii="Arial" w:hAnsi="Arial" w:cs="Arial"/>
          <w:color w:val="000000"/>
          <w:sz w:val="20"/>
          <w:szCs w:val="22"/>
        </w:rPr>
        <w:t>право</w:t>
      </w:r>
      <w:r w:rsidR="00C57F9F" w:rsidRPr="00386030">
        <w:rPr>
          <w:rFonts w:ascii="Arial" w:hAnsi="Arial" w:cs="Arial"/>
          <w:color w:val="000000"/>
          <w:sz w:val="20"/>
          <w:szCs w:val="22"/>
        </w:rPr>
        <w:t xml:space="preserve"> </w:t>
      </w:r>
      <w:r w:rsidRPr="00386030">
        <w:rPr>
          <w:rFonts w:ascii="Arial" w:hAnsi="Arial" w:cs="Arial"/>
          <w:color w:val="000000"/>
          <w:sz w:val="20"/>
          <w:szCs w:val="22"/>
        </w:rPr>
        <w:t>заключения</w:t>
      </w:r>
      <w:r w:rsidR="00C57F9F" w:rsidRPr="00386030">
        <w:rPr>
          <w:rFonts w:ascii="Arial" w:hAnsi="Arial" w:cs="Arial"/>
          <w:color w:val="000000"/>
          <w:sz w:val="20"/>
          <w:szCs w:val="22"/>
        </w:rPr>
        <w:t xml:space="preserve"> </w:t>
      </w:r>
      <w:r w:rsidRPr="00386030">
        <w:rPr>
          <w:rFonts w:ascii="Arial" w:hAnsi="Arial" w:cs="Arial"/>
          <w:color w:val="000000"/>
          <w:sz w:val="20"/>
          <w:szCs w:val="22"/>
        </w:rPr>
        <w:t>договоров</w:t>
      </w:r>
      <w:r w:rsidR="00C57F9F" w:rsidRPr="00386030">
        <w:rPr>
          <w:rFonts w:ascii="Arial" w:hAnsi="Arial" w:cs="Arial"/>
          <w:color w:val="000000"/>
          <w:sz w:val="20"/>
          <w:szCs w:val="22"/>
        </w:rPr>
        <w:t xml:space="preserve"> </w:t>
      </w:r>
      <w:r w:rsidRPr="00386030">
        <w:rPr>
          <w:rFonts w:ascii="Arial" w:hAnsi="Arial" w:cs="Arial"/>
          <w:color w:val="000000"/>
          <w:sz w:val="20"/>
          <w:szCs w:val="22"/>
        </w:rPr>
        <w:t>аренды</w:t>
      </w:r>
      <w:r w:rsidR="00C57F9F" w:rsidRPr="00386030">
        <w:rPr>
          <w:rFonts w:ascii="Arial" w:hAnsi="Arial" w:cs="Arial"/>
          <w:color w:val="000000"/>
          <w:sz w:val="20"/>
          <w:szCs w:val="22"/>
        </w:rPr>
        <w:t xml:space="preserve"> </w:t>
      </w:r>
      <w:r w:rsidRPr="00386030">
        <w:rPr>
          <w:rFonts w:ascii="Arial" w:hAnsi="Arial" w:cs="Arial"/>
          <w:color w:val="000000"/>
          <w:sz w:val="20"/>
          <w:szCs w:val="22"/>
        </w:rPr>
        <w:t>земельных</w:t>
      </w:r>
      <w:r w:rsidR="00C57F9F" w:rsidRPr="00386030">
        <w:rPr>
          <w:rFonts w:ascii="Arial" w:hAnsi="Arial" w:cs="Arial"/>
          <w:color w:val="000000"/>
          <w:sz w:val="20"/>
          <w:szCs w:val="22"/>
        </w:rPr>
        <w:t xml:space="preserve"> </w:t>
      </w:r>
      <w:r w:rsidRPr="00386030">
        <w:rPr>
          <w:rFonts w:ascii="Arial" w:hAnsi="Arial" w:cs="Arial"/>
          <w:color w:val="000000"/>
          <w:sz w:val="20"/>
          <w:szCs w:val="22"/>
        </w:rPr>
        <w:t>участков,</w:t>
      </w:r>
      <w:r w:rsidR="00C57F9F" w:rsidRPr="00386030">
        <w:rPr>
          <w:rFonts w:ascii="Arial" w:hAnsi="Arial" w:cs="Arial"/>
          <w:color w:val="000000"/>
          <w:sz w:val="20"/>
          <w:szCs w:val="22"/>
        </w:rPr>
        <w:t xml:space="preserve"> </w:t>
      </w:r>
      <w:r w:rsidRPr="00386030">
        <w:rPr>
          <w:rFonts w:ascii="Arial" w:hAnsi="Arial" w:cs="Arial"/>
          <w:color w:val="000000"/>
          <w:sz w:val="20"/>
          <w:szCs w:val="22"/>
        </w:rPr>
        <w:t>собственность</w:t>
      </w:r>
      <w:r w:rsidR="00C57F9F" w:rsidRPr="00386030">
        <w:rPr>
          <w:rFonts w:ascii="Arial" w:hAnsi="Arial" w:cs="Arial"/>
          <w:color w:val="000000"/>
          <w:sz w:val="20"/>
          <w:szCs w:val="22"/>
        </w:rPr>
        <w:t xml:space="preserve"> </w:t>
      </w:r>
      <w:r w:rsidRPr="00386030">
        <w:rPr>
          <w:rFonts w:ascii="Arial" w:hAnsi="Arial" w:cs="Arial"/>
          <w:color w:val="000000"/>
          <w:sz w:val="20"/>
          <w:szCs w:val="22"/>
        </w:rPr>
        <w:t>на</w:t>
      </w:r>
      <w:r w:rsidR="00C57F9F" w:rsidRPr="00386030">
        <w:rPr>
          <w:rFonts w:ascii="Arial" w:hAnsi="Arial" w:cs="Arial"/>
          <w:color w:val="000000"/>
          <w:sz w:val="20"/>
          <w:szCs w:val="22"/>
        </w:rPr>
        <w:t xml:space="preserve"> </w:t>
      </w:r>
      <w:r w:rsidRPr="00386030">
        <w:rPr>
          <w:rFonts w:ascii="Arial" w:hAnsi="Arial" w:cs="Arial"/>
          <w:color w:val="000000"/>
          <w:sz w:val="20"/>
          <w:szCs w:val="22"/>
        </w:rPr>
        <w:t>которые</w:t>
      </w:r>
      <w:r w:rsidR="00C57F9F" w:rsidRPr="00386030">
        <w:rPr>
          <w:rFonts w:ascii="Arial" w:hAnsi="Arial" w:cs="Arial"/>
          <w:color w:val="000000"/>
          <w:sz w:val="20"/>
          <w:szCs w:val="22"/>
        </w:rPr>
        <w:t xml:space="preserve"> </w:t>
      </w:r>
      <w:r w:rsidRPr="00386030">
        <w:rPr>
          <w:rFonts w:ascii="Arial" w:hAnsi="Arial" w:cs="Arial"/>
          <w:color w:val="000000"/>
          <w:sz w:val="20"/>
          <w:szCs w:val="22"/>
        </w:rPr>
        <w:t>не</w:t>
      </w:r>
      <w:r w:rsidR="00C57F9F" w:rsidRPr="00386030">
        <w:rPr>
          <w:rFonts w:ascii="Arial" w:hAnsi="Arial" w:cs="Arial"/>
          <w:color w:val="000000"/>
          <w:sz w:val="20"/>
          <w:szCs w:val="22"/>
        </w:rPr>
        <w:t xml:space="preserve"> </w:t>
      </w:r>
      <w:r w:rsidRPr="00386030">
        <w:rPr>
          <w:rFonts w:ascii="Arial" w:hAnsi="Arial" w:cs="Arial"/>
          <w:color w:val="000000"/>
          <w:sz w:val="20"/>
          <w:szCs w:val="22"/>
        </w:rPr>
        <w:t>разграничена»</w:t>
      </w:r>
      <w:r w:rsidR="00C57F9F" w:rsidRPr="00386030">
        <w:rPr>
          <w:rFonts w:ascii="Arial" w:hAnsi="Arial" w:cs="Arial"/>
          <w:color w:val="000000"/>
          <w:sz w:val="20"/>
          <w:szCs w:val="22"/>
        </w:rPr>
        <w:t xml:space="preserve"> </w:t>
      </w:r>
      <w:r w:rsidRPr="00386030">
        <w:rPr>
          <w:rFonts w:ascii="Arial" w:hAnsi="Arial" w:cs="Arial"/>
          <w:color w:val="000000"/>
          <w:sz w:val="20"/>
          <w:szCs w:val="22"/>
        </w:rPr>
        <w:t>и</w:t>
      </w:r>
      <w:r w:rsidR="00C57F9F" w:rsidRPr="00386030">
        <w:rPr>
          <w:rFonts w:ascii="Arial" w:hAnsi="Arial" w:cs="Arial"/>
          <w:color w:val="000000"/>
          <w:sz w:val="20"/>
          <w:szCs w:val="22"/>
        </w:rPr>
        <w:t xml:space="preserve"> </w:t>
      </w:r>
      <w:r w:rsidRPr="00386030">
        <w:rPr>
          <w:rFonts w:ascii="Arial" w:hAnsi="Arial" w:cs="Arial"/>
          <w:color w:val="000000"/>
          <w:sz w:val="20"/>
          <w:szCs w:val="22"/>
        </w:rPr>
        <w:t>постановления</w:t>
      </w:r>
      <w:r w:rsidR="00C57F9F" w:rsidRPr="00386030">
        <w:rPr>
          <w:rFonts w:ascii="Arial" w:hAnsi="Arial" w:cs="Arial"/>
          <w:color w:val="000000"/>
          <w:sz w:val="20"/>
          <w:szCs w:val="22"/>
        </w:rPr>
        <w:t xml:space="preserve"> </w:t>
      </w:r>
      <w:r w:rsidRPr="00386030">
        <w:rPr>
          <w:rFonts w:ascii="Arial" w:hAnsi="Arial" w:cs="Arial"/>
          <w:color w:val="000000"/>
          <w:sz w:val="20"/>
          <w:szCs w:val="22"/>
        </w:rPr>
        <w:t>от</w:t>
      </w:r>
      <w:r w:rsidR="00C57F9F" w:rsidRPr="00386030">
        <w:rPr>
          <w:rFonts w:ascii="Arial" w:hAnsi="Arial" w:cs="Arial"/>
          <w:color w:val="000000"/>
          <w:sz w:val="20"/>
          <w:szCs w:val="22"/>
        </w:rPr>
        <w:t xml:space="preserve"> </w:t>
      </w:r>
      <w:r w:rsidRPr="00386030">
        <w:rPr>
          <w:rFonts w:ascii="Arial" w:hAnsi="Arial" w:cs="Arial"/>
          <w:color w:val="000000"/>
          <w:sz w:val="20"/>
          <w:szCs w:val="22"/>
        </w:rPr>
        <w:t>29.04.2021</w:t>
      </w:r>
      <w:r w:rsidR="00C57F9F" w:rsidRPr="00386030">
        <w:rPr>
          <w:rFonts w:ascii="Arial" w:hAnsi="Arial" w:cs="Arial"/>
          <w:color w:val="000000"/>
          <w:sz w:val="20"/>
          <w:szCs w:val="22"/>
        </w:rPr>
        <w:t xml:space="preserve"> </w:t>
      </w:r>
      <w:r w:rsidRPr="00386030">
        <w:rPr>
          <w:rFonts w:ascii="Arial" w:hAnsi="Arial" w:cs="Arial"/>
          <w:color w:val="000000"/>
          <w:sz w:val="20"/>
          <w:szCs w:val="22"/>
        </w:rPr>
        <w:t>№</w:t>
      </w:r>
      <w:r w:rsidR="00C57F9F" w:rsidRPr="00386030">
        <w:rPr>
          <w:rFonts w:ascii="Arial" w:hAnsi="Arial" w:cs="Arial"/>
          <w:color w:val="000000"/>
          <w:sz w:val="20"/>
          <w:szCs w:val="22"/>
        </w:rPr>
        <w:t xml:space="preserve"> </w:t>
      </w:r>
      <w:r w:rsidRPr="00386030">
        <w:rPr>
          <w:rFonts w:ascii="Arial" w:hAnsi="Arial" w:cs="Arial"/>
          <w:color w:val="000000"/>
          <w:sz w:val="20"/>
          <w:szCs w:val="22"/>
        </w:rPr>
        <w:t>91</w:t>
      </w:r>
      <w:r w:rsidR="00C57F9F" w:rsidRPr="00386030">
        <w:rPr>
          <w:rFonts w:ascii="Arial" w:hAnsi="Arial" w:cs="Arial"/>
          <w:color w:val="000000"/>
          <w:sz w:val="20"/>
          <w:szCs w:val="22"/>
        </w:rPr>
        <w:t xml:space="preserve"> </w:t>
      </w:r>
      <w:r w:rsidRPr="00386030">
        <w:rPr>
          <w:rFonts w:ascii="Arial" w:hAnsi="Arial" w:cs="Arial"/>
          <w:color w:val="000000"/>
          <w:sz w:val="20"/>
          <w:szCs w:val="22"/>
        </w:rPr>
        <w:t>адм</w:t>
      </w:r>
      <w:r w:rsidRPr="00386030">
        <w:rPr>
          <w:rFonts w:ascii="Arial" w:hAnsi="Arial" w:cs="Arial"/>
          <w:color w:val="000000"/>
          <w:sz w:val="20"/>
          <w:szCs w:val="22"/>
        </w:rPr>
        <w:t>и</w:t>
      </w:r>
      <w:r w:rsidRPr="00386030">
        <w:rPr>
          <w:rFonts w:ascii="Arial" w:hAnsi="Arial" w:cs="Arial"/>
          <w:color w:val="000000"/>
          <w:sz w:val="20"/>
          <w:szCs w:val="22"/>
        </w:rPr>
        <w:t>нистрации</w:t>
      </w:r>
      <w:r w:rsidR="00C57F9F" w:rsidRPr="00386030">
        <w:rPr>
          <w:rFonts w:ascii="Arial" w:hAnsi="Arial" w:cs="Arial"/>
          <w:color w:val="000000"/>
          <w:sz w:val="20"/>
          <w:szCs w:val="22"/>
        </w:rPr>
        <w:t xml:space="preserve"> </w:t>
      </w:r>
      <w:r w:rsidRPr="00386030">
        <w:rPr>
          <w:rFonts w:ascii="Arial" w:hAnsi="Arial" w:cs="Arial"/>
          <w:color w:val="000000"/>
          <w:sz w:val="20"/>
          <w:szCs w:val="22"/>
        </w:rPr>
        <w:t>Мариинско-Посадского</w:t>
      </w:r>
      <w:r w:rsidR="00C57F9F" w:rsidRPr="00386030">
        <w:rPr>
          <w:rFonts w:ascii="Arial" w:hAnsi="Arial" w:cs="Arial"/>
          <w:color w:val="000000"/>
          <w:sz w:val="20"/>
          <w:szCs w:val="22"/>
        </w:rPr>
        <w:t xml:space="preserve"> </w:t>
      </w:r>
      <w:r w:rsidRPr="00386030">
        <w:rPr>
          <w:rFonts w:ascii="Arial" w:hAnsi="Arial" w:cs="Arial"/>
          <w:color w:val="000000"/>
          <w:sz w:val="20"/>
          <w:szCs w:val="22"/>
        </w:rPr>
        <w:t>городского</w:t>
      </w:r>
      <w:r w:rsidR="00C57F9F" w:rsidRPr="00386030">
        <w:rPr>
          <w:rFonts w:ascii="Arial" w:hAnsi="Arial" w:cs="Arial"/>
          <w:color w:val="000000"/>
          <w:sz w:val="20"/>
          <w:szCs w:val="22"/>
        </w:rPr>
        <w:t xml:space="preserve"> </w:t>
      </w:r>
      <w:r w:rsidRPr="00386030">
        <w:rPr>
          <w:rFonts w:ascii="Arial" w:hAnsi="Arial" w:cs="Arial"/>
          <w:color w:val="000000"/>
          <w:sz w:val="20"/>
          <w:szCs w:val="22"/>
        </w:rPr>
        <w:t>поселения</w:t>
      </w:r>
      <w:r w:rsidR="00C57F9F" w:rsidRPr="00386030">
        <w:rPr>
          <w:rFonts w:ascii="Arial" w:hAnsi="Arial" w:cs="Arial"/>
          <w:color w:val="000000"/>
          <w:sz w:val="20"/>
          <w:szCs w:val="22"/>
        </w:rPr>
        <w:t xml:space="preserve"> </w:t>
      </w:r>
      <w:r w:rsidRPr="00386030">
        <w:rPr>
          <w:rFonts w:ascii="Arial" w:hAnsi="Arial" w:cs="Arial"/>
          <w:color w:val="000000"/>
          <w:sz w:val="20"/>
          <w:szCs w:val="22"/>
        </w:rPr>
        <w:t>Мариинско-Посадского</w:t>
      </w:r>
      <w:r w:rsidR="00C57F9F" w:rsidRPr="00386030">
        <w:rPr>
          <w:rFonts w:ascii="Arial" w:hAnsi="Arial" w:cs="Arial"/>
          <w:color w:val="000000"/>
          <w:sz w:val="20"/>
          <w:szCs w:val="22"/>
        </w:rPr>
        <w:t xml:space="preserve"> </w:t>
      </w:r>
      <w:r w:rsidRPr="00386030">
        <w:rPr>
          <w:rFonts w:ascii="Arial" w:hAnsi="Arial" w:cs="Arial"/>
          <w:color w:val="000000"/>
          <w:sz w:val="20"/>
          <w:szCs w:val="22"/>
        </w:rPr>
        <w:t>района</w:t>
      </w:r>
      <w:r w:rsidR="00C57F9F" w:rsidRPr="00386030">
        <w:rPr>
          <w:rFonts w:ascii="Arial" w:hAnsi="Arial" w:cs="Arial"/>
          <w:color w:val="000000"/>
          <w:sz w:val="20"/>
          <w:szCs w:val="22"/>
        </w:rPr>
        <w:t xml:space="preserve"> </w:t>
      </w:r>
      <w:r w:rsidRPr="00386030">
        <w:rPr>
          <w:rFonts w:ascii="Arial" w:hAnsi="Arial" w:cs="Arial"/>
          <w:color w:val="000000"/>
          <w:sz w:val="20"/>
          <w:szCs w:val="22"/>
        </w:rPr>
        <w:t>Чувашской</w:t>
      </w:r>
      <w:r w:rsidR="00C57F9F" w:rsidRPr="00386030">
        <w:rPr>
          <w:rFonts w:ascii="Arial" w:hAnsi="Arial" w:cs="Arial"/>
          <w:color w:val="000000"/>
          <w:sz w:val="20"/>
          <w:szCs w:val="22"/>
        </w:rPr>
        <w:t xml:space="preserve"> </w:t>
      </w:r>
      <w:r w:rsidRPr="00386030">
        <w:rPr>
          <w:rFonts w:ascii="Arial" w:hAnsi="Arial" w:cs="Arial"/>
          <w:color w:val="000000"/>
          <w:sz w:val="20"/>
          <w:szCs w:val="22"/>
        </w:rPr>
        <w:t>Республики</w:t>
      </w:r>
      <w:r w:rsidR="00C57F9F" w:rsidRPr="00386030">
        <w:rPr>
          <w:rFonts w:ascii="Arial" w:hAnsi="Arial" w:cs="Arial"/>
          <w:color w:val="000000"/>
          <w:sz w:val="20"/>
          <w:szCs w:val="22"/>
        </w:rPr>
        <w:t xml:space="preserve"> </w:t>
      </w:r>
      <w:r w:rsidRPr="00386030">
        <w:rPr>
          <w:rFonts w:ascii="Arial" w:hAnsi="Arial" w:cs="Arial"/>
          <w:color w:val="000000"/>
          <w:sz w:val="20"/>
          <w:szCs w:val="22"/>
        </w:rPr>
        <w:t>«О</w:t>
      </w:r>
      <w:r w:rsidR="00C57F9F" w:rsidRPr="00386030">
        <w:rPr>
          <w:rFonts w:ascii="Arial" w:hAnsi="Arial" w:cs="Arial"/>
          <w:color w:val="000000"/>
          <w:sz w:val="20"/>
          <w:szCs w:val="22"/>
        </w:rPr>
        <w:t xml:space="preserve"> </w:t>
      </w:r>
      <w:r w:rsidRPr="00386030">
        <w:rPr>
          <w:rFonts w:ascii="Arial" w:hAnsi="Arial" w:cs="Arial"/>
          <w:color w:val="000000"/>
          <w:sz w:val="20"/>
          <w:szCs w:val="22"/>
        </w:rPr>
        <w:t>внесении</w:t>
      </w:r>
      <w:r w:rsidR="00C57F9F" w:rsidRPr="00386030">
        <w:rPr>
          <w:rFonts w:ascii="Arial" w:hAnsi="Arial" w:cs="Arial"/>
          <w:color w:val="000000"/>
          <w:sz w:val="20"/>
          <w:szCs w:val="22"/>
        </w:rPr>
        <w:t xml:space="preserve"> </w:t>
      </w:r>
      <w:r w:rsidRPr="00386030">
        <w:rPr>
          <w:rFonts w:ascii="Arial" w:hAnsi="Arial" w:cs="Arial"/>
          <w:color w:val="000000"/>
          <w:sz w:val="20"/>
          <w:szCs w:val="22"/>
        </w:rPr>
        <w:t>изменения</w:t>
      </w:r>
      <w:r w:rsidR="00C57F9F" w:rsidRPr="00386030">
        <w:rPr>
          <w:rFonts w:ascii="Arial" w:hAnsi="Arial" w:cs="Arial"/>
          <w:color w:val="000000"/>
          <w:sz w:val="20"/>
          <w:szCs w:val="22"/>
        </w:rPr>
        <w:t xml:space="preserve"> </w:t>
      </w:r>
      <w:r w:rsidRPr="00386030">
        <w:rPr>
          <w:rFonts w:ascii="Arial" w:hAnsi="Arial" w:cs="Arial"/>
          <w:color w:val="000000"/>
          <w:sz w:val="20"/>
          <w:szCs w:val="22"/>
        </w:rPr>
        <w:t>в</w:t>
      </w:r>
      <w:r w:rsidR="00C57F9F" w:rsidRPr="00386030">
        <w:rPr>
          <w:rFonts w:ascii="Arial" w:hAnsi="Arial" w:cs="Arial"/>
          <w:color w:val="000000"/>
          <w:sz w:val="20"/>
          <w:szCs w:val="22"/>
        </w:rPr>
        <w:t xml:space="preserve"> </w:t>
      </w:r>
      <w:r w:rsidRPr="00386030">
        <w:rPr>
          <w:rFonts w:ascii="Arial" w:hAnsi="Arial" w:cs="Arial"/>
          <w:color w:val="000000"/>
          <w:sz w:val="20"/>
          <w:szCs w:val="22"/>
        </w:rPr>
        <w:t>постановление</w:t>
      </w:r>
      <w:r w:rsidR="00C57F9F" w:rsidRPr="00386030">
        <w:rPr>
          <w:rFonts w:ascii="Arial" w:hAnsi="Arial" w:cs="Arial"/>
          <w:color w:val="000000"/>
          <w:sz w:val="20"/>
          <w:szCs w:val="22"/>
        </w:rPr>
        <w:t xml:space="preserve"> </w:t>
      </w:r>
      <w:r w:rsidRPr="00386030">
        <w:rPr>
          <w:rFonts w:ascii="Arial" w:hAnsi="Arial" w:cs="Arial"/>
          <w:color w:val="000000"/>
          <w:sz w:val="20"/>
          <w:szCs w:val="22"/>
        </w:rPr>
        <w:t>адм</w:t>
      </w:r>
      <w:r w:rsidRPr="00386030">
        <w:rPr>
          <w:rFonts w:ascii="Arial" w:hAnsi="Arial" w:cs="Arial"/>
          <w:color w:val="000000"/>
          <w:sz w:val="20"/>
          <w:szCs w:val="22"/>
        </w:rPr>
        <w:t>и</w:t>
      </w:r>
      <w:r w:rsidRPr="00386030">
        <w:rPr>
          <w:rFonts w:ascii="Arial" w:hAnsi="Arial" w:cs="Arial"/>
          <w:color w:val="000000"/>
          <w:sz w:val="20"/>
          <w:szCs w:val="22"/>
        </w:rPr>
        <w:t>нистрации</w:t>
      </w:r>
      <w:r w:rsidR="00C57F9F" w:rsidRPr="00386030">
        <w:rPr>
          <w:rFonts w:ascii="Arial" w:hAnsi="Arial" w:cs="Arial"/>
          <w:color w:val="000000"/>
          <w:sz w:val="20"/>
          <w:szCs w:val="22"/>
        </w:rPr>
        <w:t xml:space="preserve"> </w:t>
      </w:r>
      <w:r w:rsidRPr="00386030">
        <w:rPr>
          <w:rFonts w:ascii="Arial" w:hAnsi="Arial" w:cs="Arial"/>
          <w:color w:val="000000"/>
          <w:sz w:val="20"/>
          <w:szCs w:val="22"/>
        </w:rPr>
        <w:t>Мариинско-Посадского</w:t>
      </w:r>
      <w:r w:rsidR="00C57F9F" w:rsidRPr="00386030">
        <w:rPr>
          <w:rFonts w:ascii="Arial" w:hAnsi="Arial" w:cs="Arial"/>
          <w:color w:val="000000"/>
          <w:sz w:val="20"/>
          <w:szCs w:val="22"/>
        </w:rPr>
        <w:t xml:space="preserve"> </w:t>
      </w:r>
      <w:r w:rsidRPr="00386030">
        <w:rPr>
          <w:rFonts w:ascii="Arial" w:hAnsi="Arial" w:cs="Arial"/>
          <w:color w:val="000000"/>
          <w:sz w:val="20"/>
          <w:szCs w:val="22"/>
        </w:rPr>
        <w:t>городского</w:t>
      </w:r>
      <w:r w:rsidR="00C57F9F" w:rsidRPr="00386030">
        <w:rPr>
          <w:rFonts w:ascii="Arial" w:hAnsi="Arial" w:cs="Arial"/>
          <w:color w:val="000000"/>
          <w:sz w:val="20"/>
          <w:szCs w:val="22"/>
        </w:rPr>
        <w:t xml:space="preserve"> </w:t>
      </w:r>
      <w:r w:rsidRPr="00386030">
        <w:rPr>
          <w:rFonts w:ascii="Arial" w:hAnsi="Arial" w:cs="Arial"/>
          <w:color w:val="000000"/>
          <w:sz w:val="20"/>
          <w:szCs w:val="22"/>
        </w:rPr>
        <w:t>поселения</w:t>
      </w:r>
      <w:r w:rsidR="00C57F9F" w:rsidRPr="00386030">
        <w:rPr>
          <w:rFonts w:ascii="Arial" w:hAnsi="Arial" w:cs="Arial"/>
          <w:color w:val="000000"/>
          <w:sz w:val="20"/>
          <w:szCs w:val="22"/>
        </w:rPr>
        <w:t xml:space="preserve"> </w:t>
      </w:r>
      <w:r w:rsidRPr="00386030">
        <w:rPr>
          <w:rFonts w:ascii="Arial" w:hAnsi="Arial" w:cs="Arial"/>
          <w:color w:val="000000"/>
          <w:sz w:val="20"/>
          <w:szCs w:val="22"/>
        </w:rPr>
        <w:t>Мариинско-Посадского</w:t>
      </w:r>
      <w:r w:rsidR="00C57F9F" w:rsidRPr="00386030">
        <w:rPr>
          <w:rFonts w:ascii="Arial" w:hAnsi="Arial" w:cs="Arial"/>
          <w:color w:val="000000"/>
          <w:sz w:val="20"/>
          <w:szCs w:val="22"/>
        </w:rPr>
        <w:t xml:space="preserve"> </w:t>
      </w:r>
      <w:r w:rsidRPr="00386030">
        <w:rPr>
          <w:rFonts w:ascii="Arial" w:hAnsi="Arial" w:cs="Arial"/>
          <w:color w:val="000000"/>
          <w:sz w:val="20"/>
          <w:szCs w:val="22"/>
        </w:rPr>
        <w:t>района</w:t>
      </w:r>
      <w:r w:rsidR="00C57F9F" w:rsidRPr="00386030">
        <w:rPr>
          <w:rFonts w:ascii="Arial" w:hAnsi="Arial" w:cs="Arial"/>
          <w:color w:val="000000"/>
          <w:sz w:val="20"/>
          <w:szCs w:val="22"/>
        </w:rPr>
        <w:t xml:space="preserve"> </w:t>
      </w:r>
      <w:r w:rsidRPr="00386030">
        <w:rPr>
          <w:rFonts w:ascii="Arial" w:hAnsi="Arial" w:cs="Arial"/>
          <w:color w:val="000000"/>
          <w:sz w:val="20"/>
          <w:szCs w:val="22"/>
        </w:rPr>
        <w:t>Чувашской</w:t>
      </w:r>
      <w:r w:rsidR="00C57F9F" w:rsidRPr="00386030">
        <w:rPr>
          <w:rFonts w:ascii="Arial" w:hAnsi="Arial" w:cs="Arial"/>
          <w:color w:val="000000"/>
          <w:sz w:val="20"/>
          <w:szCs w:val="22"/>
        </w:rPr>
        <w:t xml:space="preserve"> </w:t>
      </w:r>
      <w:r w:rsidRPr="00386030">
        <w:rPr>
          <w:rFonts w:ascii="Arial" w:hAnsi="Arial" w:cs="Arial"/>
          <w:color w:val="000000"/>
          <w:sz w:val="20"/>
          <w:szCs w:val="22"/>
        </w:rPr>
        <w:t>Республики</w:t>
      </w:r>
      <w:r w:rsidR="00C57F9F" w:rsidRPr="00386030">
        <w:rPr>
          <w:rFonts w:ascii="Arial" w:hAnsi="Arial" w:cs="Arial"/>
          <w:color w:val="000000"/>
          <w:sz w:val="20"/>
          <w:szCs w:val="22"/>
        </w:rPr>
        <w:t xml:space="preserve"> </w:t>
      </w:r>
      <w:r w:rsidRPr="00386030">
        <w:rPr>
          <w:rFonts w:ascii="Arial" w:hAnsi="Arial" w:cs="Arial"/>
          <w:color w:val="000000"/>
          <w:sz w:val="20"/>
          <w:szCs w:val="22"/>
        </w:rPr>
        <w:t>от</w:t>
      </w:r>
      <w:r w:rsidR="00C57F9F" w:rsidRPr="00386030">
        <w:rPr>
          <w:rFonts w:ascii="Arial" w:hAnsi="Arial" w:cs="Arial"/>
          <w:color w:val="000000"/>
          <w:sz w:val="20"/>
          <w:szCs w:val="22"/>
        </w:rPr>
        <w:t xml:space="preserve"> </w:t>
      </w:r>
      <w:r w:rsidRPr="00386030">
        <w:rPr>
          <w:rFonts w:ascii="Arial" w:hAnsi="Arial" w:cs="Arial"/>
          <w:color w:val="000000"/>
          <w:sz w:val="20"/>
          <w:szCs w:val="22"/>
        </w:rPr>
        <w:t>01.04.2021</w:t>
      </w:r>
      <w:r w:rsidR="00C57F9F" w:rsidRPr="00386030">
        <w:rPr>
          <w:rFonts w:ascii="Arial" w:hAnsi="Arial" w:cs="Arial"/>
          <w:color w:val="000000"/>
          <w:sz w:val="20"/>
          <w:szCs w:val="22"/>
        </w:rPr>
        <w:t xml:space="preserve"> </w:t>
      </w:r>
      <w:r w:rsidRPr="00386030">
        <w:rPr>
          <w:rFonts w:ascii="Arial" w:hAnsi="Arial" w:cs="Arial"/>
          <w:color w:val="000000"/>
          <w:sz w:val="20"/>
          <w:szCs w:val="22"/>
        </w:rPr>
        <w:t>года</w:t>
      </w:r>
      <w:r w:rsidR="00C57F9F" w:rsidRPr="00386030">
        <w:rPr>
          <w:rFonts w:ascii="Arial" w:hAnsi="Arial" w:cs="Arial"/>
          <w:color w:val="000000"/>
          <w:sz w:val="20"/>
          <w:szCs w:val="22"/>
        </w:rPr>
        <w:t xml:space="preserve"> </w:t>
      </w:r>
      <w:r w:rsidRPr="00386030">
        <w:rPr>
          <w:rFonts w:ascii="Arial" w:hAnsi="Arial" w:cs="Arial"/>
          <w:color w:val="000000"/>
          <w:sz w:val="20"/>
          <w:szCs w:val="22"/>
        </w:rPr>
        <w:t>№</w:t>
      </w:r>
      <w:r w:rsidR="00C57F9F" w:rsidRPr="00386030">
        <w:rPr>
          <w:rFonts w:ascii="Arial" w:hAnsi="Arial" w:cs="Arial"/>
          <w:color w:val="000000"/>
          <w:sz w:val="20"/>
          <w:szCs w:val="22"/>
        </w:rPr>
        <w:t xml:space="preserve"> </w:t>
      </w:r>
      <w:r w:rsidRPr="00386030">
        <w:rPr>
          <w:rFonts w:ascii="Arial" w:hAnsi="Arial" w:cs="Arial"/>
          <w:color w:val="000000"/>
          <w:sz w:val="20"/>
          <w:szCs w:val="22"/>
        </w:rPr>
        <w:t>61</w:t>
      </w:r>
      <w:r w:rsidR="00C57F9F" w:rsidRPr="00386030">
        <w:rPr>
          <w:rFonts w:ascii="Arial" w:hAnsi="Arial" w:cs="Arial"/>
          <w:color w:val="000000"/>
          <w:sz w:val="20"/>
          <w:szCs w:val="22"/>
        </w:rPr>
        <w:t xml:space="preserve"> </w:t>
      </w:r>
      <w:r w:rsidRPr="00386030">
        <w:rPr>
          <w:rFonts w:ascii="Arial" w:hAnsi="Arial" w:cs="Arial"/>
          <w:color w:val="000000"/>
          <w:sz w:val="20"/>
          <w:szCs w:val="22"/>
        </w:rPr>
        <w:t>«О</w:t>
      </w:r>
      <w:r w:rsidR="00C57F9F" w:rsidRPr="00386030">
        <w:rPr>
          <w:rFonts w:ascii="Arial" w:hAnsi="Arial" w:cs="Arial"/>
          <w:color w:val="000000"/>
          <w:sz w:val="20"/>
          <w:szCs w:val="22"/>
        </w:rPr>
        <w:t xml:space="preserve"> </w:t>
      </w:r>
      <w:r w:rsidRPr="00386030">
        <w:rPr>
          <w:rFonts w:ascii="Arial" w:hAnsi="Arial" w:cs="Arial"/>
          <w:color w:val="000000"/>
          <w:sz w:val="20"/>
          <w:szCs w:val="22"/>
        </w:rPr>
        <w:t>проведении</w:t>
      </w:r>
      <w:r w:rsidR="00C57F9F" w:rsidRPr="00386030">
        <w:rPr>
          <w:rFonts w:ascii="Arial" w:hAnsi="Arial" w:cs="Arial"/>
          <w:color w:val="000000"/>
          <w:sz w:val="20"/>
          <w:szCs w:val="22"/>
        </w:rPr>
        <w:t xml:space="preserve"> </w:t>
      </w:r>
      <w:r w:rsidRPr="00386030">
        <w:rPr>
          <w:rFonts w:ascii="Arial" w:hAnsi="Arial" w:cs="Arial"/>
          <w:color w:val="000000"/>
          <w:sz w:val="20"/>
          <w:szCs w:val="22"/>
        </w:rPr>
        <w:t>аукци</w:t>
      </w:r>
      <w:r w:rsidRPr="00386030">
        <w:rPr>
          <w:rFonts w:ascii="Arial" w:hAnsi="Arial" w:cs="Arial"/>
          <w:color w:val="000000"/>
          <w:sz w:val="20"/>
          <w:szCs w:val="22"/>
        </w:rPr>
        <w:t>о</w:t>
      </w:r>
      <w:r w:rsidRPr="00386030">
        <w:rPr>
          <w:rFonts w:ascii="Arial" w:hAnsi="Arial" w:cs="Arial"/>
          <w:color w:val="000000"/>
          <w:sz w:val="20"/>
          <w:szCs w:val="22"/>
        </w:rPr>
        <w:t>на</w:t>
      </w:r>
      <w:r w:rsidR="00C57F9F" w:rsidRPr="00386030">
        <w:rPr>
          <w:rFonts w:ascii="Arial" w:hAnsi="Arial" w:cs="Arial"/>
          <w:color w:val="000000"/>
          <w:sz w:val="20"/>
          <w:szCs w:val="22"/>
        </w:rPr>
        <w:t xml:space="preserve"> </w:t>
      </w:r>
      <w:r w:rsidRPr="00386030">
        <w:rPr>
          <w:rFonts w:ascii="Arial" w:hAnsi="Arial" w:cs="Arial"/>
          <w:color w:val="000000"/>
          <w:sz w:val="20"/>
          <w:szCs w:val="22"/>
        </w:rPr>
        <w:t>на</w:t>
      </w:r>
      <w:r w:rsidR="00C57F9F" w:rsidRPr="00386030">
        <w:rPr>
          <w:rFonts w:ascii="Arial" w:hAnsi="Arial" w:cs="Arial"/>
          <w:color w:val="000000"/>
          <w:sz w:val="20"/>
          <w:szCs w:val="22"/>
        </w:rPr>
        <w:t xml:space="preserve"> </w:t>
      </w:r>
      <w:r w:rsidRPr="00386030">
        <w:rPr>
          <w:rFonts w:ascii="Arial" w:hAnsi="Arial" w:cs="Arial"/>
          <w:color w:val="000000"/>
          <w:sz w:val="20"/>
          <w:szCs w:val="22"/>
        </w:rPr>
        <w:t>право</w:t>
      </w:r>
      <w:r w:rsidR="00C57F9F" w:rsidRPr="00386030">
        <w:rPr>
          <w:rFonts w:ascii="Arial" w:hAnsi="Arial" w:cs="Arial"/>
          <w:color w:val="000000"/>
          <w:sz w:val="20"/>
          <w:szCs w:val="22"/>
        </w:rPr>
        <w:t xml:space="preserve"> </w:t>
      </w:r>
      <w:r w:rsidRPr="00386030">
        <w:rPr>
          <w:rFonts w:ascii="Arial" w:hAnsi="Arial" w:cs="Arial"/>
          <w:color w:val="000000"/>
          <w:sz w:val="20"/>
          <w:szCs w:val="22"/>
        </w:rPr>
        <w:t>заключения</w:t>
      </w:r>
      <w:r w:rsidR="00C57F9F" w:rsidRPr="00386030">
        <w:rPr>
          <w:rFonts w:ascii="Arial" w:hAnsi="Arial" w:cs="Arial"/>
          <w:color w:val="000000"/>
          <w:sz w:val="20"/>
          <w:szCs w:val="22"/>
        </w:rPr>
        <w:t xml:space="preserve"> </w:t>
      </w:r>
      <w:r w:rsidRPr="00386030">
        <w:rPr>
          <w:rFonts w:ascii="Arial" w:hAnsi="Arial" w:cs="Arial"/>
          <w:color w:val="000000"/>
          <w:sz w:val="20"/>
          <w:szCs w:val="22"/>
        </w:rPr>
        <w:t>договоров</w:t>
      </w:r>
      <w:r w:rsidR="00C57F9F" w:rsidRPr="00386030">
        <w:rPr>
          <w:rFonts w:ascii="Arial" w:hAnsi="Arial" w:cs="Arial"/>
          <w:color w:val="000000"/>
          <w:sz w:val="20"/>
          <w:szCs w:val="22"/>
        </w:rPr>
        <w:t xml:space="preserve"> </w:t>
      </w:r>
      <w:r w:rsidRPr="00386030">
        <w:rPr>
          <w:rFonts w:ascii="Arial" w:hAnsi="Arial" w:cs="Arial"/>
          <w:color w:val="000000"/>
          <w:sz w:val="20"/>
          <w:szCs w:val="22"/>
        </w:rPr>
        <w:t>аренды</w:t>
      </w:r>
      <w:r w:rsidR="00C57F9F" w:rsidRPr="00386030">
        <w:rPr>
          <w:rFonts w:ascii="Arial" w:hAnsi="Arial" w:cs="Arial"/>
          <w:color w:val="000000"/>
          <w:sz w:val="20"/>
          <w:szCs w:val="22"/>
        </w:rPr>
        <w:t xml:space="preserve"> </w:t>
      </w:r>
      <w:r w:rsidRPr="00386030">
        <w:rPr>
          <w:rFonts w:ascii="Arial" w:hAnsi="Arial" w:cs="Arial"/>
          <w:color w:val="000000"/>
          <w:sz w:val="20"/>
          <w:szCs w:val="22"/>
        </w:rPr>
        <w:t>земельных</w:t>
      </w:r>
      <w:r w:rsidR="00C57F9F" w:rsidRPr="00386030">
        <w:rPr>
          <w:rFonts w:ascii="Arial" w:hAnsi="Arial" w:cs="Arial"/>
          <w:color w:val="000000"/>
          <w:sz w:val="20"/>
          <w:szCs w:val="22"/>
        </w:rPr>
        <w:t xml:space="preserve"> </w:t>
      </w:r>
      <w:r w:rsidRPr="00386030">
        <w:rPr>
          <w:rFonts w:ascii="Arial" w:hAnsi="Arial" w:cs="Arial"/>
          <w:color w:val="000000"/>
          <w:sz w:val="20"/>
          <w:szCs w:val="22"/>
        </w:rPr>
        <w:t>участков,</w:t>
      </w:r>
      <w:r w:rsidR="00C57F9F" w:rsidRPr="00386030">
        <w:rPr>
          <w:rFonts w:ascii="Arial" w:hAnsi="Arial" w:cs="Arial"/>
          <w:color w:val="000000"/>
          <w:sz w:val="20"/>
          <w:szCs w:val="22"/>
        </w:rPr>
        <w:t xml:space="preserve"> </w:t>
      </w:r>
      <w:r w:rsidRPr="00386030">
        <w:rPr>
          <w:rFonts w:ascii="Arial" w:hAnsi="Arial" w:cs="Arial"/>
          <w:color w:val="000000"/>
          <w:sz w:val="20"/>
          <w:szCs w:val="22"/>
        </w:rPr>
        <w:t>собственность</w:t>
      </w:r>
      <w:r w:rsidR="00C57F9F" w:rsidRPr="00386030">
        <w:rPr>
          <w:rFonts w:ascii="Arial" w:hAnsi="Arial" w:cs="Arial"/>
          <w:color w:val="000000"/>
          <w:sz w:val="20"/>
          <w:szCs w:val="22"/>
        </w:rPr>
        <w:t xml:space="preserve"> </w:t>
      </w:r>
      <w:r w:rsidRPr="00386030">
        <w:rPr>
          <w:rFonts w:ascii="Arial" w:hAnsi="Arial" w:cs="Arial"/>
          <w:color w:val="000000"/>
          <w:sz w:val="20"/>
          <w:szCs w:val="22"/>
        </w:rPr>
        <w:t>на</w:t>
      </w:r>
      <w:r w:rsidR="00C57F9F" w:rsidRPr="00386030">
        <w:rPr>
          <w:rFonts w:ascii="Arial" w:hAnsi="Arial" w:cs="Arial"/>
          <w:color w:val="000000"/>
          <w:sz w:val="20"/>
          <w:szCs w:val="22"/>
        </w:rPr>
        <w:t xml:space="preserve"> </w:t>
      </w:r>
      <w:r w:rsidRPr="00386030">
        <w:rPr>
          <w:rFonts w:ascii="Arial" w:hAnsi="Arial" w:cs="Arial"/>
          <w:color w:val="000000"/>
          <w:sz w:val="20"/>
          <w:szCs w:val="22"/>
        </w:rPr>
        <w:t>которые</w:t>
      </w:r>
      <w:r w:rsidR="00C57F9F" w:rsidRPr="00386030">
        <w:rPr>
          <w:rFonts w:ascii="Arial" w:hAnsi="Arial" w:cs="Arial"/>
          <w:color w:val="000000"/>
          <w:sz w:val="20"/>
          <w:szCs w:val="22"/>
        </w:rPr>
        <w:t xml:space="preserve"> </w:t>
      </w:r>
      <w:r w:rsidRPr="00386030">
        <w:rPr>
          <w:rFonts w:ascii="Arial" w:hAnsi="Arial" w:cs="Arial"/>
          <w:color w:val="000000"/>
          <w:sz w:val="20"/>
          <w:szCs w:val="22"/>
        </w:rPr>
        <w:t>не</w:t>
      </w:r>
      <w:r w:rsidR="00C57F9F" w:rsidRPr="00386030">
        <w:rPr>
          <w:rFonts w:ascii="Arial" w:hAnsi="Arial" w:cs="Arial"/>
          <w:color w:val="000000"/>
          <w:sz w:val="20"/>
          <w:szCs w:val="22"/>
        </w:rPr>
        <w:t xml:space="preserve"> </w:t>
      </w:r>
      <w:r w:rsidRPr="00386030">
        <w:rPr>
          <w:rFonts w:ascii="Arial" w:hAnsi="Arial" w:cs="Arial"/>
          <w:color w:val="000000"/>
          <w:sz w:val="20"/>
          <w:szCs w:val="22"/>
        </w:rPr>
        <w:t>разграничена».</w:t>
      </w:r>
      <w:proofErr w:type="gramEnd"/>
    </w:p>
    <w:p w:rsidR="001738C6" w:rsidRPr="00386030" w:rsidRDefault="001738C6" w:rsidP="00386030">
      <w:pPr>
        <w:rPr>
          <w:rFonts w:ascii="Arial" w:hAnsi="Arial" w:cs="Arial"/>
          <w:color w:val="000000"/>
          <w:sz w:val="20"/>
          <w:szCs w:val="22"/>
        </w:rPr>
      </w:pPr>
      <w:r w:rsidRPr="00386030">
        <w:rPr>
          <w:rFonts w:ascii="Arial" w:hAnsi="Arial" w:cs="Arial"/>
          <w:b/>
          <w:color w:val="000000"/>
          <w:sz w:val="20"/>
          <w:szCs w:val="22"/>
        </w:rPr>
        <w:t>5.</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Предмет</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аукциона:</w:t>
      </w:r>
      <w:r w:rsidR="00C57F9F" w:rsidRPr="00386030">
        <w:rPr>
          <w:rFonts w:ascii="Arial" w:hAnsi="Arial" w:cs="Arial"/>
          <w:color w:val="000000"/>
          <w:sz w:val="20"/>
          <w:szCs w:val="22"/>
        </w:rPr>
        <w:t xml:space="preserve"> </w:t>
      </w:r>
      <w:r w:rsidRPr="00386030">
        <w:rPr>
          <w:rFonts w:ascii="Arial" w:hAnsi="Arial" w:cs="Arial"/>
          <w:color w:val="000000"/>
          <w:sz w:val="20"/>
          <w:szCs w:val="22"/>
        </w:rPr>
        <w:t>аренда</w:t>
      </w:r>
      <w:r w:rsidR="00C57F9F" w:rsidRPr="00386030">
        <w:rPr>
          <w:rFonts w:ascii="Arial" w:hAnsi="Arial" w:cs="Arial"/>
          <w:color w:val="000000"/>
          <w:sz w:val="20"/>
          <w:szCs w:val="22"/>
        </w:rPr>
        <w:t xml:space="preserve"> </w:t>
      </w:r>
      <w:r w:rsidRPr="00386030">
        <w:rPr>
          <w:rFonts w:ascii="Arial" w:hAnsi="Arial" w:cs="Arial"/>
          <w:color w:val="000000"/>
          <w:sz w:val="20"/>
          <w:szCs w:val="22"/>
        </w:rPr>
        <w:t>земельных</w:t>
      </w:r>
      <w:r w:rsidR="00C57F9F" w:rsidRPr="00386030">
        <w:rPr>
          <w:rFonts w:ascii="Arial" w:hAnsi="Arial" w:cs="Arial"/>
          <w:color w:val="000000"/>
          <w:sz w:val="20"/>
          <w:szCs w:val="22"/>
        </w:rPr>
        <w:t xml:space="preserve"> </w:t>
      </w:r>
      <w:r w:rsidRPr="00386030">
        <w:rPr>
          <w:rFonts w:ascii="Arial" w:hAnsi="Arial" w:cs="Arial"/>
          <w:color w:val="000000"/>
          <w:sz w:val="20"/>
          <w:szCs w:val="22"/>
        </w:rPr>
        <w:t>участков,</w:t>
      </w:r>
      <w:r w:rsidR="00C57F9F" w:rsidRPr="00386030">
        <w:rPr>
          <w:rFonts w:ascii="Arial" w:hAnsi="Arial" w:cs="Arial"/>
          <w:color w:val="000000"/>
          <w:sz w:val="20"/>
          <w:szCs w:val="22"/>
        </w:rPr>
        <w:t xml:space="preserve"> </w:t>
      </w:r>
      <w:r w:rsidRPr="00386030">
        <w:rPr>
          <w:rFonts w:ascii="Arial" w:hAnsi="Arial" w:cs="Arial"/>
          <w:color w:val="000000"/>
          <w:sz w:val="20"/>
          <w:szCs w:val="22"/>
        </w:rPr>
        <w:t>находящихся</w:t>
      </w:r>
      <w:r w:rsidR="00C57F9F" w:rsidRPr="00386030">
        <w:rPr>
          <w:rFonts w:ascii="Arial" w:hAnsi="Arial" w:cs="Arial"/>
          <w:color w:val="000000"/>
          <w:sz w:val="20"/>
          <w:szCs w:val="22"/>
        </w:rPr>
        <w:t xml:space="preserve"> </w:t>
      </w:r>
      <w:r w:rsidRPr="00386030">
        <w:rPr>
          <w:rFonts w:ascii="Arial" w:hAnsi="Arial" w:cs="Arial"/>
          <w:color w:val="000000"/>
          <w:sz w:val="20"/>
          <w:szCs w:val="22"/>
        </w:rPr>
        <w:t>на</w:t>
      </w:r>
      <w:r w:rsidR="00C57F9F" w:rsidRPr="00386030">
        <w:rPr>
          <w:rFonts w:ascii="Arial" w:hAnsi="Arial" w:cs="Arial"/>
          <w:color w:val="000000"/>
          <w:sz w:val="20"/>
          <w:szCs w:val="22"/>
        </w:rPr>
        <w:t xml:space="preserve"> </w:t>
      </w:r>
      <w:r w:rsidRPr="00386030">
        <w:rPr>
          <w:rFonts w:ascii="Arial" w:hAnsi="Arial" w:cs="Arial"/>
          <w:color w:val="000000"/>
          <w:sz w:val="20"/>
          <w:szCs w:val="22"/>
        </w:rPr>
        <w:t>территории</w:t>
      </w:r>
      <w:r w:rsidR="00C57F9F" w:rsidRPr="00386030">
        <w:rPr>
          <w:rFonts w:ascii="Arial" w:hAnsi="Arial" w:cs="Arial"/>
          <w:color w:val="000000"/>
          <w:sz w:val="20"/>
          <w:szCs w:val="22"/>
        </w:rPr>
        <w:t xml:space="preserve"> </w:t>
      </w:r>
      <w:r w:rsidRPr="00386030">
        <w:rPr>
          <w:rFonts w:ascii="Arial" w:hAnsi="Arial" w:cs="Arial"/>
          <w:color w:val="000000"/>
          <w:sz w:val="20"/>
          <w:szCs w:val="22"/>
        </w:rPr>
        <w:t>Мариинско-Посадского</w:t>
      </w:r>
      <w:r w:rsidR="00C57F9F" w:rsidRPr="00386030">
        <w:rPr>
          <w:rFonts w:ascii="Arial" w:hAnsi="Arial" w:cs="Arial"/>
          <w:color w:val="000000"/>
          <w:sz w:val="20"/>
          <w:szCs w:val="22"/>
        </w:rPr>
        <w:t xml:space="preserve"> </w:t>
      </w:r>
      <w:r w:rsidRPr="00386030">
        <w:rPr>
          <w:rFonts w:ascii="Arial" w:hAnsi="Arial" w:cs="Arial"/>
          <w:color w:val="000000"/>
          <w:sz w:val="20"/>
          <w:szCs w:val="22"/>
        </w:rPr>
        <w:t>городского</w:t>
      </w:r>
      <w:r w:rsidR="00C57F9F" w:rsidRPr="00386030">
        <w:rPr>
          <w:rFonts w:ascii="Arial" w:hAnsi="Arial" w:cs="Arial"/>
          <w:color w:val="000000"/>
          <w:sz w:val="20"/>
          <w:szCs w:val="22"/>
        </w:rPr>
        <w:t xml:space="preserve"> </w:t>
      </w:r>
      <w:r w:rsidRPr="00386030">
        <w:rPr>
          <w:rFonts w:ascii="Arial" w:hAnsi="Arial" w:cs="Arial"/>
          <w:color w:val="000000"/>
          <w:sz w:val="20"/>
          <w:szCs w:val="22"/>
        </w:rPr>
        <w:t>поселения,</w:t>
      </w:r>
      <w:r w:rsidR="00C57F9F" w:rsidRPr="00386030">
        <w:rPr>
          <w:rFonts w:ascii="Arial" w:hAnsi="Arial" w:cs="Arial"/>
          <w:color w:val="000000"/>
          <w:sz w:val="20"/>
          <w:szCs w:val="22"/>
        </w:rPr>
        <w:t xml:space="preserve"> </w:t>
      </w:r>
      <w:r w:rsidRPr="00386030">
        <w:rPr>
          <w:rFonts w:ascii="Arial" w:hAnsi="Arial" w:cs="Arial"/>
          <w:color w:val="000000"/>
          <w:sz w:val="20"/>
          <w:szCs w:val="22"/>
        </w:rPr>
        <w:t>собственность</w:t>
      </w:r>
      <w:r w:rsidR="00C57F9F" w:rsidRPr="00386030">
        <w:rPr>
          <w:rFonts w:ascii="Arial" w:hAnsi="Arial" w:cs="Arial"/>
          <w:color w:val="000000"/>
          <w:sz w:val="20"/>
          <w:szCs w:val="22"/>
        </w:rPr>
        <w:t xml:space="preserve"> </w:t>
      </w:r>
      <w:r w:rsidRPr="00386030">
        <w:rPr>
          <w:rFonts w:ascii="Arial" w:hAnsi="Arial" w:cs="Arial"/>
          <w:color w:val="000000"/>
          <w:sz w:val="20"/>
          <w:szCs w:val="22"/>
        </w:rPr>
        <w:t>на</w:t>
      </w:r>
      <w:r w:rsidR="00C57F9F" w:rsidRPr="00386030">
        <w:rPr>
          <w:rFonts w:ascii="Arial" w:hAnsi="Arial" w:cs="Arial"/>
          <w:color w:val="000000"/>
          <w:sz w:val="20"/>
          <w:szCs w:val="22"/>
        </w:rPr>
        <w:t xml:space="preserve"> </w:t>
      </w:r>
      <w:r w:rsidRPr="00386030">
        <w:rPr>
          <w:rFonts w:ascii="Arial" w:hAnsi="Arial" w:cs="Arial"/>
          <w:color w:val="000000"/>
          <w:sz w:val="20"/>
          <w:szCs w:val="22"/>
        </w:rPr>
        <w:t>которые</w:t>
      </w:r>
      <w:r w:rsidR="00C57F9F" w:rsidRPr="00386030">
        <w:rPr>
          <w:rFonts w:ascii="Arial" w:hAnsi="Arial" w:cs="Arial"/>
          <w:color w:val="000000"/>
          <w:sz w:val="20"/>
          <w:szCs w:val="22"/>
        </w:rPr>
        <w:t xml:space="preserve"> </w:t>
      </w:r>
      <w:r w:rsidRPr="00386030">
        <w:rPr>
          <w:rFonts w:ascii="Arial" w:hAnsi="Arial" w:cs="Arial"/>
          <w:color w:val="000000"/>
          <w:sz w:val="20"/>
          <w:szCs w:val="22"/>
        </w:rPr>
        <w:t>не</w:t>
      </w:r>
      <w:r w:rsidR="00C57F9F" w:rsidRPr="00386030">
        <w:rPr>
          <w:rFonts w:ascii="Arial" w:hAnsi="Arial" w:cs="Arial"/>
          <w:color w:val="000000"/>
          <w:sz w:val="20"/>
          <w:szCs w:val="22"/>
        </w:rPr>
        <w:t xml:space="preserve"> </w:t>
      </w:r>
      <w:r w:rsidRPr="00386030">
        <w:rPr>
          <w:rFonts w:ascii="Arial" w:hAnsi="Arial" w:cs="Arial"/>
          <w:color w:val="000000"/>
          <w:sz w:val="20"/>
          <w:szCs w:val="22"/>
        </w:rPr>
        <w:t>разграничена:</w:t>
      </w:r>
    </w:p>
    <w:p w:rsidR="001738C6" w:rsidRPr="00386030" w:rsidRDefault="001738C6" w:rsidP="00386030">
      <w:pPr>
        <w:rPr>
          <w:rFonts w:ascii="Arial" w:hAnsi="Arial" w:cs="Arial"/>
          <w:color w:val="000000"/>
          <w:sz w:val="20"/>
          <w:szCs w:val="22"/>
        </w:rPr>
      </w:pPr>
      <w:r w:rsidRPr="00386030">
        <w:rPr>
          <w:rFonts w:ascii="Arial" w:hAnsi="Arial" w:cs="Arial"/>
          <w:b/>
          <w:color w:val="000000"/>
          <w:sz w:val="20"/>
          <w:szCs w:val="22"/>
        </w:rPr>
        <w:t>Категория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земель:</w:t>
      </w:r>
      <w:r w:rsidR="00C57F9F" w:rsidRPr="00386030">
        <w:rPr>
          <w:rFonts w:ascii="Arial" w:hAnsi="Arial" w:cs="Arial"/>
          <w:color w:val="000000"/>
          <w:sz w:val="20"/>
          <w:szCs w:val="22"/>
        </w:rPr>
        <w:t xml:space="preserve"> </w:t>
      </w:r>
      <w:r w:rsidRPr="00386030">
        <w:rPr>
          <w:rFonts w:ascii="Arial" w:hAnsi="Arial" w:cs="Arial"/>
          <w:color w:val="000000"/>
          <w:sz w:val="20"/>
          <w:szCs w:val="22"/>
        </w:rPr>
        <w:t>Земли</w:t>
      </w:r>
      <w:r w:rsidR="00C57F9F" w:rsidRPr="00386030">
        <w:rPr>
          <w:rFonts w:ascii="Arial" w:hAnsi="Arial" w:cs="Arial"/>
          <w:color w:val="000000"/>
          <w:sz w:val="20"/>
          <w:szCs w:val="22"/>
        </w:rPr>
        <w:t xml:space="preserve"> </w:t>
      </w:r>
      <w:r w:rsidRPr="00386030">
        <w:rPr>
          <w:rFonts w:ascii="Arial" w:hAnsi="Arial" w:cs="Arial"/>
          <w:color w:val="000000"/>
          <w:sz w:val="20"/>
          <w:szCs w:val="22"/>
        </w:rPr>
        <w:t>населенных</w:t>
      </w:r>
      <w:r w:rsidR="00C57F9F" w:rsidRPr="00386030">
        <w:rPr>
          <w:rFonts w:ascii="Arial" w:hAnsi="Arial" w:cs="Arial"/>
          <w:color w:val="000000"/>
          <w:sz w:val="20"/>
          <w:szCs w:val="22"/>
        </w:rPr>
        <w:t xml:space="preserve"> </w:t>
      </w:r>
      <w:r w:rsidRPr="00386030">
        <w:rPr>
          <w:rFonts w:ascii="Arial" w:hAnsi="Arial" w:cs="Arial"/>
          <w:color w:val="000000"/>
          <w:sz w:val="20"/>
          <w:szCs w:val="22"/>
        </w:rPr>
        <w:t>пунктов: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3204"/>
        <w:gridCol w:w="1922"/>
        <w:gridCol w:w="2349"/>
        <w:gridCol w:w="2134"/>
        <w:gridCol w:w="1707"/>
        <w:gridCol w:w="1707"/>
        <w:gridCol w:w="1474"/>
      </w:tblGrid>
      <w:tr w:rsidR="007D1B46" w:rsidRPr="00386030" w:rsidTr="007D1B46">
        <w:trPr>
          <w:cantSplit/>
          <w:trHeight w:val="1134"/>
        </w:trPr>
        <w:tc>
          <w:tcPr>
            <w:tcW w:w="279" w:type="pct"/>
            <w:vAlign w:val="center"/>
          </w:tcPr>
          <w:p w:rsidR="001738C6" w:rsidRPr="00386030" w:rsidRDefault="001738C6" w:rsidP="00386030">
            <w:pPr>
              <w:ind w:right="-108"/>
              <w:jc w:val="center"/>
              <w:rPr>
                <w:rFonts w:ascii="Arial" w:hAnsi="Arial" w:cs="Arial"/>
                <w:color w:val="000000"/>
                <w:sz w:val="20"/>
                <w:szCs w:val="20"/>
              </w:rPr>
            </w:pPr>
            <w:r w:rsidRPr="00386030">
              <w:rPr>
                <w:rFonts w:ascii="Arial" w:hAnsi="Arial" w:cs="Arial"/>
                <w:color w:val="000000"/>
                <w:sz w:val="20"/>
                <w:szCs w:val="20"/>
              </w:rPr>
              <w:t>№</w:t>
            </w:r>
            <w:r w:rsidR="00C57F9F" w:rsidRPr="00386030">
              <w:rPr>
                <w:rFonts w:ascii="Arial" w:hAnsi="Arial" w:cs="Arial"/>
                <w:color w:val="000000"/>
                <w:sz w:val="20"/>
                <w:szCs w:val="20"/>
              </w:rPr>
              <w:t xml:space="preserve"> </w:t>
            </w:r>
            <w:r w:rsidRPr="00386030">
              <w:rPr>
                <w:rFonts w:ascii="Arial" w:hAnsi="Arial" w:cs="Arial"/>
                <w:color w:val="000000"/>
                <w:sz w:val="20"/>
                <w:szCs w:val="20"/>
              </w:rPr>
              <w:t>лота</w:t>
            </w:r>
          </w:p>
        </w:tc>
        <w:tc>
          <w:tcPr>
            <w:tcW w:w="1043" w:type="pct"/>
            <w:vAlign w:val="center"/>
          </w:tcPr>
          <w:p w:rsidR="001738C6" w:rsidRPr="00386030" w:rsidRDefault="001738C6" w:rsidP="00386030">
            <w:pPr>
              <w:jc w:val="center"/>
              <w:rPr>
                <w:rFonts w:ascii="Arial" w:hAnsi="Arial" w:cs="Arial"/>
                <w:color w:val="000000"/>
                <w:sz w:val="20"/>
                <w:szCs w:val="20"/>
              </w:rPr>
            </w:pPr>
            <w:r w:rsidRPr="00386030">
              <w:rPr>
                <w:rFonts w:ascii="Arial" w:hAnsi="Arial" w:cs="Arial"/>
                <w:color w:val="000000"/>
                <w:sz w:val="20"/>
                <w:szCs w:val="20"/>
              </w:rPr>
              <w:t>Местоположение</w:t>
            </w:r>
            <w:r w:rsidR="00C57F9F" w:rsidRPr="00386030">
              <w:rPr>
                <w:rFonts w:ascii="Arial" w:hAnsi="Arial" w:cs="Arial"/>
                <w:color w:val="000000"/>
                <w:sz w:val="20"/>
                <w:szCs w:val="20"/>
              </w:rPr>
              <w:t xml:space="preserve"> </w:t>
            </w:r>
            <w:r w:rsidRPr="00386030">
              <w:rPr>
                <w:rFonts w:ascii="Arial" w:hAnsi="Arial" w:cs="Arial"/>
                <w:color w:val="000000"/>
                <w:sz w:val="20"/>
                <w:szCs w:val="20"/>
              </w:rPr>
              <w:t>земельного</w:t>
            </w:r>
            <w:r w:rsidR="00C57F9F" w:rsidRPr="00386030">
              <w:rPr>
                <w:rFonts w:ascii="Arial" w:hAnsi="Arial" w:cs="Arial"/>
                <w:color w:val="000000"/>
                <w:sz w:val="20"/>
                <w:szCs w:val="20"/>
              </w:rPr>
              <w:t xml:space="preserve"> </w:t>
            </w:r>
            <w:r w:rsidRPr="00386030">
              <w:rPr>
                <w:rFonts w:ascii="Arial" w:hAnsi="Arial" w:cs="Arial"/>
                <w:color w:val="000000"/>
                <w:sz w:val="20"/>
                <w:szCs w:val="20"/>
              </w:rPr>
              <w:t>участка</w:t>
            </w:r>
          </w:p>
        </w:tc>
        <w:tc>
          <w:tcPr>
            <w:tcW w:w="626" w:type="pct"/>
            <w:vAlign w:val="center"/>
          </w:tcPr>
          <w:p w:rsidR="001738C6" w:rsidRPr="00386030" w:rsidRDefault="001738C6" w:rsidP="00386030">
            <w:pPr>
              <w:jc w:val="center"/>
              <w:rPr>
                <w:rFonts w:ascii="Arial" w:hAnsi="Arial" w:cs="Arial"/>
                <w:color w:val="000000"/>
                <w:sz w:val="20"/>
                <w:szCs w:val="20"/>
              </w:rPr>
            </w:pPr>
            <w:r w:rsidRPr="00386030">
              <w:rPr>
                <w:rFonts w:ascii="Arial" w:hAnsi="Arial" w:cs="Arial"/>
                <w:color w:val="000000"/>
                <w:sz w:val="20"/>
                <w:szCs w:val="20"/>
              </w:rPr>
              <w:t>Площадь,</w:t>
            </w:r>
            <w:r w:rsidR="00C57F9F" w:rsidRPr="00386030">
              <w:rPr>
                <w:rFonts w:ascii="Arial" w:hAnsi="Arial" w:cs="Arial"/>
                <w:color w:val="000000"/>
                <w:sz w:val="20"/>
                <w:szCs w:val="20"/>
              </w:rPr>
              <w:t xml:space="preserve"> </w:t>
            </w:r>
            <w:r w:rsidRPr="00386030">
              <w:rPr>
                <w:rFonts w:ascii="Arial" w:hAnsi="Arial" w:cs="Arial"/>
                <w:color w:val="000000"/>
                <w:sz w:val="20"/>
                <w:szCs w:val="20"/>
              </w:rPr>
              <w:t>кв.</w:t>
            </w:r>
            <w:r w:rsidR="00C57F9F" w:rsidRPr="00386030">
              <w:rPr>
                <w:rFonts w:ascii="Arial" w:hAnsi="Arial" w:cs="Arial"/>
                <w:color w:val="000000"/>
                <w:sz w:val="20"/>
                <w:szCs w:val="20"/>
              </w:rPr>
              <w:t xml:space="preserve"> </w:t>
            </w:r>
            <w:r w:rsidRPr="00386030">
              <w:rPr>
                <w:rFonts w:ascii="Arial" w:hAnsi="Arial" w:cs="Arial"/>
                <w:color w:val="000000"/>
                <w:sz w:val="20"/>
                <w:szCs w:val="20"/>
              </w:rPr>
              <w:t>м</w:t>
            </w:r>
          </w:p>
        </w:tc>
        <w:tc>
          <w:tcPr>
            <w:tcW w:w="765" w:type="pct"/>
            <w:vAlign w:val="center"/>
          </w:tcPr>
          <w:p w:rsidR="001738C6" w:rsidRPr="00386030" w:rsidRDefault="001738C6" w:rsidP="00386030">
            <w:pPr>
              <w:jc w:val="center"/>
              <w:rPr>
                <w:rFonts w:ascii="Arial" w:hAnsi="Arial" w:cs="Arial"/>
                <w:color w:val="000000"/>
                <w:sz w:val="20"/>
                <w:szCs w:val="20"/>
              </w:rPr>
            </w:pPr>
            <w:r w:rsidRPr="00386030">
              <w:rPr>
                <w:rFonts w:ascii="Arial" w:hAnsi="Arial" w:cs="Arial"/>
                <w:color w:val="000000"/>
                <w:sz w:val="20"/>
                <w:szCs w:val="20"/>
              </w:rPr>
              <w:t>Кадастровый</w:t>
            </w:r>
            <w:r w:rsidR="00C57F9F" w:rsidRPr="00386030">
              <w:rPr>
                <w:rFonts w:ascii="Arial" w:hAnsi="Arial" w:cs="Arial"/>
                <w:color w:val="000000"/>
                <w:sz w:val="20"/>
                <w:szCs w:val="20"/>
              </w:rPr>
              <w:t xml:space="preserve"> </w:t>
            </w:r>
            <w:r w:rsidRPr="00386030">
              <w:rPr>
                <w:rFonts w:ascii="Arial" w:hAnsi="Arial" w:cs="Arial"/>
                <w:color w:val="000000"/>
                <w:sz w:val="20"/>
                <w:szCs w:val="20"/>
              </w:rPr>
              <w:t>номер</w:t>
            </w:r>
          </w:p>
        </w:tc>
        <w:tc>
          <w:tcPr>
            <w:tcW w:w="695" w:type="pct"/>
            <w:vAlign w:val="center"/>
          </w:tcPr>
          <w:p w:rsidR="001738C6" w:rsidRPr="00386030" w:rsidRDefault="001738C6" w:rsidP="00386030">
            <w:pPr>
              <w:jc w:val="center"/>
              <w:rPr>
                <w:rFonts w:ascii="Arial" w:hAnsi="Arial" w:cs="Arial"/>
                <w:color w:val="000000"/>
                <w:sz w:val="20"/>
                <w:szCs w:val="20"/>
              </w:rPr>
            </w:pPr>
            <w:r w:rsidRPr="00386030">
              <w:rPr>
                <w:rFonts w:ascii="Arial" w:hAnsi="Arial" w:cs="Arial"/>
                <w:color w:val="000000"/>
                <w:sz w:val="20"/>
                <w:szCs w:val="20"/>
              </w:rPr>
              <w:t>Начальная</w:t>
            </w:r>
            <w:r w:rsidR="00C57F9F" w:rsidRPr="00386030">
              <w:rPr>
                <w:rFonts w:ascii="Arial" w:hAnsi="Arial" w:cs="Arial"/>
                <w:color w:val="000000"/>
                <w:sz w:val="20"/>
                <w:szCs w:val="20"/>
              </w:rPr>
              <w:t xml:space="preserve"> </w:t>
            </w:r>
            <w:r w:rsidRPr="00386030">
              <w:rPr>
                <w:rFonts w:ascii="Arial" w:hAnsi="Arial" w:cs="Arial"/>
                <w:color w:val="000000"/>
                <w:sz w:val="20"/>
                <w:szCs w:val="20"/>
              </w:rPr>
              <w:t>цена,</w:t>
            </w:r>
            <w:r w:rsidR="00C57F9F" w:rsidRPr="00386030">
              <w:rPr>
                <w:rFonts w:ascii="Arial" w:hAnsi="Arial" w:cs="Arial"/>
                <w:color w:val="000000"/>
                <w:sz w:val="20"/>
                <w:szCs w:val="20"/>
              </w:rPr>
              <w:t xml:space="preserve"> </w:t>
            </w:r>
            <w:r w:rsidRPr="00386030">
              <w:rPr>
                <w:rFonts w:ascii="Arial" w:hAnsi="Arial" w:cs="Arial"/>
                <w:color w:val="000000"/>
                <w:sz w:val="20"/>
                <w:szCs w:val="20"/>
              </w:rPr>
              <w:t>руб.</w:t>
            </w:r>
          </w:p>
        </w:tc>
        <w:tc>
          <w:tcPr>
            <w:tcW w:w="556" w:type="pct"/>
            <w:vAlign w:val="center"/>
          </w:tcPr>
          <w:p w:rsidR="001738C6" w:rsidRPr="00386030" w:rsidRDefault="001738C6" w:rsidP="00386030">
            <w:pPr>
              <w:jc w:val="center"/>
              <w:rPr>
                <w:rFonts w:ascii="Arial" w:hAnsi="Arial" w:cs="Arial"/>
                <w:color w:val="000000"/>
                <w:sz w:val="20"/>
                <w:szCs w:val="20"/>
              </w:rPr>
            </w:pPr>
            <w:r w:rsidRPr="00386030">
              <w:rPr>
                <w:rFonts w:ascii="Arial" w:hAnsi="Arial" w:cs="Arial"/>
                <w:color w:val="000000"/>
                <w:sz w:val="20"/>
                <w:szCs w:val="20"/>
              </w:rPr>
              <w:t>Сумма</w:t>
            </w:r>
            <w:r w:rsidR="00C57F9F" w:rsidRPr="00386030">
              <w:rPr>
                <w:rFonts w:ascii="Arial" w:hAnsi="Arial" w:cs="Arial"/>
                <w:color w:val="000000"/>
                <w:sz w:val="20"/>
                <w:szCs w:val="20"/>
              </w:rPr>
              <w:t xml:space="preserve"> </w:t>
            </w:r>
            <w:r w:rsidRPr="00386030">
              <w:rPr>
                <w:rFonts w:ascii="Arial" w:hAnsi="Arial" w:cs="Arial"/>
                <w:color w:val="000000"/>
                <w:sz w:val="20"/>
                <w:szCs w:val="20"/>
              </w:rPr>
              <w:t>задатка,</w:t>
            </w:r>
            <w:r w:rsidR="00C57F9F" w:rsidRPr="00386030">
              <w:rPr>
                <w:rFonts w:ascii="Arial" w:hAnsi="Arial" w:cs="Arial"/>
                <w:color w:val="000000"/>
                <w:sz w:val="20"/>
                <w:szCs w:val="20"/>
              </w:rPr>
              <w:t xml:space="preserve"> </w:t>
            </w:r>
            <w:r w:rsidRPr="00386030">
              <w:rPr>
                <w:rFonts w:ascii="Arial" w:hAnsi="Arial" w:cs="Arial"/>
                <w:color w:val="000000"/>
                <w:sz w:val="20"/>
                <w:szCs w:val="20"/>
              </w:rPr>
              <w:t>руб.</w:t>
            </w:r>
          </w:p>
        </w:tc>
        <w:tc>
          <w:tcPr>
            <w:tcW w:w="556" w:type="pct"/>
            <w:vAlign w:val="center"/>
          </w:tcPr>
          <w:p w:rsidR="001738C6" w:rsidRPr="00386030" w:rsidRDefault="001738C6" w:rsidP="00386030">
            <w:pPr>
              <w:jc w:val="center"/>
              <w:rPr>
                <w:rFonts w:ascii="Arial" w:hAnsi="Arial" w:cs="Arial"/>
                <w:color w:val="000000"/>
                <w:sz w:val="20"/>
                <w:szCs w:val="20"/>
              </w:rPr>
            </w:pPr>
            <w:r w:rsidRPr="00386030">
              <w:rPr>
                <w:rFonts w:ascii="Arial" w:hAnsi="Arial" w:cs="Arial"/>
                <w:color w:val="000000"/>
                <w:sz w:val="20"/>
                <w:szCs w:val="20"/>
              </w:rPr>
              <w:t>Разрешенное</w:t>
            </w:r>
            <w:r w:rsidR="00C57F9F" w:rsidRPr="00386030">
              <w:rPr>
                <w:rFonts w:ascii="Arial" w:hAnsi="Arial" w:cs="Arial"/>
                <w:color w:val="000000"/>
                <w:sz w:val="20"/>
                <w:szCs w:val="20"/>
              </w:rPr>
              <w:t xml:space="preserve"> </w:t>
            </w:r>
            <w:r w:rsidRPr="00386030">
              <w:rPr>
                <w:rFonts w:ascii="Arial" w:hAnsi="Arial" w:cs="Arial"/>
                <w:color w:val="000000"/>
                <w:sz w:val="20"/>
                <w:szCs w:val="20"/>
              </w:rPr>
              <w:t>использование</w:t>
            </w:r>
          </w:p>
        </w:tc>
        <w:tc>
          <w:tcPr>
            <w:tcW w:w="480" w:type="pct"/>
            <w:vAlign w:val="center"/>
          </w:tcPr>
          <w:p w:rsidR="001738C6" w:rsidRPr="00386030" w:rsidRDefault="001738C6" w:rsidP="00386030">
            <w:pPr>
              <w:jc w:val="center"/>
              <w:rPr>
                <w:rFonts w:ascii="Arial" w:hAnsi="Arial" w:cs="Arial"/>
                <w:color w:val="000000"/>
                <w:sz w:val="20"/>
                <w:szCs w:val="20"/>
              </w:rPr>
            </w:pPr>
            <w:r w:rsidRPr="00386030">
              <w:rPr>
                <w:rFonts w:ascii="Arial" w:hAnsi="Arial" w:cs="Arial"/>
                <w:color w:val="000000"/>
                <w:sz w:val="20"/>
                <w:szCs w:val="20"/>
              </w:rPr>
              <w:t>Срок</w:t>
            </w:r>
            <w:r w:rsidR="00C57F9F" w:rsidRPr="00386030">
              <w:rPr>
                <w:rFonts w:ascii="Arial" w:hAnsi="Arial" w:cs="Arial"/>
                <w:color w:val="000000"/>
                <w:sz w:val="20"/>
                <w:szCs w:val="20"/>
              </w:rPr>
              <w:t xml:space="preserve"> </w:t>
            </w:r>
            <w:r w:rsidRPr="00386030">
              <w:rPr>
                <w:rFonts w:ascii="Arial" w:hAnsi="Arial" w:cs="Arial"/>
                <w:color w:val="000000"/>
                <w:sz w:val="20"/>
                <w:szCs w:val="20"/>
              </w:rPr>
              <w:t>аре</w:t>
            </w:r>
            <w:r w:rsidRPr="00386030">
              <w:rPr>
                <w:rFonts w:ascii="Arial" w:hAnsi="Arial" w:cs="Arial"/>
                <w:color w:val="000000"/>
                <w:sz w:val="20"/>
                <w:szCs w:val="20"/>
              </w:rPr>
              <w:t>н</w:t>
            </w:r>
            <w:r w:rsidRPr="00386030">
              <w:rPr>
                <w:rFonts w:ascii="Arial" w:hAnsi="Arial" w:cs="Arial"/>
                <w:color w:val="000000"/>
                <w:sz w:val="20"/>
                <w:szCs w:val="20"/>
              </w:rPr>
              <w:t>ды,</w:t>
            </w:r>
            <w:r w:rsidR="00C57F9F" w:rsidRPr="00386030">
              <w:rPr>
                <w:rFonts w:ascii="Arial" w:hAnsi="Arial" w:cs="Arial"/>
                <w:color w:val="000000"/>
                <w:sz w:val="20"/>
                <w:szCs w:val="20"/>
              </w:rPr>
              <w:t xml:space="preserve"> </w:t>
            </w:r>
            <w:r w:rsidRPr="00386030">
              <w:rPr>
                <w:rFonts w:ascii="Arial" w:hAnsi="Arial" w:cs="Arial"/>
                <w:color w:val="000000"/>
                <w:sz w:val="20"/>
                <w:szCs w:val="20"/>
              </w:rPr>
              <w:t>лет</w:t>
            </w:r>
          </w:p>
        </w:tc>
      </w:tr>
      <w:tr w:rsidR="007D1B46" w:rsidRPr="00386030" w:rsidTr="007D1B46">
        <w:trPr>
          <w:cantSplit/>
          <w:trHeight w:val="1134"/>
        </w:trPr>
        <w:tc>
          <w:tcPr>
            <w:tcW w:w="279" w:type="pct"/>
            <w:vAlign w:val="center"/>
          </w:tcPr>
          <w:p w:rsidR="001738C6" w:rsidRPr="00386030" w:rsidRDefault="001738C6" w:rsidP="00386030">
            <w:pPr>
              <w:jc w:val="center"/>
              <w:rPr>
                <w:rFonts w:ascii="Arial" w:hAnsi="Arial" w:cs="Arial"/>
                <w:color w:val="000000"/>
                <w:sz w:val="20"/>
                <w:szCs w:val="20"/>
              </w:rPr>
            </w:pPr>
            <w:r w:rsidRPr="00386030">
              <w:rPr>
                <w:rFonts w:ascii="Arial" w:hAnsi="Arial" w:cs="Arial"/>
                <w:color w:val="000000"/>
                <w:sz w:val="20"/>
                <w:szCs w:val="20"/>
              </w:rPr>
              <w:t>1.</w:t>
            </w:r>
          </w:p>
        </w:tc>
        <w:tc>
          <w:tcPr>
            <w:tcW w:w="1043" w:type="pct"/>
            <w:vAlign w:val="center"/>
          </w:tcPr>
          <w:p w:rsidR="001738C6" w:rsidRPr="00386030" w:rsidRDefault="001738C6" w:rsidP="00386030">
            <w:pPr>
              <w:jc w:val="center"/>
              <w:rPr>
                <w:rFonts w:ascii="Arial" w:hAnsi="Arial" w:cs="Arial"/>
                <w:bCs/>
                <w:iCs/>
                <w:color w:val="000000"/>
                <w:sz w:val="20"/>
                <w:szCs w:val="20"/>
              </w:rPr>
            </w:pPr>
            <w:r w:rsidRPr="00386030">
              <w:rPr>
                <w:rFonts w:ascii="Arial" w:hAnsi="Arial" w:cs="Arial"/>
                <w:bCs/>
                <w:iCs/>
                <w:color w:val="000000"/>
                <w:sz w:val="20"/>
                <w:szCs w:val="20"/>
              </w:rPr>
              <w:t>Чувашская</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Республика,</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Мар</w:t>
            </w:r>
            <w:r w:rsidRPr="00386030">
              <w:rPr>
                <w:rFonts w:ascii="Arial" w:hAnsi="Arial" w:cs="Arial"/>
                <w:bCs/>
                <w:iCs/>
                <w:color w:val="000000"/>
                <w:sz w:val="20"/>
                <w:szCs w:val="20"/>
              </w:rPr>
              <w:t>и</w:t>
            </w:r>
            <w:r w:rsidRPr="00386030">
              <w:rPr>
                <w:rFonts w:ascii="Arial" w:hAnsi="Arial" w:cs="Arial"/>
                <w:bCs/>
                <w:iCs/>
                <w:color w:val="000000"/>
                <w:sz w:val="20"/>
                <w:szCs w:val="20"/>
              </w:rPr>
              <w:t>инско-Посадский</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район,</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г.</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М</w:t>
            </w:r>
            <w:r w:rsidRPr="00386030">
              <w:rPr>
                <w:rFonts w:ascii="Arial" w:hAnsi="Arial" w:cs="Arial"/>
                <w:bCs/>
                <w:iCs/>
                <w:color w:val="000000"/>
                <w:sz w:val="20"/>
                <w:szCs w:val="20"/>
              </w:rPr>
              <w:t>а</w:t>
            </w:r>
            <w:r w:rsidRPr="00386030">
              <w:rPr>
                <w:rFonts w:ascii="Arial" w:hAnsi="Arial" w:cs="Arial"/>
                <w:bCs/>
                <w:iCs/>
                <w:color w:val="000000"/>
                <w:sz w:val="20"/>
                <w:szCs w:val="20"/>
              </w:rPr>
              <w:t>риинский</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Посад,</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ул.</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Курчатова</w:t>
            </w:r>
          </w:p>
        </w:tc>
        <w:tc>
          <w:tcPr>
            <w:tcW w:w="626" w:type="pct"/>
            <w:vAlign w:val="center"/>
          </w:tcPr>
          <w:p w:rsidR="001738C6" w:rsidRPr="00386030" w:rsidRDefault="001738C6" w:rsidP="00386030">
            <w:pPr>
              <w:jc w:val="center"/>
              <w:rPr>
                <w:rFonts w:ascii="Arial" w:hAnsi="Arial" w:cs="Arial"/>
                <w:bCs/>
                <w:iCs/>
                <w:color w:val="000000"/>
                <w:sz w:val="20"/>
                <w:szCs w:val="20"/>
              </w:rPr>
            </w:pPr>
            <w:r w:rsidRPr="00386030">
              <w:rPr>
                <w:rFonts w:ascii="Arial" w:hAnsi="Arial" w:cs="Arial"/>
                <w:bCs/>
                <w:iCs/>
                <w:color w:val="000000"/>
                <w:sz w:val="20"/>
                <w:szCs w:val="20"/>
              </w:rPr>
              <w:t>133</w:t>
            </w:r>
          </w:p>
        </w:tc>
        <w:tc>
          <w:tcPr>
            <w:tcW w:w="765" w:type="pct"/>
            <w:vAlign w:val="center"/>
          </w:tcPr>
          <w:p w:rsidR="001738C6" w:rsidRPr="00386030" w:rsidRDefault="001738C6" w:rsidP="00386030">
            <w:pPr>
              <w:ind w:left="-108" w:right="-108"/>
              <w:jc w:val="center"/>
              <w:rPr>
                <w:rFonts w:ascii="Arial" w:hAnsi="Arial" w:cs="Arial"/>
                <w:bCs/>
                <w:iCs/>
                <w:color w:val="000000"/>
                <w:sz w:val="20"/>
                <w:szCs w:val="20"/>
              </w:rPr>
            </w:pPr>
            <w:r w:rsidRPr="00386030">
              <w:rPr>
                <w:rFonts w:ascii="Arial" w:hAnsi="Arial" w:cs="Arial"/>
                <w:bCs/>
                <w:iCs/>
                <w:color w:val="000000"/>
                <w:sz w:val="20"/>
                <w:szCs w:val="20"/>
              </w:rPr>
              <w:t>21:16:010901:455</w:t>
            </w:r>
          </w:p>
        </w:tc>
        <w:tc>
          <w:tcPr>
            <w:tcW w:w="695" w:type="pct"/>
            <w:vAlign w:val="center"/>
          </w:tcPr>
          <w:p w:rsidR="001738C6" w:rsidRPr="00386030" w:rsidRDefault="001738C6" w:rsidP="00386030">
            <w:pPr>
              <w:jc w:val="center"/>
              <w:rPr>
                <w:rFonts w:ascii="Arial" w:hAnsi="Arial" w:cs="Arial"/>
                <w:bCs/>
                <w:iCs/>
                <w:color w:val="000000"/>
                <w:sz w:val="20"/>
                <w:szCs w:val="20"/>
              </w:rPr>
            </w:pPr>
            <w:r w:rsidRPr="00386030">
              <w:rPr>
                <w:rFonts w:ascii="Arial" w:hAnsi="Arial" w:cs="Arial"/>
                <w:bCs/>
                <w:iCs/>
                <w:color w:val="000000"/>
                <w:sz w:val="20"/>
                <w:szCs w:val="20"/>
              </w:rPr>
              <w:t>9</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640,00</w:t>
            </w:r>
          </w:p>
        </w:tc>
        <w:tc>
          <w:tcPr>
            <w:tcW w:w="556" w:type="pct"/>
            <w:vAlign w:val="center"/>
          </w:tcPr>
          <w:p w:rsidR="001738C6" w:rsidRPr="00386030" w:rsidRDefault="001738C6" w:rsidP="00386030">
            <w:pPr>
              <w:jc w:val="center"/>
              <w:rPr>
                <w:rFonts w:ascii="Arial" w:hAnsi="Arial" w:cs="Arial"/>
                <w:bCs/>
                <w:iCs/>
                <w:color w:val="000000"/>
                <w:sz w:val="20"/>
                <w:szCs w:val="20"/>
              </w:rPr>
            </w:pPr>
            <w:r w:rsidRPr="00386030">
              <w:rPr>
                <w:rFonts w:ascii="Arial" w:hAnsi="Arial" w:cs="Arial"/>
                <w:bCs/>
                <w:iCs/>
                <w:color w:val="000000"/>
                <w:sz w:val="20"/>
                <w:szCs w:val="20"/>
              </w:rPr>
              <w:t>4</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820,00</w:t>
            </w:r>
          </w:p>
        </w:tc>
        <w:tc>
          <w:tcPr>
            <w:tcW w:w="556" w:type="pct"/>
            <w:vAlign w:val="center"/>
          </w:tcPr>
          <w:p w:rsidR="001738C6" w:rsidRPr="00386030" w:rsidRDefault="001738C6" w:rsidP="00386030">
            <w:pPr>
              <w:jc w:val="center"/>
              <w:rPr>
                <w:rFonts w:ascii="Arial" w:hAnsi="Arial" w:cs="Arial"/>
                <w:bCs/>
                <w:iCs/>
                <w:color w:val="000000"/>
                <w:sz w:val="20"/>
                <w:szCs w:val="20"/>
              </w:rPr>
            </w:pPr>
            <w:r w:rsidRPr="00386030">
              <w:rPr>
                <w:rFonts w:ascii="Arial" w:hAnsi="Arial" w:cs="Arial"/>
                <w:bCs/>
                <w:iCs/>
                <w:color w:val="000000"/>
                <w:sz w:val="20"/>
                <w:szCs w:val="20"/>
              </w:rPr>
              <w:t>Хранение</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авт</w:t>
            </w:r>
            <w:r w:rsidRPr="00386030">
              <w:rPr>
                <w:rFonts w:ascii="Arial" w:hAnsi="Arial" w:cs="Arial"/>
                <w:bCs/>
                <w:iCs/>
                <w:color w:val="000000"/>
                <w:sz w:val="20"/>
                <w:szCs w:val="20"/>
              </w:rPr>
              <w:t>о</w:t>
            </w:r>
            <w:r w:rsidRPr="00386030">
              <w:rPr>
                <w:rFonts w:ascii="Arial" w:hAnsi="Arial" w:cs="Arial"/>
                <w:bCs/>
                <w:iCs/>
                <w:color w:val="000000"/>
                <w:sz w:val="20"/>
                <w:szCs w:val="20"/>
              </w:rPr>
              <w:t>транспорта</w:t>
            </w:r>
          </w:p>
        </w:tc>
        <w:tc>
          <w:tcPr>
            <w:tcW w:w="480" w:type="pct"/>
            <w:vAlign w:val="center"/>
          </w:tcPr>
          <w:p w:rsidR="001738C6" w:rsidRPr="00386030" w:rsidRDefault="001738C6" w:rsidP="00386030">
            <w:pPr>
              <w:jc w:val="center"/>
              <w:rPr>
                <w:rFonts w:ascii="Arial" w:hAnsi="Arial" w:cs="Arial"/>
                <w:bCs/>
                <w:iCs/>
                <w:color w:val="000000"/>
                <w:sz w:val="20"/>
                <w:szCs w:val="20"/>
              </w:rPr>
            </w:pPr>
            <w:r w:rsidRPr="00386030">
              <w:rPr>
                <w:rFonts w:ascii="Arial" w:hAnsi="Arial" w:cs="Arial"/>
                <w:bCs/>
                <w:iCs/>
                <w:color w:val="000000"/>
                <w:sz w:val="20"/>
                <w:szCs w:val="20"/>
              </w:rPr>
              <w:t>3</w:t>
            </w:r>
          </w:p>
        </w:tc>
      </w:tr>
      <w:tr w:rsidR="007D1B46" w:rsidRPr="00386030" w:rsidTr="007D1B46">
        <w:trPr>
          <w:cantSplit/>
          <w:trHeight w:val="1134"/>
        </w:trPr>
        <w:tc>
          <w:tcPr>
            <w:tcW w:w="279" w:type="pct"/>
            <w:vAlign w:val="center"/>
          </w:tcPr>
          <w:p w:rsidR="001738C6" w:rsidRPr="00386030" w:rsidRDefault="001738C6" w:rsidP="00386030">
            <w:pPr>
              <w:jc w:val="center"/>
              <w:rPr>
                <w:rFonts w:ascii="Arial" w:hAnsi="Arial" w:cs="Arial"/>
                <w:color w:val="000000"/>
                <w:sz w:val="20"/>
                <w:szCs w:val="20"/>
              </w:rPr>
            </w:pPr>
            <w:r w:rsidRPr="00386030">
              <w:rPr>
                <w:rFonts w:ascii="Arial" w:hAnsi="Arial" w:cs="Arial"/>
                <w:color w:val="000000"/>
                <w:sz w:val="20"/>
                <w:szCs w:val="20"/>
              </w:rPr>
              <w:t>2</w:t>
            </w:r>
          </w:p>
        </w:tc>
        <w:tc>
          <w:tcPr>
            <w:tcW w:w="1043" w:type="pct"/>
            <w:vAlign w:val="center"/>
          </w:tcPr>
          <w:p w:rsidR="001738C6" w:rsidRPr="00386030" w:rsidRDefault="001738C6" w:rsidP="00386030">
            <w:pPr>
              <w:jc w:val="center"/>
              <w:rPr>
                <w:rFonts w:ascii="Arial" w:hAnsi="Arial" w:cs="Arial"/>
                <w:bCs/>
                <w:iCs/>
                <w:color w:val="000000"/>
                <w:sz w:val="20"/>
                <w:szCs w:val="20"/>
              </w:rPr>
            </w:pPr>
            <w:r w:rsidRPr="00386030">
              <w:rPr>
                <w:rFonts w:ascii="Arial" w:hAnsi="Arial" w:cs="Arial"/>
                <w:bCs/>
                <w:iCs/>
                <w:color w:val="000000"/>
                <w:sz w:val="20"/>
                <w:szCs w:val="20"/>
              </w:rPr>
              <w:t>Чувашская</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Республика,</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Мар</w:t>
            </w:r>
            <w:r w:rsidRPr="00386030">
              <w:rPr>
                <w:rFonts w:ascii="Arial" w:hAnsi="Arial" w:cs="Arial"/>
                <w:bCs/>
                <w:iCs/>
                <w:color w:val="000000"/>
                <w:sz w:val="20"/>
                <w:szCs w:val="20"/>
              </w:rPr>
              <w:t>и</w:t>
            </w:r>
            <w:r w:rsidRPr="00386030">
              <w:rPr>
                <w:rFonts w:ascii="Arial" w:hAnsi="Arial" w:cs="Arial"/>
                <w:bCs/>
                <w:iCs/>
                <w:color w:val="000000"/>
                <w:sz w:val="20"/>
                <w:szCs w:val="20"/>
              </w:rPr>
              <w:t>инско-Посадский</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район,</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г.</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М</w:t>
            </w:r>
            <w:r w:rsidRPr="00386030">
              <w:rPr>
                <w:rFonts w:ascii="Arial" w:hAnsi="Arial" w:cs="Arial"/>
                <w:bCs/>
                <w:iCs/>
                <w:color w:val="000000"/>
                <w:sz w:val="20"/>
                <w:szCs w:val="20"/>
              </w:rPr>
              <w:t>а</w:t>
            </w:r>
            <w:r w:rsidRPr="00386030">
              <w:rPr>
                <w:rFonts w:ascii="Arial" w:hAnsi="Arial" w:cs="Arial"/>
                <w:bCs/>
                <w:iCs/>
                <w:color w:val="000000"/>
                <w:sz w:val="20"/>
                <w:szCs w:val="20"/>
              </w:rPr>
              <w:t>риинский</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Посад,</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местополож</w:t>
            </w:r>
            <w:r w:rsidRPr="00386030">
              <w:rPr>
                <w:rFonts w:ascii="Arial" w:hAnsi="Arial" w:cs="Arial"/>
                <w:bCs/>
                <w:iCs/>
                <w:color w:val="000000"/>
                <w:sz w:val="20"/>
                <w:szCs w:val="20"/>
              </w:rPr>
              <w:t>е</w:t>
            </w:r>
            <w:r w:rsidRPr="00386030">
              <w:rPr>
                <w:rFonts w:ascii="Arial" w:hAnsi="Arial" w:cs="Arial"/>
                <w:bCs/>
                <w:iCs/>
                <w:color w:val="000000"/>
                <w:sz w:val="20"/>
                <w:szCs w:val="20"/>
              </w:rPr>
              <w:t>ние</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установлено</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относительно</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ориентира,</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расположенного</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за</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пределами</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участка.</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Ориентир</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жилой</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дом.</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Участок</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находится</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примерно</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в</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60</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м,</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по</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направл</w:t>
            </w:r>
            <w:r w:rsidRPr="00386030">
              <w:rPr>
                <w:rFonts w:ascii="Arial" w:hAnsi="Arial" w:cs="Arial"/>
                <w:bCs/>
                <w:iCs/>
                <w:color w:val="000000"/>
                <w:sz w:val="20"/>
                <w:szCs w:val="20"/>
              </w:rPr>
              <w:t>е</w:t>
            </w:r>
            <w:r w:rsidRPr="00386030">
              <w:rPr>
                <w:rFonts w:ascii="Arial" w:hAnsi="Arial" w:cs="Arial"/>
                <w:bCs/>
                <w:iCs/>
                <w:color w:val="000000"/>
                <w:sz w:val="20"/>
                <w:szCs w:val="20"/>
              </w:rPr>
              <w:t>нию</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на</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северо-запад</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ориент</w:t>
            </w:r>
            <w:r w:rsidRPr="00386030">
              <w:rPr>
                <w:rFonts w:ascii="Arial" w:hAnsi="Arial" w:cs="Arial"/>
                <w:bCs/>
                <w:iCs/>
                <w:color w:val="000000"/>
                <w:sz w:val="20"/>
                <w:szCs w:val="20"/>
              </w:rPr>
              <w:t>и</w:t>
            </w:r>
            <w:r w:rsidRPr="00386030">
              <w:rPr>
                <w:rFonts w:ascii="Arial" w:hAnsi="Arial" w:cs="Arial"/>
                <w:bCs/>
                <w:iCs/>
                <w:color w:val="000000"/>
                <w:sz w:val="20"/>
                <w:szCs w:val="20"/>
              </w:rPr>
              <w:t>ра</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д.2</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по</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ул.</w:t>
            </w:r>
            <w:r w:rsidR="00C57F9F" w:rsidRPr="00386030">
              <w:rPr>
                <w:rFonts w:ascii="Arial" w:hAnsi="Arial" w:cs="Arial"/>
                <w:bCs/>
                <w:iCs/>
                <w:color w:val="000000"/>
                <w:sz w:val="20"/>
                <w:szCs w:val="20"/>
              </w:rPr>
              <w:t xml:space="preserve"> </w:t>
            </w:r>
            <w:proofErr w:type="gramStart"/>
            <w:r w:rsidRPr="00386030">
              <w:rPr>
                <w:rFonts w:ascii="Arial" w:hAnsi="Arial" w:cs="Arial"/>
                <w:bCs/>
                <w:iCs/>
                <w:color w:val="000000"/>
                <w:sz w:val="20"/>
                <w:szCs w:val="20"/>
              </w:rPr>
              <w:t>Ярославская</w:t>
            </w:r>
            <w:proofErr w:type="gramEnd"/>
          </w:p>
        </w:tc>
        <w:tc>
          <w:tcPr>
            <w:tcW w:w="626" w:type="pct"/>
            <w:vAlign w:val="center"/>
          </w:tcPr>
          <w:p w:rsidR="001738C6" w:rsidRPr="00386030" w:rsidRDefault="001738C6" w:rsidP="00386030">
            <w:pPr>
              <w:jc w:val="center"/>
              <w:rPr>
                <w:rFonts w:ascii="Arial" w:hAnsi="Arial" w:cs="Arial"/>
                <w:bCs/>
                <w:iCs/>
                <w:color w:val="000000"/>
                <w:sz w:val="20"/>
                <w:szCs w:val="20"/>
              </w:rPr>
            </w:pPr>
            <w:r w:rsidRPr="00386030">
              <w:rPr>
                <w:rFonts w:ascii="Arial" w:hAnsi="Arial" w:cs="Arial"/>
                <w:bCs/>
                <w:iCs/>
                <w:color w:val="000000"/>
                <w:sz w:val="20"/>
                <w:szCs w:val="20"/>
              </w:rPr>
              <w:t>24</w:t>
            </w:r>
          </w:p>
        </w:tc>
        <w:tc>
          <w:tcPr>
            <w:tcW w:w="765" w:type="pct"/>
            <w:vAlign w:val="center"/>
          </w:tcPr>
          <w:p w:rsidR="001738C6" w:rsidRPr="00386030" w:rsidRDefault="001738C6" w:rsidP="00386030">
            <w:pPr>
              <w:ind w:left="-108" w:right="-108"/>
              <w:jc w:val="center"/>
              <w:rPr>
                <w:rFonts w:ascii="Arial" w:hAnsi="Arial" w:cs="Arial"/>
                <w:bCs/>
                <w:iCs/>
                <w:color w:val="000000"/>
                <w:sz w:val="20"/>
                <w:szCs w:val="20"/>
              </w:rPr>
            </w:pPr>
            <w:r w:rsidRPr="00386030">
              <w:rPr>
                <w:rFonts w:ascii="Arial" w:hAnsi="Arial" w:cs="Arial"/>
                <w:bCs/>
                <w:iCs/>
                <w:color w:val="000000"/>
                <w:sz w:val="20"/>
                <w:szCs w:val="20"/>
              </w:rPr>
              <w:t>21:16:011802:15</w:t>
            </w:r>
          </w:p>
        </w:tc>
        <w:tc>
          <w:tcPr>
            <w:tcW w:w="695" w:type="pct"/>
            <w:vAlign w:val="center"/>
          </w:tcPr>
          <w:p w:rsidR="001738C6" w:rsidRPr="00386030" w:rsidRDefault="001738C6" w:rsidP="00386030">
            <w:pPr>
              <w:jc w:val="center"/>
              <w:rPr>
                <w:rFonts w:ascii="Arial" w:hAnsi="Arial" w:cs="Arial"/>
                <w:bCs/>
                <w:iCs/>
                <w:color w:val="000000"/>
                <w:sz w:val="20"/>
                <w:szCs w:val="20"/>
              </w:rPr>
            </w:pPr>
            <w:r w:rsidRPr="00386030">
              <w:rPr>
                <w:rFonts w:ascii="Arial" w:hAnsi="Arial" w:cs="Arial"/>
                <w:bCs/>
                <w:iCs/>
                <w:color w:val="000000"/>
                <w:sz w:val="20"/>
                <w:szCs w:val="20"/>
              </w:rPr>
              <w:t>4</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812,00</w:t>
            </w:r>
          </w:p>
        </w:tc>
        <w:tc>
          <w:tcPr>
            <w:tcW w:w="556" w:type="pct"/>
            <w:vAlign w:val="center"/>
          </w:tcPr>
          <w:p w:rsidR="001738C6" w:rsidRPr="00386030" w:rsidRDefault="001738C6" w:rsidP="00386030">
            <w:pPr>
              <w:jc w:val="center"/>
              <w:rPr>
                <w:rFonts w:ascii="Arial" w:hAnsi="Arial" w:cs="Arial"/>
                <w:bCs/>
                <w:iCs/>
                <w:color w:val="000000"/>
                <w:sz w:val="20"/>
                <w:szCs w:val="20"/>
              </w:rPr>
            </w:pPr>
            <w:r w:rsidRPr="00386030">
              <w:rPr>
                <w:rFonts w:ascii="Arial" w:hAnsi="Arial" w:cs="Arial"/>
                <w:bCs/>
                <w:iCs/>
                <w:color w:val="000000"/>
                <w:sz w:val="20"/>
                <w:szCs w:val="20"/>
              </w:rPr>
              <w:t>2</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406,00</w:t>
            </w:r>
          </w:p>
        </w:tc>
        <w:tc>
          <w:tcPr>
            <w:tcW w:w="556" w:type="pct"/>
            <w:vAlign w:val="center"/>
          </w:tcPr>
          <w:p w:rsidR="001738C6" w:rsidRPr="00386030" w:rsidRDefault="001738C6" w:rsidP="00386030">
            <w:pPr>
              <w:jc w:val="center"/>
              <w:rPr>
                <w:rFonts w:ascii="Arial" w:hAnsi="Arial" w:cs="Arial"/>
                <w:bCs/>
                <w:iCs/>
                <w:color w:val="000000"/>
                <w:sz w:val="20"/>
                <w:szCs w:val="20"/>
              </w:rPr>
            </w:pPr>
            <w:r w:rsidRPr="00386030">
              <w:rPr>
                <w:rFonts w:ascii="Arial" w:hAnsi="Arial" w:cs="Arial"/>
                <w:bCs/>
                <w:iCs/>
                <w:color w:val="000000"/>
                <w:sz w:val="20"/>
                <w:szCs w:val="20"/>
              </w:rPr>
              <w:t>Для</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размещ</w:t>
            </w:r>
            <w:r w:rsidRPr="00386030">
              <w:rPr>
                <w:rFonts w:ascii="Arial" w:hAnsi="Arial" w:cs="Arial"/>
                <w:bCs/>
                <w:iCs/>
                <w:color w:val="000000"/>
                <w:sz w:val="20"/>
                <w:szCs w:val="20"/>
              </w:rPr>
              <w:t>е</w:t>
            </w:r>
            <w:r w:rsidRPr="00386030">
              <w:rPr>
                <w:rFonts w:ascii="Arial" w:hAnsi="Arial" w:cs="Arial"/>
                <w:bCs/>
                <w:iCs/>
                <w:color w:val="000000"/>
                <w:sz w:val="20"/>
                <w:szCs w:val="20"/>
              </w:rPr>
              <w:t>ния</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торгового</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киоска,</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для</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размещения</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объектов</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ро</w:t>
            </w:r>
            <w:r w:rsidRPr="00386030">
              <w:rPr>
                <w:rFonts w:ascii="Arial" w:hAnsi="Arial" w:cs="Arial"/>
                <w:bCs/>
                <w:iCs/>
                <w:color w:val="000000"/>
                <w:sz w:val="20"/>
                <w:szCs w:val="20"/>
              </w:rPr>
              <w:t>з</w:t>
            </w:r>
            <w:r w:rsidRPr="00386030">
              <w:rPr>
                <w:rFonts w:ascii="Arial" w:hAnsi="Arial" w:cs="Arial"/>
                <w:bCs/>
                <w:iCs/>
                <w:color w:val="000000"/>
                <w:sz w:val="20"/>
                <w:szCs w:val="20"/>
              </w:rPr>
              <w:t>ничной</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торго</w:t>
            </w:r>
            <w:r w:rsidRPr="00386030">
              <w:rPr>
                <w:rFonts w:ascii="Arial" w:hAnsi="Arial" w:cs="Arial"/>
                <w:bCs/>
                <w:iCs/>
                <w:color w:val="000000"/>
                <w:sz w:val="20"/>
                <w:szCs w:val="20"/>
              </w:rPr>
              <w:t>в</w:t>
            </w:r>
            <w:r w:rsidRPr="00386030">
              <w:rPr>
                <w:rFonts w:ascii="Arial" w:hAnsi="Arial" w:cs="Arial"/>
                <w:bCs/>
                <w:iCs/>
                <w:color w:val="000000"/>
                <w:sz w:val="20"/>
                <w:szCs w:val="20"/>
              </w:rPr>
              <w:t>ли</w:t>
            </w:r>
          </w:p>
        </w:tc>
        <w:tc>
          <w:tcPr>
            <w:tcW w:w="480" w:type="pct"/>
            <w:vAlign w:val="center"/>
          </w:tcPr>
          <w:p w:rsidR="001738C6" w:rsidRPr="00386030" w:rsidRDefault="001738C6" w:rsidP="00386030">
            <w:pPr>
              <w:jc w:val="center"/>
              <w:rPr>
                <w:rFonts w:ascii="Arial" w:hAnsi="Arial" w:cs="Arial"/>
                <w:bCs/>
                <w:iCs/>
                <w:color w:val="000000"/>
                <w:sz w:val="20"/>
                <w:szCs w:val="20"/>
              </w:rPr>
            </w:pPr>
            <w:r w:rsidRPr="00386030">
              <w:rPr>
                <w:rFonts w:ascii="Arial" w:hAnsi="Arial" w:cs="Arial"/>
                <w:bCs/>
                <w:iCs/>
                <w:color w:val="000000"/>
                <w:sz w:val="20"/>
                <w:szCs w:val="20"/>
              </w:rPr>
              <w:t>3</w:t>
            </w:r>
          </w:p>
        </w:tc>
      </w:tr>
      <w:tr w:rsidR="007D1B46" w:rsidRPr="00386030" w:rsidTr="007D1B46">
        <w:trPr>
          <w:cantSplit/>
          <w:trHeight w:val="1134"/>
        </w:trPr>
        <w:tc>
          <w:tcPr>
            <w:tcW w:w="279" w:type="pct"/>
            <w:vAlign w:val="center"/>
          </w:tcPr>
          <w:p w:rsidR="001738C6" w:rsidRPr="00386030" w:rsidRDefault="001738C6" w:rsidP="00386030">
            <w:pPr>
              <w:jc w:val="center"/>
              <w:rPr>
                <w:rFonts w:ascii="Arial" w:hAnsi="Arial" w:cs="Arial"/>
                <w:color w:val="000000"/>
                <w:sz w:val="20"/>
                <w:szCs w:val="20"/>
              </w:rPr>
            </w:pPr>
            <w:r w:rsidRPr="00386030">
              <w:rPr>
                <w:rFonts w:ascii="Arial" w:hAnsi="Arial" w:cs="Arial"/>
                <w:color w:val="000000"/>
                <w:sz w:val="20"/>
                <w:szCs w:val="20"/>
              </w:rPr>
              <w:t>3</w:t>
            </w:r>
          </w:p>
        </w:tc>
        <w:tc>
          <w:tcPr>
            <w:tcW w:w="1043" w:type="pct"/>
            <w:vAlign w:val="center"/>
          </w:tcPr>
          <w:p w:rsidR="001738C6" w:rsidRPr="00386030" w:rsidRDefault="001738C6" w:rsidP="00386030">
            <w:pPr>
              <w:jc w:val="center"/>
              <w:rPr>
                <w:rFonts w:ascii="Arial" w:hAnsi="Arial" w:cs="Arial"/>
                <w:bCs/>
                <w:iCs/>
                <w:color w:val="000000"/>
                <w:sz w:val="20"/>
                <w:szCs w:val="20"/>
              </w:rPr>
            </w:pPr>
            <w:r w:rsidRPr="00386030">
              <w:rPr>
                <w:rFonts w:ascii="Arial" w:hAnsi="Arial" w:cs="Arial"/>
                <w:bCs/>
                <w:iCs/>
                <w:color w:val="000000"/>
                <w:sz w:val="20"/>
                <w:szCs w:val="20"/>
              </w:rPr>
              <w:t>Чувашская</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Республика,</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Мар</w:t>
            </w:r>
            <w:r w:rsidRPr="00386030">
              <w:rPr>
                <w:rFonts w:ascii="Arial" w:hAnsi="Arial" w:cs="Arial"/>
                <w:bCs/>
                <w:iCs/>
                <w:color w:val="000000"/>
                <w:sz w:val="20"/>
                <w:szCs w:val="20"/>
              </w:rPr>
              <w:t>и</w:t>
            </w:r>
            <w:r w:rsidRPr="00386030">
              <w:rPr>
                <w:rFonts w:ascii="Arial" w:hAnsi="Arial" w:cs="Arial"/>
                <w:bCs/>
                <w:iCs/>
                <w:color w:val="000000"/>
                <w:sz w:val="20"/>
                <w:szCs w:val="20"/>
              </w:rPr>
              <w:t>инско-Посадский</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район,</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г.</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М</w:t>
            </w:r>
            <w:r w:rsidRPr="00386030">
              <w:rPr>
                <w:rFonts w:ascii="Arial" w:hAnsi="Arial" w:cs="Arial"/>
                <w:bCs/>
                <w:iCs/>
                <w:color w:val="000000"/>
                <w:sz w:val="20"/>
                <w:szCs w:val="20"/>
              </w:rPr>
              <w:t>а</w:t>
            </w:r>
            <w:r w:rsidRPr="00386030">
              <w:rPr>
                <w:rFonts w:ascii="Arial" w:hAnsi="Arial" w:cs="Arial"/>
                <w:bCs/>
                <w:iCs/>
                <w:color w:val="000000"/>
                <w:sz w:val="20"/>
                <w:szCs w:val="20"/>
              </w:rPr>
              <w:t>риинский</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Посад,</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ул.</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Николаева</w:t>
            </w:r>
          </w:p>
        </w:tc>
        <w:tc>
          <w:tcPr>
            <w:tcW w:w="626" w:type="pct"/>
            <w:vAlign w:val="center"/>
          </w:tcPr>
          <w:p w:rsidR="001738C6" w:rsidRPr="00386030" w:rsidRDefault="001738C6" w:rsidP="00386030">
            <w:pPr>
              <w:jc w:val="center"/>
              <w:rPr>
                <w:rFonts w:ascii="Arial" w:hAnsi="Arial" w:cs="Arial"/>
                <w:bCs/>
                <w:iCs/>
                <w:color w:val="000000"/>
                <w:sz w:val="20"/>
                <w:szCs w:val="20"/>
              </w:rPr>
            </w:pPr>
            <w:r w:rsidRPr="00386030">
              <w:rPr>
                <w:rFonts w:ascii="Arial" w:hAnsi="Arial" w:cs="Arial"/>
                <w:bCs/>
                <w:iCs/>
                <w:color w:val="000000"/>
                <w:sz w:val="20"/>
                <w:szCs w:val="20"/>
              </w:rPr>
              <w:t>5074</w:t>
            </w:r>
          </w:p>
        </w:tc>
        <w:tc>
          <w:tcPr>
            <w:tcW w:w="765" w:type="pct"/>
            <w:vAlign w:val="center"/>
          </w:tcPr>
          <w:p w:rsidR="001738C6" w:rsidRPr="00386030" w:rsidRDefault="001738C6" w:rsidP="00386030">
            <w:pPr>
              <w:ind w:left="-108" w:right="-108"/>
              <w:jc w:val="center"/>
              <w:rPr>
                <w:rFonts w:ascii="Arial" w:hAnsi="Arial" w:cs="Arial"/>
                <w:bCs/>
                <w:iCs/>
                <w:color w:val="000000"/>
                <w:sz w:val="20"/>
                <w:szCs w:val="20"/>
              </w:rPr>
            </w:pPr>
            <w:r w:rsidRPr="00386030">
              <w:rPr>
                <w:rFonts w:ascii="Arial" w:hAnsi="Arial" w:cs="Arial"/>
                <w:bCs/>
                <w:iCs/>
                <w:color w:val="000000"/>
                <w:sz w:val="20"/>
                <w:szCs w:val="20"/>
              </w:rPr>
              <w:t>21:16:011801:326</w:t>
            </w:r>
          </w:p>
        </w:tc>
        <w:tc>
          <w:tcPr>
            <w:tcW w:w="695" w:type="pct"/>
            <w:vAlign w:val="center"/>
          </w:tcPr>
          <w:p w:rsidR="001738C6" w:rsidRPr="00386030" w:rsidRDefault="001738C6" w:rsidP="00386030">
            <w:pPr>
              <w:jc w:val="center"/>
              <w:rPr>
                <w:rFonts w:ascii="Arial" w:hAnsi="Arial" w:cs="Arial"/>
                <w:bCs/>
                <w:iCs/>
                <w:color w:val="000000"/>
                <w:sz w:val="20"/>
                <w:szCs w:val="20"/>
              </w:rPr>
            </w:pPr>
            <w:r w:rsidRPr="00386030">
              <w:rPr>
                <w:rFonts w:ascii="Arial" w:hAnsi="Arial" w:cs="Arial"/>
                <w:bCs/>
                <w:iCs/>
                <w:color w:val="000000"/>
                <w:sz w:val="20"/>
                <w:szCs w:val="20"/>
              </w:rPr>
              <w:t>69</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565,00</w:t>
            </w:r>
          </w:p>
        </w:tc>
        <w:tc>
          <w:tcPr>
            <w:tcW w:w="556" w:type="pct"/>
            <w:vAlign w:val="center"/>
          </w:tcPr>
          <w:p w:rsidR="001738C6" w:rsidRPr="00386030" w:rsidRDefault="001738C6" w:rsidP="00386030">
            <w:pPr>
              <w:jc w:val="center"/>
              <w:rPr>
                <w:rFonts w:ascii="Arial" w:hAnsi="Arial" w:cs="Arial"/>
                <w:bCs/>
                <w:iCs/>
                <w:color w:val="000000"/>
                <w:sz w:val="20"/>
                <w:szCs w:val="20"/>
              </w:rPr>
            </w:pPr>
            <w:r w:rsidRPr="00386030">
              <w:rPr>
                <w:rFonts w:ascii="Arial" w:hAnsi="Arial" w:cs="Arial"/>
                <w:bCs/>
                <w:iCs/>
                <w:color w:val="000000"/>
                <w:sz w:val="20"/>
                <w:szCs w:val="20"/>
              </w:rPr>
              <w:t>34</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782,50</w:t>
            </w:r>
          </w:p>
        </w:tc>
        <w:tc>
          <w:tcPr>
            <w:tcW w:w="556" w:type="pct"/>
            <w:vAlign w:val="center"/>
          </w:tcPr>
          <w:p w:rsidR="001738C6" w:rsidRPr="00386030" w:rsidRDefault="001738C6" w:rsidP="00386030">
            <w:pPr>
              <w:jc w:val="center"/>
              <w:rPr>
                <w:rFonts w:ascii="Arial" w:hAnsi="Arial" w:cs="Arial"/>
                <w:bCs/>
                <w:iCs/>
                <w:color w:val="000000"/>
                <w:sz w:val="20"/>
                <w:szCs w:val="20"/>
              </w:rPr>
            </w:pPr>
            <w:r w:rsidRPr="00386030">
              <w:rPr>
                <w:rFonts w:ascii="Arial" w:hAnsi="Arial" w:cs="Arial"/>
                <w:bCs/>
                <w:iCs/>
                <w:color w:val="000000"/>
                <w:sz w:val="20"/>
                <w:szCs w:val="20"/>
              </w:rPr>
              <w:t>Обслуживание</w:t>
            </w:r>
            <w:r w:rsidR="00C57F9F" w:rsidRPr="00386030">
              <w:rPr>
                <w:rFonts w:ascii="Arial" w:hAnsi="Arial" w:cs="Arial"/>
                <w:bCs/>
                <w:iCs/>
                <w:color w:val="000000"/>
                <w:sz w:val="20"/>
                <w:szCs w:val="20"/>
              </w:rPr>
              <w:t xml:space="preserve"> </w:t>
            </w:r>
            <w:r w:rsidRPr="00386030">
              <w:rPr>
                <w:rFonts w:ascii="Arial" w:hAnsi="Arial" w:cs="Arial"/>
                <w:bCs/>
                <w:iCs/>
                <w:color w:val="000000"/>
                <w:sz w:val="20"/>
                <w:szCs w:val="20"/>
              </w:rPr>
              <w:t>автотранспорта</w:t>
            </w:r>
          </w:p>
        </w:tc>
        <w:tc>
          <w:tcPr>
            <w:tcW w:w="480" w:type="pct"/>
            <w:vAlign w:val="center"/>
          </w:tcPr>
          <w:p w:rsidR="001738C6" w:rsidRPr="00386030" w:rsidRDefault="001738C6" w:rsidP="00386030">
            <w:pPr>
              <w:jc w:val="center"/>
              <w:rPr>
                <w:rFonts w:ascii="Arial" w:hAnsi="Arial" w:cs="Arial"/>
                <w:bCs/>
                <w:iCs/>
                <w:color w:val="000000"/>
                <w:sz w:val="20"/>
                <w:szCs w:val="20"/>
              </w:rPr>
            </w:pPr>
            <w:r w:rsidRPr="00386030">
              <w:rPr>
                <w:rFonts w:ascii="Arial" w:hAnsi="Arial" w:cs="Arial"/>
                <w:bCs/>
                <w:iCs/>
                <w:color w:val="000000"/>
                <w:sz w:val="20"/>
                <w:szCs w:val="20"/>
              </w:rPr>
              <w:t>5</w:t>
            </w:r>
          </w:p>
        </w:tc>
      </w:tr>
    </w:tbl>
    <w:p w:rsidR="001738C6" w:rsidRPr="00386030" w:rsidRDefault="001738C6" w:rsidP="00386030">
      <w:pPr>
        <w:jc w:val="both"/>
        <w:rPr>
          <w:rFonts w:ascii="Arial" w:hAnsi="Arial" w:cs="Arial"/>
          <w:b/>
          <w:color w:val="000000"/>
          <w:sz w:val="20"/>
          <w:szCs w:val="22"/>
        </w:rPr>
      </w:pPr>
    </w:p>
    <w:p w:rsidR="001738C6" w:rsidRPr="00386030" w:rsidRDefault="001738C6" w:rsidP="00386030">
      <w:pPr>
        <w:rPr>
          <w:rFonts w:ascii="Arial" w:hAnsi="Arial" w:cs="Arial"/>
          <w:b/>
          <w:bCs/>
          <w:color w:val="000000"/>
          <w:sz w:val="20"/>
          <w:szCs w:val="22"/>
        </w:rPr>
      </w:pPr>
      <w:r w:rsidRPr="00386030">
        <w:rPr>
          <w:rFonts w:ascii="Arial" w:hAnsi="Arial" w:cs="Arial"/>
          <w:b/>
          <w:bCs/>
          <w:color w:val="000000"/>
          <w:sz w:val="20"/>
          <w:szCs w:val="22"/>
        </w:rPr>
        <w:t>6.</w:t>
      </w:r>
      <w:r w:rsidR="00C57F9F" w:rsidRPr="00386030">
        <w:rPr>
          <w:rFonts w:ascii="Arial" w:hAnsi="Arial" w:cs="Arial"/>
          <w:b/>
          <w:bCs/>
          <w:color w:val="000000"/>
          <w:sz w:val="20"/>
          <w:szCs w:val="22"/>
        </w:rPr>
        <w:t xml:space="preserve"> </w:t>
      </w:r>
      <w:r w:rsidRPr="00386030">
        <w:rPr>
          <w:rFonts w:ascii="Arial" w:hAnsi="Arial" w:cs="Arial"/>
          <w:b/>
          <w:bCs/>
          <w:color w:val="000000"/>
          <w:sz w:val="20"/>
          <w:szCs w:val="22"/>
        </w:rPr>
        <w:t>Характеристика</w:t>
      </w:r>
      <w:r w:rsidR="00C57F9F" w:rsidRPr="00386030">
        <w:rPr>
          <w:rFonts w:ascii="Arial" w:hAnsi="Arial" w:cs="Arial"/>
          <w:b/>
          <w:bCs/>
          <w:color w:val="000000"/>
          <w:sz w:val="20"/>
          <w:szCs w:val="22"/>
        </w:rPr>
        <w:t xml:space="preserve"> </w:t>
      </w:r>
      <w:r w:rsidRPr="00386030">
        <w:rPr>
          <w:rFonts w:ascii="Arial" w:hAnsi="Arial" w:cs="Arial"/>
          <w:b/>
          <w:bCs/>
          <w:color w:val="000000"/>
          <w:sz w:val="20"/>
          <w:szCs w:val="22"/>
        </w:rPr>
        <w:t>земельного</w:t>
      </w:r>
      <w:r w:rsidR="00C57F9F" w:rsidRPr="00386030">
        <w:rPr>
          <w:rFonts w:ascii="Arial" w:hAnsi="Arial" w:cs="Arial"/>
          <w:b/>
          <w:bCs/>
          <w:color w:val="000000"/>
          <w:sz w:val="20"/>
          <w:szCs w:val="22"/>
        </w:rPr>
        <w:t xml:space="preserve"> </w:t>
      </w:r>
      <w:r w:rsidRPr="00386030">
        <w:rPr>
          <w:rFonts w:ascii="Arial" w:hAnsi="Arial" w:cs="Arial"/>
          <w:b/>
          <w:bCs/>
          <w:color w:val="000000"/>
          <w:sz w:val="20"/>
          <w:szCs w:val="22"/>
        </w:rPr>
        <w:t>участка:</w:t>
      </w:r>
    </w:p>
    <w:p w:rsidR="001738C6" w:rsidRPr="00386030" w:rsidRDefault="001738C6" w:rsidP="00386030">
      <w:pPr>
        <w:pStyle w:val="30"/>
        <w:jc w:val="both"/>
        <w:rPr>
          <w:rFonts w:ascii="Arial" w:hAnsi="Arial" w:cs="Arial"/>
          <w:color w:val="000000"/>
          <w:sz w:val="20"/>
          <w:szCs w:val="22"/>
        </w:rPr>
      </w:pPr>
      <w:r w:rsidRPr="00386030">
        <w:rPr>
          <w:rFonts w:ascii="Arial" w:hAnsi="Arial" w:cs="Arial"/>
          <w:color w:val="000000"/>
          <w:sz w:val="20"/>
          <w:szCs w:val="22"/>
        </w:rPr>
        <w:t>Лот</w:t>
      </w:r>
      <w:r w:rsidR="00C57F9F" w:rsidRPr="00386030">
        <w:rPr>
          <w:rFonts w:ascii="Arial" w:hAnsi="Arial" w:cs="Arial"/>
          <w:color w:val="000000"/>
          <w:sz w:val="20"/>
          <w:szCs w:val="22"/>
        </w:rPr>
        <w:t xml:space="preserve"> </w:t>
      </w:r>
      <w:r w:rsidRPr="00386030">
        <w:rPr>
          <w:rFonts w:ascii="Arial" w:hAnsi="Arial" w:cs="Arial"/>
          <w:color w:val="000000"/>
          <w:sz w:val="20"/>
          <w:szCs w:val="22"/>
        </w:rPr>
        <w:t>№</w:t>
      </w:r>
      <w:r w:rsidR="00C57F9F" w:rsidRPr="00386030">
        <w:rPr>
          <w:rFonts w:ascii="Arial" w:hAnsi="Arial" w:cs="Arial"/>
          <w:color w:val="000000"/>
          <w:sz w:val="20"/>
          <w:szCs w:val="22"/>
        </w:rPr>
        <w:t xml:space="preserve"> </w:t>
      </w:r>
      <w:r w:rsidRPr="00386030">
        <w:rPr>
          <w:rFonts w:ascii="Arial" w:hAnsi="Arial" w:cs="Arial"/>
          <w:color w:val="000000"/>
          <w:sz w:val="20"/>
          <w:szCs w:val="22"/>
        </w:rPr>
        <w:t>1</w:t>
      </w:r>
    </w:p>
    <w:p w:rsidR="001738C6" w:rsidRPr="00386030" w:rsidRDefault="001738C6" w:rsidP="00386030">
      <w:pPr>
        <w:jc w:val="both"/>
        <w:rPr>
          <w:rFonts w:ascii="Arial" w:hAnsi="Arial" w:cs="Arial"/>
          <w:color w:val="000000"/>
          <w:szCs w:val="22"/>
        </w:rPr>
      </w:pPr>
      <w:r w:rsidRPr="00386030">
        <w:rPr>
          <w:rFonts w:ascii="Arial" w:hAnsi="Arial" w:cs="Arial"/>
          <w:b/>
          <w:color w:val="000000"/>
          <w:szCs w:val="22"/>
        </w:rPr>
        <w:t>Адрес</w:t>
      </w:r>
      <w:r w:rsidR="00C57F9F" w:rsidRPr="00386030">
        <w:rPr>
          <w:rFonts w:ascii="Arial" w:hAnsi="Arial" w:cs="Arial"/>
          <w:b/>
          <w:color w:val="000000"/>
          <w:szCs w:val="22"/>
        </w:rPr>
        <w:t xml:space="preserve"> </w:t>
      </w:r>
      <w:r w:rsidRPr="00386030">
        <w:rPr>
          <w:rFonts w:ascii="Arial" w:hAnsi="Arial" w:cs="Arial"/>
          <w:b/>
          <w:color w:val="000000"/>
          <w:szCs w:val="22"/>
        </w:rPr>
        <w:t>(местонахождение):</w:t>
      </w:r>
      <w:r w:rsidR="00C57F9F" w:rsidRPr="00386030">
        <w:rPr>
          <w:rFonts w:ascii="Arial" w:hAnsi="Arial" w:cs="Arial"/>
          <w:b/>
          <w:color w:val="000000"/>
          <w:szCs w:val="22"/>
        </w:rPr>
        <w:t xml:space="preserve"> </w:t>
      </w:r>
      <w:r w:rsidRPr="00386030">
        <w:rPr>
          <w:rFonts w:ascii="Arial" w:hAnsi="Arial" w:cs="Arial"/>
          <w:color w:val="000000"/>
          <w:szCs w:val="22"/>
        </w:rPr>
        <w:t>Чувашская</w:t>
      </w:r>
      <w:r w:rsidR="00C57F9F" w:rsidRPr="00386030">
        <w:rPr>
          <w:rFonts w:ascii="Arial" w:hAnsi="Arial" w:cs="Arial"/>
          <w:color w:val="000000"/>
          <w:szCs w:val="22"/>
        </w:rPr>
        <w:t xml:space="preserve"> </w:t>
      </w:r>
      <w:r w:rsidRPr="00386030">
        <w:rPr>
          <w:rFonts w:ascii="Arial" w:hAnsi="Arial" w:cs="Arial"/>
          <w:color w:val="000000"/>
          <w:szCs w:val="22"/>
        </w:rPr>
        <w:t>Республика</w:t>
      </w:r>
      <w:r w:rsidR="00C57F9F" w:rsidRPr="00386030">
        <w:rPr>
          <w:rFonts w:ascii="Arial" w:hAnsi="Arial" w:cs="Arial"/>
          <w:color w:val="000000"/>
          <w:szCs w:val="22"/>
        </w:rPr>
        <w:t xml:space="preserve"> </w:t>
      </w:r>
      <w:r w:rsidRPr="00386030">
        <w:rPr>
          <w:rFonts w:ascii="Arial" w:hAnsi="Arial" w:cs="Arial"/>
          <w:color w:val="000000"/>
          <w:szCs w:val="22"/>
        </w:rPr>
        <w:t>–</w:t>
      </w:r>
      <w:r w:rsidR="00C57F9F" w:rsidRPr="00386030">
        <w:rPr>
          <w:rFonts w:ascii="Arial" w:hAnsi="Arial" w:cs="Arial"/>
          <w:color w:val="000000"/>
          <w:szCs w:val="22"/>
        </w:rPr>
        <w:t xml:space="preserve"> </w:t>
      </w:r>
      <w:r w:rsidRPr="00386030">
        <w:rPr>
          <w:rFonts w:ascii="Arial" w:hAnsi="Arial" w:cs="Arial"/>
          <w:color w:val="000000"/>
          <w:szCs w:val="22"/>
        </w:rPr>
        <w:t>Чувашия,</w:t>
      </w:r>
      <w:r w:rsidR="00C57F9F" w:rsidRPr="00386030">
        <w:rPr>
          <w:rFonts w:ascii="Arial" w:hAnsi="Arial" w:cs="Arial"/>
          <w:color w:val="000000"/>
          <w:szCs w:val="22"/>
        </w:rPr>
        <w:t xml:space="preserve"> </w:t>
      </w:r>
      <w:r w:rsidRPr="00386030">
        <w:rPr>
          <w:rFonts w:ascii="Arial" w:hAnsi="Arial" w:cs="Arial"/>
          <w:color w:val="000000"/>
          <w:szCs w:val="22"/>
        </w:rPr>
        <w:t>Мариинско-Посадский</w:t>
      </w:r>
      <w:r w:rsidR="00C57F9F" w:rsidRPr="00386030">
        <w:rPr>
          <w:rFonts w:ascii="Arial" w:hAnsi="Arial" w:cs="Arial"/>
          <w:color w:val="000000"/>
          <w:szCs w:val="22"/>
        </w:rPr>
        <w:t xml:space="preserve"> </w:t>
      </w:r>
      <w:r w:rsidRPr="00386030">
        <w:rPr>
          <w:rFonts w:ascii="Arial" w:hAnsi="Arial" w:cs="Arial"/>
          <w:color w:val="000000"/>
          <w:szCs w:val="22"/>
        </w:rPr>
        <w:t>район,</w:t>
      </w:r>
      <w:r w:rsidR="00C57F9F" w:rsidRPr="00386030">
        <w:rPr>
          <w:rFonts w:ascii="Arial" w:hAnsi="Arial" w:cs="Arial"/>
          <w:color w:val="000000"/>
          <w:szCs w:val="22"/>
        </w:rPr>
        <w:t xml:space="preserve"> </w:t>
      </w:r>
      <w:r w:rsidRPr="00386030">
        <w:rPr>
          <w:rFonts w:ascii="Arial" w:hAnsi="Arial" w:cs="Arial"/>
          <w:color w:val="000000"/>
          <w:szCs w:val="22"/>
        </w:rPr>
        <w:t>г.</w:t>
      </w:r>
      <w:r w:rsidR="00C57F9F" w:rsidRPr="00386030">
        <w:rPr>
          <w:rFonts w:ascii="Arial" w:hAnsi="Arial" w:cs="Arial"/>
          <w:color w:val="000000"/>
          <w:szCs w:val="22"/>
        </w:rPr>
        <w:t xml:space="preserve"> </w:t>
      </w:r>
      <w:r w:rsidRPr="00386030">
        <w:rPr>
          <w:rFonts w:ascii="Arial" w:hAnsi="Arial" w:cs="Arial"/>
          <w:color w:val="000000"/>
          <w:szCs w:val="22"/>
        </w:rPr>
        <w:t>Мариинский</w:t>
      </w:r>
      <w:r w:rsidR="00C57F9F" w:rsidRPr="00386030">
        <w:rPr>
          <w:rFonts w:ascii="Arial" w:hAnsi="Arial" w:cs="Arial"/>
          <w:color w:val="000000"/>
          <w:szCs w:val="22"/>
        </w:rPr>
        <w:t xml:space="preserve"> </w:t>
      </w:r>
      <w:r w:rsidRPr="00386030">
        <w:rPr>
          <w:rFonts w:ascii="Arial" w:hAnsi="Arial" w:cs="Arial"/>
          <w:color w:val="000000"/>
          <w:szCs w:val="22"/>
        </w:rPr>
        <w:t>Посад,</w:t>
      </w:r>
      <w:r w:rsidR="00C57F9F" w:rsidRPr="00386030">
        <w:rPr>
          <w:rFonts w:ascii="Arial" w:hAnsi="Arial" w:cs="Arial"/>
          <w:color w:val="000000"/>
          <w:szCs w:val="22"/>
        </w:rPr>
        <w:t xml:space="preserve"> </w:t>
      </w:r>
      <w:r w:rsidRPr="00386030">
        <w:rPr>
          <w:rFonts w:ascii="Arial" w:hAnsi="Arial" w:cs="Arial"/>
          <w:color w:val="000000"/>
          <w:szCs w:val="22"/>
        </w:rPr>
        <w:t>ул.</w:t>
      </w:r>
      <w:r w:rsidR="00C57F9F" w:rsidRPr="00386030">
        <w:rPr>
          <w:rFonts w:ascii="Arial" w:hAnsi="Arial" w:cs="Arial"/>
          <w:color w:val="000000"/>
          <w:szCs w:val="22"/>
        </w:rPr>
        <w:t xml:space="preserve"> </w:t>
      </w:r>
      <w:r w:rsidRPr="00386030">
        <w:rPr>
          <w:rFonts w:ascii="Arial" w:hAnsi="Arial" w:cs="Arial"/>
          <w:color w:val="000000"/>
          <w:szCs w:val="22"/>
        </w:rPr>
        <w:t>Курчатова</w:t>
      </w:r>
    </w:p>
    <w:p w:rsidR="001738C6" w:rsidRPr="00386030" w:rsidRDefault="001738C6" w:rsidP="00386030">
      <w:pPr>
        <w:pStyle w:val="af7"/>
        <w:rPr>
          <w:rFonts w:ascii="Arial" w:hAnsi="Arial" w:cs="Arial"/>
          <w:color w:val="000000"/>
          <w:sz w:val="20"/>
          <w:szCs w:val="22"/>
        </w:rPr>
      </w:pPr>
      <w:r w:rsidRPr="00386030">
        <w:rPr>
          <w:rFonts w:ascii="Arial" w:hAnsi="Arial" w:cs="Arial"/>
          <w:color w:val="000000"/>
          <w:sz w:val="20"/>
          <w:szCs w:val="22"/>
        </w:rPr>
        <w:lastRenderedPageBreak/>
        <w:t>Площадь</w:t>
      </w:r>
      <w:r w:rsidR="00C57F9F" w:rsidRPr="00386030">
        <w:rPr>
          <w:rFonts w:ascii="Arial" w:hAnsi="Arial" w:cs="Arial"/>
          <w:color w:val="000000"/>
          <w:sz w:val="20"/>
          <w:szCs w:val="22"/>
        </w:rPr>
        <w:t xml:space="preserve"> </w:t>
      </w:r>
      <w:r w:rsidRPr="00386030">
        <w:rPr>
          <w:rFonts w:ascii="Arial" w:hAnsi="Arial" w:cs="Arial"/>
          <w:color w:val="000000"/>
          <w:sz w:val="20"/>
          <w:szCs w:val="22"/>
        </w:rPr>
        <w:t>земельного</w:t>
      </w:r>
      <w:r w:rsidR="00C57F9F" w:rsidRPr="00386030">
        <w:rPr>
          <w:rFonts w:ascii="Arial" w:hAnsi="Arial" w:cs="Arial"/>
          <w:color w:val="000000"/>
          <w:sz w:val="20"/>
          <w:szCs w:val="22"/>
        </w:rPr>
        <w:t xml:space="preserve"> </w:t>
      </w:r>
      <w:r w:rsidRPr="00386030">
        <w:rPr>
          <w:rFonts w:ascii="Arial" w:hAnsi="Arial" w:cs="Arial"/>
          <w:color w:val="000000"/>
          <w:sz w:val="20"/>
          <w:szCs w:val="22"/>
        </w:rPr>
        <w:t>участка:</w:t>
      </w:r>
      <w:r w:rsidR="00C57F9F" w:rsidRPr="00386030">
        <w:rPr>
          <w:rFonts w:ascii="Arial" w:hAnsi="Arial" w:cs="Arial"/>
          <w:color w:val="000000"/>
          <w:sz w:val="20"/>
          <w:szCs w:val="22"/>
        </w:rPr>
        <w:t xml:space="preserve"> </w:t>
      </w:r>
      <w:r w:rsidRPr="00386030">
        <w:rPr>
          <w:rFonts w:ascii="Arial" w:hAnsi="Arial" w:cs="Arial"/>
          <w:color w:val="000000"/>
          <w:sz w:val="20"/>
          <w:szCs w:val="22"/>
        </w:rPr>
        <w:t>133</w:t>
      </w:r>
      <w:r w:rsidR="00C57F9F" w:rsidRPr="00386030">
        <w:rPr>
          <w:rFonts w:ascii="Arial" w:hAnsi="Arial" w:cs="Arial"/>
          <w:color w:val="000000"/>
          <w:sz w:val="20"/>
          <w:szCs w:val="22"/>
        </w:rPr>
        <w:t xml:space="preserve"> </w:t>
      </w:r>
      <w:r w:rsidRPr="00386030">
        <w:rPr>
          <w:rFonts w:ascii="Arial" w:hAnsi="Arial" w:cs="Arial"/>
          <w:color w:val="000000"/>
          <w:sz w:val="20"/>
          <w:szCs w:val="22"/>
        </w:rPr>
        <w:t>кв.м.</w:t>
      </w:r>
    </w:p>
    <w:p w:rsidR="001738C6" w:rsidRPr="00386030" w:rsidRDefault="001738C6" w:rsidP="00386030">
      <w:pPr>
        <w:pStyle w:val="af7"/>
        <w:rPr>
          <w:rFonts w:ascii="Arial" w:hAnsi="Arial" w:cs="Arial"/>
          <w:b w:val="0"/>
          <w:color w:val="000000"/>
          <w:sz w:val="20"/>
          <w:szCs w:val="22"/>
        </w:rPr>
      </w:pPr>
      <w:r w:rsidRPr="00386030">
        <w:rPr>
          <w:rFonts w:ascii="Arial" w:hAnsi="Arial" w:cs="Arial"/>
          <w:b w:val="0"/>
          <w:color w:val="000000"/>
          <w:sz w:val="20"/>
          <w:szCs w:val="22"/>
        </w:rPr>
        <w:t>Категория</w:t>
      </w:r>
      <w:r w:rsidR="00C57F9F" w:rsidRPr="00386030">
        <w:rPr>
          <w:rFonts w:ascii="Arial" w:hAnsi="Arial" w:cs="Arial"/>
          <w:b w:val="0"/>
          <w:color w:val="000000"/>
          <w:sz w:val="20"/>
          <w:szCs w:val="22"/>
        </w:rPr>
        <w:t xml:space="preserve"> </w:t>
      </w:r>
      <w:r w:rsidRPr="00386030">
        <w:rPr>
          <w:rFonts w:ascii="Arial" w:hAnsi="Arial" w:cs="Arial"/>
          <w:b w:val="0"/>
          <w:color w:val="000000"/>
          <w:sz w:val="20"/>
          <w:szCs w:val="22"/>
        </w:rPr>
        <w:t>земель:</w:t>
      </w:r>
      <w:r w:rsidR="00C57F9F" w:rsidRPr="00386030">
        <w:rPr>
          <w:rFonts w:ascii="Arial" w:hAnsi="Arial" w:cs="Arial"/>
          <w:b w:val="0"/>
          <w:color w:val="000000"/>
          <w:sz w:val="20"/>
          <w:szCs w:val="22"/>
        </w:rPr>
        <w:t xml:space="preserve"> </w:t>
      </w:r>
      <w:r w:rsidRPr="00386030">
        <w:rPr>
          <w:rFonts w:ascii="Arial" w:hAnsi="Arial" w:cs="Arial"/>
          <w:color w:val="000000"/>
          <w:sz w:val="20"/>
          <w:szCs w:val="22"/>
        </w:rPr>
        <w:t>Земли</w:t>
      </w:r>
      <w:r w:rsidR="00C57F9F" w:rsidRPr="00386030">
        <w:rPr>
          <w:rFonts w:ascii="Arial" w:hAnsi="Arial" w:cs="Arial"/>
          <w:color w:val="000000"/>
          <w:sz w:val="20"/>
          <w:szCs w:val="22"/>
        </w:rPr>
        <w:t xml:space="preserve"> </w:t>
      </w:r>
      <w:r w:rsidRPr="00386030">
        <w:rPr>
          <w:rFonts w:ascii="Arial" w:hAnsi="Arial" w:cs="Arial"/>
          <w:color w:val="000000"/>
          <w:sz w:val="20"/>
          <w:szCs w:val="22"/>
        </w:rPr>
        <w:t>населенных</w:t>
      </w:r>
      <w:r w:rsidR="00C57F9F" w:rsidRPr="00386030">
        <w:rPr>
          <w:rFonts w:ascii="Arial" w:hAnsi="Arial" w:cs="Arial"/>
          <w:color w:val="000000"/>
          <w:sz w:val="20"/>
          <w:szCs w:val="22"/>
        </w:rPr>
        <w:t xml:space="preserve"> </w:t>
      </w:r>
      <w:r w:rsidRPr="00386030">
        <w:rPr>
          <w:rFonts w:ascii="Arial" w:hAnsi="Arial" w:cs="Arial"/>
          <w:color w:val="000000"/>
          <w:sz w:val="20"/>
          <w:szCs w:val="22"/>
        </w:rPr>
        <w:t>пунктов.</w:t>
      </w:r>
    </w:p>
    <w:p w:rsidR="001738C6" w:rsidRPr="00386030" w:rsidRDefault="001738C6" w:rsidP="00386030">
      <w:pPr>
        <w:pStyle w:val="4"/>
        <w:jc w:val="both"/>
        <w:rPr>
          <w:rFonts w:ascii="Arial" w:hAnsi="Arial" w:cs="Arial"/>
          <w:color w:val="000000"/>
          <w:sz w:val="20"/>
          <w:szCs w:val="22"/>
        </w:rPr>
      </w:pPr>
      <w:r w:rsidRPr="00386030">
        <w:rPr>
          <w:rFonts w:ascii="Arial" w:hAnsi="Arial" w:cs="Arial"/>
          <w:color w:val="000000"/>
          <w:sz w:val="20"/>
          <w:szCs w:val="22"/>
        </w:rPr>
        <w:t>Права</w:t>
      </w:r>
      <w:r w:rsidR="00C57F9F" w:rsidRPr="00386030">
        <w:rPr>
          <w:rFonts w:ascii="Arial" w:hAnsi="Arial" w:cs="Arial"/>
          <w:color w:val="000000"/>
          <w:sz w:val="20"/>
          <w:szCs w:val="22"/>
        </w:rPr>
        <w:t xml:space="preserve"> </w:t>
      </w:r>
      <w:r w:rsidRPr="00386030">
        <w:rPr>
          <w:rFonts w:ascii="Arial" w:hAnsi="Arial" w:cs="Arial"/>
          <w:color w:val="000000"/>
          <w:sz w:val="20"/>
          <w:szCs w:val="22"/>
        </w:rPr>
        <w:t>на</w:t>
      </w:r>
      <w:r w:rsidR="00C57F9F" w:rsidRPr="00386030">
        <w:rPr>
          <w:rFonts w:ascii="Arial" w:hAnsi="Arial" w:cs="Arial"/>
          <w:color w:val="000000"/>
          <w:sz w:val="20"/>
          <w:szCs w:val="22"/>
        </w:rPr>
        <w:t xml:space="preserve"> </w:t>
      </w:r>
      <w:r w:rsidRPr="00386030">
        <w:rPr>
          <w:rFonts w:ascii="Arial" w:hAnsi="Arial" w:cs="Arial"/>
          <w:color w:val="000000"/>
          <w:sz w:val="20"/>
          <w:szCs w:val="22"/>
        </w:rPr>
        <w:t>земельный</w:t>
      </w:r>
      <w:r w:rsidR="00C57F9F" w:rsidRPr="00386030">
        <w:rPr>
          <w:rFonts w:ascii="Arial" w:hAnsi="Arial" w:cs="Arial"/>
          <w:color w:val="000000"/>
          <w:sz w:val="20"/>
          <w:szCs w:val="22"/>
        </w:rPr>
        <w:t xml:space="preserve"> </w:t>
      </w:r>
      <w:r w:rsidRPr="00386030">
        <w:rPr>
          <w:rFonts w:ascii="Arial" w:hAnsi="Arial" w:cs="Arial"/>
          <w:color w:val="000000"/>
          <w:sz w:val="20"/>
          <w:szCs w:val="22"/>
        </w:rPr>
        <w:t>участок:</w:t>
      </w:r>
      <w:r w:rsidR="00C57F9F" w:rsidRPr="00386030">
        <w:rPr>
          <w:rFonts w:ascii="Arial" w:hAnsi="Arial" w:cs="Arial"/>
          <w:color w:val="000000"/>
          <w:sz w:val="20"/>
          <w:szCs w:val="22"/>
        </w:rPr>
        <w:t xml:space="preserve"> </w:t>
      </w:r>
      <w:r w:rsidRPr="00386030">
        <w:rPr>
          <w:rFonts w:ascii="Arial" w:hAnsi="Arial" w:cs="Arial"/>
          <w:color w:val="000000"/>
          <w:sz w:val="20"/>
          <w:szCs w:val="22"/>
        </w:rPr>
        <w:t>собственность</w:t>
      </w:r>
      <w:r w:rsidR="00C57F9F" w:rsidRPr="00386030">
        <w:rPr>
          <w:rFonts w:ascii="Arial" w:hAnsi="Arial" w:cs="Arial"/>
          <w:color w:val="000000"/>
          <w:sz w:val="20"/>
          <w:szCs w:val="22"/>
        </w:rPr>
        <w:t xml:space="preserve"> </w:t>
      </w:r>
      <w:r w:rsidRPr="00386030">
        <w:rPr>
          <w:rFonts w:ascii="Arial" w:hAnsi="Arial" w:cs="Arial"/>
          <w:color w:val="000000"/>
          <w:sz w:val="20"/>
          <w:szCs w:val="22"/>
        </w:rPr>
        <w:t>не</w:t>
      </w:r>
      <w:r w:rsidR="00C57F9F" w:rsidRPr="00386030">
        <w:rPr>
          <w:rFonts w:ascii="Arial" w:hAnsi="Arial" w:cs="Arial"/>
          <w:color w:val="000000"/>
          <w:sz w:val="20"/>
          <w:szCs w:val="22"/>
        </w:rPr>
        <w:t xml:space="preserve"> </w:t>
      </w:r>
      <w:r w:rsidRPr="00386030">
        <w:rPr>
          <w:rFonts w:ascii="Arial" w:hAnsi="Arial" w:cs="Arial"/>
          <w:color w:val="000000"/>
          <w:sz w:val="20"/>
          <w:szCs w:val="22"/>
        </w:rPr>
        <w:t>разграничена</w:t>
      </w:r>
      <w:r w:rsidR="00C57F9F" w:rsidRPr="00386030">
        <w:rPr>
          <w:rFonts w:ascii="Arial" w:hAnsi="Arial" w:cs="Arial"/>
          <w:color w:val="000000"/>
          <w:sz w:val="20"/>
          <w:szCs w:val="22"/>
        </w:rPr>
        <w:t xml:space="preserve"> </w:t>
      </w:r>
    </w:p>
    <w:p w:rsidR="001738C6" w:rsidRPr="00386030" w:rsidRDefault="001738C6" w:rsidP="00386030">
      <w:pPr>
        <w:pStyle w:val="4"/>
        <w:jc w:val="both"/>
        <w:rPr>
          <w:rFonts w:ascii="Arial" w:hAnsi="Arial" w:cs="Arial"/>
          <w:color w:val="000000"/>
          <w:sz w:val="20"/>
          <w:szCs w:val="22"/>
        </w:rPr>
      </w:pPr>
      <w:r w:rsidRPr="00386030">
        <w:rPr>
          <w:rFonts w:ascii="Arial" w:hAnsi="Arial" w:cs="Arial"/>
          <w:color w:val="000000"/>
          <w:sz w:val="20"/>
          <w:szCs w:val="22"/>
        </w:rPr>
        <w:t>Разрешенное</w:t>
      </w:r>
      <w:r w:rsidR="00C57F9F" w:rsidRPr="00386030">
        <w:rPr>
          <w:rFonts w:ascii="Arial" w:hAnsi="Arial" w:cs="Arial"/>
          <w:color w:val="000000"/>
          <w:sz w:val="20"/>
          <w:szCs w:val="22"/>
        </w:rPr>
        <w:t xml:space="preserve"> </w:t>
      </w:r>
      <w:r w:rsidRPr="00386030">
        <w:rPr>
          <w:rFonts w:ascii="Arial" w:hAnsi="Arial" w:cs="Arial"/>
          <w:color w:val="000000"/>
          <w:sz w:val="20"/>
          <w:szCs w:val="22"/>
        </w:rPr>
        <w:t>использование:</w:t>
      </w:r>
      <w:r w:rsidR="00C57F9F" w:rsidRPr="00386030">
        <w:rPr>
          <w:rFonts w:ascii="Arial" w:hAnsi="Arial" w:cs="Arial"/>
          <w:color w:val="000000"/>
          <w:sz w:val="20"/>
          <w:szCs w:val="22"/>
        </w:rPr>
        <w:t xml:space="preserve"> </w:t>
      </w:r>
      <w:r w:rsidRPr="00386030">
        <w:rPr>
          <w:rFonts w:ascii="Arial" w:hAnsi="Arial" w:cs="Arial"/>
          <w:color w:val="000000"/>
          <w:sz w:val="20"/>
          <w:szCs w:val="22"/>
        </w:rPr>
        <w:t>хранение</w:t>
      </w:r>
      <w:r w:rsidR="00C57F9F" w:rsidRPr="00386030">
        <w:rPr>
          <w:rFonts w:ascii="Arial" w:hAnsi="Arial" w:cs="Arial"/>
          <w:color w:val="000000"/>
          <w:sz w:val="20"/>
          <w:szCs w:val="22"/>
        </w:rPr>
        <w:t xml:space="preserve"> </w:t>
      </w:r>
      <w:r w:rsidRPr="00386030">
        <w:rPr>
          <w:rFonts w:ascii="Arial" w:hAnsi="Arial" w:cs="Arial"/>
          <w:color w:val="000000"/>
          <w:sz w:val="20"/>
          <w:szCs w:val="22"/>
        </w:rPr>
        <w:t>автотранспорта</w:t>
      </w:r>
    </w:p>
    <w:p w:rsidR="001738C6" w:rsidRPr="00386030" w:rsidRDefault="001738C6" w:rsidP="00386030">
      <w:pPr>
        <w:pStyle w:val="5"/>
        <w:spacing w:line="240" w:lineRule="auto"/>
        <w:jc w:val="both"/>
        <w:rPr>
          <w:rFonts w:ascii="Arial" w:hAnsi="Arial" w:cs="Arial"/>
          <w:i/>
          <w:iCs/>
          <w:color w:val="000000"/>
          <w:sz w:val="20"/>
          <w:szCs w:val="22"/>
        </w:rPr>
      </w:pPr>
      <w:r w:rsidRPr="00386030">
        <w:rPr>
          <w:rFonts w:ascii="Arial" w:hAnsi="Arial" w:cs="Arial"/>
          <w:i/>
          <w:iCs/>
          <w:color w:val="000000"/>
          <w:sz w:val="20"/>
          <w:szCs w:val="22"/>
        </w:rPr>
        <w:t>Кадастровый</w:t>
      </w:r>
      <w:r w:rsidR="00C57F9F" w:rsidRPr="00386030">
        <w:rPr>
          <w:rFonts w:ascii="Arial" w:hAnsi="Arial" w:cs="Arial"/>
          <w:i/>
          <w:iCs/>
          <w:color w:val="000000"/>
          <w:sz w:val="20"/>
          <w:szCs w:val="22"/>
        </w:rPr>
        <w:t xml:space="preserve"> </w:t>
      </w:r>
      <w:r w:rsidRPr="00386030">
        <w:rPr>
          <w:rFonts w:ascii="Arial" w:hAnsi="Arial" w:cs="Arial"/>
          <w:i/>
          <w:iCs/>
          <w:color w:val="000000"/>
          <w:sz w:val="20"/>
          <w:szCs w:val="22"/>
        </w:rPr>
        <w:t>номер:</w:t>
      </w:r>
      <w:r w:rsidR="00C57F9F" w:rsidRPr="00386030">
        <w:rPr>
          <w:rFonts w:ascii="Arial" w:hAnsi="Arial" w:cs="Arial"/>
          <w:i/>
          <w:iCs/>
          <w:color w:val="000000"/>
          <w:sz w:val="20"/>
          <w:szCs w:val="22"/>
        </w:rPr>
        <w:t xml:space="preserve"> </w:t>
      </w:r>
      <w:r w:rsidRPr="00386030">
        <w:rPr>
          <w:rFonts w:ascii="Arial" w:hAnsi="Arial" w:cs="Arial"/>
          <w:i/>
          <w:iCs/>
          <w:color w:val="000000"/>
          <w:sz w:val="20"/>
          <w:szCs w:val="22"/>
        </w:rPr>
        <w:t>21:16:010901:455</w:t>
      </w:r>
    </w:p>
    <w:p w:rsidR="001738C6" w:rsidRPr="00386030" w:rsidRDefault="001738C6" w:rsidP="00386030">
      <w:pPr>
        <w:jc w:val="both"/>
        <w:rPr>
          <w:rFonts w:ascii="Arial" w:hAnsi="Arial" w:cs="Arial"/>
          <w:color w:val="000000"/>
          <w:szCs w:val="22"/>
        </w:rPr>
      </w:pPr>
      <w:bookmarkStart w:id="2" w:name="_Hlk68507236"/>
      <w:r w:rsidRPr="00386030">
        <w:rPr>
          <w:rFonts w:ascii="Arial" w:hAnsi="Arial" w:cs="Arial"/>
          <w:b/>
          <w:bCs/>
          <w:color w:val="000000"/>
          <w:szCs w:val="22"/>
        </w:rPr>
        <w:t>Ограничения</w:t>
      </w:r>
      <w:r w:rsidR="00C57F9F" w:rsidRPr="00386030">
        <w:rPr>
          <w:rFonts w:ascii="Arial" w:hAnsi="Arial" w:cs="Arial"/>
          <w:b/>
          <w:bCs/>
          <w:color w:val="000000"/>
          <w:szCs w:val="22"/>
        </w:rPr>
        <w:t xml:space="preserve"> </w:t>
      </w:r>
      <w:r w:rsidRPr="00386030">
        <w:rPr>
          <w:rFonts w:ascii="Arial" w:hAnsi="Arial" w:cs="Arial"/>
          <w:b/>
          <w:bCs/>
          <w:color w:val="000000"/>
          <w:szCs w:val="22"/>
        </w:rPr>
        <w:t>(обременения):</w:t>
      </w:r>
      <w:r w:rsidR="00C57F9F" w:rsidRPr="00386030">
        <w:rPr>
          <w:rFonts w:ascii="Arial" w:hAnsi="Arial" w:cs="Arial"/>
          <w:b/>
          <w:bCs/>
          <w:color w:val="000000"/>
          <w:szCs w:val="22"/>
        </w:rPr>
        <w:t xml:space="preserve"> </w:t>
      </w:r>
      <w:bookmarkEnd w:id="2"/>
      <w:r w:rsidRPr="00386030">
        <w:rPr>
          <w:rFonts w:ascii="Arial" w:hAnsi="Arial" w:cs="Arial"/>
          <w:color w:val="000000"/>
          <w:szCs w:val="22"/>
        </w:rPr>
        <w:t>Ограничения</w:t>
      </w:r>
      <w:r w:rsidR="00C57F9F" w:rsidRPr="00386030">
        <w:rPr>
          <w:rFonts w:ascii="Arial" w:hAnsi="Arial" w:cs="Arial"/>
          <w:color w:val="000000"/>
          <w:szCs w:val="22"/>
        </w:rPr>
        <w:t xml:space="preserve"> </w:t>
      </w:r>
      <w:r w:rsidRPr="00386030">
        <w:rPr>
          <w:rFonts w:ascii="Arial" w:hAnsi="Arial" w:cs="Arial"/>
          <w:color w:val="000000"/>
          <w:szCs w:val="22"/>
        </w:rPr>
        <w:t>прав</w:t>
      </w:r>
      <w:r w:rsidR="00C57F9F" w:rsidRPr="00386030">
        <w:rPr>
          <w:rFonts w:ascii="Arial" w:hAnsi="Arial" w:cs="Arial"/>
          <w:color w:val="000000"/>
          <w:szCs w:val="22"/>
        </w:rPr>
        <w:t xml:space="preserve"> </w:t>
      </w:r>
      <w:r w:rsidRPr="00386030">
        <w:rPr>
          <w:rFonts w:ascii="Arial" w:hAnsi="Arial" w:cs="Arial"/>
          <w:color w:val="000000"/>
          <w:szCs w:val="22"/>
        </w:rPr>
        <w:t>на</w:t>
      </w:r>
      <w:r w:rsidR="00C57F9F" w:rsidRPr="00386030">
        <w:rPr>
          <w:rFonts w:ascii="Arial" w:hAnsi="Arial" w:cs="Arial"/>
          <w:color w:val="000000"/>
          <w:szCs w:val="22"/>
        </w:rPr>
        <w:t xml:space="preserve"> </w:t>
      </w:r>
      <w:r w:rsidRPr="00386030">
        <w:rPr>
          <w:rFonts w:ascii="Arial" w:hAnsi="Arial" w:cs="Arial"/>
          <w:color w:val="000000"/>
          <w:szCs w:val="22"/>
        </w:rPr>
        <w:t>земельный</w:t>
      </w:r>
      <w:r w:rsidR="00C57F9F" w:rsidRPr="00386030">
        <w:rPr>
          <w:rFonts w:ascii="Arial" w:hAnsi="Arial" w:cs="Arial"/>
          <w:color w:val="000000"/>
          <w:szCs w:val="22"/>
        </w:rPr>
        <w:t xml:space="preserve"> </w:t>
      </w:r>
      <w:r w:rsidRPr="00386030">
        <w:rPr>
          <w:rFonts w:ascii="Arial" w:hAnsi="Arial" w:cs="Arial"/>
          <w:color w:val="000000"/>
          <w:szCs w:val="22"/>
        </w:rPr>
        <w:t>участок,</w:t>
      </w:r>
      <w:r w:rsidR="00C57F9F" w:rsidRPr="00386030">
        <w:rPr>
          <w:rFonts w:ascii="Arial" w:hAnsi="Arial" w:cs="Arial"/>
          <w:color w:val="000000"/>
          <w:szCs w:val="22"/>
        </w:rPr>
        <w:t xml:space="preserve"> </w:t>
      </w:r>
      <w:r w:rsidRPr="00386030">
        <w:rPr>
          <w:rFonts w:ascii="Arial" w:hAnsi="Arial" w:cs="Arial"/>
          <w:color w:val="000000"/>
          <w:szCs w:val="22"/>
        </w:rPr>
        <w:t>предусмотренные</w:t>
      </w:r>
      <w:r w:rsidR="00C57F9F" w:rsidRPr="00386030">
        <w:rPr>
          <w:rFonts w:ascii="Arial" w:hAnsi="Arial" w:cs="Arial"/>
          <w:color w:val="000000"/>
          <w:szCs w:val="22"/>
        </w:rPr>
        <w:t xml:space="preserve"> </w:t>
      </w:r>
      <w:r w:rsidRPr="00386030">
        <w:rPr>
          <w:rFonts w:ascii="Arial" w:hAnsi="Arial" w:cs="Arial"/>
          <w:color w:val="000000"/>
          <w:szCs w:val="22"/>
        </w:rPr>
        <w:t>ст.</w:t>
      </w:r>
      <w:r w:rsidR="00C57F9F" w:rsidRPr="00386030">
        <w:rPr>
          <w:rFonts w:ascii="Arial" w:hAnsi="Arial" w:cs="Arial"/>
          <w:color w:val="000000"/>
          <w:szCs w:val="22"/>
        </w:rPr>
        <w:t xml:space="preserve"> </w:t>
      </w:r>
      <w:r w:rsidRPr="00386030">
        <w:rPr>
          <w:rFonts w:ascii="Arial" w:hAnsi="Arial" w:cs="Arial"/>
          <w:color w:val="000000"/>
          <w:szCs w:val="22"/>
        </w:rPr>
        <w:t>56,</w:t>
      </w:r>
      <w:r w:rsidR="00C57F9F" w:rsidRPr="00386030">
        <w:rPr>
          <w:rFonts w:ascii="Arial" w:hAnsi="Arial" w:cs="Arial"/>
          <w:color w:val="000000"/>
          <w:szCs w:val="22"/>
        </w:rPr>
        <w:t xml:space="preserve"> </w:t>
      </w:r>
      <w:r w:rsidRPr="00386030">
        <w:rPr>
          <w:rFonts w:ascii="Arial" w:hAnsi="Arial" w:cs="Arial"/>
          <w:color w:val="000000"/>
          <w:szCs w:val="22"/>
        </w:rPr>
        <w:t>56.1</w:t>
      </w:r>
      <w:r w:rsidR="00C57F9F" w:rsidRPr="00386030">
        <w:rPr>
          <w:rFonts w:ascii="Arial" w:hAnsi="Arial" w:cs="Arial"/>
          <w:color w:val="000000"/>
          <w:szCs w:val="22"/>
        </w:rPr>
        <w:t xml:space="preserve"> </w:t>
      </w:r>
      <w:r w:rsidRPr="00386030">
        <w:rPr>
          <w:rFonts w:ascii="Arial" w:hAnsi="Arial" w:cs="Arial"/>
          <w:color w:val="000000"/>
          <w:szCs w:val="22"/>
        </w:rPr>
        <w:t>Земельного</w:t>
      </w:r>
      <w:r w:rsidR="00C57F9F" w:rsidRPr="00386030">
        <w:rPr>
          <w:rFonts w:ascii="Arial" w:hAnsi="Arial" w:cs="Arial"/>
          <w:color w:val="000000"/>
          <w:szCs w:val="22"/>
        </w:rPr>
        <w:t xml:space="preserve"> </w:t>
      </w:r>
      <w:r w:rsidRPr="00386030">
        <w:rPr>
          <w:rFonts w:ascii="Arial" w:hAnsi="Arial" w:cs="Arial"/>
          <w:color w:val="000000"/>
          <w:szCs w:val="22"/>
        </w:rPr>
        <w:t>Кодекса</w:t>
      </w:r>
      <w:r w:rsidR="00C57F9F" w:rsidRPr="00386030">
        <w:rPr>
          <w:rFonts w:ascii="Arial" w:hAnsi="Arial" w:cs="Arial"/>
          <w:color w:val="000000"/>
          <w:szCs w:val="22"/>
        </w:rPr>
        <w:t xml:space="preserve"> </w:t>
      </w:r>
      <w:r w:rsidRPr="00386030">
        <w:rPr>
          <w:rFonts w:ascii="Arial" w:hAnsi="Arial" w:cs="Arial"/>
          <w:color w:val="000000"/>
          <w:szCs w:val="22"/>
        </w:rPr>
        <w:t>Росси</w:t>
      </w:r>
      <w:r w:rsidRPr="00386030">
        <w:rPr>
          <w:rFonts w:ascii="Arial" w:hAnsi="Arial" w:cs="Arial"/>
          <w:color w:val="000000"/>
          <w:szCs w:val="22"/>
        </w:rPr>
        <w:t>й</w:t>
      </w:r>
      <w:r w:rsidRPr="00386030">
        <w:rPr>
          <w:rFonts w:ascii="Arial" w:hAnsi="Arial" w:cs="Arial"/>
          <w:color w:val="000000"/>
          <w:szCs w:val="22"/>
        </w:rPr>
        <w:t>ской</w:t>
      </w:r>
      <w:r w:rsidR="00C57F9F" w:rsidRPr="00386030">
        <w:rPr>
          <w:rFonts w:ascii="Arial" w:hAnsi="Arial" w:cs="Arial"/>
          <w:color w:val="000000"/>
          <w:szCs w:val="22"/>
        </w:rPr>
        <w:t xml:space="preserve"> </w:t>
      </w:r>
      <w:r w:rsidRPr="00386030">
        <w:rPr>
          <w:rFonts w:ascii="Arial" w:hAnsi="Arial" w:cs="Arial"/>
          <w:color w:val="000000"/>
          <w:szCs w:val="22"/>
        </w:rPr>
        <w:t>Федерации;</w:t>
      </w:r>
      <w:r w:rsidR="00C57F9F" w:rsidRPr="00386030">
        <w:rPr>
          <w:rFonts w:ascii="Arial" w:hAnsi="Arial" w:cs="Arial"/>
          <w:color w:val="000000"/>
          <w:szCs w:val="22"/>
        </w:rPr>
        <w:t xml:space="preserve"> </w:t>
      </w:r>
      <w:r w:rsidRPr="00386030">
        <w:rPr>
          <w:rFonts w:ascii="Arial" w:hAnsi="Arial" w:cs="Arial"/>
          <w:color w:val="000000"/>
          <w:szCs w:val="22"/>
        </w:rPr>
        <w:t>Срок</w:t>
      </w:r>
      <w:r w:rsidR="00C57F9F" w:rsidRPr="00386030">
        <w:rPr>
          <w:rFonts w:ascii="Arial" w:hAnsi="Arial" w:cs="Arial"/>
          <w:color w:val="000000"/>
          <w:szCs w:val="22"/>
        </w:rPr>
        <w:t xml:space="preserve"> </w:t>
      </w:r>
      <w:r w:rsidRPr="00386030">
        <w:rPr>
          <w:rFonts w:ascii="Arial" w:hAnsi="Arial" w:cs="Arial"/>
          <w:color w:val="000000"/>
          <w:szCs w:val="22"/>
        </w:rPr>
        <w:t>действия</w:t>
      </w:r>
      <w:r w:rsidR="00C57F9F" w:rsidRPr="00386030">
        <w:rPr>
          <w:rFonts w:ascii="Arial" w:hAnsi="Arial" w:cs="Arial"/>
          <w:color w:val="000000"/>
          <w:szCs w:val="22"/>
        </w:rPr>
        <w:t xml:space="preserve"> </w:t>
      </w:r>
      <w:r w:rsidRPr="00386030">
        <w:rPr>
          <w:rFonts w:ascii="Arial" w:hAnsi="Arial" w:cs="Arial"/>
          <w:color w:val="000000"/>
          <w:szCs w:val="22"/>
        </w:rPr>
        <w:t>с</w:t>
      </w:r>
      <w:r w:rsidR="00C57F9F" w:rsidRPr="00386030">
        <w:rPr>
          <w:rFonts w:ascii="Arial" w:hAnsi="Arial" w:cs="Arial"/>
          <w:color w:val="000000"/>
          <w:szCs w:val="22"/>
        </w:rPr>
        <w:t xml:space="preserve"> </w:t>
      </w:r>
      <w:r w:rsidRPr="00386030">
        <w:rPr>
          <w:rFonts w:ascii="Arial" w:hAnsi="Arial" w:cs="Arial"/>
          <w:color w:val="000000"/>
          <w:szCs w:val="22"/>
        </w:rPr>
        <w:t>08.10.2020;</w:t>
      </w:r>
      <w:r w:rsidR="00C57F9F" w:rsidRPr="00386030">
        <w:rPr>
          <w:rFonts w:ascii="Arial" w:hAnsi="Arial" w:cs="Arial"/>
          <w:color w:val="000000"/>
          <w:szCs w:val="22"/>
        </w:rPr>
        <w:t xml:space="preserve"> </w:t>
      </w:r>
      <w:r w:rsidRPr="00386030">
        <w:rPr>
          <w:rFonts w:ascii="Arial" w:hAnsi="Arial" w:cs="Arial"/>
          <w:color w:val="000000"/>
          <w:szCs w:val="22"/>
        </w:rPr>
        <w:t>Реквизиты</w:t>
      </w:r>
      <w:r w:rsidR="00C57F9F" w:rsidRPr="00386030">
        <w:rPr>
          <w:rFonts w:ascii="Arial" w:hAnsi="Arial" w:cs="Arial"/>
          <w:color w:val="000000"/>
          <w:szCs w:val="22"/>
        </w:rPr>
        <w:t xml:space="preserve"> </w:t>
      </w:r>
      <w:r w:rsidRPr="00386030">
        <w:rPr>
          <w:rFonts w:ascii="Arial" w:hAnsi="Arial" w:cs="Arial"/>
          <w:color w:val="000000"/>
          <w:szCs w:val="22"/>
        </w:rPr>
        <w:t>документа-основания:</w:t>
      </w:r>
      <w:r w:rsidR="00C57F9F" w:rsidRPr="00386030">
        <w:rPr>
          <w:rFonts w:ascii="Arial" w:hAnsi="Arial" w:cs="Arial"/>
          <w:color w:val="000000"/>
          <w:szCs w:val="22"/>
        </w:rPr>
        <w:t xml:space="preserve"> </w:t>
      </w:r>
      <w:r w:rsidRPr="00386030">
        <w:rPr>
          <w:rFonts w:ascii="Arial" w:hAnsi="Arial" w:cs="Arial"/>
          <w:color w:val="000000"/>
          <w:szCs w:val="22"/>
        </w:rPr>
        <w:t>Документ,</w:t>
      </w:r>
      <w:r w:rsidR="00C57F9F" w:rsidRPr="00386030">
        <w:rPr>
          <w:rFonts w:ascii="Arial" w:hAnsi="Arial" w:cs="Arial"/>
          <w:color w:val="000000"/>
          <w:szCs w:val="22"/>
        </w:rPr>
        <w:t xml:space="preserve"> </w:t>
      </w:r>
      <w:r w:rsidRPr="00386030">
        <w:rPr>
          <w:rFonts w:ascii="Arial" w:hAnsi="Arial" w:cs="Arial"/>
          <w:color w:val="000000"/>
          <w:szCs w:val="22"/>
        </w:rPr>
        <w:t>воспроизводящий</w:t>
      </w:r>
      <w:r w:rsidR="00C57F9F" w:rsidRPr="00386030">
        <w:rPr>
          <w:rFonts w:ascii="Arial" w:hAnsi="Arial" w:cs="Arial"/>
          <w:color w:val="000000"/>
          <w:szCs w:val="22"/>
        </w:rPr>
        <w:t xml:space="preserve"> </w:t>
      </w:r>
      <w:r w:rsidRPr="00386030">
        <w:rPr>
          <w:rFonts w:ascii="Arial" w:hAnsi="Arial" w:cs="Arial"/>
          <w:color w:val="000000"/>
          <w:szCs w:val="22"/>
        </w:rPr>
        <w:t>сведения,</w:t>
      </w:r>
      <w:r w:rsidR="00C57F9F" w:rsidRPr="00386030">
        <w:rPr>
          <w:rFonts w:ascii="Arial" w:hAnsi="Arial" w:cs="Arial"/>
          <w:color w:val="000000"/>
          <w:szCs w:val="22"/>
        </w:rPr>
        <w:t xml:space="preserve"> </w:t>
      </w:r>
      <w:r w:rsidRPr="00386030">
        <w:rPr>
          <w:rFonts w:ascii="Arial" w:hAnsi="Arial" w:cs="Arial"/>
          <w:color w:val="000000"/>
          <w:szCs w:val="22"/>
        </w:rPr>
        <w:t>содержащиеся</w:t>
      </w:r>
      <w:r w:rsidR="00C57F9F" w:rsidRPr="00386030">
        <w:rPr>
          <w:rFonts w:ascii="Arial" w:hAnsi="Arial" w:cs="Arial"/>
          <w:color w:val="000000"/>
          <w:szCs w:val="22"/>
        </w:rPr>
        <w:t xml:space="preserve"> </w:t>
      </w:r>
      <w:r w:rsidRPr="00386030">
        <w:rPr>
          <w:rFonts w:ascii="Arial" w:hAnsi="Arial" w:cs="Arial"/>
          <w:color w:val="000000"/>
          <w:szCs w:val="22"/>
        </w:rPr>
        <w:t>в</w:t>
      </w:r>
      <w:r w:rsidR="00C57F9F" w:rsidRPr="00386030">
        <w:rPr>
          <w:rFonts w:ascii="Arial" w:hAnsi="Arial" w:cs="Arial"/>
          <w:color w:val="000000"/>
          <w:szCs w:val="22"/>
        </w:rPr>
        <w:t xml:space="preserve"> </w:t>
      </w:r>
      <w:r w:rsidRPr="00386030">
        <w:rPr>
          <w:rFonts w:ascii="Arial" w:hAnsi="Arial" w:cs="Arial"/>
          <w:color w:val="000000"/>
          <w:szCs w:val="22"/>
        </w:rPr>
        <w:t>решении</w:t>
      </w:r>
      <w:r w:rsidR="00C57F9F" w:rsidRPr="00386030">
        <w:rPr>
          <w:rFonts w:ascii="Arial" w:hAnsi="Arial" w:cs="Arial"/>
          <w:color w:val="000000"/>
          <w:szCs w:val="22"/>
        </w:rPr>
        <w:t xml:space="preserve"> </w:t>
      </w:r>
      <w:r w:rsidRPr="00386030">
        <w:rPr>
          <w:rFonts w:ascii="Arial" w:hAnsi="Arial" w:cs="Arial"/>
          <w:color w:val="000000"/>
          <w:szCs w:val="22"/>
        </w:rPr>
        <w:t>об</w:t>
      </w:r>
      <w:r w:rsidR="00C57F9F" w:rsidRPr="00386030">
        <w:rPr>
          <w:rFonts w:ascii="Arial" w:hAnsi="Arial" w:cs="Arial"/>
          <w:color w:val="000000"/>
          <w:szCs w:val="22"/>
        </w:rPr>
        <w:t xml:space="preserve"> </w:t>
      </w:r>
      <w:r w:rsidRPr="00386030">
        <w:rPr>
          <w:rFonts w:ascii="Arial" w:hAnsi="Arial" w:cs="Arial"/>
          <w:color w:val="000000"/>
          <w:szCs w:val="22"/>
        </w:rPr>
        <w:t>установлении</w:t>
      </w:r>
      <w:r w:rsidR="00C57F9F" w:rsidRPr="00386030">
        <w:rPr>
          <w:rFonts w:ascii="Arial" w:hAnsi="Arial" w:cs="Arial"/>
          <w:color w:val="000000"/>
          <w:szCs w:val="22"/>
        </w:rPr>
        <w:t xml:space="preserve"> </w:t>
      </w:r>
      <w:r w:rsidRPr="00386030">
        <w:rPr>
          <w:rFonts w:ascii="Arial" w:hAnsi="Arial" w:cs="Arial"/>
          <w:color w:val="000000"/>
          <w:szCs w:val="22"/>
        </w:rPr>
        <w:t>или</w:t>
      </w:r>
      <w:r w:rsidR="00C57F9F" w:rsidRPr="00386030">
        <w:rPr>
          <w:rFonts w:ascii="Arial" w:hAnsi="Arial" w:cs="Arial"/>
          <w:color w:val="000000"/>
          <w:szCs w:val="22"/>
        </w:rPr>
        <w:t xml:space="preserve"> </w:t>
      </w:r>
      <w:r w:rsidRPr="00386030">
        <w:rPr>
          <w:rFonts w:ascii="Arial" w:hAnsi="Arial" w:cs="Arial"/>
          <w:color w:val="000000"/>
          <w:szCs w:val="22"/>
        </w:rPr>
        <w:t>изменении</w:t>
      </w:r>
      <w:r w:rsidR="00C57F9F" w:rsidRPr="00386030">
        <w:rPr>
          <w:rFonts w:ascii="Arial" w:hAnsi="Arial" w:cs="Arial"/>
          <w:color w:val="000000"/>
          <w:szCs w:val="22"/>
        </w:rPr>
        <w:t xml:space="preserve"> </w:t>
      </w:r>
      <w:r w:rsidRPr="00386030">
        <w:rPr>
          <w:rFonts w:ascii="Arial" w:hAnsi="Arial" w:cs="Arial"/>
          <w:color w:val="000000"/>
          <w:szCs w:val="22"/>
        </w:rPr>
        <w:t>границ</w:t>
      </w:r>
      <w:r w:rsidR="00C57F9F" w:rsidRPr="00386030">
        <w:rPr>
          <w:rFonts w:ascii="Arial" w:hAnsi="Arial" w:cs="Arial"/>
          <w:color w:val="000000"/>
          <w:szCs w:val="22"/>
        </w:rPr>
        <w:t xml:space="preserve"> </w:t>
      </w:r>
      <w:r w:rsidRPr="00386030">
        <w:rPr>
          <w:rFonts w:ascii="Arial" w:hAnsi="Arial" w:cs="Arial"/>
          <w:color w:val="000000"/>
          <w:szCs w:val="22"/>
        </w:rPr>
        <w:t>зон</w:t>
      </w:r>
      <w:r w:rsidR="00C57F9F" w:rsidRPr="00386030">
        <w:rPr>
          <w:rFonts w:ascii="Arial" w:hAnsi="Arial" w:cs="Arial"/>
          <w:color w:val="000000"/>
          <w:szCs w:val="22"/>
        </w:rPr>
        <w:t xml:space="preserve"> </w:t>
      </w:r>
      <w:r w:rsidRPr="00386030">
        <w:rPr>
          <w:rFonts w:ascii="Arial" w:hAnsi="Arial" w:cs="Arial"/>
          <w:color w:val="000000"/>
          <w:szCs w:val="22"/>
        </w:rPr>
        <w:t>с</w:t>
      </w:r>
      <w:r w:rsidR="00C57F9F" w:rsidRPr="00386030">
        <w:rPr>
          <w:rFonts w:ascii="Arial" w:hAnsi="Arial" w:cs="Arial"/>
          <w:color w:val="000000"/>
          <w:szCs w:val="22"/>
        </w:rPr>
        <w:t xml:space="preserve"> </w:t>
      </w:r>
      <w:r w:rsidRPr="00386030">
        <w:rPr>
          <w:rFonts w:ascii="Arial" w:hAnsi="Arial" w:cs="Arial"/>
          <w:color w:val="000000"/>
          <w:szCs w:val="22"/>
        </w:rPr>
        <w:t>особыми</w:t>
      </w:r>
      <w:r w:rsidR="00C57F9F" w:rsidRPr="00386030">
        <w:rPr>
          <w:rFonts w:ascii="Arial" w:hAnsi="Arial" w:cs="Arial"/>
          <w:color w:val="000000"/>
          <w:szCs w:val="22"/>
        </w:rPr>
        <w:t xml:space="preserve"> </w:t>
      </w:r>
      <w:r w:rsidRPr="00386030">
        <w:rPr>
          <w:rFonts w:ascii="Arial" w:hAnsi="Arial" w:cs="Arial"/>
          <w:color w:val="000000"/>
          <w:szCs w:val="22"/>
        </w:rPr>
        <w:t>условиями</w:t>
      </w:r>
      <w:r w:rsidR="00C57F9F" w:rsidRPr="00386030">
        <w:rPr>
          <w:rFonts w:ascii="Arial" w:hAnsi="Arial" w:cs="Arial"/>
          <w:color w:val="000000"/>
          <w:szCs w:val="22"/>
        </w:rPr>
        <w:t xml:space="preserve"> </w:t>
      </w:r>
      <w:r w:rsidRPr="00386030">
        <w:rPr>
          <w:rFonts w:ascii="Arial" w:hAnsi="Arial" w:cs="Arial"/>
          <w:color w:val="000000"/>
          <w:szCs w:val="22"/>
        </w:rPr>
        <w:t>использования</w:t>
      </w:r>
      <w:r w:rsidR="00C57F9F" w:rsidRPr="00386030">
        <w:rPr>
          <w:rFonts w:ascii="Arial" w:hAnsi="Arial" w:cs="Arial"/>
          <w:color w:val="000000"/>
          <w:szCs w:val="22"/>
        </w:rPr>
        <w:t xml:space="preserve"> </w:t>
      </w:r>
      <w:r w:rsidRPr="00386030">
        <w:rPr>
          <w:rFonts w:ascii="Arial" w:hAnsi="Arial" w:cs="Arial"/>
          <w:color w:val="000000"/>
          <w:szCs w:val="22"/>
        </w:rPr>
        <w:t>территорий</w:t>
      </w:r>
      <w:r w:rsidR="00C57F9F" w:rsidRPr="00386030">
        <w:rPr>
          <w:rFonts w:ascii="Arial" w:hAnsi="Arial" w:cs="Arial"/>
          <w:color w:val="000000"/>
          <w:szCs w:val="22"/>
        </w:rPr>
        <w:t xml:space="preserve"> </w:t>
      </w:r>
      <w:r w:rsidRPr="00386030">
        <w:rPr>
          <w:rFonts w:ascii="Arial" w:hAnsi="Arial" w:cs="Arial"/>
          <w:color w:val="000000"/>
          <w:szCs w:val="22"/>
        </w:rPr>
        <w:t>от</w:t>
      </w:r>
      <w:r w:rsidR="00C57F9F" w:rsidRPr="00386030">
        <w:rPr>
          <w:rFonts w:ascii="Arial" w:hAnsi="Arial" w:cs="Arial"/>
          <w:color w:val="000000"/>
          <w:szCs w:val="22"/>
        </w:rPr>
        <w:t xml:space="preserve"> </w:t>
      </w:r>
      <w:r w:rsidRPr="00386030">
        <w:rPr>
          <w:rFonts w:ascii="Arial" w:hAnsi="Arial" w:cs="Arial"/>
          <w:color w:val="000000"/>
          <w:szCs w:val="22"/>
        </w:rPr>
        <w:t>26.09.2018</w:t>
      </w:r>
      <w:r w:rsidR="00C57F9F" w:rsidRPr="00386030">
        <w:rPr>
          <w:rFonts w:ascii="Arial" w:hAnsi="Arial" w:cs="Arial"/>
          <w:color w:val="000000"/>
          <w:szCs w:val="22"/>
        </w:rPr>
        <w:t xml:space="preserve"> </w:t>
      </w:r>
      <w:r w:rsidRPr="00386030">
        <w:rPr>
          <w:rFonts w:ascii="Arial" w:hAnsi="Arial" w:cs="Arial"/>
          <w:color w:val="000000"/>
          <w:szCs w:val="22"/>
        </w:rPr>
        <w:t>№</w:t>
      </w:r>
      <w:r w:rsidR="00C57F9F" w:rsidRPr="00386030">
        <w:rPr>
          <w:rFonts w:ascii="Arial" w:hAnsi="Arial" w:cs="Arial"/>
          <w:color w:val="000000"/>
          <w:szCs w:val="22"/>
        </w:rPr>
        <w:t xml:space="preserve"> </w:t>
      </w:r>
      <w:r w:rsidRPr="00386030">
        <w:rPr>
          <w:rFonts w:ascii="Arial" w:hAnsi="Arial" w:cs="Arial"/>
          <w:color w:val="000000"/>
          <w:szCs w:val="22"/>
        </w:rPr>
        <w:t>б/</w:t>
      </w:r>
      <w:proofErr w:type="spellStart"/>
      <w:r w:rsidRPr="00386030">
        <w:rPr>
          <w:rFonts w:ascii="Arial" w:hAnsi="Arial" w:cs="Arial"/>
          <w:color w:val="000000"/>
          <w:szCs w:val="22"/>
        </w:rPr>
        <w:t>н</w:t>
      </w:r>
      <w:proofErr w:type="spellEnd"/>
      <w:r w:rsidRPr="00386030">
        <w:rPr>
          <w:rFonts w:ascii="Arial" w:hAnsi="Arial" w:cs="Arial"/>
          <w:color w:val="000000"/>
          <w:szCs w:val="22"/>
        </w:rPr>
        <w:t>;</w:t>
      </w:r>
      <w:r w:rsidR="00C57F9F" w:rsidRPr="00386030">
        <w:rPr>
          <w:rFonts w:ascii="Arial" w:hAnsi="Arial" w:cs="Arial"/>
          <w:color w:val="000000"/>
          <w:szCs w:val="22"/>
        </w:rPr>
        <w:t xml:space="preserve"> </w:t>
      </w:r>
      <w:r w:rsidRPr="00386030">
        <w:rPr>
          <w:rFonts w:ascii="Arial" w:hAnsi="Arial" w:cs="Arial"/>
          <w:color w:val="000000"/>
          <w:szCs w:val="22"/>
        </w:rPr>
        <w:t>Сопр</w:t>
      </w:r>
      <w:r w:rsidRPr="00386030">
        <w:rPr>
          <w:rFonts w:ascii="Arial" w:hAnsi="Arial" w:cs="Arial"/>
          <w:color w:val="000000"/>
          <w:szCs w:val="22"/>
        </w:rPr>
        <w:t>о</w:t>
      </w:r>
      <w:r w:rsidRPr="00386030">
        <w:rPr>
          <w:rFonts w:ascii="Arial" w:hAnsi="Arial" w:cs="Arial"/>
          <w:color w:val="000000"/>
          <w:szCs w:val="22"/>
        </w:rPr>
        <w:t>водительное</w:t>
      </w:r>
      <w:r w:rsidR="00C57F9F" w:rsidRPr="00386030">
        <w:rPr>
          <w:rFonts w:ascii="Arial" w:hAnsi="Arial" w:cs="Arial"/>
          <w:color w:val="000000"/>
          <w:szCs w:val="22"/>
        </w:rPr>
        <w:t xml:space="preserve"> </w:t>
      </w:r>
      <w:r w:rsidRPr="00386030">
        <w:rPr>
          <w:rFonts w:ascii="Arial" w:hAnsi="Arial" w:cs="Arial"/>
          <w:color w:val="000000"/>
          <w:szCs w:val="22"/>
        </w:rPr>
        <w:t>письмо</w:t>
      </w:r>
      <w:r w:rsidR="00C57F9F" w:rsidRPr="00386030">
        <w:rPr>
          <w:rFonts w:ascii="Arial" w:hAnsi="Arial" w:cs="Arial"/>
          <w:color w:val="000000"/>
          <w:szCs w:val="22"/>
        </w:rPr>
        <w:t xml:space="preserve"> </w:t>
      </w:r>
      <w:r w:rsidRPr="00386030">
        <w:rPr>
          <w:rFonts w:ascii="Arial" w:hAnsi="Arial" w:cs="Arial"/>
          <w:color w:val="000000"/>
          <w:szCs w:val="22"/>
        </w:rPr>
        <w:t>от</w:t>
      </w:r>
      <w:r w:rsidR="00C57F9F" w:rsidRPr="00386030">
        <w:rPr>
          <w:rFonts w:ascii="Arial" w:hAnsi="Arial" w:cs="Arial"/>
          <w:color w:val="000000"/>
          <w:szCs w:val="22"/>
        </w:rPr>
        <w:t xml:space="preserve"> </w:t>
      </w:r>
      <w:r w:rsidRPr="00386030">
        <w:rPr>
          <w:rFonts w:ascii="Arial" w:hAnsi="Arial" w:cs="Arial"/>
          <w:color w:val="000000"/>
          <w:szCs w:val="22"/>
        </w:rPr>
        <w:t>30.08.2018</w:t>
      </w:r>
      <w:r w:rsidR="00C57F9F" w:rsidRPr="00386030">
        <w:rPr>
          <w:rFonts w:ascii="Arial" w:hAnsi="Arial" w:cs="Arial"/>
          <w:color w:val="000000"/>
          <w:szCs w:val="22"/>
        </w:rPr>
        <w:t xml:space="preserve"> </w:t>
      </w:r>
      <w:r w:rsidRPr="00386030">
        <w:rPr>
          <w:rFonts w:ascii="Arial" w:hAnsi="Arial" w:cs="Arial"/>
          <w:color w:val="000000"/>
          <w:szCs w:val="22"/>
        </w:rPr>
        <w:t>№2/06-13602;</w:t>
      </w:r>
      <w:r w:rsidR="00C57F9F" w:rsidRPr="00386030">
        <w:rPr>
          <w:rFonts w:ascii="Arial" w:hAnsi="Arial" w:cs="Arial"/>
          <w:color w:val="000000"/>
          <w:szCs w:val="22"/>
        </w:rPr>
        <w:t xml:space="preserve"> </w:t>
      </w:r>
      <w:r w:rsidRPr="00386030">
        <w:rPr>
          <w:rFonts w:ascii="Arial" w:hAnsi="Arial" w:cs="Arial"/>
          <w:color w:val="000000"/>
          <w:szCs w:val="22"/>
        </w:rPr>
        <w:t>Приказ</w:t>
      </w:r>
      <w:r w:rsidR="00C57F9F" w:rsidRPr="00386030">
        <w:rPr>
          <w:rFonts w:ascii="Arial" w:hAnsi="Arial" w:cs="Arial"/>
          <w:color w:val="000000"/>
          <w:szCs w:val="22"/>
        </w:rPr>
        <w:t xml:space="preserve"> </w:t>
      </w:r>
      <w:r w:rsidRPr="00386030">
        <w:rPr>
          <w:rFonts w:ascii="Arial" w:hAnsi="Arial" w:cs="Arial"/>
          <w:color w:val="000000"/>
          <w:szCs w:val="22"/>
        </w:rPr>
        <w:t>от</w:t>
      </w:r>
      <w:r w:rsidR="00C57F9F" w:rsidRPr="00386030">
        <w:rPr>
          <w:rFonts w:ascii="Arial" w:hAnsi="Arial" w:cs="Arial"/>
          <w:color w:val="000000"/>
          <w:szCs w:val="22"/>
        </w:rPr>
        <w:t xml:space="preserve"> </w:t>
      </w:r>
      <w:r w:rsidRPr="00386030">
        <w:rPr>
          <w:rFonts w:ascii="Arial" w:hAnsi="Arial" w:cs="Arial"/>
          <w:color w:val="000000"/>
          <w:szCs w:val="22"/>
        </w:rPr>
        <w:t>27.02.2014</w:t>
      </w:r>
      <w:r w:rsidR="00C57F9F" w:rsidRPr="00386030">
        <w:rPr>
          <w:rFonts w:ascii="Arial" w:hAnsi="Arial" w:cs="Arial"/>
          <w:color w:val="000000"/>
          <w:szCs w:val="22"/>
        </w:rPr>
        <w:t xml:space="preserve"> </w:t>
      </w:r>
      <w:r w:rsidRPr="00386030">
        <w:rPr>
          <w:rFonts w:ascii="Arial" w:hAnsi="Arial" w:cs="Arial"/>
          <w:color w:val="000000"/>
          <w:szCs w:val="22"/>
        </w:rPr>
        <w:t>№</w:t>
      </w:r>
      <w:r w:rsidR="00C57F9F" w:rsidRPr="00386030">
        <w:rPr>
          <w:rFonts w:ascii="Arial" w:hAnsi="Arial" w:cs="Arial"/>
          <w:color w:val="000000"/>
          <w:szCs w:val="22"/>
        </w:rPr>
        <w:t xml:space="preserve"> </w:t>
      </w:r>
      <w:r w:rsidRPr="00386030">
        <w:rPr>
          <w:rFonts w:ascii="Arial" w:hAnsi="Arial" w:cs="Arial"/>
          <w:color w:val="000000"/>
          <w:szCs w:val="22"/>
        </w:rPr>
        <w:t>148</w:t>
      </w:r>
      <w:r w:rsidR="00C57F9F" w:rsidRPr="00386030">
        <w:rPr>
          <w:rFonts w:ascii="Arial" w:hAnsi="Arial" w:cs="Arial"/>
          <w:color w:val="000000"/>
          <w:szCs w:val="22"/>
        </w:rPr>
        <w:t xml:space="preserve"> </w:t>
      </w:r>
      <w:r w:rsidRPr="00386030">
        <w:rPr>
          <w:rFonts w:ascii="Arial" w:hAnsi="Arial" w:cs="Arial"/>
          <w:color w:val="000000"/>
          <w:szCs w:val="22"/>
        </w:rPr>
        <w:t>выдан:</w:t>
      </w:r>
      <w:r w:rsidR="00C57F9F" w:rsidRPr="00386030">
        <w:rPr>
          <w:rFonts w:ascii="Arial" w:hAnsi="Arial" w:cs="Arial"/>
          <w:color w:val="000000"/>
          <w:szCs w:val="22"/>
        </w:rPr>
        <w:t xml:space="preserve"> </w:t>
      </w:r>
      <w:r w:rsidRPr="00386030">
        <w:rPr>
          <w:rFonts w:ascii="Arial" w:hAnsi="Arial" w:cs="Arial"/>
          <w:color w:val="000000"/>
          <w:szCs w:val="22"/>
        </w:rPr>
        <w:t>Министерство</w:t>
      </w:r>
      <w:r w:rsidR="00C57F9F" w:rsidRPr="00386030">
        <w:rPr>
          <w:rFonts w:ascii="Arial" w:hAnsi="Arial" w:cs="Arial"/>
          <w:color w:val="000000"/>
          <w:szCs w:val="22"/>
        </w:rPr>
        <w:t xml:space="preserve"> </w:t>
      </w:r>
      <w:r w:rsidRPr="00386030">
        <w:rPr>
          <w:rFonts w:ascii="Arial" w:hAnsi="Arial" w:cs="Arial"/>
          <w:color w:val="000000"/>
          <w:szCs w:val="22"/>
        </w:rPr>
        <w:t>природных</w:t>
      </w:r>
      <w:r w:rsidR="00C57F9F" w:rsidRPr="00386030">
        <w:rPr>
          <w:rFonts w:ascii="Arial" w:hAnsi="Arial" w:cs="Arial"/>
          <w:color w:val="000000"/>
          <w:szCs w:val="22"/>
        </w:rPr>
        <w:t xml:space="preserve"> </w:t>
      </w:r>
      <w:r w:rsidRPr="00386030">
        <w:rPr>
          <w:rFonts w:ascii="Arial" w:hAnsi="Arial" w:cs="Arial"/>
          <w:color w:val="000000"/>
          <w:szCs w:val="22"/>
        </w:rPr>
        <w:t>ресурсов</w:t>
      </w:r>
      <w:r w:rsidR="00C57F9F" w:rsidRPr="00386030">
        <w:rPr>
          <w:rFonts w:ascii="Arial" w:hAnsi="Arial" w:cs="Arial"/>
          <w:color w:val="000000"/>
          <w:szCs w:val="22"/>
        </w:rPr>
        <w:t xml:space="preserve"> </w:t>
      </w:r>
      <w:r w:rsidRPr="00386030">
        <w:rPr>
          <w:rFonts w:ascii="Arial" w:hAnsi="Arial" w:cs="Arial"/>
          <w:color w:val="000000"/>
          <w:szCs w:val="22"/>
        </w:rPr>
        <w:t>и</w:t>
      </w:r>
      <w:r w:rsidR="00C57F9F" w:rsidRPr="00386030">
        <w:rPr>
          <w:rFonts w:ascii="Arial" w:hAnsi="Arial" w:cs="Arial"/>
          <w:color w:val="000000"/>
          <w:szCs w:val="22"/>
        </w:rPr>
        <w:t xml:space="preserve"> </w:t>
      </w:r>
      <w:r w:rsidRPr="00386030">
        <w:rPr>
          <w:rFonts w:ascii="Arial" w:hAnsi="Arial" w:cs="Arial"/>
          <w:color w:val="000000"/>
          <w:szCs w:val="22"/>
        </w:rPr>
        <w:t>экологии</w:t>
      </w:r>
      <w:r w:rsidR="00C57F9F" w:rsidRPr="00386030">
        <w:rPr>
          <w:rFonts w:ascii="Arial" w:hAnsi="Arial" w:cs="Arial"/>
          <w:color w:val="000000"/>
          <w:szCs w:val="22"/>
        </w:rPr>
        <w:t xml:space="preserve"> </w:t>
      </w:r>
      <w:r w:rsidRPr="00386030">
        <w:rPr>
          <w:rFonts w:ascii="Arial" w:hAnsi="Arial" w:cs="Arial"/>
          <w:color w:val="000000"/>
          <w:szCs w:val="22"/>
        </w:rPr>
        <w:t>Чувашской</w:t>
      </w:r>
      <w:r w:rsidR="00C57F9F" w:rsidRPr="00386030">
        <w:rPr>
          <w:rFonts w:ascii="Arial" w:hAnsi="Arial" w:cs="Arial"/>
          <w:color w:val="000000"/>
          <w:szCs w:val="22"/>
        </w:rPr>
        <w:t xml:space="preserve"> </w:t>
      </w:r>
      <w:r w:rsidRPr="00386030">
        <w:rPr>
          <w:rFonts w:ascii="Arial" w:hAnsi="Arial" w:cs="Arial"/>
          <w:color w:val="000000"/>
          <w:szCs w:val="22"/>
        </w:rPr>
        <w:t>Республики.</w:t>
      </w:r>
    </w:p>
    <w:p w:rsidR="001738C6" w:rsidRPr="00386030" w:rsidRDefault="001738C6" w:rsidP="00386030">
      <w:pPr>
        <w:jc w:val="both"/>
        <w:rPr>
          <w:rFonts w:ascii="Arial" w:hAnsi="Arial" w:cs="Arial"/>
          <w:b/>
          <w:color w:val="000000"/>
          <w:szCs w:val="22"/>
        </w:rPr>
      </w:pPr>
      <w:r w:rsidRPr="00386030">
        <w:rPr>
          <w:rFonts w:ascii="Arial" w:hAnsi="Arial" w:cs="Arial"/>
          <w:b/>
          <w:color w:val="000000"/>
          <w:szCs w:val="22"/>
        </w:rPr>
        <w:t>Начальная</w:t>
      </w:r>
      <w:r w:rsidR="00C57F9F" w:rsidRPr="00386030">
        <w:rPr>
          <w:rFonts w:ascii="Arial" w:hAnsi="Arial" w:cs="Arial"/>
          <w:b/>
          <w:color w:val="000000"/>
          <w:szCs w:val="22"/>
        </w:rPr>
        <w:t xml:space="preserve"> </w:t>
      </w:r>
      <w:r w:rsidRPr="00386030">
        <w:rPr>
          <w:rFonts w:ascii="Arial" w:hAnsi="Arial" w:cs="Arial"/>
          <w:b/>
          <w:color w:val="000000"/>
          <w:szCs w:val="22"/>
        </w:rPr>
        <w:t>(минимальная</w:t>
      </w:r>
      <w:r w:rsidR="00C57F9F" w:rsidRPr="00386030">
        <w:rPr>
          <w:rFonts w:ascii="Arial" w:hAnsi="Arial" w:cs="Arial"/>
          <w:b/>
          <w:color w:val="000000"/>
          <w:szCs w:val="22"/>
        </w:rPr>
        <w:t xml:space="preserve"> </w:t>
      </w:r>
      <w:r w:rsidRPr="00386030">
        <w:rPr>
          <w:rFonts w:ascii="Arial" w:hAnsi="Arial" w:cs="Arial"/>
          <w:b/>
          <w:color w:val="000000"/>
          <w:szCs w:val="22"/>
        </w:rPr>
        <w:t>цена)</w:t>
      </w:r>
      <w:r w:rsidR="00C57F9F" w:rsidRPr="00386030">
        <w:rPr>
          <w:rFonts w:ascii="Arial" w:hAnsi="Arial" w:cs="Arial"/>
          <w:b/>
          <w:color w:val="000000"/>
          <w:szCs w:val="22"/>
        </w:rPr>
        <w:t xml:space="preserve"> </w:t>
      </w:r>
      <w:r w:rsidRPr="00386030">
        <w:rPr>
          <w:rFonts w:ascii="Arial" w:hAnsi="Arial" w:cs="Arial"/>
          <w:b/>
          <w:color w:val="000000"/>
          <w:szCs w:val="22"/>
        </w:rPr>
        <w:t>цена</w:t>
      </w:r>
      <w:r w:rsidR="00C57F9F" w:rsidRPr="00386030">
        <w:rPr>
          <w:rFonts w:ascii="Arial" w:hAnsi="Arial" w:cs="Arial"/>
          <w:b/>
          <w:color w:val="000000"/>
          <w:szCs w:val="22"/>
        </w:rPr>
        <w:t xml:space="preserve"> </w:t>
      </w:r>
      <w:r w:rsidRPr="00386030">
        <w:rPr>
          <w:rFonts w:ascii="Arial" w:hAnsi="Arial" w:cs="Arial"/>
          <w:b/>
          <w:color w:val="000000"/>
          <w:szCs w:val="22"/>
        </w:rPr>
        <w:t>ежегодной</w:t>
      </w:r>
      <w:r w:rsidR="00C57F9F" w:rsidRPr="00386030">
        <w:rPr>
          <w:rFonts w:ascii="Arial" w:hAnsi="Arial" w:cs="Arial"/>
          <w:b/>
          <w:color w:val="000000"/>
          <w:szCs w:val="22"/>
        </w:rPr>
        <w:t xml:space="preserve"> </w:t>
      </w:r>
      <w:r w:rsidRPr="00386030">
        <w:rPr>
          <w:rFonts w:ascii="Arial" w:hAnsi="Arial" w:cs="Arial"/>
          <w:b/>
          <w:color w:val="000000"/>
          <w:szCs w:val="22"/>
        </w:rPr>
        <w:t>арендной</w:t>
      </w:r>
      <w:r w:rsidR="00C57F9F" w:rsidRPr="00386030">
        <w:rPr>
          <w:rFonts w:ascii="Arial" w:hAnsi="Arial" w:cs="Arial"/>
          <w:b/>
          <w:color w:val="000000"/>
          <w:szCs w:val="22"/>
        </w:rPr>
        <w:t xml:space="preserve"> </w:t>
      </w:r>
      <w:r w:rsidRPr="00386030">
        <w:rPr>
          <w:rFonts w:ascii="Arial" w:hAnsi="Arial" w:cs="Arial"/>
          <w:b/>
          <w:color w:val="000000"/>
          <w:szCs w:val="22"/>
        </w:rPr>
        <w:t>платы</w:t>
      </w:r>
      <w:r w:rsidR="00C57F9F" w:rsidRPr="00386030">
        <w:rPr>
          <w:rFonts w:ascii="Arial" w:hAnsi="Arial" w:cs="Arial"/>
          <w:b/>
          <w:color w:val="000000"/>
          <w:szCs w:val="22"/>
        </w:rPr>
        <w:t xml:space="preserve"> </w:t>
      </w:r>
      <w:r w:rsidRPr="00386030">
        <w:rPr>
          <w:rFonts w:ascii="Arial" w:hAnsi="Arial" w:cs="Arial"/>
          <w:b/>
          <w:color w:val="000000"/>
          <w:szCs w:val="22"/>
        </w:rPr>
        <w:t>земельного</w:t>
      </w:r>
      <w:r w:rsidR="00C57F9F" w:rsidRPr="00386030">
        <w:rPr>
          <w:rFonts w:ascii="Arial" w:hAnsi="Arial" w:cs="Arial"/>
          <w:b/>
          <w:color w:val="000000"/>
          <w:szCs w:val="22"/>
        </w:rPr>
        <w:t xml:space="preserve"> </w:t>
      </w:r>
      <w:r w:rsidRPr="00386030">
        <w:rPr>
          <w:rFonts w:ascii="Arial" w:hAnsi="Arial" w:cs="Arial"/>
          <w:b/>
          <w:color w:val="000000"/>
          <w:szCs w:val="22"/>
        </w:rPr>
        <w:t>участка:</w:t>
      </w:r>
      <w:r w:rsidR="00C57F9F" w:rsidRPr="00386030">
        <w:rPr>
          <w:rFonts w:ascii="Arial" w:hAnsi="Arial" w:cs="Arial"/>
          <w:b/>
          <w:color w:val="000000"/>
          <w:szCs w:val="22"/>
        </w:rPr>
        <w:t xml:space="preserve"> </w:t>
      </w:r>
    </w:p>
    <w:p w:rsidR="001738C6" w:rsidRPr="00386030" w:rsidRDefault="001738C6" w:rsidP="00386030">
      <w:pPr>
        <w:pStyle w:val="a5"/>
        <w:jc w:val="both"/>
        <w:rPr>
          <w:rFonts w:ascii="Arial" w:hAnsi="Arial" w:cs="Arial"/>
          <w:color w:val="000000"/>
          <w:sz w:val="20"/>
          <w:szCs w:val="22"/>
        </w:rPr>
      </w:pPr>
      <w:r w:rsidRPr="00386030">
        <w:rPr>
          <w:rFonts w:ascii="Arial" w:hAnsi="Arial" w:cs="Arial"/>
          <w:color w:val="000000"/>
          <w:sz w:val="20"/>
          <w:szCs w:val="22"/>
        </w:rPr>
        <w:t>9</w:t>
      </w:r>
      <w:r w:rsidR="00C57F9F" w:rsidRPr="00386030">
        <w:rPr>
          <w:rFonts w:ascii="Arial" w:hAnsi="Arial" w:cs="Arial"/>
          <w:color w:val="000000"/>
          <w:sz w:val="20"/>
          <w:szCs w:val="22"/>
        </w:rPr>
        <w:t xml:space="preserve"> </w:t>
      </w:r>
      <w:r w:rsidRPr="00386030">
        <w:rPr>
          <w:rFonts w:ascii="Arial" w:hAnsi="Arial" w:cs="Arial"/>
          <w:color w:val="000000"/>
          <w:sz w:val="20"/>
          <w:szCs w:val="22"/>
        </w:rPr>
        <w:t>640</w:t>
      </w:r>
      <w:r w:rsidR="00C57F9F" w:rsidRPr="00386030">
        <w:rPr>
          <w:rFonts w:ascii="Arial" w:hAnsi="Arial" w:cs="Arial"/>
          <w:color w:val="000000"/>
          <w:sz w:val="20"/>
          <w:szCs w:val="22"/>
        </w:rPr>
        <w:t xml:space="preserve"> </w:t>
      </w:r>
      <w:r w:rsidRPr="00386030">
        <w:rPr>
          <w:rFonts w:ascii="Arial" w:hAnsi="Arial" w:cs="Arial"/>
          <w:color w:val="000000"/>
          <w:sz w:val="20"/>
          <w:szCs w:val="22"/>
        </w:rPr>
        <w:t>(девять</w:t>
      </w:r>
      <w:r w:rsidR="00C57F9F" w:rsidRPr="00386030">
        <w:rPr>
          <w:rFonts w:ascii="Arial" w:hAnsi="Arial" w:cs="Arial"/>
          <w:color w:val="000000"/>
          <w:sz w:val="20"/>
          <w:szCs w:val="22"/>
        </w:rPr>
        <w:t xml:space="preserve"> </w:t>
      </w:r>
      <w:r w:rsidRPr="00386030">
        <w:rPr>
          <w:rFonts w:ascii="Arial" w:hAnsi="Arial" w:cs="Arial"/>
          <w:color w:val="000000"/>
          <w:sz w:val="20"/>
          <w:szCs w:val="22"/>
        </w:rPr>
        <w:t>тысяч</w:t>
      </w:r>
      <w:r w:rsidR="00C57F9F" w:rsidRPr="00386030">
        <w:rPr>
          <w:rFonts w:ascii="Arial" w:hAnsi="Arial" w:cs="Arial"/>
          <w:color w:val="000000"/>
          <w:sz w:val="20"/>
          <w:szCs w:val="22"/>
        </w:rPr>
        <w:t xml:space="preserve"> </w:t>
      </w:r>
      <w:r w:rsidRPr="00386030">
        <w:rPr>
          <w:rFonts w:ascii="Arial" w:hAnsi="Arial" w:cs="Arial"/>
          <w:color w:val="000000"/>
          <w:sz w:val="20"/>
          <w:szCs w:val="22"/>
        </w:rPr>
        <w:t>шестьсот</w:t>
      </w:r>
      <w:r w:rsidR="00C57F9F" w:rsidRPr="00386030">
        <w:rPr>
          <w:rFonts w:ascii="Arial" w:hAnsi="Arial" w:cs="Arial"/>
          <w:color w:val="000000"/>
          <w:sz w:val="20"/>
          <w:szCs w:val="22"/>
        </w:rPr>
        <w:t xml:space="preserve"> </w:t>
      </w:r>
      <w:r w:rsidRPr="00386030">
        <w:rPr>
          <w:rFonts w:ascii="Arial" w:hAnsi="Arial" w:cs="Arial"/>
          <w:color w:val="000000"/>
          <w:sz w:val="20"/>
          <w:szCs w:val="22"/>
        </w:rPr>
        <w:t>сорок)</w:t>
      </w:r>
      <w:r w:rsidR="00C57F9F" w:rsidRPr="00386030">
        <w:rPr>
          <w:rFonts w:ascii="Arial" w:hAnsi="Arial" w:cs="Arial"/>
          <w:color w:val="000000"/>
          <w:sz w:val="20"/>
          <w:szCs w:val="22"/>
        </w:rPr>
        <w:t xml:space="preserve"> </w:t>
      </w:r>
      <w:r w:rsidRPr="00386030">
        <w:rPr>
          <w:rFonts w:ascii="Arial" w:hAnsi="Arial" w:cs="Arial"/>
          <w:color w:val="000000"/>
          <w:sz w:val="20"/>
          <w:szCs w:val="22"/>
        </w:rPr>
        <w:t>рублей</w:t>
      </w:r>
      <w:r w:rsidR="00C57F9F" w:rsidRPr="00386030">
        <w:rPr>
          <w:rFonts w:ascii="Arial" w:hAnsi="Arial" w:cs="Arial"/>
          <w:color w:val="000000"/>
          <w:sz w:val="20"/>
          <w:szCs w:val="22"/>
        </w:rPr>
        <w:t xml:space="preserve"> </w:t>
      </w:r>
      <w:r w:rsidRPr="00386030">
        <w:rPr>
          <w:rFonts w:ascii="Arial" w:hAnsi="Arial" w:cs="Arial"/>
          <w:color w:val="000000"/>
          <w:sz w:val="20"/>
          <w:szCs w:val="22"/>
        </w:rPr>
        <w:t>00</w:t>
      </w:r>
      <w:r w:rsidR="00C57F9F" w:rsidRPr="00386030">
        <w:rPr>
          <w:rFonts w:ascii="Arial" w:hAnsi="Arial" w:cs="Arial"/>
          <w:color w:val="000000"/>
          <w:sz w:val="20"/>
          <w:szCs w:val="22"/>
        </w:rPr>
        <w:t xml:space="preserve"> </w:t>
      </w:r>
      <w:r w:rsidRPr="00386030">
        <w:rPr>
          <w:rFonts w:ascii="Arial" w:hAnsi="Arial" w:cs="Arial"/>
          <w:color w:val="000000"/>
          <w:sz w:val="20"/>
          <w:szCs w:val="22"/>
        </w:rPr>
        <w:t>копеек.</w:t>
      </w:r>
    </w:p>
    <w:p w:rsidR="001738C6" w:rsidRPr="00386030" w:rsidRDefault="001738C6" w:rsidP="00386030">
      <w:pPr>
        <w:pStyle w:val="a5"/>
        <w:jc w:val="both"/>
        <w:rPr>
          <w:rFonts w:ascii="Arial" w:hAnsi="Arial" w:cs="Arial"/>
          <w:b/>
          <w:color w:val="000000"/>
          <w:sz w:val="20"/>
          <w:szCs w:val="22"/>
        </w:rPr>
      </w:pPr>
      <w:r w:rsidRPr="00386030">
        <w:rPr>
          <w:rFonts w:ascii="Arial" w:hAnsi="Arial" w:cs="Arial"/>
          <w:b/>
          <w:color w:val="000000"/>
          <w:sz w:val="20"/>
          <w:szCs w:val="22"/>
        </w:rPr>
        <w:t>Начальный</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«шаг</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аукциона»</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(3</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289</w:t>
      </w:r>
      <w:r w:rsidR="00C57F9F" w:rsidRPr="00386030">
        <w:rPr>
          <w:rFonts w:ascii="Arial" w:hAnsi="Arial" w:cs="Arial"/>
          <w:color w:val="000000"/>
          <w:sz w:val="20"/>
          <w:szCs w:val="22"/>
        </w:rPr>
        <w:t xml:space="preserve"> </w:t>
      </w:r>
      <w:r w:rsidRPr="00386030">
        <w:rPr>
          <w:rFonts w:ascii="Arial" w:hAnsi="Arial" w:cs="Arial"/>
          <w:color w:val="000000"/>
          <w:sz w:val="20"/>
          <w:szCs w:val="22"/>
        </w:rPr>
        <w:t>(двести</w:t>
      </w:r>
      <w:r w:rsidR="00C57F9F" w:rsidRPr="00386030">
        <w:rPr>
          <w:rFonts w:ascii="Arial" w:hAnsi="Arial" w:cs="Arial"/>
          <w:color w:val="000000"/>
          <w:sz w:val="20"/>
          <w:szCs w:val="22"/>
        </w:rPr>
        <w:t xml:space="preserve"> </w:t>
      </w:r>
      <w:r w:rsidRPr="00386030">
        <w:rPr>
          <w:rFonts w:ascii="Arial" w:hAnsi="Arial" w:cs="Arial"/>
          <w:color w:val="000000"/>
          <w:sz w:val="20"/>
          <w:szCs w:val="22"/>
        </w:rPr>
        <w:t>восемьдесят</w:t>
      </w:r>
      <w:r w:rsidR="00C57F9F" w:rsidRPr="00386030">
        <w:rPr>
          <w:rFonts w:ascii="Arial" w:hAnsi="Arial" w:cs="Arial"/>
          <w:color w:val="000000"/>
          <w:sz w:val="20"/>
          <w:szCs w:val="22"/>
        </w:rPr>
        <w:t xml:space="preserve"> </w:t>
      </w:r>
      <w:r w:rsidRPr="00386030">
        <w:rPr>
          <w:rFonts w:ascii="Arial" w:hAnsi="Arial" w:cs="Arial"/>
          <w:color w:val="000000"/>
          <w:sz w:val="20"/>
          <w:szCs w:val="22"/>
        </w:rPr>
        <w:t>девять)</w:t>
      </w:r>
      <w:r w:rsidR="00C57F9F" w:rsidRPr="00386030">
        <w:rPr>
          <w:rFonts w:ascii="Arial" w:hAnsi="Arial" w:cs="Arial"/>
          <w:color w:val="000000"/>
          <w:sz w:val="20"/>
          <w:szCs w:val="22"/>
        </w:rPr>
        <w:t xml:space="preserve"> </w:t>
      </w:r>
      <w:r w:rsidRPr="00386030">
        <w:rPr>
          <w:rFonts w:ascii="Arial" w:hAnsi="Arial" w:cs="Arial"/>
          <w:color w:val="000000"/>
          <w:sz w:val="20"/>
          <w:szCs w:val="22"/>
        </w:rPr>
        <w:t>рублей</w:t>
      </w:r>
      <w:r w:rsidR="00C57F9F" w:rsidRPr="00386030">
        <w:rPr>
          <w:rFonts w:ascii="Arial" w:hAnsi="Arial" w:cs="Arial"/>
          <w:color w:val="000000"/>
          <w:sz w:val="20"/>
          <w:szCs w:val="22"/>
        </w:rPr>
        <w:t xml:space="preserve"> </w:t>
      </w:r>
      <w:r w:rsidRPr="00386030">
        <w:rPr>
          <w:rFonts w:ascii="Arial" w:hAnsi="Arial" w:cs="Arial"/>
          <w:color w:val="000000"/>
          <w:sz w:val="20"/>
          <w:szCs w:val="22"/>
        </w:rPr>
        <w:t>20</w:t>
      </w:r>
      <w:r w:rsidR="00C57F9F" w:rsidRPr="00386030">
        <w:rPr>
          <w:rFonts w:ascii="Arial" w:hAnsi="Arial" w:cs="Arial"/>
          <w:color w:val="000000"/>
          <w:sz w:val="20"/>
          <w:szCs w:val="22"/>
        </w:rPr>
        <w:t xml:space="preserve"> </w:t>
      </w:r>
      <w:r w:rsidRPr="00386030">
        <w:rPr>
          <w:rFonts w:ascii="Arial" w:hAnsi="Arial" w:cs="Arial"/>
          <w:color w:val="000000"/>
          <w:sz w:val="20"/>
          <w:szCs w:val="22"/>
        </w:rPr>
        <w:t>копеек</w:t>
      </w:r>
    </w:p>
    <w:p w:rsidR="001738C6" w:rsidRPr="00386030" w:rsidRDefault="001738C6" w:rsidP="00386030">
      <w:pPr>
        <w:pStyle w:val="a5"/>
        <w:jc w:val="both"/>
        <w:rPr>
          <w:rFonts w:ascii="Arial" w:hAnsi="Arial" w:cs="Arial"/>
          <w:color w:val="000000"/>
          <w:sz w:val="20"/>
          <w:szCs w:val="22"/>
        </w:rPr>
      </w:pPr>
      <w:r w:rsidRPr="00386030">
        <w:rPr>
          <w:rFonts w:ascii="Arial" w:hAnsi="Arial" w:cs="Arial"/>
          <w:b/>
          <w:color w:val="000000"/>
          <w:sz w:val="20"/>
          <w:szCs w:val="22"/>
        </w:rPr>
        <w:t>Сумма</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задатка</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для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участия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в</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аукционе</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по</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Лоту:</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4</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820</w:t>
      </w:r>
      <w:r w:rsidR="00C57F9F" w:rsidRPr="00386030">
        <w:rPr>
          <w:rFonts w:ascii="Arial" w:hAnsi="Arial" w:cs="Arial"/>
          <w:b/>
          <w:color w:val="000000"/>
          <w:sz w:val="20"/>
          <w:szCs w:val="22"/>
        </w:rPr>
        <w:t xml:space="preserve"> </w:t>
      </w:r>
      <w:r w:rsidRPr="00386030">
        <w:rPr>
          <w:rFonts w:ascii="Arial" w:hAnsi="Arial" w:cs="Arial"/>
          <w:color w:val="000000"/>
          <w:sz w:val="20"/>
          <w:szCs w:val="22"/>
        </w:rPr>
        <w:t>(четыре</w:t>
      </w:r>
      <w:r w:rsidR="00C57F9F" w:rsidRPr="00386030">
        <w:rPr>
          <w:rFonts w:ascii="Arial" w:hAnsi="Arial" w:cs="Arial"/>
          <w:color w:val="000000"/>
          <w:sz w:val="20"/>
          <w:szCs w:val="22"/>
        </w:rPr>
        <w:t xml:space="preserve"> </w:t>
      </w:r>
      <w:r w:rsidRPr="00386030">
        <w:rPr>
          <w:rFonts w:ascii="Arial" w:hAnsi="Arial" w:cs="Arial"/>
          <w:color w:val="000000"/>
          <w:sz w:val="20"/>
          <w:szCs w:val="22"/>
        </w:rPr>
        <w:t>тысячи</w:t>
      </w:r>
      <w:r w:rsidR="00C57F9F" w:rsidRPr="00386030">
        <w:rPr>
          <w:rFonts w:ascii="Arial" w:hAnsi="Arial" w:cs="Arial"/>
          <w:color w:val="000000"/>
          <w:sz w:val="20"/>
          <w:szCs w:val="22"/>
        </w:rPr>
        <w:t xml:space="preserve"> </w:t>
      </w:r>
      <w:r w:rsidRPr="00386030">
        <w:rPr>
          <w:rFonts w:ascii="Arial" w:hAnsi="Arial" w:cs="Arial"/>
          <w:color w:val="000000"/>
          <w:sz w:val="20"/>
          <w:szCs w:val="22"/>
        </w:rPr>
        <w:t>восемьсот</w:t>
      </w:r>
      <w:r w:rsidR="00C57F9F" w:rsidRPr="00386030">
        <w:rPr>
          <w:rFonts w:ascii="Arial" w:hAnsi="Arial" w:cs="Arial"/>
          <w:color w:val="000000"/>
          <w:sz w:val="20"/>
          <w:szCs w:val="22"/>
        </w:rPr>
        <w:t xml:space="preserve"> </w:t>
      </w:r>
      <w:r w:rsidRPr="00386030">
        <w:rPr>
          <w:rFonts w:ascii="Arial" w:hAnsi="Arial" w:cs="Arial"/>
          <w:color w:val="000000"/>
          <w:sz w:val="20"/>
          <w:szCs w:val="22"/>
        </w:rPr>
        <w:t>двадцать)</w:t>
      </w:r>
      <w:r w:rsidR="00C57F9F" w:rsidRPr="00386030">
        <w:rPr>
          <w:rFonts w:ascii="Arial" w:hAnsi="Arial" w:cs="Arial"/>
          <w:color w:val="000000"/>
          <w:sz w:val="20"/>
          <w:szCs w:val="22"/>
        </w:rPr>
        <w:t xml:space="preserve"> </w:t>
      </w:r>
      <w:r w:rsidRPr="00386030">
        <w:rPr>
          <w:rFonts w:ascii="Arial" w:hAnsi="Arial" w:cs="Arial"/>
          <w:color w:val="000000"/>
          <w:sz w:val="20"/>
          <w:szCs w:val="22"/>
        </w:rPr>
        <w:t>рублей</w:t>
      </w:r>
      <w:r w:rsidR="00C57F9F" w:rsidRPr="00386030">
        <w:rPr>
          <w:rFonts w:ascii="Arial" w:hAnsi="Arial" w:cs="Arial"/>
          <w:color w:val="000000"/>
          <w:sz w:val="20"/>
          <w:szCs w:val="22"/>
        </w:rPr>
        <w:t xml:space="preserve"> </w:t>
      </w:r>
      <w:r w:rsidRPr="00386030">
        <w:rPr>
          <w:rFonts w:ascii="Arial" w:hAnsi="Arial" w:cs="Arial"/>
          <w:color w:val="000000"/>
          <w:sz w:val="20"/>
          <w:szCs w:val="22"/>
        </w:rPr>
        <w:t>00</w:t>
      </w:r>
      <w:r w:rsidR="00C57F9F" w:rsidRPr="00386030">
        <w:rPr>
          <w:rFonts w:ascii="Arial" w:hAnsi="Arial" w:cs="Arial"/>
          <w:color w:val="000000"/>
          <w:sz w:val="20"/>
          <w:szCs w:val="22"/>
        </w:rPr>
        <w:t xml:space="preserve"> </w:t>
      </w:r>
      <w:r w:rsidRPr="00386030">
        <w:rPr>
          <w:rFonts w:ascii="Arial" w:hAnsi="Arial" w:cs="Arial"/>
          <w:color w:val="000000"/>
          <w:sz w:val="20"/>
          <w:szCs w:val="22"/>
        </w:rPr>
        <w:t>копеек,</w:t>
      </w:r>
      <w:r w:rsidR="00C57F9F" w:rsidRPr="00386030">
        <w:rPr>
          <w:rFonts w:ascii="Arial" w:hAnsi="Arial" w:cs="Arial"/>
          <w:color w:val="000000"/>
          <w:sz w:val="20"/>
          <w:szCs w:val="22"/>
        </w:rPr>
        <w:t xml:space="preserve"> </w:t>
      </w:r>
      <w:r w:rsidRPr="00386030">
        <w:rPr>
          <w:rFonts w:ascii="Arial" w:hAnsi="Arial" w:cs="Arial"/>
          <w:color w:val="000000"/>
          <w:sz w:val="20"/>
          <w:szCs w:val="22"/>
        </w:rPr>
        <w:t>НДС</w:t>
      </w:r>
      <w:r w:rsidR="00C57F9F" w:rsidRPr="00386030">
        <w:rPr>
          <w:rFonts w:ascii="Arial" w:hAnsi="Arial" w:cs="Arial"/>
          <w:color w:val="000000"/>
          <w:sz w:val="20"/>
          <w:szCs w:val="22"/>
        </w:rPr>
        <w:t xml:space="preserve"> </w:t>
      </w:r>
      <w:r w:rsidRPr="00386030">
        <w:rPr>
          <w:rFonts w:ascii="Arial" w:hAnsi="Arial" w:cs="Arial"/>
          <w:color w:val="000000"/>
          <w:sz w:val="20"/>
          <w:szCs w:val="22"/>
        </w:rPr>
        <w:t>не</w:t>
      </w:r>
      <w:r w:rsidR="00C57F9F" w:rsidRPr="00386030">
        <w:rPr>
          <w:rFonts w:ascii="Arial" w:hAnsi="Arial" w:cs="Arial"/>
          <w:color w:val="000000"/>
          <w:sz w:val="20"/>
          <w:szCs w:val="22"/>
        </w:rPr>
        <w:t xml:space="preserve"> </w:t>
      </w:r>
      <w:r w:rsidRPr="00386030">
        <w:rPr>
          <w:rFonts w:ascii="Arial" w:hAnsi="Arial" w:cs="Arial"/>
          <w:color w:val="000000"/>
          <w:sz w:val="20"/>
          <w:szCs w:val="22"/>
        </w:rPr>
        <w:t>облагается.</w:t>
      </w:r>
    </w:p>
    <w:p w:rsidR="001738C6" w:rsidRPr="00386030" w:rsidRDefault="001738C6" w:rsidP="00386030">
      <w:pPr>
        <w:pStyle w:val="a5"/>
        <w:jc w:val="both"/>
        <w:rPr>
          <w:rFonts w:ascii="Arial" w:hAnsi="Arial" w:cs="Arial"/>
          <w:b/>
          <w:color w:val="000000"/>
          <w:sz w:val="20"/>
          <w:szCs w:val="22"/>
          <w:u w:val="single"/>
        </w:rPr>
      </w:pPr>
      <w:r w:rsidRPr="00386030">
        <w:rPr>
          <w:rFonts w:ascii="Arial" w:hAnsi="Arial" w:cs="Arial"/>
          <w:b/>
          <w:color w:val="000000"/>
          <w:sz w:val="20"/>
          <w:szCs w:val="22"/>
        </w:rPr>
        <w:t>Заявители</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обеспечивают</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внесение</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задатков</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в</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срок</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не</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позднее:</w:t>
      </w:r>
      <w:r w:rsidR="00C57F9F" w:rsidRPr="00386030">
        <w:rPr>
          <w:rFonts w:ascii="Arial" w:hAnsi="Arial" w:cs="Arial"/>
          <w:b/>
          <w:color w:val="000000"/>
          <w:sz w:val="20"/>
          <w:szCs w:val="22"/>
        </w:rPr>
        <w:t xml:space="preserve"> </w:t>
      </w:r>
      <w:r w:rsidRPr="00386030">
        <w:rPr>
          <w:rFonts w:ascii="Arial" w:hAnsi="Arial" w:cs="Arial"/>
          <w:b/>
          <w:color w:val="000000"/>
          <w:sz w:val="20"/>
          <w:szCs w:val="22"/>
          <w:u w:val="single"/>
        </w:rPr>
        <w:t>11</w:t>
      </w:r>
      <w:r w:rsidR="00C57F9F" w:rsidRPr="00386030">
        <w:rPr>
          <w:rFonts w:ascii="Arial" w:hAnsi="Arial" w:cs="Arial"/>
          <w:b/>
          <w:color w:val="000000"/>
          <w:sz w:val="20"/>
          <w:szCs w:val="22"/>
          <w:u w:val="single"/>
        </w:rPr>
        <w:t xml:space="preserve"> </w:t>
      </w:r>
      <w:r w:rsidRPr="00386030">
        <w:rPr>
          <w:rFonts w:ascii="Arial" w:hAnsi="Arial" w:cs="Arial"/>
          <w:b/>
          <w:color w:val="000000"/>
          <w:sz w:val="20"/>
          <w:szCs w:val="22"/>
          <w:u w:val="single"/>
        </w:rPr>
        <w:t>мая</w:t>
      </w:r>
      <w:r w:rsidR="00C57F9F" w:rsidRPr="00386030">
        <w:rPr>
          <w:rFonts w:ascii="Arial" w:hAnsi="Arial" w:cs="Arial"/>
          <w:b/>
          <w:color w:val="000000"/>
          <w:sz w:val="20"/>
          <w:szCs w:val="22"/>
          <w:u w:val="single"/>
        </w:rPr>
        <w:t xml:space="preserve"> </w:t>
      </w:r>
      <w:r w:rsidRPr="00386030">
        <w:rPr>
          <w:rFonts w:ascii="Arial" w:hAnsi="Arial" w:cs="Arial"/>
          <w:b/>
          <w:color w:val="000000"/>
          <w:sz w:val="20"/>
          <w:szCs w:val="22"/>
          <w:u w:val="single"/>
        </w:rPr>
        <w:t>2021г.</w:t>
      </w:r>
    </w:p>
    <w:p w:rsidR="001738C6" w:rsidRPr="00386030" w:rsidRDefault="001738C6" w:rsidP="00386030">
      <w:pPr>
        <w:pStyle w:val="30"/>
        <w:jc w:val="both"/>
        <w:rPr>
          <w:rFonts w:ascii="Arial" w:hAnsi="Arial" w:cs="Arial"/>
          <w:color w:val="000000"/>
          <w:sz w:val="20"/>
          <w:szCs w:val="22"/>
        </w:rPr>
      </w:pPr>
      <w:r w:rsidRPr="00386030">
        <w:rPr>
          <w:rFonts w:ascii="Arial" w:hAnsi="Arial" w:cs="Arial"/>
          <w:color w:val="000000"/>
          <w:sz w:val="20"/>
          <w:szCs w:val="22"/>
        </w:rPr>
        <w:t>Лот</w:t>
      </w:r>
      <w:r w:rsidR="00C57F9F" w:rsidRPr="00386030">
        <w:rPr>
          <w:rFonts w:ascii="Arial" w:hAnsi="Arial" w:cs="Arial"/>
          <w:color w:val="000000"/>
          <w:sz w:val="20"/>
          <w:szCs w:val="22"/>
        </w:rPr>
        <w:t xml:space="preserve"> </w:t>
      </w:r>
      <w:r w:rsidRPr="00386030">
        <w:rPr>
          <w:rFonts w:ascii="Arial" w:hAnsi="Arial" w:cs="Arial"/>
          <w:color w:val="000000"/>
          <w:sz w:val="20"/>
          <w:szCs w:val="22"/>
        </w:rPr>
        <w:t>№</w:t>
      </w:r>
      <w:r w:rsidR="00C57F9F" w:rsidRPr="00386030">
        <w:rPr>
          <w:rFonts w:ascii="Arial" w:hAnsi="Arial" w:cs="Arial"/>
          <w:color w:val="000000"/>
          <w:sz w:val="20"/>
          <w:szCs w:val="22"/>
        </w:rPr>
        <w:t xml:space="preserve"> </w:t>
      </w:r>
      <w:r w:rsidRPr="00386030">
        <w:rPr>
          <w:rFonts w:ascii="Arial" w:hAnsi="Arial" w:cs="Arial"/>
          <w:color w:val="000000"/>
          <w:sz w:val="20"/>
          <w:szCs w:val="22"/>
        </w:rPr>
        <w:t>2</w:t>
      </w:r>
    </w:p>
    <w:p w:rsidR="001738C6" w:rsidRPr="00386030" w:rsidRDefault="001738C6" w:rsidP="00386030">
      <w:pPr>
        <w:jc w:val="both"/>
        <w:rPr>
          <w:rFonts w:ascii="Arial" w:hAnsi="Arial" w:cs="Arial"/>
          <w:color w:val="000000"/>
          <w:szCs w:val="22"/>
        </w:rPr>
      </w:pPr>
      <w:r w:rsidRPr="00386030">
        <w:rPr>
          <w:rFonts w:ascii="Arial" w:hAnsi="Arial" w:cs="Arial"/>
          <w:b/>
          <w:color w:val="000000"/>
          <w:szCs w:val="22"/>
        </w:rPr>
        <w:t>Адрес</w:t>
      </w:r>
      <w:r w:rsidR="00C57F9F" w:rsidRPr="00386030">
        <w:rPr>
          <w:rFonts w:ascii="Arial" w:hAnsi="Arial" w:cs="Arial"/>
          <w:b/>
          <w:color w:val="000000"/>
          <w:szCs w:val="22"/>
        </w:rPr>
        <w:t xml:space="preserve"> </w:t>
      </w:r>
      <w:r w:rsidRPr="00386030">
        <w:rPr>
          <w:rFonts w:ascii="Arial" w:hAnsi="Arial" w:cs="Arial"/>
          <w:b/>
          <w:color w:val="000000"/>
          <w:szCs w:val="22"/>
        </w:rPr>
        <w:t>(местонахождение):</w:t>
      </w:r>
      <w:r w:rsidR="00C57F9F" w:rsidRPr="00386030">
        <w:rPr>
          <w:rFonts w:ascii="Arial" w:hAnsi="Arial" w:cs="Arial"/>
          <w:b/>
          <w:color w:val="000000"/>
          <w:szCs w:val="22"/>
        </w:rPr>
        <w:t xml:space="preserve"> </w:t>
      </w:r>
      <w:r w:rsidRPr="00386030">
        <w:rPr>
          <w:rFonts w:ascii="Arial" w:hAnsi="Arial" w:cs="Arial"/>
          <w:color w:val="000000"/>
          <w:szCs w:val="22"/>
        </w:rPr>
        <w:t>Чувашская</w:t>
      </w:r>
      <w:r w:rsidR="00C57F9F" w:rsidRPr="00386030">
        <w:rPr>
          <w:rFonts w:ascii="Arial" w:hAnsi="Arial" w:cs="Arial"/>
          <w:color w:val="000000"/>
          <w:szCs w:val="22"/>
        </w:rPr>
        <w:t xml:space="preserve"> </w:t>
      </w:r>
      <w:r w:rsidRPr="00386030">
        <w:rPr>
          <w:rFonts w:ascii="Arial" w:hAnsi="Arial" w:cs="Arial"/>
          <w:color w:val="000000"/>
          <w:szCs w:val="22"/>
        </w:rPr>
        <w:t>Республика</w:t>
      </w:r>
      <w:r w:rsidR="00C57F9F" w:rsidRPr="00386030">
        <w:rPr>
          <w:rFonts w:ascii="Arial" w:hAnsi="Arial" w:cs="Arial"/>
          <w:color w:val="000000"/>
          <w:szCs w:val="22"/>
        </w:rPr>
        <w:t xml:space="preserve"> </w:t>
      </w:r>
      <w:r w:rsidRPr="00386030">
        <w:rPr>
          <w:rFonts w:ascii="Arial" w:hAnsi="Arial" w:cs="Arial"/>
          <w:color w:val="000000"/>
          <w:szCs w:val="22"/>
        </w:rPr>
        <w:t>–</w:t>
      </w:r>
      <w:r w:rsidR="00C57F9F" w:rsidRPr="00386030">
        <w:rPr>
          <w:rFonts w:ascii="Arial" w:hAnsi="Arial" w:cs="Arial"/>
          <w:color w:val="000000"/>
          <w:szCs w:val="22"/>
        </w:rPr>
        <w:t xml:space="preserve"> </w:t>
      </w:r>
      <w:r w:rsidRPr="00386030">
        <w:rPr>
          <w:rFonts w:ascii="Arial" w:hAnsi="Arial" w:cs="Arial"/>
          <w:color w:val="000000"/>
          <w:szCs w:val="22"/>
        </w:rPr>
        <w:t>Чувашия,</w:t>
      </w:r>
      <w:r w:rsidR="00C57F9F" w:rsidRPr="00386030">
        <w:rPr>
          <w:rFonts w:ascii="Arial" w:hAnsi="Arial" w:cs="Arial"/>
          <w:color w:val="000000"/>
          <w:szCs w:val="22"/>
        </w:rPr>
        <w:t xml:space="preserve"> </w:t>
      </w:r>
      <w:r w:rsidRPr="00386030">
        <w:rPr>
          <w:rFonts w:ascii="Arial" w:hAnsi="Arial" w:cs="Arial"/>
          <w:color w:val="000000"/>
          <w:szCs w:val="22"/>
        </w:rPr>
        <w:t>Мариинско-Посадский</w:t>
      </w:r>
      <w:r w:rsidR="00C57F9F" w:rsidRPr="00386030">
        <w:rPr>
          <w:rFonts w:ascii="Arial" w:hAnsi="Arial" w:cs="Arial"/>
          <w:color w:val="000000"/>
          <w:szCs w:val="22"/>
        </w:rPr>
        <w:t xml:space="preserve"> </w:t>
      </w:r>
      <w:r w:rsidRPr="00386030">
        <w:rPr>
          <w:rFonts w:ascii="Arial" w:hAnsi="Arial" w:cs="Arial"/>
          <w:color w:val="000000"/>
          <w:szCs w:val="22"/>
        </w:rPr>
        <w:t>район,</w:t>
      </w:r>
      <w:r w:rsidR="00C57F9F" w:rsidRPr="00386030">
        <w:rPr>
          <w:rFonts w:ascii="Arial" w:hAnsi="Arial" w:cs="Arial"/>
          <w:color w:val="000000"/>
          <w:szCs w:val="22"/>
        </w:rPr>
        <w:t xml:space="preserve"> </w:t>
      </w:r>
      <w:r w:rsidRPr="00386030">
        <w:rPr>
          <w:rFonts w:ascii="Arial" w:hAnsi="Arial" w:cs="Arial"/>
          <w:color w:val="000000"/>
          <w:szCs w:val="22"/>
        </w:rPr>
        <w:t>г.</w:t>
      </w:r>
      <w:r w:rsidR="00C57F9F" w:rsidRPr="00386030">
        <w:rPr>
          <w:rFonts w:ascii="Arial" w:hAnsi="Arial" w:cs="Arial"/>
          <w:color w:val="000000"/>
          <w:szCs w:val="22"/>
        </w:rPr>
        <w:t xml:space="preserve"> </w:t>
      </w:r>
      <w:r w:rsidRPr="00386030">
        <w:rPr>
          <w:rFonts w:ascii="Arial" w:hAnsi="Arial" w:cs="Arial"/>
          <w:color w:val="000000"/>
          <w:szCs w:val="22"/>
        </w:rPr>
        <w:t>Мариинский</w:t>
      </w:r>
      <w:r w:rsidR="00C57F9F" w:rsidRPr="00386030">
        <w:rPr>
          <w:rFonts w:ascii="Arial" w:hAnsi="Arial" w:cs="Arial"/>
          <w:color w:val="000000"/>
          <w:szCs w:val="22"/>
        </w:rPr>
        <w:t xml:space="preserve"> </w:t>
      </w:r>
      <w:r w:rsidRPr="00386030">
        <w:rPr>
          <w:rFonts w:ascii="Arial" w:hAnsi="Arial" w:cs="Arial"/>
          <w:color w:val="000000"/>
          <w:szCs w:val="22"/>
        </w:rPr>
        <w:t>Посад,</w:t>
      </w:r>
      <w:r w:rsidR="00C57F9F" w:rsidRPr="00386030">
        <w:rPr>
          <w:rFonts w:ascii="Arial" w:hAnsi="Arial" w:cs="Arial"/>
          <w:color w:val="000000"/>
          <w:szCs w:val="22"/>
        </w:rPr>
        <w:t xml:space="preserve"> </w:t>
      </w:r>
      <w:r w:rsidRPr="00386030">
        <w:rPr>
          <w:rFonts w:ascii="Arial" w:hAnsi="Arial" w:cs="Arial"/>
          <w:color w:val="000000"/>
          <w:szCs w:val="22"/>
        </w:rPr>
        <w:t>местоположение</w:t>
      </w:r>
      <w:r w:rsidR="00C57F9F" w:rsidRPr="00386030">
        <w:rPr>
          <w:rFonts w:ascii="Arial" w:hAnsi="Arial" w:cs="Arial"/>
          <w:color w:val="000000"/>
          <w:szCs w:val="22"/>
        </w:rPr>
        <w:t xml:space="preserve"> </w:t>
      </w:r>
      <w:r w:rsidRPr="00386030">
        <w:rPr>
          <w:rFonts w:ascii="Arial" w:hAnsi="Arial" w:cs="Arial"/>
          <w:color w:val="000000"/>
          <w:szCs w:val="22"/>
        </w:rPr>
        <w:t>установлено</w:t>
      </w:r>
      <w:r w:rsidR="00C57F9F" w:rsidRPr="00386030">
        <w:rPr>
          <w:rFonts w:ascii="Arial" w:hAnsi="Arial" w:cs="Arial"/>
          <w:color w:val="000000"/>
          <w:szCs w:val="22"/>
        </w:rPr>
        <w:t xml:space="preserve"> </w:t>
      </w:r>
      <w:r w:rsidRPr="00386030">
        <w:rPr>
          <w:rFonts w:ascii="Arial" w:hAnsi="Arial" w:cs="Arial"/>
          <w:color w:val="000000"/>
          <w:szCs w:val="22"/>
        </w:rPr>
        <w:t>относительно</w:t>
      </w:r>
      <w:r w:rsidR="00C57F9F" w:rsidRPr="00386030">
        <w:rPr>
          <w:rFonts w:ascii="Arial" w:hAnsi="Arial" w:cs="Arial"/>
          <w:color w:val="000000"/>
          <w:szCs w:val="22"/>
        </w:rPr>
        <w:t xml:space="preserve"> </w:t>
      </w:r>
      <w:r w:rsidRPr="00386030">
        <w:rPr>
          <w:rFonts w:ascii="Arial" w:hAnsi="Arial" w:cs="Arial"/>
          <w:color w:val="000000"/>
          <w:szCs w:val="22"/>
        </w:rPr>
        <w:t>ориентира,</w:t>
      </w:r>
      <w:r w:rsidR="00C57F9F" w:rsidRPr="00386030">
        <w:rPr>
          <w:rFonts w:ascii="Arial" w:hAnsi="Arial" w:cs="Arial"/>
          <w:color w:val="000000"/>
          <w:szCs w:val="22"/>
        </w:rPr>
        <w:t xml:space="preserve"> </w:t>
      </w:r>
      <w:r w:rsidRPr="00386030">
        <w:rPr>
          <w:rFonts w:ascii="Arial" w:hAnsi="Arial" w:cs="Arial"/>
          <w:color w:val="000000"/>
          <w:szCs w:val="22"/>
        </w:rPr>
        <w:t>расположенного</w:t>
      </w:r>
      <w:r w:rsidR="00C57F9F" w:rsidRPr="00386030">
        <w:rPr>
          <w:rFonts w:ascii="Arial" w:hAnsi="Arial" w:cs="Arial"/>
          <w:color w:val="000000"/>
          <w:szCs w:val="22"/>
        </w:rPr>
        <w:t xml:space="preserve"> </w:t>
      </w:r>
      <w:r w:rsidRPr="00386030">
        <w:rPr>
          <w:rFonts w:ascii="Arial" w:hAnsi="Arial" w:cs="Arial"/>
          <w:color w:val="000000"/>
          <w:szCs w:val="22"/>
        </w:rPr>
        <w:t>за</w:t>
      </w:r>
      <w:r w:rsidR="00C57F9F" w:rsidRPr="00386030">
        <w:rPr>
          <w:rFonts w:ascii="Arial" w:hAnsi="Arial" w:cs="Arial"/>
          <w:color w:val="000000"/>
          <w:szCs w:val="22"/>
        </w:rPr>
        <w:t xml:space="preserve"> </w:t>
      </w:r>
      <w:r w:rsidRPr="00386030">
        <w:rPr>
          <w:rFonts w:ascii="Arial" w:hAnsi="Arial" w:cs="Arial"/>
          <w:color w:val="000000"/>
          <w:szCs w:val="22"/>
        </w:rPr>
        <w:t>пределами</w:t>
      </w:r>
      <w:r w:rsidR="00C57F9F" w:rsidRPr="00386030">
        <w:rPr>
          <w:rFonts w:ascii="Arial" w:hAnsi="Arial" w:cs="Arial"/>
          <w:color w:val="000000"/>
          <w:szCs w:val="22"/>
        </w:rPr>
        <w:t xml:space="preserve"> </w:t>
      </w:r>
      <w:r w:rsidRPr="00386030">
        <w:rPr>
          <w:rFonts w:ascii="Arial" w:hAnsi="Arial" w:cs="Arial"/>
          <w:color w:val="000000"/>
          <w:szCs w:val="22"/>
        </w:rPr>
        <w:t>участка.</w:t>
      </w:r>
      <w:r w:rsidR="00C57F9F" w:rsidRPr="00386030">
        <w:rPr>
          <w:rFonts w:ascii="Arial" w:hAnsi="Arial" w:cs="Arial"/>
          <w:color w:val="000000"/>
          <w:szCs w:val="22"/>
        </w:rPr>
        <w:t xml:space="preserve"> </w:t>
      </w:r>
      <w:r w:rsidRPr="00386030">
        <w:rPr>
          <w:rFonts w:ascii="Arial" w:hAnsi="Arial" w:cs="Arial"/>
          <w:color w:val="000000"/>
          <w:szCs w:val="22"/>
        </w:rPr>
        <w:t>Ориентир</w:t>
      </w:r>
      <w:r w:rsidR="00C57F9F" w:rsidRPr="00386030">
        <w:rPr>
          <w:rFonts w:ascii="Arial" w:hAnsi="Arial" w:cs="Arial"/>
          <w:color w:val="000000"/>
          <w:szCs w:val="22"/>
        </w:rPr>
        <w:t xml:space="preserve"> </w:t>
      </w:r>
      <w:r w:rsidRPr="00386030">
        <w:rPr>
          <w:rFonts w:ascii="Arial" w:hAnsi="Arial" w:cs="Arial"/>
          <w:color w:val="000000"/>
          <w:szCs w:val="22"/>
        </w:rPr>
        <w:t>жилой</w:t>
      </w:r>
      <w:r w:rsidR="00C57F9F" w:rsidRPr="00386030">
        <w:rPr>
          <w:rFonts w:ascii="Arial" w:hAnsi="Arial" w:cs="Arial"/>
          <w:color w:val="000000"/>
          <w:szCs w:val="22"/>
        </w:rPr>
        <w:t xml:space="preserve"> </w:t>
      </w:r>
      <w:r w:rsidRPr="00386030">
        <w:rPr>
          <w:rFonts w:ascii="Arial" w:hAnsi="Arial" w:cs="Arial"/>
          <w:color w:val="000000"/>
          <w:szCs w:val="22"/>
        </w:rPr>
        <w:t>дом.</w:t>
      </w:r>
      <w:r w:rsidR="00C57F9F" w:rsidRPr="00386030">
        <w:rPr>
          <w:rFonts w:ascii="Arial" w:hAnsi="Arial" w:cs="Arial"/>
          <w:color w:val="000000"/>
          <w:szCs w:val="22"/>
        </w:rPr>
        <w:t xml:space="preserve"> </w:t>
      </w:r>
      <w:r w:rsidRPr="00386030">
        <w:rPr>
          <w:rFonts w:ascii="Arial" w:hAnsi="Arial" w:cs="Arial"/>
          <w:color w:val="000000"/>
          <w:szCs w:val="22"/>
        </w:rPr>
        <w:t>Участок</w:t>
      </w:r>
      <w:r w:rsidR="00C57F9F" w:rsidRPr="00386030">
        <w:rPr>
          <w:rFonts w:ascii="Arial" w:hAnsi="Arial" w:cs="Arial"/>
          <w:color w:val="000000"/>
          <w:szCs w:val="22"/>
        </w:rPr>
        <w:t xml:space="preserve"> </w:t>
      </w:r>
      <w:r w:rsidRPr="00386030">
        <w:rPr>
          <w:rFonts w:ascii="Arial" w:hAnsi="Arial" w:cs="Arial"/>
          <w:color w:val="000000"/>
          <w:szCs w:val="22"/>
        </w:rPr>
        <w:t>находится</w:t>
      </w:r>
      <w:r w:rsidR="00C57F9F" w:rsidRPr="00386030">
        <w:rPr>
          <w:rFonts w:ascii="Arial" w:hAnsi="Arial" w:cs="Arial"/>
          <w:color w:val="000000"/>
          <w:szCs w:val="22"/>
        </w:rPr>
        <w:t xml:space="preserve"> </w:t>
      </w:r>
      <w:r w:rsidRPr="00386030">
        <w:rPr>
          <w:rFonts w:ascii="Arial" w:hAnsi="Arial" w:cs="Arial"/>
          <w:color w:val="000000"/>
          <w:szCs w:val="22"/>
        </w:rPr>
        <w:t>примерно</w:t>
      </w:r>
      <w:r w:rsidR="00C57F9F" w:rsidRPr="00386030">
        <w:rPr>
          <w:rFonts w:ascii="Arial" w:hAnsi="Arial" w:cs="Arial"/>
          <w:color w:val="000000"/>
          <w:szCs w:val="22"/>
        </w:rPr>
        <w:t xml:space="preserve"> </w:t>
      </w:r>
      <w:r w:rsidRPr="00386030">
        <w:rPr>
          <w:rFonts w:ascii="Arial" w:hAnsi="Arial" w:cs="Arial"/>
          <w:color w:val="000000"/>
          <w:szCs w:val="22"/>
        </w:rPr>
        <w:t>в</w:t>
      </w:r>
      <w:r w:rsidR="00C57F9F" w:rsidRPr="00386030">
        <w:rPr>
          <w:rFonts w:ascii="Arial" w:hAnsi="Arial" w:cs="Arial"/>
          <w:color w:val="000000"/>
          <w:szCs w:val="22"/>
        </w:rPr>
        <w:t xml:space="preserve"> </w:t>
      </w:r>
      <w:r w:rsidRPr="00386030">
        <w:rPr>
          <w:rFonts w:ascii="Arial" w:hAnsi="Arial" w:cs="Arial"/>
          <w:color w:val="000000"/>
          <w:szCs w:val="22"/>
        </w:rPr>
        <w:t>60</w:t>
      </w:r>
      <w:r w:rsidR="00C57F9F" w:rsidRPr="00386030">
        <w:rPr>
          <w:rFonts w:ascii="Arial" w:hAnsi="Arial" w:cs="Arial"/>
          <w:color w:val="000000"/>
          <w:szCs w:val="22"/>
        </w:rPr>
        <w:t xml:space="preserve"> </w:t>
      </w:r>
      <w:r w:rsidRPr="00386030">
        <w:rPr>
          <w:rFonts w:ascii="Arial" w:hAnsi="Arial" w:cs="Arial"/>
          <w:color w:val="000000"/>
          <w:szCs w:val="22"/>
        </w:rPr>
        <w:t>м,</w:t>
      </w:r>
      <w:r w:rsidR="00C57F9F" w:rsidRPr="00386030">
        <w:rPr>
          <w:rFonts w:ascii="Arial" w:hAnsi="Arial" w:cs="Arial"/>
          <w:color w:val="000000"/>
          <w:szCs w:val="22"/>
        </w:rPr>
        <w:t xml:space="preserve"> </w:t>
      </w:r>
      <w:r w:rsidRPr="00386030">
        <w:rPr>
          <w:rFonts w:ascii="Arial" w:hAnsi="Arial" w:cs="Arial"/>
          <w:color w:val="000000"/>
          <w:szCs w:val="22"/>
        </w:rPr>
        <w:t>по</w:t>
      </w:r>
      <w:r w:rsidR="00C57F9F" w:rsidRPr="00386030">
        <w:rPr>
          <w:rFonts w:ascii="Arial" w:hAnsi="Arial" w:cs="Arial"/>
          <w:color w:val="000000"/>
          <w:szCs w:val="22"/>
        </w:rPr>
        <w:t xml:space="preserve"> </w:t>
      </w:r>
      <w:r w:rsidRPr="00386030">
        <w:rPr>
          <w:rFonts w:ascii="Arial" w:hAnsi="Arial" w:cs="Arial"/>
          <w:color w:val="000000"/>
          <w:szCs w:val="22"/>
        </w:rPr>
        <w:t>направлению</w:t>
      </w:r>
      <w:r w:rsidR="00C57F9F" w:rsidRPr="00386030">
        <w:rPr>
          <w:rFonts w:ascii="Arial" w:hAnsi="Arial" w:cs="Arial"/>
          <w:color w:val="000000"/>
          <w:szCs w:val="22"/>
        </w:rPr>
        <w:t xml:space="preserve"> </w:t>
      </w:r>
      <w:r w:rsidRPr="00386030">
        <w:rPr>
          <w:rFonts w:ascii="Arial" w:hAnsi="Arial" w:cs="Arial"/>
          <w:color w:val="000000"/>
          <w:szCs w:val="22"/>
        </w:rPr>
        <w:t>на</w:t>
      </w:r>
      <w:r w:rsidR="00C57F9F" w:rsidRPr="00386030">
        <w:rPr>
          <w:rFonts w:ascii="Arial" w:hAnsi="Arial" w:cs="Arial"/>
          <w:color w:val="000000"/>
          <w:szCs w:val="22"/>
        </w:rPr>
        <w:t xml:space="preserve"> </w:t>
      </w:r>
      <w:r w:rsidRPr="00386030">
        <w:rPr>
          <w:rFonts w:ascii="Arial" w:hAnsi="Arial" w:cs="Arial"/>
          <w:color w:val="000000"/>
          <w:szCs w:val="22"/>
        </w:rPr>
        <w:t>северо-запад</w:t>
      </w:r>
      <w:r w:rsidR="00C57F9F" w:rsidRPr="00386030">
        <w:rPr>
          <w:rFonts w:ascii="Arial" w:hAnsi="Arial" w:cs="Arial"/>
          <w:color w:val="000000"/>
          <w:szCs w:val="22"/>
        </w:rPr>
        <w:t xml:space="preserve"> </w:t>
      </w:r>
      <w:r w:rsidRPr="00386030">
        <w:rPr>
          <w:rFonts w:ascii="Arial" w:hAnsi="Arial" w:cs="Arial"/>
          <w:color w:val="000000"/>
          <w:szCs w:val="22"/>
        </w:rPr>
        <w:t>ориентира</w:t>
      </w:r>
      <w:r w:rsidR="00C57F9F" w:rsidRPr="00386030">
        <w:rPr>
          <w:rFonts w:ascii="Arial" w:hAnsi="Arial" w:cs="Arial"/>
          <w:color w:val="000000"/>
          <w:szCs w:val="22"/>
        </w:rPr>
        <w:t xml:space="preserve"> </w:t>
      </w:r>
      <w:r w:rsidRPr="00386030">
        <w:rPr>
          <w:rFonts w:ascii="Arial" w:hAnsi="Arial" w:cs="Arial"/>
          <w:color w:val="000000"/>
          <w:szCs w:val="22"/>
        </w:rPr>
        <w:t>д.2</w:t>
      </w:r>
      <w:r w:rsidR="00C57F9F" w:rsidRPr="00386030">
        <w:rPr>
          <w:rFonts w:ascii="Arial" w:hAnsi="Arial" w:cs="Arial"/>
          <w:color w:val="000000"/>
          <w:szCs w:val="22"/>
        </w:rPr>
        <w:t xml:space="preserve"> </w:t>
      </w:r>
      <w:r w:rsidRPr="00386030">
        <w:rPr>
          <w:rFonts w:ascii="Arial" w:hAnsi="Arial" w:cs="Arial"/>
          <w:color w:val="000000"/>
          <w:szCs w:val="22"/>
        </w:rPr>
        <w:t>по</w:t>
      </w:r>
      <w:r w:rsidR="00C57F9F" w:rsidRPr="00386030">
        <w:rPr>
          <w:rFonts w:ascii="Arial" w:hAnsi="Arial" w:cs="Arial"/>
          <w:color w:val="000000"/>
          <w:szCs w:val="22"/>
        </w:rPr>
        <w:t xml:space="preserve"> </w:t>
      </w:r>
      <w:r w:rsidRPr="00386030">
        <w:rPr>
          <w:rFonts w:ascii="Arial" w:hAnsi="Arial" w:cs="Arial"/>
          <w:color w:val="000000"/>
          <w:szCs w:val="22"/>
        </w:rPr>
        <w:t>ул.</w:t>
      </w:r>
      <w:r w:rsidR="00C57F9F" w:rsidRPr="00386030">
        <w:rPr>
          <w:rFonts w:ascii="Arial" w:hAnsi="Arial" w:cs="Arial"/>
          <w:color w:val="000000"/>
          <w:szCs w:val="22"/>
        </w:rPr>
        <w:t xml:space="preserve"> </w:t>
      </w:r>
      <w:proofErr w:type="gramStart"/>
      <w:r w:rsidRPr="00386030">
        <w:rPr>
          <w:rFonts w:ascii="Arial" w:hAnsi="Arial" w:cs="Arial"/>
          <w:color w:val="000000"/>
          <w:szCs w:val="22"/>
        </w:rPr>
        <w:t>Ярославская</w:t>
      </w:r>
      <w:proofErr w:type="gramEnd"/>
    </w:p>
    <w:p w:rsidR="001738C6" w:rsidRPr="00386030" w:rsidRDefault="001738C6" w:rsidP="00386030">
      <w:pPr>
        <w:pStyle w:val="af7"/>
        <w:rPr>
          <w:rFonts w:ascii="Arial" w:hAnsi="Arial" w:cs="Arial"/>
          <w:color w:val="000000"/>
          <w:sz w:val="20"/>
          <w:szCs w:val="22"/>
        </w:rPr>
      </w:pPr>
      <w:r w:rsidRPr="00386030">
        <w:rPr>
          <w:rFonts w:ascii="Arial" w:hAnsi="Arial" w:cs="Arial"/>
          <w:color w:val="000000"/>
          <w:sz w:val="20"/>
          <w:szCs w:val="22"/>
        </w:rPr>
        <w:t>Площадь</w:t>
      </w:r>
      <w:r w:rsidR="00C57F9F" w:rsidRPr="00386030">
        <w:rPr>
          <w:rFonts w:ascii="Arial" w:hAnsi="Arial" w:cs="Arial"/>
          <w:color w:val="000000"/>
          <w:sz w:val="20"/>
          <w:szCs w:val="22"/>
        </w:rPr>
        <w:t xml:space="preserve"> </w:t>
      </w:r>
      <w:r w:rsidRPr="00386030">
        <w:rPr>
          <w:rFonts w:ascii="Arial" w:hAnsi="Arial" w:cs="Arial"/>
          <w:color w:val="000000"/>
          <w:sz w:val="20"/>
          <w:szCs w:val="22"/>
        </w:rPr>
        <w:t>земельного</w:t>
      </w:r>
      <w:r w:rsidR="00C57F9F" w:rsidRPr="00386030">
        <w:rPr>
          <w:rFonts w:ascii="Arial" w:hAnsi="Arial" w:cs="Arial"/>
          <w:color w:val="000000"/>
          <w:sz w:val="20"/>
          <w:szCs w:val="22"/>
        </w:rPr>
        <w:t xml:space="preserve"> </w:t>
      </w:r>
      <w:r w:rsidRPr="00386030">
        <w:rPr>
          <w:rFonts w:ascii="Arial" w:hAnsi="Arial" w:cs="Arial"/>
          <w:color w:val="000000"/>
          <w:sz w:val="20"/>
          <w:szCs w:val="22"/>
        </w:rPr>
        <w:t>участка:</w:t>
      </w:r>
      <w:r w:rsidR="00C57F9F" w:rsidRPr="00386030">
        <w:rPr>
          <w:rFonts w:ascii="Arial" w:hAnsi="Arial" w:cs="Arial"/>
          <w:color w:val="000000"/>
          <w:sz w:val="20"/>
          <w:szCs w:val="22"/>
        </w:rPr>
        <w:t xml:space="preserve"> </w:t>
      </w:r>
      <w:r w:rsidRPr="00386030">
        <w:rPr>
          <w:rFonts w:ascii="Arial" w:hAnsi="Arial" w:cs="Arial"/>
          <w:color w:val="000000"/>
          <w:sz w:val="20"/>
          <w:szCs w:val="22"/>
        </w:rPr>
        <w:t>24</w:t>
      </w:r>
      <w:r w:rsidR="00C57F9F" w:rsidRPr="00386030">
        <w:rPr>
          <w:rFonts w:ascii="Arial" w:hAnsi="Arial" w:cs="Arial"/>
          <w:color w:val="000000"/>
          <w:sz w:val="20"/>
          <w:szCs w:val="22"/>
        </w:rPr>
        <w:t xml:space="preserve"> </w:t>
      </w:r>
      <w:r w:rsidRPr="00386030">
        <w:rPr>
          <w:rFonts w:ascii="Arial" w:hAnsi="Arial" w:cs="Arial"/>
          <w:color w:val="000000"/>
          <w:sz w:val="20"/>
          <w:szCs w:val="22"/>
        </w:rPr>
        <w:t>кв.м.</w:t>
      </w:r>
    </w:p>
    <w:p w:rsidR="001738C6" w:rsidRPr="00386030" w:rsidRDefault="001738C6" w:rsidP="00386030">
      <w:pPr>
        <w:pStyle w:val="af7"/>
        <w:rPr>
          <w:rFonts w:ascii="Arial" w:hAnsi="Arial" w:cs="Arial"/>
          <w:b w:val="0"/>
          <w:color w:val="000000"/>
          <w:sz w:val="20"/>
          <w:szCs w:val="22"/>
        </w:rPr>
      </w:pPr>
      <w:r w:rsidRPr="00386030">
        <w:rPr>
          <w:rFonts w:ascii="Arial" w:hAnsi="Arial" w:cs="Arial"/>
          <w:b w:val="0"/>
          <w:color w:val="000000"/>
          <w:sz w:val="20"/>
          <w:szCs w:val="22"/>
        </w:rPr>
        <w:t>Категория</w:t>
      </w:r>
      <w:r w:rsidR="00C57F9F" w:rsidRPr="00386030">
        <w:rPr>
          <w:rFonts w:ascii="Arial" w:hAnsi="Arial" w:cs="Arial"/>
          <w:b w:val="0"/>
          <w:color w:val="000000"/>
          <w:sz w:val="20"/>
          <w:szCs w:val="22"/>
        </w:rPr>
        <w:t xml:space="preserve"> </w:t>
      </w:r>
      <w:r w:rsidRPr="00386030">
        <w:rPr>
          <w:rFonts w:ascii="Arial" w:hAnsi="Arial" w:cs="Arial"/>
          <w:b w:val="0"/>
          <w:color w:val="000000"/>
          <w:sz w:val="20"/>
          <w:szCs w:val="22"/>
        </w:rPr>
        <w:t>земель:</w:t>
      </w:r>
      <w:r w:rsidR="00C57F9F" w:rsidRPr="00386030">
        <w:rPr>
          <w:rFonts w:ascii="Arial" w:hAnsi="Arial" w:cs="Arial"/>
          <w:b w:val="0"/>
          <w:color w:val="000000"/>
          <w:sz w:val="20"/>
          <w:szCs w:val="22"/>
        </w:rPr>
        <w:t xml:space="preserve"> </w:t>
      </w:r>
      <w:r w:rsidRPr="00386030">
        <w:rPr>
          <w:rFonts w:ascii="Arial" w:hAnsi="Arial" w:cs="Arial"/>
          <w:color w:val="000000"/>
          <w:sz w:val="20"/>
          <w:szCs w:val="22"/>
        </w:rPr>
        <w:t>Земли</w:t>
      </w:r>
      <w:r w:rsidR="00C57F9F" w:rsidRPr="00386030">
        <w:rPr>
          <w:rFonts w:ascii="Arial" w:hAnsi="Arial" w:cs="Arial"/>
          <w:color w:val="000000"/>
          <w:sz w:val="20"/>
          <w:szCs w:val="22"/>
        </w:rPr>
        <w:t xml:space="preserve"> </w:t>
      </w:r>
      <w:r w:rsidRPr="00386030">
        <w:rPr>
          <w:rFonts w:ascii="Arial" w:hAnsi="Arial" w:cs="Arial"/>
          <w:color w:val="000000"/>
          <w:sz w:val="20"/>
          <w:szCs w:val="22"/>
        </w:rPr>
        <w:t>населенных</w:t>
      </w:r>
      <w:r w:rsidR="00C57F9F" w:rsidRPr="00386030">
        <w:rPr>
          <w:rFonts w:ascii="Arial" w:hAnsi="Arial" w:cs="Arial"/>
          <w:color w:val="000000"/>
          <w:sz w:val="20"/>
          <w:szCs w:val="22"/>
        </w:rPr>
        <w:t xml:space="preserve"> </w:t>
      </w:r>
      <w:r w:rsidRPr="00386030">
        <w:rPr>
          <w:rFonts w:ascii="Arial" w:hAnsi="Arial" w:cs="Arial"/>
          <w:color w:val="000000"/>
          <w:sz w:val="20"/>
          <w:szCs w:val="22"/>
        </w:rPr>
        <w:t>пунктов.</w:t>
      </w:r>
    </w:p>
    <w:p w:rsidR="001738C6" w:rsidRPr="00386030" w:rsidRDefault="001738C6" w:rsidP="00386030">
      <w:pPr>
        <w:pStyle w:val="4"/>
        <w:jc w:val="both"/>
        <w:rPr>
          <w:rFonts w:ascii="Arial" w:hAnsi="Arial" w:cs="Arial"/>
          <w:color w:val="000000"/>
          <w:sz w:val="20"/>
          <w:szCs w:val="22"/>
        </w:rPr>
      </w:pPr>
      <w:r w:rsidRPr="00386030">
        <w:rPr>
          <w:rFonts w:ascii="Arial" w:hAnsi="Arial" w:cs="Arial"/>
          <w:color w:val="000000"/>
          <w:sz w:val="20"/>
          <w:szCs w:val="22"/>
        </w:rPr>
        <w:t>Права</w:t>
      </w:r>
      <w:r w:rsidR="00C57F9F" w:rsidRPr="00386030">
        <w:rPr>
          <w:rFonts w:ascii="Arial" w:hAnsi="Arial" w:cs="Arial"/>
          <w:color w:val="000000"/>
          <w:sz w:val="20"/>
          <w:szCs w:val="22"/>
        </w:rPr>
        <w:t xml:space="preserve"> </w:t>
      </w:r>
      <w:r w:rsidRPr="00386030">
        <w:rPr>
          <w:rFonts w:ascii="Arial" w:hAnsi="Arial" w:cs="Arial"/>
          <w:color w:val="000000"/>
          <w:sz w:val="20"/>
          <w:szCs w:val="22"/>
        </w:rPr>
        <w:t>на</w:t>
      </w:r>
      <w:r w:rsidR="00C57F9F" w:rsidRPr="00386030">
        <w:rPr>
          <w:rFonts w:ascii="Arial" w:hAnsi="Arial" w:cs="Arial"/>
          <w:color w:val="000000"/>
          <w:sz w:val="20"/>
          <w:szCs w:val="22"/>
        </w:rPr>
        <w:t xml:space="preserve"> </w:t>
      </w:r>
      <w:r w:rsidRPr="00386030">
        <w:rPr>
          <w:rFonts w:ascii="Arial" w:hAnsi="Arial" w:cs="Arial"/>
          <w:color w:val="000000"/>
          <w:sz w:val="20"/>
          <w:szCs w:val="22"/>
        </w:rPr>
        <w:t>земельный</w:t>
      </w:r>
      <w:r w:rsidR="00C57F9F" w:rsidRPr="00386030">
        <w:rPr>
          <w:rFonts w:ascii="Arial" w:hAnsi="Arial" w:cs="Arial"/>
          <w:color w:val="000000"/>
          <w:sz w:val="20"/>
          <w:szCs w:val="22"/>
        </w:rPr>
        <w:t xml:space="preserve"> </w:t>
      </w:r>
      <w:r w:rsidRPr="00386030">
        <w:rPr>
          <w:rFonts w:ascii="Arial" w:hAnsi="Arial" w:cs="Arial"/>
          <w:color w:val="000000"/>
          <w:sz w:val="20"/>
          <w:szCs w:val="22"/>
        </w:rPr>
        <w:t>участок:</w:t>
      </w:r>
      <w:r w:rsidR="00C57F9F" w:rsidRPr="00386030">
        <w:rPr>
          <w:rFonts w:ascii="Arial" w:hAnsi="Arial" w:cs="Arial"/>
          <w:color w:val="000000"/>
          <w:sz w:val="20"/>
          <w:szCs w:val="22"/>
        </w:rPr>
        <w:t xml:space="preserve"> </w:t>
      </w:r>
      <w:r w:rsidRPr="00386030">
        <w:rPr>
          <w:rFonts w:ascii="Arial" w:hAnsi="Arial" w:cs="Arial"/>
          <w:color w:val="000000"/>
          <w:sz w:val="20"/>
          <w:szCs w:val="22"/>
        </w:rPr>
        <w:t>собственность</w:t>
      </w:r>
      <w:r w:rsidR="00C57F9F" w:rsidRPr="00386030">
        <w:rPr>
          <w:rFonts w:ascii="Arial" w:hAnsi="Arial" w:cs="Arial"/>
          <w:color w:val="000000"/>
          <w:sz w:val="20"/>
          <w:szCs w:val="22"/>
        </w:rPr>
        <w:t xml:space="preserve"> </w:t>
      </w:r>
      <w:r w:rsidRPr="00386030">
        <w:rPr>
          <w:rFonts w:ascii="Arial" w:hAnsi="Arial" w:cs="Arial"/>
          <w:color w:val="000000"/>
          <w:sz w:val="20"/>
          <w:szCs w:val="22"/>
        </w:rPr>
        <w:t>не</w:t>
      </w:r>
      <w:r w:rsidR="00C57F9F" w:rsidRPr="00386030">
        <w:rPr>
          <w:rFonts w:ascii="Arial" w:hAnsi="Arial" w:cs="Arial"/>
          <w:color w:val="000000"/>
          <w:sz w:val="20"/>
          <w:szCs w:val="22"/>
        </w:rPr>
        <w:t xml:space="preserve"> </w:t>
      </w:r>
      <w:r w:rsidRPr="00386030">
        <w:rPr>
          <w:rFonts w:ascii="Arial" w:hAnsi="Arial" w:cs="Arial"/>
          <w:color w:val="000000"/>
          <w:sz w:val="20"/>
          <w:szCs w:val="22"/>
        </w:rPr>
        <w:t>разграничена</w:t>
      </w:r>
      <w:r w:rsidR="00C57F9F" w:rsidRPr="00386030">
        <w:rPr>
          <w:rFonts w:ascii="Arial" w:hAnsi="Arial" w:cs="Arial"/>
          <w:color w:val="000000"/>
          <w:sz w:val="20"/>
          <w:szCs w:val="22"/>
        </w:rPr>
        <w:t xml:space="preserve"> </w:t>
      </w:r>
    </w:p>
    <w:p w:rsidR="001738C6" w:rsidRPr="00386030" w:rsidRDefault="001738C6" w:rsidP="00386030">
      <w:pPr>
        <w:jc w:val="both"/>
        <w:rPr>
          <w:rFonts w:ascii="Arial" w:hAnsi="Arial" w:cs="Arial"/>
          <w:color w:val="000000"/>
          <w:szCs w:val="22"/>
        </w:rPr>
      </w:pPr>
      <w:r w:rsidRPr="00386030">
        <w:rPr>
          <w:rFonts w:ascii="Arial" w:hAnsi="Arial" w:cs="Arial"/>
          <w:b/>
          <w:color w:val="000000"/>
          <w:szCs w:val="22"/>
        </w:rPr>
        <w:t>Разрешенное</w:t>
      </w:r>
      <w:r w:rsidR="00C57F9F" w:rsidRPr="00386030">
        <w:rPr>
          <w:rFonts w:ascii="Arial" w:hAnsi="Arial" w:cs="Arial"/>
          <w:b/>
          <w:color w:val="000000"/>
          <w:szCs w:val="22"/>
        </w:rPr>
        <w:t xml:space="preserve"> </w:t>
      </w:r>
      <w:r w:rsidRPr="00386030">
        <w:rPr>
          <w:rFonts w:ascii="Arial" w:hAnsi="Arial" w:cs="Arial"/>
          <w:b/>
          <w:color w:val="000000"/>
          <w:szCs w:val="22"/>
        </w:rPr>
        <w:t>использование:</w:t>
      </w:r>
      <w:r w:rsidR="00C57F9F" w:rsidRPr="00386030">
        <w:rPr>
          <w:rFonts w:ascii="Arial" w:hAnsi="Arial" w:cs="Arial"/>
          <w:b/>
          <w:color w:val="000000"/>
          <w:szCs w:val="22"/>
        </w:rPr>
        <w:t xml:space="preserve"> </w:t>
      </w:r>
      <w:r w:rsidRPr="00386030">
        <w:rPr>
          <w:rFonts w:ascii="Arial" w:hAnsi="Arial" w:cs="Arial"/>
          <w:color w:val="000000"/>
          <w:szCs w:val="22"/>
        </w:rPr>
        <w:t>Для</w:t>
      </w:r>
      <w:r w:rsidR="00C57F9F" w:rsidRPr="00386030">
        <w:rPr>
          <w:rFonts w:ascii="Arial" w:hAnsi="Arial" w:cs="Arial"/>
          <w:color w:val="000000"/>
          <w:szCs w:val="22"/>
        </w:rPr>
        <w:t xml:space="preserve"> </w:t>
      </w:r>
      <w:r w:rsidRPr="00386030">
        <w:rPr>
          <w:rFonts w:ascii="Arial" w:hAnsi="Arial" w:cs="Arial"/>
          <w:color w:val="000000"/>
          <w:szCs w:val="22"/>
        </w:rPr>
        <w:t>размещения</w:t>
      </w:r>
      <w:r w:rsidR="00C57F9F" w:rsidRPr="00386030">
        <w:rPr>
          <w:rFonts w:ascii="Arial" w:hAnsi="Arial" w:cs="Arial"/>
          <w:color w:val="000000"/>
          <w:szCs w:val="22"/>
        </w:rPr>
        <w:t xml:space="preserve"> </w:t>
      </w:r>
      <w:r w:rsidRPr="00386030">
        <w:rPr>
          <w:rFonts w:ascii="Arial" w:hAnsi="Arial" w:cs="Arial"/>
          <w:color w:val="000000"/>
          <w:szCs w:val="22"/>
        </w:rPr>
        <w:t>торгового</w:t>
      </w:r>
      <w:r w:rsidR="00C57F9F" w:rsidRPr="00386030">
        <w:rPr>
          <w:rFonts w:ascii="Arial" w:hAnsi="Arial" w:cs="Arial"/>
          <w:color w:val="000000"/>
          <w:szCs w:val="22"/>
        </w:rPr>
        <w:t xml:space="preserve"> </w:t>
      </w:r>
      <w:r w:rsidRPr="00386030">
        <w:rPr>
          <w:rFonts w:ascii="Arial" w:hAnsi="Arial" w:cs="Arial"/>
          <w:color w:val="000000"/>
          <w:szCs w:val="22"/>
        </w:rPr>
        <w:t>киоска,</w:t>
      </w:r>
      <w:r w:rsidR="00C57F9F" w:rsidRPr="00386030">
        <w:rPr>
          <w:rFonts w:ascii="Arial" w:hAnsi="Arial" w:cs="Arial"/>
          <w:color w:val="000000"/>
          <w:szCs w:val="22"/>
        </w:rPr>
        <w:t xml:space="preserve"> </w:t>
      </w:r>
      <w:r w:rsidRPr="00386030">
        <w:rPr>
          <w:rFonts w:ascii="Arial" w:hAnsi="Arial" w:cs="Arial"/>
          <w:color w:val="000000"/>
          <w:szCs w:val="22"/>
        </w:rPr>
        <w:t>для</w:t>
      </w:r>
      <w:r w:rsidR="00C57F9F" w:rsidRPr="00386030">
        <w:rPr>
          <w:rFonts w:ascii="Arial" w:hAnsi="Arial" w:cs="Arial"/>
          <w:color w:val="000000"/>
          <w:szCs w:val="22"/>
        </w:rPr>
        <w:t xml:space="preserve"> </w:t>
      </w:r>
      <w:r w:rsidRPr="00386030">
        <w:rPr>
          <w:rFonts w:ascii="Arial" w:hAnsi="Arial" w:cs="Arial"/>
          <w:color w:val="000000"/>
          <w:szCs w:val="22"/>
        </w:rPr>
        <w:t>размещения</w:t>
      </w:r>
      <w:r w:rsidR="00C57F9F" w:rsidRPr="00386030">
        <w:rPr>
          <w:rFonts w:ascii="Arial" w:hAnsi="Arial" w:cs="Arial"/>
          <w:color w:val="000000"/>
          <w:szCs w:val="22"/>
        </w:rPr>
        <w:t xml:space="preserve"> </w:t>
      </w:r>
      <w:r w:rsidRPr="00386030">
        <w:rPr>
          <w:rFonts w:ascii="Arial" w:hAnsi="Arial" w:cs="Arial"/>
          <w:color w:val="000000"/>
          <w:szCs w:val="22"/>
        </w:rPr>
        <w:t>объектов</w:t>
      </w:r>
      <w:r w:rsidR="00C57F9F" w:rsidRPr="00386030">
        <w:rPr>
          <w:rFonts w:ascii="Arial" w:hAnsi="Arial" w:cs="Arial"/>
          <w:color w:val="000000"/>
          <w:szCs w:val="22"/>
        </w:rPr>
        <w:t xml:space="preserve"> </w:t>
      </w:r>
      <w:r w:rsidRPr="00386030">
        <w:rPr>
          <w:rFonts w:ascii="Arial" w:hAnsi="Arial" w:cs="Arial"/>
          <w:color w:val="000000"/>
          <w:szCs w:val="22"/>
        </w:rPr>
        <w:t>розничной</w:t>
      </w:r>
      <w:r w:rsidR="00C57F9F" w:rsidRPr="00386030">
        <w:rPr>
          <w:rFonts w:ascii="Arial" w:hAnsi="Arial" w:cs="Arial"/>
          <w:color w:val="000000"/>
          <w:szCs w:val="22"/>
        </w:rPr>
        <w:t xml:space="preserve"> </w:t>
      </w:r>
      <w:r w:rsidRPr="00386030">
        <w:rPr>
          <w:rFonts w:ascii="Arial" w:hAnsi="Arial" w:cs="Arial"/>
          <w:color w:val="000000"/>
          <w:szCs w:val="22"/>
        </w:rPr>
        <w:t>торговли</w:t>
      </w:r>
      <w:r w:rsidR="00C57F9F" w:rsidRPr="00386030">
        <w:rPr>
          <w:rFonts w:ascii="Arial" w:hAnsi="Arial" w:cs="Arial"/>
          <w:color w:val="000000"/>
          <w:szCs w:val="22"/>
        </w:rPr>
        <w:t xml:space="preserve"> </w:t>
      </w:r>
    </w:p>
    <w:p w:rsidR="001738C6" w:rsidRPr="00386030" w:rsidRDefault="001738C6" w:rsidP="00386030">
      <w:pPr>
        <w:jc w:val="both"/>
        <w:rPr>
          <w:rFonts w:ascii="Arial" w:hAnsi="Arial" w:cs="Arial"/>
          <w:color w:val="000000"/>
          <w:sz w:val="20"/>
          <w:szCs w:val="22"/>
        </w:rPr>
      </w:pPr>
      <w:r w:rsidRPr="00386030">
        <w:rPr>
          <w:rFonts w:ascii="Arial" w:hAnsi="Arial" w:cs="Arial"/>
          <w:color w:val="000000"/>
          <w:sz w:val="20"/>
          <w:szCs w:val="22"/>
        </w:rPr>
        <w:t>Кадастровый</w:t>
      </w:r>
      <w:r w:rsidR="00C57F9F" w:rsidRPr="00386030">
        <w:rPr>
          <w:rFonts w:ascii="Arial" w:hAnsi="Arial" w:cs="Arial"/>
          <w:color w:val="000000"/>
          <w:sz w:val="20"/>
          <w:szCs w:val="22"/>
        </w:rPr>
        <w:t xml:space="preserve"> </w:t>
      </w:r>
      <w:r w:rsidRPr="00386030">
        <w:rPr>
          <w:rFonts w:ascii="Arial" w:hAnsi="Arial" w:cs="Arial"/>
          <w:color w:val="000000"/>
          <w:sz w:val="20"/>
          <w:szCs w:val="22"/>
        </w:rPr>
        <w:t>номер:</w:t>
      </w:r>
      <w:r w:rsidR="00C57F9F" w:rsidRPr="00386030">
        <w:rPr>
          <w:rFonts w:ascii="Arial" w:hAnsi="Arial" w:cs="Arial"/>
          <w:color w:val="000000"/>
          <w:sz w:val="20"/>
          <w:szCs w:val="22"/>
        </w:rPr>
        <w:t xml:space="preserve"> </w:t>
      </w:r>
      <w:r w:rsidRPr="00386030">
        <w:rPr>
          <w:rFonts w:ascii="Arial" w:hAnsi="Arial" w:cs="Arial"/>
          <w:color w:val="000000"/>
          <w:sz w:val="20"/>
          <w:szCs w:val="22"/>
        </w:rPr>
        <w:t>21:16:011802:15</w:t>
      </w:r>
    </w:p>
    <w:p w:rsidR="001738C6" w:rsidRPr="00386030" w:rsidRDefault="001738C6" w:rsidP="00386030">
      <w:pPr>
        <w:jc w:val="both"/>
        <w:rPr>
          <w:rFonts w:ascii="Arial" w:hAnsi="Arial" w:cs="Arial"/>
          <w:b/>
          <w:color w:val="000000"/>
          <w:sz w:val="20"/>
          <w:szCs w:val="22"/>
        </w:rPr>
      </w:pPr>
      <w:r w:rsidRPr="00386030">
        <w:rPr>
          <w:rFonts w:ascii="Arial" w:hAnsi="Arial" w:cs="Arial"/>
          <w:b/>
          <w:color w:val="000000"/>
          <w:sz w:val="20"/>
          <w:szCs w:val="22"/>
        </w:rPr>
        <w:t>Ограничения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(обременения):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Сведения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отсутствуют.</w:t>
      </w:r>
    </w:p>
    <w:p w:rsidR="001738C6" w:rsidRPr="00386030" w:rsidRDefault="001738C6" w:rsidP="00386030">
      <w:pPr>
        <w:jc w:val="both"/>
        <w:rPr>
          <w:rFonts w:ascii="Arial" w:hAnsi="Arial" w:cs="Arial"/>
          <w:b/>
          <w:color w:val="000000"/>
          <w:sz w:val="20"/>
          <w:szCs w:val="22"/>
        </w:rPr>
      </w:pPr>
      <w:r w:rsidRPr="00386030">
        <w:rPr>
          <w:rFonts w:ascii="Arial" w:hAnsi="Arial" w:cs="Arial"/>
          <w:b/>
          <w:color w:val="000000"/>
          <w:sz w:val="20"/>
          <w:szCs w:val="22"/>
        </w:rPr>
        <w:t>Начальная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(минимальная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цена)</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цена</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ежегодной</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арендной</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платы</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земельного</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участка:</w:t>
      </w:r>
      <w:r w:rsidR="00C57F9F" w:rsidRPr="00386030">
        <w:rPr>
          <w:rFonts w:ascii="Arial" w:hAnsi="Arial" w:cs="Arial"/>
          <w:b/>
          <w:color w:val="000000"/>
          <w:sz w:val="20"/>
          <w:szCs w:val="22"/>
        </w:rPr>
        <w:t xml:space="preserve"> </w:t>
      </w:r>
    </w:p>
    <w:p w:rsidR="001738C6" w:rsidRPr="00386030" w:rsidRDefault="001738C6" w:rsidP="00386030">
      <w:pPr>
        <w:pStyle w:val="a5"/>
        <w:jc w:val="both"/>
        <w:rPr>
          <w:rFonts w:ascii="Arial" w:hAnsi="Arial" w:cs="Arial"/>
          <w:color w:val="000000"/>
          <w:sz w:val="20"/>
          <w:szCs w:val="22"/>
        </w:rPr>
      </w:pPr>
      <w:r w:rsidRPr="00386030">
        <w:rPr>
          <w:rFonts w:ascii="Arial" w:hAnsi="Arial" w:cs="Arial"/>
          <w:color w:val="000000"/>
          <w:sz w:val="20"/>
          <w:szCs w:val="22"/>
        </w:rPr>
        <w:t>4</w:t>
      </w:r>
      <w:r w:rsidR="00C57F9F" w:rsidRPr="00386030">
        <w:rPr>
          <w:rFonts w:ascii="Arial" w:hAnsi="Arial" w:cs="Arial"/>
          <w:color w:val="000000"/>
          <w:sz w:val="20"/>
          <w:szCs w:val="22"/>
        </w:rPr>
        <w:t xml:space="preserve"> </w:t>
      </w:r>
      <w:r w:rsidRPr="00386030">
        <w:rPr>
          <w:rFonts w:ascii="Arial" w:hAnsi="Arial" w:cs="Arial"/>
          <w:color w:val="000000"/>
          <w:sz w:val="20"/>
          <w:szCs w:val="22"/>
        </w:rPr>
        <w:t>812</w:t>
      </w:r>
      <w:r w:rsidR="00C57F9F" w:rsidRPr="00386030">
        <w:rPr>
          <w:rFonts w:ascii="Arial" w:hAnsi="Arial" w:cs="Arial"/>
          <w:color w:val="000000"/>
          <w:sz w:val="20"/>
          <w:szCs w:val="22"/>
        </w:rPr>
        <w:t xml:space="preserve"> </w:t>
      </w:r>
      <w:r w:rsidRPr="00386030">
        <w:rPr>
          <w:rFonts w:ascii="Arial" w:hAnsi="Arial" w:cs="Arial"/>
          <w:color w:val="000000"/>
          <w:sz w:val="20"/>
          <w:szCs w:val="22"/>
        </w:rPr>
        <w:t>(четыре</w:t>
      </w:r>
      <w:r w:rsidR="00C57F9F" w:rsidRPr="00386030">
        <w:rPr>
          <w:rFonts w:ascii="Arial" w:hAnsi="Arial" w:cs="Arial"/>
          <w:color w:val="000000"/>
          <w:sz w:val="20"/>
          <w:szCs w:val="22"/>
        </w:rPr>
        <w:t xml:space="preserve"> </w:t>
      </w:r>
      <w:r w:rsidRPr="00386030">
        <w:rPr>
          <w:rFonts w:ascii="Arial" w:hAnsi="Arial" w:cs="Arial"/>
          <w:color w:val="000000"/>
          <w:sz w:val="20"/>
          <w:szCs w:val="22"/>
        </w:rPr>
        <w:t>тысячи</w:t>
      </w:r>
      <w:r w:rsidR="00C57F9F" w:rsidRPr="00386030">
        <w:rPr>
          <w:rFonts w:ascii="Arial" w:hAnsi="Arial" w:cs="Arial"/>
          <w:color w:val="000000"/>
          <w:sz w:val="20"/>
          <w:szCs w:val="22"/>
        </w:rPr>
        <w:t xml:space="preserve"> </w:t>
      </w:r>
      <w:r w:rsidRPr="00386030">
        <w:rPr>
          <w:rFonts w:ascii="Arial" w:hAnsi="Arial" w:cs="Arial"/>
          <w:color w:val="000000"/>
          <w:sz w:val="20"/>
          <w:szCs w:val="22"/>
        </w:rPr>
        <w:t>восемьсот</w:t>
      </w:r>
      <w:r w:rsidR="00C57F9F" w:rsidRPr="00386030">
        <w:rPr>
          <w:rFonts w:ascii="Arial" w:hAnsi="Arial" w:cs="Arial"/>
          <w:color w:val="000000"/>
          <w:sz w:val="20"/>
          <w:szCs w:val="22"/>
        </w:rPr>
        <w:t xml:space="preserve"> </w:t>
      </w:r>
      <w:r w:rsidRPr="00386030">
        <w:rPr>
          <w:rFonts w:ascii="Arial" w:hAnsi="Arial" w:cs="Arial"/>
          <w:color w:val="000000"/>
          <w:sz w:val="20"/>
          <w:szCs w:val="22"/>
        </w:rPr>
        <w:t>двенадцать)</w:t>
      </w:r>
      <w:r w:rsidR="00C57F9F" w:rsidRPr="00386030">
        <w:rPr>
          <w:rFonts w:ascii="Arial" w:hAnsi="Arial" w:cs="Arial"/>
          <w:color w:val="000000"/>
          <w:sz w:val="20"/>
          <w:szCs w:val="22"/>
        </w:rPr>
        <w:t xml:space="preserve"> </w:t>
      </w:r>
      <w:r w:rsidRPr="00386030">
        <w:rPr>
          <w:rFonts w:ascii="Arial" w:hAnsi="Arial" w:cs="Arial"/>
          <w:color w:val="000000"/>
          <w:sz w:val="20"/>
          <w:szCs w:val="22"/>
        </w:rPr>
        <w:t>рублей</w:t>
      </w:r>
      <w:r w:rsidR="00C57F9F" w:rsidRPr="00386030">
        <w:rPr>
          <w:rFonts w:ascii="Arial" w:hAnsi="Arial" w:cs="Arial"/>
          <w:color w:val="000000"/>
          <w:sz w:val="20"/>
          <w:szCs w:val="22"/>
        </w:rPr>
        <w:t xml:space="preserve"> </w:t>
      </w:r>
      <w:r w:rsidRPr="00386030">
        <w:rPr>
          <w:rFonts w:ascii="Arial" w:hAnsi="Arial" w:cs="Arial"/>
          <w:color w:val="000000"/>
          <w:sz w:val="20"/>
          <w:szCs w:val="22"/>
        </w:rPr>
        <w:t>00</w:t>
      </w:r>
      <w:r w:rsidR="00C57F9F" w:rsidRPr="00386030">
        <w:rPr>
          <w:rFonts w:ascii="Arial" w:hAnsi="Arial" w:cs="Arial"/>
          <w:color w:val="000000"/>
          <w:sz w:val="20"/>
          <w:szCs w:val="22"/>
        </w:rPr>
        <w:t xml:space="preserve"> </w:t>
      </w:r>
      <w:r w:rsidRPr="00386030">
        <w:rPr>
          <w:rFonts w:ascii="Arial" w:hAnsi="Arial" w:cs="Arial"/>
          <w:color w:val="000000"/>
          <w:sz w:val="20"/>
          <w:szCs w:val="22"/>
        </w:rPr>
        <w:t>копеек.</w:t>
      </w:r>
    </w:p>
    <w:p w:rsidR="001738C6" w:rsidRPr="00386030" w:rsidRDefault="001738C6" w:rsidP="00386030">
      <w:pPr>
        <w:pStyle w:val="a5"/>
        <w:jc w:val="both"/>
        <w:rPr>
          <w:rFonts w:ascii="Arial" w:hAnsi="Arial" w:cs="Arial"/>
          <w:b/>
          <w:color w:val="000000"/>
          <w:sz w:val="20"/>
          <w:szCs w:val="22"/>
        </w:rPr>
      </w:pPr>
      <w:r w:rsidRPr="00386030">
        <w:rPr>
          <w:rFonts w:ascii="Arial" w:hAnsi="Arial" w:cs="Arial"/>
          <w:b/>
          <w:color w:val="000000"/>
          <w:sz w:val="20"/>
          <w:szCs w:val="22"/>
        </w:rPr>
        <w:t>Начальный</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«шаг</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аукциона»</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(3</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144</w:t>
      </w:r>
      <w:r w:rsidR="00C57F9F" w:rsidRPr="00386030">
        <w:rPr>
          <w:rFonts w:ascii="Arial" w:hAnsi="Arial" w:cs="Arial"/>
          <w:color w:val="000000"/>
          <w:sz w:val="20"/>
          <w:szCs w:val="22"/>
        </w:rPr>
        <w:t xml:space="preserve"> </w:t>
      </w:r>
      <w:r w:rsidRPr="00386030">
        <w:rPr>
          <w:rFonts w:ascii="Arial" w:hAnsi="Arial" w:cs="Arial"/>
          <w:color w:val="000000"/>
          <w:sz w:val="20"/>
          <w:szCs w:val="22"/>
        </w:rPr>
        <w:t>(сто</w:t>
      </w:r>
      <w:r w:rsidR="00C57F9F" w:rsidRPr="00386030">
        <w:rPr>
          <w:rFonts w:ascii="Arial" w:hAnsi="Arial" w:cs="Arial"/>
          <w:color w:val="000000"/>
          <w:sz w:val="20"/>
          <w:szCs w:val="22"/>
        </w:rPr>
        <w:t xml:space="preserve"> </w:t>
      </w:r>
      <w:r w:rsidRPr="00386030">
        <w:rPr>
          <w:rFonts w:ascii="Arial" w:hAnsi="Arial" w:cs="Arial"/>
          <w:color w:val="000000"/>
          <w:sz w:val="20"/>
          <w:szCs w:val="22"/>
        </w:rPr>
        <w:t>сорок</w:t>
      </w:r>
      <w:r w:rsidR="00C57F9F" w:rsidRPr="00386030">
        <w:rPr>
          <w:rFonts w:ascii="Arial" w:hAnsi="Arial" w:cs="Arial"/>
          <w:color w:val="000000"/>
          <w:sz w:val="20"/>
          <w:szCs w:val="22"/>
        </w:rPr>
        <w:t xml:space="preserve"> </w:t>
      </w:r>
      <w:r w:rsidRPr="00386030">
        <w:rPr>
          <w:rFonts w:ascii="Arial" w:hAnsi="Arial" w:cs="Arial"/>
          <w:color w:val="000000"/>
          <w:sz w:val="20"/>
          <w:szCs w:val="22"/>
        </w:rPr>
        <w:t>четыре)</w:t>
      </w:r>
      <w:r w:rsidR="00C57F9F" w:rsidRPr="00386030">
        <w:rPr>
          <w:rFonts w:ascii="Arial" w:hAnsi="Arial" w:cs="Arial"/>
          <w:color w:val="000000"/>
          <w:sz w:val="20"/>
          <w:szCs w:val="22"/>
        </w:rPr>
        <w:t xml:space="preserve"> </w:t>
      </w:r>
      <w:r w:rsidRPr="00386030">
        <w:rPr>
          <w:rFonts w:ascii="Arial" w:hAnsi="Arial" w:cs="Arial"/>
          <w:color w:val="000000"/>
          <w:sz w:val="20"/>
          <w:szCs w:val="22"/>
        </w:rPr>
        <w:t>рубля</w:t>
      </w:r>
      <w:r w:rsidR="00C57F9F" w:rsidRPr="00386030">
        <w:rPr>
          <w:rFonts w:ascii="Arial" w:hAnsi="Arial" w:cs="Arial"/>
          <w:color w:val="000000"/>
          <w:sz w:val="20"/>
          <w:szCs w:val="22"/>
        </w:rPr>
        <w:t xml:space="preserve"> </w:t>
      </w:r>
      <w:r w:rsidRPr="00386030">
        <w:rPr>
          <w:rFonts w:ascii="Arial" w:hAnsi="Arial" w:cs="Arial"/>
          <w:color w:val="000000"/>
          <w:sz w:val="20"/>
          <w:szCs w:val="22"/>
        </w:rPr>
        <w:t>36</w:t>
      </w:r>
      <w:r w:rsidR="00C57F9F" w:rsidRPr="00386030">
        <w:rPr>
          <w:rFonts w:ascii="Arial" w:hAnsi="Arial" w:cs="Arial"/>
          <w:color w:val="000000"/>
          <w:sz w:val="20"/>
          <w:szCs w:val="22"/>
        </w:rPr>
        <w:t xml:space="preserve"> </w:t>
      </w:r>
      <w:r w:rsidRPr="00386030">
        <w:rPr>
          <w:rFonts w:ascii="Arial" w:hAnsi="Arial" w:cs="Arial"/>
          <w:color w:val="000000"/>
          <w:sz w:val="20"/>
          <w:szCs w:val="22"/>
        </w:rPr>
        <w:t>копеек</w:t>
      </w:r>
    </w:p>
    <w:p w:rsidR="001738C6" w:rsidRPr="00386030" w:rsidRDefault="001738C6" w:rsidP="00386030">
      <w:pPr>
        <w:pStyle w:val="a5"/>
        <w:jc w:val="both"/>
        <w:rPr>
          <w:rFonts w:ascii="Arial" w:hAnsi="Arial" w:cs="Arial"/>
          <w:color w:val="000000"/>
          <w:sz w:val="20"/>
          <w:szCs w:val="22"/>
        </w:rPr>
      </w:pPr>
      <w:r w:rsidRPr="00386030">
        <w:rPr>
          <w:rFonts w:ascii="Arial" w:hAnsi="Arial" w:cs="Arial"/>
          <w:b/>
          <w:color w:val="000000"/>
          <w:sz w:val="20"/>
          <w:szCs w:val="22"/>
        </w:rPr>
        <w:t>Сумма</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задатка</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для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участия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в</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аукционе</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по</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Лоту:</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2</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406</w:t>
      </w:r>
      <w:r w:rsidR="00C57F9F" w:rsidRPr="00386030">
        <w:rPr>
          <w:rFonts w:ascii="Arial" w:hAnsi="Arial" w:cs="Arial"/>
          <w:b/>
          <w:color w:val="000000"/>
          <w:sz w:val="20"/>
          <w:szCs w:val="22"/>
        </w:rPr>
        <w:t xml:space="preserve"> </w:t>
      </w:r>
      <w:r w:rsidRPr="00386030">
        <w:rPr>
          <w:rFonts w:ascii="Arial" w:hAnsi="Arial" w:cs="Arial"/>
          <w:color w:val="000000"/>
          <w:sz w:val="20"/>
          <w:szCs w:val="22"/>
        </w:rPr>
        <w:t>(две</w:t>
      </w:r>
      <w:r w:rsidR="00C57F9F" w:rsidRPr="00386030">
        <w:rPr>
          <w:rFonts w:ascii="Arial" w:hAnsi="Arial" w:cs="Arial"/>
          <w:color w:val="000000"/>
          <w:sz w:val="20"/>
          <w:szCs w:val="22"/>
        </w:rPr>
        <w:t xml:space="preserve"> </w:t>
      </w:r>
      <w:r w:rsidRPr="00386030">
        <w:rPr>
          <w:rFonts w:ascii="Arial" w:hAnsi="Arial" w:cs="Arial"/>
          <w:color w:val="000000"/>
          <w:sz w:val="20"/>
          <w:szCs w:val="22"/>
        </w:rPr>
        <w:t>тысячи</w:t>
      </w:r>
      <w:r w:rsidR="00C57F9F" w:rsidRPr="00386030">
        <w:rPr>
          <w:rFonts w:ascii="Arial" w:hAnsi="Arial" w:cs="Arial"/>
          <w:color w:val="000000"/>
          <w:sz w:val="20"/>
          <w:szCs w:val="22"/>
        </w:rPr>
        <w:t xml:space="preserve"> </w:t>
      </w:r>
      <w:r w:rsidRPr="00386030">
        <w:rPr>
          <w:rFonts w:ascii="Arial" w:hAnsi="Arial" w:cs="Arial"/>
          <w:color w:val="000000"/>
          <w:sz w:val="20"/>
          <w:szCs w:val="22"/>
        </w:rPr>
        <w:t>четыреста</w:t>
      </w:r>
      <w:r w:rsidR="00C57F9F" w:rsidRPr="00386030">
        <w:rPr>
          <w:rFonts w:ascii="Arial" w:hAnsi="Arial" w:cs="Arial"/>
          <w:color w:val="000000"/>
          <w:sz w:val="20"/>
          <w:szCs w:val="22"/>
        </w:rPr>
        <w:t xml:space="preserve"> </w:t>
      </w:r>
      <w:r w:rsidRPr="00386030">
        <w:rPr>
          <w:rFonts w:ascii="Arial" w:hAnsi="Arial" w:cs="Arial"/>
          <w:color w:val="000000"/>
          <w:sz w:val="20"/>
          <w:szCs w:val="22"/>
        </w:rPr>
        <w:t>шесть)</w:t>
      </w:r>
      <w:r w:rsidR="00C57F9F" w:rsidRPr="00386030">
        <w:rPr>
          <w:rFonts w:ascii="Arial" w:hAnsi="Arial" w:cs="Arial"/>
          <w:color w:val="000000"/>
          <w:sz w:val="20"/>
          <w:szCs w:val="22"/>
        </w:rPr>
        <w:t xml:space="preserve"> </w:t>
      </w:r>
      <w:r w:rsidRPr="00386030">
        <w:rPr>
          <w:rFonts w:ascii="Arial" w:hAnsi="Arial" w:cs="Arial"/>
          <w:color w:val="000000"/>
          <w:sz w:val="20"/>
          <w:szCs w:val="22"/>
        </w:rPr>
        <w:t>рублей</w:t>
      </w:r>
      <w:r w:rsidR="00C57F9F" w:rsidRPr="00386030">
        <w:rPr>
          <w:rFonts w:ascii="Arial" w:hAnsi="Arial" w:cs="Arial"/>
          <w:color w:val="000000"/>
          <w:sz w:val="20"/>
          <w:szCs w:val="22"/>
        </w:rPr>
        <w:t xml:space="preserve"> </w:t>
      </w:r>
      <w:r w:rsidRPr="00386030">
        <w:rPr>
          <w:rFonts w:ascii="Arial" w:hAnsi="Arial" w:cs="Arial"/>
          <w:color w:val="000000"/>
          <w:sz w:val="20"/>
          <w:szCs w:val="22"/>
        </w:rPr>
        <w:t>00</w:t>
      </w:r>
      <w:r w:rsidR="00C57F9F" w:rsidRPr="00386030">
        <w:rPr>
          <w:rFonts w:ascii="Arial" w:hAnsi="Arial" w:cs="Arial"/>
          <w:color w:val="000000"/>
          <w:sz w:val="20"/>
          <w:szCs w:val="22"/>
        </w:rPr>
        <w:t xml:space="preserve"> </w:t>
      </w:r>
      <w:r w:rsidRPr="00386030">
        <w:rPr>
          <w:rFonts w:ascii="Arial" w:hAnsi="Arial" w:cs="Arial"/>
          <w:color w:val="000000"/>
          <w:sz w:val="20"/>
          <w:szCs w:val="22"/>
        </w:rPr>
        <w:t>копеек,</w:t>
      </w:r>
      <w:r w:rsidR="00C57F9F" w:rsidRPr="00386030">
        <w:rPr>
          <w:rFonts w:ascii="Arial" w:hAnsi="Arial" w:cs="Arial"/>
          <w:color w:val="000000"/>
          <w:sz w:val="20"/>
          <w:szCs w:val="22"/>
        </w:rPr>
        <w:t xml:space="preserve"> </w:t>
      </w:r>
      <w:r w:rsidRPr="00386030">
        <w:rPr>
          <w:rFonts w:ascii="Arial" w:hAnsi="Arial" w:cs="Arial"/>
          <w:color w:val="000000"/>
          <w:sz w:val="20"/>
          <w:szCs w:val="22"/>
        </w:rPr>
        <w:t>НДС</w:t>
      </w:r>
      <w:r w:rsidR="00C57F9F" w:rsidRPr="00386030">
        <w:rPr>
          <w:rFonts w:ascii="Arial" w:hAnsi="Arial" w:cs="Arial"/>
          <w:color w:val="000000"/>
          <w:sz w:val="20"/>
          <w:szCs w:val="22"/>
        </w:rPr>
        <w:t xml:space="preserve"> </w:t>
      </w:r>
      <w:r w:rsidRPr="00386030">
        <w:rPr>
          <w:rFonts w:ascii="Arial" w:hAnsi="Arial" w:cs="Arial"/>
          <w:color w:val="000000"/>
          <w:sz w:val="20"/>
          <w:szCs w:val="22"/>
        </w:rPr>
        <w:t>не</w:t>
      </w:r>
      <w:r w:rsidR="00C57F9F" w:rsidRPr="00386030">
        <w:rPr>
          <w:rFonts w:ascii="Arial" w:hAnsi="Arial" w:cs="Arial"/>
          <w:color w:val="000000"/>
          <w:sz w:val="20"/>
          <w:szCs w:val="22"/>
        </w:rPr>
        <w:t xml:space="preserve"> </w:t>
      </w:r>
      <w:r w:rsidRPr="00386030">
        <w:rPr>
          <w:rFonts w:ascii="Arial" w:hAnsi="Arial" w:cs="Arial"/>
          <w:color w:val="000000"/>
          <w:sz w:val="20"/>
          <w:szCs w:val="22"/>
        </w:rPr>
        <w:t>облагается.</w:t>
      </w:r>
    </w:p>
    <w:p w:rsidR="00C639DE" w:rsidRPr="00386030" w:rsidRDefault="001738C6" w:rsidP="00386030">
      <w:pPr>
        <w:pStyle w:val="a5"/>
        <w:jc w:val="both"/>
        <w:rPr>
          <w:rFonts w:ascii="Arial" w:hAnsi="Arial" w:cs="Arial"/>
          <w:b/>
          <w:color w:val="000000"/>
          <w:sz w:val="20"/>
          <w:szCs w:val="22"/>
          <w:u w:val="single"/>
        </w:rPr>
      </w:pPr>
      <w:r w:rsidRPr="00386030">
        <w:rPr>
          <w:rFonts w:ascii="Arial" w:hAnsi="Arial" w:cs="Arial"/>
          <w:b/>
          <w:color w:val="000000"/>
          <w:sz w:val="20"/>
          <w:szCs w:val="22"/>
        </w:rPr>
        <w:t>Заявители</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обеспечивают</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внесение</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задатков</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в</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срок</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не</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позднее:</w:t>
      </w:r>
      <w:r w:rsidR="00C57F9F" w:rsidRPr="00386030">
        <w:rPr>
          <w:rFonts w:ascii="Arial" w:hAnsi="Arial" w:cs="Arial"/>
          <w:b/>
          <w:color w:val="000000"/>
          <w:sz w:val="20"/>
          <w:szCs w:val="22"/>
        </w:rPr>
        <w:t xml:space="preserve"> </w:t>
      </w:r>
      <w:r w:rsidRPr="00386030">
        <w:rPr>
          <w:rFonts w:ascii="Arial" w:hAnsi="Arial" w:cs="Arial"/>
          <w:b/>
          <w:color w:val="000000"/>
          <w:sz w:val="20"/>
          <w:szCs w:val="22"/>
          <w:u w:val="single"/>
        </w:rPr>
        <w:t>11</w:t>
      </w:r>
      <w:r w:rsidR="00C57F9F" w:rsidRPr="00386030">
        <w:rPr>
          <w:rFonts w:ascii="Arial" w:hAnsi="Arial" w:cs="Arial"/>
          <w:b/>
          <w:color w:val="000000"/>
          <w:sz w:val="20"/>
          <w:szCs w:val="22"/>
          <w:u w:val="single"/>
        </w:rPr>
        <w:t xml:space="preserve"> </w:t>
      </w:r>
      <w:r w:rsidRPr="00386030">
        <w:rPr>
          <w:rFonts w:ascii="Arial" w:hAnsi="Arial" w:cs="Arial"/>
          <w:b/>
          <w:color w:val="000000"/>
          <w:sz w:val="20"/>
          <w:szCs w:val="22"/>
          <w:u w:val="single"/>
        </w:rPr>
        <w:t>мая</w:t>
      </w:r>
      <w:r w:rsidR="00C57F9F" w:rsidRPr="00386030">
        <w:rPr>
          <w:rFonts w:ascii="Arial" w:hAnsi="Arial" w:cs="Arial"/>
          <w:b/>
          <w:color w:val="000000"/>
          <w:sz w:val="20"/>
          <w:szCs w:val="22"/>
          <w:u w:val="single"/>
        </w:rPr>
        <w:t xml:space="preserve"> </w:t>
      </w:r>
      <w:r w:rsidRPr="00386030">
        <w:rPr>
          <w:rFonts w:ascii="Arial" w:hAnsi="Arial" w:cs="Arial"/>
          <w:b/>
          <w:color w:val="000000"/>
          <w:sz w:val="20"/>
          <w:szCs w:val="22"/>
          <w:u w:val="single"/>
        </w:rPr>
        <w:t>2021г.</w:t>
      </w:r>
    </w:p>
    <w:p w:rsidR="001738C6" w:rsidRPr="00386030" w:rsidRDefault="001738C6" w:rsidP="00386030">
      <w:pPr>
        <w:pStyle w:val="30"/>
        <w:jc w:val="both"/>
        <w:rPr>
          <w:rFonts w:ascii="Arial" w:hAnsi="Arial" w:cs="Arial"/>
          <w:color w:val="000000"/>
          <w:sz w:val="20"/>
          <w:szCs w:val="22"/>
        </w:rPr>
      </w:pPr>
      <w:r w:rsidRPr="00386030">
        <w:rPr>
          <w:rFonts w:ascii="Arial" w:hAnsi="Arial" w:cs="Arial"/>
          <w:color w:val="000000"/>
          <w:sz w:val="20"/>
          <w:szCs w:val="22"/>
        </w:rPr>
        <w:t>Лот</w:t>
      </w:r>
      <w:r w:rsidR="00C57F9F" w:rsidRPr="00386030">
        <w:rPr>
          <w:rFonts w:ascii="Arial" w:hAnsi="Arial" w:cs="Arial"/>
          <w:color w:val="000000"/>
          <w:sz w:val="20"/>
          <w:szCs w:val="22"/>
        </w:rPr>
        <w:t xml:space="preserve"> </w:t>
      </w:r>
      <w:r w:rsidRPr="00386030">
        <w:rPr>
          <w:rFonts w:ascii="Arial" w:hAnsi="Arial" w:cs="Arial"/>
          <w:color w:val="000000"/>
          <w:sz w:val="20"/>
          <w:szCs w:val="22"/>
        </w:rPr>
        <w:t>№</w:t>
      </w:r>
      <w:r w:rsidR="00C57F9F" w:rsidRPr="00386030">
        <w:rPr>
          <w:rFonts w:ascii="Arial" w:hAnsi="Arial" w:cs="Arial"/>
          <w:color w:val="000000"/>
          <w:sz w:val="20"/>
          <w:szCs w:val="22"/>
        </w:rPr>
        <w:t xml:space="preserve"> </w:t>
      </w:r>
      <w:r w:rsidRPr="00386030">
        <w:rPr>
          <w:rFonts w:ascii="Arial" w:hAnsi="Arial" w:cs="Arial"/>
          <w:color w:val="000000"/>
          <w:sz w:val="20"/>
          <w:szCs w:val="22"/>
        </w:rPr>
        <w:t>3</w:t>
      </w:r>
    </w:p>
    <w:p w:rsidR="001738C6" w:rsidRPr="00386030" w:rsidRDefault="001738C6" w:rsidP="00386030">
      <w:pPr>
        <w:jc w:val="both"/>
        <w:rPr>
          <w:rFonts w:ascii="Arial" w:hAnsi="Arial" w:cs="Arial"/>
          <w:color w:val="000000"/>
          <w:szCs w:val="22"/>
        </w:rPr>
      </w:pPr>
      <w:r w:rsidRPr="00386030">
        <w:rPr>
          <w:rFonts w:ascii="Arial" w:hAnsi="Arial" w:cs="Arial"/>
          <w:b/>
          <w:color w:val="000000"/>
          <w:szCs w:val="22"/>
        </w:rPr>
        <w:t>Адрес</w:t>
      </w:r>
      <w:r w:rsidR="00C57F9F" w:rsidRPr="00386030">
        <w:rPr>
          <w:rFonts w:ascii="Arial" w:hAnsi="Arial" w:cs="Arial"/>
          <w:b/>
          <w:color w:val="000000"/>
          <w:szCs w:val="22"/>
        </w:rPr>
        <w:t xml:space="preserve"> </w:t>
      </w:r>
      <w:r w:rsidRPr="00386030">
        <w:rPr>
          <w:rFonts w:ascii="Arial" w:hAnsi="Arial" w:cs="Arial"/>
          <w:b/>
          <w:color w:val="000000"/>
          <w:szCs w:val="22"/>
        </w:rPr>
        <w:t>(местонахождение):</w:t>
      </w:r>
      <w:r w:rsidR="00C57F9F" w:rsidRPr="00386030">
        <w:rPr>
          <w:rFonts w:ascii="Arial" w:hAnsi="Arial" w:cs="Arial"/>
          <w:b/>
          <w:color w:val="000000"/>
          <w:szCs w:val="22"/>
        </w:rPr>
        <w:t xml:space="preserve"> </w:t>
      </w:r>
      <w:r w:rsidRPr="00386030">
        <w:rPr>
          <w:rFonts w:ascii="Arial" w:hAnsi="Arial" w:cs="Arial"/>
          <w:color w:val="000000"/>
          <w:szCs w:val="22"/>
        </w:rPr>
        <w:t>Чувашская</w:t>
      </w:r>
      <w:r w:rsidR="00C57F9F" w:rsidRPr="00386030">
        <w:rPr>
          <w:rFonts w:ascii="Arial" w:hAnsi="Arial" w:cs="Arial"/>
          <w:color w:val="000000"/>
          <w:szCs w:val="22"/>
        </w:rPr>
        <w:t xml:space="preserve"> </w:t>
      </w:r>
      <w:r w:rsidRPr="00386030">
        <w:rPr>
          <w:rFonts w:ascii="Arial" w:hAnsi="Arial" w:cs="Arial"/>
          <w:color w:val="000000"/>
          <w:szCs w:val="22"/>
        </w:rPr>
        <w:t>Республика</w:t>
      </w:r>
      <w:r w:rsidR="00C57F9F" w:rsidRPr="00386030">
        <w:rPr>
          <w:rFonts w:ascii="Arial" w:hAnsi="Arial" w:cs="Arial"/>
          <w:color w:val="000000"/>
          <w:szCs w:val="22"/>
        </w:rPr>
        <w:t xml:space="preserve"> </w:t>
      </w:r>
      <w:r w:rsidRPr="00386030">
        <w:rPr>
          <w:rFonts w:ascii="Arial" w:hAnsi="Arial" w:cs="Arial"/>
          <w:color w:val="000000"/>
          <w:szCs w:val="22"/>
        </w:rPr>
        <w:t>–</w:t>
      </w:r>
      <w:r w:rsidR="00C57F9F" w:rsidRPr="00386030">
        <w:rPr>
          <w:rFonts w:ascii="Arial" w:hAnsi="Arial" w:cs="Arial"/>
          <w:color w:val="000000"/>
          <w:szCs w:val="22"/>
        </w:rPr>
        <w:t xml:space="preserve"> </w:t>
      </w:r>
      <w:r w:rsidRPr="00386030">
        <w:rPr>
          <w:rFonts w:ascii="Arial" w:hAnsi="Arial" w:cs="Arial"/>
          <w:color w:val="000000"/>
          <w:szCs w:val="22"/>
        </w:rPr>
        <w:t>Чувашия,</w:t>
      </w:r>
      <w:r w:rsidR="00C57F9F" w:rsidRPr="00386030">
        <w:rPr>
          <w:rFonts w:ascii="Arial" w:hAnsi="Arial" w:cs="Arial"/>
          <w:color w:val="000000"/>
          <w:szCs w:val="22"/>
        </w:rPr>
        <w:t xml:space="preserve"> </w:t>
      </w:r>
      <w:r w:rsidRPr="00386030">
        <w:rPr>
          <w:rFonts w:ascii="Arial" w:hAnsi="Arial" w:cs="Arial"/>
          <w:color w:val="000000"/>
          <w:szCs w:val="22"/>
        </w:rPr>
        <w:t>Мариинско-Посадский</w:t>
      </w:r>
      <w:r w:rsidR="00C57F9F" w:rsidRPr="00386030">
        <w:rPr>
          <w:rFonts w:ascii="Arial" w:hAnsi="Arial" w:cs="Arial"/>
          <w:color w:val="000000"/>
          <w:szCs w:val="22"/>
        </w:rPr>
        <w:t xml:space="preserve"> </w:t>
      </w:r>
      <w:r w:rsidRPr="00386030">
        <w:rPr>
          <w:rFonts w:ascii="Arial" w:hAnsi="Arial" w:cs="Arial"/>
          <w:color w:val="000000"/>
          <w:szCs w:val="22"/>
        </w:rPr>
        <w:t>район,</w:t>
      </w:r>
      <w:r w:rsidR="00C57F9F" w:rsidRPr="00386030">
        <w:rPr>
          <w:rFonts w:ascii="Arial" w:hAnsi="Arial" w:cs="Arial"/>
          <w:color w:val="000000"/>
          <w:szCs w:val="22"/>
        </w:rPr>
        <w:t xml:space="preserve"> </w:t>
      </w:r>
      <w:r w:rsidRPr="00386030">
        <w:rPr>
          <w:rFonts w:ascii="Arial" w:hAnsi="Arial" w:cs="Arial"/>
          <w:color w:val="000000"/>
          <w:szCs w:val="22"/>
        </w:rPr>
        <w:t>г.</w:t>
      </w:r>
      <w:r w:rsidR="00C57F9F" w:rsidRPr="00386030">
        <w:rPr>
          <w:rFonts w:ascii="Arial" w:hAnsi="Arial" w:cs="Arial"/>
          <w:color w:val="000000"/>
          <w:szCs w:val="22"/>
        </w:rPr>
        <w:t xml:space="preserve"> </w:t>
      </w:r>
      <w:r w:rsidRPr="00386030">
        <w:rPr>
          <w:rFonts w:ascii="Arial" w:hAnsi="Arial" w:cs="Arial"/>
          <w:color w:val="000000"/>
          <w:szCs w:val="22"/>
        </w:rPr>
        <w:t>Мариинский</w:t>
      </w:r>
      <w:r w:rsidR="00C57F9F" w:rsidRPr="00386030">
        <w:rPr>
          <w:rFonts w:ascii="Arial" w:hAnsi="Arial" w:cs="Arial"/>
          <w:color w:val="000000"/>
          <w:szCs w:val="22"/>
        </w:rPr>
        <w:t xml:space="preserve"> </w:t>
      </w:r>
      <w:r w:rsidRPr="00386030">
        <w:rPr>
          <w:rFonts w:ascii="Arial" w:hAnsi="Arial" w:cs="Arial"/>
          <w:color w:val="000000"/>
          <w:szCs w:val="22"/>
        </w:rPr>
        <w:t>Посад,</w:t>
      </w:r>
      <w:r w:rsidR="00C57F9F" w:rsidRPr="00386030">
        <w:rPr>
          <w:rFonts w:ascii="Arial" w:hAnsi="Arial" w:cs="Arial"/>
          <w:color w:val="000000"/>
          <w:szCs w:val="22"/>
        </w:rPr>
        <w:t xml:space="preserve"> </w:t>
      </w:r>
      <w:r w:rsidRPr="00386030">
        <w:rPr>
          <w:rFonts w:ascii="Arial" w:hAnsi="Arial" w:cs="Arial"/>
          <w:color w:val="000000"/>
          <w:szCs w:val="22"/>
        </w:rPr>
        <w:t>ул.</w:t>
      </w:r>
      <w:r w:rsidR="00C57F9F" w:rsidRPr="00386030">
        <w:rPr>
          <w:rFonts w:ascii="Arial" w:hAnsi="Arial" w:cs="Arial"/>
          <w:color w:val="000000"/>
          <w:szCs w:val="22"/>
        </w:rPr>
        <w:t xml:space="preserve"> </w:t>
      </w:r>
      <w:r w:rsidRPr="00386030">
        <w:rPr>
          <w:rFonts w:ascii="Arial" w:hAnsi="Arial" w:cs="Arial"/>
          <w:color w:val="000000"/>
          <w:szCs w:val="22"/>
        </w:rPr>
        <w:t>Николаева</w:t>
      </w:r>
    </w:p>
    <w:p w:rsidR="001738C6" w:rsidRPr="00386030" w:rsidRDefault="001738C6" w:rsidP="00386030">
      <w:pPr>
        <w:pStyle w:val="af7"/>
        <w:rPr>
          <w:rFonts w:ascii="Arial" w:hAnsi="Arial" w:cs="Arial"/>
          <w:color w:val="000000"/>
          <w:sz w:val="20"/>
          <w:szCs w:val="22"/>
        </w:rPr>
      </w:pPr>
      <w:r w:rsidRPr="00386030">
        <w:rPr>
          <w:rFonts w:ascii="Arial" w:hAnsi="Arial" w:cs="Arial"/>
          <w:color w:val="000000"/>
          <w:sz w:val="20"/>
          <w:szCs w:val="22"/>
        </w:rPr>
        <w:t>Площадь</w:t>
      </w:r>
      <w:r w:rsidR="00C57F9F" w:rsidRPr="00386030">
        <w:rPr>
          <w:rFonts w:ascii="Arial" w:hAnsi="Arial" w:cs="Arial"/>
          <w:color w:val="000000"/>
          <w:sz w:val="20"/>
          <w:szCs w:val="22"/>
        </w:rPr>
        <w:t xml:space="preserve"> </w:t>
      </w:r>
      <w:r w:rsidRPr="00386030">
        <w:rPr>
          <w:rFonts w:ascii="Arial" w:hAnsi="Arial" w:cs="Arial"/>
          <w:color w:val="000000"/>
          <w:sz w:val="20"/>
          <w:szCs w:val="22"/>
        </w:rPr>
        <w:t>земельного</w:t>
      </w:r>
      <w:r w:rsidR="00C57F9F" w:rsidRPr="00386030">
        <w:rPr>
          <w:rFonts w:ascii="Arial" w:hAnsi="Arial" w:cs="Arial"/>
          <w:color w:val="000000"/>
          <w:sz w:val="20"/>
          <w:szCs w:val="22"/>
        </w:rPr>
        <w:t xml:space="preserve"> </w:t>
      </w:r>
      <w:r w:rsidRPr="00386030">
        <w:rPr>
          <w:rFonts w:ascii="Arial" w:hAnsi="Arial" w:cs="Arial"/>
          <w:color w:val="000000"/>
          <w:sz w:val="20"/>
          <w:szCs w:val="22"/>
        </w:rPr>
        <w:t>участка:</w:t>
      </w:r>
      <w:r w:rsidR="00C57F9F" w:rsidRPr="00386030">
        <w:rPr>
          <w:rFonts w:ascii="Arial" w:hAnsi="Arial" w:cs="Arial"/>
          <w:color w:val="000000"/>
          <w:sz w:val="20"/>
          <w:szCs w:val="22"/>
        </w:rPr>
        <w:t xml:space="preserve"> </w:t>
      </w:r>
      <w:r w:rsidRPr="00386030">
        <w:rPr>
          <w:rFonts w:ascii="Arial" w:hAnsi="Arial" w:cs="Arial"/>
          <w:color w:val="000000"/>
          <w:sz w:val="20"/>
          <w:szCs w:val="22"/>
        </w:rPr>
        <w:t>5074</w:t>
      </w:r>
      <w:r w:rsidR="00C57F9F" w:rsidRPr="00386030">
        <w:rPr>
          <w:rFonts w:ascii="Arial" w:hAnsi="Arial" w:cs="Arial"/>
          <w:color w:val="000000"/>
          <w:sz w:val="20"/>
          <w:szCs w:val="22"/>
        </w:rPr>
        <w:t xml:space="preserve"> </w:t>
      </w:r>
      <w:r w:rsidRPr="00386030">
        <w:rPr>
          <w:rFonts w:ascii="Arial" w:hAnsi="Arial" w:cs="Arial"/>
          <w:color w:val="000000"/>
          <w:sz w:val="20"/>
          <w:szCs w:val="22"/>
        </w:rPr>
        <w:t>кв.м.</w:t>
      </w:r>
    </w:p>
    <w:p w:rsidR="001738C6" w:rsidRPr="00386030" w:rsidRDefault="001738C6" w:rsidP="00386030">
      <w:pPr>
        <w:pStyle w:val="af7"/>
        <w:rPr>
          <w:rFonts w:ascii="Arial" w:hAnsi="Arial" w:cs="Arial"/>
          <w:b w:val="0"/>
          <w:color w:val="000000"/>
          <w:sz w:val="20"/>
          <w:szCs w:val="22"/>
        </w:rPr>
      </w:pPr>
      <w:r w:rsidRPr="00386030">
        <w:rPr>
          <w:rFonts w:ascii="Arial" w:hAnsi="Arial" w:cs="Arial"/>
          <w:b w:val="0"/>
          <w:color w:val="000000"/>
          <w:sz w:val="20"/>
          <w:szCs w:val="22"/>
        </w:rPr>
        <w:t>Категория</w:t>
      </w:r>
      <w:r w:rsidR="00C57F9F" w:rsidRPr="00386030">
        <w:rPr>
          <w:rFonts w:ascii="Arial" w:hAnsi="Arial" w:cs="Arial"/>
          <w:b w:val="0"/>
          <w:color w:val="000000"/>
          <w:sz w:val="20"/>
          <w:szCs w:val="22"/>
        </w:rPr>
        <w:t xml:space="preserve"> </w:t>
      </w:r>
      <w:r w:rsidRPr="00386030">
        <w:rPr>
          <w:rFonts w:ascii="Arial" w:hAnsi="Arial" w:cs="Arial"/>
          <w:b w:val="0"/>
          <w:color w:val="000000"/>
          <w:sz w:val="20"/>
          <w:szCs w:val="22"/>
        </w:rPr>
        <w:t>земель:</w:t>
      </w:r>
      <w:r w:rsidR="00C57F9F" w:rsidRPr="00386030">
        <w:rPr>
          <w:rFonts w:ascii="Arial" w:hAnsi="Arial" w:cs="Arial"/>
          <w:b w:val="0"/>
          <w:color w:val="000000"/>
          <w:sz w:val="20"/>
          <w:szCs w:val="22"/>
        </w:rPr>
        <w:t xml:space="preserve"> </w:t>
      </w:r>
      <w:r w:rsidRPr="00386030">
        <w:rPr>
          <w:rFonts w:ascii="Arial" w:hAnsi="Arial" w:cs="Arial"/>
          <w:color w:val="000000"/>
          <w:sz w:val="20"/>
          <w:szCs w:val="22"/>
        </w:rPr>
        <w:t>Земли</w:t>
      </w:r>
      <w:r w:rsidR="00C57F9F" w:rsidRPr="00386030">
        <w:rPr>
          <w:rFonts w:ascii="Arial" w:hAnsi="Arial" w:cs="Arial"/>
          <w:color w:val="000000"/>
          <w:sz w:val="20"/>
          <w:szCs w:val="22"/>
        </w:rPr>
        <w:t xml:space="preserve"> </w:t>
      </w:r>
      <w:r w:rsidRPr="00386030">
        <w:rPr>
          <w:rFonts w:ascii="Arial" w:hAnsi="Arial" w:cs="Arial"/>
          <w:color w:val="000000"/>
          <w:sz w:val="20"/>
          <w:szCs w:val="22"/>
        </w:rPr>
        <w:t>населенных</w:t>
      </w:r>
      <w:r w:rsidR="00C57F9F" w:rsidRPr="00386030">
        <w:rPr>
          <w:rFonts w:ascii="Arial" w:hAnsi="Arial" w:cs="Arial"/>
          <w:color w:val="000000"/>
          <w:sz w:val="20"/>
          <w:szCs w:val="22"/>
        </w:rPr>
        <w:t xml:space="preserve"> </w:t>
      </w:r>
      <w:r w:rsidRPr="00386030">
        <w:rPr>
          <w:rFonts w:ascii="Arial" w:hAnsi="Arial" w:cs="Arial"/>
          <w:color w:val="000000"/>
          <w:sz w:val="20"/>
          <w:szCs w:val="22"/>
        </w:rPr>
        <w:t>пунктов.</w:t>
      </w:r>
    </w:p>
    <w:p w:rsidR="001738C6" w:rsidRPr="00386030" w:rsidRDefault="001738C6" w:rsidP="00386030">
      <w:pPr>
        <w:pStyle w:val="4"/>
        <w:jc w:val="both"/>
        <w:rPr>
          <w:rFonts w:ascii="Arial" w:hAnsi="Arial" w:cs="Arial"/>
          <w:color w:val="000000"/>
          <w:sz w:val="20"/>
          <w:szCs w:val="22"/>
        </w:rPr>
      </w:pPr>
      <w:r w:rsidRPr="00386030">
        <w:rPr>
          <w:rFonts w:ascii="Arial" w:hAnsi="Arial" w:cs="Arial"/>
          <w:color w:val="000000"/>
          <w:sz w:val="20"/>
          <w:szCs w:val="22"/>
        </w:rPr>
        <w:t>Права</w:t>
      </w:r>
      <w:r w:rsidR="00C57F9F" w:rsidRPr="00386030">
        <w:rPr>
          <w:rFonts w:ascii="Arial" w:hAnsi="Arial" w:cs="Arial"/>
          <w:color w:val="000000"/>
          <w:sz w:val="20"/>
          <w:szCs w:val="22"/>
        </w:rPr>
        <w:t xml:space="preserve"> </w:t>
      </w:r>
      <w:r w:rsidRPr="00386030">
        <w:rPr>
          <w:rFonts w:ascii="Arial" w:hAnsi="Arial" w:cs="Arial"/>
          <w:color w:val="000000"/>
          <w:sz w:val="20"/>
          <w:szCs w:val="22"/>
        </w:rPr>
        <w:t>на</w:t>
      </w:r>
      <w:r w:rsidR="00C57F9F" w:rsidRPr="00386030">
        <w:rPr>
          <w:rFonts w:ascii="Arial" w:hAnsi="Arial" w:cs="Arial"/>
          <w:color w:val="000000"/>
          <w:sz w:val="20"/>
          <w:szCs w:val="22"/>
        </w:rPr>
        <w:t xml:space="preserve"> </w:t>
      </w:r>
      <w:r w:rsidRPr="00386030">
        <w:rPr>
          <w:rFonts w:ascii="Arial" w:hAnsi="Arial" w:cs="Arial"/>
          <w:color w:val="000000"/>
          <w:sz w:val="20"/>
          <w:szCs w:val="22"/>
        </w:rPr>
        <w:t>земельный</w:t>
      </w:r>
      <w:r w:rsidR="00C57F9F" w:rsidRPr="00386030">
        <w:rPr>
          <w:rFonts w:ascii="Arial" w:hAnsi="Arial" w:cs="Arial"/>
          <w:color w:val="000000"/>
          <w:sz w:val="20"/>
          <w:szCs w:val="22"/>
        </w:rPr>
        <w:t xml:space="preserve"> </w:t>
      </w:r>
      <w:r w:rsidRPr="00386030">
        <w:rPr>
          <w:rFonts w:ascii="Arial" w:hAnsi="Arial" w:cs="Arial"/>
          <w:color w:val="000000"/>
          <w:sz w:val="20"/>
          <w:szCs w:val="22"/>
        </w:rPr>
        <w:t>участок:</w:t>
      </w:r>
      <w:r w:rsidR="00C57F9F" w:rsidRPr="00386030">
        <w:rPr>
          <w:rFonts w:ascii="Arial" w:hAnsi="Arial" w:cs="Arial"/>
          <w:color w:val="000000"/>
          <w:sz w:val="20"/>
          <w:szCs w:val="22"/>
        </w:rPr>
        <w:t xml:space="preserve"> </w:t>
      </w:r>
      <w:r w:rsidRPr="00386030">
        <w:rPr>
          <w:rFonts w:ascii="Arial" w:hAnsi="Arial" w:cs="Arial"/>
          <w:color w:val="000000"/>
          <w:sz w:val="20"/>
          <w:szCs w:val="22"/>
        </w:rPr>
        <w:t>собственность</w:t>
      </w:r>
      <w:r w:rsidR="00C57F9F" w:rsidRPr="00386030">
        <w:rPr>
          <w:rFonts w:ascii="Arial" w:hAnsi="Arial" w:cs="Arial"/>
          <w:color w:val="000000"/>
          <w:sz w:val="20"/>
          <w:szCs w:val="22"/>
        </w:rPr>
        <w:t xml:space="preserve"> </w:t>
      </w:r>
      <w:r w:rsidRPr="00386030">
        <w:rPr>
          <w:rFonts w:ascii="Arial" w:hAnsi="Arial" w:cs="Arial"/>
          <w:color w:val="000000"/>
          <w:sz w:val="20"/>
          <w:szCs w:val="22"/>
        </w:rPr>
        <w:t>не</w:t>
      </w:r>
      <w:r w:rsidR="00C57F9F" w:rsidRPr="00386030">
        <w:rPr>
          <w:rFonts w:ascii="Arial" w:hAnsi="Arial" w:cs="Arial"/>
          <w:color w:val="000000"/>
          <w:sz w:val="20"/>
          <w:szCs w:val="22"/>
        </w:rPr>
        <w:t xml:space="preserve"> </w:t>
      </w:r>
      <w:r w:rsidRPr="00386030">
        <w:rPr>
          <w:rFonts w:ascii="Arial" w:hAnsi="Arial" w:cs="Arial"/>
          <w:color w:val="000000"/>
          <w:sz w:val="20"/>
          <w:szCs w:val="22"/>
        </w:rPr>
        <w:t>разграничена</w:t>
      </w:r>
      <w:r w:rsidR="00C57F9F" w:rsidRPr="00386030">
        <w:rPr>
          <w:rFonts w:ascii="Arial" w:hAnsi="Arial" w:cs="Arial"/>
          <w:color w:val="000000"/>
          <w:sz w:val="20"/>
          <w:szCs w:val="22"/>
        </w:rPr>
        <w:t xml:space="preserve"> </w:t>
      </w:r>
    </w:p>
    <w:p w:rsidR="001738C6" w:rsidRPr="00386030" w:rsidRDefault="001738C6" w:rsidP="00386030">
      <w:pPr>
        <w:pStyle w:val="4"/>
        <w:jc w:val="both"/>
        <w:rPr>
          <w:rFonts w:ascii="Arial" w:hAnsi="Arial" w:cs="Arial"/>
          <w:color w:val="000000"/>
          <w:sz w:val="20"/>
          <w:szCs w:val="22"/>
        </w:rPr>
      </w:pPr>
      <w:r w:rsidRPr="00386030">
        <w:rPr>
          <w:rFonts w:ascii="Arial" w:hAnsi="Arial" w:cs="Arial"/>
          <w:color w:val="000000"/>
          <w:sz w:val="20"/>
          <w:szCs w:val="22"/>
        </w:rPr>
        <w:t>Разрешенное</w:t>
      </w:r>
      <w:r w:rsidR="00C57F9F" w:rsidRPr="00386030">
        <w:rPr>
          <w:rFonts w:ascii="Arial" w:hAnsi="Arial" w:cs="Arial"/>
          <w:color w:val="000000"/>
          <w:sz w:val="20"/>
          <w:szCs w:val="22"/>
        </w:rPr>
        <w:t xml:space="preserve"> </w:t>
      </w:r>
      <w:r w:rsidRPr="00386030">
        <w:rPr>
          <w:rFonts w:ascii="Arial" w:hAnsi="Arial" w:cs="Arial"/>
          <w:color w:val="000000"/>
          <w:sz w:val="20"/>
          <w:szCs w:val="22"/>
        </w:rPr>
        <w:t>использование:</w:t>
      </w:r>
      <w:r w:rsidR="00C57F9F" w:rsidRPr="00386030">
        <w:rPr>
          <w:rFonts w:ascii="Arial" w:hAnsi="Arial" w:cs="Arial"/>
          <w:color w:val="000000"/>
          <w:sz w:val="20"/>
          <w:szCs w:val="22"/>
        </w:rPr>
        <w:t xml:space="preserve"> </w:t>
      </w:r>
      <w:r w:rsidRPr="00386030">
        <w:rPr>
          <w:rFonts w:ascii="Arial" w:hAnsi="Arial" w:cs="Arial"/>
          <w:color w:val="000000"/>
          <w:sz w:val="20"/>
          <w:szCs w:val="22"/>
        </w:rPr>
        <w:t>Обслуживание</w:t>
      </w:r>
      <w:r w:rsidR="00C57F9F" w:rsidRPr="00386030">
        <w:rPr>
          <w:rFonts w:ascii="Arial" w:hAnsi="Arial" w:cs="Arial"/>
          <w:color w:val="000000"/>
          <w:sz w:val="20"/>
          <w:szCs w:val="22"/>
        </w:rPr>
        <w:t xml:space="preserve"> </w:t>
      </w:r>
      <w:r w:rsidRPr="00386030">
        <w:rPr>
          <w:rFonts w:ascii="Arial" w:hAnsi="Arial" w:cs="Arial"/>
          <w:color w:val="000000"/>
          <w:sz w:val="20"/>
          <w:szCs w:val="22"/>
        </w:rPr>
        <w:t>автотранспорта</w:t>
      </w:r>
      <w:r w:rsidR="00C57F9F" w:rsidRPr="00386030">
        <w:rPr>
          <w:rFonts w:ascii="Arial" w:hAnsi="Arial" w:cs="Arial"/>
          <w:color w:val="000000"/>
          <w:sz w:val="20"/>
          <w:szCs w:val="22"/>
        </w:rPr>
        <w:t xml:space="preserve"> </w:t>
      </w:r>
    </w:p>
    <w:p w:rsidR="001738C6" w:rsidRPr="00386030" w:rsidRDefault="001738C6" w:rsidP="00386030">
      <w:pPr>
        <w:jc w:val="both"/>
        <w:rPr>
          <w:rFonts w:ascii="Arial" w:hAnsi="Arial" w:cs="Arial"/>
          <w:color w:val="000000"/>
          <w:sz w:val="20"/>
          <w:szCs w:val="22"/>
        </w:rPr>
      </w:pPr>
      <w:r w:rsidRPr="00386030">
        <w:rPr>
          <w:rFonts w:ascii="Arial" w:hAnsi="Arial" w:cs="Arial"/>
          <w:color w:val="000000"/>
          <w:sz w:val="20"/>
          <w:szCs w:val="22"/>
        </w:rPr>
        <w:t>Кадастровый</w:t>
      </w:r>
      <w:r w:rsidR="00C57F9F" w:rsidRPr="00386030">
        <w:rPr>
          <w:rFonts w:ascii="Arial" w:hAnsi="Arial" w:cs="Arial"/>
          <w:color w:val="000000"/>
          <w:sz w:val="20"/>
          <w:szCs w:val="22"/>
        </w:rPr>
        <w:t xml:space="preserve"> </w:t>
      </w:r>
      <w:r w:rsidRPr="00386030">
        <w:rPr>
          <w:rFonts w:ascii="Arial" w:hAnsi="Arial" w:cs="Arial"/>
          <w:color w:val="000000"/>
          <w:sz w:val="20"/>
          <w:szCs w:val="22"/>
        </w:rPr>
        <w:t>номер:</w:t>
      </w:r>
      <w:r w:rsidR="00C57F9F" w:rsidRPr="00386030">
        <w:rPr>
          <w:rFonts w:ascii="Arial" w:hAnsi="Arial" w:cs="Arial"/>
          <w:color w:val="000000"/>
          <w:sz w:val="20"/>
          <w:szCs w:val="22"/>
        </w:rPr>
        <w:t xml:space="preserve"> </w:t>
      </w:r>
      <w:r w:rsidRPr="00386030">
        <w:rPr>
          <w:rFonts w:ascii="Arial" w:hAnsi="Arial" w:cs="Arial"/>
          <w:color w:val="000000"/>
          <w:sz w:val="20"/>
          <w:szCs w:val="22"/>
        </w:rPr>
        <w:t>21:16:011801:326</w:t>
      </w:r>
    </w:p>
    <w:p w:rsidR="001738C6" w:rsidRPr="00386030" w:rsidRDefault="001738C6" w:rsidP="00386030">
      <w:pPr>
        <w:jc w:val="both"/>
        <w:rPr>
          <w:rFonts w:ascii="Arial" w:hAnsi="Arial" w:cs="Arial"/>
          <w:b/>
          <w:color w:val="000000"/>
          <w:sz w:val="20"/>
          <w:szCs w:val="22"/>
        </w:rPr>
      </w:pPr>
      <w:r w:rsidRPr="00386030">
        <w:rPr>
          <w:rFonts w:ascii="Arial" w:hAnsi="Arial" w:cs="Arial"/>
          <w:b/>
          <w:color w:val="000000"/>
          <w:sz w:val="20"/>
          <w:szCs w:val="22"/>
        </w:rPr>
        <w:t>Ограничения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(обременения):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Сведения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отсутствуют.</w:t>
      </w:r>
    </w:p>
    <w:p w:rsidR="001738C6" w:rsidRPr="00386030" w:rsidRDefault="001738C6" w:rsidP="00386030">
      <w:pPr>
        <w:jc w:val="both"/>
        <w:rPr>
          <w:rFonts w:ascii="Arial" w:hAnsi="Arial" w:cs="Arial"/>
          <w:b/>
          <w:color w:val="000000"/>
          <w:sz w:val="20"/>
          <w:szCs w:val="22"/>
        </w:rPr>
      </w:pPr>
      <w:r w:rsidRPr="00386030">
        <w:rPr>
          <w:rFonts w:ascii="Arial" w:hAnsi="Arial" w:cs="Arial"/>
          <w:b/>
          <w:color w:val="000000"/>
          <w:sz w:val="20"/>
          <w:szCs w:val="22"/>
        </w:rPr>
        <w:t>Начальная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(минимальная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цена)</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цена</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ежегодной</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арендной</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платы</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земельного</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участка:</w:t>
      </w:r>
      <w:r w:rsidR="00C57F9F" w:rsidRPr="00386030">
        <w:rPr>
          <w:rFonts w:ascii="Arial" w:hAnsi="Arial" w:cs="Arial"/>
          <w:b/>
          <w:color w:val="000000"/>
          <w:sz w:val="20"/>
          <w:szCs w:val="22"/>
        </w:rPr>
        <w:t xml:space="preserve"> </w:t>
      </w:r>
    </w:p>
    <w:p w:rsidR="001738C6" w:rsidRPr="00386030" w:rsidRDefault="001738C6" w:rsidP="00386030">
      <w:pPr>
        <w:pStyle w:val="a5"/>
        <w:jc w:val="both"/>
        <w:rPr>
          <w:rFonts w:ascii="Arial" w:hAnsi="Arial" w:cs="Arial"/>
          <w:color w:val="000000"/>
          <w:sz w:val="20"/>
          <w:szCs w:val="22"/>
        </w:rPr>
      </w:pPr>
      <w:r w:rsidRPr="00386030">
        <w:rPr>
          <w:rFonts w:ascii="Arial" w:hAnsi="Arial" w:cs="Arial"/>
          <w:color w:val="000000"/>
          <w:sz w:val="20"/>
          <w:szCs w:val="22"/>
        </w:rPr>
        <w:t>69</w:t>
      </w:r>
      <w:r w:rsidR="00C57F9F" w:rsidRPr="00386030">
        <w:rPr>
          <w:rFonts w:ascii="Arial" w:hAnsi="Arial" w:cs="Arial"/>
          <w:color w:val="000000"/>
          <w:sz w:val="20"/>
          <w:szCs w:val="22"/>
        </w:rPr>
        <w:t xml:space="preserve"> </w:t>
      </w:r>
      <w:r w:rsidRPr="00386030">
        <w:rPr>
          <w:rFonts w:ascii="Arial" w:hAnsi="Arial" w:cs="Arial"/>
          <w:color w:val="000000"/>
          <w:sz w:val="20"/>
          <w:szCs w:val="22"/>
        </w:rPr>
        <w:t>565</w:t>
      </w:r>
      <w:r w:rsidR="00C57F9F" w:rsidRPr="00386030">
        <w:rPr>
          <w:rFonts w:ascii="Arial" w:hAnsi="Arial" w:cs="Arial"/>
          <w:color w:val="000000"/>
          <w:sz w:val="20"/>
          <w:szCs w:val="22"/>
        </w:rPr>
        <w:t xml:space="preserve"> </w:t>
      </w:r>
      <w:r w:rsidRPr="00386030">
        <w:rPr>
          <w:rFonts w:ascii="Arial" w:hAnsi="Arial" w:cs="Arial"/>
          <w:color w:val="000000"/>
          <w:sz w:val="20"/>
          <w:szCs w:val="22"/>
        </w:rPr>
        <w:t>(шестьдесят</w:t>
      </w:r>
      <w:r w:rsidR="00C57F9F" w:rsidRPr="00386030">
        <w:rPr>
          <w:rFonts w:ascii="Arial" w:hAnsi="Arial" w:cs="Arial"/>
          <w:color w:val="000000"/>
          <w:sz w:val="20"/>
          <w:szCs w:val="22"/>
        </w:rPr>
        <w:t xml:space="preserve"> </w:t>
      </w:r>
      <w:r w:rsidRPr="00386030">
        <w:rPr>
          <w:rFonts w:ascii="Arial" w:hAnsi="Arial" w:cs="Arial"/>
          <w:color w:val="000000"/>
          <w:sz w:val="20"/>
          <w:szCs w:val="22"/>
        </w:rPr>
        <w:t>девять</w:t>
      </w:r>
      <w:r w:rsidR="00C57F9F" w:rsidRPr="00386030">
        <w:rPr>
          <w:rFonts w:ascii="Arial" w:hAnsi="Arial" w:cs="Arial"/>
          <w:color w:val="000000"/>
          <w:sz w:val="20"/>
          <w:szCs w:val="22"/>
        </w:rPr>
        <w:t xml:space="preserve"> </w:t>
      </w:r>
      <w:r w:rsidRPr="00386030">
        <w:rPr>
          <w:rFonts w:ascii="Arial" w:hAnsi="Arial" w:cs="Arial"/>
          <w:color w:val="000000"/>
          <w:sz w:val="20"/>
          <w:szCs w:val="22"/>
        </w:rPr>
        <w:t>тысяч</w:t>
      </w:r>
      <w:r w:rsidR="00C57F9F" w:rsidRPr="00386030">
        <w:rPr>
          <w:rFonts w:ascii="Arial" w:hAnsi="Arial" w:cs="Arial"/>
          <w:color w:val="000000"/>
          <w:sz w:val="20"/>
          <w:szCs w:val="22"/>
        </w:rPr>
        <w:t xml:space="preserve"> </w:t>
      </w:r>
      <w:r w:rsidRPr="00386030">
        <w:rPr>
          <w:rFonts w:ascii="Arial" w:hAnsi="Arial" w:cs="Arial"/>
          <w:color w:val="000000"/>
          <w:sz w:val="20"/>
          <w:szCs w:val="22"/>
        </w:rPr>
        <w:t>пятьсот</w:t>
      </w:r>
      <w:r w:rsidR="00C57F9F" w:rsidRPr="00386030">
        <w:rPr>
          <w:rFonts w:ascii="Arial" w:hAnsi="Arial" w:cs="Arial"/>
          <w:color w:val="000000"/>
          <w:sz w:val="20"/>
          <w:szCs w:val="22"/>
        </w:rPr>
        <w:t xml:space="preserve"> </w:t>
      </w:r>
      <w:r w:rsidRPr="00386030">
        <w:rPr>
          <w:rFonts w:ascii="Arial" w:hAnsi="Arial" w:cs="Arial"/>
          <w:color w:val="000000"/>
          <w:sz w:val="20"/>
          <w:szCs w:val="22"/>
        </w:rPr>
        <w:t>шестьдесят</w:t>
      </w:r>
      <w:r w:rsidR="00C57F9F" w:rsidRPr="00386030">
        <w:rPr>
          <w:rFonts w:ascii="Arial" w:hAnsi="Arial" w:cs="Arial"/>
          <w:color w:val="000000"/>
          <w:sz w:val="20"/>
          <w:szCs w:val="22"/>
        </w:rPr>
        <w:t xml:space="preserve"> </w:t>
      </w:r>
      <w:r w:rsidRPr="00386030">
        <w:rPr>
          <w:rFonts w:ascii="Arial" w:hAnsi="Arial" w:cs="Arial"/>
          <w:color w:val="000000"/>
          <w:sz w:val="20"/>
          <w:szCs w:val="22"/>
        </w:rPr>
        <w:t>пять)</w:t>
      </w:r>
      <w:r w:rsidR="00C57F9F" w:rsidRPr="00386030">
        <w:rPr>
          <w:rFonts w:ascii="Arial" w:hAnsi="Arial" w:cs="Arial"/>
          <w:color w:val="000000"/>
          <w:sz w:val="20"/>
          <w:szCs w:val="22"/>
        </w:rPr>
        <w:t xml:space="preserve"> </w:t>
      </w:r>
      <w:r w:rsidRPr="00386030">
        <w:rPr>
          <w:rFonts w:ascii="Arial" w:hAnsi="Arial" w:cs="Arial"/>
          <w:color w:val="000000"/>
          <w:sz w:val="20"/>
          <w:szCs w:val="22"/>
        </w:rPr>
        <w:t>рублей</w:t>
      </w:r>
      <w:r w:rsidR="00C57F9F" w:rsidRPr="00386030">
        <w:rPr>
          <w:rFonts w:ascii="Arial" w:hAnsi="Arial" w:cs="Arial"/>
          <w:color w:val="000000"/>
          <w:sz w:val="20"/>
          <w:szCs w:val="22"/>
        </w:rPr>
        <w:t xml:space="preserve"> </w:t>
      </w:r>
      <w:r w:rsidRPr="00386030">
        <w:rPr>
          <w:rFonts w:ascii="Arial" w:hAnsi="Arial" w:cs="Arial"/>
          <w:color w:val="000000"/>
          <w:sz w:val="20"/>
          <w:szCs w:val="22"/>
        </w:rPr>
        <w:t>00</w:t>
      </w:r>
      <w:r w:rsidR="00C57F9F" w:rsidRPr="00386030">
        <w:rPr>
          <w:rFonts w:ascii="Arial" w:hAnsi="Arial" w:cs="Arial"/>
          <w:color w:val="000000"/>
          <w:sz w:val="20"/>
          <w:szCs w:val="22"/>
        </w:rPr>
        <w:t xml:space="preserve"> </w:t>
      </w:r>
      <w:r w:rsidRPr="00386030">
        <w:rPr>
          <w:rFonts w:ascii="Arial" w:hAnsi="Arial" w:cs="Arial"/>
          <w:color w:val="000000"/>
          <w:sz w:val="20"/>
          <w:szCs w:val="22"/>
        </w:rPr>
        <w:t>копеек.</w:t>
      </w:r>
    </w:p>
    <w:p w:rsidR="001738C6" w:rsidRPr="00386030" w:rsidRDefault="001738C6" w:rsidP="00386030">
      <w:pPr>
        <w:pStyle w:val="a5"/>
        <w:jc w:val="both"/>
        <w:rPr>
          <w:rFonts w:ascii="Arial" w:hAnsi="Arial" w:cs="Arial"/>
          <w:b/>
          <w:color w:val="000000"/>
          <w:sz w:val="20"/>
          <w:szCs w:val="22"/>
        </w:rPr>
      </w:pPr>
      <w:r w:rsidRPr="00386030">
        <w:rPr>
          <w:rFonts w:ascii="Arial" w:hAnsi="Arial" w:cs="Arial"/>
          <w:b/>
          <w:color w:val="000000"/>
          <w:sz w:val="20"/>
          <w:szCs w:val="22"/>
        </w:rPr>
        <w:t>Начальный</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«шаг</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аукциона»</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(3</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w:t>
      </w:r>
      <w:r w:rsidR="00C57F9F" w:rsidRPr="00386030">
        <w:rPr>
          <w:rFonts w:ascii="Arial" w:hAnsi="Arial" w:cs="Arial"/>
          <w:b/>
          <w:color w:val="000000"/>
          <w:sz w:val="20"/>
          <w:szCs w:val="22"/>
        </w:rPr>
        <w:t xml:space="preserve"> </w:t>
      </w:r>
      <w:r w:rsidRPr="00386030">
        <w:rPr>
          <w:rFonts w:ascii="Arial" w:hAnsi="Arial" w:cs="Arial"/>
          <w:bCs/>
          <w:color w:val="000000"/>
          <w:sz w:val="20"/>
          <w:szCs w:val="22"/>
        </w:rPr>
        <w:t>2</w:t>
      </w:r>
      <w:r w:rsidR="00C57F9F" w:rsidRPr="00386030">
        <w:rPr>
          <w:rFonts w:ascii="Arial" w:hAnsi="Arial" w:cs="Arial"/>
          <w:bCs/>
          <w:color w:val="000000"/>
          <w:sz w:val="20"/>
          <w:szCs w:val="22"/>
        </w:rPr>
        <w:t xml:space="preserve"> </w:t>
      </w:r>
      <w:r w:rsidRPr="00386030">
        <w:rPr>
          <w:rFonts w:ascii="Arial" w:hAnsi="Arial" w:cs="Arial"/>
          <w:bCs/>
          <w:color w:val="000000"/>
          <w:sz w:val="20"/>
          <w:szCs w:val="22"/>
        </w:rPr>
        <w:t>086</w:t>
      </w:r>
      <w:r w:rsidR="00C57F9F" w:rsidRPr="00386030">
        <w:rPr>
          <w:rFonts w:ascii="Arial" w:hAnsi="Arial" w:cs="Arial"/>
          <w:color w:val="000000"/>
          <w:sz w:val="20"/>
          <w:szCs w:val="22"/>
        </w:rPr>
        <w:t xml:space="preserve"> </w:t>
      </w:r>
      <w:r w:rsidRPr="00386030">
        <w:rPr>
          <w:rFonts w:ascii="Arial" w:hAnsi="Arial" w:cs="Arial"/>
          <w:color w:val="000000"/>
          <w:sz w:val="20"/>
          <w:szCs w:val="22"/>
        </w:rPr>
        <w:t>(две</w:t>
      </w:r>
      <w:r w:rsidR="00C57F9F" w:rsidRPr="00386030">
        <w:rPr>
          <w:rFonts w:ascii="Arial" w:hAnsi="Arial" w:cs="Arial"/>
          <w:color w:val="000000"/>
          <w:sz w:val="20"/>
          <w:szCs w:val="22"/>
        </w:rPr>
        <w:t xml:space="preserve"> </w:t>
      </w:r>
      <w:r w:rsidRPr="00386030">
        <w:rPr>
          <w:rFonts w:ascii="Arial" w:hAnsi="Arial" w:cs="Arial"/>
          <w:color w:val="000000"/>
          <w:sz w:val="20"/>
          <w:szCs w:val="22"/>
        </w:rPr>
        <w:t>тысячи</w:t>
      </w:r>
      <w:r w:rsidR="00C57F9F" w:rsidRPr="00386030">
        <w:rPr>
          <w:rFonts w:ascii="Arial" w:hAnsi="Arial" w:cs="Arial"/>
          <w:color w:val="000000"/>
          <w:sz w:val="20"/>
          <w:szCs w:val="22"/>
        </w:rPr>
        <w:t xml:space="preserve"> </w:t>
      </w:r>
      <w:r w:rsidRPr="00386030">
        <w:rPr>
          <w:rFonts w:ascii="Arial" w:hAnsi="Arial" w:cs="Arial"/>
          <w:color w:val="000000"/>
          <w:sz w:val="20"/>
          <w:szCs w:val="22"/>
        </w:rPr>
        <w:t>восемьдесят</w:t>
      </w:r>
      <w:r w:rsidR="00C57F9F" w:rsidRPr="00386030">
        <w:rPr>
          <w:rFonts w:ascii="Arial" w:hAnsi="Arial" w:cs="Arial"/>
          <w:color w:val="000000"/>
          <w:sz w:val="20"/>
          <w:szCs w:val="22"/>
        </w:rPr>
        <w:t xml:space="preserve"> </w:t>
      </w:r>
      <w:r w:rsidRPr="00386030">
        <w:rPr>
          <w:rFonts w:ascii="Arial" w:hAnsi="Arial" w:cs="Arial"/>
          <w:color w:val="000000"/>
          <w:sz w:val="20"/>
          <w:szCs w:val="22"/>
        </w:rPr>
        <w:t>шесть)</w:t>
      </w:r>
      <w:r w:rsidR="00C57F9F" w:rsidRPr="00386030">
        <w:rPr>
          <w:rFonts w:ascii="Arial" w:hAnsi="Arial" w:cs="Arial"/>
          <w:color w:val="000000"/>
          <w:sz w:val="20"/>
          <w:szCs w:val="22"/>
        </w:rPr>
        <w:t xml:space="preserve"> </w:t>
      </w:r>
      <w:r w:rsidRPr="00386030">
        <w:rPr>
          <w:rFonts w:ascii="Arial" w:hAnsi="Arial" w:cs="Arial"/>
          <w:color w:val="000000"/>
          <w:sz w:val="20"/>
          <w:szCs w:val="22"/>
        </w:rPr>
        <w:t>рублей</w:t>
      </w:r>
      <w:r w:rsidR="00C57F9F" w:rsidRPr="00386030">
        <w:rPr>
          <w:rFonts w:ascii="Arial" w:hAnsi="Arial" w:cs="Arial"/>
          <w:color w:val="000000"/>
          <w:sz w:val="20"/>
          <w:szCs w:val="22"/>
        </w:rPr>
        <w:t xml:space="preserve"> </w:t>
      </w:r>
      <w:r w:rsidRPr="00386030">
        <w:rPr>
          <w:rFonts w:ascii="Arial" w:hAnsi="Arial" w:cs="Arial"/>
          <w:color w:val="000000"/>
          <w:sz w:val="20"/>
          <w:szCs w:val="22"/>
        </w:rPr>
        <w:t>95</w:t>
      </w:r>
      <w:r w:rsidR="00C57F9F" w:rsidRPr="00386030">
        <w:rPr>
          <w:rFonts w:ascii="Arial" w:hAnsi="Arial" w:cs="Arial"/>
          <w:color w:val="000000"/>
          <w:sz w:val="20"/>
          <w:szCs w:val="22"/>
        </w:rPr>
        <w:t xml:space="preserve"> </w:t>
      </w:r>
      <w:r w:rsidRPr="00386030">
        <w:rPr>
          <w:rFonts w:ascii="Arial" w:hAnsi="Arial" w:cs="Arial"/>
          <w:color w:val="000000"/>
          <w:sz w:val="20"/>
          <w:szCs w:val="22"/>
        </w:rPr>
        <w:t>копеек</w:t>
      </w:r>
    </w:p>
    <w:p w:rsidR="001738C6" w:rsidRPr="00386030" w:rsidRDefault="001738C6" w:rsidP="00386030">
      <w:pPr>
        <w:pStyle w:val="a5"/>
        <w:jc w:val="both"/>
        <w:rPr>
          <w:rFonts w:ascii="Arial" w:hAnsi="Arial" w:cs="Arial"/>
          <w:color w:val="000000"/>
          <w:sz w:val="20"/>
          <w:szCs w:val="22"/>
        </w:rPr>
      </w:pPr>
      <w:r w:rsidRPr="00386030">
        <w:rPr>
          <w:rFonts w:ascii="Arial" w:hAnsi="Arial" w:cs="Arial"/>
          <w:b/>
          <w:color w:val="000000"/>
          <w:sz w:val="20"/>
          <w:szCs w:val="22"/>
        </w:rPr>
        <w:t>Сумма</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задатка</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для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участия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в</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аукционе</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по</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Лоту:</w:t>
      </w:r>
      <w:r w:rsidR="00C57F9F" w:rsidRPr="00386030">
        <w:rPr>
          <w:rFonts w:ascii="Arial" w:hAnsi="Arial" w:cs="Arial"/>
          <w:b/>
          <w:color w:val="000000"/>
          <w:sz w:val="20"/>
          <w:szCs w:val="22"/>
        </w:rPr>
        <w:t xml:space="preserve"> </w:t>
      </w:r>
      <w:r w:rsidRPr="00386030">
        <w:rPr>
          <w:rFonts w:ascii="Arial" w:hAnsi="Arial" w:cs="Arial"/>
          <w:bCs/>
          <w:color w:val="000000"/>
          <w:sz w:val="20"/>
          <w:szCs w:val="22"/>
        </w:rPr>
        <w:t>34</w:t>
      </w:r>
      <w:r w:rsidR="00C57F9F" w:rsidRPr="00386030">
        <w:rPr>
          <w:rFonts w:ascii="Arial" w:hAnsi="Arial" w:cs="Arial"/>
          <w:bCs/>
          <w:color w:val="000000"/>
          <w:sz w:val="20"/>
          <w:szCs w:val="22"/>
        </w:rPr>
        <w:t xml:space="preserve"> </w:t>
      </w:r>
      <w:r w:rsidRPr="00386030">
        <w:rPr>
          <w:rFonts w:ascii="Arial" w:hAnsi="Arial" w:cs="Arial"/>
          <w:bCs/>
          <w:color w:val="000000"/>
          <w:sz w:val="20"/>
          <w:szCs w:val="22"/>
        </w:rPr>
        <w:t>782</w:t>
      </w:r>
      <w:r w:rsidR="00C57F9F" w:rsidRPr="00386030">
        <w:rPr>
          <w:rFonts w:ascii="Arial" w:hAnsi="Arial" w:cs="Arial"/>
          <w:b/>
          <w:color w:val="000000"/>
          <w:sz w:val="20"/>
          <w:szCs w:val="22"/>
        </w:rPr>
        <w:t xml:space="preserve"> </w:t>
      </w:r>
      <w:r w:rsidRPr="00386030">
        <w:rPr>
          <w:rFonts w:ascii="Arial" w:hAnsi="Arial" w:cs="Arial"/>
          <w:color w:val="000000"/>
          <w:sz w:val="20"/>
          <w:szCs w:val="22"/>
        </w:rPr>
        <w:t>(тридцать</w:t>
      </w:r>
      <w:r w:rsidR="00C57F9F" w:rsidRPr="00386030">
        <w:rPr>
          <w:rFonts w:ascii="Arial" w:hAnsi="Arial" w:cs="Arial"/>
          <w:color w:val="000000"/>
          <w:sz w:val="20"/>
          <w:szCs w:val="22"/>
        </w:rPr>
        <w:t xml:space="preserve"> </w:t>
      </w:r>
      <w:r w:rsidRPr="00386030">
        <w:rPr>
          <w:rFonts w:ascii="Arial" w:hAnsi="Arial" w:cs="Arial"/>
          <w:color w:val="000000"/>
          <w:sz w:val="20"/>
          <w:szCs w:val="22"/>
        </w:rPr>
        <w:t>четыре</w:t>
      </w:r>
      <w:r w:rsidR="00C57F9F" w:rsidRPr="00386030">
        <w:rPr>
          <w:rFonts w:ascii="Arial" w:hAnsi="Arial" w:cs="Arial"/>
          <w:color w:val="000000"/>
          <w:sz w:val="20"/>
          <w:szCs w:val="22"/>
        </w:rPr>
        <w:t xml:space="preserve"> </w:t>
      </w:r>
      <w:r w:rsidRPr="00386030">
        <w:rPr>
          <w:rFonts w:ascii="Arial" w:hAnsi="Arial" w:cs="Arial"/>
          <w:color w:val="000000"/>
          <w:sz w:val="20"/>
          <w:szCs w:val="22"/>
        </w:rPr>
        <w:t>тысячи</w:t>
      </w:r>
      <w:r w:rsidR="00C57F9F" w:rsidRPr="00386030">
        <w:rPr>
          <w:rFonts w:ascii="Arial" w:hAnsi="Arial" w:cs="Arial"/>
          <w:color w:val="000000"/>
          <w:sz w:val="20"/>
          <w:szCs w:val="22"/>
        </w:rPr>
        <w:t xml:space="preserve"> </w:t>
      </w:r>
      <w:r w:rsidRPr="00386030">
        <w:rPr>
          <w:rFonts w:ascii="Arial" w:hAnsi="Arial" w:cs="Arial"/>
          <w:color w:val="000000"/>
          <w:sz w:val="20"/>
          <w:szCs w:val="22"/>
        </w:rPr>
        <w:t>семьсот</w:t>
      </w:r>
      <w:r w:rsidR="00C57F9F" w:rsidRPr="00386030">
        <w:rPr>
          <w:rFonts w:ascii="Arial" w:hAnsi="Arial" w:cs="Arial"/>
          <w:color w:val="000000"/>
          <w:sz w:val="20"/>
          <w:szCs w:val="22"/>
        </w:rPr>
        <w:t xml:space="preserve"> </w:t>
      </w:r>
      <w:r w:rsidRPr="00386030">
        <w:rPr>
          <w:rFonts w:ascii="Arial" w:hAnsi="Arial" w:cs="Arial"/>
          <w:color w:val="000000"/>
          <w:sz w:val="20"/>
          <w:szCs w:val="22"/>
        </w:rPr>
        <w:t>восемьдесят</w:t>
      </w:r>
      <w:r w:rsidR="00C57F9F" w:rsidRPr="00386030">
        <w:rPr>
          <w:rFonts w:ascii="Arial" w:hAnsi="Arial" w:cs="Arial"/>
          <w:color w:val="000000"/>
          <w:sz w:val="20"/>
          <w:szCs w:val="22"/>
        </w:rPr>
        <w:t xml:space="preserve"> </w:t>
      </w:r>
      <w:r w:rsidRPr="00386030">
        <w:rPr>
          <w:rFonts w:ascii="Arial" w:hAnsi="Arial" w:cs="Arial"/>
          <w:color w:val="000000"/>
          <w:sz w:val="20"/>
          <w:szCs w:val="22"/>
        </w:rPr>
        <w:t>два)</w:t>
      </w:r>
      <w:r w:rsidR="00C57F9F" w:rsidRPr="00386030">
        <w:rPr>
          <w:rFonts w:ascii="Arial" w:hAnsi="Arial" w:cs="Arial"/>
          <w:color w:val="000000"/>
          <w:sz w:val="20"/>
          <w:szCs w:val="22"/>
        </w:rPr>
        <w:t xml:space="preserve"> </w:t>
      </w:r>
      <w:r w:rsidRPr="00386030">
        <w:rPr>
          <w:rFonts w:ascii="Arial" w:hAnsi="Arial" w:cs="Arial"/>
          <w:color w:val="000000"/>
          <w:sz w:val="20"/>
          <w:szCs w:val="22"/>
        </w:rPr>
        <w:t>рубля</w:t>
      </w:r>
      <w:r w:rsidR="00C57F9F" w:rsidRPr="00386030">
        <w:rPr>
          <w:rFonts w:ascii="Arial" w:hAnsi="Arial" w:cs="Arial"/>
          <w:color w:val="000000"/>
          <w:sz w:val="20"/>
          <w:szCs w:val="22"/>
        </w:rPr>
        <w:t xml:space="preserve"> </w:t>
      </w:r>
      <w:r w:rsidRPr="00386030">
        <w:rPr>
          <w:rFonts w:ascii="Arial" w:hAnsi="Arial" w:cs="Arial"/>
          <w:color w:val="000000"/>
          <w:sz w:val="20"/>
          <w:szCs w:val="22"/>
        </w:rPr>
        <w:t>50</w:t>
      </w:r>
      <w:r w:rsidR="00C57F9F" w:rsidRPr="00386030">
        <w:rPr>
          <w:rFonts w:ascii="Arial" w:hAnsi="Arial" w:cs="Arial"/>
          <w:color w:val="000000"/>
          <w:sz w:val="20"/>
          <w:szCs w:val="22"/>
        </w:rPr>
        <w:t xml:space="preserve"> </w:t>
      </w:r>
      <w:r w:rsidRPr="00386030">
        <w:rPr>
          <w:rFonts w:ascii="Arial" w:hAnsi="Arial" w:cs="Arial"/>
          <w:color w:val="000000"/>
          <w:sz w:val="20"/>
          <w:szCs w:val="22"/>
        </w:rPr>
        <w:t>копеек,</w:t>
      </w:r>
      <w:r w:rsidR="00C57F9F" w:rsidRPr="00386030">
        <w:rPr>
          <w:rFonts w:ascii="Arial" w:hAnsi="Arial" w:cs="Arial"/>
          <w:color w:val="000000"/>
          <w:sz w:val="20"/>
          <w:szCs w:val="22"/>
        </w:rPr>
        <w:t xml:space="preserve"> </w:t>
      </w:r>
      <w:r w:rsidRPr="00386030">
        <w:rPr>
          <w:rFonts w:ascii="Arial" w:hAnsi="Arial" w:cs="Arial"/>
          <w:color w:val="000000"/>
          <w:sz w:val="20"/>
          <w:szCs w:val="22"/>
        </w:rPr>
        <w:t>НДС</w:t>
      </w:r>
      <w:r w:rsidR="00C57F9F" w:rsidRPr="00386030">
        <w:rPr>
          <w:rFonts w:ascii="Arial" w:hAnsi="Arial" w:cs="Arial"/>
          <w:color w:val="000000"/>
          <w:sz w:val="20"/>
          <w:szCs w:val="22"/>
        </w:rPr>
        <w:t xml:space="preserve"> </w:t>
      </w:r>
      <w:r w:rsidRPr="00386030">
        <w:rPr>
          <w:rFonts w:ascii="Arial" w:hAnsi="Arial" w:cs="Arial"/>
          <w:color w:val="000000"/>
          <w:sz w:val="20"/>
          <w:szCs w:val="22"/>
        </w:rPr>
        <w:t>не</w:t>
      </w:r>
      <w:r w:rsidR="00C57F9F" w:rsidRPr="00386030">
        <w:rPr>
          <w:rFonts w:ascii="Arial" w:hAnsi="Arial" w:cs="Arial"/>
          <w:color w:val="000000"/>
          <w:sz w:val="20"/>
          <w:szCs w:val="22"/>
        </w:rPr>
        <w:t xml:space="preserve"> </w:t>
      </w:r>
      <w:r w:rsidRPr="00386030">
        <w:rPr>
          <w:rFonts w:ascii="Arial" w:hAnsi="Arial" w:cs="Arial"/>
          <w:color w:val="000000"/>
          <w:sz w:val="20"/>
          <w:szCs w:val="22"/>
        </w:rPr>
        <w:t>облагается.</w:t>
      </w:r>
    </w:p>
    <w:p w:rsidR="00C639DE" w:rsidRPr="00386030" w:rsidRDefault="001738C6" w:rsidP="00386030">
      <w:pPr>
        <w:pStyle w:val="a5"/>
        <w:jc w:val="both"/>
        <w:rPr>
          <w:rFonts w:ascii="Arial" w:hAnsi="Arial" w:cs="Arial"/>
          <w:b/>
          <w:color w:val="000000"/>
          <w:sz w:val="20"/>
          <w:szCs w:val="22"/>
          <w:u w:val="single"/>
        </w:rPr>
      </w:pPr>
      <w:r w:rsidRPr="00386030">
        <w:rPr>
          <w:rFonts w:ascii="Arial" w:hAnsi="Arial" w:cs="Arial"/>
          <w:b/>
          <w:color w:val="000000"/>
          <w:sz w:val="20"/>
          <w:szCs w:val="22"/>
        </w:rPr>
        <w:t>Заявители</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обеспечивают</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внесение</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задатков</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в</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срок</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не</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позднее:</w:t>
      </w:r>
      <w:r w:rsidR="00C57F9F" w:rsidRPr="00386030">
        <w:rPr>
          <w:rFonts w:ascii="Arial" w:hAnsi="Arial" w:cs="Arial"/>
          <w:b/>
          <w:color w:val="000000"/>
          <w:sz w:val="20"/>
          <w:szCs w:val="22"/>
        </w:rPr>
        <w:t xml:space="preserve"> </w:t>
      </w:r>
      <w:r w:rsidRPr="00386030">
        <w:rPr>
          <w:rFonts w:ascii="Arial" w:hAnsi="Arial" w:cs="Arial"/>
          <w:b/>
          <w:color w:val="000000"/>
          <w:sz w:val="20"/>
          <w:szCs w:val="22"/>
          <w:u w:val="single"/>
        </w:rPr>
        <w:t>11</w:t>
      </w:r>
      <w:r w:rsidR="00C57F9F" w:rsidRPr="00386030">
        <w:rPr>
          <w:rFonts w:ascii="Arial" w:hAnsi="Arial" w:cs="Arial"/>
          <w:b/>
          <w:color w:val="000000"/>
          <w:sz w:val="20"/>
          <w:szCs w:val="22"/>
          <w:u w:val="single"/>
        </w:rPr>
        <w:t xml:space="preserve"> </w:t>
      </w:r>
      <w:r w:rsidRPr="00386030">
        <w:rPr>
          <w:rFonts w:ascii="Arial" w:hAnsi="Arial" w:cs="Arial"/>
          <w:b/>
          <w:color w:val="000000"/>
          <w:sz w:val="20"/>
          <w:szCs w:val="22"/>
          <w:u w:val="single"/>
        </w:rPr>
        <w:t>мая</w:t>
      </w:r>
      <w:r w:rsidR="00C57F9F" w:rsidRPr="00386030">
        <w:rPr>
          <w:rFonts w:ascii="Arial" w:hAnsi="Arial" w:cs="Arial"/>
          <w:b/>
          <w:color w:val="000000"/>
          <w:sz w:val="20"/>
          <w:szCs w:val="22"/>
          <w:u w:val="single"/>
        </w:rPr>
        <w:t xml:space="preserve"> </w:t>
      </w:r>
      <w:r w:rsidRPr="00386030">
        <w:rPr>
          <w:rFonts w:ascii="Arial" w:hAnsi="Arial" w:cs="Arial"/>
          <w:b/>
          <w:color w:val="000000"/>
          <w:sz w:val="20"/>
          <w:szCs w:val="22"/>
          <w:u w:val="single"/>
        </w:rPr>
        <w:t>2021г.</w:t>
      </w:r>
    </w:p>
    <w:p w:rsidR="001738C6" w:rsidRPr="00386030" w:rsidRDefault="001738C6" w:rsidP="00386030">
      <w:pPr>
        <w:pStyle w:val="a5"/>
        <w:ind w:firstLine="708"/>
        <w:jc w:val="both"/>
        <w:rPr>
          <w:rFonts w:ascii="Arial" w:hAnsi="Arial" w:cs="Arial"/>
          <w:b/>
          <w:color w:val="000000"/>
          <w:sz w:val="20"/>
          <w:szCs w:val="22"/>
        </w:rPr>
      </w:pPr>
      <w:r w:rsidRPr="00386030">
        <w:rPr>
          <w:rFonts w:ascii="Arial" w:hAnsi="Arial" w:cs="Arial"/>
          <w:b/>
          <w:color w:val="000000"/>
          <w:sz w:val="20"/>
          <w:szCs w:val="22"/>
        </w:rPr>
        <w:t>7.</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Условия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проведения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аукциона</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по</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лоту.</w:t>
      </w:r>
    </w:p>
    <w:p w:rsidR="001738C6" w:rsidRPr="00386030" w:rsidRDefault="001738C6" w:rsidP="00386030">
      <w:pPr>
        <w:pStyle w:val="a5"/>
        <w:ind w:firstLine="708"/>
        <w:jc w:val="both"/>
        <w:rPr>
          <w:rFonts w:ascii="Arial" w:hAnsi="Arial" w:cs="Arial"/>
          <w:b/>
          <w:color w:val="000000"/>
          <w:sz w:val="20"/>
          <w:szCs w:val="22"/>
        </w:rPr>
      </w:pPr>
      <w:r w:rsidRPr="00386030">
        <w:rPr>
          <w:rFonts w:ascii="Arial" w:hAnsi="Arial" w:cs="Arial"/>
          <w:b/>
          <w:color w:val="000000"/>
          <w:sz w:val="20"/>
          <w:szCs w:val="22"/>
        </w:rPr>
        <w:t>7.1.</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Место,</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дата,</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время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и</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сроки</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приема</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Заявок</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и</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проведения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открытого</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аукциона:</w:t>
      </w:r>
    </w:p>
    <w:p w:rsidR="001738C6" w:rsidRPr="00386030" w:rsidRDefault="001738C6" w:rsidP="00386030">
      <w:pPr>
        <w:pStyle w:val="a5"/>
        <w:ind w:firstLine="708"/>
        <w:jc w:val="both"/>
        <w:rPr>
          <w:rFonts w:ascii="Arial" w:hAnsi="Arial" w:cs="Arial"/>
          <w:b/>
          <w:color w:val="000000"/>
          <w:sz w:val="20"/>
          <w:szCs w:val="22"/>
        </w:rPr>
      </w:pPr>
      <w:r w:rsidRPr="00386030">
        <w:rPr>
          <w:rFonts w:ascii="Arial" w:hAnsi="Arial" w:cs="Arial"/>
          <w:b/>
          <w:color w:val="000000"/>
          <w:sz w:val="20"/>
          <w:szCs w:val="22"/>
        </w:rPr>
        <w:t>7.1.1.</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Место</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приема</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заявок:</w:t>
      </w:r>
      <w:r w:rsidR="00C57F9F" w:rsidRPr="00386030">
        <w:rPr>
          <w:rFonts w:ascii="Arial" w:hAnsi="Arial" w:cs="Arial"/>
          <w:b/>
          <w:color w:val="000000"/>
          <w:sz w:val="20"/>
          <w:szCs w:val="22"/>
        </w:rPr>
        <w:t xml:space="preserve"> </w:t>
      </w:r>
      <w:r w:rsidRPr="00386030">
        <w:rPr>
          <w:rFonts w:ascii="Arial" w:hAnsi="Arial" w:cs="Arial"/>
          <w:color w:val="000000"/>
          <w:sz w:val="20"/>
          <w:szCs w:val="22"/>
        </w:rPr>
        <w:t>429570,</w:t>
      </w:r>
      <w:r w:rsidR="00C57F9F" w:rsidRPr="00386030">
        <w:rPr>
          <w:rFonts w:ascii="Arial" w:hAnsi="Arial" w:cs="Arial"/>
          <w:color w:val="000000"/>
          <w:sz w:val="20"/>
          <w:szCs w:val="22"/>
        </w:rPr>
        <w:t xml:space="preserve"> </w:t>
      </w:r>
      <w:r w:rsidRPr="00386030">
        <w:rPr>
          <w:rFonts w:ascii="Arial" w:hAnsi="Arial" w:cs="Arial"/>
          <w:color w:val="000000"/>
          <w:sz w:val="20"/>
          <w:szCs w:val="22"/>
        </w:rPr>
        <w:t>г.</w:t>
      </w:r>
      <w:r w:rsidR="00C57F9F" w:rsidRPr="00386030">
        <w:rPr>
          <w:rFonts w:ascii="Arial" w:hAnsi="Arial" w:cs="Arial"/>
          <w:color w:val="000000"/>
          <w:sz w:val="20"/>
          <w:szCs w:val="22"/>
        </w:rPr>
        <w:t xml:space="preserve"> </w:t>
      </w:r>
      <w:r w:rsidRPr="00386030">
        <w:rPr>
          <w:rFonts w:ascii="Arial" w:hAnsi="Arial" w:cs="Arial"/>
          <w:color w:val="000000"/>
          <w:sz w:val="20"/>
          <w:szCs w:val="22"/>
        </w:rPr>
        <w:t>Мариинский</w:t>
      </w:r>
      <w:r w:rsidR="00C57F9F" w:rsidRPr="00386030">
        <w:rPr>
          <w:rFonts w:ascii="Arial" w:hAnsi="Arial" w:cs="Arial"/>
          <w:color w:val="000000"/>
          <w:sz w:val="20"/>
          <w:szCs w:val="22"/>
        </w:rPr>
        <w:t xml:space="preserve"> </w:t>
      </w:r>
      <w:r w:rsidRPr="00386030">
        <w:rPr>
          <w:rFonts w:ascii="Arial" w:hAnsi="Arial" w:cs="Arial"/>
          <w:color w:val="000000"/>
          <w:sz w:val="20"/>
          <w:szCs w:val="22"/>
        </w:rPr>
        <w:t>Посад,</w:t>
      </w:r>
      <w:r w:rsidR="00C57F9F" w:rsidRPr="00386030">
        <w:rPr>
          <w:rFonts w:ascii="Arial" w:hAnsi="Arial" w:cs="Arial"/>
          <w:color w:val="000000"/>
          <w:sz w:val="20"/>
          <w:szCs w:val="22"/>
        </w:rPr>
        <w:t xml:space="preserve"> </w:t>
      </w:r>
      <w:r w:rsidRPr="00386030">
        <w:rPr>
          <w:rFonts w:ascii="Arial" w:hAnsi="Arial" w:cs="Arial"/>
          <w:color w:val="000000"/>
          <w:sz w:val="20"/>
          <w:szCs w:val="22"/>
        </w:rPr>
        <w:t>ул.</w:t>
      </w:r>
      <w:r w:rsidR="00C57F9F" w:rsidRPr="00386030">
        <w:rPr>
          <w:rFonts w:ascii="Arial" w:hAnsi="Arial" w:cs="Arial"/>
          <w:color w:val="000000"/>
          <w:sz w:val="20"/>
          <w:szCs w:val="22"/>
        </w:rPr>
        <w:t xml:space="preserve"> </w:t>
      </w:r>
      <w:r w:rsidRPr="00386030">
        <w:rPr>
          <w:rFonts w:ascii="Arial" w:hAnsi="Arial" w:cs="Arial"/>
          <w:color w:val="000000"/>
          <w:sz w:val="20"/>
          <w:szCs w:val="22"/>
        </w:rPr>
        <w:t>Николаева,</w:t>
      </w:r>
      <w:r w:rsidR="00C57F9F" w:rsidRPr="00386030">
        <w:rPr>
          <w:rFonts w:ascii="Arial" w:hAnsi="Arial" w:cs="Arial"/>
          <w:color w:val="000000"/>
          <w:sz w:val="20"/>
          <w:szCs w:val="22"/>
        </w:rPr>
        <w:t xml:space="preserve"> </w:t>
      </w:r>
      <w:r w:rsidRPr="00386030">
        <w:rPr>
          <w:rFonts w:ascii="Arial" w:hAnsi="Arial" w:cs="Arial"/>
          <w:color w:val="000000"/>
          <w:sz w:val="20"/>
          <w:szCs w:val="22"/>
        </w:rPr>
        <w:t>д.</w:t>
      </w:r>
      <w:r w:rsidR="00C57F9F" w:rsidRPr="00386030">
        <w:rPr>
          <w:rFonts w:ascii="Arial" w:hAnsi="Arial" w:cs="Arial"/>
          <w:color w:val="000000"/>
          <w:sz w:val="20"/>
          <w:szCs w:val="22"/>
        </w:rPr>
        <w:t xml:space="preserve"> </w:t>
      </w:r>
      <w:r w:rsidRPr="00386030">
        <w:rPr>
          <w:rFonts w:ascii="Arial" w:hAnsi="Arial" w:cs="Arial"/>
          <w:color w:val="000000"/>
          <w:sz w:val="20"/>
          <w:szCs w:val="22"/>
        </w:rPr>
        <w:t>47,</w:t>
      </w:r>
      <w:r w:rsidR="00C57F9F" w:rsidRPr="00386030">
        <w:rPr>
          <w:rFonts w:ascii="Arial" w:hAnsi="Arial" w:cs="Arial"/>
          <w:color w:val="000000"/>
          <w:sz w:val="20"/>
          <w:szCs w:val="22"/>
        </w:rPr>
        <w:t xml:space="preserve"> </w:t>
      </w:r>
      <w:proofErr w:type="spellStart"/>
      <w:r w:rsidRPr="00386030">
        <w:rPr>
          <w:rFonts w:ascii="Arial" w:hAnsi="Arial" w:cs="Arial"/>
          <w:color w:val="000000"/>
          <w:sz w:val="20"/>
          <w:szCs w:val="22"/>
        </w:rPr>
        <w:t>каб</w:t>
      </w:r>
      <w:proofErr w:type="spellEnd"/>
      <w:r w:rsidRPr="00386030">
        <w:rPr>
          <w:rFonts w:ascii="Arial" w:hAnsi="Arial" w:cs="Arial"/>
          <w:color w:val="000000"/>
          <w:sz w:val="20"/>
          <w:szCs w:val="22"/>
        </w:rPr>
        <w:t>.</w:t>
      </w:r>
      <w:r w:rsidR="00C57F9F" w:rsidRPr="00386030">
        <w:rPr>
          <w:rFonts w:ascii="Arial" w:hAnsi="Arial" w:cs="Arial"/>
          <w:color w:val="000000"/>
          <w:sz w:val="20"/>
          <w:szCs w:val="22"/>
        </w:rPr>
        <w:t xml:space="preserve"> </w:t>
      </w:r>
      <w:r w:rsidRPr="00386030">
        <w:rPr>
          <w:rFonts w:ascii="Arial" w:hAnsi="Arial" w:cs="Arial"/>
          <w:color w:val="000000"/>
          <w:sz w:val="20"/>
          <w:szCs w:val="22"/>
        </w:rPr>
        <w:t>108</w:t>
      </w:r>
      <w:r w:rsidRPr="00386030">
        <w:rPr>
          <w:rFonts w:ascii="Arial" w:hAnsi="Arial" w:cs="Arial"/>
          <w:b/>
          <w:color w:val="000000"/>
          <w:sz w:val="20"/>
          <w:szCs w:val="22"/>
        </w:rPr>
        <w:t>.</w:t>
      </w:r>
    </w:p>
    <w:p w:rsidR="001738C6" w:rsidRPr="00386030" w:rsidRDefault="001738C6" w:rsidP="00386030">
      <w:pPr>
        <w:pStyle w:val="a5"/>
        <w:ind w:firstLine="708"/>
        <w:jc w:val="both"/>
        <w:rPr>
          <w:rFonts w:ascii="Arial" w:hAnsi="Arial" w:cs="Arial"/>
          <w:color w:val="000000"/>
          <w:sz w:val="20"/>
          <w:szCs w:val="22"/>
        </w:rPr>
      </w:pPr>
      <w:r w:rsidRPr="00386030">
        <w:rPr>
          <w:rFonts w:ascii="Arial" w:hAnsi="Arial" w:cs="Arial"/>
          <w:b/>
          <w:color w:val="000000"/>
          <w:sz w:val="20"/>
          <w:szCs w:val="22"/>
        </w:rPr>
        <w:t>7.1.2.</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Дата</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и</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время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начала</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приема</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заявок:</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с</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05</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апреля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2021</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г.</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в</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рабочие</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дни,</w:t>
      </w:r>
      <w:r w:rsidR="00C57F9F" w:rsidRPr="00386030">
        <w:rPr>
          <w:rFonts w:ascii="Arial" w:hAnsi="Arial" w:cs="Arial"/>
          <w:color w:val="000000"/>
          <w:sz w:val="20"/>
          <w:szCs w:val="22"/>
        </w:rPr>
        <w:t xml:space="preserve"> </w:t>
      </w:r>
    </w:p>
    <w:p w:rsidR="001738C6" w:rsidRPr="00386030" w:rsidRDefault="001738C6" w:rsidP="00386030">
      <w:pPr>
        <w:pStyle w:val="a5"/>
        <w:jc w:val="both"/>
        <w:rPr>
          <w:rFonts w:ascii="Arial" w:hAnsi="Arial" w:cs="Arial"/>
          <w:color w:val="000000"/>
          <w:sz w:val="20"/>
          <w:szCs w:val="22"/>
        </w:rPr>
      </w:pPr>
      <w:r w:rsidRPr="00386030">
        <w:rPr>
          <w:rFonts w:ascii="Arial" w:hAnsi="Arial" w:cs="Arial"/>
          <w:color w:val="000000"/>
          <w:sz w:val="20"/>
          <w:szCs w:val="22"/>
        </w:rPr>
        <w:t>с</w:t>
      </w:r>
      <w:r w:rsidR="00C57F9F" w:rsidRPr="00386030">
        <w:rPr>
          <w:rFonts w:ascii="Arial" w:hAnsi="Arial" w:cs="Arial"/>
          <w:color w:val="000000"/>
          <w:sz w:val="20"/>
          <w:szCs w:val="22"/>
        </w:rPr>
        <w:t xml:space="preserve"> </w:t>
      </w:r>
      <w:r w:rsidRPr="00386030">
        <w:rPr>
          <w:rFonts w:ascii="Arial" w:hAnsi="Arial" w:cs="Arial"/>
          <w:color w:val="000000"/>
          <w:sz w:val="20"/>
          <w:szCs w:val="22"/>
        </w:rPr>
        <w:t>понедельника</w:t>
      </w:r>
      <w:r w:rsidR="00C57F9F" w:rsidRPr="00386030">
        <w:rPr>
          <w:rFonts w:ascii="Arial" w:hAnsi="Arial" w:cs="Arial"/>
          <w:color w:val="000000"/>
          <w:sz w:val="20"/>
          <w:szCs w:val="22"/>
        </w:rPr>
        <w:t xml:space="preserve"> </w:t>
      </w:r>
      <w:r w:rsidRPr="00386030">
        <w:rPr>
          <w:rFonts w:ascii="Arial" w:hAnsi="Arial" w:cs="Arial"/>
          <w:color w:val="000000"/>
          <w:sz w:val="20"/>
          <w:szCs w:val="22"/>
        </w:rPr>
        <w:t>по</w:t>
      </w:r>
      <w:r w:rsidR="00C57F9F" w:rsidRPr="00386030">
        <w:rPr>
          <w:rFonts w:ascii="Arial" w:hAnsi="Arial" w:cs="Arial"/>
          <w:color w:val="000000"/>
          <w:sz w:val="20"/>
          <w:szCs w:val="22"/>
        </w:rPr>
        <w:t xml:space="preserve"> </w:t>
      </w:r>
      <w:r w:rsidRPr="00386030">
        <w:rPr>
          <w:rFonts w:ascii="Arial" w:hAnsi="Arial" w:cs="Arial"/>
          <w:color w:val="000000"/>
          <w:sz w:val="20"/>
          <w:szCs w:val="22"/>
        </w:rPr>
        <w:t>четверг</w:t>
      </w:r>
      <w:r w:rsidR="00C57F9F" w:rsidRPr="00386030">
        <w:rPr>
          <w:rFonts w:ascii="Arial" w:hAnsi="Arial" w:cs="Arial"/>
          <w:color w:val="000000"/>
          <w:sz w:val="20"/>
          <w:szCs w:val="22"/>
        </w:rPr>
        <w:t xml:space="preserve"> </w:t>
      </w:r>
      <w:r w:rsidRPr="00386030">
        <w:rPr>
          <w:rFonts w:ascii="Arial" w:hAnsi="Arial" w:cs="Arial"/>
          <w:color w:val="000000"/>
          <w:sz w:val="20"/>
          <w:szCs w:val="22"/>
        </w:rPr>
        <w:t>-</w:t>
      </w:r>
      <w:r w:rsidR="00C57F9F" w:rsidRPr="00386030">
        <w:rPr>
          <w:rFonts w:ascii="Arial" w:hAnsi="Arial" w:cs="Arial"/>
          <w:color w:val="000000"/>
          <w:sz w:val="20"/>
          <w:szCs w:val="22"/>
        </w:rPr>
        <w:t xml:space="preserve"> </w:t>
      </w:r>
      <w:r w:rsidRPr="00386030">
        <w:rPr>
          <w:rFonts w:ascii="Arial" w:hAnsi="Arial" w:cs="Arial"/>
          <w:b/>
          <w:color w:val="000000"/>
          <w:sz w:val="20"/>
          <w:szCs w:val="22"/>
        </w:rPr>
        <w:t>с</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08</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час.</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00</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мин</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до</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17</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час.</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00</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мин</w:t>
      </w:r>
      <w:r w:rsidR="00C57F9F" w:rsidRPr="00386030">
        <w:rPr>
          <w:rFonts w:ascii="Arial" w:hAnsi="Arial" w:cs="Arial"/>
          <w:color w:val="000000"/>
          <w:sz w:val="20"/>
          <w:szCs w:val="22"/>
        </w:rPr>
        <w:t xml:space="preserve"> </w:t>
      </w:r>
      <w:r w:rsidRPr="00386030">
        <w:rPr>
          <w:rFonts w:ascii="Arial" w:hAnsi="Arial" w:cs="Arial"/>
          <w:color w:val="000000"/>
          <w:sz w:val="20"/>
          <w:szCs w:val="22"/>
        </w:rPr>
        <w:t>(здесь</w:t>
      </w:r>
      <w:r w:rsidR="00C57F9F" w:rsidRPr="00386030">
        <w:rPr>
          <w:rFonts w:ascii="Arial" w:hAnsi="Arial" w:cs="Arial"/>
          <w:color w:val="000000"/>
          <w:sz w:val="20"/>
          <w:szCs w:val="22"/>
        </w:rPr>
        <w:t xml:space="preserve"> </w:t>
      </w:r>
      <w:r w:rsidRPr="00386030">
        <w:rPr>
          <w:rFonts w:ascii="Arial" w:hAnsi="Arial" w:cs="Arial"/>
          <w:color w:val="000000"/>
          <w:sz w:val="20"/>
          <w:szCs w:val="22"/>
        </w:rPr>
        <w:t>и</w:t>
      </w:r>
      <w:r w:rsidR="00C57F9F" w:rsidRPr="00386030">
        <w:rPr>
          <w:rFonts w:ascii="Arial" w:hAnsi="Arial" w:cs="Arial"/>
          <w:color w:val="000000"/>
          <w:sz w:val="20"/>
          <w:szCs w:val="22"/>
        </w:rPr>
        <w:t xml:space="preserve"> </w:t>
      </w:r>
      <w:r w:rsidRPr="00386030">
        <w:rPr>
          <w:rFonts w:ascii="Arial" w:hAnsi="Arial" w:cs="Arial"/>
          <w:color w:val="000000"/>
          <w:sz w:val="20"/>
          <w:szCs w:val="22"/>
        </w:rPr>
        <w:t>далее</w:t>
      </w:r>
      <w:r w:rsidR="00C57F9F" w:rsidRPr="00386030">
        <w:rPr>
          <w:rFonts w:ascii="Arial" w:hAnsi="Arial" w:cs="Arial"/>
          <w:color w:val="000000"/>
          <w:sz w:val="20"/>
          <w:szCs w:val="22"/>
        </w:rPr>
        <w:t xml:space="preserve"> </w:t>
      </w:r>
      <w:r w:rsidRPr="00386030">
        <w:rPr>
          <w:rFonts w:ascii="Arial" w:hAnsi="Arial" w:cs="Arial"/>
          <w:color w:val="000000"/>
          <w:sz w:val="20"/>
          <w:szCs w:val="22"/>
        </w:rPr>
        <w:t>время</w:t>
      </w:r>
      <w:r w:rsidR="00C57F9F" w:rsidRPr="00386030">
        <w:rPr>
          <w:rFonts w:ascii="Arial" w:hAnsi="Arial" w:cs="Arial"/>
          <w:color w:val="000000"/>
          <w:sz w:val="20"/>
          <w:szCs w:val="22"/>
        </w:rPr>
        <w:t xml:space="preserve"> </w:t>
      </w:r>
      <w:r w:rsidRPr="00386030">
        <w:rPr>
          <w:rFonts w:ascii="Arial" w:hAnsi="Arial" w:cs="Arial"/>
          <w:color w:val="000000"/>
          <w:sz w:val="20"/>
          <w:szCs w:val="22"/>
        </w:rPr>
        <w:t>московское);</w:t>
      </w:r>
      <w:r w:rsidR="00C57F9F" w:rsidRPr="00386030">
        <w:rPr>
          <w:rFonts w:ascii="Arial" w:hAnsi="Arial" w:cs="Arial"/>
          <w:color w:val="000000"/>
          <w:sz w:val="20"/>
          <w:szCs w:val="22"/>
        </w:rPr>
        <w:t xml:space="preserve"> </w:t>
      </w:r>
      <w:r w:rsidRPr="00386030">
        <w:rPr>
          <w:rFonts w:ascii="Arial" w:hAnsi="Arial" w:cs="Arial"/>
          <w:color w:val="000000"/>
          <w:sz w:val="20"/>
          <w:szCs w:val="22"/>
        </w:rPr>
        <w:t>пятница</w:t>
      </w:r>
      <w:r w:rsidR="00C57F9F" w:rsidRPr="00386030">
        <w:rPr>
          <w:rFonts w:ascii="Arial" w:hAnsi="Arial" w:cs="Arial"/>
          <w:color w:val="000000"/>
          <w:sz w:val="20"/>
          <w:szCs w:val="22"/>
        </w:rPr>
        <w:t xml:space="preserve"> </w:t>
      </w:r>
      <w:r w:rsidRPr="00386030">
        <w:rPr>
          <w:rFonts w:ascii="Arial" w:hAnsi="Arial" w:cs="Arial"/>
          <w:color w:val="000000"/>
          <w:sz w:val="20"/>
          <w:szCs w:val="22"/>
        </w:rPr>
        <w:t>и</w:t>
      </w:r>
      <w:r w:rsidR="00C57F9F" w:rsidRPr="00386030">
        <w:rPr>
          <w:rFonts w:ascii="Arial" w:hAnsi="Arial" w:cs="Arial"/>
          <w:color w:val="000000"/>
          <w:sz w:val="20"/>
          <w:szCs w:val="22"/>
        </w:rPr>
        <w:t xml:space="preserve"> </w:t>
      </w:r>
      <w:r w:rsidRPr="00386030">
        <w:rPr>
          <w:rFonts w:ascii="Arial" w:hAnsi="Arial" w:cs="Arial"/>
          <w:color w:val="000000"/>
          <w:sz w:val="20"/>
          <w:szCs w:val="22"/>
        </w:rPr>
        <w:t>предпраздничные</w:t>
      </w:r>
      <w:r w:rsidR="00C57F9F" w:rsidRPr="00386030">
        <w:rPr>
          <w:rFonts w:ascii="Arial" w:hAnsi="Arial" w:cs="Arial"/>
          <w:color w:val="000000"/>
          <w:sz w:val="20"/>
          <w:szCs w:val="22"/>
        </w:rPr>
        <w:t xml:space="preserve"> </w:t>
      </w:r>
      <w:r w:rsidRPr="00386030">
        <w:rPr>
          <w:rFonts w:ascii="Arial" w:hAnsi="Arial" w:cs="Arial"/>
          <w:color w:val="000000"/>
          <w:sz w:val="20"/>
          <w:szCs w:val="22"/>
        </w:rPr>
        <w:t>дни</w:t>
      </w:r>
      <w:r w:rsidR="00C57F9F" w:rsidRPr="00386030">
        <w:rPr>
          <w:rFonts w:ascii="Arial" w:hAnsi="Arial" w:cs="Arial"/>
          <w:color w:val="000000"/>
          <w:sz w:val="20"/>
          <w:szCs w:val="22"/>
        </w:rPr>
        <w:t xml:space="preserve"> </w:t>
      </w:r>
      <w:r w:rsidRPr="00386030">
        <w:rPr>
          <w:rFonts w:ascii="Arial" w:hAnsi="Arial" w:cs="Arial"/>
          <w:color w:val="000000"/>
          <w:sz w:val="20"/>
          <w:szCs w:val="22"/>
        </w:rPr>
        <w:t>–</w:t>
      </w:r>
      <w:r w:rsidR="00C57F9F" w:rsidRPr="00386030">
        <w:rPr>
          <w:rFonts w:ascii="Arial" w:hAnsi="Arial" w:cs="Arial"/>
          <w:color w:val="000000"/>
          <w:sz w:val="20"/>
          <w:szCs w:val="22"/>
        </w:rPr>
        <w:t xml:space="preserve"> </w:t>
      </w:r>
      <w:r w:rsidRPr="00386030">
        <w:rPr>
          <w:rFonts w:ascii="Arial" w:hAnsi="Arial" w:cs="Arial"/>
          <w:b/>
          <w:color w:val="000000"/>
          <w:sz w:val="20"/>
          <w:szCs w:val="22"/>
        </w:rPr>
        <w:t>с</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08</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час.</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00</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мин.</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до</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16</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час.</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00</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мин</w:t>
      </w:r>
      <w:r w:rsidRPr="00386030">
        <w:rPr>
          <w:rFonts w:ascii="Arial" w:hAnsi="Arial" w:cs="Arial"/>
          <w:color w:val="000000"/>
          <w:sz w:val="20"/>
          <w:szCs w:val="22"/>
        </w:rPr>
        <w:t>.;</w:t>
      </w:r>
    </w:p>
    <w:p w:rsidR="001738C6" w:rsidRPr="00386030" w:rsidRDefault="001738C6" w:rsidP="00386030">
      <w:pPr>
        <w:pStyle w:val="a5"/>
        <w:jc w:val="both"/>
        <w:rPr>
          <w:rFonts w:ascii="Arial" w:hAnsi="Arial" w:cs="Arial"/>
          <w:b/>
          <w:color w:val="000000"/>
          <w:sz w:val="20"/>
          <w:szCs w:val="22"/>
        </w:rPr>
      </w:pPr>
      <w:r w:rsidRPr="00386030">
        <w:rPr>
          <w:rFonts w:ascii="Arial" w:hAnsi="Arial" w:cs="Arial"/>
          <w:color w:val="000000"/>
          <w:sz w:val="20"/>
          <w:szCs w:val="22"/>
        </w:rPr>
        <w:t>перерыв</w:t>
      </w:r>
      <w:r w:rsidR="00C57F9F" w:rsidRPr="00386030">
        <w:rPr>
          <w:rFonts w:ascii="Arial" w:hAnsi="Arial" w:cs="Arial"/>
          <w:color w:val="000000"/>
          <w:sz w:val="20"/>
          <w:szCs w:val="22"/>
        </w:rPr>
        <w:t xml:space="preserve"> </w:t>
      </w:r>
      <w:r w:rsidRPr="00386030">
        <w:rPr>
          <w:rFonts w:ascii="Arial" w:hAnsi="Arial" w:cs="Arial"/>
          <w:b/>
          <w:color w:val="000000"/>
          <w:sz w:val="20"/>
          <w:szCs w:val="22"/>
        </w:rPr>
        <w:t>с</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12</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час.</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00</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мин</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до</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13</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час.</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00</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мин.</w:t>
      </w:r>
      <w:r w:rsidR="00C57F9F" w:rsidRPr="00386030">
        <w:rPr>
          <w:rFonts w:ascii="Arial" w:hAnsi="Arial" w:cs="Arial"/>
          <w:b/>
          <w:color w:val="000000"/>
          <w:sz w:val="20"/>
          <w:szCs w:val="22"/>
        </w:rPr>
        <w:t xml:space="preserve"> </w:t>
      </w:r>
    </w:p>
    <w:p w:rsidR="001738C6" w:rsidRPr="00386030" w:rsidRDefault="001738C6" w:rsidP="00386030">
      <w:pPr>
        <w:pStyle w:val="a5"/>
        <w:ind w:firstLine="708"/>
        <w:jc w:val="both"/>
        <w:rPr>
          <w:rFonts w:ascii="Arial" w:hAnsi="Arial" w:cs="Arial"/>
          <w:b/>
          <w:color w:val="000000"/>
          <w:sz w:val="20"/>
          <w:szCs w:val="22"/>
        </w:rPr>
      </w:pPr>
      <w:r w:rsidRPr="00386030">
        <w:rPr>
          <w:rFonts w:ascii="Arial" w:hAnsi="Arial" w:cs="Arial"/>
          <w:b/>
          <w:color w:val="000000"/>
          <w:sz w:val="20"/>
          <w:szCs w:val="22"/>
        </w:rPr>
        <w:t>7.1.3.</w:t>
      </w:r>
      <w:r w:rsidR="00C57F9F" w:rsidRPr="00386030">
        <w:rPr>
          <w:rFonts w:ascii="Arial" w:hAnsi="Arial" w:cs="Arial"/>
          <w:color w:val="000000"/>
          <w:sz w:val="20"/>
          <w:szCs w:val="22"/>
        </w:rPr>
        <w:t xml:space="preserve"> </w:t>
      </w:r>
      <w:r w:rsidRPr="00386030">
        <w:rPr>
          <w:rFonts w:ascii="Arial" w:hAnsi="Arial" w:cs="Arial"/>
          <w:b/>
          <w:color w:val="000000"/>
          <w:sz w:val="20"/>
          <w:szCs w:val="22"/>
        </w:rPr>
        <w:t>Дата</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и</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время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окончания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приема</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заявок:</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11</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мая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2021г.</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17</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час.</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00</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мин.</w:t>
      </w:r>
      <w:r w:rsidR="00C57F9F" w:rsidRPr="00386030">
        <w:rPr>
          <w:rFonts w:ascii="Arial" w:hAnsi="Arial" w:cs="Arial"/>
          <w:b/>
          <w:color w:val="000000"/>
          <w:sz w:val="20"/>
          <w:szCs w:val="22"/>
        </w:rPr>
        <w:t xml:space="preserve"> </w:t>
      </w:r>
    </w:p>
    <w:p w:rsidR="001738C6" w:rsidRPr="00386030" w:rsidRDefault="001738C6" w:rsidP="00386030">
      <w:pPr>
        <w:pStyle w:val="a5"/>
        <w:ind w:firstLine="708"/>
        <w:jc w:val="both"/>
        <w:rPr>
          <w:rFonts w:ascii="Arial" w:hAnsi="Arial" w:cs="Arial"/>
          <w:b/>
          <w:color w:val="000000"/>
          <w:sz w:val="20"/>
          <w:szCs w:val="22"/>
        </w:rPr>
      </w:pPr>
      <w:r w:rsidRPr="00386030">
        <w:rPr>
          <w:rFonts w:ascii="Arial" w:hAnsi="Arial" w:cs="Arial"/>
          <w:b/>
          <w:color w:val="000000"/>
          <w:sz w:val="20"/>
          <w:szCs w:val="22"/>
        </w:rPr>
        <w:t>7.2.</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Место,</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дата</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и</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время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определения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Участников</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аукциона:</w:t>
      </w:r>
      <w:r w:rsidR="00C57F9F" w:rsidRPr="00386030">
        <w:rPr>
          <w:rFonts w:ascii="Arial" w:hAnsi="Arial" w:cs="Arial"/>
          <w:b/>
          <w:color w:val="000000"/>
          <w:sz w:val="20"/>
          <w:szCs w:val="22"/>
        </w:rPr>
        <w:t xml:space="preserve"> </w:t>
      </w:r>
      <w:r w:rsidRPr="00386030">
        <w:rPr>
          <w:rFonts w:ascii="Arial" w:hAnsi="Arial" w:cs="Arial"/>
          <w:color w:val="000000"/>
          <w:sz w:val="20"/>
          <w:szCs w:val="22"/>
        </w:rPr>
        <w:t>429570,</w:t>
      </w:r>
      <w:r w:rsidR="00C57F9F" w:rsidRPr="00386030">
        <w:rPr>
          <w:rFonts w:ascii="Arial" w:hAnsi="Arial" w:cs="Arial"/>
          <w:color w:val="000000"/>
          <w:sz w:val="20"/>
          <w:szCs w:val="22"/>
        </w:rPr>
        <w:t xml:space="preserve"> </w:t>
      </w:r>
      <w:r w:rsidRPr="00386030">
        <w:rPr>
          <w:rFonts w:ascii="Arial" w:hAnsi="Arial" w:cs="Arial"/>
          <w:color w:val="000000"/>
          <w:sz w:val="20"/>
          <w:szCs w:val="22"/>
        </w:rPr>
        <w:t>г.</w:t>
      </w:r>
      <w:r w:rsidR="00C57F9F" w:rsidRPr="00386030">
        <w:rPr>
          <w:rFonts w:ascii="Arial" w:hAnsi="Arial" w:cs="Arial"/>
          <w:color w:val="000000"/>
          <w:sz w:val="20"/>
          <w:szCs w:val="22"/>
        </w:rPr>
        <w:t xml:space="preserve"> </w:t>
      </w:r>
      <w:r w:rsidRPr="00386030">
        <w:rPr>
          <w:rFonts w:ascii="Arial" w:hAnsi="Arial" w:cs="Arial"/>
          <w:color w:val="000000"/>
          <w:sz w:val="20"/>
          <w:szCs w:val="22"/>
        </w:rPr>
        <w:t>Мариинский</w:t>
      </w:r>
      <w:r w:rsidR="00C57F9F" w:rsidRPr="00386030">
        <w:rPr>
          <w:rFonts w:ascii="Arial" w:hAnsi="Arial" w:cs="Arial"/>
          <w:color w:val="000000"/>
          <w:sz w:val="20"/>
          <w:szCs w:val="22"/>
        </w:rPr>
        <w:t xml:space="preserve"> </w:t>
      </w:r>
      <w:r w:rsidRPr="00386030">
        <w:rPr>
          <w:rFonts w:ascii="Arial" w:hAnsi="Arial" w:cs="Arial"/>
          <w:color w:val="000000"/>
          <w:sz w:val="20"/>
          <w:szCs w:val="22"/>
        </w:rPr>
        <w:t>Посад,</w:t>
      </w:r>
      <w:r w:rsidR="00C57F9F" w:rsidRPr="00386030">
        <w:rPr>
          <w:rFonts w:ascii="Arial" w:hAnsi="Arial" w:cs="Arial"/>
          <w:color w:val="000000"/>
          <w:sz w:val="20"/>
          <w:szCs w:val="22"/>
        </w:rPr>
        <w:t xml:space="preserve"> </w:t>
      </w:r>
      <w:r w:rsidRPr="00386030">
        <w:rPr>
          <w:rFonts w:ascii="Arial" w:hAnsi="Arial" w:cs="Arial"/>
          <w:color w:val="000000"/>
          <w:sz w:val="20"/>
          <w:szCs w:val="22"/>
        </w:rPr>
        <w:t>ул.</w:t>
      </w:r>
      <w:r w:rsidR="00C57F9F" w:rsidRPr="00386030">
        <w:rPr>
          <w:rFonts w:ascii="Arial" w:hAnsi="Arial" w:cs="Arial"/>
          <w:color w:val="000000"/>
          <w:sz w:val="20"/>
          <w:szCs w:val="22"/>
        </w:rPr>
        <w:t xml:space="preserve"> </w:t>
      </w:r>
      <w:r w:rsidRPr="00386030">
        <w:rPr>
          <w:rFonts w:ascii="Arial" w:hAnsi="Arial" w:cs="Arial"/>
          <w:color w:val="000000"/>
          <w:sz w:val="20"/>
          <w:szCs w:val="22"/>
        </w:rPr>
        <w:t>Николаева,</w:t>
      </w:r>
      <w:r w:rsidR="00C57F9F" w:rsidRPr="00386030">
        <w:rPr>
          <w:rFonts w:ascii="Arial" w:hAnsi="Arial" w:cs="Arial"/>
          <w:color w:val="000000"/>
          <w:sz w:val="20"/>
          <w:szCs w:val="22"/>
        </w:rPr>
        <w:t xml:space="preserve"> </w:t>
      </w:r>
      <w:r w:rsidRPr="00386030">
        <w:rPr>
          <w:rFonts w:ascii="Arial" w:hAnsi="Arial" w:cs="Arial"/>
          <w:color w:val="000000"/>
          <w:sz w:val="20"/>
          <w:szCs w:val="22"/>
        </w:rPr>
        <w:t>д.</w:t>
      </w:r>
      <w:r w:rsidR="00C57F9F" w:rsidRPr="00386030">
        <w:rPr>
          <w:rFonts w:ascii="Arial" w:hAnsi="Arial" w:cs="Arial"/>
          <w:color w:val="000000"/>
          <w:sz w:val="20"/>
          <w:szCs w:val="22"/>
        </w:rPr>
        <w:t xml:space="preserve"> </w:t>
      </w:r>
      <w:r w:rsidRPr="00386030">
        <w:rPr>
          <w:rFonts w:ascii="Arial" w:hAnsi="Arial" w:cs="Arial"/>
          <w:color w:val="000000"/>
          <w:sz w:val="20"/>
          <w:szCs w:val="22"/>
        </w:rPr>
        <w:t>47,</w:t>
      </w:r>
      <w:r w:rsidR="00C57F9F" w:rsidRPr="00386030">
        <w:rPr>
          <w:rFonts w:ascii="Arial" w:hAnsi="Arial" w:cs="Arial"/>
          <w:color w:val="000000"/>
          <w:sz w:val="20"/>
          <w:szCs w:val="22"/>
        </w:rPr>
        <w:t xml:space="preserve"> </w:t>
      </w:r>
      <w:proofErr w:type="spellStart"/>
      <w:r w:rsidRPr="00386030">
        <w:rPr>
          <w:rFonts w:ascii="Arial" w:hAnsi="Arial" w:cs="Arial"/>
          <w:color w:val="000000"/>
          <w:sz w:val="20"/>
          <w:szCs w:val="22"/>
        </w:rPr>
        <w:t>каб</w:t>
      </w:r>
      <w:proofErr w:type="spellEnd"/>
      <w:r w:rsidRPr="00386030">
        <w:rPr>
          <w:rFonts w:ascii="Arial" w:hAnsi="Arial" w:cs="Arial"/>
          <w:color w:val="000000"/>
          <w:sz w:val="20"/>
          <w:szCs w:val="22"/>
        </w:rPr>
        <w:t>.</w:t>
      </w:r>
      <w:r w:rsidR="00C57F9F" w:rsidRPr="00386030">
        <w:rPr>
          <w:rFonts w:ascii="Arial" w:hAnsi="Arial" w:cs="Arial"/>
          <w:color w:val="000000"/>
          <w:sz w:val="20"/>
          <w:szCs w:val="22"/>
        </w:rPr>
        <w:t xml:space="preserve"> </w:t>
      </w:r>
      <w:r w:rsidRPr="00386030">
        <w:rPr>
          <w:rFonts w:ascii="Arial" w:hAnsi="Arial" w:cs="Arial"/>
          <w:color w:val="000000"/>
          <w:sz w:val="20"/>
          <w:szCs w:val="22"/>
        </w:rPr>
        <w:t>108</w:t>
      </w:r>
      <w:r w:rsidRPr="00386030">
        <w:rPr>
          <w:rFonts w:ascii="Arial" w:hAnsi="Arial" w:cs="Arial"/>
          <w:b/>
          <w:color w:val="000000"/>
          <w:sz w:val="20"/>
          <w:szCs w:val="22"/>
        </w:rPr>
        <w:t>.</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13</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мая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2021г.</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11</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час.</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00</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мин.</w:t>
      </w:r>
    </w:p>
    <w:p w:rsidR="001738C6" w:rsidRPr="00386030" w:rsidRDefault="001738C6" w:rsidP="00386030">
      <w:pPr>
        <w:pStyle w:val="a5"/>
        <w:ind w:firstLine="708"/>
        <w:jc w:val="both"/>
        <w:rPr>
          <w:rFonts w:ascii="Arial" w:hAnsi="Arial" w:cs="Arial"/>
          <w:b/>
          <w:color w:val="000000"/>
          <w:sz w:val="20"/>
          <w:szCs w:val="22"/>
        </w:rPr>
      </w:pPr>
      <w:r w:rsidRPr="00386030">
        <w:rPr>
          <w:rFonts w:ascii="Arial" w:hAnsi="Arial" w:cs="Arial"/>
          <w:b/>
          <w:color w:val="000000"/>
          <w:sz w:val="20"/>
          <w:szCs w:val="22"/>
        </w:rPr>
        <w:t>7.3.</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Место</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проведения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аукциона:</w:t>
      </w:r>
      <w:r w:rsidR="00C57F9F" w:rsidRPr="00386030">
        <w:rPr>
          <w:rFonts w:ascii="Arial" w:hAnsi="Arial" w:cs="Arial"/>
          <w:b/>
          <w:color w:val="000000"/>
          <w:sz w:val="20"/>
          <w:szCs w:val="22"/>
        </w:rPr>
        <w:t xml:space="preserve"> </w:t>
      </w:r>
      <w:r w:rsidRPr="00386030">
        <w:rPr>
          <w:rFonts w:ascii="Arial" w:hAnsi="Arial" w:cs="Arial"/>
          <w:color w:val="000000"/>
          <w:sz w:val="20"/>
          <w:szCs w:val="22"/>
        </w:rPr>
        <w:t>429570,</w:t>
      </w:r>
      <w:r w:rsidR="00C57F9F" w:rsidRPr="00386030">
        <w:rPr>
          <w:rFonts w:ascii="Arial" w:hAnsi="Arial" w:cs="Arial"/>
          <w:color w:val="000000"/>
          <w:sz w:val="20"/>
          <w:szCs w:val="22"/>
        </w:rPr>
        <w:t xml:space="preserve"> </w:t>
      </w:r>
      <w:r w:rsidRPr="00386030">
        <w:rPr>
          <w:rFonts w:ascii="Arial" w:hAnsi="Arial" w:cs="Arial"/>
          <w:color w:val="000000"/>
          <w:sz w:val="20"/>
          <w:szCs w:val="22"/>
        </w:rPr>
        <w:t>г.</w:t>
      </w:r>
      <w:r w:rsidR="00C57F9F" w:rsidRPr="00386030">
        <w:rPr>
          <w:rFonts w:ascii="Arial" w:hAnsi="Arial" w:cs="Arial"/>
          <w:color w:val="000000"/>
          <w:sz w:val="20"/>
          <w:szCs w:val="22"/>
        </w:rPr>
        <w:t xml:space="preserve"> </w:t>
      </w:r>
      <w:r w:rsidRPr="00386030">
        <w:rPr>
          <w:rFonts w:ascii="Arial" w:hAnsi="Arial" w:cs="Arial"/>
          <w:color w:val="000000"/>
          <w:sz w:val="20"/>
          <w:szCs w:val="22"/>
        </w:rPr>
        <w:t>Мариинский</w:t>
      </w:r>
      <w:r w:rsidR="00C57F9F" w:rsidRPr="00386030">
        <w:rPr>
          <w:rFonts w:ascii="Arial" w:hAnsi="Arial" w:cs="Arial"/>
          <w:color w:val="000000"/>
          <w:sz w:val="20"/>
          <w:szCs w:val="22"/>
        </w:rPr>
        <w:t xml:space="preserve"> </w:t>
      </w:r>
      <w:r w:rsidRPr="00386030">
        <w:rPr>
          <w:rFonts w:ascii="Arial" w:hAnsi="Arial" w:cs="Arial"/>
          <w:color w:val="000000"/>
          <w:sz w:val="20"/>
          <w:szCs w:val="22"/>
        </w:rPr>
        <w:t>Посад,</w:t>
      </w:r>
      <w:r w:rsidR="00C57F9F" w:rsidRPr="00386030">
        <w:rPr>
          <w:rFonts w:ascii="Arial" w:hAnsi="Arial" w:cs="Arial"/>
          <w:color w:val="000000"/>
          <w:sz w:val="20"/>
          <w:szCs w:val="22"/>
        </w:rPr>
        <w:t xml:space="preserve"> </w:t>
      </w:r>
      <w:r w:rsidRPr="00386030">
        <w:rPr>
          <w:rFonts w:ascii="Arial" w:hAnsi="Arial" w:cs="Arial"/>
          <w:color w:val="000000"/>
          <w:sz w:val="20"/>
          <w:szCs w:val="22"/>
        </w:rPr>
        <w:t>ул.</w:t>
      </w:r>
      <w:r w:rsidR="00C57F9F" w:rsidRPr="00386030">
        <w:rPr>
          <w:rFonts w:ascii="Arial" w:hAnsi="Arial" w:cs="Arial"/>
          <w:color w:val="000000"/>
          <w:sz w:val="20"/>
          <w:szCs w:val="22"/>
        </w:rPr>
        <w:t xml:space="preserve"> </w:t>
      </w:r>
      <w:r w:rsidRPr="00386030">
        <w:rPr>
          <w:rFonts w:ascii="Arial" w:hAnsi="Arial" w:cs="Arial"/>
          <w:color w:val="000000"/>
          <w:sz w:val="20"/>
          <w:szCs w:val="22"/>
        </w:rPr>
        <w:t>Николаева,</w:t>
      </w:r>
      <w:r w:rsidR="00C57F9F" w:rsidRPr="00386030">
        <w:rPr>
          <w:rFonts w:ascii="Arial" w:hAnsi="Arial" w:cs="Arial"/>
          <w:color w:val="000000"/>
          <w:sz w:val="20"/>
          <w:szCs w:val="22"/>
        </w:rPr>
        <w:t xml:space="preserve"> </w:t>
      </w:r>
      <w:r w:rsidRPr="00386030">
        <w:rPr>
          <w:rFonts w:ascii="Arial" w:hAnsi="Arial" w:cs="Arial"/>
          <w:color w:val="000000"/>
          <w:sz w:val="20"/>
          <w:szCs w:val="22"/>
        </w:rPr>
        <w:t>д.</w:t>
      </w:r>
      <w:r w:rsidR="00C57F9F" w:rsidRPr="00386030">
        <w:rPr>
          <w:rFonts w:ascii="Arial" w:hAnsi="Arial" w:cs="Arial"/>
          <w:color w:val="000000"/>
          <w:sz w:val="20"/>
          <w:szCs w:val="22"/>
        </w:rPr>
        <w:t xml:space="preserve"> </w:t>
      </w:r>
      <w:r w:rsidRPr="00386030">
        <w:rPr>
          <w:rFonts w:ascii="Arial" w:hAnsi="Arial" w:cs="Arial"/>
          <w:color w:val="000000"/>
          <w:sz w:val="20"/>
          <w:szCs w:val="22"/>
        </w:rPr>
        <w:t>47,</w:t>
      </w:r>
      <w:r w:rsidR="00C57F9F" w:rsidRPr="00386030">
        <w:rPr>
          <w:rFonts w:ascii="Arial" w:hAnsi="Arial" w:cs="Arial"/>
          <w:color w:val="000000"/>
          <w:sz w:val="20"/>
          <w:szCs w:val="22"/>
        </w:rPr>
        <w:t xml:space="preserve"> </w:t>
      </w:r>
      <w:proofErr w:type="spellStart"/>
      <w:r w:rsidRPr="00386030">
        <w:rPr>
          <w:rFonts w:ascii="Arial" w:hAnsi="Arial" w:cs="Arial"/>
          <w:color w:val="000000"/>
          <w:sz w:val="20"/>
          <w:szCs w:val="22"/>
        </w:rPr>
        <w:t>каб</w:t>
      </w:r>
      <w:proofErr w:type="spellEnd"/>
      <w:r w:rsidRPr="00386030">
        <w:rPr>
          <w:rFonts w:ascii="Arial" w:hAnsi="Arial" w:cs="Arial"/>
          <w:color w:val="000000"/>
          <w:sz w:val="20"/>
          <w:szCs w:val="22"/>
        </w:rPr>
        <w:t>.</w:t>
      </w:r>
      <w:r w:rsidR="00C57F9F" w:rsidRPr="00386030">
        <w:rPr>
          <w:rFonts w:ascii="Arial" w:hAnsi="Arial" w:cs="Arial"/>
          <w:color w:val="000000"/>
          <w:sz w:val="20"/>
          <w:szCs w:val="22"/>
        </w:rPr>
        <w:t xml:space="preserve"> </w:t>
      </w:r>
      <w:r w:rsidRPr="00386030">
        <w:rPr>
          <w:rFonts w:ascii="Arial" w:hAnsi="Arial" w:cs="Arial"/>
          <w:color w:val="000000"/>
          <w:sz w:val="20"/>
          <w:szCs w:val="22"/>
        </w:rPr>
        <w:t>108</w:t>
      </w:r>
      <w:r w:rsidRPr="00386030">
        <w:rPr>
          <w:rFonts w:ascii="Arial" w:hAnsi="Arial" w:cs="Arial"/>
          <w:b/>
          <w:color w:val="000000"/>
          <w:sz w:val="20"/>
          <w:szCs w:val="22"/>
        </w:rPr>
        <w:t>.</w:t>
      </w:r>
    </w:p>
    <w:p w:rsidR="001738C6" w:rsidRPr="00386030" w:rsidRDefault="001738C6" w:rsidP="00386030">
      <w:pPr>
        <w:pStyle w:val="a5"/>
        <w:ind w:firstLine="708"/>
        <w:jc w:val="both"/>
        <w:rPr>
          <w:rFonts w:ascii="Arial" w:hAnsi="Arial" w:cs="Arial"/>
          <w:b/>
          <w:color w:val="000000"/>
          <w:sz w:val="20"/>
          <w:szCs w:val="22"/>
        </w:rPr>
      </w:pPr>
      <w:r w:rsidRPr="00386030">
        <w:rPr>
          <w:rFonts w:ascii="Arial" w:hAnsi="Arial" w:cs="Arial"/>
          <w:b/>
          <w:color w:val="000000"/>
          <w:sz w:val="20"/>
          <w:szCs w:val="22"/>
        </w:rPr>
        <w:t>7.4.</w:t>
      </w:r>
      <w:r w:rsidR="00C57F9F" w:rsidRPr="00386030">
        <w:rPr>
          <w:rFonts w:ascii="Arial" w:hAnsi="Arial" w:cs="Arial"/>
          <w:color w:val="000000"/>
          <w:sz w:val="20"/>
          <w:szCs w:val="22"/>
        </w:rPr>
        <w:t xml:space="preserve"> </w:t>
      </w:r>
      <w:r w:rsidRPr="00386030">
        <w:rPr>
          <w:rFonts w:ascii="Arial" w:hAnsi="Arial" w:cs="Arial"/>
          <w:b/>
          <w:color w:val="000000"/>
          <w:sz w:val="20"/>
          <w:szCs w:val="22"/>
        </w:rPr>
        <w:t>Дата</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и</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время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регистрации</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участников</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аукциона</w:t>
      </w:r>
      <w:r w:rsidRPr="00386030">
        <w:rPr>
          <w:rFonts w:ascii="Arial" w:hAnsi="Arial" w:cs="Arial"/>
          <w:color w:val="000000"/>
          <w:sz w:val="20"/>
          <w:szCs w:val="22"/>
        </w:rPr>
        <w:t>:</w:t>
      </w:r>
      <w:r w:rsidR="00C57F9F" w:rsidRPr="00386030">
        <w:rPr>
          <w:rFonts w:ascii="Arial" w:hAnsi="Arial" w:cs="Arial"/>
          <w:color w:val="000000"/>
          <w:sz w:val="20"/>
          <w:szCs w:val="22"/>
        </w:rPr>
        <w:t xml:space="preserve"> </w:t>
      </w:r>
      <w:r w:rsidRPr="00386030">
        <w:rPr>
          <w:rFonts w:ascii="Arial" w:hAnsi="Arial" w:cs="Arial"/>
          <w:b/>
          <w:color w:val="000000"/>
          <w:sz w:val="20"/>
          <w:szCs w:val="22"/>
        </w:rPr>
        <w:t>17</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мая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2021г.</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с</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10</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час.</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00</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мин.</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по</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10</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час.</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20</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мин.</w:t>
      </w:r>
    </w:p>
    <w:p w:rsidR="001738C6" w:rsidRPr="00386030" w:rsidRDefault="001738C6" w:rsidP="00386030">
      <w:pPr>
        <w:pStyle w:val="a5"/>
        <w:ind w:firstLine="708"/>
        <w:jc w:val="both"/>
        <w:rPr>
          <w:rFonts w:ascii="Arial" w:hAnsi="Arial" w:cs="Arial"/>
          <w:b/>
          <w:color w:val="000000"/>
          <w:sz w:val="20"/>
          <w:szCs w:val="22"/>
        </w:rPr>
      </w:pPr>
      <w:r w:rsidRPr="00386030">
        <w:rPr>
          <w:rFonts w:ascii="Arial" w:hAnsi="Arial" w:cs="Arial"/>
          <w:b/>
          <w:color w:val="000000"/>
          <w:sz w:val="20"/>
          <w:szCs w:val="22"/>
        </w:rPr>
        <w:t>7.5.</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Дата</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и</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время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начала</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аукциона:</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17</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мая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2021г.</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в</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10</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час.</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30</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мин.</w:t>
      </w:r>
    </w:p>
    <w:p w:rsidR="001738C6" w:rsidRPr="00386030" w:rsidRDefault="001738C6" w:rsidP="00386030">
      <w:pPr>
        <w:pStyle w:val="a5"/>
        <w:ind w:firstLine="708"/>
        <w:jc w:val="both"/>
        <w:rPr>
          <w:rFonts w:ascii="Arial" w:hAnsi="Arial" w:cs="Arial"/>
          <w:b/>
          <w:color w:val="000000"/>
          <w:sz w:val="20"/>
          <w:szCs w:val="22"/>
        </w:rPr>
      </w:pPr>
      <w:r w:rsidRPr="00386030">
        <w:rPr>
          <w:rFonts w:ascii="Arial" w:hAnsi="Arial" w:cs="Arial"/>
          <w:b/>
          <w:color w:val="000000"/>
          <w:sz w:val="20"/>
          <w:szCs w:val="22"/>
        </w:rPr>
        <w:t>7.6.</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Дата</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и</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место</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подведения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итогов</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аукциона:</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17</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мая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2021г.,</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г.</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Мариинский</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Посад,</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ул.</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Николаева,</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д.</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47.</w:t>
      </w:r>
    </w:p>
    <w:p w:rsidR="001738C6" w:rsidRPr="00386030" w:rsidRDefault="001738C6" w:rsidP="00386030">
      <w:pPr>
        <w:pStyle w:val="af7"/>
        <w:rPr>
          <w:rFonts w:ascii="Arial" w:hAnsi="Arial" w:cs="Arial"/>
          <w:color w:val="000000"/>
          <w:sz w:val="20"/>
          <w:szCs w:val="22"/>
        </w:rPr>
      </w:pPr>
      <w:r w:rsidRPr="00386030">
        <w:rPr>
          <w:rFonts w:ascii="Arial" w:hAnsi="Arial" w:cs="Arial"/>
          <w:color w:val="000000"/>
          <w:sz w:val="20"/>
          <w:szCs w:val="22"/>
        </w:rPr>
        <w:t>7.7.</w:t>
      </w:r>
      <w:r w:rsidR="00C57F9F" w:rsidRPr="00386030">
        <w:rPr>
          <w:rFonts w:ascii="Arial" w:hAnsi="Arial" w:cs="Arial"/>
          <w:color w:val="000000"/>
          <w:sz w:val="20"/>
          <w:szCs w:val="22"/>
        </w:rPr>
        <w:t xml:space="preserve"> </w:t>
      </w:r>
      <w:r w:rsidRPr="00386030">
        <w:rPr>
          <w:rFonts w:ascii="Arial" w:hAnsi="Arial" w:cs="Arial"/>
          <w:color w:val="000000"/>
          <w:sz w:val="20"/>
          <w:szCs w:val="22"/>
        </w:rPr>
        <w:t>Порядок</w:t>
      </w:r>
      <w:r w:rsidR="00C57F9F" w:rsidRPr="00386030">
        <w:rPr>
          <w:rFonts w:ascii="Arial" w:hAnsi="Arial" w:cs="Arial"/>
          <w:color w:val="000000"/>
          <w:sz w:val="20"/>
          <w:szCs w:val="22"/>
        </w:rPr>
        <w:t xml:space="preserve"> </w:t>
      </w:r>
      <w:r w:rsidRPr="00386030">
        <w:rPr>
          <w:rFonts w:ascii="Arial" w:hAnsi="Arial" w:cs="Arial"/>
          <w:color w:val="000000"/>
          <w:sz w:val="20"/>
          <w:szCs w:val="22"/>
        </w:rPr>
        <w:t>публикации</w:t>
      </w:r>
      <w:r w:rsidR="00C57F9F" w:rsidRPr="00386030">
        <w:rPr>
          <w:rFonts w:ascii="Arial" w:hAnsi="Arial" w:cs="Arial"/>
          <w:color w:val="000000"/>
          <w:sz w:val="20"/>
          <w:szCs w:val="22"/>
        </w:rPr>
        <w:t xml:space="preserve"> </w:t>
      </w:r>
      <w:r w:rsidRPr="00386030">
        <w:rPr>
          <w:rFonts w:ascii="Arial" w:hAnsi="Arial" w:cs="Arial"/>
          <w:color w:val="000000"/>
          <w:sz w:val="20"/>
          <w:szCs w:val="22"/>
        </w:rPr>
        <w:t>информации</w:t>
      </w:r>
      <w:r w:rsidR="00C57F9F" w:rsidRPr="00386030">
        <w:rPr>
          <w:rFonts w:ascii="Arial" w:hAnsi="Arial" w:cs="Arial"/>
          <w:color w:val="000000"/>
          <w:sz w:val="20"/>
          <w:szCs w:val="22"/>
        </w:rPr>
        <w:t xml:space="preserve"> </w:t>
      </w:r>
      <w:r w:rsidRPr="00386030">
        <w:rPr>
          <w:rFonts w:ascii="Arial" w:hAnsi="Arial" w:cs="Arial"/>
          <w:color w:val="000000"/>
          <w:sz w:val="20"/>
          <w:szCs w:val="22"/>
        </w:rPr>
        <w:t>о</w:t>
      </w:r>
      <w:r w:rsidR="00C57F9F" w:rsidRPr="00386030">
        <w:rPr>
          <w:rFonts w:ascii="Arial" w:hAnsi="Arial" w:cs="Arial"/>
          <w:color w:val="000000"/>
          <w:sz w:val="20"/>
          <w:szCs w:val="22"/>
        </w:rPr>
        <w:t xml:space="preserve"> </w:t>
      </w:r>
      <w:r w:rsidRPr="00386030">
        <w:rPr>
          <w:rFonts w:ascii="Arial" w:hAnsi="Arial" w:cs="Arial"/>
          <w:color w:val="000000"/>
          <w:sz w:val="20"/>
          <w:szCs w:val="22"/>
        </w:rPr>
        <w:t>проведен</w:t>
      </w:r>
      <w:proofErr w:type="gramStart"/>
      <w:r w:rsidRPr="00386030">
        <w:rPr>
          <w:rFonts w:ascii="Arial" w:hAnsi="Arial" w:cs="Arial"/>
          <w:color w:val="000000"/>
          <w:sz w:val="20"/>
          <w:szCs w:val="22"/>
        </w:rPr>
        <w:t>ии</w:t>
      </w:r>
      <w:r w:rsidR="00C57F9F" w:rsidRPr="00386030">
        <w:rPr>
          <w:rFonts w:ascii="Arial" w:hAnsi="Arial" w:cs="Arial"/>
          <w:color w:val="000000"/>
          <w:sz w:val="20"/>
          <w:szCs w:val="22"/>
        </w:rPr>
        <w:t xml:space="preserve"> </w:t>
      </w:r>
      <w:r w:rsidRPr="00386030">
        <w:rPr>
          <w:rFonts w:ascii="Arial" w:hAnsi="Arial" w:cs="Arial"/>
          <w:color w:val="000000"/>
          <w:sz w:val="20"/>
          <w:szCs w:val="22"/>
        </w:rPr>
        <w:t>ау</w:t>
      </w:r>
      <w:proofErr w:type="gramEnd"/>
      <w:r w:rsidRPr="00386030">
        <w:rPr>
          <w:rFonts w:ascii="Arial" w:hAnsi="Arial" w:cs="Arial"/>
          <w:color w:val="000000"/>
          <w:sz w:val="20"/>
          <w:szCs w:val="22"/>
        </w:rPr>
        <w:t>кциона.</w:t>
      </w:r>
    </w:p>
    <w:p w:rsidR="001738C6" w:rsidRPr="00386030" w:rsidRDefault="001738C6" w:rsidP="00386030">
      <w:pPr>
        <w:jc w:val="both"/>
        <w:rPr>
          <w:rFonts w:ascii="Arial" w:hAnsi="Arial" w:cs="Arial"/>
          <w:color w:val="000000"/>
          <w:szCs w:val="22"/>
        </w:rPr>
      </w:pPr>
      <w:r w:rsidRPr="00386030">
        <w:rPr>
          <w:rFonts w:ascii="Arial" w:hAnsi="Arial" w:cs="Arial"/>
          <w:color w:val="000000"/>
          <w:szCs w:val="22"/>
        </w:rPr>
        <w:t>Извещение</w:t>
      </w:r>
      <w:r w:rsidR="00C57F9F" w:rsidRPr="00386030">
        <w:rPr>
          <w:rFonts w:ascii="Arial" w:hAnsi="Arial" w:cs="Arial"/>
          <w:color w:val="000000"/>
          <w:szCs w:val="22"/>
        </w:rPr>
        <w:t xml:space="preserve"> </w:t>
      </w:r>
      <w:r w:rsidRPr="00386030">
        <w:rPr>
          <w:rFonts w:ascii="Arial" w:hAnsi="Arial" w:cs="Arial"/>
          <w:color w:val="000000"/>
          <w:szCs w:val="22"/>
        </w:rPr>
        <w:t>о</w:t>
      </w:r>
      <w:r w:rsidR="00C57F9F" w:rsidRPr="00386030">
        <w:rPr>
          <w:rFonts w:ascii="Arial" w:hAnsi="Arial" w:cs="Arial"/>
          <w:color w:val="000000"/>
          <w:szCs w:val="22"/>
        </w:rPr>
        <w:t xml:space="preserve"> </w:t>
      </w:r>
      <w:r w:rsidRPr="00386030">
        <w:rPr>
          <w:rFonts w:ascii="Arial" w:hAnsi="Arial" w:cs="Arial"/>
          <w:color w:val="000000"/>
          <w:szCs w:val="22"/>
        </w:rPr>
        <w:t>проведен</w:t>
      </w:r>
      <w:proofErr w:type="gramStart"/>
      <w:r w:rsidRPr="00386030">
        <w:rPr>
          <w:rFonts w:ascii="Arial" w:hAnsi="Arial" w:cs="Arial"/>
          <w:color w:val="000000"/>
          <w:szCs w:val="22"/>
        </w:rPr>
        <w:t>ии</w:t>
      </w:r>
      <w:r w:rsidR="00C57F9F" w:rsidRPr="00386030">
        <w:rPr>
          <w:rFonts w:ascii="Arial" w:hAnsi="Arial" w:cs="Arial"/>
          <w:color w:val="000000"/>
          <w:szCs w:val="22"/>
        </w:rPr>
        <w:t xml:space="preserve"> </w:t>
      </w:r>
      <w:r w:rsidRPr="00386030">
        <w:rPr>
          <w:rFonts w:ascii="Arial" w:hAnsi="Arial" w:cs="Arial"/>
          <w:color w:val="000000"/>
          <w:szCs w:val="22"/>
        </w:rPr>
        <w:t>ау</w:t>
      </w:r>
      <w:proofErr w:type="gramEnd"/>
      <w:r w:rsidRPr="00386030">
        <w:rPr>
          <w:rFonts w:ascii="Arial" w:hAnsi="Arial" w:cs="Arial"/>
          <w:color w:val="000000"/>
          <w:szCs w:val="22"/>
        </w:rPr>
        <w:t>кциона</w:t>
      </w:r>
      <w:r w:rsidR="00C57F9F" w:rsidRPr="00386030">
        <w:rPr>
          <w:rFonts w:ascii="Arial" w:hAnsi="Arial" w:cs="Arial"/>
          <w:color w:val="000000"/>
          <w:szCs w:val="22"/>
        </w:rPr>
        <w:t xml:space="preserve"> </w:t>
      </w:r>
      <w:r w:rsidRPr="00386030">
        <w:rPr>
          <w:rFonts w:ascii="Arial" w:hAnsi="Arial" w:cs="Arial"/>
          <w:color w:val="000000"/>
          <w:szCs w:val="22"/>
        </w:rPr>
        <w:t>размещается</w:t>
      </w:r>
      <w:r w:rsidR="00C57F9F" w:rsidRPr="00386030">
        <w:rPr>
          <w:rFonts w:ascii="Arial" w:hAnsi="Arial" w:cs="Arial"/>
          <w:color w:val="000000"/>
          <w:szCs w:val="22"/>
        </w:rPr>
        <w:t xml:space="preserve"> </w:t>
      </w:r>
      <w:r w:rsidRPr="00386030">
        <w:rPr>
          <w:rFonts w:ascii="Arial" w:hAnsi="Arial" w:cs="Arial"/>
          <w:color w:val="000000"/>
          <w:szCs w:val="22"/>
        </w:rPr>
        <w:t>на</w:t>
      </w:r>
      <w:r w:rsidR="00C57F9F" w:rsidRPr="00386030">
        <w:rPr>
          <w:rFonts w:ascii="Arial" w:hAnsi="Arial" w:cs="Arial"/>
          <w:color w:val="000000"/>
          <w:szCs w:val="22"/>
        </w:rPr>
        <w:t xml:space="preserve"> </w:t>
      </w:r>
      <w:r w:rsidRPr="00386030">
        <w:rPr>
          <w:rFonts w:ascii="Arial" w:hAnsi="Arial" w:cs="Arial"/>
          <w:color w:val="000000"/>
          <w:szCs w:val="22"/>
        </w:rPr>
        <w:t>официальном</w:t>
      </w:r>
      <w:r w:rsidR="00C57F9F" w:rsidRPr="00386030">
        <w:rPr>
          <w:rFonts w:ascii="Arial" w:hAnsi="Arial" w:cs="Arial"/>
          <w:color w:val="000000"/>
          <w:szCs w:val="22"/>
        </w:rPr>
        <w:t xml:space="preserve"> </w:t>
      </w:r>
      <w:r w:rsidRPr="00386030">
        <w:rPr>
          <w:rFonts w:ascii="Arial" w:hAnsi="Arial" w:cs="Arial"/>
          <w:color w:val="000000"/>
          <w:szCs w:val="22"/>
        </w:rPr>
        <w:t>сайте</w:t>
      </w:r>
      <w:r w:rsidR="00C57F9F" w:rsidRPr="00386030">
        <w:rPr>
          <w:rFonts w:ascii="Arial" w:hAnsi="Arial" w:cs="Arial"/>
          <w:color w:val="000000"/>
          <w:szCs w:val="22"/>
        </w:rPr>
        <w:t xml:space="preserve"> </w:t>
      </w:r>
      <w:r w:rsidRPr="00386030">
        <w:rPr>
          <w:rFonts w:ascii="Arial" w:hAnsi="Arial" w:cs="Arial"/>
          <w:color w:val="000000"/>
          <w:szCs w:val="22"/>
        </w:rPr>
        <w:t>торгов</w:t>
      </w:r>
      <w:r w:rsidR="00C57F9F" w:rsidRPr="00386030">
        <w:rPr>
          <w:rFonts w:ascii="Arial" w:hAnsi="Arial" w:cs="Arial"/>
          <w:color w:val="000000"/>
          <w:szCs w:val="22"/>
        </w:rPr>
        <w:t xml:space="preserve"> </w:t>
      </w:r>
      <w:r w:rsidRPr="00386030">
        <w:rPr>
          <w:rFonts w:ascii="Arial" w:hAnsi="Arial" w:cs="Arial"/>
          <w:color w:val="000000"/>
          <w:szCs w:val="22"/>
        </w:rPr>
        <w:t>Российской</w:t>
      </w:r>
      <w:r w:rsidR="00C57F9F" w:rsidRPr="00386030">
        <w:rPr>
          <w:rFonts w:ascii="Arial" w:hAnsi="Arial" w:cs="Arial"/>
          <w:color w:val="000000"/>
          <w:szCs w:val="22"/>
        </w:rPr>
        <w:t xml:space="preserve"> </w:t>
      </w:r>
      <w:r w:rsidRPr="00386030">
        <w:rPr>
          <w:rFonts w:ascii="Arial" w:hAnsi="Arial" w:cs="Arial"/>
          <w:color w:val="000000"/>
          <w:szCs w:val="22"/>
        </w:rPr>
        <w:t>Федерации:</w:t>
      </w:r>
      <w:r w:rsidR="00C57F9F" w:rsidRPr="00386030">
        <w:rPr>
          <w:rFonts w:ascii="Arial" w:hAnsi="Arial" w:cs="Arial"/>
          <w:color w:val="000000"/>
          <w:szCs w:val="22"/>
        </w:rPr>
        <w:t xml:space="preserve"> </w:t>
      </w:r>
      <w:hyperlink r:id="rId13" w:history="1">
        <w:r w:rsidRPr="00386030">
          <w:rPr>
            <w:rFonts w:ascii="Arial" w:hAnsi="Arial" w:cs="Arial"/>
            <w:color w:val="000000"/>
            <w:szCs w:val="22"/>
            <w:lang w:val="en-US"/>
          </w:rPr>
          <w:t>www</w:t>
        </w:r>
        <w:r w:rsidRPr="00386030">
          <w:rPr>
            <w:rFonts w:ascii="Arial" w:hAnsi="Arial" w:cs="Arial"/>
            <w:color w:val="000000"/>
            <w:szCs w:val="22"/>
          </w:rPr>
          <w:t>.</w:t>
        </w:r>
        <w:proofErr w:type="spellStart"/>
        <w:r w:rsidRPr="00386030">
          <w:rPr>
            <w:rFonts w:ascii="Arial" w:hAnsi="Arial" w:cs="Arial"/>
            <w:color w:val="000000"/>
            <w:szCs w:val="22"/>
            <w:lang w:val="en-US"/>
          </w:rPr>
          <w:t>torgi</w:t>
        </w:r>
        <w:proofErr w:type="spellEnd"/>
        <w:r w:rsidRPr="00386030">
          <w:rPr>
            <w:rFonts w:ascii="Arial" w:hAnsi="Arial" w:cs="Arial"/>
            <w:color w:val="000000"/>
            <w:szCs w:val="22"/>
          </w:rPr>
          <w:t>.</w:t>
        </w:r>
        <w:proofErr w:type="spellStart"/>
        <w:r w:rsidRPr="00386030">
          <w:rPr>
            <w:rFonts w:ascii="Arial" w:hAnsi="Arial" w:cs="Arial"/>
            <w:color w:val="000000"/>
            <w:szCs w:val="22"/>
            <w:lang w:val="en-US"/>
          </w:rPr>
          <w:t>gov</w:t>
        </w:r>
        <w:proofErr w:type="spellEnd"/>
        <w:r w:rsidRPr="00386030">
          <w:rPr>
            <w:rFonts w:ascii="Arial" w:hAnsi="Arial" w:cs="Arial"/>
            <w:color w:val="000000"/>
            <w:szCs w:val="22"/>
          </w:rPr>
          <w:t>.</w:t>
        </w:r>
        <w:proofErr w:type="spellStart"/>
        <w:r w:rsidRPr="00386030">
          <w:rPr>
            <w:rFonts w:ascii="Arial" w:hAnsi="Arial" w:cs="Arial"/>
            <w:color w:val="000000"/>
            <w:szCs w:val="22"/>
            <w:lang w:val="en-US"/>
          </w:rPr>
          <w:t>ru</w:t>
        </w:r>
        <w:proofErr w:type="spellEnd"/>
      </w:hyperlink>
      <w:r w:rsidRPr="00386030">
        <w:rPr>
          <w:rFonts w:ascii="Arial" w:hAnsi="Arial" w:cs="Arial"/>
          <w:color w:val="000000"/>
          <w:szCs w:val="22"/>
        </w:rPr>
        <w:t>,</w:t>
      </w:r>
      <w:r w:rsidR="00C57F9F" w:rsidRPr="00386030">
        <w:rPr>
          <w:rFonts w:ascii="Arial" w:hAnsi="Arial" w:cs="Arial"/>
          <w:color w:val="000000"/>
          <w:szCs w:val="22"/>
        </w:rPr>
        <w:t xml:space="preserve"> </w:t>
      </w:r>
      <w:r w:rsidRPr="00386030">
        <w:rPr>
          <w:rFonts w:ascii="Arial" w:hAnsi="Arial" w:cs="Arial"/>
          <w:color w:val="000000"/>
          <w:szCs w:val="22"/>
        </w:rPr>
        <w:t>на</w:t>
      </w:r>
      <w:r w:rsidR="00C57F9F" w:rsidRPr="00386030">
        <w:rPr>
          <w:rFonts w:ascii="Arial" w:hAnsi="Arial" w:cs="Arial"/>
          <w:color w:val="000000"/>
          <w:szCs w:val="22"/>
        </w:rPr>
        <w:t xml:space="preserve"> </w:t>
      </w:r>
      <w:r w:rsidRPr="00386030">
        <w:rPr>
          <w:rFonts w:ascii="Arial" w:hAnsi="Arial" w:cs="Arial"/>
          <w:color w:val="000000"/>
          <w:szCs w:val="22"/>
        </w:rPr>
        <w:t>офиц</w:t>
      </w:r>
      <w:r w:rsidRPr="00386030">
        <w:rPr>
          <w:rFonts w:ascii="Arial" w:hAnsi="Arial" w:cs="Arial"/>
          <w:color w:val="000000"/>
          <w:szCs w:val="22"/>
        </w:rPr>
        <w:t>и</w:t>
      </w:r>
      <w:r w:rsidRPr="00386030">
        <w:rPr>
          <w:rFonts w:ascii="Arial" w:hAnsi="Arial" w:cs="Arial"/>
          <w:color w:val="000000"/>
          <w:szCs w:val="22"/>
        </w:rPr>
        <w:t>альном</w:t>
      </w:r>
      <w:r w:rsidR="00C57F9F" w:rsidRPr="00386030">
        <w:rPr>
          <w:rFonts w:ascii="Arial" w:hAnsi="Arial" w:cs="Arial"/>
          <w:color w:val="000000"/>
          <w:szCs w:val="22"/>
        </w:rPr>
        <w:t xml:space="preserve"> </w:t>
      </w:r>
      <w:r w:rsidRPr="00386030">
        <w:rPr>
          <w:rFonts w:ascii="Arial" w:hAnsi="Arial" w:cs="Arial"/>
          <w:color w:val="000000"/>
          <w:szCs w:val="22"/>
        </w:rPr>
        <w:t>сайте</w:t>
      </w:r>
      <w:r w:rsidR="00C57F9F" w:rsidRPr="00386030">
        <w:rPr>
          <w:rFonts w:ascii="Arial" w:hAnsi="Arial" w:cs="Arial"/>
          <w:color w:val="000000"/>
          <w:szCs w:val="22"/>
        </w:rPr>
        <w:t xml:space="preserve"> </w:t>
      </w:r>
      <w:r w:rsidRPr="00386030">
        <w:rPr>
          <w:rFonts w:ascii="Arial" w:hAnsi="Arial" w:cs="Arial"/>
          <w:color w:val="000000"/>
          <w:szCs w:val="22"/>
        </w:rPr>
        <w:t>администрации</w:t>
      </w:r>
      <w:r w:rsidR="00C57F9F" w:rsidRPr="00386030">
        <w:rPr>
          <w:rFonts w:ascii="Arial" w:hAnsi="Arial" w:cs="Arial"/>
          <w:color w:val="000000"/>
          <w:szCs w:val="22"/>
        </w:rPr>
        <w:t xml:space="preserve"> </w:t>
      </w:r>
      <w:r w:rsidRPr="00386030">
        <w:rPr>
          <w:rFonts w:ascii="Arial" w:hAnsi="Arial" w:cs="Arial"/>
          <w:color w:val="000000"/>
          <w:szCs w:val="22"/>
        </w:rPr>
        <w:t>Мариинско-Посадского</w:t>
      </w:r>
      <w:r w:rsidR="00C57F9F" w:rsidRPr="00386030">
        <w:rPr>
          <w:rFonts w:ascii="Arial" w:hAnsi="Arial" w:cs="Arial"/>
          <w:color w:val="000000"/>
          <w:szCs w:val="22"/>
        </w:rPr>
        <w:t xml:space="preserve"> </w:t>
      </w:r>
      <w:r w:rsidRPr="00386030">
        <w:rPr>
          <w:rFonts w:ascii="Arial" w:hAnsi="Arial" w:cs="Arial"/>
          <w:color w:val="000000"/>
          <w:szCs w:val="22"/>
        </w:rPr>
        <w:t>городского</w:t>
      </w:r>
      <w:r w:rsidR="00C57F9F" w:rsidRPr="00386030">
        <w:rPr>
          <w:rFonts w:ascii="Arial" w:hAnsi="Arial" w:cs="Arial"/>
          <w:color w:val="000000"/>
          <w:szCs w:val="22"/>
        </w:rPr>
        <w:t xml:space="preserve"> </w:t>
      </w:r>
      <w:r w:rsidRPr="00386030">
        <w:rPr>
          <w:rFonts w:ascii="Arial" w:hAnsi="Arial" w:cs="Arial"/>
          <w:color w:val="000000"/>
          <w:szCs w:val="22"/>
        </w:rPr>
        <w:t>поселения</w:t>
      </w:r>
      <w:r w:rsidR="00C57F9F" w:rsidRPr="00386030">
        <w:rPr>
          <w:rFonts w:ascii="Arial" w:hAnsi="Arial" w:cs="Arial"/>
          <w:color w:val="000000"/>
          <w:szCs w:val="22"/>
        </w:rPr>
        <w:t xml:space="preserve"> </w:t>
      </w:r>
      <w:r w:rsidRPr="00386030">
        <w:rPr>
          <w:rFonts w:ascii="Arial" w:hAnsi="Arial" w:cs="Arial"/>
          <w:color w:val="000000"/>
          <w:szCs w:val="22"/>
        </w:rPr>
        <w:t>Мариинско-Посадского</w:t>
      </w:r>
      <w:r w:rsidR="00C57F9F" w:rsidRPr="00386030">
        <w:rPr>
          <w:rFonts w:ascii="Arial" w:hAnsi="Arial" w:cs="Arial"/>
          <w:color w:val="000000"/>
          <w:szCs w:val="22"/>
        </w:rPr>
        <w:t xml:space="preserve"> </w:t>
      </w:r>
      <w:r w:rsidRPr="00386030">
        <w:rPr>
          <w:rFonts w:ascii="Arial" w:hAnsi="Arial" w:cs="Arial"/>
          <w:color w:val="000000"/>
          <w:szCs w:val="22"/>
        </w:rPr>
        <w:t>района</w:t>
      </w:r>
      <w:r w:rsidR="00C57F9F" w:rsidRPr="00386030">
        <w:rPr>
          <w:rFonts w:ascii="Arial" w:hAnsi="Arial" w:cs="Arial"/>
          <w:color w:val="000000"/>
          <w:szCs w:val="22"/>
        </w:rPr>
        <w:t xml:space="preserve"> </w:t>
      </w:r>
      <w:r w:rsidRPr="00386030">
        <w:rPr>
          <w:rFonts w:ascii="Arial" w:hAnsi="Arial" w:cs="Arial"/>
          <w:color w:val="000000"/>
          <w:szCs w:val="22"/>
        </w:rPr>
        <w:t>Чувашской</w:t>
      </w:r>
      <w:r w:rsidR="00C57F9F" w:rsidRPr="00386030">
        <w:rPr>
          <w:rFonts w:ascii="Arial" w:hAnsi="Arial" w:cs="Arial"/>
          <w:color w:val="000000"/>
          <w:szCs w:val="22"/>
        </w:rPr>
        <w:t xml:space="preserve"> </w:t>
      </w:r>
      <w:r w:rsidRPr="00386030">
        <w:rPr>
          <w:rFonts w:ascii="Arial" w:hAnsi="Arial" w:cs="Arial"/>
          <w:color w:val="000000"/>
          <w:szCs w:val="22"/>
        </w:rPr>
        <w:t>Республики</w:t>
      </w:r>
      <w:r w:rsidR="00C57F9F" w:rsidRPr="00386030">
        <w:rPr>
          <w:rFonts w:ascii="Arial" w:hAnsi="Arial" w:cs="Arial"/>
          <w:color w:val="000000"/>
          <w:szCs w:val="22"/>
        </w:rPr>
        <w:t xml:space="preserve"> </w:t>
      </w:r>
      <w:r w:rsidRPr="00386030">
        <w:rPr>
          <w:rFonts w:ascii="Arial" w:hAnsi="Arial" w:cs="Arial"/>
          <w:color w:val="000000"/>
          <w:szCs w:val="22"/>
        </w:rPr>
        <w:t>в</w:t>
      </w:r>
      <w:r w:rsidR="00C57F9F" w:rsidRPr="00386030">
        <w:rPr>
          <w:rFonts w:ascii="Arial" w:hAnsi="Arial" w:cs="Arial"/>
          <w:color w:val="000000"/>
          <w:szCs w:val="22"/>
        </w:rPr>
        <w:t xml:space="preserve"> </w:t>
      </w:r>
      <w:r w:rsidRPr="00386030">
        <w:rPr>
          <w:rFonts w:ascii="Arial" w:hAnsi="Arial" w:cs="Arial"/>
          <w:color w:val="000000"/>
          <w:szCs w:val="22"/>
        </w:rPr>
        <w:t>сети</w:t>
      </w:r>
      <w:r w:rsidR="00C57F9F" w:rsidRPr="00386030">
        <w:rPr>
          <w:rFonts w:ascii="Arial" w:hAnsi="Arial" w:cs="Arial"/>
          <w:color w:val="000000"/>
          <w:szCs w:val="22"/>
        </w:rPr>
        <w:t xml:space="preserve"> </w:t>
      </w:r>
      <w:r w:rsidRPr="00386030">
        <w:rPr>
          <w:rFonts w:ascii="Arial" w:hAnsi="Arial" w:cs="Arial"/>
          <w:color w:val="000000"/>
          <w:szCs w:val="22"/>
        </w:rPr>
        <w:t>«Интернет»,</w:t>
      </w:r>
      <w:r w:rsidR="00C57F9F" w:rsidRPr="00386030">
        <w:rPr>
          <w:rFonts w:ascii="Arial" w:hAnsi="Arial" w:cs="Arial"/>
          <w:color w:val="000000"/>
          <w:szCs w:val="22"/>
        </w:rPr>
        <w:t xml:space="preserve"> </w:t>
      </w:r>
      <w:r w:rsidRPr="00386030">
        <w:rPr>
          <w:rFonts w:ascii="Arial" w:hAnsi="Arial" w:cs="Arial"/>
          <w:color w:val="000000"/>
          <w:szCs w:val="22"/>
        </w:rPr>
        <w:t>и</w:t>
      </w:r>
      <w:r w:rsidR="00C57F9F" w:rsidRPr="00386030">
        <w:rPr>
          <w:rFonts w:ascii="Arial" w:hAnsi="Arial" w:cs="Arial"/>
          <w:color w:val="000000"/>
          <w:szCs w:val="22"/>
        </w:rPr>
        <w:t xml:space="preserve"> </w:t>
      </w:r>
      <w:r w:rsidRPr="00386030">
        <w:rPr>
          <w:rFonts w:ascii="Arial" w:hAnsi="Arial" w:cs="Arial"/>
          <w:color w:val="000000"/>
          <w:szCs w:val="22"/>
        </w:rPr>
        <w:t>публикуется</w:t>
      </w:r>
      <w:r w:rsidR="00C57F9F" w:rsidRPr="00386030">
        <w:rPr>
          <w:rFonts w:ascii="Arial" w:hAnsi="Arial" w:cs="Arial"/>
          <w:color w:val="000000"/>
          <w:szCs w:val="22"/>
        </w:rPr>
        <w:t xml:space="preserve"> </w:t>
      </w:r>
      <w:r w:rsidRPr="00386030">
        <w:rPr>
          <w:rFonts w:ascii="Arial" w:hAnsi="Arial" w:cs="Arial"/>
          <w:color w:val="000000"/>
          <w:szCs w:val="22"/>
        </w:rPr>
        <w:t>извещение</w:t>
      </w:r>
      <w:r w:rsidR="00C57F9F" w:rsidRPr="00386030">
        <w:rPr>
          <w:rFonts w:ascii="Arial" w:hAnsi="Arial" w:cs="Arial"/>
          <w:color w:val="000000"/>
          <w:szCs w:val="22"/>
        </w:rPr>
        <w:t xml:space="preserve"> </w:t>
      </w:r>
      <w:r w:rsidRPr="00386030">
        <w:rPr>
          <w:rFonts w:ascii="Arial" w:hAnsi="Arial" w:cs="Arial"/>
          <w:color w:val="000000"/>
          <w:szCs w:val="22"/>
        </w:rPr>
        <w:t>о</w:t>
      </w:r>
      <w:r w:rsidR="00C57F9F" w:rsidRPr="00386030">
        <w:rPr>
          <w:rFonts w:ascii="Arial" w:hAnsi="Arial" w:cs="Arial"/>
          <w:color w:val="000000"/>
          <w:szCs w:val="22"/>
        </w:rPr>
        <w:t xml:space="preserve"> </w:t>
      </w:r>
      <w:r w:rsidRPr="00386030">
        <w:rPr>
          <w:rFonts w:ascii="Arial" w:hAnsi="Arial" w:cs="Arial"/>
          <w:color w:val="000000"/>
          <w:szCs w:val="22"/>
        </w:rPr>
        <w:t>проведении</w:t>
      </w:r>
      <w:r w:rsidR="00C57F9F" w:rsidRPr="00386030">
        <w:rPr>
          <w:rFonts w:ascii="Arial" w:hAnsi="Arial" w:cs="Arial"/>
          <w:color w:val="000000"/>
          <w:szCs w:val="22"/>
        </w:rPr>
        <w:t xml:space="preserve"> </w:t>
      </w:r>
      <w:r w:rsidRPr="00386030">
        <w:rPr>
          <w:rFonts w:ascii="Arial" w:hAnsi="Arial" w:cs="Arial"/>
          <w:color w:val="000000"/>
          <w:szCs w:val="22"/>
        </w:rPr>
        <w:t>аукциона</w:t>
      </w:r>
      <w:r w:rsidR="00C57F9F" w:rsidRPr="00386030">
        <w:rPr>
          <w:rFonts w:ascii="Arial" w:hAnsi="Arial" w:cs="Arial"/>
          <w:color w:val="000000"/>
          <w:szCs w:val="22"/>
        </w:rPr>
        <w:t xml:space="preserve"> </w:t>
      </w:r>
      <w:r w:rsidRPr="00386030">
        <w:rPr>
          <w:rFonts w:ascii="Arial" w:hAnsi="Arial" w:cs="Arial"/>
          <w:color w:val="000000"/>
          <w:szCs w:val="22"/>
        </w:rPr>
        <w:t>на</w:t>
      </w:r>
      <w:r w:rsidR="00C57F9F" w:rsidRPr="00386030">
        <w:rPr>
          <w:rFonts w:ascii="Arial" w:hAnsi="Arial" w:cs="Arial"/>
          <w:color w:val="000000"/>
          <w:szCs w:val="22"/>
        </w:rPr>
        <w:t xml:space="preserve"> </w:t>
      </w:r>
      <w:r w:rsidRPr="00386030">
        <w:rPr>
          <w:rFonts w:ascii="Arial" w:hAnsi="Arial" w:cs="Arial"/>
          <w:color w:val="000000"/>
          <w:szCs w:val="22"/>
        </w:rPr>
        <w:t>право</w:t>
      </w:r>
      <w:r w:rsidR="00C57F9F" w:rsidRPr="00386030">
        <w:rPr>
          <w:rFonts w:ascii="Arial" w:hAnsi="Arial" w:cs="Arial"/>
          <w:color w:val="000000"/>
          <w:szCs w:val="22"/>
        </w:rPr>
        <w:t xml:space="preserve"> </w:t>
      </w:r>
      <w:r w:rsidRPr="00386030">
        <w:rPr>
          <w:rFonts w:ascii="Arial" w:hAnsi="Arial" w:cs="Arial"/>
          <w:color w:val="000000"/>
          <w:szCs w:val="22"/>
        </w:rPr>
        <w:t>заключения</w:t>
      </w:r>
      <w:r w:rsidR="00C57F9F" w:rsidRPr="00386030">
        <w:rPr>
          <w:rFonts w:ascii="Arial" w:hAnsi="Arial" w:cs="Arial"/>
          <w:color w:val="000000"/>
          <w:szCs w:val="22"/>
        </w:rPr>
        <w:t xml:space="preserve"> </w:t>
      </w:r>
      <w:r w:rsidRPr="00386030">
        <w:rPr>
          <w:rFonts w:ascii="Arial" w:hAnsi="Arial" w:cs="Arial"/>
          <w:color w:val="000000"/>
          <w:szCs w:val="22"/>
        </w:rPr>
        <w:t>договоров</w:t>
      </w:r>
      <w:r w:rsidR="00C57F9F" w:rsidRPr="00386030">
        <w:rPr>
          <w:rFonts w:ascii="Arial" w:hAnsi="Arial" w:cs="Arial"/>
          <w:color w:val="000000"/>
          <w:szCs w:val="22"/>
        </w:rPr>
        <w:t xml:space="preserve"> </w:t>
      </w:r>
      <w:r w:rsidRPr="00386030">
        <w:rPr>
          <w:rFonts w:ascii="Arial" w:hAnsi="Arial" w:cs="Arial"/>
          <w:color w:val="000000"/>
          <w:szCs w:val="22"/>
        </w:rPr>
        <w:t>аренды</w:t>
      </w:r>
      <w:r w:rsidR="00C57F9F" w:rsidRPr="00386030">
        <w:rPr>
          <w:rFonts w:ascii="Arial" w:hAnsi="Arial" w:cs="Arial"/>
          <w:color w:val="000000"/>
          <w:szCs w:val="22"/>
        </w:rPr>
        <w:t xml:space="preserve"> </w:t>
      </w:r>
      <w:r w:rsidRPr="00386030">
        <w:rPr>
          <w:rFonts w:ascii="Arial" w:hAnsi="Arial" w:cs="Arial"/>
          <w:color w:val="000000"/>
          <w:szCs w:val="22"/>
        </w:rPr>
        <w:t>земельных</w:t>
      </w:r>
      <w:r w:rsidR="00C57F9F" w:rsidRPr="00386030">
        <w:rPr>
          <w:rFonts w:ascii="Arial" w:hAnsi="Arial" w:cs="Arial"/>
          <w:color w:val="000000"/>
          <w:szCs w:val="22"/>
        </w:rPr>
        <w:t xml:space="preserve"> </w:t>
      </w:r>
      <w:r w:rsidRPr="00386030">
        <w:rPr>
          <w:rFonts w:ascii="Arial" w:hAnsi="Arial" w:cs="Arial"/>
          <w:color w:val="000000"/>
          <w:szCs w:val="22"/>
        </w:rPr>
        <w:t>участков</w:t>
      </w:r>
      <w:r w:rsidR="00C57F9F" w:rsidRPr="00386030">
        <w:rPr>
          <w:rFonts w:ascii="Arial" w:hAnsi="Arial" w:cs="Arial"/>
          <w:color w:val="000000"/>
          <w:szCs w:val="22"/>
        </w:rPr>
        <w:t xml:space="preserve"> </w:t>
      </w:r>
      <w:r w:rsidRPr="00386030">
        <w:rPr>
          <w:rFonts w:ascii="Arial" w:hAnsi="Arial" w:cs="Arial"/>
          <w:color w:val="000000"/>
          <w:szCs w:val="22"/>
        </w:rPr>
        <w:t>в</w:t>
      </w:r>
      <w:r w:rsidR="00C57F9F" w:rsidRPr="00386030">
        <w:rPr>
          <w:rFonts w:ascii="Arial" w:hAnsi="Arial" w:cs="Arial"/>
          <w:color w:val="000000"/>
          <w:szCs w:val="22"/>
        </w:rPr>
        <w:t xml:space="preserve"> </w:t>
      </w:r>
      <w:r w:rsidRPr="00386030">
        <w:rPr>
          <w:rFonts w:ascii="Arial" w:hAnsi="Arial" w:cs="Arial"/>
          <w:color w:val="000000"/>
          <w:szCs w:val="22"/>
        </w:rPr>
        <w:t>муниципальной</w:t>
      </w:r>
      <w:r w:rsidR="00C57F9F" w:rsidRPr="00386030">
        <w:rPr>
          <w:rFonts w:ascii="Arial" w:hAnsi="Arial" w:cs="Arial"/>
          <w:color w:val="000000"/>
          <w:szCs w:val="22"/>
        </w:rPr>
        <w:t xml:space="preserve"> </w:t>
      </w:r>
      <w:r w:rsidRPr="00386030">
        <w:rPr>
          <w:rFonts w:ascii="Arial" w:hAnsi="Arial" w:cs="Arial"/>
          <w:color w:val="000000"/>
          <w:szCs w:val="22"/>
        </w:rPr>
        <w:t>газете</w:t>
      </w:r>
      <w:r w:rsidR="00C57F9F" w:rsidRPr="00386030">
        <w:rPr>
          <w:rFonts w:ascii="Arial" w:hAnsi="Arial" w:cs="Arial"/>
          <w:color w:val="000000"/>
          <w:szCs w:val="22"/>
        </w:rPr>
        <w:t xml:space="preserve"> </w:t>
      </w:r>
      <w:r w:rsidRPr="00386030">
        <w:rPr>
          <w:rFonts w:ascii="Arial" w:hAnsi="Arial" w:cs="Arial"/>
          <w:color w:val="000000"/>
          <w:szCs w:val="22"/>
        </w:rPr>
        <w:t>«Посадский</w:t>
      </w:r>
      <w:r w:rsidR="00C57F9F" w:rsidRPr="00386030">
        <w:rPr>
          <w:rFonts w:ascii="Arial" w:hAnsi="Arial" w:cs="Arial"/>
          <w:color w:val="000000"/>
          <w:szCs w:val="22"/>
        </w:rPr>
        <w:t xml:space="preserve"> </w:t>
      </w:r>
      <w:r w:rsidRPr="00386030">
        <w:rPr>
          <w:rFonts w:ascii="Arial" w:hAnsi="Arial" w:cs="Arial"/>
          <w:color w:val="000000"/>
          <w:szCs w:val="22"/>
        </w:rPr>
        <w:t>вестник».</w:t>
      </w:r>
      <w:r w:rsidR="00C57F9F" w:rsidRPr="00386030">
        <w:rPr>
          <w:rFonts w:ascii="Arial" w:hAnsi="Arial" w:cs="Arial"/>
          <w:color w:val="000000"/>
          <w:szCs w:val="22"/>
        </w:rPr>
        <w:t xml:space="preserve"> </w:t>
      </w:r>
    </w:p>
    <w:p w:rsidR="001738C6" w:rsidRPr="00386030" w:rsidRDefault="001738C6" w:rsidP="00386030">
      <w:pPr>
        <w:pStyle w:val="af7"/>
        <w:rPr>
          <w:rFonts w:ascii="Arial" w:hAnsi="Arial" w:cs="Arial"/>
          <w:color w:val="000000"/>
          <w:sz w:val="20"/>
          <w:szCs w:val="22"/>
        </w:rPr>
      </w:pPr>
      <w:bookmarkStart w:id="3" w:name="sub_391211"/>
      <w:r w:rsidRPr="00386030">
        <w:rPr>
          <w:rFonts w:ascii="Arial" w:hAnsi="Arial" w:cs="Arial"/>
          <w:color w:val="000000"/>
          <w:sz w:val="20"/>
          <w:szCs w:val="22"/>
        </w:rPr>
        <w:t>7.8.</w:t>
      </w:r>
      <w:r w:rsidR="00C57F9F" w:rsidRPr="00386030">
        <w:rPr>
          <w:rFonts w:ascii="Arial" w:hAnsi="Arial" w:cs="Arial"/>
          <w:color w:val="000000"/>
          <w:sz w:val="20"/>
          <w:szCs w:val="22"/>
        </w:rPr>
        <w:t xml:space="preserve"> </w:t>
      </w:r>
      <w:r w:rsidRPr="00386030">
        <w:rPr>
          <w:rFonts w:ascii="Arial" w:hAnsi="Arial" w:cs="Arial"/>
          <w:color w:val="000000"/>
          <w:sz w:val="20"/>
          <w:szCs w:val="22"/>
        </w:rPr>
        <w:t>Порядок,</w:t>
      </w:r>
      <w:r w:rsidR="00C57F9F" w:rsidRPr="00386030">
        <w:rPr>
          <w:rFonts w:ascii="Arial" w:hAnsi="Arial" w:cs="Arial"/>
          <w:color w:val="000000"/>
          <w:sz w:val="20"/>
          <w:szCs w:val="22"/>
        </w:rPr>
        <w:t xml:space="preserve"> </w:t>
      </w:r>
      <w:r w:rsidRPr="00386030">
        <w:rPr>
          <w:rFonts w:ascii="Arial" w:hAnsi="Arial" w:cs="Arial"/>
          <w:color w:val="000000"/>
          <w:sz w:val="20"/>
          <w:szCs w:val="22"/>
        </w:rPr>
        <w:t>форма</w:t>
      </w:r>
      <w:r w:rsidR="00C57F9F" w:rsidRPr="00386030">
        <w:rPr>
          <w:rFonts w:ascii="Arial" w:hAnsi="Arial" w:cs="Arial"/>
          <w:color w:val="000000"/>
          <w:sz w:val="20"/>
          <w:szCs w:val="22"/>
        </w:rPr>
        <w:t xml:space="preserve"> </w:t>
      </w:r>
      <w:r w:rsidRPr="00386030">
        <w:rPr>
          <w:rFonts w:ascii="Arial" w:hAnsi="Arial" w:cs="Arial"/>
          <w:color w:val="000000"/>
          <w:sz w:val="20"/>
          <w:szCs w:val="22"/>
        </w:rPr>
        <w:t>приема</w:t>
      </w:r>
      <w:r w:rsidR="00C57F9F" w:rsidRPr="00386030">
        <w:rPr>
          <w:rFonts w:ascii="Arial" w:hAnsi="Arial" w:cs="Arial"/>
          <w:color w:val="000000"/>
          <w:sz w:val="20"/>
          <w:szCs w:val="22"/>
        </w:rPr>
        <w:t xml:space="preserve"> </w:t>
      </w:r>
      <w:r w:rsidRPr="00386030">
        <w:rPr>
          <w:rFonts w:ascii="Arial" w:hAnsi="Arial" w:cs="Arial"/>
          <w:color w:val="000000"/>
          <w:sz w:val="20"/>
          <w:szCs w:val="22"/>
        </w:rPr>
        <w:t>Заявок</w:t>
      </w:r>
      <w:r w:rsidR="00C57F9F" w:rsidRPr="00386030">
        <w:rPr>
          <w:rFonts w:ascii="Arial" w:hAnsi="Arial" w:cs="Arial"/>
          <w:color w:val="000000"/>
          <w:sz w:val="20"/>
          <w:szCs w:val="22"/>
        </w:rPr>
        <w:t xml:space="preserve"> </w:t>
      </w:r>
      <w:r w:rsidRPr="00386030">
        <w:rPr>
          <w:rFonts w:ascii="Arial" w:hAnsi="Arial" w:cs="Arial"/>
          <w:color w:val="000000"/>
          <w:sz w:val="20"/>
          <w:szCs w:val="22"/>
        </w:rPr>
        <w:t>и</w:t>
      </w:r>
      <w:r w:rsidR="00C57F9F" w:rsidRPr="00386030">
        <w:rPr>
          <w:rFonts w:ascii="Arial" w:hAnsi="Arial" w:cs="Arial"/>
          <w:color w:val="000000"/>
          <w:sz w:val="20"/>
          <w:szCs w:val="22"/>
        </w:rPr>
        <w:t xml:space="preserve"> </w:t>
      </w:r>
      <w:r w:rsidRPr="00386030">
        <w:rPr>
          <w:rFonts w:ascii="Arial" w:hAnsi="Arial" w:cs="Arial"/>
          <w:color w:val="000000"/>
          <w:sz w:val="20"/>
          <w:szCs w:val="22"/>
        </w:rPr>
        <w:t>срок</w:t>
      </w:r>
      <w:r w:rsidR="00C57F9F" w:rsidRPr="00386030">
        <w:rPr>
          <w:rFonts w:ascii="Arial" w:hAnsi="Arial" w:cs="Arial"/>
          <w:color w:val="000000"/>
          <w:sz w:val="20"/>
          <w:szCs w:val="22"/>
        </w:rPr>
        <w:t xml:space="preserve"> </w:t>
      </w:r>
      <w:r w:rsidRPr="00386030">
        <w:rPr>
          <w:rFonts w:ascii="Arial" w:hAnsi="Arial" w:cs="Arial"/>
          <w:color w:val="000000"/>
          <w:sz w:val="20"/>
          <w:szCs w:val="22"/>
        </w:rPr>
        <w:t>отзыва</w:t>
      </w:r>
      <w:r w:rsidR="00C57F9F" w:rsidRPr="00386030">
        <w:rPr>
          <w:rFonts w:ascii="Arial" w:hAnsi="Arial" w:cs="Arial"/>
          <w:color w:val="000000"/>
          <w:sz w:val="20"/>
          <w:szCs w:val="22"/>
        </w:rPr>
        <w:t xml:space="preserve"> </w:t>
      </w:r>
      <w:r w:rsidRPr="00386030">
        <w:rPr>
          <w:rFonts w:ascii="Arial" w:hAnsi="Arial" w:cs="Arial"/>
          <w:color w:val="000000"/>
          <w:sz w:val="20"/>
          <w:szCs w:val="22"/>
        </w:rPr>
        <w:t>Заявок</w:t>
      </w:r>
      <w:r w:rsidR="00C57F9F" w:rsidRPr="00386030">
        <w:rPr>
          <w:rFonts w:ascii="Arial" w:hAnsi="Arial" w:cs="Arial"/>
          <w:color w:val="000000"/>
          <w:sz w:val="20"/>
          <w:szCs w:val="22"/>
        </w:rPr>
        <w:t xml:space="preserve"> </w:t>
      </w:r>
      <w:r w:rsidRPr="00386030">
        <w:rPr>
          <w:rFonts w:ascii="Arial" w:hAnsi="Arial" w:cs="Arial"/>
          <w:color w:val="000000"/>
          <w:sz w:val="20"/>
          <w:szCs w:val="22"/>
        </w:rPr>
        <w:t>на</w:t>
      </w:r>
      <w:r w:rsidR="00C57F9F" w:rsidRPr="00386030">
        <w:rPr>
          <w:rFonts w:ascii="Arial" w:hAnsi="Arial" w:cs="Arial"/>
          <w:color w:val="000000"/>
          <w:sz w:val="20"/>
          <w:szCs w:val="22"/>
        </w:rPr>
        <w:t xml:space="preserve"> </w:t>
      </w:r>
      <w:r w:rsidRPr="00386030">
        <w:rPr>
          <w:rFonts w:ascii="Arial" w:hAnsi="Arial" w:cs="Arial"/>
          <w:color w:val="000000"/>
          <w:sz w:val="20"/>
          <w:szCs w:val="22"/>
        </w:rPr>
        <w:t>участие</w:t>
      </w:r>
      <w:r w:rsidR="00C57F9F" w:rsidRPr="00386030">
        <w:rPr>
          <w:rFonts w:ascii="Arial" w:hAnsi="Arial" w:cs="Arial"/>
          <w:color w:val="000000"/>
          <w:sz w:val="20"/>
          <w:szCs w:val="22"/>
        </w:rPr>
        <w:t xml:space="preserve"> </w:t>
      </w:r>
      <w:r w:rsidRPr="00386030">
        <w:rPr>
          <w:rFonts w:ascii="Arial" w:hAnsi="Arial" w:cs="Arial"/>
          <w:color w:val="000000"/>
          <w:sz w:val="20"/>
          <w:szCs w:val="22"/>
        </w:rPr>
        <w:t>в</w:t>
      </w:r>
      <w:r w:rsidR="00C57F9F" w:rsidRPr="00386030">
        <w:rPr>
          <w:rFonts w:ascii="Arial" w:hAnsi="Arial" w:cs="Arial"/>
          <w:color w:val="000000"/>
          <w:sz w:val="20"/>
          <w:szCs w:val="22"/>
        </w:rPr>
        <w:t xml:space="preserve"> </w:t>
      </w:r>
      <w:r w:rsidRPr="00386030">
        <w:rPr>
          <w:rFonts w:ascii="Arial" w:hAnsi="Arial" w:cs="Arial"/>
          <w:color w:val="000000"/>
          <w:sz w:val="20"/>
          <w:szCs w:val="22"/>
        </w:rPr>
        <w:t>Аукционе.</w:t>
      </w:r>
    </w:p>
    <w:p w:rsidR="001738C6" w:rsidRPr="00386030" w:rsidRDefault="001738C6" w:rsidP="00386030">
      <w:pPr>
        <w:jc w:val="both"/>
        <w:rPr>
          <w:rFonts w:ascii="Arial" w:hAnsi="Arial" w:cs="Arial"/>
          <w:color w:val="000000"/>
          <w:szCs w:val="22"/>
        </w:rPr>
      </w:pPr>
      <w:bookmarkStart w:id="4" w:name="sub_39125"/>
      <w:bookmarkEnd w:id="3"/>
      <w:r w:rsidRPr="00386030">
        <w:rPr>
          <w:rFonts w:ascii="Arial" w:hAnsi="Arial" w:cs="Arial"/>
          <w:color w:val="000000"/>
          <w:szCs w:val="22"/>
        </w:rPr>
        <w:t>Один</w:t>
      </w:r>
      <w:r w:rsidR="00C57F9F" w:rsidRPr="00386030">
        <w:rPr>
          <w:rFonts w:ascii="Arial" w:hAnsi="Arial" w:cs="Arial"/>
          <w:color w:val="000000"/>
          <w:szCs w:val="22"/>
        </w:rPr>
        <w:t xml:space="preserve"> </w:t>
      </w:r>
      <w:r w:rsidRPr="00386030">
        <w:rPr>
          <w:rFonts w:ascii="Arial" w:hAnsi="Arial" w:cs="Arial"/>
          <w:color w:val="000000"/>
          <w:szCs w:val="22"/>
        </w:rPr>
        <w:t>заявитель</w:t>
      </w:r>
      <w:r w:rsidR="00C57F9F" w:rsidRPr="00386030">
        <w:rPr>
          <w:rFonts w:ascii="Arial" w:hAnsi="Arial" w:cs="Arial"/>
          <w:color w:val="000000"/>
          <w:szCs w:val="22"/>
        </w:rPr>
        <w:t xml:space="preserve"> </w:t>
      </w:r>
      <w:r w:rsidRPr="00386030">
        <w:rPr>
          <w:rFonts w:ascii="Arial" w:hAnsi="Arial" w:cs="Arial"/>
          <w:color w:val="000000"/>
          <w:szCs w:val="22"/>
        </w:rPr>
        <w:t>вправе</w:t>
      </w:r>
      <w:r w:rsidR="00C57F9F" w:rsidRPr="00386030">
        <w:rPr>
          <w:rFonts w:ascii="Arial" w:hAnsi="Arial" w:cs="Arial"/>
          <w:color w:val="000000"/>
          <w:szCs w:val="22"/>
        </w:rPr>
        <w:t xml:space="preserve"> </w:t>
      </w:r>
      <w:r w:rsidRPr="00386030">
        <w:rPr>
          <w:rFonts w:ascii="Arial" w:hAnsi="Arial" w:cs="Arial"/>
          <w:color w:val="000000"/>
          <w:szCs w:val="22"/>
        </w:rPr>
        <w:t>подать</w:t>
      </w:r>
      <w:r w:rsidR="00C57F9F" w:rsidRPr="00386030">
        <w:rPr>
          <w:rFonts w:ascii="Arial" w:hAnsi="Arial" w:cs="Arial"/>
          <w:color w:val="000000"/>
          <w:szCs w:val="22"/>
        </w:rPr>
        <w:t xml:space="preserve"> </w:t>
      </w:r>
      <w:r w:rsidRPr="00386030">
        <w:rPr>
          <w:rFonts w:ascii="Arial" w:hAnsi="Arial" w:cs="Arial"/>
          <w:color w:val="000000"/>
          <w:szCs w:val="22"/>
        </w:rPr>
        <w:t>только</w:t>
      </w:r>
      <w:r w:rsidR="00C57F9F" w:rsidRPr="00386030">
        <w:rPr>
          <w:rFonts w:ascii="Arial" w:hAnsi="Arial" w:cs="Arial"/>
          <w:color w:val="000000"/>
          <w:szCs w:val="22"/>
        </w:rPr>
        <w:t xml:space="preserve"> </w:t>
      </w:r>
      <w:r w:rsidRPr="00386030">
        <w:rPr>
          <w:rFonts w:ascii="Arial" w:hAnsi="Arial" w:cs="Arial"/>
          <w:color w:val="000000"/>
          <w:szCs w:val="22"/>
        </w:rPr>
        <w:t>одну</w:t>
      </w:r>
      <w:r w:rsidR="00C57F9F" w:rsidRPr="00386030">
        <w:rPr>
          <w:rFonts w:ascii="Arial" w:hAnsi="Arial" w:cs="Arial"/>
          <w:color w:val="000000"/>
          <w:szCs w:val="22"/>
        </w:rPr>
        <w:t xml:space="preserve"> </w:t>
      </w:r>
      <w:r w:rsidRPr="00386030">
        <w:rPr>
          <w:rFonts w:ascii="Arial" w:hAnsi="Arial" w:cs="Arial"/>
          <w:color w:val="000000"/>
          <w:szCs w:val="22"/>
        </w:rPr>
        <w:t>заявку</w:t>
      </w:r>
      <w:r w:rsidR="00C57F9F" w:rsidRPr="00386030">
        <w:rPr>
          <w:rFonts w:ascii="Arial" w:hAnsi="Arial" w:cs="Arial"/>
          <w:color w:val="000000"/>
          <w:szCs w:val="22"/>
        </w:rPr>
        <w:t xml:space="preserve"> </w:t>
      </w:r>
      <w:r w:rsidRPr="00386030">
        <w:rPr>
          <w:rFonts w:ascii="Arial" w:hAnsi="Arial" w:cs="Arial"/>
          <w:color w:val="000000"/>
          <w:szCs w:val="22"/>
        </w:rPr>
        <w:t>на</w:t>
      </w:r>
      <w:r w:rsidR="00C57F9F" w:rsidRPr="00386030">
        <w:rPr>
          <w:rFonts w:ascii="Arial" w:hAnsi="Arial" w:cs="Arial"/>
          <w:color w:val="000000"/>
          <w:szCs w:val="22"/>
        </w:rPr>
        <w:t xml:space="preserve"> </w:t>
      </w:r>
      <w:r w:rsidRPr="00386030">
        <w:rPr>
          <w:rFonts w:ascii="Arial" w:hAnsi="Arial" w:cs="Arial"/>
          <w:color w:val="000000"/>
          <w:szCs w:val="22"/>
        </w:rPr>
        <w:t>участие</w:t>
      </w:r>
      <w:r w:rsidR="00C57F9F" w:rsidRPr="00386030">
        <w:rPr>
          <w:rFonts w:ascii="Arial" w:hAnsi="Arial" w:cs="Arial"/>
          <w:color w:val="000000"/>
          <w:szCs w:val="22"/>
        </w:rPr>
        <w:t xml:space="preserve"> </w:t>
      </w:r>
      <w:r w:rsidRPr="00386030">
        <w:rPr>
          <w:rFonts w:ascii="Arial" w:hAnsi="Arial" w:cs="Arial"/>
          <w:color w:val="000000"/>
          <w:szCs w:val="22"/>
        </w:rPr>
        <w:t>в</w:t>
      </w:r>
      <w:r w:rsidR="00C57F9F" w:rsidRPr="00386030">
        <w:rPr>
          <w:rFonts w:ascii="Arial" w:hAnsi="Arial" w:cs="Arial"/>
          <w:color w:val="000000"/>
          <w:szCs w:val="22"/>
        </w:rPr>
        <w:t xml:space="preserve"> </w:t>
      </w:r>
      <w:r w:rsidRPr="00386030">
        <w:rPr>
          <w:rFonts w:ascii="Arial" w:hAnsi="Arial" w:cs="Arial"/>
          <w:color w:val="000000"/>
          <w:szCs w:val="22"/>
        </w:rPr>
        <w:t>аукционе.</w:t>
      </w:r>
      <w:r w:rsidR="00C57F9F" w:rsidRPr="00386030">
        <w:rPr>
          <w:rFonts w:ascii="Arial" w:hAnsi="Arial" w:cs="Arial"/>
          <w:color w:val="000000"/>
          <w:szCs w:val="22"/>
        </w:rPr>
        <w:t xml:space="preserve"> </w:t>
      </w:r>
      <w:r w:rsidRPr="00386030">
        <w:rPr>
          <w:rFonts w:ascii="Arial" w:hAnsi="Arial" w:cs="Arial"/>
          <w:color w:val="000000"/>
          <w:szCs w:val="22"/>
        </w:rPr>
        <w:t>Форма</w:t>
      </w:r>
      <w:r w:rsidR="00C57F9F" w:rsidRPr="00386030">
        <w:rPr>
          <w:rFonts w:ascii="Arial" w:hAnsi="Arial" w:cs="Arial"/>
          <w:color w:val="000000"/>
          <w:szCs w:val="22"/>
        </w:rPr>
        <w:t xml:space="preserve"> </w:t>
      </w:r>
      <w:r w:rsidRPr="00386030">
        <w:rPr>
          <w:rFonts w:ascii="Arial" w:hAnsi="Arial" w:cs="Arial"/>
          <w:color w:val="000000"/>
          <w:szCs w:val="22"/>
        </w:rPr>
        <w:t>заявки</w:t>
      </w:r>
      <w:r w:rsidR="00C57F9F" w:rsidRPr="00386030">
        <w:rPr>
          <w:rFonts w:ascii="Arial" w:hAnsi="Arial" w:cs="Arial"/>
          <w:color w:val="000000"/>
          <w:szCs w:val="22"/>
        </w:rPr>
        <w:t xml:space="preserve"> </w:t>
      </w:r>
      <w:r w:rsidRPr="00386030">
        <w:rPr>
          <w:rFonts w:ascii="Arial" w:hAnsi="Arial" w:cs="Arial"/>
          <w:color w:val="000000"/>
          <w:szCs w:val="22"/>
        </w:rPr>
        <w:t>размещена</w:t>
      </w:r>
      <w:r w:rsidR="00C57F9F" w:rsidRPr="00386030">
        <w:rPr>
          <w:rFonts w:ascii="Arial" w:hAnsi="Arial" w:cs="Arial"/>
          <w:color w:val="000000"/>
          <w:szCs w:val="22"/>
        </w:rPr>
        <w:t xml:space="preserve"> </w:t>
      </w:r>
      <w:r w:rsidRPr="00386030">
        <w:rPr>
          <w:rFonts w:ascii="Arial" w:hAnsi="Arial" w:cs="Arial"/>
          <w:color w:val="000000"/>
          <w:szCs w:val="22"/>
        </w:rPr>
        <w:t>на</w:t>
      </w:r>
      <w:r w:rsidR="00C57F9F" w:rsidRPr="00386030">
        <w:rPr>
          <w:rFonts w:ascii="Arial" w:hAnsi="Arial" w:cs="Arial"/>
          <w:color w:val="000000"/>
          <w:szCs w:val="22"/>
        </w:rPr>
        <w:t xml:space="preserve"> </w:t>
      </w:r>
      <w:r w:rsidRPr="00386030">
        <w:rPr>
          <w:rFonts w:ascii="Arial" w:hAnsi="Arial" w:cs="Arial"/>
          <w:color w:val="000000"/>
          <w:szCs w:val="22"/>
        </w:rPr>
        <w:t>официальном</w:t>
      </w:r>
      <w:r w:rsidR="00C57F9F" w:rsidRPr="00386030">
        <w:rPr>
          <w:rFonts w:ascii="Arial" w:hAnsi="Arial" w:cs="Arial"/>
          <w:color w:val="000000"/>
          <w:szCs w:val="22"/>
        </w:rPr>
        <w:t xml:space="preserve"> </w:t>
      </w:r>
      <w:r w:rsidRPr="00386030">
        <w:rPr>
          <w:rFonts w:ascii="Arial" w:hAnsi="Arial" w:cs="Arial"/>
          <w:color w:val="000000"/>
          <w:szCs w:val="22"/>
        </w:rPr>
        <w:t>сайте</w:t>
      </w:r>
      <w:r w:rsidR="00C57F9F" w:rsidRPr="00386030">
        <w:rPr>
          <w:rFonts w:ascii="Arial" w:hAnsi="Arial" w:cs="Arial"/>
          <w:color w:val="000000"/>
          <w:szCs w:val="22"/>
        </w:rPr>
        <w:t xml:space="preserve"> </w:t>
      </w:r>
      <w:r w:rsidRPr="00386030">
        <w:rPr>
          <w:rFonts w:ascii="Arial" w:hAnsi="Arial" w:cs="Arial"/>
          <w:color w:val="000000"/>
          <w:szCs w:val="22"/>
        </w:rPr>
        <w:t>Росси</w:t>
      </w:r>
      <w:r w:rsidRPr="00386030">
        <w:rPr>
          <w:rFonts w:ascii="Arial" w:hAnsi="Arial" w:cs="Arial"/>
          <w:color w:val="000000"/>
          <w:szCs w:val="22"/>
        </w:rPr>
        <w:t>й</w:t>
      </w:r>
      <w:r w:rsidRPr="00386030">
        <w:rPr>
          <w:rFonts w:ascii="Arial" w:hAnsi="Arial" w:cs="Arial"/>
          <w:color w:val="000000"/>
          <w:szCs w:val="22"/>
        </w:rPr>
        <w:t>ской</w:t>
      </w:r>
      <w:r w:rsidR="00C57F9F" w:rsidRPr="00386030">
        <w:rPr>
          <w:rFonts w:ascii="Arial" w:hAnsi="Arial" w:cs="Arial"/>
          <w:color w:val="000000"/>
          <w:szCs w:val="22"/>
        </w:rPr>
        <w:t xml:space="preserve"> </w:t>
      </w:r>
      <w:r w:rsidRPr="00386030">
        <w:rPr>
          <w:rFonts w:ascii="Arial" w:hAnsi="Arial" w:cs="Arial"/>
          <w:color w:val="000000"/>
          <w:szCs w:val="22"/>
        </w:rPr>
        <w:t>Федерации</w:t>
      </w:r>
      <w:r w:rsidR="00C57F9F" w:rsidRPr="00386030">
        <w:rPr>
          <w:rFonts w:ascii="Arial" w:hAnsi="Arial" w:cs="Arial"/>
          <w:color w:val="000000"/>
          <w:szCs w:val="22"/>
        </w:rPr>
        <w:t xml:space="preserve"> </w:t>
      </w:r>
      <w:r w:rsidRPr="00386030">
        <w:rPr>
          <w:rFonts w:ascii="Arial" w:hAnsi="Arial" w:cs="Arial"/>
          <w:color w:val="000000"/>
          <w:szCs w:val="22"/>
        </w:rPr>
        <w:t>в</w:t>
      </w:r>
      <w:r w:rsidR="00C57F9F" w:rsidRPr="00386030">
        <w:rPr>
          <w:rFonts w:ascii="Arial" w:hAnsi="Arial" w:cs="Arial"/>
          <w:color w:val="000000"/>
          <w:szCs w:val="22"/>
        </w:rPr>
        <w:t xml:space="preserve"> </w:t>
      </w:r>
      <w:r w:rsidRPr="00386030">
        <w:rPr>
          <w:rFonts w:ascii="Arial" w:hAnsi="Arial" w:cs="Arial"/>
          <w:color w:val="000000"/>
          <w:szCs w:val="22"/>
        </w:rPr>
        <w:t>сети</w:t>
      </w:r>
      <w:r w:rsidR="00C57F9F" w:rsidRPr="00386030">
        <w:rPr>
          <w:rFonts w:ascii="Arial" w:hAnsi="Arial" w:cs="Arial"/>
          <w:color w:val="000000"/>
          <w:szCs w:val="22"/>
        </w:rPr>
        <w:t xml:space="preserve"> </w:t>
      </w:r>
      <w:r w:rsidRPr="00386030">
        <w:rPr>
          <w:rFonts w:ascii="Arial" w:hAnsi="Arial" w:cs="Arial"/>
          <w:color w:val="000000"/>
          <w:szCs w:val="22"/>
        </w:rPr>
        <w:t>«Интернет»</w:t>
      </w:r>
      <w:r w:rsidR="00C57F9F" w:rsidRPr="00386030">
        <w:rPr>
          <w:rFonts w:ascii="Arial" w:hAnsi="Arial" w:cs="Arial"/>
          <w:color w:val="000000"/>
          <w:szCs w:val="22"/>
        </w:rPr>
        <w:t xml:space="preserve"> </w:t>
      </w:r>
      <w:r w:rsidRPr="00386030">
        <w:rPr>
          <w:rFonts w:ascii="Arial" w:hAnsi="Arial" w:cs="Arial"/>
          <w:color w:val="000000"/>
          <w:szCs w:val="22"/>
        </w:rPr>
        <w:t>для</w:t>
      </w:r>
      <w:r w:rsidR="00C57F9F" w:rsidRPr="00386030">
        <w:rPr>
          <w:rFonts w:ascii="Arial" w:hAnsi="Arial" w:cs="Arial"/>
          <w:color w:val="000000"/>
          <w:szCs w:val="22"/>
        </w:rPr>
        <w:t xml:space="preserve"> </w:t>
      </w:r>
      <w:r w:rsidRPr="00386030">
        <w:rPr>
          <w:rFonts w:ascii="Arial" w:hAnsi="Arial" w:cs="Arial"/>
          <w:color w:val="000000"/>
          <w:szCs w:val="22"/>
        </w:rPr>
        <w:t>размещения</w:t>
      </w:r>
      <w:r w:rsidR="00C57F9F" w:rsidRPr="00386030">
        <w:rPr>
          <w:rFonts w:ascii="Arial" w:hAnsi="Arial" w:cs="Arial"/>
          <w:color w:val="000000"/>
          <w:szCs w:val="22"/>
        </w:rPr>
        <w:t xml:space="preserve"> </w:t>
      </w:r>
      <w:r w:rsidRPr="00386030">
        <w:rPr>
          <w:rFonts w:ascii="Arial" w:hAnsi="Arial" w:cs="Arial"/>
          <w:color w:val="000000"/>
          <w:szCs w:val="22"/>
        </w:rPr>
        <w:t>информации</w:t>
      </w:r>
      <w:r w:rsidR="00C57F9F" w:rsidRPr="00386030">
        <w:rPr>
          <w:rFonts w:ascii="Arial" w:hAnsi="Arial" w:cs="Arial"/>
          <w:color w:val="000000"/>
          <w:szCs w:val="22"/>
        </w:rPr>
        <w:t xml:space="preserve"> </w:t>
      </w:r>
      <w:r w:rsidRPr="00386030">
        <w:rPr>
          <w:rFonts w:ascii="Arial" w:hAnsi="Arial" w:cs="Arial"/>
          <w:color w:val="000000"/>
          <w:szCs w:val="22"/>
        </w:rPr>
        <w:t>о</w:t>
      </w:r>
      <w:r w:rsidR="00C57F9F" w:rsidRPr="00386030">
        <w:rPr>
          <w:rFonts w:ascii="Arial" w:hAnsi="Arial" w:cs="Arial"/>
          <w:color w:val="000000"/>
          <w:szCs w:val="22"/>
        </w:rPr>
        <w:t xml:space="preserve"> </w:t>
      </w:r>
      <w:r w:rsidRPr="00386030">
        <w:rPr>
          <w:rFonts w:ascii="Arial" w:hAnsi="Arial" w:cs="Arial"/>
          <w:color w:val="000000"/>
          <w:szCs w:val="22"/>
        </w:rPr>
        <w:t>проведении</w:t>
      </w:r>
      <w:r w:rsidR="00C57F9F" w:rsidRPr="00386030">
        <w:rPr>
          <w:rFonts w:ascii="Arial" w:hAnsi="Arial" w:cs="Arial"/>
          <w:color w:val="000000"/>
          <w:szCs w:val="22"/>
        </w:rPr>
        <w:t xml:space="preserve"> </w:t>
      </w:r>
      <w:r w:rsidRPr="00386030">
        <w:rPr>
          <w:rFonts w:ascii="Arial" w:hAnsi="Arial" w:cs="Arial"/>
          <w:color w:val="000000"/>
          <w:szCs w:val="22"/>
        </w:rPr>
        <w:t>торгов</w:t>
      </w:r>
      <w:r w:rsidR="00C57F9F" w:rsidRPr="00386030">
        <w:rPr>
          <w:rFonts w:ascii="Arial" w:hAnsi="Arial" w:cs="Arial"/>
          <w:color w:val="000000"/>
          <w:szCs w:val="22"/>
        </w:rPr>
        <w:t xml:space="preserve"> </w:t>
      </w:r>
      <w:hyperlink r:id="rId14" w:history="1">
        <w:r w:rsidRPr="00386030">
          <w:rPr>
            <w:rFonts w:ascii="Arial" w:hAnsi="Arial" w:cs="Arial"/>
            <w:color w:val="000000"/>
            <w:szCs w:val="22"/>
          </w:rPr>
          <w:t>www.torgi.gov.ru</w:t>
        </w:r>
      </w:hyperlink>
    </w:p>
    <w:p w:rsidR="001738C6" w:rsidRPr="00386030" w:rsidRDefault="001738C6" w:rsidP="00386030">
      <w:pPr>
        <w:rPr>
          <w:rFonts w:ascii="Arial" w:hAnsi="Arial" w:cs="Arial"/>
          <w:color w:val="000000"/>
          <w:sz w:val="20"/>
        </w:rPr>
      </w:pPr>
      <w:bookmarkStart w:id="5" w:name="sub_39126"/>
      <w:bookmarkEnd w:id="4"/>
      <w:r w:rsidRPr="00386030">
        <w:rPr>
          <w:rFonts w:ascii="Arial" w:hAnsi="Arial" w:cs="Arial"/>
          <w:color w:val="000000"/>
          <w:sz w:val="20"/>
        </w:rPr>
        <w:t>Заявка</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поступившая</w:t>
      </w:r>
      <w:r w:rsidR="00C57F9F" w:rsidRPr="00386030">
        <w:rPr>
          <w:rFonts w:ascii="Arial" w:hAnsi="Arial" w:cs="Arial"/>
          <w:color w:val="000000"/>
          <w:sz w:val="20"/>
        </w:rPr>
        <w:t xml:space="preserve"> </w:t>
      </w:r>
      <w:r w:rsidRPr="00386030">
        <w:rPr>
          <w:rFonts w:ascii="Arial" w:hAnsi="Arial" w:cs="Arial"/>
          <w:color w:val="000000"/>
          <w:sz w:val="20"/>
        </w:rPr>
        <w:t>по</w:t>
      </w:r>
      <w:r w:rsidR="00C57F9F" w:rsidRPr="00386030">
        <w:rPr>
          <w:rFonts w:ascii="Arial" w:hAnsi="Arial" w:cs="Arial"/>
          <w:color w:val="000000"/>
          <w:sz w:val="20"/>
        </w:rPr>
        <w:t xml:space="preserve"> </w:t>
      </w:r>
      <w:r w:rsidRPr="00386030">
        <w:rPr>
          <w:rFonts w:ascii="Arial" w:hAnsi="Arial" w:cs="Arial"/>
          <w:color w:val="000000"/>
          <w:sz w:val="20"/>
        </w:rPr>
        <w:t>истечении</w:t>
      </w:r>
      <w:r w:rsidR="00C57F9F" w:rsidRPr="00386030">
        <w:rPr>
          <w:rFonts w:ascii="Arial" w:hAnsi="Arial" w:cs="Arial"/>
          <w:color w:val="000000"/>
          <w:sz w:val="20"/>
        </w:rPr>
        <w:t xml:space="preserve"> </w:t>
      </w:r>
      <w:r w:rsidRPr="00386030">
        <w:rPr>
          <w:rFonts w:ascii="Arial" w:hAnsi="Arial" w:cs="Arial"/>
          <w:color w:val="000000"/>
          <w:sz w:val="20"/>
        </w:rPr>
        <w:t>срока</w:t>
      </w:r>
      <w:r w:rsidR="00C57F9F" w:rsidRPr="00386030">
        <w:rPr>
          <w:rFonts w:ascii="Arial" w:hAnsi="Arial" w:cs="Arial"/>
          <w:color w:val="000000"/>
          <w:sz w:val="20"/>
        </w:rPr>
        <w:t xml:space="preserve"> </w:t>
      </w:r>
      <w:r w:rsidRPr="00386030">
        <w:rPr>
          <w:rFonts w:ascii="Arial" w:hAnsi="Arial" w:cs="Arial"/>
          <w:color w:val="000000"/>
          <w:sz w:val="20"/>
        </w:rPr>
        <w:t>приема</w:t>
      </w:r>
      <w:r w:rsidR="00C57F9F" w:rsidRPr="00386030">
        <w:rPr>
          <w:rFonts w:ascii="Arial" w:hAnsi="Arial" w:cs="Arial"/>
          <w:color w:val="000000"/>
          <w:sz w:val="20"/>
        </w:rPr>
        <w:t xml:space="preserve"> </w:t>
      </w:r>
      <w:r w:rsidRPr="00386030">
        <w:rPr>
          <w:rFonts w:ascii="Arial" w:hAnsi="Arial" w:cs="Arial"/>
          <w:color w:val="000000"/>
          <w:sz w:val="20"/>
        </w:rPr>
        <w:t>заявок,</w:t>
      </w:r>
      <w:r w:rsidR="00C57F9F" w:rsidRPr="00386030">
        <w:rPr>
          <w:rFonts w:ascii="Arial" w:hAnsi="Arial" w:cs="Arial"/>
          <w:color w:val="000000"/>
          <w:sz w:val="20"/>
        </w:rPr>
        <w:t xml:space="preserve"> </w:t>
      </w:r>
      <w:r w:rsidRPr="00386030">
        <w:rPr>
          <w:rFonts w:ascii="Arial" w:hAnsi="Arial" w:cs="Arial"/>
          <w:color w:val="000000"/>
          <w:sz w:val="20"/>
        </w:rPr>
        <w:t>возвращается</w:t>
      </w:r>
      <w:r w:rsidR="00C57F9F" w:rsidRPr="00386030">
        <w:rPr>
          <w:rFonts w:ascii="Arial" w:hAnsi="Arial" w:cs="Arial"/>
          <w:color w:val="000000"/>
          <w:sz w:val="20"/>
        </w:rPr>
        <w:t xml:space="preserve"> </w:t>
      </w:r>
      <w:r w:rsidRPr="00386030">
        <w:rPr>
          <w:rFonts w:ascii="Arial" w:hAnsi="Arial" w:cs="Arial"/>
          <w:color w:val="000000"/>
          <w:sz w:val="20"/>
        </w:rPr>
        <w:t>заявителю</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день</w:t>
      </w:r>
      <w:r w:rsidR="00C57F9F" w:rsidRPr="00386030">
        <w:rPr>
          <w:rFonts w:ascii="Arial" w:hAnsi="Arial" w:cs="Arial"/>
          <w:color w:val="000000"/>
          <w:sz w:val="20"/>
        </w:rPr>
        <w:t xml:space="preserve"> </w:t>
      </w:r>
      <w:r w:rsidRPr="00386030">
        <w:rPr>
          <w:rFonts w:ascii="Arial" w:hAnsi="Arial" w:cs="Arial"/>
          <w:color w:val="000000"/>
          <w:sz w:val="20"/>
        </w:rPr>
        <w:t>ее</w:t>
      </w:r>
      <w:r w:rsidR="00C57F9F" w:rsidRPr="00386030">
        <w:rPr>
          <w:rFonts w:ascii="Arial" w:hAnsi="Arial" w:cs="Arial"/>
          <w:color w:val="000000"/>
          <w:sz w:val="20"/>
        </w:rPr>
        <w:t xml:space="preserve"> </w:t>
      </w:r>
      <w:r w:rsidRPr="00386030">
        <w:rPr>
          <w:rFonts w:ascii="Arial" w:hAnsi="Arial" w:cs="Arial"/>
          <w:color w:val="000000"/>
          <w:sz w:val="20"/>
        </w:rPr>
        <w:t>поступления.</w:t>
      </w:r>
    </w:p>
    <w:p w:rsidR="001738C6" w:rsidRPr="00386030" w:rsidRDefault="001738C6" w:rsidP="00386030">
      <w:pPr>
        <w:rPr>
          <w:rFonts w:ascii="Arial" w:hAnsi="Arial" w:cs="Arial"/>
          <w:color w:val="000000"/>
          <w:sz w:val="20"/>
        </w:rPr>
      </w:pPr>
      <w:r w:rsidRPr="00386030">
        <w:rPr>
          <w:rFonts w:ascii="Arial" w:hAnsi="Arial" w:cs="Arial"/>
          <w:color w:val="000000"/>
          <w:sz w:val="20"/>
        </w:rPr>
        <w:t>Организатор</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имеет</w:t>
      </w:r>
      <w:r w:rsidR="00C57F9F" w:rsidRPr="00386030">
        <w:rPr>
          <w:rFonts w:ascii="Arial" w:hAnsi="Arial" w:cs="Arial"/>
          <w:color w:val="000000"/>
          <w:sz w:val="20"/>
        </w:rPr>
        <w:t xml:space="preserve"> </w:t>
      </w:r>
      <w:r w:rsidRPr="00386030">
        <w:rPr>
          <w:rFonts w:ascii="Arial" w:hAnsi="Arial" w:cs="Arial"/>
          <w:color w:val="000000"/>
          <w:sz w:val="20"/>
        </w:rPr>
        <w:t>право</w:t>
      </w:r>
      <w:r w:rsidR="00C57F9F" w:rsidRPr="00386030">
        <w:rPr>
          <w:rFonts w:ascii="Arial" w:hAnsi="Arial" w:cs="Arial"/>
          <w:color w:val="000000"/>
          <w:sz w:val="20"/>
        </w:rPr>
        <w:t xml:space="preserve"> </w:t>
      </w:r>
      <w:r w:rsidRPr="00386030">
        <w:rPr>
          <w:rFonts w:ascii="Arial" w:hAnsi="Arial" w:cs="Arial"/>
          <w:color w:val="000000"/>
          <w:sz w:val="20"/>
        </w:rPr>
        <w:t>отказаться</w:t>
      </w:r>
      <w:r w:rsidR="00C57F9F" w:rsidRPr="00386030">
        <w:rPr>
          <w:rFonts w:ascii="Arial" w:hAnsi="Arial" w:cs="Arial"/>
          <w:color w:val="000000"/>
          <w:sz w:val="20"/>
        </w:rPr>
        <w:t xml:space="preserve"> </w:t>
      </w:r>
      <w:r w:rsidRPr="00386030">
        <w:rPr>
          <w:rFonts w:ascii="Arial" w:hAnsi="Arial" w:cs="Arial"/>
          <w:color w:val="000000"/>
          <w:sz w:val="20"/>
        </w:rPr>
        <w:t>от</w:t>
      </w:r>
      <w:r w:rsidR="00C57F9F" w:rsidRPr="00386030">
        <w:rPr>
          <w:rFonts w:ascii="Arial" w:hAnsi="Arial" w:cs="Arial"/>
          <w:color w:val="000000"/>
          <w:sz w:val="20"/>
        </w:rPr>
        <w:t xml:space="preserve"> </w:t>
      </w:r>
      <w:r w:rsidRPr="00386030">
        <w:rPr>
          <w:rFonts w:ascii="Arial" w:hAnsi="Arial" w:cs="Arial"/>
          <w:color w:val="000000"/>
          <w:sz w:val="20"/>
        </w:rPr>
        <w:t>проведения</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не</w:t>
      </w:r>
      <w:r w:rsidR="00C57F9F" w:rsidRPr="00386030">
        <w:rPr>
          <w:rFonts w:ascii="Arial" w:hAnsi="Arial" w:cs="Arial"/>
          <w:color w:val="000000"/>
          <w:sz w:val="20"/>
        </w:rPr>
        <w:t xml:space="preserve"> </w:t>
      </w:r>
      <w:r w:rsidRPr="00386030">
        <w:rPr>
          <w:rFonts w:ascii="Arial" w:hAnsi="Arial" w:cs="Arial"/>
          <w:color w:val="000000"/>
          <w:sz w:val="20"/>
        </w:rPr>
        <w:t>позднее,</w:t>
      </w:r>
      <w:r w:rsidR="00C57F9F" w:rsidRPr="00386030">
        <w:rPr>
          <w:rFonts w:ascii="Arial" w:hAnsi="Arial" w:cs="Arial"/>
          <w:color w:val="000000"/>
          <w:sz w:val="20"/>
        </w:rPr>
        <w:t xml:space="preserve"> </w:t>
      </w:r>
      <w:r w:rsidRPr="00386030">
        <w:rPr>
          <w:rFonts w:ascii="Arial" w:hAnsi="Arial" w:cs="Arial"/>
          <w:color w:val="000000"/>
          <w:sz w:val="20"/>
        </w:rPr>
        <w:t>чем</w:t>
      </w:r>
      <w:r w:rsidR="00C57F9F" w:rsidRPr="00386030">
        <w:rPr>
          <w:rFonts w:ascii="Arial" w:hAnsi="Arial" w:cs="Arial"/>
          <w:color w:val="000000"/>
          <w:sz w:val="20"/>
        </w:rPr>
        <w:t xml:space="preserve"> </w:t>
      </w:r>
      <w:r w:rsidRPr="00386030">
        <w:rPr>
          <w:rFonts w:ascii="Arial" w:hAnsi="Arial" w:cs="Arial"/>
          <w:color w:val="000000"/>
          <w:sz w:val="20"/>
        </w:rPr>
        <w:t>за</w:t>
      </w:r>
      <w:r w:rsidR="00C57F9F" w:rsidRPr="00386030">
        <w:rPr>
          <w:rFonts w:ascii="Arial" w:hAnsi="Arial" w:cs="Arial"/>
          <w:color w:val="000000"/>
          <w:sz w:val="20"/>
        </w:rPr>
        <w:t xml:space="preserve"> </w:t>
      </w:r>
      <w:r w:rsidRPr="00386030">
        <w:rPr>
          <w:rFonts w:ascii="Arial" w:hAnsi="Arial" w:cs="Arial"/>
          <w:color w:val="000000"/>
          <w:sz w:val="20"/>
        </w:rPr>
        <w:t>5</w:t>
      </w:r>
      <w:r w:rsidR="00C57F9F" w:rsidRPr="00386030">
        <w:rPr>
          <w:rFonts w:ascii="Arial" w:hAnsi="Arial" w:cs="Arial"/>
          <w:color w:val="000000"/>
          <w:sz w:val="20"/>
        </w:rPr>
        <w:t xml:space="preserve"> </w:t>
      </w:r>
      <w:r w:rsidRPr="00386030">
        <w:rPr>
          <w:rFonts w:ascii="Arial" w:hAnsi="Arial" w:cs="Arial"/>
          <w:color w:val="000000"/>
          <w:sz w:val="20"/>
        </w:rPr>
        <w:t>дней</w:t>
      </w:r>
      <w:r w:rsidR="00C57F9F" w:rsidRPr="00386030">
        <w:rPr>
          <w:rFonts w:ascii="Arial" w:hAnsi="Arial" w:cs="Arial"/>
          <w:color w:val="000000"/>
          <w:sz w:val="20"/>
        </w:rPr>
        <w:t xml:space="preserve"> </w:t>
      </w:r>
      <w:r w:rsidRPr="00386030">
        <w:rPr>
          <w:rFonts w:ascii="Arial" w:hAnsi="Arial" w:cs="Arial"/>
          <w:color w:val="000000"/>
          <w:sz w:val="20"/>
        </w:rPr>
        <w:t>до</w:t>
      </w:r>
      <w:r w:rsidR="00C57F9F" w:rsidRPr="00386030">
        <w:rPr>
          <w:rFonts w:ascii="Arial" w:hAnsi="Arial" w:cs="Arial"/>
          <w:color w:val="000000"/>
          <w:sz w:val="20"/>
        </w:rPr>
        <w:t xml:space="preserve"> </w:t>
      </w:r>
      <w:r w:rsidRPr="00386030">
        <w:rPr>
          <w:rFonts w:ascii="Arial" w:hAnsi="Arial" w:cs="Arial"/>
          <w:color w:val="000000"/>
          <w:sz w:val="20"/>
        </w:rPr>
        <w:t>его</w:t>
      </w:r>
      <w:r w:rsidR="00C57F9F" w:rsidRPr="00386030">
        <w:rPr>
          <w:rFonts w:ascii="Arial" w:hAnsi="Arial" w:cs="Arial"/>
          <w:color w:val="000000"/>
          <w:sz w:val="20"/>
        </w:rPr>
        <w:t xml:space="preserve"> </w:t>
      </w:r>
      <w:r w:rsidRPr="00386030">
        <w:rPr>
          <w:rFonts w:ascii="Arial" w:hAnsi="Arial" w:cs="Arial"/>
          <w:color w:val="000000"/>
          <w:sz w:val="20"/>
        </w:rPr>
        <w:t>проведения.</w:t>
      </w:r>
    </w:p>
    <w:p w:rsidR="001738C6" w:rsidRPr="00386030" w:rsidRDefault="001738C6" w:rsidP="00386030">
      <w:pPr>
        <w:rPr>
          <w:rFonts w:ascii="Arial" w:hAnsi="Arial" w:cs="Arial"/>
          <w:color w:val="000000"/>
          <w:sz w:val="20"/>
        </w:rPr>
      </w:pPr>
      <w:bookmarkStart w:id="6" w:name="sub_39127"/>
      <w:bookmarkEnd w:id="5"/>
      <w:r w:rsidRPr="00386030">
        <w:rPr>
          <w:rFonts w:ascii="Arial" w:hAnsi="Arial" w:cs="Arial"/>
          <w:color w:val="000000"/>
          <w:sz w:val="20"/>
        </w:rPr>
        <w:t>Заявитель</w:t>
      </w:r>
      <w:r w:rsidR="00C57F9F" w:rsidRPr="00386030">
        <w:rPr>
          <w:rFonts w:ascii="Arial" w:hAnsi="Arial" w:cs="Arial"/>
          <w:color w:val="000000"/>
          <w:sz w:val="20"/>
        </w:rPr>
        <w:t xml:space="preserve"> </w:t>
      </w:r>
      <w:r w:rsidRPr="00386030">
        <w:rPr>
          <w:rFonts w:ascii="Arial" w:hAnsi="Arial" w:cs="Arial"/>
          <w:color w:val="000000"/>
          <w:sz w:val="20"/>
        </w:rPr>
        <w:t>имеет</w:t>
      </w:r>
      <w:r w:rsidR="00C57F9F" w:rsidRPr="00386030">
        <w:rPr>
          <w:rFonts w:ascii="Arial" w:hAnsi="Arial" w:cs="Arial"/>
          <w:color w:val="000000"/>
          <w:sz w:val="20"/>
        </w:rPr>
        <w:t xml:space="preserve"> </w:t>
      </w:r>
      <w:r w:rsidRPr="00386030">
        <w:rPr>
          <w:rFonts w:ascii="Arial" w:hAnsi="Arial" w:cs="Arial"/>
          <w:color w:val="000000"/>
          <w:sz w:val="20"/>
        </w:rPr>
        <w:t>право</w:t>
      </w:r>
      <w:r w:rsidR="00C57F9F" w:rsidRPr="00386030">
        <w:rPr>
          <w:rFonts w:ascii="Arial" w:hAnsi="Arial" w:cs="Arial"/>
          <w:color w:val="000000"/>
          <w:sz w:val="20"/>
        </w:rPr>
        <w:t xml:space="preserve"> </w:t>
      </w:r>
      <w:r w:rsidRPr="00386030">
        <w:rPr>
          <w:rFonts w:ascii="Arial" w:hAnsi="Arial" w:cs="Arial"/>
          <w:color w:val="000000"/>
          <w:sz w:val="20"/>
        </w:rPr>
        <w:t>отозвать</w:t>
      </w:r>
      <w:r w:rsidR="00C57F9F" w:rsidRPr="00386030">
        <w:rPr>
          <w:rFonts w:ascii="Arial" w:hAnsi="Arial" w:cs="Arial"/>
          <w:color w:val="000000"/>
          <w:sz w:val="20"/>
        </w:rPr>
        <w:t xml:space="preserve"> </w:t>
      </w:r>
      <w:r w:rsidRPr="00386030">
        <w:rPr>
          <w:rFonts w:ascii="Arial" w:hAnsi="Arial" w:cs="Arial"/>
          <w:color w:val="000000"/>
          <w:sz w:val="20"/>
        </w:rPr>
        <w:t>принятую</w:t>
      </w:r>
      <w:r w:rsidR="00C57F9F" w:rsidRPr="00386030">
        <w:rPr>
          <w:rFonts w:ascii="Arial" w:hAnsi="Arial" w:cs="Arial"/>
          <w:color w:val="000000"/>
          <w:sz w:val="20"/>
        </w:rPr>
        <w:t xml:space="preserve"> </w:t>
      </w:r>
      <w:r w:rsidRPr="00386030">
        <w:rPr>
          <w:rFonts w:ascii="Arial" w:hAnsi="Arial" w:cs="Arial"/>
          <w:color w:val="000000"/>
          <w:sz w:val="20"/>
        </w:rPr>
        <w:t>организатором</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заявку</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до</w:t>
      </w:r>
      <w:r w:rsidR="00C57F9F" w:rsidRPr="00386030">
        <w:rPr>
          <w:rFonts w:ascii="Arial" w:hAnsi="Arial" w:cs="Arial"/>
          <w:color w:val="000000"/>
          <w:sz w:val="20"/>
        </w:rPr>
        <w:t xml:space="preserve"> </w:t>
      </w:r>
      <w:r w:rsidRPr="00386030">
        <w:rPr>
          <w:rFonts w:ascii="Arial" w:hAnsi="Arial" w:cs="Arial"/>
          <w:color w:val="000000"/>
          <w:sz w:val="20"/>
        </w:rPr>
        <w:t>дня</w:t>
      </w:r>
      <w:r w:rsidR="00C57F9F" w:rsidRPr="00386030">
        <w:rPr>
          <w:rFonts w:ascii="Arial" w:hAnsi="Arial" w:cs="Arial"/>
          <w:color w:val="000000"/>
          <w:sz w:val="20"/>
        </w:rPr>
        <w:t xml:space="preserve"> </w:t>
      </w:r>
      <w:r w:rsidRPr="00386030">
        <w:rPr>
          <w:rFonts w:ascii="Arial" w:hAnsi="Arial" w:cs="Arial"/>
          <w:color w:val="000000"/>
          <w:sz w:val="20"/>
        </w:rPr>
        <w:t>окончания</w:t>
      </w:r>
      <w:r w:rsidR="00C57F9F" w:rsidRPr="00386030">
        <w:rPr>
          <w:rFonts w:ascii="Arial" w:hAnsi="Arial" w:cs="Arial"/>
          <w:color w:val="000000"/>
          <w:sz w:val="20"/>
        </w:rPr>
        <w:t xml:space="preserve"> </w:t>
      </w:r>
      <w:r w:rsidRPr="00386030">
        <w:rPr>
          <w:rFonts w:ascii="Arial" w:hAnsi="Arial" w:cs="Arial"/>
          <w:color w:val="000000"/>
          <w:sz w:val="20"/>
        </w:rPr>
        <w:t>срока</w:t>
      </w:r>
      <w:r w:rsidR="00C57F9F" w:rsidRPr="00386030">
        <w:rPr>
          <w:rFonts w:ascii="Arial" w:hAnsi="Arial" w:cs="Arial"/>
          <w:color w:val="000000"/>
          <w:sz w:val="20"/>
        </w:rPr>
        <w:t xml:space="preserve"> </w:t>
      </w:r>
      <w:r w:rsidRPr="00386030">
        <w:rPr>
          <w:rFonts w:ascii="Arial" w:hAnsi="Arial" w:cs="Arial"/>
          <w:color w:val="000000"/>
          <w:sz w:val="20"/>
        </w:rPr>
        <w:t>приема</w:t>
      </w:r>
      <w:r w:rsidR="00C57F9F" w:rsidRPr="00386030">
        <w:rPr>
          <w:rFonts w:ascii="Arial" w:hAnsi="Arial" w:cs="Arial"/>
          <w:color w:val="000000"/>
          <w:sz w:val="20"/>
        </w:rPr>
        <w:t xml:space="preserve"> </w:t>
      </w:r>
      <w:r w:rsidRPr="00386030">
        <w:rPr>
          <w:rFonts w:ascii="Arial" w:hAnsi="Arial" w:cs="Arial"/>
          <w:color w:val="000000"/>
          <w:sz w:val="20"/>
        </w:rPr>
        <w:t>заявок,</w:t>
      </w:r>
      <w:r w:rsidR="00C57F9F" w:rsidRPr="00386030">
        <w:rPr>
          <w:rFonts w:ascii="Arial" w:hAnsi="Arial" w:cs="Arial"/>
          <w:color w:val="000000"/>
          <w:sz w:val="20"/>
        </w:rPr>
        <w:t xml:space="preserve"> </w:t>
      </w:r>
      <w:r w:rsidRPr="00386030">
        <w:rPr>
          <w:rFonts w:ascii="Arial" w:hAnsi="Arial" w:cs="Arial"/>
          <w:color w:val="000000"/>
          <w:sz w:val="20"/>
        </w:rPr>
        <w:t>уведомив</w:t>
      </w:r>
      <w:r w:rsidR="00C57F9F" w:rsidRPr="00386030">
        <w:rPr>
          <w:rFonts w:ascii="Arial" w:hAnsi="Arial" w:cs="Arial"/>
          <w:color w:val="000000"/>
          <w:sz w:val="20"/>
        </w:rPr>
        <w:t xml:space="preserve"> </w:t>
      </w:r>
      <w:r w:rsidRPr="00386030">
        <w:rPr>
          <w:rFonts w:ascii="Arial" w:hAnsi="Arial" w:cs="Arial"/>
          <w:color w:val="000000"/>
          <w:sz w:val="20"/>
        </w:rPr>
        <w:t>об</w:t>
      </w:r>
      <w:r w:rsidR="00C57F9F" w:rsidRPr="00386030">
        <w:rPr>
          <w:rFonts w:ascii="Arial" w:hAnsi="Arial" w:cs="Arial"/>
          <w:color w:val="000000"/>
          <w:sz w:val="20"/>
        </w:rPr>
        <w:t xml:space="preserve"> </w:t>
      </w:r>
      <w:r w:rsidRPr="00386030">
        <w:rPr>
          <w:rFonts w:ascii="Arial" w:hAnsi="Arial" w:cs="Arial"/>
          <w:color w:val="000000"/>
          <w:sz w:val="20"/>
        </w:rPr>
        <w:t>этом</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письменной</w:t>
      </w:r>
      <w:r w:rsidR="00C57F9F" w:rsidRPr="00386030">
        <w:rPr>
          <w:rFonts w:ascii="Arial" w:hAnsi="Arial" w:cs="Arial"/>
          <w:color w:val="000000"/>
          <w:sz w:val="20"/>
        </w:rPr>
        <w:t xml:space="preserve"> </w:t>
      </w:r>
      <w:r w:rsidRPr="00386030">
        <w:rPr>
          <w:rFonts w:ascii="Arial" w:hAnsi="Arial" w:cs="Arial"/>
          <w:color w:val="000000"/>
          <w:sz w:val="20"/>
        </w:rPr>
        <w:t>форме</w:t>
      </w:r>
      <w:r w:rsidR="00C57F9F" w:rsidRPr="00386030">
        <w:rPr>
          <w:rFonts w:ascii="Arial" w:hAnsi="Arial" w:cs="Arial"/>
          <w:color w:val="000000"/>
          <w:sz w:val="20"/>
        </w:rPr>
        <w:t xml:space="preserve"> </w:t>
      </w:r>
      <w:r w:rsidRPr="00386030">
        <w:rPr>
          <w:rFonts w:ascii="Arial" w:hAnsi="Arial" w:cs="Arial"/>
          <w:color w:val="000000"/>
          <w:sz w:val="20"/>
        </w:rPr>
        <w:t>организатора</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Организатор</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обязан</w:t>
      </w:r>
      <w:r w:rsidR="00C57F9F" w:rsidRPr="00386030">
        <w:rPr>
          <w:rFonts w:ascii="Arial" w:hAnsi="Arial" w:cs="Arial"/>
          <w:color w:val="000000"/>
          <w:sz w:val="20"/>
        </w:rPr>
        <w:t xml:space="preserve"> </w:t>
      </w:r>
      <w:r w:rsidRPr="00386030">
        <w:rPr>
          <w:rFonts w:ascii="Arial" w:hAnsi="Arial" w:cs="Arial"/>
          <w:color w:val="000000"/>
          <w:sz w:val="20"/>
        </w:rPr>
        <w:t>возвратить</w:t>
      </w:r>
      <w:r w:rsidR="00C57F9F" w:rsidRPr="00386030">
        <w:rPr>
          <w:rFonts w:ascii="Arial" w:hAnsi="Arial" w:cs="Arial"/>
          <w:color w:val="000000"/>
          <w:sz w:val="20"/>
        </w:rPr>
        <w:t xml:space="preserve"> </w:t>
      </w:r>
      <w:r w:rsidRPr="00386030">
        <w:rPr>
          <w:rFonts w:ascii="Arial" w:hAnsi="Arial" w:cs="Arial"/>
          <w:color w:val="000000"/>
          <w:sz w:val="20"/>
        </w:rPr>
        <w:t>заявителю</w:t>
      </w:r>
      <w:r w:rsidR="00C57F9F" w:rsidRPr="00386030">
        <w:rPr>
          <w:rFonts w:ascii="Arial" w:hAnsi="Arial" w:cs="Arial"/>
          <w:color w:val="000000"/>
          <w:sz w:val="20"/>
        </w:rPr>
        <w:t xml:space="preserve"> </w:t>
      </w:r>
      <w:r w:rsidRPr="00386030">
        <w:rPr>
          <w:rFonts w:ascii="Arial" w:hAnsi="Arial" w:cs="Arial"/>
          <w:color w:val="000000"/>
          <w:sz w:val="20"/>
        </w:rPr>
        <w:t>внесенный</w:t>
      </w:r>
      <w:r w:rsidR="00C57F9F" w:rsidRPr="00386030">
        <w:rPr>
          <w:rFonts w:ascii="Arial" w:hAnsi="Arial" w:cs="Arial"/>
          <w:color w:val="000000"/>
          <w:sz w:val="20"/>
        </w:rPr>
        <w:t xml:space="preserve"> </w:t>
      </w:r>
      <w:r w:rsidRPr="00386030">
        <w:rPr>
          <w:rFonts w:ascii="Arial" w:hAnsi="Arial" w:cs="Arial"/>
          <w:color w:val="000000"/>
          <w:sz w:val="20"/>
        </w:rPr>
        <w:t>им</w:t>
      </w:r>
      <w:r w:rsidR="00C57F9F" w:rsidRPr="00386030">
        <w:rPr>
          <w:rFonts w:ascii="Arial" w:hAnsi="Arial" w:cs="Arial"/>
          <w:color w:val="000000"/>
          <w:sz w:val="20"/>
        </w:rPr>
        <w:t xml:space="preserve"> </w:t>
      </w:r>
      <w:r w:rsidRPr="00386030">
        <w:rPr>
          <w:rFonts w:ascii="Arial" w:hAnsi="Arial" w:cs="Arial"/>
          <w:color w:val="000000"/>
          <w:sz w:val="20"/>
        </w:rPr>
        <w:t>задаток</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течение</w:t>
      </w:r>
      <w:r w:rsidR="00C57F9F" w:rsidRPr="00386030">
        <w:rPr>
          <w:rFonts w:ascii="Arial" w:hAnsi="Arial" w:cs="Arial"/>
          <w:color w:val="000000"/>
          <w:sz w:val="20"/>
        </w:rPr>
        <w:t xml:space="preserve"> </w:t>
      </w:r>
      <w:r w:rsidRPr="00386030">
        <w:rPr>
          <w:rFonts w:ascii="Arial" w:hAnsi="Arial" w:cs="Arial"/>
          <w:color w:val="000000"/>
          <w:sz w:val="20"/>
        </w:rPr>
        <w:t>трех</w:t>
      </w:r>
      <w:r w:rsidR="00C57F9F" w:rsidRPr="00386030">
        <w:rPr>
          <w:rFonts w:ascii="Arial" w:hAnsi="Arial" w:cs="Arial"/>
          <w:color w:val="000000"/>
          <w:sz w:val="20"/>
        </w:rPr>
        <w:t xml:space="preserve"> </w:t>
      </w:r>
      <w:r w:rsidRPr="00386030">
        <w:rPr>
          <w:rFonts w:ascii="Arial" w:hAnsi="Arial" w:cs="Arial"/>
          <w:color w:val="000000"/>
          <w:sz w:val="20"/>
        </w:rPr>
        <w:t>рабочих</w:t>
      </w:r>
      <w:r w:rsidR="00C57F9F" w:rsidRPr="00386030">
        <w:rPr>
          <w:rFonts w:ascii="Arial" w:hAnsi="Arial" w:cs="Arial"/>
          <w:color w:val="000000"/>
          <w:sz w:val="20"/>
        </w:rPr>
        <w:t xml:space="preserve"> </w:t>
      </w:r>
      <w:r w:rsidRPr="00386030">
        <w:rPr>
          <w:rFonts w:ascii="Arial" w:hAnsi="Arial" w:cs="Arial"/>
          <w:color w:val="000000"/>
          <w:sz w:val="20"/>
        </w:rPr>
        <w:t>дней</w:t>
      </w:r>
      <w:r w:rsidR="00C57F9F" w:rsidRPr="00386030">
        <w:rPr>
          <w:rFonts w:ascii="Arial" w:hAnsi="Arial" w:cs="Arial"/>
          <w:color w:val="000000"/>
          <w:sz w:val="20"/>
        </w:rPr>
        <w:t xml:space="preserve"> </w:t>
      </w:r>
      <w:r w:rsidRPr="00386030">
        <w:rPr>
          <w:rFonts w:ascii="Arial" w:hAnsi="Arial" w:cs="Arial"/>
          <w:color w:val="000000"/>
          <w:sz w:val="20"/>
        </w:rPr>
        <w:t>со</w:t>
      </w:r>
      <w:r w:rsidR="00C57F9F" w:rsidRPr="00386030">
        <w:rPr>
          <w:rFonts w:ascii="Arial" w:hAnsi="Arial" w:cs="Arial"/>
          <w:color w:val="000000"/>
          <w:sz w:val="20"/>
        </w:rPr>
        <w:t xml:space="preserve"> </w:t>
      </w:r>
      <w:r w:rsidRPr="00386030">
        <w:rPr>
          <w:rFonts w:ascii="Arial" w:hAnsi="Arial" w:cs="Arial"/>
          <w:color w:val="000000"/>
          <w:sz w:val="20"/>
        </w:rPr>
        <w:t>дня</w:t>
      </w:r>
      <w:r w:rsidR="00C57F9F" w:rsidRPr="00386030">
        <w:rPr>
          <w:rFonts w:ascii="Arial" w:hAnsi="Arial" w:cs="Arial"/>
          <w:color w:val="000000"/>
          <w:sz w:val="20"/>
        </w:rPr>
        <w:t xml:space="preserve"> </w:t>
      </w:r>
      <w:r w:rsidRPr="00386030">
        <w:rPr>
          <w:rFonts w:ascii="Arial" w:hAnsi="Arial" w:cs="Arial"/>
          <w:color w:val="000000"/>
          <w:sz w:val="20"/>
        </w:rPr>
        <w:t>п</w:t>
      </w:r>
      <w:r w:rsidRPr="00386030">
        <w:rPr>
          <w:rFonts w:ascii="Arial" w:hAnsi="Arial" w:cs="Arial"/>
          <w:color w:val="000000"/>
          <w:sz w:val="20"/>
        </w:rPr>
        <w:t>о</w:t>
      </w:r>
      <w:r w:rsidRPr="00386030">
        <w:rPr>
          <w:rFonts w:ascii="Arial" w:hAnsi="Arial" w:cs="Arial"/>
          <w:color w:val="000000"/>
          <w:sz w:val="20"/>
        </w:rPr>
        <w:t>ступления</w:t>
      </w:r>
      <w:r w:rsidR="00C57F9F" w:rsidRPr="00386030">
        <w:rPr>
          <w:rFonts w:ascii="Arial" w:hAnsi="Arial" w:cs="Arial"/>
          <w:color w:val="000000"/>
          <w:sz w:val="20"/>
        </w:rPr>
        <w:t xml:space="preserve"> </w:t>
      </w:r>
      <w:r w:rsidRPr="00386030">
        <w:rPr>
          <w:rFonts w:ascii="Arial" w:hAnsi="Arial" w:cs="Arial"/>
          <w:color w:val="000000"/>
          <w:sz w:val="20"/>
        </w:rPr>
        <w:t>уведомления</w:t>
      </w:r>
      <w:r w:rsidR="00C57F9F" w:rsidRPr="00386030">
        <w:rPr>
          <w:rFonts w:ascii="Arial" w:hAnsi="Arial" w:cs="Arial"/>
          <w:color w:val="000000"/>
          <w:sz w:val="20"/>
        </w:rPr>
        <w:t xml:space="preserve"> </w:t>
      </w:r>
      <w:r w:rsidRPr="00386030">
        <w:rPr>
          <w:rFonts w:ascii="Arial" w:hAnsi="Arial" w:cs="Arial"/>
          <w:color w:val="000000"/>
          <w:sz w:val="20"/>
        </w:rPr>
        <w:t>об</w:t>
      </w:r>
      <w:r w:rsidR="00C57F9F" w:rsidRPr="00386030">
        <w:rPr>
          <w:rFonts w:ascii="Arial" w:hAnsi="Arial" w:cs="Arial"/>
          <w:color w:val="000000"/>
          <w:sz w:val="20"/>
        </w:rPr>
        <w:t xml:space="preserve"> </w:t>
      </w:r>
      <w:r w:rsidRPr="00386030">
        <w:rPr>
          <w:rFonts w:ascii="Arial" w:hAnsi="Arial" w:cs="Arial"/>
          <w:color w:val="000000"/>
          <w:sz w:val="20"/>
        </w:rPr>
        <w:t>отзыве</w:t>
      </w:r>
      <w:r w:rsidR="00C57F9F" w:rsidRPr="00386030">
        <w:rPr>
          <w:rFonts w:ascii="Arial" w:hAnsi="Arial" w:cs="Arial"/>
          <w:color w:val="000000"/>
          <w:sz w:val="20"/>
        </w:rPr>
        <w:t xml:space="preserve"> </w:t>
      </w:r>
      <w:r w:rsidRPr="00386030">
        <w:rPr>
          <w:rFonts w:ascii="Arial" w:hAnsi="Arial" w:cs="Arial"/>
          <w:color w:val="000000"/>
          <w:sz w:val="20"/>
        </w:rPr>
        <w:t>заявки.</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случае</w:t>
      </w:r>
      <w:r w:rsidR="00C57F9F" w:rsidRPr="00386030">
        <w:rPr>
          <w:rFonts w:ascii="Arial" w:hAnsi="Arial" w:cs="Arial"/>
          <w:color w:val="000000"/>
          <w:sz w:val="20"/>
        </w:rPr>
        <w:t xml:space="preserve"> </w:t>
      </w:r>
      <w:r w:rsidRPr="00386030">
        <w:rPr>
          <w:rFonts w:ascii="Arial" w:hAnsi="Arial" w:cs="Arial"/>
          <w:color w:val="000000"/>
          <w:sz w:val="20"/>
        </w:rPr>
        <w:t>отзыва</w:t>
      </w:r>
      <w:r w:rsidR="00C57F9F" w:rsidRPr="00386030">
        <w:rPr>
          <w:rFonts w:ascii="Arial" w:hAnsi="Arial" w:cs="Arial"/>
          <w:color w:val="000000"/>
          <w:sz w:val="20"/>
        </w:rPr>
        <w:t xml:space="preserve"> </w:t>
      </w:r>
      <w:r w:rsidRPr="00386030">
        <w:rPr>
          <w:rFonts w:ascii="Arial" w:hAnsi="Arial" w:cs="Arial"/>
          <w:color w:val="000000"/>
          <w:sz w:val="20"/>
        </w:rPr>
        <w:t>заявки</w:t>
      </w:r>
      <w:r w:rsidR="00C57F9F" w:rsidRPr="00386030">
        <w:rPr>
          <w:rFonts w:ascii="Arial" w:hAnsi="Arial" w:cs="Arial"/>
          <w:color w:val="000000"/>
          <w:sz w:val="20"/>
        </w:rPr>
        <w:t xml:space="preserve"> </w:t>
      </w:r>
      <w:r w:rsidRPr="00386030">
        <w:rPr>
          <w:rFonts w:ascii="Arial" w:hAnsi="Arial" w:cs="Arial"/>
          <w:color w:val="000000"/>
          <w:sz w:val="20"/>
        </w:rPr>
        <w:t>заявителем</w:t>
      </w:r>
      <w:r w:rsidR="00C57F9F" w:rsidRPr="00386030">
        <w:rPr>
          <w:rFonts w:ascii="Arial" w:hAnsi="Arial" w:cs="Arial"/>
          <w:color w:val="000000"/>
          <w:sz w:val="20"/>
        </w:rPr>
        <w:t xml:space="preserve"> </w:t>
      </w:r>
      <w:r w:rsidRPr="00386030">
        <w:rPr>
          <w:rFonts w:ascii="Arial" w:hAnsi="Arial" w:cs="Arial"/>
          <w:color w:val="000000"/>
          <w:sz w:val="20"/>
        </w:rPr>
        <w:t>позднее</w:t>
      </w:r>
      <w:r w:rsidR="00C57F9F" w:rsidRPr="00386030">
        <w:rPr>
          <w:rFonts w:ascii="Arial" w:hAnsi="Arial" w:cs="Arial"/>
          <w:color w:val="000000"/>
          <w:sz w:val="20"/>
        </w:rPr>
        <w:t xml:space="preserve"> </w:t>
      </w:r>
      <w:r w:rsidRPr="00386030">
        <w:rPr>
          <w:rFonts w:ascii="Arial" w:hAnsi="Arial" w:cs="Arial"/>
          <w:color w:val="000000"/>
          <w:sz w:val="20"/>
        </w:rPr>
        <w:t>дня</w:t>
      </w:r>
      <w:r w:rsidR="00C57F9F" w:rsidRPr="00386030">
        <w:rPr>
          <w:rFonts w:ascii="Arial" w:hAnsi="Arial" w:cs="Arial"/>
          <w:color w:val="000000"/>
          <w:sz w:val="20"/>
        </w:rPr>
        <w:t xml:space="preserve"> </w:t>
      </w:r>
      <w:r w:rsidRPr="00386030">
        <w:rPr>
          <w:rFonts w:ascii="Arial" w:hAnsi="Arial" w:cs="Arial"/>
          <w:color w:val="000000"/>
          <w:sz w:val="20"/>
        </w:rPr>
        <w:t>окончания</w:t>
      </w:r>
      <w:r w:rsidR="00C57F9F" w:rsidRPr="00386030">
        <w:rPr>
          <w:rFonts w:ascii="Arial" w:hAnsi="Arial" w:cs="Arial"/>
          <w:color w:val="000000"/>
          <w:sz w:val="20"/>
        </w:rPr>
        <w:t xml:space="preserve"> </w:t>
      </w:r>
      <w:r w:rsidRPr="00386030">
        <w:rPr>
          <w:rFonts w:ascii="Arial" w:hAnsi="Arial" w:cs="Arial"/>
          <w:color w:val="000000"/>
          <w:sz w:val="20"/>
        </w:rPr>
        <w:t>срока</w:t>
      </w:r>
      <w:r w:rsidR="00C57F9F" w:rsidRPr="00386030">
        <w:rPr>
          <w:rFonts w:ascii="Arial" w:hAnsi="Arial" w:cs="Arial"/>
          <w:color w:val="000000"/>
          <w:sz w:val="20"/>
        </w:rPr>
        <w:t xml:space="preserve"> </w:t>
      </w:r>
      <w:r w:rsidRPr="00386030">
        <w:rPr>
          <w:rFonts w:ascii="Arial" w:hAnsi="Arial" w:cs="Arial"/>
          <w:color w:val="000000"/>
          <w:sz w:val="20"/>
        </w:rPr>
        <w:t>приема</w:t>
      </w:r>
      <w:r w:rsidR="00C57F9F" w:rsidRPr="00386030">
        <w:rPr>
          <w:rFonts w:ascii="Arial" w:hAnsi="Arial" w:cs="Arial"/>
          <w:color w:val="000000"/>
          <w:sz w:val="20"/>
        </w:rPr>
        <w:t xml:space="preserve"> </w:t>
      </w:r>
      <w:r w:rsidRPr="00386030">
        <w:rPr>
          <w:rFonts w:ascii="Arial" w:hAnsi="Arial" w:cs="Arial"/>
          <w:color w:val="000000"/>
          <w:sz w:val="20"/>
        </w:rPr>
        <w:t>заявок</w:t>
      </w:r>
      <w:r w:rsidR="00C57F9F" w:rsidRPr="00386030">
        <w:rPr>
          <w:rFonts w:ascii="Arial" w:hAnsi="Arial" w:cs="Arial"/>
          <w:color w:val="000000"/>
          <w:sz w:val="20"/>
        </w:rPr>
        <w:t xml:space="preserve"> </w:t>
      </w:r>
      <w:r w:rsidRPr="00386030">
        <w:rPr>
          <w:rFonts w:ascii="Arial" w:hAnsi="Arial" w:cs="Arial"/>
          <w:color w:val="000000"/>
          <w:sz w:val="20"/>
        </w:rPr>
        <w:t>задаток</w:t>
      </w:r>
      <w:r w:rsidR="00C57F9F" w:rsidRPr="00386030">
        <w:rPr>
          <w:rFonts w:ascii="Arial" w:hAnsi="Arial" w:cs="Arial"/>
          <w:color w:val="000000"/>
          <w:sz w:val="20"/>
        </w:rPr>
        <w:t xml:space="preserve"> </w:t>
      </w:r>
      <w:r w:rsidRPr="00386030">
        <w:rPr>
          <w:rFonts w:ascii="Arial" w:hAnsi="Arial" w:cs="Arial"/>
          <w:color w:val="000000"/>
          <w:sz w:val="20"/>
        </w:rPr>
        <w:t>возвращается</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порядке,</w:t>
      </w:r>
      <w:r w:rsidR="00C57F9F" w:rsidRPr="00386030">
        <w:rPr>
          <w:rFonts w:ascii="Arial" w:hAnsi="Arial" w:cs="Arial"/>
          <w:color w:val="000000"/>
          <w:sz w:val="20"/>
        </w:rPr>
        <w:t xml:space="preserve"> </w:t>
      </w:r>
      <w:r w:rsidRPr="00386030">
        <w:rPr>
          <w:rFonts w:ascii="Arial" w:hAnsi="Arial" w:cs="Arial"/>
          <w:color w:val="000000"/>
          <w:sz w:val="20"/>
        </w:rPr>
        <w:t>установленном</w:t>
      </w:r>
      <w:r w:rsidR="00C57F9F" w:rsidRPr="00386030">
        <w:rPr>
          <w:rFonts w:ascii="Arial" w:hAnsi="Arial" w:cs="Arial"/>
          <w:color w:val="000000"/>
          <w:sz w:val="20"/>
        </w:rPr>
        <w:t xml:space="preserve"> </w:t>
      </w:r>
      <w:r w:rsidRPr="00386030">
        <w:rPr>
          <w:rFonts w:ascii="Arial" w:hAnsi="Arial" w:cs="Arial"/>
          <w:color w:val="000000"/>
          <w:sz w:val="20"/>
        </w:rPr>
        <w:t>для</w:t>
      </w:r>
      <w:r w:rsidR="00C57F9F" w:rsidRPr="00386030">
        <w:rPr>
          <w:rFonts w:ascii="Arial" w:hAnsi="Arial" w:cs="Arial"/>
          <w:color w:val="000000"/>
          <w:sz w:val="20"/>
        </w:rPr>
        <w:t xml:space="preserve"> </w:t>
      </w:r>
      <w:r w:rsidRPr="00386030">
        <w:rPr>
          <w:rFonts w:ascii="Arial" w:hAnsi="Arial" w:cs="Arial"/>
          <w:color w:val="000000"/>
          <w:sz w:val="20"/>
        </w:rPr>
        <w:t>участников</w:t>
      </w:r>
      <w:r w:rsidR="00C57F9F" w:rsidRPr="00386030">
        <w:rPr>
          <w:rFonts w:ascii="Arial" w:hAnsi="Arial" w:cs="Arial"/>
          <w:color w:val="000000"/>
          <w:sz w:val="20"/>
        </w:rPr>
        <w:t xml:space="preserve"> </w:t>
      </w:r>
      <w:r w:rsidRPr="00386030">
        <w:rPr>
          <w:rFonts w:ascii="Arial" w:hAnsi="Arial" w:cs="Arial"/>
          <w:color w:val="000000"/>
          <w:sz w:val="20"/>
        </w:rPr>
        <w:t>аукциона.</w:t>
      </w:r>
    </w:p>
    <w:p w:rsidR="001738C6" w:rsidRPr="00386030" w:rsidRDefault="001738C6" w:rsidP="00386030">
      <w:pPr>
        <w:rPr>
          <w:rFonts w:ascii="Arial" w:hAnsi="Arial" w:cs="Arial"/>
          <w:color w:val="000000"/>
          <w:sz w:val="20"/>
        </w:rPr>
      </w:pPr>
      <w:r w:rsidRPr="00386030">
        <w:rPr>
          <w:rFonts w:ascii="Arial" w:hAnsi="Arial" w:cs="Arial"/>
          <w:color w:val="000000"/>
          <w:sz w:val="20"/>
        </w:rPr>
        <w:t>Заявка</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должна</w:t>
      </w:r>
      <w:r w:rsidR="00C57F9F" w:rsidRPr="00386030">
        <w:rPr>
          <w:rFonts w:ascii="Arial" w:hAnsi="Arial" w:cs="Arial"/>
          <w:color w:val="000000"/>
          <w:sz w:val="20"/>
        </w:rPr>
        <w:t xml:space="preserve"> </w:t>
      </w:r>
      <w:r w:rsidRPr="00386030">
        <w:rPr>
          <w:rFonts w:ascii="Arial" w:hAnsi="Arial" w:cs="Arial"/>
          <w:color w:val="000000"/>
          <w:sz w:val="20"/>
        </w:rPr>
        <w:t>содержать:</w:t>
      </w:r>
    </w:p>
    <w:bookmarkEnd w:id="6"/>
    <w:p w:rsidR="001738C6" w:rsidRPr="00386030" w:rsidRDefault="001738C6" w:rsidP="00386030">
      <w:pPr>
        <w:rPr>
          <w:rFonts w:ascii="Arial" w:hAnsi="Arial" w:cs="Arial"/>
          <w:color w:val="000000"/>
          <w:sz w:val="20"/>
        </w:rPr>
      </w:pPr>
      <w:r w:rsidRPr="00386030">
        <w:rPr>
          <w:rFonts w:ascii="Arial" w:hAnsi="Arial" w:cs="Arial"/>
          <w:color w:val="000000"/>
          <w:sz w:val="20"/>
        </w:rPr>
        <w:t>1)</w:t>
      </w:r>
      <w:r w:rsidR="00C57F9F" w:rsidRPr="00386030">
        <w:rPr>
          <w:rFonts w:ascii="Arial" w:hAnsi="Arial" w:cs="Arial"/>
          <w:color w:val="000000"/>
          <w:sz w:val="20"/>
        </w:rPr>
        <w:t xml:space="preserve"> </w:t>
      </w:r>
      <w:r w:rsidRPr="00386030">
        <w:rPr>
          <w:rFonts w:ascii="Arial" w:hAnsi="Arial" w:cs="Arial"/>
          <w:color w:val="000000"/>
          <w:sz w:val="20"/>
        </w:rPr>
        <w:t>сведения</w:t>
      </w:r>
      <w:r w:rsidR="00C57F9F" w:rsidRPr="00386030">
        <w:rPr>
          <w:rFonts w:ascii="Arial" w:hAnsi="Arial" w:cs="Arial"/>
          <w:color w:val="000000"/>
          <w:sz w:val="20"/>
        </w:rPr>
        <w:t xml:space="preserve"> </w:t>
      </w:r>
      <w:r w:rsidRPr="00386030">
        <w:rPr>
          <w:rFonts w:ascii="Arial" w:hAnsi="Arial" w:cs="Arial"/>
          <w:color w:val="000000"/>
          <w:sz w:val="20"/>
        </w:rPr>
        <w:t>и</w:t>
      </w:r>
      <w:r w:rsidR="00C57F9F" w:rsidRPr="00386030">
        <w:rPr>
          <w:rFonts w:ascii="Arial" w:hAnsi="Arial" w:cs="Arial"/>
          <w:color w:val="000000"/>
          <w:sz w:val="20"/>
        </w:rPr>
        <w:t xml:space="preserve"> </w:t>
      </w:r>
      <w:r w:rsidRPr="00386030">
        <w:rPr>
          <w:rFonts w:ascii="Arial" w:hAnsi="Arial" w:cs="Arial"/>
          <w:color w:val="000000"/>
          <w:sz w:val="20"/>
        </w:rPr>
        <w:t>документы</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заявителе,</w:t>
      </w:r>
      <w:r w:rsidR="00C57F9F" w:rsidRPr="00386030">
        <w:rPr>
          <w:rFonts w:ascii="Arial" w:hAnsi="Arial" w:cs="Arial"/>
          <w:color w:val="000000"/>
          <w:sz w:val="20"/>
        </w:rPr>
        <w:t xml:space="preserve"> </w:t>
      </w:r>
      <w:r w:rsidRPr="00386030">
        <w:rPr>
          <w:rFonts w:ascii="Arial" w:hAnsi="Arial" w:cs="Arial"/>
          <w:color w:val="000000"/>
          <w:sz w:val="20"/>
        </w:rPr>
        <w:t>подавшем</w:t>
      </w:r>
      <w:r w:rsidR="00C57F9F" w:rsidRPr="00386030">
        <w:rPr>
          <w:rFonts w:ascii="Arial" w:hAnsi="Arial" w:cs="Arial"/>
          <w:color w:val="000000"/>
          <w:sz w:val="20"/>
        </w:rPr>
        <w:t xml:space="preserve"> </w:t>
      </w:r>
      <w:r w:rsidRPr="00386030">
        <w:rPr>
          <w:rFonts w:ascii="Arial" w:hAnsi="Arial" w:cs="Arial"/>
          <w:color w:val="000000"/>
          <w:sz w:val="20"/>
        </w:rPr>
        <w:t>такую</w:t>
      </w:r>
      <w:r w:rsidR="00C57F9F" w:rsidRPr="00386030">
        <w:rPr>
          <w:rFonts w:ascii="Arial" w:hAnsi="Arial" w:cs="Arial"/>
          <w:color w:val="000000"/>
          <w:sz w:val="20"/>
        </w:rPr>
        <w:t xml:space="preserve"> </w:t>
      </w:r>
      <w:r w:rsidRPr="00386030">
        <w:rPr>
          <w:rFonts w:ascii="Arial" w:hAnsi="Arial" w:cs="Arial"/>
          <w:color w:val="000000"/>
          <w:sz w:val="20"/>
        </w:rPr>
        <w:t>заявку:</w:t>
      </w:r>
    </w:p>
    <w:p w:rsidR="001738C6" w:rsidRPr="00386030" w:rsidRDefault="001738C6" w:rsidP="00386030">
      <w:pPr>
        <w:rPr>
          <w:rFonts w:ascii="Arial" w:hAnsi="Arial" w:cs="Arial"/>
          <w:color w:val="000000"/>
          <w:sz w:val="20"/>
        </w:rPr>
      </w:pPr>
      <w:bookmarkStart w:id="7" w:name="sub_1012111"/>
      <w:proofErr w:type="gramStart"/>
      <w:r w:rsidRPr="00386030">
        <w:rPr>
          <w:rFonts w:ascii="Arial" w:hAnsi="Arial" w:cs="Arial"/>
          <w:color w:val="000000"/>
          <w:sz w:val="20"/>
        </w:rPr>
        <w:t>а)</w:t>
      </w:r>
      <w:r w:rsidR="00C57F9F" w:rsidRPr="00386030">
        <w:rPr>
          <w:rFonts w:ascii="Arial" w:hAnsi="Arial" w:cs="Arial"/>
          <w:color w:val="000000"/>
          <w:sz w:val="20"/>
        </w:rPr>
        <w:t xml:space="preserve"> </w:t>
      </w:r>
      <w:r w:rsidRPr="00386030">
        <w:rPr>
          <w:rFonts w:ascii="Arial" w:hAnsi="Arial" w:cs="Arial"/>
          <w:color w:val="000000"/>
          <w:sz w:val="20"/>
        </w:rPr>
        <w:t>фирменное</w:t>
      </w:r>
      <w:r w:rsidR="00C57F9F" w:rsidRPr="00386030">
        <w:rPr>
          <w:rFonts w:ascii="Arial" w:hAnsi="Arial" w:cs="Arial"/>
          <w:color w:val="000000"/>
          <w:sz w:val="20"/>
        </w:rPr>
        <w:t xml:space="preserve"> </w:t>
      </w:r>
      <w:r w:rsidRPr="00386030">
        <w:rPr>
          <w:rFonts w:ascii="Arial" w:hAnsi="Arial" w:cs="Arial"/>
          <w:color w:val="000000"/>
          <w:sz w:val="20"/>
        </w:rPr>
        <w:t>наименование</w:t>
      </w:r>
      <w:r w:rsidR="00C57F9F" w:rsidRPr="00386030">
        <w:rPr>
          <w:rFonts w:ascii="Arial" w:hAnsi="Arial" w:cs="Arial"/>
          <w:color w:val="000000"/>
          <w:sz w:val="20"/>
        </w:rPr>
        <w:t xml:space="preserve"> </w:t>
      </w:r>
      <w:r w:rsidRPr="00386030">
        <w:rPr>
          <w:rFonts w:ascii="Arial" w:hAnsi="Arial" w:cs="Arial"/>
          <w:color w:val="000000"/>
          <w:sz w:val="20"/>
        </w:rPr>
        <w:t>(наименование),</w:t>
      </w:r>
      <w:r w:rsidR="00C57F9F" w:rsidRPr="00386030">
        <w:rPr>
          <w:rFonts w:ascii="Arial" w:hAnsi="Arial" w:cs="Arial"/>
          <w:color w:val="000000"/>
          <w:sz w:val="20"/>
        </w:rPr>
        <w:t xml:space="preserve"> </w:t>
      </w:r>
      <w:r w:rsidRPr="00386030">
        <w:rPr>
          <w:rFonts w:ascii="Arial" w:hAnsi="Arial" w:cs="Arial"/>
          <w:color w:val="000000"/>
          <w:sz w:val="20"/>
        </w:rPr>
        <w:t>сведения</w:t>
      </w:r>
      <w:r w:rsidR="00C57F9F" w:rsidRPr="00386030">
        <w:rPr>
          <w:rFonts w:ascii="Arial" w:hAnsi="Arial" w:cs="Arial"/>
          <w:color w:val="000000"/>
          <w:sz w:val="20"/>
        </w:rPr>
        <w:t xml:space="preserve"> </w:t>
      </w:r>
      <w:r w:rsidRPr="00386030">
        <w:rPr>
          <w:rFonts w:ascii="Arial" w:hAnsi="Arial" w:cs="Arial"/>
          <w:color w:val="000000"/>
          <w:sz w:val="20"/>
        </w:rPr>
        <w:t>об</w:t>
      </w:r>
      <w:r w:rsidR="00C57F9F" w:rsidRPr="00386030">
        <w:rPr>
          <w:rFonts w:ascii="Arial" w:hAnsi="Arial" w:cs="Arial"/>
          <w:color w:val="000000"/>
          <w:sz w:val="20"/>
        </w:rPr>
        <w:t xml:space="preserve"> </w:t>
      </w:r>
      <w:r w:rsidRPr="00386030">
        <w:rPr>
          <w:rFonts w:ascii="Arial" w:hAnsi="Arial" w:cs="Arial"/>
          <w:color w:val="000000"/>
          <w:sz w:val="20"/>
        </w:rPr>
        <w:t>организационно-правовой</w:t>
      </w:r>
      <w:r w:rsidR="00C57F9F" w:rsidRPr="00386030">
        <w:rPr>
          <w:rFonts w:ascii="Arial" w:hAnsi="Arial" w:cs="Arial"/>
          <w:color w:val="000000"/>
          <w:sz w:val="20"/>
        </w:rPr>
        <w:t xml:space="preserve"> </w:t>
      </w:r>
      <w:r w:rsidRPr="00386030">
        <w:rPr>
          <w:rFonts w:ascii="Arial" w:hAnsi="Arial" w:cs="Arial"/>
          <w:color w:val="000000"/>
          <w:sz w:val="20"/>
        </w:rPr>
        <w:t>форме,</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месте</w:t>
      </w:r>
      <w:r w:rsidR="00C57F9F" w:rsidRPr="00386030">
        <w:rPr>
          <w:rFonts w:ascii="Arial" w:hAnsi="Arial" w:cs="Arial"/>
          <w:color w:val="000000"/>
          <w:sz w:val="20"/>
        </w:rPr>
        <w:t xml:space="preserve"> </w:t>
      </w:r>
      <w:r w:rsidRPr="00386030">
        <w:rPr>
          <w:rFonts w:ascii="Arial" w:hAnsi="Arial" w:cs="Arial"/>
          <w:color w:val="000000"/>
          <w:sz w:val="20"/>
        </w:rPr>
        <w:t>нахождения,</w:t>
      </w:r>
      <w:r w:rsidR="00C57F9F" w:rsidRPr="00386030">
        <w:rPr>
          <w:rFonts w:ascii="Arial" w:hAnsi="Arial" w:cs="Arial"/>
          <w:color w:val="000000"/>
          <w:sz w:val="20"/>
        </w:rPr>
        <w:t xml:space="preserve"> </w:t>
      </w:r>
      <w:r w:rsidRPr="00386030">
        <w:rPr>
          <w:rFonts w:ascii="Arial" w:hAnsi="Arial" w:cs="Arial"/>
          <w:color w:val="000000"/>
          <w:sz w:val="20"/>
        </w:rPr>
        <w:t>почтовый</w:t>
      </w:r>
      <w:r w:rsidR="00C57F9F" w:rsidRPr="00386030">
        <w:rPr>
          <w:rFonts w:ascii="Arial" w:hAnsi="Arial" w:cs="Arial"/>
          <w:color w:val="000000"/>
          <w:sz w:val="20"/>
        </w:rPr>
        <w:t xml:space="preserve"> </w:t>
      </w:r>
      <w:r w:rsidRPr="00386030">
        <w:rPr>
          <w:rFonts w:ascii="Arial" w:hAnsi="Arial" w:cs="Arial"/>
          <w:color w:val="000000"/>
          <w:sz w:val="20"/>
        </w:rPr>
        <w:t>адрес</w:t>
      </w:r>
      <w:r w:rsidR="00C57F9F" w:rsidRPr="00386030">
        <w:rPr>
          <w:rFonts w:ascii="Arial" w:hAnsi="Arial" w:cs="Arial"/>
          <w:color w:val="000000"/>
          <w:sz w:val="20"/>
        </w:rPr>
        <w:t xml:space="preserve"> </w:t>
      </w:r>
      <w:r w:rsidRPr="00386030">
        <w:rPr>
          <w:rFonts w:ascii="Arial" w:hAnsi="Arial" w:cs="Arial"/>
          <w:color w:val="000000"/>
          <w:sz w:val="20"/>
        </w:rPr>
        <w:t>(для</w:t>
      </w:r>
      <w:r w:rsidR="00C57F9F" w:rsidRPr="00386030">
        <w:rPr>
          <w:rFonts w:ascii="Arial" w:hAnsi="Arial" w:cs="Arial"/>
          <w:color w:val="000000"/>
          <w:sz w:val="20"/>
        </w:rPr>
        <w:t xml:space="preserve"> </w:t>
      </w:r>
      <w:r w:rsidRPr="00386030">
        <w:rPr>
          <w:rFonts w:ascii="Arial" w:hAnsi="Arial" w:cs="Arial"/>
          <w:color w:val="000000"/>
          <w:sz w:val="20"/>
        </w:rPr>
        <w:t>юридического</w:t>
      </w:r>
      <w:r w:rsidR="00C57F9F" w:rsidRPr="00386030">
        <w:rPr>
          <w:rFonts w:ascii="Arial" w:hAnsi="Arial" w:cs="Arial"/>
          <w:color w:val="000000"/>
          <w:sz w:val="20"/>
        </w:rPr>
        <w:t xml:space="preserve"> </w:t>
      </w:r>
      <w:r w:rsidRPr="00386030">
        <w:rPr>
          <w:rFonts w:ascii="Arial" w:hAnsi="Arial" w:cs="Arial"/>
          <w:color w:val="000000"/>
          <w:sz w:val="20"/>
        </w:rPr>
        <w:t>лица),</w:t>
      </w:r>
      <w:r w:rsidR="00C57F9F" w:rsidRPr="00386030">
        <w:rPr>
          <w:rFonts w:ascii="Arial" w:hAnsi="Arial" w:cs="Arial"/>
          <w:color w:val="000000"/>
          <w:sz w:val="20"/>
        </w:rPr>
        <w:t xml:space="preserve"> </w:t>
      </w:r>
      <w:r w:rsidRPr="00386030">
        <w:rPr>
          <w:rFonts w:ascii="Arial" w:hAnsi="Arial" w:cs="Arial"/>
          <w:color w:val="000000"/>
          <w:sz w:val="20"/>
        </w:rPr>
        <w:t>фамилия,</w:t>
      </w:r>
      <w:r w:rsidR="00C57F9F" w:rsidRPr="00386030">
        <w:rPr>
          <w:rFonts w:ascii="Arial" w:hAnsi="Arial" w:cs="Arial"/>
          <w:color w:val="000000"/>
          <w:sz w:val="20"/>
        </w:rPr>
        <w:t xml:space="preserve"> </w:t>
      </w:r>
      <w:r w:rsidRPr="00386030">
        <w:rPr>
          <w:rFonts w:ascii="Arial" w:hAnsi="Arial" w:cs="Arial"/>
          <w:color w:val="000000"/>
          <w:sz w:val="20"/>
        </w:rPr>
        <w:t>имя,</w:t>
      </w:r>
      <w:r w:rsidR="00C57F9F" w:rsidRPr="00386030">
        <w:rPr>
          <w:rFonts w:ascii="Arial" w:hAnsi="Arial" w:cs="Arial"/>
          <w:color w:val="000000"/>
          <w:sz w:val="20"/>
        </w:rPr>
        <w:t xml:space="preserve"> </w:t>
      </w:r>
      <w:r w:rsidRPr="00386030">
        <w:rPr>
          <w:rFonts w:ascii="Arial" w:hAnsi="Arial" w:cs="Arial"/>
          <w:color w:val="000000"/>
          <w:sz w:val="20"/>
        </w:rPr>
        <w:t>отчество,</w:t>
      </w:r>
      <w:r w:rsidR="00C57F9F" w:rsidRPr="00386030">
        <w:rPr>
          <w:rFonts w:ascii="Arial" w:hAnsi="Arial" w:cs="Arial"/>
          <w:color w:val="000000"/>
          <w:sz w:val="20"/>
        </w:rPr>
        <w:t xml:space="preserve"> </w:t>
      </w:r>
      <w:r w:rsidRPr="00386030">
        <w:rPr>
          <w:rFonts w:ascii="Arial" w:hAnsi="Arial" w:cs="Arial"/>
          <w:color w:val="000000"/>
          <w:sz w:val="20"/>
        </w:rPr>
        <w:t>паспортные</w:t>
      </w:r>
      <w:r w:rsidR="00C57F9F" w:rsidRPr="00386030">
        <w:rPr>
          <w:rFonts w:ascii="Arial" w:hAnsi="Arial" w:cs="Arial"/>
          <w:color w:val="000000"/>
          <w:sz w:val="20"/>
        </w:rPr>
        <w:t xml:space="preserve"> </w:t>
      </w:r>
      <w:r w:rsidRPr="00386030">
        <w:rPr>
          <w:rFonts w:ascii="Arial" w:hAnsi="Arial" w:cs="Arial"/>
          <w:color w:val="000000"/>
          <w:sz w:val="20"/>
        </w:rPr>
        <w:t>данные,</w:t>
      </w:r>
      <w:r w:rsidR="00C57F9F" w:rsidRPr="00386030">
        <w:rPr>
          <w:rFonts w:ascii="Arial" w:hAnsi="Arial" w:cs="Arial"/>
          <w:color w:val="000000"/>
          <w:sz w:val="20"/>
        </w:rPr>
        <w:t xml:space="preserve"> </w:t>
      </w:r>
      <w:r w:rsidRPr="00386030">
        <w:rPr>
          <w:rFonts w:ascii="Arial" w:hAnsi="Arial" w:cs="Arial"/>
          <w:color w:val="000000"/>
          <w:sz w:val="20"/>
        </w:rPr>
        <w:t>сведения</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месте</w:t>
      </w:r>
      <w:r w:rsidR="00C57F9F" w:rsidRPr="00386030">
        <w:rPr>
          <w:rFonts w:ascii="Arial" w:hAnsi="Arial" w:cs="Arial"/>
          <w:color w:val="000000"/>
          <w:sz w:val="20"/>
        </w:rPr>
        <w:t xml:space="preserve"> </w:t>
      </w:r>
      <w:r w:rsidRPr="00386030">
        <w:rPr>
          <w:rFonts w:ascii="Arial" w:hAnsi="Arial" w:cs="Arial"/>
          <w:color w:val="000000"/>
          <w:sz w:val="20"/>
        </w:rPr>
        <w:t>жительства</w:t>
      </w:r>
      <w:r w:rsidR="00C57F9F" w:rsidRPr="00386030">
        <w:rPr>
          <w:rFonts w:ascii="Arial" w:hAnsi="Arial" w:cs="Arial"/>
          <w:color w:val="000000"/>
          <w:sz w:val="20"/>
        </w:rPr>
        <w:t xml:space="preserve"> </w:t>
      </w:r>
      <w:r w:rsidRPr="00386030">
        <w:rPr>
          <w:rFonts w:ascii="Arial" w:hAnsi="Arial" w:cs="Arial"/>
          <w:color w:val="000000"/>
          <w:sz w:val="20"/>
        </w:rPr>
        <w:t>(для</w:t>
      </w:r>
      <w:r w:rsidR="00C57F9F" w:rsidRPr="00386030">
        <w:rPr>
          <w:rFonts w:ascii="Arial" w:hAnsi="Arial" w:cs="Arial"/>
          <w:color w:val="000000"/>
          <w:sz w:val="20"/>
        </w:rPr>
        <w:t xml:space="preserve"> </w:t>
      </w:r>
      <w:r w:rsidRPr="00386030">
        <w:rPr>
          <w:rFonts w:ascii="Arial" w:hAnsi="Arial" w:cs="Arial"/>
          <w:color w:val="000000"/>
          <w:sz w:val="20"/>
        </w:rPr>
        <w:t>физического</w:t>
      </w:r>
      <w:r w:rsidR="00C57F9F" w:rsidRPr="00386030">
        <w:rPr>
          <w:rFonts w:ascii="Arial" w:hAnsi="Arial" w:cs="Arial"/>
          <w:color w:val="000000"/>
          <w:sz w:val="20"/>
        </w:rPr>
        <w:t xml:space="preserve"> </w:t>
      </w:r>
      <w:r w:rsidRPr="00386030">
        <w:rPr>
          <w:rFonts w:ascii="Arial" w:hAnsi="Arial" w:cs="Arial"/>
          <w:color w:val="000000"/>
          <w:sz w:val="20"/>
        </w:rPr>
        <w:t>лица),</w:t>
      </w:r>
      <w:r w:rsidR="00C57F9F" w:rsidRPr="00386030">
        <w:rPr>
          <w:rFonts w:ascii="Arial" w:hAnsi="Arial" w:cs="Arial"/>
          <w:color w:val="000000"/>
          <w:sz w:val="20"/>
        </w:rPr>
        <w:t xml:space="preserve"> </w:t>
      </w:r>
      <w:r w:rsidRPr="00386030">
        <w:rPr>
          <w:rFonts w:ascii="Arial" w:hAnsi="Arial" w:cs="Arial"/>
          <w:color w:val="000000"/>
          <w:sz w:val="20"/>
        </w:rPr>
        <w:t>номер</w:t>
      </w:r>
      <w:r w:rsidR="00C57F9F" w:rsidRPr="00386030">
        <w:rPr>
          <w:rFonts w:ascii="Arial" w:hAnsi="Arial" w:cs="Arial"/>
          <w:color w:val="000000"/>
          <w:sz w:val="20"/>
        </w:rPr>
        <w:t xml:space="preserve"> </w:t>
      </w:r>
      <w:r w:rsidRPr="00386030">
        <w:rPr>
          <w:rFonts w:ascii="Arial" w:hAnsi="Arial" w:cs="Arial"/>
          <w:color w:val="000000"/>
          <w:sz w:val="20"/>
        </w:rPr>
        <w:t>контактного</w:t>
      </w:r>
      <w:r w:rsidR="00C57F9F" w:rsidRPr="00386030">
        <w:rPr>
          <w:rFonts w:ascii="Arial" w:hAnsi="Arial" w:cs="Arial"/>
          <w:color w:val="000000"/>
          <w:sz w:val="20"/>
        </w:rPr>
        <w:t xml:space="preserve"> </w:t>
      </w:r>
      <w:r w:rsidRPr="00386030">
        <w:rPr>
          <w:rFonts w:ascii="Arial" w:hAnsi="Arial" w:cs="Arial"/>
          <w:color w:val="000000"/>
          <w:sz w:val="20"/>
        </w:rPr>
        <w:t>телефона;</w:t>
      </w:r>
      <w:proofErr w:type="gramEnd"/>
    </w:p>
    <w:p w:rsidR="001738C6" w:rsidRPr="00386030" w:rsidRDefault="001738C6" w:rsidP="00386030">
      <w:pPr>
        <w:rPr>
          <w:rFonts w:ascii="Arial" w:hAnsi="Arial" w:cs="Arial"/>
          <w:color w:val="000000"/>
          <w:sz w:val="20"/>
        </w:rPr>
      </w:pPr>
      <w:bookmarkStart w:id="8" w:name="sub_1012112"/>
      <w:bookmarkEnd w:id="7"/>
      <w:proofErr w:type="gramStart"/>
      <w:r w:rsidRPr="00386030">
        <w:rPr>
          <w:rFonts w:ascii="Arial" w:hAnsi="Arial" w:cs="Arial"/>
          <w:color w:val="000000"/>
          <w:sz w:val="20"/>
        </w:rPr>
        <w:t>б)</w:t>
      </w:r>
      <w:r w:rsidR="00C57F9F" w:rsidRPr="00386030">
        <w:rPr>
          <w:rFonts w:ascii="Arial" w:hAnsi="Arial" w:cs="Arial"/>
          <w:color w:val="000000"/>
          <w:sz w:val="20"/>
        </w:rPr>
        <w:t xml:space="preserve"> </w:t>
      </w:r>
      <w:r w:rsidRPr="00386030">
        <w:rPr>
          <w:rFonts w:ascii="Arial" w:hAnsi="Arial" w:cs="Arial"/>
          <w:color w:val="000000"/>
          <w:sz w:val="20"/>
        </w:rPr>
        <w:t>полученную</w:t>
      </w:r>
      <w:r w:rsidR="00C57F9F" w:rsidRPr="00386030">
        <w:rPr>
          <w:rFonts w:ascii="Arial" w:hAnsi="Arial" w:cs="Arial"/>
          <w:color w:val="000000"/>
          <w:sz w:val="20"/>
        </w:rPr>
        <w:t xml:space="preserve"> </w:t>
      </w:r>
      <w:r w:rsidRPr="00386030">
        <w:rPr>
          <w:rFonts w:ascii="Arial" w:hAnsi="Arial" w:cs="Arial"/>
          <w:color w:val="000000"/>
          <w:sz w:val="20"/>
        </w:rPr>
        <w:t>не</w:t>
      </w:r>
      <w:r w:rsidR="00C57F9F" w:rsidRPr="00386030">
        <w:rPr>
          <w:rFonts w:ascii="Arial" w:hAnsi="Arial" w:cs="Arial"/>
          <w:color w:val="000000"/>
          <w:sz w:val="20"/>
        </w:rPr>
        <w:t xml:space="preserve"> </w:t>
      </w:r>
      <w:r w:rsidRPr="00386030">
        <w:rPr>
          <w:rFonts w:ascii="Arial" w:hAnsi="Arial" w:cs="Arial"/>
          <w:color w:val="000000"/>
          <w:sz w:val="20"/>
        </w:rPr>
        <w:t>ранее</w:t>
      </w:r>
      <w:r w:rsidR="00C57F9F" w:rsidRPr="00386030">
        <w:rPr>
          <w:rFonts w:ascii="Arial" w:hAnsi="Arial" w:cs="Arial"/>
          <w:color w:val="000000"/>
          <w:sz w:val="20"/>
        </w:rPr>
        <w:t xml:space="preserve"> </w:t>
      </w:r>
      <w:r w:rsidRPr="00386030">
        <w:rPr>
          <w:rFonts w:ascii="Arial" w:hAnsi="Arial" w:cs="Arial"/>
          <w:color w:val="000000"/>
          <w:sz w:val="20"/>
        </w:rPr>
        <w:t>чем</w:t>
      </w:r>
      <w:r w:rsidR="00C57F9F" w:rsidRPr="00386030">
        <w:rPr>
          <w:rFonts w:ascii="Arial" w:hAnsi="Arial" w:cs="Arial"/>
          <w:color w:val="000000"/>
          <w:sz w:val="20"/>
        </w:rPr>
        <w:t xml:space="preserve"> </w:t>
      </w:r>
      <w:r w:rsidRPr="00386030">
        <w:rPr>
          <w:rFonts w:ascii="Arial" w:hAnsi="Arial" w:cs="Arial"/>
          <w:color w:val="000000"/>
          <w:sz w:val="20"/>
        </w:rPr>
        <w:t>за</w:t>
      </w:r>
      <w:r w:rsidR="00C57F9F" w:rsidRPr="00386030">
        <w:rPr>
          <w:rFonts w:ascii="Arial" w:hAnsi="Arial" w:cs="Arial"/>
          <w:color w:val="000000"/>
          <w:sz w:val="20"/>
        </w:rPr>
        <w:t xml:space="preserve"> </w:t>
      </w:r>
      <w:r w:rsidRPr="00386030">
        <w:rPr>
          <w:rFonts w:ascii="Arial" w:hAnsi="Arial" w:cs="Arial"/>
          <w:color w:val="000000"/>
          <w:sz w:val="20"/>
        </w:rPr>
        <w:t>шесть</w:t>
      </w:r>
      <w:r w:rsidR="00C57F9F" w:rsidRPr="00386030">
        <w:rPr>
          <w:rFonts w:ascii="Arial" w:hAnsi="Arial" w:cs="Arial"/>
          <w:color w:val="000000"/>
          <w:sz w:val="20"/>
        </w:rPr>
        <w:t xml:space="preserve"> </w:t>
      </w:r>
      <w:r w:rsidRPr="00386030">
        <w:rPr>
          <w:rFonts w:ascii="Arial" w:hAnsi="Arial" w:cs="Arial"/>
          <w:color w:val="000000"/>
          <w:sz w:val="20"/>
        </w:rPr>
        <w:t>месяцев</w:t>
      </w:r>
      <w:r w:rsidR="00C57F9F" w:rsidRPr="00386030">
        <w:rPr>
          <w:rFonts w:ascii="Arial" w:hAnsi="Arial" w:cs="Arial"/>
          <w:color w:val="000000"/>
          <w:sz w:val="20"/>
        </w:rPr>
        <w:t xml:space="preserve"> </w:t>
      </w:r>
      <w:r w:rsidRPr="00386030">
        <w:rPr>
          <w:rFonts w:ascii="Arial" w:hAnsi="Arial" w:cs="Arial"/>
          <w:color w:val="000000"/>
          <w:sz w:val="20"/>
        </w:rPr>
        <w:t>до</w:t>
      </w:r>
      <w:r w:rsidR="00C57F9F" w:rsidRPr="00386030">
        <w:rPr>
          <w:rFonts w:ascii="Arial" w:hAnsi="Arial" w:cs="Arial"/>
          <w:color w:val="000000"/>
          <w:sz w:val="20"/>
        </w:rPr>
        <w:t xml:space="preserve"> </w:t>
      </w:r>
      <w:r w:rsidRPr="00386030">
        <w:rPr>
          <w:rFonts w:ascii="Arial" w:hAnsi="Arial" w:cs="Arial"/>
          <w:color w:val="000000"/>
          <w:sz w:val="20"/>
        </w:rPr>
        <w:t>даты</w:t>
      </w:r>
      <w:r w:rsidR="00C57F9F" w:rsidRPr="00386030">
        <w:rPr>
          <w:rFonts w:ascii="Arial" w:hAnsi="Arial" w:cs="Arial"/>
          <w:color w:val="000000"/>
          <w:sz w:val="20"/>
        </w:rPr>
        <w:t xml:space="preserve"> </w:t>
      </w:r>
      <w:r w:rsidRPr="00386030">
        <w:rPr>
          <w:rFonts w:ascii="Arial" w:hAnsi="Arial" w:cs="Arial"/>
          <w:color w:val="000000"/>
          <w:sz w:val="20"/>
        </w:rPr>
        <w:t>размещения</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официальном</w:t>
      </w:r>
      <w:r w:rsidR="00C57F9F" w:rsidRPr="00386030">
        <w:rPr>
          <w:rFonts w:ascii="Arial" w:hAnsi="Arial" w:cs="Arial"/>
          <w:color w:val="000000"/>
          <w:sz w:val="20"/>
        </w:rPr>
        <w:t xml:space="preserve"> </w:t>
      </w:r>
      <w:r w:rsidRPr="00386030">
        <w:rPr>
          <w:rFonts w:ascii="Arial" w:hAnsi="Arial" w:cs="Arial"/>
          <w:color w:val="000000"/>
          <w:sz w:val="20"/>
        </w:rPr>
        <w:t>сайте</w:t>
      </w:r>
      <w:r w:rsidR="00C57F9F" w:rsidRPr="00386030">
        <w:rPr>
          <w:rFonts w:ascii="Arial" w:hAnsi="Arial" w:cs="Arial"/>
          <w:color w:val="000000"/>
          <w:sz w:val="20"/>
        </w:rPr>
        <w:t xml:space="preserve"> </w:t>
      </w:r>
      <w:r w:rsidRPr="00386030">
        <w:rPr>
          <w:rFonts w:ascii="Arial" w:hAnsi="Arial" w:cs="Arial"/>
          <w:color w:val="000000"/>
          <w:sz w:val="20"/>
        </w:rPr>
        <w:t>торгов</w:t>
      </w:r>
      <w:r w:rsidR="00C57F9F" w:rsidRPr="00386030">
        <w:rPr>
          <w:rFonts w:ascii="Arial" w:hAnsi="Arial" w:cs="Arial"/>
          <w:color w:val="000000"/>
          <w:sz w:val="20"/>
        </w:rPr>
        <w:t xml:space="preserve"> </w:t>
      </w:r>
      <w:r w:rsidRPr="00386030">
        <w:rPr>
          <w:rFonts w:ascii="Arial" w:hAnsi="Arial" w:cs="Arial"/>
          <w:color w:val="000000"/>
          <w:sz w:val="20"/>
        </w:rPr>
        <w:t>извещения</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проведении</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выписку</w:t>
      </w:r>
      <w:r w:rsidR="00C57F9F" w:rsidRPr="00386030">
        <w:rPr>
          <w:rFonts w:ascii="Arial" w:hAnsi="Arial" w:cs="Arial"/>
          <w:color w:val="000000"/>
          <w:sz w:val="20"/>
        </w:rPr>
        <w:t xml:space="preserve"> </w:t>
      </w:r>
      <w:r w:rsidRPr="00386030">
        <w:rPr>
          <w:rFonts w:ascii="Arial" w:hAnsi="Arial" w:cs="Arial"/>
          <w:color w:val="000000"/>
          <w:sz w:val="20"/>
        </w:rPr>
        <w:t>из</w:t>
      </w:r>
      <w:r w:rsidR="00C57F9F" w:rsidRPr="00386030">
        <w:rPr>
          <w:rFonts w:ascii="Arial" w:hAnsi="Arial" w:cs="Arial"/>
          <w:color w:val="000000"/>
          <w:sz w:val="20"/>
        </w:rPr>
        <w:t xml:space="preserve"> </w:t>
      </w:r>
      <w:r w:rsidRPr="00386030">
        <w:rPr>
          <w:rFonts w:ascii="Arial" w:hAnsi="Arial" w:cs="Arial"/>
          <w:color w:val="000000"/>
          <w:sz w:val="20"/>
        </w:rPr>
        <w:t>единого</w:t>
      </w:r>
      <w:r w:rsidR="00C57F9F" w:rsidRPr="00386030">
        <w:rPr>
          <w:rFonts w:ascii="Arial" w:hAnsi="Arial" w:cs="Arial"/>
          <w:color w:val="000000"/>
          <w:sz w:val="20"/>
        </w:rPr>
        <w:t xml:space="preserve"> </w:t>
      </w:r>
      <w:r w:rsidRPr="00386030">
        <w:rPr>
          <w:rFonts w:ascii="Arial" w:hAnsi="Arial" w:cs="Arial"/>
          <w:color w:val="000000"/>
          <w:sz w:val="20"/>
        </w:rPr>
        <w:t>гос</w:t>
      </w:r>
      <w:r w:rsidRPr="00386030">
        <w:rPr>
          <w:rFonts w:ascii="Arial" w:hAnsi="Arial" w:cs="Arial"/>
          <w:color w:val="000000"/>
          <w:sz w:val="20"/>
        </w:rPr>
        <w:t>у</w:t>
      </w:r>
      <w:r w:rsidRPr="00386030">
        <w:rPr>
          <w:rFonts w:ascii="Arial" w:hAnsi="Arial" w:cs="Arial"/>
          <w:color w:val="000000"/>
          <w:sz w:val="20"/>
        </w:rPr>
        <w:t>дарственного</w:t>
      </w:r>
      <w:r w:rsidR="00C57F9F" w:rsidRPr="00386030">
        <w:rPr>
          <w:rFonts w:ascii="Arial" w:hAnsi="Arial" w:cs="Arial"/>
          <w:color w:val="000000"/>
          <w:sz w:val="20"/>
        </w:rPr>
        <w:t xml:space="preserve"> </w:t>
      </w:r>
      <w:r w:rsidRPr="00386030">
        <w:rPr>
          <w:rFonts w:ascii="Arial" w:hAnsi="Arial" w:cs="Arial"/>
          <w:color w:val="000000"/>
          <w:sz w:val="20"/>
        </w:rPr>
        <w:t>реестра</w:t>
      </w:r>
      <w:r w:rsidR="00C57F9F" w:rsidRPr="00386030">
        <w:rPr>
          <w:rFonts w:ascii="Arial" w:hAnsi="Arial" w:cs="Arial"/>
          <w:color w:val="000000"/>
          <w:sz w:val="20"/>
        </w:rPr>
        <w:t xml:space="preserve"> </w:t>
      </w:r>
      <w:r w:rsidRPr="00386030">
        <w:rPr>
          <w:rFonts w:ascii="Arial" w:hAnsi="Arial" w:cs="Arial"/>
          <w:color w:val="000000"/>
          <w:sz w:val="20"/>
        </w:rPr>
        <w:t>юридических</w:t>
      </w:r>
      <w:r w:rsidR="00C57F9F" w:rsidRPr="00386030">
        <w:rPr>
          <w:rFonts w:ascii="Arial" w:hAnsi="Arial" w:cs="Arial"/>
          <w:color w:val="000000"/>
          <w:sz w:val="20"/>
        </w:rPr>
        <w:t xml:space="preserve"> </w:t>
      </w:r>
      <w:r w:rsidRPr="00386030">
        <w:rPr>
          <w:rFonts w:ascii="Arial" w:hAnsi="Arial" w:cs="Arial"/>
          <w:color w:val="000000"/>
          <w:sz w:val="20"/>
        </w:rPr>
        <w:t>лиц</w:t>
      </w:r>
      <w:r w:rsidR="00C57F9F" w:rsidRPr="00386030">
        <w:rPr>
          <w:rFonts w:ascii="Arial" w:hAnsi="Arial" w:cs="Arial"/>
          <w:color w:val="000000"/>
          <w:sz w:val="20"/>
        </w:rPr>
        <w:t xml:space="preserve"> </w:t>
      </w:r>
      <w:r w:rsidRPr="00386030">
        <w:rPr>
          <w:rFonts w:ascii="Arial" w:hAnsi="Arial" w:cs="Arial"/>
          <w:color w:val="000000"/>
          <w:sz w:val="20"/>
        </w:rPr>
        <w:t>или</w:t>
      </w:r>
      <w:r w:rsidR="00C57F9F" w:rsidRPr="00386030">
        <w:rPr>
          <w:rFonts w:ascii="Arial" w:hAnsi="Arial" w:cs="Arial"/>
          <w:color w:val="000000"/>
          <w:sz w:val="20"/>
        </w:rPr>
        <w:t xml:space="preserve"> </w:t>
      </w:r>
      <w:r w:rsidRPr="00386030">
        <w:rPr>
          <w:rFonts w:ascii="Arial" w:hAnsi="Arial" w:cs="Arial"/>
          <w:color w:val="000000"/>
          <w:sz w:val="20"/>
        </w:rPr>
        <w:t>нотариально</w:t>
      </w:r>
      <w:r w:rsidR="00C57F9F" w:rsidRPr="00386030">
        <w:rPr>
          <w:rFonts w:ascii="Arial" w:hAnsi="Arial" w:cs="Arial"/>
          <w:color w:val="000000"/>
          <w:sz w:val="20"/>
        </w:rPr>
        <w:t xml:space="preserve"> </w:t>
      </w:r>
      <w:r w:rsidRPr="00386030">
        <w:rPr>
          <w:rFonts w:ascii="Arial" w:hAnsi="Arial" w:cs="Arial"/>
          <w:color w:val="000000"/>
          <w:sz w:val="20"/>
        </w:rPr>
        <w:t>заверенную</w:t>
      </w:r>
      <w:r w:rsidR="00C57F9F" w:rsidRPr="00386030">
        <w:rPr>
          <w:rFonts w:ascii="Arial" w:hAnsi="Arial" w:cs="Arial"/>
          <w:color w:val="000000"/>
          <w:sz w:val="20"/>
        </w:rPr>
        <w:t xml:space="preserve"> </w:t>
      </w:r>
      <w:r w:rsidRPr="00386030">
        <w:rPr>
          <w:rFonts w:ascii="Arial" w:hAnsi="Arial" w:cs="Arial"/>
          <w:color w:val="000000"/>
          <w:sz w:val="20"/>
        </w:rPr>
        <w:t>копию</w:t>
      </w:r>
      <w:r w:rsidR="00C57F9F" w:rsidRPr="00386030">
        <w:rPr>
          <w:rFonts w:ascii="Arial" w:hAnsi="Arial" w:cs="Arial"/>
          <w:color w:val="000000"/>
          <w:sz w:val="20"/>
        </w:rPr>
        <w:t xml:space="preserve"> </w:t>
      </w:r>
      <w:r w:rsidRPr="00386030">
        <w:rPr>
          <w:rFonts w:ascii="Arial" w:hAnsi="Arial" w:cs="Arial"/>
          <w:color w:val="000000"/>
          <w:sz w:val="20"/>
        </w:rPr>
        <w:t>такой</w:t>
      </w:r>
      <w:r w:rsidR="00C57F9F" w:rsidRPr="00386030">
        <w:rPr>
          <w:rFonts w:ascii="Arial" w:hAnsi="Arial" w:cs="Arial"/>
          <w:color w:val="000000"/>
          <w:sz w:val="20"/>
        </w:rPr>
        <w:t xml:space="preserve"> </w:t>
      </w:r>
      <w:r w:rsidRPr="00386030">
        <w:rPr>
          <w:rFonts w:ascii="Arial" w:hAnsi="Arial" w:cs="Arial"/>
          <w:color w:val="000000"/>
          <w:sz w:val="20"/>
        </w:rPr>
        <w:t>выписки</w:t>
      </w:r>
      <w:r w:rsidR="00C57F9F" w:rsidRPr="00386030">
        <w:rPr>
          <w:rFonts w:ascii="Arial" w:hAnsi="Arial" w:cs="Arial"/>
          <w:color w:val="000000"/>
          <w:sz w:val="20"/>
        </w:rPr>
        <w:t xml:space="preserve"> </w:t>
      </w:r>
      <w:r w:rsidRPr="00386030">
        <w:rPr>
          <w:rFonts w:ascii="Arial" w:hAnsi="Arial" w:cs="Arial"/>
          <w:color w:val="000000"/>
          <w:sz w:val="20"/>
        </w:rPr>
        <w:t>(для</w:t>
      </w:r>
      <w:r w:rsidR="00C57F9F" w:rsidRPr="00386030">
        <w:rPr>
          <w:rFonts w:ascii="Arial" w:hAnsi="Arial" w:cs="Arial"/>
          <w:color w:val="000000"/>
          <w:sz w:val="20"/>
        </w:rPr>
        <w:t xml:space="preserve"> </w:t>
      </w:r>
      <w:r w:rsidRPr="00386030">
        <w:rPr>
          <w:rFonts w:ascii="Arial" w:hAnsi="Arial" w:cs="Arial"/>
          <w:color w:val="000000"/>
          <w:sz w:val="20"/>
        </w:rPr>
        <w:t>юридических</w:t>
      </w:r>
      <w:r w:rsidR="00C57F9F" w:rsidRPr="00386030">
        <w:rPr>
          <w:rFonts w:ascii="Arial" w:hAnsi="Arial" w:cs="Arial"/>
          <w:color w:val="000000"/>
          <w:sz w:val="20"/>
        </w:rPr>
        <w:t xml:space="preserve"> </w:t>
      </w:r>
      <w:r w:rsidRPr="00386030">
        <w:rPr>
          <w:rFonts w:ascii="Arial" w:hAnsi="Arial" w:cs="Arial"/>
          <w:color w:val="000000"/>
          <w:sz w:val="20"/>
        </w:rPr>
        <w:t>лиц),</w:t>
      </w:r>
      <w:r w:rsidR="00C57F9F" w:rsidRPr="00386030">
        <w:rPr>
          <w:rFonts w:ascii="Arial" w:hAnsi="Arial" w:cs="Arial"/>
          <w:color w:val="000000"/>
          <w:sz w:val="20"/>
        </w:rPr>
        <w:t xml:space="preserve"> </w:t>
      </w:r>
      <w:r w:rsidRPr="00386030">
        <w:rPr>
          <w:rFonts w:ascii="Arial" w:hAnsi="Arial" w:cs="Arial"/>
          <w:color w:val="000000"/>
          <w:sz w:val="20"/>
        </w:rPr>
        <w:t>полученную</w:t>
      </w:r>
      <w:r w:rsidR="00C57F9F" w:rsidRPr="00386030">
        <w:rPr>
          <w:rFonts w:ascii="Arial" w:hAnsi="Arial" w:cs="Arial"/>
          <w:color w:val="000000"/>
          <w:sz w:val="20"/>
        </w:rPr>
        <w:t xml:space="preserve"> </w:t>
      </w:r>
      <w:r w:rsidRPr="00386030">
        <w:rPr>
          <w:rFonts w:ascii="Arial" w:hAnsi="Arial" w:cs="Arial"/>
          <w:color w:val="000000"/>
          <w:sz w:val="20"/>
        </w:rPr>
        <w:t>не</w:t>
      </w:r>
      <w:r w:rsidR="00C57F9F" w:rsidRPr="00386030">
        <w:rPr>
          <w:rFonts w:ascii="Arial" w:hAnsi="Arial" w:cs="Arial"/>
          <w:color w:val="000000"/>
          <w:sz w:val="20"/>
        </w:rPr>
        <w:t xml:space="preserve"> </w:t>
      </w:r>
      <w:r w:rsidRPr="00386030">
        <w:rPr>
          <w:rFonts w:ascii="Arial" w:hAnsi="Arial" w:cs="Arial"/>
          <w:color w:val="000000"/>
          <w:sz w:val="20"/>
        </w:rPr>
        <w:t>ранее</w:t>
      </w:r>
      <w:r w:rsidR="00C57F9F" w:rsidRPr="00386030">
        <w:rPr>
          <w:rFonts w:ascii="Arial" w:hAnsi="Arial" w:cs="Arial"/>
          <w:color w:val="000000"/>
          <w:sz w:val="20"/>
        </w:rPr>
        <w:t xml:space="preserve"> </w:t>
      </w:r>
      <w:r w:rsidRPr="00386030">
        <w:rPr>
          <w:rFonts w:ascii="Arial" w:hAnsi="Arial" w:cs="Arial"/>
          <w:color w:val="000000"/>
          <w:sz w:val="20"/>
        </w:rPr>
        <w:t>чем</w:t>
      </w:r>
      <w:r w:rsidR="00C57F9F" w:rsidRPr="00386030">
        <w:rPr>
          <w:rFonts w:ascii="Arial" w:hAnsi="Arial" w:cs="Arial"/>
          <w:color w:val="000000"/>
          <w:sz w:val="20"/>
        </w:rPr>
        <w:t xml:space="preserve"> </w:t>
      </w:r>
      <w:r w:rsidRPr="00386030">
        <w:rPr>
          <w:rFonts w:ascii="Arial" w:hAnsi="Arial" w:cs="Arial"/>
          <w:color w:val="000000"/>
          <w:sz w:val="20"/>
        </w:rPr>
        <w:t>за</w:t>
      </w:r>
      <w:r w:rsidR="00C57F9F" w:rsidRPr="00386030">
        <w:rPr>
          <w:rFonts w:ascii="Arial" w:hAnsi="Arial" w:cs="Arial"/>
          <w:color w:val="000000"/>
          <w:sz w:val="20"/>
        </w:rPr>
        <w:t xml:space="preserve"> </w:t>
      </w:r>
      <w:r w:rsidRPr="00386030">
        <w:rPr>
          <w:rFonts w:ascii="Arial" w:hAnsi="Arial" w:cs="Arial"/>
          <w:color w:val="000000"/>
          <w:sz w:val="20"/>
        </w:rPr>
        <w:t>шесть</w:t>
      </w:r>
      <w:r w:rsidR="00C57F9F" w:rsidRPr="00386030">
        <w:rPr>
          <w:rFonts w:ascii="Arial" w:hAnsi="Arial" w:cs="Arial"/>
          <w:color w:val="000000"/>
          <w:sz w:val="20"/>
        </w:rPr>
        <w:t xml:space="preserve"> </w:t>
      </w:r>
      <w:r w:rsidRPr="00386030">
        <w:rPr>
          <w:rFonts w:ascii="Arial" w:hAnsi="Arial" w:cs="Arial"/>
          <w:color w:val="000000"/>
          <w:sz w:val="20"/>
        </w:rPr>
        <w:t>месяцев</w:t>
      </w:r>
      <w:r w:rsidR="00C57F9F" w:rsidRPr="00386030">
        <w:rPr>
          <w:rFonts w:ascii="Arial" w:hAnsi="Arial" w:cs="Arial"/>
          <w:color w:val="000000"/>
          <w:sz w:val="20"/>
        </w:rPr>
        <w:t xml:space="preserve"> </w:t>
      </w:r>
      <w:r w:rsidRPr="00386030">
        <w:rPr>
          <w:rFonts w:ascii="Arial" w:hAnsi="Arial" w:cs="Arial"/>
          <w:color w:val="000000"/>
          <w:sz w:val="20"/>
        </w:rPr>
        <w:t>до</w:t>
      </w:r>
      <w:r w:rsidR="00C57F9F" w:rsidRPr="00386030">
        <w:rPr>
          <w:rFonts w:ascii="Arial" w:hAnsi="Arial" w:cs="Arial"/>
          <w:color w:val="000000"/>
          <w:sz w:val="20"/>
        </w:rPr>
        <w:t xml:space="preserve"> </w:t>
      </w:r>
      <w:r w:rsidRPr="00386030">
        <w:rPr>
          <w:rFonts w:ascii="Arial" w:hAnsi="Arial" w:cs="Arial"/>
          <w:color w:val="000000"/>
          <w:sz w:val="20"/>
        </w:rPr>
        <w:t>даты</w:t>
      </w:r>
      <w:r w:rsidR="00C57F9F" w:rsidRPr="00386030">
        <w:rPr>
          <w:rFonts w:ascii="Arial" w:hAnsi="Arial" w:cs="Arial"/>
          <w:color w:val="000000"/>
          <w:sz w:val="20"/>
        </w:rPr>
        <w:t xml:space="preserve"> </w:t>
      </w:r>
      <w:r w:rsidRPr="00386030">
        <w:rPr>
          <w:rFonts w:ascii="Arial" w:hAnsi="Arial" w:cs="Arial"/>
          <w:color w:val="000000"/>
          <w:sz w:val="20"/>
        </w:rPr>
        <w:t>размещения</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официальном</w:t>
      </w:r>
      <w:r w:rsidR="00C57F9F" w:rsidRPr="00386030">
        <w:rPr>
          <w:rFonts w:ascii="Arial" w:hAnsi="Arial" w:cs="Arial"/>
          <w:color w:val="000000"/>
          <w:sz w:val="20"/>
        </w:rPr>
        <w:t xml:space="preserve"> </w:t>
      </w:r>
      <w:r w:rsidRPr="00386030">
        <w:rPr>
          <w:rFonts w:ascii="Arial" w:hAnsi="Arial" w:cs="Arial"/>
          <w:color w:val="000000"/>
          <w:sz w:val="20"/>
        </w:rPr>
        <w:t>сайте</w:t>
      </w:r>
      <w:r w:rsidR="00C57F9F" w:rsidRPr="00386030">
        <w:rPr>
          <w:rFonts w:ascii="Arial" w:hAnsi="Arial" w:cs="Arial"/>
          <w:color w:val="000000"/>
          <w:sz w:val="20"/>
        </w:rPr>
        <w:t xml:space="preserve"> </w:t>
      </w:r>
      <w:r w:rsidRPr="00386030">
        <w:rPr>
          <w:rFonts w:ascii="Arial" w:hAnsi="Arial" w:cs="Arial"/>
          <w:color w:val="000000"/>
          <w:sz w:val="20"/>
        </w:rPr>
        <w:t>торгов</w:t>
      </w:r>
      <w:r w:rsidR="00C57F9F" w:rsidRPr="00386030">
        <w:rPr>
          <w:rFonts w:ascii="Arial" w:hAnsi="Arial" w:cs="Arial"/>
          <w:color w:val="000000"/>
          <w:sz w:val="20"/>
        </w:rPr>
        <w:t xml:space="preserve"> </w:t>
      </w:r>
      <w:r w:rsidRPr="00386030">
        <w:rPr>
          <w:rFonts w:ascii="Arial" w:hAnsi="Arial" w:cs="Arial"/>
          <w:color w:val="000000"/>
          <w:sz w:val="20"/>
        </w:rPr>
        <w:t>извещения</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проведении</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выписку</w:t>
      </w:r>
      <w:r w:rsidR="00C57F9F" w:rsidRPr="00386030">
        <w:rPr>
          <w:rFonts w:ascii="Arial" w:hAnsi="Arial" w:cs="Arial"/>
          <w:color w:val="000000"/>
          <w:sz w:val="20"/>
        </w:rPr>
        <w:t xml:space="preserve"> </w:t>
      </w:r>
      <w:r w:rsidRPr="00386030">
        <w:rPr>
          <w:rFonts w:ascii="Arial" w:hAnsi="Arial" w:cs="Arial"/>
          <w:color w:val="000000"/>
          <w:sz w:val="20"/>
        </w:rPr>
        <w:t>из</w:t>
      </w:r>
      <w:r w:rsidR="00C57F9F" w:rsidRPr="00386030">
        <w:rPr>
          <w:rFonts w:ascii="Arial" w:hAnsi="Arial" w:cs="Arial"/>
          <w:color w:val="000000"/>
          <w:sz w:val="20"/>
        </w:rPr>
        <w:t xml:space="preserve"> </w:t>
      </w:r>
      <w:r w:rsidRPr="00386030">
        <w:rPr>
          <w:rFonts w:ascii="Arial" w:hAnsi="Arial" w:cs="Arial"/>
          <w:color w:val="000000"/>
          <w:sz w:val="20"/>
        </w:rPr>
        <w:t>единого</w:t>
      </w:r>
      <w:r w:rsidR="00C57F9F" w:rsidRPr="00386030">
        <w:rPr>
          <w:rFonts w:ascii="Arial" w:hAnsi="Arial" w:cs="Arial"/>
          <w:color w:val="000000"/>
          <w:sz w:val="20"/>
        </w:rPr>
        <w:t xml:space="preserve"> </w:t>
      </w:r>
      <w:r w:rsidRPr="00386030">
        <w:rPr>
          <w:rFonts w:ascii="Arial" w:hAnsi="Arial" w:cs="Arial"/>
          <w:color w:val="000000"/>
          <w:sz w:val="20"/>
        </w:rPr>
        <w:t>государственного</w:t>
      </w:r>
      <w:r w:rsidR="00C57F9F" w:rsidRPr="00386030">
        <w:rPr>
          <w:rFonts w:ascii="Arial" w:hAnsi="Arial" w:cs="Arial"/>
          <w:color w:val="000000"/>
          <w:sz w:val="20"/>
        </w:rPr>
        <w:t xml:space="preserve"> </w:t>
      </w:r>
      <w:r w:rsidRPr="00386030">
        <w:rPr>
          <w:rFonts w:ascii="Arial" w:hAnsi="Arial" w:cs="Arial"/>
          <w:color w:val="000000"/>
          <w:sz w:val="20"/>
        </w:rPr>
        <w:t>реестра</w:t>
      </w:r>
      <w:r w:rsidR="00C57F9F" w:rsidRPr="00386030">
        <w:rPr>
          <w:rFonts w:ascii="Arial" w:hAnsi="Arial" w:cs="Arial"/>
          <w:color w:val="000000"/>
          <w:sz w:val="20"/>
        </w:rPr>
        <w:t xml:space="preserve"> </w:t>
      </w:r>
      <w:r w:rsidRPr="00386030">
        <w:rPr>
          <w:rFonts w:ascii="Arial" w:hAnsi="Arial" w:cs="Arial"/>
          <w:color w:val="000000"/>
          <w:sz w:val="20"/>
        </w:rPr>
        <w:t>индивидуальных</w:t>
      </w:r>
      <w:r w:rsidR="00C57F9F" w:rsidRPr="00386030">
        <w:rPr>
          <w:rFonts w:ascii="Arial" w:hAnsi="Arial" w:cs="Arial"/>
          <w:color w:val="000000"/>
          <w:sz w:val="20"/>
        </w:rPr>
        <w:t xml:space="preserve"> </w:t>
      </w:r>
      <w:r w:rsidRPr="00386030">
        <w:rPr>
          <w:rFonts w:ascii="Arial" w:hAnsi="Arial" w:cs="Arial"/>
          <w:color w:val="000000"/>
          <w:sz w:val="20"/>
        </w:rPr>
        <w:t>предпр</w:t>
      </w:r>
      <w:r w:rsidRPr="00386030">
        <w:rPr>
          <w:rFonts w:ascii="Arial" w:hAnsi="Arial" w:cs="Arial"/>
          <w:color w:val="000000"/>
          <w:sz w:val="20"/>
        </w:rPr>
        <w:t>и</w:t>
      </w:r>
      <w:r w:rsidRPr="00386030">
        <w:rPr>
          <w:rFonts w:ascii="Arial" w:hAnsi="Arial" w:cs="Arial"/>
          <w:color w:val="000000"/>
          <w:sz w:val="20"/>
        </w:rPr>
        <w:t>нимателей</w:t>
      </w:r>
      <w:proofErr w:type="gramEnd"/>
      <w:r w:rsidR="00C57F9F" w:rsidRPr="00386030">
        <w:rPr>
          <w:rFonts w:ascii="Arial" w:hAnsi="Arial" w:cs="Arial"/>
          <w:color w:val="000000"/>
          <w:sz w:val="20"/>
        </w:rPr>
        <w:t xml:space="preserve"> </w:t>
      </w:r>
      <w:proofErr w:type="gramStart"/>
      <w:r w:rsidRPr="00386030">
        <w:rPr>
          <w:rFonts w:ascii="Arial" w:hAnsi="Arial" w:cs="Arial"/>
          <w:color w:val="000000"/>
          <w:sz w:val="20"/>
        </w:rPr>
        <w:t>или</w:t>
      </w:r>
      <w:r w:rsidR="00C57F9F" w:rsidRPr="00386030">
        <w:rPr>
          <w:rFonts w:ascii="Arial" w:hAnsi="Arial" w:cs="Arial"/>
          <w:color w:val="000000"/>
          <w:sz w:val="20"/>
        </w:rPr>
        <w:t xml:space="preserve"> </w:t>
      </w:r>
      <w:r w:rsidRPr="00386030">
        <w:rPr>
          <w:rFonts w:ascii="Arial" w:hAnsi="Arial" w:cs="Arial"/>
          <w:color w:val="000000"/>
          <w:sz w:val="20"/>
        </w:rPr>
        <w:t>нотариально</w:t>
      </w:r>
      <w:r w:rsidR="00C57F9F" w:rsidRPr="00386030">
        <w:rPr>
          <w:rFonts w:ascii="Arial" w:hAnsi="Arial" w:cs="Arial"/>
          <w:color w:val="000000"/>
          <w:sz w:val="20"/>
        </w:rPr>
        <w:t xml:space="preserve"> </w:t>
      </w:r>
      <w:r w:rsidRPr="00386030">
        <w:rPr>
          <w:rFonts w:ascii="Arial" w:hAnsi="Arial" w:cs="Arial"/>
          <w:color w:val="000000"/>
          <w:sz w:val="20"/>
        </w:rPr>
        <w:t>заверенную</w:t>
      </w:r>
      <w:r w:rsidR="00C57F9F" w:rsidRPr="00386030">
        <w:rPr>
          <w:rFonts w:ascii="Arial" w:hAnsi="Arial" w:cs="Arial"/>
          <w:color w:val="000000"/>
          <w:sz w:val="20"/>
        </w:rPr>
        <w:t xml:space="preserve"> </w:t>
      </w:r>
      <w:r w:rsidRPr="00386030">
        <w:rPr>
          <w:rFonts w:ascii="Arial" w:hAnsi="Arial" w:cs="Arial"/>
          <w:color w:val="000000"/>
          <w:sz w:val="20"/>
        </w:rPr>
        <w:t>копию</w:t>
      </w:r>
      <w:r w:rsidR="00C57F9F" w:rsidRPr="00386030">
        <w:rPr>
          <w:rFonts w:ascii="Arial" w:hAnsi="Arial" w:cs="Arial"/>
          <w:color w:val="000000"/>
          <w:sz w:val="20"/>
        </w:rPr>
        <w:t xml:space="preserve"> </w:t>
      </w:r>
      <w:r w:rsidRPr="00386030">
        <w:rPr>
          <w:rFonts w:ascii="Arial" w:hAnsi="Arial" w:cs="Arial"/>
          <w:color w:val="000000"/>
          <w:sz w:val="20"/>
        </w:rPr>
        <w:t>такой</w:t>
      </w:r>
      <w:r w:rsidR="00C57F9F" w:rsidRPr="00386030">
        <w:rPr>
          <w:rFonts w:ascii="Arial" w:hAnsi="Arial" w:cs="Arial"/>
          <w:color w:val="000000"/>
          <w:sz w:val="20"/>
        </w:rPr>
        <w:t xml:space="preserve"> </w:t>
      </w:r>
      <w:r w:rsidRPr="00386030">
        <w:rPr>
          <w:rFonts w:ascii="Arial" w:hAnsi="Arial" w:cs="Arial"/>
          <w:color w:val="000000"/>
          <w:sz w:val="20"/>
        </w:rPr>
        <w:t>выписки</w:t>
      </w:r>
      <w:r w:rsidR="00C57F9F" w:rsidRPr="00386030">
        <w:rPr>
          <w:rFonts w:ascii="Arial" w:hAnsi="Arial" w:cs="Arial"/>
          <w:color w:val="000000"/>
          <w:sz w:val="20"/>
        </w:rPr>
        <w:t xml:space="preserve"> </w:t>
      </w:r>
      <w:r w:rsidRPr="00386030">
        <w:rPr>
          <w:rFonts w:ascii="Arial" w:hAnsi="Arial" w:cs="Arial"/>
          <w:color w:val="000000"/>
          <w:sz w:val="20"/>
        </w:rPr>
        <w:t>(для</w:t>
      </w:r>
      <w:r w:rsidR="00C57F9F" w:rsidRPr="00386030">
        <w:rPr>
          <w:rFonts w:ascii="Arial" w:hAnsi="Arial" w:cs="Arial"/>
          <w:color w:val="000000"/>
          <w:sz w:val="20"/>
        </w:rPr>
        <w:t xml:space="preserve"> </w:t>
      </w:r>
      <w:r w:rsidRPr="00386030">
        <w:rPr>
          <w:rFonts w:ascii="Arial" w:hAnsi="Arial" w:cs="Arial"/>
          <w:color w:val="000000"/>
          <w:sz w:val="20"/>
        </w:rPr>
        <w:t>индивидуальных</w:t>
      </w:r>
      <w:r w:rsidR="00C57F9F" w:rsidRPr="00386030">
        <w:rPr>
          <w:rFonts w:ascii="Arial" w:hAnsi="Arial" w:cs="Arial"/>
          <w:color w:val="000000"/>
          <w:sz w:val="20"/>
        </w:rPr>
        <w:t xml:space="preserve"> </w:t>
      </w:r>
      <w:r w:rsidRPr="00386030">
        <w:rPr>
          <w:rFonts w:ascii="Arial" w:hAnsi="Arial" w:cs="Arial"/>
          <w:color w:val="000000"/>
          <w:sz w:val="20"/>
        </w:rPr>
        <w:t>предпринимателей),</w:t>
      </w:r>
      <w:r w:rsidR="00C57F9F" w:rsidRPr="00386030">
        <w:rPr>
          <w:rFonts w:ascii="Arial" w:hAnsi="Arial" w:cs="Arial"/>
          <w:color w:val="000000"/>
          <w:sz w:val="20"/>
        </w:rPr>
        <w:t xml:space="preserve"> </w:t>
      </w:r>
      <w:r w:rsidRPr="00386030">
        <w:rPr>
          <w:rFonts w:ascii="Arial" w:hAnsi="Arial" w:cs="Arial"/>
          <w:color w:val="000000"/>
          <w:sz w:val="20"/>
        </w:rPr>
        <w:t>копии</w:t>
      </w:r>
      <w:r w:rsidR="00C57F9F" w:rsidRPr="00386030">
        <w:rPr>
          <w:rFonts w:ascii="Arial" w:hAnsi="Arial" w:cs="Arial"/>
          <w:color w:val="000000"/>
          <w:sz w:val="20"/>
        </w:rPr>
        <w:t xml:space="preserve"> </w:t>
      </w:r>
      <w:r w:rsidRPr="00386030">
        <w:rPr>
          <w:rFonts w:ascii="Arial" w:hAnsi="Arial" w:cs="Arial"/>
          <w:color w:val="000000"/>
          <w:sz w:val="20"/>
        </w:rPr>
        <w:t>документов,</w:t>
      </w:r>
      <w:r w:rsidR="00C57F9F" w:rsidRPr="00386030">
        <w:rPr>
          <w:rFonts w:ascii="Arial" w:hAnsi="Arial" w:cs="Arial"/>
          <w:color w:val="000000"/>
          <w:sz w:val="20"/>
        </w:rPr>
        <w:t xml:space="preserve"> </w:t>
      </w:r>
      <w:r w:rsidRPr="00386030">
        <w:rPr>
          <w:rFonts w:ascii="Arial" w:hAnsi="Arial" w:cs="Arial"/>
          <w:color w:val="000000"/>
          <w:sz w:val="20"/>
        </w:rPr>
        <w:t>удостоверяющих</w:t>
      </w:r>
      <w:r w:rsidR="00C57F9F" w:rsidRPr="00386030">
        <w:rPr>
          <w:rFonts w:ascii="Arial" w:hAnsi="Arial" w:cs="Arial"/>
          <w:color w:val="000000"/>
          <w:sz w:val="20"/>
        </w:rPr>
        <w:t xml:space="preserve"> </w:t>
      </w:r>
      <w:r w:rsidRPr="00386030">
        <w:rPr>
          <w:rFonts w:ascii="Arial" w:hAnsi="Arial" w:cs="Arial"/>
          <w:color w:val="000000"/>
          <w:sz w:val="20"/>
        </w:rPr>
        <w:t>личность</w:t>
      </w:r>
      <w:r w:rsidR="00C57F9F" w:rsidRPr="00386030">
        <w:rPr>
          <w:rFonts w:ascii="Arial" w:hAnsi="Arial" w:cs="Arial"/>
          <w:color w:val="000000"/>
          <w:sz w:val="20"/>
        </w:rPr>
        <w:t xml:space="preserve"> </w:t>
      </w:r>
      <w:r w:rsidRPr="00386030">
        <w:rPr>
          <w:rFonts w:ascii="Arial" w:hAnsi="Arial" w:cs="Arial"/>
          <w:color w:val="000000"/>
          <w:sz w:val="20"/>
        </w:rPr>
        <w:t>(для</w:t>
      </w:r>
      <w:r w:rsidR="00C57F9F" w:rsidRPr="00386030">
        <w:rPr>
          <w:rFonts w:ascii="Arial" w:hAnsi="Arial" w:cs="Arial"/>
          <w:color w:val="000000"/>
          <w:sz w:val="20"/>
        </w:rPr>
        <w:t xml:space="preserve"> </w:t>
      </w:r>
      <w:r w:rsidRPr="00386030">
        <w:rPr>
          <w:rFonts w:ascii="Arial" w:hAnsi="Arial" w:cs="Arial"/>
          <w:color w:val="000000"/>
          <w:sz w:val="20"/>
        </w:rPr>
        <w:t>иных</w:t>
      </w:r>
      <w:r w:rsidR="00C57F9F" w:rsidRPr="00386030">
        <w:rPr>
          <w:rFonts w:ascii="Arial" w:hAnsi="Arial" w:cs="Arial"/>
          <w:color w:val="000000"/>
          <w:sz w:val="20"/>
        </w:rPr>
        <w:t xml:space="preserve"> </w:t>
      </w:r>
      <w:r w:rsidRPr="00386030">
        <w:rPr>
          <w:rFonts w:ascii="Arial" w:hAnsi="Arial" w:cs="Arial"/>
          <w:color w:val="000000"/>
          <w:sz w:val="20"/>
        </w:rPr>
        <w:t>физических</w:t>
      </w:r>
      <w:r w:rsidR="00C57F9F" w:rsidRPr="00386030">
        <w:rPr>
          <w:rFonts w:ascii="Arial" w:hAnsi="Arial" w:cs="Arial"/>
          <w:color w:val="000000"/>
          <w:sz w:val="20"/>
        </w:rPr>
        <w:t xml:space="preserve"> </w:t>
      </w:r>
      <w:r w:rsidRPr="00386030">
        <w:rPr>
          <w:rFonts w:ascii="Arial" w:hAnsi="Arial" w:cs="Arial"/>
          <w:color w:val="000000"/>
          <w:sz w:val="20"/>
        </w:rPr>
        <w:t>лиц),</w:t>
      </w:r>
      <w:r w:rsidR="00C57F9F" w:rsidRPr="00386030">
        <w:rPr>
          <w:rFonts w:ascii="Arial" w:hAnsi="Arial" w:cs="Arial"/>
          <w:color w:val="000000"/>
          <w:sz w:val="20"/>
        </w:rPr>
        <w:t xml:space="preserve"> </w:t>
      </w:r>
      <w:r w:rsidRPr="00386030">
        <w:rPr>
          <w:rFonts w:ascii="Arial" w:hAnsi="Arial" w:cs="Arial"/>
          <w:color w:val="000000"/>
          <w:sz w:val="20"/>
        </w:rPr>
        <w:t>надлежащим</w:t>
      </w:r>
      <w:r w:rsidR="00C57F9F" w:rsidRPr="00386030">
        <w:rPr>
          <w:rFonts w:ascii="Arial" w:hAnsi="Arial" w:cs="Arial"/>
          <w:color w:val="000000"/>
          <w:sz w:val="20"/>
        </w:rPr>
        <w:t xml:space="preserve"> </w:t>
      </w:r>
      <w:r w:rsidRPr="00386030">
        <w:rPr>
          <w:rFonts w:ascii="Arial" w:hAnsi="Arial" w:cs="Arial"/>
          <w:color w:val="000000"/>
          <w:sz w:val="20"/>
        </w:rPr>
        <w:t>образом</w:t>
      </w:r>
      <w:r w:rsidR="00C57F9F" w:rsidRPr="00386030">
        <w:rPr>
          <w:rFonts w:ascii="Arial" w:hAnsi="Arial" w:cs="Arial"/>
          <w:color w:val="000000"/>
          <w:sz w:val="20"/>
        </w:rPr>
        <w:t xml:space="preserve"> </w:t>
      </w:r>
      <w:r w:rsidRPr="00386030">
        <w:rPr>
          <w:rFonts w:ascii="Arial" w:hAnsi="Arial" w:cs="Arial"/>
          <w:color w:val="000000"/>
          <w:sz w:val="20"/>
        </w:rPr>
        <w:t>заверенный</w:t>
      </w:r>
      <w:r w:rsidR="00C57F9F" w:rsidRPr="00386030">
        <w:rPr>
          <w:rFonts w:ascii="Arial" w:hAnsi="Arial" w:cs="Arial"/>
          <w:color w:val="000000"/>
          <w:sz w:val="20"/>
        </w:rPr>
        <w:t xml:space="preserve"> </w:t>
      </w:r>
      <w:r w:rsidRPr="00386030">
        <w:rPr>
          <w:rFonts w:ascii="Arial" w:hAnsi="Arial" w:cs="Arial"/>
          <w:color w:val="000000"/>
          <w:sz w:val="20"/>
        </w:rPr>
        <w:t>перевод</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русский</w:t>
      </w:r>
      <w:r w:rsidR="00C57F9F" w:rsidRPr="00386030">
        <w:rPr>
          <w:rFonts w:ascii="Arial" w:hAnsi="Arial" w:cs="Arial"/>
          <w:color w:val="000000"/>
          <w:sz w:val="20"/>
        </w:rPr>
        <w:t xml:space="preserve"> </w:t>
      </w:r>
      <w:r w:rsidRPr="00386030">
        <w:rPr>
          <w:rFonts w:ascii="Arial" w:hAnsi="Arial" w:cs="Arial"/>
          <w:color w:val="000000"/>
          <w:sz w:val="20"/>
        </w:rPr>
        <w:t>язык</w:t>
      </w:r>
      <w:r w:rsidR="00C57F9F" w:rsidRPr="00386030">
        <w:rPr>
          <w:rFonts w:ascii="Arial" w:hAnsi="Arial" w:cs="Arial"/>
          <w:color w:val="000000"/>
          <w:sz w:val="20"/>
        </w:rPr>
        <w:t xml:space="preserve"> </w:t>
      </w:r>
      <w:r w:rsidRPr="00386030">
        <w:rPr>
          <w:rFonts w:ascii="Arial" w:hAnsi="Arial" w:cs="Arial"/>
          <w:color w:val="000000"/>
          <w:sz w:val="20"/>
        </w:rPr>
        <w:t>документов</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государственной</w:t>
      </w:r>
      <w:r w:rsidR="00C57F9F" w:rsidRPr="00386030">
        <w:rPr>
          <w:rFonts w:ascii="Arial" w:hAnsi="Arial" w:cs="Arial"/>
          <w:color w:val="000000"/>
          <w:sz w:val="20"/>
        </w:rPr>
        <w:t xml:space="preserve"> </w:t>
      </w:r>
      <w:r w:rsidRPr="00386030">
        <w:rPr>
          <w:rFonts w:ascii="Arial" w:hAnsi="Arial" w:cs="Arial"/>
          <w:color w:val="000000"/>
          <w:sz w:val="20"/>
        </w:rPr>
        <w:t>регистрации</w:t>
      </w:r>
      <w:r w:rsidR="00C57F9F" w:rsidRPr="00386030">
        <w:rPr>
          <w:rFonts w:ascii="Arial" w:hAnsi="Arial" w:cs="Arial"/>
          <w:color w:val="000000"/>
          <w:sz w:val="20"/>
        </w:rPr>
        <w:t xml:space="preserve"> </w:t>
      </w:r>
      <w:r w:rsidRPr="00386030">
        <w:rPr>
          <w:rFonts w:ascii="Arial" w:hAnsi="Arial" w:cs="Arial"/>
          <w:color w:val="000000"/>
          <w:sz w:val="20"/>
        </w:rPr>
        <w:t>юридического</w:t>
      </w:r>
      <w:r w:rsidR="00C57F9F" w:rsidRPr="00386030">
        <w:rPr>
          <w:rFonts w:ascii="Arial" w:hAnsi="Arial" w:cs="Arial"/>
          <w:color w:val="000000"/>
          <w:sz w:val="20"/>
        </w:rPr>
        <w:t xml:space="preserve"> </w:t>
      </w:r>
      <w:r w:rsidRPr="00386030">
        <w:rPr>
          <w:rFonts w:ascii="Arial" w:hAnsi="Arial" w:cs="Arial"/>
          <w:color w:val="000000"/>
          <w:sz w:val="20"/>
        </w:rPr>
        <w:t>лица</w:t>
      </w:r>
      <w:r w:rsidR="00C57F9F" w:rsidRPr="00386030">
        <w:rPr>
          <w:rFonts w:ascii="Arial" w:hAnsi="Arial" w:cs="Arial"/>
          <w:color w:val="000000"/>
          <w:sz w:val="20"/>
        </w:rPr>
        <w:t xml:space="preserve"> </w:t>
      </w:r>
      <w:r w:rsidRPr="00386030">
        <w:rPr>
          <w:rFonts w:ascii="Arial" w:hAnsi="Arial" w:cs="Arial"/>
          <w:color w:val="000000"/>
          <w:sz w:val="20"/>
        </w:rPr>
        <w:t>или</w:t>
      </w:r>
      <w:r w:rsidR="00C57F9F" w:rsidRPr="00386030">
        <w:rPr>
          <w:rFonts w:ascii="Arial" w:hAnsi="Arial" w:cs="Arial"/>
          <w:color w:val="000000"/>
          <w:sz w:val="20"/>
        </w:rPr>
        <w:t xml:space="preserve"> </w:t>
      </w:r>
      <w:r w:rsidRPr="00386030">
        <w:rPr>
          <w:rFonts w:ascii="Arial" w:hAnsi="Arial" w:cs="Arial"/>
          <w:color w:val="000000"/>
          <w:sz w:val="20"/>
        </w:rPr>
        <w:t>физич</w:t>
      </w:r>
      <w:r w:rsidRPr="00386030">
        <w:rPr>
          <w:rFonts w:ascii="Arial" w:hAnsi="Arial" w:cs="Arial"/>
          <w:color w:val="000000"/>
          <w:sz w:val="20"/>
        </w:rPr>
        <w:t>е</w:t>
      </w:r>
      <w:r w:rsidRPr="00386030">
        <w:rPr>
          <w:rFonts w:ascii="Arial" w:hAnsi="Arial" w:cs="Arial"/>
          <w:color w:val="000000"/>
          <w:sz w:val="20"/>
        </w:rPr>
        <w:t>ского</w:t>
      </w:r>
      <w:r w:rsidR="00C57F9F" w:rsidRPr="00386030">
        <w:rPr>
          <w:rFonts w:ascii="Arial" w:hAnsi="Arial" w:cs="Arial"/>
          <w:color w:val="000000"/>
          <w:sz w:val="20"/>
        </w:rPr>
        <w:t xml:space="preserve"> </w:t>
      </w:r>
      <w:r w:rsidRPr="00386030">
        <w:rPr>
          <w:rFonts w:ascii="Arial" w:hAnsi="Arial" w:cs="Arial"/>
          <w:color w:val="000000"/>
          <w:sz w:val="20"/>
        </w:rPr>
        <w:t>лица</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качестве</w:t>
      </w:r>
      <w:r w:rsidR="00C57F9F" w:rsidRPr="00386030">
        <w:rPr>
          <w:rFonts w:ascii="Arial" w:hAnsi="Arial" w:cs="Arial"/>
          <w:color w:val="000000"/>
          <w:sz w:val="20"/>
        </w:rPr>
        <w:t xml:space="preserve"> </w:t>
      </w:r>
      <w:r w:rsidRPr="00386030">
        <w:rPr>
          <w:rFonts w:ascii="Arial" w:hAnsi="Arial" w:cs="Arial"/>
          <w:color w:val="000000"/>
          <w:sz w:val="20"/>
        </w:rPr>
        <w:t>индивидуального</w:t>
      </w:r>
      <w:r w:rsidR="00C57F9F" w:rsidRPr="00386030">
        <w:rPr>
          <w:rFonts w:ascii="Arial" w:hAnsi="Arial" w:cs="Arial"/>
          <w:color w:val="000000"/>
          <w:sz w:val="20"/>
        </w:rPr>
        <w:t xml:space="preserve"> </w:t>
      </w:r>
      <w:r w:rsidRPr="00386030">
        <w:rPr>
          <w:rFonts w:ascii="Arial" w:hAnsi="Arial" w:cs="Arial"/>
          <w:color w:val="000000"/>
          <w:sz w:val="20"/>
        </w:rPr>
        <w:t>предпринимателя</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соответствии</w:t>
      </w:r>
      <w:r w:rsidR="00C57F9F" w:rsidRPr="00386030">
        <w:rPr>
          <w:rFonts w:ascii="Arial" w:hAnsi="Arial" w:cs="Arial"/>
          <w:color w:val="000000"/>
          <w:sz w:val="20"/>
        </w:rPr>
        <w:t xml:space="preserve"> </w:t>
      </w:r>
      <w:r w:rsidRPr="00386030">
        <w:rPr>
          <w:rFonts w:ascii="Arial" w:hAnsi="Arial" w:cs="Arial"/>
          <w:color w:val="000000"/>
          <w:sz w:val="20"/>
        </w:rPr>
        <w:t>с</w:t>
      </w:r>
      <w:r w:rsidR="00C57F9F" w:rsidRPr="00386030">
        <w:rPr>
          <w:rFonts w:ascii="Arial" w:hAnsi="Arial" w:cs="Arial"/>
          <w:color w:val="000000"/>
          <w:sz w:val="20"/>
        </w:rPr>
        <w:t xml:space="preserve"> </w:t>
      </w:r>
      <w:r w:rsidRPr="00386030">
        <w:rPr>
          <w:rFonts w:ascii="Arial" w:hAnsi="Arial" w:cs="Arial"/>
          <w:color w:val="000000"/>
          <w:sz w:val="20"/>
        </w:rPr>
        <w:t>законодательством</w:t>
      </w:r>
      <w:r w:rsidR="00C57F9F" w:rsidRPr="00386030">
        <w:rPr>
          <w:rFonts w:ascii="Arial" w:hAnsi="Arial" w:cs="Arial"/>
          <w:color w:val="000000"/>
          <w:sz w:val="20"/>
        </w:rPr>
        <w:t xml:space="preserve"> </w:t>
      </w:r>
      <w:r w:rsidRPr="00386030">
        <w:rPr>
          <w:rFonts w:ascii="Arial" w:hAnsi="Arial" w:cs="Arial"/>
          <w:color w:val="000000"/>
          <w:sz w:val="20"/>
        </w:rPr>
        <w:t>соответствующего</w:t>
      </w:r>
      <w:r w:rsidR="00C57F9F" w:rsidRPr="00386030">
        <w:rPr>
          <w:rFonts w:ascii="Arial" w:hAnsi="Arial" w:cs="Arial"/>
          <w:color w:val="000000"/>
          <w:sz w:val="20"/>
        </w:rPr>
        <w:t xml:space="preserve"> </w:t>
      </w:r>
      <w:r w:rsidRPr="00386030">
        <w:rPr>
          <w:rFonts w:ascii="Arial" w:hAnsi="Arial" w:cs="Arial"/>
          <w:color w:val="000000"/>
          <w:sz w:val="20"/>
        </w:rPr>
        <w:t>государства</w:t>
      </w:r>
      <w:r w:rsidR="00C57F9F" w:rsidRPr="00386030">
        <w:rPr>
          <w:rFonts w:ascii="Arial" w:hAnsi="Arial" w:cs="Arial"/>
          <w:color w:val="000000"/>
          <w:sz w:val="20"/>
        </w:rPr>
        <w:t xml:space="preserve"> </w:t>
      </w:r>
      <w:r w:rsidRPr="00386030">
        <w:rPr>
          <w:rFonts w:ascii="Arial" w:hAnsi="Arial" w:cs="Arial"/>
          <w:color w:val="000000"/>
          <w:sz w:val="20"/>
        </w:rPr>
        <w:t>(для</w:t>
      </w:r>
      <w:r w:rsidR="00C57F9F" w:rsidRPr="00386030">
        <w:rPr>
          <w:rFonts w:ascii="Arial" w:hAnsi="Arial" w:cs="Arial"/>
          <w:color w:val="000000"/>
          <w:sz w:val="20"/>
        </w:rPr>
        <w:t xml:space="preserve"> </w:t>
      </w:r>
      <w:r w:rsidRPr="00386030">
        <w:rPr>
          <w:rFonts w:ascii="Arial" w:hAnsi="Arial" w:cs="Arial"/>
          <w:color w:val="000000"/>
          <w:sz w:val="20"/>
        </w:rPr>
        <w:t>иностранных</w:t>
      </w:r>
      <w:r w:rsidR="00C57F9F" w:rsidRPr="00386030">
        <w:rPr>
          <w:rFonts w:ascii="Arial" w:hAnsi="Arial" w:cs="Arial"/>
          <w:color w:val="000000"/>
          <w:sz w:val="20"/>
        </w:rPr>
        <w:t xml:space="preserve"> </w:t>
      </w:r>
      <w:r w:rsidRPr="00386030">
        <w:rPr>
          <w:rFonts w:ascii="Arial" w:hAnsi="Arial" w:cs="Arial"/>
          <w:color w:val="000000"/>
          <w:sz w:val="20"/>
        </w:rPr>
        <w:t>лиц),</w:t>
      </w:r>
      <w:r w:rsidR="00C57F9F" w:rsidRPr="00386030">
        <w:rPr>
          <w:rFonts w:ascii="Arial" w:hAnsi="Arial" w:cs="Arial"/>
          <w:color w:val="000000"/>
          <w:sz w:val="20"/>
        </w:rPr>
        <w:t xml:space="preserve"> </w:t>
      </w:r>
      <w:r w:rsidRPr="00386030">
        <w:rPr>
          <w:rFonts w:ascii="Arial" w:hAnsi="Arial" w:cs="Arial"/>
          <w:color w:val="000000"/>
          <w:sz w:val="20"/>
        </w:rPr>
        <w:t>получе</w:t>
      </w:r>
      <w:r w:rsidRPr="00386030">
        <w:rPr>
          <w:rFonts w:ascii="Arial" w:hAnsi="Arial" w:cs="Arial"/>
          <w:color w:val="000000"/>
          <w:sz w:val="20"/>
        </w:rPr>
        <w:t>н</w:t>
      </w:r>
      <w:r w:rsidRPr="00386030">
        <w:rPr>
          <w:rFonts w:ascii="Arial" w:hAnsi="Arial" w:cs="Arial"/>
          <w:color w:val="000000"/>
          <w:sz w:val="20"/>
        </w:rPr>
        <w:t>ные</w:t>
      </w:r>
      <w:r w:rsidR="00C57F9F" w:rsidRPr="00386030">
        <w:rPr>
          <w:rFonts w:ascii="Arial" w:hAnsi="Arial" w:cs="Arial"/>
          <w:color w:val="000000"/>
          <w:sz w:val="20"/>
        </w:rPr>
        <w:t xml:space="preserve"> </w:t>
      </w:r>
      <w:r w:rsidRPr="00386030">
        <w:rPr>
          <w:rFonts w:ascii="Arial" w:hAnsi="Arial" w:cs="Arial"/>
          <w:color w:val="000000"/>
          <w:sz w:val="20"/>
        </w:rPr>
        <w:t>не</w:t>
      </w:r>
      <w:r w:rsidR="00C57F9F" w:rsidRPr="00386030">
        <w:rPr>
          <w:rFonts w:ascii="Arial" w:hAnsi="Arial" w:cs="Arial"/>
          <w:color w:val="000000"/>
          <w:sz w:val="20"/>
        </w:rPr>
        <w:t xml:space="preserve"> </w:t>
      </w:r>
      <w:r w:rsidRPr="00386030">
        <w:rPr>
          <w:rFonts w:ascii="Arial" w:hAnsi="Arial" w:cs="Arial"/>
          <w:color w:val="000000"/>
          <w:sz w:val="20"/>
        </w:rPr>
        <w:t>ранее</w:t>
      </w:r>
      <w:r w:rsidR="00C57F9F" w:rsidRPr="00386030">
        <w:rPr>
          <w:rFonts w:ascii="Arial" w:hAnsi="Arial" w:cs="Arial"/>
          <w:color w:val="000000"/>
          <w:sz w:val="20"/>
        </w:rPr>
        <w:t xml:space="preserve"> </w:t>
      </w:r>
      <w:r w:rsidRPr="00386030">
        <w:rPr>
          <w:rFonts w:ascii="Arial" w:hAnsi="Arial" w:cs="Arial"/>
          <w:color w:val="000000"/>
          <w:sz w:val="20"/>
        </w:rPr>
        <w:t>чем</w:t>
      </w:r>
      <w:r w:rsidR="00C57F9F" w:rsidRPr="00386030">
        <w:rPr>
          <w:rFonts w:ascii="Arial" w:hAnsi="Arial" w:cs="Arial"/>
          <w:color w:val="000000"/>
          <w:sz w:val="20"/>
        </w:rPr>
        <w:t xml:space="preserve"> </w:t>
      </w:r>
      <w:r w:rsidRPr="00386030">
        <w:rPr>
          <w:rFonts w:ascii="Arial" w:hAnsi="Arial" w:cs="Arial"/>
          <w:color w:val="000000"/>
          <w:sz w:val="20"/>
        </w:rPr>
        <w:t>за</w:t>
      </w:r>
      <w:r w:rsidR="00C57F9F" w:rsidRPr="00386030">
        <w:rPr>
          <w:rFonts w:ascii="Arial" w:hAnsi="Arial" w:cs="Arial"/>
          <w:color w:val="000000"/>
          <w:sz w:val="20"/>
        </w:rPr>
        <w:t xml:space="preserve"> </w:t>
      </w:r>
      <w:r w:rsidRPr="00386030">
        <w:rPr>
          <w:rFonts w:ascii="Arial" w:hAnsi="Arial" w:cs="Arial"/>
          <w:color w:val="000000"/>
          <w:sz w:val="20"/>
        </w:rPr>
        <w:t>шесть</w:t>
      </w:r>
      <w:r w:rsidR="00C57F9F" w:rsidRPr="00386030">
        <w:rPr>
          <w:rFonts w:ascii="Arial" w:hAnsi="Arial" w:cs="Arial"/>
          <w:color w:val="000000"/>
          <w:sz w:val="20"/>
        </w:rPr>
        <w:t xml:space="preserve"> </w:t>
      </w:r>
      <w:r w:rsidRPr="00386030">
        <w:rPr>
          <w:rFonts w:ascii="Arial" w:hAnsi="Arial" w:cs="Arial"/>
          <w:color w:val="000000"/>
          <w:sz w:val="20"/>
        </w:rPr>
        <w:t>месяцев</w:t>
      </w:r>
      <w:r w:rsidR="00C57F9F" w:rsidRPr="00386030">
        <w:rPr>
          <w:rFonts w:ascii="Arial" w:hAnsi="Arial" w:cs="Arial"/>
          <w:color w:val="000000"/>
          <w:sz w:val="20"/>
        </w:rPr>
        <w:t xml:space="preserve"> </w:t>
      </w:r>
      <w:r w:rsidRPr="00386030">
        <w:rPr>
          <w:rFonts w:ascii="Arial" w:hAnsi="Arial" w:cs="Arial"/>
          <w:color w:val="000000"/>
          <w:sz w:val="20"/>
        </w:rPr>
        <w:t>до</w:t>
      </w:r>
      <w:r w:rsidR="00C57F9F" w:rsidRPr="00386030">
        <w:rPr>
          <w:rFonts w:ascii="Arial" w:hAnsi="Arial" w:cs="Arial"/>
          <w:color w:val="000000"/>
          <w:sz w:val="20"/>
        </w:rPr>
        <w:t xml:space="preserve"> </w:t>
      </w:r>
      <w:r w:rsidRPr="00386030">
        <w:rPr>
          <w:rFonts w:ascii="Arial" w:hAnsi="Arial" w:cs="Arial"/>
          <w:color w:val="000000"/>
          <w:sz w:val="20"/>
        </w:rPr>
        <w:t>даты</w:t>
      </w:r>
      <w:r w:rsidR="00C57F9F" w:rsidRPr="00386030">
        <w:rPr>
          <w:rFonts w:ascii="Arial" w:hAnsi="Arial" w:cs="Arial"/>
          <w:color w:val="000000"/>
          <w:sz w:val="20"/>
        </w:rPr>
        <w:t xml:space="preserve"> </w:t>
      </w:r>
      <w:r w:rsidRPr="00386030">
        <w:rPr>
          <w:rFonts w:ascii="Arial" w:hAnsi="Arial" w:cs="Arial"/>
          <w:color w:val="000000"/>
          <w:sz w:val="20"/>
        </w:rPr>
        <w:t>размещения</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официальном</w:t>
      </w:r>
      <w:r w:rsidR="00C57F9F" w:rsidRPr="00386030">
        <w:rPr>
          <w:rFonts w:ascii="Arial" w:hAnsi="Arial" w:cs="Arial"/>
          <w:color w:val="000000"/>
          <w:sz w:val="20"/>
        </w:rPr>
        <w:t xml:space="preserve"> </w:t>
      </w:r>
      <w:r w:rsidRPr="00386030">
        <w:rPr>
          <w:rFonts w:ascii="Arial" w:hAnsi="Arial" w:cs="Arial"/>
          <w:color w:val="000000"/>
          <w:sz w:val="20"/>
        </w:rPr>
        <w:t>сайте</w:t>
      </w:r>
      <w:r w:rsidR="00C57F9F" w:rsidRPr="00386030">
        <w:rPr>
          <w:rFonts w:ascii="Arial" w:hAnsi="Arial" w:cs="Arial"/>
          <w:color w:val="000000"/>
          <w:sz w:val="20"/>
        </w:rPr>
        <w:t xml:space="preserve"> </w:t>
      </w:r>
      <w:r w:rsidRPr="00386030">
        <w:rPr>
          <w:rFonts w:ascii="Arial" w:hAnsi="Arial" w:cs="Arial"/>
          <w:color w:val="000000"/>
          <w:sz w:val="20"/>
        </w:rPr>
        <w:t>торгов</w:t>
      </w:r>
      <w:proofErr w:type="gramEnd"/>
      <w:r w:rsidR="00C57F9F" w:rsidRPr="00386030">
        <w:rPr>
          <w:rFonts w:ascii="Arial" w:hAnsi="Arial" w:cs="Arial"/>
          <w:color w:val="000000"/>
          <w:sz w:val="20"/>
        </w:rPr>
        <w:t xml:space="preserve"> </w:t>
      </w:r>
      <w:r w:rsidRPr="00386030">
        <w:rPr>
          <w:rFonts w:ascii="Arial" w:hAnsi="Arial" w:cs="Arial"/>
          <w:color w:val="000000"/>
          <w:sz w:val="20"/>
        </w:rPr>
        <w:t>извещения</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проведен</w:t>
      </w:r>
      <w:proofErr w:type="gramStart"/>
      <w:r w:rsidRPr="00386030">
        <w:rPr>
          <w:rFonts w:ascii="Arial" w:hAnsi="Arial" w:cs="Arial"/>
          <w:color w:val="000000"/>
          <w:sz w:val="20"/>
        </w:rPr>
        <w:t>ии</w:t>
      </w:r>
      <w:r w:rsidR="00C57F9F" w:rsidRPr="00386030">
        <w:rPr>
          <w:rFonts w:ascii="Arial" w:hAnsi="Arial" w:cs="Arial"/>
          <w:color w:val="000000"/>
          <w:sz w:val="20"/>
        </w:rPr>
        <w:t xml:space="preserve"> </w:t>
      </w:r>
      <w:r w:rsidRPr="00386030">
        <w:rPr>
          <w:rFonts w:ascii="Arial" w:hAnsi="Arial" w:cs="Arial"/>
          <w:color w:val="000000"/>
          <w:sz w:val="20"/>
        </w:rPr>
        <w:t>ау</w:t>
      </w:r>
      <w:proofErr w:type="gramEnd"/>
      <w:r w:rsidRPr="00386030">
        <w:rPr>
          <w:rFonts w:ascii="Arial" w:hAnsi="Arial" w:cs="Arial"/>
          <w:color w:val="000000"/>
          <w:sz w:val="20"/>
        </w:rPr>
        <w:t>кциона;</w:t>
      </w:r>
    </w:p>
    <w:p w:rsidR="001738C6" w:rsidRPr="00386030" w:rsidRDefault="001738C6" w:rsidP="00386030">
      <w:pPr>
        <w:rPr>
          <w:rFonts w:ascii="Arial" w:hAnsi="Arial" w:cs="Arial"/>
          <w:color w:val="000000"/>
          <w:sz w:val="20"/>
        </w:rPr>
      </w:pPr>
      <w:bookmarkStart w:id="9" w:name="sub_1012113"/>
      <w:bookmarkEnd w:id="8"/>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документ,</w:t>
      </w:r>
      <w:r w:rsidR="00C57F9F" w:rsidRPr="00386030">
        <w:rPr>
          <w:rFonts w:ascii="Arial" w:hAnsi="Arial" w:cs="Arial"/>
          <w:color w:val="000000"/>
          <w:sz w:val="20"/>
        </w:rPr>
        <w:t xml:space="preserve"> </w:t>
      </w:r>
      <w:r w:rsidRPr="00386030">
        <w:rPr>
          <w:rFonts w:ascii="Arial" w:hAnsi="Arial" w:cs="Arial"/>
          <w:color w:val="000000"/>
          <w:sz w:val="20"/>
        </w:rPr>
        <w:t>подтверждающий</w:t>
      </w:r>
      <w:r w:rsidR="00C57F9F" w:rsidRPr="00386030">
        <w:rPr>
          <w:rFonts w:ascii="Arial" w:hAnsi="Arial" w:cs="Arial"/>
          <w:color w:val="000000"/>
          <w:sz w:val="20"/>
        </w:rPr>
        <w:t xml:space="preserve"> </w:t>
      </w:r>
      <w:r w:rsidRPr="00386030">
        <w:rPr>
          <w:rFonts w:ascii="Arial" w:hAnsi="Arial" w:cs="Arial"/>
          <w:color w:val="000000"/>
          <w:sz w:val="20"/>
        </w:rPr>
        <w:t>полномочия</w:t>
      </w:r>
      <w:r w:rsidR="00C57F9F" w:rsidRPr="00386030">
        <w:rPr>
          <w:rFonts w:ascii="Arial" w:hAnsi="Arial" w:cs="Arial"/>
          <w:color w:val="000000"/>
          <w:sz w:val="20"/>
        </w:rPr>
        <w:t xml:space="preserve"> </w:t>
      </w:r>
      <w:r w:rsidRPr="00386030">
        <w:rPr>
          <w:rFonts w:ascii="Arial" w:hAnsi="Arial" w:cs="Arial"/>
          <w:color w:val="000000"/>
          <w:sz w:val="20"/>
        </w:rPr>
        <w:t>лица</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осуществление</w:t>
      </w:r>
      <w:r w:rsidR="00C57F9F" w:rsidRPr="00386030">
        <w:rPr>
          <w:rFonts w:ascii="Arial" w:hAnsi="Arial" w:cs="Arial"/>
          <w:color w:val="000000"/>
          <w:sz w:val="20"/>
        </w:rPr>
        <w:t xml:space="preserve"> </w:t>
      </w:r>
      <w:r w:rsidRPr="00386030">
        <w:rPr>
          <w:rFonts w:ascii="Arial" w:hAnsi="Arial" w:cs="Arial"/>
          <w:color w:val="000000"/>
          <w:sz w:val="20"/>
        </w:rPr>
        <w:t>действий</w:t>
      </w:r>
      <w:r w:rsidR="00C57F9F" w:rsidRPr="00386030">
        <w:rPr>
          <w:rFonts w:ascii="Arial" w:hAnsi="Arial" w:cs="Arial"/>
          <w:color w:val="000000"/>
          <w:sz w:val="20"/>
        </w:rPr>
        <w:t xml:space="preserve"> </w:t>
      </w:r>
      <w:r w:rsidRPr="00386030">
        <w:rPr>
          <w:rFonts w:ascii="Arial" w:hAnsi="Arial" w:cs="Arial"/>
          <w:color w:val="000000"/>
          <w:sz w:val="20"/>
        </w:rPr>
        <w:t>от</w:t>
      </w:r>
      <w:r w:rsidR="00C57F9F" w:rsidRPr="00386030">
        <w:rPr>
          <w:rFonts w:ascii="Arial" w:hAnsi="Arial" w:cs="Arial"/>
          <w:color w:val="000000"/>
          <w:sz w:val="20"/>
        </w:rPr>
        <w:t xml:space="preserve"> </w:t>
      </w:r>
      <w:r w:rsidRPr="00386030">
        <w:rPr>
          <w:rFonts w:ascii="Arial" w:hAnsi="Arial" w:cs="Arial"/>
          <w:color w:val="000000"/>
          <w:sz w:val="20"/>
        </w:rPr>
        <w:t>имени</w:t>
      </w:r>
      <w:r w:rsidR="00C57F9F" w:rsidRPr="00386030">
        <w:rPr>
          <w:rFonts w:ascii="Arial" w:hAnsi="Arial" w:cs="Arial"/>
          <w:color w:val="000000"/>
          <w:sz w:val="20"/>
        </w:rPr>
        <w:t xml:space="preserve"> </w:t>
      </w:r>
      <w:r w:rsidRPr="00386030">
        <w:rPr>
          <w:rFonts w:ascii="Arial" w:hAnsi="Arial" w:cs="Arial"/>
          <w:color w:val="000000"/>
          <w:sz w:val="20"/>
        </w:rPr>
        <w:t>заявителя</w:t>
      </w:r>
      <w:r w:rsidR="00C57F9F" w:rsidRPr="00386030">
        <w:rPr>
          <w:rFonts w:ascii="Arial" w:hAnsi="Arial" w:cs="Arial"/>
          <w:color w:val="000000"/>
          <w:sz w:val="20"/>
        </w:rPr>
        <w:t xml:space="preserve"> </w:t>
      </w:r>
      <w:r w:rsidRPr="00386030">
        <w:rPr>
          <w:rFonts w:ascii="Arial" w:hAnsi="Arial" w:cs="Arial"/>
          <w:color w:val="000000"/>
          <w:sz w:val="20"/>
        </w:rPr>
        <w:t>-</w:t>
      </w:r>
      <w:r w:rsidR="00C57F9F" w:rsidRPr="00386030">
        <w:rPr>
          <w:rFonts w:ascii="Arial" w:hAnsi="Arial" w:cs="Arial"/>
          <w:color w:val="000000"/>
          <w:sz w:val="20"/>
        </w:rPr>
        <w:t xml:space="preserve"> </w:t>
      </w:r>
      <w:r w:rsidRPr="00386030">
        <w:rPr>
          <w:rFonts w:ascii="Arial" w:hAnsi="Arial" w:cs="Arial"/>
          <w:color w:val="000000"/>
          <w:sz w:val="20"/>
        </w:rPr>
        <w:t>юридического</w:t>
      </w:r>
      <w:r w:rsidR="00C57F9F" w:rsidRPr="00386030">
        <w:rPr>
          <w:rFonts w:ascii="Arial" w:hAnsi="Arial" w:cs="Arial"/>
          <w:color w:val="000000"/>
          <w:sz w:val="20"/>
        </w:rPr>
        <w:t xml:space="preserve"> </w:t>
      </w:r>
      <w:r w:rsidRPr="00386030">
        <w:rPr>
          <w:rFonts w:ascii="Arial" w:hAnsi="Arial" w:cs="Arial"/>
          <w:color w:val="000000"/>
          <w:sz w:val="20"/>
        </w:rPr>
        <w:t>лица</w:t>
      </w:r>
      <w:r w:rsidR="00C57F9F" w:rsidRPr="00386030">
        <w:rPr>
          <w:rFonts w:ascii="Arial" w:hAnsi="Arial" w:cs="Arial"/>
          <w:color w:val="000000"/>
          <w:sz w:val="20"/>
        </w:rPr>
        <w:t xml:space="preserve"> </w:t>
      </w:r>
      <w:r w:rsidRPr="00386030">
        <w:rPr>
          <w:rFonts w:ascii="Arial" w:hAnsi="Arial" w:cs="Arial"/>
          <w:color w:val="000000"/>
          <w:sz w:val="20"/>
        </w:rPr>
        <w:t>(копия</w:t>
      </w:r>
      <w:r w:rsidR="00C57F9F" w:rsidRPr="00386030">
        <w:rPr>
          <w:rFonts w:ascii="Arial" w:hAnsi="Arial" w:cs="Arial"/>
          <w:color w:val="000000"/>
          <w:sz w:val="20"/>
        </w:rPr>
        <w:t xml:space="preserve"> </w:t>
      </w:r>
      <w:r w:rsidRPr="00386030">
        <w:rPr>
          <w:rFonts w:ascii="Arial" w:hAnsi="Arial" w:cs="Arial"/>
          <w:color w:val="000000"/>
          <w:sz w:val="20"/>
        </w:rPr>
        <w:t>решения</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назначении</w:t>
      </w:r>
      <w:r w:rsidR="00C57F9F" w:rsidRPr="00386030">
        <w:rPr>
          <w:rFonts w:ascii="Arial" w:hAnsi="Arial" w:cs="Arial"/>
          <w:color w:val="000000"/>
          <w:sz w:val="20"/>
        </w:rPr>
        <w:t xml:space="preserve"> </w:t>
      </w:r>
      <w:r w:rsidRPr="00386030">
        <w:rPr>
          <w:rFonts w:ascii="Arial" w:hAnsi="Arial" w:cs="Arial"/>
          <w:color w:val="000000"/>
          <w:sz w:val="20"/>
        </w:rPr>
        <w:t>или</w:t>
      </w:r>
      <w:r w:rsidR="00C57F9F" w:rsidRPr="00386030">
        <w:rPr>
          <w:rFonts w:ascii="Arial" w:hAnsi="Arial" w:cs="Arial"/>
          <w:color w:val="000000"/>
          <w:sz w:val="20"/>
        </w:rPr>
        <w:t xml:space="preserve"> </w:t>
      </w:r>
      <w:r w:rsidRPr="00386030">
        <w:rPr>
          <w:rFonts w:ascii="Arial" w:hAnsi="Arial" w:cs="Arial"/>
          <w:color w:val="000000"/>
          <w:sz w:val="20"/>
        </w:rPr>
        <w:t>об</w:t>
      </w:r>
      <w:r w:rsidR="00C57F9F" w:rsidRPr="00386030">
        <w:rPr>
          <w:rFonts w:ascii="Arial" w:hAnsi="Arial" w:cs="Arial"/>
          <w:color w:val="000000"/>
          <w:sz w:val="20"/>
        </w:rPr>
        <w:t xml:space="preserve"> </w:t>
      </w:r>
      <w:r w:rsidRPr="00386030">
        <w:rPr>
          <w:rFonts w:ascii="Arial" w:hAnsi="Arial" w:cs="Arial"/>
          <w:color w:val="000000"/>
          <w:sz w:val="20"/>
        </w:rPr>
        <w:t>и</w:t>
      </w:r>
      <w:r w:rsidRPr="00386030">
        <w:rPr>
          <w:rFonts w:ascii="Arial" w:hAnsi="Arial" w:cs="Arial"/>
          <w:color w:val="000000"/>
          <w:sz w:val="20"/>
        </w:rPr>
        <w:t>з</w:t>
      </w:r>
      <w:r w:rsidRPr="00386030">
        <w:rPr>
          <w:rFonts w:ascii="Arial" w:hAnsi="Arial" w:cs="Arial"/>
          <w:color w:val="000000"/>
          <w:sz w:val="20"/>
        </w:rPr>
        <w:t>брании</w:t>
      </w:r>
      <w:r w:rsidR="00C57F9F" w:rsidRPr="00386030">
        <w:rPr>
          <w:rFonts w:ascii="Arial" w:hAnsi="Arial" w:cs="Arial"/>
          <w:color w:val="000000"/>
          <w:sz w:val="20"/>
        </w:rPr>
        <w:t xml:space="preserve"> </w:t>
      </w:r>
      <w:r w:rsidRPr="00386030">
        <w:rPr>
          <w:rFonts w:ascii="Arial" w:hAnsi="Arial" w:cs="Arial"/>
          <w:color w:val="000000"/>
          <w:sz w:val="20"/>
        </w:rPr>
        <w:t>либо</w:t>
      </w:r>
      <w:r w:rsidR="00C57F9F" w:rsidRPr="00386030">
        <w:rPr>
          <w:rFonts w:ascii="Arial" w:hAnsi="Arial" w:cs="Arial"/>
          <w:color w:val="000000"/>
          <w:sz w:val="20"/>
        </w:rPr>
        <w:t xml:space="preserve"> </w:t>
      </w:r>
      <w:r w:rsidRPr="00386030">
        <w:rPr>
          <w:rFonts w:ascii="Arial" w:hAnsi="Arial" w:cs="Arial"/>
          <w:color w:val="000000"/>
          <w:sz w:val="20"/>
        </w:rPr>
        <w:t>приказа</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назначении</w:t>
      </w:r>
      <w:r w:rsidR="00C57F9F" w:rsidRPr="00386030">
        <w:rPr>
          <w:rFonts w:ascii="Arial" w:hAnsi="Arial" w:cs="Arial"/>
          <w:color w:val="000000"/>
          <w:sz w:val="20"/>
        </w:rPr>
        <w:t xml:space="preserve"> </w:t>
      </w:r>
      <w:r w:rsidRPr="00386030">
        <w:rPr>
          <w:rFonts w:ascii="Arial" w:hAnsi="Arial" w:cs="Arial"/>
          <w:color w:val="000000"/>
          <w:sz w:val="20"/>
        </w:rPr>
        <w:t>физического</w:t>
      </w:r>
      <w:r w:rsidR="00C57F9F" w:rsidRPr="00386030">
        <w:rPr>
          <w:rFonts w:ascii="Arial" w:hAnsi="Arial" w:cs="Arial"/>
          <w:color w:val="000000"/>
          <w:sz w:val="20"/>
        </w:rPr>
        <w:t xml:space="preserve"> </w:t>
      </w:r>
      <w:r w:rsidRPr="00386030">
        <w:rPr>
          <w:rFonts w:ascii="Arial" w:hAnsi="Arial" w:cs="Arial"/>
          <w:color w:val="000000"/>
          <w:sz w:val="20"/>
        </w:rPr>
        <w:t>лица</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должность,</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соответствии</w:t>
      </w:r>
      <w:r w:rsidR="00C57F9F" w:rsidRPr="00386030">
        <w:rPr>
          <w:rFonts w:ascii="Arial" w:hAnsi="Arial" w:cs="Arial"/>
          <w:color w:val="000000"/>
          <w:sz w:val="20"/>
        </w:rPr>
        <w:t xml:space="preserve"> </w:t>
      </w:r>
      <w:r w:rsidRPr="00386030">
        <w:rPr>
          <w:rFonts w:ascii="Arial" w:hAnsi="Arial" w:cs="Arial"/>
          <w:color w:val="000000"/>
          <w:sz w:val="20"/>
        </w:rPr>
        <w:t>с</w:t>
      </w:r>
      <w:r w:rsidR="00C57F9F" w:rsidRPr="00386030">
        <w:rPr>
          <w:rFonts w:ascii="Arial" w:hAnsi="Arial" w:cs="Arial"/>
          <w:color w:val="000000"/>
          <w:sz w:val="20"/>
        </w:rPr>
        <w:t xml:space="preserve"> </w:t>
      </w:r>
      <w:r w:rsidRPr="00386030">
        <w:rPr>
          <w:rFonts w:ascii="Arial" w:hAnsi="Arial" w:cs="Arial"/>
          <w:color w:val="000000"/>
          <w:sz w:val="20"/>
        </w:rPr>
        <w:t>которым</w:t>
      </w:r>
      <w:r w:rsidR="00C57F9F" w:rsidRPr="00386030">
        <w:rPr>
          <w:rFonts w:ascii="Arial" w:hAnsi="Arial" w:cs="Arial"/>
          <w:color w:val="000000"/>
          <w:sz w:val="20"/>
        </w:rPr>
        <w:t xml:space="preserve"> </w:t>
      </w:r>
      <w:r w:rsidRPr="00386030">
        <w:rPr>
          <w:rFonts w:ascii="Arial" w:hAnsi="Arial" w:cs="Arial"/>
          <w:color w:val="000000"/>
          <w:sz w:val="20"/>
        </w:rPr>
        <w:t>такое</w:t>
      </w:r>
      <w:r w:rsidR="00C57F9F" w:rsidRPr="00386030">
        <w:rPr>
          <w:rFonts w:ascii="Arial" w:hAnsi="Arial" w:cs="Arial"/>
          <w:color w:val="000000"/>
          <w:sz w:val="20"/>
        </w:rPr>
        <w:t xml:space="preserve"> </w:t>
      </w:r>
      <w:r w:rsidRPr="00386030">
        <w:rPr>
          <w:rFonts w:ascii="Arial" w:hAnsi="Arial" w:cs="Arial"/>
          <w:color w:val="000000"/>
          <w:sz w:val="20"/>
        </w:rPr>
        <w:t>физическое</w:t>
      </w:r>
      <w:r w:rsidR="00C57F9F" w:rsidRPr="00386030">
        <w:rPr>
          <w:rFonts w:ascii="Arial" w:hAnsi="Arial" w:cs="Arial"/>
          <w:color w:val="000000"/>
          <w:sz w:val="20"/>
        </w:rPr>
        <w:t xml:space="preserve"> </w:t>
      </w:r>
      <w:r w:rsidRPr="00386030">
        <w:rPr>
          <w:rFonts w:ascii="Arial" w:hAnsi="Arial" w:cs="Arial"/>
          <w:color w:val="000000"/>
          <w:sz w:val="20"/>
        </w:rPr>
        <w:t>лицо</w:t>
      </w:r>
      <w:r w:rsidR="00C57F9F" w:rsidRPr="00386030">
        <w:rPr>
          <w:rFonts w:ascii="Arial" w:hAnsi="Arial" w:cs="Arial"/>
          <w:color w:val="000000"/>
          <w:sz w:val="20"/>
        </w:rPr>
        <w:t xml:space="preserve"> </w:t>
      </w:r>
      <w:r w:rsidRPr="00386030">
        <w:rPr>
          <w:rFonts w:ascii="Arial" w:hAnsi="Arial" w:cs="Arial"/>
          <w:color w:val="000000"/>
          <w:sz w:val="20"/>
        </w:rPr>
        <w:t>обладает</w:t>
      </w:r>
      <w:r w:rsidR="00C57F9F" w:rsidRPr="00386030">
        <w:rPr>
          <w:rFonts w:ascii="Arial" w:hAnsi="Arial" w:cs="Arial"/>
          <w:color w:val="000000"/>
          <w:sz w:val="20"/>
        </w:rPr>
        <w:t xml:space="preserve"> </w:t>
      </w:r>
      <w:r w:rsidRPr="00386030">
        <w:rPr>
          <w:rFonts w:ascii="Arial" w:hAnsi="Arial" w:cs="Arial"/>
          <w:color w:val="000000"/>
          <w:sz w:val="20"/>
        </w:rPr>
        <w:t>правом</w:t>
      </w:r>
      <w:r w:rsidR="00C57F9F" w:rsidRPr="00386030">
        <w:rPr>
          <w:rFonts w:ascii="Arial" w:hAnsi="Arial" w:cs="Arial"/>
          <w:color w:val="000000"/>
          <w:sz w:val="20"/>
        </w:rPr>
        <w:t xml:space="preserve"> </w:t>
      </w:r>
      <w:r w:rsidRPr="00386030">
        <w:rPr>
          <w:rFonts w:ascii="Arial" w:hAnsi="Arial" w:cs="Arial"/>
          <w:color w:val="000000"/>
          <w:sz w:val="20"/>
        </w:rPr>
        <w:t>действовать</w:t>
      </w:r>
      <w:r w:rsidR="00C57F9F" w:rsidRPr="00386030">
        <w:rPr>
          <w:rFonts w:ascii="Arial" w:hAnsi="Arial" w:cs="Arial"/>
          <w:color w:val="000000"/>
          <w:sz w:val="20"/>
        </w:rPr>
        <w:t xml:space="preserve"> </w:t>
      </w:r>
      <w:r w:rsidRPr="00386030">
        <w:rPr>
          <w:rFonts w:ascii="Arial" w:hAnsi="Arial" w:cs="Arial"/>
          <w:color w:val="000000"/>
          <w:sz w:val="20"/>
        </w:rPr>
        <w:t>от</w:t>
      </w:r>
      <w:r w:rsidR="00C57F9F" w:rsidRPr="00386030">
        <w:rPr>
          <w:rFonts w:ascii="Arial" w:hAnsi="Arial" w:cs="Arial"/>
          <w:color w:val="000000"/>
          <w:sz w:val="20"/>
        </w:rPr>
        <w:t xml:space="preserve"> </w:t>
      </w:r>
      <w:r w:rsidRPr="00386030">
        <w:rPr>
          <w:rFonts w:ascii="Arial" w:hAnsi="Arial" w:cs="Arial"/>
          <w:color w:val="000000"/>
          <w:sz w:val="20"/>
        </w:rPr>
        <w:t>имени</w:t>
      </w:r>
      <w:r w:rsidR="00C57F9F" w:rsidRPr="00386030">
        <w:rPr>
          <w:rFonts w:ascii="Arial" w:hAnsi="Arial" w:cs="Arial"/>
          <w:color w:val="000000"/>
          <w:sz w:val="20"/>
        </w:rPr>
        <w:t xml:space="preserve"> </w:t>
      </w:r>
      <w:r w:rsidRPr="00386030">
        <w:rPr>
          <w:rFonts w:ascii="Arial" w:hAnsi="Arial" w:cs="Arial"/>
          <w:color w:val="000000"/>
          <w:sz w:val="20"/>
        </w:rPr>
        <w:t>заявителя</w:t>
      </w:r>
      <w:r w:rsidR="00C57F9F" w:rsidRPr="00386030">
        <w:rPr>
          <w:rFonts w:ascii="Arial" w:hAnsi="Arial" w:cs="Arial"/>
          <w:color w:val="000000"/>
          <w:sz w:val="20"/>
        </w:rPr>
        <w:t xml:space="preserve"> </w:t>
      </w:r>
      <w:r w:rsidRPr="00386030">
        <w:rPr>
          <w:rFonts w:ascii="Arial" w:hAnsi="Arial" w:cs="Arial"/>
          <w:color w:val="000000"/>
          <w:sz w:val="20"/>
        </w:rPr>
        <w:t>без</w:t>
      </w:r>
      <w:r w:rsidR="00C57F9F" w:rsidRPr="00386030">
        <w:rPr>
          <w:rFonts w:ascii="Arial" w:hAnsi="Arial" w:cs="Arial"/>
          <w:color w:val="000000"/>
          <w:sz w:val="20"/>
        </w:rPr>
        <w:t xml:space="preserve"> </w:t>
      </w:r>
      <w:r w:rsidRPr="00386030">
        <w:rPr>
          <w:rFonts w:ascii="Arial" w:hAnsi="Arial" w:cs="Arial"/>
          <w:color w:val="000000"/>
          <w:sz w:val="20"/>
        </w:rPr>
        <w:t>доверенности</w:t>
      </w:r>
      <w:r w:rsidR="00C57F9F" w:rsidRPr="00386030">
        <w:rPr>
          <w:rFonts w:ascii="Arial" w:hAnsi="Arial" w:cs="Arial"/>
          <w:color w:val="000000"/>
          <w:sz w:val="20"/>
        </w:rPr>
        <w:t xml:space="preserve"> </w:t>
      </w:r>
      <w:r w:rsidRPr="00386030">
        <w:rPr>
          <w:rFonts w:ascii="Arial" w:hAnsi="Arial" w:cs="Arial"/>
          <w:color w:val="000000"/>
          <w:sz w:val="20"/>
        </w:rPr>
        <w:t>(далее</w:t>
      </w:r>
      <w:r w:rsidR="00C57F9F" w:rsidRPr="00386030">
        <w:rPr>
          <w:rFonts w:ascii="Arial" w:hAnsi="Arial" w:cs="Arial"/>
          <w:color w:val="000000"/>
          <w:sz w:val="20"/>
        </w:rPr>
        <w:t xml:space="preserve"> </w:t>
      </w:r>
      <w:r w:rsidRPr="00386030">
        <w:rPr>
          <w:rFonts w:ascii="Arial" w:hAnsi="Arial" w:cs="Arial"/>
          <w:color w:val="000000"/>
          <w:sz w:val="20"/>
        </w:rPr>
        <w:t>-</w:t>
      </w:r>
      <w:r w:rsidR="00C57F9F" w:rsidRPr="00386030">
        <w:rPr>
          <w:rFonts w:ascii="Arial" w:hAnsi="Arial" w:cs="Arial"/>
          <w:color w:val="000000"/>
          <w:sz w:val="20"/>
        </w:rPr>
        <w:t xml:space="preserve"> </w:t>
      </w:r>
      <w:r w:rsidRPr="00386030">
        <w:rPr>
          <w:rFonts w:ascii="Arial" w:hAnsi="Arial" w:cs="Arial"/>
          <w:color w:val="000000"/>
          <w:sz w:val="20"/>
        </w:rPr>
        <w:t>руководитель).</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случае</w:t>
      </w:r>
      <w:r w:rsidR="00C57F9F" w:rsidRPr="00386030">
        <w:rPr>
          <w:rFonts w:ascii="Arial" w:hAnsi="Arial" w:cs="Arial"/>
          <w:color w:val="000000"/>
          <w:sz w:val="20"/>
        </w:rPr>
        <w:t xml:space="preserve"> </w:t>
      </w:r>
      <w:r w:rsidRPr="00386030">
        <w:rPr>
          <w:rFonts w:ascii="Arial" w:hAnsi="Arial" w:cs="Arial"/>
          <w:color w:val="000000"/>
          <w:sz w:val="20"/>
        </w:rPr>
        <w:t>если</w:t>
      </w:r>
      <w:r w:rsidR="00C57F9F" w:rsidRPr="00386030">
        <w:rPr>
          <w:rFonts w:ascii="Arial" w:hAnsi="Arial" w:cs="Arial"/>
          <w:color w:val="000000"/>
          <w:sz w:val="20"/>
        </w:rPr>
        <w:t xml:space="preserve"> </w:t>
      </w:r>
      <w:r w:rsidRPr="00386030">
        <w:rPr>
          <w:rFonts w:ascii="Arial" w:hAnsi="Arial" w:cs="Arial"/>
          <w:color w:val="000000"/>
          <w:sz w:val="20"/>
        </w:rPr>
        <w:t>от</w:t>
      </w:r>
      <w:r w:rsidR="00C57F9F" w:rsidRPr="00386030">
        <w:rPr>
          <w:rFonts w:ascii="Arial" w:hAnsi="Arial" w:cs="Arial"/>
          <w:color w:val="000000"/>
          <w:sz w:val="20"/>
        </w:rPr>
        <w:t xml:space="preserve"> </w:t>
      </w:r>
      <w:r w:rsidRPr="00386030">
        <w:rPr>
          <w:rFonts w:ascii="Arial" w:hAnsi="Arial" w:cs="Arial"/>
          <w:color w:val="000000"/>
          <w:sz w:val="20"/>
        </w:rPr>
        <w:t>имени</w:t>
      </w:r>
      <w:r w:rsidR="00C57F9F" w:rsidRPr="00386030">
        <w:rPr>
          <w:rFonts w:ascii="Arial" w:hAnsi="Arial" w:cs="Arial"/>
          <w:color w:val="000000"/>
          <w:sz w:val="20"/>
        </w:rPr>
        <w:t xml:space="preserve"> </w:t>
      </w:r>
      <w:r w:rsidRPr="00386030">
        <w:rPr>
          <w:rFonts w:ascii="Arial" w:hAnsi="Arial" w:cs="Arial"/>
          <w:color w:val="000000"/>
          <w:sz w:val="20"/>
        </w:rPr>
        <w:t>заявителя</w:t>
      </w:r>
      <w:r w:rsidR="00C57F9F" w:rsidRPr="00386030">
        <w:rPr>
          <w:rFonts w:ascii="Arial" w:hAnsi="Arial" w:cs="Arial"/>
          <w:color w:val="000000"/>
          <w:sz w:val="20"/>
        </w:rPr>
        <w:t xml:space="preserve"> </w:t>
      </w:r>
      <w:r w:rsidRPr="00386030">
        <w:rPr>
          <w:rFonts w:ascii="Arial" w:hAnsi="Arial" w:cs="Arial"/>
          <w:color w:val="000000"/>
          <w:sz w:val="20"/>
        </w:rPr>
        <w:t>действует</w:t>
      </w:r>
      <w:r w:rsidR="00C57F9F" w:rsidRPr="00386030">
        <w:rPr>
          <w:rFonts w:ascii="Arial" w:hAnsi="Arial" w:cs="Arial"/>
          <w:color w:val="000000"/>
          <w:sz w:val="20"/>
        </w:rPr>
        <w:t xml:space="preserve"> </w:t>
      </w:r>
      <w:r w:rsidRPr="00386030">
        <w:rPr>
          <w:rFonts w:ascii="Arial" w:hAnsi="Arial" w:cs="Arial"/>
          <w:color w:val="000000"/>
          <w:sz w:val="20"/>
        </w:rPr>
        <w:t>иное</w:t>
      </w:r>
      <w:r w:rsidR="00C57F9F" w:rsidRPr="00386030">
        <w:rPr>
          <w:rFonts w:ascii="Arial" w:hAnsi="Arial" w:cs="Arial"/>
          <w:color w:val="000000"/>
          <w:sz w:val="20"/>
        </w:rPr>
        <w:t xml:space="preserve"> </w:t>
      </w:r>
      <w:r w:rsidRPr="00386030">
        <w:rPr>
          <w:rFonts w:ascii="Arial" w:hAnsi="Arial" w:cs="Arial"/>
          <w:color w:val="000000"/>
          <w:sz w:val="20"/>
        </w:rPr>
        <w:t>лицо,</w:t>
      </w:r>
      <w:r w:rsidR="00C57F9F" w:rsidRPr="00386030">
        <w:rPr>
          <w:rFonts w:ascii="Arial" w:hAnsi="Arial" w:cs="Arial"/>
          <w:color w:val="000000"/>
          <w:sz w:val="20"/>
        </w:rPr>
        <w:t xml:space="preserve"> </w:t>
      </w:r>
      <w:r w:rsidRPr="00386030">
        <w:rPr>
          <w:rFonts w:ascii="Arial" w:hAnsi="Arial" w:cs="Arial"/>
          <w:color w:val="000000"/>
          <w:sz w:val="20"/>
        </w:rPr>
        <w:t>заявка</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конкурсе</w:t>
      </w:r>
      <w:r w:rsidR="00C57F9F" w:rsidRPr="00386030">
        <w:rPr>
          <w:rFonts w:ascii="Arial" w:hAnsi="Arial" w:cs="Arial"/>
          <w:color w:val="000000"/>
          <w:sz w:val="20"/>
        </w:rPr>
        <w:t xml:space="preserve"> </w:t>
      </w:r>
      <w:r w:rsidRPr="00386030">
        <w:rPr>
          <w:rFonts w:ascii="Arial" w:hAnsi="Arial" w:cs="Arial"/>
          <w:color w:val="000000"/>
          <w:sz w:val="20"/>
        </w:rPr>
        <w:t>должна</w:t>
      </w:r>
      <w:r w:rsidR="00C57F9F" w:rsidRPr="00386030">
        <w:rPr>
          <w:rFonts w:ascii="Arial" w:hAnsi="Arial" w:cs="Arial"/>
          <w:color w:val="000000"/>
          <w:sz w:val="20"/>
        </w:rPr>
        <w:t xml:space="preserve"> </w:t>
      </w:r>
      <w:r w:rsidRPr="00386030">
        <w:rPr>
          <w:rFonts w:ascii="Arial" w:hAnsi="Arial" w:cs="Arial"/>
          <w:color w:val="000000"/>
          <w:sz w:val="20"/>
        </w:rPr>
        <w:t>содержать</w:t>
      </w:r>
      <w:r w:rsidR="00C57F9F" w:rsidRPr="00386030">
        <w:rPr>
          <w:rFonts w:ascii="Arial" w:hAnsi="Arial" w:cs="Arial"/>
          <w:color w:val="000000"/>
          <w:sz w:val="20"/>
        </w:rPr>
        <w:t xml:space="preserve"> </w:t>
      </w:r>
      <w:r w:rsidRPr="00386030">
        <w:rPr>
          <w:rFonts w:ascii="Arial" w:hAnsi="Arial" w:cs="Arial"/>
          <w:color w:val="000000"/>
          <w:sz w:val="20"/>
        </w:rPr>
        <w:t>также</w:t>
      </w:r>
      <w:r w:rsidR="00C57F9F" w:rsidRPr="00386030">
        <w:rPr>
          <w:rFonts w:ascii="Arial" w:hAnsi="Arial" w:cs="Arial"/>
          <w:color w:val="000000"/>
          <w:sz w:val="20"/>
        </w:rPr>
        <w:t xml:space="preserve"> </w:t>
      </w:r>
      <w:r w:rsidRPr="00386030">
        <w:rPr>
          <w:rFonts w:ascii="Arial" w:hAnsi="Arial" w:cs="Arial"/>
          <w:color w:val="000000"/>
          <w:sz w:val="20"/>
        </w:rPr>
        <w:t>доверенность</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осуществление</w:t>
      </w:r>
      <w:r w:rsidR="00C57F9F" w:rsidRPr="00386030">
        <w:rPr>
          <w:rFonts w:ascii="Arial" w:hAnsi="Arial" w:cs="Arial"/>
          <w:color w:val="000000"/>
          <w:sz w:val="20"/>
        </w:rPr>
        <w:t xml:space="preserve"> </w:t>
      </w:r>
      <w:r w:rsidRPr="00386030">
        <w:rPr>
          <w:rFonts w:ascii="Arial" w:hAnsi="Arial" w:cs="Arial"/>
          <w:color w:val="000000"/>
          <w:sz w:val="20"/>
        </w:rPr>
        <w:t>действий</w:t>
      </w:r>
      <w:r w:rsidR="00C57F9F" w:rsidRPr="00386030">
        <w:rPr>
          <w:rFonts w:ascii="Arial" w:hAnsi="Arial" w:cs="Arial"/>
          <w:color w:val="000000"/>
          <w:sz w:val="20"/>
        </w:rPr>
        <w:t xml:space="preserve"> </w:t>
      </w:r>
      <w:r w:rsidRPr="00386030">
        <w:rPr>
          <w:rFonts w:ascii="Arial" w:hAnsi="Arial" w:cs="Arial"/>
          <w:color w:val="000000"/>
          <w:sz w:val="20"/>
        </w:rPr>
        <w:t>от</w:t>
      </w:r>
      <w:r w:rsidR="00C57F9F" w:rsidRPr="00386030">
        <w:rPr>
          <w:rFonts w:ascii="Arial" w:hAnsi="Arial" w:cs="Arial"/>
          <w:color w:val="000000"/>
          <w:sz w:val="20"/>
        </w:rPr>
        <w:t xml:space="preserve"> </w:t>
      </w:r>
      <w:r w:rsidRPr="00386030">
        <w:rPr>
          <w:rFonts w:ascii="Arial" w:hAnsi="Arial" w:cs="Arial"/>
          <w:color w:val="000000"/>
          <w:sz w:val="20"/>
        </w:rPr>
        <w:t>имени</w:t>
      </w:r>
      <w:r w:rsidR="00C57F9F" w:rsidRPr="00386030">
        <w:rPr>
          <w:rFonts w:ascii="Arial" w:hAnsi="Arial" w:cs="Arial"/>
          <w:color w:val="000000"/>
          <w:sz w:val="20"/>
        </w:rPr>
        <w:t xml:space="preserve"> </w:t>
      </w:r>
      <w:r w:rsidRPr="00386030">
        <w:rPr>
          <w:rFonts w:ascii="Arial" w:hAnsi="Arial" w:cs="Arial"/>
          <w:color w:val="000000"/>
          <w:sz w:val="20"/>
        </w:rPr>
        <w:t>заявителя,</w:t>
      </w:r>
      <w:r w:rsidR="00C57F9F" w:rsidRPr="00386030">
        <w:rPr>
          <w:rFonts w:ascii="Arial" w:hAnsi="Arial" w:cs="Arial"/>
          <w:color w:val="000000"/>
          <w:sz w:val="20"/>
        </w:rPr>
        <w:t xml:space="preserve"> </w:t>
      </w:r>
      <w:r w:rsidRPr="00386030">
        <w:rPr>
          <w:rFonts w:ascii="Arial" w:hAnsi="Arial" w:cs="Arial"/>
          <w:color w:val="000000"/>
          <w:sz w:val="20"/>
        </w:rPr>
        <w:t>заверенную</w:t>
      </w:r>
      <w:r w:rsidR="00C57F9F" w:rsidRPr="00386030">
        <w:rPr>
          <w:rFonts w:ascii="Arial" w:hAnsi="Arial" w:cs="Arial"/>
          <w:color w:val="000000"/>
          <w:sz w:val="20"/>
        </w:rPr>
        <w:t xml:space="preserve"> </w:t>
      </w:r>
      <w:r w:rsidRPr="00386030">
        <w:rPr>
          <w:rFonts w:ascii="Arial" w:hAnsi="Arial" w:cs="Arial"/>
          <w:color w:val="000000"/>
          <w:sz w:val="20"/>
        </w:rPr>
        <w:t>печатью</w:t>
      </w:r>
      <w:r w:rsidR="00C57F9F" w:rsidRPr="00386030">
        <w:rPr>
          <w:rFonts w:ascii="Arial" w:hAnsi="Arial" w:cs="Arial"/>
          <w:color w:val="000000"/>
          <w:sz w:val="20"/>
        </w:rPr>
        <w:t xml:space="preserve"> </w:t>
      </w:r>
      <w:r w:rsidRPr="00386030">
        <w:rPr>
          <w:rFonts w:ascii="Arial" w:hAnsi="Arial" w:cs="Arial"/>
          <w:color w:val="000000"/>
          <w:sz w:val="20"/>
        </w:rPr>
        <w:t>заявителя</w:t>
      </w:r>
      <w:r w:rsidR="00C57F9F" w:rsidRPr="00386030">
        <w:rPr>
          <w:rFonts w:ascii="Arial" w:hAnsi="Arial" w:cs="Arial"/>
          <w:color w:val="000000"/>
          <w:sz w:val="20"/>
        </w:rPr>
        <w:t xml:space="preserve"> </w:t>
      </w:r>
      <w:r w:rsidRPr="00386030">
        <w:rPr>
          <w:rFonts w:ascii="Arial" w:hAnsi="Arial" w:cs="Arial"/>
          <w:color w:val="000000"/>
          <w:sz w:val="20"/>
        </w:rPr>
        <w:t>(при</w:t>
      </w:r>
      <w:r w:rsidR="00C57F9F" w:rsidRPr="00386030">
        <w:rPr>
          <w:rFonts w:ascii="Arial" w:hAnsi="Arial" w:cs="Arial"/>
          <w:color w:val="000000"/>
          <w:sz w:val="20"/>
        </w:rPr>
        <w:t xml:space="preserve"> </w:t>
      </w:r>
      <w:r w:rsidRPr="00386030">
        <w:rPr>
          <w:rFonts w:ascii="Arial" w:hAnsi="Arial" w:cs="Arial"/>
          <w:color w:val="000000"/>
          <w:sz w:val="20"/>
        </w:rPr>
        <w:t>наличии</w:t>
      </w:r>
      <w:r w:rsidR="00C57F9F" w:rsidRPr="00386030">
        <w:rPr>
          <w:rFonts w:ascii="Arial" w:hAnsi="Arial" w:cs="Arial"/>
          <w:color w:val="000000"/>
          <w:sz w:val="20"/>
        </w:rPr>
        <w:t xml:space="preserve"> </w:t>
      </w:r>
      <w:r w:rsidRPr="00386030">
        <w:rPr>
          <w:rFonts w:ascii="Arial" w:hAnsi="Arial" w:cs="Arial"/>
          <w:color w:val="000000"/>
          <w:sz w:val="20"/>
        </w:rPr>
        <w:t>печати)</w:t>
      </w:r>
      <w:r w:rsidR="00C57F9F" w:rsidRPr="00386030">
        <w:rPr>
          <w:rFonts w:ascii="Arial" w:hAnsi="Arial" w:cs="Arial"/>
          <w:color w:val="000000"/>
          <w:sz w:val="20"/>
        </w:rPr>
        <w:t xml:space="preserve"> </w:t>
      </w:r>
      <w:r w:rsidRPr="00386030">
        <w:rPr>
          <w:rFonts w:ascii="Arial" w:hAnsi="Arial" w:cs="Arial"/>
          <w:color w:val="000000"/>
          <w:sz w:val="20"/>
        </w:rPr>
        <w:t>и</w:t>
      </w:r>
      <w:r w:rsidR="00C57F9F" w:rsidRPr="00386030">
        <w:rPr>
          <w:rFonts w:ascii="Arial" w:hAnsi="Arial" w:cs="Arial"/>
          <w:color w:val="000000"/>
          <w:sz w:val="20"/>
        </w:rPr>
        <w:t xml:space="preserve"> </w:t>
      </w:r>
      <w:r w:rsidRPr="00386030">
        <w:rPr>
          <w:rFonts w:ascii="Arial" w:hAnsi="Arial" w:cs="Arial"/>
          <w:color w:val="000000"/>
          <w:sz w:val="20"/>
        </w:rPr>
        <w:t>подписанную</w:t>
      </w:r>
      <w:r w:rsidR="00C57F9F" w:rsidRPr="00386030">
        <w:rPr>
          <w:rFonts w:ascii="Arial" w:hAnsi="Arial" w:cs="Arial"/>
          <w:color w:val="000000"/>
          <w:sz w:val="20"/>
        </w:rPr>
        <w:t xml:space="preserve"> </w:t>
      </w:r>
      <w:r w:rsidRPr="00386030">
        <w:rPr>
          <w:rFonts w:ascii="Arial" w:hAnsi="Arial" w:cs="Arial"/>
          <w:color w:val="000000"/>
          <w:sz w:val="20"/>
        </w:rPr>
        <w:t>руководителем</w:t>
      </w:r>
      <w:r w:rsidR="00C57F9F" w:rsidRPr="00386030">
        <w:rPr>
          <w:rFonts w:ascii="Arial" w:hAnsi="Arial" w:cs="Arial"/>
          <w:color w:val="000000"/>
          <w:sz w:val="20"/>
        </w:rPr>
        <w:t xml:space="preserve"> </w:t>
      </w:r>
      <w:r w:rsidRPr="00386030">
        <w:rPr>
          <w:rFonts w:ascii="Arial" w:hAnsi="Arial" w:cs="Arial"/>
          <w:color w:val="000000"/>
          <w:sz w:val="20"/>
        </w:rPr>
        <w:t>за</w:t>
      </w:r>
      <w:r w:rsidRPr="00386030">
        <w:rPr>
          <w:rFonts w:ascii="Arial" w:hAnsi="Arial" w:cs="Arial"/>
          <w:color w:val="000000"/>
          <w:sz w:val="20"/>
        </w:rPr>
        <w:t>я</w:t>
      </w:r>
      <w:r w:rsidRPr="00386030">
        <w:rPr>
          <w:rFonts w:ascii="Arial" w:hAnsi="Arial" w:cs="Arial"/>
          <w:color w:val="000000"/>
          <w:sz w:val="20"/>
        </w:rPr>
        <w:t>вителя</w:t>
      </w:r>
      <w:r w:rsidR="00C57F9F" w:rsidRPr="00386030">
        <w:rPr>
          <w:rFonts w:ascii="Arial" w:hAnsi="Arial" w:cs="Arial"/>
          <w:color w:val="000000"/>
          <w:sz w:val="20"/>
        </w:rPr>
        <w:t xml:space="preserve"> </w:t>
      </w:r>
      <w:r w:rsidRPr="00386030">
        <w:rPr>
          <w:rFonts w:ascii="Arial" w:hAnsi="Arial" w:cs="Arial"/>
          <w:color w:val="000000"/>
          <w:sz w:val="20"/>
        </w:rPr>
        <w:t>(для</w:t>
      </w:r>
      <w:r w:rsidR="00C57F9F" w:rsidRPr="00386030">
        <w:rPr>
          <w:rFonts w:ascii="Arial" w:hAnsi="Arial" w:cs="Arial"/>
          <w:color w:val="000000"/>
          <w:sz w:val="20"/>
        </w:rPr>
        <w:t xml:space="preserve"> </w:t>
      </w:r>
      <w:r w:rsidRPr="00386030">
        <w:rPr>
          <w:rFonts w:ascii="Arial" w:hAnsi="Arial" w:cs="Arial"/>
          <w:color w:val="000000"/>
          <w:sz w:val="20"/>
        </w:rPr>
        <w:t>юридических</w:t>
      </w:r>
      <w:r w:rsidR="00C57F9F" w:rsidRPr="00386030">
        <w:rPr>
          <w:rFonts w:ascii="Arial" w:hAnsi="Arial" w:cs="Arial"/>
          <w:color w:val="000000"/>
          <w:sz w:val="20"/>
        </w:rPr>
        <w:t xml:space="preserve"> </w:t>
      </w:r>
      <w:r w:rsidRPr="00386030">
        <w:rPr>
          <w:rFonts w:ascii="Arial" w:hAnsi="Arial" w:cs="Arial"/>
          <w:color w:val="000000"/>
          <w:sz w:val="20"/>
        </w:rPr>
        <w:t>лиц)</w:t>
      </w:r>
      <w:r w:rsidR="00C57F9F" w:rsidRPr="00386030">
        <w:rPr>
          <w:rFonts w:ascii="Arial" w:hAnsi="Arial" w:cs="Arial"/>
          <w:color w:val="000000"/>
          <w:sz w:val="20"/>
        </w:rPr>
        <w:t xml:space="preserve"> </w:t>
      </w:r>
      <w:r w:rsidRPr="00386030">
        <w:rPr>
          <w:rFonts w:ascii="Arial" w:hAnsi="Arial" w:cs="Arial"/>
          <w:color w:val="000000"/>
          <w:sz w:val="20"/>
        </w:rPr>
        <w:t>или</w:t>
      </w:r>
      <w:r w:rsidR="00C57F9F" w:rsidRPr="00386030">
        <w:rPr>
          <w:rFonts w:ascii="Arial" w:hAnsi="Arial" w:cs="Arial"/>
          <w:color w:val="000000"/>
          <w:sz w:val="20"/>
        </w:rPr>
        <w:t xml:space="preserve"> </w:t>
      </w:r>
      <w:r w:rsidRPr="00386030">
        <w:rPr>
          <w:rFonts w:ascii="Arial" w:hAnsi="Arial" w:cs="Arial"/>
          <w:color w:val="000000"/>
          <w:sz w:val="20"/>
        </w:rPr>
        <w:t>уполномоченным</w:t>
      </w:r>
      <w:r w:rsidR="00C57F9F" w:rsidRPr="00386030">
        <w:rPr>
          <w:rFonts w:ascii="Arial" w:hAnsi="Arial" w:cs="Arial"/>
          <w:color w:val="000000"/>
          <w:sz w:val="20"/>
        </w:rPr>
        <w:t xml:space="preserve"> </w:t>
      </w:r>
      <w:r w:rsidRPr="00386030">
        <w:rPr>
          <w:rFonts w:ascii="Arial" w:hAnsi="Arial" w:cs="Arial"/>
          <w:color w:val="000000"/>
          <w:sz w:val="20"/>
        </w:rPr>
        <w:t>этим</w:t>
      </w:r>
      <w:r w:rsidR="00C57F9F" w:rsidRPr="00386030">
        <w:rPr>
          <w:rFonts w:ascii="Arial" w:hAnsi="Arial" w:cs="Arial"/>
          <w:color w:val="000000"/>
          <w:sz w:val="20"/>
        </w:rPr>
        <w:t xml:space="preserve"> </w:t>
      </w:r>
      <w:r w:rsidRPr="00386030">
        <w:rPr>
          <w:rFonts w:ascii="Arial" w:hAnsi="Arial" w:cs="Arial"/>
          <w:color w:val="000000"/>
          <w:sz w:val="20"/>
        </w:rPr>
        <w:t>руководителем</w:t>
      </w:r>
      <w:r w:rsidR="00C57F9F" w:rsidRPr="00386030">
        <w:rPr>
          <w:rFonts w:ascii="Arial" w:hAnsi="Arial" w:cs="Arial"/>
          <w:color w:val="000000"/>
          <w:sz w:val="20"/>
        </w:rPr>
        <w:t xml:space="preserve"> </w:t>
      </w:r>
      <w:r w:rsidRPr="00386030">
        <w:rPr>
          <w:rFonts w:ascii="Arial" w:hAnsi="Arial" w:cs="Arial"/>
          <w:color w:val="000000"/>
          <w:sz w:val="20"/>
        </w:rPr>
        <w:t>лицом,</w:t>
      </w:r>
      <w:r w:rsidR="00C57F9F" w:rsidRPr="00386030">
        <w:rPr>
          <w:rFonts w:ascii="Arial" w:hAnsi="Arial" w:cs="Arial"/>
          <w:color w:val="000000"/>
          <w:sz w:val="20"/>
        </w:rPr>
        <w:t xml:space="preserve"> </w:t>
      </w:r>
      <w:r w:rsidRPr="00386030">
        <w:rPr>
          <w:rFonts w:ascii="Arial" w:hAnsi="Arial" w:cs="Arial"/>
          <w:color w:val="000000"/>
          <w:sz w:val="20"/>
        </w:rPr>
        <w:t>либо</w:t>
      </w:r>
      <w:r w:rsidR="00C57F9F" w:rsidRPr="00386030">
        <w:rPr>
          <w:rFonts w:ascii="Arial" w:hAnsi="Arial" w:cs="Arial"/>
          <w:color w:val="000000"/>
          <w:sz w:val="20"/>
        </w:rPr>
        <w:t xml:space="preserve"> </w:t>
      </w:r>
      <w:r w:rsidRPr="00386030">
        <w:rPr>
          <w:rFonts w:ascii="Arial" w:hAnsi="Arial" w:cs="Arial"/>
          <w:color w:val="000000"/>
          <w:sz w:val="20"/>
        </w:rPr>
        <w:t>нотариально</w:t>
      </w:r>
      <w:r w:rsidR="00C57F9F" w:rsidRPr="00386030">
        <w:rPr>
          <w:rFonts w:ascii="Arial" w:hAnsi="Arial" w:cs="Arial"/>
          <w:color w:val="000000"/>
          <w:sz w:val="20"/>
        </w:rPr>
        <w:t xml:space="preserve"> </w:t>
      </w:r>
      <w:r w:rsidRPr="00386030">
        <w:rPr>
          <w:rFonts w:ascii="Arial" w:hAnsi="Arial" w:cs="Arial"/>
          <w:color w:val="000000"/>
          <w:sz w:val="20"/>
        </w:rPr>
        <w:t>заверенную</w:t>
      </w:r>
      <w:r w:rsidR="00C57F9F" w:rsidRPr="00386030">
        <w:rPr>
          <w:rFonts w:ascii="Arial" w:hAnsi="Arial" w:cs="Arial"/>
          <w:color w:val="000000"/>
          <w:sz w:val="20"/>
        </w:rPr>
        <w:t xml:space="preserve"> </w:t>
      </w:r>
      <w:r w:rsidRPr="00386030">
        <w:rPr>
          <w:rFonts w:ascii="Arial" w:hAnsi="Arial" w:cs="Arial"/>
          <w:color w:val="000000"/>
          <w:sz w:val="20"/>
        </w:rPr>
        <w:t>копию</w:t>
      </w:r>
      <w:r w:rsidR="00C57F9F" w:rsidRPr="00386030">
        <w:rPr>
          <w:rFonts w:ascii="Arial" w:hAnsi="Arial" w:cs="Arial"/>
          <w:color w:val="000000"/>
          <w:sz w:val="20"/>
        </w:rPr>
        <w:t xml:space="preserve"> </w:t>
      </w:r>
      <w:r w:rsidRPr="00386030">
        <w:rPr>
          <w:rFonts w:ascii="Arial" w:hAnsi="Arial" w:cs="Arial"/>
          <w:color w:val="000000"/>
          <w:sz w:val="20"/>
        </w:rPr>
        <w:t>такой</w:t>
      </w:r>
      <w:r w:rsidR="00C57F9F" w:rsidRPr="00386030">
        <w:rPr>
          <w:rFonts w:ascii="Arial" w:hAnsi="Arial" w:cs="Arial"/>
          <w:color w:val="000000"/>
          <w:sz w:val="20"/>
        </w:rPr>
        <w:t xml:space="preserve"> </w:t>
      </w:r>
      <w:r w:rsidRPr="00386030">
        <w:rPr>
          <w:rFonts w:ascii="Arial" w:hAnsi="Arial" w:cs="Arial"/>
          <w:color w:val="000000"/>
          <w:sz w:val="20"/>
        </w:rPr>
        <w:t>доверенности.</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случае</w:t>
      </w:r>
      <w:r w:rsidR="00C57F9F" w:rsidRPr="00386030">
        <w:rPr>
          <w:rFonts w:ascii="Arial" w:hAnsi="Arial" w:cs="Arial"/>
          <w:color w:val="000000"/>
          <w:sz w:val="20"/>
        </w:rPr>
        <w:t xml:space="preserve"> </w:t>
      </w:r>
      <w:r w:rsidRPr="00386030">
        <w:rPr>
          <w:rFonts w:ascii="Arial" w:hAnsi="Arial" w:cs="Arial"/>
          <w:color w:val="000000"/>
          <w:sz w:val="20"/>
        </w:rPr>
        <w:t>если</w:t>
      </w:r>
      <w:r w:rsidR="00C57F9F" w:rsidRPr="00386030">
        <w:rPr>
          <w:rFonts w:ascii="Arial" w:hAnsi="Arial" w:cs="Arial"/>
          <w:color w:val="000000"/>
          <w:sz w:val="20"/>
        </w:rPr>
        <w:t xml:space="preserve"> </w:t>
      </w:r>
      <w:r w:rsidRPr="00386030">
        <w:rPr>
          <w:rFonts w:ascii="Arial" w:hAnsi="Arial" w:cs="Arial"/>
          <w:color w:val="000000"/>
          <w:sz w:val="20"/>
        </w:rPr>
        <w:t>ук</w:t>
      </w:r>
      <w:r w:rsidRPr="00386030">
        <w:rPr>
          <w:rFonts w:ascii="Arial" w:hAnsi="Arial" w:cs="Arial"/>
          <w:color w:val="000000"/>
          <w:sz w:val="20"/>
        </w:rPr>
        <w:t>а</w:t>
      </w:r>
      <w:r w:rsidRPr="00386030">
        <w:rPr>
          <w:rFonts w:ascii="Arial" w:hAnsi="Arial" w:cs="Arial"/>
          <w:color w:val="000000"/>
          <w:sz w:val="20"/>
        </w:rPr>
        <w:t>занная</w:t>
      </w:r>
      <w:r w:rsidR="00C57F9F" w:rsidRPr="00386030">
        <w:rPr>
          <w:rFonts w:ascii="Arial" w:hAnsi="Arial" w:cs="Arial"/>
          <w:color w:val="000000"/>
          <w:sz w:val="20"/>
        </w:rPr>
        <w:t xml:space="preserve"> </w:t>
      </w:r>
      <w:r w:rsidRPr="00386030">
        <w:rPr>
          <w:rFonts w:ascii="Arial" w:hAnsi="Arial" w:cs="Arial"/>
          <w:color w:val="000000"/>
          <w:sz w:val="20"/>
        </w:rPr>
        <w:t>доверенность</w:t>
      </w:r>
      <w:r w:rsidR="00C57F9F" w:rsidRPr="00386030">
        <w:rPr>
          <w:rFonts w:ascii="Arial" w:hAnsi="Arial" w:cs="Arial"/>
          <w:color w:val="000000"/>
          <w:sz w:val="20"/>
        </w:rPr>
        <w:t xml:space="preserve"> </w:t>
      </w:r>
      <w:r w:rsidRPr="00386030">
        <w:rPr>
          <w:rFonts w:ascii="Arial" w:hAnsi="Arial" w:cs="Arial"/>
          <w:color w:val="000000"/>
          <w:sz w:val="20"/>
        </w:rPr>
        <w:t>подписана</w:t>
      </w:r>
      <w:r w:rsidR="00C57F9F" w:rsidRPr="00386030">
        <w:rPr>
          <w:rFonts w:ascii="Arial" w:hAnsi="Arial" w:cs="Arial"/>
          <w:color w:val="000000"/>
          <w:sz w:val="20"/>
        </w:rPr>
        <w:t xml:space="preserve"> </w:t>
      </w:r>
      <w:r w:rsidRPr="00386030">
        <w:rPr>
          <w:rFonts w:ascii="Arial" w:hAnsi="Arial" w:cs="Arial"/>
          <w:color w:val="000000"/>
          <w:sz w:val="20"/>
        </w:rPr>
        <w:t>лицом,</w:t>
      </w:r>
      <w:r w:rsidR="00C57F9F" w:rsidRPr="00386030">
        <w:rPr>
          <w:rFonts w:ascii="Arial" w:hAnsi="Arial" w:cs="Arial"/>
          <w:color w:val="000000"/>
          <w:sz w:val="20"/>
        </w:rPr>
        <w:t xml:space="preserve"> </w:t>
      </w:r>
      <w:r w:rsidRPr="00386030">
        <w:rPr>
          <w:rFonts w:ascii="Arial" w:hAnsi="Arial" w:cs="Arial"/>
          <w:color w:val="000000"/>
          <w:sz w:val="20"/>
        </w:rPr>
        <w:t>уполномоченным</w:t>
      </w:r>
      <w:r w:rsidR="00C57F9F" w:rsidRPr="00386030">
        <w:rPr>
          <w:rFonts w:ascii="Arial" w:hAnsi="Arial" w:cs="Arial"/>
          <w:color w:val="000000"/>
          <w:sz w:val="20"/>
        </w:rPr>
        <w:t xml:space="preserve"> </w:t>
      </w:r>
      <w:r w:rsidRPr="00386030">
        <w:rPr>
          <w:rFonts w:ascii="Arial" w:hAnsi="Arial" w:cs="Arial"/>
          <w:color w:val="000000"/>
          <w:sz w:val="20"/>
        </w:rPr>
        <w:t>руководителем</w:t>
      </w:r>
      <w:r w:rsidR="00C57F9F" w:rsidRPr="00386030">
        <w:rPr>
          <w:rFonts w:ascii="Arial" w:hAnsi="Arial" w:cs="Arial"/>
          <w:color w:val="000000"/>
          <w:sz w:val="20"/>
        </w:rPr>
        <w:t xml:space="preserve"> </w:t>
      </w:r>
      <w:r w:rsidRPr="00386030">
        <w:rPr>
          <w:rFonts w:ascii="Arial" w:hAnsi="Arial" w:cs="Arial"/>
          <w:color w:val="000000"/>
          <w:sz w:val="20"/>
        </w:rPr>
        <w:t>заявителя,</w:t>
      </w:r>
      <w:r w:rsidR="00C57F9F" w:rsidRPr="00386030">
        <w:rPr>
          <w:rFonts w:ascii="Arial" w:hAnsi="Arial" w:cs="Arial"/>
          <w:color w:val="000000"/>
          <w:sz w:val="20"/>
        </w:rPr>
        <w:t xml:space="preserve"> </w:t>
      </w:r>
      <w:r w:rsidRPr="00386030">
        <w:rPr>
          <w:rFonts w:ascii="Arial" w:hAnsi="Arial" w:cs="Arial"/>
          <w:color w:val="000000"/>
          <w:sz w:val="20"/>
        </w:rPr>
        <w:t>заявка</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должна</w:t>
      </w:r>
      <w:r w:rsidR="00C57F9F" w:rsidRPr="00386030">
        <w:rPr>
          <w:rFonts w:ascii="Arial" w:hAnsi="Arial" w:cs="Arial"/>
          <w:color w:val="000000"/>
          <w:sz w:val="20"/>
        </w:rPr>
        <w:t xml:space="preserve"> </w:t>
      </w:r>
      <w:r w:rsidRPr="00386030">
        <w:rPr>
          <w:rFonts w:ascii="Arial" w:hAnsi="Arial" w:cs="Arial"/>
          <w:color w:val="000000"/>
          <w:sz w:val="20"/>
        </w:rPr>
        <w:t>содержать</w:t>
      </w:r>
      <w:r w:rsidR="00C57F9F" w:rsidRPr="00386030">
        <w:rPr>
          <w:rFonts w:ascii="Arial" w:hAnsi="Arial" w:cs="Arial"/>
          <w:color w:val="000000"/>
          <w:sz w:val="20"/>
        </w:rPr>
        <w:t xml:space="preserve"> </w:t>
      </w:r>
      <w:r w:rsidRPr="00386030">
        <w:rPr>
          <w:rFonts w:ascii="Arial" w:hAnsi="Arial" w:cs="Arial"/>
          <w:color w:val="000000"/>
          <w:sz w:val="20"/>
        </w:rPr>
        <w:t>также</w:t>
      </w:r>
      <w:r w:rsidR="00C57F9F" w:rsidRPr="00386030">
        <w:rPr>
          <w:rFonts w:ascii="Arial" w:hAnsi="Arial" w:cs="Arial"/>
          <w:color w:val="000000"/>
          <w:sz w:val="20"/>
        </w:rPr>
        <w:t xml:space="preserve"> </w:t>
      </w:r>
      <w:r w:rsidRPr="00386030">
        <w:rPr>
          <w:rFonts w:ascii="Arial" w:hAnsi="Arial" w:cs="Arial"/>
          <w:color w:val="000000"/>
          <w:sz w:val="20"/>
        </w:rPr>
        <w:t>документ,</w:t>
      </w:r>
      <w:r w:rsidR="00C57F9F" w:rsidRPr="00386030">
        <w:rPr>
          <w:rFonts w:ascii="Arial" w:hAnsi="Arial" w:cs="Arial"/>
          <w:color w:val="000000"/>
          <w:sz w:val="20"/>
        </w:rPr>
        <w:t xml:space="preserve"> </w:t>
      </w:r>
      <w:r w:rsidRPr="00386030">
        <w:rPr>
          <w:rFonts w:ascii="Arial" w:hAnsi="Arial" w:cs="Arial"/>
          <w:color w:val="000000"/>
          <w:sz w:val="20"/>
        </w:rPr>
        <w:t>подтве</w:t>
      </w:r>
      <w:r w:rsidRPr="00386030">
        <w:rPr>
          <w:rFonts w:ascii="Arial" w:hAnsi="Arial" w:cs="Arial"/>
          <w:color w:val="000000"/>
          <w:sz w:val="20"/>
        </w:rPr>
        <w:t>р</w:t>
      </w:r>
      <w:r w:rsidRPr="00386030">
        <w:rPr>
          <w:rFonts w:ascii="Arial" w:hAnsi="Arial" w:cs="Arial"/>
          <w:color w:val="000000"/>
          <w:sz w:val="20"/>
        </w:rPr>
        <w:t>ждающий</w:t>
      </w:r>
      <w:r w:rsidR="00C57F9F" w:rsidRPr="00386030">
        <w:rPr>
          <w:rFonts w:ascii="Arial" w:hAnsi="Arial" w:cs="Arial"/>
          <w:color w:val="000000"/>
          <w:sz w:val="20"/>
        </w:rPr>
        <w:t xml:space="preserve"> </w:t>
      </w:r>
      <w:r w:rsidRPr="00386030">
        <w:rPr>
          <w:rFonts w:ascii="Arial" w:hAnsi="Arial" w:cs="Arial"/>
          <w:color w:val="000000"/>
          <w:sz w:val="20"/>
        </w:rPr>
        <w:t>полномочия</w:t>
      </w:r>
      <w:r w:rsidR="00C57F9F" w:rsidRPr="00386030">
        <w:rPr>
          <w:rFonts w:ascii="Arial" w:hAnsi="Arial" w:cs="Arial"/>
          <w:color w:val="000000"/>
          <w:sz w:val="20"/>
        </w:rPr>
        <w:t xml:space="preserve"> </w:t>
      </w:r>
      <w:r w:rsidRPr="00386030">
        <w:rPr>
          <w:rFonts w:ascii="Arial" w:hAnsi="Arial" w:cs="Arial"/>
          <w:color w:val="000000"/>
          <w:sz w:val="20"/>
        </w:rPr>
        <w:t>такого</w:t>
      </w:r>
      <w:r w:rsidR="00C57F9F" w:rsidRPr="00386030">
        <w:rPr>
          <w:rFonts w:ascii="Arial" w:hAnsi="Arial" w:cs="Arial"/>
          <w:color w:val="000000"/>
          <w:sz w:val="20"/>
        </w:rPr>
        <w:t xml:space="preserve"> </w:t>
      </w:r>
      <w:r w:rsidRPr="00386030">
        <w:rPr>
          <w:rFonts w:ascii="Arial" w:hAnsi="Arial" w:cs="Arial"/>
          <w:color w:val="000000"/>
          <w:sz w:val="20"/>
        </w:rPr>
        <w:t>лица;</w:t>
      </w:r>
    </w:p>
    <w:p w:rsidR="001738C6" w:rsidRPr="00386030" w:rsidRDefault="001738C6" w:rsidP="00386030">
      <w:pPr>
        <w:rPr>
          <w:rFonts w:ascii="Arial" w:hAnsi="Arial" w:cs="Arial"/>
          <w:color w:val="000000"/>
          <w:sz w:val="20"/>
        </w:rPr>
      </w:pPr>
      <w:bookmarkStart w:id="10" w:name="sub_1012114"/>
      <w:bookmarkEnd w:id="9"/>
      <w:r w:rsidRPr="00386030">
        <w:rPr>
          <w:rFonts w:ascii="Arial" w:hAnsi="Arial" w:cs="Arial"/>
          <w:color w:val="000000"/>
          <w:sz w:val="20"/>
        </w:rPr>
        <w:lastRenderedPageBreak/>
        <w:t>г)</w:t>
      </w:r>
      <w:r w:rsidR="00C57F9F" w:rsidRPr="00386030">
        <w:rPr>
          <w:rFonts w:ascii="Arial" w:hAnsi="Arial" w:cs="Arial"/>
          <w:color w:val="000000"/>
          <w:sz w:val="20"/>
        </w:rPr>
        <w:t xml:space="preserve"> </w:t>
      </w:r>
      <w:r w:rsidRPr="00386030">
        <w:rPr>
          <w:rFonts w:ascii="Arial" w:hAnsi="Arial" w:cs="Arial"/>
          <w:color w:val="000000"/>
          <w:sz w:val="20"/>
        </w:rPr>
        <w:t>копии</w:t>
      </w:r>
      <w:r w:rsidR="00C57F9F" w:rsidRPr="00386030">
        <w:rPr>
          <w:rFonts w:ascii="Arial" w:hAnsi="Arial" w:cs="Arial"/>
          <w:color w:val="000000"/>
          <w:sz w:val="20"/>
        </w:rPr>
        <w:t xml:space="preserve"> </w:t>
      </w:r>
      <w:r w:rsidRPr="00386030">
        <w:rPr>
          <w:rFonts w:ascii="Arial" w:hAnsi="Arial" w:cs="Arial"/>
          <w:color w:val="000000"/>
          <w:sz w:val="20"/>
        </w:rPr>
        <w:t>учредительных</w:t>
      </w:r>
      <w:r w:rsidR="00C57F9F" w:rsidRPr="00386030">
        <w:rPr>
          <w:rFonts w:ascii="Arial" w:hAnsi="Arial" w:cs="Arial"/>
          <w:color w:val="000000"/>
          <w:sz w:val="20"/>
        </w:rPr>
        <w:t xml:space="preserve"> </w:t>
      </w:r>
      <w:r w:rsidRPr="00386030">
        <w:rPr>
          <w:rFonts w:ascii="Arial" w:hAnsi="Arial" w:cs="Arial"/>
          <w:color w:val="000000"/>
          <w:sz w:val="20"/>
        </w:rPr>
        <w:t>документов</w:t>
      </w:r>
      <w:r w:rsidR="00C57F9F" w:rsidRPr="00386030">
        <w:rPr>
          <w:rFonts w:ascii="Arial" w:hAnsi="Arial" w:cs="Arial"/>
          <w:color w:val="000000"/>
          <w:sz w:val="20"/>
        </w:rPr>
        <w:t xml:space="preserve"> </w:t>
      </w:r>
      <w:r w:rsidRPr="00386030">
        <w:rPr>
          <w:rFonts w:ascii="Arial" w:hAnsi="Arial" w:cs="Arial"/>
          <w:color w:val="000000"/>
          <w:sz w:val="20"/>
        </w:rPr>
        <w:t>заявителя</w:t>
      </w:r>
      <w:r w:rsidR="00C57F9F" w:rsidRPr="00386030">
        <w:rPr>
          <w:rFonts w:ascii="Arial" w:hAnsi="Arial" w:cs="Arial"/>
          <w:color w:val="000000"/>
          <w:sz w:val="20"/>
        </w:rPr>
        <w:t xml:space="preserve"> </w:t>
      </w:r>
      <w:r w:rsidRPr="00386030">
        <w:rPr>
          <w:rFonts w:ascii="Arial" w:hAnsi="Arial" w:cs="Arial"/>
          <w:color w:val="000000"/>
          <w:sz w:val="20"/>
        </w:rPr>
        <w:t>(для</w:t>
      </w:r>
      <w:r w:rsidR="00C57F9F" w:rsidRPr="00386030">
        <w:rPr>
          <w:rFonts w:ascii="Arial" w:hAnsi="Arial" w:cs="Arial"/>
          <w:color w:val="000000"/>
          <w:sz w:val="20"/>
        </w:rPr>
        <w:t xml:space="preserve"> </w:t>
      </w:r>
      <w:r w:rsidRPr="00386030">
        <w:rPr>
          <w:rFonts w:ascii="Arial" w:hAnsi="Arial" w:cs="Arial"/>
          <w:color w:val="000000"/>
          <w:sz w:val="20"/>
        </w:rPr>
        <w:t>юридических</w:t>
      </w:r>
      <w:r w:rsidR="00C57F9F" w:rsidRPr="00386030">
        <w:rPr>
          <w:rFonts w:ascii="Arial" w:hAnsi="Arial" w:cs="Arial"/>
          <w:color w:val="000000"/>
          <w:sz w:val="20"/>
        </w:rPr>
        <w:t xml:space="preserve"> </w:t>
      </w:r>
      <w:r w:rsidRPr="00386030">
        <w:rPr>
          <w:rFonts w:ascii="Arial" w:hAnsi="Arial" w:cs="Arial"/>
          <w:color w:val="000000"/>
          <w:sz w:val="20"/>
        </w:rPr>
        <w:t>лиц);</w:t>
      </w:r>
    </w:p>
    <w:p w:rsidR="001738C6" w:rsidRPr="00386030" w:rsidRDefault="001738C6" w:rsidP="00386030">
      <w:pPr>
        <w:rPr>
          <w:rFonts w:ascii="Arial" w:hAnsi="Arial" w:cs="Arial"/>
          <w:color w:val="000000"/>
          <w:sz w:val="20"/>
        </w:rPr>
      </w:pPr>
      <w:bookmarkStart w:id="11" w:name="sub_1012115"/>
      <w:bookmarkEnd w:id="10"/>
      <w:proofErr w:type="spellStart"/>
      <w:r w:rsidRPr="00386030">
        <w:rPr>
          <w:rFonts w:ascii="Arial" w:hAnsi="Arial" w:cs="Arial"/>
          <w:color w:val="000000"/>
          <w:sz w:val="20"/>
        </w:rPr>
        <w:t>д</w:t>
      </w:r>
      <w:proofErr w:type="spellEnd"/>
      <w:r w:rsidRPr="00386030">
        <w:rPr>
          <w:rFonts w:ascii="Arial" w:hAnsi="Arial" w:cs="Arial"/>
          <w:color w:val="000000"/>
          <w:sz w:val="20"/>
        </w:rPr>
        <w:t>)</w:t>
      </w:r>
      <w:r w:rsidR="00C57F9F" w:rsidRPr="00386030">
        <w:rPr>
          <w:rFonts w:ascii="Arial" w:hAnsi="Arial" w:cs="Arial"/>
          <w:color w:val="000000"/>
          <w:sz w:val="20"/>
        </w:rPr>
        <w:t xml:space="preserve"> </w:t>
      </w:r>
      <w:r w:rsidRPr="00386030">
        <w:rPr>
          <w:rFonts w:ascii="Arial" w:hAnsi="Arial" w:cs="Arial"/>
          <w:color w:val="000000"/>
          <w:sz w:val="20"/>
        </w:rPr>
        <w:t>решение</w:t>
      </w:r>
      <w:r w:rsidR="00C57F9F" w:rsidRPr="00386030">
        <w:rPr>
          <w:rFonts w:ascii="Arial" w:hAnsi="Arial" w:cs="Arial"/>
          <w:color w:val="000000"/>
          <w:sz w:val="20"/>
        </w:rPr>
        <w:t xml:space="preserve"> </w:t>
      </w:r>
      <w:r w:rsidRPr="00386030">
        <w:rPr>
          <w:rFonts w:ascii="Arial" w:hAnsi="Arial" w:cs="Arial"/>
          <w:color w:val="000000"/>
          <w:sz w:val="20"/>
        </w:rPr>
        <w:t>об</w:t>
      </w:r>
      <w:r w:rsidR="00C57F9F" w:rsidRPr="00386030">
        <w:rPr>
          <w:rFonts w:ascii="Arial" w:hAnsi="Arial" w:cs="Arial"/>
          <w:color w:val="000000"/>
          <w:sz w:val="20"/>
        </w:rPr>
        <w:t xml:space="preserve"> </w:t>
      </w:r>
      <w:r w:rsidRPr="00386030">
        <w:rPr>
          <w:rFonts w:ascii="Arial" w:hAnsi="Arial" w:cs="Arial"/>
          <w:color w:val="000000"/>
          <w:sz w:val="20"/>
        </w:rPr>
        <w:t>одобрении</w:t>
      </w:r>
      <w:r w:rsidR="00C57F9F" w:rsidRPr="00386030">
        <w:rPr>
          <w:rFonts w:ascii="Arial" w:hAnsi="Arial" w:cs="Arial"/>
          <w:color w:val="000000"/>
          <w:sz w:val="20"/>
        </w:rPr>
        <w:t xml:space="preserve"> </w:t>
      </w:r>
      <w:r w:rsidRPr="00386030">
        <w:rPr>
          <w:rFonts w:ascii="Arial" w:hAnsi="Arial" w:cs="Arial"/>
          <w:color w:val="000000"/>
          <w:sz w:val="20"/>
        </w:rPr>
        <w:t>или</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совершении</w:t>
      </w:r>
      <w:r w:rsidR="00C57F9F" w:rsidRPr="00386030">
        <w:rPr>
          <w:rFonts w:ascii="Arial" w:hAnsi="Arial" w:cs="Arial"/>
          <w:color w:val="000000"/>
          <w:sz w:val="20"/>
        </w:rPr>
        <w:t xml:space="preserve"> </w:t>
      </w:r>
      <w:r w:rsidRPr="00386030">
        <w:rPr>
          <w:rFonts w:ascii="Arial" w:hAnsi="Arial" w:cs="Arial"/>
          <w:color w:val="000000"/>
          <w:sz w:val="20"/>
        </w:rPr>
        <w:t>крупной</w:t>
      </w:r>
      <w:r w:rsidR="00C57F9F" w:rsidRPr="00386030">
        <w:rPr>
          <w:rFonts w:ascii="Arial" w:hAnsi="Arial" w:cs="Arial"/>
          <w:color w:val="000000"/>
          <w:sz w:val="20"/>
        </w:rPr>
        <w:t xml:space="preserve"> </w:t>
      </w:r>
      <w:r w:rsidRPr="00386030">
        <w:rPr>
          <w:rFonts w:ascii="Arial" w:hAnsi="Arial" w:cs="Arial"/>
          <w:color w:val="000000"/>
          <w:sz w:val="20"/>
        </w:rPr>
        <w:t>сделки</w:t>
      </w:r>
      <w:r w:rsidR="00C57F9F" w:rsidRPr="00386030">
        <w:rPr>
          <w:rFonts w:ascii="Arial" w:hAnsi="Arial" w:cs="Arial"/>
          <w:color w:val="000000"/>
          <w:sz w:val="20"/>
        </w:rPr>
        <w:t xml:space="preserve"> </w:t>
      </w:r>
      <w:r w:rsidRPr="00386030">
        <w:rPr>
          <w:rFonts w:ascii="Arial" w:hAnsi="Arial" w:cs="Arial"/>
          <w:color w:val="000000"/>
          <w:sz w:val="20"/>
        </w:rPr>
        <w:t>либо</w:t>
      </w:r>
      <w:r w:rsidR="00C57F9F" w:rsidRPr="00386030">
        <w:rPr>
          <w:rFonts w:ascii="Arial" w:hAnsi="Arial" w:cs="Arial"/>
          <w:color w:val="000000"/>
          <w:sz w:val="20"/>
        </w:rPr>
        <w:t xml:space="preserve"> </w:t>
      </w:r>
      <w:r w:rsidRPr="00386030">
        <w:rPr>
          <w:rFonts w:ascii="Arial" w:hAnsi="Arial" w:cs="Arial"/>
          <w:color w:val="000000"/>
          <w:sz w:val="20"/>
        </w:rPr>
        <w:t>копия</w:t>
      </w:r>
      <w:r w:rsidR="00C57F9F" w:rsidRPr="00386030">
        <w:rPr>
          <w:rFonts w:ascii="Arial" w:hAnsi="Arial" w:cs="Arial"/>
          <w:color w:val="000000"/>
          <w:sz w:val="20"/>
        </w:rPr>
        <w:t xml:space="preserve"> </w:t>
      </w:r>
      <w:r w:rsidRPr="00386030">
        <w:rPr>
          <w:rFonts w:ascii="Arial" w:hAnsi="Arial" w:cs="Arial"/>
          <w:color w:val="000000"/>
          <w:sz w:val="20"/>
        </w:rPr>
        <w:t>такого</w:t>
      </w:r>
      <w:r w:rsidR="00C57F9F" w:rsidRPr="00386030">
        <w:rPr>
          <w:rFonts w:ascii="Arial" w:hAnsi="Arial" w:cs="Arial"/>
          <w:color w:val="000000"/>
          <w:sz w:val="20"/>
        </w:rPr>
        <w:t xml:space="preserve"> </w:t>
      </w:r>
      <w:r w:rsidRPr="00386030">
        <w:rPr>
          <w:rFonts w:ascii="Arial" w:hAnsi="Arial" w:cs="Arial"/>
          <w:color w:val="000000"/>
          <w:sz w:val="20"/>
        </w:rPr>
        <w:t>решения</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случае,</w:t>
      </w:r>
      <w:r w:rsidR="00C57F9F" w:rsidRPr="00386030">
        <w:rPr>
          <w:rFonts w:ascii="Arial" w:hAnsi="Arial" w:cs="Arial"/>
          <w:color w:val="000000"/>
          <w:sz w:val="20"/>
        </w:rPr>
        <w:t xml:space="preserve"> </w:t>
      </w:r>
      <w:r w:rsidRPr="00386030">
        <w:rPr>
          <w:rFonts w:ascii="Arial" w:hAnsi="Arial" w:cs="Arial"/>
          <w:color w:val="000000"/>
          <w:sz w:val="20"/>
        </w:rPr>
        <w:t>если</w:t>
      </w:r>
      <w:r w:rsidR="00C57F9F" w:rsidRPr="00386030">
        <w:rPr>
          <w:rFonts w:ascii="Arial" w:hAnsi="Arial" w:cs="Arial"/>
          <w:color w:val="000000"/>
          <w:sz w:val="20"/>
        </w:rPr>
        <w:t xml:space="preserve"> </w:t>
      </w:r>
      <w:r w:rsidRPr="00386030">
        <w:rPr>
          <w:rFonts w:ascii="Arial" w:hAnsi="Arial" w:cs="Arial"/>
          <w:color w:val="000000"/>
          <w:sz w:val="20"/>
        </w:rPr>
        <w:t>требование</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необходимости</w:t>
      </w:r>
      <w:r w:rsidR="00C57F9F" w:rsidRPr="00386030">
        <w:rPr>
          <w:rFonts w:ascii="Arial" w:hAnsi="Arial" w:cs="Arial"/>
          <w:color w:val="000000"/>
          <w:sz w:val="20"/>
        </w:rPr>
        <w:t xml:space="preserve"> </w:t>
      </w:r>
      <w:r w:rsidRPr="00386030">
        <w:rPr>
          <w:rFonts w:ascii="Arial" w:hAnsi="Arial" w:cs="Arial"/>
          <w:color w:val="000000"/>
          <w:sz w:val="20"/>
        </w:rPr>
        <w:t>наличия</w:t>
      </w:r>
      <w:r w:rsidR="00C57F9F" w:rsidRPr="00386030">
        <w:rPr>
          <w:rFonts w:ascii="Arial" w:hAnsi="Arial" w:cs="Arial"/>
          <w:color w:val="000000"/>
          <w:sz w:val="20"/>
        </w:rPr>
        <w:t xml:space="preserve"> </w:t>
      </w:r>
      <w:r w:rsidRPr="00386030">
        <w:rPr>
          <w:rFonts w:ascii="Arial" w:hAnsi="Arial" w:cs="Arial"/>
          <w:color w:val="000000"/>
          <w:sz w:val="20"/>
        </w:rPr>
        <w:t>такого</w:t>
      </w:r>
      <w:r w:rsidR="00C57F9F" w:rsidRPr="00386030">
        <w:rPr>
          <w:rFonts w:ascii="Arial" w:hAnsi="Arial" w:cs="Arial"/>
          <w:color w:val="000000"/>
          <w:sz w:val="20"/>
        </w:rPr>
        <w:t xml:space="preserve"> </w:t>
      </w:r>
      <w:r w:rsidRPr="00386030">
        <w:rPr>
          <w:rFonts w:ascii="Arial" w:hAnsi="Arial" w:cs="Arial"/>
          <w:color w:val="000000"/>
          <w:sz w:val="20"/>
        </w:rPr>
        <w:t>решения</w:t>
      </w:r>
      <w:r w:rsidR="00C57F9F" w:rsidRPr="00386030">
        <w:rPr>
          <w:rFonts w:ascii="Arial" w:hAnsi="Arial" w:cs="Arial"/>
          <w:color w:val="000000"/>
          <w:sz w:val="20"/>
        </w:rPr>
        <w:t xml:space="preserve"> </w:t>
      </w:r>
      <w:r w:rsidRPr="00386030">
        <w:rPr>
          <w:rFonts w:ascii="Arial" w:hAnsi="Arial" w:cs="Arial"/>
          <w:color w:val="000000"/>
          <w:sz w:val="20"/>
        </w:rPr>
        <w:t>для</w:t>
      </w:r>
      <w:r w:rsidR="00C57F9F" w:rsidRPr="00386030">
        <w:rPr>
          <w:rFonts w:ascii="Arial" w:hAnsi="Arial" w:cs="Arial"/>
          <w:color w:val="000000"/>
          <w:sz w:val="20"/>
        </w:rPr>
        <w:t xml:space="preserve"> </w:t>
      </w:r>
      <w:r w:rsidRPr="00386030">
        <w:rPr>
          <w:rFonts w:ascii="Arial" w:hAnsi="Arial" w:cs="Arial"/>
          <w:color w:val="000000"/>
          <w:sz w:val="20"/>
        </w:rPr>
        <w:t>совершения</w:t>
      </w:r>
      <w:r w:rsidR="00C57F9F" w:rsidRPr="00386030">
        <w:rPr>
          <w:rFonts w:ascii="Arial" w:hAnsi="Arial" w:cs="Arial"/>
          <w:color w:val="000000"/>
          <w:sz w:val="20"/>
        </w:rPr>
        <w:t xml:space="preserve"> </w:t>
      </w:r>
      <w:r w:rsidRPr="00386030">
        <w:rPr>
          <w:rFonts w:ascii="Arial" w:hAnsi="Arial" w:cs="Arial"/>
          <w:color w:val="000000"/>
          <w:sz w:val="20"/>
        </w:rPr>
        <w:t>крупной</w:t>
      </w:r>
      <w:r w:rsidR="00C57F9F" w:rsidRPr="00386030">
        <w:rPr>
          <w:rFonts w:ascii="Arial" w:hAnsi="Arial" w:cs="Arial"/>
          <w:color w:val="000000"/>
          <w:sz w:val="20"/>
        </w:rPr>
        <w:t xml:space="preserve"> </w:t>
      </w:r>
      <w:r w:rsidRPr="00386030">
        <w:rPr>
          <w:rFonts w:ascii="Arial" w:hAnsi="Arial" w:cs="Arial"/>
          <w:color w:val="000000"/>
          <w:sz w:val="20"/>
        </w:rPr>
        <w:t>сделки</w:t>
      </w:r>
      <w:r w:rsidR="00C57F9F" w:rsidRPr="00386030">
        <w:rPr>
          <w:rFonts w:ascii="Arial" w:hAnsi="Arial" w:cs="Arial"/>
          <w:color w:val="000000"/>
          <w:sz w:val="20"/>
        </w:rPr>
        <w:t xml:space="preserve"> </w:t>
      </w:r>
      <w:r w:rsidRPr="00386030">
        <w:rPr>
          <w:rFonts w:ascii="Arial" w:hAnsi="Arial" w:cs="Arial"/>
          <w:color w:val="000000"/>
          <w:sz w:val="20"/>
        </w:rPr>
        <w:t>установлено</w:t>
      </w:r>
      <w:r w:rsidR="00C57F9F" w:rsidRPr="00386030">
        <w:rPr>
          <w:rFonts w:ascii="Arial" w:hAnsi="Arial" w:cs="Arial"/>
          <w:color w:val="000000"/>
          <w:sz w:val="20"/>
        </w:rPr>
        <w:t xml:space="preserve"> </w:t>
      </w:r>
      <w:r w:rsidRPr="00386030">
        <w:rPr>
          <w:rFonts w:ascii="Arial" w:hAnsi="Arial" w:cs="Arial"/>
          <w:color w:val="000000"/>
          <w:sz w:val="20"/>
        </w:rPr>
        <w:t>законодательством</w:t>
      </w:r>
      <w:r w:rsidR="00C57F9F" w:rsidRPr="00386030">
        <w:rPr>
          <w:rFonts w:ascii="Arial" w:hAnsi="Arial" w:cs="Arial"/>
          <w:color w:val="000000"/>
          <w:sz w:val="20"/>
        </w:rPr>
        <w:t xml:space="preserve"> </w:t>
      </w:r>
      <w:r w:rsidRPr="00386030">
        <w:rPr>
          <w:rFonts w:ascii="Arial" w:hAnsi="Arial" w:cs="Arial"/>
          <w:color w:val="000000"/>
          <w:sz w:val="20"/>
        </w:rPr>
        <w:t>Российской</w:t>
      </w:r>
      <w:r w:rsidR="00C57F9F" w:rsidRPr="00386030">
        <w:rPr>
          <w:rFonts w:ascii="Arial" w:hAnsi="Arial" w:cs="Arial"/>
          <w:color w:val="000000"/>
          <w:sz w:val="20"/>
        </w:rPr>
        <w:t xml:space="preserve"> </w:t>
      </w:r>
      <w:r w:rsidRPr="00386030">
        <w:rPr>
          <w:rFonts w:ascii="Arial" w:hAnsi="Arial" w:cs="Arial"/>
          <w:color w:val="000000"/>
          <w:sz w:val="20"/>
        </w:rPr>
        <w:t>Федерации,</w:t>
      </w:r>
      <w:r w:rsidR="00C57F9F" w:rsidRPr="00386030">
        <w:rPr>
          <w:rFonts w:ascii="Arial" w:hAnsi="Arial" w:cs="Arial"/>
          <w:color w:val="000000"/>
          <w:sz w:val="20"/>
        </w:rPr>
        <w:t xml:space="preserve"> </w:t>
      </w:r>
      <w:r w:rsidRPr="00386030">
        <w:rPr>
          <w:rFonts w:ascii="Arial" w:hAnsi="Arial" w:cs="Arial"/>
          <w:color w:val="000000"/>
          <w:sz w:val="20"/>
        </w:rPr>
        <w:t>учредительными</w:t>
      </w:r>
      <w:r w:rsidR="00C57F9F" w:rsidRPr="00386030">
        <w:rPr>
          <w:rFonts w:ascii="Arial" w:hAnsi="Arial" w:cs="Arial"/>
          <w:color w:val="000000"/>
          <w:sz w:val="20"/>
        </w:rPr>
        <w:t xml:space="preserve"> </w:t>
      </w:r>
      <w:r w:rsidRPr="00386030">
        <w:rPr>
          <w:rFonts w:ascii="Arial" w:hAnsi="Arial" w:cs="Arial"/>
          <w:color w:val="000000"/>
          <w:sz w:val="20"/>
        </w:rPr>
        <w:t>документами</w:t>
      </w:r>
      <w:r w:rsidR="00C57F9F" w:rsidRPr="00386030">
        <w:rPr>
          <w:rFonts w:ascii="Arial" w:hAnsi="Arial" w:cs="Arial"/>
          <w:color w:val="000000"/>
          <w:sz w:val="20"/>
        </w:rPr>
        <w:t xml:space="preserve"> </w:t>
      </w:r>
      <w:r w:rsidRPr="00386030">
        <w:rPr>
          <w:rFonts w:ascii="Arial" w:hAnsi="Arial" w:cs="Arial"/>
          <w:color w:val="000000"/>
          <w:sz w:val="20"/>
        </w:rPr>
        <w:t>юридического</w:t>
      </w:r>
      <w:r w:rsidR="00C57F9F" w:rsidRPr="00386030">
        <w:rPr>
          <w:rFonts w:ascii="Arial" w:hAnsi="Arial" w:cs="Arial"/>
          <w:color w:val="000000"/>
          <w:sz w:val="20"/>
        </w:rPr>
        <w:t xml:space="preserve"> </w:t>
      </w:r>
      <w:r w:rsidRPr="00386030">
        <w:rPr>
          <w:rFonts w:ascii="Arial" w:hAnsi="Arial" w:cs="Arial"/>
          <w:color w:val="000000"/>
          <w:sz w:val="20"/>
        </w:rPr>
        <w:t>лица</w:t>
      </w:r>
      <w:r w:rsidR="00C57F9F" w:rsidRPr="00386030">
        <w:rPr>
          <w:rFonts w:ascii="Arial" w:hAnsi="Arial" w:cs="Arial"/>
          <w:color w:val="000000"/>
          <w:sz w:val="20"/>
        </w:rPr>
        <w:t xml:space="preserve"> </w:t>
      </w:r>
      <w:r w:rsidRPr="00386030">
        <w:rPr>
          <w:rFonts w:ascii="Arial" w:hAnsi="Arial" w:cs="Arial"/>
          <w:color w:val="000000"/>
          <w:sz w:val="20"/>
        </w:rPr>
        <w:t>и</w:t>
      </w:r>
      <w:r w:rsidR="00C57F9F" w:rsidRPr="00386030">
        <w:rPr>
          <w:rFonts w:ascii="Arial" w:hAnsi="Arial" w:cs="Arial"/>
          <w:color w:val="000000"/>
          <w:sz w:val="20"/>
        </w:rPr>
        <w:t xml:space="preserve"> </w:t>
      </w:r>
      <w:r w:rsidRPr="00386030">
        <w:rPr>
          <w:rFonts w:ascii="Arial" w:hAnsi="Arial" w:cs="Arial"/>
          <w:color w:val="000000"/>
          <w:sz w:val="20"/>
        </w:rPr>
        <w:t>если</w:t>
      </w:r>
      <w:r w:rsidR="00C57F9F" w:rsidRPr="00386030">
        <w:rPr>
          <w:rFonts w:ascii="Arial" w:hAnsi="Arial" w:cs="Arial"/>
          <w:color w:val="000000"/>
          <w:sz w:val="20"/>
        </w:rPr>
        <w:t xml:space="preserve"> </w:t>
      </w:r>
      <w:r w:rsidRPr="00386030">
        <w:rPr>
          <w:rFonts w:ascii="Arial" w:hAnsi="Arial" w:cs="Arial"/>
          <w:color w:val="000000"/>
          <w:sz w:val="20"/>
        </w:rPr>
        <w:t>для</w:t>
      </w:r>
      <w:r w:rsidR="00C57F9F" w:rsidRPr="00386030">
        <w:rPr>
          <w:rFonts w:ascii="Arial" w:hAnsi="Arial" w:cs="Arial"/>
          <w:color w:val="000000"/>
          <w:sz w:val="20"/>
        </w:rPr>
        <w:t xml:space="preserve"> </w:t>
      </w:r>
      <w:r w:rsidRPr="00386030">
        <w:rPr>
          <w:rFonts w:ascii="Arial" w:hAnsi="Arial" w:cs="Arial"/>
          <w:color w:val="000000"/>
          <w:sz w:val="20"/>
        </w:rPr>
        <w:t>заяв</w:t>
      </w:r>
      <w:r w:rsidRPr="00386030">
        <w:rPr>
          <w:rFonts w:ascii="Arial" w:hAnsi="Arial" w:cs="Arial"/>
          <w:color w:val="000000"/>
          <w:sz w:val="20"/>
        </w:rPr>
        <w:t>и</w:t>
      </w:r>
      <w:r w:rsidRPr="00386030">
        <w:rPr>
          <w:rFonts w:ascii="Arial" w:hAnsi="Arial" w:cs="Arial"/>
          <w:color w:val="000000"/>
          <w:sz w:val="20"/>
        </w:rPr>
        <w:t>теля</w:t>
      </w:r>
      <w:r w:rsidR="00C57F9F" w:rsidRPr="00386030">
        <w:rPr>
          <w:rFonts w:ascii="Arial" w:hAnsi="Arial" w:cs="Arial"/>
          <w:color w:val="000000"/>
          <w:sz w:val="20"/>
        </w:rPr>
        <w:t xml:space="preserve"> </w:t>
      </w:r>
      <w:r w:rsidRPr="00386030">
        <w:rPr>
          <w:rFonts w:ascii="Arial" w:hAnsi="Arial" w:cs="Arial"/>
          <w:color w:val="000000"/>
          <w:sz w:val="20"/>
        </w:rPr>
        <w:t>заключение</w:t>
      </w:r>
      <w:r w:rsidR="00C57F9F" w:rsidRPr="00386030">
        <w:rPr>
          <w:rFonts w:ascii="Arial" w:hAnsi="Arial" w:cs="Arial"/>
          <w:color w:val="000000"/>
          <w:sz w:val="20"/>
        </w:rPr>
        <w:t xml:space="preserve"> </w:t>
      </w:r>
      <w:r w:rsidRPr="00386030">
        <w:rPr>
          <w:rFonts w:ascii="Arial" w:hAnsi="Arial" w:cs="Arial"/>
          <w:color w:val="000000"/>
          <w:sz w:val="20"/>
        </w:rPr>
        <w:t>договора,</w:t>
      </w:r>
      <w:r w:rsidR="00C57F9F" w:rsidRPr="00386030">
        <w:rPr>
          <w:rFonts w:ascii="Arial" w:hAnsi="Arial" w:cs="Arial"/>
          <w:color w:val="000000"/>
          <w:sz w:val="20"/>
        </w:rPr>
        <w:t xml:space="preserve"> </w:t>
      </w:r>
      <w:r w:rsidRPr="00386030">
        <w:rPr>
          <w:rFonts w:ascii="Arial" w:hAnsi="Arial" w:cs="Arial"/>
          <w:color w:val="000000"/>
          <w:sz w:val="20"/>
        </w:rPr>
        <w:t>внесение</w:t>
      </w:r>
      <w:r w:rsidR="00C57F9F" w:rsidRPr="00386030">
        <w:rPr>
          <w:rFonts w:ascii="Arial" w:hAnsi="Arial" w:cs="Arial"/>
          <w:color w:val="000000"/>
          <w:sz w:val="20"/>
        </w:rPr>
        <w:t xml:space="preserve"> </w:t>
      </w:r>
      <w:r w:rsidRPr="00386030">
        <w:rPr>
          <w:rFonts w:ascii="Arial" w:hAnsi="Arial" w:cs="Arial"/>
          <w:color w:val="000000"/>
          <w:sz w:val="20"/>
        </w:rPr>
        <w:t>задатка</w:t>
      </w:r>
      <w:r w:rsidR="00C57F9F" w:rsidRPr="00386030">
        <w:rPr>
          <w:rFonts w:ascii="Arial" w:hAnsi="Arial" w:cs="Arial"/>
          <w:color w:val="000000"/>
          <w:sz w:val="20"/>
        </w:rPr>
        <w:t xml:space="preserve"> </w:t>
      </w:r>
      <w:r w:rsidRPr="00386030">
        <w:rPr>
          <w:rFonts w:ascii="Arial" w:hAnsi="Arial" w:cs="Arial"/>
          <w:color w:val="000000"/>
          <w:sz w:val="20"/>
        </w:rPr>
        <w:t>или</w:t>
      </w:r>
      <w:r w:rsidR="00C57F9F" w:rsidRPr="00386030">
        <w:rPr>
          <w:rFonts w:ascii="Arial" w:hAnsi="Arial" w:cs="Arial"/>
          <w:color w:val="000000"/>
          <w:sz w:val="20"/>
        </w:rPr>
        <w:t xml:space="preserve"> </w:t>
      </w:r>
      <w:r w:rsidRPr="00386030">
        <w:rPr>
          <w:rFonts w:ascii="Arial" w:hAnsi="Arial" w:cs="Arial"/>
          <w:color w:val="000000"/>
          <w:sz w:val="20"/>
        </w:rPr>
        <w:t>обеспечение</w:t>
      </w:r>
      <w:r w:rsidR="00C57F9F" w:rsidRPr="00386030">
        <w:rPr>
          <w:rFonts w:ascii="Arial" w:hAnsi="Arial" w:cs="Arial"/>
          <w:color w:val="000000"/>
          <w:sz w:val="20"/>
        </w:rPr>
        <w:t xml:space="preserve"> </w:t>
      </w:r>
      <w:r w:rsidRPr="00386030">
        <w:rPr>
          <w:rFonts w:ascii="Arial" w:hAnsi="Arial" w:cs="Arial"/>
          <w:color w:val="000000"/>
          <w:sz w:val="20"/>
        </w:rPr>
        <w:t>исполнения</w:t>
      </w:r>
      <w:r w:rsidR="00C57F9F" w:rsidRPr="00386030">
        <w:rPr>
          <w:rFonts w:ascii="Arial" w:hAnsi="Arial" w:cs="Arial"/>
          <w:color w:val="000000"/>
          <w:sz w:val="20"/>
        </w:rPr>
        <w:t xml:space="preserve"> </w:t>
      </w:r>
      <w:r w:rsidRPr="00386030">
        <w:rPr>
          <w:rFonts w:ascii="Arial" w:hAnsi="Arial" w:cs="Arial"/>
          <w:color w:val="000000"/>
          <w:sz w:val="20"/>
        </w:rPr>
        <w:t>договора</w:t>
      </w:r>
      <w:r w:rsidR="00C57F9F" w:rsidRPr="00386030">
        <w:rPr>
          <w:rFonts w:ascii="Arial" w:hAnsi="Arial" w:cs="Arial"/>
          <w:color w:val="000000"/>
          <w:sz w:val="20"/>
        </w:rPr>
        <w:t xml:space="preserve"> </w:t>
      </w:r>
      <w:r w:rsidRPr="00386030">
        <w:rPr>
          <w:rFonts w:ascii="Arial" w:hAnsi="Arial" w:cs="Arial"/>
          <w:color w:val="000000"/>
          <w:sz w:val="20"/>
        </w:rPr>
        <w:t>являются</w:t>
      </w:r>
      <w:r w:rsidR="00C57F9F" w:rsidRPr="00386030">
        <w:rPr>
          <w:rFonts w:ascii="Arial" w:hAnsi="Arial" w:cs="Arial"/>
          <w:color w:val="000000"/>
          <w:sz w:val="20"/>
        </w:rPr>
        <w:t xml:space="preserve"> </w:t>
      </w:r>
      <w:r w:rsidRPr="00386030">
        <w:rPr>
          <w:rFonts w:ascii="Arial" w:hAnsi="Arial" w:cs="Arial"/>
          <w:color w:val="000000"/>
          <w:sz w:val="20"/>
        </w:rPr>
        <w:t>крупной</w:t>
      </w:r>
      <w:r w:rsidR="00C57F9F" w:rsidRPr="00386030">
        <w:rPr>
          <w:rFonts w:ascii="Arial" w:hAnsi="Arial" w:cs="Arial"/>
          <w:color w:val="000000"/>
          <w:sz w:val="20"/>
        </w:rPr>
        <w:t xml:space="preserve"> </w:t>
      </w:r>
      <w:r w:rsidRPr="00386030">
        <w:rPr>
          <w:rFonts w:ascii="Arial" w:hAnsi="Arial" w:cs="Arial"/>
          <w:color w:val="000000"/>
          <w:sz w:val="20"/>
        </w:rPr>
        <w:t>сделкой;</w:t>
      </w:r>
    </w:p>
    <w:p w:rsidR="001738C6" w:rsidRPr="00386030" w:rsidRDefault="001738C6" w:rsidP="00386030">
      <w:pPr>
        <w:rPr>
          <w:rFonts w:ascii="Arial" w:hAnsi="Arial" w:cs="Arial"/>
          <w:color w:val="000000"/>
          <w:sz w:val="20"/>
        </w:rPr>
      </w:pPr>
      <w:bookmarkStart w:id="12" w:name="sub_1012116"/>
      <w:bookmarkEnd w:id="11"/>
      <w:r w:rsidRPr="00386030">
        <w:rPr>
          <w:rFonts w:ascii="Arial" w:hAnsi="Arial" w:cs="Arial"/>
          <w:color w:val="000000"/>
          <w:sz w:val="20"/>
        </w:rPr>
        <w:t>е)</w:t>
      </w:r>
      <w:r w:rsidR="00C57F9F" w:rsidRPr="00386030">
        <w:rPr>
          <w:rFonts w:ascii="Arial" w:hAnsi="Arial" w:cs="Arial"/>
          <w:color w:val="000000"/>
          <w:sz w:val="20"/>
        </w:rPr>
        <w:t xml:space="preserve"> </w:t>
      </w:r>
      <w:r w:rsidRPr="00386030">
        <w:rPr>
          <w:rFonts w:ascii="Arial" w:hAnsi="Arial" w:cs="Arial"/>
          <w:color w:val="000000"/>
          <w:sz w:val="20"/>
        </w:rPr>
        <w:t>заявление</w:t>
      </w:r>
      <w:r w:rsidR="00C57F9F" w:rsidRPr="00386030">
        <w:rPr>
          <w:rFonts w:ascii="Arial" w:hAnsi="Arial" w:cs="Arial"/>
          <w:color w:val="000000"/>
          <w:sz w:val="20"/>
        </w:rPr>
        <w:t xml:space="preserve"> </w:t>
      </w:r>
      <w:r w:rsidRPr="00386030">
        <w:rPr>
          <w:rFonts w:ascii="Arial" w:hAnsi="Arial" w:cs="Arial"/>
          <w:color w:val="000000"/>
          <w:sz w:val="20"/>
        </w:rPr>
        <w:t>об</w:t>
      </w:r>
      <w:r w:rsidR="00C57F9F" w:rsidRPr="00386030">
        <w:rPr>
          <w:rFonts w:ascii="Arial" w:hAnsi="Arial" w:cs="Arial"/>
          <w:color w:val="000000"/>
          <w:sz w:val="20"/>
        </w:rPr>
        <w:t xml:space="preserve"> </w:t>
      </w:r>
      <w:r w:rsidRPr="00386030">
        <w:rPr>
          <w:rFonts w:ascii="Arial" w:hAnsi="Arial" w:cs="Arial"/>
          <w:color w:val="000000"/>
          <w:sz w:val="20"/>
        </w:rPr>
        <w:t>отсутствии</w:t>
      </w:r>
      <w:r w:rsidR="00C57F9F" w:rsidRPr="00386030">
        <w:rPr>
          <w:rFonts w:ascii="Arial" w:hAnsi="Arial" w:cs="Arial"/>
          <w:color w:val="000000"/>
          <w:sz w:val="20"/>
        </w:rPr>
        <w:t xml:space="preserve"> </w:t>
      </w:r>
      <w:r w:rsidRPr="00386030">
        <w:rPr>
          <w:rFonts w:ascii="Arial" w:hAnsi="Arial" w:cs="Arial"/>
          <w:color w:val="000000"/>
          <w:sz w:val="20"/>
        </w:rPr>
        <w:t>решения</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ликвидации</w:t>
      </w:r>
      <w:r w:rsidR="00C57F9F" w:rsidRPr="00386030">
        <w:rPr>
          <w:rFonts w:ascii="Arial" w:hAnsi="Arial" w:cs="Arial"/>
          <w:color w:val="000000"/>
          <w:sz w:val="20"/>
        </w:rPr>
        <w:t xml:space="preserve"> </w:t>
      </w:r>
      <w:r w:rsidRPr="00386030">
        <w:rPr>
          <w:rFonts w:ascii="Arial" w:hAnsi="Arial" w:cs="Arial"/>
          <w:color w:val="000000"/>
          <w:sz w:val="20"/>
        </w:rPr>
        <w:t>заявителя</w:t>
      </w:r>
      <w:r w:rsidR="00C57F9F" w:rsidRPr="00386030">
        <w:rPr>
          <w:rFonts w:ascii="Arial" w:hAnsi="Arial" w:cs="Arial"/>
          <w:color w:val="000000"/>
          <w:sz w:val="20"/>
        </w:rPr>
        <w:t xml:space="preserve"> </w:t>
      </w:r>
      <w:r w:rsidRPr="00386030">
        <w:rPr>
          <w:rFonts w:ascii="Arial" w:hAnsi="Arial" w:cs="Arial"/>
          <w:color w:val="000000"/>
          <w:sz w:val="20"/>
        </w:rPr>
        <w:t>-</w:t>
      </w:r>
      <w:r w:rsidR="00C57F9F" w:rsidRPr="00386030">
        <w:rPr>
          <w:rFonts w:ascii="Arial" w:hAnsi="Arial" w:cs="Arial"/>
          <w:color w:val="000000"/>
          <w:sz w:val="20"/>
        </w:rPr>
        <w:t xml:space="preserve"> </w:t>
      </w:r>
      <w:r w:rsidRPr="00386030">
        <w:rPr>
          <w:rFonts w:ascii="Arial" w:hAnsi="Arial" w:cs="Arial"/>
          <w:color w:val="000000"/>
          <w:sz w:val="20"/>
        </w:rPr>
        <w:t>юридического</w:t>
      </w:r>
      <w:r w:rsidR="00C57F9F" w:rsidRPr="00386030">
        <w:rPr>
          <w:rFonts w:ascii="Arial" w:hAnsi="Arial" w:cs="Arial"/>
          <w:color w:val="000000"/>
          <w:sz w:val="20"/>
        </w:rPr>
        <w:t xml:space="preserve"> </w:t>
      </w:r>
      <w:r w:rsidRPr="00386030">
        <w:rPr>
          <w:rFonts w:ascii="Arial" w:hAnsi="Arial" w:cs="Arial"/>
          <w:color w:val="000000"/>
          <w:sz w:val="20"/>
        </w:rPr>
        <w:t>лица,</w:t>
      </w:r>
      <w:r w:rsidR="00C57F9F" w:rsidRPr="00386030">
        <w:rPr>
          <w:rFonts w:ascii="Arial" w:hAnsi="Arial" w:cs="Arial"/>
          <w:color w:val="000000"/>
          <w:sz w:val="20"/>
        </w:rPr>
        <w:t xml:space="preserve"> </w:t>
      </w:r>
      <w:r w:rsidRPr="00386030">
        <w:rPr>
          <w:rFonts w:ascii="Arial" w:hAnsi="Arial" w:cs="Arial"/>
          <w:color w:val="000000"/>
          <w:sz w:val="20"/>
        </w:rPr>
        <w:t>об</w:t>
      </w:r>
      <w:r w:rsidR="00C57F9F" w:rsidRPr="00386030">
        <w:rPr>
          <w:rFonts w:ascii="Arial" w:hAnsi="Arial" w:cs="Arial"/>
          <w:color w:val="000000"/>
          <w:sz w:val="20"/>
        </w:rPr>
        <w:t xml:space="preserve"> </w:t>
      </w:r>
      <w:r w:rsidRPr="00386030">
        <w:rPr>
          <w:rFonts w:ascii="Arial" w:hAnsi="Arial" w:cs="Arial"/>
          <w:color w:val="000000"/>
          <w:sz w:val="20"/>
        </w:rPr>
        <w:t>отсутствии</w:t>
      </w:r>
      <w:r w:rsidR="00C57F9F" w:rsidRPr="00386030">
        <w:rPr>
          <w:rFonts w:ascii="Arial" w:hAnsi="Arial" w:cs="Arial"/>
          <w:color w:val="000000"/>
          <w:sz w:val="20"/>
        </w:rPr>
        <w:t xml:space="preserve"> </w:t>
      </w:r>
      <w:r w:rsidRPr="00386030">
        <w:rPr>
          <w:rFonts w:ascii="Arial" w:hAnsi="Arial" w:cs="Arial"/>
          <w:color w:val="000000"/>
          <w:sz w:val="20"/>
        </w:rPr>
        <w:t>решения</w:t>
      </w:r>
      <w:r w:rsidR="00C57F9F" w:rsidRPr="00386030">
        <w:rPr>
          <w:rFonts w:ascii="Arial" w:hAnsi="Arial" w:cs="Arial"/>
          <w:color w:val="000000"/>
          <w:sz w:val="20"/>
        </w:rPr>
        <w:t xml:space="preserve"> </w:t>
      </w:r>
      <w:r w:rsidRPr="00386030">
        <w:rPr>
          <w:rFonts w:ascii="Arial" w:hAnsi="Arial" w:cs="Arial"/>
          <w:color w:val="000000"/>
          <w:sz w:val="20"/>
        </w:rPr>
        <w:t>арбитражного</w:t>
      </w:r>
      <w:r w:rsidR="00C57F9F" w:rsidRPr="00386030">
        <w:rPr>
          <w:rFonts w:ascii="Arial" w:hAnsi="Arial" w:cs="Arial"/>
          <w:color w:val="000000"/>
          <w:sz w:val="20"/>
        </w:rPr>
        <w:t xml:space="preserve"> </w:t>
      </w:r>
      <w:r w:rsidRPr="00386030">
        <w:rPr>
          <w:rFonts w:ascii="Arial" w:hAnsi="Arial" w:cs="Arial"/>
          <w:color w:val="000000"/>
          <w:sz w:val="20"/>
        </w:rPr>
        <w:t>суда</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признании</w:t>
      </w:r>
      <w:r w:rsidR="00C57F9F" w:rsidRPr="00386030">
        <w:rPr>
          <w:rFonts w:ascii="Arial" w:hAnsi="Arial" w:cs="Arial"/>
          <w:color w:val="000000"/>
          <w:sz w:val="20"/>
        </w:rPr>
        <w:t xml:space="preserve"> </w:t>
      </w:r>
      <w:r w:rsidRPr="00386030">
        <w:rPr>
          <w:rFonts w:ascii="Arial" w:hAnsi="Arial" w:cs="Arial"/>
          <w:color w:val="000000"/>
          <w:sz w:val="20"/>
        </w:rPr>
        <w:t>заявителя</w:t>
      </w:r>
      <w:r w:rsidR="00C57F9F" w:rsidRPr="00386030">
        <w:rPr>
          <w:rFonts w:ascii="Arial" w:hAnsi="Arial" w:cs="Arial"/>
          <w:color w:val="000000"/>
          <w:sz w:val="20"/>
        </w:rPr>
        <w:t xml:space="preserve"> </w:t>
      </w:r>
      <w:r w:rsidRPr="00386030">
        <w:rPr>
          <w:rFonts w:ascii="Arial" w:hAnsi="Arial" w:cs="Arial"/>
          <w:color w:val="000000"/>
          <w:sz w:val="20"/>
        </w:rPr>
        <w:t>-</w:t>
      </w:r>
      <w:r w:rsidR="00C57F9F" w:rsidRPr="00386030">
        <w:rPr>
          <w:rFonts w:ascii="Arial" w:hAnsi="Arial" w:cs="Arial"/>
          <w:color w:val="000000"/>
          <w:sz w:val="20"/>
        </w:rPr>
        <w:t xml:space="preserve"> </w:t>
      </w:r>
      <w:r w:rsidRPr="00386030">
        <w:rPr>
          <w:rFonts w:ascii="Arial" w:hAnsi="Arial" w:cs="Arial"/>
          <w:color w:val="000000"/>
          <w:sz w:val="20"/>
        </w:rPr>
        <w:t>юрид</w:t>
      </w:r>
      <w:r w:rsidRPr="00386030">
        <w:rPr>
          <w:rFonts w:ascii="Arial" w:hAnsi="Arial" w:cs="Arial"/>
          <w:color w:val="000000"/>
          <w:sz w:val="20"/>
        </w:rPr>
        <w:t>и</w:t>
      </w:r>
      <w:r w:rsidRPr="00386030">
        <w:rPr>
          <w:rFonts w:ascii="Arial" w:hAnsi="Arial" w:cs="Arial"/>
          <w:color w:val="000000"/>
          <w:sz w:val="20"/>
        </w:rPr>
        <w:t>ческого</w:t>
      </w:r>
      <w:r w:rsidR="00C57F9F" w:rsidRPr="00386030">
        <w:rPr>
          <w:rFonts w:ascii="Arial" w:hAnsi="Arial" w:cs="Arial"/>
          <w:color w:val="000000"/>
          <w:sz w:val="20"/>
        </w:rPr>
        <w:t xml:space="preserve"> </w:t>
      </w:r>
      <w:r w:rsidRPr="00386030">
        <w:rPr>
          <w:rFonts w:ascii="Arial" w:hAnsi="Arial" w:cs="Arial"/>
          <w:color w:val="000000"/>
          <w:sz w:val="20"/>
        </w:rPr>
        <w:t>лица,</w:t>
      </w:r>
      <w:r w:rsidR="00C57F9F" w:rsidRPr="00386030">
        <w:rPr>
          <w:rFonts w:ascii="Arial" w:hAnsi="Arial" w:cs="Arial"/>
          <w:color w:val="000000"/>
          <w:sz w:val="20"/>
        </w:rPr>
        <w:t xml:space="preserve"> </w:t>
      </w:r>
      <w:r w:rsidRPr="00386030">
        <w:rPr>
          <w:rFonts w:ascii="Arial" w:hAnsi="Arial" w:cs="Arial"/>
          <w:color w:val="000000"/>
          <w:sz w:val="20"/>
        </w:rPr>
        <w:t>индивидуального</w:t>
      </w:r>
      <w:r w:rsidR="00C57F9F" w:rsidRPr="00386030">
        <w:rPr>
          <w:rFonts w:ascii="Arial" w:hAnsi="Arial" w:cs="Arial"/>
          <w:color w:val="000000"/>
          <w:sz w:val="20"/>
        </w:rPr>
        <w:t xml:space="preserve"> </w:t>
      </w:r>
      <w:r w:rsidRPr="00386030">
        <w:rPr>
          <w:rFonts w:ascii="Arial" w:hAnsi="Arial" w:cs="Arial"/>
          <w:color w:val="000000"/>
          <w:sz w:val="20"/>
        </w:rPr>
        <w:t>предпринимателя</w:t>
      </w:r>
      <w:r w:rsidR="00C57F9F" w:rsidRPr="00386030">
        <w:rPr>
          <w:rFonts w:ascii="Arial" w:hAnsi="Arial" w:cs="Arial"/>
          <w:color w:val="000000"/>
          <w:sz w:val="20"/>
        </w:rPr>
        <w:t xml:space="preserve"> </w:t>
      </w:r>
      <w:r w:rsidRPr="00386030">
        <w:rPr>
          <w:rFonts w:ascii="Arial" w:hAnsi="Arial" w:cs="Arial"/>
          <w:color w:val="000000"/>
          <w:sz w:val="20"/>
        </w:rPr>
        <w:t>банкротом</w:t>
      </w:r>
      <w:r w:rsidR="00C57F9F" w:rsidRPr="00386030">
        <w:rPr>
          <w:rFonts w:ascii="Arial" w:hAnsi="Arial" w:cs="Arial"/>
          <w:color w:val="000000"/>
          <w:sz w:val="20"/>
        </w:rPr>
        <w:t xml:space="preserve"> </w:t>
      </w:r>
      <w:r w:rsidRPr="00386030">
        <w:rPr>
          <w:rFonts w:ascii="Arial" w:hAnsi="Arial" w:cs="Arial"/>
          <w:color w:val="000000"/>
          <w:sz w:val="20"/>
        </w:rPr>
        <w:t>и</w:t>
      </w:r>
      <w:r w:rsidR="00C57F9F" w:rsidRPr="00386030">
        <w:rPr>
          <w:rFonts w:ascii="Arial" w:hAnsi="Arial" w:cs="Arial"/>
          <w:color w:val="000000"/>
          <w:sz w:val="20"/>
        </w:rPr>
        <w:t xml:space="preserve"> </w:t>
      </w:r>
      <w:r w:rsidRPr="00386030">
        <w:rPr>
          <w:rFonts w:ascii="Arial" w:hAnsi="Arial" w:cs="Arial"/>
          <w:color w:val="000000"/>
          <w:sz w:val="20"/>
        </w:rPr>
        <w:t>об</w:t>
      </w:r>
      <w:r w:rsidR="00C57F9F" w:rsidRPr="00386030">
        <w:rPr>
          <w:rFonts w:ascii="Arial" w:hAnsi="Arial" w:cs="Arial"/>
          <w:color w:val="000000"/>
          <w:sz w:val="20"/>
        </w:rPr>
        <w:t xml:space="preserve"> </w:t>
      </w:r>
      <w:r w:rsidRPr="00386030">
        <w:rPr>
          <w:rFonts w:ascii="Arial" w:hAnsi="Arial" w:cs="Arial"/>
          <w:color w:val="000000"/>
          <w:sz w:val="20"/>
        </w:rPr>
        <w:t>открытии</w:t>
      </w:r>
      <w:r w:rsidR="00C57F9F" w:rsidRPr="00386030">
        <w:rPr>
          <w:rFonts w:ascii="Arial" w:hAnsi="Arial" w:cs="Arial"/>
          <w:color w:val="000000"/>
          <w:sz w:val="20"/>
        </w:rPr>
        <w:t xml:space="preserve"> </w:t>
      </w:r>
      <w:r w:rsidRPr="00386030">
        <w:rPr>
          <w:rFonts w:ascii="Arial" w:hAnsi="Arial" w:cs="Arial"/>
          <w:color w:val="000000"/>
          <w:sz w:val="20"/>
        </w:rPr>
        <w:t>конкурсного</w:t>
      </w:r>
      <w:r w:rsidR="00C57F9F" w:rsidRPr="00386030">
        <w:rPr>
          <w:rFonts w:ascii="Arial" w:hAnsi="Arial" w:cs="Arial"/>
          <w:color w:val="000000"/>
          <w:sz w:val="20"/>
        </w:rPr>
        <w:t xml:space="preserve"> </w:t>
      </w:r>
      <w:r w:rsidRPr="00386030">
        <w:rPr>
          <w:rFonts w:ascii="Arial" w:hAnsi="Arial" w:cs="Arial"/>
          <w:color w:val="000000"/>
          <w:sz w:val="20"/>
        </w:rPr>
        <w:t>производства,</w:t>
      </w:r>
      <w:r w:rsidR="00C57F9F" w:rsidRPr="00386030">
        <w:rPr>
          <w:rFonts w:ascii="Arial" w:hAnsi="Arial" w:cs="Arial"/>
          <w:color w:val="000000"/>
          <w:sz w:val="20"/>
        </w:rPr>
        <w:t xml:space="preserve"> </w:t>
      </w:r>
      <w:r w:rsidRPr="00386030">
        <w:rPr>
          <w:rFonts w:ascii="Arial" w:hAnsi="Arial" w:cs="Arial"/>
          <w:color w:val="000000"/>
          <w:sz w:val="20"/>
        </w:rPr>
        <w:t>об</w:t>
      </w:r>
      <w:r w:rsidR="00C57F9F" w:rsidRPr="00386030">
        <w:rPr>
          <w:rFonts w:ascii="Arial" w:hAnsi="Arial" w:cs="Arial"/>
          <w:color w:val="000000"/>
          <w:sz w:val="20"/>
        </w:rPr>
        <w:t xml:space="preserve"> </w:t>
      </w:r>
      <w:r w:rsidRPr="00386030">
        <w:rPr>
          <w:rFonts w:ascii="Arial" w:hAnsi="Arial" w:cs="Arial"/>
          <w:color w:val="000000"/>
          <w:sz w:val="20"/>
        </w:rPr>
        <w:t>отсутствии</w:t>
      </w:r>
      <w:r w:rsidR="00C57F9F" w:rsidRPr="00386030">
        <w:rPr>
          <w:rFonts w:ascii="Arial" w:hAnsi="Arial" w:cs="Arial"/>
          <w:color w:val="000000"/>
          <w:sz w:val="20"/>
        </w:rPr>
        <w:t xml:space="preserve"> </w:t>
      </w:r>
      <w:r w:rsidRPr="00386030">
        <w:rPr>
          <w:rFonts w:ascii="Arial" w:hAnsi="Arial" w:cs="Arial"/>
          <w:color w:val="000000"/>
          <w:sz w:val="20"/>
        </w:rPr>
        <w:t>решения</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приостановлении</w:t>
      </w:r>
      <w:r w:rsidR="00C57F9F" w:rsidRPr="00386030">
        <w:rPr>
          <w:rFonts w:ascii="Arial" w:hAnsi="Arial" w:cs="Arial"/>
          <w:color w:val="000000"/>
          <w:sz w:val="20"/>
        </w:rPr>
        <w:t xml:space="preserve"> </w:t>
      </w:r>
      <w:r w:rsidRPr="00386030">
        <w:rPr>
          <w:rFonts w:ascii="Arial" w:hAnsi="Arial" w:cs="Arial"/>
          <w:color w:val="000000"/>
          <w:sz w:val="20"/>
        </w:rPr>
        <w:t>деятельности</w:t>
      </w:r>
      <w:r w:rsidR="00C57F9F" w:rsidRPr="00386030">
        <w:rPr>
          <w:rFonts w:ascii="Arial" w:hAnsi="Arial" w:cs="Arial"/>
          <w:color w:val="000000"/>
          <w:sz w:val="20"/>
        </w:rPr>
        <w:t xml:space="preserve"> </w:t>
      </w:r>
      <w:r w:rsidRPr="00386030">
        <w:rPr>
          <w:rFonts w:ascii="Arial" w:hAnsi="Arial" w:cs="Arial"/>
          <w:color w:val="000000"/>
          <w:sz w:val="20"/>
        </w:rPr>
        <w:t>заявителя</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порядке,</w:t>
      </w:r>
      <w:r w:rsidR="00C57F9F" w:rsidRPr="00386030">
        <w:rPr>
          <w:rFonts w:ascii="Arial" w:hAnsi="Arial" w:cs="Arial"/>
          <w:color w:val="000000"/>
          <w:sz w:val="20"/>
        </w:rPr>
        <w:t xml:space="preserve"> </w:t>
      </w:r>
      <w:r w:rsidRPr="00386030">
        <w:rPr>
          <w:rFonts w:ascii="Arial" w:hAnsi="Arial" w:cs="Arial"/>
          <w:color w:val="000000"/>
          <w:sz w:val="20"/>
        </w:rPr>
        <w:t>предусмотренном</w:t>
      </w:r>
      <w:r w:rsidR="00C57F9F" w:rsidRPr="00386030">
        <w:rPr>
          <w:rFonts w:ascii="Arial" w:hAnsi="Arial" w:cs="Arial"/>
          <w:color w:val="000000"/>
          <w:sz w:val="20"/>
        </w:rPr>
        <w:t xml:space="preserve"> </w:t>
      </w:r>
      <w:hyperlink r:id="rId15" w:history="1">
        <w:r w:rsidRPr="00386030">
          <w:rPr>
            <w:rStyle w:val="af"/>
            <w:rFonts w:ascii="Arial" w:hAnsi="Arial" w:cs="Arial"/>
            <w:color w:val="000000"/>
            <w:sz w:val="20"/>
          </w:rPr>
          <w:t>Кодексом</w:t>
        </w:r>
      </w:hyperlink>
      <w:r w:rsidR="00C57F9F" w:rsidRPr="00386030">
        <w:rPr>
          <w:rFonts w:ascii="Arial" w:hAnsi="Arial" w:cs="Arial"/>
          <w:color w:val="000000"/>
          <w:sz w:val="20"/>
        </w:rPr>
        <w:t xml:space="preserve"> </w:t>
      </w:r>
      <w:r w:rsidRPr="00386030">
        <w:rPr>
          <w:rFonts w:ascii="Arial" w:hAnsi="Arial" w:cs="Arial"/>
          <w:color w:val="000000"/>
          <w:sz w:val="20"/>
        </w:rPr>
        <w:t>Российской</w:t>
      </w:r>
      <w:r w:rsidR="00C57F9F" w:rsidRPr="00386030">
        <w:rPr>
          <w:rFonts w:ascii="Arial" w:hAnsi="Arial" w:cs="Arial"/>
          <w:color w:val="000000"/>
          <w:sz w:val="20"/>
        </w:rPr>
        <w:t xml:space="preserve"> </w:t>
      </w:r>
      <w:r w:rsidRPr="00386030">
        <w:rPr>
          <w:rFonts w:ascii="Arial" w:hAnsi="Arial" w:cs="Arial"/>
          <w:color w:val="000000"/>
          <w:sz w:val="20"/>
        </w:rPr>
        <w:t>Федерации</w:t>
      </w:r>
      <w:r w:rsidR="00C57F9F" w:rsidRPr="00386030">
        <w:rPr>
          <w:rFonts w:ascii="Arial" w:hAnsi="Arial" w:cs="Arial"/>
          <w:color w:val="000000"/>
          <w:sz w:val="20"/>
        </w:rPr>
        <w:t xml:space="preserve"> </w:t>
      </w:r>
      <w:r w:rsidRPr="00386030">
        <w:rPr>
          <w:rFonts w:ascii="Arial" w:hAnsi="Arial" w:cs="Arial"/>
          <w:color w:val="000000"/>
          <w:sz w:val="20"/>
        </w:rPr>
        <w:t>об</w:t>
      </w:r>
      <w:r w:rsidR="00C57F9F" w:rsidRPr="00386030">
        <w:rPr>
          <w:rFonts w:ascii="Arial" w:hAnsi="Arial" w:cs="Arial"/>
          <w:color w:val="000000"/>
          <w:sz w:val="20"/>
        </w:rPr>
        <w:t xml:space="preserve"> </w:t>
      </w:r>
      <w:r w:rsidRPr="00386030">
        <w:rPr>
          <w:rFonts w:ascii="Arial" w:hAnsi="Arial" w:cs="Arial"/>
          <w:color w:val="000000"/>
          <w:sz w:val="20"/>
        </w:rPr>
        <w:t>административных</w:t>
      </w:r>
      <w:r w:rsidR="00C57F9F" w:rsidRPr="00386030">
        <w:rPr>
          <w:rFonts w:ascii="Arial" w:hAnsi="Arial" w:cs="Arial"/>
          <w:color w:val="000000"/>
          <w:sz w:val="20"/>
        </w:rPr>
        <w:t xml:space="preserve"> </w:t>
      </w:r>
      <w:r w:rsidRPr="00386030">
        <w:rPr>
          <w:rFonts w:ascii="Arial" w:hAnsi="Arial" w:cs="Arial"/>
          <w:color w:val="000000"/>
          <w:sz w:val="20"/>
        </w:rPr>
        <w:t>правонарушениях;</w:t>
      </w:r>
    </w:p>
    <w:p w:rsidR="001738C6" w:rsidRPr="00386030" w:rsidRDefault="001738C6" w:rsidP="00386030">
      <w:pPr>
        <w:rPr>
          <w:rFonts w:ascii="Arial" w:hAnsi="Arial" w:cs="Arial"/>
          <w:color w:val="000000"/>
          <w:sz w:val="20"/>
        </w:rPr>
      </w:pPr>
      <w:r w:rsidRPr="00386030">
        <w:rPr>
          <w:rFonts w:ascii="Arial" w:hAnsi="Arial" w:cs="Arial"/>
          <w:color w:val="000000"/>
          <w:sz w:val="20"/>
        </w:rPr>
        <w:t>2)</w:t>
      </w:r>
      <w:r w:rsidR="00C57F9F" w:rsidRPr="00386030">
        <w:rPr>
          <w:rFonts w:ascii="Arial" w:hAnsi="Arial" w:cs="Arial"/>
          <w:color w:val="000000"/>
          <w:sz w:val="20"/>
        </w:rPr>
        <w:t xml:space="preserve"> </w:t>
      </w:r>
      <w:r w:rsidRPr="00386030">
        <w:rPr>
          <w:rFonts w:ascii="Arial" w:hAnsi="Arial" w:cs="Arial"/>
          <w:color w:val="000000"/>
          <w:sz w:val="20"/>
        </w:rPr>
        <w:t>документы</w:t>
      </w:r>
      <w:r w:rsidR="00C57F9F" w:rsidRPr="00386030">
        <w:rPr>
          <w:rFonts w:ascii="Arial" w:hAnsi="Arial" w:cs="Arial"/>
          <w:color w:val="000000"/>
          <w:sz w:val="20"/>
        </w:rPr>
        <w:t xml:space="preserve"> </w:t>
      </w:r>
      <w:r w:rsidRPr="00386030">
        <w:rPr>
          <w:rFonts w:ascii="Arial" w:hAnsi="Arial" w:cs="Arial"/>
          <w:color w:val="000000"/>
          <w:sz w:val="20"/>
        </w:rPr>
        <w:t>подтверждающие</w:t>
      </w:r>
      <w:r w:rsidR="00C57F9F" w:rsidRPr="00386030">
        <w:rPr>
          <w:rFonts w:ascii="Arial" w:hAnsi="Arial" w:cs="Arial"/>
          <w:color w:val="000000"/>
          <w:sz w:val="20"/>
        </w:rPr>
        <w:t xml:space="preserve"> </w:t>
      </w:r>
      <w:r w:rsidRPr="00386030">
        <w:rPr>
          <w:rFonts w:ascii="Arial" w:hAnsi="Arial" w:cs="Arial"/>
          <w:color w:val="000000"/>
          <w:sz w:val="20"/>
        </w:rPr>
        <w:t>внесение</w:t>
      </w:r>
      <w:r w:rsidR="00C57F9F" w:rsidRPr="00386030">
        <w:rPr>
          <w:rFonts w:ascii="Arial" w:hAnsi="Arial" w:cs="Arial"/>
          <w:color w:val="000000"/>
          <w:sz w:val="20"/>
        </w:rPr>
        <w:t xml:space="preserve"> </w:t>
      </w:r>
      <w:r w:rsidRPr="00386030">
        <w:rPr>
          <w:rFonts w:ascii="Arial" w:hAnsi="Arial" w:cs="Arial"/>
          <w:color w:val="000000"/>
          <w:sz w:val="20"/>
        </w:rPr>
        <w:t>задатка.</w:t>
      </w:r>
    </w:p>
    <w:bookmarkEnd w:id="12"/>
    <w:p w:rsidR="001738C6" w:rsidRPr="00386030" w:rsidRDefault="001738C6" w:rsidP="00386030">
      <w:pPr>
        <w:rPr>
          <w:rFonts w:ascii="Arial" w:hAnsi="Arial" w:cs="Arial"/>
          <w:color w:val="000000"/>
          <w:sz w:val="20"/>
        </w:rPr>
      </w:pPr>
      <w:r w:rsidRPr="00386030">
        <w:rPr>
          <w:rFonts w:ascii="Arial" w:hAnsi="Arial" w:cs="Arial"/>
          <w:color w:val="000000"/>
          <w:sz w:val="20"/>
        </w:rPr>
        <w:t>Все</w:t>
      </w:r>
      <w:r w:rsidR="00C57F9F" w:rsidRPr="00386030">
        <w:rPr>
          <w:rFonts w:ascii="Arial" w:hAnsi="Arial" w:cs="Arial"/>
          <w:color w:val="000000"/>
          <w:sz w:val="20"/>
        </w:rPr>
        <w:t xml:space="preserve"> </w:t>
      </w:r>
      <w:r w:rsidRPr="00386030">
        <w:rPr>
          <w:rFonts w:ascii="Arial" w:hAnsi="Arial" w:cs="Arial"/>
          <w:color w:val="000000"/>
          <w:sz w:val="20"/>
        </w:rPr>
        <w:t>листы</w:t>
      </w:r>
      <w:r w:rsidR="00C57F9F" w:rsidRPr="00386030">
        <w:rPr>
          <w:rFonts w:ascii="Arial" w:hAnsi="Arial" w:cs="Arial"/>
          <w:color w:val="000000"/>
          <w:sz w:val="20"/>
        </w:rPr>
        <w:t xml:space="preserve"> </w:t>
      </w:r>
      <w:r w:rsidRPr="00386030">
        <w:rPr>
          <w:rFonts w:ascii="Arial" w:hAnsi="Arial" w:cs="Arial"/>
          <w:color w:val="000000"/>
          <w:sz w:val="20"/>
        </w:rPr>
        <w:t>документов,</w:t>
      </w:r>
      <w:r w:rsidR="00C57F9F" w:rsidRPr="00386030">
        <w:rPr>
          <w:rFonts w:ascii="Arial" w:hAnsi="Arial" w:cs="Arial"/>
          <w:color w:val="000000"/>
          <w:sz w:val="20"/>
        </w:rPr>
        <w:t xml:space="preserve"> </w:t>
      </w:r>
      <w:r w:rsidRPr="00386030">
        <w:rPr>
          <w:rFonts w:ascii="Arial" w:hAnsi="Arial" w:cs="Arial"/>
          <w:color w:val="000000"/>
          <w:sz w:val="20"/>
        </w:rPr>
        <w:t>представляемых</w:t>
      </w:r>
      <w:r w:rsidR="00C57F9F" w:rsidRPr="00386030">
        <w:rPr>
          <w:rFonts w:ascii="Arial" w:hAnsi="Arial" w:cs="Arial"/>
          <w:color w:val="000000"/>
          <w:sz w:val="20"/>
        </w:rPr>
        <w:t xml:space="preserve"> </w:t>
      </w:r>
      <w:r w:rsidRPr="00386030">
        <w:rPr>
          <w:rFonts w:ascii="Arial" w:hAnsi="Arial" w:cs="Arial"/>
          <w:color w:val="000000"/>
          <w:sz w:val="20"/>
        </w:rPr>
        <w:t>одновременно</w:t>
      </w:r>
      <w:r w:rsidR="00C57F9F" w:rsidRPr="00386030">
        <w:rPr>
          <w:rFonts w:ascii="Arial" w:hAnsi="Arial" w:cs="Arial"/>
          <w:color w:val="000000"/>
          <w:sz w:val="20"/>
        </w:rPr>
        <w:t xml:space="preserve"> </w:t>
      </w:r>
      <w:r w:rsidRPr="00386030">
        <w:rPr>
          <w:rFonts w:ascii="Arial" w:hAnsi="Arial" w:cs="Arial"/>
          <w:color w:val="000000"/>
          <w:sz w:val="20"/>
        </w:rPr>
        <w:t>с</w:t>
      </w:r>
      <w:r w:rsidR="00C57F9F" w:rsidRPr="00386030">
        <w:rPr>
          <w:rFonts w:ascii="Arial" w:hAnsi="Arial" w:cs="Arial"/>
          <w:color w:val="000000"/>
          <w:sz w:val="20"/>
        </w:rPr>
        <w:t xml:space="preserve"> </w:t>
      </w:r>
      <w:r w:rsidRPr="00386030">
        <w:rPr>
          <w:rFonts w:ascii="Arial" w:hAnsi="Arial" w:cs="Arial"/>
          <w:color w:val="000000"/>
          <w:sz w:val="20"/>
        </w:rPr>
        <w:t>заявкой,</w:t>
      </w:r>
      <w:r w:rsidR="00C57F9F" w:rsidRPr="00386030">
        <w:rPr>
          <w:rFonts w:ascii="Arial" w:hAnsi="Arial" w:cs="Arial"/>
          <w:color w:val="000000"/>
          <w:sz w:val="20"/>
        </w:rPr>
        <w:t xml:space="preserve"> </w:t>
      </w:r>
      <w:r w:rsidRPr="00386030">
        <w:rPr>
          <w:rFonts w:ascii="Arial" w:hAnsi="Arial" w:cs="Arial"/>
          <w:color w:val="000000"/>
          <w:sz w:val="20"/>
        </w:rPr>
        <w:t>либо</w:t>
      </w:r>
      <w:r w:rsidR="00C57F9F" w:rsidRPr="00386030">
        <w:rPr>
          <w:rFonts w:ascii="Arial" w:hAnsi="Arial" w:cs="Arial"/>
          <w:color w:val="000000"/>
          <w:sz w:val="20"/>
        </w:rPr>
        <w:t xml:space="preserve"> </w:t>
      </w:r>
      <w:r w:rsidRPr="00386030">
        <w:rPr>
          <w:rFonts w:ascii="Arial" w:hAnsi="Arial" w:cs="Arial"/>
          <w:color w:val="000000"/>
          <w:sz w:val="20"/>
        </w:rPr>
        <w:t>отдельные</w:t>
      </w:r>
      <w:r w:rsidR="00C57F9F" w:rsidRPr="00386030">
        <w:rPr>
          <w:rFonts w:ascii="Arial" w:hAnsi="Arial" w:cs="Arial"/>
          <w:color w:val="000000"/>
          <w:sz w:val="20"/>
        </w:rPr>
        <w:t xml:space="preserve"> </w:t>
      </w:r>
      <w:r w:rsidRPr="00386030">
        <w:rPr>
          <w:rFonts w:ascii="Arial" w:hAnsi="Arial" w:cs="Arial"/>
          <w:color w:val="000000"/>
          <w:sz w:val="20"/>
        </w:rPr>
        <w:t>тома</w:t>
      </w:r>
      <w:r w:rsidR="00C57F9F" w:rsidRPr="00386030">
        <w:rPr>
          <w:rFonts w:ascii="Arial" w:hAnsi="Arial" w:cs="Arial"/>
          <w:color w:val="000000"/>
          <w:sz w:val="20"/>
        </w:rPr>
        <w:t xml:space="preserve"> </w:t>
      </w:r>
      <w:r w:rsidRPr="00386030">
        <w:rPr>
          <w:rFonts w:ascii="Arial" w:hAnsi="Arial" w:cs="Arial"/>
          <w:color w:val="000000"/>
          <w:sz w:val="20"/>
        </w:rPr>
        <w:t>данных</w:t>
      </w:r>
      <w:r w:rsidR="00C57F9F" w:rsidRPr="00386030">
        <w:rPr>
          <w:rFonts w:ascii="Arial" w:hAnsi="Arial" w:cs="Arial"/>
          <w:color w:val="000000"/>
          <w:sz w:val="20"/>
        </w:rPr>
        <w:t xml:space="preserve"> </w:t>
      </w:r>
      <w:r w:rsidRPr="00386030">
        <w:rPr>
          <w:rFonts w:ascii="Arial" w:hAnsi="Arial" w:cs="Arial"/>
          <w:color w:val="000000"/>
          <w:sz w:val="20"/>
        </w:rPr>
        <w:t>документов</w:t>
      </w:r>
      <w:r w:rsidR="00C57F9F" w:rsidRPr="00386030">
        <w:rPr>
          <w:rFonts w:ascii="Arial" w:hAnsi="Arial" w:cs="Arial"/>
          <w:color w:val="000000"/>
          <w:sz w:val="20"/>
        </w:rPr>
        <w:t xml:space="preserve"> </w:t>
      </w:r>
      <w:r w:rsidRPr="00386030">
        <w:rPr>
          <w:rFonts w:ascii="Arial" w:hAnsi="Arial" w:cs="Arial"/>
          <w:color w:val="000000"/>
          <w:sz w:val="20"/>
        </w:rPr>
        <w:t>должны</w:t>
      </w:r>
      <w:r w:rsidR="00C57F9F" w:rsidRPr="00386030">
        <w:rPr>
          <w:rFonts w:ascii="Arial" w:hAnsi="Arial" w:cs="Arial"/>
          <w:color w:val="000000"/>
          <w:sz w:val="20"/>
        </w:rPr>
        <w:t xml:space="preserve"> </w:t>
      </w:r>
      <w:r w:rsidRPr="00386030">
        <w:rPr>
          <w:rFonts w:ascii="Arial" w:hAnsi="Arial" w:cs="Arial"/>
          <w:color w:val="000000"/>
          <w:sz w:val="20"/>
        </w:rPr>
        <w:t>быть</w:t>
      </w:r>
      <w:r w:rsidR="00C57F9F" w:rsidRPr="00386030">
        <w:rPr>
          <w:rFonts w:ascii="Arial" w:hAnsi="Arial" w:cs="Arial"/>
          <w:color w:val="000000"/>
          <w:sz w:val="20"/>
        </w:rPr>
        <w:t xml:space="preserve"> </w:t>
      </w:r>
      <w:r w:rsidRPr="00386030">
        <w:rPr>
          <w:rFonts w:ascii="Arial" w:hAnsi="Arial" w:cs="Arial"/>
          <w:color w:val="000000"/>
          <w:sz w:val="20"/>
        </w:rPr>
        <w:t>прошиты,</w:t>
      </w:r>
      <w:r w:rsidR="00C57F9F" w:rsidRPr="00386030">
        <w:rPr>
          <w:rFonts w:ascii="Arial" w:hAnsi="Arial" w:cs="Arial"/>
          <w:color w:val="000000"/>
          <w:sz w:val="20"/>
        </w:rPr>
        <w:t xml:space="preserve"> </w:t>
      </w:r>
      <w:r w:rsidRPr="00386030">
        <w:rPr>
          <w:rFonts w:ascii="Arial" w:hAnsi="Arial" w:cs="Arial"/>
          <w:color w:val="000000"/>
          <w:sz w:val="20"/>
        </w:rPr>
        <w:t>пронумерованы,</w:t>
      </w:r>
      <w:r w:rsidR="00C57F9F" w:rsidRPr="00386030">
        <w:rPr>
          <w:rFonts w:ascii="Arial" w:hAnsi="Arial" w:cs="Arial"/>
          <w:color w:val="000000"/>
          <w:sz w:val="20"/>
        </w:rPr>
        <w:t xml:space="preserve"> </w:t>
      </w:r>
      <w:r w:rsidRPr="00386030">
        <w:rPr>
          <w:rFonts w:ascii="Arial" w:hAnsi="Arial" w:cs="Arial"/>
          <w:color w:val="000000"/>
          <w:sz w:val="20"/>
        </w:rPr>
        <w:t>скреплены</w:t>
      </w:r>
      <w:r w:rsidR="00C57F9F" w:rsidRPr="00386030">
        <w:rPr>
          <w:rFonts w:ascii="Arial" w:hAnsi="Arial" w:cs="Arial"/>
          <w:color w:val="000000"/>
          <w:sz w:val="20"/>
        </w:rPr>
        <w:t xml:space="preserve"> </w:t>
      </w:r>
      <w:r w:rsidRPr="00386030">
        <w:rPr>
          <w:rFonts w:ascii="Arial" w:hAnsi="Arial" w:cs="Arial"/>
          <w:color w:val="000000"/>
          <w:sz w:val="20"/>
        </w:rPr>
        <w:t>печатью</w:t>
      </w:r>
      <w:r w:rsidR="00C57F9F" w:rsidRPr="00386030">
        <w:rPr>
          <w:rFonts w:ascii="Arial" w:hAnsi="Arial" w:cs="Arial"/>
          <w:color w:val="000000"/>
          <w:sz w:val="20"/>
        </w:rPr>
        <w:t xml:space="preserve"> </w:t>
      </w:r>
      <w:r w:rsidRPr="00386030">
        <w:rPr>
          <w:rFonts w:ascii="Arial" w:hAnsi="Arial" w:cs="Arial"/>
          <w:color w:val="000000"/>
          <w:sz w:val="20"/>
        </w:rPr>
        <w:t>претендента</w:t>
      </w:r>
      <w:r w:rsidR="00C57F9F" w:rsidRPr="00386030">
        <w:rPr>
          <w:rFonts w:ascii="Arial" w:hAnsi="Arial" w:cs="Arial"/>
          <w:color w:val="000000"/>
          <w:sz w:val="20"/>
        </w:rPr>
        <w:t xml:space="preserve"> </w:t>
      </w:r>
      <w:r w:rsidRPr="00386030">
        <w:rPr>
          <w:rFonts w:ascii="Arial" w:hAnsi="Arial" w:cs="Arial"/>
          <w:color w:val="000000"/>
          <w:sz w:val="20"/>
        </w:rPr>
        <w:t>(при</w:t>
      </w:r>
      <w:r w:rsidR="00C57F9F" w:rsidRPr="00386030">
        <w:rPr>
          <w:rFonts w:ascii="Arial" w:hAnsi="Arial" w:cs="Arial"/>
          <w:color w:val="000000"/>
          <w:sz w:val="20"/>
        </w:rPr>
        <w:t xml:space="preserve"> </w:t>
      </w:r>
      <w:r w:rsidRPr="00386030">
        <w:rPr>
          <w:rFonts w:ascii="Arial" w:hAnsi="Arial" w:cs="Arial"/>
          <w:color w:val="000000"/>
          <w:sz w:val="20"/>
        </w:rPr>
        <w:t>наличии</w:t>
      </w:r>
      <w:r w:rsidR="00C57F9F" w:rsidRPr="00386030">
        <w:rPr>
          <w:rFonts w:ascii="Arial" w:hAnsi="Arial" w:cs="Arial"/>
          <w:color w:val="000000"/>
          <w:sz w:val="20"/>
        </w:rPr>
        <w:t xml:space="preserve"> </w:t>
      </w:r>
      <w:r w:rsidRPr="00386030">
        <w:rPr>
          <w:rFonts w:ascii="Arial" w:hAnsi="Arial" w:cs="Arial"/>
          <w:color w:val="000000"/>
          <w:sz w:val="20"/>
        </w:rPr>
        <w:t>печати)</w:t>
      </w:r>
      <w:r w:rsidR="00C57F9F" w:rsidRPr="00386030">
        <w:rPr>
          <w:rFonts w:ascii="Arial" w:hAnsi="Arial" w:cs="Arial"/>
          <w:color w:val="000000"/>
          <w:sz w:val="20"/>
        </w:rPr>
        <w:t xml:space="preserve"> </w:t>
      </w:r>
      <w:r w:rsidRPr="00386030">
        <w:rPr>
          <w:rFonts w:ascii="Arial" w:hAnsi="Arial" w:cs="Arial"/>
          <w:color w:val="000000"/>
          <w:sz w:val="20"/>
        </w:rPr>
        <w:t>(для</w:t>
      </w:r>
      <w:r w:rsidR="00C57F9F" w:rsidRPr="00386030">
        <w:rPr>
          <w:rFonts w:ascii="Arial" w:hAnsi="Arial" w:cs="Arial"/>
          <w:color w:val="000000"/>
          <w:sz w:val="20"/>
        </w:rPr>
        <w:t xml:space="preserve"> </w:t>
      </w:r>
      <w:r w:rsidRPr="00386030">
        <w:rPr>
          <w:rFonts w:ascii="Arial" w:hAnsi="Arial" w:cs="Arial"/>
          <w:color w:val="000000"/>
          <w:sz w:val="20"/>
        </w:rPr>
        <w:t>юридического</w:t>
      </w:r>
      <w:r w:rsidR="00C57F9F" w:rsidRPr="00386030">
        <w:rPr>
          <w:rFonts w:ascii="Arial" w:hAnsi="Arial" w:cs="Arial"/>
          <w:color w:val="000000"/>
          <w:sz w:val="20"/>
        </w:rPr>
        <w:t xml:space="preserve"> </w:t>
      </w:r>
      <w:r w:rsidRPr="00386030">
        <w:rPr>
          <w:rFonts w:ascii="Arial" w:hAnsi="Arial" w:cs="Arial"/>
          <w:color w:val="000000"/>
          <w:sz w:val="20"/>
        </w:rPr>
        <w:t>лица)</w:t>
      </w:r>
      <w:r w:rsidR="00C57F9F" w:rsidRPr="00386030">
        <w:rPr>
          <w:rFonts w:ascii="Arial" w:hAnsi="Arial" w:cs="Arial"/>
          <w:color w:val="000000"/>
          <w:sz w:val="20"/>
        </w:rPr>
        <w:t xml:space="preserve"> </w:t>
      </w:r>
      <w:r w:rsidRPr="00386030">
        <w:rPr>
          <w:rFonts w:ascii="Arial" w:hAnsi="Arial" w:cs="Arial"/>
          <w:color w:val="000000"/>
          <w:sz w:val="20"/>
        </w:rPr>
        <w:t>и</w:t>
      </w:r>
      <w:r w:rsidR="00C57F9F" w:rsidRPr="00386030">
        <w:rPr>
          <w:rFonts w:ascii="Arial" w:hAnsi="Arial" w:cs="Arial"/>
          <w:color w:val="000000"/>
          <w:sz w:val="20"/>
        </w:rPr>
        <w:t xml:space="preserve"> </w:t>
      </w:r>
      <w:r w:rsidRPr="00386030">
        <w:rPr>
          <w:rFonts w:ascii="Arial" w:hAnsi="Arial" w:cs="Arial"/>
          <w:color w:val="000000"/>
          <w:sz w:val="20"/>
        </w:rPr>
        <w:t>подписаны</w:t>
      </w:r>
      <w:r w:rsidR="00C57F9F" w:rsidRPr="00386030">
        <w:rPr>
          <w:rFonts w:ascii="Arial" w:hAnsi="Arial" w:cs="Arial"/>
          <w:color w:val="000000"/>
          <w:sz w:val="20"/>
        </w:rPr>
        <w:t xml:space="preserve"> </w:t>
      </w:r>
      <w:r w:rsidRPr="00386030">
        <w:rPr>
          <w:rFonts w:ascii="Arial" w:hAnsi="Arial" w:cs="Arial"/>
          <w:color w:val="000000"/>
          <w:sz w:val="20"/>
        </w:rPr>
        <w:t>претендентом</w:t>
      </w:r>
      <w:r w:rsidR="00C57F9F" w:rsidRPr="00386030">
        <w:rPr>
          <w:rFonts w:ascii="Arial" w:hAnsi="Arial" w:cs="Arial"/>
          <w:color w:val="000000"/>
          <w:sz w:val="20"/>
        </w:rPr>
        <w:t xml:space="preserve"> </w:t>
      </w:r>
      <w:r w:rsidRPr="00386030">
        <w:rPr>
          <w:rFonts w:ascii="Arial" w:hAnsi="Arial" w:cs="Arial"/>
          <w:color w:val="000000"/>
          <w:sz w:val="20"/>
        </w:rPr>
        <w:t>или</w:t>
      </w:r>
      <w:r w:rsidR="00C57F9F" w:rsidRPr="00386030">
        <w:rPr>
          <w:rFonts w:ascii="Arial" w:hAnsi="Arial" w:cs="Arial"/>
          <w:color w:val="000000"/>
          <w:sz w:val="20"/>
        </w:rPr>
        <w:t xml:space="preserve"> </w:t>
      </w:r>
      <w:r w:rsidRPr="00386030">
        <w:rPr>
          <w:rFonts w:ascii="Arial" w:hAnsi="Arial" w:cs="Arial"/>
          <w:color w:val="000000"/>
          <w:sz w:val="20"/>
        </w:rPr>
        <w:t>его</w:t>
      </w:r>
      <w:r w:rsidR="00C57F9F" w:rsidRPr="00386030">
        <w:rPr>
          <w:rFonts w:ascii="Arial" w:hAnsi="Arial" w:cs="Arial"/>
          <w:color w:val="000000"/>
          <w:sz w:val="20"/>
        </w:rPr>
        <w:t xml:space="preserve"> </w:t>
      </w:r>
      <w:r w:rsidRPr="00386030">
        <w:rPr>
          <w:rFonts w:ascii="Arial" w:hAnsi="Arial" w:cs="Arial"/>
          <w:color w:val="000000"/>
          <w:sz w:val="20"/>
        </w:rPr>
        <w:t>представителем.</w:t>
      </w:r>
    </w:p>
    <w:p w:rsidR="001738C6" w:rsidRPr="00386030" w:rsidRDefault="001738C6" w:rsidP="00386030">
      <w:pPr>
        <w:rPr>
          <w:rFonts w:ascii="Arial" w:hAnsi="Arial" w:cs="Arial"/>
          <w:color w:val="000000"/>
          <w:sz w:val="20"/>
        </w:rPr>
      </w:pPr>
      <w:r w:rsidRPr="00386030">
        <w:rPr>
          <w:rFonts w:ascii="Arial" w:hAnsi="Arial" w:cs="Arial"/>
          <w:color w:val="000000"/>
          <w:sz w:val="20"/>
        </w:rPr>
        <w:t>К</w:t>
      </w:r>
      <w:r w:rsidR="00C57F9F" w:rsidRPr="00386030">
        <w:rPr>
          <w:rFonts w:ascii="Arial" w:hAnsi="Arial" w:cs="Arial"/>
          <w:color w:val="000000"/>
          <w:sz w:val="20"/>
        </w:rPr>
        <w:t xml:space="preserve"> </w:t>
      </w:r>
      <w:r w:rsidRPr="00386030">
        <w:rPr>
          <w:rFonts w:ascii="Arial" w:hAnsi="Arial" w:cs="Arial"/>
          <w:color w:val="000000"/>
          <w:sz w:val="20"/>
        </w:rPr>
        <w:t>данным</w:t>
      </w:r>
      <w:r w:rsidR="00C57F9F" w:rsidRPr="00386030">
        <w:rPr>
          <w:rFonts w:ascii="Arial" w:hAnsi="Arial" w:cs="Arial"/>
          <w:color w:val="000000"/>
          <w:sz w:val="20"/>
        </w:rPr>
        <w:t xml:space="preserve"> </w:t>
      </w:r>
      <w:r w:rsidRPr="00386030">
        <w:rPr>
          <w:rFonts w:ascii="Arial" w:hAnsi="Arial" w:cs="Arial"/>
          <w:color w:val="000000"/>
          <w:sz w:val="20"/>
        </w:rPr>
        <w:t>документам</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том</w:t>
      </w:r>
      <w:r w:rsidR="00C57F9F" w:rsidRPr="00386030">
        <w:rPr>
          <w:rFonts w:ascii="Arial" w:hAnsi="Arial" w:cs="Arial"/>
          <w:color w:val="000000"/>
          <w:sz w:val="20"/>
        </w:rPr>
        <w:t xml:space="preserve"> </w:t>
      </w:r>
      <w:r w:rsidRPr="00386030">
        <w:rPr>
          <w:rFonts w:ascii="Arial" w:hAnsi="Arial" w:cs="Arial"/>
          <w:color w:val="000000"/>
          <w:sz w:val="20"/>
        </w:rPr>
        <w:t>числе</w:t>
      </w:r>
      <w:r w:rsidR="00C57F9F" w:rsidRPr="00386030">
        <w:rPr>
          <w:rFonts w:ascii="Arial" w:hAnsi="Arial" w:cs="Arial"/>
          <w:color w:val="000000"/>
          <w:sz w:val="20"/>
        </w:rPr>
        <w:t xml:space="preserve"> </w:t>
      </w:r>
      <w:r w:rsidRPr="00386030">
        <w:rPr>
          <w:rFonts w:ascii="Arial" w:hAnsi="Arial" w:cs="Arial"/>
          <w:color w:val="000000"/>
          <w:sz w:val="20"/>
        </w:rPr>
        <w:t>к</w:t>
      </w:r>
      <w:r w:rsidR="00C57F9F" w:rsidRPr="00386030">
        <w:rPr>
          <w:rFonts w:ascii="Arial" w:hAnsi="Arial" w:cs="Arial"/>
          <w:color w:val="000000"/>
          <w:sz w:val="20"/>
        </w:rPr>
        <w:t xml:space="preserve"> </w:t>
      </w:r>
      <w:r w:rsidRPr="00386030">
        <w:rPr>
          <w:rFonts w:ascii="Arial" w:hAnsi="Arial" w:cs="Arial"/>
          <w:color w:val="000000"/>
          <w:sz w:val="20"/>
        </w:rPr>
        <w:t>каждому</w:t>
      </w:r>
      <w:r w:rsidR="00C57F9F" w:rsidRPr="00386030">
        <w:rPr>
          <w:rFonts w:ascii="Arial" w:hAnsi="Arial" w:cs="Arial"/>
          <w:color w:val="000000"/>
          <w:sz w:val="20"/>
        </w:rPr>
        <w:t xml:space="preserve"> </w:t>
      </w:r>
      <w:r w:rsidRPr="00386030">
        <w:rPr>
          <w:rFonts w:ascii="Arial" w:hAnsi="Arial" w:cs="Arial"/>
          <w:color w:val="000000"/>
          <w:sz w:val="20"/>
        </w:rPr>
        <w:t>тому)</w:t>
      </w:r>
      <w:r w:rsidR="00C57F9F" w:rsidRPr="00386030">
        <w:rPr>
          <w:rFonts w:ascii="Arial" w:hAnsi="Arial" w:cs="Arial"/>
          <w:color w:val="000000"/>
          <w:sz w:val="20"/>
        </w:rPr>
        <w:t xml:space="preserve"> </w:t>
      </w:r>
      <w:r w:rsidRPr="00386030">
        <w:rPr>
          <w:rFonts w:ascii="Arial" w:hAnsi="Arial" w:cs="Arial"/>
          <w:color w:val="000000"/>
          <w:sz w:val="20"/>
        </w:rPr>
        <w:t>также</w:t>
      </w:r>
      <w:r w:rsidR="00C57F9F" w:rsidRPr="00386030">
        <w:rPr>
          <w:rFonts w:ascii="Arial" w:hAnsi="Arial" w:cs="Arial"/>
          <w:color w:val="000000"/>
          <w:sz w:val="20"/>
        </w:rPr>
        <w:t xml:space="preserve"> </w:t>
      </w:r>
      <w:r w:rsidRPr="00386030">
        <w:rPr>
          <w:rFonts w:ascii="Arial" w:hAnsi="Arial" w:cs="Arial"/>
          <w:color w:val="000000"/>
          <w:sz w:val="20"/>
        </w:rPr>
        <w:t>прилагается</w:t>
      </w:r>
      <w:r w:rsidR="00C57F9F" w:rsidRPr="00386030">
        <w:rPr>
          <w:rFonts w:ascii="Arial" w:hAnsi="Arial" w:cs="Arial"/>
          <w:color w:val="000000"/>
          <w:sz w:val="20"/>
        </w:rPr>
        <w:t xml:space="preserve"> </w:t>
      </w:r>
      <w:r w:rsidRPr="00386030">
        <w:rPr>
          <w:rFonts w:ascii="Arial" w:hAnsi="Arial" w:cs="Arial"/>
          <w:color w:val="000000"/>
          <w:sz w:val="20"/>
        </w:rPr>
        <w:t>их</w:t>
      </w:r>
      <w:r w:rsidR="00C57F9F" w:rsidRPr="00386030">
        <w:rPr>
          <w:rFonts w:ascii="Arial" w:hAnsi="Arial" w:cs="Arial"/>
          <w:color w:val="000000"/>
          <w:sz w:val="20"/>
        </w:rPr>
        <w:t xml:space="preserve"> </w:t>
      </w:r>
      <w:r w:rsidRPr="00386030">
        <w:rPr>
          <w:rFonts w:ascii="Arial" w:hAnsi="Arial" w:cs="Arial"/>
          <w:color w:val="000000"/>
          <w:sz w:val="20"/>
        </w:rPr>
        <w:t>опись.</w:t>
      </w:r>
      <w:r w:rsidR="00C57F9F" w:rsidRPr="00386030">
        <w:rPr>
          <w:rFonts w:ascii="Arial" w:hAnsi="Arial" w:cs="Arial"/>
          <w:color w:val="000000"/>
          <w:sz w:val="20"/>
        </w:rPr>
        <w:t xml:space="preserve"> </w:t>
      </w:r>
      <w:r w:rsidRPr="00386030">
        <w:rPr>
          <w:rFonts w:ascii="Arial" w:hAnsi="Arial" w:cs="Arial"/>
          <w:color w:val="000000"/>
          <w:sz w:val="20"/>
        </w:rPr>
        <w:t>Заявка</w:t>
      </w:r>
      <w:r w:rsidR="00C57F9F" w:rsidRPr="00386030">
        <w:rPr>
          <w:rFonts w:ascii="Arial" w:hAnsi="Arial" w:cs="Arial"/>
          <w:color w:val="000000"/>
          <w:sz w:val="20"/>
        </w:rPr>
        <w:t xml:space="preserve"> </w:t>
      </w:r>
      <w:r w:rsidRPr="00386030">
        <w:rPr>
          <w:rFonts w:ascii="Arial" w:hAnsi="Arial" w:cs="Arial"/>
          <w:color w:val="000000"/>
          <w:sz w:val="20"/>
        </w:rPr>
        <w:t>и</w:t>
      </w:r>
      <w:r w:rsidR="00C57F9F" w:rsidRPr="00386030">
        <w:rPr>
          <w:rFonts w:ascii="Arial" w:hAnsi="Arial" w:cs="Arial"/>
          <w:color w:val="000000"/>
          <w:sz w:val="20"/>
        </w:rPr>
        <w:t xml:space="preserve"> </w:t>
      </w:r>
      <w:r w:rsidRPr="00386030">
        <w:rPr>
          <w:rFonts w:ascii="Arial" w:hAnsi="Arial" w:cs="Arial"/>
          <w:color w:val="000000"/>
          <w:sz w:val="20"/>
        </w:rPr>
        <w:t>такая</w:t>
      </w:r>
      <w:r w:rsidR="00C57F9F" w:rsidRPr="00386030">
        <w:rPr>
          <w:rFonts w:ascii="Arial" w:hAnsi="Arial" w:cs="Arial"/>
          <w:color w:val="000000"/>
          <w:sz w:val="20"/>
        </w:rPr>
        <w:t xml:space="preserve"> </w:t>
      </w:r>
      <w:r w:rsidRPr="00386030">
        <w:rPr>
          <w:rFonts w:ascii="Arial" w:hAnsi="Arial" w:cs="Arial"/>
          <w:color w:val="000000"/>
          <w:sz w:val="20"/>
        </w:rPr>
        <w:t>опись</w:t>
      </w:r>
      <w:r w:rsidR="00C57F9F" w:rsidRPr="00386030">
        <w:rPr>
          <w:rFonts w:ascii="Arial" w:hAnsi="Arial" w:cs="Arial"/>
          <w:color w:val="000000"/>
          <w:sz w:val="20"/>
        </w:rPr>
        <w:t xml:space="preserve"> </w:t>
      </w:r>
      <w:r w:rsidRPr="00386030">
        <w:rPr>
          <w:rFonts w:ascii="Arial" w:hAnsi="Arial" w:cs="Arial"/>
          <w:color w:val="000000"/>
          <w:sz w:val="20"/>
        </w:rPr>
        <w:t>составляются</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двух</w:t>
      </w:r>
      <w:r w:rsidR="00C57F9F" w:rsidRPr="00386030">
        <w:rPr>
          <w:rFonts w:ascii="Arial" w:hAnsi="Arial" w:cs="Arial"/>
          <w:color w:val="000000"/>
          <w:sz w:val="20"/>
        </w:rPr>
        <w:t xml:space="preserve"> </w:t>
      </w:r>
      <w:r w:rsidRPr="00386030">
        <w:rPr>
          <w:rFonts w:ascii="Arial" w:hAnsi="Arial" w:cs="Arial"/>
          <w:color w:val="000000"/>
          <w:sz w:val="20"/>
        </w:rPr>
        <w:t>экземплярах,</w:t>
      </w:r>
      <w:r w:rsidR="00C57F9F" w:rsidRPr="00386030">
        <w:rPr>
          <w:rFonts w:ascii="Arial" w:hAnsi="Arial" w:cs="Arial"/>
          <w:color w:val="000000"/>
          <w:sz w:val="20"/>
        </w:rPr>
        <w:t xml:space="preserve"> </w:t>
      </w:r>
      <w:r w:rsidRPr="00386030">
        <w:rPr>
          <w:rFonts w:ascii="Arial" w:hAnsi="Arial" w:cs="Arial"/>
          <w:color w:val="000000"/>
          <w:sz w:val="20"/>
        </w:rPr>
        <w:t>один</w:t>
      </w:r>
      <w:r w:rsidR="00C57F9F" w:rsidRPr="00386030">
        <w:rPr>
          <w:rFonts w:ascii="Arial" w:hAnsi="Arial" w:cs="Arial"/>
          <w:color w:val="000000"/>
          <w:sz w:val="20"/>
        </w:rPr>
        <w:t xml:space="preserve"> </w:t>
      </w:r>
      <w:r w:rsidRPr="00386030">
        <w:rPr>
          <w:rFonts w:ascii="Arial" w:hAnsi="Arial" w:cs="Arial"/>
          <w:color w:val="000000"/>
          <w:sz w:val="20"/>
        </w:rPr>
        <w:t>из</w:t>
      </w:r>
      <w:r w:rsidR="00C57F9F" w:rsidRPr="00386030">
        <w:rPr>
          <w:rFonts w:ascii="Arial" w:hAnsi="Arial" w:cs="Arial"/>
          <w:color w:val="000000"/>
          <w:sz w:val="20"/>
        </w:rPr>
        <w:t xml:space="preserve"> </w:t>
      </w:r>
      <w:r w:rsidRPr="00386030">
        <w:rPr>
          <w:rFonts w:ascii="Arial" w:hAnsi="Arial" w:cs="Arial"/>
          <w:color w:val="000000"/>
          <w:sz w:val="20"/>
        </w:rPr>
        <w:t>которых</w:t>
      </w:r>
      <w:r w:rsidR="00C57F9F" w:rsidRPr="00386030">
        <w:rPr>
          <w:rFonts w:ascii="Arial" w:hAnsi="Arial" w:cs="Arial"/>
          <w:color w:val="000000"/>
          <w:sz w:val="20"/>
        </w:rPr>
        <w:t xml:space="preserve"> </w:t>
      </w:r>
      <w:r w:rsidRPr="00386030">
        <w:rPr>
          <w:rFonts w:ascii="Arial" w:hAnsi="Arial" w:cs="Arial"/>
          <w:color w:val="000000"/>
          <w:sz w:val="20"/>
        </w:rPr>
        <w:t>ост</w:t>
      </w:r>
      <w:r w:rsidRPr="00386030">
        <w:rPr>
          <w:rFonts w:ascii="Arial" w:hAnsi="Arial" w:cs="Arial"/>
          <w:color w:val="000000"/>
          <w:sz w:val="20"/>
        </w:rPr>
        <w:t>а</w:t>
      </w:r>
      <w:r w:rsidRPr="00386030">
        <w:rPr>
          <w:rFonts w:ascii="Arial" w:hAnsi="Arial" w:cs="Arial"/>
          <w:color w:val="000000"/>
          <w:sz w:val="20"/>
        </w:rPr>
        <w:t>ется</w:t>
      </w:r>
      <w:r w:rsidR="00C57F9F" w:rsidRPr="00386030">
        <w:rPr>
          <w:rFonts w:ascii="Arial" w:hAnsi="Arial" w:cs="Arial"/>
          <w:color w:val="000000"/>
          <w:sz w:val="20"/>
        </w:rPr>
        <w:t xml:space="preserve"> </w:t>
      </w:r>
      <w:r w:rsidRPr="00386030">
        <w:rPr>
          <w:rFonts w:ascii="Arial" w:hAnsi="Arial" w:cs="Arial"/>
          <w:color w:val="000000"/>
          <w:sz w:val="20"/>
        </w:rPr>
        <w:t>у</w:t>
      </w:r>
      <w:r w:rsidR="00C57F9F" w:rsidRPr="00386030">
        <w:rPr>
          <w:rFonts w:ascii="Arial" w:hAnsi="Arial" w:cs="Arial"/>
          <w:color w:val="000000"/>
          <w:sz w:val="20"/>
        </w:rPr>
        <w:t xml:space="preserve"> </w:t>
      </w:r>
      <w:r w:rsidRPr="00386030">
        <w:rPr>
          <w:rFonts w:ascii="Arial" w:hAnsi="Arial" w:cs="Arial"/>
          <w:color w:val="000000"/>
          <w:sz w:val="20"/>
        </w:rPr>
        <w:t>организатора</w:t>
      </w:r>
      <w:r w:rsidR="00C57F9F" w:rsidRPr="00386030">
        <w:rPr>
          <w:rFonts w:ascii="Arial" w:hAnsi="Arial" w:cs="Arial"/>
          <w:color w:val="000000"/>
          <w:sz w:val="20"/>
        </w:rPr>
        <w:t xml:space="preserve"> </w:t>
      </w:r>
      <w:r w:rsidRPr="00386030">
        <w:rPr>
          <w:rFonts w:ascii="Arial" w:hAnsi="Arial" w:cs="Arial"/>
          <w:color w:val="000000"/>
          <w:sz w:val="20"/>
        </w:rPr>
        <w:t>торгов,</w:t>
      </w:r>
      <w:r w:rsidR="00C57F9F" w:rsidRPr="00386030">
        <w:rPr>
          <w:rFonts w:ascii="Arial" w:hAnsi="Arial" w:cs="Arial"/>
          <w:color w:val="000000"/>
          <w:sz w:val="20"/>
        </w:rPr>
        <w:t xml:space="preserve"> </w:t>
      </w:r>
      <w:r w:rsidRPr="00386030">
        <w:rPr>
          <w:rFonts w:ascii="Arial" w:hAnsi="Arial" w:cs="Arial"/>
          <w:color w:val="000000"/>
          <w:sz w:val="20"/>
        </w:rPr>
        <w:t>другой</w:t>
      </w:r>
      <w:r w:rsidR="00C57F9F" w:rsidRPr="00386030">
        <w:rPr>
          <w:rFonts w:ascii="Arial" w:hAnsi="Arial" w:cs="Arial"/>
          <w:color w:val="000000"/>
          <w:sz w:val="20"/>
        </w:rPr>
        <w:t xml:space="preserve"> </w:t>
      </w:r>
      <w:r w:rsidRPr="00386030">
        <w:rPr>
          <w:rFonts w:ascii="Arial" w:hAnsi="Arial" w:cs="Arial"/>
          <w:color w:val="000000"/>
          <w:sz w:val="20"/>
        </w:rPr>
        <w:t>-</w:t>
      </w:r>
      <w:r w:rsidR="00C57F9F" w:rsidRPr="00386030">
        <w:rPr>
          <w:rFonts w:ascii="Arial" w:hAnsi="Arial" w:cs="Arial"/>
          <w:color w:val="000000"/>
          <w:sz w:val="20"/>
        </w:rPr>
        <w:t xml:space="preserve"> </w:t>
      </w:r>
      <w:r w:rsidRPr="00386030">
        <w:rPr>
          <w:rFonts w:ascii="Arial" w:hAnsi="Arial" w:cs="Arial"/>
          <w:color w:val="000000"/>
          <w:sz w:val="20"/>
        </w:rPr>
        <w:t>у</w:t>
      </w:r>
      <w:r w:rsidR="00C57F9F" w:rsidRPr="00386030">
        <w:rPr>
          <w:rFonts w:ascii="Arial" w:hAnsi="Arial" w:cs="Arial"/>
          <w:color w:val="000000"/>
          <w:sz w:val="20"/>
        </w:rPr>
        <w:t xml:space="preserve"> </w:t>
      </w:r>
      <w:r w:rsidRPr="00386030">
        <w:rPr>
          <w:rFonts w:ascii="Arial" w:hAnsi="Arial" w:cs="Arial"/>
          <w:color w:val="000000"/>
          <w:sz w:val="20"/>
        </w:rPr>
        <w:t>претендента.</w:t>
      </w:r>
    </w:p>
    <w:p w:rsidR="001738C6" w:rsidRPr="00386030" w:rsidRDefault="001738C6" w:rsidP="00386030">
      <w:pPr>
        <w:rPr>
          <w:rFonts w:ascii="Arial" w:hAnsi="Arial" w:cs="Arial"/>
          <w:color w:val="000000"/>
          <w:sz w:val="20"/>
        </w:rPr>
      </w:pPr>
      <w:r w:rsidRPr="00386030">
        <w:rPr>
          <w:rFonts w:ascii="Arial" w:hAnsi="Arial" w:cs="Arial"/>
          <w:color w:val="000000"/>
          <w:sz w:val="20"/>
        </w:rPr>
        <w:t>Настоящее</w:t>
      </w:r>
      <w:r w:rsidR="00C57F9F" w:rsidRPr="00386030">
        <w:rPr>
          <w:rFonts w:ascii="Arial" w:hAnsi="Arial" w:cs="Arial"/>
          <w:color w:val="000000"/>
          <w:sz w:val="20"/>
        </w:rPr>
        <w:t xml:space="preserve"> </w:t>
      </w:r>
      <w:r w:rsidRPr="00386030">
        <w:rPr>
          <w:rFonts w:ascii="Arial" w:hAnsi="Arial" w:cs="Arial"/>
          <w:color w:val="000000"/>
          <w:sz w:val="20"/>
        </w:rPr>
        <w:t>извещение</w:t>
      </w:r>
      <w:r w:rsidR="00C57F9F" w:rsidRPr="00386030">
        <w:rPr>
          <w:rFonts w:ascii="Arial" w:hAnsi="Arial" w:cs="Arial"/>
          <w:color w:val="000000"/>
          <w:sz w:val="20"/>
        </w:rPr>
        <w:t xml:space="preserve"> </w:t>
      </w:r>
      <w:r w:rsidRPr="00386030">
        <w:rPr>
          <w:rFonts w:ascii="Arial" w:hAnsi="Arial" w:cs="Arial"/>
          <w:color w:val="000000"/>
          <w:sz w:val="20"/>
        </w:rPr>
        <w:t>является</w:t>
      </w:r>
      <w:r w:rsidR="00C57F9F" w:rsidRPr="00386030">
        <w:rPr>
          <w:rFonts w:ascii="Arial" w:hAnsi="Arial" w:cs="Arial"/>
          <w:color w:val="000000"/>
          <w:sz w:val="20"/>
        </w:rPr>
        <w:t xml:space="preserve"> </w:t>
      </w:r>
      <w:r w:rsidRPr="00386030">
        <w:rPr>
          <w:rFonts w:ascii="Arial" w:hAnsi="Arial" w:cs="Arial"/>
          <w:color w:val="000000"/>
          <w:sz w:val="20"/>
        </w:rPr>
        <w:t>публичной</w:t>
      </w:r>
      <w:r w:rsidR="00C57F9F" w:rsidRPr="00386030">
        <w:rPr>
          <w:rFonts w:ascii="Arial" w:hAnsi="Arial" w:cs="Arial"/>
          <w:color w:val="000000"/>
          <w:sz w:val="20"/>
        </w:rPr>
        <w:t xml:space="preserve"> </w:t>
      </w:r>
      <w:r w:rsidRPr="00386030">
        <w:rPr>
          <w:rFonts w:ascii="Arial" w:hAnsi="Arial" w:cs="Arial"/>
          <w:color w:val="000000"/>
          <w:sz w:val="20"/>
        </w:rPr>
        <w:t>офертой</w:t>
      </w:r>
      <w:r w:rsidR="00C57F9F" w:rsidRPr="00386030">
        <w:rPr>
          <w:rFonts w:ascii="Arial" w:hAnsi="Arial" w:cs="Arial"/>
          <w:color w:val="000000"/>
          <w:sz w:val="20"/>
        </w:rPr>
        <w:t xml:space="preserve"> </w:t>
      </w:r>
      <w:r w:rsidRPr="00386030">
        <w:rPr>
          <w:rFonts w:ascii="Arial" w:hAnsi="Arial" w:cs="Arial"/>
          <w:color w:val="000000"/>
          <w:sz w:val="20"/>
        </w:rPr>
        <w:t>для</w:t>
      </w:r>
      <w:r w:rsidR="00C57F9F" w:rsidRPr="00386030">
        <w:rPr>
          <w:rFonts w:ascii="Arial" w:hAnsi="Arial" w:cs="Arial"/>
          <w:color w:val="000000"/>
          <w:sz w:val="20"/>
        </w:rPr>
        <w:t xml:space="preserve"> </w:t>
      </w:r>
      <w:r w:rsidRPr="00386030">
        <w:rPr>
          <w:rFonts w:ascii="Arial" w:hAnsi="Arial" w:cs="Arial"/>
          <w:color w:val="000000"/>
          <w:sz w:val="20"/>
        </w:rPr>
        <w:t>заключения</w:t>
      </w:r>
      <w:r w:rsidR="00C57F9F" w:rsidRPr="00386030">
        <w:rPr>
          <w:rFonts w:ascii="Arial" w:hAnsi="Arial" w:cs="Arial"/>
          <w:color w:val="000000"/>
          <w:sz w:val="20"/>
        </w:rPr>
        <w:t xml:space="preserve"> </w:t>
      </w:r>
      <w:r w:rsidRPr="00386030">
        <w:rPr>
          <w:rFonts w:ascii="Arial" w:hAnsi="Arial" w:cs="Arial"/>
          <w:color w:val="000000"/>
          <w:sz w:val="20"/>
        </w:rPr>
        <w:t>соглашения</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задатке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соответствии</w:t>
      </w:r>
      <w:r w:rsidR="00C57F9F" w:rsidRPr="00386030">
        <w:rPr>
          <w:rFonts w:ascii="Arial" w:hAnsi="Arial" w:cs="Arial"/>
          <w:color w:val="000000"/>
          <w:sz w:val="20"/>
        </w:rPr>
        <w:t xml:space="preserve"> </w:t>
      </w:r>
      <w:r w:rsidRPr="00386030">
        <w:rPr>
          <w:rFonts w:ascii="Arial" w:hAnsi="Arial" w:cs="Arial"/>
          <w:color w:val="000000"/>
          <w:sz w:val="20"/>
        </w:rPr>
        <w:t>со</w:t>
      </w:r>
      <w:r w:rsidR="00C57F9F" w:rsidRPr="00386030">
        <w:rPr>
          <w:rFonts w:ascii="Arial" w:hAnsi="Arial" w:cs="Arial"/>
          <w:color w:val="000000"/>
          <w:sz w:val="20"/>
        </w:rPr>
        <w:t xml:space="preserve"> </w:t>
      </w:r>
      <w:r w:rsidRPr="00386030">
        <w:rPr>
          <w:rFonts w:ascii="Arial" w:hAnsi="Arial" w:cs="Arial"/>
          <w:color w:val="000000"/>
          <w:sz w:val="20"/>
        </w:rPr>
        <w:t>статьей</w:t>
      </w:r>
      <w:r w:rsidR="00C57F9F" w:rsidRPr="00386030">
        <w:rPr>
          <w:rFonts w:ascii="Arial" w:hAnsi="Arial" w:cs="Arial"/>
          <w:color w:val="000000"/>
          <w:sz w:val="20"/>
        </w:rPr>
        <w:t xml:space="preserve"> </w:t>
      </w:r>
      <w:r w:rsidRPr="00386030">
        <w:rPr>
          <w:rFonts w:ascii="Arial" w:hAnsi="Arial" w:cs="Arial"/>
          <w:color w:val="000000"/>
          <w:sz w:val="20"/>
        </w:rPr>
        <w:t>437</w:t>
      </w:r>
      <w:r w:rsidR="00C57F9F" w:rsidRPr="00386030">
        <w:rPr>
          <w:rFonts w:ascii="Arial" w:hAnsi="Arial" w:cs="Arial"/>
          <w:color w:val="000000"/>
          <w:sz w:val="20"/>
        </w:rPr>
        <w:t xml:space="preserve"> </w:t>
      </w:r>
      <w:r w:rsidRPr="00386030">
        <w:rPr>
          <w:rFonts w:ascii="Arial" w:hAnsi="Arial" w:cs="Arial"/>
          <w:color w:val="000000"/>
          <w:sz w:val="20"/>
        </w:rPr>
        <w:t>Гражданского</w:t>
      </w:r>
      <w:r w:rsidR="00C57F9F" w:rsidRPr="00386030">
        <w:rPr>
          <w:rFonts w:ascii="Arial" w:hAnsi="Arial" w:cs="Arial"/>
          <w:color w:val="000000"/>
          <w:sz w:val="20"/>
        </w:rPr>
        <w:t xml:space="preserve"> </w:t>
      </w:r>
      <w:r w:rsidRPr="00386030">
        <w:rPr>
          <w:rFonts w:ascii="Arial" w:hAnsi="Arial" w:cs="Arial"/>
          <w:color w:val="000000"/>
          <w:sz w:val="20"/>
        </w:rPr>
        <w:t>кодекса</w:t>
      </w:r>
      <w:r w:rsidR="00C57F9F" w:rsidRPr="00386030">
        <w:rPr>
          <w:rFonts w:ascii="Arial" w:hAnsi="Arial" w:cs="Arial"/>
          <w:color w:val="000000"/>
          <w:sz w:val="20"/>
        </w:rPr>
        <w:t xml:space="preserve"> </w:t>
      </w:r>
      <w:r w:rsidRPr="00386030">
        <w:rPr>
          <w:rFonts w:ascii="Arial" w:hAnsi="Arial" w:cs="Arial"/>
          <w:color w:val="000000"/>
          <w:sz w:val="20"/>
        </w:rPr>
        <w:t>Российской</w:t>
      </w:r>
      <w:r w:rsidR="00C57F9F" w:rsidRPr="00386030">
        <w:rPr>
          <w:rFonts w:ascii="Arial" w:hAnsi="Arial" w:cs="Arial"/>
          <w:color w:val="000000"/>
          <w:sz w:val="20"/>
        </w:rPr>
        <w:t xml:space="preserve"> </w:t>
      </w:r>
      <w:r w:rsidRPr="00386030">
        <w:rPr>
          <w:rFonts w:ascii="Arial" w:hAnsi="Arial" w:cs="Arial"/>
          <w:color w:val="000000"/>
          <w:sz w:val="20"/>
        </w:rPr>
        <w:t>Федерации,</w:t>
      </w:r>
      <w:r w:rsidR="00C57F9F" w:rsidRPr="00386030">
        <w:rPr>
          <w:rFonts w:ascii="Arial" w:hAnsi="Arial" w:cs="Arial"/>
          <w:color w:val="000000"/>
          <w:sz w:val="20"/>
        </w:rPr>
        <w:t xml:space="preserve"> </w:t>
      </w:r>
      <w:r w:rsidRPr="00386030">
        <w:rPr>
          <w:rFonts w:ascii="Arial" w:hAnsi="Arial" w:cs="Arial"/>
          <w:color w:val="000000"/>
          <w:sz w:val="20"/>
        </w:rPr>
        <w:t>а</w:t>
      </w:r>
      <w:r w:rsidR="00C57F9F" w:rsidRPr="00386030">
        <w:rPr>
          <w:rFonts w:ascii="Arial" w:hAnsi="Arial" w:cs="Arial"/>
          <w:color w:val="000000"/>
          <w:sz w:val="20"/>
        </w:rPr>
        <w:t xml:space="preserve"> </w:t>
      </w:r>
      <w:r w:rsidRPr="00386030">
        <w:rPr>
          <w:rFonts w:ascii="Arial" w:hAnsi="Arial" w:cs="Arial"/>
          <w:color w:val="000000"/>
          <w:sz w:val="20"/>
        </w:rPr>
        <w:t>представление</w:t>
      </w:r>
      <w:r w:rsidR="00C57F9F" w:rsidRPr="00386030">
        <w:rPr>
          <w:rFonts w:ascii="Arial" w:hAnsi="Arial" w:cs="Arial"/>
          <w:color w:val="000000"/>
          <w:sz w:val="20"/>
        </w:rPr>
        <w:t xml:space="preserve"> </w:t>
      </w:r>
      <w:r w:rsidRPr="00386030">
        <w:rPr>
          <w:rFonts w:ascii="Arial" w:hAnsi="Arial" w:cs="Arial"/>
          <w:color w:val="000000"/>
          <w:sz w:val="20"/>
        </w:rPr>
        <w:t>заявителем</w:t>
      </w:r>
      <w:r w:rsidR="00C57F9F" w:rsidRPr="00386030">
        <w:rPr>
          <w:rFonts w:ascii="Arial" w:hAnsi="Arial" w:cs="Arial"/>
          <w:color w:val="000000"/>
          <w:sz w:val="20"/>
        </w:rPr>
        <w:t xml:space="preserve"> </w:t>
      </w:r>
      <w:r w:rsidRPr="00386030">
        <w:rPr>
          <w:rFonts w:ascii="Arial" w:hAnsi="Arial" w:cs="Arial"/>
          <w:color w:val="000000"/>
          <w:sz w:val="20"/>
        </w:rPr>
        <w:t>документов,</w:t>
      </w:r>
      <w:r w:rsidR="00C57F9F" w:rsidRPr="00386030">
        <w:rPr>
          <w:rFonts w:ascii="Arial" w:hAnsi="Arial" w:cs="Arial"/>
          <w:color w:val="000000"/>
          <w:sz w:val="20"/>
        </w:rPr>
        <w:t xml:space="preserve"> </w:t>
      </w:r>
      <w:r w:rsidRPr="00386030">
        <w:rPr>
          <w:rFonts w:ascii="Arial" w:hAnsi="Arial" w:cs="Arial"/>
          <w:color w:val="000000"/>
          <w:sz w:val="20"/>
        </w:rPr>
        <w:t>подтверждающих</w:t>
      </w:r>
      <w:r w:rsidR="00C57F9F" w:rsidRPr="00386030">
        <w:rPr>
          <w:rFonts w:ascii="Arial" w:hAnsi="Arial" w:cs="Arial"/>
          <w:color w:val="000000"/>
          <w:sz w:val="20"/>
        </w:rPr>
        <w:t xml:space="preserve"> </w:t>
      </w:r>
      <w:r w:rsidRPr="00386030">
        <w:rPr>
          <w:rFonts w:ascii="Arial" w:hAnsi="Arial" w:cs="Arial"/>
          <w:color w:val="000000"/>
          <w:sz w:val="20"/>
        </w:rPr>
        <w:t>внесение</w:t>
      </w:r>
      <w:r w:rsidR="00C57F9F" w:rsidRPr="00386030">
        <w:rPr>
          <w:rFonts w:ascii="Arial" w:hAnsi="Arial" w:cs="Arial"/>
          <w:color w:val="000000"/>
          <w:sz w:val="20"/>
        </w:rPr>
        <w:t xml:space="preserve"> </w:t>
      </w:r>
      <w:r w:rsidRPr="00386030">
        <w:rPr>
          <w:rFonts w:ascii="Arial" w:hAnsi="Arial" w:cs="Arial"/>
          <w:color w:val="000000"/>
          <w:sz w:val="20"/>
        </w:rPr>
        <w:t>задатка,</w:t>
      </w:r>
      <w:r w:rsidR="00C57F9F" w:rsidRPr="00386030">
        <w:rPr>
          <w:rFonts w:ascii="Arial" w:hAnsi="Arial" w:cs="Arial"/>
          <w:color w:val="000000"/>
          <w:sz w:val="20"/>
        </w:rPr>
        <w:t xml:space="preserve"> </w:t>
      </w:r>
      <w:r w:rsidRPr="00386030">
        <w:rPr>
          <w:rFonts w:ascii="Arial" w:hAnsi="Arial" w:cs="Arial"/>
          <w:color w:val="000000"/>
          <w:sz w:val="20"/>
        </w:rPr>
        <w:t>является</w:t>
      </w:r>
      <w:r w:rsidR="00C57F9F" w:rsidRPr="00386030">
        <w:rPr>
          <w:rFonts w:ascii="Arial" w:hAnsi="Arial" w:cs="Arial"/>
          <w:color w:val="000000"/>
          <w:sz w:val="20"/>
        </w:rPr>
        <w:t xml:space="preserve"> </w:t>
      </w:r>
      <w:r w:rsidRPr="00386030">
        <w:rPr>
          <w:rFonts w:ascii="Arial" w:hAnsi="Arial" w:cs="Arial"/>
          <w:color w:val="000000"/>
          <w:sz w:val="20"/>
        </w:rPr>
        <w:t>акцептом</w:t>
      </w:r>
      <w:r w:rsidR="00C57F9F" w:rsidRPr="00386030">
        <w:rPr>
          <w:rFonts w:ascii="Arial" w:hAnsi="Arial" w:cs="Arial"/>
          <w:color w:val="000000"/>
          <w:sz w:val="20"/>
        </w:rPr>
        <w:t xml:space="preserve"> </w:t>
      </w:r>
      <w:r w:rsidRPr="00386030">
        <w:rPr>
          <w:rFonts w:ascii="Arial" w:hAnsi="Arial" w:cs="Arial"/>
          <w:color w:val="000000"/>
          <w:sz w:val="20"/>
        </w:rPr>
        <w:t>такой</w:t>
      </w:r>
      <w:r w:rsidR="00C57F9F" w:rsidRPr="00386030">
        <w:rPr>
          <w:rFonts w:ascii="Arial" w:hAnsi="Arial" w:cs="Arial"/>
          <w:color w:val="000000"/>
          <w:sz w:val="20"/>
        </w:rPr>
        <w:t xml:space="preserve"> </w:t>
      </w:r>
      <w:r w:rsidRPr="00386030">
        <w:rPr>
          <w:rFonts w:ascii="Arial" w:hAnsi="Arial" w:cs="Arial"/>
          <w:color w:val="000000"/>
          <w:sz w:val="20"/>
        </w:rPr>
        <w:t>оферты</w:t>
      </w:r>
      <w:r w:rsidR="00C57F9F" w:rsidRPr="00386030">
        <w:rPr>
          <w:rFonts w:ascii="Arial" w:hAnsi="Arial" w:cs="Arial"/>
          <w:color w:val="000000"/>
          <w:sz w:val="20"/>
        </w:rPr>
        <w:t xml:space="preserve"> </w:t>
      </w:r>
      <w:r w:rsidRPr="00386030">
        <w:rPr>
          <w:rFonts w:ascii="Arial" w:hAnsi="Arial" w:cs="Arial"/>
          <w:color w:val="000000"/>
          <w:sz w:val="20"/>
        </w:rPr>
        <w:t>и</w:t>
      </w:r>
      <w:r w:rsidR="00C57F9F" w:rsidRPr="00386030">
        <w:rPr>
          <w:rFonts w:ascii="Arial" w:hAnsi="Arial" w:cs="Arial"/>
          <w:color w:val="000000"/>
          <w:sz w:val="20"/>
        </w:rPr>
        <w:t xml:space="preserve"> </w:t>
      </w:r>
      <w:r w:rsidRPr="00386030">
        <w:rPr>
          <w:rFonts w:ascii="Arial" w:hAnsi="Arial" w:cs="Arial"/>
          <w:color w:val="000000"/>
          <w:sz w:val="20"/>
        </w:rPr>
        <w:t>признается</w:t>
      </w:r>
      <w:r w:rsidR="00C57F9F" w:rsidRPr="00386030">
        <w:rPr>
          <w:rFonts w:ascii="Arial" w:hAnsi="Arial" w:cs="Arial"/>
          <w:color w:val="000000"/>
          <w:sz w:val="20"/>
        </w:rPr>
        <w:t xml:space="preserve"> </w:t>
      </w:r>
      <w:r w:rsidRPr="00386030">
        <w:rPr>
          <w:rFonts w:ascii="Arial" w:hAnsi="Arial" w:cs="Arial"/>
          <w:color w:val="000000"/>
          <w:sz w:val="20"/>
        </w:rPr>
        <w:t>заключением</w:t>
      </w:r>
      <w:r w:rsidR="00C57F9F" w:rsidRPr="00386030">
        <w:rPr>
          <w:rFonts w:ascii="Arial" w:hAnsi="Arial" w:cs="Arial"/>
          <w:color w:val="000000"/>
          <w:sz w:val="20"/>
        </w:rPr>
        <w:t xml:space="preserve"> </w:t>
      </w:r>
      <w:r w:rsidRPr="00386030">
        <w:rPr>
          <w:rFonts w:ascii="Arial" w:hAnsi="Arial" w:cs="Arial"/>
          <w:color w:val="000000"/>
          <w:sz w:val="20"/>
        </w:rPr>
        <w:t>согл</w:t>
      </w:r>
      <w:r w:rsidRPr="00386030">
        <w:rPr>
          <w:rFonts w:ascii="Arial" w:hAnsi="Arial" w:cs="Arial"/>
          <w:color w:val="000000"/>
          <w:sz w:val="20"/>
        </w:rPr>
        <w:t>а</w:t>
      </w:r>
      <w:r w:rsidRPr="00386030">
        <w:rPr>
          <w:rFonts w:ascii="Arial" w:hAnsi="Arial" w:cs="Arial"/>
          <w:color w:val="000000"/>
          <w:sz w:val="20"/>
        </w:rPr>
        <w:t>шения</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задатке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письменной</w:t>
      </w:r>
      <w:r w:rsidR="00C57F9F" w:rsidRPr="00386030">
        <w:rPr>
          <w:rFonts w:ascii="Arial" w:hAnsi="Arial" w:cs="Arial"/>
          <w:color w:val="000000"/>
          <w:sz w:val="20"/>
        </w:rPr>
        <w:t xml:space="preserve"> </w:t>
      </w:r>
      <w:r w:rsidRPr="00386030">
        <w:rPr>
          <w:rFonts w:ascii="Arial" w:hAnsi="Arial" w:cs="Arial"/>
          <w:color w:val="000000"/>
          <w:sz w:val="20"/>
        </w:rPr>
        <w:t>форме.</w:t>
      </w:r>
    </w:p>
    <w:p w:rsidR="001738C6" w:rsidRPr="00386030" w:rsidRDefault="001738C6" w:rsidP="00386030">
      <w:pPr>
        <w:rPr>
          <w:rFonts w:ascii="Arial" w:hAnsi="Arial" w:cs="Arial"/>
          <w:color w:val="000000"/>
          <w:sz w:val="20"/>
        </w:rPr>
      </w:pP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случае</w:t>
      </w:r>
      <w:proofErr w:type="gramStart"/>
      <w:r w:rsidRPr="00386030">
        <w:rPr>
          <w:rFonts w:ascii="Arial" w:hAnsi="Arial" w:cs="Arial"/>
          <w:color w:val="000000"/>
          <w:sz w:val="20"/>
        </w:rPr>
        <w:t>,</w:t>
      </w:r>
      <w:proofErr w:type="gramEnd"/>
      <w:r w:rsidR="00C57F9F" w:rsidRPr="00386030">
        <w:rPr>
          <w:rFonts w:ascii="Arial" w:hAnsi="Arial" w:cs="Arial"/>
          <w:color w:val="000000"/>
          <w:sz w:val="20"/>
        </w:rPr>
        <w:t xml:space="preserve"> </w:t>
      </w:r>
      <w:r w:rsidRPr="00386030">
        <w:rPr>
          <w:rFonts w:ascii="Arial" w:hAnsi="Arial" w:cs="Arial"/>
          <w:color w:val="000000"/>
          <w:sz w:val="20"/>
        </w:rPr>
        <w:t>если</w:t>
      </w:r>
      <w:r w:rsidR="00C57F9F" w:rsidRPr="00386030">
        <w:rPr>
          <w:rFonts w:ascii="Arial" w:hAnsi="Arial" w:cs="Arial"/>
          <w:color w:val="000000"/>
          <w:sz w:val="20"/>
        </w:rPr>
        <w:t xml:space="preserve"> </w:t>
      </w:r>
      <w:r w:rsidRPr="00386030">
        <w:rPr>
          <w:rFonts w:ascii="Arial" w:hAnsi="Arial" w:cs="Arial"/>
          <w:color w:val="000000"/>
          <w:sz w:val="20"/>
        </w:rPr>
        <w:t>от</w:t>
      </w:r>
      <w:r w:rsidR="00C57F9F" w:rsidRPr="00386030">
        <w:rPr>
          <w:rFonts w:ascii="Arial" w:hAnsi="Arial" w:cs="Arial"/>
          <w:color w:val="000000"/>
          <w:sz w:val="20"/>
        </w:rPr>
        <w:t xml:space="preserve"> </w:t>
      </w:r>
      <w:r w:rsidRPr="00386030">
        <w:rPr>
          <w:rFonts w:ascii="Arial" w:hAnsi="Arial" w:cs="Arial"/>
          <w:color w:val="000000"/>
          <w:sz w:val="20"/>
        </w:rPr>
        <w:t>имени</w:t>
      </w:r>
      <w:r w:rsidR="00C57F9F" w:rsidRPr="00386030">
        <w:rPr>
          <w:rFonts w:ascii="Arial" w:hAnsi="Arial" w:cs="Arial"/>
          <w:color w:val="000000"/>
          <w:sz w:val="20"/>
        </w:rPr>
        <w:t xml:space="preserve"> </w:t>
      </w:r>
      <w:r w:rsidRPr="00386030">
        <w:rPr>
          <w:rFonts w:ascii="Arial" w:hAnsi="Arial" w:cs="Arial"/>
          <w:color w:val="000000"/>
          <w:sz w:val="20"/>
        </w:rPr>
        <w:t>заявителя</w:t>
      </w:r>
      <w:r w:rsidR="00C57F9F" w:rsidRPr="00386030">
        <w:rPr>
          <w:rFonts w:ascii="Arial" w:hAnsi="Arial" w:cs="Arial"/>
          <w:color w:val="000000"/>
          <w:sz w:val="20"/>
        </w:rPr>
        <w:t xml:space="preserve"> </w:t>
      </w:r>
      <w:r w:rsidRPr="00386030">
        <w:rPr>
          <w:rFonts w:ascii="Arial" w:hAnsi="Arial" w:cs="Arial"/>
          <w:color w:val="000000"/>
          <w:sz w:val="20"/>
        </w:rPr>
        <w:t>действует</w:t>
      </w:r>
      <w:r w:rsidR="00C57F9F" w:rsidRPr="00386030">
        <w:rPr>
          <w:rFonts w:ascii="Arial" w:hAnsi="Arial" w:cs="Arial"/>
          <w:color w:val="000000"/>
          <w:sz w:val="20"/>
        </w:rPr>
        <w:t xml:space="preserve"> </w:t>
      </w:r>
      <w:r w:rsidRPr="00386030">
        <w:rPr>
          <w:rFonts w:ascii="Arial" w:hAnsi="Arial" w:cs="Arial"/>
          <w:color w:val="000000"/>
          <w:sz w:val="20"/>
        </w:rPr>
        <w:t>его</w:t>
      </w:r>
      <w:r w:rsidR="00C57F9F" w:rsidRPr="00386030">
        <w:rPr>
          <w:rFonts w:ascii="Arial" w:hAnsi="Arial" w:cs="Arial"/>
          <w:color w:val="000000"/>
          <w:sz w:val="20"/>
        </w:rPr>
        <w:t xml:space="preserve"> </w:t>
      </w:r>
      <w:r w:rsidRPr="00386030">
        <w:rPr>
          <w:rFonts w:ascii="Arial" w:hAnsi="Arial" w:cs="Arial"/>
          <w:color w:val="000000"/>
          <w:sz w:val="20"/>
        </w:rPr>
        <w:t>представитель</w:t>
      </w:r>
      <w:r w:rsidR="00C57F9F" w:rsidRPr="00386030">
        <w:rPr>
          <w:rFonts w:ascii="Arial" w:hAnsi="Arial" w:cs="Arial"/>
          <w:color w:val="000000"/>
          <w:sz w:val="20"/>
        </w:rPr>
        <w:t xml:space="preserve"> </w:t>
      </w:r>
      <w:r w:rsidRPr="00386030">
        <w:rPr>
          <w:rFonts w:ascii="Arial" w:hAnsi="Arial" w:cs="Arial"/>
          <w:color w:val="000000"/>
          <w:sz w:val="20"/>
        </w:rPr>
        <w:t>по</w:t>
      </w:r>
      <w:r w:rsidR="00C57F9F" w:rsidRPr="00386030">
        <w:rPr>
          <w:rFonts w:ascii="Arial" w:hAnsi="Arial" w:cs="Arial"/>
          <w:color w:val="000000"/>
          <w:sz w:val="20"/>
        </w:rPr>
        <w:t xml:space="preserve"> </w:t>
      </w:r>
      <w:r w:rsidRPr="00386030">
        <w:rPr>
          <w:rFonts w:ascii="Arial" w:hAnsi="Arial" w:cs="Arial"/>
          <w:color w:val="000000"/>
          <w:sz w:val="20"/>
        </w:rPr>
        <w:t>доверенности,</w:t>
      </w:r>
      <w:r w:rsidR="00C57F9F" w:rsidRPr="00386030">
        <w:rPr>
          <w:rFonts w:ascii="Arial" w:hAnsi="Arial" w:cs="Arial"/>
          <w:color w:val="000000"/>
          <w:sz w:val="20"/>
        </w:rPr>
        <w:t xml:space="preserve"> </w:t>
      </w:r>
      <w:r w:rsidRPr="00386030">
        <w:rPr>
          <w:rFonts w:ascii="Arial" w:hAnsi="Arial" w:cs="Arial"/>
          <w:color w:val="000000"/>
          <w:sz w:val="20"/>
        </w:rPr>
        <w:t>к</w:t>
      </w:r>
      <w:r w:rsidR="00C57F9F" w:rsidRPr="00386030">
        <w:rPr>
          <w:rFonts w:ascii="Arial" w:hAnsi="Arial" w:cs="Arial"/>
          <w:color w:val="000000"/>
          <w:sz w:val="20"/>
        </w:rPr>
        <w:t xml:space="preserve"> </w:t>
      </w:r>
      <w:r w:rsidRPr="00386030">
        <w:rPr>
          <w:rFonts w:ascii="Arial" w:hAnsi="Arial" w:cs="Arial"/>
          <w:color w:val="000000"/>
          <w:sz w:val="20"/>
        </w:rPr>
        <w:t>заявке</w:t>
      </w:r>
      <w:r w:rsidR="00C57F9F" w:rsidRPr="00386030">
        <w:rPr>
          <w:rFonts w:ascii="Arial" w:hAnsi="Arial" w:cs="Arial"/>
          <w:color w:val="000000"/>
          <w:sz w:val="20"/>
        </w:rPr>
        <w:t xml:space="preserve"> </w:t>
      </w:r>
      <w:r w:rsidRPr="00386030">
        <w:rPr>
          <w:rFonts w:ascii="Arial" w:hAnsi="Arial" w:cs="Arial"/>
          <w:color w:val="000000"/>
          <w:sz w:val="20"/>
        </w:rPr>
        <w:t>должна</w:t>
      </w:r>
      <w:r w:rsidR="00C57F9F" w:rsidRPr="00386030">
        <w:rPr>
          <w:rFonts w:ascii="Arial" w:hAnsi="Arial" w:cs="Arial"/>
          <w:color w:val="000000"/>
          <w:sz w:val="20"/>
        </w:rPr>
        <w:t xml:space="preserve"> </w:t>
      </w:r>
      <w:r w:rsidRPr="00386030">
        <w:rPr>
          <w:rFonts w:ascii="Arial" w:hAnsi="Arial" w:cs="Arial"/>
          <w:color w:val="000000"/>
          <w:sz w:val="20"/>
        </w:rPr>
        <w:t>быть</w:t>
      </w:r>
      <w:r w:rsidR="00C57F9F" w:rsidRPr="00386030">
        <w:rPr>
          <w:rFonts w:ascii="Arial" w:hAnsi="Arial" w:cs="Arial"/>
          <w:color w:val="000000"/>
          <w:sz w:val="20"/>
        </w:rPr>
        <w:t xml:space="preserve"> </w:t>
      </w:r>
      <w:r w:rsidRPr="00386030">
        <w:rPr>
          <w:rFonts w:ascii="Arial" w:hAnsi="Arial" w:cs="Arial"/>
          <w:color w:val="000000"/>
          <w:sz w:val="20"/>
        </w:rPr>
        <w:t>приложена</w:t>
      </w:r>
      <w:r w:rsidR="00C57F9F" w:rsidRPr="00386030">
        <w:rPr>
          <w:rFonts w:ascii="Arial" w:hAnsi="Arial" w:cs="Arial"/>
          <w:color w:val="000000"/>
          <w:sz w:val="20"/>
        </w:rPr>
        <w:t xml:space="preserve"> </w:t>
      </w:r>
      <w:r w:rsidRPr="00386030">
        <w:rPr>
          <w:rFonts w:ascii="Arial" w:hAnsi="Arial" w:cs="Arial"/>
          <w:color w:val="000000"/>
          <w:sz w:val="20"/>
        </w:rPr>
        <w:t>доверенность</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осуществление</w:t>
      </w:r>
      <w:r w:rsidR="00C57F9F" w:rsidRPr="00386030">
        <w:rPr>
          <w:rFonts w:ascii="Arial" w:hAnsi="Arial" w:cs="Arial"/>
          <w:color w:val="000000"/>
          <w:sz w:val="20"/>
        </w:rPr>
        <w:t xml:space="preserve"> </w:t>
      </w:r>
      <w:r w:rsidRPr="00386030">
        <w:rPr>
          <w:rFonts w:ascii="Arial" w:hAnsi="Arial" w:cs="Arial"/>
          <w:color w:val="000000"/>
          <w:sz w:val="20"/>
        </w:rPr>
        <w:t>действий</w:t>
      </w:r>
      <w:r w:rsidR="00C57F9F" w:rsidRPr="00386030">
        <w:rPr>
          <w:rFonts w:ascii="Arial" w:hAnsi="Arial" w:cs="Arial"/>
          <w:color w:val="000000"/>
          <w:sz w:val="20"/>
        </w:rPr>
        <w:t xml:space="preserve"> </w:t>
      </w:r>
      <w:r w:rsidRPr="00386030">
        <w:rPr>
          <w:rFonts w:ascii="Arial" w:hAnsi="Arial" w:cs="Arial"/>
          <w:color w:val="000000"/>
          <w:sz w:val="20"/>
        </w:rPr>
        <w:t>от</w:t>
      </w:r>
      <w:r w:rsidR="00C57F9F" w:rsidRPr="00386030">
        <w:rPr>
          <w:rFonts w:ascii="Arial" w:hAnsi="Arial" w:cs="Arial"/>
          <w:color w:val="000000"/>
          <w:sz w:val="20"/>
        </w:rPr>
        <w:t xml:space="preserve"> </w:t>
      </w:r>
      <w:r w:rsidRPr="00386030">
        <w:rPr>
          <w:rFonts w:ascii="Arial" w:hAnsi="Arial" w:cs="Arial"/>
          <w:color w:val="000000"/>
          <w:sz w:val="20"/>
        </w:rPr>
        <w:t>имени</w:t>
      </w:r>
      <w:r w:rsidR="00C57F9F" w:rsidRPr="00386030">
        <w:rPr>
          <w:rFonts w:ascii="Arial" w:hAnsi="Arial" w:cs="Arial"/>
          <w:color w:val="000000"/>
          <w:sz w:val="20"/>
        </w:rPr>
        <w:t xml:space="preserve"> </w:t>
      </w:r>
      <w:r w:rsidRPr="00386030">
        <w:rPr>
          <w:rFonts w:ascii="Arial" w:hAnsi="Arial" w:cs="Arial"/>
          <w:color w:val="000000"/>
          <w:sz w:val="20"/>
        </w:rPr>
        <w:t>претендента,</w:t>
      </w:r>
      <w:r w:rsidR="00C57F9F" w:rsidRPr="00386030">
        <w:rPr>
          <w:rFonts w:ascii="Arial" w:hAnsi="Arial" w:cs="Arial"/>
          <w:color w:val="000000"/>
          <w:sz w:val="20"/>
        </w:rPr>
        <w:t xml:space="preserve"> </w:t>
      </w:r>
      <w:r w:rsidRPr="00386030">
        <w:rPr>
          <w:rFonts w:ascii="Arial" w:hAnsi="Arial" w:cs="Arial"/>
          <w:color w:val="000000"/>
          <w:sz w:val="20"/>
        </w:rPr>
        <w:t>оформленная</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установленном</w:t>
      </w:r>
      <w:r w:rsidR="00C57F9F" w:rsidRPr="00386030">
        <w:rPr>
          <w:rFonts w:ascii="Arial" w:hAnsi="Arial" w:cs="Arial"/>
          <w:color w:val="000000"/>
          <w:sz w:val="20"/>
        </w:rPr>
        <w:t xml:space="preserve"> </w:t>
      </w:r>
      <w:r w:rsidRPr="00386030">
        <w:rPr>
          <w:rFonts w:ascii="Arial" w:hAnsi="Arial" w:cs="Arial"/>
          <w:color w:val="000000"/>
          <w:sz w:val="20"/>
        </w:rPr>
        <w:t>порядке,</w:t>
      </w:r>
      <w:r w:rsidR="00C57F9F" w:rsidRPr="00386030">
        <w:rPr>
          <w:rFonts w:ascii="Arial" w:hAnsi="Arial" w:cs="Arial"/>
          <w:color w:val="000000"/>
          <w:sz w:val="20"/>
        </w:rPr>
        <w:t xml:space="preserve"> </w:t>
      </w:r>
      <w:r w:rsidRPr="00386030">
        <w:rPr>
          <w:rFonts w:ascii="Arial" w:hAnsi="Arial" w:cs="Arial"/>
          <w:color w:val="000000"/>
          <w:sz w:val="20"/>
        </w:rPr>
        <w:t>или</w:t>
      </w:r>
      <w:r w:rsidR="00C57F9F" w:rsidRPr="00386030">
        <w:rPr>
          <w:rFonts w:ascii="Arial" w:hAnsi="Arial" w:cs="Arial"/>
          <w:color w:val="000000"/>
          <w:sz w:val="20"/>
        </w:rPr>
        <w:t xml:space="preserve"> </w:t>
      </w:r>
      <w:r w:rsidRPr="00386030">
        <w:rPr>
          <w:rFonts w:ascii="Arial" w:hAnsi="Arial" w:cs="Arial"/>
          <w:color w:val="000000"/>
          <w:sz w:val="20"/>
        </w:rPr>
        <w:t>нотариально</w:t>
      </w:r>
      <w:r w:rsidR="00C57F9F" w:rsidRPr="00386030">
        <w:rPr>
          <w:rFonts w:ascii="Arial" w:hAnsi="Arial" w:cs="Arial"/>
          <w:color w:val="000000"/>
          <w:sz w:val="20"/>
        </w:rPr>
        <w:t xml:space="preserve"> </w:t>
      </w:r>
      <w:r w:rsidRPr="00386030">
        <w:rPr>
          <w:rFonts w:ascii="Arial" w:hAnsi="Arial" w:cs="Arial"/>
          <w:color w:val="000000"/>
          <w:sz w:val="20"/>
        </w:rPr>
        <w:t>заверенная</w:t>
      </w:r>
      <w:r w:rsidR="00C57F9F" w:rsidRPr="00386030">
        <w:rPr>
          <w:rFonts w:ascii="Arial" w:hAnsi="Arial" w:cs="Arial"/>
          <w:color w:val="000000"/>
          <w:sz w:val="20"/>
        </w:rPr>
        <w:t xml:space="preserve"> </w:t>
      </w:r>
      <w:r w:rsidRPr="00386030">
        <w:rPr>
          <w:rFonts w:ascii="Arial" w:hAnsi="Arial" w:cs="Arial"/>
          <w:color w:val="000000"/>
          <w:sz w:val="20"/>
        </w:rPr>
        <w:t>копия</w:t>
      </w:r>
      <w:r w:rsidR="00C57F9F" w:rsidRPr="00386030">
        <w:rPr>
          <w:rFonts w:ascii="Arial" w:hAnsi="Arial" w:cs="Arial"/>
          <w:color w:val="000000"/>
          <w:sz w:val="20"/>
        </w:rPr>
        <w:t xml:space="preserve"> </w:t>
      </w:r>
      <w:r w:rsidRPr="00386030">
        <w:rPr>
          <w:rFonts w:ascii="Arial" w:hAnsi="Arial" w:cs="Arial"/>
          <w:color w:val="000000"/>
          <w:sz w:val="20"/>
        </w:rPr>
        <w:t>такой</w:t>
      </w:r>
      <w:r w:rsidR="00C57F9F" w:rsidRPr="00386030">
        <w:rPr>
          <w:rFonts w:ascii="Arial" w:hAnsi="Arial" w:cs="Arial"/>
          <w:color w:val="000000"/>
          <w:sz w:val="20"/>
        </w:rPr>
        <w:t xml:space="preserve"> </w:t>
      </w:r>
      <w:r w:rsidRPr="00386030">
        <w:rPr>
          <w:rFonts w:ascii="Arial" w:hAnsi="Arial" w:cs="Arial"/>
          <w:color w:val="000000"/>
          <w:sz w:val="20"/>
        </w:rPr>
        <w:t>доверенности.</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случае</w:t>
      </w:r>
      <w:proofErr w:type="gramStart"/>
      <w:r w:rsidRPr="00386030">
        <w:rPr>
          <w:rFonts w:ascii="Arial" w:hAnsi="Arial" w:cs="Arial"/>
          <w:color w:val="000000"/>
          <w:sz w:val="20"/>
        </w:rPr>
        <w:t>,</w:t>
      </w:r>
      <w:proofErr w:type="gramEnd"/>
      <w:r w:rsidR="00C57F9F" w:rsidRPr="00386030">
        <w:rPr>
          <w:rFonts w:ascii="Arial" w:hAnsi="Arial" w:cs="Arial"/>
          <w:color w:val="000000"/>
          <w:sz w:val="20"/>
        </w:rPr>
        <w:t xml:space="preserve"> </w:t>
      </w:r>
      <w:r w:rsidRPr="00386030">
        <w:rPr>
          <w:rFonts w:ascii="Arial" w:hAnsi="Arial" w:cs="Arial"/>
          <w:color w:val="000000"/>
          <w:sz w:val="20"/>
        </w:rPr>
        <w:t>если</w:t>
      </w:r>
      <w:r w:rsidR="00C57F9F" w:rsidRPr="00386030">
        <w:rPr>
          <w:rFonts w:ascii="Arial" w:hAnsi="Arial" w:cs="Arial"/>
          <w:color w:val="000000"/>
          <w:sz w:val="20"/>
        </w:rPr>
        <w:t xml:space="preserve"> </w:t>
      </w:r>
      <w:r w:rsidRPr="00386030">
        <w:rPr>
          <w:rFonts w:ascii="Arial" w:hAnsi="Arial" w:cs="Arial"/>
          <w:color w:val="000000"/>
          <w:sz w:val="20"/>
        </w:rPr>
        <w:t>доверенность</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ос</w:t>
      </w:r>
      <w:r w:rsidRPr="00386030">
        <w:rPr>
          <w:rFonts w:ascii="Arial" w:hAnsi="Arial" w:cs="Arial"/>
          <w:color w:val="000000"/>
          <w:sz w:val="20"/>
        </w:rPr>
        <w:t>у</w:t>
      </w:r>
      <w:r w:rsidRPr="00386030">
        <w:rPr>
          <w:rFonts w:ascii="Arial" w:hAnsi="Arial" w:cs="Arial"/>
          <w:color w:val="000000"/>
          <w:sz w:val="20"/>
        </w:rPr>
        <w:t>ществление</w:t>
      </w:r>
      <w:r w:rsidR="00C57F9F" w:rsidRPr="00386030">
        <w:rPr>
          <w:rFonts w:ascii="Arial" w:hAnsi="Arial" w:cs="Arial"/>
          <w:color w:val="000000"/>
          <w:sz w:val="20"/>
        </w:rPr>
        <w:t xml:space="preserve"> </w:t>
      </w:r>
      <w:r w:rsidRPr="00386030">
        <w:rPr>
          <w:rFonts w:ascii="Arial" w:hAnsi="Arial" w:cs="Arial"/>
          <w:color w:val="000000"/>
          <w:sz w:val="20"/>
        </w:rPr>
        <w:t>действий</w:t>
      </w:r>
      <w:r w:rsidR="00C57F9F" w:rsidRPr="00386030">
        <w:rPr>
          <w:rFonts w:ascii="Arial" w:hAnsi="Arial" w:cs="Arial"/>
          <w:color w:val="000000"/>
          <w:sz w:val="20"/>
        </w:rPr>
        <w:t xml:space="preserve"> </w:t>
      </w:r>
      <w:r w:rsidRPr="00386030">
        <w:rPr>
          <w:rFonts w:ascii="Arial" w:hAnsi="Arial" w:cs="Arial"/>
          <w:color w:val="000000"/>
          <w:sz w:val="20"/>
        </w:rPr>
        <w:t>от</w:t>
      </w:r>
      <w:r w:rsidR="00C57F9F" w:rsidRPr="00386030">
        <w:rPr>
          <w:rFonts w:ascii="Arial" w:hAnsi="Arial" w:cs="Arial"/>
          <w:color w:val="000000"/>
          <w:sz w:val="20"/>
        </w:rPr>
        <w:t xml:space="preserve"> </w:t>
      </w:r>
      <w:r w:rsidRPr="00386030">
        <w:rPr>
          <w:rFonts w:ascii="Arial" w:hAnsi="Arial" w:cs="Arial"/>
          <w:color w:val="000000"/>
          <w:sz w:val="20"/>
        </w:rPr>
        <w:t>имени</w:t>
      </w:r>
      <w:r w:rsidR="00C57F9F" w:rsidRPr="00386030">
        <w:rPr>
          <w:rFonts w:ascii="Arial" w:hAnsi="Arial" w:cs="Arial"/>
          <w:color w:val="000000"/>
          <w:sz w:val="20"/>
        </w:rPr>
        <w:t xml:space="preserve"> </w:t>
      </w:r>
      <w:r w:rsidRPr="00386030">
        <w:rPr>
          <w:rFonts w:ascii="Arial" w:hAnsi="Arial" w:cs="Arial"/>
          <w:color w:val="000000"/>
          <w:sz w:val="20"/>
        </w:rPr>
        <w:t>претендента</w:t>
      </w:r>
      <w:r w:rsidR="00C57F9F" w:rsidRPr="00386030">
        <w:rPr>
          <w:rFonts w:ascii="Arial" w:hAnsi="Arial" w:cs="Arial"/>
          <w:color w:val="000000"/>
          <w:sz w:val="20"/>
        </w:rPr>
        <w:t xml:space="preserve"> </w:t>
      </w:r>
      <w:r w:rsidRPr="00386030">
        <w:rPr>
          <w:rFonts w:ascii="Arial" w:hAnsi="Arial" w:cs="Arial"/>
          <w:color w:val="000000"/>
          <w:sz w:val="20"/>
        </w:rPr>
        <w:t>подписана</w:t>
      </w:r>
      <w:r w:rsidR="00C57F9F" w:rsidRPr="00386030">
        <w:rPr>
          <w:rFonts w:ascii="Arial" w:hAnsi="Arial" w:cs="Arial"/>
          <w:color w:val="000000"/>
          <w:sz w:val="20"/>
        </w:rPr>
        <w:t xml:space="preserve"> </w:t>
      </w:r>
      <w:r w:rsidRPr="00386030">
        <w:rPr>
          <w:rFonts w:ascii="Arial" w:hAnsi="Arial" w:cs="Arial"/>
          <w:color w:val="000000"/>
          <w:sz w:val="20"/>
        </w:rPr>
        <w:t>лицом,</w:t>
      </w:r>
      <w:r w:rsidR="00C57F9F" w:rsidRPr="00386030">
        <w:rPr>
          <w:rFonts w:ascii="Arial" w:hAnsi="Arial" w:cs="Arial"/>
          <w:color w:val="000000"/>
          <w:sz w:val="20"/>
        </w:rPr>
        <w:t xml:space="preserve"> </w:t>
      </w:r>
      <w:r w:rsidRPr="00386030">
        <w:rPr>
          <w:rFonts w:ascii="Arial" w:hAnsi="Arial" w:cs="Arial"/>
          <w:color w:val="000000"/>
          <w:sz w:val="20"/>
        </w:rPr>
        <w:t>уполномоченным</w:t>
      </w:r>
      <w:r w:rsidR="00C57F9F" w:rsidRPr="00386030">
        <w:rPr>
          <w:rFonts w:ascii="Arial" w:hAnsi="Arial" w:cs="Arial"/>
          <w:color w:val="000000"/>
          <w:sz w:val="20"/>
        </w:rPr>
        <w:t xml:space="preserve"> </w:t>
      </w:r>
      <w:r w:rsidRPr="00386030">
        <w:rPr>
          <w:rFonts w:ascii="Arial" w:hAnsi="Arial" w:cs="Arial"/>
          <w:color w:val="000000"/>
          <w:sz w:val="20"/>
        </w:rPr>
        <w:t>руководителем</w:t>
      </w:r>
      <w:r w:rsidR="00C57F9F" w:rsidRPr="00386030">
        <w:rPr>
          <w:rFonts w:ascii="Arial" w:hAnsi="Arial" w:cs="Arial"/>
          <w:color w:val="000000"/>
          <w:sz w:val="20"/>
        </w:rPr>
        <w:t xml:space="preserve"> </w:t>
      </w:r>
      <w:r w:rsidRPr="00386030">
        <w:rPr>
          <w:rFonts w:ascii="Arial" w:hAnsi="Arial" w:cs="Arial"/>
          <w:color w:val="000000"/>
          <w:sz w:val="20"/>
        </w:rPr>
        <w:t>юридического</w:t>
      </w:r>
      <w:r w:rsidR="00C57F9F" w:rsidRPr="00386030">
        <w:rPr>
          <w:rFonts w:ascii="Arial" w:hAnsi="Arial" w:cs="Arial"/>
          <w:color w:val="000000"/>
          <w:sz w:val="20"/>
        </w:rPr>
        <w:t xml:space="preserve"> </w:t>
      </w:r>
      <w:r w:rsidRPr="00386030">
        <w:rPr>
          <w:rFonts w:ascii="Arial" w:hAnsi="Arial" w:cs="Arial"/>
          <w:color w:val="000000"/>
          <w:sz w:val="20"/>
        </w:rPr>
        <w:t>лица,</w:t>
      </w:r>
      <w:r w:rsidR="00C57F9F" w:rsidRPr="00386030">
        <w:rPr>
          <w:rFonts w:ascii="Arial" w:hAnsi="Arial" w:cs="Arial"/>
          <w:color w:val="000000"/>
          <w:sz w:val="20"/>
        </w:rPr>
        <w:t xml:space="preserve"> </w:t>
      </w:r>
      <w:r w:rsidRPr="00386030">
        <w:rPr>
          <w:rFonts w:ascii="Arial" w:hAnsi="Arial" w:cs="Arial"/>
          <w:color w:val="000000"/>
          <w:sz w:val="20"/>
        </w:rPr>
        <w:t>заявка</w:t>
      </w:r>
      <w:r w:rsidR="00C57F9F" w:rsidRPr="00386030">
        <w:rPr>
          <w:rFonts w:ascii="Arial" w:hAnsi="Arial" w:cs="Arial"/>
          <w:color w:val="000000"/>
          <w:sz w:val="20"/>
        </w:rPr>
        <w:t xml:space="preserve"> </w:t>
      </w:r>
      <w:r w:rsidRPr="00386030">
        <w:rPr>
          <w:rFonts w:ascii="Arial" w:hAnsi="Arial" w:cs="Arial"/>
          <w:color w:val="000000"/>
          <w:sz w:val="20"/>
        </w:rPr>
        <w:t>должна</w:t>
      </w:r>
      <w:r w:rsidR="00C57F9F" w:rsidRPr="00386030">
        <w:rPr>
          <w:rFonts w:ascii="Arial" w:hAnsi="Arial" w:cs="Arial"/>
          <w:color w:val="000000"/>
          <w:sz w:val="20"/>
        </w:rPr>
        <w:t xml:space="preserve"> </w:t>
      </w:r>
      <w:r w:rsidRPr="00386030">
        <w:rPr>
          <w:rFonts w:ascii="Arial" w:hAnsi="Arial" w:cs="Arial"/>
          <w:color w:val="000000"/>
          <w:sz w:val="20"/>
        </w:rPr>
        <w:t>содержать</w:t>
      </w:r>
      <w:r w:rsidR="00C57F9F" w:rsidRPr="00386030">
        <w:rPr>
          <w:rFonts w:ascii="Arial" w:hAnsi="Arial" w:cs="Arial"/>
          <w:color w:val="000000"/>
          <w:sz w:val="20"/>
        </w:rPr>
        <w:t xml:space="preserve"> </w:t>
      </w:r>
      <w:r w:rsidRPr="00386030">
        <w:rPr>
          <w:rFonts w:ascii="Arial" w:hAnsi="Arial" w:cs="Arial"/>
          <w:color w:val="000000"/>
          <w:sz w:val="20"/>
        </w:rPr>
        <w:t>также</w:t>
      </w:r>
      <w:r w:rsidR="00C57F9F" w:rsidRPr="00386030">
        <w:rPr>
          <w:rFonts w:ascii="Arial" w:hAnsi="Arial" w:cs="Arial"/>
          <w:color w:val="000000"/>
          <w:sz w:val="20"/>
        </w:rPr>
        <w:t xml:space="preserve"> </w:t>
      </w:r>
      <w:r w:rsidRPr="00386030">
        <w:rPr>
          <w:rFonts w:ascii="Arial" w:hAnsi="Arial" w:cs="Arial"/>
          <w:color w:val="000000"/>
          <w:sz w:val="20"/>
        </w:rPr>
        <w:t>документ,</w:t>
      </w:r>
      <w:r w:rsidR="00C57F9F" w:rsidRPr="00386030">
        <w:rPr>
          <w:rFonts w:ascii="Arial" w:hAnsi="Arial" w:cs="Arial"/>
          <w:color w:val="000000"/>
          <w:sz w:val="20"/>
        </w:rPr>
        <w:t xml:space="preserve"> </w:t>
      </w:r>
      <w:r w:rsidRPr="00386030">
        <w:rPr>
          <w:rFonts w:ascii="Arial" w:hAnsi="Arial" w:cs="Arial"/>
          <w:color w:val="000000"/>
          <w:sz w:val="20"/>
        </w:rPr>
        <w:t>подтверждающий</w:t>
      </w:r>
      <w:r w:rsidR="00C57F9F" w:rsidRPr="00386030">
        <w:rPr>
          <w:rFonts w:ascii="Arial" w:hAnsi="Arial" w:cs="Arial"/>
          <w:color w:val="000000"/>
          <w:sz w:val="20"/>
        </w:rPr>
        <w:t xml:space="preserve"> </w:t>
      </w:r>
      <w:r w:rsidRPr="00386030">
        <w:rPr>
          <w:rFonts w:ascii="Arial" w:hAnsi="Arial" w:cs="Arial"/>
          <w:color w:val="000000"/>
          <w:sz w:val="20"/>
        </w:rPr>
        <w:t>полномочия</w:t>
      </w:r>
      <w:r w:rsidR="00C57F9F" w:rsidRPr="00386030">
        <w:rPr>
          <w:rFonts w:ascii="Arial" w:hAnsi="Arial" w:cs="Arial"/>
          <w:color w:val="000000"/>
          <w:sz w:val="20"/>
        </w:rPr>
        <w:t xml:space="preserve"> </w:t>
      </w:r>
      <w:r w:rsidRPr="00386030">
        <w:rPr>
          <w:rFonts w:ascii="Arial" w:hAnsi="Arial" w:cs="Arial"/>
          <w:color w:val="000000"/>
          <w:sz w:val="20"/>
        </w:rPr>
        <w:t>этого</w:t>
      </w:r>
      <w:r w:rsidR="00C57F9F" w:rsidRPr="00386030">
        <w:rPr>
          <w:rFonts w:ascii="Arial" w:hAnsi="Arial" w:cs="Arial"/>
          <w:color w:val="000000"/>
          <w:sz w:val="20"/>
        </w:rPr>
        <w:t xml:space="preserve"> </w:t>
      </w:r>
      <w:r w:rsidRPr="00386030">
        <w:rPr>
          <w:rFonts w:ascii="Arial" w:hAnsi="Arial" w:cs="Arial"/>
          <w:color w:val="000000"/>
          <w:sz w:val="20"/>
        </w:rPr>
        <w:t>лица.</w:t>
      </w:r>
    </w:p>
    <w:p w:rsidR="001738C6" w:rsidRPr="00386030" w:rsidRDefault="001738C6" w:rsidP="00386030">
      <w:pPr>
        <w:rPr>
          <w:rFonts w:ascii="Arial" w:hAnsi="Arial" w:cs="Arial"/>
          <w:color w:val="000000"/>
          <w:sz w:val="20"/>
        </w:rPr>
      </w:pPr>
      <w:r w:rsidRPr="00386030">
        <w:rPr>
          <w:rFonts w:ascii="Arial" w:hAnsi="Arial" w:cs="Arial"/>
          <w:color w:val="000000"/>
          <w:sz w:val="20"/>
        </w:rPr>
        <w:t>Один</w:t>
      </w:r>
      <w:r w:rsidR="00C57F9F" w:rsidRPr="00386030">
        <w:rPr>
          <w:rFonts w:ascii="Arial" w:hAnsi="Arial" w:cs="Arial"/>
          <w:color w:val="000000"/>
          <w:sz w:val="20"/>
        </w:rPr>
        <w:t xml:space="preserve"> </w:t>
      </w:r>
      <w:r w:rsidRPr="00386030">
        <w:rPr>
          <w:rFonts w:ascii="Arial" w:hAnsi="Arial" w:cs="Arial"/>
          <w:color w:val="000000"/>
          <w:sz w:val="20"/>
        </w:rPr>
        <w:t>заявитель</w:t>
      </w:r>
      <w:r w:rsidR="00C57F9F" w:rsidRPr="00386030">
        <w:rPr>
          <w:rFonts w:ascii="Arial" w:hAnsi="Arial" w:cs="Arial"/>
          <w:color w:val="000000"/>
          <w:sz w:val="20"/>
        </w:rPr>
        <w:t xml:space="preserve"> </w:t>
      </w:r>
      <w:r w:rsidRPr="00386030">
        <w:rPr>
          <w:rFonts w:ascii="Arial" w:hAnsi="Arial" w:cs="Arial"/>
          <w:color w:val="000000"/>
          <w:sz w:val="20"/>
        </w:rPr>
        <w:t>вправе</w:t>
      </w:r>
      <w:r w:rsidR="00C57F9F" w:rsidRPr="00386030">
        <w:rPr>
          <w:rFonts w:ascii="Arial" w:hAnsi="Arial" w:cs="Arial"/>
          <w:color w:val="000000"/>
          <w:sz w:val="20"/>
        </w:rPr>
        <w:t xml:space="preserve"> </w:t>
      </w:r>
      <w:r w:rsidRPr="00386030">
        <w:rPr>
          <w:rFonts w:ascii="Arial" w:hAnsi="Arial" w:cs="Arial"/>
          <w:color w:val="000000"/>
          <w:sz w:val="20"/>
        </w:rPr>
        <w:t>подать</w:t>
      </w:r>
      <w:r w:rsidR="00C57F9F" w:rsidRPr="00386030">
        <w:rPr>
          <w:rFonts w:ascii="Arial" w:hAnsi="Arial" w:cs="Arial"/>
          <w:color w:val="000000"/>
          <w:sz w:val="20"/>
        </w:rPr>
        <w:t xml:space="preserve"> </w:t>
      </w:r>
      <w:r w:rsidRPr="00386030">
        <w:rPr>
          <w:rFonts w:ascii="Arial" w:hAnsi="Arial" w:cs="Arial"/>
          <w:color w:val="000000"/>
          <w:sz w:val="20"/>
        </w:rPr>
        <w:t>только</w:t>
      </w:r>
      <w:r w:rsidR="00C57F9F" w:rsidRPr="00386030">
        <w:rPr>
          <w:rFonts w:ascii="Arial" w:hAnsi="Arial" w:cs="Arial"/>
          <w:color w:val="000000"/>
          <w:sz w:val="20"/>
        </w:rPr>
        <w:t xml:space="preserve"> </w:t>
      </w:r>
      <w:r w:rsidRPr="00386030">
        <w:rPr>
          <w:rFonts w:ascii="Arial" w:hAnsi="Arial" w:cs="Arial"/>
          <w:color w:val="000000"/>
          <w:sz w:val="20"/>
        </w:rPr>
        <w:t>одну</w:t>
      </w:r>
      <w:r w:rsidR="00C57F9F" w:rsidRPr="00386030">
        <w:rPr>
          <w:rFonts w:ascii="Arial" w:hAnsi="Arial" w:cs="Arial"/>
          <w:color w:val="000000"/>
          <w:sz w:val="20"/>
        </w:rPr>
        <w:t xml:space="preserve"> </w:t>
      </w:r>
      <w:r w:rsidRPr="00386030">
        <w:rPr>
          <w:rFonts w:ascii="Arial" w:hAnsi="Arial" w:cs="Arial"/>
          <w:color w:val="000000"/>
          <w:sz w:val="20"/>
        </w:rPr>
        <w:t>заявку</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(лоту).</w:t>
      </w:r>
    </w:p>
    <w:p w:rsidR="001738C6" w:rsidRPr="00386030" w:rsidRDefault="001738C6" w:rsidP="00386030">
      <w:pPr>
        <w:rPr>
          <w:rFonts w:ascii="Arial" w:hAnsi="Arial" w:cs="Arial"/>
          <w:color w:val="000000"/>
          <w:sz w:val="20"/>
        </w:rPr>
      </w:pPr>
      <w:r w:rsidRPr="00386030">
        <w:rPr>
          <w:rFonts w:ascii="Arial" w:hAnsi="Arial" w:cs="Arial"/>
          <w:color w:val="000000"/>
          <w:sz w:val="20"/>
        </w:rPr>
        <w:t>Заявка</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поступившая</w:t>
      </w:r>
      <w:r w:rsidR="00C57F9F" w:rsidRPr="00386030">
        <w:rPr>
          <w:rFonts w:ascii="Arial" w:hAnsi="Arial" w:cs="Arial"/>
          <w:color w:val="000000"/>
          <w:sz w:val="20"/>
        </w:rPr>
        <w:t xml:space="preserve"> </w:t>
      </w:r>
      <w:r w:rsidRPr="00386030">
        <w:rPr>
          <w:rFonts w:ascii="Arial" w:hAnsi="Arial" w:cs="Arial"/>
          <w:color w:val="000000"/>
          <w:sz w:val="20"/>
        </w:rPr>
        <w:t>по</w:t>
      </w:r>
      <w:r w:rsidR="00C57F9F" w:rsidRPr="00386030">
        <w:rPr>
          <w:rFonts w:ascii="Arial" w:hAnsi="Arial" w:cs="Arial"/>
          <w:color w:val="000000"/>
          <w:sz w:val="20"/>
        </w:rPr>
        <w:t xml:space="preserve"> </w:t>
      </w:r>
      <w:r w:rsidRPr="00386030">
        <w:rPr>
          <w:rFonts w:ascii="Arial" w:hAnsi="Arial" w:cs="Arial"/>
          <w:color w:val="000000"/>
          <w:sz w:val="20"/>
        </w:rPr>
        <w:t>истечении</w:t>
      </w:r>
      <w:r w:rsidR="00C57F9F" w:rsidRPr="00386030">
        <w:rPr>
          <w:rFonts w:ascii="Arial" w:hAnsi="Arial" w:cs="Arial"/>
          <w:color w:val="000000"/>
          <w:sz w:val="20"/>
        </w:rPr>
        <w:t xml:space="preserve"> </w:t>
      </w:r>
      <w:r w:rsidRPr="00386030">
        <w:rPr>
          <w:rFonts w:ascii="Arial" w:hAnsi="Arial" w:cs="Arial"/>
          <w:color w:val="000000"/>
          <w:sz w:val="20"/>
        </w:rPr>
        <w:t>срока</w:t>
      </w:r>
      <w:r w:rsidR="00C57F9F" w:rsidRPr="00386030">
        <w:rPr>
          <w:rFonts w:ascii="Arial" w:hAnsi="Arial" w:cs="Arial"/>
          <w:color w:val="000000"/>
          <w:sz w:val="20"/>
        </w:rPr>
        <w:t xml:space="preserve"> </w:t>
      </w:r>
      <w:r w:rsidRPr="00386030">
        <w:rPr>
          <w:rFonts w:ascii="Arial" w:hAnsi="Arial" w:cs="Arial"/>
          <w:color w:val="000000"/>
          <w:sz w:val="20"/>
        </w:rPr>
        <w:t>приема</w:t>
      </w:r>
      <w:r w:rsidR="00C57F9F" w:rsidRPr="00386030">
        <w:rPr>
          <w:rFonts w:ascii="Arial" w:hAnsi="Arial" w:cs="Arial"/>
          <w:color w:val="000000"/>
          <w:sz w:val="20"/>
        </w:rPr>
        <w:t xml:space="preserve"> </w:t>
      </w:r>
      <w:r w:rsidRPr="00386030">
        <w:rPr>
          <w:rFonts w:ascii="Arial" w:hAnsi="Arial" w:cs="Arial"/>
          <w:color w:val="000000"/>
          <w:sz w:val="20"/>
        </w:rPr>
        <w:t>заявок,</w:t>
      </w:r>
      <w:r w:rsidR="00C57F9F" w:rsidRPr="00386030">
        <w:rPr>
          <w:rFonts w:ascii="Arial" w:hAnsi="Arial" w:cs="Arial"/>
          <w:color w:val="000000"/>
          <w:sz w:val="20"/>
        </w:rPr>
        <w:t xml:space="preserve"> </w:t>
      </w:r>
      <w:r w:rsidRPr="00386030">
        <w:rPr>
          <w:rFonts w:ascii="Arial" w:hAnsi="Arial" w:cs="Arial"/>
          <w:color w:val="000000"/>
          <w:sz w:val="20"/>
        </w:rPr>
        <w:t>возвращается</w:t>
      </w:r>
      <w:r w:rsidR="00C57F9F" w:rsidRPr="00386030">
        <w:rPr>
          <w:rFonts w:ascii="Arial" w:hAnsi="Arial" w:cs="Arial"/>
          <w:color w:val="000000"/>
          <w:sz w:val="20"/>
        </w:rPr>
        <w:t xml:space="preserve"> </w:t>
      </w:r>
      <w:r w:rsidRPr="00386030">
        <w:rPr>
          <w:rFonts w:ascii="Arial" w:hAnsi="Arial" w:cs="Arial"/>
          <w:color w:val="000000"/>
          <w:sz w:val="20"/>
        </w:rPr>
        <w:t>заявителю</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день</w:t>
      </w:r>
      <w:r w:rsidR="00C57F9F" w:rsidRPr="00386030">
        <w:rPr>
          <w:rFonts w:ascii="Arial" w:hAnsi="Arial" w:cs="Arial"/>
          <w:color w:val="000000"/>
          <w:sz w:val="20"/>
        </w:rPr>
        <w:t xml:space="preserve"> </w:t>
      </w:r>
      <w:r w:rsidRPr="00386030">
        <w:rPr>
          <w:rFonts w:ascii="Arial" w:hAnsi="Arial" w:cs="Arial"/>
          <w:color w:val="000000"/>
          <w:sz w:val="20"/>
        </w:rPr>
        <w:t>ее</w:t>
      </w:r>
      <w:r w:rsidR="00C57F9F" w:rsidRPr="00386030">
        <w:rPr>
          <w:rFonts w:ascii="Arial" w:hAnsi="Arial" w:cs="Arial"/>
          <w:color w:val="000000"/>
          <w:sz w:val="20"/>
        </w:rPr>
        <w:t xml:space="preserve"> </w:t>
      </w:r>
      <w:r w:rsidRPr="00386030">
        <w:rPr>
          <w:rFonts w:ascii="Arial" w:hAnsi="Arial" w:cs="Arial"/>
          <w:color w:val="000000"/>
          <w:sz w:val="20"/>
        </w:rPr>
        <w:t>поступления.</w:t>
      </w:r>
    </w:p>
    <w:p w:rsidR="001738C6" w:rsidRPr="00386030" w:rsidRDefault="001738C6" w:rsidP="00386030">
      <w:pPr>
        <w:rPr>
          <w:rFonts w:ascii="Arial" w:hAnsi="Arial" w:cs="Arial"/>
          <w:color w:val="000000"/>
          <w:sz w:val="20"/>
        </w:rPr>
      </w:pPr>
      <w:r w:rsidRPr="00386030">
        <w:rPr>
          <w:rFonts w:ascii="Arial" w:hAnsi="Arial" w:cs="Arial"/>
          <w:color w:val="000000"/>
          <w:sz w:val="20"/>
        </w:rPr>
        <w:t>Заявитель</w:t>
      </w:r>
      <w:r w:rsidR="00C57F9F" w:rsidRPr="00386030">
        <w:rPr>
          <w:rFonts w:ascii="Arial" w:hAnsi="Arial" w:cs="Arial"/>
          <w:color w:val="000000"/>
          <w:sz w:val="20"/>
        </w:rPr>
        <w:t xml:space="preserve"> </w:t>
      </w:r>
      <w:r w:rsidRPr="00386030">
        <w:rPr>
          <w:rFonts w:ascii="Arial" w:hAnsi="Arial" w:cs="Arial"/>
          <w:color w:val="000000"/>
          <w:sz w:val="20"/>
        </w:rPr>
        <w:t>не</w:t>
      </w:r>
      <w:r w:rsidR="00C57F9F" w:rsidRPr="00386030">
        <w:rPr>
          <w:rFonts w:ascii="Arial" w:hAnsi="Arial" w:cs="Arial"/>
          <w:color w:val="000000"/>
          <w:sz w:val="20"/>
        </w:rPr>
        <w:t xml:space="preserve"> </w:t>
      </w:r>
      <w:r w:rsidRPr="00386030">
        <w:rPr>
          <w:rFonts w:ascii="Arial" w:hAnsi="Arial" w:cs="Arial"/>
          <w:color w:val="000000"/>
          <w:sz w:val="20"/>
        </w:rPr>
        <w:t>допускается</w:t>
      </w:r>
      <w:r w:rsidR="00C57F9F" w:rsidRPr="00386030">
        <w:rPr>
          <w:rFonts w:ascii="Arial" w:hAnsi="Arial" w:cs="Arial"/>
          <w:color w:val="000000"/>
          <w:sz w:val="20"/>
        </w:rPr>
        <w:t xml:space="preserve"> </w:t>
      </w:r>
      <w:r w:rsidRPr="00386030">
        <w:rPr>
          <w:rFonts w:ascii="Arial" w:hAnsi="Arial" w:cs="Arial"/>
          <w:color w:val="000000"/>
          <w:sz w:val="20"/>
        </w:rPr>
        <w:t>к</w:t>
      </w:r>
      <w:r w:rsidR="00C57F9F" w:rsidRPr="00386030">
        <w:rPr>
          <w:rFonts w:ascii="Arial" w:hAnsi="Arial" w:cs="Arial"/>
          <w:color w:val="000000"/>
          <w:sz w:val="20"/>
        </w:rPr>
        <w:t xml:space="preserve"> </w:t>
      </w:r>
      <w:r w:rsidRPr="00386030">
        <w:rPr>
          <w:rFonts w:ascii="Arial" w:hAnsi="Arial" w:cs="Arial"/>
          <w:color w:val="000000"/>
          <w:sz w:val="20"/>
        </w:rPr>
        <w:t>участию</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следующих</w:t>
      </w:r>
      <w:r w:rsidR="00C57F9F" w:rsidRPr="00386030">
        <w:rPr>
          <w:rFonts w:ascii="Arial" w:hAnsi="Arial" w:cs="Arial"/>
          <w:color w:val="000000"/>
          <w:sz w:val="20"/>
        </w:rPr>
        <w:t xml:space="preserve"> </w:t>
      </w:r>
      <w:r w:rsidRPr="00386030">
        <w:rPr>
          <w:rFonts w:ascii="Arial" w:hAnsi="Arial" w:cs="Arial"/>
          <w:color w:val="000000"/>
          <w:sz w:val="20"/>
        </w:rPr>
        <w:t>случаях:</w:t>
      </w:r>
    </w:p>
    <w:p w:rsidR="001738C6" w:rsidRPr="00386030" w:rsidRDefault="001738C6" w:rsidP="00386030">
      <w:pPr>
        <w:rPr>
          <w:rFonts w:ascii="Arial" w:hAnsi="Arial" w:cs="Arial"/>
          <w:color w:val="000000"/>
          <w:sz w:val="20"/>
        </w:rPr>
      </w:pPr>
      <w:bookmarkStart w:id="13" w:name="sub_391281"/>
      <w:r w:rsidRPr="00386030">
        <w:rPr>
          <w:rFonts w:ascii="Arial" w:hAnsi="Arial" w:cs="Arial"/>
          <w:color w:val="000000"/>
          <w:sz w:val="20"/>
        </w:rPr>
        <w:t>1)</w:t>
      </w:r>
      <w:r w:rsidR="00C57F9F" w:rsidRPr="00386030">
        <w:rPr>
          <w:rFonts w:ascii="Arial" w:hAnsi="Arial" w:cs="Arial"/>
          <w:color w:val="000000"/>
          <w:sz w:val="20"/>
        </w:rPr>
        <w:t xml:space="preserve"> </w:t>
      </w:r>
      <w:r w:rsidRPr="00386030">
        <w:rPr>
          <w:rFonts w:ascii="Arial" w:hAnsi="Arial" w:cs="Arial"/>
          <w:color w:val="000000"/>
          <w:sz w:val="20"/>
        </w:rPr>
        <w:t>предоставленные</w:t>
      </w:r>
      <w:r w:rsidR="00C57F9F" w:rsidRPr="00386030">
        <w:rPr>
          <w:rFonts w:ascii="Arial" w:hAnsi="Arial" w:cs="Arial"/>
          <w:color w:val="000000"/>
          <w:sz w:val="20"/>
        </w:rPr>
        <w:t xml:space="preserve"> </w:t>
      </w:r>
      <w:r w:rsidRPr="00386030">
        <w:rPr>
          <w:rFonts w:ascii="Arial" w:hAnsi="Arial" w:cs="Arial"/>
          <w:color w:val="000000"/>
          <w:sz w:val="20"/>
        </w:rPr>
        <w:t>документы</w:t>
      </w:r>
      <w:r w:rsidR="00C57F9F" w:rsidRPr="00386030">
        <w:rPr>
          <w:rFonts w:ascii="Arial" w:hAnsi="Arial" w:cs="Arial"/>
          <w:color w:val="000000"/>
          <w:sz w:val="20"/>
        </w:rPr>
        <w:t xml:space="preserve"> </w:t>
      </w:r>
      <w:r w:rsidRPr="00386030">
        <w:rPr>
          <w:rFonts w:ascii="Arial" w:hAnsi="Arial" w:cs="Arial"/>
          <w:color w:val="000000"/>
          <w:sz w:val="20"/>
        </w:rPr>
        <w:t>не</w:t>
      </w:r>
      <w:r w:rsidR="00C57F9F" w:rsidRPr="00386030">
        <w:rPr>
          <w:rFonts w:ascii="Arial" w:hAnsi="Arial" w:cs="Arial"/>
          <w:color w:val="000000"/>
          <w:sz w:val="20"/>
        </w:rPr>
        <w:t xml:space="preserve"> </w:t>
      </w:r>
      <w:r w:rsidRPr="00386030">
        <w:rPr>
          <w:rFonts w:ascii="Arial" w:hAnsi="Arial" w:cs="Arial"/>
          <w:color w:val="000000"/>
          <w:sz w:val="20"/>
        </w:rPr>
        <w:t>подтверждают</w:t>
      </w:r>
      <w:r w:rsidR="00C57F9F" w:rsidRPr="00386030">
        <w:rPr>
          <w:rFonts w:ascii="Arial" w:hAnsi="Arial" w:cs="Arial"/>
          <w:color w:val="000000"/>
          <w:sz w:val="20"/>
        </w:rPr>
        <w:t xml:space="preserve"> </w:t>
      </w:r>
      <w:r w:rsidRPr="00386030">
        <w:rPr>
          <w:rFonts w:ascii="Arial" w:hAnsi="Arial" w:cs="Arial"/>
          <w:color w:val="000000"/>
          <w:sz w:val="20"/>
        </w:rPr>
        <w:t>право</w:t>
      </w:r>
      <w:r w:rsidR="00C57F9F" w:rsidRPr="00386030">
        <w:rPr>
          <w:rFonts w:ascii="Arial" w:hAnsi="Arial" w:cs="Arial"/>
          <w:color w:val="000000"/>
          <w:sz w:val="20"/>
        </w:rPr>
        <w:t xml:space="preserve"> </w:t>
      </w:r>
      <w:r w:rsidRPr="00386030">
        <w:rPr>
          <w:rFonts w:ascii="Arial" w:hAnsi="Arial" w:cs="Arial"/>
          <w:color w:val="000000"/>
          <w:sz w:val="20"/>
        </w:rPr>
        <w:t>претендента</w:t>
      </w:r>
      <w:r w:rsidR="00C57F9F" w:rsidRPr="00386030">
        <w:rPr>
          <w:rFonts w:ascii="Arial" w:hAnsi="Arial" w:cs="Arial"/>
          <w:color w:val="000000"/>
          <w:sz w:val="20"/>
        </w:rPr>
        <w:t xml:space="preserve"> </w:t>
      </w:r>
      <w:r w:rsidRPr="00386030">
        <w:rPr>
          <w:rFonts w:ascii="Arial" w:hAnsi="Arial" w:cs="Arial"/>
          <w:color w:val="000000"/>
          <w:sz w:val="20"/>
        </w:rPr>
        <w:t>быть</w:t>
      </w:r>
      <w:r w:rsidR="00C57F9F" w:rsidRPr="00386030">
        <w:rPr>
          <w:rFonts w:ascii="Arial" w:hAnsi="Arial" w:cs="Arial"/>
          <w:color w:val="000000"/>
          <w:sz w:val="20"/>
        </w:rPr>
        <w:t xml:space="preserve"> </w:t>
      </w:r>
      <w:r w:rsidRPr="00386030">
        <w:rPr>
          <w:rFonts w:ascii="Arial" w:hAnsi="Arial" w:cs="Arial"/>
          <w:color w:val="000000"/>
          <w:sz w:val="20"/>
        </w:rPr>
        <w:t>покупателем</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соответствии</w:t>
      </w:r>
      <w:r w:rsidR="00C57F9F" w:rsidRPr="00386030">
        <w:rPr>
          <w:rFonts w:ascii="Arial" w:hAnsi="Arial" w:cs="Arial"/>
          <w:color w:val="000000"/>
          <w:sz w:val="20"/>
        </w:rPr>
        <w:t xml:space="preserve"> </w:t>
      </w:r>
      <w:r w:rsidRPr="00386030">
        <w:rPr>
          <w:rFonts w:ascii="Arial" w:hAnsi="Arial" w:cs="Arial"/>
          <w:color w:val="000000"/>
          <w:sz w:val="20"/>
        </w:rPr>
        <w:t>с</w:t>
      </w:r>
      <w:r w:rsidR="00C57F9F" w:rsidRPr="00386030">
        <w:rPr>
          <w:rFonts w:ascii="Arial" w:hAnsi="Arial" w:cs="Arial"/>
          <w:color w:val="000000"/>
          <w:sz w:val="20"/>
        </w:rPr>
        <w:t xml:space="preserve"> </w:t>
      </w:r>
      <w:r w:rsidRPr="00386030">
        <w:rPr>
          <w:rFonts w:ascii="Arial" w:hAnsi="Arial" w:cs="Arial"/>
          <w:color w:val="000000"/>
          <w:sz w:val="20"/>
        </w:rPr>
        <w:t>законодательством</w:t>
      </w:r>
      <w:r w:rsidR="00C57F9F" w:rsidRPr="00386030">
        <w:rPr>
          <w:rFonts w:ascii="Arial" w:hAnsi="Arial" w:cs="Arial"/>
          <w:color w:val="000000"/>
          <w:sz w:val="20"/>
        </w:rPr>
        <w:t xml:space="preserve"> </w:t>
      </w:r>
      <w:r w:rsidRPr="00386030">
        <w:rPr>
          <w:rFonts w:ascii="Arial" w:hAnsi="Arial" w:cs="Arial"/>
          <w:color w:val="000000"/>
          <w:sz w:val="20"/>
        </w:rPr>
        <w:t>Российской</w:t>
      </w:r>
      <w:r w:rsidR="00C57F9F" w:rsidRPr="00386030">
        <w:rPr>
          <w:rFonts w:ascii="Arial" w:hAnsi="Arial" w:cs="Arial"/>
          <w:color w:val="000000"/>
          <w:sz w:val="20"/>
        </w:rPr>
        <w:t xml:space="preserve"> </w:t>
      </w:r>
      <w:r w:rsidRPr="00386030">
        <w:rPr>
          <w:rFonts w:ascii="Arial" w:hAnsi="Arial" w:cs="Arial"/>
          <w:color w:val="000000"/>
          <w:sz w:val="20"/>
        </w:rPr>
        <w:t>Федерации;</w:t>
      </w:r>
    </w:p>
    <w:p w:rsidR="001738C6" w:rsidRPr="00386030" w:rsidRDefault="001738C6" w:rsidP="00386030">
      <w:pPr>
        <w:pStyle w:val="af7"/>
        <w:rPr>
          <w:rFonts w:ascii="Arial" w:hAnsi="Arial" w:cs="Arial"/>
          <w:color w:val="000000"/>
          <w:sz w:val="20"/>
          <w:szCs w:val="22"/>
        </w:rPr>
      </w:pPr>
      <w:bookmarkStart w:id="14" w:name="sub_391282"/>
      <w:bookmarkEnd w:id="13"/>
      <w:r w:rsidRPr="00386030">
        <w:rPr>
          <w:rFonts w:ascii="Arial" w:hAnsi="Arial" w:cs="Arial"/>
          <w:color w:val="000000"/>
          <w:sz w:val="20"/>
          <w:szCs w:val="22"/>
        </w:rPr>
        <w:t>2)</w:t>
      </w:r>
      <w:r w:rsidR="00C57F9F" w:rsidRPr="00386030">
        <w:rPr>
          <w:rFonts w:ascii="Arial" w:hAnsi="Arial" w:cs="Arial"/>
          <w:color w:val="000000"/>
          <w:sz w:val="20"/>
          <w:szCs w:val="22"/>
        </w:rPr>
        <w:t xml:space="preserve"> </w:t>
      </w:r>
      <w:r w:rsidRPr="00386030">
        <w:rPr>
          <w:rFonts w:ascii="Arial" w:hAnsi="Arial" w:cs="Arial"/>
          <w:color w:val="000000"/>
          <w:sz w:val="20"/>
          <w:szCs w:val="22"/>
        </w:rPr>
        <w:t>не</w:t>
      </w:r>
      <w:r w:rsidR="00C57F9F" w:rsidRPr="00386030">
        <w:rPr>
          <w:rFonts w:ascii="Arial" w:hAnsi="Arial" w:cs="Arial"/>
          <w:color w:val="000000"/>
          <w:sz w:val="20"/>
          <w:szCs w:val="22"/>
        </w:rPr>
        <w:t xml:space="preserve"> </w:t>
      </w:r>
      <w:r w:rsidRPr="00386030">
        <w:rPr>
          <w:rFonts w:ascii="Arial" w:hAnsi="Arial" w:cs="Arial"/>
          <w:color w:val="000000"/>
          <w:sz w:val="20"/>
          <w:szCs w:val="22"/>
        </w:rPr>
        <w:t>подтверждено</w:t>
      </w:r>
      <w:r w:rsidR="00C57F9F" w:rsidRPr="00386030">
        <w:rPr>
          <w:rFonts w:ascii="Arial" w:hAnsi="Arial" w:cs="Arial"/>
          <w:color w:val="000000"/>
          <w:sz w:val="20"/>
          <w:szCs w:val="22"/>
        </w:rPr>
        <w:t xml:space="preserve"> </w:t>
      </w:r>
      <w:r w:rsidRPr="00386030">
        <w:rPr>
          <w:rFonts w:ascii="Arial" w:hAnsi="Arial" w:cs="Arial"/>
          <w:color w:val="000000"/>
          <w:sz w:val="20"/>
          <w:szCs w:val="22"/>
        </w:rPr>
        <w:t>поступление</w:t>
      </w:r>
      <w:r w:rsidR="00C57F9F" w:rsidRPr="00386030">
        <w:rPr>
          <w:rFonts w:ascii="Arial" w:hAnsi="Arial" w:cs="Arial"/>
          <w:color w:val="000000"/>
          <w:sz w:val="20"/>
          <w:szCs w:val="22"/>
        </w:rPr>
        <w:t xml:space="preserve"> </w:t>
      </w:r>
      <w:r w:rsidRPr="00386030">
        <w:rPr>
          <w:rFonts w:ascii="Arial" w:hAnsi="Arial" w:cs="Arial"/>
          <w:color w:val="000000"/>
          <w:sz w:val="20"/>
          <w:szCs w:val="22"/>
        </w:rPr>
        <w:t>в</w:t>
      </w:r>
      <w:r w:rsidR="00C57F9F" w:rsidRPr="00386030">
        <w:rPr>
          <w:rFonts w:ascii="Arial" w:hAnsi="Arial" w:cs="Arial"/>
          <w:color w:val="000000"/>
          <w:sz w:val="20"/>
          <w:szCs w:val="22"/>
        </w:rPr>
        <w:t xml:space="preserve"> </w:t>
      </w:r>
      <w:r w:rsidRPr="00386030">
        <w:rPr>
          <w:rFonts w:ascii="Arial" w:hAnsi="Arial" w:cs="Arial"/>
          <w:color w:val="000000"/>
          <w:sz w:val="20"/>
          <w:szCs w:val="22"/>
        </w:rPr>
        <w:t>установленный</w:t>
      </w:r>
      <w:r w:rsidR="00C57F9F" w:rsidRPr="00386030">
        <w:rPr>
          <w:rFonts w:ascii="Arial" w:hAnsi="Arial" w:cs="Arial"/>
          <w:color w:val="000000"/>
          <w:sz w:val="20"/>
          <w:szCs w:val="22"/>
        </w:rPr>
        <w:t xml:space="preserve"> </w:t>
      </w:r>
      <w:r w:rsidRPr="00386030">
        <w:rPr>
          <w:rFonts w:ascii="Arial" w:hAnsi="Arial" w:cs="Arial"/>
          <w:color w:val="000000"/>
          <w:sz w:val="20"/>
          <w:szCs w:val="22"/>
        </w:rPr>
        <w:t>срок</w:t>
      </w:r>
      <w:r w:rsidR="00C57F9F" w:rsidRPr="00386030">
        <w:rPr>
          <w:rFonts w:ascii="Arial" w:hAnsi="Arial" w:cs="Arial"/>
          <w:color w:val="000000"/>
          <w:sz w:val="20"/>
          <w:szCs w:val="22"/>
        </w:rPr>
        <w:t xml:space="preserve"> </w:t>
      </w:r>
      <w:r w:rsidRPr="00386030">
        <w:rPr>
          <w:rFonts w:ascii="Arial" w:hAnsi="Arial" w:cs="Arial"/>
          <w:color w:val="000000"/>
          <w:sz w:val="20"/>
          <w:szCs w:val="22"/>
        </w:rPr>
        <w:t>задатка</w:t>
      </w:r>
      <w:r w:rsidR="00C57F9F" w:rsidRPr="00386030">
        <w:rPr>
          <w:rFonts w:ascii="Arial" w:hAnsi="Arial" w:cs="Arial"/>
          <w:color w:val="000000"/>
          <w:sz w:val="20"/>
          <w:szCs w:val="22"/>
        </w:rPr>
        <w:t xml:space="preserve"> </w:t>
      </w:r>
      <w:r w:rsidRPr="00386030">
        <w:rPr>
          <w:rFonts w:ascii="Arial" w:hAnsi="Arial" w:cs="Arial"/>
          <w:color w:val="000000"/>
          <w:sz w:val="20"/>
          <w:szCs w:val="22"/>
        </w:rPr>
        <w:t>на</w:t>
      </w:r>
      <w:r w:rsidR="00C57F9F" w:rsidRPr="00386030">
        <w:rPr>
          <w:rFonts w:ascii="Arial" w:hAnsi="Arial" w:cs="Arial"/>
          <w:color w:val="000000"/>
          <w:sz w:val="20"/>
          <w:szCs w:val="22"/>
        </w:rPr>
        <w:t xml:space="preserve"> </w:t>
      </w:r>
      <w:r w:rsidRPr="00386030">
        <w:rPr>
          <w:rFonts w:ascii="Arial" w:hAnsi="Arial" w:cs="Arial"/>
          <w:color w:val="000000"/>
          <w:sz w:val="20"/>
          <w:szCs w:val="22"/>
        </w:rPr>
        <w:t>счет,</w:t>
      </w:r>
      <w:r w:rsidR="00C57F9F" w:rsidRPr="00386030">
        <w:rPr>
          <w:rFonts w:ascii="Arial" w:hAnsi="Arial" w:cs="Arial"/>
          <w:color w:val="000000"/>
          <w:sz w:val="20"/>
          <w:szCs w:val="22"/>
        </w:rPr>
        <w:t xml:space="preserve"> </w:t>
      </w:r>
      <w:r w:rsidRPr="00386030">
        <w:rPr>
          <w:rFonts w:ascii="Arial" w:hAnsi="Arial" w:cs="Arial"/>
          <w:color w:val="000000"/>
          <w:sz w:val="20"/>
          <w:szCs w:val="22"/>
        </w:rPr>
        <w:t>указанный</w:t>
      </w:r>
      <w:r w:rsidR="00C57F9F" w:rsidRPr="00386030">
        <w:rPr>
          <w:rFonts w:ascii="Arial" w:hAnsi="Arial" w:cs="Arial"/>
          <w:color w:val="000000"/>
          <w:sz w:val="20"/>
          <w:szCs w:val="22"/>
        </w:rPr>
        <w:t xml:space="preserve"> </w:t>
      </w:r>
      <w:r w:rsidRPr="00386030">
        <w:rPr>
          <w:rFonts w:ascii="Arial" w:hAnsi="Arial" w:cs="Arial"/>
          <w:color w:val="000000"/>
          <w:sz w:val="20"/>
          <w:szCs w:val="22"/>
        </w:rPr>
        <w:t>в</w:t>
      </w:r>
      <w:r w:rsidR="00C57F9F" w:rsidRPr="00386030">
        <w:rPr>
          <w:rFonts w:ascii="Arial" w:hAnsi="Arial" w:cs="Arial"/>
          <w:color w:val="000000"/>
          <w:sz w:val="20"/>
          <w:szCs w:val="22"/>
        </w:rPr>
        <w:t xml:space="preserve"> </w:t>
      </w:r>
      <w:r w:rsidRPr="00386030">
        <w:rPr>
          <w:rFonts w:ascii="Arial" w:hAnsi="Arial" w:cs="Arial"/>
          <w:color w:val="000000"/>
          <w:sz w:val="20"/>
          <w:szCs w:val="22"/>
        </w:rPr>
        <w:t>информационном</w:t>
      </w:r>
      <w:r w:rsidR="00C57F9F" w:rsidRPr="00386030">
        <w:rPr>
          <w:rFonts w:ascii="Arial" w:hAnsi="Arial" w:cs="Arial"/>
          <w:color w:val="000000"/>
          <w:sz w:val="20"/>
          <w:szCs w:val="22"/>
        </w:rPr>
        <w:t xml:space="preserve"> </w:t>
      </w:r>
      <w:r w:rsidRPr="00386030">
        <w:rPr>
          <w:rFonts w:ascii="Arial" w:hAnsi="Arial" w:cs="Arial"/>
          <w:color w:val="000000"/>
          <w:sz w:val="20"/>
          <w:szCs w:val="22"/>
        </w:rPr>
        <w:t>сообщении;</w:t>
      </w:r>
    </w:p>
    <w:p w:rsidR="001738C6" w:rsidRPr="00386030" w:rsidRDefault="001738C6" w:rsidP="00386030">
      <w:pPr>
        <w:pStyle w:val="af7"/>
        <w:rPr>
          <w:rFonts w:ascii="Arial" w:hAnsi="Arial" w:cs="Arial"/>
          <w:color w:val="000000"/>
          <w:sz w:val="20"/>
          <w:szCs w:val="22"/>
        </w:rPr>
      </w:pPr>
      <w:bookmarkStart w:id="15" w:name="sub_391283"/>
      <w:bookmarkEnd w:id="14"/>
      <w:r w:rsidRPr="00386030">
        <w:rPr>
          <w:rFonts w:ascii="Arial" w:hAnsi="Arial" w:cs="Arial"/>
          <w:color w:val="000000"/>
          <w:sz w:val="20"/>
          <w:szCs w:val="22"/>
        </w:rPr>
        <w:t>3)</w:t>
      </w:r>
      <w:r w:rsidR="00C57F9F" w:rsidRPr="00386030">
        <w:rPr>
          <w:rFonts w:ascii="Arial" w:hAnsi="Arial" w:cs="Arial"/>
          <w:color w:val="000000"/>
          <w:sz w:val="20"/>
          <w:szCs w:val="22"/>
        </w:rPr>
        <w:t xml:space="preserve"> </w:t>
      </w:r>
      <w:r w:rsidRPr="00386030">
        <w:rPr>
          <w:rFonts w:ascii="Arial" w:hAnsi="Arial" w:cs="Arial"/>
          <w:color w:val="000000"/>
          <w:sz w:val="20"/>
          <w:szCs w:val="22"/>
        </w:rPr>
        <w:t>представлены</w:t>
      </w:r>
      <w:r w:rsidR="00C57F9F" w:rsidRPr="00386030">
        <w:rPr>
          <w:rFonts w:ascii="Arial" w:hAnsi="Arial" w:cs="Arial"/>
          <w:color w:val="000000"/>
          <w:sz w:val="20"/>
          <w:szCs w:val="22"/>
        </w:rPr>
        <w:t xml:space="preserve"> </w:t>
      </w:r>
      <w:r w:rsidRPr="00386030">
        <w:rPr>
          <w:rFonts w:ascii="Arial" w:hAnsi="Arial" w:cs="Arial"/>
          <w:color w:val="000000"/>
          <w:sz w:val="20"/>
          <w:szCs w:val="22"/>
        </w:rPr>
        <w:t>не</w:t>
      </w:r>
      <w:r w:rsidR="00C57F9F" w:rsidRPr="00386030">
        <w:rPr>
          <w:rFonts w:ascii="Arial" w:hAnsi="Arial" w:cs="Arial"/>
          <w:color w:val="000000"/>
          <w:sz w:val="20"/>
          <w:szCs w:val="22"/>
        </w:rPr>
        <w:t xml:space="preserve"> </w:t>
      </w:r>
      <w:r w:rsidRPr="00386030">
        <w:rPr>
          <w:rFonts w:ascii="Arial" w:hAnsi="Arial" w:cs="Arial"/>
          <w:color w:val="000000"/>
          <w:sz w:val="20"/>
          <w:szCs w:val="22"/>
        </w:rPr>
        <w:t>все</w:t>
      </w:r>
      <w:r w:rsidR="00C57F9F" w:rsidRPr="00386030">
        <w:rPr>
          <w:rFonts w:ascii="Arial" w:hAnsi="Arial" w:cs="Arial"/>
          <w:color w:val="000000"/>
          <w:sz w:val="20"/>
          <w:szCs w:val="22"/>
        </w:rPr>
        <w:t xml:space="preserve"> </w:t>
      </w:r>
      <w:r w:rsidRPr="00386030">
        <w:rPr>
          <w:rFonts w:ascii="Arial" w:hAnsi="Arial" w:cs="Arial"/>
          <w:color w:val="000000"/>
          <w:sz w:val="20"/>
          <w:szCs w:val="22"/>
        </w:rPr>
        <w:t>документы</w:t>
      </w:r>
      <w:r w:rsidR="00C57F9F" w:rsidRPr="00386030">
        <w:rPr>
          <w:rFonts w:ascii="Arial" w:hAnsi="Arial" w:cs="Arial"/>
          <w:color w:val="000000"/>
          <w:sz w:val="20"/>
          <w:szCs w:val="22"/>
        </w:rPr>
        <w:t xml:space="preserve"> </w:t>
      </w:r>
      <w:r w:rsidRPr="00386030">
        <w:rPr>
          <w:rFonts w:ascii="Arial" w:hAnsi="Arial" w:cs="Arial"/>
          <w:color w:val="000000"/>
          <w:sz w:val="20"/>
          <w:szCs w:val="22"/>
        </w:rPr>
        <w:t>в</w:t>
      </w:r>
      <w:r w:rsidR="00C57F9F" w:rsidRPr="00386030">
        <w:rPr>
          <w:rFonts w:ascii="Arial" w:hAnsi="Arial" w:cs="Arial"/>
          <w:color w:val="000000"/>
          <w:sz w:val="20"/>
          <w:szCs w:val="22"/>
        </w:rPr>
        <w:t xml:space="preserve"> </w:t>
      </w:r>
      <w:r w:rsidRPr="00386030">
        <w:rPr>
          <w:rFonts w:ascii="Arial" w:hAnsi="Arial" w:cs="Arial"/>
          <w:color w:val="000000"/>
          <w:sz w:val="20"/>
          <w:szCs w:val="22"/>
        </w:rPr>
        <w:t>соответствии</w:t>
      </w:r>
      <w:r w:rsidR="00C57F9F" w:rsidRPr="00386030">
        <w:rPr>
          <w:rFonts w:ascii="Arial" w:hAnsi="Arial" w:cs="Arial"/>
          <w:color w:val="000000"/>
          <w:sz w:val="20"/>
          <w:szCs w:val="22"/>
        </w:rPr>
        <w:t xml:space="preserve"> </w:t>
      </w:r>
      <w:r w:rsidRPr="00386030">
        <w:rPr>
          <w:rFonts w:ascii="Arial" w:hAnsi="Arial" w:cs="Arial"/>
          <w:color w:val="000000"/>
          <w:sz w:val="20"/>
          <w:szCs w:val="22"/>
        </w:rPr>
        <w:t>с</w:t>
      </w:r>
      <w:r w:rsidR="00C57F9F" w:rsidRPr="00386030">
        <w:rPr>
          <w:rFonts w:ascii="Arial" w:hAnsi="Arial" w:cs="Arial"/>
          <w:color w:val="000000"/>
          <w:sz w:val="20"/>
          <w:szCs w:val="22"/>
        </w:rPr>
        <w:t xml:space="preserve"> </w:t>
      </w:r>
      <w:r w:rsidRPr="00386030">
        <w:rPr>
          <w:rFonts w:ascii="Arial" w:hAnsi="Arial" w:cs="Arial"/>
          <w:color w:val="000000"/>
          <w:sz w:val="20"/>
          <w:szCs w:val="22"/>
        </w:rPr>
        <w:t>перечнем,</w:t>
      </w:r>
      <w:r w:rsidR="00C57F9F" w:rsidRPr="00386030">
        <w:rPr>
          <w:rFonts w:ascii="Arial" w:hAnsi="Arial" w:cs="Arial"/>
          <w:color w:val="000000"/>
          <w:sz w:val="20"/>
          <w:szCs w:val="22"/>
        </w:rPr>
        <w:t xml:space="preserve"> </w:t>
      </w:r>
      <w:r w:rsidRPr="00386030">
        <w:rPr>
          <w:rFonts w:ascii="Arial" w:hAnsi="Arial" w:cs="Arial"/>
          <w:color w:val="000000"/>
          <w:sz w:val="20"/>
          <w:szCs w:val="22"/>
        </w:rPr>
        <w:t>указанным</w:t>
      </w:r>
      <w:r w:rsidR="00C57F9F" w:rsidRPr="00386030">
        <w:rPr>
          <w:rFonts w:ascii="Arial" w:hAnsi="Arial" w:cs="Arial"/>
          <w:color w:val="000000"/>
          <w:sz w:val="20"/>
          <w:szCs w:val="22"/>
        </w:rPr>
        <w:t xml:space="preserve"> </w:t>
      </w:r>
      <w:r w:rsidRPr="00386030">
        <w:rPr>
          <w:rFonts w:ascii="Arial" w:hAnsi="Arial" w:cs="Arial"/>
          <w:color w:val="000000"/>
          <w:sz w:val="20"/>
          <w:szCs w:val="22"/>
        </w:rPr>
        <w:t>в</w:t>
      </w:r>
      <w:r w:rsidR="00C57F9F" w:rsidRPr="00386030">
        <w:rPr>
          <w:rFonts w:ascii="Arial" w:hAnsi="Arial" w:cs="Arial"/>
          <w:color w:val="000000"/>
          <w:sz w:val="20"/>
          <w:szCs w:val="22"/>
        </w:rPr>
        <w:t xml:space="preserve"> </w:t>
      </w:r>
      <w:r w:rsidRPr="00386030">
        <w:rPr>
          <w:rFonts w:ascii="Arial" w:hAnsi="Arial" w:cs="Arial"/>
          <w:color w:val="000000"/>
          <w:sz w:val="20"/>
          <w:szCs w:val="22"/>
        </w:rPr>
        <w:t>информационном</w:t>
      </w:r>
      <w:r w:rsidR="00C57F9F" w:rsidRPr="00386030">
        <w:rPr>
          <w:rFonts w:ascii="Arial" w:hAnsi="Arial" w:cs="Arial"/>
          <w:color w:val="000000"/>
          <w:sz w:val="20"/>
          <w:szCs w:val="22"/>
        </w:rPr>
        <w:t xml:space="preserve"> </w:t>
      </w:r>
      <w:r w:rsidRPr="00386030">
        <w:rPr>
          <w:rFonts w:ascii="Arial" w:hAnsi="Arial" w:cs="Arial"/>
          <w:color w:val="000000"/>
          <w:sz w:val="20"/>
          <w:szCs w:val="22"/>
        </w:rPr>
        <w:t>сообщении</w:t>
      </w:r>
      <w:r w:rsidR="00C57F9F" w:rsidRPr="00386030">
        <w:rPr>
          <w:rFonts w:ascii="Arial" w:hAnsi="Arial" w:cs="Arial"/>
          <w:color w:val="000000"/>
          <w:sz w:val="20"/>
          <w:szCs w:val="22"/>
        </w:rPr>
        <w:t xml:space="preserve"> </w:t>
      </w:r>
      <w:r w:rsidRPr="00386030">
        <w:rPr>
          <w:rFonts w:ascii="Arial" w:hAnsi="Arial" w:cs="Arial"/>
          <w:color w:val="000000"/>
          <w:sz w:val="20"/>
          <w:szCs w:val="22"/>
        </w:rPr>
        <w:t>или</w:t>
      </w:r>
      <w:r w:rsidR="00C57F9F" w:rsidRPr="00386030">
        <w:rPr>
          <w:rFonts w:ascii="Arial" w:hAnsi="Arial" w:cs="Arial"/>
          <w:color w:val="000000"/>
          <w:sz w:val="20"/>
          <w:szCs w:val="22"/>
        </w:rPr>
        <w:t xml:space="preserve"> </w:t>
      </w:r>
      <w:r w:rsidRPr="00386030">
        <w:rPr>
          <w:rFonts w:ascii="Arial" w:hAnsi="Arial" w:cs="Arial"/>
          <w:color w:val="000000"/>
          <w:sz w:val="20"/>
          <w:szCs w:val="22"/>
        </w:rPr>
        <w:t>оформление</w:t>
      </w:r>
      <w:r w:rsidR="00C57F9F" w:rsidRPr="00386030">
        <w:rPr>
          <w:rFonts w:ascii="Arial" w:hAnsi="Arial" w:cs="Arial"/>
          <w:color w:val="000000"/>
          <w:sz w:val="20"/>
          <w:szCs w:val="22"/>
        </w:rPr>
        <w:t xml:space="preserve"> </w:t>
      </w:r>
      <w:r w:rsidRPr="00386030">
        <w:rPr>
          <w:rFonts w:ascii="Arial" w:hAnsi="Arial" w:cs="Arial"/>
          <w:color w:val="000000"/>
          <w:sz w:val="20"/>
          <w:szCs w:val="22"/>
        </w:rPr>
        <w:t>указанных</w:t>
      </w:r>
      <w:r w:rsidR="00C57F9F" w:rsidRPr="00386030">
        <w:rPr>
          <w:rFonts w:ascii="Arial" w:hAnsi="Arial" w:cs="Arial"/>
          <w:color w:val="000000"/>
          <w:sz w:val="20"/>
          <w:szCs w:val="22"/>
        </w:rPr>
        <w:t xml:space="preserve"> </w:t>
      </w:r>
      <w:r w:rsidRPr="00386030">
        <w:rPr>
          <w:rFonts w:ascii="Arial" w:hAnsi="Arial" w:cs="Arial"/>
          <w:color w:val="000000"/>
          <w:sz w:val="20"/>
          <w:szCs w:val="22"/>
        </w:rPr>
        <w:t>документов</w:t>
      </w:r>
      <w:r w:rsidR="00C57F9F" w:rsidRPr="00386030">
        <w:rPr>
          <w:rFonts w:ascii="Arial" w:hAnsi="Arial" w:cs="Arial"/>
          <w:color w:val="000000"/>
          <w:sz w:val="20"/>
          <w:szCs w:val="22"/>
        </w:rPr>
        <w:t xml:space="preserve"> </w:t>
      </w:r>
      <w:r w:rsidRPr="00386030">
        <w:rPr>
          <w:rFonts w:ascii="Arial" w:hAnsi="Arial" w:cs="Arial"/>
          <w:color w:val="000000"/>
          <w:sz w:val="20"/>
          <w:szCs w:val="22"/>
        </w:rPr>
        <w:t>не</w:t>
      </w:r>
      <w:r w:rsidR="00C57F9F" w:rsidRPr="00386030">
        <w:rPr>
          <w:rFonts w:ascii="Arial" w:hAnsi="Arial" w:cs="Arial"/>
          <w:color w:val="000000"/>
          <w:sz w:val="20"/>
          <w:szCs w:val="22"/>
        </w:rPr>
        <w:t xml:space="preserve"> </w:t>
      </w:r>
      <w:r w:rsidRPr="00386030">
        <w:rPr>
          <w:rFonts w:ascii="Arial" w:hAnsi="Arial" w:cs="Arial"/>
          <w:color w:val="000000"/>
          <w:sz w:val="20"/>
          <w:szCs w:val="22"/>
        </w:rPr>
        <w:t>соответствует</w:t>
      </w:r>
      <w:r w:rsidR="00C57F9F" w:rsidRPr="00386030">
        <w:rPr>
          <w:rFonts w:ascii="Arial" w:hAnsi="Arial" w:cs="Arial"/>
          <w:color w:val="000000"/>
          <w:sz w:val="20"/>
          <w:szCs w:val="22"/>
        </w:rPr>
        <w:t xml:space="preserve"> </w:t>
      </w:r>
      <w:r w:rsidRPr="00386030">
        <w:rPr>
          <w:rFonts w:ascii="Arial" w:hAnsi="Arial" w:cs="Arial"/>
          <w:color w:val="000000"/>
          <w:sz w:val="20"/>
          <w:szCs w:val="22"/>
        </w:rPr>
        <w:t>законодательству</w:t>
      </w:r>
      <w:r w:rsidR="00C57F9F" w:rsidRPr="00386030">
        <w:rPr>
          <w:rFonts w:ascii="Arial" w:hAnsi="Arial" w:cs="Arial"/>
          <w:color w:val="000000"/>
          <w:sz w:val="20"/>
          <w:szCs w:val="22"/>
        </w:rPr>
        <w:t xml:space="preserve"> </w:t>
      </w:r>
      <w:r w:rsidRPr="00386030">
        <w:rPr>
          <w:rFonts w:ascii="Arial" w:hAnsi="Arial" w:cs="Arial"/>
          <w:color w:val="000000"/>
          <w:sz w:val="20"/>
          <w:szCs w:val="22"/>
        </w:rPr>
        <w:t>Российской</w:t>
      </w:r>
      <w:r w:rsidR="00C57F9F" w:rsidRPr="00386030">
        <w:rPr>
          <w:rFonts w:ascii="Arial" w:hAnsi="Arial" w:cs="Arial"/>
          <w:color w:val="000000"/>
          <w:sz w:val="20"/>
          <w:szCs w:val="22"/>
        </w:rPr>
        <w:t xml:space="preserve"> </w:t>
      </w:r>
      <w:r w:rsidRPr="00386030">
        <w:rPr>
          <w:rFonts w:ascii="Arial" w:hAnsi="Arial" w:cs="Arial"/>
          <w:color w:val="000000"/>
          <w:sz w:val="20"/>
          <w:szCs w:val="22"/>
        </w:rPr>
        <w:t>Федерации</w:t>
      </w:r>
      <w:r w:rsidR="00C57F9F" w:rsidRPr="00386030">
        <w:rPr>
          <w:rFonts w:ascii="Arial" w:hAnsi="Arial" w:cs="Arial"/>
          <w:color w:val="000000"/>
          <w:sz w:val="20"/>
          <w:szCs w:val="22"/>
        </w:rPr>
        <w:t xml:space="preserve"> </w:t>
      </w:r>
      <w:r w:rsidRPr="00386030">
        <w:rPr>
          <w:rFonts w:ascii="Arial" w:hAnsi="Arial" w:cs="Arial"/>
          <w:color w:val="000000"/>
          <w:sz w:val="20"/>
          <w:szCs w:val="22"/>
        </w:rPr>
        <w:t>либо</w:t>
      </w:r>
      <w:r w:rsidR="00C57F9F" w:rsidRPr="00386030">
        <w:rPr>
          <w:rFonts w:ascii="Arial" w:hAnsi="Arial" w:cs="Arial"/>
          <w:color w:val="000000"/>
          <w:sz w:val="20"/>
          <w:szCs w:val="22"/>
        </w:rPr>
        <w:t xml:space="preserve"> </w:t>
      </w:r>
      <w:r w:rsidRPr="00386030">
        <w:rPr>
          <w:rFonts w:ascii="Arial" w:hAnsi="Arial" w:cs="Arial"/>
          <w:color w:val="000000"/>
          <w:sz w:val="20"/>
          <w:szCs w:val="22"/>
        </w:rPr>
        <w:t>наличия</w:t>
      </w:r>
      <w:r w:rsidR="00C57F9F" w:rsidRPr="00386030">
        <w:rPr>
          <w:rFonts w:ascii="Arial" w:hAnsi="Arial" w:cs="Arial"/>
          <w:color w:val="000000"/>
          <w:sz w:val="20"/>
          <w:szCs w:val="22"/>
        </w:rPr>
        <w:t xml:space="preserve"> </w:t>
      </w:r>
      <w:r w:rsidRPr="00386030">
        <w:rPr>
          <w:rFonts w:ascii="Arial" w:hAnsi="Arial" w:cs="Arial"/>
          <w:color w:val="000000"/>
          <w:sz w:val="20"/>
          <w:szCs w:val="22"/>
        </w:rPr>
        <w:t>в</w:t>
      </w:r>
      <w:r w:rsidR="00C57F9F" w:rsidRPr="00386030">
        <w:rPr>
          <w:rFonts w:ascii="Arial" w:hAnsi="Arial" w:cs="Arial"/>
          <w:color w:val="000000"/>
          <w:sz w:val="20"/>
          <w:szCs w:val="22"/>
        </w:rPr>
        <w:t xml:space="preserve"> </w:t>
      </w:r>
      <w:r w:rsidRPr="00386030">
        <w:rPr>
          <w:rFonts w:ascii="Arial" w:hAnsi="Arial" w:cs="Arial"/>
          <w:color w:val="000000"/>
          <w:sz w:val="20"/>
          <w:szCs w:val="22"/>
        </w:rPr>
        <w:t>таких</w:t>
      </w:r>
      <w:r w:rsidR="00C57F9F" w:rsidRPr="00386030">
        <w:rPr>
          <w:rFonts w:ascii="Arial" w:hAnsi="Arial" w:cs="Arial"/>
          <w:color w:val="000000"/>
          <w:sz w:val="20"/>
          <w:szCs w:val="22"/>
        </w:rPr>
        <w:t xml:space="preserve"> </w:t>
      </w:r>
      <w:r w:rsidRPr="00386030">
        <w:rPr>
          <w:rFonts w:ascii="Arial" w:hAnsi="Arial" w:cs="Arial"/>
          <w:color w:val="000000"/>
          <w:sz w:val="20"/>
          <w:szCs w:val="22"/>
        </w:rPr>
        <w:t>документах</w:t>
      </w:r>
      <w:r w:rsidR="00C57F9F" w:rsidRPr="00386030">
        <w:rPr>
          <w:rFonts w:ascii="Arial" w:hAnsi="Arial" w:cs="Arial"/>
          <w:color w:val="000000"/>
          <w:sz w:val="20"/>
          <w:szCs w:val="22"/>
        </w:rPr>
        <w:t xml:space="preserve"> </w:t>
      </w:r>
      <w:r w:rsidRPr="00386030">
        <w:rPr>
          <w:rFonts w:ascii="Arial" w:hAnsi="Arial" w:cs="Arial"/>
          <w:color w:val="000000"/>
          <w:sz w:val="20"/>
          <w:szCs w:val="22"/>
        </w:rPr>
        <w:t>недостоверных</w:t>
      </w:r>
      <w:r w:rsidR="00C57F9F" w:rsidRPr="00386030">
        <w:rPr>
          <w:rFonts w:ascii="Arial" w:hAnsi="Arial" w:cs="Arial"/>
          <w:color w:val="000000"/>
          <w:sz w:val="20"/>
          <w:szCs w:val="22"/>
        </w:rPr>
        <w:t xml:space="preserve"> </w:t>
      </w:r>
      <w:r w:rsidRPr="00386030">
        <w:rPr>
          <w:rFonts w:ascii="Arial" w:hAnsi="Arial" w:cs="Arial"/>
          <w:color w:val="000000"/>
          <w:sz w:val="20"/>
          <w:szCs w:val="22"/>
        </w:rPr>
        <w:t>сведений;</w:t>
      </w:r>
    </w:p>
    <w:p w:rsidR="001738C6" w:rsidRPr="00386030" w:rsidRDefault="001738C6" w:rsidP="00386030">
      <w:pPr>
        <w:pStyle w:val="af7"/>
        <w:rPr>
          <w:rFonts w:ascii="Arial" w:hAnsi="Arial" w:cs="Arial"/>
          <w:color w:val="000000"/>
          <w:sz w:val="20"/>
          <w:szCs w:val="22"/>
        </w:rPr>
      </w:pPr>
      <w:bookmarkStart w:id="16" w:name="sub_391284"/>
      <w:bookmarkEnd w:id="15"/>
      <w:r w:rsidRPr="00386030">
        <w:rPr>
          <w:rFonts w:ascii="Arial" w:hAnsi="Arial" w:cs="Arial"/>
          <w:color w:val="000000"/>
          <w:sz w:val="20"/>
          <w:szCs w:val="22"/>
        </w:rPr>
        <w:t>4)</w:t>
      </w:r>
      <w:r w:rsidR="00C57F9F" w:rsidRPr="00386030">
        <w:rPr>
          <w:rFonts w:ascii="Arial" w:hAnsi="Arial" w:cs="Arial"/>
          <w:color w:val="000000"/>
          <w:sz w:val="20"/>
          <w:szCs w:val="22"/>
        </w:rPr>
        <w:t xml:space="preserve"> </w:t>
      </w:r>
      <w:r w:rsidRPr="00386030">
        <w:rPr>
          <w:rFonts w:ascii="Arial" w:hAnsi="Arial" w:cs="Arial"/>
          <w:color w:val="000000"/>
          <w:sz w:val="20"/>
          <w:szCs w:val="22"/>
        </w:rPr>
        <w:t>заявка</w:t>
      </w:r>
      <w:r w:rsidR="00C57F9F" w:rsidRPr="00386030">
        <w:rPr>
          <w:rFonts w:ascii="Arial" w:hAnsi="Arial" w:cs="Arial"/>
          <w:color w:val="000000"/>
          <w:sz w:val="20"/>
          <w:szCs w:val="22"/>
        </w:rPr>
        <w:t xml:space="preserve"> </w:t>
      </w:r>
      <w:r w:rsidRPr="00386030">
        <w:rPr>
          <w:rFonts w:ascii="Arial" w:hAnsi="Arial" w:cs="Arial"/>
          <w:color w:val="000000"/>
          <w:sz w:val="20"/>
          <w:szCs w:val="22"/>
        </w:rPr>
        <w:t>подана</w:t>
      </w:r>
      <w:r w:rsidR="00C57F9F" w:rsidRPr="00386030">
        <w:rPr>
          <w:rFonts w:ascii="Arial" w:hAnsi="Arial" w:cs="Arial"/>
          <w:color w:val="000000"/>
          <w:sz w:val="20"/>
          <w:szCs w:val="22"/>
        </w:rPr>
        <w:t xml:space="preserve"> </w:t>
      </w:r>
      <w:r w:rsidRPr="00386030">
        <w:rPr>
          <w:rFonts w:ascii="Arial" w:hAnsi="Arial" w:cs="Arial"/>
          <w:color w:val="000000"/>
          <w:sz w:val="20"/>
          <w:szCs w:val="22"/>
        </w:rPr>
        <w:t>лицом,</w:t>
      </w:r>
      <w:r w:rsidR="00C57F9F" w:rsidRPr="00386030">
        <w:rPr>
          <w:rFonts w:ascii="Arial" w:hAnsi="Arial" w:cs="Arial"/>
          <w:color w:val="000000"/>
          <w:sz w:val="20"/>
          <w:szCs w:val="22"/>
        </w:rPr>
        <w:t xml:space="preserve"> </w:t>
      </w:r>
      <w:r w:rsidRPr="00386030">
        <w:rPr>
          <w:rFonts w:ascii="Arial" w:hAnsi="Arial" w:cs="Arial"/>
          <w:color w:val="000000"/>
          <w:sz w:val="20"/>
          <w:szCs w:val="22"/>
        </w:rPr>
        <w:t>не</w:t>
      </w:r>
      <w:r w:rsidR="00C57F9F" w:rsidRPr="00386030">
        <w:rPr>
          <w:rFonts w:ascii="Arial" w:hAnsi="Arial" w:cs="Arial"/>
          <w:color w:val="000000"/>
          <w:sz w:val="20"/>
          <w:szCs w:val="22"/>
        </w:rPr>
        <w:t xml:space="preserve"> </w:t>
      </w:r>
      <w:r w:rsidRPr="00386030">
        <w:rPr>
          <w:rFonts w:ascii="Arial" w:hAnsi="Arial" w:cs="Arial"/>
          <w:color w:val="000000"/>
          <w:sz w:val="20"/>
          <w:szCs w:val="22"/>
        </w:rPr>
        <w:t>уполномоченным</w:t>
      </w:r>
      <w:r w:rsidR="00C57F9F" w:rsidRPr="00386030">
        <w:rPr>
          <w:rFonts w:ascii="Arial" w:hAnsi="Arial" w:cs="Arial"/>
          <w:color w:val="000000"/>
          <w:sz w:val="20"/>
          <w:szCs w:val="22"/>
        </w:rPr>
        <w:t xml:space="preserve"> </w:t>
      </w:r>
      <w:r w:rsidRPr="00386030">
        <w:rPr>
          <w:rFonts w:ascii="Arial" w:hAnsi="Arial" w:cs="Arial"/>
          <w:color w:val="000000"/>
          <w:sz w:val="20"/>
          <w:szCs w:val="22"/>
        </w:rPr>
        <w:t>претендентом</w:t>
      </w:r>
      <w:r w:rsidR="00C57F9F" w:rsidRPr="00386030">
        <w:rPr>
          <w:rFonts w:ascii="Arial" w:hAnsi="Arial" w:cs="Arial"/>
          <w:color w:val="000000"/>
          <w:sz w:val="20"/>
          <w:szCs w:val="22"/>
        </w:rPr>
        <w:t xml:space="preserve"> </w:t>
      </w:r>
      <w:r w:rsidRPr="00386030">
        <w:rPr>
          <w:rFonts w:ascii="Arial" w:hAnsi="Arial" w:cs="Arial"/>
          <w:color w:val="000000"/>
          <w:sz w:val="20"/>
          <w:szCs w:val="22"/>
        </w:rPr>
        <w:t>на</w:t>
      </w:r>
      <w:r w:rsidR="00C57F9F" w:rsidRPr="00386030">
        <w:rPr>
          <w:rFonts w:ascii="Arial" w:hAnsi="Arial" w:cs="Arial"/>
          <w:color w:val="000000"/>
          <w:sz w:val="20"/>
          <w:szCs w:val="22"/>
        </w:rPr>
        <w:t xml:space="preserve"> </w:t>
      </w:r>
      <w:r w:rsidRPr="00386030">
        <w:rPr>
          <w:rFonts w:ascii="Arial" w:hAnsi="Arial" w:cs="Arial"/>
          <w:color w:val="000000"/>
          <w:sz w:val="20"/>
          <w:szCs w:val="22"/>
        </w:rPr>
        <w:t>осуществление</w:t>
      </w:r>
      <w:r w:rsidR="00C57F9F" w:rsidRPr="00386030">
        <w:rPr>
          <w:rFonts w:ascii="Arial" w:hAnsi="Arial" w:cs="Arial"/>
          <w:color w:val="000000"/>
          <w:sz w:val="20"/>
          <w:szCs w:val="22"/>
        </w:rPr>
        <w:t xml:space="preserve"> </w:t>
      </w:r>
      <w:r w:rsidRPr="00386030">
        <w:rPr>
          <w:rFonts w:ascii="Arial" w:hAnsi="Arial" w:cs="Arial"/>
          <w:color w:val="000000"/>
          <w:sz w:val="20"/>
          <w:szCs w:val="22"/>
        </w:rPr>
        <w:t>таких</w:t>
      </w:r>
      <w:r w:rsidR="00C57F9F" w:rsidRPr="00386030">
        <w:rPr>
          <w:rFonts w:ascii="Arial" w:hAnsi="Arial" w:cs="Arial"/>
          <w:color w:val="000000"/>
          <w:sz w:val="20"/>
          <w:szCs w:val="22"/>
        </w:rPr>
        <w:t xml:space="preserve"> </w:t>
      </w:r>
      <w:r w:rsidRPr="00386030">
        <w:rPr>
          <w:rFonts w:ascii="Arial" w:hAnsi="Arial" w:cs="Arial"/>
          <w:color w:val="000000"/>
          <w:sz w:val="20"/>
          <w:szCs w:val="22"/>
        </w:rPr>
        <w:t>действий</w:t>
      </w:r>
      <w:bookmarkEnd w:id="16"/>
      <w:r w:rsidRPr="00386030">
        <w:rPr>
          <w:rFonts w:ascii="Arial" w:hAnsi="Arial" w:cs="Arial"/>
          <w:color w:val="000000"/>
          <w:sz w:val="20"/>
          <w:szCs w:val="22"/>
        </w:rPr>
        <w:t>;</w:t>
      </w:r>
    </w:p>
    <w:p w:rsidR="001738C6" w:rsidRPr="00386030" w:rsidRDefault="001738C6" w:rsidP="00386030">
      <w:pPr>
        <w:pStyle w:val="af7"/>
        <w:rPr>
          <w:rFonts w:ascii="Arial" w:hAnsi="Arial" w:cs="Arial"/>
          <w:color w:val="000000"/>
          <w:sz w:val="20"/>
          <w:szCs w:val="22"/>
        </w:rPr>
      </w:pPr>
      <w:r w:rsidRPr="00386030">
        <w:rPr>
          <w:rFonts w:ascii="Arial" w:hAnsi="Arial" w:cs="Arial"/>
          <w:color w:val="000000"/>
          <w:sz w:val="20"/>
          <w:szCs w:val="22"/>
        </w:rPr>
        <w:t>5)</w:t>
      </w:r>
      <w:r w:rsidR="00C57F9F" w:rsidRPr="00386030">
        <w:rPr>
          <w:rFonts w:ascii="Arial" w:hAnsi="Arial" w:cs="Arial"/>
          <w:color w:val="000000"/>
          <w:sz w:val="20"/>
          <w:szCs w:val="22"/>
        </w:rPr>
        <w:t xml:space="preserve"> </w:t>
      </w:r>
      <w:r w:rsidRPr="00386030">
        <w:rPr>
          <w:rFonts w:ascii="Arial" w:hAnsi="Arial" w:cs="Arial"/>
          <w:color w:val="000000"/>
          <w:sz w:val="20"/>
          <w:szCs w:val="22"/>
        </w:rPr>
        <w:t>наличия</w:t>
      </w:r>
      <w:r w:rsidR="00C57F9F" w:rsidRPr="00386030">
        <w:rPr>
          <w:rFonts w:ascii="Arial" w:hAnsi="Arial" w:cs="Arial"/>
          <w:color w:val="000000"/>
          <w:sz w:val="20"/>
          <w:szCs w:val="22"/>
        </w:rPr>
        <w:t xml:space="preserve"> </w:t>
      </w:r>
      <w:r w:rsidRPr="00386030">
        <w:rPr>
          <w:rFonts w:ascii="Arial" w:hAnsi="Arial" w:cs="Arial"/>
          <w:color w:val="000000"/>
          <w:sz w:val="20"/>
          <w:szCs w:val="22"/>
        </w:rPr>
        <w:t>решения</w:t>
      </w:r>
      <w:r w:rsidR="00C57F9F" w:rsidRPr="00386030">
        <w:rPr>
          <w:rFonts w:ascii="Arial" w:hAnsi="Arial" w:cs="Arial"/>
          <w:color w:val="000000"/>
          <w:sz w:val="20"/>
          <w:szCs w:val="22"/>
        </w:rPr>
        <w:t xml:space="preserve"> </w:t>
      </w:r>
      <w:r w:rsidRPr="00386030">
        <w:rPr>
          <w:rFonts w:ascii="Arial" w:hAnsi="Arial" w:cs="Arial"/>
          <w:color w:val="000000"/>
          <w:sz w:val="20"/>
          <w:szCs w:val="22"/>
        </w:rPr>
        <w:t>о</w:t>
      </w:r>
      <w:r w:rsidR="00C57F9F" w:rsidRPr="00386030">
        <w:rPr>
          <w:rFonts w:ascii="Arial" w:hAnsi="Arial" w:cs="Arial"/>
          <w:color w:val="000000"/>
          <w:sz w:val="20"/>
          <w:szCs w:val="22"/>
        </w:rPr>
        <w:t xml:space="preserve"> </w:t>
      </w:r>
      <w:r w:rsidRPr="00386030">
        <w:rPr>
          <w:rFonts w:ascii="Arial" w:hAnsi="Arial" w:cs="Arial"/>
          <w:color w:val="000000"/>
          <w:sz w:val="20"/>
          <w:szCs w:val="22"/>
        </w:rPr>
        <w:t>ликвидации</w:t>
      </w:r>
      <w:r w:rsidR="00C57F9F" w:rsidRPr="00386030">
        <w:rPr>
          <w:rFonts w:ascii="Arial" w:hAnsi="Arial" w:cs="Arial"/>
          <w:color w:val="000000"/>
          <w:sz w:val="20"/>
          <w:szCs w:val="22"/>
        </w:rPr>
        <w:t xml:space="preserve"> </w:t>
      </w:r>
      <w:r w:rsidRPr="00386030">
        <w:rPr>
          <w:rFonts w:ascii="Arial" w:hAnsi="Arial" w:cs="Arial"/>
          <w:color w:val="000000"/>
          <w:sz w:val="20"/>
          <w:szCs w:val="22"/>
        </w:rPr>
        <w:t>заявителя</w:t>
      </w:r>
      <w:r w:rsidR="00C57F9F" w:rsidRPr="00386030">
        <w:rPr>
          <w:rFonts w:ascii="Arial" w:hAnsi="Arial" w:cs="Arial"/>
          <w:color w:val="000000"/>
          <w:sz w:val="20"/>
          <w:szCs w:val="22"/>
        </w:rPr>
        <w:t xml:space="preserve"> </w:t>
      </w:r>
      <w:r w:rsidRPr="00386030">
        <w:rPr>
          <w:rFonts w:ascii="Arial" w:hAnsi="Arial" w:cs="Arial"/>
          <w:color w:val="000000"/>
          <w:sz w:val="20"/>
          <w:szCs w:val="22"/>
        </w:rPr>
        <w:t>-</w:t>
      </w:r>
      <w:r w:rsidR="00C57F9F" w:rsidRPr="00386030">
        <w:rPr>
          <w:rFonts w:ascii="Arial" w:hAnsi="Arial" w:cs="Arial"/>
          <w:color w:val="000000"/>
          <w:sz w:val="20"/>
          <w:szCs w:val="22"/>
        </w:rPr>
        <w:t xml:space="preserve"> </w:t>
      </w:r>
      <w:r w:rsidRPr="00386030">
        <w:rPr>
          <w:rFonts w:ascii="Arial" w:hAnsi="Arial" w:cs="Arial"/>
          <w:color w:val="000000"/>
          <w:sz w:val="20"/>
          <w:szCs w:val="22"/>
        </w:rPr>
        <w:t>юридического</w:t>
      </w:r>
      <w:r w:rsidR="00C57F9F" w:rsidRPr="00386030">
        <w:rPr>
          <w:rFonts w:ascii="Arial" w:hAnsi="Arial" w:cs="Arial"/>
          <w:color w:val="000000"/>
          <w:sz w:val="20"/>
          <w:szCs w:val="22"/>
        </w:rPr>
        <w:t xml:space="preserve"> </w:t>
      </w:r>
      <w:r w:rsidRPr="00386030">
        <w:rPr>
          <w:rFonts w:ascii="Arial" w:hAnsi="Arial" w:cs="Arial"/>
          <w:color w:val="000000"/>
          <w:sz w:val="20"/>
          <w:szCs w:val="22"/>
        </w:rPr>
        <w:t>лица</w:t>
      </w:r>
      <w:r w:rsidR="00C57F9F" w:rsidRPr="00386030">
        <w:rPr>
          <w:rFonts w:ascii="Arial" w:hAnsi="Arial" w:cs="Arial"/>
          <w:color w:val="000000"/>
          <w:sz w:val="20"/>
          <w:szCs w:val="22"/>
        </w:rPr>
        <w:t xml:space="preserve"> </w:t>
      </w:r>
      <w:r w:rsidRPr="00386030">
        <w:rPr>
          <w:rFonts w:ascii="Arial" w:hAnsi="Arial" w:cs="Arial"/>
          <w:color w:val="000000"/>
          <w:sz w:val="20"/>
          <w:szCs w:val="22"/>
        </w:rPr>
        <w:t>или</w:t>
      </w:r>
      <w:r w:rsidR="00C57F9F" w:rsidRPr="00386030">
        <w:rPr>
          <w:rFonts w:ascii="Arial" w:hAnsi="Arial" w:cs="Arial"/>
          <w:color w:val="000000"/>
          <w:sz w:val="20"/>
          <w:szCs w:val="22"/>
        </w:rPr>
        <w:t xml:space="preserve"> </w:t>
      </w:r>
      <w:r w:rsidRPr="00386030">
        <w:rPr>
          <w:rFonts w:ascii="Arial" w:hAnsi="Arial" w:cs="Arial"/>
          <w:color w:val="000000"/>
          <w:sz w:val="20"/>
          <w:szCs w:val="22"/>
        </w:rPr>
        <w:t>наличие</w:t>
      </w:r>
      <w:r w:rsidR="00C57F9F" w:rsidRPr="00386030">
        <w:rPr>
          <w:rFonts w:ascii="Arial" w:hAnsi="Arial" w:cs="Arial"/>
          <w:color w:val="000000"/>
          <w:sz w:val="20"/>
          <w:szCs w:val="22"/>
        </w:rPr>
        <w:t xml:space="preserve"> </w:t>
      </w:r>
      <w:r w:rsidRPr="00386030">
        <w:rPr>
          <w:rFonts w:ascii="Arial" w:hAnsi="Arial" w:cs="Arial"/>
          <w:color w:val="000000"/>
          <w:sz w:val="20"/>
          <w:szCs w:val="22"/>
        </w:rPr>
        <w:t>решения</w:t>
      </w:r>
      <w:r w:rsidR="00C57F9F" w:rsidRPr="00386030">
        <w:rPr>
          <w:rFonts w:ascii="Arial" w:hAnsi="Arial" w:cs="Arial"/>
          <w:color w:val="000000"/>
          <w:sz w:val="20"/>
          <w:szCs w:val="22"/>
        </w:rPr>
        <w:t xml:space="preserve"> </w:t>
      </w:r>
      <w:r w:rsidRPr="00386030">
        <w:rPr>
          <w:rFonts w:ascii="Arial" w:hAnsi="Arial" w:cs="Arial"/>
          <w:color w:val="000000"/>
          <w:sz w:val="20"/>
          <w:szCs w:val="22"/>
        </w:rPr>
        <w:t>арбитражного</w:t>
      </w:r>
      <w:r w:rsidR="00C57F9F" w:rsidRPr="00386030">
        <w:rPr>
          <w:rFonts w:ascii="Arial" w:hAnsi="Arial" w:cs="Arial"/>
          <w:color w:val="000000"/>
          <w:sz w:val="20"/>
          <w:szCs w:val="22"/>
        </w:rPr>
        <w:t xml:space="preserve"> </w:t>
      </w:r>
      <w:r w:rsidRPr="00386030">
        <w:rPr>
          <w:rFonts w:ascii="Arial" w:hAnsi="Arial" w:cs="Arial"/>
          <w:color w:val="000000"/>
          <w:sz w:val="20"/>
          <w:szCs w:val="22"/>
        </w:rPr>
        <w:t>суда</w:t>
      </w:r>
      <w:r w:rsidR="00C57F9F" w:rsidRPr="00386030">
        <w:rPr>
          <w:rFonts w:ascii="Arial" w:hAnsi="Arial" w:cs="Arial"/>
          <w:color w:val="000000"/>
          <w:sz w:val="20"/>
          <w:szCs w:val="22"/>
        </w:rPr>
        <w:t xml:space="preserve"> </w:t>
      </w:r>
      <w:r w:rsidRPr="00386030">
        <w:rPr>
          <w:rFonts w:ascii="Arial" w:hAnsi="Arial" w:cs="Arial"/>
          <w:color w:val="000000"/>
          <w:sz w:val="20"/>
          <w:szCs w:val="22"/>
        </w:rPr>
        <w:t>о</w:t>
      </w:r>
      <w:r w:rsidR="00C57F9F" w:rsidRPr="00386030">
        <w:rPr>
          <w:rFonts w:ascii="Arial" w:hAnsi="Arial" w:cs="Arial"/>
          <w:color w:val="000000"/>
          <w:sz w:val="20"/>
          <w:szCs w:val="22"/>
        </w:rPr>
        <w:t xml:space="preserve"> </w:t>
      </w:r>
      <w:r w:rsidRPr="00386030">
        <w:rPr>
          <w:rFonts w:ascii="Arial" w:hAnsi="Arial" w:cs="Arial"/>
          <w:color w:val="000000"/>
          <w:sz w:val="20"/>
          <w:szCs w:val="22"/>
        </w:rPr>
        <w:t>признании</w:t>
      </w:r>
      <w:r w:rsidR="00C57F9F" w:rsidRPr="00386030">
        <w:rPr>
          <w:rFonts w:ascii="Arial" w:hAnsi="Arial" w:cs="Arial"/>
          <w:color w:val="000000"/>
          <w:sz w:val="20"/>
          <w:szCs w:val="22"/>
        </w:rPr>
        <w:t xml:space="preserve"> </w:t>
      </w:r>
      <w:r w:rsidRPr="00386030">
        <w:rPr>
          <w:rFonts w:ascii="Arial" w:hAnsi="Arial" w:cs="Arial"/>
          <w:color w:val="000000"/>
          <w:sz w:val="20"/>
          <w:szCs w:val="22"/>
        </w:rPr>
        <w:t>заявителя</w:t>
      </w:r>
      <w:r w:rsidR="00C57F9F" w:rsidRPr="00386030">
        <w:rPr>
          <w:rFonts w:ascii="Arial" w:hAnsi="Arial" w:cs="Arial"/>
          <w:color w:val="000000"/>
          <w:sz w:val="20"/>
          <w:szCs w:val="22"/>
        </w:rPr>
        <w:t xml:space="preserve"> </w:t>
      </w:r>
      <w:r w:rsidRPr="00386030">
        <w:rPr>
          <w:rFonts w:ascii="Arial" w:hAnsi="Arial" w:cs="Arial"/>
          <w:color w:val="000000"/>
          <w:sz w:val="20"/>
          <w:szCs w:val="22"/>
        </w:rPr>
        <w:t>-</w:t>
      </w:r>
      <w:r w:rsidR="00C57F9F" w:rsidRPr="00386030">
        <w:rPr>
          <w:rFonts w:ascii="Arial" w:hAnsi="Arial" w:cs="Arial"/>
          <w:color w:val="000000"/>
          <w:sz w:val="20"/>
          <w:szCs w:val="22"/>
        </w:rPr>
        <w:t xml:space="preserve"> </w:t>
      </w:r>
      <w:r w:rsidRPr="00386030">
        <w:rPr>
          <w:rFonts w:ascii="Arial" w:hAnsi="Arial" w:cs="Arial"/>
          <w:color w:val="000000"/>
          <w:sz w:val="20"/>
          <w:szCs w:val="22"/>
        </w:rPr>
        <w:t>юридического</w:t>
      </w:r>
      <w:r w:rsidR="00C57F9F" w:rsidRPr="00386030">
        <w:rPr>
          <w:rFonts w:ascii="Arial" w:hAnsi="Arial" w:cs="Arial"/>
          <w:color w:val="000000"/>
          <w:sz w:val="20"/>
          <w:szCs w:val="22"/>
        </w:rPr>
        <w:t xml:space="preserve"> </w:t>
      </w:r>
      <w:r w:rsidRPr="00386030">
        <w:rPr>
          <w:rFonts w:ascii="Arial" w:hAnsi="Arial" w:cs="Arial"/>
          <w:color w:val="000000"/>
          <w:sz w:val="20"/>
          <w:szCs w:val="22"/>
        </w:rPr>
        <w:t>лица,</w:t>
      </w:r>
      <w:r w:rsidR="00C57F9F" w:rsidRPr="00386030">
        <w:rPr>
          <w:rFonts w:ascii="Arial" w:hAnsi="Arial" w:cs="Arial"/>
          <w:color w:val="000000"/>
          <w:sz w:val="20"/>
          <w:szCs w:val="22"/>
        </w:rPr>
        <w:t xml:space="preserve"> </w:t>
      </w:r>
      <w:r w:rsidRPr="00386030">
        <w:rPr>
          <w:rFonts w:ascii="Arial" w:hAnsi="Arial" w:cs="Arial"/>
          <w:color w:val="000000"/>
          <w:sz w:val="20"/>
          <w:szCs w:val="22"/>
        </w:rPr>
        <w:t>индивидуального</w:t>
      </w:r>
      <w:r w:rsidR="00C57F9F" w:rsidRPr="00386030">
        <w:rPr>
          <w:rFonts w:ascii="Arial" w:hAnsi="Arial" w:cs="Arial"/>
          <w:color w:val="000000"/>
          <w:sz w:val="20"/>
          <w:szCs w:val="22"/>
        </w:rPr>
        <w:t xml:space="preserve"> </w:t>
      </w:r>
      <w:r w:rsidRPr="00386030">
        <w:rPr>
          <w:rFonts w:ascii="Arial" w:hAnsi="Arial" w:cs="Arial"/>
          <w:color w:val="000000"/>
          <w:sz w:val="20"/>
          <w:szCs w:val="22"/>
        </w:rPr>
        <w:t>предпринимателя</w:t>
      </w:r>
      <w:r w:rsidR="00C57F9F" w:rsidRPr="00386030">
        <w:rPr>
          <w:rFonts w:ascii="Arial" w:hAnsi="Arial" w:cs="Arial"/>
          <w:color w:val="000000"/>
          <w:sz w:val="20"/>
          <w:szCs w:val="22"/>
        </w:rPr>
        <w:t xml:space="preserve"> </w:t>
      </w:r>
      <w:r w:rsidRPr="00386030">
        <w:rPr>
          <w:rFonts w:ascii="Arial" w:hAnsi="Arial" w:cs="Arial"/>
          <w:color w:val="000000"/>
          <w:sz w:val="20"/>
          <w:szCs w:val="22"/>
        </w:rPr>
        <w:t>банкротом</w:t>
      </w:r>
      <w:r w:rsidR="00C57F9F" w:rsidRPr="00386030">
        <w:rPr>
          <w:rFonts w:ascii="Arial" w:hAnsi="Arial" w:cs="Arial"/>
          <w:color w:val="000000"/>
          <w:sz w:val="20"/>
          <w:szCs w:val="22"/>
        </w:rPr>
        <w:t xml:space="preserve"> </w:t>
      </w:r>
      <w:r w:rsidRPr="00386030">
        <w:rPr>
          <w:rFonts w:ascii="Arial" w:hAnsi="Arial" w:cs="Arial"/>
          <w:color w:val="000000"/>
          <w:sz w:val="20"/>
          <w:szCs w:val="22"/>
        </w:rPr>
        <w:t>и</w:t>
      </w:r>
      <w:r w:rsidR="00C57F9F" w:rsidRPr="00386030">
        <w:rPr>
          <w:rFonts w:ascii="Arial" w:hAnsi="Arial" w:cs="Arial"/>
          <w:color w:val="000000"/>
          <w:sz w:val="20"/>
          <w:szCs w:val="22"/>
        </w:rPr>
        <w:t xml:space="preserve"> </w:t>
      </w:r>
      <w:r w:rsidRPr="00386030">
        <w:rPr>
          <w:rFonts w:ascii="Arial" w:hAnsi="Arial" w:cs="Arial"/>
          <w:color w:val="000000"/>
          <w:sz w:val="20"/>
          <w:szCs w:val="22"/>
        </w:rPr>
        <w:t>об</w:t>
      </w:r>
      <w:r w:rsidR="00C57F9F" w:rsidRPr="00386030">
        <w:rPr>
          <w:rFonts w:ascii="Arial" w:hAnsi="Arial" w:cs="Arial"/>
          <w:color w:val="000000"/>
          <w:sz w:val="20"/>
          <w:szCs w:val="22"/>
        </w:rPr>
        <w:t xml:space="preserve"> </w:t>
      </w:r>
      <w:r w:rsidRPr="00386030">
        <w:rPr>
          <w:rFonts w:ascii="Arial" w:hAnsi="Arial" w:cs="Arial"/>
          <w:color w:val="000000"/>
          <w:sz w:val="20"/>
          <w:szCs w:val="22"/>
        </w:rPr>
        <w:t>открытии</w:t>
      </w:r>
      <w:r w:rsidR="00C57F9F" w:rsidRPr="00386030">
        <w:rPr>
          <w:rFonts w:ascii="Arial" w:hAnsi="Arial" w:cs="Arial"/>
          <w:color w:val="000000"/>
          <w:sz w:val="20"/>
          <w:szCs w:val="22"/>
        </w:rPr>
        <w:t xml:space="preserve"> </w:t>
      </w:r>
      <w:r w:rsidRPr="00386030">
        <w:rPr>
          <w:rFonts w:ascii="Arial" w:hAnsi="Arial" w:cs="Arial"/>
          <w:color w:val="000000"/>
          <w:sz w:val="20"/>
          <w:szCs w:val="22"/>
        </w:rPr>
        <w:t>конкурсного</w:t>
      </w:r>
      <w:r w:rsidR="00C57F9F" w:rsidRPr="00386030">
        <w:rPr>
          <w:rFonts w:ascii="Arial" w:hAnsi="Arial" w:cs="Arial"/>
          <w:color w:val="000000"/>
          <w:sz w:val="20"/>
          <w:szCs w:val="22"/>
        </w:rPr>
        <w:t xml:space="preserve"> </w:t>
      </w:r>
      <w:r w:rsidRPr="00386030">
        <w:rPr>
          <w:rFonts w:ascii="Arial" w:hAnsi="Arial" w:cs="Arial"/>
          <w:color w:val="000000"/>
          <w:sz w:val="20"/>
          <w:szCs w:val="22"/>
        </w:rPr>
        <w:t>производства;</w:t>
      </w:r>
    </w:p>
    <w:p w:rsidR="001738C6" w:rsidRPr="00386030" w:rsidRDefault="001738C6" w:rsidP="00386030">
      <w:pPr>
        <w:pStyle w:val="af7"/>
        <w:rPr>
          <w:rFonts w:ascii="Arial" w:hAnsi="Arial" w:cs="Arial"/>
          <w:color w:val="000000"/>
          <w:sz w:val="20"/>
          <w:szCs w:val="22"/>
        </w:rPr>
      </w:pPr>
      <w:r w:rsidRPr="00386030">
        <w:rPr>
          <w:rFonts w:ascii="Arial" w:hAnsi="Arial" w:cs="Arial"/>
          <w:color w:val="000000"/>
          <w:sz w:val="20"/>
          <w:szCs w:val="22"/>
        </w:rPr>
        <w:t>6)</w:t>
      </w:r>
      <w:r w:rsidR="00C57F9F" w:rsidRPr="00386030">
        <w:rPr>
          <w:rFonts w:ascii="Arial" w:hAnsi="Arial" w:cs="Arial"/>
          <w:color w:val="000000"/>
          <w:sz w:val="20"/>
          <w:szCs w:val="22"/>
        </w:rPr>
        <w:t xml:space="preserve"> </w:t>
      </w:r>
      <w:r w:rsidRPr="00386030">
        <w:rPr>
          <w:rFonts w:ascii="Arial" w:hAnsi="Arial" w:cs="Arial"/>
          <w:color w:val="000000"/>
          <w:sz w:val="20"/>
          <w:szCs w:val="22"/>
        </w:rPr>
        <w:t>наличие</w:t>
      </w:r>
      <w:r w:rsidR="00C57F9F" w:rsidRPr="00386030">
        <w:rPr>
          <w:rFonts w:ascii="Arial" w:hAnsi="Arial" w:cs="Arial"/>
          <w:color w:val="000000"/>
          <w:sz w:val="20"/>
          <w:szCs w:val="22"/>
        </w:rPr>
        <w:t xml:space="preserve"> </w:t>
      </w:r>
      <w:r w:rsidRPr="00386030">
        <w:rPr>
          <w:rFonts w:ascii="Arial" w:hAnsi="Arial" w:cs="Arial"/>
          <w:color w:val="000000"/>
          <w:sz w:val="20"/>
          <w:szCs w:val="22"/>
        </w:rPr>
        <w:t>решения</w:t>
      </w:r>
      <w:r w:rsidR="00C57F9F" w:rsidRPr="00386030">
        <w:rPr>
          <w:rFonts w:ascii="Arial" w:hAnsi="Arial" w:cs="Arial"/>
          <w:color w:val="000000"/>
          <w:sz w:val="20"/>
          <w:szCs w:val="22"/>
        </w:rPr>
        <w:t xml:space="preserve"> </w:t>
      </w:r>
      <w:r w:rsidRPr="00386030">
        <w:rPr>
          <w:rFonts w:ascii="Arial" w:hAnsi="Arial" w:cs="Arial"/>
          <w:color w:val="000000"/>
          <w:sz w:val="20"/>
          <w:szCs w:val="22"/>
        </w:rPr>
        <w:t>о</w:t>
      </w:r>
      <w:r w:rsidR="00C57F9F" w:rsidRPr="00386030">
        <w:rPr>
          <w:rFonts w:ascii="Arial" w:hAnsi="Arial" w:cs="Arial"/>
          <w:color w:val="000000"/>
          <w:sz w:val="20"/>
          <w:szCs w:val="22"/>
        </w:rPr>
        <w:t xml:space="preserve"> </w:t>
      </w:r>
      <w:r w:rsidRPr="00386030">
        <w:rPr>
          <w:rFonts w:ascii="Arial" w:hAnsi="Arial" w:cs="Arial"/>
          <w:color w:val="000000"/>
          <w:sz w:val="20"/>
          <w:szCs w:val="22"/>
        </w:rPr>
        <w:t>приостановлении</w:t>
      </w:r>
      <w:r w:rsidR="00C57F9F" w:rsidRPr="00386030">
        <w:rPr>
          <w:rFonts w:ascii="Arial" w:hAnsi="Arial" w:cs="Arial"/>
          <w:color w:val="000000"/>
          <w:sz w:val="20"/>
          <w:szCs w:val="22"/>
        </w:rPr>
        <w:t xml:space="preserve"> </w:t>
      </w:r>
      <w:r w:rsidRPr="00386030">
        <w:rPr>
          <w:rFonts w:ascii="Arial" w:hAnsi="Arial" w:cs="Arial"/>
          <w:color w:val="000000"/>
          <w:sz w:val="20"/>
          <w:szCs w:val="22"/>
        </w:rPr>
        <w:t>деятельности</w:t>
      </w:r>
      <w:r w:rsidR="00C57F9F" w:rsidRPr="00386030">
        <w:rPr>
          <w:rFonts w:ascii="Arial" w:hAnsi="Arial" w:cs="Arial"/>
          <w:color w:val="000000"/>
          <w:sz w:val="20"/>
          <w:szCs w:val="22"/>
        </w:rPr>
        <w:t xml:space="preserve"> </w:t>
      </w:r>
      <w:r w:rsidRPr="00386030">
        <w:rPr>
          <w:rFonts w:ascii="Arial" w:hAnsi="Arial" w:cs="Arial"/>
          <w:color w:val="000000"/>
          <w:sz w:val="20"/>
          <w:szCs w:val="22"/>
        </w:rPr>
        <w:t>заявителя</w:t>
      </w:r>
      <w:r w:rsidR="00C57F9F" w:rsidRPr="00386030">
        <w:rPr>
          <w:rFonts w:ascii="Arial" w:hAnsi="Arial" w:cs="Arial"/>
          <w:color w:val="000000"/>
          <w:sz w:val="20"/>
          <w:szCs w:val="22"/>
        </w:rPr>
        <w:t xml:space="preserve"> </w:t>
      </w:r>
      <w:r w:rsidRPr="00386030">
        <w:rPr>
          <w:rFonts w:ascii="Arial" w:hAnsi="Arial" w:cs="Arial"/>
          <w:color w:val="000000"/>
          <w:sz w:val="20"/>
          <w:szCs w:val="22"/>
        </w:rPr>
        <w:t>в</w:t>
      </w:r>
      <w:r w:rsidR="00C57F9F" w:rsidRPr="00386030">
        <w:rPr>
          <w:rFonts w:ascii="Arial" w:hAnsi="Arial" w:cs="Arial"/>
          <w:color w:val="000000"/>
          <w:sz w:val="20"/>
          <w:szCs w:val="22"/>
        </w:rPr>
        <w:t xml:space="preserve"> </w:t>
      </w:r>
      <w:r w:rsidRPr="00386030">
        <w:rPr>
          <w:rFonts w:ascii="Arial" w:hAnsi="Arial" w:cs="Arial"/>
          <w:color w:val="000000"/>
          <w:sz w:val="20"/>
          <w:szCs w:val="22"/>
        </w:rPr>
        <w:t>порядке,</w:t>
      </w:r>
      <w:r w:rsidR="00C57F9F" w:rsidRPr="00386030">
        <w:rPr>
          <w:rFonts w:ascii="Arial" w:hAnsi="Arial" w:cs="Arial"/>
          <w:color w:val="000000"/>
          <w:sz w:val="20"/>
          <w:szCs w:val="22"/>
        </w:rPr>
        <w:t xml:space="preserve"> </w:t>
      </w:r>
      <w:r w:rsidRPr="00386030">
        <w:rPr>
          <w:rFonts w:ascii="Arial" w:hAnsi="Arial" w:cs="Arial"/>
          <w:color w:val="000000"/>
          <w:sz w:val="20"/>
          <w:szCs w:val="22"/>
        </w:rPr>
        <w:t>предусмотренном</w:t>
      </w:r>
      <w:r w:rsidR="00C57F9F" w:rsidRPr="00386030">
        <w:rPr>
          <w:rFonts w:ascii="Arial" w:hAnsi="Arial" w:cs="Arial"/>
          <w:color w:val="000000"/>
          <w:sz w:val="20"/>
          <w:szCs w:val="22"/>
        </w:rPr>
        <w:t xml:space="preserve"> </w:t>
      </w:r>
      <w:hyperlink r:id="rId16" w:history="1">
        <w:r w:rsidRPr="00386030">
          <w:rPr>
            <w:rFonts w:ascii="Arial" w:hAnsi="Arial" w:cs="Arial"/>
            <w:color w:val="000000"/>
            <w:sz w:val="20"/>
            <w:szCs w:val="22"/>
          </w:rPr>
          <w:t>Кодексом</w:t>
        </w:r>
      </w:hyperlink>
      <w:r w:rsidR="00C57F9F" w:rsidRPr="00386030">
        <w:rPr>
          <w:rFonts w:ascii="Arial" w:hAnsi="Arial" w:cs="Arial"/>
          <w:color w:val="000000"/>
          <w:sz w:val="20"/>
          <w:szCs w:val="22"/>
        </w:rPr>
        <w:t xml:space="preserve"> </w:t>
      </w:r>
      <w:r w:rsidRPr="00386030">
        <w:rPr>
          <w:rFonts w:ascii="Arial" w:hAnsi="Arial" w:cs="Arial"/>
          <w:color w:val="000000"/>
          <w:sz w:val="20"/>
          <w:szCs w:val="22"/>
        </w:rPr>
        <w:t>Российской</w:t>
      </w:r>
      <w:r w:rsidR="00C57F9F" w:rsidRPr="00386030">
        <w:rPr>
          <w:rFonts w:ascii="Arial" w:hAnsi="Arial" w:cs="Arial"/>
          <w:color w:val="000000"/>
          <w:sz w:val="20"/>
          <w:szCs w:val="22"/>
        </w:rPr>
        <w:t xml:space="preserve"> </w:t>
      </w:r>
      <w:r w:rsidRPr="00386030">
        <w:rPr>
          <w:rFonts w:ascii="Arial" w:hAnsi="Arial" w:cs="Arial"/>
          <w:color w:val="000000"/>
          <w:sz w:val="20"/>
          <w:szCs w:val="22"/>
        </w:rPr>
        <w:t>Федерации</w:t>
      </w:r>
      <w:r w:rsidR="00C57F9F" w:rsidRPr="00386030">
        <w:rPr>
          <w:rFonts w:ascii="Arial" w:hAnsi="Arial" w:cs="Arial"/>
          <w:color w:val="000000"/>
          <w:sz w:val="20"/>
          <w:szCs w:val="22"/>
        </w:rPr>
        <w:t xml:space="preserve"> </w:t>
      </w:r>
      <w:r w:rsidRPr="00386030">
        <w:rPr>
          <w:rFonts w:ascii="Arial" w:hAnsi="Arial" w:cs="Arial"/>
          <w:color w:val="000000"/>
          <w:sz w:val="20"/>
          <w:szCs w:val="22"/>
        </w:rPr>
        <w:t>об</w:t>
      </w:r>
      <w:r w:rsidR="00C57F9F" w:rsidRPr="00386030">
        <w:rPr>
          <w:rFonts w:ascii="Arial" w:hAnsi="Arial" w:cs="Arial"/>
          <w:color w:val="000000"/>
          <w:sz w:val="20"/>
          <w:szCs w:val="22"/>
        </w:rPr>
        <w:t xml:space="preserve"> </w:t>
      </w:r>
      <w:r w:rsidRPr="00386030">
        <w:rPr>
          <w:rFonts w:ascii="Arial" w:hAnsi="Arial" w:cs="Arial"/>
          <w:color w:val="000000"/>
          <w:sz w:val="20"/>
          <w:szCs w:val="22"/>
        </w:rPr>
        <w:t>администрати</w:t>
      </w:r>
      <w:r w:rsidRPr="00386030">
        <w:rPr>
          <w:rFonts w:ascii="Arial" w:hAnsi="Arial" w:cs="Arial"/>
          <w:color w:val="000000"/>
          <w:sz w:val="20"/>
          <w:szCs w:val="22"/>
        </w:rPr>
        <w:t>в</w:t>
      </w:r>
      <w:r w:rsidRPr="00386030">
        <w:rPr>
          <w:rFonts w:ascii="Arial" w:hAnsi="Arial" w:cs="Arial"/>
          <w:color w:val="000000"/>
          <w:sz w:val="20"/>
          <w:szCs w:val="22"/>
        </w:rPr>
        <w:t>ных</w:t>
      </w:r>
      <w:r w:rsidR="00C57F9F" w:rsidRPr="00386030">
        <w:rPr>
          <w:rFonts w:ascii="Arial" w:hAnsi="Arial" w:cs="Arial"/>
          <w:color w:val="000000"/>
          <w:sz w:val="20"/>
          <w:szCs w:val="22"/>
        </w:rPr>
        <w:t xml:space="preserve"> </w:t>
      </w:r>
      <w:r w:rsidRPr="00386030">
        <w:rPr>
          <w:rFonts w:ascii="Arial" w:hAnsi="Arial" w:cs="Arial"/>
          <w:color w:val="000000"/>
          <w:sz w:val="20"/>
          <w:szCs w:val="22"/>
        </w:rPr>
        <w:t>правонарушениях,</w:t>
      </w:r>
      <w:r w:rsidR="00C57F9F" w:rsidRPr="00386030">
        <w:rPr>
          <w:rFonts w:ascii="Arial" w:hAnsi="Arial" w:cs="Arial"/>
          <w:color w:val="000000"/>
          <w:sz w:val="20"/>
          <w:szCs w:val="22"/>
        </w:rPr>
        <w:t xml:space="preserve"> </w:t>
      </w:r>
      <w:r w:rsidRPr="00386030">
        <w:rPr>
          <w:rFonts w:ascii="Arial" w:hAnsi="Arial" w:cs="Arial"/>
          <w:color w:val="000000"/>
          <w:sz w:val="20"/>
          <w:szCs w:val="22"/>
        </w:rPr>
        <w:t>на</w:t>
      </w:r>
      <w:r w:rsidR="00C57F9F" w:rsidRPr="00386030">
        <w:rPr>
          <w:rFonts w:ascii="Arial" w:hAnsi="Arial" w:cs="Arial"/>
          <w:color w:val="000000"/>
          <w:sz w:val="20"/>
          <w:szCs w:val="22"/>
        </w:rPr>
        <w:t xml:space="preserve"> </w:t>
      </w:r>
      <w:r w:rsidRPr="00386030">
        <w:rPr>
          <w:rFonts w:ascii="Arial" w:hAnsi="Arial" w:cs="Arial"/>
          <w:color w:val="000000"/>
          <w:sz w:val="20"/>
          <w:szCs w:val="22"/>
        </w:rPr>
        <w:t>день</w:t>
      </w:r>
      <w:r w:rsidR="00C57F9F" w:rsidRPr="00386030">
        <w:rPr>
          <w:rFonts w:ascii="Arial" w:hAnsi="Arial" w:cs="Arial"/>
          <w:color w:val="000000"/>
          <w:sz w:val="20"/>
          <w:szCs w:val="22"/>
        </w:rPr>
        <w:t xml:space="preserve"> </w:t>
      </w:r>
      <w:r w:rsidRPr="00386030">
        <w:rPr>
          <w:rFonts w:ascii="Arial" w:hAnsi="Arial" w:cs="Arial"/>
          <w:color w:val="000000"/>
          <w:sz w:val="20"/>
          <w:szCs w:val="22"/>
        </w:rPr>
        <w:t>рассмотрения</w:t>
      </w:r>
      <w:r w:rsidR="00C57F9F" w:rsidRPr="00386030">
        <w:rPr>
          <w:rFonts w:ascii="Arial" w:hAnsi="Arial" w:cs="Arial"/>
          <w:color w:val="000000"/>
          <w:sz w:val="20"/>
          <w:szCs w:val="22"/>
        </w:rPr>
        <w:t xml:space="preserve"> </w:t>
      </w:r>
      <w:r w:rsidRPr="00386030">
        <w:rPr>
          <w:rFonts w:ascii="Arial" w:hAnsi="Arial" w:cs="Arial"/>
          <w:color w:val="000000"/>
          <w:sz w:val="20"/>
          <w:szCs w:val="22"/>
        </w:rPr>
        <w:t>заявки</w:t>
      </w:r>
      <w:r w:rsidR="00C57F9F" w:rsidRPr="00386030">
        <w:rPr>
          <w:rFonts w:ascii="Arial" w:hAnsi="Arial" w:cs="Arial"/>
          <w:color w:val="000000"/>
          <w:sz w:val="20"/>
          <w:szCs w:val="22"/>
        </w:rPr>
        <w:t xml:space="preserve"> </w:t>
      </w:r>
      <w:r w:rsidRPr="00386030">
        <w:rPr>
          <w:rFonts w:ascii="Arial" w:hAnsi="Arial" w:cs="Arial"/>
          <w:color w:val="000000"/>
          <w:sz w:val="20"/>
          <w:szCs w:val="22"/>
        </w:rPr>
        <w:t>на</w:t>
      </w:r>
      <w:r w:rsidR="00C57F9F" w:rsidRPr="00386030">
        <w:rPr>
          <w:rFonts w:ascii="Arial" w:hAnsi="Arial" w:cs="Arial"/>
          <w:color w:val="000000"/>
          <w:sz w:val="20"/>
          <w:szCs w:val="22"/>
        </w:rPr>
        <w:t xml:space="preserve"> </w:t>
      </w:r>
      <w:r w:rsidRPr="00386030">
        <w:rPr>
          <w:rFonts w:ascii="Arial" w:hAnsi="Arial" w:cs="Arial"/>
          <w:color w:val="000000"/>
          <w:sz w:val="20"/>
          <w:szCs w:val="22"/>
        </w:rPr>
        <w:t>участие</w:t>
      </w:r>
      <w:r w:rsidR="00C57F9F" w:rsidRPr="00386030">
        <w:rPr>
          <w:rFonts w:ascii="Arial" w:hAnsi="Arial" w:cs="Arial"/>
          <w:color w:val="000000"/>
          <w:sz w:val="20"/>
          <w:szCs w:val="22"/>
        </w:rPr>
        <w:t xml:space="preserve"> </w:t>
      </w:r>
      <w:r w:rsidRPr="00386030">
        <w:rPr>
          <w:rFonts w:ascii="Arial" w:hAnsi="Arial" w:cs="Arial"/>
          <w:color w:val="000000"/>
          <w:sz w:val="20"/>
          <w:szCs w:val="22"/>
        </w:rPr>
        <w:t>в</w:t>
      </w:r>
      <w:r w:rsidR="00C57F9F" w:rsidRPr="00386030">
        <w:rPr>
          <w:rFonts w:ascii="Arial" w:hAnsi="Arial" w:cs="Arial"/>
          <w:color w:val="000000"/>
          <w:sz w:val="20"/>
          <w:szCs w:val="22"/>
        </w:rPr>
        <w:t xml:space="preserve"> </w:t>
      </w:r>
      <w:r w:rsidRPr="00386030">
        <w:rPr>
          <w:rFonts w:ascii="Arial" w:hAnsi="Arial" w:cs="Arial"/>
          <w:color w:val="000000"/>
          <w:sz w:val="20"/>
          <w:szCs w:val="22"/>
        </w:rPr>
        <w:t>конкурсе</w:t>
      </w:r>
      <w:r w:rsidR="00C57F9F" w:rsidRPr="00386030">
        <w:rPr>
          <w:rFonts w:ascii="Arial" w:hAnsi="Arial" w:cs="Arial"/>
          <w:color w:val="000000"/>
          <w:sz w:val="20"/>
          <w:szCs w:val="22"/>
        </w:rPr>
        <w:t xml:space="preserve"> </w:t>
      </w:r>
      <w:r w:rsidRPr="00386030">
        <w:rPr>
          <w:rFonts w:ascii="Arial" w:hAnsi="Arial" w:cs="Arial"/>
          <w:color w:val="000000"/>
          <w:sz w:val="20"/>
          <w:szCs w:val="22"/>
        </w:rPr>
        <w:t>или</w:t>
      </w:r>
      <w:r w:rsidR="00C57F9F" w:rsidRPr="00386030">
        <w:rPr>
          <w:rFonts w:ascii="Arial" w:hAnsi="Arial" w:cs="Arial"/>
          <w:color w:val="000000"/>
          <w:sz w:val="20"/>
          <w:szCs w:val="22"/>
        </w:rPr>
        <w:t xml:space="preserve"> </w:t>
      </w:r>
      <w:r w:rsidRPr="00386030">
        <w:rPr>
          <w:rFonts w:ascii="Arial" w:hAnsi="Arial" w:cs="Arial"/>
          <w:color w:val="000000"/>
          <w:sz w:val="20"/>
          <w:szCs w:val="22"/>
        </w:rPr>
        <w:t>заявки</w:t>
      </w:r>
      <w:r w:rsidR="00C57F9F" w:rsidRPr="00386030">
        <w:rPr>
          <w:rFonts w:ascii="Arial" w:hAnsi="Arial" w:cs="Arial"/>
          <w:color w:val="000000"/>
          <w:sz w:val="20"/>
          <w:szCs w:val="22"/>
        </w:rPr>
        <w:t xml:space="preserve"> </w:t>
      </w:r>
      <w:r w:rsidRPr="00386030">
        <w:rPr>
          <w:rFonts w:ascii="Arial" w:hAnsi="Arial" w:cs="Arial"/>
          <w:color w:val="000000"/>
          <w:sz w:val="20"/>
          <w:szCs w:val="22"/>
        </w:rPr>
        <w:t>на</w:t>
      </w:r>
      <w:r w:rsidR="00C57F9F" w:rsidRPr="00386030">
        <w:rPr>
          <w:rFonts w:ascii="Arial" w:hAnsi="Arial" w:cs="Arial"/>
          <w:color w:val="000000"/>
          <w:sz w:val="20"/>
          <w:szCs w:val="22"/>
        </w:rPr>
        <w:t xml:space="preserve"> </w:t>
      </w:r>
      <w:r w:rsidRPr="00386030">
        <w:rPr>
          <w:rFonts w:ascii="Arial" w:hAnsi="Arial" w:cs="Arial"/>
          <w:color w:val="000000"/>
          <w:sz w:val="20"/>
          <w:szCs w:val="22"/>
        </w:rPr>
        <w:t>участие</w:t>
      </w:r>
      <w:r w:rsidR="00C57F9F" w:rsidRPr="00386030">
        <w:rPr>
          <w:rFonts w:ascii="Arial" w:hAnsi="Arial" w:cs="Arial"/>
          <w:color w:val="000000"/>
          <w:sz w:val="20"/>
          <w:szCs w:val="22"/>
        </w:rPr>
        <w:t xml:space="preserve"> </w:t>
      </w:r>
      <w:r w:rsidRPr="00386030">
        <w:rPr>
          <w:rFonts w:ascii="Arial" w:hAnsi="Arial" w:cs="Arial"/>
          <w:color w:val="000000"/>
          <w:sz w:val="20"/>
          <w:szCs w:val="22"/>
        </w:rPr>
        <w:t>в</w:t>
      </w:r>
      <w:r w:rsidR="00C57F9F" w:rsidRPr="00386030">
        <w:rPr>
          <w:rFonts w:ascii="Arial" w:hAnsi="Arial" w:cs="Arial"/>
          <w:color w:val="000000"/>
          <w:sz w:val="20"/>
          <w:szCs w:val="22"/>
        </w:rPr>
        <w:t xml:space="preserve"> </w:t>
      </w:r>
      <w:r w:rsidRPr="00386030">
        <w:rPr>
          <w:rFonts w:ascii="Arial" w:hAnsi="Arial" w:cs="Arial"/>
          <w:color w:val="000000"/>
          <w:sz w:val="20"/>
          <w:szCs w:val="22"/>
        </w:rPr>
        <w:t>аукционе.</w:t>
      </w:r>
    </w:p>
    <w:p w:rsidR="001738C6" w:rsidRPr="00386030" w:rsidRDefault="001738C6" w:rsidP="00386030">
      <w:pPr>
        <w:rPr>
          <w:rFonts w:ascii="Arial" w:hAnsi="Arial" w:cs="Arial"/>
          <w:color w:val="000000"/>
          <w:sz w:val="20"/>
        </w:rPr>
      </w:pPr>
      <w:r w:rsidRPr="00386030">
        <w:rPr>
          <w:rFonts w:ascii="Arial" w:hAnsi="Arial" w:cs="Arial"/>
          <w:color w:val="000000"/>
          <w:sz w:val="20"/>
        </w:rPr>
        <w:t>7.9.</w:t>
      </w:r>
      <w:r w:rsidR="00C57F9F" w:rsidRPr="00386030">
        <w:rPr>
          <w:rFonts w:ascii="Arial" w:hAnsi="Arial" w:cs="Arial"/>
          <w:color w:val="000000"/>
          <w:sz w:val="20"/>
        </w:rPr>
        <w:t xml:space="preserve"> </w:t>
      </w:r>
      <w:r w:rsidRPr="00386030">
        <w:rPr>
          <w:rFonts w:ascii="Arial" w:hAnsi="Arial" w:cs="Arial"/>
          <w:color w:val="000000"/>
          <w:sz w:val="20"/>
        </w:rPr>
        <w:t>Порядок</w:t>
      </w:r>
      <w:r w:rsidR="00C57F9F" w:rsidRPr="00386030">
        <w:rPr>
          <w:rFonts w:ascii="Arial" w:hAnsi="Arial" w:cs="Arial"/>
          <w:color w:val="000000"/>
          <w:sz w:val="20"/>
        </w:rPr>
        <w:t xml:space="preserve"> </w:t>
      </w:r>
      <w:r w:rsidRPr="00386030">
        <w:rPr>
          <w:rFonts w:ascii="Arial" w:hAnsi="Arial" w:cs="Arial"/>
          <w:color w:val="000000"/>
          <w:sz w:val="20"/>
        </w:rPr>
        <w:t>внесения</w:t>
      </w:r>
      <w:r w:rsidR="00C57F9F" w:rsidRPr="00386030">
        <w:rPr>
          <w:rFonts w:ascii="Arial" w:hAnsi="Arial" w:cs="Arial"/>
          <w:color w:val="000000"/>
          <w:sz w:val="20"/>
        </w:rPr>
        <w:t xml:space="preserve"> </w:t>
      </w:r>
      <w:r w:rsidRPr="00386030">
        <w:rPr>
          <w:rFonts w:ascii="Arial" w:hAnsi="Arial" w:cs="Arial"/>
          <w:color w:val="000000"/>
          <w:sz w:val="20"/>
        </w:rPr>
        <w:t>задатка</w:t>
      </w:r>
      <w:r w:rsidR="00C57F9F" w:rsidRPr="00386030">
        <w:rPr>
          <w:rFonts w:ascii="Arial" w:hAnsi="Arial" w:cs="Arial"/>
          <w:color w:val="000000"/>
          <w:sz w:val="20"/>
        </w:rPr>
        <w:t xml:space="preserve"> </w:t>
      </w:r>
      <w:r w:rsidRPr="00386030">
        <w:rPr>
          <w:rFonts w:ascii="Arial" w:hAnsi="Arial" w:cs="Arial"/>
          <w:color w:val="000000"/>
          <w:sz w:val="20"/>
        </w:rPr>
        <w:t>и</w:t>
      </w:r>
      <w:r w:rsidR="00C57F9F" w:rsidRPr="00386030">
        <w:rPr>
          <w:rFonts w:ascii="Arial" w:hAnsi="Arial" w:cs="Arial"/>
          <w:color w:val="000000"/>
          <w:sz w:val="20"/>
        </w:rPr>
        <w:t xml:space="preserve"> </w:t>
      </w:r>
      <w:r w:rsidRPr="00386030">
        <w:rPr>
          <w:rFonts w:ascii="Arial" w:hAnsi="Arial" w:cs="Arial"/>
          <w:color w:val="000000"/>
          <w:sz w:val="20"/>
        </w:rPr>
        <w:t>реквизиты,</w:t>
      </w:r>
      <w:r w:rsidR="00C57F9F" w:rsidRPr="00386030">
        <w:rPr>
          <w:rFonts w:ascii="Arial" w:hAnsi="Arial" w:cs="Arial"/>
          <w:color w:val="000000"/>
          <w:sz w:val="20"/>
        </w:rPr>
        <w:t xml:space="preserve"> </w:t>
      </w:r>
      <w:r w:rsidRPr="00386030">
        <w:rPr>
          <w:rFonts w:ascii="Arial" w:hAnsi="Arial" w:cs="Arial"/>
          <w:color w:val="000000"/>
          <w:sz w:val="20"/>
        </w:rPr>
        <w:t>необходимые</w:t>
      </w:r>
      <w:r w:rsidR="00C57F9F" w:rsidRPr="00386030">
        <w:rPr>
          <w:rFonts w:ascii="Arial" w:hAnsi="Arial" w:cs="Arial"/>
          <w:color w:val="000000"/>
          <w:sz w:val="20"/>
        </w:rPr>
        <w:t xml:space="preserve"> </w:t>
      </w:r>
      <w:r w:rsidRPr="00386030">
        <w:rPr>
          <w:rFonts w:ascii="Arial" w:hAnsi="Arial" w:cs="Arial"/>
          <w:color w:val="000000"/>
          <w:sz w:val="20"/>
        </w:rPr>
        <w:t>для</w:t>
      </w:r>
      <w:r w:rsidR="00C57F9F" w:rsidRPr="00386030">
        <w:rPr>
          <w:rFonts w:ascii="Arial" w:hAnsi="Arial" w:cs="Arial"/>
          <w:color w:val="000000"/>
          <w:sz w:val="20"/>
        </w:rPr>
        <w:t xml:space="preserve"> </w:t>
      </w:r>
      <w:r w:rsidRPr="00386030">
        <w:rPr>
          <w:rFonts w:ascii="Arial" w:hAnsi="Arial" w:cs="Arial"/>
          <w:color w:val="000000"/>
          <w:sz w:val="20"/>
        </w:rPr>
        <w:t>перечисления</w:t>
      </w:r>
      <w:r w:rsidR="00C57F9F" w:rsidRPr="00386030">
        <w:rPr>
          <w:rFonts w:ascii="Arial" w:hAnsi="Arial" w:cs="Arial"/>
          <w:color w:val="000000"/>
          <w:sz w:val="20"/>
        </w:rPr>
        <w:t xml:space="preserve"> </w:t>
      </w:r>
      <w:r w:rsidRPr="00386030">
        <w:rPr>
          <w:rFonts w:ascii="Arial" w:hAnsi="Arial" w:cs="Arial"/>
          <w:color w:val="000000"/>
          <w:sz w:val="20"/>
        </w:rPr>
        <w:t>Заявителем</w:t>
      </w:r>
      <w:r w:rsidR="00C57F9F" w:rsidRPr="00386030">
        <w:rPr>
          <w:rFonts w:ascii="Arial" w:hAnsi="Arial" w:cs="Arial"/>
          <w:color w:val="000000"/>
          <w:sz w:val="20"/>
        </w:rPr>
        <w:t xml:space="preserve"> </w:t>
      </w:r>
      <w:r w:rsidRPr="00386030">
        <w:rPr>
          <w:rFonts w:ascii="Arial" w:hAnsi="Arial" w:cs="Arial"/>
          <w:color w:val="000000"/>
          <w:sz w:val="20"/>
        </w:rPr>
        <w:t>задатка</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бюджет</w:t>
      </w:r>
      <w:r w:rsidR="00C57F9F" w:rsidRPr="00386030">
        <w:rPr>
          <w:rFonts w:ascii="Arial" w:hAnsi="Arial" w:cs="Arial"/>
          <w:color w:val="000000"/>
          <w:sz w:val="20"/>
        </w:rPr>
        <w:t xml:space="preserve"> </w:t>
      </w:r>
      <w:r w:rsidRPr="00386030">
        <w:rPr>
          <w:rFonts w:ascii="Arial" w:hAnsi="Arial" w:cs="Arial"/>
          <w:color w:val="000000"/>
          <w:sz w:val="20"/>
        </w:rPr>
        <w:t>Мариинско-Посадского</w:t>
      </w:r>
      <w:r w:rsidR="00C57F9F" w:rsidRPr="00386030">
        <w:rPr>
          <w:rFonts w:ascii="Arial" w:hAnsi="Arial" w:cs="Arial"/>
          <w:color w:val="000000"/>
          <w:sz w:val="20"/>
        </w:rPr>
        <w:t xml:space="preserve"> </w:t>
      </w:r>
      <w:r w:rsidRPr="00386030">
        <w:rPr>
          <w:rFonts w:ascii="Arial" w:hAnsi="Arial" w:cs="Arial"/>
          <w:color w:val="000000"/>
          <w:sz w:val="20"/>
        </w:rPr>
        <w:t>городского</w:t>
      </w:r>
      <w:r w:rsidR="00C57F9F" w:rsidRPr="00386030">
        <w:rPr>
          <w:rFonts w:ascii="Arial" w:hAnsi="Arial" w:cs="Arial"/>
          <w:color w:val="000000"/>
          <w:sz w:val="20"/>
        </w:rPr>
        <w:t xml:space="preserve"> </w:t>
      </w:r>
      <w:r w:rsidRPr="00386030">
        <w:rPr>
          <w:rFonts w:ascii="Arial" w:hAnsi="Arial" w:cs="Arial"/>
          <w:color w:val="000000"/>
          <w:sz w:val="20"/>
        </w:rPr>
        <w:t>поселения:</w:t>
      </w:r>
      <w:r w:rsidR="00C57F9F" w:rsidRPr="00386030">
        <w:rPr>
          <w:rFonts w:ascii="Arial" w:hAnsi="Arial" w:cs="Arial"/>
          <w:color w:val="000000"/>
          <w:sz w:val="20"/>
        </w:rPr>
        <w:t xml:space="preserve"> </w:t>
      </w:r>
      <w:r w:rsidRPr="00386030">
        <w:rPr>
          <w:rFonts w:ascii="Arial" w:hAnsi="Arial" w:cs="Arial"/>
          <w:color w:val="000000"/>
          <w:sz w:val="20"/>
        </w:rPr>
        <w:t>Зад</w:t>
      </w:r>
      <w:r w:rsidRPr="00386030">
        <w:rPr>
          <w:rFonts w:ascii="Arial" w:hAnsi="Arial" w:cs="Arial"/>
          <w:color w:val="000000"/>
          <w:sz w:val="20"/>
        </w:rPr>
        <w:t>а</w:t>
      </w:r>
      <w:r w:rsidRPr="00386030">
        <w:rPr>
          <w:rFonts w:ascii="Arial" w:hAnsi="Arial" w:cs="Arial"/>
          <w:color w:val="000000"/>
          <w:sz w:val="20"/>
        </w:rPr>
        <w:t>ток</w:t>
      </w:r>
      <w:r w:rsidR="00C57F9F" w:rsidRPr="00386030">
        <w:rPr>
          <w:rFonts w:ascii="Arial" w:hAnsi="Arial" w:cs="Arial"/>
          <w:color w:val="000000"/>
          <w:sz w:val="20"/>
        </w:rPr>
        <w:t xml:space="preserve"> </w:t>
      </w:r>
      <w:r w:rsidRPr="00386030">
        <w:rPr>
          <w:rFonts w:ascii="Arial" w:hAnsi="Arial" w:cs="Arial"/>
          <w:color w:val="000000"/>
          <w:sz w:val="20"/>
        </w:rPr>
        <w:t>необходимо</w:t>
      </w:r>
      <w:r w:rsidR="00C57F9F" w:rsidRPr="00386030">
        <w:rPr>
          <w:rFonts w:ascii="Arial" w:hAnsi="Arial" w:cs="Arial"/>
          <w:color w:val="000000"/>
          <w:sz w:val="20"/>
        </w:rPr>
        <w:t xml:space="preserve"> </w:t>
      </w:r>
      <w:r w:rsidRPr="00386030">
        <w:rPr>
          <w:rFonts w:ascii="Arial" w:hAnsi="Arial" w:cs="Arial"/>
          <w:color w:val="000000"/>
          <w:sz w:val="20"/>
        </w:rPr>
        <w:t>до</w:t>
      </w:r>
      <w:r w:rsidR="00C57F9F" w:rsidRPr="00386030">
        <w:rPr>
          <w:rFonts w:ascii="Arial" w:hAnsi="Arial" w:cs="Arial"/>
          <w:color w:val="000000"/>
          <w:sz w:val="20"/>
        </w:rPr>
        <w:t xml:space="preserve"> </w:t>
      </w:r>
      <w:r w:rsidRPr="00386030">
        <w:rPr>
          <w:rFonts w:ascii="Arial" w:hAnsi="Arial" w:cs="Arial"/>
          <w:color w:val="000000"/>
          <w:sz w:val="20"/>
        </w:rPr>
        <w:t>окончания</w:t>
      </w:r>
      <w:r w:rsidR="00C57F9F" w:rsidRPr="00386030">
        <w:rPr>
          <w:rFonts w:ascii="Arial" w:hAnsi="Arial" w:cs="Arial"/>
          <w:color w:val="000000"/>
          <w:sz w:val="20"/>
        </w:rPr>
        <w:t xml:space="preserve"> </w:t>
      </w:r>
      <w:r w:rsidRPr="00386030">
        <w:rPr>
          <w:rFonts w:ascii="Arial" w:hAnsi="Arial" w:cs="Arial"/>
          <w:color w:val="000000"/>
          <w:sz w:val="20"/>
        </w:rPr>
        <w:t>срока</w:t>
      </w:r>
      <w:r w:rsidR="00C57F9F" w:rsidRPr="00386030">
        <w:rPr>
          <w:rFonts w:ascii="Arial" w:hAnsi="Arial" w:cs="Arial"/>
          <w:color w:val="000000"/>
          <w:sz w:val="20"/>
        </w:rPr>
        <w:t xml:space="preserve"> </w:t>
      </w:r>
      <w:r w:rsidRPr="00386030">
        <w:rPr>
          <w:rFonts w:ascii="Arial" w:hAnsi="Arial" w:cs="Arial"/>
          <w:color w:val="000000"/>
          <w:sz w:val="20"/>
        </w:rPr>
        <w:t>приема</w:t>
      </w:r>
      <w:r w:rsidR="00C57F9F" w:rsidRPr="00386030">
        <w:rPr>
          <w:rFonts w:ascii="Arial" w:hAnsi="Arial" w:cs="Arial"/>
          <w:color w:val="000000"/>
          <w:sz w:val="20"/>
        </w:rPr>
        <w:t xml:space="preserve"> </w:t>
      </w:r>
      <w:r w:rsidRPr="00386030">
        <w:rPr>
          <w:rFonts w:ascii="Arial" w:hAnsi="Arial" w:cs="Arial"/>
          <w:color w:val="000000"/>
          <w:sz w:val="20"/>
        </w:rPr>
        <w:t>заявок</w:t>
      </w:r>
      <w:r w:rsidR="00C57F9F" w:rsidRPr="00386030">
        <w:rPr>
          <w:rFonts w:ascii="Arial" w:hAnsi="Arial" w:cs="Arial"/>
          <w:color w:val="000000"/>
          <w:sz w:val="20"/>
        </w:rPr>
        <w:t xml:space="preserve"> </w:t>
      </w:r>
      <w:r w:rsidRPr="00386030">
        <w:rPr>
          <w:rFonts w:ascii="Arial" w:hAnsi="Arial" w:cs="Arial"/>
          <w:color w:val="000000"/>
          <w:sz w:val="20"/>
        </w:rPr>
        <w:t>вносить</w:t>
      </w:r>
      <w:r w:rsidR="00C57F9F" w:rsidRPr="00386030">
        <w:rPr>
          <w:rFonts w:ascii="Arial" w:hAnsi="Arial" w:cs="Arial"/>
          <w:color w:val="000000"/>
          <w:sz w:val="20"/>
        </w:rPr>
        <w:t xml:space="preserve"> </w:t>
      </w:r>
      <w:r w:rsidRPr="00386030">
        <w:rPr>
          <w:rFonts w:ascii="Arial" w:hAnsi="Arial" w:cs="Arial"/>
          <w:color w:val="000000"/>
          <w:sz w:val="20"/>
        </w:rPr>
        <w:t>денежные</w:t>
      </w:r>
      <w:r w:rsidR="00C57F9F" w:rsidRPr="00386030">
        <w:rPr>
          <w:rFonts w:ascii="Arial" w:hAnsi="Arial" w:cs="Arial"/>
          <w:color w:val="000000"/>
          <w:sz w:val="20"/>
        </w:rPr>
        <w:t xml:space="preserve"> </w:t>
      </w:r>
      <w:r w:rsidRPr="00386030">
        <w:rPr>
          <w:rFonts w:ascii="Arial" w:hAnsi="Arial" w:cs="Arial"/>
          <w:color w:val="000000"/>
          <w:sz w:val="20"/>
        </w:rPr>
        <w:t>средства</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валюте</w:t>
      </w:r>
      <w:r w:rsidR="00C57F9F" w:rsidRPr="00386030">
        <w:rPr>
          <w:rFonts w:ascii="Arial" w:hAnsi="Arial" w:cs="Arial"/>
          <w:color w:val="000000"/>
          <w:sz w:val="20"/>
        </w:rPr>
        <w:t xml:space="preserve"> </w:t>
      </w:r>
      <w:r w:rsidRPr="00386030">
        <w:rPr>
          <w:rFonts w:ascii="Arial" w:hAnsi="Arial" w:cs="Arial"/>
          <w:color w:val="000000"/>
          <w:sz w:val="20"/>
        </w:rPr>
        <w:t>Российской</w:t>
      </w:r>
      <w:r w:rsidR="00C57F9F" w:rsidRPr="00386030">
        <w:rPr>
          <w:rFonts w:ascii="Arial" w:hAnsi="Arial" w:cs="Arial"/>
          <w:color w:val="000000"/>
          <w:sz w:val="20"/>
        </w:rPr>
        <w:t xml:space="preserve"> </w:t>
      </w:r>
      <w:r w:rsidRPr="00386030">
        <w:rPr>
          <w:rFonts w:ascii="Arial" w:hAnsi="Arial" w:cs="Arial"/>
          <w:color w:val="000000"/>
          <w:sz w:val="20"/>
        </w:rPr>
        <w:t>Федерации</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безналичной</w:t>
      </w:r>
      <w:r w:rsidR="00C57F9F" w:rsidRPr="00386030">
        <w:rPr>
          <w:rFonts w:ascii="Arial" w:hAnsi="Arial" w:cs="Arial"/>
          <w:color w:val="000000"/>
          <w:sz w:val="20"/>
        </w:rPr>
        <w:t xml:space="preserve"> </w:t>
      </w:r>
      <w:r w:rsidRPr="00386030">
        <w:rPr>
          <w:rFonts w:ascii="Arial" w:hAnsi="Arial" w:cs="Arial"/>
          <w:color w:val="000000"/>
          <w:sz w:val="20"/>
        </w:rPr>
        <w:t>форме</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лицевой</w:t>
      </w:r>
      <w:r w:rsidR="00C57F9F" w:rsidRPr="00386030">
        <w:rPr>
          <w:rFonts w:ascii="Arial" w:hAnsi="Arial" w:cs="Arial"/>
          <w:color w:val="000000"/>
          <w:sz w:val="20"/>
        </w:rPr>
        <w:t xml:space="preserve"> </w:t>
      </w:r>
      <w:r w:rsidRPr="00386030">
        <w:rPr>
          <w:rFonts w:ascii="Arial" w:hAnsi="Arial" w:cs="Arial"/>
          <w:color w:val="000000"/>
          <w:sz w:val="20"/>
        </w:rPr>
        <w:t>счет</w:t>
      </w:r>
      <w:r w:rsidR="00C57F9F" w:rsidRPr="00386030">
        <w:rPr>
          <w:rFonts w:ascii="Arial" w:hAnsi="Arial" w:cs="Arial"/>
          <w:color w:val="000000"/>
          <w:sz w:val="20"/>
        </w:rPr>
        <w:t xml:space="preserve"> </w:t>
      </w:r>
      <w:r w:rsidRPr="00386030">
        <w:rPr>
          <w:rFonts w:ascii="Arial" w:hAnsi="Arial" w:cs="Arial"/>
          <w:color w:val="000000"/>
          <w:sz w:val="20"/>
        </w:rPr>
        <w:t>орган</w:t>
      </w:r>
      <w:r w:rsidRPr="00386030">
        <w:rPr>
          <w:rFonts w:ascii="Arial" w:hAnsi="Arial" w:cs="Arial"/>
          <w:color w:val="000000"/>
          <w:sz w:val="20"/>
        </w:rPr>
        <w:t>и</w:t>
      </w:r>
      <w:r w:rsidRPr="00386030">
        <w:rPr>
          <w:rFonts w:ascii="Arial" w:hAnsi="Arial" w:cs="Arial"/>
          <w:color w:val="000000"/>
          <w:sz w:val="20"/>
        </w:rPr>
        <w:t>затора</w:t>
      </w:r>
      <w:r w:rsidR="00C57F9F" w:rsidRPr="00386030">
        <w:rPr>
          <w:rFonts w:ascii="Arial" w:hAnsi="Arial" w:cs="Arial"/>
          <w:color w:val="000000"/>
          <w:sz w:val="20"/>
        </w:rPr>
        <w:t xml:space="preserve"> </w:t>
      </w:r>
      <w:r w:rsidRPr="00386030">
        <w:rPr>
          <w:rFonts w:ascii="Arial" w:hAnsi="Arial" w:cs="Arial"/>
          <w:color w:val="000000"/>
          <w:sz w:val="20"/>
        </w:rPr>
        <w:t>торгов</w:t>
      </w:r>
      <w:r w:rsidR="00C57F9F" w:rsidRPr="00386030">
        <w:rPr>
          <w:rFonts w:ascii="Arial" w:hAnsi="Arial" w:cs="Arial"/>
          <w:color w:val="000000"/>
          <w:sz w:val="20"/>
        </w:rPr>
        <w:t xml:space="preserve"> </w:t>
      </w:r>
      <w:r w:rsidRPr="00386030">
        <w:rPr>
          <w:rFonts w:ascii="Arial" w:hAnsi="Arial" w:cs="Arial"/>
          <w:color w:val="000000"/>
          <w:sz w:val="20"/>
        </w:rPr>
        <w:t>по</w:t>
      </w:r>
      <w:r w:rsidR="00C57F9F" w:rsidRPr="00386030">
        <w:rPr>
          <w:rFonts w:ascii="Arial" w:hAnsi="Arial" w:cs="Arial"/>
          <w:color w:val="000000"/>
          <w:sz w:val="20"/>
        </w:rPr>
        <w:t xml:space="preserve"> </w:t>
      </w:r>
      <w:r w:rsidRPr="00386030">
        <w:rPr>
          <w:rFonts w:ascii="Arial" w:hAnsi="Arial" w:cs="Arial"/>
          <w:color w:val="000000"/>
          <w:sz w:val="20"/>
        </w:rPr>
        <w:t>следующим</w:t>
      </w:r>
      <w:r w:rsidR="00C57F9F" w:rsidRPr="00386030">
        <w:rPr>
          <w:rFonts w:ascii="Arial" w:hAnsi="Arial" w:cs="Arial"/>
          <w:color w:val="000000"/>
          <w:sz w:val="20"/>
        </w:rPr>
        <w:t xml:space="preserve"> </w:t>
      </w:r>
      <w:r w:rsidRPr="00386030">
        <w:rPr>
          <w:rFonts w:ascii="Arial" w:hAnsi="Arial" w:cs="Arial"/>
          <w:color w:val="000000"/>
          <w:sz w:val="20"/>
        </w:rPr>
        <w:t>реквизитам:</w:t>
      </w:r>
      <w:r w:rsidR="00C57F9F" w:rsidRPr="00386030">
        <w:rPr>
          <w:rFonts w:ascii="Arial" w:hAnsi="Arial" w:cs="Arial"/>
          <w:color w:val="000000"/>
          <w:sz w:val="20"/>
        </w:rPr>
        <w:t xml:space="preserve"> </w:t>
      </w:r>
      <w:r w:rsidRPr="00386030">
        <w:rPr>
          <w:rFonts w:ascii="Arial" w:hAnsi="Arial" w:cs="Arial"/>
          <w:color w:val="000000"/>
          <w:sz w:val="20"/>
        </w:rPr>
        <w:t>ИНН</w:t>
      </w:r>
      <w:r w:rsidR="00C57F9F" w:rsidRPr="00386030">
        <w:rPr>
          <w:rFonts w:ascii="Arial" w:hAnsi="Arial" w:cs="Arial"/>
          <w:color w:val="000000"/>
          <w:sz w:val="20"/>
        </w:rPr>
        <w:t xml:space="preserve"> </w:t>
      </w:r>
      <w:r w:rsidRPr="00386030">
        <w:rPr>
          <w:rFonts w:ascii="Arial" w:hAnsi="Arial" w:cs="Arial"/>
          <w:color w:val="000000"/>
          <w:sz w:val="20"/>
        </w:rPr>
        <w:t>2111007171</w:t>
      </w:r>
      <w:r w:rsidR="00C57F9F" w:rsidRPr="00386030">
        <w:rPr>
          <w:rFonts w:ascii="Arial" w:hAnsi="Arial" w:cs="Arial"/>
          <w:color w:val="000000"/>
          <w:sz w:val="20"/>
        </w:rPr>
        <w:t xml:space="preserve"> </w:t>
      </w:r>
      <w:r w:rsidRPr="00386030">
        <w:rPr>
          <w:rFonts w:ascii="Arial" w:hAnsi="Arial" w:cs="Arial"/>
          <w:color w:val="000000"/>
          <w:sz w:val="20"/>
        </w:rPr>
        <w:t>КПП</w:t>
      </w:r>
      <w:r w:rsidR="00C57F9F" w:rsidRPr="00386030">
        <w:rPr>
          <w:rFonts w:ascii="Arial" w:hAnsi="Arial" w:cs="Arial"/>
          <w:color w:val="000000"/>
          <w:sz w:val="20"/>
        </w:rPr>
        <w:t xml:space="preserve"> </w:t>
      </w:r>
      <w:r w:rsidRPr="00386030">
        <w:rPr>
          <w:rFonts w:ascii="Arial" w:hAnsi="Arial" w:cs="Arial"/>
          <w:color w:val="000000"/>
          <w:sz w:val="20"/>
        </w:rPr>
        <w:t>211101001,</w:t>
      </w:r>
      <w:r w:rsidR="00C57F9F" w:rsidRPr="00386030">
        <w:rPr>
          <w:rFonts w:ascii="Arial" w:hAnsi="Arial" w:cs="Arial"/>
          <w:color w:val="000000"/>
          <w:sz w:val="20"/>
        </w:rPr>
        <w:t xml:space="preserve"> </w:t>
      </w:r>
      <w:r w:rsidRPr="00386030">
        <w:rPr>
          <w:rFonts w:ascii="Arial" w:hAnsi="Arial" w:cs="Arial"/>
          <w:color w:val="000000"/>
          <w:sz w:val="20"/>
        </w:rPr>
        <w:t>Получатель</w:t>
      </w:r>
      <w:proofErr w:type="gramStart"/>
      <w:r w:rsidR="00C57F9F" w:rsidRPr="00386030">
        <w:rPr>
          <w:rFonts w:ascii="Arial" w:hAnsi="Arial" w:cs="Arial"/>
          <w:color w:val="000000"/>
          <w:sz w:val="20"/>
        </w:rPr>
        <w:t xml:space="preserve"> </w:t>
      </w:r>
      <w:r w:rsidRPr="00386030">
        <w:rPr>
          <w:rFonts w:ascii="Arial" w:hAnsi="Arial" w:cs="Arial"/>
          <w:color w:val="000000"/>
          <w:sz w:val="20"/>
        </w:rPr>
        <w:t>:</w:t>
      </w:r>
      <w:proofErr w:type="gramEnd"/>
      <w:r w:rsidR="00C57F9F" w:rsidRPr="00386030">
        <w:rPr>
          <w:rFonts w:ascii="Arial" w:hAnsi="Arial" w:cs="Arial"/>
          <w:color w:val="000000"/>
          <w:sz w:val="20"/>
        </w:rPr>
        <w:t xml:space="preserve"> </w:t>
      </w:r>
      <w:r w:rsidRPr="00386030">
        <w:rPr>
          <w:rFonts w:ascii="Arial" w:hAnsi="Arial" w:cs="Arial"/>
          <w:color w:val="000000"/>
          <w:sz w:val="20"/>
        </w:rPr>
        <w:t>УФК</w:t>
      </w:r>
      <w:r w:rsidR="00C57F9F" w:rsidRPr="00386030">
        <w:rPr>
          <w:rFonts w:ascii="Arial" w:hAnsi="Arial" w:cs="Arial"/>
          <w:color w:val="000000"/>
          <w:sz w:val="20"/>
        </w:rPr>
        <w:t xml:space="preserve"> </w:t>
      </w:r>
      <w:r w:rsidRPr="00386030">
        <w:rPr>
          <w:rFonts w:ascii="Arial" w:hAnsi="Arial" w:cs="Arial"/>
          <w:color w:val="000000"/>
          <w:sz w:val="20"/>
        </w:rPr>
        <w:t>по</w:t>
      </w:r>
      <w:r w:rsidR="00C57F9F" w:rsidRPr="00386030">
        <w:rPr>
          <w:rFonts w:ascii="Arial" w:hAnsi="Arial" w:cs="Arial"/>
          <w:color w:val="000000"/>
          <w:sz w:val="20"/>
        </w:rPr>
        <w:t xml:space="preserve"> </w:t>
      </w:r>
      <w:r w:rsidRPr="00386030">
        <w:rPr>
          <w:rFonts w:ascii="Arial" w:hAnsi="Arial" w:cs="Arial"/>
          <w:color w:val="000000"/>
          <w:sz w:val="20"/>
        </w:rPr>
        <w:t>Чувашской</w:t>
      </w:r>
      <w:r w:rsidR="00C57F9F" w:rsidRPr="00386030">
        <w:rPr>
          <w:rFonts w:ascii="Arial" w:hAnsi="Arial" w:cs="Arial"/>
          <w:color w:val="000000"/>
          <w:sz w:val="20"/>
        </w:rPr>
        <w:t xml:space="preserve"> </w:t>
      </w:r>
      <w:r w:rsidRPr="00386030">
        <w:rPr>
          <w:rFonts w:ascii="Arial" w:hAnsi="Arial" w:cs="Arial"/>
          <w:color w:val="000000"/>
          <w:sz w:val="20"/>
        </w:rPr>
        <w:t>Республике</w:t>
      </w:r>
      <w:r w:rsidR="00C57F9F" w:rsidRPr="00386030">
        <w:rPr>
          <w:rFonts w:ascii="Arial" w:hAnsi="Arial" w:cs="Arial"/>
          <w:color w:val="000000"/>
          <w:sz w:val="20"/>
        </w:rPr>
        <w:t xml:space="preserve"> </w:t>
      </w:r>
      <w:r w:rsidRPr="00386030">
        <w:rPr>
          <w:rFonts w:ascii="Arial" w:hAnsi="Arial" w:cs="Arial"/>
          <w:color w:val="000000"/>
          <w:sz w:val="20"/>
        </w:rPr>
        <w:t>(Администрация</w:t>
      </w:r>
      <w:r w:rsidR="00C57F9F" w:rsidRPr="00386030">
        <w:rPr>
          <w:rFonts w:ascii="Arial" w:hAnsi="Arial" w:cs="Arial"/>
          <w:color w:val="000000"/>
          <w:sz w:val="20"/>
        </w:rPr>
        <w:t xml:space="preserve"> </w:t>
      </w:r>
      <w:r w:rsidRPr="00386030">
        <w:rPr>
          <w:rFonts w:ascii="Arial" w:hAnsi="Arial" w:cs="Arial"/>
          <w:color w:val="000000"/>
          <w:sz w:val="20"/>
        </w:rPr>
        <w:t>Мариинско-Посадского</w:t>
      </w:r>
      <w:r w:rsidR="00C57F9F" w:rsidRPr="00386030">
        <w:rPr>
          <w:rFonts w:ascii="Arial" w:hAnsi="Arial" w:cs="Arial"/>
          <w:color w:val="000000"/>
          <w:sz w:val="20"/>
        </w:rPr>
        <w:t xml:space="preserve"> </w:t>
      </w:r>
      <w:r w:rsidRPr="00386030">
        <w:rPr>
          <w:rFonts w:ascii="Arial" w:hAnsi="Arial" w:cs="Arial"/>
          <w:color w:val="000000"/>
          <w:sz w:val="20"/>
        </w:rPr>
        <w:t>городского</w:t>
      </w:r>
      <w:r w:rsidR="00C57F9F" w:rsidRPr="00386030">
        <w:rPr>
          <w:rFonts w:ascii="Arial" w:hAnsi="Arial" w:cs="Arial"/>
          <w:color w:val="000000"/>
          <w:sz w:val="20"/>
        </w:rPr>
        <w:t xml:space="preserve"> </w:t>
      </w:r>
      <w:r w:rsidRPr="00386030">
        <w:rPr>
          <w:rFonts w:ascii="Arial" w:hAnsi="Arial" w:cs="Arial"/>
          <w:color w:val="000000"/>
          <w:sz w:val="20"/>
        </w:rPr>
        <w:t>поселения</w:t>
      </w:r>
      <w:r w:rsidR="00C57F9F" w:rsidRPr="00386030">
        <w:rPr>
          <w:rFonts w:ascii="Arial" w:hAnsi="Arial" w:cs="Arial"/>
          <w:color w:val="000000"/>
          <w:sz w:val="20"/>
        </w:rPr>
        <w:t xml:space="preserve"> </w:t>
      </w:r>
      <w:r w:rsidRPr="00386030">
        <w:rPr>
          <w:rFonts w:ascii="Arial" w:hAnsi="Arial" w:cs="Arial"/>
          <w:color w:val="000000"/>
          <w:sz w:val="20"/>
        </w:rPr>
        <w:t>л/с</w:t>
      </w:r>
      <w:r w:rsidR="00C57F9F" w:rsidRPr="00386030">
        <w:rPr>
          <w:rFonts w:ascii="Arial" w:hAnsi="Arial" w:cs="Arial"/>
          <w:color w:val="000000"/>
          <w:sz w:val="20"/>
        </w:rPr>
        <w:t xml:space="preserve"> </w:t>
      </w:r>
      <w:r w:rsidRPr="00386030">
        <w:rPr>
          <w:rFonts w:ascii="Arial" w:hAnsi="Arial" w:cs="Arial"/>
          <w:color w:val="000000"/>
          <w:sz w:val="20"/>
        </w:rPr>
        <w:t>05153001930),</w:t>
      </w:r>
      <w:r w:rsidR="00C57F9F" w:rsidRPr="00386030">
        <w:rPr>
          <w:rFonts w:ascii="Arial" w:hAnsi="Arial" w:cs="Arial"/>
          <w:color w:val="000000"/>
          <w:sz w:val="20"/>
        </w:rPr>
        <w:t xml:space="preserve"> </w:t>
      </w:r>
      <w:r w:rsidRPr="00386030">
        <w:rPr>
          <w:rFonts w:ascii="Arial" w:hAnsi="Arial" w:cs="Arial"/>
          <w:color w:val="000000"/>
          <w:sz w:val="20"/>
        </w:rPr>
        <w:t>банк</w:t>
      </w:r>
      <w:r w:rsidR="00C57F9F" w:rsidRPr="00386030">
        <w:rPr>
          <w:rFonts w:ascii="Arial" w:hAnsi="Arial" w:cs="Arial"/>
          <w:color w:val="000000"/>
          <w:sz w:val="20"/>
        </w:rPr>
        <w:t xml:space="preserve"> </w:t>
      </w:r>
      <w:r w:rsidRPr="00386030">
        <w:rPr>
          <w:rFonts w:ascii="Arial" w:hAnsi="Arial" w:cs="Arial"/>
          <w:color w:val="000000"/>
          <w:sz w:val="20"/>
        </w:rPr>
        <w:t>получателя:</w:t>
      </w:r>
      <w:r w:rsidR="00C57F9F" w:rsidRPr="00386030">
        <w:rPr>
          <w:rFonts w:ascii="Arial" w:hAnsi="Arial" w:cs="Arial"/>
          <w:color w:val="000000"/>
          <w:sz w:val="20"/>
        </w:rPr>
        <w:t xml:space="preserve"> </w:t>
      </w:r>
      <w:proofErr w:type="spellStart"/>
      <w:proofErr w:type="gramStart"/>
      <w:r w:rsidRPr="00386030">
        <w:rPr>
          <w:rFonts w:ascii="Arial" w:hAnsi="Arial" w:cs="Arial"/>
          <w:color w:val="000000"/>
          <w:sz w:val="20"/>
        </w:rPr>
        <w:t>р</w:t>
      </w:r>
      <w:proofErr w:type="spellEnd"/>
      <w:proofErr w:type="gramEnd"/>
      <w:r w:rsidRPr="00386030">
        <w:rPr>
          <w:rFonts w:ascii="Arial" w:hAnsi="Arial" w:cs="Arial"/>
          <w:color w:val="000000"/>
          <w:sz w:val="20"/>
        </w:rPr>
        <w:t>/с</w:t>
      </w:r>
      <w:r w:rsidR="00C57F9F" w:rsidRPr="00386030">
        <w:rPr>
          <w:rFonts w:ascii="Arial" w:hAnsi="Arial" w:cs="Arial"/>
          <w:color w:val="000000"/>
          <w:sz w:val="20"/>
        </w:rPr>
        <w:t xml:space="preserve"> </w:t>
      </w:r>
      <w:r w:rsidRPr="00386030">
        <w:rPr>
          <w:rFonts w:ascii="Arial" w:hAnsi="Arial" w:cs="Arial"/>
          <w:color w:val="000000"/>
          <w:sz w:val="20"/>
        </w:rPr>
        <w:t>032326439762910115000</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Отделении</w:t>
      </w:r>
      <w:r w:rsidR="00C57F9F" w:rsidRPr="00386030">
        <w:rPr>
          <w:rFonts w:ascii="Arial" w:hAnsi="Arial" w:cs="Arial"/>
          <w:color w:val="000000"/>
          <w:sz w:val="20"/>
        </w:rPr>
        <w:t xml:space="preserve"> </w:t>
      </w:r>
      <w:r w:rsidRPr="00386030">
        <w:rPr>
          <w:rFonts w:ascii="Arial" w:hAnsi="Arial" w:cs="Arial"/>
          <w:color w:val="000000"/>
          <w:sz w:val="20"/>
        </w:rPr>
        <w:t>-НБ</w:t>
      </w:r>
      <w:r w:rsidR="00C57F9F" w:rsidRPr="00386030">
        <w:rPr>
          <w:rFonts w:ascii="Arial" w:hAnsi="Arial" w:cs="Arial"/>
          <w:color w:val="000000"/>
          <w:sz w:val="20"/>
        </w:rPr>
        <w:t xml:space="preserve"> </w:t>
      </w:r>
      <w:r w:rsidRPr="00386030">
        <w:rPr>
          <w:rFonts w:ascii="Arial" w:hAnsi="Arial" w:cs="Arial"/>
          <w:color w:val="000000"/>
          <w:sz w:val="20"/>
        </w:rPr>
        <w:t>Чувашская</w:t>
      </w:r>
      <w:r w:rsidR="00C57F9F" w:rsidRPr="00386030">
        <w:rPr>
          <w:rFonts w:ascii="Arial" w:hAnsi="Arial" w:cs="Arial"/>
          <w:color w:val="000000"/>
          <w:sz w:val="20"/>
        </w:rPr>
        <w:t xml:space="preserve"> </w:t>
      </w:r>
      <w:r w:rsidRPr="00386030">
        <w:rPr>
          <w:rFonts w:ascii="Arial" w:hAnsi="Arial" w:cs="Arial"/>
          <w:color w:val="000000"/>
          <w:sz w:val="20"/>
        </w:rPr>
        <w:t>Республика</w:t>
      </w:r>
      <w:r w:rsidR="00C57F9F" w:rsidRPr="00386030">
        <w:rPr>
          <w:rFonts w:ascii="Arial" w:hAnsi="Arial" w:cs="Arial"/>
          <w:color w:val="000000"/>
          <w:sz w:val="20"/>
        </w:rPr>
        <w:t xml:space="preserve"> </w:t>
      </w:r>
      <w:r w:rsidRPr="00386030">
        <w:rPr>
          <w:rFonts w:ascii="Arial" w:hAnsi="Arial" w:cs="Arial"/>
          <w:color w:val="000000"/>
          <w:sz w:val="20"/>
        </w:rPr>
        <w:t>банка</w:t>
      </w:r>
      <w:r w:rsidR="00C57F9F" w:rsidRPr="00386030">
        <w:rPr>
          <w:rFonts w:ascii="Arial" w:hAnsi="Arial" w:cs="Arial"/>
          <w:color w:val="000000"/>
          <w:sz w:val="20"/>
        </w:rPr>
        <w:t xml:space="preserve"> </w:t>
      </w:r>
      <w:r w:rsidRPr="00386030">
        <w:rPr>
          <w:rFonts w:ascii="Arial" w:hAnsi="Arial" w:cs="Arial"/>
          <w:color w:val="000000"/>
          <w:sz w:val="20"/>
        </w:rPr>
        <w:t>России//УФК</w:t>
      </w:r>
      <w:r w:rsidR="00C57F9F" w:rsidRPr="00386030">
        <w:rPr>
          <w:rFonts w:ascii="Arial" w:hAnsi="Arial" w:cs="Arial"/>
          <w:color w:val="000000"/>
          <w:sz w:val="20"/>
        </w:rPr>
        <w:t xml:space="preserve"> </w:t>
      </w:r>
      <w:r w:rsidRPr="00386030">
        <w:rPr>
          <w:rFonts w:ascii="Arial" w:hAnsi="Arial" w:cs="Arial"/>
          <w:color w:val="000000"/>
          <w:sz w:val="20"/>
        </w:rPr>
        <w:t>по</w:t>
      </w:r>
      <w:r w:rsidR="00C57F9F" w:rsidRPr="00386030">
        <w:rPr>
          <w:rFonts w:ascii="Arial" w:hAnsi="Arial" w:cs="Arial"/>
          <w:color w:val="000000"/>
          <w:sz w:val="20"/>
        </w:rPr>
        <w:t xml:space="preserve"> </w:t>
      </w:r>
      <w:r w:rsidRPr="00386030">
        <w:rPr>
          <w:rFonts w:ascii="Arial" w:hAnsi="Arial" w:cs="Arial"/>
          <w:color w:val="000000"/>
          <w:sz w:val="20"/>
        </w:rPr>
        <w:t>Чувашской</w:t>
      </w:r>
      <w:r w:rsidR="00C57F9F" w:rsidRPr="00386030">
        <w:rPr>
          <w:rFonts w:ascii="Arial" w:hAnsi="Arial" w:cs="Arial"/>
          <w:color w:val="000000"/>
          <w:sz w:val="20"/>
        </w:rPr>
        <w:t xml:space="preserve"> </w:t>
      </w:r>
      <w:r w:rsidRPr="00386030">
        <w:rPr>
          <w:rFonts w:ascii="Arial" w:hAnsi="Arial" w:cs="Arial"/>
          <w:color w:val="000000"/>
          <w:sz w:val="20"/>
        </w:rPr>
        <w:t>Республике</w:t>
      </w:r>
      <w:r w:rsidR="00C57F9F" w:rsidRPr="00386030">
        <w:rPr>
          <w:rFonts w:ascii="Arial" w:hAnsi="Arial" w:cs="Arial"/>
          <w:color w:val="000000"/>
          <w:sz w:val="20"/>
        </w:rPr>
        <w:t xml:space="preserve"> </w:t>
      </w:r>
      <w:r w:rsidRPr="00386030">
        <w:rPr>
          <w:rFonts w:ascii="Arial" w:hAnsi="Arial" w:cs="Arial"/>
          <w:color w:val="000000"/>
          <w:sz w:val="20"/>
        </w:rPr>
        <w:t>БИК</w:t>
      </w:r>
      <w:r w:rsidR="00C57F9F" w:rsidRPr="00386030">
        <w:rPr>
          <w:rFonts w:ascii="Arial" w:hAnsi="Arial" w:cs="Arial"/>
          <w:color w:val="000000"/>
          <w:sz w:val="20"/>
        </w:rPr>
        <w:t xml:space="preserve"> </w:t>
      </w:r>
      <w:r w:rsidRPr="00386030">
        <w:rPr>
          <w:rFonts w:ascii="Arial" w:hAnsi="Arial" w:cs="Arial"/>
          <w:color w:val="000000"/>
          <w:sz w:val="20"/>
        </w:rPr>
        <w:t>019706900</w:t>
      </w:r>
      <w:r w:rsidR="00C57F9F" w:rsidRPr="00386030">
        <w:rPr>
          <w:rFonts w:ascii="Arial" w:hAnsi="Arial" w:cs="Arial"/>
          <w:color w:val="000000"/>
          <w:sz w:val="20"/>
        </w:rPr>
        <w:t xml:space="preserve"> </w:t>
      </w:r>
      <w:r w:rsidRPr="00386030">
        <w:rPr>
          <w:rFonts w:ascii="Arial" w:hAnsi="Arial" w:cs="Arial"/>
          <w:color w:val="000000"/>
          <w:sz w:val="20"/>
        </w:rPr>
        <w:t>к/с</w:t>
      </w:r>
      <w:r w:rsidR="00C57F9F" w:rsidRPr="00386030">
        <w:rPr>
          <w:rFonts w:ascii="Arial" w:hAnsi="Arial" w:cs="Arial"/>
          <w:color w:val="000000"/>
          <w:sz w:val="20"/>
        </w:rPr>
        <w:t xml:space="preserve"> </w:t>
      </w:r>
      <w:r w:rsidRPr="00386030">
        <w:rPr>
          <w:rFonts w:ascii="Arial" w:hAnsi="Arial" w:cs="Arial"/>
          <w:color w:val="000000"/>
          <w:sz w:val="20"/>
        </w:rPr>
        <w:t>40102810945370000084</w:t>
      </w:r>
      <w:r w:rsidR="00C57F9F" w:rsidRPr="00386030">
        <w:rPr>
          <w:rFonts w:ascii="Arial" w:hAnsi="Arial" w:cs="Arial"/>
          <w:color w:val="000000"/>
          <w:sz w:val="20"/>
        </w:rPr>
        <w:t xml:space="preserve"> </w:t>
      </w:r>
      <w:r w:rsidRPr="00386030">
        <w:rPr>
          <w:rFonts w:ascii="Arial" w:hAnsi="Arial" w:cs="Arial"/>
          <w:color w:val="000000"/>
          <w:sz w:val="20"/>
        </w:rPr>
        <w:t>ОКТМО</w:t>
      </w:r>
      <w:r w:rsidR="00C57F9F" w:rsidRPr="00386030">
        <w:rPr>
          <w:rFonts w:ascii="Arial" w:hAnsi="Arial" w:cs="Arial"/>
          <w:color w:val="000000"/>
          <w:sz w:val="20"/>
        </w:rPr>
        <w:t xml:space="preserve"> </w:t>
      </w:r>
      <w:r w:rsidRPr="00386030">
        <w:rPr>
          <w:rFonts w:ascii="Arial" w:hAnsi="Arial" w:cs="Arial"/>
          <w:color w:val="000000"/>
          <w:sz w:val="20"/>
        </w:rPr>
        <w:t>97629101</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назначении</w:t>
      </w:r>
      <w:r w:rsidR="00C57F9F" w:rsidRPr="00386030">
        <w:rPr>
          <w:rFonts w:ascii="Arial" w:hAnsi="Arial" w:cs="Arial"/>
          <w:color w:val="000000"/>
          <w:sz w:val="20"/>
        </w:rPr>
        <w:t xml:space="preserve"> </w:t>
      </w:r>
      <w:r w:rsidRPr="00386030">
        <w:rPr>
          <w:rFonts w:ascii="Arial" w:hAnsi="Arial" w:cs="Arial"/>
          <w:color w:val="000000"/>
          <w:sz w:val="20"/>
        </w:rPr>
        <w:t>платежа</w:t>
      </w:r>
      <w:r w:rsidR="00C57F9F" w:rsidRPr="00386030">
        <w:rPr>
          <w:rFonts w:ascii="Arial" w:hAnsi="Arial" w:cs="Arial"/>
          <w:color w:val="000000"/>
          <w:sz w:val="20"/>
        </w:rPr>
        <w:t xml:space="preserve"> </w:t>
      </w:r>
      <w:r w:rsidRPr="00386030">
        <w:rPr>
          <w:rFonts w:ascii="Arial" w:hAnsi="Arial" w:cs="Arial"/>
          <w:color w:val="000000"/>
          <w:sz w:val="20"/>
        </w:rPr>
        <w:t>указать</w:t>
      </w:r>
      <w:r w:rsidR="00C57F9F" w:rsidRPr="00386030">
        <w:rPr>
          <w:rFonts w:ascii="Arial" w:hAnsi="Arial" w:cs="Arial"/>
          <w:color w:val="000000"/>
          <w:sz w:val="20"/>
        </w:rPr>
        <w:t xml:space="preserve"> </w:t>
      </w:r>
      <w:r w:rsidRPr="00386030">
        <w:rPr>
          <w:rFonts w:ascii="Arial" w:hAnsi="Arial" w:cs="Arial"/>
          <w:color w:val="000000"/>
          <w:sz w:val="20"/>
        </w:rPr>
        <w:t>«задаток</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Лот</w:t>
      </w:r>
      <w:r w:rsidR="00C57F9F" w:rsidRPr="00386030">
        <w:rPr>
          <w:rFonts w:ascii="Arial" w:hAnsi="Arial" w:cs="Arial"/>
          <w:color w:val="000000"/>
          <w:sz w:val="20"/>
        </w:rPr>
        <w:t xml:space="preserve"> </w:t>
      </w:r>
      <w:r w:rsidRPr="00386030">
        <w:rPr>
          <w:rFonts w:ascii="Arial" w:hAnsi="Arial" w:cs="Arial"/>
          <w:color w:val="000000"/>
          <w:sz w:val="20"/>
        </w:rPr>
        <w:t>№__».</w:t>
      </w:r>
    </w:p>
    <w:p w:rsidR="001738C6" w:rsidRPr="00386030" w:rsidRDefault="001738C6" w:rsidP="00386030">
      <w:pPr>
        <w:rPr>
          <w:rFonts w:ascii="Arial" w:hAnsi="Arial" w:cs="Arial"/>
          <w:color w:val="000000"/>
          <w:sz w:val="20"/>
        </w:rPr>
      </w:pPr>
      <w:r w:rsidRPr="00386030">
        <w:rPr>
          <w:rFonts w:ascii="Arial" w:hAnsi="Arial" w:cs="Arial"/>
          <w:color w:val="000000"/>
          <w:sz w:val="20"/>
        </w:rPr>
        <w:t>7.10.</w:t>
      </w:r>
      <w:r w:rsidR="00C57F9F" w:rsidRPr="00386030">
        <w:rPr>
          <w:rFonts w:ascii="Arial" w:hAnsi="Arial" w:cs="Arial"/>
          <w:color w:val="000000"/>
          <w:sz w:val="20"/>
        </w:rPr>
        <w:t xml:space="preserve"> </w:t>
      </w:r>
      <w:r w:rsidRPr="00386030">
        <w:rPr>
          <w:rFonts w:ascii="Arial" w:hAnsi="Arial" w:cs="Arial"/>
          <w:color w:val="000000"/>
          <w:sz w:val="20"/>
        </w:rPr>
        <w:t>Порядок</w:t>
      </w:r>
      <w:r w:rsidR="00C57F9F" w:rsidRPr="00386030">
        <w:rPr>
          <w:rFonts w:ascii="Arial" w:hAnsi="Arial" w:cs="Arial"/>
          <w:color w:val="000000"/>
          <w:sz w:val="20"/>
        </w:rPr>
        <w:t xml:space="preserve"> </w:t>
      </w:r>
      <w:r w:rsidRPr="00386030">
        <w:rPr>
          <w:rFonts w:ascii="Arial" w:hAnsi="Arial" w:cs="Arial"/>
          <w:color w:val="000000"/>
          <w:sz w:val="20"/>
        </w:rPr>
        <w:t>возврата</w:t>
      </w:r>
      <w:r w:rsidR="00C57F9F" w:rsidRPr="00386030">
        <w:rPr>
          <w:rFonts w:ascii="Arial" w:hAnsi="Arial" w:cs="Arial"/>
          <w:color w:val="000000"/>
          <w:sz w:val="20"/>
        </w:rPr>
        <w:t xml:space="preserve"> </w:t>
      </w:r>
      <w:r w:rsidRPr="00386030">
        <w:rPr>
          <w:rFonts w:ascii="Arial" w:hAnsi="Arial" w:cs="Arial"/>
          <w:color w:val="000000"/>
          <w:sz w:val="20"/>
        </w:rPr>
        <w:t>задатка:</w:t>
      </w:r>
    </w:p>
    <w:p w:rsidR="001738C6" w:rsidRPr="00386030" w:rsidRDefault="001738C6" w:rsidP="00386030">
      <w:pPr>
        <w:rPr>
          <w:rFonts w:ascii="Arial" w:hAnsi="Arial" w:cs="Arial"/>
          <w:color w:val="000000"/>
          <w:sz w:val="20"/>
        </w:rPr>
      </w:pPr>
      <w:proofErr w:type="gramStart"/>
      <w:r w:rsidRPr="00386030">
        <w:rPr>
          <w:rFonts w:ascii="Arial" w:hAnsi="Arial" w:cs="Arial"/>
          <w:color w:val="000000"/>
          <w:sz w:val="20"/>
        </w:rPr>
        <w:t>1)</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случае</w:t>
      </w:r>
      <w:r w:rsidR="00C57F9F" w:rsidRPr="00386030">
        <w:rPr>
          <w:rFonts w:ascii="Arial" w:hAnsi="Arial" w:cs="Arial"/>
          <w:color w:val="000000"/>
          <w:sz w:val="20"/>
        </w:rPr>
        <w:t xml:space="preserve"> </w:t>
      </w:r>
      <w:r w:rsidRPr="00386030">
        <w:rPr>
          <w:rFonts w:ascii="Arial" w:hAnsi="Arial" w:cs="Arial"/>
          <w:color w:val="000000"/>
          <w:sz w:val="20"/>
        </w:rPr>
        <w:t>если</w:t>
      </w:r>
      <w:r w:rsidR="00C57F9F" w:rsidRPr="00386030">
        <w:rPr>
          <w:rFonts w:ascii="Arial" w:hAnsi="Arial" w:cs="Arial"/>
          <w:color w:val="000000"/>
          <w:sz w:val="20"/>
        </w:rPr>
        <w:t xml:space="preserve"> </w:t>
      </w:r>
      <w:r w:rsidRPr="00386030">
        <w:rPr>
          <w:rFonts w:ascii="Arial" w:hAnsi="Arial" w:cs="Arial"/>
          <w:color w:val="000000"/>
          <w:sz w:val="20"/>
        </w:rPr>
        <w:t>заявитель</w:t>
      </w:r>
      <w:r w:rsidR="00C57F9F" w:rsidRPr="00386030">
        <w:rPr>
          <w:rFonts w:ascii="Arial" w:hAnsi="Arial" w:cs="Arial"/>
          <w:color w:val="000000"/>
          <w:sz w:val="20"/>
        </w:rPr>
        <w:t xml:space="preserve"> </w:t>
      </w:r>
      <w:r w:rsidRPr="00386030">
        <w:rPr>
          <w:rFonts w:ascii="Arial" w:hAnsi="Arial" w:cs="Arial"/>
          <w:color w:val="000000"/>
          <w:sz w:val="20"/>
        </w:rPr>
        <w:t>отозвал</w:t>
      </w:r>
      <w:r w:rsidR="00C57F9F" w:rsidRPr="00386030">
        <w:rPr>
          <w:rFonts w:ascii="Arial" w:hAnsi="Arial" w:cs="Arial"/>
          <w:color w:val="000000"/>
          <w:sz w:val="20"/>
        </w:rPr>
        <w:t xml:space="preserve"> </w:t>
      </w:r>
      <w:r w:rsidRPr="00386030">
        <w:rPr>
          <w:rFonts w:ascii="Arial" w:hAnsi="Arial" w:cs="Arial"/>
          <w:color w:val="000000"/>
          <w:sz w:val="20"/>
        </w:rPr>
        <w:t>принятою</w:t>
      </w:r>
      <w:r w:rsidR="00C57F9F" w:rsidRPr="00386030">
        <w:rPr>
          <w:rFonts w:ascii="Arial" w:hAnsi="Arial" w:cs="Arial"/>
          <w:color w:val="000000"/>
          <w:sz w:val="20"/>
        </w:rPr>
        <w:t xml:space="preserve"> </w:t>
      </w:r>
      <w:r w:rsidRPr="00386030">
        <w:rPr>
          <w:rFonts w:ascii="Arial" w:hAnsi="Arial" w:cs="Arial"/>
          <w:color w:val="000000"/>
          <w:sz w:val="20"/>
        </w:rPr>
        <w:t>организатором</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заявку</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до</w:t>
      </w:r>
      <w:r w:rsidR="00C57F9F" w:rsidRPr="00386030">
        <w:rPr>
          <w:rFonts w:ascii="Arial" w:hAnsi="Arial" w:cs="Arial"/>
          <w:color w:val="000000"/>
          <w:sz w:val="20"/>
        </w:rPr>
        <w:t xml:space="preserve"> </w:t>
      </w:r>
      <w:r w:rsidRPr="00386030">
        <w:rPr>
          <w:rFonts w:ascii="Arial" w:hAnsi="Arial" w:cs="Arial"/>
          <w:color w:val="000000"/>
          <w:sz w:val="20"/>
        </w:rPr>
        <w:t>дня</w:t>
      </w:r>
      <w:r w:rsidR="00C57F9F" w:rsidRPr="00386030">
        <w:rPr>
          <w:rFonts w:ascii="Arial" w:hAnsi="Arial" w:cs="Arial"/>
          <w:color w:val="000000"/>
          <w:sz w:val="20"/>
        </w:rPr>
        <w:t xml:space="preserve"> </w:t>
      </w:r>
      <w:r w:rsidRPr="00386030">
        <w:rPr>
          <w:rFonts w:ascii="Arial" w:hAnsi="Arial" w:cs="Arial"/>
          <w:color w:val="000000"/>
          <w:sz w:val="20"/>
        </w:rPr>
        <w:t>окончания</w:t>
      </w:r>
      <w:r w:rsidR="00C57F9F" w:rsidRPr="00386030">
        <w:rPr>
          <w:rFonts w:ascii="Arial" w:hAnsi="Arial" w:cs="Arial"/>
          <w:color w:val="000000"/>
          <w:sz w:val="20"/>
        </w:rPr>
        <w:t xml:space="preserve"> </w:t>
      </w:r>
      <w:r w:rsidRPr="00386030">
        <w:rPr>
          <w:rFonts w:ascii="Arial" w:hAnsi="Arial" w:cs="Arial"/>
          <w:color w:val="000000"/>
          <w:sz w:val="20"/>
        </w:rPr>
        <w:t>срока</w:t>
      </w:r>
      <w:r w:rsidR="00C57F9F" w:rsidRPr="00386030">
        <w:rPr>
          <w:rFonts w:ascii="Arial" w:hAnsi="Arial" w:cs="Arial"/>
          <w:color w:val="000000"/>
          <w:sz w:val="20"/>
        </w:rPr>
        <w:t xml:space="preserve"> </w:t>
      </w:r>
      <w:r w:rsidRPr="00386030">
        <w:rPr>
          <w:rFonts w:ascii="Arial" w:hAnsi="Arial" w:cs="Arial"/>
          <w:color w:val="000000"/>
          <w:sz w:val="20"/>
        </w:rPr>
        <w:t>приема</w:t>
      </w:r>
      <w:r w:rsidR="00C57F9F" w:rsidRPr="00386030">
        <w:rPr>
          <w:rFonts w:ascii="Arial" w:hAnsi="Arial" w:cs="Arial"/>
          <w:color w:val="000000"/>
          <w:sz w:val="20"/>
        </w:rPr>
        <w:t xml:space="preserve"> </w:t>
      </w:r>
      <w:r w:rsidRPr="00386030">
        <w:rPr>
          <w:rFonts w:ascii="Arial" w:hAnsi="Arial" w:cs="Arial"/>
          <w:color w:val="000000"/>
          <w:sz w:val="20"/>
        </w:rPr>
        <w:t>заявок,</w:t>
      </w:r>
      <w:r w:rsidR="00C57F9F" w:rsidRPr="00386030">
        <w:rPr>
          <w:rFonts w:ascii="Arial" w:hAnsi="Arial" w:cs="Arial"/>
          <w:color w:val="000000"/>
          <w:sz w:val="20"/>
        </w:rPr>
        <w:t xml:space="preserve"> </w:t>
      </w:r>
      <w:r w:rsidRPr="00386030">
        <w:rPr>
          <w:rFonts w:ascii="Arial" w:hAnsi="Arial" w:cs="Arial"/>
          <w:color w:val="000000"/>
          <w:sz w:val="20"/>
        </w:rPr>
        <w:t>уведомив</w:t>
      </w:r>
      <w:r w:rsidR="00C57F9F" w:rsidRPr="00386030">
        <w:rPr>
          <w:rFonts w:ascii="Arial" w:hAnsi="Arial" w:cs="Arial"/>
          <w:color w:val="000000"/>
          <w:sz w:val="20"/>
        </w:rPr>
        <w:t xml:space="preserve"> </w:t>
      </w:r>
      <w:r w:rsidRPr="00386030">
        <w:rPr>
          <w:rFonts w:ascii="Arial" w:hAnsi="Arial" w:cs="Arial"/>
          <w:color w:val="000000"/>
          <w:sz w:val="20"/>
        </w:rPr>
        <w:t>об</w:t>
      </w:r>
      <w:r w:rsidR="00C57F9F" w:rsidRPr="00386030">
        <w:rPr>
          <w:rFonts w:ascii="Arial" w:hAnsi="Arial" w:cs="Arial"/>
          <w:color w:val="000000"/>
          <w:sz w:val="20"/>
        </w:rPr>
        <w:t xml:space="preserve"> </w:t>
      </w:r>
      <w:r w:rsidRPr="00386030">
        <w:rPr>
          <w:rFonts w:ascii="Arial" w:hAnsi="Arial" w:cs="Arial"/>
          <w:color w:val="000000"/>
          <w:sz w:val="20"/>
        </w:rPr>
        <w:t>этом</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письменной</w:t>
      </w:r>
      <w:r w:rsidR="00C57F9F" w:rsidRPr="00386030">
        <w:rPr>
          <w:rFonts w:ascii="Arial" w:hAnsi="Arial" w:cs="Arial"/>
          <w:color w:val="000000"/>
          <w:sz w:val="20"/>
        </w:rPr>
        <w:t xml:space="preserve"> </w:t>
      </w:r>
      <w:r w:rsidRPr="00386030">
        <w:rPr>
          <w:rFonts w:ascii="Arial" w:hAnsi="Arial" w:cs="Arial"/>
          <w:color w:val="000000"/>
          <w:sz w:val="20"/>
        </w:rPr>
        <w:t>форме</w:t>
      </w:r>
      <w:r w:rsidR="00C57F9F" w:rsidRPr="00386030">
        <w:rPr>
          <w:rFonts w:ascii="Arial" w:hAnsi="Arial" w:cs="Arial"/>
          <w:color w:val="000000"/>
          <w:sz w:val="20"/>
        </w:rPr>
        <w:t xml:space="preserve"> </w:t>
      </w:r>
      <w:r w:rsidRPr="00386030">
        <w:rPr>
          <w:rFonts w:ascii="Arial" w:hAnsi="Arial" w:cs="Arial"/>
          <w:color w:val="000000"/>
          <w:sz w:val="20"/>
        </w:rPr>
        <w:t>организатора</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задаток</w:t>
      </w:r>
      <w:r w:rsidR="00C57F9F" w:rsidRPr="00386030">
        <w:rPr>
          <w:rFonts w:ascii="Arial" w:hAnsi="Arial" w:cs="Arial"/>
          <w:color w:val="000000"/>
          <w:sz w:val="20"/>
        </w:rPr>
        <w:t xml:space="preserve"> </w:t>
      </w:r>
      <w:r w:rsidRPr="00386030">
        <w:rPr>
          <w:rFonts w:ascii="Arial" w:hAnsi="Arial" w:cs="Arial"/>
          <w:color w:val="000000"/>
          <w:sz w:val="20"/>
        </w:rPr>
        <w:t>возвращается</w:t>
      </w:r>
      <w:r w:rsidR="00C57F9F" w:rsidRPr="00386030">
        <w:rPr>
          <w:rFonts w:ascii="Arial" w:hAnsi="Arial" w:cs="Arial"/>
          <w:color w:val="000000"/>
          <w:sz w:val="20"/>
        </w:rPr>
        <w:t xml:space="preserve"> </w:t>
      </w:r>
      <w:r w:rsidRPr="00386030">
        <w:rPr>
          <w:rFonts w:ascii="Arial" w:hAnsi="Arial" w:cs="Arial"/>
          <w:color w:val="000000"/>
          <w:sz w:val="20"/>
        </w:rPr>
        <w:t>заявителю</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течение</w:t>
      </w:r>
      <w:r w:rsidR="00C57F9F" w:rsidRPr="00386030">
        <w:rPr>
          <w:rFonts w:ascii="Arial" w:hAnsi="Arial" w:cs="Arial"/>
          <w:color w:val="000000"/>
          <w:sz w:val="20"/>
        </w:rPr>
        <w:t xml:space="preserve"> </w:t>
      </w:r>
      <w:r w:rsidRPr="00386030">
        <w:rPr>
          <w:rFonts w:ascii="Arial" w:hAnsi="Arial" w:cs="Arial"/>
          <w:color w:val="000000"/>
          <w:sz w:val="20"/>
        </w:rPr>
        <w:t>трех</w:t>
      </w:r>
      <w:r w:rsidR="00C57F9F" w:rsidRPr="00386030">
        <w:rPr>
          <w:rFonts w:ascii="Arial" w:hAnsi="Arial" w:cs="Arial"/>
          <w:color w:val="000000"/>
          <w:sz w:val="20"/>
        </w:rPr>
        <w:t xml:space="preserve"> </w:t>
      </w:r>
      <w:r w:rsidRPr="00386030">
        <w:rPr>
          <w:rFonts w:ascii="Arial" w:hAnsi="Arial" w:cs="Arial"/>
          <w:color w:val="000000"/>
          <w:sz w:val="20"/>
        </w:rPr>
        <w:t>рабочих</w:t>
      </w:r>
      <w:r w:rsidR="00C57F9F" w:rsidRPr="00386030">
        <w:rPr>
          <w:rFonts w:ascii="Arial" w:hAnsi="Arial" w:cs="Arial"/>
          <w:color w:val="000000"/>
          <w:sz w:val="20"/>
        </w:rPr>
        <w:t xml:space="preserve"> </w:t>
      </w:r>
      <w:r w:rsidRPr="00386030">
        <w:rPr>
          <w:rFonts w:ascii="Arial" w:hAnsi="Arial" w:cs="Arial"/>
          <w:color w:val="000000"/>
          <w:sz w:val="20"/>
        </w:rPr>
        <w:t>дней</w:t>
      </w:r>
      <w:r w:rsidR="00C57F9F" w:rsidRPr="00386030">
        <w:rPr>
          <w:rFonts w:ascii="Arial" w:hAnsi="Arial" w:cs="Arial"/>
          <w:color w:val="000000"/>
          <w:sz w:val="20"/>
        </w:rPr>
        <w:t xml:space="preserve"> </w:t>
      </w:r>
      <w:r w:rsidRPr="00386030">
        <w:rPr>
          <w:rFonts w:ascii="Arial" w:hAnsi="Arial" w:cs="Arial"/>
          <w:color w:val="000000"/>
          <w:sz w:val="20"/>
        </w:rPr>
        <w:t>со</w:t>
      </w:r>
      <w:r w:rsidR="00C57F9F" w:rsidRPr="00386030">
        <w:rPr>
          <w:rFonts w:ascii="Arial" w:hAnsi="Arial" w:cs="Arial"/>
          <w:color w:val="000000"/>
          <w:sz w:val="20"/>
        </w:rPr>
        <w:t xml:space="preserve"> </w:t>
      </w:r>
      <w:r w:rsidRPr="00386030">
        <w:rPr>
          <w:rFonts w:ascii="Arial" w:hAnsi="Arial" w:cs="Arial"/>
          <w:color w:val="000000"/>
          <w:sz w:val="20"/>
        </w:rPr>
        <w:t>дня</w:t>
      </w:r>
      <w:r w:rsidR="00C57F9F" w:rsidRPr="00386030">
        <w:rPr>
          <w:rFonts w:ascii="Arial" w:hAnsi="Arial" w:cs="Arial"/>
          <w:color w:val="000000"/>
          <w:sz w:val="20"/>
        </w:rPr>
        <w:t xml:space="preserve"> </w:t>
      </w:r>
      <w:r w:rsidRPr="00386030">
        <w:rPr>
          <w:rFonts w:ascii="Arial" w:hAnsi="Arial" w:cs="Arial"/>
          <w:color w:val="000000"/>
          <w:sz w:val="20"/>
        </w:rPr>
        <w:t>поступления</w:t>
      </w:r>
      <w:r w:rsidR="00C57F9F" w:rsidRPr="00386030">
        <w:rPr>
          <w:rFonts w:ascii="Arial" w:hAnsi="Arial" w:cs="Arial"/>
          <w:color w:val="000000"/>
          <w:sz w:val="20"/>
        </w:rPr>
        <w:t xml:space="preserve"> </w:t>
      </w:r>
      <w:r w:rsidRPr="00386030">
        <w:rPr>
          <w:rFonts w:ascii="Arial" w:hAnsi="Arial" w:cs="Arial"/>
          <w:color w:val="000000"/>
          <w:sz w:val="20"/>
        </w:rPr>
        <w:t>уведомления</w:t>
      </w:r>
      <w:r w:rsidR="00C57F9F" w:rsidRPr="00386030">
        <w:rPr>
          <w:rFonts w:ascii="Arial" w:hAnsi="Arial" w:cs="Arial"/>
          <w:color w:val="000000"/>
          <w:sz w:val="20"/>
        </w:rPr>
        <w:t xml:space="preserve"> </w:t>
      </w:r>
      <w:r w:rsidRPr="00386030">
        <w:rPr>
          <w:rFonts w:ascii="Arial" w:hAnsi="Arial" w:cs="Arial"/>
          <w:color w:val="000000"/>
          <w:sz w:val="20"/>
        </w:rPr>
        <w:t>об</w:t>
      </w:r>
      <w:r w:rsidR="00C57F9F" w:rsidRPr="00386030">
        <w:rPr>
          <w:rFonts w:ascii="Arial" w:hAnsi="Arial" w:cs="Arial"/>
          <w:color w:val="000000"/>
          <w:sz w:val="20"/>
        </w:rPr>
        <w:t xml:space="preserve"> </w:t>
      </w:r>
      <w:r w:rsidRPr="00386030">
        <w:rPr>
          <w:rFonts w:ascii="Arial" w:hAnsi="Arial" w:cs="Arial"/>
          <w:color w:val="000000"/>
          <w:sz w:val="20"/>
        </w:rPr>
        <w:t>отзыве</w:t>
      </w:r>
      <w:r w:rsidR="00C57F9F" w:rsidRPr="00386030">
        <w:rPr>
          <w:rFonts w:ascii="Arial" w:hAnsi="Arial" w:cs="Arial"/>
          <w:color w:val="000000"/>
          <w:sz w:val="20"/>
        </w:rPr>
        <w:t xml:space="preserve"> </w:t>
      </w:r>
      <w:r w:rsidRPr="00386030">
        <w:rPr>
          <w:rFonts w:ascii="Arial" w:hAnsi="Arial" w:cs="Arial"/>
          <w:color w:val="000000"/>
          <w:sz w:val="20"/>
        </w:rPr>
        <w:t>заявки;</w:t>
      </w:r>
      <w:proofErr w:type="gramEnd"/>
    </w:p>
    <w:p w:rsidR="001738C6" w:rsidRPr="00386030" w:rsidRDefault="001738C6" w:rsidP="00386030">
      <w:pPr>
        <w:rPr>
          <w:rFonts w:ascii="Arial" w:hAnsi="Arial" w:cs="Arial"/>
          <w:color w:val="000000"/>
          <w:sz w:val="20"/>
        </w:rPr>
      </w:pPr>
      <w:r w:rsidRPr="00386030">
        <w:rPr>
          <w:rFonts w:ascii="Arial" w:hAnsi="Arial" w:cs="Arial"/>
          <w:color w:val="000000"/>
          <w:sz w:val="20"/>
        </w:rPr>
        <w:t>2)</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случае</w:t>
      </w:r>
      <w:r w:rsidR="00C57F9F" w:rsidRPr="00386030">
        <w:rPr>
          <w:rFonts w:ascii="Arial" w:hAnsi="Arial" w:cs="Arial"/>
          <w:color w:val="000000"/>
          <w:sz w:val="20"/>
        </w:rPr>
        <w:t xml:space="preserve"> </w:t>
      </w:r>
      <w:r w:rsidRPr="00386030">
        <w:rPr>
          <w:rFonts w:ascii="Arial" w:hAnsi="Arial" w:cs="Arial"/>
          <w:color w:val="000000"/>
          <w:sz w:val="20"/>
        </w:rPr>
        <w:t>отзыва</w:t>
      </w:r>
      <w:r w:rsidR="00C57F9F" w:rsidRPr="00386030">
        <w:rPr>
          <w:rFonts w:ascii="Arial" w:hAnsi="Arial" w:cs="Arial"/>
          <w:color w:val="000000"/>
          <w:sz w:val="20"/>
        </w:rPr>
        <w:t xml:space="preserve"> </w:t>
      </w:r>
      <w:r w:rsidRPr="00386030">
        <w:rPr>
          <w:rFonts w:ascii="Arial" w:hAnsi="Arial" w:cs="Arial"/>
          <w:color w:val="000000"/>
          <w:sz w:val="20"/>
        </w:rPr>
        <w:t>заявки</w:t>
      </w:r>
      <w:r w:rsidR="00C57F9F" w:rsidRPr="00386030">
        <w:rPr>
          <w:rFonts w:ascii="Arial" w:hAnsi="Arial" w:cs="Arial"/>
          <w:color w:val="000000"/>
          <w:sz w:val="20"/>
        </w:rPr>
        <w:t xml:space="preserve"> </w:t>
      </w:r>
      <w:r w:rsidRPr="00386030">
        <w:rPr>
          <w:rFonts w:ascii="Arial" w:hAnsi="Arial" w:cs="Arial"/>
          <w:color w:val="000000"/>
          <w:sz w:val="20"/>
        </w:rPr>
        <w:t>заявителем</w:t>
      </w:r>
      <w:r w:rsidR="00C57F9F" w:rsidRPr="00386030">
        <w:rPr>
          <w:rFonts w:ascii="Arial" w:hAnsi="Arial" w:cs="Arial"/>
          <w:color w:val="000000"/>
          <w:sz w:val="20"/>
        </w:rPr>
        <w:t xml:space="preserve"> </w:t>
      </w:r>
      <w:r w:rsidRPr="00386030">
        <w:rPr>
          <w:rFonts w:ascii="Arial" w:hAnsi="Arial" w:cs="Arial"/>
          <w:color w:val="000000"/>
          <w:sz w:val="20"/>
        </w:rPr>
        <w:t>позднее</w:t>
      </w:r>
      <w:r w:rsidR="00C57F9F" w:rsidRPr="00386030">
        <w:rPr>
          <w:rFonts w:ascii="Arial" w:hAnsi="Arial" w:cs="Arial"/>
          <w:color w:val="000000"/>
          <w:sz w:val="20"/>
        </w:rPr>
        <w:t xml:space="preserve"> </w:t>
      </w:r>
      <w:r w:rsidRPr="00386030">
        <w:rPr>
          <w:rFonts w:ascii="Arial" w:hAnsi="Arial" w:cs="Arial"/>
          <w:color w:val="000000"/>
          <w:sz w:val="20"/>
        </w:rPr>
        <w:t>дня</w:t>
      </w:r>
      <w:r w:rsidR="00C57F9F" w:rsidRPr="00386030">
        <w:rPr>
          <w:rFonts w:ascii="Arial" w:hAnsi="Arial" w:cs="Arial"/>
          <w:color w:val="000000"/>
          <w:sz w:val="20"/>
        </w:rPr>
        <w:t xml:space="preserve"> </w:t>
      </w:r>
      <w:r w:rsidRPr="00386030">
        <w:rPr>
          <w:rFonts w:ascii="Arial" w:hAnsi="Arial" w:cs="Arial"/>
          <w:color w:val="000000"/>
          <w:sz w:val="20"/>
        </w:rPr>
        <w:t>окончания</w:t>
      </w:r>
      <w:r w:rsidR="00C57F9F" w:rsidRPr="00386030">
        <w:rPr>
          <w:rFonts w:ascii="Arial" w:hAnsi="Arial" w:cs="Arial"/>
          <w:color w:val="000000"/>
          <w:sz w:val="20"/>
        </w:rPr>
        <w:t xml:space="preserve"> </w:t>
      </w:r>
      <w:r w:rsidRPr="00386030">
        <w:rPr>
          <w:rFonts w:ascii="Arial" w:hAnsi="Arial" w:cs="Arial"/>
          <w:color w:val="000000"/>
          <w:sz w:val="20"/>
        </w:rPr>
        <w:t>срока</w:t>
      </w:r>
      <w:r w:rsidR="00C57F9F" w:rsidRPr="00386030">
        <w:rPr>
          <w:rFonts w:ascii="Arial" w:hAnsi="Arial" w:cs="Arial"/>
          <w:color w:val="000000"/>
          <w:sz w:val="20"/>
        </w:rPr>
        <w:t xml:space="preserve"> </w:t>
      </w:r>
      <w:r w:rsidRPr="00386030">
        <w:rPr>
          <w:rFonts w:ascii="Arial" w:hAnsi="Arial" w:cs="Arial"/>
          <w:color w:val="000000"/>
          <w:sz w:val="20"/>
        </w:rPr>
        <w:t>приема</w:t>
      </w:r>
      <w:r w:rsidR="00C57F9F" w:rsidRPr="00386030">
        <w:rPr>
          <w:rFonts w:ascii="Arial" w:hAnsi="Arial" w:cs="Arial"/>
          <w:color w:val="000000"/>
          <w:sz w:val="20"/>
        </w:rPr>
        <w:t xml:space="preserve"> </w:t>
      </w:r>
      <w:r w:rsidRPr="00386030">
        <w:rPr>
          <w:rFonts w:ascii="Arial" w:hAnsi="Arial" w:cs="Arial"/>
          <w:color w:val="000000"/>
          <w:sz w:val="20"/>
        </w:rPr>
        <w:t>заявок</w:t>
      </w:r>
      <w:r w:rsidR="00C57F9F" w:rsidRPr="00386030">
        <w:rPr>
          <w:rFonts w:ascii="Arial" w:hAnsi="Arial" w:cs="Arial"/>
          <w:color w:val="000000"/>
          <w:sz w:val="20"/>
        </w:rPr>
        <w:t xml:space="preserve"> </w:t>
      </w:r>
      <w:r w:rsidRPr="00386030">
        <w:rPr>
          <w:rFonts w:ascii="Arial" w:hAnsi="Arial" w:cs="Arial"/>
          <w:color w:val="000000"/>
          <w:sz w:val="20"/>
        </w:rPr>
        <w:t>задаток</w:t>
      </w:r>
      <w:r w:rsidR="00C57F9F" w:rsidRPr="00386030">
        <w:rPr>
          <w:rFonts w:ascii="Arial" w:hAnsi="Arial" w:cs="Arial"/>
          <w:color w:val="000000"/>
          <w:sz w:val="20"/>
        </w:rPr>
        <w:t xml:space="preserve"> </w:t>
      </w:r>
      <w:r w:rsidRPr="00386030">
        <w:rPr>
          <w:rFonts w:ascii="Arial" w:hAnsi="Arial" w:cs="Arial"/>
          <w:color w:val="000000"/>
          <w:sz w:val="20"/>
        </w:rPr>
        <w:t>возвращается</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порядке,</w:t>
      </w:r>
      <w:r w:rsidR="00C57F9F" w:rsidRPr="00386030">
        <w:rPr>
          <w:rFonts w:ascii="Arial" w:hAnsi="Arial" w:cs="Arial"/>
          <w:color w:val="000000"/>
          <w:sz w:val="20"/>
        </w:rPr>
        <w:t xml:space="preserve"> </w:t>
      </w:r>
      <w:r w:rsidRPr="00386030">
        <w:rPr>
          <w:rFonts w:ascii="Arial" w:hAnsi="Arial" w:cs="Arial"/>
          <w:color w:val="000000"/>
          <w:sz w:val="20"/>
        </w:rPr>
        <w:t>установленном</w:t>
      </w:r>
      <w:r w:rsidR="00C57F9F" w:rsidRPr="00386030">
        <w:rPr>
          <w:rFonts w:ascii="Arial" w:hAnsi="Arial" w:cs="Arial"/>
          <w:color w:val="000000"/>
          <w:sz w:val="20"/>
        </w:rPr>
        <w:t xml:space="preserve"> </w:t>
      </w:r>
      <w:r w:rsidRPr="00386030">
        <w:rPr>
          <w:rFonts w:ascii="Arial" w:hAnsi="Arial" w:cs="Arial"/>
          <w:color w:val="000000"/>
          <w:sz w:val="20"/>
        </w:rPr>
        <w:t>для</w:t>
      </w:r>
      <w:r w:rsidR="00C57F9F" w:rsidRPr="00386030">
        <w:rPr>
          <w:rFonts w:ascii="Arial" w:hAnsi="Arial" w:cs="Arial"/>
          <w:color w:val="000000"/>
          <w:sz w:val="20"/>
        </w:rPr>
        <w:t xml:space="preserve"> </w:t>
      </w:r>
      <w:r w:rsidRPr="00386030">
        <w:rPr>
          <w:rFonts w:ascii="Arial" w:hAnsi="Arial" w:cs="Arial"/>
          <w:color w:val="000000"/>
          <w:sz w:val="20"/>
        </w:rPr>
        <w:t>участников</w:t>
      </w:r>
      <w:r w:rsidR="00C57F9F" w:rsidRPr="00386030">
        <w:rPr>
          <w:rFonts w:ascii="Arial" w:hAnsi="Arial" w:cs="Arial"/>
          <w:color w:val="000000"/>
          <w:sz w:val="20"/>
        </w:rPr>
        <w:t xml:space="preserve"> </w:t>
      </w:r>
      <w:r w:rsidRPr="00386030">
        <w:rPr>
          <w:rFonts w:ascii="Arial" w:hAnsi="Arial" w:cs="Arial"/>
          <w:color w:val="000000"/>
          <w:sz w:val="20"/>
        </w:rPr>
        <w:t>аукциона;</w:t>
      </w:r>
    </w:p>
    <w:p w:rsidR="001738C6" w:rsidRPr="00386030" w:rsidRDefault="001738C6" w:rsidP="00386030">
      <w:pPr>
        <w:rPr>
          <w:rFonts w:ascii="Arial" w:hAnsi="Arial" w:cs="Arial"/>
          <w:color w:val="000000"/>
          <w:sz w:val="20"/>
        </w:rPr>
      </w:pPr>
      <w:bookmarkStart w:id="17" w:name="sub_3912110"/>
      <w:r w:rsidRPr="00386030">
        <w:rPr>
          <w:rFonts w:ascii="Arial" w:hAnsi="Arial" w:cs="Arial"/>
          <w:color w:val="000000"/>
          <w:sz w:val="20"/>
        </w:rPr>
        <w:t>3)</w:t>
      </w:r>
      <w:r w:rsidR="00C57F9F" w:rsidRPr="00386030">
        <w:rPr>
          <w:rFonts w:ascii="Arial" w:hAnsi="Arial" w:cs="Arial"/>
          <w:color w:val="000000"/>
          <w:sz w:val="20"/>
        </w:rPr>
        <w:t xml:space="preserve"> </w:t>
      </w:r>
      <w:r w:rsidRPr="00386030">
        <w:rPr>
          <w:rFonts w:ascii="Arial" w:hAnsi="Arial" w:cs="Arial"/>
          <w:color w:val="000000"/>
          <w:sz w:val="20"/>
        </w:rPr>
        <w:t>задаток</w:t>
      </w:r>
      <w:r w:rsidR="00C57F9F" w:rsidRPr="00386030">
        <w:rPr>
          <w:rFonts w:ascii="Arial" w:hAnsi="Arial" w:cs="Arial"/>
          <w:color w:val="000000"/>
          <w:sz w:val="20"/>
        </w:rPr>
        <w:t xml:space="preserve"> </w:t>
      </w:r>
      <w:r w:rsidRPr="00386030">
        <w:rPr>
          <w:rFonts w:ascii="Arial" w:hAnsi="Arial" w:cs="Arial"/>
          <w:color w:val="000000"/>
          <w:sz w:val="20"/>
        </w:rPr>
        <w:t>возвращается</w:t>
      </w:r>
      <w:r w:rsidR="00C57F9F" w:rsidRPr="00386030">
        <w:rPr>
          <w:rFonts w:ascii="Arial" w:hAnsi="Arial" w:cs="Arial"/>
          <w:color w:val="000000"/>
          <w:sz w:val="20"/>
        </w:rPr>
        <w:t xml:space="preserve"> </w:t>
      </w:r>
      <w:r w:rsidRPr="00386030">
        <w:rPr>
          <w:rFonts w:ascii="Arial" w:hAnsi="Arial" w:cs="Arial"/>
          <w:color w:val="000000"/>
          <w:sz w:val="20"/>
        </w:rPr>
        <w:t>заявителю,</w:t>
      </w:r>
      <w:r w:rsidR="00C57F9F" w:rsidRPr="00386030">
        <w:rPr>
          <w:rFonts w:ascii="Arial" w:hAnsi="Arial" w:cs="Arial"/>
          <w:color w:val="000000"/>
          <w:sz w:val="20"/>
        </w:rPr>
        <w:t xml:space="preserve"> </w:t>
      </w:r>
      <w:r w:rsidRPr="00386030">
        <w:rPr>
          <w:rFonts w:ascii="Arial" w:hAnsi="Arial" w:cs="Arial"/>
          <w:color w:val="000000"/>
          <w:sz w:val="20"/>
        </w:rPr>
        <w:t>не</w:t>
      </w:r>
      <w:r w:rsidR="00C57F9F" w:rsidRPr="00386030">
        <w:rPr>
          <w:rFonts w:ascii="Arial" w:hAnsi="Arial" w:cs="Arial"/>
          <w:color w:val="000000"/>
          <w:sz w:val="20"/>
        </w:rPr>
        <w:t xml:space="preserve"> </w:t>
      </w:r>
      <w:r w:rsidRPr="00386030">
        <w:rPr>
          <w:rFonts w:ascii="Arial" w:hAnsi="Arial" w:cs="Arial"/>
          <w:color w:val="000000"/>
          <w:sz w:val="20"/>
        </w:rPr>
        <w:t>допущенному</w:t>
      </w:r>
      <w:r w:rsidR="00C57F9F" w:rsidRPr="00386030">
        <w:rPr>
          <w:rFonts w:ascii="Arial" w:hAnsi="Arial" w:cs="Arial"/>
          <w:color w:val="000000"/>
          <w:sz w:val="20"/>
        </w:rPr>
        <w:t xml:space="preserve"> </w:t>
      </w:r>
      <w:r w:rsidRPr="00386030">
        <w:rPr>
          <w:rFonts w:ascii="Arial" w:hAnsi="Arial" w:cs="Arial"/>
          <w:color w:val="000000"/>
          <w:sz w:val="20"/>
        </w:rPr>
        <w:t>к</w:t>
      </w:r>
      <w:r w:rsidR="00C57F9F" w:rsidRPr="00386030">
        <w:rPr>
          <w:rFonts w:ascii="Arial" w:hAnsi="Arial" w:cs="Arial"/>
          <w:color w:val="000000"/>
          <w:sz w:val="20"/>
        </w:rPr>
        <w:t xml:space="preserve"> </w:t>
      </w:r>
      <w:r w:rsidRPr="00386030">
        <w:rPr>
          <w:rFonts w:ascii="Arial" w:hAnsi="Arial" w:cs="Arial"/>
          <w:color w:val="000000"/>
          <w:sz w:val="20"/>
        </w:rPr>
        <w:t>участию</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течение</w:t>
      </w:r>
      <w:r w:rsidR="00C57F9F" w:rsidRPr="00386030">
        <w:rPr>
          <w:rFonts w:ascii="Arial" w:hAnsi="Arial" w:cs="Arial"/>
          <w:color w:val="000000"/>
          <w:sz w:val="20"/>
        </w:rPr>
        <w:t xml:space="preserve"> </w:t>
      </w:r>
      <w:r w:rsidRPr="00386030">
        <w:rPr>
          <w:rFonts w:ascii="Arial" w:hAnsi="Arial" w:cs="Arial"/>
          <w:color w:val="000000"/>
          <w:sz w:val="20"/>
        </w:rPr>
        <w:t>трех</w:t>
      </w:r>
      <w:r w:rsidR="00C57F9F" w:rsidRPr="00386030">
        <w:rPr>
          <w:rFonts w:ascii="Arial" w:hAnsi="Arial" w:cs="Arial"/>
          <w:color w:val="000000"/>
          <w:sz w:val="20"/>
        </w:rPr>
        <w:t xml:space="preserve"> </w:t>
      </w:r>
      <w:r w:rsidRPr="00386030">
        <w:rPr>
          <w:rFonts w:ascii="Arial" w:hAnsi="Arial" w:cs="Arial"/>
          <w:color w:val="000000"/>
          <w:sz w:val="20"/>
        </w:rPr>
        <w:t>рабочих</w:t>
      </w:r>
      <w:r w:rsidR="00C57F9F" w:rsidRPr="00386030">
        <w:rPr>
          <w:rFonts w:ascii="Arial" w:hAnsi="Arial" w:cs="Arial"/>
          <w:color w:val="000000"/>
          <w:sz w:val="20"/>
        </w:rPr>
        <w:t xml:space="preserve"> </w:t>
      </w:r>
      <w:r w:rsidRPr="00386030">
        <w:rPr>
          <w:rFonts w:ascii="Arial" w:hAnsi="Arial" w:cs="Arial"/>
          <w:color w:val="000000"/>
          <w:sz w:val="20"/>
        </w:rPr>
        <w:t>дней</w:t>
      </w:r>
      <w:r w:rsidR="00C57F9F" w:rsidRPr="00386030">
        <w:rPr>
          <w:rFonts w:ascii="Arial" w:hAnsi="Arial" w:cs="Arial"/>
          <w:color w:val="000000"/>
          <w:sz w:val="20"/>
        </w:rPr>
        <w:t xml:space="preserve"> </w:t>
      </w:r>
      <w:r w:rsidRPr="00386030">
        <w:rPr>
          <w:rFonts w:ascii="Arial" w:hAnsi="Arial" w:cs="Arial"/>
          <w:color w:val="000000"/>
          <w:sz w:val="20"/>
        </w:rPr>
        <w:t>со</w:t>
      </w:r>
      <w:r w:rsidR="00C57F9F" w:rsidRPr="00386030">
        <w:rPr>
          <w:rFonts w:ascii="Arial" w:hAnsi="Arial" w:cs="Arial"/>
          <w:color w:val="000000"/>
          <w:sz w:val="20"/>
        </w:rPr>
        <w:t xml:space="preserve"> </w:t>
      </w:r>
      <w:r w:rsidRPr="00386030">
        <w:rPr>
          <w:rFonts w:ascii="Arial" w:hAnsi="Arial" w:cs="Arial"/>
          <w:color w:val="000000"/>
          <w:sz w:val="20"/>
        </w:rPr>
        <w:t>дня</w:t>
      </w:r>
      <w:r w:rsidR="00C57F9F" w:rsidRPr="00386030">
        <w:rPr>
          <w:rFonts w:ascii="Arial" w:hAnsi="Arial" w:cs="Arial"/>
          <w:color w:val="000000"/>
          <w:sz w:val="20"/>
        </w:rPr>
        <w:t xml:space="preserve"> </w:t>
      </w:r>
      <w:r w:rsidRPr="00386030">
        <w:rPr>
          <w:rFonts w:ascii="Arial" w:hAnsi="Arial" w:cs="Arial"/>
          <w:color w:val="000000"/>
          <w:sz w:val="20"/>
        </w:rPr>
        <w:t>оформления</w:t>
      </w:r>
      <w:r w:rsidR="00C57F9F" w:rsidRPr="00386030">
        <w:rPr>
          <w:rFonts w:ascii="Arial" w:hAnsi="Arial" w:cs="Arial"/>
          <w:color w:val="000000"/>
          <w:sz w:val="20"/>
        </w:rPr>
        <w:t xml:space="preserve"> </w:t>
      </w:r>
      <w:r w:rsidRPr="00386030">
        <w:rPr>
          <w:rFonts w:ascii="Arial" w:hAnsi="Arial" w:cs="Arial"/>
          <w:color w:val="000000"/>
          <w:sz w:val="20"/>
        </w:rPr>
        <w:t>протокола</w:t>
      </w:r>
      <w:r w:rsidR="00C57F9F" w:rsidRPr="00386030">
        <w:rPr>
          <w:rFonts w:ascii="Arial" w:hAnsi="Arial" w:cs="Arial"/>
          <w:color w:val="000000"/>
          <w:sz w:val="20"/>
        </w:rPr>
        <w:t xml:space="preserve"> </w:t>
      </w:r>
      <w:r w:rsidRPr="00386030">
        <w:rPr>
          <w:rFonts w:ascii="Arial" w:hAnsi="Arial" w:cs="Arial"/>
          <w:color w:val="000000"/>
          <w:sz w:val="20"/>
        </w:rPr>
        <w:t>приема</w:t>
      </w:r>
      <w:r w:rsidR="00C57F9F" w:rsidRPr="00386030">
        <w:rPr>
          <w:rFonts w:ascii="Arial" w:hAnsi="Arial" w:cs="Arial"/>
          <w:color w:val="000000"/>
          <w:sz w:val="20"/>
        </w:rPr>
        <w:t xml:space="preserve"> </w:t>
      </w:r>
      <w:r w:rsidRPr="00386030">
        <w:rPr>
          <w:rFonts w:ascii="Arial" w:hAnsi="Arial" w:cs="Arial"/>
          <w:color w:val="000000"/>
          <w:sz w:val="20"/>
        </w:rPr>
        <w:t>заявок</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уч</w:t>
      </w:r>
      <w:r w:rsidRPr="00386030">
        <w:rPr>
          <w:rFonts w:ascii="Arial" w:hAnsi="Arial" w:cs="Arial"/>
          <w:color w:val="000000"/>
          <w:sz w:val="20"/>
        </w:rPr>
        <w:t>а</w:t>
      </w:r>
      <w:r w:rsidRPr="00386030">
        <w:rPr>
          <w:rFonts w:ascii="Arial" w:hAnsi="Arial" w:cs="Arial"/>
          <w:color w:val="000000"/>
          <w:sz w:val="20"/>
        </w:rPr>
        <w:t>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p>
    <w:p w:rsidR="001738C6" w:rsidRPr="00386030" w:rsidRDefault="001738C6" w:rsidP="00386030">
      <w:pPr>
        <w:rPr>
          <w:rFonts w:ascii="Arial" w:hAnsi="Arial" w:cs="Arial"/>
          <w:color w:val="000000"/>
          <w:sz w:val="20"/>
        </w:rPr>
      </w:pPr>
      <w:bookmarkStart w:id="18" w:name="sub_391218"/>
      <w:bookmarkEnd w:id="17"/>
      <w:r w:rsidRPr="00386030">
        <w:rPr>
          <w:rFonts w:ascii="Arial" w:hAnsi="Arial" w:cs="Arial"/>
          <w:color w:val="000000"/>
          <w:sz w:val="20"/>
        </w:rPr>
        <w:t>4)</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случае</w:t>
      </w:r>
      <w:r w:rsidR="00C57F9F" w:rsidRPr="00386030">
        <w:rPr>
          <w:rFonts w:ascii="Arial" w:hAnsi="Arial" w:cs="Arial"/>
          <w:color w:val="000000"/>
          <w:sz w:val="20"/>
        </w:rPr>
        <w:t xml:space="preserve"> </w:t>
      </w:r>
      <w:r w:rsidRPr="00386030">
        <w:rPr>
          <w:rFonts w:ascii="Arial" w:hAnsi="Arial" w:cs="Arial"/>
          <w:color w:val="000000"/>
          <w:sz w:val="20"/>
        </w:rPr>
        <w:t>если</w:t>
      </w:r>
      <w:r w:rsidR="00C57F9F" w:rsidRPr="00386030">
        <w:rPr>
          <w:rFonts w:ascii="Arial" w:hAnsi="Arial" w:cs="Arial"/>
          <w:color w:val="000000"/>
          <w:sz w:val="20"/>
        </w:rPr>
        <w:t xml:space="preserve"> </w:t>
      </w:r>
      <w:r w:rsidRPr="00386030">
        <w:rPr>
          <w:rFonts w:ascii="Arial" w:hAnsi="Arial" w:cs="Arial"/>
          <w:color w:val="000000"/>
          <w:sz w:val="20"/>
        </w:rPr>
        <w:t>заявитель</w:t>
      </w:r>
      <w:r w:rsidR="00C57F9F" w:rsidRPr="00386030">
        <w:rPr>
          <w:rFonts w:ascii="Arial" w:hAnsi="Arial" w:cs="Arial"/>
          <w:color w:val="000000"/>
          <w:sz w:val="20"/>
        </w:rPr>
        <w:t xml:space="preserve"> </w:t>
      </w:r>
      <w:r w:rsidRPr="00386030">
        <w:rPr>
          <w:rFonts w:ascii="Arial" w:hAnsi="Arial" w:cs="Arial"/>
          <w:color w:val="000000"/>
          <w:sz w:val="20"/>
        </w:rPr>
        <w:t>аукцион</w:t>
      </w:r>
      <w:r w:rsidR="00C57F9F" w:rsidRPr="00386030">
        <w:rPr>
          <w:rFonts w:ascii="Arial" w:hAnsi="Arial" w:cs="Arial"/>
          <w:color w:val="000000"/>
          <w:sz w:val="20"/>
        </w:rPr>
        <w:t xml:space="preserve"> </w:t>
      </w:r>
      <w:r w:rsidRPr="00386030">
        <w:rPr>
          <w:rFonts w:ascii="Arial" w:hAnsi="Arial" w:cs="Arial"/>
          <w:color w:val="000000"/>
          <w:sz w:val="20"/>
        </w:rPr>
        <w:t>не</w:t>
      </w:r>
      <w:r w:rsidR="00C57F9F" w:rsidRPr="00386030">
        <w:rPr>
          <w:rFonts w:ascii="Arial" w:hAnsi="Arial" w:cs="Arial"/>
          <w:color w:val="000000"/>
          <w:sz w:val="20"/>
        </w:rPr>
        <w:t xml:space="preserve"> </w:t>
      </w:r>
      <w:r w:rsidRPr="00386030">
        <w:rPr>
          <w:rFonts w:ascii="Arial" w:hAnsi="Arial" w:cs="Arial"/>
          <w:color w:val="000000"/>
          <w:sz w:val="20"/>
        </w:rPr>
        <w:t>выиграл,</w:t>
      </w:r>
      <w:r w:rsidR="00C57F9F" w:rsidRPr="00386030">
        <w:rPr>
          <w:rFonts w:ascii="Arial" w:hAnsi="Arial" w:cs="Arial"/>
          <w:color w:val="000000"/>
          <w:sz w:val="20"/>
        </w:rPr>
        <w:t xml:space="preserve"> </w:t>
      </w:r>
      <w:r w:rsidRPr="00386030">
        <w:rPr>
          <w:rFonts w:ascii="Arial" w:hAnsi="Arial" w:cs="Arial"/>
          <w:color w:val="000000"/>
          <w:sz w:val="20"/>
        </w:rPr>
        <w:t>задаток</w:t>
      </w:r>
      <w:r w:rsidR="00C57F9F" w:rsidRPr="00386030">
        <w:rPr>
          <w:rFonts w:ascii="Arial" w:hAnsi="Arial" w:cs="Arial"/>
          <w:color w:val="000000"/>
          <w:sz w:val="20"/>
        </w:rPr>
        <w:t xml:space="preserve"> </w:t>
      </w:r>
      <w:r w:rsidRPr="00386030">
        <w:rPr>
          <w:rFonts w:ascii="Arial" w:hAnsi="Arial" w:cs="Arial"/>
          <w:color w:val="000000"/>
          <w:sz w:val="20"/>
        </w:rPr>
        <w:t>возвращается</w:t>
      </w:r>
      <w:r w:rsidR="00C57F9F" w:rsidRPr="00386030">
        <w:rPr>
          <w:rFonts w:ascii="Arial" w:hAnsi="Arial" w:cs="Arial"/>
          <w:color w:val="000000"/>
          <w:sz w:val="20"/>
        </w:rPr>
        <w:t xml:space="preserve"> </w:t>
      </w:r>
      <w:r w:rsidRPr="00386030">
        <w:rPr>
          <w:rFonts w:ascii="Arial" w:hAnsi="Arial" w:cs="Arial"/>
          <w:color w:val="000000"/>
          <w:sz w:val="20"/>
        </w:rPr>
        <w:t>заявителю</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течение</w:t>
      </w:r>
      <w:r w:rsidR="00C57F9F" w:rsidRPr="00386030">
        <w:rPr>
          <w:rFonts w:ascii="Arial" w:hAnsi="Arial" w:cs="Arial"/>
          <w:color w:val="000000"/>
          <w:sz w:val="20"/>
        </w:rPr>
        <w:t xml:space="preserve"> </w:t>
      </w:r>
      <w:r w:rsidRPr="00386030">
        <w:rPr>
          <w:rFonts w:ascii="Arial" w:hAnsi="Arial" w:cs="Arial"/>
          <w:color w:val="000000"/>
          <w:sz w:val="20"/>
        </w:rPr>
        <w:t>трех</w:t>
      </w:r>
      <w:r w:rsidR="00C57F9F" w:rsidRPr="00386030">
        <w:rPr>
          <w:rFonts w:ascii="Arial" w:hAnsi="Arial" w:cs="Arial"/>
          <w:color w:val="000000"/>
          <w:sz w:val="20"/>
        </w:rPr>
        <w:t xml:space="preserve"> </w:t>
      </w:r>
      <w:r w:rsidRPr="00386030">
        <w:rPr>
          <w:rFonts w:ascii="Arial" w:hAnsi="Arial" w:cs="Arial"/>
          <w:color w:val="000000"/>
          <w:sz w:val="20"/>
        </w:rPr>
        <w:t>рабочих</w:t>
      </w:r>
      <w:r w:rsidR="00C57F9F" w:rsidRPr="00386030">
        <w:rPr>
          <w:rFonts w:ascii="Arial" w:hAnsi="Arial" w:cs="Arial"/>
          <w:color w:val="000000"/>
          <w:sz w:val="20"/>
        </w:rPr>
        <w:t xml:space="preserve"> </w:t>
      </w:r>
      <w:r w:rsidRPr="00386030">
        <w:rPr>
          <w:rFonts w:ascii="Arial" w:hAnsi="Arial" w:cs="Arial"/>
          <w:color w:val="000000"/>
          <w:sz w:val="20"/>
        </w:rPr>
        <w:t>дней</w:t>
      </w:r>
      <w:r w:rsidR="00C57F9F" w:rsidRPr="00386030">
        <w:rPr>
          <w:rFonts w:ascii="Arial" w:hAnsi="Arial" w:cs="Arial"/>
          <w:color w:val="000000"/>
          <w:sz w:val="20"/>
        </w:rPr>
        <w:t xml:space="preserve"> </w:t>
      </w:r>
      <w:r w:rsidRPr="00386030">
        <w:rPr>
          <w:rFonts w:ascii="Arial" w:hAnsi="Arial" w:cs="Arial"/>
          <w:color w:val="000000"/>
          <w:sz w:val="20"/>
        </w:rPr>
        <w:t>со</w:t>
      </w:r>
      <w:r w:rsidR="00C57F9F" w:rsidRPr="00386030">
        <w:rPr>
          <w:rFonts w:ascii="Arial" w:hAnsi="Arial" w:cs="Arial"/>
          <w:color w:val="000000"/>
          <w:sz w:val="20"/>
        </w:rPr>
        <w:t xml:space="preserve"> </w:t>
      </w:r>
      <w:r w:rsidRPr="00386030">
        <w:rPr>
          <w:rFonts w:ascii="Arial" w:hAnsi="Arial" w:cs="Arial"/>
          <w:color w:val="000000"/>
          <w:sz w:val="20"/>
        </w:rPr>
        <w:t>дня</w:t>
      </w:r>
      <w:r w:rsidR="00C57F9F" w:rsidRPr="00386030">
        <w:rPr>
          <w:rFonts w:ascii="Arial" w:hAnsi="Arial" w:cs="Arial"/>
          <w:color w:val="000000"/>
          <w:sz w:val="20"/>
        </w:rPr>
        <w:t xml:space="preserve"> </w:t>
      </w:r>
      <w:r w:rsidRPr="00386030">
        <w:rPr>
          <w:rFonts w:ascii="Arial" w:hAnsi="Arial" w:cs="Arial"/>
          <w:color w:val="000000"/>
          <w:sz w:val="20"/>
        </w:rPr>
        <w:t>подписания</w:t>
      </w:r>
      <w:r w:rsidR="00C57F9F" w:rsidRPr="00386030">
        <w:rPr>
          <w:rFonts w:ascii="Arial" w:hAnsi="Arial" w:cs="Arial"/>
          <w:color w:val="000000"/>
          <w:sz w:val="20"/>
        </w:rPr>
        <w:t xml:space="preserve"> </w:t>
      </w:r>
      <w:r w:rsidRPr="00386030">
        <w:rPr>
          <w:rFonts w:ascii="Arial" w:hAnsi="Arial" w:cs="Arial"/>
          <w:color w:val="000000"/>
          <w:sz w:val="20"/>
        </w:rPr>
        <w:t>протокола</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результатах</w:t>
      </w:r>
      <w:r w:rsidR="00C57F9F" w:rsidRPr="00386030">
        <w:rPr>
          <w:rFonts w:ascii="Arial" w:hAnsi="Arial" w:cs="Arial"/>
          <w:color w:val="000000"/>
          <w:sz w:val="20"/>
        </w:rPr>
        <w:t xml:space="preserve"> </w:t>
      </w:r>
      <w:r w:rsidRPr="00386030">
        <w:rPr>
          <w:rFonts w:ascii="Arial" w:hAnsi="Arial" w:cs="Arial"/>
          <w:color w:val="000000"/>
          <w:sz w:val="20"/>
        </w:rPr>
        <w:t>аукциона;</w:t>
      </w:r>
    </w:p>
    <w:bookmarkEnd w:id="18"/>
    <w:p w:rsidR="001738C6" w:rsidRPr="00386030" w:rsidRDefault="001738C6" w:rsidP="00386030">
      <w:pPr>
        <w:rPr>
          <w:rFonts w:ascii="Arial" w:hAnsi="Arial" w:cs="Arial"/>
          <w:color w:val="000000"/>
          <w:sz w:val="20"/>
        </w:rPr>
      </w:pPr>
      <w:r w:rsidRPr="00386030">
        <w:rPr>
          <w:rFonts w:ascii="Arial" w:hAnsi="Arial" w:cs="Arial"/>
          <w:color w:val="000000"/>
          <w:sz w:val="20"/>
        </w:rPr>
        <w:t>5)</w:t>
      </w:r>
      <w:r w:rsidR="00C57F9F" w:rsidRPr="00386030">
        <w:rPr>
          <w:rFonts w:ascii="Arial" w:hAnsi="Arial" w:cs="Arial"/>
          <w:color w:val="000000"/>
          <w:sz w:val="20"/>
        </w:rPr>
        <w:t xml:space="preserve"> </w:t>
      </w:r>
      <w:r w:rsidRPr="00386030">
        <w:rPr>
          <w:rFonts w:ascii="Arial" w:hAnsi="Arial" w:cs="Arial"/>
          <w:color w:val="000000"/>
          <w:sz w:val="20"/>
        </w:rPr>
        <w:t>задаток,</w:t>
      </w:r>
      <w:r w:rsidR="00C57F9F" w:rsidRPr="00386030">
        <w:rPr>
          <w:rFonts w:ascii="Arial" w:hAnsi="Arial" w:cs="Arial"/>
          <w:color w:val="000000"/>
          <w:sz w:val="20"/>
        </w:rPr>
        <w:t xml:space="preserve"> </w:t>
      </w:r>
      <w:r w:rsidRPr="00386030">
        <w:rPr>
          <w:rFonts w:ascii="Arial" w:hAnsi="Arial" w:cs="Arial"/>
          <w:color w:val="000000"/>
          <w:sz w:val="20"/>
        </w:rPr>
        <w:t>внесенный</w:t>
      </w:r>
      <w:r w:rsidR="00C57F9F" w:rsidRPr="00386030">
        <w:rPr>
          <w:rFonts w:ascii="Arial" w:hAnsi="Arial" w:cs="Arial"/>
          <w:color w:val="000000"/>
          <w:sz w:val="20"/>
        </w:rPr>
        <w:t xml:space="preserve"> </w:t>
      </w:r>
      <w:r w:rsidRPr="00386030">
        <w:rPr>
          <w:rFonts w:ascii="Arial" w:hAnsi="Arial" w:cs="Arial"/>
          <w:color w:val="000000"/>
          <w:sz w:val="20"/>
        </w:rPr>
        <w:t>лицом,</w:t>
      </w:r>
      <w:r w:rsidR="00C57F9F" w:rsidRPr="00386030">
        <w:rPr>
          <w:rFonts w:ascii="Arial" w:hAnsi="Arial" w:cs="Arial"/>
          <w:color w:val="000000"/>
          <w:sz w:val="20"/>
        </w:rPr>
        <w:t xml:space="preserve"> </w:t>
      </w:r>
      <w:r w:rsidRPr="00386030">
        <w:rPr>
          <w:rFonts w:ascii="Arial" w:hAnsi="Arial" w:cs="Arial"/>
          <w:color w:val="000000"/>
          <w:sz w:val="20"/>
        </w:rPr>
        <w:t>признанным</w:t>
      </w:r>
      <w:r w:rsidR="00C57F9F" w:rsidRPr="00386030">
        <w:rPr>
          <w:rFonts w:ascii="Arial" w:hAnsi="Arial" w:cs="Arial"/>
          <w:color w:val="000000"/>
          <w:sz w:val="20"/>
        </w:rPr>
        <w:t xml:space="preserve"> </w:t>
      </w:r>
      <w:r w:rsidRPr="00386030">
        <w:rPr>
          <w:rFonts w:ascii="Arial" w:hAnsi="Arial" w:cs="Arial"/>
          <w:color w:val="000000"/>
          <w:sz w:val="20"/>
        </w:rPr>
        <w:t>победителем</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задаток,</w:t>
      </w:r>
      <w:r w:rsidR="00C57F9F" w:rsidRPr="00386030">
        <w:rPr>
          <w:rFonts w:ascii="Arial" w:hAnsi="Arial" w:cs="Arial"/>
          <w:color w:val="000000"/>
          <w:sz w:val="20"/>
        </w:rPr>
        <w:t xml:space="preserve"> </w:t>
      </w:r>
      <w:r w:rsidRPr="00386030">
        <w:rPr>
          <w:rFonts w:ascii="Arial" w:hAnsi="Arial" w:cs="Arial"/>
          <w:color w:val="000000"/>
          <w:sz w:val="20"/>
        </w:rPr>
        <w:t>внесенный</w:t>
      </w:r>
      <w:r w:rsidR="00C57F9F" w:rsidRPr="00386030">
        <w:rPr>
          <w:rFonts w:ascii="Arial" w:hAnsi="Arial" w:cs="Arial"/>
          <w:color w:val="000000"/>
          <w:sz w:val="20"/>
        </w:rPr>
        <w:t xml:space="preserve"> </w:t>
      </w:r>
      <w:r w:rsidRPr="00386030">
        <w:rPr>
          <w:rFonts w:ascii="Arial" w:hAnsi="Arial" w:cs="Arial"/>
          <w:color w:val="000000"/>
          <w:sz w:val="20"/>
        </w:rPr>
        <w:t>иным</w:t>
      </w:r>
      <w:r w:rsidR="00C57F9F" w:rsidRPr="00386030">
        <w:rPr>
          <w:rFonts w:ascii="Arial" w:hAnsi="Arial" w:cs="Arial"/>
          <w:color w:val="000000"/>
          <w:sz w:val="20"/>
        </w:rPr>
        <w:t xml:space="preserve"> </w:t>
      </w:r>
      <w:r w:rsidRPr="00386030">
        <w:rPr>
          <w:rFonts w:ascii="Arial" w:hAnsi="Arial" w:cs="Arial"/>
          <w:color w:val="000000"/>
          <w:sz w:val="20"/>
        </w:rPr>
        <w:t>лицом,</w:t>
      </w:r>
      <w:r w:rsidR="00C57F9F" w:rsidRPr="00386030">
        <w:rPr>
          <w:rFonts w:ascii="Arial" w:hAnsi="Arial" w:cs="Arial"/>
          <w:color w:val="000000"/>
          <w:sz w:val="20"/>
        </w:rPr>
        <w:t xml:space="preserve"> </w:t>
      </w:r>
      <w:r w:rsidRPr="00386030">
        <w:rPr>
          <w:rFonts w:ascii="Arial" w:hAnsi="Arial" w:cs="Arial"/>
          <w:color w:val="000000"/>
          <w:sz w:val="20"/>
        </w:rPr>
        <w:t>с</w:t>
      </w:r>
      <w:r w:rsidR="00C57F9F" w:rsidRPr="00386030">
        <w:rPr>
          <w:rFonts w:ascii="Arial" w:hAnsi="Arial" w:cs="Arial"/>
          <w:color w:val="000000"/>
          <w:sz w:val="20"/>
        </w:rPr>
        <w:t xml:space="preserve"> </w:t>
      </w:r>
      <w:r w:rsidRPr="00386030">
        <w:rPr>
          <w:rFonts w:ascii="Arial" w:hAnsi="Arial" w:cs="Arial"/>
          <w:color w:val="000000"/>
          <w:sz w:val="20"/>
        </w:rPr>
        <w:t>которым</w:t>
      </w:r>
      <w:r w:rsidR="00C57F9F" w:rsidRPr="00386030">
        <w:rPr>
          <w:rFonts w:ascii="Arial" w:hAnsi="Arial" w:cs="Arial"/>
          <w:color w:val="000000"/>
          <w:sz w:val="20"/>
        </w:rPr>
        <w:t xml:space="preserve"> </w:t>
      </w:r>
      <w:r w:rsidRPr="00386030">
        <w:rPr>
          <w:rFonts w:ascii="Arial" w:hAnsi="Arial" w:cs="Arial"/>
          <w:color w:val="000000"/>
          <w:sz w:val="20"/>
        </w:rPr>
        <w:t>договор</w:t>
      </w:r>
      <w:r w:rsidR="00C57F9F" w:rsidRPr="00386030">
        <w:rPr>
          <w:rFonts w:ascii="Arial" w:hAnsi="Arial" w:cs="Arial"/>
          <w:color w:val="000000"/>
          <w:sz w:val="20"/>
        </w:rPr>
        <w:t xml:space="preserve"> </w:t>
      </w:r>
      <w:r w:rsidRPr="00386030">
        <w:rPr>
          <w:rFonts w:ascii="Arial" w:hAnsi="Arial" w:cs="Arial"/>
          <w:color w:val="000000"/>
          <w:sz w:val="20"/>
        </w:rPr>
        <w:t>аренды</w:t>
      </w:r>
      <w:r w:rsidR="00C57F9F" w:rsidRPr="00386030">
        <w:rPr>
          <w:rFonts w:ascii="Arial" w:hAnsi="Arial" w:cs="Arial"/>
          <w:color w:val="000000"/>
          <w:sz w:val="20"/>
        </w:rPr>
        <w:t xml:space="preserve"> </w:t>
      </w:r>
      <w:r w:rsidRPr="00386030">
        <w:rPr>
          <w:rFonts w:ascii="Arial" w:hAnsi="Arial" w:cs="Arial"/>
          <w:color w:val="000000"/>
          <w:sz w:val="20"/>
        </w:rPr>
        <w:t>земельного</w:t>
      </w:r>
      <w:r w:rsidR="00C57F9F" w:rsidRPr="00386030">
        <w:rPr>
          <w:rFonts w:ascii="Arial" w:hAnsi="Arial" w:cs="Arial"/>
          <w:color w:val="000000"/>
          <w:sz w:val="20"/>
        </w:rPr>
        <w:t xml:space="preserve"> </w:t>
      </w:r>
      <w:r w:rsidRPr="00386030">
        <w:rPr>
          <w:rFonts w:ascii="Arial" w:hAnsi="Arial" w:cs="Arial"/>
          <w:color w:val="000000"/>
          <w:sz w:val="20"/>
        </w:rPr>
        <w:t>участка</w:t>
      </w:r>
      <w:r w:rsidR="00C57F9F" w:rsidRPr="00386030">
        <w:rPr>
          <w:rFonts w:ascii="Arial" w:hAnsi="Arial" w:cs="Arial"/>
          <w:color w:val="000000"/>
          <w:sz w:val="20"/>
        </w:rPr>
        <w:t xml:space="preserve"> </w:t>
      </w:r>
      <w:r w:rsidRPr="00386030">
        <w:rPr>
          <w:rFonts w:ascii="Arial" w:hAnsi="Arial" w:cs="Arial"/>
          <w:color w:val="000000"/>
          <w:sz w:val="20"/>
        </w:rPr>
        <w:t>заключается</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случае:</w:t>
      </w:r>
    </w:p>
    <w:p w:rsidR="001738C6" w:rsidRPr="00386030" w:rsidRDefault="001738C6" w:rsidP="00386030">
      <w:pPr>
        <w:rPr>
          <w:rFonts w:ascii="Arial" w:hAnsi="Arial" w:cs="Arial"/>
          <w:color w:val="000000"/>
          <w:sz w:val="20"/>
        </w:rPr>
      </w:pPr>
      <w:r w:rsidRPr="00386030">
        <w:rPr>
          <w:rFonts w:ascii="Arial" w:hAnsi="Arial" w:cs="Arial"/>
          <w:color w:val="000000"/>
          <w:sz w:val="20"/>
        </w:rPr>
        <w:t>-</w:t>
      </w:r>
      <w:r w:rsidR="00C57F9F" w:rsidRPr="00386030">
        <w:rPr>
          <w:rFonts w:ascii="Arial" w:hAnsi="Arial" w:cs="Arial"/>
          <w:color w:val="000000"/>
          <w:sz w:val="20"/>
        </w:rPr>
        <w:t xml:space="preserve"> </w:t>
      </w:r>
      <w:r w:rsidRPr="00386030">
        <w:rPr>
          <w:rFonts w:ascii="Arial" w:hAnsi="Arial" w:cs="Arial"/>
          <w:color w:val="000000"/>
          <w:sz w:val="20"/>
        </w:rPr>
        <w:t>если</w:t>
      </w:r>
      <w:r w:rsidR="00C57F9F" w:rsidRPr="00386030">
        <w:rPr>
          <w:rFonts w:ascii="Arial" w:hAnsi="Arial" w:cs="Arial"/>
          <w:color w:val="000000"/>
          <w:sz w:val="20"/>
        </w:rPr>
        <w:t xml:space="preserve"> </w:t>
      </w:r>
      <w:r w:rsidRPr="00386030">
        <w:rPr>
          <w:rFonts w:ascii="Arial" w:hAnsi="Arial" w:cs="Arial"/>
          <w:color w:val="000000"/>
          <w:sz w:val="20"/>
        </w:rPr>
        <w:t>аукцион</w:t>
      </w:r>
      <w:r w:rsidR="00C57F9F" w:rsidRPr="00386030">
        <w:rPr>
          <w:rFonts w:ascii="Arial" w:hAnsi="Arial" w:cs="Arial"/>
          <w:color w:val="000000"/>
          <w:sz w:val="20"/>
        </w:rPr>
        <w:t xml:space="preserve"> </w:t>
      </w:r>
      <w:r w:rsidRPr="00386030">
        <w:rPr>
          <w:rFonts w:ascii="Arial" w:hAnsi="Arial" w:cs="Arial"/>
          <w:color w:val="000000"/>
          <w:sz w:val="20"/>
        </w:rPr>
        <w:t>признан</w:t>
      </w:r>
      <w:r w:rsidR="00C57F9F" w:rsidRPr="00386030">
        <w:rPr>
          <w:rFonts w:ascii="Arial" w:hAnsi="Arial" w:cs="Arial"/>
          <w:color w:val="000000"/>
          <w:sz w:val="20"/>
        </w:rPr>
        <w:t xml:space="preserve"> </w:t>
      </w:r>
      <w:r w:rsidRPr="00386030">
        <w:rPr>
          <w:rFonts w:ascii="Arial" w:hAnsi="Arial" w:cs="Arial"/>
          <w:color w:val="000000"/>
          <w:sz w:val="20"/>
        </w:rPr>
        <w:t>несостоявшимся</w:t>
      </w:r>
      <w:r w:rsidR="00C57F9F" w:rsidRPr="00386030">
        <w:rPr>
          <w:rFonts w:ascii="Arial" w:hAnsi="Arial" w:cs="Arial"/>
          <w:color w:val="000000"/>
          <w:sz w:val="20"/>
        </w:rPr>
        <w:t xml:space="preserve"> </w:t>
      </w:r>
      <w:r w:rsidRPr="00386030">
        <w:rPr>
          <w:rFonts w:ascii="Arial" w:hAnsi="Arial" w:cs="Arial"/>
          <w:color w:val="000000"/>
          <w:sz w:val="20"/>
        </w:rPr>
        <w:t>и</w:t>
      </w:r>
      <w:r w:rsidR="00C57F9F" w:rsidRPr="00386030">
        <w:rPr>
          <w:rFonts w:ascii="Arial" w:hAnsi="Arial" w:cs="Arial"/>
          <w:color w:val="000000"/>
          <w:sz w:val="20"/>
        </w:rPr>
        <w:t xml:space="preserve"> </w:t>
      </w:r>
      <w:r w:rsidRPr="00386030">
        <w:rPr>
          <w:rFonts w:ascii="Arial" w:hAnsi="Arial" w:cs="Arial"/>
          <w:color w:val="000000"/>
          <w:sz w:val="20"/>
        </w:rPr>
        <w:t>только</w:t>
      </w:r>
      <w:r w:rsidR="00C57F9F" w:rsidRPr="00386030">
        <w:rPr>
          <w:rFonts w:ascii="Arial" w:hAnsi="Arial" w:cs="Arial"/>
          <w:color w:val="000000"/>
          <w:sz w:val="20"/>
        </w:rPr>
        <w:t xml:space="preserve"> </w:t>
      </w:r>
      <w:r w:rsidRPr="00386030">
        <w:rPr>
          <w:rFonts w:ascii="Arial" w:hAnsi="Arial" w:cs="Arial"/>
          <w:color w:val="000000"/>
          <w:sz w:val="20"/>
        </w:rPr>
        <w:t>один</w:t>
      </w:r>
      <w:r w:rsidR="00C57F9F" w:rsidRPr="00386030">
        <w:rPr>
          <w:rFonts w:ascii="Arial" w:hAnsi="Arial" w:cs="Arial"/>
          <w:color w:val="000000"/>
          <w:sz w:val="20"/>
        </w:rPr>
        <w:t xml:space="preserve"> </w:t>
      </w:r>
      <w:r w:rsidRPr="00386030">
        <w:rPr>
          <w:rFonts w:ascii="Arial" w:hAnsi="Arial" w:cs="Arial"/>
          <w:color w:val="000000"/>
          <w:sz w:val="20"/>
        </w:rPr>
        <w:t>заявитель</w:t>
      </w:r>
      <w:r w:rsidR="00C57F9F" w:rsidRPr="00386030">
        <w:rPr>
          <w:rFonts w:ascii="Arial" w:hAnsi="Arial" w:cs="Arial"/>
          <w:color w:val="000000"/>
          <w:sz w:val="20"/>
        </w:rPr>
        <w:t xml:space="preserve"> </w:t>
      </w:r>
      <w:r w:rsidRPr="00386030">
        <w:rPr>
          <w:rFonts w:ascii="Arial" w:hAnsi="Arial" w:cs="Arial"/>
          <w:color w:val="000000"/>
          <w:sz w:val="20"/>
        </w:rPr>
        <w:t>признан</w:t>
      </w:r>
      <w:r w:rsidR="00C57F9F" w:rsidRPr="00386030">
        <w:rPr>
          <w:rFonts w:ascii="Arial" w:hAnsi="Arial" w:cs="Arial"/>
          <w:color w:val="000000"/>
          <w:sz w:val="20"/>
        </w:rPr>
        <w:t xml:space="preserve"> </w:t>
      </w:r>
      <w:r w:rsidRPr="00386030">
        <w:rPr>
          <w:rFonts w:ascii="Arial" w:hAnsi="Arial" w:cs="Arial"/>
          <w:color w:val="000000"/>
          <w:sz w:val="20"/>
        </w:rPr>
        <w:t>участником</w:t>
      </w:r>
      <w:r w:rsidR="00C57F9F" w:rsidRPr="00386030">
        <w:rPr>
          <w:rFonts w:ascii="Arial" w:hAnsi="Arial" w:cs="Arial"/>
          <w:color w:val="000000"/>
          <w:sz w:val="20"/>
        </w:rPr>
        <w:t xml:space="preserve"> </w:t>
      </w:r>
      <w:r w:rsidRPr="00386030">
        <w:rPr>
          <w:rFonts w:ascii="Arial" w:hAnsi="Arial" w:cs="Arial"/>
          <w:color w:val="000000"/>
          <w:sz w:val="20"/>
        </w:rPr>
        <w:t>аукциона;</w:t>
      </w:r>
    </w:p>
    <w:p w:rsidR="001738C6" w:rsidRPr="00386030" w:rsidRDefault="001738C6" w:rsidP="00386030">
      <w:pPr>
        <w:rPr>
          <w:rFonts w:ascii="Arial" w:hAnsi="Arial" w:cs="Arial"/>
          <w:color w:val="000000"/>
          <w:sz w:val="20"/>
        </w:rPr>
      </w:pPr>
      <w:r w:rsidRPr="00386030">
        <w:rPr>
          <w:rFonts w:ascii="Arial" w:hAnsi="Arial" w:cs="Arial"/>
          <w:color w:val="000000"/>
          <w:sz w:val="20"/>
        </w:rPr>
        <w:t>-</w:t>
      </w:r>
      <w:r w:rsidR="00C57F9F" w:rsidRPr="00386030">
        <w:rPr>
          <w:rFonts w:ascii="Arial" w:hAnsi="Arial" w:cs="Arial"/>
          <w:color w:val="000000"/>
          <w:sz w:val="20"/>
        </w:rPr>
        <w:t xml:space="preserve"> </w:t>
      </w:r>
      <w:r w:rsidRPr="00386030">
        <w:rPr>
          <w:rFonts w:ascii="Arial" w:hAnsi="Arial" w:cs="Arial"/>
          <w:color w:val="000000"/>
          <w:sz w:val="20"/>
        </w:rPr>
        <w:t>если</w:t>
      </w:r>
      <w:r w:rsidR="00C57F9F" w:rsidRPr="00386030">
        <w:rPr>
          <w:rFonts w:ascii="Arial" w:hAnsi="Arial" w:cs="Arial"/>
          <w:color w:val="000000"/>
          <w:sz w:val="20"/>
        </w:rPr>
        <w:t xml:space="preserve"> </w:t>
      </w:r>
      <w:r w:rsidRPr="00386030">
        <w:rPr>
          <w:rFonts w:ascii="Arial" w:hAnsi="Arial" w:cs="Arial"/>
          <w:color w:val="000000"/>
          <w:sz w:val="20"/>
        </w:rPr>
        <w:t>по</w:t>
      </w:r>
      <w:r w:rsidR="00C57F9F" w:rsidRPr="00386030">
        <w:rPr>
          <w:rFonts w:ascii="Arial" w:hAnsi="Arial" w:cs="Arial"/>
          <w:color w:val="000000"/>
          <w:sz w:val="20"/>
        </w:rPr>
        <w:t xml:space="preserve"> </w:t>
      </w:r>
      <w:r w:rsidRPr="00386030">
        <w:rPr>
          <w:rFonts w:ascii="Arial" w:hAnsi="Arial" w:cs="Arial"/>
          <w:color w:val="000000"/>
          <w:sz w:val="20"/>
        </w:rPr>
        <w:t>окончании</w:t>
      </w:r>
      <w:r w:rsidR="00C57F9F" w:rsidRPr="00386030">
        <w:rPr>
          <w:rFonts w:ascii="Arial" w:hAnsi="Arial" w:cs="Arial"/>
          <w:color w:val="000000"/>
          <w:sz w:val="20"/>
        </w:rPr>
        <w:t xml:space="preserve"> </w:t>
      </w:r>
      <w:r w:rsidRPr="00386030">
        <w:rPr>
          <w:rFonts w:ascii="Arial" w:hAnsi="Arial" w:cs="Arial"/>
          <w:color w:val="000000"/>
          <w:sz w:val="20"/>
        </w:rPr>
        <w:t>срока</w:t>
      </w:r>
      <w:r w:rsidR="00C57F9F" w:rsidRPr="00386030">
        <w:rPr>
          <w:rFonts w:ascii="Arial" w:hAnsi="Arial" w:cs="Arial"/>
          <w:color w:val="000000"/>
          <w:sz w:val="20"/>
        </w:rPr>
        <w:t xml:space="preserve"> </w:t>
      </w:r>
      <w:r w:rsidRPr="00386030">
        <w:rPr>
          <w:rFonts w:ascii="Arial" w:hAnsi="Arial" w:cs="Arial"/>
          <w:color w:val="000000"/>
          <w:sz w:val="20"/>
        </w:rPr>
        <w:t>подачи</w:t>
      </w:r>
      <w:r w:rsidR="00C57F9F" w:rsidRPr="00386030">
        <w:rPr>
          <w:rFonts w:ascii="Arial" w:hAnsi="Arial" w:cs="Arial"/>
          <w:color w:val="000000"/>
          <w:sz w:val="20"/>
        </w:rPr>
        <w:t xml:space="preserve"> </w:t>
      </w:r>
      <w:r w:rsidRPr="00386030">
        <w:rPr>
          <w:rFonts w:ascii="Arial" w:hAnsi="Arial" w:cs="Arial"/>
          <w:color w:val="000000"/>
          <w:sz w:val="20"/>
        </w:rPr>
        <w:t>заявок</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подана</w:t>
      </w:r>
      <w:r w:rsidR="00C57F9F" w:rsidRPr="00386030">
        <w:rPr>
          <w:rFonts w:ascii="Arial" w:hAnsi="Arial" w:cs="Arial"/>
          <w:color w:val="000000"/>
          <w:sz w:val="20"/>
        </w:rPr>
        <w:t xml:space="preserve"> </w:t>
      </w:r>
      <w:r w:rsidRPr="00386030">
        <w:rPr>
          <w:rFonts w:ascii="Arial" w:hAnsi="Arial" w:cs="Arial"/>
          <w:color w:val="000000"/>
          <w:sz w:val="20"/>
        </w:rPr>
        <w:t>только</w:t>
      </w:r>
      <w:r w:rsidR="00C57F9F" w:rsidRPr="00386030">
        <w:rPr>
          <w:rFonts w:ascii="Arial" w:hAnsi="Arial" w:cs="Arial"/>
          <w:color w:val="000000"/>
          <w:sz w:val="20"/>
        </w:rPr>
        <w:t xml:space="preserve"> </w:t>
      </w:r>
      <w:r w:rsidRPr="00386030">
        <w:rPr>
          <w:rFonts w:ascii="Arial" w:hAnsi="Arial" w:cs="Arial"/>
          <w:color w:val="000000"/>
          <w:sz w:val="20"/>
        </w:rPr>
        <w:t>одна</w:t>
      </w:r>
      <w:r w:rsidR="00C57F9F" w:rsidRPr="00386030">
        <w:rPr>
          <w:rFonts w:ascii="Arial" w:hAnsi="Arial" w:cs="Arial"/>
          <w:color w:val="000000"/>
          <w:sz w:val="20"/>
        </w:rPr>
        <w:t xml:space="preserve"> </w:t>
      </w:r>
      <w:r w:rsidRPr="00386030">
        <w:rPr>
          <w:rFonts w:ascii="Arial" w:hAnsi="Arial" w:cs="Arial"/>
          <w:color w:val="000000"/>
          <w:sz w:val="20"/>
        </w:rPr>
        <w:t>заявка</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p>
    <w:p w:rsidR="001738C6" w:rsidRPr="00386030" w:rsidRDefault="001738C6" w:rsidP="00386030">
      <w:pPr>
        <w:rPr>
          <w:rFonts w:ascii="Arial" w:hAnsi="Arial" w:cs="Arial"/>
          <w:color w:val="000000"/>
          <w:sz w:val="20"/>
        </w:rPr>
      </w:pPr>
      <w:r w:rsidRPr="00386030">
        <w:rPr>
          <w:rFonts w:ascii="Arial" w:hAnsi="Arial" w:cs="Arial"/>
          <w:color w:val="000000"/>
          <w:sz w:val="20"/>
        </w:rPr>
        <w:t>засчитывается</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счет</w:t>
      </w:r>
      <w:r w:rsidR="00C57F9F" w:rsidRPr="00386030">
        <w:rPr>
          <w:rFonts w:ascii="Arial" w:hAnsi="Arial" w:cs="Arial"/>
          <w:color w:val="000000"/>
          <w:sz w:val="20"/>
        </w:rPr>
        <w:t xml:space="preserve"> </w:t>
      </w:r>
      <w:r w:rsidRPr="00386030">
        <w:rPr>
          <w:rFonts w:ascii="Arial" w:hAnsi="Arial" w:cs="Arial"/>
          <w:color w:val="000000"/>
          <w:sz w:val="20"/>
        </w:rPr>
        <w:t>арендной</w:t>
      </w:r>
      <w:r w:rsidR="00C57F9F" w:rsidRPr="00386030">
        <w:rPr>
          <w:rFonts w:ascii="Arial" w:hAnsi="Arial" w:cs="Arial"/>
          <w:color w:val="000000"/>
          <w:sz w:val="20"/>
        </w:rPr>
        <w:t xml:space="preserve"> </w:t>
      </w:r>
      <w:r w:rsidRPr="00386030">
        <w:rPr>
          <w:rFonts w:ascii="Arial" w:hAnsi="Arial" w:cs="Arial"/>
          <w:color w:val="000000"/>
          <w:sz w:val="20"/>
        </w:rPr>
        <w:t>платы</w:t>
      </w:r>
      <w:r w:rsidR="00C57F9F" w:rsidRPr="00386030">
        <w:rPr>
          <w:rFonts w:ascii="Arial" w:hAnsi="Arial" w:cs="Arial"/>
          <w:color w:val="000000"/>
          <w:sz w:val="20"/>
        </w:rPr>
        <w:t xml:space="preserve"> </w:t>
      </w:r>
      <w:r w:rsidRPr="00386030">
        <w:rPr>
          <w:rFonts w:ascii="Arial" w:hAnsi="Arial" w:cs="Arial"/>
          <w:color w:val="000000"/>
          <w:sz w:val="20"/>
        </w:rPr>
        <w:t>за</w:t>
      </w:r>
      <w:r w:rsidR="00C57F9F" w:rsidRPr="00386030">
        <w:rPr>
          <w:rFonts w:ascii="Arial" w:hAnsi="Arial" w:cs="Arial"/>
          <w:color w:val="000000"/>
          <w:sz w:val="20"/>
        </w:rPr>
        <w:t xml:space="preserve"> </w:t>
      </w:r>
      <w:r w:rsidRPr="00386030">
        <w:rPr>
          <w:rFonts w:ascii="Arial" w:hAnsi="Arial" w:cs="Arial"/>
          <w:color w:val="000000"/>
          <w:sz w:val="20"/>
        </w:rPr>
        <w:t>него.</w:t>
      </w:r>
      <w:r w:rsidR="00C57F9F" w:rsidRPr="00386030">
        <w:rPr>
          <w:rFonts w:ascii="Arial" w:hAnsi="Arial" w:cs="Arial"/>
          <w:color w:val="000000"/>
          <w:sz w:val="20"/>
        </w:rPr>
        <w:t xml:space="preserve"> </w:t>
      </w:r>
    </w:p>
    <w:p w:rsidR="001738C6" w:rsidRPr="00386030" w:rsidRDefault="001738C6" w:rsidP="00386030">
      <w:pPr>
        <w:rPr>
          <w:rFonts w:ascii="Arial" w:hAnsi="Arial" w:cs="Arial"/>
          <w:color w:val="000000"/>
          <w:sz w:val="20"/>
        </w:rPr>
      </w:pPr>
      <w:r w:rsidRPr="00386030">
        <w:rPr>
          <w:rFonts w:ascii="Arial" w:hAnsi="Arial" w:cs="Arial"/>
          <w:color w:val="000000"/>
          <w:sz w:val="20"/>
        </w:rPr>
        <w:t>Задатки,</w:t>
      </w:r>
      <w:r w:rsidR="00C57F9F" w:rsidRPr="00386030">
        <w:rPr>
          <w:rFonts w:ascii="Arial" w:hAnsi="Arial" w:cs="Arial"/>
          <w:color w:val="000000"/>
          <w:sz w:val="20"/>
        </w:rPr>
        <w:t xml:space="preserve"> </w:t>
      </w:r>
      <w:r w:rsidRPr="00386030">
        <w:rPr>
          <w:rFonts w:ascii="Arial" w:hAnsi="Arial" w:cs="Arial"/>
          <w:color w:val="000000"/>
          <w:sz w:val="20"/>
        </w:rPr>
        <w:t>внесенные</w:t>
      </w:r>
      <w:r w:rsidR="00C57F9F" w:rsidRPr="00386030">
        <w:rPr>
          <w:rFonts w:ascii="Arial" w:hAnsi="Arial" w:cs="Arial"/>
          <w:color w:val="000000"/>
          <w:sz w:val="20"/>
        </w:rPr>
        <w:t xml:space="preserve"> </w:t>
      </w:r>
      <w:r w:rsidRPr="00386030">
        <w:rPr>
          <w:rFonts w:ascii="Arial" w:hAnsi="Arial" w:cs="Arial"/>
          <w:color w:val="000000"/>
          <w:sz w:val="20"/>
        </w:rPr>
        <w:t>этими</w:t>
      </w:r>
      <w:r w:rsidR="00C57F9F" w:rsidRPr="00386030">
        <w:rPr>
          <w:rFonts w:ascii="Arial" w:hAnsi="Arial" w:cs="Arial"/>
          <w:color w:val="000000"/>
          <w:sz w:val="20"/>
        </w:rPr>
        <w:t xml:space="preserve"> </w:t>
      </w:r>
      <w:r w:rsidRPr="00386030">
        <w:rPr>
          <w:rFonts w:ascii="Arial" w:hAnsi="Arial" w:cs="Arial"/>
          <w:color w:val="000000"/>
          <w:sz w:val="20"/>
        </w:rPr>
        <w:t>лицами,</w:t>
      </w:r>
      <w:r w:rsidR="00C57F9F" w:rsidRPr="00386030">
        <w:rPr>
          <w:rFonts w:ascii="Arial" w:hAnsi="Arial" w:cs="Arial"/>
          <w:color w:val="000000"/>
          <w:sz w:val="20"/>
        </w:rPr>
        <w:t xml:space="preserve"> </w:t>
      </w:r>
      <w:r w:rsidRPr="00386030">
        <w:rPr>
          <w:rFonts w:ascii="Arial" w:hAnsi="Arial" w:cs="Arial"/>
          <w:color w:val="000000"/>
          <w:sz w:val="20"/>
        </w:rPr>
        <w:t>не</w:t>
      </w:r>
      <w:r w:rsidR="00C57F9F" w:rsidRPr="00386030">
        <w:rPr>
          <w:rFonts w:ascii="Arial" w:hAnsi="Arial" w:cs="Arial"/>
          <w:color w:val="000000"/>
          <w:sz w:val="20"/>
        </w:rPr>
        <w:t xml:space="preserve"> </w:t>
      </w:r>
      <w:r w:rsidRPr="00386030">
        <w:rPr>
          <w:rFonts w:ascii="Arial" w:hAnsi="Arial" w:cs="Arial"/>
          <w:color w:val="000000"/>
          <w:sz w:val="20"/>
        </w:rPr>
        <w:t>заключившими</w:t>
      </w:r>
      <w:r w:rsidR="00C57F9F" w:rsidRPr="00386030">
        <w:rPr>
          <w:rFonts w:ascii="Arial" w:hAnsi="Arial" w:cs="Arial"/>
          <w:color w:val="000000"/>
          <w:sz w:val="20"/>
        </w:rPr>
        <w:t xml:space="preserve"> </w:t>
      </w:r>
      <w:r w:rsidRPr="00386030">
        <w:rPr>
          <w:rFonts w:ascii="Arial" w:hAnsi="Arial" w:cs="Arial"/>
          <w:color w:val="000000"/>
          <w:sz w:val="20"/>
        </w:rPr>
        <w:t>договора</w:t>
      </w:r>
      <w:r w:rsidR="00C57F9F" w:rsidRPr="00386030">
        <w:rPr>
          <w:rFonts w:ascii="Arial" w:hAnsi="Arial" w:cs="Arial"/>
          <w:color w:val="000000"/>
          <w:sz w:val="20"/>
        </w:rPr>
        <w:t xml:space="preserve"> </w:t>
      </w:r>
      <w:r w:rsidRPr="00386030">
        <w:rPr>
          <w:rFonts w:ascii="Arial" w:hAnsi="Arial" w:cs="Arial"/>
          <w:color w:val="000000"/>
          <w:sz w:val="20"/>
        </w:rPr>
        <w:t>аренды</w:t>
      </w:r>
      <w:r w:rsidR="00C57F9F" w:rsidRPr="00386030">
        <w:rPr>
          <w:rFonts w:ascii="Arial" w:hAnsi="Arial" w:cs="Arial"/>
          <w:color w:val="000000"/>
          <w:sz w:val="20"/>
        </w:rPr>
        <w:t xml:space="preserve"> </w:t>
      </w:r>
      <w:r w:rsidRPr="00386030">
        <w:rPr>
          <w:rFonts w:ascii="Arial" w:hAnsi="Arial" w:cs="Arial"/>
          <w:color w:val="000000"/>
          <w:sz w:val="20"/>
        </w:rPr>
        <w:t>земельного</w:t>
      </w:r>
      <w:r w:rsidR="00C57F9F" w:rsidRPr="00386030">
        <w:rPr>
          <w:rFonts w:ascii="Arial" w:hAnsi="Arial" w:cs="Arial"/>
          <w:color w:val="000000"/>
          <w:sz w:val="20"/>
        </w:rPr>
        <w:t xml:space="preserve"> </w:t>
      </w:r>
      <w:r w:rsidRPr="00386030">
        <w:rPr>
          <w:rFonts w:ascii="Arial" w:hAnsi="Arial" w:cs="Arial"/>
          <w:color w:val="000000"/>
          <w:sz w:val="20"/>
        </w:rPr>
        <w:t>участка</w:t>
      </w:r>
      <w:r w:rsidR="00C57F9F" w:rsidRPr="00386030">
        <w:rPr>
          <w:rFonts w:ascii="Arial" w:hAnsi="Arial" w:cs="Arial"/>
          <w:color w:val="000000"/>
          <w:sz w:val="20"/>
        </w:rPr>
        <w:t xml:space="preserve"> </w:t>
      </w:r>
      <w:r w:rsidRPr="00386030">
        <w:rPr>
          <w:rFonts w:ascii="Arial" w:hAnsi="Arial" w:cs="Arial"/>
          <w:color w:val="000000"/>
          <w:sz w:val="20"/>
        </w:rPr>
        <w:t>вследствие</w:t>
      </w:r>
      <w:r w:rsidR="00C57F9F" w:rsidRPr="00386030">
        <w:rPr>
          <w:rFonts w:ascii="Arial" w:hAnsi="Arial" w:cs="Arial"/>
          <w:color w:val="000000"/>
          <w:sz w:val="20"/>
        </w:rPr>
        <w:t xml:space="preserve"> </w:t>
      </w:r>
      <w:r w:rsidRPr="00386030">
        <w:rPr>
          <w:rFonts w:ascii="Arial" w:hAnsi="Arial" w:cs="Arial"/>
          <w:color w:val="000000"/>
          <w:sz w:val="20"/>
        </w:rPr>
        <w:t>уклонения</w:t>
      </w:r>
      <w:r w:rsidR="00C57F9F" w:rsidRPr="00386030">
        <w:rPr>
          <w:rFonts w:ascii="Arial" w:hAnsi="Arial" w:cs="Arial"/>
          <w:color w:val="000000"/>
          <w:sz w:val="20"/>
        </w:rPr>
        <w:t xml:space="preserve"> </w:t>
      </w:r>
      <w:r w:rsidRPr="00386030">
        <w:rPr>
          <w:rFonts w:ascii="Arial" w:hAnsi="Arial" w:cs="Arial"/>
          <w:color w:val="000000"/>
          <w:sz w:val="20"/>
        </w:rPr>
        <w:t>от</w:t>
      </w:r>
      <w:r w:rsidR="00C57F9F" w:rsidRPr="00386030">
        <w:rPr>
          <w:rFonts w:ascii="Arial" w:hAnsi="Arial" w:cs="Arial"/>
          <w:color w:val="000000"/>
          <w:sz w:val="20"/>
        </w:rPr>
        <w:t xml:space="preserve"> </w:t>
      </w:r>
      <w:r w:rsidRPr="00386030">
        <w:rPr>
          <w:rFonts w:ascii="Arial" w:hAnsi="Arial" w:cs="Arial"/>
          <w:color w:val="000000"/>
          <w:sz w:val="20"/>
        </w:rPr>
        <w:t>заключения</w:t>
      </w:r>
      <w:r w:rsidR="00C57F9F" w:rsidRPr="00386030">
        <w:rPr>
          <w:rFonts w:ascii="Arial" w:hAnsi="Arial" w:cs="Arial"/>
          <w:color w:val="000000"/>
          <w:sz w:val="20"/>
        </w:rPr>
        <w:t xml:space="preserve"> </w:t>
      </w:r>
      <w:r w:rsidRPr="00386030">
        <w:rPr>
          <w:rFonts w:ascii="Arial" w:hAnsi="Arial" w:cs="Arial"/>
          <w:color w:val="000000"/>
          <w:sz w:val="20"/>
        </w:rPr>
        <w:t>указанных</w:t>
      </w:r>
      <w:r w:rsidR="00C57F9F" w:rsidRPr="00386030">
        <w:rPr>
          <w:rFonts w:ascii="Arial" w:hAnsi="Arial" w:cs="Arial"/>
          <w:color w:val="000000"/>
          <w:sz w:val="20"/>
        </w:rPr>
        <w:t xml:space="preserve"> </w:t>
      </w:r>
      <w:r w:rsidRPr="00386030">
        <w:rPr>
          <w:rFonts w:ascii="Arial" w:hAnsi="Arial" w:cs="Arial"/>
          <w:color w:val="000000"/>
          <w:sz w:val="20"/>
        </w:rPr>
        <w:t>договоров,</w:t>
      </w:r>
      <w:r w:rsidR="00C57F9F" w:rsidRPr="00386030">
        <w:rPr>
          <w:rFonts w:ascii="Arial" w:hAnsi="Arial" w:cs="Arial"/>
          <w:color w:val="000000"/>
          <w:sz w:val="20"/>
        </w:rPr>
        <w:t xml:space="preserve"> </w:t>
      </w:r>
      <w:r w:rsidRPr="00386030">
        <w:rPr>
          <w:rFonts w:ascii="Arial" w:hAnsi="Arial" w:cs="Arial"/>
          <w:color w:val="000000"/>
          <w:sz w:val="20"/>
        </w:rPr>
        <w:t>не</w:t>
      </w:r>
      <w:r w:rsidR="00C57F9F" w:rsidRPr="00386030">
        <w:rPr>
          <w:rFonts w:ascii="Arial" w:hAnsi="Arial" w:cs="Arial"/>
          <w:color w:val="000000"/>
          <w:sz w:val="20"/>
        </w:rPr>
        <w:t xml:space="preserve"> </w:t>
      </w:r>
      <w:r w:rsidRPr="00386030">
        <w:rPr>
          <w:rFonts w:ascii="Arial" w:hAnsi="Arial" w:cs="Arial"/>
          <w:color w:val="000000"/>
          <w:sz w:val="20"/>
        </w:rPr>
        <w:t>во</w:t>
      </w:r>
      <w:r w:rsidRPr="00386030">
        <w:rPr>
          <w:rFonts w:ascii="Arial" w:hAnsi="Arial" w:cs="Arial"/>
          <w:color w:val="000000"/>
          <w:sz w:val="20"/>
        </w:rPr>
        <w:t>з</w:t>
      </w:r>
      <w:r w:rsidRPr="00386030">
        <w:rPr>
          <w:rFonts w:ascii="Arial" w:hAnsi="Arial" w:cs="Arial"/>
          <w:color w:val="000000"/>
          <w:sz w:val="20"/>
        </w:rPr>
        <w:t>вращаются.</w:t>
      </w:r>
    </w:p>
    <w:p w:rsidR="001738C6" w:rsidRPr="00386030" w:rsidRDefault="001738C6" w:rsidP="00386030">
      <w:pPr>
        <w:rPr>
          <w:rFonts w:ascii="Arial" w:hAnsi="Arial" w:cs="Arial"/>
          <w:color w:val="000000"/>
          <w:sz w:val="20"/>
        </w:rPr>
      </w:pPr>
      <w:r w:rsidRPr="00386030">
        <w:rPr>
          <w:rFonts w:ascii="Arial" w:hAnsi="Arial" w:cs="Arial"/>
          <w:color w:val="000000"/>
          <w:sz w:val="20"/>
        </w:rPr>
        <w:t>7.11.</w:t>
      </w:r>
      <w:r w:rsidR="00C57F9F" w:rsidRPr="00386030">
        <w:rPr>
          <w:rFonts w:ascii="Arial" w:hAnsi="Arial" w:cs="Arial"/>
          <w:color w:val="000000"/>
          <w:sz w:val="20"/>
        </w:rPr>
        <w:t xml:space="preserve"> </w:t>
      </w:r>
      <w:r w:rsidRPr="00386030">
        <w:rPr>
          <w:rFonts w:ascii="Arial" w:hAnsi="Arial" w:cs="Arial"/>
          <w:color w:val="000000"/>
          <w:sz w:val="20"/>
        </w:rPr>
        <w:t>Рассмотрение</w:t>
      </w:r>
      <w:r w:rsidR="00C57F9F" w:rsidRPr="00386030">
        <w:rPr>
          <w:rFonts w:ascii="Arial" w:hAnsi="Arial" w:cs="Arial"/>
          <w:color w:val="000000"/>
          <w:sz w:val="20"/>
        </w:rPr>
        <w:t xml:space="preserve"> </w:t>
      </w:r>
      <w:r w:rsidRPr="00386030">
        <w:rPr>
          <w:rFonts w:ascii="Arial" w:hAnsi="Arial" w:cs="Arial"/>
          <w:color w:val="000000"/>
          <w:sz w:val="20"/>
        </w:rPr>
        <w:t>заявок</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Организатор</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ведет</w:t>
      </w:r>
      <w:r w:rsidR="00C57F9F" w:rsidRPr="00386030">
        <w:rPr>
          <w:rFonts w:ascii="Arial" w:hAnsi="Arial" w:cs="Arial"/>
          <w:color w:val="000000"/>
          <w:sz w:val="20"/>
        </w:rPr>
        <w:t xml:space="preserve"> </w:t>
      </w:r>
      <w:r w:rsidRPr="00386030">
        <w:rPr>
          <w:rFonts w:ascii="Arial" w:hAnsi="Arial" w:cs="Arial"/>
          <w:color w:val="000000"/>
          <w:sz w:val="20"/>
        </w:rPr>
        <w:t>протокол</w:t>
      </w:r>
      <w:r w:rsidR="00C57F9F" w:rsidRPr="00386030">
        <w:rPr>
          <w:rFonts w:ascii="Arial" w:hAnsi="Arial" w:cs="Arial"/>
          <w:color w:val="000000"/>
          <w:sz w:val="20"/>
        </w:rPr>
        <w:t xml:space="preserve"> </w:t>
      </w:r>
      <w:r w:rsidRPr="00386030">
        <w:rPr>
          <w:rFonts w:ascii="Arial" w:hAnsi="Arial" w:cs="Arial"/>
          <w:color w:val="000000"/>
          <w:sz w:val="20"/>
        </w:rPr>
        <w:t>рассмотрения</w:t>
      </w:r>
      <w:r w:rsidR="00C57F9F" w:rsidRPr="00386030">
        <w:rPr>
          <w:rFonts w:ascii="Arial" w:hAnsi="Arial" w:cs="Arial"/>
          <w:color w:val="000000"/>
          <w:sz w:val="20"/>
        </w:rPr>
        <w:t xml:space="preserve"> </w:t>
      </w:r>
      <w:r w:rsidRPr="00386030">
        <w:rPr>
          <w:rFonts w:ascii="Arial" w:hAnsi="Arial" w:cs="Arial"/>
          <w:color w:val="000000"/>
          <w:sz w:val="20"/>
        </w:rPr>
        <w:t>заявок</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Заявитель,</w:t>
      </w:r>
      <w:r w:rsidR="00C57F9F" w:rsidRPr="00386030">
        <w:rPr>
          <w:rFonts w:ascii="Arial" w:hAnsi="Arial" w:cs="Arial"/>
          <w:color w:val="000000"/>
          <w:sz w:val="20"/>
        </w:rPr>
        <w:t xml:space="preserve"> </w:t>
      </w:r>
      <w:r w:rsidRPr="00386030">
        <w:rPr>
          <w:rFonts w:ascii="Arial" w:hAnsi="Arial" w:cs="Arial"/>
          <w:color w:val="000000"/>
          <w:sz w:val="20"/>
        </w:rPr>
        <w:t>признанный</w:t>
      </w:r>
      <w:r w:rsidR="00C57F9F" w:rsidRPr="00386030">
        <w:rPr>
          <w:rFonts w:ascii="Arial" w:hAnsi="Arial" w:cs="Arial"/>
          <w:color w:val="000000"/>
          <w:sz w:val="20"/>
        </w:rPr>
        <w:t xml:space="preserve"> </w:t>
      </w:r>
      <w:r w:rsidRPr="00386030">
        <w:rPr>
          <w:rFonts w:ascii="Arial" w:hAnsi="Arial" w:cs="Arial"/>
          <w:color w:val="000000"/>
          <w:sz w:val="20"/>
        </w:rPr>
        <w:t>участником</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становится</w:t>
      </w:r>
      <w:r w:rsidR="00C57F9F" w:rsidRPr="00386030">
        <w:rPr>
          <w:rFonts w:ascii="Arial" w:hAnsi="Arial" w:cs="Arial"/>
          <w:color w:val="000000"/>
          <w:sz w:val="20"/>
        </w:rPr>
        <w:t xml:space="preserve"> </w:t>
      </w:r>
      <w:r w:rsidRPr="00386030">
        <w:rPr>
          <w:rFonts w:ascii="Arial" w:hAnsi="Arial" w:cs="Arial"/>
          <w:color w:val="000000"/>
          <w:sz w:val="20"/>
        </w:rPr>
        <w:t>участником</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proofErr w:type="gramStart"/>
      <w:r w:rsidRPr="00386030">
        <w:rPr>
          <w:rFonts w:ascii="Arial" w:hAnsi="Arial" w:cs="Arial"/>
          <w:color w:val="000000"/>
          <w:sz w:val="20"/>
        </w:rPr>
        <w:t>с</w:t>
      </w:r>
      <w:r w:rsidR="00C57F9F" w:rsidRPr="00386030">
        <w:rPr>
          <w:rFonts w:ascii="Arial" w:hAnsi="Arial" w:cs="Arial"/>
          <w:color w:val="000000"/>
          <w:sz w:val="20"/>
        </w:rPr>
        <w:t xml:space="preserve"> </w:t>
      </w:r>
      <w:r w:rsidRPr="00386030">
        <w:rPr>
          <w:rFonts w:ascii="Arial" w:hAnsi="Arial" w:cs="Arial"/>
          <w:color w:val="000000"/>
          <w:sz w:val="20"/>
        </w:rPr>
        <w:t>даты</w:t>
      </w:r>
      <w:r w:rsidR="00C57F9F" w:rsidRPr="00386030">
        <w:rPr>
          <w:rFonts w:ascii="Arial" w:hAnsi="Arial" w:cs="Arial"/>
          <w:color w:val="000000"/>
          <w:sz w:val="20"/>
        </w:rPr>
        <w:t xml:space="preserve"> </w:t>
      </w:r>
      <w:r w:rsidRPr="00386030">
        <w:rPr>
          <w:rFonts w:ascii="Arial" w:hAnsi="Arial" w:cs="Arial"/>
          <w:color w:val="000000"/>
          <w:sz w:val="20"/>
        </w:rPr>
        <w:t>подписания</w:t>
      </w:r>
      <w:proofErr w:type="gramEnd"/>
      <w:r w:rsidR="00C57F9F" w:rsidRPr="00386030">
        <w:rPr>
          <w:rFonts w:ascii="Arial" w:hAnsi="Arial" w:cs="Arial"/>
          <w:color w:val="000000"/>
          <w:sz w:val="20"/>
        </w:rPr>
        <w:t xml:space="preserve"> </w:t>
      </w:r>
      <w:r w:rsidRPr="00386030">
        <w:rPr>
          <w:rFonts w:ascii="Arial" w:hAnsi="Arial" w:cs="Arial"/>
          <w:color w:val="000000"/>
          <w:sz w:val="20"/>
        </w:rPr>
        <w:t>организатором</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протокола</w:t>
      </w:r>
      <w:r w:rsidR="00C57F9F" w:rsidRPr="00386030">
        <w:rPr>
          <w:rFonts w:ascii="Arial" w:hAnsi="Arial" w:cs="Arial"/>
          <w:color w:val="000000"/>
          <w:sz w:val="20"/>
        </w:rPr>
        <w:t xml:space="preserve"> </w:t>
      </w:r>
      <w:r w:rsidRPr="00386030">
        <w:rPr>
          <w:rFonts w:ascii="Arial" w:hAnsi="Arial" w:cs="Arial"/>
          <w:color w:val="000000"/>
          <w:sz w:val="20"/>
        </w:rPr>
        <w:t>рассмотрения</w:t>
      </w:r>
      <w:r w:rsidR="00C57F9F" w:rsidRPr="00386030">
        <w:rPr>
          <w:rFonts w:ascii="Arial" w:hAnsi="Arial" w:cs="Arial"/>
          <w:color w:val="000000"/>
          <w:sz w:val="20"/>
        </w:rPr>
        <w:t xml:space="preserve"> </w:t>
      </w:r>
      <w:r w:rsidRPr="00386030">
        <w:rPr>
          <w:rFonts w:ascii="Arial" w:hAnsi="Arial" w:cs="Arial"/>
          <w:color w:val="000000"/>
          <w:sz w:val="20"/>
        </w:rPr>
        <w:t>заявок.</w:t>
      </w:r>
    </w:p>
    <w:p w:rsidR="001738C6" w:rsidRPr="00386030" w:rsidRDefault="001738C6" w:rsidP="00386030">
      <w:pPr>
        <w:rPr>
          <w:rFonts w:ascii="Arial" w:hAnsi="Arial" w:cs="Arial"/>
          <w:color w:val="000000"/>
          <w:sz w:val="20"/>
        </w:rPr>
      </w:pPr>
      <w:r w:rsidRPr="00386030">
        <w:rPr>
          <w:rFonts w:ascii="Arial" w:hAnsi="Arial" w:cs="Arial"/>
          <w:color w:val="000000"/>
          <w:sz w:val="20"/>
        </w:rPr>
        <w:t>Заявители,</w:t>
      </w:r>
      <w:r w:rsidR="00C57F9F" w:rsidRPr="00386030">
        <w:rPr>
          <w:rFonts w:ascii="Arial" w:hAnsi="Arial" w:cs="Arial"/>
          <w:color w:val="000000"/>
          <w:sz w:val="20"/>
        </w:rPr>
        <w:t xml:space="preserve"> </w:t>
      </w:r>
      <w:r w:rsidRPr="00386030">
        <w:rPr>
          <w:rFonts w:ascii="Arial" w:hAnsi="Arial" w:cs="Arial"/>
          <w:color w:val="000000"/>
          <w:sz w:val="20"/>
        </w:rPr>
        <w:t>признанные</w:t>
      </w:r>
      <w:r w:rsidR="00C57F9F" w:rsidRPr="00386030">
        <w:rPr>
          <w:rFonts w:ascii="Arial" w:hAnsi="Arial" w:cs="Arial"/>
          <w:color w:val="000000"/>
          <w:sz w:val="20"/>
        </w:rPr>
        <w:t xml:space="preserve"> </w:t>
      </w:r>
      <w:r w:rsidRPr="00386030">
        <w:rPr>
          <w:rFonts w:ascii="Arial" w:hAnsi="Arial" w:cs="Arial"/>
          <w:color w:val="000000"/>
          <w:sz w:val="20"/>
        </w:rPr>
        <w:t>участниками</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и</w:t>
      </w:r>
      <w:r w:rsidR="00C57F9F" w:rsidRPr="00386030">
        <w:rPr>
          <w:rFonts w:ascii="Arial" w:hAnsi="Arial" w:cs="Arial"/>
          <w:color w:val="000000"/>
          <w:sz w:val="20"/>
        </w:rPr>
        <w:t xml:space="preserve"> </w:t>
      </w:r>
      <w:r w:rsidRPr="00386030">
        <w:rPr>
          <w:rFonts w:ascii="Arial" w:hAnsi="Arial" w:cs="Arial"/>
          <w:color w:val="000000"/>
          <w:sz w:val="20"/>
        </w:rPr>
        <w:t>заявители,</w:t>
      </w:r>
      <w:r w:rsidR="00C57F9F" w:rsidRPr="00386030">
        <w:rPr>
          <w:rFonts w:ascii="Arial" w:hAnsi="Arial" w:cs="Arial"/>
          <w:color w:val="000000"/>
          <w:sz w:val="20"/>
        </w:rPr>
        <w:t xml:space="preserve"> </w:t>
      </w:r>
      <w:r w:rsidRPr="00386030">
        <w:rPr>
          <w:rFonts w:ascii="Arial" w:hAnsi="Arial" w:cs="Arial"/>
          <w:color w:val="000000"/>
          <w:sz w:val="20"/>
        </w:rPr>
        <w:t>не</w:t>
      </w:r>
      <w:r w:rsidR="00C57F9F" w:rsidRPr="00386030">
        <w:rPr>
          <w:rFonts w:ascii="Arial" w:hAnsi="Arial" w:cs="Arial"/>
          <w:color w:val="000000"/>
          <w:sz w:val="20"/>
        </w:rPr>
        <w:t xml:space="preserve"> </w:t>
      </w:r>
      <w:r w:rsidRPr="00386030">
        <w:rPr>
          <w:rFonts w:ascii="Arial" w:hAnsi="Arial" w:cs="Arial"/>
          <w:color w:val="000000"/>
          <w:sz w:val="20"/>
        </w:rPr>
        <w:t>допущенные</w:t>
      </w:r>
      <w:r w:rsidR="00C57F9F" w:rsidRPr="00386030">
        <w:rPr>
          <w:rFonts w:ascii="Arial" w:hAnsi="Arial" w:cs="Arial"/>
          <w:color w:val="000000"/>
          <w:sz w:val="20"/>
        </w:rPr>
        <w:t xml:space="preserve"> </w:t>
      </w:r>
      <w:r w:rsidRPr="00386030">
        <w:rPr>
          <w:rFonts w:ascii="Arial" w:hAnsi="Arial" w:cs="Arial"/>
          <w:color w:val="000000"/>
          <w:sz w:val="20"/>
        </w:rPr>
        <w:t>к</w:t>
      </w:r>
      <w:r w:rsidR="00C57F9F" w:rsidRPr="00386030">
        <w:rPr>
          <w:rFonts w:ascii="Arial" w:hAnsi="Arial" w:cs="Arial"/>
          <w:color w:val="000000"/>
          <w:sz w:val="20"/>
        </w:rPr>
        <w:t xml:space="preserve"> </w:t>
      </w:r>
      <w:r w:rsidRPr="00386030">
        <w:rPr>
          <w:rFonts w:ascii="Arial" w:hAnsi="Arial" w:cs="Arial"/>
          <w:color w:val="000000"/>
          <w:sz w:val="20"/>
        </w:rPr>
        <w:t>участию</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уведомляются</w:t>
      </w:r>
      <w:r w:rsidR="00C57F9F" w:rsidRPr="00386030">
        <w:rPr>
          <w:rFonts w:ascii="Arial" w:hAnsi="Arial" w:cs="Arial"/>
          <w:color w:val="000000"/>
          <w:sz w:val="20"/>
        </w:rPr>
        <w:t xml:space="preserve"> </w:t>
      </w:r>
      <w:r w:rsidRPr="00386030">
        <w:rPr>
          <w:rFonts w:ascii="Arial" w:hAnsi="Arial" w:cs="Arial"/>
          <w:color w:val="000000"/>
          <w:sz w:val="20"/>
        </w:rPr>
        <w:t>организатором</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принятых</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отн</w:t>
      </w:r>
      <w:r w:rsidRPr="00386030">
        <w:rPr>
          <w:rFonts w:ascii="Arial" w:hAnsi="Arial" w:cs="Arial"/>
          <w:color w:val="000000"/>
          <w:sz w:val="20"/>
        </w:rPr>
        <w:t>о</w:t>
      </w:r>
      <w:r w:rsidRPr="00386030">
        <w:rPr>
          <w:rFonts w:ascii="Arial" w:hAnsi="Arial" w:cs="Arial"/>
          <w:color w:val="000000"/>
          <w:sz w:val="20"/>
        </w:rPr>
        <w:t>шении</w:t>
      </w:r>
      <w:r w:rsidR="00C57F9F" w:rsidRPr="00386030">
        <w:rPr>
          <w:rFonts w:ascii="Arial" w:hAnsi="Arial" w:cs="Arial"/>
          <w:color w:val="000000"/>
          <w:sz w:val="20"/>
        </w:rPr>
        <w:t xml:space="preserve"> </w:t>
      </w:r>
      <w:r w:rsidRPr="00386030">
        <w:rPr>
          <w:rFonts w:ascii="Arial" w:hAnsi="Arial" w:cs="Arial"/>
          <w:color w:val="000000"/>
          <w:sz w:val="20"/>
        </w:rPr>
        <w:t>них</w:t>
      </w:r>
      <w:r w:rsidR="00C57F9F" w:rsidRPr="00386030">
        <w:rPr>
          <w:rFonts w:ascii="Arial" w:hAnsi="Arial" w:cs="Arial"/>
          <w:color w:val="000000"/>
          <w:sz w:val="20"/>
        </w:rPr>
        <w:t xml:space="preserve"> </w:t>
      </w:r>
      <w:r w:rsidRPr="00386030">
        <w:rPr>
          <w:rFonts w:ascii="Arial" w:hAnsi="Arial" w:cs="Arial"/>
          <w:color w:val="000000"/>
          <w:sz w:val="20"/>
        </w:rPr>
        <w:t>решениях</w:t>
      </w:r>
      <w:r w:rsidR="00C57F9F" w:rsidRPr="00386030">
        <w:rPr>
          <w:rFonts w:ascii="Arial" w:hAnsi="Arial" w:cs="Arial"/>
          <w:color w:val="000000"/>
          <w:sz w:val="20"/>
        </w:rPr>
        <w:t xml:space="preserve"> </w:t>
      </w:r>
      <w:r w:rsidRPr="00386030">
        <w:rPr>
          <w:rFonts w:ascii="Arial" w:hAnsi="Arial" w:cs="Arial"/>
          <w:color w:val="000000"/>
          <w:sz w:val="20"/>
        </w:rPr>
        <w:t>не</w:t>
      </w:r>
      <w:r w:rsidR="00C57F9F" w:rsidRPr="00386030">
        <w:rPr>
          <w:rFonts w:ascii="Arial" w:hAnsi="Arial" w:cs="Arial"/>
          <w:color w:val="000000"/>
          <w:sz w:val="20"/>
        </w:rPr>
        <w:t xml:space="preserve"> </w:t>
      </w:r>
      <w:r w:rsidRPr="00386030">
        <w:rPr>
          <w:rFonts w:ascii="Arial" w:hAnsi="Arial" w:cs="Arial"/>
          <w:color w:val="000000"/>
          <w:sz w:val="20"/>
        </w:rPr>
        <w:t>позднее</w:t>
      </w:r>
      <w:r w:rsidR="00C57F9F" w:rsidRPr="00386030">
        <w:rPr>
          <w:rFonts w:ascii="Arial" w:hAnsi="Arial" w:cs="Arial"/>
          <w:color w:val="000000"/>
          <w:sz w:val="20"/>
        </w:rPr>
        <w:t xml:space="preserve"> </w:t>
      </w:r>
      <w:r w:rsidRPr="00386030">
        <w:rPr>
          <w:rFonts w:ascii="Arial" w:hAnsi="Arial" w:cs="Arial"/>
          <w:color w:val="000000"/>
          <w:sz w:val="20"/>
        </w:rPr>
        <w:t>дня,</w:t>
      </w:r>
      <w:r w:rsidR="00C57F9F" w:rsidRPr="00386030">
        <w:rPr>
          <w:rFonts w:ascii="Arial" w:hAnsi="Arial" w:cs="Arial"/>
          <w:color w:val="000000"/>
          <w:sz w:val="20"/>
        </w:rPr>
        <w:t xml:space="preserve"> </w:t>
      </w:r>
      <w:r w:rsidRPr="00386030">
        <w:rPr>
          <w:rFonts w:ascii="Arial" w:hAnsi="Arial" w:cs="Arial"/>
          <w:color w:val="000000"/>
          <w:sz w:val="20"/>
        </w:rPr>
        <w:t>следующего</w:t>
      </w:r>
      <w:r w:rsidR="00C57F9F" w:rsidRPr="00386030">
        <w:rPr>
          <w:rFonts w:ascii="Arial" w:hAnsi="Arial" w:cs="Arial"/>
          <w:color w:val="000000"/>
          <w:sz w:val="20"/>
        </w:rPr>
        <w:t xml:space="preserve"> </w:t>
      </w:r>
      <w:r w:rsidRPr="00386030">
        <w:rPr>
          <w:rFonts w:ascii="Arial" w:hAnsi="Arial" w:cs="Arial"/>
          <w:color w:val="000000"/>
          <w:sz w:val="20"/>
        </w:rPr>
        <w:t>после</w:t>
      </w:r>
      <w:r w:rsidR="00C57F9F" w:rsidRPr="00386030">
        <w:rPr>
          <w:rFonts w:ascii="Arial" w:hAnsi="Arial" w:cs="Arial"/>
          <w:color w:val="000000"/>
          <w:sz w:val="20"/>
        </w:rPr>
        <w:t xml:space="preserve"> </w:t>
      </w:r>
      <w:r w:rsidRPr="00386030">
        <w:rPr>
          <w:rFonts w:ascii="Arial" w:hAnsi="Arial" w:cs="Arial"/>
          <w:color w:val="000000"/>
          <w:sz w:val="20"/>
        </w:rPr>
        <w:t>дня</w:t>
      </w:r>
      <w:r w:rsidR="00C57F9F" w:rsidRPr="00386030">
        <w:rPr>
          <w:rFonts w:ascii="Arial" w:hAnsi="Arial" w:cs="Arial"/>
          <w:color w:val="000000"/>
          <w:sz w:val="20"/>
        </w:rPr>
        <w:t xml:space="preserve"> </w:t>
      </w:r>
      <w:r w:rsidRPr="00386030">
        <w:rPr>
          <w:rFonts w:ascii="Arial" w:hAnsi="Arial" w:cs="Arial"/>
          <w:color w:val="000000"/>
          <w:sz w:val="20"/>
        </w:rPr>
        <w:t>рассмотрения</w:t>
      </w:r>
      <w:r w:rsidR="00C57F9F" w:rsidRPr="00386030">
        <w:rPr>
          <w:rFonts w:ascii="Arial" w:hAnsi="Arial" w:cs="Arial"/>
          <w:color w:val="000000"/>
          <w:sz w:val="20"/>
        </w:rPr>
        <w:t xml:space="preserve"> </w:t>
      </w:r>
      <w:r w:rsidRPr="00386030">
        <w:rPr>
          <w:rFonts w:ascii="Arial" w:hAnsi="Arial" w:cs="Arial"/>
          <w:color w:val="000000"/>
          <w:sz w:val="20"/>
        </w:rPr>
        <w:t>заявок</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(подписания</w:t>
      </w:r>
      <w:r w:rsidR="00C57F9F" w:rsidRPr="00386030">
        <w:rPr>
          <w:rFonts w:ascii="Arial" w:hAnsi="Arial" w:cs="Arial"/>
          <w:color w:val="000000"/>
          <w:sz w:val="20"/>
        </w:rPr>
        <w:t xml:space="preserve"> </w:t>
      </w:r>
      <w:r w:rsidRPr="00386030">
        <w:rPr>
          <w:rFonts w:ascii="Arial" w:hAnsi="Arial" w:cs="Arial"/>
          <w:color w:val="000000"/>
          <w:sz w:val="20"/>
        </w:rPr>
        <w:t>протокола</w:t>
      </w:r>
      <w:r w:rsidR="00C57F9F" w:rsidRPr="00386030">
        <w:rPr>
          <w:rFonts w:ascii="Arial" w:hAnsi="Arial" w:cs="Arial"/>
          <w:color w:val="000000"/>
          <w:sz w:val="20"/>
        </w:rPr>
        <w:t xml:space="preserve"> </w:t>
      </w:r>
      <w:r w:rsidRPr="00386030">
        <w:rPr>
          <w:rFonts w:ascii="Arial" w:hAnsi="Arial" w:cs="Arial"/>
          <w:color w:val="000000"/>
          <w:sz w:val="20"/>
        </w:rPr>
        <w:t>рассмотрения</w:t>
      </w:r>
      <w:r w:rsidR="00C57F9F" w:rsidRPr="00386030">
        <w:rPr>
          <w:rFonts w:ascii="Arial" w:hAnsi="Arial" w:cs="Arial"/>
          <w:color w:val="000000"/>
          <w:sz w:val="20"/>
        </w:rPr>
        <w:t xml:space="preserve"> </w:t>
      </w:r>
      <w:r w:rsidRPr="00386030">
        <w:rPr>
          <w:rFonts w:ascii="Arial" w:hAnsi="Arial" w:cs="Arial"/>
          <w:color w:val="000000"/>
          <w:sz w:val="20"/>
        </w:rPr>
        <w:t>заявок).</w:t>
      </w:r>
    </w:p>
    <w:p w:rsidR="001738C6" w:rsidRPr="00386030" w:rsidRDefault="001738C6" w:rsidP="00386030">
      <w:pPr>
        <w:rPr>
          <w:rFonts w:ascii="Arial" w:hAnsi="Arial" w:cs="Arial"/>
          <w:color w:val="000000"/>
          <w:sz w:val="20"/>
        </w:rPr>
      </w:pP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случае</w:t>
      </w:r>
      <w:proofErr w:type="gramStart"/>
      <w:r w:rsidRPr="00386030">
        <w:rPr>
          <w:rFonts w:ascii="Arial" w:hAnsi="Arial" w:cs="Arial"/>
          <w:color w:val="000000"/>
          <w:sz w:val="20"/>
        </w:rPr>
        <w:t>,</w:t>
      </w:r>
      <w:proofErr w:type="gramEnd"/>
      <w:r w:rsidR="00C57F9F" w:rsidRPr="00386030">
        <w:rPr>
          <w:rFonts w:ascii="Arial" w:hAnsi="Arial" w:cs="Arial"/>
          <w:color w:val="000000"/>
          <w:sz w:val="20"/>
        </w:rPr>
        <w:t xml:space="preserve"> </w:t>
      </w:r>
      <w:r w:rsidRPr="00386030">
        <w:rPr>
          <w:rFonts w:ascii="Arial" w:hAnsi="Arial" w:cs="Arial"/>
          <w:color w:val="000000"/>
          <w:sz w:val="20"/>
        </w:rPr>
        <w:t>если</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основании</w:t>
      </w:r>
      <w:r w:rsidR="00C57F9F" w:rsidRPr="00386030">
        <w:rPr>
          <w:rFonts w:ascii="Arial" w:hAnsi="Arial" w:cs="Arial"/>
          <w:color w:val="000000"/>
          <w:sz w:val="20"/>
        </w:rPr>
        <w:t xml:space="preserve"> </w:t>
      </w:r>
      <w:r w:rsidRPr="00386030">
        <w:rPr>
          <w:rFonts w:ascii="Arial" w:hAnsi="Arial" w:cs="Arial"/>
          <w:color w:val="000000"/>
          <w:sz w:val="20"/>
        </w:rPr>
        <w:t>результатов</w:t>
      </w:r>
      <w:r w:rsidR="00C57F9F" w:rsidRPr="00386030">
        <w:rPr>
          <w:rFonts w:ascii="Arial" w:hAnsi="Arial" w:cs="Arial"/>
          <w:color w:val="000000"/>
          <w:sz w:val="20"/>
        </w:rPr>
        <w:t xml:space="preserve"> </w:t>
      </w:r>
      <w:r w:rsidRPr="00386030">
        <w:rPr>
          <w:rFonts w:ascii="Arial" w:hAnsi="Arial" w:cs="Arial"/>
          <w:color w:val="000000"/>
          <w:sz w:val="20"/>
        </w:rPr>
        <w:t>рассмотрения</w:t>
      </w:r>
      <w:r w:rsidR="00C57F9F" w:rsidRPr="00386030">
        <w:rPr>
          <w:rFonts w:ascii="Arial" w:hAnsi="Arial" w:cs="Arial"/>
          <w:color w:val="000000"/>
          <w:sz w:val="20"/>
        </w:rPr>
        <w:t xml:space="preserve"> </w:t>
      </w:r>
      <w:r w:rsidRPr="00386030">
        <w:rPr>
          <w:rFonts w:ascii="Arial" w:hAnsi="Arial" w:cs="Arial"/>
          <w:color w:val="000000"/>
          <w:sz w:val="20"/>
        </w:rPr>
        <w:t>заявок</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принято</w:t>
      </w:r>
      <w:r w:rsidR="00C57F9F" w:rsidRPr="00386030">
        <w:rPr>
          <w:rFonts w:ascii="Arial" w:hAnsi="Arial" w:cs="Arial"/>
          <w:color w:val="000000"/>
          <w:sz w:val="20"/>
        </w:rPr>
        <w:t xml:space="preserve"> </w:t>
      </w:r>
      <w:r w:rsidRPr="00386030">
        <w:rPr>
          <w:rFonts w:ascii="Arial" w:hAnsi="Arial" w:cs="Arial"/>
          <w:color w:val="000000"/>
          <w:sz w:val="20"/>
        </w:rPr>
        <w:t>решение</w:t>
      </w:r>
      <w:r w:rsidR="00C57F9F" w:rsidRPr="00386030">
        <w:rPr>
          <w:rFonts w:ascii="Arial" w:hAnsi="Arial" w:cs="Arial"/>
          <w:color w:val="000000"/>
          <w:sz w:val="20"/>
        </w:rPr>
        <w:t xml:space="preserve"> </w:t>
      </w:r>
      <w:r w:rsidRPr="00386030">
        <w:rPr>
          <w:rFonts w:ascii="Arial" w:hAnsi="Arial" w:cs="Arial"/>
          <w:color w:val="000000"/>
          <w:sz w:val="20"/>
        </w:rPr>
        <w:t>об</w:t>
      </w:r>
      <w:r w:rsidR="00C57F9F" w:rsidRPr="00386030">
        <w:rPr>
          <w:rFonts w:ascii="Arial" w:hAnsi="Arial" w:cs="Arial"/>
          <w:color w:val="000000"/>
          <w:sz w:val="20"/>
        </w:rPr>
        <w:t xml:space="preserve"> </w:t>
      </w:r>
      <w:r w:rsidRPr="00386030">
        <w:rPr>
          <w:rFonts w:ascii="Arial" w:hAnsi="Arial" w:cs="Arial"/>
          <w:color w:val="000000"/>
          <w:sz w:val="20"/>
        </w:rPr>
        <w:t>отказе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допуске</w:t>
      </w:r>
      <w:r w:rsidR="00C57F9F" w:rsidRPr="00386030">
        <w:rPr>
          <w:rFonts w:ascii="Arial" w:hAnsi="Arial" w:cs="Arial"/>
          <w:color w:val="000000"/>
          <w:sz w:val="20"/>
        </w:rPr>
        <w:t xml:space="preserve"> </w:t>
      </w:r>
      <w:r w:rsidRPr="00386030">
        <w:rPr>
          <w:rFonts w:ascii="Arial" w:hAnsi="Arial" w:cs="Arial"/>
          <w:color w:val="000000"/>
          <w:sz w:val="20"/>
        </w:rPr>
        <w:t>к</w:t>
      </w:r>
      <w:r w:rsidR="00C57F9F" w:rsidRPr="00386030">
        <w:rPr>
          <w:rFonts w:ascii="Arial" w:hAnsi="Arial" w:cs="Arial"/>
          <w:color w:val="000000"/>
          <w:sz w:val="20"/>
        </w:rPr>
        <w:t xml:space="preserve"> </w:t>
      </w:r>
      <w:r w:rsidRPr="00386030">
        <w:rPr>
          <w:rFonts w:ascii="Arial" w:hAnsi="Arial" w:cs="Arial"/>
          <w:color w:val="000000"/>
          <w:sz w:val="20"/>
        </w:rPr>
        <w:t>участию</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всех</w:t>
      </w:r>
      <w:r w:rsidR="00C57F9F" w:rsidRPr="00386030">
        <w:rPr>
          <w:rFonts w:ascii="Arial" w:hAnsi="Arial" w:cs="Arial"/>
          <w:color w:val="000000"/>
          <w:sz w:val="20"/>
        </w:rPr>
        <w:t xml:space="preserve"> </w:t>
      </w:r>
      <w:r w:rsidRPr="00386030">
        <w:rPr>
          <w:rFonts w:ascii="Arial" w:hAnsi="Arial" w:cs="Arial"/>
          <w:color w:val="000000"/>
          <w:sz w:val="20"/>
        </w:rPr>
        <w:t>заявит</w:t>
      </w:r>
      <w:r w:rsidRPr="00386030">
        <w:rPr>
          <w:rFonts w:ascii="Arial" w:hAnsi="Arial" w:cs="Arial"/>
          <w:color w:val="000000"/>
          <w:sz w:val="20"/>
        </w:rPr>
        <w:t>е</w:t>
      </w:r>
      <w:r w:rsidRPr="00386030">
        <w:rPr>
          <w:rFonts w:ascii="Arial" w:hAnsi="Arial" w:cs="Arial"/>
          <w:color w:val="000000"/>
          <w:sz w:val="20"/>
        </w:rPr>
        <w:t>лей</w:t>
      </w:r>
      <w:r w:rsidR="00C57F9F" w:rsidRPr="00386030">
        <w:rPr>
          <w:rFonts w:ascii="Arial" w:hAnsi="Arial" w:cs="Arial"/>
          <w:color w:val="000000"/>
          <w:sz w:val="20"/>
        </w:rPr>
        <w:t xml:space="preserve"> </w:t>
      </w:r>
      <w:r w:rsidRPr="00386030">
        <w:rPr>
          <w:rFonts w:ascii="Arial" w:hAnsi="Arial" w:cs="Arial"/>
          <w:color w:val="000000"/>
          <w:sz w:val="20"/>
        </w:rPr>
        <w:t>или</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допуске</w:t>
      </w:r>
      <w:r w:rsidR="00C57F9F" w:rsidRPr="00386030">
        <w:rPr>
          <w:rFonts w:ascii="Arial" w:hAnsi="Arial" w:cs="Arial"/>
          <w:color w:val="000000"/>
          <w:sz w:val="20"/>
        </w:rPr>
        <w:t xml:space="preserve"> </w:t>
      </w:r>
      <w:r w:rsidRPr="00386030">
        <w:rPr>
          <w:rFonts w:ascii="Arial" w:hAnsi="Arial" w:cs="Arial"/>
          <w:color w:val="000000"/>
          <w:sz w:val="20"/>
        </w:rPr>
        <w:t>к</w:t>
      </w:r>
      <w:r w:rsidR="00C57F9F" w:rsidRPr="00386030">
        <w:rPr>
          <w:rFonts w:ascii="Arial" w:hAnsi="Arial" w:cs="Arial"/>
          <w:color w:val="000000"/>
          <w:sz w:val="20"/>
        </w:rPr>
        <w:t xml:space="preserve"> </w:t>
      </w:r>
      <w:r w:rsidRPr="00386030">
        <w:rPr>
          <w:rFonts w:ascii="Arial" w:hAnsi="Arial" w:cs="Arial"/>
          <w:color w:val="000000"/>
          <w:sz w:val="20"/>
        </w:rPr>
        <w:t>участию</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и</w:t>
      </w:r>
      <w:r w:rsidR="00C57F9F" w:rsidRPr="00386030">
        <w:rPr>
          <w:rFonts w:ascii="Arial" w:hAnsi="Arial" w:cs="Arial"/>
          <w:color w:val="000000"/>
          <w:sz w:val="20"/>
        </w:rPr>
        <w:t xml:space="preserve"> </w:t>
      </w:r>
      <w:r w:rsidRPr="00386030">
        <w:rPr>
          <w:rFonts w:ascii="Arial" w:hAnsi="Arial" w:cs="Arial"/>
          <w:color w:val="000000"/>
          <w:sz w:val="20"/>
        </w:rPr>
        <w:t>признании</w:t>
      </w:r>
      <w:r w:rsidR="00C57F9F" w:rsidRPr="00386030">
        <w:rPr>
          <w:rFonts w:ascii="Arial" w:hAnsi="Arial" w:cs="Arial"/>
          <w:color w:val="000000"/>
          <w:sz w:val="20"/>
        </w:rPr>
        <w:t xml:space="preserve"> </w:t>
      </w:r>
      <w:r w:rsidRPr="00386030">
        <w:rPr>
          <w:rFonts w:ascii="Arial" w:hAnsi="Arial" w:cs="Arial"/>
          <w:color w:val="000000"/>
          <w:sz w:val="20"/>
        </w:rPr>
        <w:t>участником</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только</w:t>
      </w:r>
      <w:r w:rsidR="00C57F9F" w:rsidRPr="00386030">
        <w:rPr>
          <w:rFonts w:ascii="Arial" w:hAnsi="Arial" w:cs="Arial"/>
          <w:color w:val="000000"/>
          <w:sz w:val="20"/>
        </w:rPr>
        <w:t xml:space="preserve"> </w:t>
      </w:r>
      <w:r w:rsidRPr="00386030">
        <w:rPr>
          <w:rFonts w:ascii="Arial" w:hAnsi="Arial" w:cs="Arial"/>
          <w:color w:val="000000"/>
          <w:sz w:val="20"/>
        </w:rPr>
        <w:t>одного</w:t>
      </w:r>
      <w:r w:rsidR="00C57F9F" w:rsidRPr="00386030">
        <w:rPr>
          <w:rFonts w:ascii="Arial" w:hAnsi="Arial" w:cs="Arial"/>
          <w:color w:val="000000"/>
          <w:sz w:val="20"/>
        </w:rPr>
        <w:t xml:space="preserve"> </w:t>
      </w:r>
      <w:r w:rsidRPr="00386030">
        <w:rPr>
          <w:rFonts w:ascii="Arial" w:hAnsi="Arial" w:cs="Arial"/>
          <w:color w:val="000000"/>
          <w:sz w:val="20"/>
        </w:rPr>
        <w:t>заявителя,</w:t>
      </w:r>
      <w:r w:rsidR="00C57F9F" w:rsidRPr="00386030">
        <w:rPr>
          <w:rFonts w:ascii="Arial" w:hAnsi="Arial" w:cs="Arial"/>
          <w:color w:val="000000"/>
          <w:sz w:val="20"/>
        </w:rPr>
        <w:t xml:space="preserve"> </w:t>
      </w:r>
      <w:r w:rsidRPr="00386030">
        <w:rPr>
          <w:rFonts w:ascii="Arial" w:hAnsi="Arial" w:cs="Arial"/>
          <w:color w:val="000000"/>
          <w:sz w:val="20"/>
        </w:rPr>
        <w:t>аукцион</w:t>
      </w:r>
      <w:r w:rsidR="00C57F9F" w:rsidRPr="00386030">
        <w:rPr>
          <w:rFonts w:ascii="Arial" w:hAnsi="Arial" w:cs="Arial"/>
          <w:color w:val="000000"/>
          <w:sz w:val="20"/>
        </w:rPr>
        <w:t xml:space="preserve"> </w:t>
      </w:r>
      <w:r w:rsidRPr="00386030">
        <w:rPr>
          <w:rFonts w:ascii="Arial" w:hAnsi="Arial" w:cs="Arial"/>
          <w:color w:val="000000"/>
          <w:sz w:val="20"/>
        </w:rPr>
        <w:t>признается</w:t>
      </w:r>
      <w:r w:rsidR="00C57F9F" w:rsidRPr="00386030">
        <w:rPr>
          <w:rFonts w:ascii="Arial" w:hAnsi="Arial" w:cs="Arial"/>
          <w:color w:val="000000"/>
          <w:sz w:val="20"/>
        </w:rPr>
        <w:t xml:space="preserve"> </w:t>
      </w:r>
      <w:r w:rsidRPr="00386030">
        <w:rPr>
          <w:rFonts w:ascii="Arial" w:hAnsi="Arial" w:cs="Arial"/>
          <w:color w:val="000000"/>
          <w:sz w:val="20"/>
        </w:rPr>
        <w:t>несостоявшимся.</w:t>
      </w:r>
    </w:p>
    <w:p w:rsidR="001738C6" w:rsidRPr="00386030" w:rsidRDefault="001738C6" w:rsidP="00386030">
      <w:pPr>
        <w:rPr>
          <w:rFonts w:ascii="Arial" w:hAnsi="Arial" w:cs="Arial"/>
          <w:color w:val="000000"/>
          <w:sz w:val="20"/>
        </w:rPr>
      </w:pPr>
      <w:r w:rsidRPr="00386030">
        <w:rPr>
          <w:rFonts w:ascii="Arial" w:hAnsi="Arial" w:cs="Arial"/>
          <w:color w:val="000000"/>
          <w:sz w:val="20"/>
        </w:rPr>
        <w:t>7.12.</w:t>
      </w:r>
      <w:r w:rsidR="00C57F9F" w:rsidRPr="00386030">
        <w:rPr>
          <w:rFonts w:ascii="Arial" w:hAnsi="Arial" w:cs="Arial"/>
          <w:color w:val="000000"/>
          <w:sz w:val="20"/>
        </w:rPr>
        <w:t xml:space="preserve"> </w:t>
      </w:r>
      <w:r w:rsidRPr="00386030">
        <w:rPr>
          <w:rFonts w:ascii="Arial" w:hAnsi="Arial" w:cs="Arial"/>
          <w:color w:val="000000"/>
          <w:sz w:val="20"/>
        </w:rPr>
        <w:t>Аукцион</w:t>
      </w:r>
      <w:r w:rsidR="00C57F9F" w:rsidRPr="00386030">
        <w:rPr>
          <w:rFonts w:ascii="Arial" w:hAnsi="Arial" w:cs="Arial"/>
          <w:color w:val="000000"/>
          <w:sz w:val="20"/>
        </w:rPr>
        <w:t xml:space="preserve"> </w:t>
      </w:r>
      <w:r w:rsidRPr="00386030">
        <w:rPr>
          <w:rFonts w:ascii="Arial" w:hAnsi="Arial" w:cs="Arial"/>
          <w:color w:val="000000"/>
          <w:sz w:val="20"/>
        </w:rPr>
        <w:t>признается</w:t>
      </w:r>
      <w:r w:rsidR="00C57F9F" w:rsidRPr="00386030">
        <w:rPr>
          <w:rFonts w:ascii="Arial" w:hAnsi="Arial" w:cs="Arial"/>
          <w:color w:val="000000"/>
          <w:sz w:val="20"/>
        </w:rPr>
        <w:t xml:space="preserve"> </w:t>
      </w:r>
      <w:r w:rsidRPr="00386030">
        <w:rPr>
          <w:rFonts w:ascii="Arial" w:hAnsi="Arial" w:cs="Arial"/>
          <w:color w:val="000000"/>
          <w:sz w:val="20"/>
        </w:rPr>
        <w:t>несостоявшимися:</w:t>
      </w:r>
    </w:p>
    <w:p w:rsidR="001738C6" w:rsidRPr="00386030" w:rsidRDefault="001738C6" w:rsidP="00386030">
      <w:pPr>
        <w:rPr>
          <w:rFonts w:ascii="Arial" w:hAnsi="Arial" w:cs="Arial"/>
          <w:color w:val="000000"/>
          <w:sz w:val="20"/>
        </w:rPr>
      </w:pPr>
      <w:r w:rsidRPr="00386030">
        <w:rPr>
          <w:rFonts w:ascii="Arial" w:hAnsi="Arial" w:cs="Arial"/>
          <w:color w:val="000000"/>
          <w:sz w:val="20"/>
        </w:rPr>
        <w:t>-</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случае</w:t>
      </w:r>
      <w:proofErr w:type="gramStart"/>
      <w:r w:rsidRPr="00386030">
        <w:rPr>
          <w:rFonts w:ascii="Arial" w:hAnsi="Arial" w:cs="Arial"/>
          <w:color w:val="000000"/>
          <w:sz w:val="20"/>
        </w:rPr>
        <w:t>,</w:t>
      </w:r>
      <w:proofErr w:type="gramEnd"/>
      <w:r w:rsidR="00C57F9F" w:rsidRPr="00386030">
        <w:rPr>
          <w:rFonts w:ascii="Arial" w:hAnsi="Arial" w:cs="Arial"/>
          <w:color w:val="000000"/>
          <w:sz w:val="20"/>
        </w:rPr>
        <w:t xml:space="preserve"> </w:t>
      </w:r>
      <w:r w:rsidRPr="00386030">
        <w:rPr>
          <w:rFonts w:ascii="Arial" w:hAnsi="Arial" w:cs="Arial"/>
          <w:color w:val="000000"/>
          <w:sz w:val="20"/>
        </w:rPr>
        <w:t>если</w:t>
      </w:r>
      <w:r w:rsidR="00C57F9F" w:rsidRPr="00386030">
        <w:rPr>
          <w:rFonts w:ascii="Arial" w:hAnsi="Arial" w:cs="Arial"/>
          <w:color w:val="000000"/>
          <w:sz w:val="20"/>
        </w:rPr>
        <w:t xml:space="preserve"> </w:t>
      </w:r>
      <w:r w:rsidRPr="00386030">
        <w:rPr>
          <w:rFonts w:ascii="Arial" w:hAnsi="Arial" w:cs="Arial"/>
          <w:color w:val="000000"/>
          <w:sz w:val="20"/>
        </w:rPr>
        <w:t>только</w:t>
      </w:r>
      <w:r w:rsidR="00C57F9F" w:rsidRPr="00386030">
        <w:rPr>
          <w:rFonts w:ascii="Arial" w:hAnsi="Arial" w:cs="Arial"/>
          <w:color w:val="000000"/>
          <w:sz w:val="20"/>
        </w:rPr>
        <w:t xml:space="preserve"> </w:t>
      </w:r>
      <w:r w:rsidRPr="00386030">
        <w:rPr>
          <w:rFonts w:ascii="Arial" w:hAnsi="Arial" w:cs="Arial"/>
          <w:color w:val="000000"/>
          <w:sz w:val="20"/>
        </w:rPr>
        <w:t>один</w:t>
      </w:r>
      <w:r w:rsidR="00C57F9F" w:rsidRPr="00386030">
        <w:rPr>
          <w:rFonts w:ascii="Arial" w:hAnsi="Arial" w:cs="Arial"/>
          <w:color w:val="000000"/>
          <w:sz w:val="20"/>
        </w:rPr>
        <w:t xml:space="preserve"> </w:t>
      </w:r>
      <w:r w:rsidRPr="00386030">
        <w:rPr>
          <w:rFonts w:ascii="Arial" w:hAnsi="Arial" w:cs="Arial"/>
          <w:color w:val="000000"/>
          <w:sz w:val="20"/>
        </w:rPr>
        <w:t>заявитель</w:t>
      </w:r>
      <w:r w:rsidR="00C57F9F" w:rsidRPr="00386030">
        <w:rPr>
          <w:rFonts w:ascii="Arial" w:hAnsi="Arial" w:cs="Arial"/>
          <w:color w:val="000000"/>
          <w:sz w:val="20"/>
        </w:rPr>
        <w:t xml:space="preserve"> </w:t>
      </w:r>
      <w:r w:rsidRPr="00386030">
        <w:rPr>
          <w:rFonts w:ascii="Arial" w:hAnsi="Arial" w:cs="Arial"/>
          <w:color w:val="000000"/>
          <w:sz w:val="20"/>
        </w:rPr>
        <w:t>признан</w:t>
      </w:r>
      <w:r w:rsidR="00C57F9F" w:rsidRPr="00386030">
        <w:rPr>
          <w:rFonts w:ascii="Arial" w:hAnsi="Arial" w:cs="Arial"/>
          <w:color w:val="000000"/>
          <w:sz w:val="20"/>
        </w:rPr>
        <w:t xml:space="preserve"> </w:t>
      </w:r>
      <w:r w:rsidRPr="00386030">
        <w:rPr>
          <w:rFonts w:ascii="Arial" w:hAnsi="Arial" w:cs="Arial"/>
          <w:color w:val="000000"/>
          <w:sz w:val="20"/>
        </w:rPr>
        <w:t>участником</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Организатор</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не</w:t>
      </w:r>
      <w:r w:rsidR="00C57F9F" w:rsidRPr="00386030">
        <w:rPr>
          <w:rFonts w:ascii="Arial" w:hAnsi="Arial" w:cs="Arial"/>
          <w:color w:val="000000"/>
          <w:sz w:val="20"/>
        </w:rPr>
        <w:t xml:space="preserve"> </w:t>
      </w:r>
      <w:r w:rsidRPr="00386030">
        <w:rPr>
          <w:rFonts w:ascii="Arial" w:hAnsi="Arial" w:cs="Arial"/>
          <w:color w:val="000000"/>
          <w:sz w:val="20"/>
        </w:rPr>
        <w:t>ранее</w:t>
      </w:r>
      <w:r w:rsidR="00C57F9F" w:rsidRPr="00386030">
        <w:rPr>
          <w:rFonts w:ascii="Arial" w:hAnsi="Arial" w:cs="Arial"/>
          <w:color w:val="000000"/>
          <w:sz w:val="20"/>
        </w:rPr>
        <w:t xml:space="preserve"> </w:t>
      </w:r>
      <w:r w:rsidRPr="00386030">
        <w:rPr>
          <w:rFonts w:ascii="Arial" w:hAnsi="Arial" w:cs="Arial"/>
          <w:color w:val="000000"/>
          <w:sz w:val="20"/>
        </w:rPr>
        <w:t>10</w:t>
      </w:r>
      <w:r w:rsidR="00C57F9F" w:rsidRPr="00386030">
        <w:rPr>
          <w:rFonts w:ascii="Arial" w:hAnsi="Arial" w:cs="Arial"/>
          <w:color w:val="000000"/>
          <w:sz w:val="20"/>
        </w:rPr>
        <w:t xml:space="preserve"> </w:t>
      </w:r>
      <w:r w:rsidRPr="00386030">
        <w:rPr>
          <w:rFonts w:ascii="Arial" w:hAnsi="Arial" w:cs="Arial"/>
          <w:color w:val="000000"/>
          <w:sz w:val="20"/>
        </w:rPr>
        <w:t>(десяти)</w:t>
      </w:r>
      <w:r w:rsidR="00C57F9F" w:rsidRPr="00386030">
        <w:rPr>
          <w:rFonts w:ascii="Arial" w:hAnsi="Arial" w:cs="Arial"/>
          <w:color w:val="000000"/>
          <w:sz w:val="20"/>
        </w:rPr>
        <w:t xml:space="preserve"> </w:t>
      </w:r>
      <w:r w:rsidRPr="00386030">
        <w:rPr>
          <w:rFonts w:ascii="Arial" w:hAnsi="Arial" w:cs="Arial"/>
          <w:color w:val="000000"/>
          <w:sz w:val="20"/>
        </w:rPr>
        <w:t>дней</w:t>
      </w:r>
      <w:r w:rsidR="00C57F9F" w:rsidRPr="00386030">
        <w:rPr>
          <w:rFonts w:ascii="Arial" w:hAnsi="Arial" w:cs="Arial"/>
          <w:color w:val="000000"/>
          <w:sz w:val="20"/>
        </w:rPr>
        <w:t xml:space="preserve"> </w:t>
      </w:r>
      <w:r w:rsidRPr="00386030">
        <w:rPr>
          <w:rFonts w:ascii="Arial" w:hAnsi="Arial" w:cs="Arial"/>
          <w:color w:val="000000"/>
          <w:sz w:val="20"/>
        </w:rPr>
        <w:t>со</w:t>
      </w:r>
      <w:r w:rsidR="00C57F9F" w:rsidRPr="00386030">
        <w:rPr>
          <w:rFonts w:ascii="Arial" w:hAnsi="Arial" w:cs="Arial"/>
          <w:color w:val="000000"/>
          <w:sz w:val="20"/>
        </w:rPr>
        <w:t xml:space="preserve"> </w:t>
      </w:r>
      <w:r w:rsidRPr="00386030">
        <w:rPr>
          <w:rFonts w:ascii="Arial" w:hAnsi="Arial" w:cs="Arial"/>
          <w:color w:val="000000"/>
          <w:sz w:val="20"/>
        </w:rPr>
        <w:t>дня</w:t>
      </w:r>
      <w:r w:rsidR="00C57F9F" w:rsidRPr="00386030">
        <w:rPr>
          <w:rFonts w:ascii="Arial" w:hAnsi="Arial" w:cs="Arial"/>
          <w:color w:val="000000"/>
          <w:sz w:val="20"/>
        </w:rPr>
        <w:t xml:space="preserve"> </w:t>
      </w:r>
      <w:r w:rsidRPr="00386030">
        <w:rPr>
          <w:rFonts w:ascii="Arial" w:hAnsi="Arial" w:cs="Arial"/>
          <w:color w:val="000000"/>
          <w:sz w:val="20"/>
        </w:rPr>
        <w:t>подписания</w:t>
      </w:r>
      <w:r w:rsidR="00C57F9F" w:rsidRPr="00386030">
        <w:rPr>
          <w:rFonts w:ascii="Arial" w:hAnsi="Arial" w:cs="Arial"/>
          <w:color w:val="000000"/>
          <w:sz w:val="20"/>
        </w:rPr>
        <w:t xml:space="preserve"> </w:t>
      </w:r>
      <w:r w:rsidRPr="00386030">
        <w:rPr>
          <w:rFonts w:ascii="Arial" w:hAnsi="Arial" w:cs="Arial"/>
          <w:color w:val="000000"/>
          <w:sz w:val="20"/>
        </w:rPr>
        <w:t>протокола</w:t>
      </w:r>
      <w:r w:rsidR="00C57F9F" w:rsidRPr="00386030">
        <w:rPr>
          <w:rFonts w:ascii="Arial" w:hAnsi="Arial" w:cs="Arial"/>
          <w:color w:val="000000"/>
          <w:sz w:val="20"/>
        </w:rPr>
        <w:t xml:space="preserve"> </w:t>
      </w:r>
      <w:r w:rsidRPr="00386030">
        <w:rPr>
          <w:rFonts w:ascii="Arial" w:hAnsi="Arial" w:cs="Arial"/>
          <w:color w:val="000000"/>
          <w:sz w:val="20"/>
        </w:rPr>
        <w:t>рассмо</w:t>
      </w:r>
      <w:r w:rsidRPr="00386030">
        <w:rPr>
          <w:rFonts w:ascii="Arial" w:hAnsi="Arial" w:cs="Arial"/>
          <w:color w:val="000000"/>
          <w:sz w:val="20"/>
        </w:rPr>
        <w:t>т</w:t>
      </w:r>
      <w:r w:rsidRPr="00386030">
        <w:rPr>
          <w:rFonts w:ascii="Arial" w:hAnsi="Arial" w:cs="Arial"/>
          <w:color w:val="000000"/>
          <w:sz w:val="20"/>
        </w:rPr>
        <w:t>рения</w:t>
      </w:r>
      <w:r w:rsidR="00C57F9F" w:rsidRPr="00386030">
        <w:rPr>
          <w:rFonts w:ascii="Arial" w:hAnsi="Arial" w:cs="Arial"/>
          <w:color w:val="000000"/>
          <w:sz w:val="20"/>
        </w:rPr>
        <w:t xml:space="preserve"> </w:t>
      </w:r>
      <w:r w:rsidRPr="00386030">
        <w:rPr>
          <w:rFonts w:ascii="Arial" w:hAnsi="Arial" w:cs="Arial"/>
          <w:color w:val="000000"/>
          <w:sz w:val="20"/>
        </w:rPr>
        <w:t>заявок</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направляет</w:t>
      </w:r>
      <w:r w:rsidR="00C57F9F" w:rsidRPr="00386030">
        <w:rPr>
          <w:rFonts w:ascii="Arial" w:hAnsi="Arial" w:cs="Arial"/>
          <w:color w:val="000000"/>
          <w:sz w:val="20"/>
        </w:rPr>
        <w:t xml:space="preserve"> </w:t>
      </w:r>
      <w:r w:rsidRPr="00386030">
        <w:rPr>
          <w:rFonts w:ascii="Arial" w:hAnsi="Arial" w:cs="Arial"/>
          <w:color w:val="000000"/>
          <w:sz w:val="20"/>
        </w:rPr>
        <w:t>заявителю</w:t>
      </w:r>
      <w:r w:rsidR="00C57F9F" w:rsidRPr="00386030">
        <w:rPr>
          <w:rFonts w:ascii="Arial" w:hAnsi="Arial" w:cs="Arial"/>
          <w:color w:val="000000"/>
          <w:sz w:val="20"/>
        </w:rPr>
        <w:t xml:space="preserve"> </w:t>
      </w:r>
      <w:r w:rsidRPr="00386030">
        <w:rPr>
          <w:rFonts w:ascii="Arial" w:hAnsi="Arial" w:cs="Arial"/>
          <w:color w:val="000000"/>
          <w:sz w:val="20"/>
        </w:rPr>
        <w:t>три</w:t>
      </w:r>
      <w:r w:rsidR="00C57F9F" w:rsidRPr="00386030">
        <w:rPr>
          <w:rFonts w:ascii="Arial" w:hAnsi="Arial" w:cs="Arial"/>
          <w:color w:val="000000"/>
          <w:sz w:val="20"/>
        </w:rPr>
        <w:t xml:space="preserve"> </w:t>
      </w:r>
      <w:r w:rsidRPr="00386030">
        <w:rPr>
          <w:rFonts w:ascii="Arial" w:hAnsi="Arial" w:cs="Arial"/>
          <w:color w:val="000000"/>
          <w:sz w:val="20"/>
        </w:rPr>
        <w:t>экземпляра</w:t>
      </w:r>
      <w:r w:rsidR="00C57F9F" w:rsidRPr="00386030">
        <w:rPr>
          <w:rFonts w:ascii="Arial" w:hAnsi="Arial" w:cs="Arial"/>
          <w:color w:val="000000"/>
          <w:sz w:val="20"/>
        </w:rPr>
        <w:t xml:space="preserve"> </w:t>
      </w:r>
      <w:r w:rsidRPr="00386030">
        <w:rPr>
          <w:rFonts w:ascii="Arial" w:hAnsi="Arial" w:cs="Arial"/>
          <w:color w:val="000000"/>
          <w:sz w:val="20"/>
        </w:rPr>
        <w:t>подписанного</w:t>
      </w:r>
      <w:r w:rsidR="00C57F9F" w:rsidRPr="00386030">
        <w:rPr>
          <w:rFonts w:ascii="Arial" w:hAnsi="Arial" w:cs="Arial"/>
          <w:color w:val="000000"/>
          <w:sz w:val="20"/>
        </w:rPr>
        <w:t xml:space="preserve"> </w:t>
      </w:r>
      <w:r w:rsidRPr="00386030">
        <w:rPr>
          <w:rFonts w:ascii="Arial" w:hAnsi="Arial" w:cs="Arial"/>
          <w:color w:val="000000"/>
          <w:sz w:val="20"/>
        </w:rPr>
        <w:t>проекта</w:t>
      </w:r>
      <w:r w:rsidR="00C57F9F" w:rsidRPr="00386030">
        <w:rPr>
          <w:rFonts w:ascii="Arial" w:hAnsi="Arial" w:cs="Arial"/>
          <w:color w:val="000000"/>
          <w:sz w:val="20"/>
        </w:rPr>
        <w:t xml:space="preserve"> </w:t>
      </w:r>
      <w:r w:rsidRPr="00386030">
        <w:rPr>
          <w:rFonts w:ascii="Arial" w:hAnsi="Arial" w:cs="Arial"/>
          <w:color w:val="000000"/>
          <w:sz w:val="20"/>
        </w:rPr>
        <w:t>договора</w:t>
      </w:r>
      <w:r w:rsidR="00C57F9F" w:rsidRPr="00386030">
        <w:rPr>
          <w:rFonts w:ascii="Arial" w:hAnsi="Arial" w:cs="Arial"/>
          <w:color w:val="000000"/>
          <w:sz w:val="20"/>
        </w:rPr>
        <w:t xml:space="preserve"> </w:t>
      </w:r>
      <w:r w:rsidRPr="00386030">
        <w:rPr>
          <w:rFonts w:ascii="Arial" w:hAnsi="Arial" w:cs="Arial"/>
          <w:color w:val="000000"/>
          <w:sz w:val="20"/>
        </w:rPr>
        <w:t>аренды</w:t>
      </w:r>
      <w:r w:rsidR="00C57F9F" w:rsidRPr="00386030">
        <w:rPr>
          <w:rFonts w:ascii="Arial" w:hAnsi="Arial" w:cs="Arial"/>
          <w:color w:val="000000"/>
          <w:sz w:val="20"/>
        </w:rPr>
        <w:t xml:space="preserve"> </w:t>
      </w:r>
      <w:r w:rsidRPr="00386030">
        <w:rPr>
          <w:rFonts w:ascii="Arial" w:hAnsi="Arial" w:cs="Arial"/>
          <w:color w:val="000000"/>
          <w:sz w:val="20"/>
        </w:rPr>
        <w:t>земельного</w:t>
      </w:r>
      <w:r w:rsidR="00C57F9F" w:rsidRPr="00386030">
        <w:rPr>
          <w:rFonts w:ascii="Arial" w:hAnsi="Arial" w:cs="Arial"/>
          <w:color w:val="000000"/>
          <w:sz w:val="20"/>
        </w:rPr>
        <w:t xml:space="preserve"> </w:t>
      </w:r>
      <w:r w:rsidRPr="00386030">
        <w:rPr>
          <w:rFonts w:ascii="Arial" w:hAnsi="Arial" w:cs="Arial"/>
          <w:color w:val="000000"/>
          <w:sz w:val="20"/>
        </w:rPr>
        <w:t>участка.</w:t>
      </w:r>
      <w:r w:rsidR="00C57F9F" w:rsidRPr="00386030">
        <w:rPr>
          <w:rFonts w:ascii="Arial" w:hAnsi="Arial" w:cs="Arial"/>
          <w:color w:val="000000"/>
          <w:sz w:val="20"/>
        </w:rPr>
        <w:t xml:space="preserve"> </w:t>
      </w:r>
      <w:r w:rsidRPr="00386030">
        <w:rPr>
          <w:rFonts w:ascii="Arial" w:hAnsi="Arial" w:cs="Arial"/>
          <w:color w:val="000000"/>
          <w:sz w:val="20"/>
        </w:rPr>
        <w:t>При</w:t>
      </w:r>
      <w:r w:rsidR="00C57F9F" w:rsidRPr="00386030">
        <w:rPr>
          <w:rFonts w:ascii="Arial" w:hAnsi="Arial" w:cs="Arial"/>
          <w:color w:val="000000"/>
          <w:sz w:val="20"/>
        </w:rPr>
        <w:t xml:space="preserve"> </w:t>
      </w:r>
      <w:r w:rsidRPr="00386030">
        <w:rPr>
          <w:rFonts w:ascii="Arial" w:hAnsi="Arial" w:cs="Arial"/>
          <w:color w:val="000000"/>
          <w:sz w:val="20"/>
        </w:rPr>
        <w:t>этом</w:t>
      </w:r>
      <w:r w:rsidR="00C57F9F" w:rsidRPr="00386030">
        <w:rPr>
          <w:rFonts w:ascii="Arial" w:hAnsi="Arial" w:cs="Arial"/>
          <w:color w:val="000000"/>
          <w:sz w:val="20"/>
        </w:rPr>
        <w:t xml:space="preserve"> </w:t>
      </w:r>
      <w:r w:rsidRPr="00386030">
        <w:rPr>
          <w:rFonts w:ascii="Arial" w:hAnsi="Arial" w:cs="Arial"/>
          <w:color w:val="000000"/>
          <w:sz w:val="20"/>
        </w:rPr>
        <w:t>договор</w:t>
      </w:r>
      <w:r w:rsidR="00C57F9F" w:rsidRPr="00386030">
        <w:rPr>
          <w:rFonts w:ascii="Arial" w:hAnsi="Arial" w:cs="Arial"/>
          <w:color w:val="000000"/>
          <w:sz w:val="20"/>
        </w:rPr>
        <w:t xml:space="preserve"> </w:t>
      </w:r>
      <w:r w:rsidRPr="00386030">
        <w:rPr>
          <w:rFonts w:ascii="Arial" w:hAnsi="Arial" w:cs="Arial"/>
          <w:color w:val="000000"/>
          <w:sz w:val="20"/>
        </w:rPr>
        <w:t>аренды</w:t>
      </w:r>
      <w:r w:rsidR="00C57F9F" w:rsidRPr="00386030">
        <w:rPr>
          <w:rFonts w:ascii="Arial" w:hAnsi="Arial" w:cs="Arial"/>
          <w:color w:val="000000"/>
          <w:sz w:val="20"/>
        </w:rPr>
        <w:t xml:space="preserve"> </w:t>
      </w:r>
      <w:r w:rsidRPr="00386030">
        <w:rPr>
          <w:rFonts w:ascii="Arial" w:hAnsi="Arial" w:cs="Arial"/>
          <w:color w:val="000000"/>
          <w:sz w:val="20"/>
        </w:rPr>
        <w:t>земельного</w:t>
      </w:r>
      <w:r w:rsidR="00C57F9F" w:rsidRPr="00386030">
        <w:rPr>
          <w:rFonts w:ascii="Arial" w:hAnsi="Arial" w:cs="Arial"/>
          <w:color w:val="000000"/>
          <w:sz w:val="20"/>
        </w:rPr>
        <w:t xml:space="preserve"> </w:t>
      </w:r>
      <w:r w:rsidRPr="00386030">
        <w:rPr>
          <w:rFonts w:ascii="Arial" w:hAnsi="Arial" w:cs="Arial"/>
          <w:color w:val="000000"/>
          <w:sz w:val="20"/>
        </w:rPr>
        <w:t>участка</w:t>
      </w:r>
      <w:r w:rsidR="00C57F9F" w:rsidRPr="00386030">
        <w:rPr>
          <w:rFonts w:ascii="Arial" w:hAnsi="Arial" w:cs="Arial"/>
          <w:color w:val="000000"/>
          <w:sz w:val="20"/>
        </w:rPr>
        <w:t xml:space="preserve"> </w:t>
      </w:r>
      <w:r w:rsidRPr="00386030">
        <w:rPr>
          <w:rFonts w:ascii="Arial" w:hAnsi="Arial" w:cs="Arial"/>
          <w:color w:val="000000"/>
          <w:sz w:val="20"/>
        </w:rPr>
        <w:t>заключается</w:t>
      </w:r>
      <w:r w:rsidR="00C57F9F" w:rsidRPr="00386030">
        <w:rPr>
          <w:rFonts w:ascii="Arial" w:hAnsi="Arial" w:cs="Arial"/>
          <w:color w:val="000000"/>
          <w:sz w:val="20"/>
        </w:rPr>
        <w:t xml:space="preserve"> </w:t>
      </w:r>
      <w:r w:rsidRPr="00386030">
        <w:rPr>
          <w:rFonts w:ascii="Arial" w:hAnsi="Arial" w:cs="Arial"/>
          <w:color w:val="000000"/>
          <w:sz w:val="20"/>
        </w:rPr>
        <w:t>по</w:t>
      </w:r>
      <w:r w:rsidR="00C57F9F" w:rsidRPr="00386030">
        <w:rPr>
          <w:rFonts w:ascii="Arial" w:hAnsi="Arial" w:cs="Arial"/>
          <w:color w:val="000000"/>
          <w:sz w:val="20"/>
        </w:rPr>
        <w:t xml:space="preserve"> </w:t>
      </w:r>
      <w:r w:rsidRPr="00386030">
        <w:rPr>
          <w:rFonts w:ascii="Arial" w:hAnsi="Arial" w:cs="Arial"/>
          <w:color w:val="000000"/>
          <w:sz w:val="20"/>
        </w:rPr>
        <w:t>начальной</w:t>
      </w:r>
      <w:r w:rsidR="00C57F9F" w:rsidRPr="00386030">
        <w:rPr>
          <w:rFonts w:ascii="Arial" w:hAnsi="Arial" w:cs="Arial"/>
          <w:color w:val="000000"/>
          <w:sz w:val="20"/>
        </w:rPr>
        <w:t xml:space="preserve"> </w:t>
      </w:r>
      <w:r w:rsidRPr="00386030">
        <w:rPr>
          <w:rFonts w:ascii="Arial" w:hAnsi="Arial" w:cs="Arial"/>
          <w:color w:val="000000"/>
          <w:sz w:val="20"/>
        </w:rPr>
        <w:t>цене</w:t>
      </w:r>
      <w:r w:rsidR="00C57F9F" w:rsidRPr="00386030">
        <w:rPr>
          <w:rFonts w:ascii="Arial" w:hAnsi="Arial" w:cs="Arial"/>
          <w:color w:val="000000"/>
          <w:sz w:val="20"/>
        </w:rPr>
        <w:t xml:space="preserve"> </w:t>
      </w:r>
      <w:r w:rsidRPr="00386030">
        <w:rPr>
          <w:rFonts w:ascii="Arial" w:hAnsi="Arial" w:cs="Arial"/>
          <w:color w:val="000000"/>
          <w:sz w:val="20"/>
        </w:rPr>
        <w:t>предмета</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p>
    <w:p w:rsidR="001738C6" w:rsidRPr="00386030" w:rsidRDefault="001738C6" w:rsidP="00386030">
      <w:pPr>
        <w:rPr>
          <w:rFonts w:ascii="Arial" w:hAnsi="Arial" w:cs="Arial"/>
          <w:color w:val="000000"/>
          <w:sz w:val="20"/>
        </w:rPr>
      </w:pPr>
      <w:r w:rsidRPr="00386030">
        <w:rPr>
          <w:rFonts w:ascii="Arial" w:hAnsi="Arial" w:cs="Arial"/>
          <w:color w:val="000000"/>
          <w:sz w:val="20"/>
        </w:rPr>
        <w:t>-</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случае</w:t>
      </w:r>
      <w:proofErr w:type="gramStart"/>
      <w:r w:rsidRPr="00386030">
        <w:rPr>
          <w:rFonts w:ascii="Arial" w:hAnsi="Arial" w:cs="Arial"/>
          <w:color w:val="000000"/>
          <w:sz w:val="20"/>
        </w:rPr>
        <w:t>,</w:t>
      </w:r>
      <w:proofErr w:type="gramEnd"/>
      <w:r w:rsidR="00C57F9F" w:rsidRPr="00386030">
        <w:rPr>
          <w:rFonts w:ascii="Arial" w:hAnsi="Arial" w:cs="Arial"/>
          <w:color w:val="000000"/>
          <w:sz w:val="20"/>
        </w:rPr>
        <w:t xml:space="preserve"> </w:t>
      </w:r>
      <w:r w:rsidRPr="00386030">
        <w:rPr>
          <w:rFonts w:ascii="Arial" w:hAnsi="Arial" w:cs="Arial"/>
          <w:color w:val="000000"/>
          <w:sz w:val="20"/>
        </w:rPr>
        <w:t>если</w:t>
      </w:r>
      <w:r w:rsidR="00C57F9F" w:rsidRPr="00386030">
        <w:rPr>
          <w:rFonts w:ascii="Arial" w:hAnsi="Arial" w:cs="Arial"/>
          <w:color w:val="000000"/>
          <w:sz w:val="20"/>
        </w:rPr>
        <w:t xml:space="preserve"> </w:t>
      </w:r>
      <w:r w:rsidRPr="00386030">
        <w:rPr>
          <w:rFonts w:ascii="Arial" w:hAnsi="Arial" w:cs="Arial"/>
          <w:color w:val="000000"/>
          <w:sz w:val="20"/>
        </w:rPr>
        <w:t>по</w:t>
      </w:r>
      <w:r w:rsidR="00C57F9F" w:rsidRPr="00386030">
        <w:rPr>
          <w:rFonts w:ascii="Arial" w:hAnsi="Arial" w:cs="Arial"/>
          <w:color w:val="000000"/>
          <w:sz w:val="20"/>
        </w:rPr>
        <w:t xml:space="preserve"> </w:t>
      </w:r>
      <w:r w:rsidRPr="00386030">
        <w:rPr>
          <w:rFonts w:ascii="Arial" w:hAnsi="Arial" w:cs="Arial"/>
          <w:color w:val="000000"/>
          <w:sz w:val="20"/>
        </w:rPr>
        <w:t>окончании</w:t>
      </w:r>
      <w:r w:rsidR="00C57F9F" w:rsidRPr="00386030">
        <w:rPr>
          <w:rFonts w:ascii="Arial" w:hAnsi="Arial" w:cs="Arial"/>
          <w:color w:val="000000"/>
          <w:sz w:val="20"/>
        </w:rPr>
        <w:t xml:space="preserve"> </w:t>
      </w:r>
      <w:r w:rsidRPr="00386030">
        <w:rPr>
          <w:rFonts w:ascii="Arial" w:hAnsi="Arial" w:cs="Arial"/>
          <w:color w:val="000000"/>
          <w:sz w:val="20"/>
        </w:rPr>
        <w:t>срока</w:t>
      </w:r>
      <w:r w:rsidR="00C57F9F" w:rsidRPr="00386030">
        <w:rPr>
          <w:rFonts w:ascii="Arial" w:hAnsi="Arial" w:cs="Arial"/>
          <w:color w:val="000000"/>
          <w:sz w:val="20"/>
        </w:rPr>
        <w:t xml:space="preserve"> </w:t>
      </w:r>
      <w:r w:rsidRPr="00386030">
        <w:rPr>
          <w:rFonts w:ascii="Arial" w:hAnsi="Arial" w:cs="Arial"/>
          <w:color w:val="000000"/>
          <w:sz w:val="20"/>
        </w:rPr>
        <w:t>подачи</w:t>
      </w:r>
      <w:r w:rsidR="00C57F9F" w:rsidRPr="00386030">
        <w:rPr>
          <w:rFonts w:ascii="Arial" w:hAnsi="Arial" w:cs="Arial"/>
          <w:color w:val="000000"/>
          <w:sz w:val="20"/>
        </w:rPr>
        <w:t xml:space="preserve"> </w:t>
      </w:r>
      <w:r w:rsidRPr="00386030">
        <w:rPr>
          <w:rFonts w:ascii="Arial" w:hAnsi="Arial" w:cs="Arial"/>
          <w:color w:val="000000"/>
          <w:sz w:val="20"/>
        </w:rPr>
        <w:t>заявок</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подана</w:t>
      </w:r>
      <w:r w:rsidR="00C57F9F" w:rsidRPr="00386030">
        <w:rPr>
          <w:rFonts w:ascii="Arial" w:hAnsi="Arial" w:cs="Arial"/>
          <w:color w:val="000000"/>
          <w:sz w:val="20"/>
        </w:rPr>
        <w:t xml:space="preserve"> </w:t>
      </w:r>
      <w:r w:rsidRPr="00386030">
        <w:rPr>
          <w:rFonts w:ascii="Arial" w:hAnsi="Arial" w:cs="Arial"/>
          <w:color w:val="000000"/>
          <w:sz w:val="20"/>
        </w:rPr>
        <w:t>только</w:t>
      </w:r>
      <w:r w:rsidR="00C57F9F" w:rsidRPr="00386030">
        <w:rPr>
          <w:rFonts w:ascii="Arial" w:hAnsi="Arial" w:cs="Arial"/>
          <w:color w:val="000000"/>
          <w:sz w:val="20"/>
        </w:rPr>
        <w:t xml:space="preserve"> </w:t>
      </w:r>
      <w:r w:rsidRPr="00386030">
        <w:rPr>
          <w:rFonts w:ascii="Arial" w:hAnsi="Arial" w:cs="Arial"/>
          <w:color w:val="000000"/>
          <w:sz w:val="20"/>
        </w:rPr>
        <w:t>одна</w:t>
      </w:r>
      <w:r w:rsidR="00C57F9F" w:rsidRPr="00386030">
        <w:rPr>
          <w:rFonts w:ascii="Arial" w:hAnsi="Arial" w:cs="Arial"/>
          <w:color w:val="000000"/>
          <w:sz w:val="20"/>
        </w:rPr>
        <w:t xml:space="preserve"> </w:t>
      </w:r>
      <w:r w:rsidRPr="00386030">
        <w:rPr>
          <w:rFonts w:ascii="Arial" w:hAnsi="Arial" w:cs="Arial"/>
          <w:color w:val="000000"/>
          <w:sz w:val="20"/>
        </w:rPr>
        <w:t>заявка</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или</w:t>
      </w:r>
      <w:r w:rsidR="00C57F9F" w:rsidRPr="00386030">
        <w:rPr>
          <w:rFonts w:ascii="Arial" w:hAnsi="Arial" w:cs="Arial"/>
          <w:color w:val="000000"/>
          <w:sz w:val="20"/>
        </w:rPr>
        <w:t xml:space="preserve"> </w:t>
      </w:r>
      <w:r w:rsidRPr="00386030">
        <w:rPr>
          <w:rFonts w:ascii="Arial" w:hAnsi="Arial" w:cs="Arial"/>
          <w:color w:val="000000"/>
          <w:sz w:val="20"/>
        </w:rPr>
        <w:t>не</w:t>
      </w:r>
      <w:r w:rsidR="00C57F9F" w:rsidRPr="00386030">
        <w:rPr>
          <w:rFonts w:ascii="Arial" w:hAnsi="Arial" w:cs="Arial"/>
          <w:color w:val="000000"/>
          <w:sz w:val="20"/>
        </w:rPr>
        <w:t xml:space="preserve"> </w:t>
      </w:r>
      <w:r w:rsidRPr="00386030">
        <w:rPr>
          <w:rFonts w:ascii="Arial" w:hAnsi="Arial" w:cs="Arial"/>
          <w:color w:val="000000"/>
          <w:sz w:val="20"/>
        </w:rPr>
        <w:t>подано</w:t>
      </w:r>
      <w:r w:rsidR="00C57F9F" w:rsidRPr="00386030">
        <w:rPr>
          <w:rFonts w:ascii="Arial" w:hAnsi="Arial" w:cs="Arial"/>
          <w:color w:val="000000"/>
          <w:sz w:val="20"/>
        </w:rPr>
        <w:t xml:space="preserve"> </w:t>
      </w:r>
      <w:r w:rsidRPr="00386030">
        <w:rPr>
          <w:rFonts w:ascii="Arial" w:hAnsi="Arial" w:cs="Arial"/>
          <w:color w:val="000000"/>
          <w:sz w:val="20"/>
        </w:rPr>
        <w:t>ни</w:t>
      </w:r>
      <w:r w:rsidR="00C57F9F" w:rsidRPr="00386030">
        <w:rPr>
          <w:rFonts w:ascii="Arial" w:hAnsi="Arial" w:cs="Arial"/>
          <w:color w:val="000000"/>
          <w:sz w:val="20"/>
        </w:rPr>
        <w:t xml:space="preserve"> </w:t>
      </w:r>
      <w:r w:rsidRPr="00386030">
        <w:rPr>
          <w:rFonts w:ascii="Arial" w:hAnsi="Arial" w:cs="Arial"/>
          <w:color w:val="000000"/>
          <w:sz w:val="20"/>
        </w:rPr>
        <w:t>одной</w:t>
      </w:r>
      <w:r w:rsidR="00C57F9F" w:rsidRPr="00386030">
        <w:rPr>
          <w:rFonts w:ascii="Arial" w:hAnsi="Arial" w:cs="Arial"/>
          <w:color w:val="000000"/>
          <w:sz w:val="20"/>
        </w:rPr>
        <w:t xml:space="preserve"> </w:t>
      </w:r>
      <w:r w:rsidRPr="00386030">
        <w:rPr>
          <w:rFonts w:ascii="Arial" w:hAnsi="Arial" w:cs="Arial"/>
          <w:color w:val="000000"/>
          <w:sz w:val="20"/>
        </w:rPr>
        <w:t>заявки</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Если</w:t>
      </w:r>
      <w:r w:rsidR="00C57F9F" w:rsidRPr="00386030">
        <w:rPr>
          <w:rFonts w:ascii="Arial" w:hAnsi="Arial" w:cs="Arial"/>
          <w:color w:val="000000"/>
          <w:sz w:val="20"/>
        </w:rPr>
        <w:t xml:space="preserve"> </w:t>
      </w:r>
      <w:r w:rsidRPr="00386030">
        <w:rPr>
          <w:rFonts w:ascii="Arial" w:hAnsi="Arial" w:cs="Arial"/>
          <w:color w:val="000000"/>
          <w:sz w:val="20"/>
        </w:rPr>
        <w:t>единственная</w:t>
      </w:r>
      <w:r w:rsidR="00C57F9F" w:rsidRPr="00386030">
        <w:rPr>
          <w:rFonts w:ascii="Arial" w:hAnsi="Arial" w:cs="Arial"/>
          <w:color w:val="000000"/>
          <w:sz w:val="20"/>
        </w:rPr>
        <w:t xml:space="preserve"> </w:t>
      </w:r>
      <w:r w:rsidRPr="00386030">
        <w:rPr>
          <w:rFonts w:ascii="Arial" w:hAnsi="Arial" w:cs="Arial"/>
          <w:color w:val="000000"/>
          <w:sz w:val="20"/>
        </w:rPr>
        <w:t>заявка</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и</w:t>
      </w:r>
      <w:r w:rsidR="00C57F9F" w:rsidRPr="00386030">
        <w:rPr>
          <w:rFonts w:ascii="Arial" w:hAnsi="Arial" w:cs="Arial"/>
          <w:color w:val="000000"/>
          <w:sz w:val="20"/>
        </w:rPr>
        <w:t xml:space="preserve"> </w:t>
      </w:r>
      <w:r w:rsidRPr="00386030">
        <w:rPr>
          <w:rFonts w:ascii="Arial" w:hAnsi="Arial" w:cs="Arial"/>
          <w:color w:val="000000"/>
          <w:sz w:val="20"/>
        </w:rPr>
        <w:t>заявитель,</w:t>
      </w:r>
      <w:r w:rsidR="00C57F9F" w:rsidRPr="00386030">
        <w:rPr>
          <w:rFonts w:ascii="Arial" w:hAnsi="Arial" w:cs="Arial"/>
          <w:color w:val="000000"/>
          <w:sz w:val="20"/>
        </w:rPr>
        <w:t xml:space="preserve"> </w:t>
      </w:r>
      <w:r w:rsidRPr="00386030">
        <w:rPr>
          <w:rFonts w:ascii="Arial" w:hAnsi="Arial" w:cs="Arial"/>
          <w:color w:val="000000"/>
          <w:sz w:val="20"/>
        </w:rPr>
        <w:t>подавший</w:t>
      </w:r>
      <w:r w:rsidR="00C57F9F" w:rsidRPr="00386030">
        <w:rPr>
          <w:rFonts w:ascii="Arial" w:hAnsi="Arial" w:cs="Arial"/>
          <w:color w:val="000000"/>
          <w:sz w:val="20"/>
        </w:rPr>
        <w:t xml:space="preserve"> </w:t>
      </w:r>
      <w:r w:rsidRPr="00386030">
        <w:rPr>
          <w:rFonts w:ascii="Arial" w:hAnsi="Arial" w:cs="Arial"/>
          <w:color w:val="000000"/>
          <w:sz w:val="20"/>
        </w:rPr>
        <w:t>указанную</w:t>
      </w:r>
      <w:r w:rsidR="00C57F9F" w:rsidRPr="00386030">
        <w:rPr>
          <w:rFonts w:ascii="Arial" w:hAnsi="Arial" w:cs="Arial"/>
          <w:color w:val="000000"/>
          <w:sz w:val="20"/>
        </w:rPr>
        <w:t xml:space="preserve"> </w:t>
      </w:r>
      <w:r w:rsidRPr="00386030">
        <w:rPr>
          <w:rFonts w:ascii="Arial" w:hAnsi="Arial" w:cs="Arial"/>
          <w:color w:val="000000"/>
          <w:sz w:val="20"/>
        </w:rPr>
        <w:t>заявку,</w:t>
      </w:r>
      <w:r w:rsidR="00C57F9F" w:rsidRPr="00386030">
        <w:rPr>
          <w:rFonts w:ascii="Arial" w:hAnsi="Arial" w:cs="Arial"/>
          <w:color w:val="000000"/>
          <w:sz w:val="20"/>
        </w:rPr>
        <w:t xml:space="preserve"> </w:t>
      </w:r>
      <w:r w:rsidRPr="00386030">
        <w:rPr>
          <w:rFonts w:ascii="Arial" w:hAnsi="Arial" w:cs="Arial"/>
          <w:color w:val="000000"/>
          <w:sz w:val="20"/>
        </w:rPr>
        <w:t>соответствуют</w:t>
      </w:r>
      <w:r w:rsidR="00C57F9F" w:rsidRPr="00386030">
        <w:rPr>
          <w:rFonts w:ascii="Arial" w:hAnsi="Arial" w:cs="Arial"/>
          <w:color w:val="000000"/>
          <w:sz w:val="20"/>
        </w:rPr>
        <w:t xml:space="preserve"> </w:t>
      </w:r>
      <w:r w:rsidRPr="00386030">
        <w:rPr>
          <w:rFonts w:ascii="Arial" w:hAnsi="Arial" w:cs="Arial"/>
          <w:color w:val="000000"/>
          <w:sz w:val="20"/>
        </w:rPr>
        <w:t>всем</w:t>
      </w:r>
      <w:r w:rsidR="00C57F9F" w:rsidRPr="00386030">
        <w:rPr>
          <w:rFonts w:ascii="Arial" w:hAnsi="Arial" w:cs="Arial"/>
          <w:color w:val="000000"/>
          <w:sz w:val="20"/>
        </w:rPr>
        <w:t xml:space="preserve"> </w:t>
      </w:r>
      <w:r w:rsidRPr="00386030">
        <w:rPr>
          <w:rFonts w:ascii="Arial" w:hAnsi="Arial" w:cs="Arial"/>
          <w:color w:val="000000"/>
          <w:sz w:val="20"/>
        </w:rPr>
        <w:t>требованиям</w:t>
      </w:r>
      <w:r w:rsidR="00C57F9F" w:rsidRPr="00386030">
        <w:rPr>
          <w:rFonts w:ascii="Arial" w:hAnsi="Arial" w:cs="Arial"/>
          <w:color w:val="000000"/>
          <w:sz w:val="20"/>
        </w:rPr>
        <w:t xml:space="preserve"> </w:t>
      </w:r>
      <w:r w:rsidRPr="00386030">
        <w:rPr>
          <w:rFonts w:ascii="Arial" w:hAnsi="Arial" w:cs="Arial"/>
          <w:color w:val="000000"/>
          <w:sz w:val="20"/>
        </w:rPr>
        <w:t>и</w:t>
      </w:r>
      <w:r w:rsidR="00C57F9F" w:rsidRPr="00386030">
        <w:rPr>
          <w:rFonts w:ascii="Arial" w:hAnsi="Arial" w:cs="Arial"/>
          <w:color w:val="000000"/>
          <w:sz w:val="20"/>
        </w:rPr>
        <w:t xml:space="preserve"> </w:t>
      </w:r>
      <w:r w:rsidRPr="00386030">
        <w:rPr>
          <w:rFonts w:ascii="Arial" w:hAnsi="Arial" w:cs="Arial"/>
          <w:color w:val="000000"/>
          <w:sz w:val="20"/>
        </w:rPr>
        <w:t>указанным</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настоящем</w:t>
      </w:r>
      <w:r w:rsidR="00C57F9F" w:rsidRPr="00386030">
        <w:rPr>
          <w:rFonts w:ascii="Arial" w:hAnsi="Arial" w:cs="Arial"/>
          <w:color w:val="000000"/>
          <w:sz w:val="20"/>
        </w:rPr>
        <w:t xml:space="preserve"> </w:t>
      </w:r>
      <w:r w:rsidRPr="00386030">
        <w:rPr>
          <w:rFonts w:ascii="Arial" w:hAnsi="Arial" w:cs="Arial"/>
          <w:color w:val="000000"/>
          <w:sz w:val="20"/>
        </w:rPr>
        <w:t>извещении</w:t>
      </w:r>
      <w:r w:rsidR="00C57F9F" w:rsidRPr="00386030">
        <w:rPr>
          <w:rFonts w:ascii="Arial" w:hAnsi="Arial" w:cs="Arial"/>
          <w:color w:val="000000"/>
          <w:sz w:val="20"/>
        </w:rPr>
        <w:t xml:space="preserve"> </w:t>
      </w:r>
      <w:r w:rsidRPr="00386030">
        <w:rPr>
          <w:rFonts w:ascii="Arial" w:hAnsi="Arial" w:cs="Arial"/>
          <w:color w:val="000000"/>
          <w:sz w:val="20"/>
        </w:rPr>
        <w:t>условиям</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организатор</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не</w:t>
      </w:r>
      <w:r w:rsidR="00C57F9F" w:rsidRPr="00386030">
        <w:rPr>
          <w:rFonts w:ascii="Arial" w:hAnsi="Arial" w:cs="Arial"/>
          <w:color w:val="000000"/>
          <w:sz w:val="20"/>
        </w:rPr>
        <w:t xml:space="preserve"> </w:t>
      </w:r>
      <w:r w:rsidRPr="00386030">
        <w:rPr>
          <w:rFonts w:ascii="Arial" w:hAnsi="Arial" w:cs="Arial"/>
          <w:color w:val="000000"/>
          <w:sz w:val="20"/>
        </w:rPr>
        <w:t>ранее</w:t>
      </w:r>
      <w:r w:rsidR="00C57F9F" w:rsidRPr="00386030">
        <w:rPr>
          <w:rFonts w:ascii="Arial" w:hAnsi="Arial" w:cs="Arial"/>
          <w:color w:val="000000"/>
          <w:sz w:val="20"/>
        </w:rPr>
        <w:t xml:space="preserve"> </w:t>
      </w:r>
      <w:r w:rsidRPr="00386030">
        <w:rPr>
          <w:rFonts w:ascii="Arial" w:hAnsi="Arial" w:cs="Arial"/>
          <w:color w:val="000000"/>
          <w:sz w:val="20"/>
        </w:rPr>
        <w:t>10</w:t>
      </w:r>
      <w:r w:rsidR="00C57F9F" w:rsidRPr="00386030">
        <w:rPr>
          <w:rFonts w:ascii="Arial" w:hAnsi="Arial" w:cs="Arial"/>
          <w:color w:val="000000"/>
          <w:sz w:val="20"/>
        </w:rPr>
        <w:t xml:space="preserve"> </w:t>
      </w:r>
      <w:r w:rsidRPr="00386030">
        <w:rPr>
          <w:rFonts w:ascii="Arial" w:hAnsi="Arial" w:cs="Arial"/>
          <w:color w:val="000000"/>
          <w:sz w:val="20"/>
        </w:rPr>
        <w:t>(десяти)</w:t>
      </w:r>
      <w:r w:rsidR="00C57F9F" w:rsidRPr="00386030">
        <w:rPr>
          <w:rFonts w:ascii="Arial" w:hAnsi="Arial" w:cs="Arial"/>
          <w:color w:val="000000"/>
          <w:sz w:val="20"/>
        </w:rPr>
        <w:t xml:space="preserve"> </w:t>
      </w:r>
      <w:r w:rsidRPr="00386030">
        <w:rPr>
          <w:rFonts w:ascii="Arial" w:hAnsi="Arial" w:cs="Arial"/>
          <w:color w:val="000000"/>
          <w:sz w:val="20"/>
        </w:rPr>
        <w:t>дней</w:t>
      </w:r>
      <w:r w:rsidR="00C57F9F" w:rsidRPr="00386030">
        <w:rPr>
          <w:rFonts w:ascii="Arial" w:hAnsi="Arial" w:cs="Arial"/>
          <w:color w:val="000000"/>
          <w:sz w:val="20"/>
        </w:rPr>
        <w:t xml:space="preserve"> </w:t>
      </w:r>
      <w:r w:rsidRPr="00386030">
        <w:rPr>
          <w:rFonts w:ascii="Arial" w:hAnsi="Arial" w:cs="Arial"/>
          <w:color w:val="000000"/>
          <w:sz w:val="20"/>
        </w:rPr>
        <w:t>со</w:t>
      </w:r>
      <w:r w:rsidR="00C57F9F" w:rsidRPr="00386030">
        <w:rPr>
          <w:rFonts w:ascii="Arial" w:hAnsi="Arial" w:cs="Arial"/>
          <w:color w:val="000000"/>
          <w:sz w:val="20"/>
        </w:rPr>
        <w:t xml:space="preserve"> </w:t>
      </w:r>
      <w:r w:rsidRPr="00386030">
        <w:rPr>
          <w:rFonts w:ascii="Arial" w:hAnsi="Arial" w:cs="Arial"/>
          <w:color w:val="000000"/>
          <w:sz w:val="20"/>
        </w:rPr>
        <w:t>дня</w:t>
      </w:r>
      <w:r w:rsidR="00C57F9F" w:rsidRPr="00386030">
        <w:rPr>
          <w:rFonts w:ascii="Arial" w:hAnsi="Arial" w:cs="Arial"/>
          <w:color w:val="000000"/>
          <w:sz w:val="20"/>
        </w:rPr>
        <w:t xml:space="preserve"> </w:t>
      </w:r>
      <w:r w:rsidRPr="00386030">
        <w:rPr>
          <w:rFonts w:ascii="Arial" w:hAnsi="Arial" w:cs="Arial"/>
          <w:color w:val="000000"/>
          <w:sz w:val="20"/>
        </w:rPr>
        <w:t>рассмотрения</w:t>
      </w:r>
      <w:r w:rsidR="00C57F9F" w:rsidRPr="00386030">
        <w:rPr>
          <w:rFonts w:ascii="Arial" w:hAnsi="Arial" w:cs="Arial"/>
          <w:color w:val="000000"/>
          <w:sz w:val="20"/>
        </w:rPr>
        <w:t xml:space="preserve"> </w:t>
      </w:r>
      <w:r w:rsidRPr="00386030">
        <w:rPr>
          <w:rFonts w:ascii="Arial" w:hAnsi="Arial" w:cs="Arial"/>
          <w:color w:val="000000"/>
          <w:sz w:val="20"/>
        </w:rPr>
        <w:t>указанной</w:t>
      </w:r>
      <w:r w:rsidR="00C57F9F" w:rsidRPr="00386030">
        <w:rPr>
          <w:rFonts w:ascii="Arial" w:hAnsi="Arial" w:cs="Arial"/>
          <w:color w:val="000000"/>
          <w:sz w:val="20"/>
        </w:rPr>
        <w:t xml:space="preserve"> </w:t>
      </w:r>
      <w:r w:rsidRPr="00386030">
        <w:rPr>
          <w:rFonts w:ascii="Arial" w:hAnsi="Arial" w:cs="Arial"/>
          <w:color w:val="000000"/>
          <w:sz w:val="20"/>
        </w:rPr>
        <w:t>заявки</w:t>
      </w:r>
      <w:r w:rsidR="00C57F9F" w:rsidRPr="00386030">
        <w:rPr>
          <w:rFonts w:ascii="Arial" w:hAnsi="Arial" w:cs="Arial"/>
          <w:color w:val="000000"/>
          <w:sz w:val="20"/>
        </w:rPr>
        <w:t xml:space="preserve"> </w:t>
      </w:r>
      <w:r w:rsidRPr="00386030">
        <w:rPr>
          <w:rFonts w:ascii="Arial" w:hAnsi="Arial" w:cs="Arial"/>
          <w:color w:val="000000"/>
          <w:sz w:val="20"/>
        </w:rPr>
        <w:t>направляет</w:t>
      </w:r>
      <w:r w:rsidR="00C57F9F" w:rsidRPr="00386030">
        <w:rPr>
          <w:rFonts w:ascii="Arial" w:hAnsi="Arial" w:cs="Arial"/>
          <w:color w:val="000000"/>
          <w:sz w:val="20"/>
        </w:rPr>
        <w:t xml:space="preserve"> </w:t>
      </w:r>
      <w:r w:rsidRPr="00386030">
        <w:rPr>
          <w:rFonts w:ascii="Arial" w:hAnsi="Arial" w:cs="Arial"/>
          <w:color w:val="000000"/>
          <w:sz w:val="20"/>
        </w:rPr>
        <w:t>заявителю</w:t>
      </w:r>
      <w:r w:rsidR="00C57F9F" w:rsidRPr="00386030">
        <w:rPr>
          <w:rFonts w:ascii="Arial" w:hAnsi="Arial" w:cs="Arial"/>
          <w:color w:val="000000"/>
          <w:sz w:val="20"/>
        </w:rPr>
        <w:t xml:space="preserve"> </w:t>
      </w:r>
      <w:r w:rsidRPr="00386030">
        <w:rPr>
          <w:rFonts w:ascii="Arial" w:hAnsi="Arial" w:cs="Arial"/>
          <w:color w:val="000000"/>
          <w:sz w:val="20"/>
        </w:rPr>
        <w:t>три</w:t>
      </w:r>
      <w:r w:rsidR="00C57F9F" w:rsidRPr="00386030">
        <w:rPr>
          <w:rFonts w:ascii="Arial" w:hAnsi="Arial" w:cs="Arial"/>
          <w:color w:val="000000"/>
          <w:sz w:val="20"/>
        </w:rPr>
        <w:t xml:space="preserve"> </w:t>
      </w:r>
      <w:r w:rsidRPr="00386030">
        <w:rPr>
          <w:rFonts w:ascii="Arial" w:hAnsi="Arial" w:cs="Arial"/>
          <w:color w:val="000000"/>
          <w:sz w:val="20"/>
        </w:rPr>
        <w:t>экземпляра</w:t>
      </w:r>
      <w:r w:rsidR="00C57F9F" w:rsidRPr="00386030">
        <w:rPr>
          <w:rFonts w:ascii="Arial" w:hAnsi="Arial" w:cs="Arial"/>
          <w:color w:val="000000"/>
          <w:sz w:val="20"/>
        </w:rPr>
        <w:t xml:space="preserve"> </w:t>
      </w:r>
      <w:r w:rsidRPr="00386030">
        <w:rPr>
          <w:rFonts w:ascii="Arial" w:hAnsi="Arial" w:cs="Arial"/>
          <w:color w:val="000000"/>
          <w:sz w:val="20"/>
        </w:rPr>
        <w:t>подписанного</w:t>
      </w:r>
      <w:r w:rsidR="00C57F9F" w:rsidRPr="00386030">
        <w:rPr>
          <w:rFonts w:ascii="Arial" w:hAnsi="Arial" w:cs="Arial"/>
          <w:color w:val="000000"/>
          <w:sz w:val="20"/>
        </w:rPr>
        <w:t xml:space="preserve"> </w:t>
      </w:r>
      <w:r w:rsidRPr="00386030">
        <w:rPr>
          <w:rFonts w:ascii="Arial" w:hAnsi="Arial" w:cs="Arial"/>
          <w:color w:val="000000"/>
          <w:sz w:val="20"/>
        </w:rPr>
        <w:t>проекта</w:t>
      </w:r>
      <w:r w:rsidR="00C57F9F" w:rsidRPr="00386030">
        <w:rPr>
          <w:rFonts w:ascii="Arial" w:hAnsi="Arial" w:cs="Arial"/>
          <w:color w:val="000000"/>
          <w:sz w:val="20"/>
        </w:rPr>
        <w:t xml:space="preserve"> </w:t>
      </w:r>
      <w:r w:rsidRPr="00386030">
        <w:rPr>
          <w:rFonts w:ascii="Arial" w:hAnsi="Arial" w:cs="Arial"/>
          <w:color w:val="000000"/>
          <w:sz w:val="20"/>
        </w:rPr>
        <w:t>договора</w:t>
      </w:r>
      <w:r w:rsidR="00C57F9F" w:rsidRPr="00386030">
        <w:rPr>
          <w:rFonts w:ascii="Arial" w:hAnsi="Arial" w:cs="Arial"/>
          <w:color w:val="000000"/>
          <w:sz w:val="20"/>
        </w:rPr>
        <w:t xml:space="preserve"> </w:t>
      </w:r>
      <w:r w:rsidRPr="00386030">
        <w:rPr>
          <w:rFonts w:ascii="Arial" w:hAnsi="Arial" w:cs="Arial"/>
          <w:color w:val="000000"/>
          <w:sz w:val="20"/>
        </w:rPr>
        <w:t>аренды</w:t>
      </w:r>
      <w:r w:rsidR="00C57F9F" w:rsidRPr="00386030">
        <w:rPr>
          <w:rFonts w:ascii="Arial" w:hAnsi="Arial" w:cs="Arial"/>
          <w:color w:val="000000"/>
          <w:sz w:val="20"/>
        </w:rPr>
        <w:t xml:space="preserve"> </w:t>
      </w:r>
      <w:r w:rsidRPr="00386030">
        <w:rPr>
          <w:rFonts w:ascii="Arial" w:hAnsi="Arial" w:cs="Arial"/>
          <w:color w:val="000000"/>
          <w:sz w:val="20"/>
        </w:rPr>
        <w:t>земельного</w:t>
      </w:r>
      <w:r w:rsidR="00C57F9F" w:rsidRPr="00386030">
        <w:rPr>
          <w:rFonts w:ascii="Arial" w:hAnsi="Arial" w:cs="Arial"/>
          <w:color w:val="000000"/>
          <w:sz w:val="20"/>
        </w:rPr>
        <w:t xml:space="preserve"> </w:t>
      </w:r>
      <w:r w:rsidRPr="00386030">
        <w:rPr>
          <w:rFonts w:ascii="Arial" w:hAnsi="Arial" w:cs="Arial"/>
          <w:color w:val="000000"/>
          <w:sz w:val="20"/>
        </w:rPr>
        <w:t>участка.</w:t>
      </w:r>
      <w:r w:rsidR="00C57F9F" w:rsidRPr="00386030">
        <w:rPr>
          <w:rFonts w:ascii="Arial" w:hAnsi="Arial" w:cs="Arial"/>
          <w:color w:val="000000"/>
          <w:sz w:val="20"/>
        </w:rPr>
        <w:t xml:space="preserve"> </w:t>
      </w:r>
      <w:r w:rsidRPr="00386030">
        <w:rPr>
          <w:rFonts w:ascii="Arial" w:hAnsi="Arial" w:cs="Arial"/>
          <w:color w:val="000000"/>
          <w:sz w:val="20"/>
        </w:rPr>
        <w:t>При</w:t>
      </w:r>
      <w:r w:rsidR="00C57F9F" w:rsidRPr="00386030">
        <w:rPr>
          <w:rFonts w:ascii="Arial" w:hAnsi="Arial" w:cs="Arial"/>
          <w:color w:val="000000"/>
          <w:sz w:val="20"/>
        </w:rPr>
        <w:t xml:space="preserve"> </w:t>
      </w:r>
      <w:r w:rsidRPr="00386030">
        <w:rPr>
          <w:rFonts w:ascii="Arial" w:hAnsi="Arial" w:cs="Arial"/>
          <w:color w:val="000000"/>
          <w:sz w:val="20"/>
        </w:rPr>
        <w:t>этом</w:t>
      </w:r>
      <w:r w:rsidR="00C57F9F" w:rsidRPr="00386030">
        <w:rPr>
          <w:rFonts w:ascii="Arial" w:hAnsi="Arial" w:cs="Arial"/>
          <w:color w:val="000000"/>
          <w:sz w:val="20"/>
        </w:rPr>
        <w:t xml:space="preserve"> </w:t>
      </w:r>
      <w:r w:rsidRPr="00386030">
        <w:rPr>
          <w:rFonts w:ascii="Arial" w:hAnsi="Arial" w:cs="Arial"/>
          <w:color w:val="000000"/>
          <w:sz w:val="20"/>
        </w:rPr>
        <w:t>договор</w:t>
      </w:r>
      <w:r w:rsidR="00C57F9F" w:rsidRPr="00386030">
        <w:rPr>
          <w:rFonts w:ascii="Arial" w:hAnsi="Arial" w:cs="Arial"/>
          <w:color w:val="000000"/>
          <w:sz w:val="20"/>
        </w:rPr>
        <w:t xml:space="preserve"> </w:t>
      </w:r>
      <w:r w:rsidRPr="00386030">
        <w:rPr>
          <w:rFonts w:ascii="Arial" w:hAnsi="Arial" w:cs="Arial"/>
          <w:color w:val="000000"/>
          <w:sz w:val="20"/>
        </w:rPr>
        <w:t>аренды</w:t>
      </w:r>
      <w:r w:rsidR="00C57F9F" w:rsidRPr="00386030">
        <w:rPr>
          <w:rFonts w:ascii="Arial" w:hAnsi="Arial" w:cs="Arial"/>
          <w:color w:val="000000"/>
          <w:sz w:val="20"/>
        </w:rPr>
        <w:t xml:space="preserve"> </w:t>
      </w:r>
      <w:r w:rsidRPr="00386030">
        <w:rPr>
          <w:rFonts w:ascii="Arial" w:hAnsi="Arial" w:cs="Arial"/>
          <w:color w:val="000000"/>
          <w:sz w:val="20"/>
        </w:rPr>
        <w:t>земельного</w:t>
      </w:r>
      <w:r w:rsidR="00C57F9F" w:rsidRPr="00386030">
        <w:rPr>
          <w:rFonts w:ascii="Arial" w:hAnsi="Arial" w:cs="Arial"/>
          <w:color w:val="000000"/>
          <w:sz w:val="20"/>
        </w:rPr>
        <w:t xml:space="preserve"> </w:t>
      </w:r>
      <w:r w:rsidRPr="00386030">
        <w:rPr>
          <w:rFonts w:ascii="Arial" w:hAnsi="Arial" w:cs="Arial"/>
          <w:color w:val="000000"/>
          <w:sz w:val="20"/>
        </w:rPr>
        <w:t>участка</w:t>
      </w:r>
      <w:r w:rsidR="00C57F9F" w:rsidRPr="00386030">
        <w:rPr>
          <w:rFonts w:ascii="Arial" w:hAnsi="Arial" w:cs="Arial"/>
          <w:color w:val="000000"/>
          <w:sz w:val="20"/>
        </w:rPr>
        <w:t xml:space="preserve"> </w:t>
      </w:r>
      <w:r w:rsidRPr="00386030">
        <w:rPr>
          <w:rFonts w:ascii="Arial" w:hAnsi="Arial" w:cs="Arial"/>
          <w:color w:val="000000"/>
          <w:sz w:val="20"/>
        </w:rPr>
        <w:t>заключается</w:t>
      </w:r>
      <w:r w:rsidR="00C57F9F" w:rsidRPr="00386030">
        <w:rPr>
          <w:rFonts w:ascii="Arial" w:hAnsi="Arial" w:cs="Arial"/>
          <w:color w:val="000000"/>
          <w:sz w:val="20"/>
        </w:rPr>
        <w:t xml:space="preserve"> </w:t>
      </w:r>
      <w:r w:rsidRPr="00386030">
        <w:rPr>
          <w:rFonts w:ascii="Arial" w:hAnsi="Arial" w:cs="Arial"/>
          <w:color w:val="000000"/>
          <w:sz w:val="20"/>
        </w:rPr>
        <w:t>по</w:t>
      </w:r>
      <w:r w:rsidR="00C57F9F" w:rsidRPr="00386030">
        <w:rPr>
          <w:rFonts w:ascii="Arial" w:hAnsi="Arial" w:cs="Arial"/>
          <w:color w:val="000000"/>
          <w:sz w:val="20"/>
        </w:rPr>
        <w:t xml:space="preserve"> </w:t>
      </w:r>
      <w:r w:rsidRPr="00386030">
        <w:rPr>
          <w:rFonts w:ascii="Arial" w:hAnsi="Arial" w:cs="Arial"/>
          <w:color w:val="000000"/>
          <w:sz w:val="20"/>
        </w:rPr>
        <w:t>начальной</w:t>
      </w:r>
      <w:r w:rsidR="00C57F9F" w:rsidRPr="00386030">
        <w:rPr>
          <w:rFonts w:ascii="Arial" w:hAnsi="Arial" w:cs="Arial"/>
          <w:color w:val="000000"/>
          <w:sz w:val="20"/>
        </w:rPr>
        <w:t xml:space="preserve"> </w:t>
      </w:r>
      <w:r w:rsidRPr="00386030">
        <w:rPr>
          <w:rFonts w:ascii="Arial" w:hAnsi="Arial" w:cs="Arial"/>
          <w:color w:val="000000"/>
          <w:sz w:val="20"/>
        </w:rPr>
        <w:t>цене</w:t>
      </w:r>
      <w:r w:rsidR="00C57F9F" w:rsidRPr="00386030">
        <w:rPr>
          <w:rFonts w:ascii="Arial" w:hAnsi="Arial" w:cs="Arial"/>
          <w:color w:val="000000"/>
          <w:sz w:val="20"/>
        </w:rPr>
        <w:t xml:space="preserve"> </w:t>
      </w:r>
      <w:r w:rsidRPr="00386030">
        <w:rPr>
          <w:rFonts w:ascii="Arial" w:hAnsi="Arial" w:cs="Arial"/>
          <w:color w:val="000000"/>
          <w:sz w:val="20"/>
        </w:rPr>
        <w:t>предм</w:t>
      </w:r>
      <w:r w:rsidRPr="00386030">
        <w:rPr>
          <w:rFonts w:ascii="Arial" w:hAnsi="Arial" w:cs="Arial"/>
          <w:color w:val="000000"/>
          <w:sz w:val="20"/>
        </w:rPr>
        <w:t>е</w:t>
      </w:r>
      <w:r w:rsidRPr="00386030">
        <w:rPr>
          <w:rFonts w:ascii="Arial" w:hAnsi="Arial" w:cs="Arial"/>
          <w:color w:val="000000"/>
          <w:sz w:val="20"/>
        </w:rPr>
        <w:t>та</w:t>
      </w:r>
      <w:r w:rsidR="00C57F9F" w:rsidRPr="00386030">
        <w:rPr>
          <w:rFonts w:ascii="Arial" w:hAnsi="Arial" w:cs="Arial"/>
          <w:color w:val="000000"/>
          <w:sz w:val="20"/>
        </w:rPr>
        <w:t xml:space="preserve"> </w:t>
      </w:r>
      <w:r w:rsidRPr="00386030">
        <w:rPr>
          <w:rFonts w:ascii="Arial" w:hAnsi="Arial" w:cs="Arial"/>
          <w:color w:val="000000"/>
          <w:sz w:val="20"/>
        </w:rPr>
        <w:t>аукциона.</w:t>
      </w:r>
    </w:p>
    <w:p w:rsidR="001738C6" w:rsidRPr="00386030" w:rsidRDefault="001738C6" w:rsidP="00386030">
      <w:pPr>
        <w:rPr>
          <w:rFonts w:ascii="Arial" w:hAnsi="Arial" w:cs="Arial"/>
          <w:color w:val="000000"/>
          <w:sz w:val="20"/>
        </w:rPr>
      </w:pPr>
      <w:r w:rsidRPr="00386030">
        <w:rPr>
          <w:rFonts w:ascii="Arial" w:hAnsi="Arial" w:cs="Arial"/>
          <w:color w:val="000000"/>
          <w:sz w:val="20"/>
        </w:rPr>
        <w:t>-</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случае</w:t>
      </w:r>
      <w:proofErr w:type="gramStart"/>
      <w:r w:rsidRPr="00386030">
        <w:rPr>
          <w:rFonts w:ascii="Arial" w:hAnsi="Arial" w:cs="Arial"/>
          <w:color w:val="000000"/>
          <w:sz w:val="20"/>
        </w:rPr>
        <w:t>,</w:t>
      </w:r>
      <w:proofErr w:type="gramEnd"/>
      <w:r w:rsidR="00C57F9F" w:rsidRPr="00386030">
        <w:rPr>
          <w:rFonts w:ascii="Arial" w:hAnsi="Arial" w:cs="Arial"/>
          <w:color w:val="000000"/>
          <w:sz w:val="20"/>
        </w:rPr>
        <w:t xml:space="preserve"> </w:t>
      </w:r>
      <w:r w:rsidRPr="00386030">
        <w:rPr>
          <w:rFonts w:ascii="Arial" w:hAnsi="Arial" w:cs="Arial"/>
          <w:color w:val="000000"/>
          <w:sz w:val="20"/>
        </w:rPr>
        <w:t>если</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участвовал</w:t>
      </w:r>
      <w:r w:rsidR="00C57F9F" w:rsidRPr="00386030">
        <w:rPr>
          <w:rFonts w:ascii="Arial" w:hAnsi="Arial" w:cs="Arial"/>
          <w:color w:val="000000"/>
          <w:sz w:val="20"/>
        </w:rPr>
        <w:t xml:space="preserve"> </w:t>
      </w:r>
      <w:r w:rsidRPr="00386030">
        <w:rPr>
          <w:rFonts w:ascii="Arial" w:hAnsi="Arial" w:cs="Arial"/>
          <w:color w:val="000000"/>
          <w:sz w:val="20"/>
        </w:rPr>
        <w:t>только</w:t>
      </w:r>
      <w:r w:rsidR="00C57F9F" w:rsidRPr="00386030">
        <w:rPr>
          <w:rFonts w:ascii="Arial" w:hAnsi="Arial" w:cs="Arial"/>
          <w:color w:val="000000"/>
          <w:sz w:val="20"/>
        </w:rPr>
        <w:t xml:space="preserve"> </w:t>
      </w:r>
      <w:r w:rsidRPr="00386030">
        <w:rPr>
          <w:rFonts w:ascii="Arial" w:hAnsi="Arial" w:cs="Arial"/>
          <w:color w:val="000000"/>
          <w:sz w:val="20"/>
        </w:rPr>
        <w:t>один</w:t>
      </w:r>
      <w:r w:rsidR="00C57F9F" w:rsidRPr="00386030">
        <w:rPr>
          <w:rFonts w:ascii="Arial" w:hAnsi="Arial" w:cs="Arial"/>
          <w:color w:val="000000"/>
          <w:sz w:val="20"/>
        </w:rPr>
        <w:t xml:space="preserve"> </w:t>
      </w:r>
      <w:r w:rsidRPr="00386030">
        <w:rPr>
          <w:rFonts w:ascii="Arial" w:hAnsi="Arial" w:cs="Arial"/>
          <w:color w:val="000000"/>
          <w:sz w:val="20"/>
        </w:rPr>
        <w:t>участник</w:t>
      </w:r>
      <w:r w:rsidR="00C57F9F" w:rsidRPr="00386030">
        <w:rPr>
          <w:rFonts w:ascii="Arial" w:hAnsi="Arial" w:cs="Arial"/>
          <w:color w:val="000000"/>
          <w:sz w:val="20"/>
        </w:rPr>
        <w:t xml:space="preserve"> </w:t>
      </w:r>
      <w:r w:rsidRPr="00386030">
        <w:rPr>
          <w:rFonts w:ascii="Arial" w:hAnsi="Arial" w:cs="Arial"/>
          <w:color w:val="000000"/>
          <w:sz w:val="20"/>
        </w:rPr>
        <w:t>или</w:t>
      </w:r>
      <w:r w:rsidR="00C57F9F" w:rsidRPr="00386030">
        <w:rPr>
          <w:rFonts w:ascii="Arial" w:hAnsi="Arial" w:cs="Arial"/>
          <w:color w:val="000000"/>
          <w:sz w:val="20"/>
        </w:rPr>
        <w:t xml:space="preserve"> </w:t>
      </w:r>
      <w:r w:rsidRPr="00386030">
        <w:rPr>
          <w:rFonts w:ascii="Arial" w:hAnsi="Arial" w:cs="Arial"/>
          <w:color w:val="000000"/>
          <w:sz w:val="20"/>
        </w:rPr>
        <w:t>при</w:t>
      </w:r>
      <w:r w:rsidR="00C57F9F" w:rsidRPr="00386030">
        <w:rPr>
          <w:rFonts w:ascii="Arial" w:hAnsi="Arial" w:cs="Arial"/>
          <w:color w:val="000000"/>
          <w:sz w:val="20"/>
        </w:rPr>
        <w:t xml:space="preserve"> </w:t>
      </w:r>
      <w:r w:rsidRPr="00386030">
        <w:rPr>
          <w:rFonts w:ascii="Arial" w:hAnsi="Arial" w:cs="Arial"/>
          <w:color w:val="000000"/>
          <w:sz w:val="20"/>
        </w:rPr>
        <w:t>проведении</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не</w:t>
      </w:r>
      <w:r w:rsidR="00C57F9F" w:rsidRPr="00386030">
        <w:rPr>
          <w:rFonts w:ascii="Arial" w:hAnsi="Arial" w:cs="Arial"/>
          <w:color w:val="000000"/>
          <w:sz w:val="20"/>
        </w:rPr>
        <w:t xml:space="preserve"> </w:t>
      </w:r>
      <w:r w:rsidRPr="00386030">
        <w:rPr>
          <w:rFonts w:ascii="Arial" w:hAnsi="Arial" w:cs="Arial"/>
          <w:color w:val="000000"/>
          <w:sz w:val="20"/>
        </w:rPr>
        <w:t>присутствовал</w:t>
      </w:r>
      <w:r w:rsidR="00C57F9F" w:rsidRPr="00386030">
        <w:rPr>
          <w:rFonts w:ascii="Arial" w:hAnsi="Arial" w:cs="Arial"/>
          <w:color w:val="000000"/>
          <w:sz w:val="20"/>
        </w:rPr>
        <w:t xml:space="preserve"> </w:t>
      </w:r>
      <w:r w:rsidRPr="00386030">
        <w:rPr>
          <w:rFonts w:ascii="Arial" w:hAnsi="Arial" w:cs="Arial"/>
          <w:color w:val="000000"/>
          <w:sz w:val="20"/>
        </w:rPr>
        <w:t>ни</w:t>
      </w:r>
      <w:r w:rsidR="00C57F9F" w:rsidRPr="00386030">
        <w:rPr>
          <w:rFonts w:ascii="Arial" w:hAnsi="Arial" w:cs="Arial"/>
          <w:color w:val="000000"/>
          <w:sz w:val="20"/>
        </w:rPr>
        <w:t xml:space="preserve"> </w:t>
      </w:r>
      <w:r w:rsidRPr="00386030">
        <w:rPr>
          <w:rFonts w:ascii="Arial" w:hAnsi="Arial" w:cs="Arial"/>
          <w:color w:val="000000"/>
          <w:sz w:val="20"/>
        </w:rPr>
        <w:t>один</w:t>
      </w:r>
      <w:r w:rsidR="00C57F9F" w:rsidRPr="00386030">
        <w:rPr>
          <w:rFonts w:ascii="Arial" w:hAnsi="Arial" w:cs="Arial"/>
          <w:color w:val="000000"/>
          <w:sz w:val="20"/>
        </w:rPr>
        <w:t xml:space="preserve"> </w:t>
      </w:r>
      <w:r w:rsidRPr="00386030">
        <w:rPr>
          <w:rFonts w:ascii="Arial" w:hAnsi="Arial" w:cs="Arial"/>
          <w:color w:val="000000"/>
          <w:sz w:val="20"/>
        </w:rPr>
        <w:t>из</w:t>
      </w:r>
      <w:r w:rsidR="00C57F9F" w:rsidRPr="00386030">
        <w:rPr>
          <w:rFonts w:ascii="Arial" w:hAnsi="Arial" w:cs="Arial"/>
          <w:color w:val="000000"/>
          <w:sz w:val="20"/>
        </w:rPr>
        <w:t xml:space="preserve"> </w:t>
      </w:r>
      <w:r w:rsidRPr="00386030">
        <w:rPr>
          <w:rFonts w:ascii="Arial" w:hAnsi="Arial" w:cs="Arial"/>
          <w:color w:val="000000"/>
          <w:sz w:val="20"/>
        </w:rPr>
        <w:t>участников</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либо</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случае,</w:t>
      </w:r>
      <w:r w:rsidR="00C57F9F" w:rsidRPr="00386030">
        <w:rPr>
          <w:rFonts w:ascii="Arial" w:hAnsi="Arial" w:cs="Arial"/>
          <w:color w:val="000000"/>
          <w:sz w:val="20"/>
        </w:rPr>
        <w:t xml:space="preserve"> </w:t>
      </w:r>
      <w:r w:rsidRPr="00386030">
        <w:rPr>
          <w:rFonts w:ascii="Arial" w:hAnsi="Arial" w:cs="Arial"/>
          <w:color w:val="000000"/>
          <w:sz w:val="20"/>
        </w:rPr>
        <w:t>если</w:t>
      </w:r>
      <w:r w:rsidR="00C57F9F" w:rsidRPr="00386030">
        <w:rPr>
          <w:rFonts w:ascii="Arial" w:hAnsi="Arial" w:cs="Arial"/>
          <w:color w:val="000000"/>
          <w:sz w:val="20"/>
        </w:rPr>
        <w:t xml:space="preserve"> </w:t>
      </w:r>
      <w:r w:rsidRPr="00386030">
        <w:rPr>
          <w:rFonts w:ascii="Arial" w:hAnsi="Arial" w:cs="Arial"/>
          <w:color w:val="000000"/>
          <w:sz w:val="20"/>
        </w:rPr>
        <w:t>после</w:t>
      </w:r>
      <w:r w:rsidR="00C57F9F" w:rsidRPr="00386030">
        <w:rPr>
          <w:rFonts w:ascii="Arial" w:hAnsi="Arial" w:cs="Arial"/>
          <w:color w:val="000000"/>
          <w:sz w:val="20"/>
        </w:rPr>
        <w:t xml:space="preserve"> </w:t>
      </w:r>
      <w:r w:rsidRPr="00386030">
        <w:rPr>
          <w:rFonts w:ascii="Arial" w:hAnsi="Arial" w:cs="Arial"/>
          <w:color w:val="000000"/>
          <w:sz w:val="20"/>
        </w:rPr>
        <w:t>троекратного</w:t>
      </w:r>
      <w:r w:rsidR="00C57F9F" w:rsidRPr="00386030">
        <w:rPr>
          <w:rFonts w:ascii="Arial" w:hAnsi="Arial" w:cs="Arial"/>
          <w:color w:val="000000"/>
          <w:sz w:val="20"/>
        </w:rPr>
        <w:t xml:space="preserve"> </w:t>
      </w:r>
      <w:r w:rsidRPr="00386030">
        <w:rPr>
          <w:rFonts w:ascii="Arial" w:hAnsi="Arial" w:cs="Arial"/>
          <w:color w:val="000000"/>
          <w:sz w:val="20"/>
        </w:rPr>
        <w:t>объявления</w:t>
      </w:r>
      <w:r w:rsidR="00C57F9F" w:rsidRPr="00386030">
        <w:rPr>
          <w:rFonts w:ascii="Arial" w:hAnsi="Arial" w:cs="Arial"/>
          <w:color w:val="000000"/>
          <w:sz w:val="20"/>
        </w:rPr>
        <w:t xml:space="preserve"> </w:t>
      </w:r>
      <w:r w:rsidRPr="00386030">
        <w:rPr>
          <w:rFonts w:ascii="Arial" w:hAnsi="Arial" w:cs="Arial"/>
          <w:color w:val="000000"/>
          <w:sz w:val="20"/>
        </w:rPr>
        <w:t>предложения</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начальной</w:t>
      </w:r>
      <w:r w:rsidR="00C57F9F" w:rsidRPr="00386030">
        <w:rPr>
          <w:rFonts w:ascii="Arial" w:hAnsi="Arial" w:cs="Arial"/>
          <w:color w:val="000000"/>
          <w:sz w:val="20"/>
        </w:rPr>
        <w:t xml:space="preserve"> </w:t>
      </w:r>
      <w:r w:rsidRPr="00386030">
        <w:rPr>
          <w:rFonts w:ascii="Arial" w:hAnsi="Arial" w:cs="Arial"/>
          <w:color w:val="000000"/>
          <w:sz w:val="20"/>
        </w:rPr>
        <w:t>цене</w:t>
      </w:r>
      <w:r w:rsidR="00C57F9F" w:rsidRPr="00386030">
        <w:rPr>
          <w:rFonts w:ascii="Arial" w:hAnsi="Arial" w:cs="Arial"/>
          <w:color w:val="000000"/>
          <w:sz w:val="20"/>
        </w:rPr>
        <w:t xml:space="preserve"> </w:t>
      </w:r>
      <w:r w:rsidRPr="00386030">
        <w:rPr>
          <w:rFonts w:ascii="Arial" w:hAnsi="Arial" w:cs="Arial"/>
          <w:color w:val="000000"/>
          <w:sz w:val="20"/>
        </w:rPr>
        <w:t>предмета</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не</w:t>
      </w:r>
      <w:r w:rsidR="00C57F9F" w:rsidRPr="00386030">
        <w:rPr>
          <w:rFonts w:ascii="Arial" w:hAnsi="Arial" w:cs="Arial"/>
          <w:color w:val="000000"/>
          <w:sz w:val="20"/>
        </w:rPr>
        <w:t xml:space="preserve"> </w:t>
      </w:r>
      <w:r w:rsidRPr="00386030">
        <w:rPr>
          <w:rFonts w:ascii="Arial" w:hAnsi="Arial" w:cs="Arial"/>
          <w:color w:val="000000"/>
          <w:sz w:val="20"/>
        </w:rPr>
        <w:t>поступило</w:t>
      </w:r>
      <w:r w:rsidR="00C57F9F" w:rsidRPr="00386030">
        <w:rPr>
          <w:rFonts w:ascii="Arial" w:hAnsi="Arial" w:cs="Arial"/>
          <w:color w:val="000000"/>
          <w:sz w:val="20"/>
        </w:rPr>
        <w:t xml:space="preserve"> </w:t>
      </w:r>
      <w:r w:rsidRPr="00386030">
        <w:rPr>
          <w:rFonts w:ascii="Arial" w:hAnsi="Arial" w:cs="Arial"/>
          <w:color w:val="000000"/>
          <w:sz w:val="20"/>
        </w:rPr>
        <w:t>ни</w:t>
      </w:r>
      <w:r w:rsidR="00C57F9F" w:rsidRPr="00386030">
        <w:rPr>
          <w:rFonts w:ascii="Arial" w:hAnsi="Arial" w:cs="Arial"/>
          <w:color w:val="000000"/>
          <w:sz w:val="20"/>
        </w:rPr>
        <w:t xml:space="preserve"> </w:t>
      </w:r>
      <w:r w:rsidRPr="00386030">
        <w:rPr>
          <w:rFonts w:ascii="Arial" w:hAnsi="Arial" w:cs="Arial"/>
          <w:color w:val="000000"/>
          <w:sz w:val="20"/>
        </w:rPr>
        <w:t>одного</w:t>
      </w:r>
      <w:r w:rsidR="00C57F9F" w:rsidRPr="00386030">
        <w:rPr>
          <w:rFonts w:ascii="Arial" w:hAnsi="Arial" w:cs="Arial"/>
          <w:color w:val="000000"/>
          <w:sz w:val="20"/>
        </w:rPr>
        <w:t xml:space="preserve"> </w:t>
      </w:r>
      <w:r w:rsidRPr="00386030">
        <w:rPr>
          <w:rFonts w:ascii="Arial" w:hAnsi="Arial" w:cs="Arial"/>
          <w:color w:val="000000"/>
          <w:sz w:val="20"/>
        </w:rPr>
        <w:t>предложения</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цене</w:t>
      </w:r>
      <w:r w:rsidR="00C57F9F" w:rsidRPr="00386030">
        <w:rPr>
          <w:rFonts w:ascii="Arial" w:hAnsi="Arial" w:cs="Arial"/>
          <w:color w:val="000000"/>
          <w:sz w:val="20"/>
        </w:rPr>
        <w:t xml:space="preserve"> </w:t>
      </w:r>
      <w:r w:rsidRPr="00386030">
        <w:rPr>
          <w:rFonts w:ascii="Arial" w:hAnsi="Arial" w:cs="Arial"/>
          <w:color w:val="000000"/>
          <w:sz w:val="20"/>
        </w:rPr>
        <w:t>предмета</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кот</w:t>
      </w:r>
      <w:r w:rsidRPr="00386030">
        <w:rPr>
          <w:rFonts w:ascii="Arial" w:hAnsi="Arial" w:cs="Arial"/>
          <w:color w:val="000000"/>
          <w:sz w:val="20"/>
        </w:rPr>
        <w:t>о</w:t>
      </w:r>
      <w:r w:rsidRPr="00386030">
        <w:rPr>
          <w:rFonts w:ascii="Arial" w:hAnsi="Arial" w:cs="Arial"/>
          <w:color w:val="000000"/>
          <w:sz w:val="20"/>
        </w:rPr>
        <w:t>рое</w:t>
      </w:r>
      <w:r w:rsidR="00C57F9F" w:rsidRPr="00386030">
        <w:rPr>
          <w:rFonts w:ascii="Arial" w:hAnsi="Arial" w:cs="Arial"/>
          <w:color w:val="000000"/>
          <w:sz w:val="20"/>
        </w:rPr>
        <w:t xml:space="preserve"> </w:t>
      </w:r>
      <w:r w:rsidRPr="00386030">
        <w:rPr>
          <w:rFonts w:ascii="Arial" w:hAnsi="Arial" w:cs="Arial"/>
          <w:color w:val="000000"/>
          <w:sz w:val="20"/>
        </w:rPr>
        <w:t>предусматривало</w:t>
      </w:r>
      <w:r w:rsidR="00C57F9F" w:rsidRPr="00386030">
        <w:rPr>
          <w:rFonts w:ascii="Arial" w:hAnsi="Arial" w:cs="Arial"/>
          <w:color w:val="000000"/>
          <w:sz w:val="20"/>
        </w:rPr>
        <w:t xml:space="preserve"> </w:t>
      </w:r>
      <w:r w:rsidRPr="00386030">
        <w:rPr>
          <w:rFonts w:ascii="Arial" w:hAnsi="Arial" w:cs="Arial"/>
          <w:color w:val="000000"/>
          <w:sz w:val="20"/>
        </w:rPr>
        <w:t>бы</w:t>
      </w:r>
      <w:r w:rsidR="00C57F9F" w:rsidRPr="00386030">
        <w:rPr>
          <w:rFonts w:ascii="Arial" w:hAnsi="Arial" w:cs="Arial"/>
          <w:color w:val="000000"/>
          <w:sz w:val="20"/>
        </w:rPr>
        <w:t xml:space="preserve"> </w:t>
      </w:r>
      <w:r w:rsidRPr="00386030">
        <w:rPr>
          <w:rFonts w:ascii="Arial" w:hAnsi="Arial" w:cs="Arial"/>
          <w:color w:val="000000"/>
          <w:sz w:val="20"/>
        </w:rPr>
        <w:t>более</w:t>
      </w:r>
      <w:r w:rsidR="00C57F9F" w:rsidRPr="00386030">
        <w:rPr>
          <w:rFonts w:ascii="Arial" w:hAnsi="Arial" w:cs="Arial"/>
          <w:color w:val="000000"/>
          <w:sz w:val="20"/>
        </w:rPr>
        <w:t xml:space="preserve"> </w:t>
      </w:r>
      <w:r w:rsidRPr="00386030">
        <w:rPr>
          <w:rFonts w:ascii="Arial" w:hAnsi="Arial" w:cs="Arial"/>
          <w:color w:val="000000"/>
          <w:sz w:val="20"/>
        </w:rPr>
        <w:t>высокую</w:t>
      </w:r>
      <w:r w:rsidR="00C57F9F" w:rsidRPr="00386030">
        <w:rPr>
          <w:rFonts w:ascii="Arial" w:hAnsi="Arial" w:cs="Arial"/>
          <w:color w:val="000000"/>
          <w:sz w:val="20"/>
        </w:rPr>
        <w:t xml:space="preserve"> </w:t>
      </w:r>
      <w:r w:rsidRPr="00386030">
        <w:rPr>
          <w:rFonts w:ascii="Arial" w:hAnsi="Arial" w:cs="Arial"/>
          <w:color w:val="000000"/>
          <w:sz w:val="20"/>
        </w:rPr>
        <w:t>цену</w:t>
      </w:r>
      <w:r w:rsidR="00C57F9F" w:rsidRPr="00386030">
        <w:rPr>
          <w:rFonts w:ascii="Arial" w:hAnsi="Arial" w:cs="Arial"/>
          <w:color w:val="000000"/>
          <w:sz w:val="20"/>
        </w:rPr>
        <w:t xml:space="preserve"> </w:t>
      </w:r>
      <w:r w:rsidRPr="00386030">
        <w:rPr>
          <w:rFonts w:ascii="Arial" w:hAnsi="Arial" w:cs="Arial"/>
          <w:color w:val="000000"/>
          <w:sz w:val="20"/>
        </w:rPr>
        <w:t>предмета</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p>
    <w:p w:rsidR="001738C6" w:rsidRPr="00386030" w:rsidRDefault="001738C6" w:rsidP="00386030">
      <w:pPr>
        <w:rPr>
          <w:rFonts w:ascii="Arial" w:hAnsi="Arial" w:cs="Arial"/>
          <w:color w:val="000000"/>
          <w:sz w:val="20"/>
        </w:rPr>
      </w:pPr>
      <w:r w:rsidRPr="00386030">
        <w:rPr>
          <w:rFonts w:ascii="Arial" w:hAnsi="Arial" w:cs="Arial"/>
          <w:color w:val="000000"/>
          <w:sz w:val="20"/>
        </w:rPr>
        <w:t>7.13.</w:t>
      </w:r>
      <w:r w:rsidR="00C57F9F" w:rsidRPr="00386030">
        <w:rPr>
          <w:rFonts w:ascii="Arial" w:hAnsi="Arial" w:cs="Arial"/>
          <w:color w:val="000000"/>
          <w:sz w:val="20"/>
        </w:rPr>
        <w:t xml:space="preserve"> </w:t>
      </w:r>
      <w:r w:rsidRPr="00386030">
        <w:rPr>
          <w:rFonts w:ascii="Arial" w:hAnsi="Arial" w:cs="Arial"/>
          <w:color w:val="000000"/>
          <w:sz w:val="20"/>
        </w:rPr>
        <w:t>Аукцион</w:t>
      </w:r>
      <w:r w:rsidR="00C57F9F" w:rsidRPr="00386030">
        <w:rPr>
          <w:rFonts w:ascii="Arial" w:hAnsi="Arial" w:cs="Arial"/>
          <w:color w:val="000000"/>
          <w:sz w:val="20"/>
        </w:rPr>
        <w:t xml:space="preserve"> </w:t>
      </w:r>
      <w:r w:rsidRPr="00386030">
        <w:rPr>
          <w:rFonts w:ascii="Arial" w:hAnsi="Arial" w:cs="Arial"/>
          <w:color w:val="000000"/>
          <w:sz w:val="20"/>
        </w:rPr>
        <w:t>проводится</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указанном</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извещении</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проведении</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месте,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proofErr w:type="gramStart"/>
      <w:r w:rsidRPr="00386030">
        <w:rPr>
          <w:rFonts w:ascii="Arial" w:hAnsi="Arial" w:cs="Arial"/>
          <w:color w:val="000000"/>
          <w:sz w:val="20"/>
        </w:rPr>
        <w:t>соответствующие</w:t>
      </w:r>
      <w:proofErr w:type="gramEnd"/>
      <w:r w:rsidR="00C57F9F" w:rsidRPr="00386030">
        <w:rPr>
          <w:rFonts w:ascii="Arial" w:hAnsi="Arial" w:cs="Arial"/>
          <w:color w:val="000000"/>
          <w:sz w:val="20"/>
        </w:rPr>
        <w:t xml:space="preserve"> </w:t>
      </w:r>
      <w:r w:rsidRPr="00386030">
        <w:rPr>
          <w:rFonts w:ascii="Arial" w:hAnsi="Arial" w:cs="Arial"/>
          <w:color w:val="000000"/>
          <w:sz w:val="20"/>
        </w:rPr>
        <w:t>день</w:t>
      </w:r>
      <w:r w:rsidR="00C57F9F" w:rsidRPr="00386030">
        <w:rPr>
          <w:rFonts w:ascii="Arial" w:hAnsi="Arial" w:cs="Arial"/>
          <w:color w:val="000000"/>
          <w:sz w:val="20"/>
        </w:rPr>
        <w:t xml:space="preserve"> </w:t>
      </w:r>
      <w:r w:rsidRPr="00386030">
        <w:rPr>
          <w:rFonts w:ascii="Arial" w:hAnsi="Arial" w:cs="Arial"/>
          <w:color w:val="000000"/>
          <w:sz w:val="20"/>
        </w:rPr>
        <w:t>и</w:t>
      </w:r>
      <w:r w:rsidR="00C57F9F" w:rsidRPr="00386030">
        <w:rPr>
          <w:rFonts w:ascii="Arial" w:hAnsi="Arial" w:cs="Arial"/>
          <w:color w:val="000000"/>
          <w:sz w:val="20"/>
        </w:rPr>
        <w:t xml:space="preserve"> </w:t>
      </w:r>
      <w:r w:rsidRPr="00386030">
        <w:rPr>
          <w:rFonts w:ascii="Arial" w:hAnsi="Arial" w:cs="Arial"/>
          <w:color w:val="000000"/>
          <w:sz w:val="20"/>
        </w:rPr>
        <w:t>час.</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могут</w:t>
      </w:r>
      <w:r w:rsidR="00C57F9F" w:rsidRPr="00386030">
        <w:rPr>
          <w:rFonts w:ascii="Arial" w:hAnsi="Arial" w:cs="Arial"/>
          <w:color w:val="000000"/>
          <w:sz w:val="20"/>
        </w:rPr>
        <w:t xml:space="preserve"> </w:t>
      </w:r>
      <w:r w:rsidRPr="00386030">
        <w:rPr>
          <w:rFonts w:ascii="Arial" w:hAnsi="Arial" w:cs="Arial"/>
          <w:color w:val="000000"/>
          <w:sz w:val="20"/>
        </w:rPr>
        <w:t>участвовать</w:t>
      </w:r>
      <w:r w:rsidR="00C57F9F" w:rsidRPr="00386030">
        <w:rPr>
          <w:rFonts w:ascii="Arial" w:hAnsi="Arial" w:cs="Arial"/>
          <w:color w:val="000000"/>
          <w:sz w:val="20"/>
        </w:rPr>
        <w:t xml:space="preserve"> </w:t>
      </w:r>
      <w:r w:rsidRPr="00386030">
        <w:rPr>
          <w:rFonts w:ascii="Arial" w:hAnsi="Arial" w:cs="Arial"/>
          <w:color w:val="000000"/>
          <w:sz w:val="20"/>
        </w:rPr>
        <w:t>только</w:t>
      </w:r>
      <w:r w:rsidR="00C57F9F" w:rsidRPr="00386030">
        <w:rPr>
          <w:rFonts w:ascii="Arial" w:hAnsi="Arial" w:cs="Arial"/>
          <w:color w:val="000000"/>
          <w:sz w:val="20"/>
        </w:rPr>
        <w:t xml:space="preserve"> </w:t>
      </w:r>
      <w:r w:rsidRPr="00386030">
        <w:rPr>
          <w:rFonts w:ascii="Arial" w:hAnsi="Arial" w:cs="Arial"/>
          <w:color w:val="000000"/>
          <w:sz w:val="20"/>
        </w:rPr>
        <w:t>заяв</w:t>
      </w:r>
      <w:r w:rsidRPr="00386030">
        <w:rPr>
          <w:rFonts w:ascii="Arial" w:hAnsi="Arial" w:cs="Arial"/>
          <w:color w:val="000000"/>
          <w:sz w:val="20"/>
        </w:rPr>
        <w:t>и</w:t>
      </w:r>
      <w:r w:rsidRPr="00386030">
        <w:rPr>
          <w:rFonts w:ascii="Arial" w:hAnsi="Arial" w:cs="Arial"/>
          <w:color w:val="000000"/>
          <w:sz w:val="20"/>
        </w:rPr>
        <w:t>тели,</w:t>
      </w:r>
      <w:r w:rsidR="00C57F9F" w:rsidRPr="00386030">
        <w:rPr>
          <w:rFonts w:ascii="Arial" w:hAnsi="Arial" w:cs="Arial"/>
          <w:color w:val="000000"/>
          <w:sz w:val="20"/>
        </w:rPr>
        <w:t xml:space="preserve"> </w:t>
      </w:r>
      <w:r w:rsidRPr="00386030">
        <w:rPr>
          <w:rFonts w:ascii="Arial" w:hAnsi="Arial" w:cs="Arial"/>
          <w:color w:val="000000"/>
          <w:sz w:val="20"/>
        </w:rPr>
        <w:t>признанные</w:t>
      </w:r>
      <w:r w:rsidR="00C57F9F" w:rsidRPr="00386030">
        <w:rPr>
          <w:rFonts w:ascii="Arial" w:hAnsi="Arial" w:cs="Arial"/>
          <w:color w:val="000000"/>
          <w:sz w:val="20"/>
        </w:rPr>
        <w:t xml:space="preserve"> </w:t>
      </w:r>
      <w:r w:rsidRPr="00386030">
        <w:rPr>
          <w:rFonts w:ascii="Arial" w:hAnsi="Arial" w:cs="Arial"/>
          <w:color w:val="000000"/>
          <w:sz w:val="20"/>
        </w:rPr>
        <w:t>участниками</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Организатор</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обязан</w:t>
      </w:r>
      <w:r w:rsidR="00C57F9F" w:rsidRPr="00386030">
        <w:rPr>
          <w:rFonts w:ascii="Arial" w:hAnsi="Arial" w:cs="Arial"/>
          <w:color w:val="000000"/>
          <w:sz w:val="20"/>
        </w:rPr>
        <w:t xml:space="preserve"> </w:t>
      </w:r>
      <w:r w:rsidRPr="00386030">
        <w:rPr>
          <w:rFonts w:ascii="Arial" w:hAnsi="Arial" w:cs="Arial"/>
          <w:color w:val="000000"/>
          <w:sz w:val="20"/>
        </w:rPr>
        <w:t>обеспечить</w:t>
      </w:r>
      <w:r w:rsidR="00C57F9F" w:rsidRPr="00386030">
        <w:rPr>
          <w:rFonts w:ascii="Arial" w:hAnsi="Arial" w:cs="Arial"/>
          <w:color w:val="000000"/>
          <w:sz w:val="20"/>
        </w:rPr>
        <w:t xml:space="preserve"> </w:t>
      </w:r>
      <w:r w:rsidRPr="00386030">
        <w:rPr>
          <w:rFonts w:ascii="Arial" w:hAnsi="Arial" w:cs="Arial"/>
          <w:color w:val="000000"/>
          <w:sz w:val="20"/>
        </w:rPr>
        <w:t>участникам</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возможность</w:t>
      </w:r>
      <w:r w:rsidR="00C57F9F" w:rsidRPr="00386030">
        <w:rPr>
          <w:rFonts w:ascii="Arial" w:hAnsi="Arial" w:cs="Arial"/>
          <w:color w:val="000000"/>
          <w:sz w:val="20"/>
        </w:rPr>
        <w:t xml:space="preserve"> </w:t>
      </w:r>
      <w:r w:rsidRPr="00386030">
        <w:rPr>
          <w:rFonts w:ascii="Arial" w:hAnsi="Arial" w:cs="Arial"/>
          <w:color w:val="000000"/>
          <w:sz w:val="20"/>
        </w:rPr>
        <w:t>принять</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непосредс</w:t>
      </w:r>
      <w:r w:rsidRPr="00386030">
        <w:rPr>
          <w:rFonts w:ascii="Arial" w:hAnsi="Arial" w:cs="Arial"/>
          <w:color w:val="000000"/>
          <w:sz w:val="20"/>
        </w:rPr>
        <w:t>т</w:t>
      </w:r>
      <w:r w:rsidRPr="00386030">
        <w:rPr>
          <w:rFonts w:ascii="Arial" w:hAnsi="Arial" w:cs="Arial"/>
          <w:color w:val="000000"/>
          <w:sz w:val="20"/>
        </w:rPr>
        <w:t>венно</w:t>
      </w:r>
      <w:r w:rsidR="00C57F9F" w:rsidRPr="00386030">
        <w:rPr>
          <w:rFonts w:ascii="Arial" w:hAnsi="Arial" w:cs="Arial"/>
          <w:color w:val="000000"/>
          <w:sz w:val="20"/>
        </w:rPr>
        <w:t xml:space="preserve"> </w:t>
      </w:r>
      <w:r w:rsidRPr="00386030">
        <w:rPr>
          <w:rFonts w:ascii="Arial" w:hAnsi="Arial" w:cs="Arial"/>
          <w:color w:val="000000"/>
          <w:sz w:val="20"/>
        </w:rPr>
        <w:t>или</w:t>
      </w:r>
      <w:r w:rsidR="00C57F9F" w:rsidRPr="00386030">
        <w:rPr>
          <w:rFonts w:ascii="Arial" w:hAnsi="Arial" w:cs="Arial"/>
          <w:color w:val="000000"/>
          <w:sz w:val="20"/>
        </w:rPr>
        <w:t xml:space="preserve"> </w:t>
      </w:r>
      <w:r w:rsidRPr="00386030">
        <w:rPr>
          <w:rFonts w:ascii="Arial" w:hAnsi="Arial" w:cs="Arial"/>
          <w:color w:val="000000"/>
          <w:sz w:val="20"/>
        </w:rPr>
        <w:t>через</w:t>
      </w:r>
      <w:r w:rsidR="00C57F9F" w:rsidRPr="00386030">
        <w:rPr>
          <w:rFonts w:ascii="Arial" w:hAnsi="Arial" w:cs="Arial"/>
          <w:color w:val="000000"/>
          <w:sz w:val="20"/>
        </w:rPr>
        <w:t xml:space="preserve"> </w:t>
      </w:r>
      <w:r w:rsidRPr="00386030">
        <w:rPr>
          <w:rFonts w:ascii="Arial" w:hAnsi="Arial" w:cs="Arial"/>
          <w:color w:val="000000"/>
          <w:sz w:val="20"/>
        </w:rPr>
        <w:t>своих</w:t>
      </w:r>
      <w:r w:rsidR="00C57F9F" w:rsidRPr="00386030">
        <w:rPr>
          <w:rFonts w:ascii="Arial" w:hAnsi="Arial" w:cs="Arial"/>
          <w:color w:val="000000"/>
          <w:sz w:val="20"/>
        </w:rPr>
        <w:t xml:space="preserve"> </w:t>
      </w:r>
      <w:r w:rsidRPr="00386030">
        <w:rPr>
          <w:rFonts w:ascii="Arial" w:hAnsi="Arial" w:cs="Arial"/>
          <w:color w:val="000000"/>
          <w:sz w:val="20"/>
        </w:rPr>
        <w:t>представителей.</w:t>
      </w:r>
      <w:r w:rsidR="00C57F9F" w:rsidRPr="00386030">
        <w:rPr>
          <w:rFonts w:ascii="Arial" w:hAnsi="Arial" w:cs="Arial"/>
          <w:color w:val="000000"/>
          <w:sz w:val="20"/>
        </w:rPr>
        <w:t xml:space="preserve"> </w:t>
      </w:r>
      <w:r w:rsidRPr="00386030">
        <w:rPr>
          <w:rFonts w:ascii="Arial" w:hAnsi="Arial" w:cs="Arial"/>
          <w:color w:val="000000"/>
          <w:sz w:val="20"/>
        </w:rPr>
        <w:t>Участники</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(их</w:t>
      </w:r>
      <w:r w:rsidR="00C57F9F" w:rsidRPr="00386030">
        <w:rPr>
          <w:rFonts w:ascii="Arial" w:hAnsi="Arial" w:cs="Arial"/>
          <w:color w:val="000000"/>
          <w:sz w:val="20"/>
        </w:rPr>
        <w:t xml:space="preserve"> </w:t>
      </w:r>
      <w:r w:rsidRPr="00386030">
        <w:rPr>
          <w:rFonts w:ascii="Arial" w:hAnsi="Arial" w:cs="Arial"/>
          <w:color w:val="000000"/>
          <w:sz w:val="20"/>
        </w:rPr>
        <w:t>представители)</w:t>
      </w:r>
      <w:r w:rsidR="00C57F9F" w:rsidRPr="00386030">
        <w:rPr>
          <w:rFonts w:ascii="Arial" w:hAnsi="Arial" w:cs="Arial"/>
          <w:color w:val="000000"/>
          <w:sz w:val="20"/>
        </w:rPr>
        <w:t xml:space="preserve"> </w:t>
      </w:r>
      <w:r w:rsidRPr="00386030">
        <w:rPr>
          <w:rFonts w:ascii="Arial" w:hAnsi="Arial" w:cs="Arial"/>
          <w:color w:val="000000"/>
          <w:sz w:val="20"/>
        </w:rPr>
        <w:t>должны</w:t>
      </w:r>
      <w:r w:rsidR="00C57F9F" w:rsidRPr="00386030">
        <w:rPr>
          <w:rFonts w:ascii="Arial" w:hAnsi="Arial" w:cs="Arial"/>
          <w:color w:val="000000"/>
          <w:sz w:val="20"/>
        </w:rPr>
        <w:t xml:space="preserve"> </w:t>
      </w:r>
      <w:r w:rsidRPr="00386030">
        <w:rPr>
          <w:rFonts w:ascii="Arial" w:hAnsi="Arial" w:cs="Arial"/>
          <w:color w:val="000000"/>
          <w:sz w:val="20"/>
        </w:rPr>
        <w:t>заблаговременно</w:t>
      </w:r>
      <w:r w:rsidR="00C57F9F" w:rsidRPr="00386030">
        <w:rPr>
          <w:rFonts w:ascii="Arial" w:hAnsi="Arial" w:cs="Arial"/>
          <w:color w:val="000000"/>
          <w:sz w:val="20"/>
        </w:rPr>
        <w:t xml:space="preserve"> </w:t>
      </w:r>
      <w:r w:rsidRPr="00386030">
        <w:rPr>
          <w:rFonts w:ascii="Arial" w:hAnsi="Arial" w:cs="Arial"/>
          <w:color w:val="000000"/>
          <w:sz w:val="20"/>
        </w:rPr>
        <w:t>прибыть</w:t>
      </w:r>
      <w:r w:rsidR="00C57F9F" w:rsidRPr="00386030">
        <w:rPr>
          <w:rFonts w:ascii="Arial" w:hAnsi="Arial" w:cs="Arial"/>
          <w:color w:val="000000"/>
          <w:sz w:val="20"/>
        </w:rPr>
        <w:t xml:space="preserve"> </w:t>
      </w:r>
      <w:r w:rsidRPr="00386030">
        <w:rPr>
          <w:rFonts w:ascii="Arial" w:hAnsi="Arial" w:cs="Arial"/>
          <w:color w:val="000000"/>
          <w:sz w:val="20"/>
        </w:rPr>
        <w:t>по</w:t>
      </w:r>
      <w:r w:rsidR="00C57F9F" w:rsidRPr="00386030">
        <w:rPr>
          <w:rFonts w:ascii="Arial" w:hAnsi="Arial" w:cs="Arial"/>
          <w:color w:val="000000"/>
          <w:sz w:val="20"/>
        </w:rPr>
        <w:t xml:space="preserve"> </w:t>
      </w:r>
      <w:r w:rsidRPr="00386030">
        <w:rPr>
          <w:rFonts w:ascii="Arial" w:hAnsi="Arial" w:cs="Arial"/>
          <w:color w:val="000000"/>
          <w:sz w:val="20"/>
        </w:rPr>
        <w:t>адресу</w:t>
      </w:r>
      <w:r w:rsidR="00C57F9F" w:rsidRPr="00386030">
        <w:rPr>
          <w:rFonts w:ascii="Arial" w:hAnsi="Arial" w:cs="Arial"/>
          <w:color w:val="000000"/>
          <w:sz w:val="20"/>
        </w:rPr>
        <w:t xml:space="preserve"> </w:t>
      </w:r>
      <w:r w:rsidRPr="00386030">
        <w:rPr>
          <w:rFonts w:ascii="Arial" w:hAnsi="Arial" w:cs="Arial"/>
          <w:color w:val="000000"/>
          <w:sz w:val="20"/>
        </w:rPr>
        <w:t>проведения</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Организ</w:t>
      </w:r>
      <w:r w:rsidRPr="00386030">
        <w:rPr>
          <w:rFonts w:ascii="Arial" w:hAnsi="Arial" w:cs="Arial"/>
          <w:color w:val="000000"/>
          <w:sz w:val="20"/>
        </w:rPr>
        <w:t>а</w:t>
      </w:r>
      <w:r w:rsidRPr="00386030">
        <w:rPr>
          <w:rFonts w:ascii="Arial" w:hAnsi="Arial" w:cs="Arial"/>
          <w:color w:val="000000"/>
          <w:sz w:val="20"/>
        </w:rPr>
        <w:t>тор</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перед</w:t>
      </w:r>
      <w:r w:rsidR="00C57F9F" w:rsidRPr="00386030">
        <w:rPr>
          <w:rFonts w:ascii="Arial" w:hAnsi="Arial" w:cs="Arial"/>
          <w:color w:val="000000"/>
          <w:sz w:val="20"/>
        </w:rPr>
        <w:t xml:space="preserve"> </w:t>
      </w:r>
      <w:r w:rsidRPr="00386030">
        <w:rPr>
          <w:rFonts w:ascii="Arial" w:hAnsi="Arial" w:cs="Arial"/>
          <w:color w:val="000000"/>
          <w:sz w:val="20"/>
        </w:rPr>
        <w:t>началом</w:t>
      </w:r>
      <w:r w:rsidR="00C57F9F" w:rsidRPr="00386030">
        <w:rPr>
          <w:rFonts w:ascii="Arial" w:hAnsi="Arial" w:cs="Arial"/>
          <w:color w:val="000000"/>
          <w:sz w:val="20"/>
        </w:rPr>
        <w:t xml:space="preserve"> </w:t>
      </w:r>
      <w:r w:rsidRPr="00386030">
        <w:rPr>
          <w:rFonts w:ascii="Arial" w:hAnsi="Arial" w:cs="Arial"/>
          <w:color w:val="000000"/>
          <w:sz w:val="20"/>
        </w:rPr>
        <w:t>проведения</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регистрирует</w:t>
      </w:r>
      <w:r w:rsidR="00C57F9F" w:rsidRPr="00386030">
        <w:rPr>
          <w:rFonts w:ascii="Arial" w:hAnsi="Arial" w:cs="Arial"/>
          <w:color w:val="000000"/>
          <w:sz w:val="20"/>
        </w:rPr>
        <w:t xml:space="preserve"> </w:t>
      </w:r>
      <w:r w:rsidRPr="00386030">
        <w:rPr>
          <w:rFonts w:ascii="Arial" w:hAnsi="Arial" w:cs="Arial"/>
          <w:color w:val="000000"/>
          <w:sz w:val="20"/>
        </w:rPr>
        <w:t>явившихся</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аукцион</w:t>
      </w:r>
      <w:r w:rsidR="00C57F9F" w:rsidRPr="00386030">
        <w:rPr>
          <w:rFonts w:ascii="Arial" w:hAnsi="Arial" w:cs="Arial"/>
          <w:color w:val="000000"/>
          <w:sz w:val="20"/>
        </w:rPr>
        <w:t xml:space="preserve"> </w:t>
      </w:r>
      <w:r w:rsidRPr="00386030">
        <w:rPr>
          <w:rFonts w:ascii="Arial" w:hAnsi="Arial" w:cs="Arial"/>
          <w:color w:val="000000"/>
          <w:sz w:val="20"/>
        </w:rPr>
        <w:t>участников</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(их</w:t>
      </w:r>
      <w:r w:rsidR="00C57F9F" w:rsidRPr="00386030">
        <w:rPr>
          <w:rFonts w:ascii="Arial" w:hAnsi="Arial" w:cs="Arial"/>
          <w:color w:val="000000"/>
          <w:sz w:val="20"/>
        </w:rPr>
        <w:t xml:space="preserve"> </w:t>
      </w:r>
      <w:r w:rsidRPr="00386030">
        <w:rPr>
          <w:rFonts w:ascii="Arial" w:hAnsi="Arial" w:cs="Arial"/>
          <w:color w:val="000000"/>
          <w:sz w:val="20"/>
        </w:rPr>
        <w:t>представителей)</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журнале</w:t>
      </w:r>
      <w:r w:rsidR="00C57F9F" w:rsidRPr="00386030">
        <w:rPr>
          <w:rFonts w:ascii="Arial" w:hAnsi="Arial" w:cs="Arial"/>
          <w:color w:val="000000"/>
          <w:sz w:val="20"/>
        </w:rPr>
        <w:t xml:space="preserve"> </w:t>
      </w:r>
      <w:r w:rsidRPr="00386030">
        <w:rPr>
          <w:rFonts w:ascii="Arial" w:hAnsi="Arial" w:cs="Arial"/>
          <w:color w:val="000000"/>
          <w:sz w:val="20"/>
        </w:rPr>
        <w:t>регистрации</w:t>
      </w:r>
      <w:r w:rsidR="00C57F9F" w:rsidRPr="00386030">
        <w:rPr>
          <w:rFonts w:ascii="Arial" w:hAnsi="Arial" w:cs="Arial"/>
          <w:color w:val="000000"/>
          <w:sz w:val="20"/>
        </w:rPr>
        <w:t xml:space="preserve"> </w:t>
      </w:r>
      <w:r w:rsidRPr="00386030">
        <w:rPr>
          <w:rFonts w:ascii="Arial" w:hAnsi="Arial" w:cs="Arial"/>
          <w:color w:val="000000"/>
          <w:sz w:val="20"/>
        </w:rPr>
        <w:t>учас</w:t>
      </w:r>
      <w:r w:rsidRPr="00386030">
        <w:rPr>
          <w:rFonts w:ascii="Arial" w:hAnsi="Arial" w:cs="Arial"/>
          <w:color w:val="000000"/>
          <w:sz w:val="20"/>
        </w:rPr>
        <w:t>т</w:t>
      </w:r>
      <w:r w:rsidRPr="00386030">
        <w:rPr>
          <w:rFonts w:ascii="Arial" w:hAnsi="Arial" w:cs="Arial"/>
          <w:color w:val="000000"/>
          <w:sz w:val="20"/>
        </w:rPr>
        <w:t>ников</w:t>
      </w:r>
      <w:r w:rsidR="00C57F9F" w:rsidRPr="00386030">
        <w:rPr>
          <w:rFonts w:ascii="Arial" w:hAnsi="Arial" w:cs="Arial"/>
          <w:color w:val="000000"/>
          <w:sz w:val="20"/>
        </w:rPr>
        <w:t xml:space="preserve"> </w:t>
      </w:r>
      <w:r w:rsidRPr="00386030">
        <w:rPr>
          <w:rFonts w:ascii="Arial" w:hAnsi="Arial" w:cs="Arial"/>
          <w:color w:val="000000"/>
          <w:sz w:val="20"/>
        </w:rPr>
        <w:t>аукциона.</w:t>
      </w:r>
    </w:p>
    <w:p w:rsidR="001738C6" w:rsidRPr="00386030" w:rsidRDefault="001738C6" w:rsidP="00386030">
      <w:pPr>
        <w:rPr>
          <w:rFonts w:ascii="Arial" w:hAnsi="Arial" w:cs="Arial"/>
          <w:color w:val="000000"/>
          <w:sz w:val="20"/>
        </w:rPr>
      </w:pPr>
      <w:r w:rsidRPr="00386030">
        <w:rPr>
          <w:rFonts w:ascii="Arial" w:hAnsi="Arial" w:cs="Arial"/>
          <w:color w:val="000000"/>
          <w:sz w:val="20"/>
        </w:rPr>
        <w:t>Победителем</w:t>
      </w:r>
      <w:r w:rsidR="00C57F9F" w:rsidRPr="00386030">
        <w:rPr>
          <w:rFonts w:ascii="Arial" w:hAnsi="Arial" w:cs="Arial"/>
          <w:color w:val="000000"/>
          <w:sz w:val="20"/>
        </w:rPr>
        <w:t xml:space="preserve"> </w:t>
      </w:r>
      <w:r w:rsidRPr="00386030">
        <w:rPr>
          <w:rFonts w:ascii="Arial" w:hAnsi="Arial" w:cs="Arial"/>
          <w:color w:val="000000"/>
          <w:sz w:val="20"/>
        </w:rPr>
        <w:t>признается</w:t>
      </w:r>
      <w:r w:rsidR="00C57F9F" w:rsidRPr="00386030">
        <w:rPr>
          <w:rFonts w:ascii="Arial" w:hAnsi="Arial" w:cs="Arial"/>
          <w:color w:val="000000"/>
          <w:sz w:val="20"/>
        </w:rPr>
        <w:t xml:space="preserve"> </w:t>
      </w:r>
      <w:r w:rsidRPr="00386030">
        <w:rPr>
          <w:rFonts w:ascii="Arial" w:hAnsi="Arial" w:cs="Arial"/>
          <w:color w:val="000000"/>
          <w:sz w:val="20"/>
        </w:rPr>
        <w:t>участник</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предложивший</w:t>
      </w:r>
      <w:r w:rsidR="00C57F9F" w:rsidRPr="00386030">
        <w:rPr>
          <w:rFonts w:ascii="Arial" w:hAnsi="Arial" w:cs="Arial"/>
          <w:color w:val="000000"/>
          <w:sz w:val="20"/>
        </w:rPr>
        <w:t xml:space="preserve"> </w:t>
      </w:r>
      <w:r w:rsidRPr="00386030">
        <w:rPr>
          <w:rFonts w:ascii="Arial" w:hAnsi="Arial" w:cs="Arial"/>
          <w:color w:val="000000"/>
          <w:sz w:val="20"/>
        </w:rPr>
        <w:t>наибольшую</w:t>
      </w:r>
      <w:r w:rsidR="00C57F9F" w:rsidRPr="00386030">
        <w:rPr>
          <w:rFonts w:ascii="Arial" w:hAnsi="Arial" w:cs="Arial"/>
          <w:color w:val="000000"/>
          <w:sz w:val="20"/>
        </w:rPr>
        <w:t xml:space="preserve"> </w:t>
      </w:r>
      <w:r w:rsidRPr="00386030">
        <w:rPr>
          <w:rFonts w:ascii="Arial" w:hAnsi="Arial" w:cs="Arial"/>
          <w:color w:val="000000"/>
          <w:sz w:val="20"/>
        </w:rPr>
        <w:t>цену</w:t>
      </w:r>
      <w:r w:rsidR="00C57F9F" w:rsidRPr="00386030">
        <w:rPr>
          <w:rFonts w:ascii="Arial" w:hAnsi="Arial" w:cs="Arial"/>
          <w:color w:val="000000"/>
          <w:sz w:val="20"/>
        </w:rPr>
        <w:t xml:space="preserve"> </w:t>
      </w:r>
      <w:r w:rsidRPr="00386030">
        <w:rPr>
          <w:rFonts w:ascii="Arial" w:hAnsi="Arial" w:cs="Arial"/>
          <w:color w:val="000000"/>
          <w:sz w:val="20"/>
        </w:rPr>
        <w:t>за</w:t>
      </w:r>
      <w:r w:rsidR="00C57F9F" w:rsidRPr="00386030">
        <w:rPr>
          <w:rFonts w:ascii="Arial" w:hAnsi="Arial" w:cs="Arial"/>
          <w:color w:val="000000"/>
          <w:sz w:val="20"/>
        </w:rPr>
        <w:t xml:space="preserve"> </w:t>
      </w:r>
      <w:r w:rsidRPr="00386030">
        <w:rPr>
          <w:rFonts w:ascii="Arial" w:hAnsi="Arial" w:cs="Arial"/>
          <w:color w:val="000000"/>
          <w:sz w:val="20"/>
        </w:rPr>
        <w:t>аренду</w:t>
      </w:r>
      <w:r w:rsidR="00C57F9F" w:rsidRPr="00386030">
        <w:rPr>
          <w:rFonts w:ascii="Arial" w:hAnsi="Arial" w:cs="Arial"/>
          <w:color w:val="000000"/>
          <w:sz w:val="20"/>
        </w:rPr>
        <w:t xml:space="preserve"> </w:t>
      </w:r>
      <w:r w:rsidRPr="00386030">
        <w:rPr>
          <w:rFonts w:ascii="Arial" w:hAnsi="Arial" w:cs="Arial"/>
          <w:color w:val="000000"/>
          <w:sz w:val="20"/>
        </w:rPr>
        <w:t>земельного</w:t>
      </w:r>
      <w:r w:rsidR="00C57F9F" w:rsidRPr="00386030">
        <w:rPr>
          <w:rFonts w:ascii="Arial" w:hAnsi="Arial" w:cs="Arial"/>
          <w:color w:val="000000"/>
          <w:sz w:val="20"/>
        </w:rPr>
        <w:t xml:space="preserve"> </w:t>
      </w:r>
      <w:r w:rsidRPr="00386030">
        <w:rPr>
          <w:rFonts w:ascii="Arial" w:hAnsi="Arial" w:cs="Arial"/>
          <w:color w:val="000000"/>
          <w:sz w:val="20"/>
        </w:rPr>
        <w:t>участка.</w:t>
      </w:r>
      <w:r w:rsidR="00C57F9F" w:rsidRPr="00386030">
        <w:rPr>
          <w:rFonts w:ascii="Arial" w:hAnsi="Arial" w:cs="Arial"/>
          <w:color w:val="000000"/>
          <w:sz w:val="20"/>
        </w:rPr>
        <w:t xml:space="preserve"> </w:t>
      </w:r>
    </w:p>
    <w:p w:rsidR="001738C6" w:rsidRPr="00386030" w:rsidRDefault="001738C6" w:rsidP="00386030">
      <w:pPr>
        <w:rPr>
          <w:rFonts w:ascii="Arial" w:hAnsi="Arial" w:cs="Arial"/>
          <w:color w:val="000000"/>
          <w:sz w:val="20"/>
        </w:rPr>
      </w:pPr>
      <w:r w:rsidRPr="00386030">
        <w:rPr>
          <w:rFonts w:ascii="Arial" w:hAnsi="Arial" w:cs="Arial"/>
          <w:color w:val="000000"/>
          <w:sz w:val="20"/>
        </w:rPr>
        <w:t>7.14.</w:t>
      </w:r>
      <w:r w:rsidR="00C57F9F" w:rsidRPr="00386030">
        <w:rPr>
          <w:rFonts w:ascii="Arial" w:hAnsi="Arial" w:cs="Arial"/>
          <w:color w:val="000000"/>
          <w:sz w:val="20"/>
        </w:rPr>
        <w:t xml:space="preserve"> </w:t>
      </w:r>
      <w:r w:rsidRPr="00386030">
        <w:rPr>
          <w:rFonts w:ascii="Arial" w:hAnsi="Arial" w:cs="Arial"/>
          <w:color w:val="000000"/>
          <w:sz w:val="20"/>
        </w:rPr>
        <w:t>Организатор</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направляет</w:t>
      </w:r>
      <w:r w:rsidR="00C57F9F" w:rsidRPr="00386030">
        <w:rPr>
          <w:rFonts w:ascii="Arial" w:hAnsi="Arial" w:cs="Arial"/>
          <w:color w:val="000000"/>
          <w:sz w:val="20"/>
        </w:rPr>
        <w:t xml:space="preserve"> </w:t>
      </w:r>
      <w:r w:rsidRPr="00386030">
        <w:rPr>
          <w:rFonts w:ascii="Arial" w:hAnsi="Arial" w:cs="Arial"/>
          <w:color w:val="000000"/>
          <w:sz w:val="20"/>
        </w:rPr>
        <w:t>победителю</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или</w:t>
      </w:r>
      <w:r w:rsidR="00C57F9F" w:rsidRPr="00386030">
        <w:rPr>
          <w:rFonts w:ascii="Arial" w:hAnsi="Arial" w:cs="Arial"/>
          <w:color w:val="000000"/>
          <w:sz w:val="20"/>
        </w:rPr>
        <w:t xml:space="preserve"> </w:t>
      </w:r>
      <w:r w:rsidRPr="00386030">
        <w:rPr>
          <w:rFonts w:ascii="Arial" w:hAnsi="Arial" w:cs="Arial"/>
          <w:color w:val="000000"/>
          <w:sz w:val="20"/>
        </w:rPr>
        <w:t>единственному</w:t>
      </w:r>
      <w:r w:rsidR="00C57F9F" w:rsidRPr="00386030">
        <w:rPr>
          <w:rFonts w:ascii="Arial" w:hAnsi="Arial" w:cs="Arial"/>
          <w:color w:val="000000"/>
          <w:sz w:val="20"/>
        </w:rPr>
        <w:t xml:space="preserve"> </w:t>
      </w:r>
      <w:r w:rsidRPr="00386030">
        <w:rPr>
          <w:rFonts w:ascii="Arial" w:hAnsi="Arial" w:cs="Arial"/>
          <w:color w:val="000000"/>
          <w:sz w:val="20"/>
        </w:rPr>
        <w:t>принявшему</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его</w:t>
      </w:r>
      <w:r w:rsidR="00C57F9F" w:rsidRPr="00386030">
        <w:rPr>
          <w:rFonts w:ascii="Arial" w:hAnsi="Arial" w:cs="Arial"/>
          <w:color w:val="000000"/>
          <w:sz w:val="20"/>
        </w:rPr>
        <w:t xml:space="preserve"> </w:t>
      </w:r>
      <w:r w:rsidRPr="00386030">
        <w:rPr>
          <w:rFonts w:ascii="Arial" w:hAnsi="Arial" w:cs="Arial"/>
          <w:color w:val="000000"/>
          <w:sz w:val="20"/>
        </w:rPr>
        <w:t>участнику</w:t>
      </w:r>
      <w:r w:rsidR="00C57F9F" w:rsidRPr="00386030">
        <w:rPr>
          <w:rFonts w:ascii="Arial" w:hAnsi="Arial" w:cs="Arial"/>
          <w:color w:val="000000"/>
          <w:sz w:val="20"/>
        </w:rPr>
        <w:t xml:space="preserve"> </w:t>
      </w:r>
      <w:r w:rsidRPr="00386030">
        <w:rPr>
          <w:rFonts w:ascii="Arial" w:hAnsi="Arial" w:cs="Arial"/>
          <w:color w:val="000000"/>
          <w:sz w:val="20"/>
        </w:rPr>
        <w:t>три</w:t>
      </w:r>
      <w:r w:rsidR="00C57F9F" w:rsidRPr="00386030">
        <w:rPr>
          <w:rFonts w:ascii="Arial" w:hAnsi="Arial" w:cs="Arial"/>
          <w:color w:val="000000"/>
          <w:sz w:val="20"/>
        </w:rPr>
        <w:t xml:space="preserve"> </w:t>
      </w:r>
      <w:r w:rsidRPr="00386030">
        <w:rPr>
          <w:rFonts w:ascii="Arial" w:hAnsi="Arial" w:cs="Arial"/>
          <w:color w:val="000000"/>
          <w:sz w:val="20"/>
        </w:rPr>
        <w:t>экземпляра</w:t>
      </w:r>
      <w:r w:rsidR="00C57F9F" w:rsidRPr="00386030">
        <w:rPr>
          <w:rFonts w:ascii="Arial" w:hAnsi="Arial" w:cs="Arial"/>
          <w:color w:val="000000"/>
          <w:sz w:val="20"/>
        </w:rPr>
        <w:t xml:space="preserve"> </w:t>
      </w:r>
      <w:r w:rsidRPr="00386030">
        <w:rPr>
          <w:rFonts w:ascii="Arial" w:hAnsi="Arial" w:cs="Arial"/>
          <w:color w:val="000000"/>
          <w:sz w:val="20"/>
        </w:rPr>
        <w:t>подписанного</w:t>
      </w:r>
      <w:r w:rsidR="00C57F9F" w:rsidRPr="00386030">
        <w:rPr>
          <w:rFonts w:ascii="Arial" w:hAnsi="Arial" w:cs="Arial"/>
          <w:color w:val="000000"/>
          <w:sz w:val="20"/>
        </w:rPr>
        <w:t xml:space="preserve"> </w:t>
      </w:r>
      <w:r w:rsidRPr="00386030">
        <w:rPr>
          <w:rFonts w:ascii="Arial" w:hAnsi="Arial" w:cs="Arial"/>
          <w:color w:val="000000"/>
          <w:sz w:val="20"/>
        </w:rPr>
        <w:t>проекта</w:t>
      </w:r>
      <w:r w:rsidR="00C57F9F" w:rsidRPr="00386030">
        <w:rPr>
          <w:rFonts w:ascii="Arial" w:hAnsi="Arial" w:cs="Arial"/>
          <w:color w:val="000000"/>
          <w:sz w:val="20"/>
        </w:rPr>
        <w:t xml:space="preserve"> </w:t>
      </w:r>
      <w:r w:rsidRPr="00386030">
        <w:rPr>
          <w:rFonts w:ascii="Arial" w:hAnsi="Arial" w:cs="Arial"/>
          <w:color w:val="000000"/>
          <w:sz w:val="20"/>
        </w:rPr>
        <w:t>договора</w:t>
      </w:r>
      <w:r w:rsidR="00C57F9F" w:rsidRPr="00386030">
        <w:rPr>
          <w:rFonts w:ascii="Arial" w:hAnsi="Arial" w:cs="Arial"/>
          <w:color w:val="000000"/>
          <w:sz w:val="20"/>
        </w:rPr>
        <w:t xml:space="preserve"> </w:t>
      </w:r>
      <w:r w:rsidRPr="00386030">
        <w:rPr>
          <w:rFonts w:ascii="Arial" w:hAnsi="Arial" w:cs="Arial"/>
          <w:color w:val="000000"/>
          <w:sz w:val="20"/>
        </w:rPr>
        <w:t>аренды</w:t>
      </w:r>
      <w:r w:rsidR="00C57F9F" w:rsidRPr="00386030">
        <w:rPr>
          <w:rFonts w:ascii="Arial" w:hAnsi="Arial" w:cs="Arial"/>
          <w:color w:val="000000"/>
          <w:sz w:val="20"/>
        </w:rPr>
        <w:t xml:space="preserve"> </w:t>
      </w:r>
      <w:r w:rsidRPr="00386030">
        <w:rPr>
          <w:rFonts w:ascii="Arial" w:hAnsi="Arial" w:cs="Arial"/>
          <w:color w:val="000000"/>
          <w:sz w:val="20"/>
        </w:rPr>
        <w:t>земельного</w:t>
      </w:r>
      <w:r w:rsidR="00C57F9F" w:rsidRPr="00386030">
        <w:rPr>
          <w:rFonts w:ascii="Arial" w:hAnsi="Arial" w:cs="Arial"/>
          <w:color w:val="000000"/>
          <w:sz w:val="20"/>
        </w:rPr>
        <w:t xml:space="preserve"> </w:t>
      </w:r>
      <w:r w:rsidRPr="00386030">
        <w:rPr>
          <w:rFonts w:ascii="Arial" w:hAnsi="Arial" w:cs="Arial"/>
          <w:color w:val="000000"/>
          <w:sz w:val="20"/>
        </w:rPr>
        <w:t>участка</w:t>
      </w:r>
      <w:r w:rsidR="00C57F9F" w:rsidRPr="00386030">
        <w:rPr>
          <w:rFonts w:ascii="Arial" w:hAnsi="Arial" w:cs="Arial"/>
          <w:color w:val="000000"/>
          <w:sz w:val="20"/>
        </w:rPr>
        <w:t xml:space="preserve"> </w:t>
      </w:r>
      <w:r w:rsidRPr="00386030">
        <w:rPr>
          <w:rFonts w:ascii="Arial" w:hAnsi="Arial" w:cs="Arial"/>
          <w:color w:val="000000"/>
          <w:sz w:val="20"/>
        </w:rPr>
        <w:t>не</w:t>
      </w:r>
      <w:r w:rsidR="00C57F9F" w:rsidRPr="00386030">
        <w:rPr>
          <w:rFonts w:ascii="Arial" w:hAnsi="Arial" w:cs="Arial"/>
          <w:color w:val="000000"/>
          <w:sz w:val="20"/>
        </w:rPr>
        <w:t xml:space="preserve"> </w:t>
      </w:r>
      <w:r w:rsidRPr="00386030">
        <w:rPr>
          <w:rFonts w:ascii="Arial" w:hAnsi="Arial" w:cs="Arial"/>
          <w:color w:val="000000"/>
          <w:sz w:val="20"/>
        </w:rPr>
        <w:t>ранее</w:t>
      </w:r>
      <w:r w:rsidR="00C57F9F" w:rsidRPr="00386030">
        <w:rPr>
          <w:rFonts w:ascii="Arial" w:hAnsi="Arial" w:cs="Arial"/>
          <w:color w:val="000000"/>
          <w:sz w:val="20"/>
        </w:rPr>
        <w:t xml:space="preserve"> </w:t>
      </w:r>
      <w:r w:rsidRPr="00386030">
        <w:rPr>
          <w:rFonts w:ascii="Arial" w:hAnsi="Arial" w:cs="Arial"/>
          <w:color w:val="000000"/>
          <w:sz w:val="20"/>
        </w:rPr>
        <w:t>10</w:t>
      </w:r>
      <w:r w:rsidR="00C57F9F" w:rsidRPr="00386030">
        <w:rPr>
          <w:rFonts w:ascii="Arial" w:hAnsi="Arial" w:cs="Arial"/>
          <w:color w:val="000000"/>
          <w:sz w:val="20"/>
        </w:rPr>
        <w:t xml:space="preserve"> </w:t>
      </w:r>
      <w:r w:rsidRPr="00386030">
        <w:rPr>
          <w:rFonts w:ascii="Arial" w:hAnsi="Arial" w:cs="Arial"/>
          <w:color w:val="000000"/>
          <w:sz w:val="20"/>
        </w:rPr>
        <w:t>(десяти)</w:t>
      </w:r>
      <w:r w:rsidR="00C57F9F" w:rsidRPr="00386030">
        <w:rPr>
          <w:rFonts w:ascii="Arial" w:hAnsi="Arial" w:cs="Arial"/>
          <w:color w:val="000000"/>
          <w:sz w:val="20"/>
        </w:rPr>
        <w:t xml:space="preserve"> </w:t>
      </w:r>
      <w:r w:rsidRPr="00386030">
        <w:rPr>
          <w:rFonts w:ascii="Arial" w:hAnsi="Arial" w:cs="Arial"/>
          <w:color w:val="000000"/>
          <w:sz w:val="20"/>
        </w:rPr>
        <w:t>дней</w:t>
      </w:r>
      <w:r w:rsidR="00C57F9F" w:rsidRPr="00386030">
        <w:rPr>
          <w:rFonts w:ascii="Arial" w:hAnsi="Arial" w:cs="Arial"/>
          <w:color w:val="000000"/>
          <w:sz w:val="20"/>
        </w:rPr>
        <w:t xml:space="preserve"> </w:t>
      </w:r>
      <w:r w:rsidRPr="00386030">
        <w:rPr>
          <w:rFonts w:ascii="Arial" w:hAnsi="Arial" w:cs="Arial"/>
          <w:color w:val="000000"/>
          <w:sz w:val="20"/>
        </w:rPr>
        <w:t>срок</w:t>
      </w:r>
      <w:r w:rsidR="00C57F9F" w:rsidRPr="00386030">
        <w:rPr>
          <w:rFonts w:ascii="Arial" w:hAnsi="Arial" w:cs="Arial"/>
          <w:color w:val="000000"/>
          <w:sz w:val="20"/>
        </w:rPr>
        <w:t xml:space="preserve"> </w:t>
      </w:r>
      <w:r w:rsidRPr="00386030">
        <w:rPr>
          <w:rFonts w:ascii="Arial" w:hAnsi="Arial" w:cs="Arial"/>
          <w:color w:val="000000"/>
          <w:sz w:val="20"/>
        </w:rPr>
        <w:t>со</w:t>
      </w:r>
      <w:r w:rsidR="00C57F9F" w:rsidRPr="00386030">
        <w:rPr>
          <w:rFonts w:ascii="Arial" w:hAnsi="Arial" w:cs="Arial"/>
          <w:color w:val="000000"/>
          <w:sz w:val="20"/>
        </w:rPr>
        <w:t xml:space="preserve"> </w:t>
      </w:r>
      <w:r w:rsidRPr="00386030">
        <w:rPr>
          <w:rFonts w:ascii="Arial" w:hAnsi="Arial" w:cs="Arial"/>
          <w:color w:val="000000"/>
          <w:sz w:val="20"/>
        </w:rPr>
        <w:t>дня</w:t>
      </w:r>
      <w:r w:rsidR="00C57F9F" w:rsidRPr="00386030">
        <w:rPr>
          <w:rFonts w:ascii="Arial" w:hAnsi="Arial" w:cs="Arial"/>
          <w:color w:val="000000"/>
          <w:sz w:val="20"/>
        </w:rPr>
        <w:t xml:space="preserve"> </w:t>
      </w:r>
      <w:r w:rsidRPr="00386030">
        <w:rPr>
          <w:rFonts w:ascii="Arial" w:hAnsi="Arial" w:cs="Arial"/>
          <w:color w:val="000000"/>
          <w:sz w:val="20"/>
        </w:rPr>
        <w:t>составления</w:t>
      </w:r>
      <w:r w:rsidR="00C57F9F" w:rsidRPr="00386030">
        <w:rPr>
          <w:rFonts w:ascii="Arial" w:hAnsi="Arial" w:cs="Arial"/>
          <w:color w:val="000000"/>
          <w:sz w:val="20"/>
        </w:rPr>
        <w:t xml:space="preserve"> </w:t>
      </w:r>
      <w:r w:rsidRPr="00386030">
        <w:rPr>
          <w:rFonts w:ascii="Arial" w:hAnsi="Arial" w:cs="Arial"/>
          <w:color w:val="000000"/>
          <w:sz w:val="20"/>
        </w:rPr>
        <w:t>протокола</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результатах</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proofErr w:type="gramStart"/>
      <w:r w:rsidRPr="00386030">
        <w:rPr>
          <w:rFonts w:ascii="Arial" w:hAnsi="Arial" w:cs="Arial"/>
          <w:color w:val="000000"/>
          <w:sz w:val="20"/>
        </w:rPr>
        <w:t>При</w:t>
      </w:r>
      <w:r w:rsidR="00C57F9F" w:rsidRPr="00386030">
        <w:rPr>
          <w:rFonts w:ascii="Arial" w:hAnsi="Arial" w:cs="Arial"/>
          <w:color w:val="000000"/>
          <w:sz w:val="20"/>
        </w:rPr>
        <w:t xml:space="preserve"> </w:t>
      </w:r>
      <w:r w:rsidRPr="00386030">
        <w:rPr>
          <w:rFonts w:ascii="Arial" w:hAnsi="Arial" w:cs="Arial"/>
          <w:color w:val="000000"/>
          <w:sz w:val="20"/>
        </w:rPr>
        <w:t>этом</w:t>
      </w:r>
      <w:r w:rsidR="00C57F9F" w:rsidRPr="00386030">
        <w:rPr>
          <w:rFonts w:ascii="Arial" w:hAnsi="Arial" w:cs="Arial"/>
          <w:color w:val="000000"/>
          <w:sz w:val="20"/>
        </w:rPr>
        <w:t xml:space="preserve"> </w:t>
      </w:r>
      <w:r w:rsidRPr="00386030">
        <w:rPr>
          <w:rFonts w:ascii="Arial" w:hAnsi="Arial" w:cs="Arial"/>
          <w:color w:val="000000"/>
          <w:sz w:val="20"/>
        </w:rPr>
        <w:t>договор</w:t>
      </w:r>
      <w:r w:rsidR="00C57F9F" w:rsidRPr="00386030">
        <w:rPr>
          <w:rFonts w:ascii="Arial" w:hAnsi="Arial" w:cs="Arial"/>
          <w:color w:val="000000"/>
          <w:sz w:val="20"/>
        </w:rPr>
        <w:t xml:space="preserve"> </w:t>
      </w:r>
      <w:r w:rsidRPr="00386030">
        <w:rPr>
          <w:rFonts w:ascii="Arial" w:hAnsi="Arial" w:cs="Arial"/>
          <w:color w:val="000000"/>
          <w:sz w:val="20"/>
        </w:rPr>
        <w:t>аренды</w:t>
      </w:r>
      <w:r w:rsidR="00C57F9F" w:rsidRPr="00386030">
        <w:rPr>
          <w:rFonts w:ascii="Arial" w:hAnsi="Arial" w:cs="Arial"/>
          <w:color w:val="000000"/>
          <w:sz w:val="20"/>
        </w:rPr>
        <w:t xml:space="preserve"> </w:t>
      </w:r>
      <w:r w:rsidRPr="00386030">
        <w:rPr>
          <w:rFonts w:ascii="Arial" w:hAnsi="Arial" w:cs="Arial"/>
          <w:color w:val="000000"/>
          <w:sz w:val="20"/>
        </w:rPr>
        <w:t>земельного</w:t>
      </w:r>
      <w:r w:rsidR="00C57F9F" w:rsidRPr="00386030">
        <w:rPr>
          <w:rFonts w:ascii="Arial" w:hAnsi="Arial" w:cs="Arial"/>
          <w:color w:val="000000"/>
          <w:sz w:val="20"/>
        </w:rPr>
        <w:t xml:space="preserve"> </w:t>
      </w:r>
      <w:r w:rsidRPr="00386030">
        <w:rPr>
          <w:rFonts w:ascii="Arial" w:hAnsi="Arial" w:cs="Arial"/>
          <w:color w:val="000000"/>
          <w:sz w:val="20"/>
        </w:rPr>
        <w:t>участка</w:t>
      </w:r>
      <w:r w:rsidR="00C57F9F" w:rsidRPr="00386030">
        <w:rPr>
          <w:rFonts w:ascii="Arial" w:hAnsi="Arial" w:cs="Arial"/>
          <w:color w:val="000000"/>
          <w:sz w:val="20"/>
        </w:rPr>
        <w:t xml:space="preserve"> </w:t>
      </w:r>
      <w:r w:rsidRPr="00386030">
        <w:rPr>
          <w:rFonts w:ascii="Arial" w:hAnsi="Arial" w:cs="Arial"/>
          <w:color w:val="000000"/>
          <w:sz w:val="20"/>
        </w:rPr>
        <w:t>заключается</w:t>
      </w:r>
      <w:r w:rsidR="00C57F9F" w:rsidRPr="00386030">
        <w:rPr>
          <w:rFonts w:ascii="Arial" w:hAnsi="Arial" w:cs="Arial"/>
          <w:color w:val="000000"/>
          <w:sz w:val="20"/>
        </w:rPr>
        <w:t xml:space="preserve"> </w:t>
      </w:r>
      <w:r w:rsidRPr="00386030">
        <w:rPr>
          <w:rFonts w:ascii="Arial" w:hAnsi="Arial" w:cs="Arial"/>
          <w:color w:val="000000"/>
          <w:sz w:val="20"/>
        </w:rPr>
        <w:t>по</w:t>
      </w:r>
      <w:r w:rsidR="00C57F9F" w:rsidRPr="00386030">
        <w:rPr>
          <w:rFonts w:ascii="Arial" w:hAnsi="Arial" w:cs="Arial"/>
          <w:color w:val="000000"/>
          <w:sz w:val="20"/>
        </w:rPr>
        <w:t xml:space="preserve"> </w:t>
      </w:r>
      <w:r w:rsidRPr="00386030">
        <w:rPr>
          <w:rFonts w:ascii="Arial" w:hAnsi="Arial" w:cs="Arial"/>
          <w:color w:val="000000"/>
          <w:sz w:val="20"/>
        </w:rPr>
        <w:t>цене,</w:t>
      </w:r>
      <w:r w:rsidR="00C57F9F" w:rsidRPr="00386030">
        <w:rPr>
          <w:rFonts w:ascii="Arial" w:hAnsi="Arial" w:cs="Arial"/>
          <w:color w:val="000000"/>
          <w:sz w:val="20"/>
        </w:rPr>
        <w:t xml:space="preserve"> </w:t>
      </w:r>
      <w:r w:rsidRPr="00386030">
        <w:rPr>
          <w:rFonts w:ascii="Arial" w:hAnsi="Arial" w:cs="Arial"/>
          <w:color w:val="000000"/>
          <w:sz w:val="20"/>
        </w:rPr>
        <w:t>предложенной</w:t>
      </w:r>
      <w:r w:rsidR="00C57F9F" w:rsidRPr="00386030">
        <w:rPr>
          <w:rFonts w:ascii="Arial" w:hAnsi="Arial" w:cs="Arial"/>
          <w:color w:val="000000"/>
          <w:sz w:val="20"/>
        </w:rPr>
        <w:t xml:space="preserve"> </w:t>
      </w:r>
      <w:r w:rsidRPr="00386030">
        <w:rPr>
          <w:rFonts w:ascii="Arial" w:hAnsi="Arial" w:cs="Arial"/>
          <w:color w:val="000000"/>
          <w:sz w:val="20"/>
        </w:rPr>
        <w:t>победителем</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или</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случае</w:t>
      </w:r>
      <w:r w:rsidR="00C57F9F" w:rsidRPr="00386030">
        <w:rPr>
          <w:rFonts w:ascii="Arial" w:hAnsi="Arial" w:cs="Arial"/>
          <w:color w:val="000000"/>
          <w:sz w:val="20"/>
        </w:rPr>
        <w:t xml:space="preserve"> </w:t>
      </w:r>
      <w:r w:rsidRPr="00386030">
        <w:rPr>
          <w:rFonts w:ascii="Arial" w:hAnsi="Arial" w:cs="Arial"/>
          <w:color w:val="000000"/>
          <w:sz w:val="20"/>
        </w:rPr>
        <w:t>заключения</w:t>
      </w:r>
      <w:r w:rsidR="00C57F9F" w:rsidRPr="00386030">
        <w:rPr>
          <w:rFonts w:ascii="Arial" w:hAnsi="Arial" w:cs="Arial"/>
          <w:color w:val="000000"/>
          <w:sz w:val="20"/>
        </w:rPr>
        <w:t xml:space="preserve"> </w:t>
      </w:r>
      <w:r w:rsidRPr="00386030">
        <w:rPr>
          <w:rFonts w:ascii="Arial" w:hAnsi="Arial" w:cs="Arial"/>
          <w:color w:val="000000"/>
          <w:sz w:val="20"/>
        </w:rPr>
        <w:t>указанного</w:t>
      </w:r>
      <w:r w:rsidR="00C57F9F" w:rsidRPr="00386030">
        <w:rPr>
          <w:rFonts w:ascii="Arial" w:hAnsi="Arial" w:cs="Arial"/>
          <w:color w:val="000000"/>
          <w:sz w:val="20"/>
        </w:rPr>
        <w:t xml:space="preserve"> </w:t>
      </w:r>
      <w:r w:rsidRPr="00386030">
        <w:rPr>
          <w:rFonts w:ascii="Arial" w:hAnsi="Arial" w:cs="Arial"/>
          <w:color w:val="000000"/>
          <w:sz w:val="20"/>
        </w:rPr>
        <w:t>договора</w:t>
      </w:r>
      <w:r w:rsidR="00C57F9F" w:rsidRPr="00386030">
        <w:rPr>
          <w:rFonts w:ascii="Arial" w:hAnsi="Arial" w:cs="Arial"/>
          <w:color w:val="000000"/>
          <w:sz w:val="20"/>
        </w:rPr>
        <w:t xml:space="preserve"> </w:t>
      </w:r>
      <w:r w:rsidRPr="00386030">
        <w:rPr>
          <w:rFonts w:ascii="Arial" w:hAnsi="Arial" w:cs="Arial"/>
          <w:color w:val="000000"/>
          <w:sz w:val="20"/>
        </w:rPr>
        <w:t>с</w:t>
      </w:r>
      <w:r w:rsidR="00C57F9F" w:rsidRPr="00386030">
        <w:rPr>
          <w:rFonts w:ascii="Arial" w:hAnsi="Arial" w:cs="Arial"/>
          <w:color w:val="000000"/>
          <w:sz w:val="20"/>
        </w:rPr>
        <w:t xml:space="preserve"> </w:t>
      </w:r>
      <w:r w:rsidRPr="00386030">
        <w:rPr>
          <w:rFonts w:ascii="Arial" w:hAnsi="Arial" w:cs="Arial"/>
          <w:color w:val="000000"/>
          <w:sz w:val="20"/>
        </w:rPr>
        <w:t>единственным</w:t>
      </w:r>
      <w:r w:rsidR="00C57F9F" w:rsidRPr="00386030">
        <w:rPr>
          <w:rFonts w:ascii="Arial" w:hAnsi="Arial" w:cs="Arial"/>
          <w:color w:val="000000"/>
          <w:sz w:val="20"/>
        </w:rPr>
        <w:t xml:space="preserve"> </w:t>
      </w:r>
      <w:r w:rsidRPr="00386030">
        <w:rPr>
          <w:rFonts w:ascii="Arial" w:hAnsi="Arial" w:cs="Arial"/>
          <w:color w:val="000000"/>
          <w:sz w:val="20"/>
        </w:rPr>
        <w:t>принявшим</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его</w:t>
      </w:r>
      <w:r w:rsidR="00C57F9F" w:rsidRPr="00386030">
        <w:rPr>
          <w:rFonts w:ascii="Arial" w:hAnsi="Arial" w:cs="Arial"/>
          <w:color w:val="000000"/>
          <w:sz w:val="20"/>
        </w:rPr>
        <w:t xml:space="preserve"> </w:t>
      </w:r>
      <w:r w:rsidRPr="00386030">
        <w:rPr>
          <w:rFonts w:ascii="Arial" w:hAnsi="Arial" w:cs="Arial"/>
          <w:color w:val="000000"/>
          <w:sz w:val="20"/>
        </w:rPr>
        <w:t>участником</w:t>
      </w:r>
      <w:r w:rsidR="00C57F9F" w:rsidRPr="00386030">
        <w:rPr>
          <w:rFonts w:ascii="Arial" w:hAnsi="Arial" w:cs="Arial"/>
          <w:color w:val="000000"/>
          <w:sz w:val="20"/>
        </w:rPr>
        <w:t xml:space="preserve"> </w:t>
      </w:r>
      <w:r w:rsidRPr="00386030">
        <w:rPr>
          <w:rFonts w:ascii="Arial" w:hAnsi="Arial" w:cs="Arial"/>
          <w:color w:val="000000"/>
          <w:sz w:val="20"/>
        </w:rPr>
        <w:t>по</w:t>
      </w:r>
      <w:r w:rsidR="00C57F9F" w:rsidRPr="00386030">
        <w:rPr>
          <w:rFonts w:ascii="Arial" w:hAnsi="Arial" w:cs="Arial"/>
          <w:color w:val="000000"/>
          <w:sz w:val="20"/>
        </w:rPr>
        <w:t xml:space="preserve"> </w:t>
      </w:r>
      <w:r w:rsidRPr="00386030">
        <w:rPr>
          <w:rFonts w:ascii="Arial" w:hAnsi="Arial" w:cs="Arial"/>
          <w:color w:val="000000"/>
          <w:sz w:val="20"/>
        </w:rPr>
        <w:t>начальной</w:t>
      </w:r>
      <w:r w:rsidR="00C57F9F" w:rsidRPr="00386030">
        <w:rPr>
          <w:rFonts w:ascii="Arial" w:hAnsi="Arial" w:cs="Arial"/>
          <w:color w:val="000000"/>
          <w:sz w:val="20"/>
        </w:rPr>
        <w:t xml:space="preserve"> </w:t>
      </w:r>
      <w:r w:rsidRPr="00386030">
        <w:rPr>
          <w:rFonts w:ascii="Arial" w:hAnsi="Arial" w:cs="Arial"/>
          <w:color w:val="000000"/>
          <w:sz w:val="20"/>
        </w:rPr>
        <w:t>цене</w:t>
      </w:r>
      <w:r w:rsidR="00C57F9F" w:rsidRPr="00386030">
        <w:rPr>
          <w:rFonts w:ascii="Arial" w:hAnsi="Arial" w:cs="Arial"/>
          <w:color w:val="000000"/>
          <w:sz w:val="20"/>
        </w:rPr>
        <w:t xml:space="preserve"> </w:t>
      </w:r>
      <w:r w:rsidRPr="00386030">
        <w:rPr>
          <w:rFonts w:ascii="Arial" w:hAnsi="Arial" w:cs="Arial"/>
          <w:color w:val="000000"/>
          <w:sz w:val="20"/>
        </w:rPr>
        <w:t>предмета</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proofErr w:type="gramEnd"/>
    </w:p>
    <w:p w:rsidR="001738C6" w:rsidRPr="00386030" w:rsidRDefault="001738C6" w:rsidP="00386030">
      <w:pPr>
        <w:rPr>
          <w:rFonts w:ascii="Arial" w:hAnsi="Arial" w:cs="Arial"/>
          <w:color w:val="000000"/>
          <w:sz w:val="20"/>
        </w:rPr>
      </w:pPr>
      <w:r w:rsidRPr="00386030">
        <w:rPr>
          <w:rFonts w:ascii="Arial" w:hAnsi="Arial" w:cs="Arial"/>
          <w:color w:val="000000"/>
          <w:sz w:val="20"/>
        </w:rPr>
        <w:t>Если</w:t>
      </w:r>
      <w:r w:rsidR="00C57F9F" w:rsidRPr="00386030">
        <w:rPr>
          <w:rFonts w:ascii="Arial" w:hAnsi="Arial" w:cs="Arial"/>
          <w:color w:val="000000"/>
          <w:sz w:val="20"/>
        </w:rPr>
        <w:t xml:space="preserve"> </w:t>
      </w:r>
      <w:r w:rsidRPr="00386030">
        <w:rPr>
          <w:rFonts w:ascii="Arial" w:hAnsi="Arial" w:cs="Arial"/>
          <w:color w:val="000000"/>
          <w:sz w:val="20"/>
        </w:rPr>
        <w:t>договор</w:t>
      </w:r>
      <w:r w:rsidR="00C57F9F" w:rsidRPr="00386030">
        <w:rPr>
          <w:rFonts w:ascii="Arial" w:hAnsi="Arial" w:cs="Arial"/>
          <w:color w:val="000000"/>
          <w:sz w:val="20"/>
        </w:rPr>
        <w:t xml:space="preserve"> </w:t>
      </w:r>
      <w:r w:rsidRPr="00386030">
        <w:rPr>
          <w:rFonts w:ascii="Arial" w:hAnsi="Arial" w:cs="Arial"/>
          <w:color w:val="000000"/>
          <w:sz w:val="20"/>
        </w:rPr>
        <w:t>аренды</w:t>
      </w:r>
      <w:r w:rsidR="00C57F9F" w:rsidRPr="00386030">
        <w:rPr>
          <w:rFonts w:ascii="Arial" w:hAnsi="Arial" w:cs="Arial"/>
          <w:color w:val="000000"/>
          <w:sz w:val="20"/>
        </w:rPr>
        <w:t xml:space="preserve"> </w:t>
      </w:r>
      <w:r w:rsidRPr="00386030">
        <w:rPr>
          <w:rFonts w:ascii="Arial" w:hAnsi="Arial" w:cs="Arial"/>
          <w:color w:val="000000"/>
          <w:sz w:val="20"/>
        </w:rPr>
        <w:t>земельного</w:t>
      </w:r>
      <w:r w:rsidR="00C57F9F" w:rsidRPr="00386030">
        <w:rPr>
          <w:rFonts w:ascii="Arial" w:hAnsi="Arial" w:cs="Arial"/>
          <w:color w:val="000000"/>
          <w:sz w:val="20"/>
        </w:rPr>
        <w:t xml:space="preserve"> </w:t>
      </w:r>
      <w:r w:rsidRPr="00386030">
        <w:rPr>
          <w:rFonts w:ascii="Arial" w:hAnsi="Arial" w:cs="Arial"/>
          <w:color w:val="000000"/>
          <w:sz w:val="20"/>
        </w:rPr>
        <w:t>участка</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течение</w:t>
      </w:r>
      <w:r w:rsidR="00C57F9F" w:rsidRPr="00386030">
        <w:rPr>
          <w:rFonts w:ascii="Arial" w:hAnsi="Arial" w:cs="Arial"/>
          <w:color w:val="000000"/>
          <w:sz w:val="20"/>
        </w:rPr>
        <w:t xml:space="preserve"> </w:t>
      </w:r>
      <w:r w:rsidRPr="00386030">
        <w:rPr>
          <w:rFonts w:ascii="Arial" w:hAnsi="Arial" w:cs="Arial"/>
          <w:color w:val="000000"/>
          <w:sz w:val="20"/>
        </w:rPr>
        <w:t>30</w:t>
      </w:r>
      <w:r w:rsidR="00C57F9F" w:rsidRPr="00386030">
        <w:rPr>
          <w:rFonts w:ascii="Arial" w:hAnsi="Arial" w:cs="Arial"/>
          <w:color w:val="000000"/>
          <w:sz w:val="20"/>
        </w:rPr>
        <w:t xml:space="preserve"> </w:t>
      </w:r>
      <w:r w:rsidRPr="00386030">
        <w:rPr>
          <w:rFonts w:ascii="Arial" w:hAnsi="Arial" w:cs="Arial"/>
          <w:color w:val="000000"/>
          <w:sz w:val="20"/>
        </w:rPr>
        <w:t>(тридцати)</w:t>
      </w:r>
      <w:r w:rsidR="00C57F9F" w:rsidRPr="00386030">
        <w:rPr>
          <w:rFonts w:ascii="Arial" w:hAnsi="Arial" w:cs="Arial"/>
          <w:color w:val="000000"/>
          <w:sz w:val="20"/>
        </w:rPr>
        <w:t xml:space="preserve"> </w:t>
      </w:r>
      <w:r w:rsidRPr="00386030">
        <w:rPr>
          <w:rFonts w:ascii="Arial" w:hAnsi="Arial" w:cs="Arial"/>
          <w:color w:val="000000"/>
          <w:sz w:val="20"/>
        </w:rPr>
        <w:t>дней</w:t>
      </w:r>
      <w:r w:rsidR="00C57F9F" w:rsidRPr="00386030">
        <w:rPr>
          <w:rFonts w:ascii="Arial" w:hAnsi="Arial" w:cs="Arial"/>
          <w:color w:val="000000"/>
          <w:sz w:val="20"/>
        </w:rPr>
        <w:t xml:space="preserve"> </w:t>
      </w:r>
      <w:r w:rsidRPr="00386030">
        <w:rPr>
          <w:rFonts w:ascii="Arial" w:hAnsi="Arial" w:cs="Arial"/>
          <w:color w:val="000000"/>
          <w:sz w:val="20"/>
        </w:rPr>
        <w:t>со</w:t>
      </w:r>
      <w:r w:rsidR="00C57F9F" w:rsidRPr="00386030">
        <w:rPr>
          <w:rFonts w:ascii="Arial" w:hAnsi="Arial" w:cs="Arial"/>
          <w:color w:val="000000"/>
          <w:sz w:val="20"/>
        </w:rPr>
        <w:t xml:space="preserve"> </w:t>
      </w:r>
      <w:r w:rsidRPr="00386030">
        <w:rPr>
          <w:rFonts w:ascii="Arial" w:hAnsi="Arial" w:cs="Arial"/>
          <w:color w:val="000000"/>
          <w:sz w:val="20"/>
        </w:rPr>
        <w:t>дня</w:t>
      </w:r>
      <w:r w:rsidR="00C57F9F" w:rsidRPr="00386030">
        <w:rPr>
          <w:rFonts w:ascii="Arial" w:hAnsi="Arial" w:cs="Arial"/>
          <w:color w:val="000000"/>
          <w:sz w:val="20"/>
        </w:rPr>
        <w:t xml:space="preserve"> </w:t>
      </w:r>
      <w:r w:rsidRPr="00386030">
        <w:rPr>
          <w:rFonts w:ascii="Arial" w:hAnsi="Arial" w:cs="Arial"/>
          <w:color w:val="000000"/>
          <w:sz w:val="20"/>
        </w:rPr>
        <w:t>направления</w:t>
      </w:r>
      <w:r w:rsidR="00C57F9F" w:rsidRPr="00386030">
        <w:rPr>
          <w:rFonts w:ascii="Arial" w:hAnsi="Arial" w:cs="Arial"/>
          <w:color w:val="000000"/>
          <w:sz w:val="20"/>
        </w:rPr>
        <w:t xml:space="preserve"> </w:t>
      </w:r>
      <w:r w:rsidRPr="00386030">
        <w:rPr>
          <w:rFonts w:ascii="Arial" w:hAnsi="Arial" w:cs="Arial"/>
          <w:color w:val="000000"/>
          <w:sz w:val="20"/>
        </w:rPr>
        <w:t>победителю</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проекта</w:t>
      </w:r>
      <w:r w:rsidR="00C57F9F" w:rsidRPr="00386030">
        <w:rPr>
          <w:rFonts w:ascii="Arial" w:hAnsi="Arial" w:cs="Arial"/>
          <w:color w:val="000000"/>
          <w:sz w:val="20"/>
        </w:rPr>
        <w:t xml:space="preserve"> </w:t>
      </w:r>
      <w:r w:rsidRPr="00386030">
        <w:rPr>
          <w:rFonts w:ascii="Arial" w:hAnsi="Arial" w:cs="Arial"/>
          <w:color w:val="000000"/>
          <w:sz w:val="20"/>
        </w:rPr>
        <w:t>указанного</w:t>
      </w:r>
      <w:r w:rsidR="00C57F9F" w:rsidRPr="00386030">
        <w:rPr>
          <w:rFonts w:ascii="Arial" w:hAnsi="Arial" w:cs="Arial"/>
          <w:color w:val="000000"/>
          <w:sz w:val="20"/>
        </w:rPr>
        <w:t xml:space="preserve"> </w:t>
      </w:r>
      <w:r w:rsidRPr="00386030">
        <w:rPr>
          <w:rFonts w:ascii="Arial" w:hAnsi="Arial" w:cs="Arial"/>
          <w:color w:val="000000"/>
          <w:sz w:val="20"/>
        </w:rPr>
        <w:t>договора</w:t>
      </w:r>
      <w:r w:rsidR="00C57F9F" w:rsidRPr="00386030">
        <w:rPr>
          <w:rFonts w:ascii="Arial" w:hAnsi="Arial" w:cs="Arial"/>
          <w:color w:val="000000"/>
          <w:sz w:val="20"/>
        </w:rPr>
        <w:t xml:space="preserve"> </w:t>
      </w:r>
      <w:r w:rsidRPr="00386030">
        <w:rPr>
          <w:rFonts w:ascii="Arial" w:hAnsi="Arial" w:cs="Arial"/>
          <w:color w:val="000000"/>
          <w:sz w:val="20"/>
        </w:rPr>
        <w:t>не</w:t>
      </w:r>
      <w:r w:rsidR="00C57F9F" w:rsidRPr="00386030">
        <w:rPr>
          <w:rFonts w:ascii="Arial" w:hAnsi="Arial" w:cs="Arial"/>
          <w:color w:val="000000"/>
          <w:sz w:val="20"/>
        </w:rPr>
        <w:t xml:space="preserve"> </w:t>
      </w:r>
      <w:r w:rsidRPr="00386030">
        <w:rPr>
          <w:rFonts w:ascii="Arial" w:hAnsi="Arial" w:cs="Arial"/>
          <w:color w:val="000000"/>
          <w:sz w:val="20"/>
        </w:rPr>
        <w:t>был</w:t>
      </w:r>
      <w:r w:rsidR="00C57F9F" w:rsidRPr="00386030">
        <w:rPr>
          <w:rFonts w:ascii="Arial" w:hAnsi="Arial" w:cs="Arial"/>
          <w:color w:val="000000"/>
          <w:sz w:val="20"/>
        </w:rPr>
        <w:t xml:space="preserve"> </w:t>
      </w:r>
      <w:r w:rsidRPr="00386030">
        <w:rPr>
          <w:rFonts w:ascii="Arial" w:hAnsi="Arial" w:cs="Arial"/>
          <w:color w:val="000000"/>
          <w:sz w:val="20"/>
        </w:rPr>
        <w:t>им</w:t>
      </w:r>
      <w:r w:rsidR="00C57F9F" w:rsidRPr="00386030">
        <w:rPr>
          <w:rFonts w:ascii="Arial" w:hAnsi="Arial" w:cs="Arial"/>
          <w:color w:val="000000"/>
          <w:sz w:val="20"/>
        </w:rPr>
        <w:t xml:space="preserve"> </w:t>
      </w:r>
      <w:r w:rsidRPr="00386030">
        <w:rPr>
          <w:rFonts w:ascii="Arial" w:hAnsi="Arial" w:cs="Arial"/>
          <w:color w:val="000000"/>
          <w:sz w:val="20"/>
        </w:rPr>
        <w:t>по</w:t>
      </w:r>
      <w:r w:rsidRPr="00386030">
        <w:rPr>
          <w:rFonts w:ascii="Arial" w:hAnsi="Arial" w:cs="Arial"/>
          <w:color w:val="000000"/>
          <w:sz w:val="20"/>
        </w:rPr>
        <w:t>д</w:t>
      </w:r>
      <w:r w:rsidRPr="00386030">
        <w:rPr>
          <w:rFonts w:ascii="Arial" w:hAnsi="Arial" w:cs="Arial"/>
          <w:color w:val="000000"/>
          <w:sz w:val="20"/>
        </w:rPr>
        <w:t>писан</w:t>
      </w:r>
      <w:r w:rsidR="00C57F9F" w:rsidRPr="00386030">
        <w:rPr>
          <w:rFonts w:ascii="Arial" w:hAnsi="Arial" w:cs="Arial"/>
          <w:color w:val="000000"/>
          <w:sz w:val="20"/>
        </w:rPr>
        <w:t xml:space="preserve"> </w:t>
      </w:r>
      <w:r w:rsidRPr="00386030">
        <w:rPr>
          <w:rFonts w:ascii="Arial" w:hAnsi="Arial" w:cs="Arial"/>
          <w:color w:val="000000"/>
          <w:sz w:val="20"/>
        </w:rPr>
        <w:t>и</w:t>
      </w:r>
      <w:r w:rsidR="00C57F9F" w:rsidRPr="00386030">
        <w:rPr>
          <w:rFonts w:ascii="Arial" w:hAnsi="Arial" w:cs="Arial"/>
          <w:color w:val="000000"/>
          <w:sz w:val="20"/>
        </w:rPr>
        <w:t xml:space="preserve"> </w:t>
      </w:r>
      <w:r w:rsidRPr="00386030">
        <w:rPr>
          <w:rFonts w:ascii="Arial" w:hAnsi="Arial" w:cs="Arial"/>
          <w:color w:val="000000"/>
          <w:sz w:val="20"/>
        </w:rPr>
        <w:t>представлен,</w:t>
      </w:r>
      <w:r w:rsidR="00C57F9F" w:rsidRPr="00386030">
        <w:rPr>
          <w:rFonts w:ascii="Arial" w:hAnsi="Arial" w:cs="Arial"/>
          <w:color w:val="000000"/>
          <w:sz w:val="20"/>
        </w:rPr>
        <w:t xml:space="preserve"> </w:t>
      </w:r>
      <w:r w:rsidRPr="00386030">
        <w:rPr>
          <w:rFonts w:ascii="Arial" w:hAnsi="Arial" w:cs="Arial"/>
          <w:color w:val="000000"/>
          <w:sz w:val="20"/>
        </w:rPr>
        <w:t>организатор</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предлагает</w:t>
      </w:r>
      <w:r w:rsidR="00C57F9F" w:rsidRPr="00386030">
        <w:rPr>
          <w:rFonts w:ascii="Arial" w:hAnsi="Arial" w:cs="Arial"/>
          <w:color w:val="000000"/>
          <w:sz w:val="20"/>
        </w:rPr>
        <w:t xml:space="preserve"> </w:t>
      </w:r>
      <w:r w:rsidRPr="00386030">
        <w:rPr>
          <w:rFonts w:ascii="Arial" w:hAnsi="Arial" w:cs="Arial"/>
          <w:color w:val="000000"/>
          <w:sz w:val="20"/>
        </w:rPr>
        <w:t>заключить</w:t>
      </w:r>
      <w:r w:rsidR="00C57F9F" w:rsidRPr="00386030">
        <w:rPr>
          <w:rFonts w:ascii="Arial" w:hAnsi="Arial" w:cs="Arial"/>
          <w:color w:val="000000"/>
          <w:sz w:val="20"/>
        </w:rPr>
        <w:t xml:space="preserve"> </w:t>
      </w:r>
      <w:r w:rsidRPr="00386030">
        <w:rPr>
          <w:rFonts w:ascii="Arial" w:hAnsi="Arial" w:cs="Arial"/>
          <w:color w:val="000000"/>
          <w:sz w:val="20"/>
        </w:rPr>
        <w:t>указанный</w:t>
      </w:r>
      <w:r w:rsidR="00C57F9F" w:rsidRPr="00386030">
        <w:rPr>
          <w:rFonts w:ascii="Arial" w:hAnsi="Arial" w:cs="Arial"/>
          <w:color w:val="000000"/>
          <w:sz w:val="20"/>
        </w:rPr>
        <w:t xml:space="preserve"> </w:t>
      </w:r>
      <w:r w:rsidRPr="00386030">
        <w:rPr>
          <w:rFonts w:ascii="Arial" w:hAnsi="Arial" w:cs="Arial"/>
          <w:color w:val="000000"/>
          <w:sz w:val="20"/>
        </w:rPr>
        <w:t>договор</w:t>
      </w:r>
      <w:r w:rsidR="00C57F9F" w:rsidRPr="00386030">
        <w:rPr>
          <w:rFonts w:ascii="Arial" w:hAnsi="Arial" w:cs="Arial"/>
          <w:color w:val="000000"/>
          <w:sz w:val="20"/>
        </w:rPr>
        <w:t xml:space="preserve"> </w:t>
      </w:r>
      <w:r w:rsidRPr="00386030">
        <w:rPr>
          <w:rFonts w:ascii="Arial" w:hAnsi="Arial" w:cs="Arial"/>
          <w:color w:val="000000"/>
          <w:sz w:val="20"/>
        </w:rPr>
        <w:t>иному</w:t>
      </w:r>
      <w:r w:rsidR="00C57F9F" w:rsidRPr="00386030">
        <w:rPr>
          <w:rFonts w:ascii="Arial" w:hAnsi="Arial" w:cs="Arial"/>
          <w:color w:val="000000"/>
          <w:sz w:val="20"/>
        </w:rPr>
        <w:t xml:space="preserve"> </w:t>
      </w:r>
      <w:r w:rsidRPr="00386030">
        <w:rPr>
          <w:rFonts w:ascii="Arial" w:hAnsi="Arial" w:cs="Arial"/>
          <w:color w:val="000000"/>
          <w:sz w:val="20"/>
        </w:rPr>
        <w:t>участнику</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который</w:t>
      </w:r>
      <w:r w:rsidR="00C57F9F" w:rsidRPr="00386030">
        <w:rPr>
          <w:rFonts w:ascii="Arial" w:hAnsi="Arial" w:cs="Arial"/>
          <w:color w:val="000000"/>
          <w:sz w:val="20"/>
        </w:rPr>
        <w:t xml:space="preserve"> </w:t>
      </w:r>
      <w:r w:rsidRPr="00386030">
        <w:rPr>
          <w:rFonts w:ascii="Arial" w:hAnsi="Arial" w:cs="Arial"/>
          <w:color w:val="000000"/>
          <w:sz w:val="20"/>
        </w:rPr>
        <w:t>сделал</w:t>
      </w:r>
      <w:r w:rsidR="00C57F9F" w:rsidRPr="00386030">
        <w:rPr>
          <w:rFonts w:ascii="Arial" w:hAnsi="Arial" w:cs="Arial"/>
          <w:color w:val="000000"/>
          <w:sz w:val="20"/>
        </w:rPr>
        <w:t xml:space="preserve"> </w:t>
      </w:r>
      <w:r w:rsidRPr="00386030">
        <w:rPr>
          <w:rFonts w:ascii="Arial" w:hAnsi="Arial" w:cs="Arial"/>
          <w:color w:val="000000"/>
          <w:sz w:val="20"/>
        </w:rPr>
        <w:t>предпоследнее</w:t>
      </w:r>
      <w:r w:rsidR="00C57F9F" w:rsidRPr="00386030">
        <w:rPr>
          <w:rFonts w:ascii="Arial" w:hAnsi="Arial" w:cs="Arial"/>
          <w:color w:val="000000"/>
          <w:sz w:val="20"/>
        </w:rPr>
        <w:t xml:space="preserve"> </w:t>
      </w:r>
      <w:r w:rsidRPr="00386030">
        <w:rPr>
          <w:rFonts w:ascii="Arial" w:hAnsi="Arial" w:cs="Arial"/>
          <w:color w:val="000000"/>
          <w:sz w:val="20"/>
        </w:rPr>
        <w:t>предложение</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цене</w:t>
      </w:r>
      <w:r w:rsidR="00C57F9F" w:rsidRPr="00386030">
        <w:rPr>
          <w:rFonts w:ascii="Arial" w:hAnsi="Arial" w:cs="Arial"/>
          <w:color w:val="000000"/>
          <w:sz w:val="20"/>
        </w:rPr>
        <w:t xml:space="preserve"> </w:t>
      </w:r>
      <w:r w:rsidRPr="00386030">
        <w:rPr>
          <w:rFonts w:ascii="Arial" w:hAnsi="Arial" w:cs="Arial"/>
          <w:color w:val="000000"/>
          <w:sz w:val="20"/>
        </w:rPr>
        <w:t>предмета</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по</w:t>
      </w:r>
      <w:r w:rsidR="00C57F9F" w:rsidRPr="00386030">
        <w:rPr>
          <w:rFonts w:ascii="Arial" w:hAnsi="Arial" w:cs="Arial"/>
          <w:color w:val="000000"/>
          <w:sz w:val="20"/>
        </w:rPr>
        <w:t xml:space="preserve"> </w:t>
      </w:r>
      <w:r w:rsidRPr="00386030">
        <w:rPr>
          <w:rFonts w:ascii="Arial" w:hAnsi="Arial" w:cs="Arial"/>
          <w:color w:val="000000"/>
          <w:sz w:val="20"/>
        </w:rPr>
        <w:t>цене,</w:t>
      </w:r>
      <w:r w:rsidR="00C57F9F" w:rsidRPr="00386030">
        <w:rPr>
          <w:rFonts w:ascii="Arial" w:hAnsi="Arial" w:cs="Arial"/>
          <w:color w:val="000000"/>
          <w:sz w:val="20"/>
        </w:rPr>
        <w:t xml:space="preserve"> </w:t>
      </w:r>
      <w:r w:rsidRPr="00386030">
        <w:rPr>
          <w:rFonts w:ascii="Arial" w:hAnsi="Arial" w:cs="Arial"/>
          <w:color w:val="000000"/>
          <w:sz w:val="20"/>
        </w:rPr>
        <w:t>предложенной</w:t>
      </w:r>
      <w:r w:rsidR="00C57F9F" w:rsidRPr="00386030">
        <w:rPr>
          <w:rFonts w:ascii="Arial" w:hAnsi="Arial" w:cs="Arial"/>
          <w:color w:val="000000"/>
          <w:sz w:val="20"/>
        </w:rPr>
        <w:t xml:space="preserve"> </w:t>
      </w:r>
      <w:r w:rsidRPr="00386030">
        <w:rPr>
          <w:rFonts w:ascii="Arial" w:hAnsi="Arial" w:cs="Arial"/>
          <w:color w:val="000000"/>
          <w:sz w:val="20"/>
        </w:rPr>
        <w:t>победителем</w:t>
      </w:r>
      <w:r w:rsidR="00C57F9F" w:rsidRPr="00386030">
        <w:rPr>
          <w:rFonts w:ascii="Arial" w:hAnsi="Arial" w:cs="Arial"/>
          <w:color w:val="000000"/>
          <w:sz w:val="20"/>
        </w:rPr>
        <w:t xml:space="preserve"> </w:t>
      </w:r>
      <w:r w:rsidRPr="00386030">
        <w:rPr>
          <w:rFonts w:ascii="Arial" w:hAnsi="Arial" w:cs="Arial"/>
          <w:color w:val="000000"/>
          <w:sz w:val="20"/>
        </w:rPr>
        <w:t>аукциона.</w:t>
      </w:r>
    </w:p>
    <w:p w:rsidR="001738C6" w:rsidRPr="00386030" w:rsidRDefault="001738C6" w:rsidP="00386030">
      <w:pPr>
        <w:rPr>
          <w:rFonts w:ascii="Arial" w:hAnsi="Arial" w:cs="Arial"/>
          <w:color w:val="000000"/>
          <w:sz w:val="20"/>
        </w:rPr>
      </w:pPr>
      <w:r w:rsidRPr="00386030">
        <w:rPr>
          <w:rFonts w:ascii="Arial" w:hAnsi="Arial" w:cs="Arial"/>
          <w:color w:val="000000"/>
          <w:sz w:val="20"/>
        </w:rPr>
        <w:t>8.</w:t>
      </w:r>
      <w:r w:rsidR="00C57F9F" w:rsidRPr="00386030">
        <w:rPr>
          <w:rFonts w:ascii="Arial" w:hAnsi="Arial" w:cs="Arial"/>
          <w:color w:val="000000"/>
          <w:sz w:val="20"/>
        </w:rPr>
        <w:t xml:space="preserve"> </w:t>
      </w:r>
      <w:r w:rsidRPr="00386030">
        <w:rPr>
          <w:rFonts w:ascii="Arial" w:hAnsi="Arial" w:cs="Arial"/>
          <w:color w:val="000000"/>
          <w:sz w:val="20"/>
        </w:rPr>
        <w:t>Сведения</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победителях</w:t>
      </w:r>
      <w:r w:rsidR="00C57F9F" w:rsidRPr="00386030">
        <w:rPr>
          <w:rFonts w:ascii="Arial" w:hAnsi="Arial" w:cs="Arial"/>
          <w:color w:val="000000"/>
          <w:sz w:val="20"/>
        </w:rPr>
        <w:t xml:space="preserve"> </w:t>
      </w:r>
      <w:r w:rsidRPr="00386030">
        <w:rPr>
          <w:rFonts w:ascii="Arial" w:hAnsi="Arial" w:cs="Arial"/>
          <w:color w:val="000000"/>
          <w:sz w:val="20"/>
        </w:rPr>
        <w:t>аукционов,</w:t>
      </w:r>
      <w:r w:rsidR="00C57F9F" w:rsidRPr="00386030">
        <w:rPr>
          <w:rFonts w:ascii="Arial" w:hAnsi="Arial" w:cs="Arial"/>
          <w:color w:val="000000"/>
          <w:sz w:val="20"/>
        </w:rPr>
        <w:t xml:space="preserve"> </w:t>
      </w:r>
      <w:r w:rsidRPr="00386030">
        <w:rPr>
          <w:rFonts w:ascii="Arial" w:hAnsi="Arial" w:cs="Arial"/>
          <w:color w:val="000000"/>
          <w:sz w:val="20"/>
        </w:rPr>
        <w:t>уклонившихся</w:t>
      </w:r>
      <w:r w:rsidR="00C57F9F" w:rsidRPr="00386030">
        <w:rPr>
          <w:rFonts w:ascii="Arial" w:hAnsi="Arial" w:cs="Arial"/>
          <w:color w:val="000000"/>
          <w:sz w:val="20"/>
        </w:rPr>
        <w:t xml:space="preserve"> </w:t>
      </w:r>
      <w:r w:rsidRPr="00386030">
        <w:rPr>
          <w:rFonts w:ascii="Arial" w:hAnsi="Arial" w:cs="Arial"/>
          <w:color w:val="000000"/>
          <w:sz w:val="20"/>
        </w:rPr>
        <w:t>от</w:t>
      </w:r>
      <w:r w:rsidR="00C57F9F" w:rsidRPr="00386030">
        <w:rPr>
          <w:rFonts w:ascii="Arial" w:hAnsi="Arial" w:cs="Arial"/>
          <w:color w:val="000000"/>
          <w:sz w:val="20"/>
        </w:rPr>
        <w:t xml:space="preserve"> </w:t>
      </w:r>
      <w:r w:rsidRPr="00386030">
        <w:rPr>
          <w:rFonts w:ascii="Arial" w:hAnsi="Arial" w:cs="Arial"/>
          <w:color w:val="000000"/>
          <w:sz w:val="20"/>
        </w:rPr>
        <w:t>заключения</w:t>
      </w:r>
      <w:r w:rsidR="00C57F9F" w:rsidRPr="00386030">
        <w:rPr>
          <w:rFonts w:ascii="Arial" w:hAnsi="Arial" w:cs="Arial"/>
          <w:color w:val="000000"/>
          <w:sz w:val="20"/>
        </w:rPr>
        <w:t xml:space="preserve"> </w:t>
      </w:r>
      <w:r w:rsidRPr="00386030">
        <w:rPr>
          <w:rFonts w:ascii="Arial" w:hAnsi="Arial" w:cs="Arial"/>
          <w:color w:val="000000"/>
          <w:sz w:val="20"/>
        </w:rPr>
        <w:t>договора</w:t>
      </w:r>
      <w:r w:rsidR="00C57F9F" w:rsidRPr="00386030">
        <w:rPr>
          <w:rFonts w:ascii="Arial" w:hAnsi="Arial" w:cs="Arial"/>
          <w:color w:val="000000"/>
          <w:sz w:val="20"/>
        </w:rPr>
        <w:t xml:space="preserve"> </w:t>
      </w:r>
      <w:r w:rsidRPr="00386030">
        <w:rPr>
          <w:rFonts w:ascii="Arial" w:hAnsi="Arial" w:cs="Arial"/>
          <w:color w:val="000000"/>
          <w:sz w:val="20"/>
        </w:rPr>
        <w:t>аренды</w:t>
      </w:r>
      <w:r w:rsidR="00C57F9F" w:rsidRPr="00386030">
        <w:rPr>
          <w:rFonts w:ascii="Arial" w:hAnsi="Arial" w:cs="Arial"/>
          <w:color w:val="000000"/>
          <w:sz w:val="20"/>
        </w:rPr>
        <w:t xml:space="preserve"> </w:t>
      </w:r>
      <w:r w:rsidRPr="00386030">
        <w:rPr>
          <w:rFonts w:ascii="Arial" w:hAnsi="Arial" w:cs="Arial"/>
          <w:color w:val="000000"/>
          <w:sz w:val="20"/>
        </w:rPr>
        <w:t>земельного</w:t>
      </w:r>
      <w:r w:rsidR="00C57F9F" w:rsidRPr="00386030">
        <w:rPr>
          <w:rFonts w:ascii="Arial" w:hAnsi="Arial" w:cs="Arial"/>
          <w:color w:val="000000"/>
          <w:sz w:val="20"/>
        </w:rPr>
        <w:t xml:space="preserve"> </w:t>
      </w:r>
      <w:r w:rsidRPr="00386030">
        <w:rPr>
          <w:rFonts w:ascii="Arial" w:hAnsi="Arial" w:cs="Arial"/>
          <w:color w:val="000000"/>
          <w:sz w:val="20"/>
        </w:rPr>
        <w:t>участка,</w:t>
      </w:r>
      <w:r w:rsidR="00C57F9F" w:rsidRPr="00386030">
        <w:rPr>
          <w:rFonts w:ascii="Arial" w:hAnsi="Arial" w:cs="Arial"/>
          <w:color w:val="000000"/>
          <w:sz w:val="20"/>
        </w:rPr>
        <w:t xml:space="preserve"> </w:t>
      </w:r>
      <w:r w:rsidRPr="00386030">
        <w:rPr>
          <w:rFonts w:ascii="Arial" w:hAnsi="Arial" w:cs="Arial"/>
          <w:color w:val="000000"/>
          <w:sz w:val="20"/>
        </w:rPr>
        <w:t>являющегося</w:t>
      </w:r>
      <w:r w:rsidR="00C57F9F" w:rsidRPr="00386030">
        <w:rPr>
          <w:rFonts w:ascii="Arial" w:hAnsi="Arial" w:cs="Arial"/>
          <w:color w:val="000000"/>
          <w:sz w:val="20"/>
        </w:rPr>
        <w:t xml:space="preserve"> </w:t>
      </w:r>
      <w:r w:rsidRPr="00386030">
        <w:rPr>
          <w:rFonts w:ascii="Arial" w:hAnsi="Arial" w:cs="Arial"/>
          <w:color w:val="000000"/>
          <w:sz w:val="20"/>
        </w:rPr>
        <w:t>предметом</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и</w:t>
      </w:r>
      <w:r w:rsidR="00C57F9F" w:rsidRPr="00386030">
        <w:rPr>
          <w:rFonts w:ascii="Arial" w:hAnsi="Arial" w:cs="Arial"/>
          <w:color w:val="000000"/>
          <w:sz w:val="20"/>
        </w:rPr>
        <w:t xml:space="preserve"> </w:t>
      </w:r>
      <w:r w:rsidRPr="00386030">
        <w:rPr>
          <w:rFonts w:ascii="Arial" w:hAnsi="Arial" w:cs="Arial"/>
          <w:color w:val="000000"/>
          <w:sz w:val="20"/>
        </w:rPr>
        <w:t>об</w:t>
      </w:r>
      <w:r w:rsidR="00C57F9F" w:rsidRPr="00386030">
        <w:rPr>
          <w:rFonts w:ascii="Arial" w:hAnsi="Arial" w:cs="Arial"/>
          <w:color w:val="000000"/>
          <w:sz w:val="20"/>
        </w:rPr>
        <w:t xml:space="preserve"> </w:t>
      </w:r>
      <w:r w:rsidRPr="00386030">
        <w:rPr>
          <w:rFonts w:ascii="Arial" w:hAnsi="Arial" w:cs="Arial"/>
          <w:color w:val="000000"/>
          <w:sz w:val="20"/>
        </w:rPr>
        <w:t>иных</w:t>
      </w:r>
      <w:r w:rsidR="00C57F9F" w:rsidRPr="00386030">
        <w:rPr>
          <w:rFonts w:ascii="Arial" w:hAnsi="Arial" w:cs="Arial"/>
          <w:color w:val="000000"/>
          <w:sz w:val="20"/>
        </w:rPr>
        <w:t xml:space="preserve"> </w:t>
      </w:r>
      <w:r w:rsidRPr="00386030">
        <w:rPr>
          <w:rFonts w:ascii="Arial" w:hAnsi="Arial" w:cs="Arial"/>
          <w:color w:val="000000"/>
          <w:sz w:val="20"/>
        </w:rPr>
        <w:t>лицах,</w:t>
      </w:r>
      <w:r w:rsidR="00C57F9F" w:rsidRPr="00386030">
        <w:rPr>
          <w:rFonts w:ascii="Arial" w:hAnsi="Arial" w:cs="Arial"/>
          <w:color w:val="000000"/>
          <w:sz w:val="20"/>
        </w:rPr>
        <w:t xml:space="preserve"> </w:t>
      </w:r>
      <w:r w:rsidRPr="00386030">
        <w:rPr>
          <w:rFonts w:ascii="Arial" w:hAnsi="Arial" w:cs="Arial"/>
          <w:color w:val="000000"/>
          <w:sz w:val="20"/>
        </w:rPr>
        <w:t>с</w:t>
      </w:r>
      <w:r w:rsidR="00C57F9F" w:rsidRPr="00386030">
        <w:rPr>
          <w:rFonts w:ascii="Arial" w:hAnsi="Arial" w:cs="Arial"/>
          <w:color w:val="000000"/>
          <w:sz w:val="20"/>
        </w:rPr>
        <w:t xml:space="preserve"> </w:t>
      </w:r>
      <w:r w:rsidRPr="00386030">
        <w:rPr>
          <w:rFonts w:ascii="Arial" w:hAnsi="Arial" w:cs="Arial"/>
          <w:color w:val="000000"/>
          <w:sz w:val="20"/>
        </w:rPr>
        <w:t>которыми</w:t>
      </w:r>
      <w:r w:rsidR="00C57F9F" w:rsidRPr="00386030">
        <w:rPr>
          <w:rFonts w:ascii="Arial" w:hAnsi="Arial" w:cs="Arial"/>
          <w:color w:val="000000"/>
          <w:sz w:val="20"/>
        </w:rPr>
        <w:t xml:space="preserve"> </w:t>
      </w:r>
      <w:r w:rsidRPr="00386030">
        <w:rPr>
          <w:rFonts w:ascii="Arial" w:hAnsi="Arial" w:cs="Arial"/>
          <w:color w:val="000000"/>
          <w:sz w:val="20"/>
        </w:rPr>
        <w:t>указанный</w:t>
      </w:r>
      <w:r w:rsidR="00C57F9F" w:rsidRPr="00386030">
        <w:rPr>
          <w:rFonts w:ascii="Arial" w:hAnsi="Arial" w:cs="Arial"/>
          <w:color w:val="000000"/>
          <w:sz w:val="20"/>
        </w:rPr>
        <w:t xml:space="preserve"> </w:t>
      </w:r>
      <w:r w:rsidRPr="00386030">
        <w:rPr>
          <w:rFonts w:ascii="Arial" w:hAnsi="Arial" w:cs="Arial"/>
          <w:color w:val="000000"/>
          <w:sz w:val="20"/>
        </w:rPr>
        <w:t>договор</w:t>
      </w:r>
      <w:r w:rsidR="00C57F9F" w:rsidRPr="00386030">
        <w:rPr>
          <w:rFonts w:ascii="Arial" w:hAnsi="Arial" w:cs="Arial"/>
          <w:color w:val="000000"/>
          <w:sz w:val="20"/>
        </w:rPr>
        <w:t xml:space="preserve"> </w:t>
      </w:r>
      <w:r w:rsidRPr="00386030">
        <w:rPr>
          <w:rFonts w:ascii="Arial" w:hAnsi="Arial" w:cs="Arial"/>
          <w:color w:val="000000"/>
          <w:sz w:val="20"/>
        </w:rPr>
        <w:t>заключается</w:t>
      </w:r>
      <w:r w:rsidR="00C57F9F" w:rsidRPr="00386030">
        <w:rPr>
          <w:rFonts w:ascii="Arial" w:hAnsi="Arial" w:cs="Arial"/>
          <w:color w:val="000000"/>
          <w:sz w:val="20"/>
        </w:rPr>
        <w:t xml:space="preserve"> </w:t>
      </w:r>
      <w:r w:rsidRPr="00386030">
        <w:rPr>
          <w:rFonts w:ascii="Arial" w:hAnsi="Arial" w:cs="Arial"/>
          <w:color w:val="000000"/>
          <w:sz w:val="20"/>
        </w:rPr>
        <w:t>как</w:t>
      </w:r>
      <w:r w:rsidR="00C57F9F" w:rsidRPr="00386030">
        <w:rPr>
          <w:rFonts w:ascii="Arial" w:hAnsi="Arial" w:cs="Arial"/>
          <w:color w:val="000000"/>
          <w:sz w:val="20"/>
        </w:rPr>
        <w:t xml:space="preserve"> </w:t>
      </w:r>
      <w:r w:rsidRPr="00386030">
        <w:rPr>
          <w:rFonts w:ascii="Arial" w:hAnsi="Arial" w:cs="Arial"/>
          <w:color w:val="000000"/>
          <w:sz w:val="20"/>
        </w:rPr>
        <w:t>с</w:t>
      </w:r>
      <w:r w:rsidR="00C57F9F" w:rsidRPr="00386030">
        <w:rPr>
          <w:rFonts w:ascii="Arial" w:hAnsi="Arial" w:cs="Arial"/>
          <w:color w:val="000000"/>
          <w:sz w:val="20"/>
        </w:rPr>
        <w:t xml:space="preserve"> </w:t>
      </w:r>
      <w:r w:rsidRPr="00386030">
        <w:rPr>
          <w:rFonts w:ascii="Arial" w:hAnsi="Arial" w:cs="Arial"/>
          <w:color w:val="000000"/>
          <w:sz w:val="20"/>
        </w:rPr>
        <w:t>единственным</w:t>
      </w:r>
      <w:r w:rsidR="00C57F9F" w:rsidRPr="00386030">
        <w:rPr>
          <w:rFonts w:ascii="Arial" w:hAnsi="Arial" w:cs="Arial"/>
          <w:color w:val="000000"/>
          <w:sz w:val="20"/>
        </w:rPr>
        <w:t xml:space="preserve"> </w:t>
      </w:r>
      <w:r w:rsidRPr="00386030">
        <w:rPr>
          <w:rFonts w:ascii="Arial" w:hAnsi="Arial" w:cs="Arial"/>
          <w:color w:val="000000"/>
          <w:sz w:val="20"/>
        </w:rPr>
        <w:t>участником</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уклонившимся</w:t>
      </w:r>
      <w:r w:rsidR="00C57F9F" w:rsidRPr="00386030">
        <w:rPr>
          <w:rFonts w:ascii="Arial" w:hAnsi="Arial" w:cs="Arial"/>
          <w:color w:val="000000"/>
          <w:sz w:val="20"/>
        </w:rPr>
        <w:t xml:space="preserve"> </w:t>
      </w:r>
      <w:r w:rsidRPr="00386030">
        <w:rPr>
          <w:rFonts w:ascii="Arial" w:hAnsi="Arial" w:cs="Arial"/>
          <w:color w:val="000000"/>
          <w:sz w:val="20"/>
        </w:rPr>
        <w:t>от</w:t>
      </w:r>
      <w:r w:rsidR="00C57F9F" w:rsidRPr="00386030">
        <w:rPr>
          <w:rFonts w:ascii="Arial" w:hAnsi="Arial" w:cs="Arial"/>
          <w:color w:val="000000"/>
          <w:sz w:val="20"/>
        </w:rPr>
        <w:t xml:space="preserve"> </w:t>
      </w:r>
      <w:r w:rsidRPr="00386030">
        <w:rPr>
          <w:rFonts w:ascii="Arial" w:hAnsi="Arial" w:cs="Arial"/>
          <w:color w:val="000000"/>
          <w:sz w:val="20"/>
        </w:rPr>
        <w:t>его</w:t>
      </w:r>
      <w:r w:rsidR="00C57F9F" w:rsidRPr="00386030">
        <w:rPr>
          <w:rFonts w:ascii="Arial" w:hAnsi="Arial" w:cs="Arial"/>
          <w:color w:val="000000"/>
          <w:sz w:val="20"/>
        </w:rPr>
        <w:t xml:space="preserve"> </w:t>
      </w:r>
      <w:r w:rsidRPr="00386030">
        <w:rPr>
          <w:rFonts w:ascii="Arial" w:hAnsi="Arial" w:cs="Arial"/>
          <w:color w:val="000000"/>
          <w:sz w:val="20"/>
        </w:rPr>
        <w:t>заключения,</w:t>
      </w:r>
      <w:r w:rsidR="00C57F9F" w:rsidRPr="00386030">
        <w:rPr>
          <w:rFonts w:ascii="Arial" w:hAnsi="Arial" w:cs="Arial"/>
          <w:color w:val="000000"/>
          <w:sz w:val="20"/>
        </w:rPr>
        <w:t xml:space="preserve"> </w:t>
      </w:r>
      <w:r w:rsidRPr="00386030">
        <w:rPr>
          <w:rFonts w:ascii="Arial" w:hAnsi="Arial" w:cs="Arial"/>
          <w:color w:val="000000"/>
          <w:sz w:val="20"/>
        </w:rPr>
        <w:t>включаются</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реестр</w:t>
      </w:r>
      <w:r w:rsidR="00C57F9F" w:rsidRPr="00386030">
        <w:rPr>
          <w:rFonts w:ascii="Arial" w:hAnsi="Arial" w:cs="Arial"/>
          <w:color w:val="000000"/>
          <w:sz w:val="20"/>
        </w:rPr>
        <w:t xml:space="preserve"> </w:t>
      </w:r>
      <w:r w:rsidRPr="00386030">
        <w:rPr>
          <w:rFonts w:ascii="Arial" w:hAnsi="Arial" w:cs="Arial"/>
          <w:color w:val="000000"/>
          <w:sz w:val="20"/>
        </w:rPr>
        <w:t>недобросовес</w:t>
      </w:r>
      <w:r w:rsidRPr="00386030">
        <w:rPr>
          <w:rFonts w:ascii="Arial" w:hAnsi="Arial" w:cs="Arial"/>
          <w:color w:val="000000"/>
          <w:sz w:val="20"/>
        </w:rPr>
        <w:t>т</w:t>
      </w:r>
      <w:r w:rsidRPr="00386030">
        <w:rPr>
          <w:rFonts w:ascii="Arial" w:hAnsi="Arial" w:cs="Arial"/>
          <w:color w:val="000000"/>
          <w:sz w:val="20"/>
        </w:rPr>
        <w:t>ных</w:t>
      </w:r>
      <w:r w:rsidR="00C57F9F" w:rsidRPr="00386030">
        <w:rPr>
          <w:rFonts w:ascii="Arial" w:hAnsi="Arial" w:cs="Arial"/>
          <w:color w:val="000000"/>
          <w:sz w:val="20"/>
        </w:rPr>
        <w:t xml:space="preserve"> </w:t>
      </w:r>
      <w:r w:rsidRPr="00386030">
        <w:rPr>
          <w:rFonts w:ascii="Arial" w:hAnsi="Arial" w:cs="Arial"/>
          <w:color w:val="000000"/>
          <w:sz w:val="20"/>
        </w:rPr>
        <w:t>участников</w:t>
      </w:r>
      <w:r w:rsidR="00C57F9F" w:rsidRPr="00386030">
        <w:rPr>
          <w:rFonts w:ascii="Arial" w:hAnsi="Arial" w:cs="Arial"/>
          <w:color w:val="000000"/>
          <w:sz w:val="20"/>
        </w:rPr>
        <w:t xml:space="preserve"> </w:t>
      </w:r>
      <w:r w:rsidRPr="00386030">
        <w:rPr>
          <w:rFonts w:ascii="Arial" w:hAnsi="Arial" w:cs="Arial"/>
          <w:color w:val="000000"/>
          <w:sz w:val="20"/>
        </w:rPr>
        <w:t>аукциона.</w:t>
      </w:r>
    </w:p>
    <w:p w:rsidR="001738C6" w:rsidRPr="00386030" w:rsidRDefault="001738C6" w:rsidP="00386030">
      <w:pPr>
        <w:rPr>
          <w:rFonts w:ascii="Arial" w:hAnsi="Arial" w:cs="Arial"/>
          <w:color w:val="000000"/>
          <w:sz w:val="20"/>
        </w:rPr>
      </w:pPr>
      <w:r w:rsidRPr="00386030">
        <w:rPr>
          <w:rFonts w:ascii="Arial" w:hAnsi="Arial" w:cs="Arial"/>
          <w:color w:val="000000"/>
          <w:sz w:val="20"/>
        </w:rPr>
        <w:t>9.</w:t>
      </w:r>
      <w:r w:rsidR="00C57F9F" w:rsidRPr="00386030">
        <w:rPr>
          <w:rFonts w:ascii="Arial" w:hAnsi="Arial" w:cs="Arial"/>
          <w:color w:val="000000"/>
          <w:sz w:val="20"/>
        </w:rPr>
        <w:t xml:space="preserve"> </w:t>
      </w:r>
      <w:r w:rsidRPr="00386030">
        <w:rPr>
          <w:rFonts w:ascii="Arial" w:hAnsi="Arial" w:cs="Arial"/>
          <w:color w:val="000000"/>
          <w:sz w:val="20"/>
        </w:rPr>
        <w:t>Результаты</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оформляются</w:t>
      </w:r>
      <w:r w:rsidR="00C57F9F" w:rsidRPr="00386030">
        <w:rPr>
          <w:rFonts w:ascii="Arial" w:hAnsi="Arial" w:cs="Arial"/>
          <w:color w:val="000000"/>
          <w:sz w:val="20"/>
        </w:rPr>
        <w:t xml:space="preserve"> </w:t>
      </w:r>
      <w:r w:rsidRPr="00386030">
        <w:rPr>
          <w:rFonts w:ascii="Arial" w:hAnsi="Arial" w:cs="Arial"/>
          <w:color w:val="000000"/>
          <w:sz w:val="20"/>
        </w:rPr>
        <w:t>протоколом,</w:t>
      </w:r>
      <w:r w:rsidR="00C57F9F" w:rsidRPr="00386030">
        <w:rPr>
          <w:rFonts w:ascii="Arial" w:hAnsi="Arial" w:cs="Arial"/>
          <w:color w:val="000000"/>
          <w:sz w:val="20"/>
        </w:rPr>
        <w:t xml:space="preserve"> </w:t>
      </w:r>
      <w:r w:rsidRPr="00386030">
        <w:rPr>
          <w:rFonts w:ascii="Arial" w:hAnsi="Arial" w:cs="Arial"/>
          <w:color w:val="000000"/>
          <w:sz w:val="20"/>
        </w:rPr>
        <w:t>который</w:t>
      </w:r>
      <w:r w:rsidR="00C57F9F" w:rsidRPr="00386030">
        <w:rPr>
          <w:rFonts w:ascii="Arial" w:hAnsi="Arial" w:cs="Arial"/>
          <w:color w:val="000000"/>
          <w:sz w:val="20"/>
        </w:rPr>
        <w:t xml:space="preserve"> </w:t>
      </w:r>
      <w:r w:rsidRPr="00386030">
        <w:rPr>
          <w:rFonts w:ascii="Arial" w:hAnsi="Arial" w:cs="Arial"/>
          <w:color w:val="000000"/>
          <w:sz w:val="20"/>
        </w:rPr>
        <w:t>составляет</w:t>
      </w:r>
      <w:r w:rsidR="00C57F9F" w:rsidRPr="00386030">
        <w:rPr>
          <w:rFonts w:ascii="Arial" w:hAnsi="Arial" w:cs="Arial"/>
          <w:color w:val="000000"/>
          <w:sz w:val="20"/>
        </w:rPr>
        <w:t xml:space="preserve"> </w:t>
      </w:r>
      <w:r w:rsidRPr="00386030">
        <w:rPr>
          <w:rFonts w:ascii="Arial" w:hAnsi="Arial" w:cs="Arial"/>
          <w:color w:val="000000"/>
          <w:sz w:val="20"/>
        </w:rPr>
        <w:t>организатор</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Протокол</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результатах</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составляется</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двух</w:t>
      </w:r>
      <w:r w:rsidR="00C57F9F" w:rsidRPr="00386030">
        <w:rPr>
          <w:rFonts w:ascii="Arial" w:hAnsi="Arial" w:cs="Arial"/>
          <w:color w:val="000000"/>
          <w:sz w:val="20"/>
        </w:rPr>
        <w:t xml:space="preserve"> </w:t>
      </w:r>
      <w:r w:rsidRPr="00386030">
        <w:rPr>
          <w:rFonts w:ascii="Arial" w:hAnsi="Arial" w:cs="Arial"/>
          <w:color w:val="000000"/>
          <w:sz w:val="20"/>
        </w:rPr>
        <w:t>экземпл</w:t>
      </w:r>
      <w:r w:rsidRPr="00386030">
        <w:rPr>
          <w:rFonts w:ascii="Arial" w:hAnsi="Arial" w:cs="Arial"/>
          <w:color w:val="000000"/>
          <w:sz w:val="20"/>
        </w:rPr>
        <w:t>я</w:t>
      </w:r>
      <w:r w:rsidRPr="00386030">
        <w:rPr>
          <w:rFonts w:ascii="Arial" w:hAnsi="Arial" w:cs="Arial"/>
          <w:color w:val="000000"/>
          <w:sz w:val="20"/>
        </w:rPr>
        <w:t>рах,</w:t>
      </w:r>
      <w:r w:rsidR="00C57F9F" w:rsidRPr="00386030">
        <w:rPr>
          <w:rFonts w:ascii="Arial" w:hAnsi="Arial" w:cs="Arial"/>
          <w:color w:val="000000"/>
          <w:sz w:val="20"/>
        </w:rPr>
        <w:t xml:space="preserve"> </w:t>
      </w:r>
      <w:r w:rsidRPr="00386030">
        <w:rPr>
          <w:rFonts w:ascii="Arial" w:hAnsi="Arial" w:cs="Arial"/>
          <w:color w:val="000000"/>
          <w:sz w:val="20"/>
        </w:rPr>
        <w:t>один</w:t>
      </w:r>
      <w:r w:rsidR="00C57F9F" w:rsidRPr="00386030">
        <w:rPr>
          <w:rFonts w:ascii="Arial" w:hAnsi="Arial" w:cs="Arial"/>
          <w:color w:val="000000"/>
          <w:sz w:val="20"/>
        </w:rPr>
        <w:t xml:space="preserve"> </w:t>
      </w:r>
      <w:r w:rsidRPr="00386030">
        <w:rPr>
          <w:rFonts w:ascii="Arial" w:hAnsi="Arial" w:cs="Arial"/>
          <w:color w:val="000000"/>
          <w:sz w:val="20"/>
        </w:rPr>
        <w:t>из</w:t>
      </w:r>
      <w:r w:rsidR="00C57F9F" w:rsidRPr="00386030">
        <w:rPr>
          <w:rFonts w:ascii="Arial" w:hAnsi="Arial" w:cs="Arial"/>
          <w:color w:val="000000"/>
          <w:sz w:val="20"/>
        </w:rPr>
        <w:t xml:space="preserve"> </w:t>
      </w:r>
      <w:r w:rsidRPr="00386030">
        <w:rPr>
          <w:rFonts w:ascii="Arial" w:hAnsi="Arial" w:cs="Arial"/>
          <w:color w:val="000000"/>
          <w:sz w:val="20"/>
        </w:rPr>
        <w:t>которых</w:t>
      </w:r>
      <w:r w:rsidR="00C57F9F" w:rsidRPr="00386030">
        <w:rPr>
          <w:rFonts w:ascii="Arial" w:hAnsi="Arial" w:cs="Arial"/>
          <w:color w:val="000000"/>
          <w:sz w:val="20"/>
        </w:rPr>
        <w:t xml:space="preserve"> </w:t>
      </w:r>
      <w:r w:rsidRPr="00386030">
        <w:rPr>
          <w:rFonts w:ascii="Arial" w:hAnsi="Arial" w:cs="Arial"/>
          <w:color w:val="000000"/>
          <w:sz w:val="20"/>
        </w:rPr>
        <w:t>передается</w:t>
      </w:r>
      <w:r w:rsidR="00C57F9F" w:rsidRPr="00386030">
        <w:rPr>
          <w:rFonts w:ascii="Arial" w:hAnsi="Arial" w:cs="Arial"/>
          <w:color w:val="000000"/>
          <w:sz w:val="20"/>
        </w:rPr>
        <w:t xml:space="preserve"> </w:t>
      </w:r>
      <w:r w:rsidRPr="00386030">
        <w:rPr>
          <w:rFonts w:ascii="Arial" w:hAnsi="Arial" w:cs="Arial"/>
          <w:color w:val="000000"/>
          <w:sz w:val="20"/>
        </w:rPr>
        <w:t>победителю</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а</w:t>
      </w:r>
      <w:r w:rsidR="00C57F9F" w:rsidRPr="00386030">
        <w:rPr>
          <w:rFonts w:ascii="Arial" w:hAnsi="Arial" w:cs="Arial"/>
          <w:color w:val="000000"/>
          <w:sz w:val="20"/>
        </w:rPr>
        <w:t xml:space="preserve"> </w:t>
      </w:r>
      <w:r w:rsidRPr="00386030">
        <w:rPr>
          <w:rFonts w:ascii="Arial" w:hAnsi="Arial" w:cs="Arial"/>
          <w:color w:val="000000"/>
          <w:sz w:val="20"/>
        </w:rPr>
        <w:t>второй</w:t>
      </w:r>
      <w:r w:rsidR="00C57F9F" w:rsidRPr="00386030">
        <w:rPr>
          <w:rFonts w:ascii="Arial" w:hAnsi="Arial" w:cs="Arial"/>
          <w:color w:val="000000"/>
          <w:sz w:val="20"/>
        </w:rPr>
        <w:t xml:space="preserve"> </w:t>
      </w:r>
      <w:r w:rsidRPr="00386030">
        <w:rPr>
          <w:rFonts w:ascii="Arial" w:hAnsi="Arial" w:cs="Arial"/>
          <w:color w:val="000000"/>
          <w:sz w:val="20"/>
        </w:rPr>
        <w:t>остается</w:t>
      </w:r>
      <w:r w:rsidR="00C57F9F" w:rsidRPr="00386030">
        <w:rPr>
          <w:rFonts w:ascii="Arial" w:hAnsi="Arial" w:cs="Arial"/>
          <w:color w:val="000000"/>
          <w:sz w:val="20"/>
        </w:rPr>
        <w:t xml:space="preserve"> </w:t>
      </w:r>
      <w:r w:rsidRPr="00386030">
        <w:rPr>
          <w:rFonts w:ascii="Arial" w:hAnsi="Arial" w:cs="Arial"/>
          <w:color w:val="000000"/>
          <w:sz w:val="20"/>
        </w:rPr>
        <w:t>у</w:t>
      </w:r>
      <w:r w:rsidR="00C57F9F" w:rsidRPr="00386030">
        <w:rPr>
          <w:rFonts w:ascii="Arial" w:hAnsi="Arial" w:cs="Arial"/>
          <w:color w:val="000000"/>
          <w:sz w:val="20"/>
        </w:rPr>
        <w:t xml:space="preserve"> </w:t>
      </w:r>
      <w:r w:rsidRPr="00386030">
        <w:rPr>
          <w:rFonts w:ascii="Arial" w:hAnsi="Arial" w:cs="Arial"/>
          <w:color w:val="000000"/>
          <w:sz w:val="20"/>
        </w:rPr>
        <w:t>организатора</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p>
    <w:p w:rsidR="00504221" w:rsidRPr="00386030" w:rsidRDefault="001738C6" w:rsidP="00386030">
      <w:pPr>
        <w:rPr>
          <w:rFonts w:ascii="Arial" w:hAnsi="Arial" w:cs="Arial"/>
          <w:color w:val="000000"/>
          <w:sz w:val="20"/>
        </w:rPr>
      </w:pPr>
      <w:r w:rsidRPr="00386030">
        <w:rPr>
          <w:rFonts w:ascii="Arial" w:hAnsi="Arial" w:cs="Arial"/>
          <w:color w:val="000000"/>
          <w:sz w:val="20"/>
        </w:rPr>
        <w:t>10.</w:t>
      </w:r>
      <w:r w:rsidR="00C57F9F" w:rsidRPr="00386030">
        <w:rPr>
          <w:rFonts w:ascii="Arial" w:hAnsi="Arial" w:cs="Arial"/>
          <w:color w:val="000000"/>
          <w:sz w:val="20"/>
        </w:rPr>
        <w:t xml:space="preserve"> </w:t>
      </w:r>
      <w:proofErr w:type="gramStart"/>
      <w:r w:rsidRPr="00386030">
        <w:rPr>
          <w:rFonts w:ascii="Arial" w:hAnsi="Arial" w:cs="Arial"/>
          <w:color w:val="000000"/>
          <w:sz w:val="20"/>
        </w:rPr>
        <w:t>Ознакомиться</w:t>
      </w:r>
      <w:r w:rsidR="00C57F9F" w:rsidRPr="00386030">
        <w:rPr>
          <w:rFonts w:ascii="Arial" w:hAnsi="Arial" w:cs="Arial"/>
          <w:color w:val="000000"/>
          <w:sz w:val="20"/>
        </w:rPr>
        <w:t xml:space="preserve"> </w:t>
      </w:r>
      <w:r w:rsidRPr="00386030">
        <w:rPr>
          <w:rFonts w:ascii="Arial" w:hAnsi="Arial" w:cs="Arial"/>
          <w:color w:val="000000"/>
          <w:sz w:val="20"/>
        </w:rPr>
        <w:t>с</w:t>
      </w:r>
      <w:r w:rsidR="00C57F9F" w:rsidRPr="00386030">
        <w:rPr>
          <w:rFonts w:ascii="Arial" w:hAnsi="Arial" w:cs="Arial"/>
          <w:color w:val="000000"/>
          <w:sz w:val="20"/>
        </w:rPr>
        <w:t xml:space="preserve"> </w:t>
      </w:r>
      <w:r w:rsidRPr="00386030">
        <w:rPr>
          <w:rFonts w:ascii="Arial" w:hAnsi="Arial" w:cs="Arial"/>
          <w:color w:val="000000"/>
          <w:sz w:val="20"/>
        </w:rPr>
        <w:t>документами</w:t>
      </w:r>
      <w:r w:rsidR="00C57F9F" w:rsidRPr="00386030">
        <w:rPr>
          <w:rFonts w:ascii="Arial" w:hAnsi="Arial" w:cs="Arial"/>
          <w:color w:val="000000"/>
          <w:sz w:val="20"/>
        </w:rPr>
        <w:t xml:space="preserve"> </w:t>
      </w:r>
      <w:r w:rsidRPr="00386030">
        <w:rPr>
          <w:rFonts w:ascii="Arial" w:hAnsi="Arial" w:cs="Arial"/>
          <w:color w:val="000000"/>
          <w:sz w:val="20"/>
        </w:rPr>
        <w:t>и</w:t>
      </w:r>
      <w:r w:rsidR="00C57F9F" w:rsidRPr="00386030">
        <w:rPr>
          <w:rFonts w:ascii="Arial" w:hAnsi="Arial" w:cs="Arial"/>
          <w:color w:val="000000"/>
          <w:sz w:val="20"/>
        </w:rPr>
        <w:t xml:space="preserve"> </w:t>
      </w:r>
      <w:r w:rsidRPr="00386030">
        <w:rPr>
          <w:rFonts w:ascii="Arial" w:hAnsi="Arial" w:cs="Arial"/>
          <w:color w:val="000000"/>
          <w:sz w:val="20"/>
        </w:rPr>
        <w:t>иными</w:t>
      </w:r>
      <w:r w:rsidR="00C57F9F" w:rsidRPr="00386030">
        <w:rPr>
          <w:rFonts w:ascii="Arial" w:hAnsi="Arial" w:cs="Arial"/>
          <w:color w:val="000000"/>
          <w:sz w:val="20"/>
        </w:rPr>
        <w:t xml:space="preserve"> </w:t>
      </w:r>
      <w:r w:rsidRPr="00386030">
        <w:rPr>
          <w:rFonts w:ascii="Arial" w:hAnsi="Arial" w:cs="Arial"/>
          <w:color w:val="000000"/>
          <w:sz w:val="20"/>
        </w:rPr>
        <w:t>сведениями</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выставляемом</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аукцион</w:t>
      </w:r>
      <w:r w:rsidR="00C57F9F" w:rsidRPr="00386030">
        <w:rPr>
          <w:rFonts w:ascii="Arial" w:hAnsi="Arial" w:cs="Arial"/>
          <w:color w:val="000000"/>
          <w:sz w:val="20"/>
        </w:rPr>
        <w:t xml:space="preserve"> </w:t>
      </w:r>
      <w:r w:rsidRPr="00386030">
        <w:rPr>
          <w:rFonts w:ascii="Arial" w:hAnsi="Arial" w:cs="Arial"/>
          <w:color w:val="000000"/>
          <w:sz w:val="20"/>
        </w:rPr>
        <w:t>земельного</w:t>
      </w:r>
      <w:r w:rsidR="00C57F9F" w:rsidRPr="00386030">
        <w:rPr>
          <w:rFonts w:ascii="Arial" w:hAnsi="Arial" w:cs="Arial"/>
          <w:color w:val="000000"/>
          <w:sz w:val="20"/>
        </w:rPr>
        <w:t xml:space="preserve"> </w:t>
      </w:r>
      <w:r w:rsidRPr="00386030">
        <w:rPr>
          <w:rFonts w:ascii="Arial" w:hAnsi="Arial" w:cs="Arial"/>
          <w:color w:val="000000"/>
          <w:sz w:val="20"/>
        </w:rPr>
        <w:t>участка,</w:t>
      </w:r>
      <w:r w:rsidR="00C57F9F" w:rsidRPr="00386030">
        <w:rPr>
          <w:rFonts w:ascii="Arial" w:hAnsi="Arial" w:cs="Arial"/>
          <w:color w:val="000000"/>
          <w:sz w:val="20"/>
        </w:rPr>
        <w:t xml:space="preserve"> </w:t>
      </w:r>
      <w:r w:rsidRPr="00386030">
        <w:rPr>
          <w:rFonts w:ascii="Arial" w:hAnsi="Arial" w:cs="Arial"/>
          <w:color w:val="000000"/>
          <w:sz w:val="20"/>
        </w:rPr>
        <w:t>а</w:t>
      </w:r>
      <w:r w:rsidR="00C57F9F" w:rsidRPr="00386030">
        <w:rPr>
          <w:rFonts w:ascii="Arial" w:hAnsi="Arial" w:cs="Arial"/>
          <w:color w:val="000000"/>
          <w:sz w:val="20"/>
        </w:rPr>
        <w:t xml:space="preserve"> </w:t>
      </w:r>
      <w:r w:rsidRPr="00386030">
        <w:rPr>
          <w:rFonts w:ascii="Arial" w:hAnsi="Arial" w:cs="Arial"/>
          <w:color w:val="000000"/>
          <w:sz w:val="20"/>
        </w:rPr>
        <w:t>так</w:t>
      </w:r>
      <w:r w:rsidR="00C57F9F" w:rsidRPr="00386030">
        <w:rPr>
          <w:rFonts w:ascii="Arial" w:hAnsi="Arial" w:cs="Arial"/>
          <w:color w:val="000000"/>
          <w:sz w:val="20"/>
        </w:rPr>
        <w:t xml:space="preserve"> </w:t>
      </w:r>
      <w:r w:rsidRPr="00386030">
        <w:rPr>
          <w:rFonts w:ascii="Arial" w:hAnsi="Arial" w:cs="Arial"/>
          <w:color w:val="000000"/>
          <w:sz w:val="20"/>
        </w:rPr>
        <w:t>же</w:t>
      </w:r>
      <w:r w:rsidR="00C57F9F" w:rsidRPr="00386030">
        <w:rPr>
          <w:rFonts w:ascii="Arial" w:hAnsi="Arial" w:cs="Arial"/>
          <w:color w:val="000000"/>
          <w:sz w:val="20"/>
        </w:rPr>
        <w:t xml:space="preserve"> </w:t>
      </w:r>
      <w:r w:rsidRPr="00386030">
        <w:rPr>
          <w:rFonts w:ascii="Arial" w:hAnsi="Arial" w:cs="Arial"/>
          <w:color w:val="000000"/>
          <w:sz w:val="20"/>
        </w:rPr>
        <w:t>с</w:t>
      </w:r>
      <w:r w:rsidR="00C57F9F" w:rsidRPr="00386030">
        <w:rPr>
          <w:rFonts w:ascii="Arial" w:hAnsi="Arial" w:cs="Arial"/>
          <w:color w:val="000000"/>
          <w:sz w:val="20"/>
        </w:rPr>
        <w:t xml:space="preserve"> </w:t>
      </w:r>
      <w:r w:rsidRPr="00386030">
        <w:rPr>
          <w:rFonts w:ascii="Arial" w:hAnsi="Arial" w:cs="Arial"/>
          <w:color w:val="000000"/>
          <w:sz w:val="20"/>
        </w:rPr>
        <w:t>формой</w:t>
      </w:r>
      <w:r w:rsidR="00C57F9F" w:rsidRPr="00386030">
        <w:rPr>
          <w:rFonts w:ascii="Arial" w:hAnsi="Arial" w:cs="Arial"/>
          <w:color w:val="000000"/>
          <w:sz w:val="20"/>
        </w:rPr>
        <w:t xml:space="preserve"> </w:t>
      </w:r>
      <w:r w:rsidRPr="00386030">
        <w:rPr>
          <w:rFonts w:ascii="Arial" w:hAnsi="Arial" w:cs="Arial"/>
          <w:color w:val="000000"/>
          <w:sz w:val="20"/>
        </w:rPr>
        <w:t>заявки,</w:t>
      </w:r>
      <w:r w:rsidR="00C57F9F" w:rsidRPr="00386030">
        <w:rPr>
          <w:rFonts w:ascii="Arial" w:hAnsi="Arial" w:cs="Arial"/>
          <w:color w:val="000000"/>
          <w:sz w:val="20"/>
        </w:rPr>
        <w:t xml:space="preserve"> </w:t>
      </w:r>
      <w:r w:rsidRPr="00386030">
        <w:rPr>
          <w:rFonts w:ascii="Arial" w:hAnsi="Arial" w:cs="Arial"/>
          <w:color w:val="000000"/>
          <w:sz w:val="20"/>
        </w:rPr>
        <w:t>условиями</w:t>
      </w:r>
      <w:r w:rsidR="00C57F9F" w:rsidRPr="00386030">
        <w:rPr>
          <w:rFonts w:ascii="Arial" w:hAnsi="Arial" w:cs="Arial"/>
          <w:color w:val="000000"/>
          <w:sz w:val="20"/>
        </w:rPr>
        <w:t xml:space="preserve"> </w:t>
      </w:r>
      <w:r w:rsidRPr="00386030">
        <w:rPr>
          <w:rFonts w:ascii="Arial" w:hAnsi="Arial" w:cs="Arial"/>
          <w:color w:val="000000"/>
          <w:sz w:val="20"/>
        </w:rPr>
        <w:t>договора</w:t>
      </w:r>
      <w:r w:rsidR="00C57F9F" w:rsidRPr="00386030">
        <w:rPr>
          <w:rFonts w:ascii="Arial" w:hAnsi="Arial" w:cs="Arial"/>
          <w:color w:val="000000"/>
          <w:sz w:val="20"/>
        </w:rPr>
        <w:t xml:space="preserve"> </w:t>
      </w:r>
      <w:r w:rsidRPr="00386030">
        <w:rPr>
          <w:rFonts w:ascii="Arial" w:hAnsi="Arial" w:cs="Arial"/>
          <w:color w:val="000000"/>
          <w:sz w:val="20"/>
        </w:rPr>
        <w:t>аренды</w:t>
      </w:r>
      <w:r w:rsidR="00C57F9F" w:rsidRPr="00386030">
        <w:rPr>
          <w:rFonts w:ascii="Arial" w:hAnsi="Arial" w:cs="Arial"/>
          <w:color w:val="000000"/>
          <w:sz w:val="20"/>
        </w:rPr>
        <w:t xml:space="preserve"> </w:t>
      </w:r>
      <w:r w:rsidRPr="00386030">
        <w:rPr>
          <w:rFonts w:ascii="Arial" w:hAnsi="Arial" w:cs="Arial"/>
          <w:color w:val="000000"/>
          <w:sz w:val="20"/>
        </w:rPr>
        <w:t>земельного</w:t>
      </w:r>
      <w:r w:rsidR="00C57F9F" w:rsidRPr="00386030">
        <w:rPr>
          <w:rFonts w:ascii="Arial" w:hAnsi="Arial" w:cs="Arial"/>
          <w:color w:val="000000"/>
          <w:sz w:val="20"/>
        </w:rPr>
        <w:t xml:space="preserve"> </w:t>
      </w:r>
      <w:r w:rsidRPr="00386030">
        <w:rPr>
          <w:rFonts w:ascii="Arial" w:hAnsi="Arial" w:cs="Arial"/>
          <w:color w:val="000000"/>
          <w:sz w:val="20"/>
        </w:rPr>
        <w:t>участка,</w:t>
      </w:r>
      <w:r w:rsidR="00C57F9F" w:rsidRPr="00386030">
        <w:rPr>
          <w:rFonts w:ascii="Arial" w:hAnsi="Arial" w:cs="Arial"/>
          <w:color w:val="000000"/>
          <w:sz w:val="20"/>
        </w:rPr>
        <w:t xml:space="preserve"> </w:t>
      </w:r>
      <w:r w:rsidRPr="00386030">
        <w:rPr>
          <w:rFonts w:ascii="Arial" w:hAnsi="Arial" w:cs="Arial"/>
          <w:color w:val="000000"/>
          <w:sz w:val="20"/>
        </w:rPr>
        <w:t>можно</w:t>
      </w:r>
      <w:r w:rsidR="00C57F9F" w:rsidRPr="00386030">
        <w:rPr>
          <w:rFonts w:ascii="Arial" w:hAnsi="Arial" w:cs="Arial"/>
          <w:color w:val="000000"/>
          <w:sz w:val="20"/>
        </w:rPr>
        <w:t xml:space="preserve"> </w:t>
      </w:r>
      <w:r w:rsidRPr="00386030">
        <w:rPr>
          <w:rFonts w:ascii="Arial" w:hAnsi="Arial" w:cs="Arial"/>
          <w:color w:val="000000"/>
          <w:sz w:val="20"/>
        </w:rPr>
        <w:t>с</w:t>
      </w:r>
      <w:r w:rsidR="00C57F9F" w:rsidRPr="00386030">
        <w:rPr>
          <w:rFonts w:ascii="Arial" w:hAnsi="Arial" w:cs="Arial"/>
          <w:color w:val="000000"/>
          <w:sz w:val="20"/>
        </w:rPr>
        <w:t xml:space="preserve"> </w:t>
      </w:r>
      <w:r w:rsidRPr="00386030">
        <w:rPr>
          <w:rFonts w:ascii="Arial" w:hAnsi="Arial" w:cs="Arial"/>
          <w:color w:val="000000"/>
          <w:sz w:val="20"/>
        </w:rPr>
        <w:t>момента</w:t>
      </w:r>
      <w:r w:rsidR="00C57F9F" w:rsidRPr="00386030">
        <w:rPr>
          <w:rFonts w:ascii="Arial" w:hAnsi="Arial" w:cs="Arial"/>
          <w:color w:val="000000"/>
          <w:sz w:val="20"/>
        </w:rPr>
        <w:t xml:space="preserve"> </w:t>
      </w:r>
      <w:r w:rsidRPr="00386030">
        <w:rPr>
          <w:rFonts w:ascii="Arial" w:hAnsi="Arial" w:cs="Arial"/>
          <w:color w:val="000000"/>
          <w:sz w:val="20"/>
        </w:rPr>
        <w:t>начала</w:t>
      </w:r>
      <w:r w:rsidR="00C57F9F" w:rsidRPr="00386030">
        <w:rPr>
          <w:rFonts w:ascii="Arial" w:hAnsi="Arial" w:cs="Arial"/>
          <w:color w:val="000000"/>
          <w:sz w:val="20"/>
        </w:rPr>
        <w:t xml:space="preserve"> </w:t>
      </w:r>
      <w:r w:rsidRPr="00386030">
        <w:rPr>
          <w:rFonts w:ascii="Arial" w:hAnsi="Arial" w:cs="Arial"/>
          <w:color w:val="000000"/>
          <w:sz w:val="20"/>
        </w:rPr>
        <w:t>приёма</w:t>
      </w:r>
      <w:r w:rsidR="00C57F9F" w:rsidRPr="00386030">
        <w:rPr>
          <w:rFonts w:ascii="Arial" w:hAnsi="Arial" w:cs="Arial"/>
          <w:color w:val="000000"/>
          <w:sz w:val="20"/>
        </w:rPr>
        <w:t xml:space="preserve"> </w:t>
      </w:r>
      <w:r w:rsidRPr="00386030">
        <w:rPr>
          <w:rFonts w:ascii="Arial" w:hAnsi="Arial" w:cs="Arial"/>
          <w:color w:val="000000"/>
          <w:sz w:val="20"/>
        </w:rPr>
        <w:t>заявок</w:t>
      </w:r>
      <w:r w:rsidR="00C57F9F" w:rsidRPr="00386030">
        <w:rPr>
          <w:rFonts w:ascii="Arial" w:hAnsi="Arial" w:cs="Arial"/>
          <w:color w:val="000000"/>
          <w:sz w:val="20"/>
        </w:rPr>
        <w:t xml:space="preserve"> </w:t>
      </w:r>
      <w:r w:rsidRPr="00386030">
        <w:rPr>
          <w:rFonts w:ascii="Arial" w:hAnsi="Arial" w:cs="Arial"/>
          <w:color w:val="000000"/>
          <w:sz w:val="20"/>
        </w:rPr>
        <w:t>по</w:t>
      </w:r>
      <w:r w:rsidR="00C57F9F" w:rsidRPr="00386030">
        <w:rPr>
          <w:rFonts w:ascii="Arial" w:hAnsi="Arial" w:cs="Arial"/>
          <w:color w:val="000000"/>
          <w:sz w:val="20"/>
        </w:rPr>
        <w:t xml:space="preserve"> </w:t>
      </w:r>
      <w:r w:rsidRPr="00386030">
        <w:rPr>
          <w:rFonts w:ascii="Arial" w:hAnsi="Arial" w:cs="Arial"/>
          <w:color w:val="000000"/>
          <w:sz w:val="20"/>
        </w:rPr>
        <w:t>адресу</w:t>
      </w:r>
      <w:r w:rsidR="00C57F9F" w:rsidRPr="00386030">
        <w:rPr>
          <w:rFonts w:ascii="Arial" w:hAnsi="Arial" w:cs="Arial"/>
          <w:color w:val="000000"/>
          <w:sz w:val="20"/>
        </w:rPr>
        <w:t xml:space="preserve"> </w:t>
      </w:r>
      <w:r w:rsidRPr="00386030">
        <w:rPr>
          <w:rFonts w:ascii="Arial" w:hAnsi="Arial" w:cs="Arial"/>
          <w:color w:val="000000"/>
          <w:sz w:val="20"/>
        </w:rPr>
        <w:t>Организатора</w:t>
      </w:r>
      <w:r w:rsidR="00C57F9F" w:rsidRPr="00386030">
        <w:rPr>
          <w:rFonts w:ascii="Arial" w:hAnsi="Arial" w:cs="Arial"/>
          <w:color w:val="000000"/>
          <w:sz w:val="20"/>
        </w:rPr>
        <w:t xml:space="preserve"> </w:t>
      </w:r>
      <w:r w:rsidRPr="00386030">
        <w:rPr>
          <w:rFonts w:ascii="Arial" w:hAnsi="Arial" w:cs="Arial"/>
          <w:color w:val="000000"/>
          <w:sz w:val="20"/>
        </w:rPr>
        <w:t>торгов</w:t>
      </w:r>
      <w:r w:rsidR="00C57F9F" w:rsidRPr="00386030">
        <w:rPr>
          <w:rFonts w:ascii="Arial" w:hAnsi="Arial" w:cs="Arial"/>
          <w:color w:val="000000"/>
          <w:sz w:val="20"/>
        </w:rPr>
        <w:t xml:space="preserve"> </w:t>
      </w:r>
      <w:r w:rsidRPr="00386030">
        <w:rPr>
          <w:rFonts w:ascii="Arial" w:hAnsi="Arial" w:cs="Arial"/>
          <w:color w:val="000000"/>
          <w:sz w:val="20"/>
        </w:rPr>
        <w:t>по</w:t>
      </w:r>
      <w:r w:rsidR="00C57F9F" w:rsidRPr="00386030">
        <w:rPr>
          <w:rFonts w:ascii="Arial" w:hAnsi="Arial" w:cs="Arial"/>
          <w:color w:val="000000"/>
          <w:sz w:val="20"/>
        </w:rPr>
        <w:t xml:space="preserve"> </w:t>
      </w:r>
      <w:r w:rsidRPr="00386030">
        <w:rPr>
          <w:rFonts w:ascii="Arial" w:hAnsi="Arial" w:cs="Arial"/>
          <w:color w:val="000000"/>
          <w:sz w:val="20"/>
        </w:rPr>
        <w:t>рабочим</w:t>
      </w:r>
      <w:r w:rsidR="00C57F9F" w:rsidRPr="00386030">
        <w:rPr>
          <w:rFonts w:ascii="Arial" w:hAnsi="Arial" w:cs="Arial"/>
          <w:color w:val="000000"/>
          <w:sz w:val="20"/>
        </w:rPr>
        <w:t xml:space="preserve"> </w:t>
      </w:r>
      <w:r w:rsidRPr="00386030">
        <w:rPr>
          <w:rFonts w:ascii="Arial" w:hAnsi="Arial" w:cs="Arial"/>
          <w:color w:val="000000"/>
          <w:sz w:val="20"/>
        </w:rPr>
        <w:t>дням</w:t>
      </w:r>
      <w:r w:rsidR="00C57F9F" w:rsidRPr="00386030">
        <w:rPr>
          <w:rFonts w:ascii="Arial" w:hAnsi="Arial" w:cs="Arial"/>
          <w:color w:val="000000"/>
          <w:sz w:val="20"/>
        </w:rPr>
        <w:t xml:space="preserve"> </w:t>
      </w:r>
      <w:r w:rsidRPr="00386030">
        <w:rPr>
          <w:rFonts w:ascii="Arial" w:hAnsi="Arial" w:cs="Arial"/>
          <w:color w:val="000000"/>
          <w:sz w:val="20"/>
        </w:rPr>
        <w:t>с</w:t>
      </w:r>
      <w:r w:rsidR="00C57F9F" w:rsidRPr="00386030">
        <w:rPr>
          <w:rFonts w:ascii="Arial" w:hAnsi="Arial" w:cs="Arial"/>
          <w:color w:val="000000"/>
          <w:sz w:val="20"/>
        </w:rPr>
        <w:t xml:space="preserve"> </w:t>
      </w:r>
      <w:r w:rsidRPr="00386030">
        <w:rPr>
          <w:rFonts w:ascii="Arial" w:hAnsi="Arial" w:cs="Arial"/>
          <w:color w:val="000000"/>
          <w:sz w:val="20"/>
        </w:rPr>
        <w:t>08.00</w:t>
      </w:r>
      <w:r w:rsidR="00C57F9F" w:rsidRPr="00386030">
        <w:rPr>
          <w:rFonts w:ascii="Arial" w:hAnsi="Arial" w:cs="Arial"/>
          <w:color w:val="000000"/>
          <w:sz w:val="20"/>
        </w:rPr>
        <w:t xml:space="preserve"> </w:t>
      </w:r>
      <w:r w:rsidRPr="00386030">
        <w:rPr>
          <w:rFonts w:ascii="Arial" w:hAnsi="Arial" w:cs="Arial"/>
          <w:color w:val="000000"/>
          <w:sz w:val="20"/>
        </w:rPr>
        <w:t>до</w:t>
      </w:r>
      <w:r w:rsidR="00C57F9F" w:rsidRPr="00386030">
        <w:rPr>
          <w:rFonts w:ascii="Arial" w:hAnsi="Arial" w:cs="Arial"/>
          <w:color w:val="000000"/>
          <w:sz w:val="20"/>
        </w:rPr>
        <w:t xml:space="preserve"> </w:t>
      </w:r>
      <w:r w:rsidRPr="00386030">
        <w:rPr>
          <w:rFonts w:ascii="Arial" w:hAnsi="Arial" w:cs="Arial"/>
          <w:color w:val="000000"/>
          <w:sz w:val="20"/>
        </w:rPr>
        <w:t>12.00</w:t>
      </w:r>
      <w:r w:rsidR="00C57F9F" w:rsidRPr="00386030">
        <w:rPr>
          <w:rFonts w:ascii="Arial" w:hAnsi="Arial" w:cs="Arial"/>
          <w:color w:val="000000"/>
          <w:sz w:val="20"/>
        </w:rPr>
        <w:t xml:space="preserve"> </w:t>
      </w:r>
      <w:r w:rsidRPr="00386030">
        <w:rPr>
          <w:rFonts w:ascii="Arial" w:hAnsi="Arial" w:cs="Arial"/>
          <w:color w:val="000000"/>
          <w:sz w:val="20"/>
        </w:rPr>
        <w:t>-</w:t>
      </w:r>
      <w:r w:rsidR="00C57F9F" w:rsidRPr="00386030">
        <w:rPr>
          <w:rFonts w:ascii="Arial" w:hAnsi="Arial" w:cs="Arial"/>
          <w:color w:val="000000"/>
          <w:sz w:val="20"/>
        </w:rPr>
        <w:t xml:space="preserve"> </w:t>
      </w:r>
      <w:r w:rsidRPr="00386030">
        <w:rPr>
          <w:rFonts w:ascii="Arial" w:hAnsi="Arial" w:cs="Arial"/>
          <w:color w:val="000000"/>
          <w:sz w:val="20"/>
        </w:rPr>
        <w:t>с</w:t>
      </w:r>
      <w:r w:rsidR="00C57F9F" w:rsidRPr="00386030">
        <w:rPr>
          <w:rFonts w:ascii="Arial" w:hAnsi="Arial" w:cs="Arial"/>
          <w:color w:val="000000"/>
          <w:sz w:val="20"/>
        </w:rPr>
        <w:t xml:space="preserve"> </w:t>
      </w:r>
      <w:r w:rsidRPr="00386030">
        <w:rPr>
          <w:rFonts w:ascii="Arial" w:hAnsi="Arial" w:cs="Arial"/>
          <w:color w:val="000000"/>
          <w:sz w:val="20"/>
        </w:rPr>
        <w:t>13.00</w:t>
      </w:r>
      <w:r w:rsidR="00C57F9F" w:rsidRPr="00386030">
        <w:rPr>
          <w:rFonts w:ascii="Arial" w:hAnsi="Arial" w:cs="Arial"/>
          <w:color w:val="000000"/>
          <w:sz w:val="20"/>
        </w:rPr>
        <w:t xml:space="preserve"> </w:t>
      </w:r>
      <w:r w:rsidRPr="00386030">
        <w:rPr>
          <w:rFonts w:ascii="Arial" w:hAnsi="Arial" w:cs="Arial"/>
          <w:color w:val="000000"/>
          <w:sz w:val="20"/>
        </w:rPr>
        <w:t>до</w:t>
      </w:r>
      <w:r w:rsidR="00C57F9F" w:rsidRPr="00386030">
        <w:rPr>
          <w:rFonts w:ascii="Arial" w:hAnsi="Arial" w:cs="Arial"/>
          <w:color w:val="000000"/>
          <w:sz w:val="20"/>
        </w:rPr>
        <w:t xml:space="preserve"> </w:t>
      </w:r>
      <w:r w:rsidRPr="00386030">
        <w:rPr>
          <w:rFonts w:ascii="Arial" w:hAnsi="Arial" w:cs="Arial"/>
          <w:color w:val="000000"/>
          <w:sz w:val="20"/>
        </w:rPr>
        <w:t>17.00</w:t>
      </w:r>
      <w:r w:rsidR="00C57F9F" w:rsidRPr="00386030">
        <w:rPr>
          <w:rFonts w:ascii="Arial" w:hAnsi="Arial" w:cs="Arial"/>
          <w:color w:val="000000"/>
          <w:sz w:val="20"/>
        </w:rPr>
        <w:t xml:space="preserve"> </w:t>
      </w:r>
      <w:r w:rsidRPr="00386030">
        <w:rPr>
          <w:rFonts w:ascii="Arial" w:hAnsi="Arial" w:cs="Arial"/>
          <w:color w:val="000000"/>
          <w:sz w:val="20"/>
        </w:rPr>
        <w:t>по</w:t>
      </w:r>
      <w:r w:rsidR="00C57F9F" w:rsidRPr="00386030">
        <w:rPr>
          <w:rFonts w:ascii="Arial" w:hAnsi="Arial" w:cs="Arial"/>
          <w:color w:val="000000"/>
          <w:sz w:val="20"/>
        </w:rPr>
        <w:t xml:space="preserve"> </w:t>
      </w:r>
      <w:r w:rsidRPr="00386030">
        <w:rPr>
          <w:rFonts w:ascii="Arial" w:hAnsi="Arial" w:cs="Arial"/>
          <w:color w:val="000000"/>
          <w:sz w:val="20"/>
        </w:rPr>
        <w:t>адресу:</w:t>
      </w:r>
      <w:r w:rsidR="00C57F9F" w:rsidRPr="00386030">
        <w:rPr>
          <w:rFonts w:ascii="Arial" w:hAnsi="Arial" w:cs="Arial"/>
          <w:color w:val="000000"/>
          <w:sz w:val="20"/>
        </w:rPr>
        <w:t xml:space="preserve"> </w:t>
      </w:r>
      <w:r w:rsidRPr="00386030">
        <w:rPr>
          <w:rFonts w:ascii="Arial" w:hAnsi="Arial" w:cs="Arial"/>
          <w:color w:val="000000"/>
          <w:sz w:val="20"/>
        </w:rPr>
        <w:t>г.</w:t>
      </w:r>
      <w:r w:rsidR="00C57F9F" w:rsidRPr="00386030">
        <w:rPr>
          <w:rFonts w:ascii="Arial" w:hAnsi="Arial" w:cs="Arial"/>
          <w:color w:val="000000"/>
          <w:sz w:val="20"/>
        </w:rPr>
        <w:t xml:space="preserve"> </w:t>
      </w:r>
      <w:r w:rsidRPr="00386030">
        <w:rPr>
          <w:rFonts w:ascii="Arial" w:hAnsi="Arial" w:cs="Arial"/>
          <w:color w:val="000000"/>
          <w:sz w:val="20"/>
        </w:rPr>
        <w:t>Мариинский</w:t>
      </w:r>
      <w:r w:rsidR="00C57F9F" w:rsidRPr="00386030">
        <w:rPr>
          <w:rFonts w:ascii="Arial" w:hAnsi="Arial" w:cs="Arial"/>
          <w:color w:val="000000"/>
          <w:sz w:val="20"/>
        </w:rPr>
        <w:t xml:space="preserve"> </w:t>
      </w:r>
      <w:r w:rsidRPr="00386030">
        <w:rPr>
          <w:rFonts w:ascii="Arial" w:hAnsi="Arial" w:cs="Arial"/>
          <w:color w:val="000000"/>
          <w:sz w:val="20"/>
        </w:rPr>
        <w:t>Посад,</w:t>
      </w:r>
      <w:r w:rsidR="00C57F9F" w:rsidRPr="00386030">
        <w:rPr>
          <w:rFonts w:ascii="Arial" w:hAnsi="Arial" w:cs="Arial"/>
          <w:color w:val="000000"/>
          <w:sz w:val="20"/>
        </w:rPr>
        <w:t xml:space="preserve"> </w:t>
      </w:r>
      <w:r w:rsidRPr="00386030">
        <w:rPr>
          <w:rFonts w:ascii="Arial" w:hAnsi="Arial" w:cs="Arial"/>
          <w:color w:val="000000"/>
          <w:sz w:val="20"/>
        </w:rPr>
        <w:t>ул.</w:t>
      </w:r>
      <w:r w:rsidR="00C57F9F" w:rsidRPr="00386030">
        <w:rPr>
          <w:rFonts w:ascii="Arial" w:hAnsi="Arial" w:cs="Arial"/>
          <w:color w:val="000000"/>
          <w:sz w:val="20"/>
        </w:rPr>
        <w:t xml:space="preserve"> </w:t>
      </w:r>
      <w:r w:rsidRPr="00386030">
        <w:rPr>
          <w:rFonts w:ascii="Arial" w:hAnsi="Arial" w:cs="Arial"/>
          <w:color w:val="000000"/>
          <w:sz w:val="20"/>
        </w:rPr>
        <w:t>Николаева,</w:t>
      </w:r>
      <w:r w:rsidR="00C57F9F" w:rsidRPr="00386030">
        <w:rPr>
          <w:rFonts w:ascii="Arial" w:hAnsi="Arial" w:cs="Arial"/>
          <w:color w:val="000000"/>
          <w:sz w:val="20"/>
        </w:rPr>
        <w:t xml:space="preserve"> </w:t>
      </w:r>
      <w:r w:rsidRPr="00386030">
        <w:rPr>
          <w:rFonts w:ascii="Arial" w:hAnsi="Arial" w:cs="Arial"/>
          <w:color w:val="000000"/>
          <w:sz w:val="20"/>
        </w:rPr>
        <w:t>д.</w:t>
      </w:r>
      <w:r w:rsidR="00C57F9F" w:rsidRPr="00386030">
        <w:rPr>
          <w:rFonts w:ascii="Arial" w:hAnsi="Arial" w:cs="Arial"/>
          <w:color w:val="000000"/>
          <w:sz w:val="20"/>
        </w:rPr>
        <w:t xml:space="preserve"> </w:t>
      </w:r>
      <w:r w:rsidRPr="00386030">
        <w:rPr>
          <w:rFonts w:ascii="Arial" w:hAnsi="Arial" w:cs="Arial"/>
          <w:color w:val="000000"/>
          <w:sz w:val="20"/>
        </w:rPr>
        <w:t>47,</w:t>
      </w:r>
      <w:r w:rsidR="00C57F9F" w:rsidRPr="00386030">
        <w:rPr>
          <w:rFonts w:ascii="Arial" w:hAnsi="Arial" w:cs="Arial"/>
          <w:color w:val="000000"/>
          <w:sz w:val="20"/>
        </w:rPr>
        <w:t xml:space="preserve"> </w:t>
      </w:r>
      <w:r w:rsidRPr="00386030">
        <w:rPr>
          <w:rFonts w:ascii="Arial" w:hAnsi="Arial" w:cs="Arial"/>
          <w:color w:val="000000"/>
          <w:sz w:val="20"/>
        </w:rPr>
        <w:t>каб.111,</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официальном</w:t>
      </w:r>
      <w:r w:rsidR="00C57F9F" w:rsidRPr="00386030">
        <w:rPr>
          <w:rFonts w:ascii="Arial" w:hAnsi="Arial" w:cs="Arial"/>
          <w:color w:val="000000"/>
          <w:sz w:val="20"/>
        </w:rPr>
        <w:t xml:space="preserve"> </w:t>
      </w:r>
      <w:r w:rsidRPr="00386030">
        <w:rPr>
          <w:rFonts w:ascii="Arial" w:hAnsi="Arial" w:cs="Arial"/>
          <w:color w:val="000000"/>
          <w:sz w:val="20"/>
        </w:rPr>
        <w:t>сайте</w:t>
      </w:r>
      <w:r w:rsidR="00C57F9F" w:rsidRPr="00386030">
        <w:rPr>
          <w:rFonts w:ascii="Arial" w:hAnsi="Arial" w:cs="Arial"/>
          <w:color w:val="000000"/>
          <w:sz w:val="20"/>
        </w:rPr>
        <w:t xml:space="preserve"> </w:t>
      </w:r>
      <w:r w:rsidRPr="00386030">
        <w:rPr>
          <w:rFonts w:ascii="Arial" w:hAnsi="Arial" w:cs="Arial"/>
          <w:color w:val="000000"/>
          <w:sz w:val="20"/>
        </w:rPr>
        <w:t>администрации</w:t>
      </w:r>
      <w:r w:rsidR="00C57F9F" w:rsidRPr="00386030">
        <w:rPr>
          <w:rFonts w:ascii="Arial" w:hAnsi="Arial" w:cs="Arial"/>
          <w:color w:val="000000"/>
          <w:sz w:val="20"/>
        </w:rPr>
        <w:t xml:space="preserve"> </w:t>
      </w:r>
      <w:r w:rsidRPr="00386030">
        <w:rPr>
          <w:rFonts w:ascii="Arial" w:hAnsi="Arial" w:cs="Arial"/>
          <w:color w:val="000000"/>
          <w:sz w:val="20"/>
        </w:rPr>
        <w:t>Мариинско-Посадского</w:t>
      </w:r>
      <w:proofErr w:type="gramEnd"/>
      <w:r w:rsidR="00C57F9F" w:rsidRPr="00386030">
        <w:rPr>
          <w:rFonts w:ascii="Arial" w:hAnsi="Arial" w:cs="Arial"/>
          <w:color w:val="000000"/>
          <w:sz w:val="20"/>
        </w:rPr>
        <w:t xml:space="preserve"> </w:t>
      </w:r>
      <w:proofErr w:type="gramStart"/>
      <w:r w:rsidRPr="00386030">
        <w:rPr>
          <w:rFonts w:ascii="Arial" w:hAnsi="Arial" w:cs="Arial"/>
          <w:color w:val="000000"/>
          <w:sz w:val="20"/>
        </w:rPr>
        <w:t>городского</w:t>
      </w:r>
      <w:proofErr w:type="gramEnd"/>
      <w:r w:rsidR="00C57F9F" w:rsidRPr="00386030">
        <w:rPr>
          <w:rFonts w:ascii="Arial" w:hAnsi="Arial" w:cs="Arial"/>
          <w:color w:val="000000"/>
          <w:sz w:val="20"/>
        </w:rPr>
        <w:t xml:space="preserve"> </w:t>
      </w:r>
      <w:r w:rsidRPr="00386030">
        <w:rPr>
          <w:rFonts w:ascii="Arial" w:hAnsi="Arial" w:cs="Arial"/>
          <w:color w:val="000000"/>
          <w:sz w:val="20"/>
        </w:rPr>
        <w:t>поселения</w:t>
      </w:r>
      <w:r w:rsidR="00C57F9F" w:rsidRPr="00386030">
        <w:rPr>
          <w:rFonts w:ascii="Arial" w:hAnsi="Arial" w:cs="Arial"/>
          <w:color w:val="000000"/>
          <w:sz w:val="20"/>
        </w:rPr>
        <w:t xml:space="preserve"> </w:t>
      </w:r>
      <w:r w:rsidRPr="00386030">
        <w:rPr>
          <w:rFonts w:ascii="Arial" w:hAnsi="Arial" w:cs="Arial"/>
          <w:color w:val="000000"/>
          <w:sz w:val="20"/>
        </w:rPr>
        <w:t>и</w:t>
      </w:r>
      <w:r w:rsidR="00C57F9F" w:rsidRPr="00386030">
        <w:rPr>
          <w:rFonts w:ascii="Arial" w:hAnsi="Arial" w:cs="Arial"/>
          <w:color w:val="000000"/>
          <w:sz w:val="20"/>
        </w:rPr>
        <w:t xml:space="preserve"> </w:t>
      </w:r>
      <w:r w:rsidRPr="00386030">
        <w:rPr>
          <w:rFonts w:ascii="Arial" w:hAnsi="Arial" w:cs="Arial"/>
          <w:color w:val="000000"/>
          <w:sz w:val="20"/>
        </w:rPr>
        <w:t>сети</w:t>
      </w:r>
      <w:r w:rsidR="00C57F9F" w:rsidRPr="00386030">
        <w:rPr>
          <w:rFonts w:ascii="Arial" w:hAnsi="Arial" w:cs="Arial"/>
          <w:color w:val="000000"/>
          <w:sz w:val="20"/>
        </w:rPr>
        <w:t xml:space="preserve"> </w:t>
      </w:r>
      <w:r w:rsidRPr="00386030">
        <w:rPr>
          <w:rFonts w:ascii="Arial" w:hAnsi="Arial" w:cs="Arial"/>
          <w:color w:val="000000"/>
          <w:sz w:val="20"/>
        </w:rPr>
        <w:t>интернет.</w:t>
      </w:r>
      <w:r w:rsidR="00C57F9F" w:rsidRPr="00386030">
        <w:rPr>
          <w:rFonts w:ascii="Arial" w:hAnsi="Arial" w:cs="Arial"/>
          <w:color w:val="000000"/>
          <w:sz w:val="20"/>
        </w:rPr>
        <w:t xml:space="preserve"> </w:t>
      </w:r>
      <w:r w:rsidRPr="00386030">
        <w:rPr>
          <w:rFonts w:ascii="Arial" w:hAnsi="Arial" w:cs="Arial"/>
          <w:color w:val="000000"/>
          <w:sz w:val="20"/>
        </w:rPr>
        <w:t>Осмотр</w:t>
      </w:r>
      <w:r w:rsidR="00C57F9F" w:rsidRPr="00386030">
        <w:rPr>
          <w:rFonts w:ascii="Arial" w:hAnsi="Arial" w:cs="Arial"/>
          <w:color w:val="000000"/>
          <w:sz w:val="20"/>
        </w:rPr>
        <w:t xml:space="preserve"> </w:t>
      </w:r>
      <w:r w:rsidRPr="00386030">
        <w:rPr>
          <w:rFonts w:ascii="Arial" w:hAnsi="Arial" w:cs="Arial"/>
          <w:color w:val="000000"/>
          <w:sz w:val="20"/>
        </w:rPr>
        <w:t>земельного</w:t>
      </w:r>
      <w:r w:rsidR="00C57F9F" w:rsidRPr="00386030">
        <w:rPr>
          <w:rFonts w:ascii="Arial" w:hAnsi="Arial" w:cs="Arial"/>
          <w:color w:val="000000"/>
          <w:sz w:val="20"/>
        </w:rPr>
        <w:t xml:space="preserve"> </w:t>
      </w:r>
      <w:r w:rsidRPr="00386030">
        <w:rPr>
          <w:rFonts w:ascii="Arial" w:hAnsi="Arial" w:cs="Arial"/>
          <w:color w:val="000000"/>
          <w:sz w:val="20"/>
        </w:rPr>
        <w:t>участка</w:t>
      </w:r>
      <w:r w:rsidR="00C57F9F" w:rsidRPr="00386030">
        <w:rPr>
          <w:rFonts w:ascii="Arial" w:hAnsi="Arial" w:cs="Arial"/>
          <w:color w:val="000000"/>
          <w:sz w:val="20"/>
        </w:rPr>
        <w:t xml:space="preserve"> </w:t>
      </w:r>
      <w:r w:rsidRPr="00386030">
        <w:rPr>
          <w:rFonts w:ascii="Arial" w:hAnsi="Arial" w:cs="Arial"/>
          <w:color w:val="000000"/>
          <w:sz w:val="20"/>
        </w:rPr>
        <w:t>будет</w:t>
      </w:r>
      <w:r w:rsidR="00C57F9F" w:rsidRPr="00386030">
        <w:rPr>
          <w:rFonts w:ascii="Arial" w:hAnsi="Arial" w:cs="Arial"/>
          <w:color w:val="000000"/>
          <w:sz w:val="20"/>
        </w:rPr>
        <w:t xml:space="preserve"> </w:t>
      </w:r>
      <w:r w:rsidRPr="00386030">
        <w:rPr>
          <w:rFonts w:ascii="Arial" w:hAnsi="Arial" w:cs="Arial"/>
          <w:color w:val="000000"/>
          <w:sz w:val="20"/>
        </w:rPr>
        <w:t>осуществляться</w:t>
      </w:r>
      <w:r w:rsidR="00C57F9F" w:rsidRPr="00386030">
        <w:rPr>
          <w:rFonts w:ascii="Arial" w:hAnsi="Arial" w:cs="Arial"/>
          <w:color w:val="000000"/>
          <w:sz w:val="20"/>
        </w:rPr>
        <w:t xml:space="preserve"> </w:t>
      </w:r>
      <w:r w:rsidRPr="00386030">
        <w:rPr>
          <w:rFonts w:ascii="Arial" w:hAnsi="Arial" w:cs="Arial"/>
          <w:color w:val="000000"/>
          <w:sz w:val="20"/>
        </w:rPr>
        <w:t>по</w:t>
      </w:r>
      <w:r w:rsidR="00C57F9F" w:rsidRPr="00386030">
        <w:rPr>
          <w:rFonts w:ascii="Arial" w:hAnsi="Arial" w:cs="Arial"/>
          <w:color w:val="000000"/>
          <w:sz w:val="20"/>
        </w:rPr>
        <w:t xml:space="preserve"> </w:t>
      </w:r>
      <w:r w:rsidRPr="00386030">
        <w:rPr>
          <w:rFonts w:ascii="Arial" w:hAnsi="Arial" w:cs="Arial"/>
          <w:color w:val="000000"/>
          <w:sz w:val="20"/>
        </w:rPr>
        <w:t>рабочим</w:t>
      </w:r>
      <w:r w:rsidR="00C57F9F" w:rsidRPr="00386030">
        <w:rPr>
          <w:rFonts w:ascii="Arial" w:hAnsi="Arial" w:cs="Arial"/>
          <w:color w:val="000000"/>
          <w:sz w:val="20"/>
        </w:rPr>
        <w:t xml:space="preserve"> </w:t>
      </w:r>
      <w:r w:rsidRPr="00386030">
        <w:rPr>
          <w:rFonts w:ascii="Arial" w:hAnsi="Arial" w:cs="Arial"/>
          <w:color w:val="000000"/>
          <w:sz w:val="20"/>
        </w:rPr>
        <w:t>дням</w:t>
      </w:r>
      <w:r w:rsidR="00C57F9F" w:rsidRPr="00386030">
        <w:rPr>
          <w:rFonts w:ascii="Arial" w:hAnsi="Arial" w:cs="Arial"/>
          <w:color w:val="000000"/>
          <w:sz w:val="20"/>
        </w:rPr>
        <w:t xml:space="preserve"> </w:t>
      </w:r>
      <w:r w:rsidRPr="00386030">
        <w:rPr>
          <w:rFonts w:ascii="Arial" w:hAnsi="Arial" w:cs="Arial"/>
          <w:color w:val="000000"/>
          <w:sz w:val="20"/>
        </w:rPr>
        <w:t>с</w:t>
      </w:r>
      <w:r w:rsidR="00C57F9F" w:rsidRPr="00386030">
        <w:rPr>
          <w:rFonts w:ascii="Arial" w:hAnsi="Arial" w:cs="Arial"/>
          <w:color w:val="000000"/>
          <w:sz w:val="20"/>
        </w:rPr>
        <w:t xml:space="preserve"> </w:t>
      </w:r>
      <w:r w:rsidRPr="00386030">
        <w:rPr>
          <w:rFonts w:ascii="Arial" w:hAnsi="Arial" w:cs="Arial"/>
          <w:color w:val="000000"/>
          <w:sz w:val="20"/>
        </w:rPr>
        <w:t>13.00</w:t>
      </w:r>
      <w:r w:rsidR="00C57F9F" w:rsidRPr="00386030">
        <w:rPr>
          <w:rFonts w:ascii="Arial" w:hAnsi="Arial" w:cs="Arial"/>
          <w:color w:val="000000"/>
          <w:sz w:val="20"/>
        </w:rPr>
        <w:t xml:space="preserve"> </w:t>
      </w:r>
      <w:r w:rsidRPr="00386030">
        <w:rPr>
          <w:rFonts w:ascii="Arial" w:hAnsi="Arial" w:cs="Arial"/>
          <w:color w:val="000000"/>
          <w:sz w:val="20"/>
        </w:rPr>
        <w:t>до</w:t>
      </w:r>
      <w:r w:rsidR="00C57F9F" w:rsidRPr="00386030">
        <w:rPr>
          <w:rFonts w:ascii="Arial" w:hAnsi="Arial" w:cs="Arial"/>
          <w:color w:val="000000"/>
          <w:sz w:val="20"/>
        </w:rPr>
        <w:t xml:space="preserve"> </w:t>
      </w:r>
      <w:r w:rsidRPr="00386030">
        <w:rPr>
          <w:rFonts w:ascii="Arial" w:hAnsi="Arial" w:cs="Arial"/>
          <w:color w:val="000000"/>
          <w:sz w:val="20"/>
        </w:rPr>
        <w:t>15.00</w:t>
      </w:r>
      <w:r w:rsidR="00C57F9F" w:rsidRPr="00386030">
        <w:rPr>
          <w:rFonts w:ascii="Arial" w:hAnsi="Arial" w:cs="Arial"/>
          <w:color w:val="000000"/>
          <w:sz w:val="20"/>
        </w:rPr>
        <w:t xml:space="preserve"> </w:t>
      </w:r>
      <w:r w:rsidRPr="00386030">
        <w:rPr>
          <w:rFonts w:ascii="Arial" w:hAnsi="Arial" w:cs="Arial"/>
          <w:color w:val="000000"/>
          <w:sz w:val="20"/>
        </w:rPr>
        <w:t>по</w:t>
      </w:r>
      <w:r w:rsidR="00C57F9F" w:rsidRPr="00386030">
        <w:rPr>
          <w:rFonts w:ascii="Arial" w:hAnsi="Arial" w:cs="Arial"/>
          <w:color w:val="000000"/>
          <w:sz w:val="20"/>
        </w:rPr>
        <w:t xml:space="preserve"> </w:t>
      </w:r>
      <w:r w:rsidRPr="00386030">
        <w:rPr>
          <w:rFonts w:ascii="Arial" w:hAnsi="Arial" w:cs="Arial"/>
          <w:color w:val="000000"/>
          <w:sz w:val="20"/>
        </w:rPr>
        <w:t>адресу:</w:t>
      </w:r>
      <w:r w:rsidR="00C57F9F" w:rsidRPr="00386030">
        <w:rPr>
          <w:rFonts w:ascii="Arial" w:hAnsi="Arial" w:cs="Arial"/>
          <w:color w:val="000000"/>
          <w:sz w:val="20"/>
        </w:rPr>
        <w:t xml:space="preserve"> </w:t>
      </w:r>
      <w:proofErr w:type="gramStart"/>
      <w:r w:rsidRPr="00386030">
        <w:rPr>
          <w:rFonts w:ascii="Arial" w:hAnsi="Arial" w:cs="Arial"/>
          <w:color w:val="000000"/>
          <w:sz w:val="20"/>
        </w:rPr>
        <w:t>г</w:t>
      </w:r>
      <w:proofErr w:type="gramEnd"/>
      <w:r w:rsidRPr="00386030">
        <w:rPr>
          <w:rFonts w:ascii="Arial" w:hAnsi="Arial" w:cs="Arial"/>
          <w:color w:val="000000"/>
          <w:sz w:val="20"/>
        </w:rPr>
        <w:t>.</w:t>
      </w:r>
      <w:r w:rsidR="00C57F9F" w:rsidRPr="00386030">
        <w:rPr>
          <w:rFonts w:ascii="Arial" w:hAnsi="Arial" w:cs="Arial"/>
          <w:color w:val="000000"/>
          <w:sz w:val="20"/>
        </w:rPr>
        <w:t xml:space="preserve"> </w:t>
      </w:r>
      <w:r w:rsidRPr="00386030">
        <w:rPr>
          <w:rFonts w:ascii="Arial" w:hAnsi="Arial" w:cs="Arial"/>
          <w:color w:val="000000"/>
          <w:sz w:val="20"/>
        </w:rPr>
        <w:t>Мариинский</w:t>
      </w:r>
      <w:r w:rsidR="00C57F9F" w:rsidRPr="00386030">
        <w:rPr>
          <w:rFonts w:ascii="Arial" w:hAnsi="Arial" w:cs="Arial"/>
          <w:color w:val="000000"/>
          <w:sz w:val="20"/>
        </w:rPr>
        <w:t xml:space="preserve"> </w:t>
      </w:r>
      <w:r w:rsidRPr="00386030">
        <w:rPr>
          <w:rFonts w:ascii="Arial" w:hAnsi="Arial" w:cs="Arial"/>
          <w:color w:val="000000"/>
          <w:sz w:val="20"/>
        </w:rPr>
        <w:t>Посад,</w:t>
      </w:r>
      <w:r w:rsidR="00C57F9F" w:rsidRPr="00386030">
        <w:rPr>
          <w:rFonts w:ascii="Arial" w:hAnsi="Arial" w:cs="Arial"/>
          <w:color w:val="000000"/>
          <w:sz w:val="20"/>
        </w:rPr>
        <w:t xml:space="preserve"> </w:t>
      </w:r>
      <w:r w:rsidRPr="00386030">
        <w:rPr>
          <w:rFonts w:ascii="Arial" w:hAnsi="Arial" w:cs="Arial"/>
          <w:color w:val="000000"/>
          <w:sz w:val="20"/>
        </w:rPr>
        <w:t>ул.</w:t>
      </w:r>
      <w:r w:rsidR="00C57F9F" w:rsidRPr="00386030">
        <w:rPr>
          <w:rFonts w:ascii="Arial" w:hAnsi="Arial" w:cs="Arial"/>
          <w:color w:val="000000"/>
          <w:sz w:val="20"/>
        </w:rPr>
        <w:t xml:space="preserve"> </w:t>
      </w:r>
      <w:r w:rsidRPr="00386030">
        <w:rPr>
          <w:rFonts w:ascii="Arial" w:hAnsi="Arial" w:cs="Arial"/>
          <w:color w:val="000000"/>
          <w:sz w:val="20"/>
        </w:rPr>
        <w:t>Николаева,</w:t>
      </w:r>
      <w:r w:rsidR="00C57F9F" w:rsidRPr="00386030">
        <w:rPr>
          <w:rFonts w:ascii="Arial" w:hAnsi="Arial" w:cs="Arial"/>
          <w:color w:val="000000"/>
          <w:sz w:val="20"/>
        </w:rPr>
        <w:t xml:space="preserve"> </w:t>
      </w:r>
      <w:r w:rsidRPr="00386030">
        <w:rPr>
          <w:rFonts w:ascii="Arial" w:hAnsi="Arial" w:cs="Arial"/>
          <w:color w:val="000000"/>
          <w:sz w:val="20"/>
        </w:rPr>
        <w:t>д.</w:t>
      </w:r>
      <w:r w:rsidR="00C57F9F" w:rsidRPr="00386030">
        <w:rPr>
          <w:rFonts w:ascii="Arial" w:hAnsi="Arial" w:cs="Arial"/>
          <w:color w:val="000000"/>
          <w:sz w:val="20"/>
        </w:rPr>
        <w:t xml:space="preserve"> </w:t>
      </w:r>
      <w:r w:rsidRPr="00386030">
        <w:rPr>
          <w:rFonts w:ascii="Arial" w:hAnsi="Arial" w:cs="Arial"/>
          <w:color w:val="000000"/>
          <w:sz w:val="20"/>
        </w:rPr>
        <w:t>47</w:t>
      </w:r>
      <w:r w:rsidR="00C57F9F" w:rsidRPr="00386030">
        <w:rPr>
          <w:rFonts w:ascii="Arial" w:hAnsi="Arial" w:cs="Arial"/>
          <w:color w:val="000000"/>
          <w:sz w:val="20"/>
        </w:rPr>
        <w:t xml:space="preserve"> </w:t>
      </w:r>
      <w:r w:rsidRPr="00386030">
        <w:rPr>
          <w:rFonts w:ascii="Arial" w:hAnsi="Arial" w:cs="Arial"/>
          <w:color w:val="000000"/>
          <w:sz w:val="20"/>
        </w:rPr>
        <w:t>по</w:t>
      </w:r>
      <w:r w:rsidR="00C57F9F" w:rsidRPr="00386030">
        <w:rPr>
          <w:rFonts w:ascii="Arial" w:hAnsi="Arial" w:cs="Arial"/>
          <w:color w:val="000000"/>
          <w:sz w:val="20"/>
        </w:rPr>
        <w:t xml:space="preserve"> </w:t>
      </w:r>
      <w:r w:rsidRPr="00386030">
        <w:rPr>
          <w:rFonts w:ascii="Arial" w:hAnsi="Arial" w:cs="Arial"/>
          <w:color w:val="000000"/>
          <w:sz w:val="20"/>
        </w:rPr>
        <w:t>предварительным</w:t>
      </w:r>
      <w:r w:rsidR="00C57F9F" w:rsidRPr="00386030">
        <w:rPr>
          <w:rFonts w:ascii="Arial" w:hAnsi="Arial" w:cs="Arial"/>
          <w:color w:val="000000"/>
          <w:sz w:val="20"/>
        </w:rPr>
        <w:t xml:space="preserve"> </w:t>
      </w:r>
      <w:r w:rsidRPr="00386030">
        <w:rPr>
          <w:rFonts w:ascii="Arial" w:hAnsi="Arial" w:cs="Arial"/>
          <w:color w:val="000000"/>
          <w:sz w:val="20"/>
        </w:rPr>
        <w:t>заявкам</w:t>
      </w:r>
      <w:r w:rsidR="00C57F9F" w:rsidRPr="00386030">
        <w:rPr>
          <w:rFonts w:ascii="Arial" w:hAnsi="Arial" w:cs="Arial"/>
          <w:color w:val="000000"/>
          <w:sz w:val="20"/>
        </w:rPr>
        <w:t xml:space="preserve"> </w:t>
      </w:r>
      <w:r w:rsidRPr="00386030">
        <w:rPr>
          <w:rFonts w:ascii="Arial" w:hAnsi="Arial" w:cs="Arial"/>
          <w:color w:val="000000"/>
          <w:sz w:val="20"/>
        </w:rPr>
        <w:t>заявителей</w:t>
      </w:r>
      <w:r w:rsidR="00C57F9F" w:rsidRPr="00386030">
        <w:rPr>
          <w:rFonts w:ascii="Arial" w:hAnsi="Arial" w:cs="Arial"/>
          <w:color w:val="000000"/>
          <w:sz w:val="20"/>
        </w:rPr>
        <w:t xml:space="preserve"> </w:t>
      </w:r>
      <w:r w:rsidRPr="00386030">
        <w:rPr>
          <w:rFonts w:ascii="Arial" w:hAnsi="Arial" w:cs="Arial"/>
          <w:color w:val="000000"/>
          <w:sz w:val="20"/>
        </w:rPr>
        <w:t>Организатору</w:t>
      </w:r>
      <w:r w:rsidR="00C57F9F" w:rsidRPr="00386030">
        <w:rPr>
          <w:rFonts w:ascii="Arial" w:hAnsi="Arial" w:cs="Arial"/>
          <w:color w:val="000000"/>
          <w:sz w:val="20"/>
        </w:rPr>
        <w:t xml:space="preserve"> </w:t>
      </w:r>
      <w:r w:rsidRPr="00386030">
        <w:rPr>
          <w:rFonts w:ascii="Arial" w:hAnsi="Arial" w:cs="Arial"/>
          <w:color w:val="000000"/>
          <w:sz w:val="20"/>
        </w:rPr>
        <w:t>конкурса.</w:t>
      </w:r>
    </w:p>
    <w:p w:rsidR="00D72E1A" w:rsidRPr="00386030" w:rsidRDefault="00C57F9F" w:rsidP="00386030">
      <w:pPr>
        <w:jc w:val="both"/>
        <w:rPr>
          <w:rFonts w:ascii="Arial" w:hAnsi="Arial" w:cs="Arial"/>
          <w:color w:val="000000"/>
          <w:sz w:val="20"/>
          <w:szCs w:val="28"/>
        </w:rPr>
      </w:pPr>
      <w:r w:rsidRPr="00386030">
        <w:rPr>
          <w:rFonts w:ascii="Arial" w:hAnsi="Arial" w:cs="Arial"/>
          <w:color w:val="000000"/>
          <w:sz w:val="20"/>
        </w:rPr>
        <w:lastRenderedPageBreak/>
        <w:t xml:space="preserve"> </w:t>
      </w:r>
    </w:p>
    <w:tbl>
      <w:tblPr>
        <w:tblW w:w="5000" w:type="pct"/>
        <w:tblLook w:val="0000"/>
      </w:tblPr>
      <w:tblGrid>
        <w:gridCol w:w="6323"/>
        <w:gridCol w:w="2709"/>
        <w:gridCol w:w="6323"/>
      </w:tblGrid>
      <w:tr w:rsidR="00D72E1A" w:rsidRPr="00386030" w:rsidTr="007D1B46">
        <w:trPr>
          <w:cantSplit/>
          <w:trHeight w:val="1134"/>
        </w:trPr>
        <w:tc>
          <w:tcPr>
            <w:tcW w:w="2059" w:type="pct"/>
            <w:vAlign w:val="center"/>
          </w:tcPr>
          <w:p w:rsidR="00D72E1A" w:rsidRPr="00386030" w:rsidRDefault="00D72E1A" w:rsidP="00386030">
            <w:pPr>
              <w:jc w:val="center"/>
              <w:rPr>
                <w:rFonts w:ascii="Arial" w:hAnsi="Arial" w:cs="Arial"/>
                <w:b/>
                <w:i/>
                <w:color w:val="000000"/>
                <w:sz w:val="20"/>
                <w:szCs w:val="22"/>
              </w:rPr>
            </w:pPr>
            <w:proofErr w:type="spellStart"/>
            <w:r w:rsidRPr="00386030">
              <w:rPr>
                <w:rFonts w:ascii="Arial" w:hAnsi="Arial" w:cs="Arial"/>
                <w:b/>
                <w:i/>
                <w:color w:val="000000"/>
                <w:sz w:val="20"/>
                <w:szCs w:val="22"/>
              </w:rPr>
              <w:t>Ч</w:t>
            </w:r>
            <w:r w:rsidR="00386030" w:rsidRPr="00386030">
              <w:rPr>
                <w:rFonts w:ascii="Arial" w:hAnsi="Arial" w:cs="Arial"/>
                <w:b/>
                <w:i/>
                <w:color w:val="000000"/>
                <w:sz w:val="20"/>
                <w:szCs w:val="22"/>
              </w:rPr>
              <w:t>ă</w:t>
            </w:r>
            <w:r w:rsidRPr="00386030">
              <w:rPr>
                <w:rFonts w:ascii="Arial" w:hAnsi="Arial" w:cs="Arial"/>
                <w:b/>
                <w:i/>
                <w:color w:val="000000"/>
                <w:sz w:val="20"/>
                <w:szCs w:val="22"/>
              </w:rPr>
              <w:t>ваш</w:t>
            </w:r>
            <w:proofErr w:type="spellEnd"/>
            <w:r w:rsidR="00C57F9F" w:rsidRPr="00386030">
              <w:rPr>
                <w:rFonts w:ascii="Arial" w:hAnsi="Arial" w:cs="Arial"/>
                <w:b/>
                <w:i/>
                <w:color w:val="000000"/>
                <w:sz w:val="20"/>
                <w:szCs w:val="22"/>
              </w:rPr>
              <w:t xml:space="preserve"> </w:t>
            </w:r>
            <w:proofErr w:type="spellStart"/>
            <w:r w:rsidRPr="00386030">
              <w:rPr>
                <w:rFonts w:ascii="Arial" w:hAnsi="Arial" w:cs="Arial"/>
                <w:b/>
                <w:i/>
                <w:color w:val="000000"/>
                <w:sz w:val="20"/>
                <w:szCs w:val="22"/>
              </w:rPr>
              <w:t>Республикин</w:t>
            </w:r>
            <w:proofErr w:type="spellEnd"/>
          </w:p>
          <w:p w:rsidR="00D72E1A" w:rsidRPr="00386030" w:rsidRDefault="00D72E1A" w:rsidP="00386030">
            <w:pPr>
              <w:jc w:val="center"/>
              <w:rPr>
                <w:rFonts w:ascii="Arial" w:hAnsi="Arial" w:cs="Arial"/>
                <w:b/>
                <w:i/>
                <w:color w:val="000000"/>
                <w:sz w:val="20"/>
                <w:szCs w:val="22"/>
              </w:rPr>
            </w:pPr>
            <w:proofErr w:type="spellStart"/>
            <w:r w:rsidRPr="00386030">
              <w:rPr>
                <w:rFonts w:ascii="Arial" w:hAnsi="Arial" w:cs="Arial"/>
                <w:b/>
                <w:i/>
                <w:color w:val="000000"/>
                <w:sz w:val="20"/>
                <w:szCs w:val="22"/>
              </w:rPr>
              <w:t>Сěнтěрв</w:t>
            </w:r>
            <w:r w:rsidR="00386030" w:rsidRPr="00386030">
              <w:rPr>
                <w:rFonts w:ascii="Arial" w:hAnsi="Arial" w:cs="Arial"/>
                <w:b/>
                <w:i/>
                <w:color w:val="000000"/>
                <w:sz w:val="20"/>
                <w:szCs w:val="22"/>
              </w:rPr>
              <w:t>ă</w:t>
            </w:r>
            <w:r w:rsidRPr="00386030">
              <w:rPr>
                <w:rFonts w:ascii="Arial" w:hAnsi="Arial" w:cs="Arial"/>
                <w:b/>
                <w:i/>
                <w:color w:val="000000"/>
                <w:sz w:val="20"/>
                <w:szCs w:val="22"/>
              </w:rPr>
              <w:t>рри</w:t>
            </w:r>
            <w:proofErr w:type="spellEnd"/>
            <w:r w:rsidR="00C57F9F" w:rsidRPr="00386030">
              <w:rPr>
                <w:rFonts w:ascii="Arial" w:hAnsi="Arial" w:cs="Arial"/>
                <w:b/>
                <w:i/>
                <w:color w:val="000000"/>
                <w:sz w:val="20"/>
                <w:szCs w:val="22"/>
              </w:rPr>
              <w:t xml:space="preserve"> </w:t>
            </w:r>
          </w:p>
          <w:p w:rsidR="00D72E1A" w:rsidRPr="00386030" w:rsidRDefault="00D72E1A" w:rsidP="00386030">
            <w:pPr>
              <w:jc w:val="center"/>
              <w:rPr>
                <w:rFonts w:ascii="Arial" w:hAnsi="Arial" w:cs="Arial"/>
                <w:b/>
                <w:i/>
                <w:color w:val="000000"/>
                <w:sz w:val="20"/>
                <w:szCs w:val="22"/>
              </w:rPr>
            </w:pPr>
            <w:proofErr w:type="spellStart"/>
            <w:r w:rsidRPr="00386030">
              <w:rPr>
                <w:rFonts w:ascii="Arial" w:hAnsi="Arial" w:cs="Arial"/>
                <w:b/>
                <w:i/>
                <w:color w:val="000000"/>
                <w:sz w:val="20"/>
                <w:szCs w:val="22"/>
              </w:rPr>
              <w:t>районěн</w:t>
            </w:r>
            <w:proofErr w:type="spellEnd"/>
            <w:r w:rsidR="00C57F9F" w:rsidRPr="00386030">
              <w:rPr>
                <w:rFonts w:ascii="Arial" w:hAnsi="Arial" w:cs="Arial"/>
                <w:b/>
                <w:i/>
                <w:color w:val="000000"/>
                <w:sz w:val="20"/>
                <w:szCs w:val="22"/>
              </w:rPr>
              <w:t xml:space="preserve"> </w:t>
            </w:r>
            <w:proofErr w:type="spellStart"/>
            <w:r w:rsidRPr="00386030">
              <w:rPr>
                <w:rFonts w:ascii="Arial" w:hAnsi="Arial" w:cs="Arial"/>
                <w:b/>
                <w:i/>
                <w:color w:val="000000"/>
                <w:sz w:val="20"/>
                <w:szCs w:val="22"/>
              </w:rPr>
              <w:t>администрацийě</w:t>
            </w:r>
            <w:proofErr w:type="spellEnd"/>
            <w:r w:rsidR="00C57F9F" w:rsidRPr="00386030">
              <w:rPr>
                <w:rFonts w:ascii="Arial" w:hAnsi="Arial" w:cs="Arial"/>
                <w:b/>
                <w:i/>
                <w:color w:val="000000"/>
                <w:sz w:val="20"/>
                <w:szCs w:val="22"/>
              </w:rPr>
              <w:t xml:space="preserve"> </w:t>
            </w:r>
          </w:p>
          <w:p w:rsidR="00D72E1A" w:rsidRPr="00386030" w:rsidRDefault="00D72E1A" w:rsidP="00386030">
            <w:pPr>
              <w:pStyle w:val="12"/>
              <w:rPr>
                <w:rFonts w:ascii="Arial" w:hAnsi="Arial" w:cs="Arial"/>
                <w:color w:val="000000"/>
                <w:sz w:val="20"/>
              </w:rPr>
            </w:pPr>
            <w:r w:rsidRPr="00386030">
              <w:rPr>
                <w:rFonts w:ascii="Arial" w:hAnsi="Arial" w:cs="Arial"/>
                <w:color w:val="000000"/>
                <w:sz w:val="20"/>
              </w:rPr>
              <w:t>Й</w:t>
            </w:r>
            <w:r w:rsidR="00C57F9F" w:rsidRPr="00386030">
              <w:rPr>
                <w:rFonts w:ascii="Arial" w:hAnsi="Arial" w:cs="Arial"/>
                <w:color w:val="000000"/>
                <w:sz w:val="20"/>
              </w:rPr>
              <w:t xml:space="preserve"> </w:t>
            </w:r>
            <w:proofErr w:type="gramStart"/>
            <w:r w:rsidRPr="00386030">
              <w:rPr>
                <w:rFonts w:ascii="Arial" w:hAnsi="Arial" w:cs="Arial"/>
                <w:color w:val="000000"/>
                <w:sz w:val="20"/>
              </w:rPr>
              <w:t>Ы</w:t>
            </w:r>
            <w:proofErr w:type="gramEnd"/>
            <w:r w:rsidR="00C57F9F" w:rsidRPr="00386030">
              <w:rPr>
                <w:rFonts w:ascii="Arial" w:hAnsi="Arial" w:cs="Arial"/>
                <w:color w:val="000000"/>
                <w:sz w:val="20"/>
              </w:rPr>
              <w:t xml:space="preserve"> </w:t>
            </w:r>
            <w:r w:rsidRPr="00386030">
              <w:rPr>
                <w:rFonts w:ascii="Arial" w:hAnsi="Arial" w:cs="Arial"/>
                <w:color w:val="000000"/>
                <w:sz w:val="20"/>
              </w:rPr>
              <w:t>Ш</w:t>
            </w:r>
            <w:r w:rsidR="00C57F9F" w:rsidRPr="00386030">
              <w:rPr>
                <w:rFonts w:ascii="Arial" w:hAnsi="Arial" w:cs="Arial"/>
                <w:color w:val="000000"/>
                <w:sz w:val="20"/>
              </w:rPr>
              <w:t xml:space="preserve"> </w:t>
            </w:r>
            <w:r w:rsidR="00386030" w:rsidRPr="00386030">
              <w:rPr>
                <w:rFonts w:ascii="Arial" w:hAnsi="Arial" w:cs="Arial"/>
                <w:color w:val="000000"/>
                <w:sz w:val="20"/>
              </w:rPr>
              <w:t>Ă</w:t>
            </w:r>
            <w:r w:rsidR="00C57F9F" w:rsidRPr="00386030">
              <w:rPr>
                <w:rFonts w:ascii="Arial" w:hAnsi="Arial" w:cs="Arial"/>
                <w:color w:val="000000"/>
                <w:sz w:val="20"/>
              </w:rPr>
              <w:t xml:space="preserve"> </w:t>
            </w:r>
            <w:r w:rsidRPr="00386030">
              <w:rPr>
                <w:rFonts w:ascii="Arial" w:hAnsi="Arial" w:cs="Arial"/>
                <w:color w:val="000000"/>
                <w:sz w:val="20"/>
              </w:rPr>
              <w:t>Н</w:t>
            </w:r>
            <w:r w:rsidR="00C57F9F" w:rsidRPr="00386030">
              <w:rPr>
                <w:rFonts w:ascii="Arial" w:hAnsi="Arial" w:cs="Arial"/>
                <w:color w:val="000000"/>
                <w:sz w:val="20"/>
              </w:rPr>
              <w:t xml:space="preserve"> </w:t>
            </w:r>
            <w:r w:rsidRPr="00386030">
              <w:rPr>
                <w:rFonts w:ascii="Arial" w:hAnsi="Arial" w:cs="Arial"/>
                <w:color w:val="000000"/>
                <w:sz w:val="20"/>
              </w:rPr>
              <w:t>У</w:t>
            </w:r>
          </w:p>
          <w:p w:rsidR="00D72E1A" w:rsidRPr="00386030" w:rsidRDefault="00D72E1A" w:rsidP="00386030">
            <w:pPr>
              <w:jc w:val="center"/>
              <w:rPr>
                <w:rFonts w:ascii="Arial" w:hAnsi="Arial" w:cs="Arial"/>
                <w:bCs/>
                <w:i/>
                <w:color w:val="000000"/>
                <w:sz w:val="20"/>
              </w:rPr>
            </w:pPr>
            <w:r w:rsidRPr="00386030">
              <w:rPr>
                <w:rFonts w:ascii="Arial" w:hAnsi="Arial" w:cs="Arial"/>
                <w:bCs/>
                <w:i/>
                <w:color w:val="000000"/>
                <w:sz w:val="20"/>
              </w:rPr>
              <w:t>№</w:t>
            </w:r>
          </w:p>
          <w:p w:rsidR="00D72E1A" w:rsidRPr="00386030" w:rsidRDefault="00D72E1A" w:rsidP="00386030">
            <w:pPr>
              <w:jc w:val="center"/>
              <w:rPr>
                <w:rFonts w:ascii="Arial" w:hAnsi="Arial" w:cs="Arial"/>
                <w:b/>
                <w:i/>
                <w:color w:val="000000"/>
                <w:sz w:val="20"/>
              </w:rPr>
            </w:pPr>
            <w:proofErr w:type="spellStart"/>
            <w:r w:rsidRPr="00386030">
              <w:rPr>
                <w:rFonts w:ascii="Arial" w:hAnsi="Arial" w:cs="Arial"/>
                <w:b/>
                <w:i/>
                <w:color w:val="000000"/>
                <w:sz w:val="20"/>
                <w:szCs w:val="22"/>
              </w:rPr>
              <w:t>Сěнтěрв</w:t>
            </w:r>
            <w:r w:rsidR="00386030" w:rsidRPr="00386030">
              <w:rPr>
                <w:rFonts w:ascii="Arial" w:hAnsi="Arial" w:cs="Arial"/>
                <w:b/>
                <w:i/>
                <w:color w:val="000000"/>
                <w:sz w:val="20"/>
                <w:szCs w:val="22"/>
              </w:rPr>
              <w:t>ă</w:t>
            </w:r>
            <w:r w:rsidRPr="00386030">
              <w:rPr>
                <w:rFonts w:ascii="Arial" w:hAnsi="Arial" w:cs="Arial"/>
                <w:b/>
                <w:i/>
                <w:color w:val="000000"/>
                <w:sz w:val="20"/>
                <w:szCs w:val="22"/>
              </w:rPr>
              <w:t>рри</w:t>
            </w:r>
            <w:proofErr w:type="spellEnd"/>
            <w:r w:rsidR="00C57F9F" w:rsidRPr="00386030">
              <w:rPr>
                <w:rFonts w:ascii="Arial" w:hAnsi="Arial" w:cs="Arial"/>
                <w:b/>
                <w:i/>
                <w:color w:val="000000"/>
                <w:sz w:val="20"/>
                <w:szCs w:val="22"/>
              </w:rPr>
              <w:t xml:space="preserve"> </w:t>
            </w:r>
            <w:r w:rsidRPr="00386030">
              <w:rPr>
                <w:rFonts w:ascii="Arial" w:hAnsi="Arial" w:cs="Arial"/>
                <w:b/>
                <w:i/>
                <w:color w:val="000000"/>
                <w:sz w:val="20"/>
                <w:szCs w:val="22"/>
              </w:rPr>
              <w:t>хули</w:t>
            </w:r>
          </w:p>
          <w:p w:rsidR="00D72E1A" w:rsidRPr="00386030" w:rsidRDefault="00C57F9F" w:rsidP="00386030">
            <w:pPr>
              <w:jc w:val="center"/>
              <w:rPr>
                <w:rFonts w:ascii="Arial" w:hAnsi="Arial" w:cs="Arial"/>
                <w:b/>
                <w:i/>
                <w:color w:val="000000"/>
                <w:sz w:val="20"/>
              </w:rPr>
            </w:pPr>
            <w:r w:rsidRPr="00386030">
              <w:rPr>
                <w:rFonts w:ascii="Arial" w:hAnsi="Arial" w:cs="Arial"/>
                <w:b/>
                <w:i/>
                <w:color w:val="000000"/>
                <w:sz w:val="20"/>
              </w:rPr>
              <w:t xml:space="preserve"> </w:t>
            </w:r>
          </w:p>
        </w:tc>
        <w:tc>
          <w:tcPr>
            <w:tcW w:w="882" w:type="pct"/>
            <w:vAlign w:val="center"/>
          </w:tcPr>
          <w:p w:rsidR="00D72E1A" w:rsidRPr="00386030" w:rsidRDefault="00D72E1A" w:rsidP="00386030">
            <w:pPr>
              <w:ind w:hanging="783"/>
              <w:jc w:val="center"/>
              <w:rPr>
                <w:rFonts w:ascii="Arial" w:hAnsi="Arial" w:cs="Arial"/>
                <w:b/>
                <w:i/>
                <w:color w:val="000000"/>
                <w:sz w:val="20"/>
              </w:rPr>
            </w:pPr>
            <w:r w:rsidRPr="00386030">
              <w:rPr>
                <w:rFonts w:ascii="Arial" w:hAnsi="Arial" w:cs="Arial"/>
                <w:noProof/>
                <w:color w:val="000000"/>
                <w:sz w:val="20"/>
              </w:rPr>
              <w:drawing>
                <wp:anchor distT="0" distB="0" distL="114300" distR="114300" simplePos="0" relativeHeight="251664384" behindDoc="0" locked="0" layoutInCell="1" allowOverlap="1">
                  <wp:simplePos x="0" y="0"/>
                  <wp:positionH relativeFrom="margin">
                    <wp:posOffset>-880110</wp:posOffset>
                  </wp:positionH>
                  <wp:positionV relativeFrom="margin">
                    <wp:posOffset>152400</wp:posOffset>
                  </wp:positionV>
                  <wp:extent cx="596265" cy="775335"/>
                  <wp:effectExtent l="19050" t="0" r="0" b="0"/>
                  <wp:wrapSquare wrapText="bothSides"/>
                  <wp:docPr id="300" name="Рисунок 300"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герб_ум"/>
                          <pic:cNvPicPr>
                            <a:picLocks noChangeAspect="1" noChangeArrowheads="1"/>
                          </pic:cNvPicPr>
                        </pic:nvPicPr>
                        <pic:blipFill>
                          <a:blip r:embed="rId17"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00C57F9F" w:rsidRPr="00386030">
              <w:rPr>
                <w:rFonts w:ascii="Arial" w:hAnsi="Arial" w:cs="Arial"/>
                <w:b/>
                <w:i/>
                <w:color w:val="000000"/>
                <w:sz w:val="20"/>
              </w:rPr>
              <w:t xml:space="preserve"> </w:t>
            </w:r>
          </w:p>
          <w:p w:rsidR="00D72E1A" w:rsidRPr="00386030" w:rsidRDefault="00D72E1A" w:rsidP="00386030">
            <w:pPr>
              <w:jc w:val="center"/>
              <w:rPr>
                <w:rFonts w:ascii="Arial" w:hAnsi="Arial" w:cs="Arial"/>
                <w:b/>
                <w:i/>
                <w:color w:val="000000"/>
                <w:sz w:val="20"/>
              </w:rPr>
            </w:pPr>
          </w:p>
        </w:tc>
        <w:tc>
          <w:tcPr>
            <w:tcW w:w="2059" w:type="pct"/>
            <w:vAlign w:val="center"/>
          </w:tcPr>
          <w:p w:rsidR="00D72E1A" w:rsidRPr="00386030" w:rsidRDefault="00D72E1A" w:rsidP="00386030">
            <w:pPr>
              <w:jc w:val="center"/>
              <w:rPr>
                <w:rFonts w:ascii="Arial" w:hAnsi="Arial" w:cs="Arial"/>
                <w:b/>
                <w:i/>
                <w:color w:val="000000"/>
                <w:sz w:val="20"/>
              </w:rPr>
            </w:pPr>
            <w:r w:rsidRPr="00386030">
              <w:rPr>
                <w:rFonts w:ascii="Arial" w:hAnsi="Arial" w:cs="Arial"/>
                <w:b/>
                <w:i/>
                <w:color w:val="000000"/>
                <w:sz w:val="20"/>
              </w:rPr>
              <w:t>Чувашская</w:t>
            </w:r>
            <w:r w:rsidR="00C57F9F" w:rsidRPr="00386030">
              <w:rPr>
                <w:rFonts w:ascii="Arial" w:hAnsi="Arial" w:cs="Arial"/>
                <w:b/>
                <w:i/>
                <w:color w:val="000000"/>
                <w:sz w:val="20"/>
              </w:rPr>
              <w:t xml:space="preserve"> </w:t>
            </w:r>
            <w:r w:rsidRPr="00386030">
              <w:rPr>
                <w:rFonts w:ascii="Arial" w:hAnsi="Arial" w:cs="Arial"/>
                <w:b/>
                <w:i/>
                <w:color w:val="000000"/>
                <w:sz w:val="20"/>
              </w:rPr>
              <w:t>Республика</w:t>
            </w:r>
          </w:p>
          <w:p w:rsidR="00D72E1A" w:rsidRPr="00386030" w:rsidRDefault="00D72E1A" w:rsidP="00386030">
            <w:pPr>
              <w:jc w:val="center"/>
              <w:rPr>
                <w:rFonts w:ascii="Arial" w:hAnsi="Arial" w:cs="Arial"/>
                <w:b/>
                <w:i/>
                <w:color w:val="000000"/>
                <w:sz w:val="20"/>
              </w:rPr>
            </w:pPr>
            <w:r w:rsidRPr="00386030">
              <w:rPr>
                <w:rFonts w:ascii="Arial" w:hAnsi="Arial" w:cs="Arial"/>
                <w:b/>
                <w:i/>
                <w:color w:val="000000"/>
                <w:sz w:val="20"/>
              </w:rPr>
              <w:t>Администрация</w:t>
            </w:r>
          </w:p>
          <w:p w:rsidR="00D72E1A" w:rsidRPr="00386030" w:rsidRDefault="00D72E1A" w:rsidP="00386030">
            <w:pPr>
              <w:jc w:val="center"/>
              <w:rPr>
                <w:rFonts w:ascii="Arial" w:hAnsi="Arial" w:cs="Arial"/>
                <w:b/>
                <w:i/>
                <w:color w:val="000000"/>
                <w:sz w:val="20"/>
              </w:rPr>
            </w:pPr>
            <w:r w:rsidRPr="00386030">
              <w:rPr>
                <w:rFonts w:ascii="Arial" w:hAnsi="Arial" w:cs="Arial"/>
                <w:b/>
                <w:i/>
                <w:color w:val="000000"/>
                <w:sz w:val="20"/>
              </w:rPr>
              <w:t>Мариинско-Посадского</w:t>
            </w:r>
            <w:r w:rsidR="00C57F9F" w:rsidRPr="00386030">
              <w:rPr>
                <w:rFonts w:ascii="Arial" w:hAnsi="Arial" w:cs="Arial"/>
                <w:b/>
                <w:i/>
                <w:color w:val="000000"/>
                <w:sz w:val="20"/>
              </w:rPr>
              <w:t xml:space="preserve"> </w:t>
            </w:r>
          </w:p>
          <w:p w:rsidR="00D72E1A" w:rsidRPr="00386030" w:rsidRDefault="00D72E1A" w:rsidP="00386030">
            <w:pPr>
              <w:jc w:val="center"/>
              <w:rPr>
                <w:rFonts w:ascii="Arial" w:hAnsi="Arial" w:cs="Arial"/>
                <w:b/>
                <w:i/>
                <w:color w:val="000000"/>
                <w:sz w:val="20"/>
              </w:rPr>
            </w:pPr>
            <w:r w:rsidRPr="00386030">
              <w:rPr>
                <w:rFonts w:ascii="Arial" w:hAnsi="Arial" w:cs="Arial"/>
                <w:b/>
                <w:i/>
                <w:color w:val="000000"/>
                <w:sz w:val="20"/>
              </w:rPr>
              <w:t>района</w:t>
            </w:r>
          </w:p>
          <w:p w:rsidR="00D72E1A" w:rsidRPr="00386030" w:rsidRDefault="00D72E1A" w:rsidP="00386030">
            <w:pPr>
              <w:jc w:val="center"/>
              <w:rPr>
                <w:rFonts w:ascii="Arial" w:hAnsi="Arial" w:cs="Arial"/>
                <w:i/>
                <w:color w:val="000000"/>
                <w:sz w:val="20"/>
              </w:rPr>
            </w:pPr>
            <w:proofErr w:type="gramStart"/>
            <w:r w:rsidRPr="00386030">
              <w:rPr>
                <w:rFonts w:ascii="Arial" w:hAnsi="Arial" w:cs="Arial"/>
                <w:i/>
                <w:color w:val="000000"/>
                <w:sz w:val="20"/>
              </w:rPr>
              <w:t>П</w:t>
            </w:r>
            <w:proofErr w:type="gramEnd"/>
            <w:r w:rsidR="00C57F9F" w:rsidRPr="00386030">
              <w:rPr>
                <w:rFonts w:ascii="Arial" w:hAnsi="Arial" w:cs="Arial"/>
                <w:i/>
                <w:color w:val="000000"/>
                <w:sz w:val="20"/>
              </w:rPr>
              <w:t xml:space="preserve"> </w:t>
            </w:r>
            <w:r w:rsidRPr="00386030">
              <w:rPr>
                <w:rFonts w:ascii="Arial" w:hAnsi="Arial" w:cs="Arial"/>
                <w:i/>
                <w:color w:val="000000"/>
                <w:sz w:val="20"/>
              </w:rPr>
              <w:t>О</w:t>
            </w:r>
            <w:r w:rsidR="00C57F9F" w:rsidRPr="00386030">
              <w:rPr>
                <w:rFonts w:ascii="Arial" w:hAnsi="Arial" w:cs="Arial"/>
                <w:i/>
                <w:color w:val="000000"/>
                <w:sz w:val="20"/>
              </w:rPr>
              <w:t xml:space="preserve"> </w:t>
            </w:r>
            <w:r w:rsidRPr="00386030">
              <w:rPr>
                <w:rFonts w:ascii="Arial" w:hAnsi="Arial" w:cs="Arial"/>
                <w:i/>
                <w:color w:val="000000"/>
                <w:sz w:val="20"/>
              </w:rPr>
              <w:t>С</w:t>
            </w:r>
            <w:r w:rsidR="00C57F9F" w:rsidRPr="00386030">
              <w:rPr>
                <w:rFonts w:ascii="Arial" w:hAnsi="Arial" w:cs="Arial"/>
                <w:i/>
                <w:color w:val="000000"/>
                <w:sz w:val="20"/>
              </w:rPr>
              <w:t xml:space="preserve"> </w:t>
            </w:r>
            <w:r w:rsidRPr="00386030">
              <w:rPr>
                <w:rFonts w:ascii="Arial" w:hAnsi="Arial" w:cs="Arial"/>
                <w:i/>
                <w:color w:val="000000"/>
                <w:sz w:val="20"/>
              </w:rPr>
              <w:t>Т</w:t>
            </w:r>
            <w:r w:rsidR="00C57F9F" w:rsidRPr="00386030">
              <w:rPr>
                <w:rFonts w:ascii="Arial" w:hAnsi="Arial" w:cs="Arial"/>
                <w:i/>
                <w:color w:val="000000"/>
                <w:sz w:val="20"/>
              </w:rPr>
              <w:t xml:space="preserve"> </w:t>
            </w:r>
            <w:r w:rsidRPr="00386030">
              <w:rPr>
                <w:rFonts w:ascii="Arial" w:hAnsi="Arial" w:cs="Arial"/>
                <w:i/>
                <w:color w:val="000000"/>
                <w:sz w:val="20"/>
              </w:rPr>
              <w:t>А</w:t>
            </w:r>
            <w:r w:rsidR="00C57F9F" w:rsidRPr="00386030">
              <w:rPr>
                <w:rFonts w:ascii="Arial" w:hAnsi="Arial" w:cs="Arial"/>
                <w:i/>
                <w:color w:val="000000"/>
                <w:sz w:val="20"/>
              </w:rPr>
              <w:t xml:space="preserve"> </w:t>
            </w:r>
            <w:r w:rsidRPr="00386030">
              <w:rPr>
                <w:rFonts w:ascii="Arial" w:hAnsi="Arial" w:cs="Arial"/>
                <w:i/>
                <w:color w:val="000000"/>
                <w:sz w:val="20"/>
              </w:rPr>
              <w:t>Н</w:t>
            </w:r>
            <w:r w:rsidR="00C57F9F" w:rsidRPr="00386030">
              <w:rPr>
                <w:rFonts w:ascii="Arial" w:hAnsi="Arial" w:cs="Arial"/>
                <w:i/>
                <w:color w:val="000000"/>
                <w:sz w:val="20"/>
              </w:rPr>
              <w:t xml:space="preserve"> </w:t>
            </w:r>
            <w:r w:rsidRPr="00386030">
              <w:rPr>
                <w:rFonts w:ascii="Arial" w:hAnsi="Arial" w:cs="Arial"/>
                <w:i/>
                <w:color w:val="000000"/>
                <w:sz w:val="20"/>
              </w:rPr>
              <w:t>О</w:t>
            </w:r>
            <w:r w:rsidR="00C57F9F" w:rsidRPr="00386030">
              <w:rPr>
                <w:rFonts w:ascii="Arial" w:hAnsi="Arial" w:cs="Arial"/>
                <w:i/>
                <w:color w:val="000000"/>
                <w:sz w:val="20"/>
              </w:rPr>
              <w:t xml:space="preserve"> </w:t>
            </w:r>
            <w:r w:rsidRPr="00386030">
              <w:rPr>
                <w:rFonts w:ascii="Arial" w:hAnsi="Arial" w:cs="Arial"/>
                <w:i/>
                <w:color w:val="000000"/>
                <w:sz w:val="20"/>
              </w:rPr>
              <w:t>В</w:t>
            </w:r>
            <w:r w:rsidR="00C57F9F" w:rsidRPr="00386030">
              <w:rPr>
                <w:rFonts w:ascii="Arial" w:hAnsi="Arial" w:cs="Arial"/>
                <w:i/>
                <w:color w:val="000000"/>
                <w:sz w:val="20"/>
              </w:rPr>
              <w:t xml:space="preserve"> </w:t>
            </w:r>
            <w:r w:rsidRPr="00386030">
              <w:rPr>
                <w:rFonts w:ascii="Arial" w:hAnsi="Arial" w:cs="Arial"/>
                <w:i/>
                <w:color w:val="000000"/>
                <w:sz w:val="20"/>
              </w:rPr>
              <w:t>Л</w:t>
            </w:r>
            <w:r w:rsidR="00C57F9F" w:rsidRPr="00386030">
              <w:rPr>
                <w:rFonts w:ascii="Arial" w:hAnsi="Arial" w:cs="Arial"/>
                <w:i/>
                <w:color w:val="000000"/>
                <w:sz w:val="20"/>
              </w:rPr>
              <w:t xml:space="preserve"> </w:t>
            </w:r>
            <w:r w:rsidRPr="00386030">
              <w:rPr>
                <w:rFonts w:ascii="Arial" w:hAnsi="Arial" w:cs="Arial"/>
                <w:i/>
                <w:color w:val="000000"/>
                <w:sz w:val="20"/>
              </w:rPr>
              <w:t>Е</w:t>
            </w:r>
            <w:r w:rsidR="00C57F9F" w:rsidRPr="00386030">
              <w:rPr>
                <w:rFonts w:ascii="Arial" w:hAnsi="Arial" w:cs="Arial"/>
                <w:i/>
                <w:color w:val="000000"/>
                <w:sz w:val="20"/>
              </w:rPr>
              <w:t xml:space="preserve"> </w:t>
            </w:r>
            <w:r w:rsidRPr="00386030">
              <w:rPr>
                <w:rFonts w:ascii="Arial" w:hAnsi="Arial" w:cs="Arial"/>
                <w:i/>
                <w:color w:val="000000"/>
                <w:sz w:val="20"/>
              </w:rPr>
              <w:t>Н</w:t>
            </w:r>
            <w:r w:rsidR="00C57F9F" w:rsidRPr="00386030">
              <w:rPr>
                <w:rFonts w:ascii="Arial" w:hAnsi="Arial" w:cs="Arial"/>
                <w:i/>
                <w:color w:val="000000"/>
                <w:sz w:val="20"/>
              </w:rPr>
              <w:t xml:space="preserve"> </w:t>
            </w:r>
            <w:r w:rsidRPr="00386030">
              <w:rPr>
                <w:rFonts w:ascii="Arial" w:hAnsi="Arial" w:cs="Arial"/>
                <w:i/>
                <w:color w:val="000000"/>
                <w:sz w:val="20"/>
              </w:rPr>
              <w:t>И</w:t>
            </w:r>
            <w:r w:rsidR="00C57F9F" w:rsidRPr="00386030">
              <w:rPr>
                <w:rFonts w:ascii="Arial" w:hAnsi="Arial" w:cs="Arial"/>
                <w:i/>
                <w:color w:val="000000"/>
                <w:sz w:val="20"/>
              </w:rPr>
              <w:t xml:space="preserve"> </w:t>
            </w:r>
            <w:r w:rsidRPr="00386030">
              <w:rPr>
                <w:rFonts w:ascii="Arial" w:hAnsi="Arial" w:cs="Arial"/>
                <w:i/>
                <w:color w:val="000000"/>
                <w:sz w:val="20"/>
              </w:rPr>
              <w:t>Е</w:t>
            </w:r>
          </w:p>
          <w:p w:rsidR="00D72E1A" w:rsidRPr="00386030" w:rsidRDefault="00D72E1A" w:rsidP="00386030">
            <w:pPr>
              <w:jc w:val="center"/>
              <w:rPr>
                <w:rFonts w:ascii="Arial" w:hAnsi="Arial" w:cs="Arial"/>
                <w:bCs/>
                <w:i/>
                <w:color w:val="000000"/>
                <w:sz w:val="20"/>
                <w:szCs w:val="26"/>
              </w:rPr>
            </w:pPr>
            <w:r w:rsidRPr="00386030">
              <w:rPr>
                <w:rFonts w:ascii="Arial" w:hAnsi="Arial" w:cs="Arial"/>
                <w:bCs/>
                <w:i/>
                <w:color w:val="000000"/>
                <w:sz w:val="20"/>
                <w:szCs w:val="26"/>
              </w:rPr>
              <w:t>27.04.2021</w:t>
            </w:r>
            <w:r w:rsidR="00C57F9F" w:rsidRPr="00386030">
              <w:rPr>
                <w:rFonts w:ascii="Arial" w:hAnsi="Arial" w:cs="Arial"/>
                <w:bCs/>
                <w:i/>
                <w:color w:val="000000"/>
                <w:sz w:val="20"/>
                <w:szCs w:val="26"/>
              </w:rPr>
              <w:t xml:space="preserve"> </w:t>
            </w:r>
            <w:r w:rsidRPr="00386030">
              <w:rPr>
                <w:rFonts w:ascii="Arial" w:hAnsi="Arial" w:cs="Arial"/>
                <w:bCs/>
                <w:i/>
                <w:color w:val="000000"/>
                <w:sz w:val="20"/>
                <w:szCs w:val="26"/>
              </w:rPr>
              <w:t>№</w:t>
            </w:r>
            <w:r w:rsidR="00C57F9F" w:rsidRPr="00386030">
              <w:rPr>
                <w:rFonts w:ascii="Arial" w:hAnsi="Arial" w:cs="Arial"/>
                <w:bCs/>
                <w:i/>
                <w:color w:val="000000"/>
                <w:sz w:val="20"/>
                <w:szCs w:val="26"/>
              </w:rPr>
              <w:t xml:space="preserve"> </w:t>
            </w:r>
            <w:r w:rsidRPr="00386030">
              <w:rPr>
                <w:rFonts w:ascii="Arial" w:hAnsi="Arial" w:cs="Arial"/>
                <w:bCs/>
                <w:i/>
                <w:color w:val="000000"/>
                <w:sz w:val="20"/>
                <w:szCs w:val="26"/>
              </w:rPr>
              <w:t>244</w:t>
            </w:r>
          </w:p>
          <w:p w:rsidR="00D72E1A" w:rsidRPr="00386030" w:rsidRDefault="00D72E1A" w:rsidP="00386030">
            <w:pPr>
              <w:jc w:val="center"/>
              <w:rPr>
                <w:rFonts w:ascii="Arial" w:hAnsi="Arial" w:cs="Arial"/>
                <w:b/>
                <w:i/>
                <w:color w:val="000000"/>
                <w:sz w:val="20"/>
              </w:rPr>
            </w:pPr>
            <w:r w:rsidRPr="00386030">
              <w:rPr>
                <w:rFonts w:ascii="Arial" w:hAnsi="Arial" w:cs="Arial"/>
                <w:b/>
                <w:i/>
                <w:color w:val="000000"/>
                <w:sz w:val="20"/>
              </w:rPr>
              <w:t>г.</w:t>
            </w:r>
            <w:r w:rsidR="00C57F9F" w:rsidRPr="00386030">
              <w:rPr>
                <w:rFonts w:ascii="Arial" w:hAnsi="Arial" w:cs="Arial"/>
                <w:b/>
                <w:i/>
                <w:color w:val="000000"/>
                <w:sz w:val="20"/>
              </w:rPr>
              <w:t xml:space="preserve"> </w:t>
            </w:r>
            <w:r w:rsidRPr="00386030">
              <w:rPr>
                <w:rFonts w:ascii="Arial" w:hAnsi="Arial" w:cs="Arial"/>
                <w:b/>
                <w:i/>
                <w:color w:val="000000"/>
                <w:sz w:val="20"/>
              </w:rPr>
              <w:t>Мариинский</w:t>
            </w:r>
            <w:r w:rsidR="00C57F9F" w:rsidRPr="00386030">
              <w:rPr>
                <w:rFonts w:ascii="Arial" w:hAnsi="Arial" w:cs="Arial"/>
                <w:b/>
                <w:i/>
                <w:color w:val="000000"/>
                <w:sz w:val="20"/>
              </w:rPr>
              <w:t xml:space="preserve"> </w:t>
            </w:r>
            <w:r w:rsidRPr="00386030">
              <w:rPr>
                <w:rFonts w:ascii="Arial" w:hAnsi="Arial" w:cs="Arial"/>
                <w:b/>
                <w:i/>
                <w:color w:val="000000"/>
                <w:sz w:val="20"/>
              </w:rPr>
              <w:t>Посад</w:t>
            </w:r>
          </w:p>
        </w:tc>
      </w:tr>
    </w:tbl>
    <w:p w:rsidR="00504221" w:rsidRPr="00386030" w:rsidRDefault="00D72E1A" w:rsidP="00386030">
      <w:pPr>
        <w:ind w:right="4819"/>
        <w:jc w:val="both"/>
        <w:rPr>
          <w:rFonts w:ascii="Arial" w:hAnsi="Arial" w:cs="Arial"/>
          <w:b/>
          <w:color w:val="000000"/>
          <w:sz w:val="20"/>
          <w:szCs w:val="26"/>
        </w:rPr>
      </w:pPr>
      <w:r w:rsidRPr="00386030">
        <w:rPr>
          <w:rFonts w:ascii="Arial" w:hAnsi="Arial" w:cs="Arial"/>
          <w:b/>
          <w:color w:val="000000"/>
          <w:sz w:val="20"/>
          <w:szCs w:val="26"/>
        </w:rPr>
        <w:t>Об</w:t>
      </w:r>
      <w:r w:rsidR="00C57F9F" w:rsidRPr="00386030">
        <w:rPr>
          <w:rFonts w:ascii="Arial" w:hAnsi="Arial" w:cs="Arial"/>
          <w:b/>
          <w:color w:val="000000"/>
          <w:sz w:val="20"/>
          <w:szCs w:val="26"/>
        </w:rPr>
        <w:t xml:space="preserve"> </w:t>
      </w:r>
      <w:r w:rsidRPr="00386030">
        <w:rPr>
          <w:rFonts w:ascii="Arial" w:hAnsi="Arial" w:cs="Arial"/>
          <w:b/>
          <w:color w:val="000000"/>
          <w:sz w:val="20"/>
          <w:szCs w:val="26"/>
        </w:rPr>
        <w:t>окончании</w:t>
      </w:r>
      <w:r w:rsidR="00C57F9F" w:rsidRPr="00386030">
        <w:rPr>
          <w:rFonts w:ascii="Arial" w:hAnsi="Arial" w:cs="Arial"/>
          <w:b/>
          <w:color w:val="000000"/>
          <w:sz w:val="20"/>
          <w:szCs w:val="26"/>
        </w:rPr>
        <w:t xml:space="preserve"> </w:t>
      </w:r>
      <w:r w:rsidRPr="00386030">
        <w:rPr>
          <w:rFonts w:ascii="Arial" w:hAnsi="Arial" w:cs="Arial"/>
          <w:b/>
          <w:color w:val="000000"/>
          <w:sz w:val="20"/>
          <w:szCs w:val="26"/>
        </w:rPr>
        <w:t>отопительного</w:t>
      </w:r>
      <w:r w:rsidR="00C57F9F" w:rsidRPr="00386030">
        <w:rPr>
          <w:rFonts w:ascii="Arial" w:hAnsi="Arial" w:cs="Arial"/>
          <w:b/>
          <w:color w:val="000000"/>
          <w:sz w:val="20"/>
          <w:szCs w:val="26"/>
        </w:rPr>
        <w:t xml:space="preserve"> </w:t>
      </w:r>
      <w:r w:rsidRPr="00386030">
        <w:rPr>
          <w:rFonts w:ascii="Arial" w:hAnsi="Arial" w:cs="Arial"/>
          <w:b/>
          <w:color w:val="000000"/>
          <w:sz w:val="20"/>
          <w:szCs w:val="26"/>
        </w:rPr>
        <w:t>сезона</w:t>
      </w:r>
      <w:r w:rsidR="00C57F9F" w:rsidRPr="00386030">
        <w:rPr>
          <w:rFonts w:ascii="Arial" w:hAnsi="Arial" w:cs="Arial"/>
          <w:b/>
          <w:color w:val="000000"/>
          <w:sz w:val="20"/>
          <w:szCs w:val="26"/>
        </w:rPr>
        <w:t xml:space="preserve"> </w:t>
      </w:r>
      <w:r w:rsidRPr="00386030">
        <w:rPr>
          <w:rFonts w:ascii="Arial" w:hAnsi="Arial" w:cs="Arial"/>
          <w:b/>
          <w:color w:val="000000"/>
          <w:sz w:val="20"/>
          <w:szCs w:val="26"/>
        </w:rPr>
        <w:t>2020-2021</w:t>
      </w:r>
      <w:r w:rsidR="00C57F9F" w:rsidRPr="00386030">
        <w:rPr>
          <w:rFonts w:ascii="Arial" w:hAnsi="Arial" w:cs="Arial"/>
          <w:b/>
          <w:color w:val="000000"/>
          <w:sz w:val="20"/>
          <w:szCs w:val="26"/>
        </w:rPr>
        <w:t xml:space="preserve"> </w:t>
      </w:r>
      <w:r w:rsidRPr="00386030">
        <w:rPr>
          <w:rFonts w:ascii="Arial" w:hAnsi="Arial" w:cs="Arial"/>
          <w:b/>
          <w:color w:val="000000"/>
          <w:sz w:val="20"/>
          <w:szCs w:val="26"/>
        </w:rPr>
        <w:t>гг.</w:t>
      </w:r>
      <w:r w:rsidR="00C57F9F" w:rsidRPr="00386030">
        <w:rPr>
          <w:rFonts w:ascii="Arial" w:hAnsi="Arial" w:cs="Arial"/>
          <w:b/>
          <w:color w:val="000000"/>
          <w:sz w:val="20"/>
          <w:szCs w:val="26"/>
        </w:rPr>
        <w:t xml:space="preserve"> </w:t>
      </w:r>
      <w:r w:rsidRPr="00386030">
        <w:rPr>
          <w:rFonts w:ascii="Arial" w:hAnsi="Arial" w:cs="Arial"/>
          <w:b/>
          <w:color w:val="000000"/>
          <w:sz w:val="20"/>
          <w:szCs w:val="26"/>
        </w:rPr>
        <w:t>на</w:t>
      </w:r>
      <w:r w:rsidR="00C57F9F" w:rsidRPr="00386030">
        <w:rPr>
          <w:rFonts w:ascii="Arial" w:hAnsi="Arial" w:cs="Arial"/>
          <w:b/>
          <w:color w:val="000000"/>
          <w:sz w:val="20"/>
          <w:szCs w:val="26"/>
        </w:rPr>
        <w:t xml:space="preserve"> </w:t>
      </w:r>
      <w:r w:rsidRPr="00386030">
        <w:rPr>
          <w:rFonts w:ascii="Arial" w:hAnsi="Arial" w:cs="Arial"/>
          <w:b/>
          <w:color w:val="000000"/>
          <w:sz w:val="20"/>
          <w:szCs w:val="26"/>
        </w:rPr>
        <w:t>территории</w:t>
      </w:r>
      <w:r w:rsidR="00C57F9F" w:rsidRPr="00386030">
        <w:rPr>
          <w:rFonts w:ascii="Arial" w:hAnsi="Arial" w:cs="Arial"/>
          <w:b/>
          <w:color w:val="000000"/>
          <w:sz w:val="20"/>
          <w:szCs w:val="26"/>
        </w:rPr>
        <w:t xml:space="preserve"> </w:t>
      </w:r>
      <w:r w:rsidRPr="00386030">
        <w:rPr>
          <w:rFonts w:ascii="Arial" w:hAnsi="Arial" w:cs="Arial"/>
          <w:b/>
          <w:color w:val="000000"/>
          <w:sz w:val="20"/>
          <w:szCs w:val="26"/>
        </w:rPr>
        <w:t>Мариинско-Посадского</w:t>
      </w:r>
      <w:r w:rsidR="00C57F9F" w:rsidRPr="00386030">
        <w:rPr>
          <w:rFonts w:ascii="Arial" w:hAnsi="Arial" w:cs="Arial"/>
          <w:b/>
          <w:color w:val="000000"/>
          <w:sz w:val="20"/>
          <w:szCs w:val="26"/>
        </w:rPr>
        <w:t xml:space="preserve"> </w:t>
      </w:r>
      <w:r w:rsidRPr="00386030">
        <w:rPr>
          <w:rFonts w:ascii="Arial" w:hAnsi="Arial" w:cs="Arial"/>
          <w:b/>
          <w:color w:val="000000"/>
          <w:sz w:val="20"/>
          <w:szCs w:val="26"/>
        </w:rPr>
        <w:t>района</w:t>
      </w:r>
      <w:r w:rsidR="00C57F9F" w:rsidRPr="00386030">
        <w:rPr>
          <w:rFonts w:ascii="Arial" w:hAnsi="Arial" w:cs="Arial"/>
          <w:b/>
          <w:color w:val="000000"/>
          <w:sz w:val="20"/>
          <w:szCs w:val="26"/>
        </w:rPr>
        <w:t xml:space="preserve"> </w:t>
      </w:r>
    </w:p>
    <w:p w:rsidR="00743EA8" w:rsidRDefault="00743EA8" w:rsidP="00386030">
      <w:pPr>
        <w:ind w:firstLine="567"/>
        <w:jc w:val="both"/>
        <w:rPr>
          <w:rFonts w:ascii="Arial" w:hAnsi="Arial" w:cs="Arial"/>
          <w:color w:val="000000"/>
          <w:sz w:val="20"/>
          <w:szCs w:val="26"/>
        </w:rPr>
      </w:pPr>
    </w:p>
    <w:p w:rsidR="00D72E1A" w:rsidRPr="00386030" w:rsidRDefault="00D72E1A" w:rsidP="00386030">
      <w:pPr>
        <w:ind w:firstLine="567"/>
        <w:jc w:val="both"/>
        <w:rPr>
          <w:rFonts w:ascii="Arial" w:hAnsi="Arial" w:cs="Arial"/>
          <w:color w:val="000000"/>
          <w:sz w:val="20"/>
          <w:szCs w:val="26"/>
        </w:rPr>
      </w:pPr>
      <w:r w:rsidRPr="00386030">
        <w:rPr>
          <w:rFonts w:ascii="Arial" w:hAnsi="Arial" w:cs="Arial"/>
          <w:color w:val="000000"/>
          <w:sz w:val="20"/>
          <w:szCs w:val="26"/>
        </w:rPr>
        <w:t>В</w:t>
      </w:r>
      <w:r w:rsidR="00C57F9F" w:rsidRPr="00386030">
        <w:rPr>
          <w:rFonts w:ascii="Arial" w:hAnsi="Arial" w:cs="Arial"/>
          <w:color w:val="000000"/>
          <w:sz w:val="20"/>
          <w:szCs w:val="26"/>
        </w:rPr>
        <w:t xml:space="preserve"> </w:t>
      </w:r>
      <w:r w:rsidRPr="00386030">
        <w:rPr>
          <w:rFonts w:ascii="Arial" w:hAnsi="Arial" w:cs="Arial"/>
          <w:color w:val="000000"/>
          <w:sz w:val="20"/>
          <w:szCs w:val="26"/>
        </w:rPr>
        <w:t>соответствии</w:t>
      </w:r>
      <w:r w:rsidR="00C57F9F" w:rsidRPr="00386030">
        <w:rPr>
          <w:rFonts w:ascii="Arial" w:hAnsi="Arial" w:cs="Arial"/>
          <w:color w:val="000000"/>
          <w:sz w:val="20"/>
          <w:szCs w:val="26"/>
        </w:rPr>
        <w:t xml:space="preserve"> </w:t>
      </w:r>
      <w:r w:rsidRPr="00386030">
        <w:rPr>
          <w:rFonts w:ascii="Arial" w:hAnsi="Arial" w:cs="Arial"/>
          <w:color w:val="000000"/>
          <w:sz w:val="20"/>
          <w:szCs w:val="26"/>
        </w:rPr>
        <w:t>с</w:t>
      </w:r>
      <w:r w:rsidR="00C57F9F" w:rsidRPr="00386030">
        <w:rPr>
          <w:rFonts w:ascii="Arial" w:hAnsi="Arial" w:cs="Arial"/>
          <w:color w:val="000000"/>
          <w:sz w:val="20"/>
          <w:szCs w:val="26"/>
        </w:rPr>
        <w:t xml:space="preserve"> </w:t>
      </w:r>
      <w:r w:rsidRPr="00386030">
        <w:rPr>
          <w:rFonts w:ascii="Arial" w:hAnsi="Arial" w:cs="Arial"/>
          <w:color w:val="000000"/>
          <w:sz w:val="20"/>
          <w:szCs w:val="26"/>
        </w:rPr>
        <w:t>федеральным</w:t>
      </w:r>
      <w:r w:rsidR="00C57F9F" w:rsidRPr="00386030">
        <w:rPr>
          <w:rFonts w:ascii="Arial" w:hAnsi="Arial" w:cs="Arial"/>
          <w:color w:val="000000"/>
          <w:sz w:val="20"/>
          <w:szCs w:val="26"/>
        </w:rPr>
        <w:t xml:space="preserve"> </w:t>
      </w:r>
      <w:r w:rsidRPr="00386030">
        <w:rPr>
          <w:rFonts w:ascii="Arial" w:hAnsi="Arial" w:cs="Arial"/>
          <w:color w:val="000000"/>
          <w:sz w:val="20"/>
          <w:szCs w:val="26"/>
        </w:rPr>
        <w:t>законом</w:t>
      </w:r>
      <w:r w:rsidR="00C57F9F" w:rsidRPr="00386030">
        <w:rPr>
          <w:rFonts w:ascii="Arial" w:hAnsi="Arial" w:cs="Arial"/>
          <w:color w:val="000000"/>
          <w:sz w:val="20"/>
          <w:szCs w:val="26"/>
        </w:rPr>
        <w:t xml:space="preserve"> </w:t>
      </w:r>
      <w:r w:rsidRPr="00386030">
        <w:rPr>
          <w:rFonts w:ascii="Arial" w:hAnsi="Arial" w:cs="Arial"/>
          <w:color w:val="000000"/>
          <w:sz w:val="20"/>
          <w:szCs w:val="26"/>
        </w:rPr>
        <w:t>от</w:t>
      </w:r>
      <w:r w:rsidR="00C57F9F" w:rsidRPr="00386030">
        <w:rPr>
          <w:rFonts w:ascii="Arial" w:hAnsi="Arial" w:cs="Arial"/>
          <w:color w:val="000000"/>
          <w:sz w:val="20"/>
          <w:szCs w:val="26"/>
        </w:rPr>
        <w:t xml:space="preserve"> </w:t>
      </w:r>
      <w:r w:rsidRPr="00386030">
        <w:rPr>
          <w:rFonts w:ascii="Arial" w:hAnsi="Arial" w:cs="Arial"/>
          <w:color w:val="000000"/>
          <w:sz w:val="20"/>
          <w:szCs w:val="26"/>
        </w:rPr>
        <w:t>06.10.2003</w:t>
      </w:r>
      <w:r w:rsidR="00C57F9F" w:rsidRPr="00386030">
        <w:rPr>
          <w:rFonts w:ascii="Arial" w:hAnsi="Arial" w:cs="Arial"/>
          <w:color w:val="000000"/>
          <w:sz w:val="20"/>
          <w:szCs w:val="26"/>
        </w:rPr>
        <w:t xml:space="preserve"> </w:t>
      </w:r>
      <w:r w:rsidRPr="00386030">
        <w:rPr>
          <w:rFonts w:ascii="Arial" w:hAnsi="Arial" w:cs="Arial"/>
          <w:color w:val="000000"/>
          <w:sz w:val="20"/>
          <w:szCs w:val="26"/>
        </w:rPr>
        <w:t>г.</w:t>
      </w:r>
      <w:r w:rsidR="00C57F9F" w:rsidRPr="00386030">
        <w:rPr>
          <w:rFonts w:ascii="Arial" w:hAnsi="Arial" w:cs="Arial"/>
          <w:color w:val="000000"/>
          <w:sz w:val="20"/>
          <w:szCs w:val="26"/>
        </w:rPr>
        <w:t xml:space="preserve"> </w:t>
      </w:r>
      <w:r w:rsidRPr="00386030">
        <w:rPr>
          <w:rFonts w:ascii="Arial" w:hAnsi="Arial" w:cs="Arial"/>
          <w:color w:val="000000"/>
          <w:sz w:val="20"/>
          <w:szCs w:val="26"/>
        </w:rPr>
        <w:t>№131-ФЗ</w:t>
      </w:r>
      <w:r w:rsidR="00C57F9F" w:rsidRPr="00386030">
        <w:rPr>
          <w:rFonts w:ascii="Arial" w:hAnsi="Arial" w:cs="Arial"/>
          <w:color w:val="000000"/>
          <w:sz w:val="20"/>
          <w:szCs w:val="26"/>
        </w:rPr>
        <w:t xml:space="preserve"> </w:t>
      </w:r>
      <w:r w:rsidRPr="00386030">
        <w:rPr>
          <w:rFonts w:ascii="Arial" w:hAnsi="Arial" w:cs="Arial"/>
          <w:color w:val="000000"/>
          <w:sz w:val="20"/>
          <w:szCs w:val="26"/>
        </w:rPr>
        <w:t>«Об</w:t>
      </w:r>
      <w:r w:rsidR="00C57F9F" w:rsidRPr="00386030">
        <w:rPr>
          <w:rFonts w:ascii="Arial" w:hAnsi="Arial" w:cs="Arial"/>
          <w:color w:val="000000"/>
          <w:sz w:val="20"/>
          <w:szCs w:val="26"/>
        </w:rPr>
        <w:t xml:space="preserve"> </w:t>
      </w:r>
      <w:r w:rsidRPr="00386030">
        <w:rPr>
          <w:rFonts w:ascii="Arial" w:hAnsi="Arial" w:cs="Arial"/>
          <w:color w:val="000000"/>
          <w:sz w:val="20"/>
          <w:szCs w:val="26"/>
        </w:rPr>
        <w:t>общих</w:t>
      </w:r>
      <w:r w:rsidR="00C57F9F" w:rsidRPr="00386030">
        <w:rPr>
          <w:rFonts w:ascii="Arial" w:hAnsi="Arial" w:cs="Arial"/>
          <w:color w:val="000000"/>
          <w:sz w:val="20"/>
          <w:szCs w:val="26"/>
        </w:rPr>
        <w:t xml:space="preserve"> </w:t>
      </w:r>
      <w:r w:rsidRPr="00386030">
        <w:rPr>
          <w:rFonts w:ascii="Arial" w:hAnsi="Arial" w:cs="Arial"/>
          <w:color w:val="000000"/>
          <w:sz w:val="20"/>
          <w:szCs w:val="26"/>
        </w:rPr>
        <w:t>принципах</w:t>
      </w:r>
      <w:r w:rsidR="00C57F9F" w:rsidRPr="00386030">
        <w:rPr>
          <w:rFonts w:ascii="Arial" w:hAnsi="Arial" w:cs="Arial"/>
          <w:color w:val="000000"/>
          <w:sz w:val="20"/>
          <w:szCs w:val="26"/>
        </w:rPr>
        <w:t xml:space="preserve"> </w:t>
      </w:r>
      <w:r w:rsidRPr="00386030">
        <w:rPr>
          <w:rFonts w:ascii="Arial" w:hAnsi="Arial" w:cs="Arial"/>
          <w:color w:val="000000"/>
          <w:sz w:val="20"/>
          <w:szCs w:val="26"/>
        </w:rPr>
        <w:t>организации</w:t>
      </w:r>
      <w:r w:rsidR="00C57F9F" w:rsidRPr="00386030">
        <w:rPr>
          <w:rFonts w:ascii="Arial" w:hAnsi="Arial" w:cs="Arial"/>
          <w:color w:val="000000"/>
          <w:sz w:val="20"/>
          <w:szCs w:val="26"/>
        </w:rPr>
        <w:t xml:space="preserve"> </w:t>
      </w:r>
      <w:r w:rsidRPr="00386030">
        <w:rPr>
          <w:rFonts w:ascii="Arial" w:hAnsi="Arial" w:cs="Arial"/>
          <w:color w:val="000000"/>
          <w:sz w:val="20"/>
          <w:szCs w:val="26"/>
        </w:rPr>
        <w:t>местного</w:t>
      </w:r>
      <w:r w:rsidR="00C57F9F" w:rsidRPr="00386030">
        <w:rPr>
          <w:rFonts w:ascii="Arial" w:hAnsi="Arial" w:cs="Arial"/>
          <w:color w:val="000000"/>
          <w:sz w:val="20"/>
          <w:szCs w:val="26"/>
        </w:rPr>
        <w:t xml:space="preserve"> </w:t>
      </w:r>
      <w:r w:rsidRPr="00386030">
        <w:rPr>
          <w:rFonts w:ascii="Arial" w:hAnsi="Arial" w:cs="Arial"/>
          <w:color w:val="000000"/>
          <w:sz w:val="20"/>
          <w:szCs w:val="26"/>
        </w:rPr>
        <w:t>самоуправления</w:t>
      </w:r>
      <w:r w:rsidR="00C57F9F" w:rsidRPr="00386030">
        <w:rPr>
          <w:rFonts w:ascii="Arial" w:hAnsi="Arial" w:cs="Arial"/>
          <w:color w:val="000000"/>
          <w:sz w:val="20"/>
          <w:szCs w:val="26"/>
        </w:rPr>
        <w:t xml:space="preserve"> </w:t>
      </w:r>
      <w:r w:rsidRPr="00386030">
        <w:rPr>
          <w:rFonts w:ascii="Arial" w:hAnsi="Arial" w:cs="Arial"/>
          <w:color w:val="000000"/>
          <w:sz w:val="20"/>
          <w:szCs w:val="26"/>
        </w:rPr>
        <w:t>в</w:t>
      </w:r>
      <w:r w:rsidR="00C57F9F" w:rsidRPr="00386030">
        <w:rPr>
          <w:rFonts w:ascii="Arial" w:hAnsi="Arial" w:cs="Arial"/>
          <w:color w:val="000000"/>
          <w:sz w:val="20"/>
          <w:szCs w:val="26"/>
        </w:rPr>
        <w:t xml:space="preserve"> </w:t>
      </w:r>
      <w:r w:rsidRPr="00386030">
        <w:rPr>
          <w:rFonts w:ascii="Arial" w:hAnsi="Arial" w:cs="Arial"/>
          <w:color w:val="000000"/>
          <w:sz w:val="20"/>
          <w:szCs w:val="26"/>
        </w:rPr>
        <w:t>Российской</w:t>
      </w:r>
      <w:r w:rsidR="00C57F9F" w:rsidRPr="00386030">
        <w:rPr>
          <w:rFonts w:ascii="Arial" w:hAnsi="Arial" w:cs="Arial"/>
          <w:color w:val="000000"/>
          <w:sz w:val="20"/>
          <w:szCs w:val="26"/>
        </w:rPr>
        <w:t xml:space="preserve"> </w:t>
      </w:r>
      <w:r w:rsidRPr="00386030">
        <w:rPr>
          <w:rFonts w:ascii="Arial" w:hAnsi="Arial" w:cs="Arial"/>
          <w:color w:val="000000"/>
          <w:sz w:val="20"/>
          <w:szCs w:val="26"/>
        </w:rPr>
        <w:t>Федер</w:t>
      </w:r>
      <w:r w:rsidRPr="00386030">
        <w:rPr>
          <w:rFonts w:ascii="Arial" w:hAnsi="Arial" w:cs="Arial"/>
          <w:color w:val="000000"/>
          <w:sz w:val="20"/>
          <w:szCs w:val="26"/>
        </w:rPr>
        <w:t>а</w:t>
      </w:r>
      <w:r w:rsidRPr="00386030">
        <w:rPr>
          <w:rFonts w:ascii="Arial" w:hAnsi="Arial" w:cs="Arial"/>
          <w:color w:val="000000"/>
          <w:sz w:val="20"/>
          <w:szCs w:val="26"/>
        </w:rPr>
        <w:t>ции»,</w:t>
      </w:r>
      <w:r w:rsidR="00C57F9F" w:rsidRPr="00386030">
        <w:rPr>
          <w:rFonts w:ascii="Arial" w:hAnsi="Arial" w:cs="Arial"/>
          <w:color w:val="000000"/>
          <w:sz w:val="20"/>
          <w:szCs w:val="26"/>
        </w:rPr>
        <w:t xml:space="preserve"> </w:t>
      </w:r>
      <w:r w:rsidRPr="00386030">
        <w:rPr>
          <w:rFonts w:ascii="Arial" w:hAnsi="Arial" w:cs="Arial"/>
          <w:color w:val="000000"/>
          <w:sz w:val="20"/>
          <w:szCs w:val="26"/>
        </w:rPr>
        <w:t>Правил</w:t>
      </w:r>
      <w:r w:rsidR="00C57F9F" w:rsidRPr="00386030">
        <w:rPr>
          <w:rFonts w:ascii="Arial" w:hAnsi="Arial" w:cs="Arial"/>
          <w:color w:val="000000"/>
          <w:sz w:val="20"/>
          <w:szCs w:val="26"/>
        </w:rPr>
        <w:t xml:space="preserve"> </w:t>
      </w:r>
      <w:r w:rsidRPr="00386030">
        <w:rPr>
          <w:rFonts w:ascii="Arial" w:hAnsi="Arial" w:cs="Arial"/>
          <w:color w:val="000000"/>
          <w:sz w:val="20"/>
          <w:szCs w:val="26"/>
        </w:rPr>
        <w:t>предоставления</w:t>
      </w:r>
      <w:r w:rsidR="00C57F9F" w:rsidRPr="00386030">
        <w:rPr>
          <w:rFonts w:ascii="Arial" w:hAnsi="Arial" w:cs="Arial"/>
          <w:color w:val="000000"/>
          <w:sz w:val="20"/>
          <w:szCs w:val="26"/>
        </w:rPr>
        <w:t xml:space="preserve"> </w:t>
      </w:r>
      <w:r w:rsidRPr="00386030">
        <w:rPr>
          <w:rFonts w:ascii="Arial" w:hAnsi="Arial" w:cs="Arial"/>
          <w:color w:val="000000"/>
          <w:sz w:val="20"/>
          <w:szCs w:val="26"/>
        </w:rPr>
        <w:t>услуг</w:t>
      </w:r>
      <w:r w:rsidR="00C57F9F" w:rsidRPr="00386030">
        <w:rPr>
          <w:rFonts w:ascii="Arial" w:hAnsi="Arial" w:cs="Arial"/>
          <w:color w:val="000000"/>
          <w:sz w:val="20"/>
          <w:szCs w:val="26"/>
        </w:rPr>
        <w:t xml:space="preserve"> </w:t>
      </w:r>
      <w:r w:rsidRPr="00386030">
        <w:rPr>
          <w:rFonts w:ascii="Arial" w:hAnsi="Arial" w:cs="Arial"/>
          <w:color w:val="000000"/>
          <w:sz w:val="20"/>
          <w:szCs w:val="26"/>
        </w:rPr>
        <w:t>гражданам,</w:t>
      </w:r>
      <w:r w:rsidR="00C57F9F" w:rsidRPr="00386030">
        <w:rPr>
          <w:rFonts w:ascii="Arial" w:hAnsi="Arial" w:cs="Arial"/>
          <w:color w:val="000000"/>
          <w:sz w:val="20"/>
          <w:szCs w:val="26"/>
        </w:rPr>
        <w:t xml:space="preserve"> </w:t>
      </w:r>
      <w:r w:rsidRPr="00386030">
        <w:rPr>
          <w:rFonts w:ascii="Arial" w:hAnsi="Arial" w:cs="Arial"/>
          <w:color w:val="000000"/>
          <w:sz w:val="20"/>
          <w:szCs w:val="26"/>
        </w:rPr>
        <w:t>утвержденным</w:t>
      </w:r>
      <w:r w:rsidR="00C57F9F" w:rsidRPr="00386030">
        <w:rPr>
          <w:rFonts w:ascii="Arial" w:hAnsi="Arial" w:cs="Arial"/>
          <w:color w:val="000000"/>
          <w:sz w:val="20"/>
          <w:szCs w:val="26"/>
        </w:rPr>
        <w:t xml:space="preserve"> </w:t>
      </w:r>
      <w:r w:rsidRPr="00386030">
        <w:rPr>
          <w:rFonts w:ascii="Arial" w:hAnsi="Arial" w:cs="Arial"/>
          <w:color w:val="000000"/>
          <w:sz w:val="20"/>
          <w:szCs w:val="26"/>
        </w:rPr>
        <w:t>Постановлением</w:t>
      </w:r>
      <w:r w:rsidR="00C57F9F" w:rsidRPr="00386030">
        <w:rPr>
          <w:rFonts w:ascii="Arial" w:hAnsi="Arial" w:cs="Arial"/>
          <w:color w:val="000000"/>
          <w:sz w:val="20"/>
          <w:szCs w:val="26"/>
        </w:rPr>
        <w:t xml:space="preserve"> </w:t>
      </w:r>
      <w:r w:rsidRPr="00386030">
        <w:rPr>
          <w:rFonts w:ascii="Arial" w:hAnsi="Arial" w:cs="Arial"/>
          <w:color w:val="000000"/>
          <w:sz w:val="20"/>
          <w:szCs w:val="26"/>
        </w:rPr>
        <w:t>Правительства</w:t>
      </w:r>
      <w:r w:rsidR="00C57F9F" w:rsidRPr="00386030">
        <w:rPr>
          <w:rFonts w:ascii="Arial" w:hAnsi="Arial" w:cs="Arial"/>
          <w:color w:val="000000"/>
          <w:sz w:val="20"/>
          <w:szCs w:val="26"/>
        </w:rPr>
        <w:t xml:space="preserve"> </w:t>
      </w:r>
      <w:r w:rsidRPr="00386030">
        <w:rPr>
          <w:rFonts w:ascii="Arial" w:hAnsi="Arial" w:cs="Arial"/>
          <w:color w:val="000000"/>
          <w:sz w:val="20"/>
          <w:szCs w:val="26"/>
        </w:rPr>
        <w:t>РФ</w:t>
      </w:r>
      <w:r w:rsidR="00C57F9F" w:rsidRPr="00386030">
        <w:rPr>
          <w:rFonts w:ascii="Arial" w:hAnsi="Arial" w:cs="Arial"/>
          <w:color w:val="000000"/>
          <w:sz w:val="20"/>
          <w:szCs w:val="26"/>
        </w:rPr>
        <w:t xml:space="preserve"> </w:t>
      </w:r>
      <w:r w:rsidRPr="00386030">
        <w:rPr>
          <w:rFonts w:ascii="Arial" w:hAnsi="Arial" w:cs="Arial"/>
          <w:color w:val="000000"/>
          <w:sz w:val="20"/>
          <w:szCs w:val="26"/>
        </w:rPr>
        <w:t>от</w:t>
      </w:r>
      <w:r w:rsidR="00C57F9F" w:rsidRPr="00386030">
        <w:rPr>
          <w:rFonts w:ascii="Arial" w:hAnsi="Arial" w:cs="Arial"/>
          <w:color w:val="000000"/>
          <w:sz w:val="20"/>
          <w:szCs w:val="26"/>
        </w:rPr>
        <w:t xml:space="preserve"> </w:t>
      </w:r>
      <w:r w:rsidRPr="00386030">
        <w:rPr>
          <w:rFonts w:ascii="Arial" w:hAnsi="Arial" w:cs="Arial"/>
          <w:color w:val="000000"/>
          <w:sz w:val="20"/>
          <w:szCs w:val="26"/>
        </w:rPr>
        <w:t>23.05.2006</w:t>
      </w:r>
      <w:r w:rsidR="00C57F9F" w:rsidRPr="00386030">
        <w:rPr>
          <w:rFonts w:ascii="Arial" w:hAnsi="Arial" w:cs="Arial"/>
          <w:color w:val="000000"/>
          <w:sz w:val="20"/>
          <w:szCs w:val="26"/>
        </w:rPr>
        <w:t xml:space="preserve"> </w:t>
      </w:r>
      <w:r w:rsidRPr="00386030">
        <w:rPr>
          <w:rFonts w:ascii="Arial" w:hAnsi="Arial" w:cs="Arial"/>
          <w:color w:val="000000"/>
          <w:sz w:val="20"/>
          <w:szCs w:val="26"/>
        </w:rPr>
        <w:t>г.</w:t>
      </w:r>
      <w:r w:rsidR="00C57F9F" w:rsidRPr="00386030">
        <w:rPr>
          <w:rFonts w:ascii="Arial" w:hAnsi="Arial" w:cs="Arial"/>
          <w:color w:val="000000"/>
          <w:sz w:val="20"/>
          <w:szCs w:val="26"/>
        </w:rPr>
        <w:t xml:space="preserve"> </w:t>
      </w:r>
      <w:r w:rsidRPr="00386030">
        <w:rPr>
          <w:rFonts w:ascii="Arial" w:hAnsi="Arial" w:cs="Arial"/>
          <w:color w:val="000000"/>
          <w:sz w:val="20"/>
          <w:szCs w:val="26"/>
        </w:rPr>
        <w:t>№307,</w:t>
      </w:r>
      <w:r w:rsidR="00C57F9F" w:rsidRPr="00386030">
        <w:rPr>
          <w:rFonts w:ascii="Arial" w:hAnsi="Arial" w:cs="Arial"/>
          <w:color w:val="000000"/>
          <w:sz w:val="20"/>
          <w:szCs w:val="26"/>
        </w:rPr>
        <w:t xml:space="preserve"> </w:t>
      </w:r>
      <w:r w:rsidRPr="00386030">
        <w:rPr>
          <w:rFonts w:ascii="Arial" w:hAnsi="Arial" w:cs="Arial"/>
          <w:color w:val="000000"/>
          <w:sz w:val="20"/>
          <w:szCs w:val="26"/>
        </w:rPr>
        <w:t>администрация</w:t>
      </w:r>
      <w:r w:rsidR="00C57F9F" w:rsidRPr="00386030">
        <w:rPr>
          <w:rFonts w:ascii="Arial" w:hAnsi="Arial" w:cs="Arial"/>
          <w:color w:val="000000"/>
          <w:sz w:val="20"/>
          <w:szCs w:val="26"/>
        </w:rPr>
        <w:t xml:space="preserve"> </w:t>
      </w:r>
      <w:r w:rsidRPr="00386030">
        <w:rPr>
          <w:rFonts w:ascii="Arial" w:hAnsi="Arial" w:cs="Arial"/>
          <w:color w:val="000000"/>
          <w:sz w:val="20"/>
          <w:szCs w:val="26"/>
        </w:rPr>
        <w:t>Мариинско-Посадского</w:t>
      </w:r>
      <w:r w:rsidR="00C57F9F" w:rsidRPr="00386030">
        <w:rPr>
          <w:rFonts w:ascii="Arial" w:hAnsi="Arial" w:cs="Arial"/>
          <w:color w:val="000000"/>
          <w:sz w:val="20"/>
          <w:szCs w:val="26"/>
        </w:rPr>
        <w:t xml:space="preserve"> </w:t>
      </w:r>
      <w:r w:rsidRPr="00386030">
        <w:rPr>
          <w:rFonts w:ascii="Arial" w:hAnsi="Arial" w:cs="Arial"/>
          <w:color w:val="000000"/>
          <w:sz w:val="20"/>
          <w:szCs w:val="26"/>
        </w:rPr>
        <w:t>района</w:t>
      </w:r>
      <w:r w:rsidR="00C57F9F" w:rsidRPr="00386030">
        <w:rPr>
          <w:rFonts w:ascii="Arial" w:hAnsi="Arial" w:cs="Arial"/>
          <w:color w:val="000000"/>
          <w:sz w:val="20"/>
          <w:szCs w:val="26"/>
        </w:rPr>
        <w:t xml:space="preserve"> </w:t>
      </w:r>
      <w:proofErr w:type="spellStart"/>
      <w:proofErr w:type="gramStart"/>
      <w:r w:rsidRPr="00386030">
        <w:rPr>
          <w:rFonts w:ascii="Arial" w:hAnsi="Arial" w:cs="Arial"/>
          <w:color w:val="000000"/>
          <w:sz w:val="20"/>
          <w:szCs w:val="26"/>
        </w:rPr>
        <w:t>п</w:t>
      </w:r>
      <w:proofErr w:type="spellEnd"/>
      <w:proofErr w:type="gramEnd"/>
      <w:r w:rsidR="00C57F9F" w:rsidRPr="00386030">
        <w:rPr>
          <w:rFonts w:ascii="Arial" w:hAnsi="Arial" w:cs="Arial"/>
          <w:color w:val="000000"/>
          <w:sz w:val="20"/>
          <w:szCs w:val="26"/>
        </w:rPr>
        <w:t xml:space="preserve"> </w:t>
      </w:r>
      <w:r w:rsidRPr="00386030">
        <w:rPr>
          <w:rFonts w:ascii="Arial" w:hAnsi="Arial" w:cs="Arial"/>
          <w:color w:val="000000"/>
          <w:sz w:val="20"/>
          <w:szCs w:val="26"/>
        </w:rPr>
        <w:t>о</w:t>
      </w:r>
      <w:r w:rsidR="00C57F9F" w:rsidRPr="00386030">
        <w:rPr>
          <w:rFonts w:ascii="Arial" w:hAnsi="Arial" w:cs="Arial"/>
          <w:color w:val="000000"/>
          <w:sz w:val="20"/>
          <w:szCs w:val="26"/>
        </w:rPr>
        <w:t xml:space="preserve"> </w:t>
      </w:r>
      <w:r w:rsidRPr="00386030">
        <w:rPr>
          <w:rFonts w:ascii="Arial" w:hAnsi="Arial" w:cs="Arial"/>
          <w:color w:val="000000"/>
          <w:sz w:val="20"/>
          <w:szCs w:val="26"/>
        </w:rPr>
        <w:t>с</w:t>
      </w:r>
      <w:r w:rsidR="00C57F9F" w:rsidRPr="00386030">
        <w:rPr>
          <w:rFonts w:ascii="Arial" w:hAnsi="Arial" w:cs="Arial"/>
          <w:color w:val="000000"/>
          <w:sz w:val="20"/>
          <w:szCs w:val="26"/>
        </w:rPr>
        <w:t xml:space="preserve"> </w:t>
      </w:r>
      <w:r w:rsidRPr="00386030">
        <w:rPr>
          <w:rFonts w:ascii="Arial" w:hAnsi="Arial" w:cs="Arial"/>
          <w:color w:val="000000"/>
          <w:sz w:val="20"/>
          <w:szCs w:val="26"/>
        </w:rPr>
        <w:t>т</w:t>
      </w:r>
      <w:r w:rsidR="00C57F9F" w:rsidRPr="00386030">
        <w:rPr>
          <w:rFonts w:ascii="Arial" w:hAnsi="Arial" w:cs="Arial"/>
          <w:color w:val="000000"/>
          <w:sz w:val="20"/>
          <w:szCs w:val="26"/>
        </w:rPr>
        <w:t xml:space="preserve"> </w:t>
      </w:r>
      <w:r w:rsidRPr="00386030">
        <w:rPr>
          <w:rFonts w:ascii="Arial" w:hAnsi="Arial" w:cs="Arial"/>
          <w:color w:val="000000"/>
          <w:sz w:val="20"/>
          <w:szCs w:val="26"/>
        </w:rPr>
        <w:t>а</w:t>
      </w:r>
      <w:r w:rsidR="00C57F9F" w:rsidRPr="00386030">
        <w:rPr>
          <w:rFonts w:ascii="Arial" w:hAnsi="Arial" w:cs="Arial"/>
          <w:color w:val="000000"/>
          <w:sz w:val="20"/>
          <w:szCs w:val="26"/>
        </w:rPr>
        <w:t xml:space="preserve"> </w:t>
      </w:r>
      <w:proofErr w:type="spellStart"/>
      <w:r w:rsidRPr="00386030">
        <w:rPr>
          <w:rFonts w:ascii="Arial" w:hAnsi="Arial" w:cs="Arial"/>
          <w:color w:val="000000"/>
          <w:sz w:val="20"/>
          <w:szCs w:val="26"/>
        </w:rPr>
        <w:t>н</w:t>
      </w:r>
      <w:proofErr w:type="spellEnd"/>
      <w:r w:rsidR="00C57F9F" w:rsidRPr="00386030">
        <w:rPr>
          <w:rFonts w:ascii="Arial" w:hAnsi="Arial" w:cs="Arial"/>
          <w:color w:val="000000"/>
          <w:sz w:val="20"/>
          <w:szCs w:val="26"/>
        </w:rPr>
        <w:t xml:space="preserve"> </w:t>
      </w:r>
      <w:r w:rsidRPr="00386030">
        <w:rPr>
          <w:rFonts w:ascii="Arial" w:hAnsi="Arial" w:cs="Arial"/>
          <w:color w:val="000000"/>
          <w:sz w:val="20"/>
          <w:szCs w:val="26"/>
        </w:rPr>
        <w:t>о</w:t>
      </w:r>
      <w:r w:rsidR="00C57F9F" w:rsidRPr="00386030">
        <w:rPr>
          <w:rFonts w:ascii="Arial" w:hAnsi="Arial" w:cs="Arial"/>
          <w:color w:val="000000"/>
          <w:sz w:val="20"/>
          <w:szCs w:val="26"/>
        </w:rPr>
        <w:t xml:space="preserve"> </w:t>
      </w:r>
      <w:r w:rsidRPr="00386030">
        <w:rPr>
          <w:rFonts w:ascii="Arial" w:hAnsi="Arial" w:cs="Arial"/>
          <w:color w:val="000000"/>
          <w:sz w:val="20"/>
          <w:szCs w:val="26"/>
        </w:rPr>
        <w:t>в</w:t>
      </w:r>
      <w:r w:rsidR="00C57F9F" w:rsidRPr="00386030">
        <w:rPr>
          <w:rFonts w:ascii="Arial" w:hAnsi="Arial" w:cs="Arial"/>
          <w:color w:val="000000"/>
          <w:sz w:val="20"/>
          <w:szCs w:val="26"/>
        </w:rPr>
        <w:t xml:space="preserve"> </w:t>
      </w:r>
      <w:r w:rsidRPr="00386030">
        <w:rPr>
          <w:rFonts w:ascii="Arial" w:hAnsi="Arial" w:cs="Arial"/>
          <w:color w:val="000000"/>
          <w:sz w:val="20"/>
          <w:szCs w:val="26"/>
        </w:rPr>
        <w:t>л</w:t>
      </w:r>
      <w:r w:rsidR="00C57F9F" w:rsidRPr="00386030">
        <w:rPr>
          <w:rFonts w:ascii="Arial" w:hAnsi="Arial" w:cs="Arial"/>
          <w:color w:val="000000"/>
          <w:sz w:val="20"/>
          <w:szCs w:val="26"/>
        </w:rPr>
        <w:t xml:space="preserve"> </w:t>
      </w:r>
      <w:r w:rsidRPr="00386030">
        <w:rPr>
          <w:rFonts w:ascii="Arial" w:hAnsi="Arial" w:cs="Arial"/>
          <w:color w:val="000000"/>
          <w:sz w:val="20"/>
          <w:szCs w:val="26"/>
        </w:rPr>
        <w:t>я</w:t>
      </w:r>
      <w:r w:rsidR="00C57F9F" w:rsidRPr="00386030">
        <w:rPr>
          <w:rFonts w:ascii="Arial" w:hAnsi="Arial" w:cs="Arial"/>
          <w:color w:val="000000"/>
          <w:sz w:val="20"/>
          <w:szCs w:val="26"/>
        </w:rPr>
        <w:t xml:space="preserve"> </w:t>
      </w:r>
      <w:r w:rsidRPr="00386030">
        <w:rPr>
          <w:rFonts w:ascii="Arial" w:hAnsi="Arial" w:cs="Arial"/>
          <w:color w:val="000000"/>
          <w:sz w:val="20"/>
          <w:szCs w:val="26"/>
        </w:rPr>
        <w:t>е</w:t>
      </w:r>
      <w:r w:rsidR="00C57F9F" w:rsidRPr="00386030">
        <w:rPr>
          <w:rFonts w:ascii="Arial" w:hAnsi="Arial" w:cs="Arial"/>
          <w:color w:val="000000"/>
          <w:sz w:val="20"/>
          <w:szCs w:val="26"/>
        </w:rPr>
        <w:t xml:space="preserve"> </w:t>
      </w:r>
      <w:r w:rsidRPr="00386030">
        <w:rPr>
          <w:rFonts w:ascii="Arial" w:hAnsi="Arial" w:cs="Arial"/>
          <w:color w:val="000000"/>
          <w:sz w:val="20"/>
          <w:szCs w:val="26"/>
        </w:rPr>
        <w:t>т:</w:t>
      </w:r>
    </w:p>
    <w:p w:rsidR="00D72E1A" w:rsidRPr="00386030" w:rsidRDefault="00D72E1A" w:rsidP="00386030">
      <w:pPr>
        <w:ind w:firstLine="567"/>
        <w:jc w:val="both"/>
        <w:rPr>
          <w:rFonts w:ascii="Arial" w:hAnsi="Arial" w:cs="Arial"/>
          <w:color w:val="000000"/>
          <w:sz w:val="20"/>
          <w:szCs w:val="26"/>
        </w:rPr>
      </w:pPr>
      <w:r w:rsidRPr="00386030">
        <w:rPr>
          <w:rFonts w:ascii="Arial" w:hAnsi="Arial" w:cs="Arial"/>
          <w:color w:val="000000"/>
          <w:sz w:val="20"/>
          <w:szCs w:val="26"/>
        </w:rPr>
        <w:t>1.</w:t>
      </w:r>
      <w:r w:rsidR="00C57F9F" w:rsidRPr="00386030">
        <w:rPr>
          <w:rFonts w:ascii="Arial" w:hAnsi="Arial" w:cs="Arial"/>
          <w:color w:val="000000"/>
          <w:sz w:val="20"/>
          <w:szCs w:val="26"/>
        </w:rPr>
        <w:t xml:space="preserve"> </w:t>
      </w:r>
      <w:r w:rsidRPr="00386030">
        <w:rPr>
          <w:rFonts w:ascii="Arial" w:hAnsi="Arial" w:cs="Arial"/>
          <w:color w:val="000000"/>
          <w:sz w:val="20"/>
          <w:szCs w:val="26"/>
        </w:rPr>
        <w:t>Рекомендовать</w:t>
      </w:r>
      <w:r w:rsidR="00C57F9F" w:rsidRPr="00386030">
        <w:rPr>
          <w:rFonts w:ascii="Arial" w:hAnsi="Arial" w:cs="Arial"/>
          <w:color w:val="000000"/>
          <w:sz w:val="20"/>
          <w:szCs w:val="26"/>
        </w:rPr>
        <w:t xml:space="preserve"> </w:t>
      </w:r>
      <w:r w:rsidRPr="00386030">
        <w:rPr>
          <w:rFonts w:ascii="Arial" w:hAnsi="Arial" w:cs="Arial"/>
          <w:color w:val="000000"/>
          <w:sz w:val="20"/>
          <w:szCs w:val="26"/>
        </w:rPr>
        <w:t>руководителям</w:t>
      </w:r>
      <w:r w:rsidR="00C57F9F" w:rsidRPr="00386030">
        <w:rPr>
          <w:rFonts w:ascii="Arial" w:hAnsi="Arial" w:cs="Arial"/>
          <w:color w:val="000000"/>
          <w:sz w:val="20"/>
          <w:szCs w:val="26"/>
        </w:rPr>
        <w:t xml:space="preserve"> </w:t>
      </w:r>
      <w:r w:rsidRPr="00386030">
        <w:rPr>
          <w:rFonts w:ascii="Arial" w:hAnsi="Arial" w:cs="Arial"/>
          <w:color w:val="000000"/>
          <w:sz w:val="20"/>
          <w:szCs w:val="26"/>
        </w:rPr>
        <w:t>муниципальных</w:t>
      </w:r>
      <w:r w:rsidR="00C57F9F" w:rsidRPr="00386030">
        <w:rPr>
          <w:rFonts w:ascii="Arial" w:hAnsi="Arial" w:cs="Arial"/>
          <w:color w:val="000000"/>
          <w:sz w:val="20"/>
          <w:szCs w:val="26"/>
        </w:rPr>
        <w:t xml:space="preserve"> </w:t>
      </w:r>
      <w:r w:rsidRPr="00386030">
        <w:rPr>
          <w:rFonts w:ascii="Arial" w:hAnsi="Arial" w:cs="Arial"/>
          <w:color w:val="000000"/>
          <w:sz w:val="20"/>
          <w:szCs w:val="26"/>
        </w:rPr>
        <w:t>учреждений</w:t>
      </w:r>
      <w:r w:rsidR="00C57F9F" w:rsidRPr="00386030">
        <w:rPr>
          <w:rFonts w:ascii="Arial" w:hAnsi="Arial" w:cs="Arial"/>
          <w:color w:val="000000"/>
          <w:sz w:val="20"/>
          <w:szCs w:val="26"/>
        </w:rPr>
        <w:t xml:space="preserve"> </w:t>
      </w:r>
      <w:r w:rsidRPr="00386030">
        <w:rPr>
          <w:rFonts w:ascii="Arial" w:hAnsi="Arial" w:cs="Arial"/>
          <w:color w:val="000000"/>
          <w:sz w:val="20"/>
          <w:szCs w:val="26"/>
        </w:rPr>
        <w:t>образования</w:t>
      </w:r>
      <w:r w:rsidR="00C57F9F" w:rsidRPr="00386030">
        <w:rPr>
          <w:rFonts w:ascii="Arial" w:hAnsi="Arial" w:cs="Arial"/>
          <w:color w:val="000000"/>
          <w:sz w:val="20"/>
          <w:szCs w:val="26"/>
        </w:rPr>
        <w:t xml:space="preserve"> </w:t>
      </w:r>
      <w:r w:rsidRPr="00386030">
        <w:rPr>
          <w:rFonts w:ascii="Arial" w:hAnsi="Arial" w:cs="Arial"/>
          <w:color w:val="000000"/>
          <w:sz w:val="20"/>
          <w:szCs w:val="26"/>
        </w:rPr>
        <w:t>и</w:t>
      </w:r>
      <w:r w:rsidR="00C57F9F" w:rsidRPr="00386030">
        <w:rPr>
          <w:rFonts w:ascii="Arial" w:hAnsi="Arial" w:cs="Arial"/>
          <w:color w:val="000000"/>
          <w:sz w:val="20"/>
          <w:szCs w:val="26"/>
        </w:rPr>
        <w:t xml:space="preserve"> </w:t>
      </w:r>
      <w:r w:rsidRPr="00386030">
        <w:rPr>
          <w:rFonts w:ascii="Arial" w:hAnsi="Arial" w:cs="Arial"/>
          <w:color w:val="000000"/>
          <w:sz w:val="20"/>
          <w:szCs w:val="26"/>
        </w:rPr>
        <w:t>культуры,</w:t>
      </w:r>
      <w:r w:rsidR="00C57F9F" w:rsidRPr="00386030">
        <w:rPr>
          <w:rFonts w:ascii="Arial" w:hAnsi="Arial" w:cs="Arial"/>
          <w:color w:val="000000"/>
          <w:sz w:val="20"/>
          <w:szCs w:val="26"/>
        </w:rPr>
        <w:t xml:space="preserve"> </w:t>
      </w:r>
      <w:r w:rsidRPr="00386030">
        <w:rPr>
          <w:rFonts w:ascii="Arial" w:hAnsi="Arial" w:cs="Arial"/>
          <w:color w:val="000000"/>
          <w:sz w:val="20"/>
          <w:szCs w:val="26"/>
        </w:rPr>
        <w:t>закончить</w:t>
      </w:r>
      <w:r w:rsidR="00C57F9F" w:rsidRPr="00386030">
        <w:rPr>
          <w:rFonts w:ascii="Arial" w:hAnsi="Arial" w:cs="Arial"/>
          <w:color w:val="000000"/>
          <w:sz w:val="20"/>
          <w:szCs w:val="26"/>
        </w:rPr>
        <w:t xml:space="preserve"> </w:t>
      </w:r>
      <w:r w:rsidRPr="00386030">
        <w:rPr>
          <w:rFonts w:ascii="Arial" w:hAnsi="Arial" w:cs="Arial"/>
          <w:color w:val="000000"/>
          <w:sz w:val="20"/>
          <w:szCs w:val="26"/>
        </w:rPr>
        <w:t>отопительный</w:t>
      </w:r>
      <w:r w:rsidR="00C57F9F" w:rsidRPr="00386030">
        <w:rPr>
          <w:rFonts w:ascii="Arial" w:hAnsi="Arial" w:cs="Arial"/>
          <w:color w:val="000000"/>
          <w:sz w:val="20"/>
          <w:szCs w:val="26"/>
        </w:rPr>
        <w:t xml:space="preserve"> </w:t>
      </w:r>
      <w:r w:rsidRPr="00386030">
        <w:rPr>
          <w:rFonts w:ascii="Arial" w:hAnsi="Arial" w:cs="Arial"/>
          <w:color w:val="000000"/>
          <w:sz w:val="20"/>
          <w:szCs w:val="26"/>
        </w:rPr>
        <w:t>сезон</w:t>
      </w:r>
      <w:r w:rsidR="00C57F9F" w:rsidRPr="00386030">
        <w:rPr>
          <w:rFonts w:ascii="Arial" w:hAnsi="Arial" w:cs="Arial"/>
          <w:color w:val="000000"/>
          <w:sz w:val="20"/>
          <w:szCs w:val="26"/>
        </w:rPr>
        <w:t xml:space="preserve"> </w:t>
      </w:r>
      <w:r w:rsidRPr="00386030">
        <w:rPr>
          <w:rFonts w:ascii="Arial" w:hAnsi="Arial" w:cs="Arial"/>
          <w:color w:val="000000"/>
          <w:sz w:val="20"/>
          <w:szCs w:val="26"/>
        </w:rPr>
        <w:t>2020-2021</w:t>
      </w:r>
      <w:r w:rsidR="00C57F9F" w:rsidRPr="00386030">
        <w:rPr>
          <w:rFonts w:ascii="Arial" w:hAnsi="Arial" w:cs="Arial"/>
          <w:color w:val="000000"/>
          <w:sz w:val="20"/>
          <w:szCs w:val="26"/>
        </w:rPr>
        <w:t xml:space="preserve"> </w:t>
      </w:r>
      <w:r w:rsidRPr="00386030">
        <w:rPr>
          <w:rFonts w:ascii="Arial" w:hAnsi="Arial" w:cs="Arial"/>
          <w:color w:val="000000"/>
          <w:sz w:val="20"/>
          <w:szCs w:val="26"/>
        </w:rPr>
        <w:t>гг.</w:t>
      </w:r>
      <w:r w:rsidR="00C57F9F" w:rsidRPr="00386030">
        <w:rPr>
          <w:rFonts w:ascii="Arial" w:hAnsi="Arial" w:cs="Arial"/>
          <w:color w:val="000000"/>
          <w:sz w:val="20"/>
          <w:szCs w:val="26"/>
        </w:rPr>
        <w:t xml:space="preserve"> </w:t>
      </w:r>
      <w:r w:rsidRPr="00386030">
        <w:rPr>
          <w:rFonts w:ascii="Arial" w:hAnsi="Arial" w:cs="Arial"/>
          <w:color w:val="000000"/>
          <w:sz w:val="20"/>
          <w:szCs w:val="26"/>
        </w:rPr>
        <w:t>с</w:t>
      </w:r>
      <w:r w:rsidR="00C57F9F" w:rsidRPr="00386030">
        <w:rPr>
          <w:rFonts w:ascii="Arial" w:hAnsi="Arial" w:cs="Arial"/>
          <w:color w:val="000000"/>
          <w:sz w:val="20"/>
          <w:szCs w:val="26"/>
        </w:rPr>
        <w:t xml:space="preserve"> </w:t>
      </w:r>
      <w:r w:rsidRPr="00386030">
        <w:rPr>
          <w:rFonts w:ascii="Arial" w:hAnsi="Arial" w:cs="Arial"/>
          <w:color w:val="000000"/>
          <w:sz w:val="20"/>
          <w:szCs w:val="26"/>
        </w:rPr>
        <w:t>30.04.2021</w:t>
      </w:r>
      <w:r w:rsidR="00C57F9F" w:rsidRPr="00386030">
        <w:rPr>
          <w:rFonts w:ascii="Arial" w:hAnsi="Arial" w:cs="Arial"/>
          <w:color w:val="000000"/>
          <w:sz w:val="20"/>
          <w:szCs w:val="26"/>
        </w:rPr>
        <w:t xml:space="preserve"> </w:t>
      </w:r>
      <w:r w:rsidRPr="00386030">
        <w:rPr>
          <w:rFonts w:ascii="Arial" w:hAnsi="Arial" w:cs="Arial"/>
          <w:color w:val="000000"/>
          <w:sz w:val="20"/>
          <w:szCs w:val="26"/>
        </w:rPr>
        <w:t>года.</w:t>
      </w:r>
    </w:p>
    <w:p w:rsidR="00D72E1A" w:rsidRPr="00386030" w:rsidRDefault="00D72E1A" w:rsidP="00386030">
      <w:pPr>
        <w:ind w:firstLine="567"/>
        <w:jc w:val="both"/>
        <w:rPr>
          <w:rFonts w:ascii="Arial" w:hAnsi="Arial" w:cs="Arial"/>
          <w:color w:val="000000"/>
          <w:sz w:val="20"/>
          <w:szCs w:val="26"/>
        </w:rPr>
      </w:pPr>
      <w:r w:rsidRPr="00386030">
        <w:rPr>
          <w:rFonts w:ascii="Arial" w:hAnsi="Arial" w:cs="Arial"/>
          <w:color w:val="000000"/>
          <w:sz w:val="20"/>
          <w:szCs w:val="26"/>
        </w:rPr>
        <w:t>2.</w:t>
      </w:r>
      <w:r w:rsidR="00C57F9F" w:rsidRPr="00386030">
        <w:rPr>
          <w:rFonts w:ascii="Arial" w:hAnsi="Arial" w:cs="Arial"/>
          <w:color w:val="000000"/>
          <w:sz w:val="20"/>
          <w:szCs w:val="26"/>
        </w:rPr>
        <w:t xml:space="preserve"> </w:t>
      </w:r>
      <w:r w:rsidRPr="00386030">
        <w:rPr>
          <w:rFonts w:ascii="Arial" w:hAnsi="Arial" w:cs="Arial"/>
          <w:color w:val="000000"/>
          <w:sz w:val="20"/>
          <w:szCs w:val="26"/>
        </w:rPr>
        <w:t>Рекомендовать</w:t>
      </w:r>
      <w:r w:rsidR="00C57F9F" w:rsidRPr="00386030">
        <w:rPr>
          <w:rFonts w:ascii="Arial" w:hAnsi="Arial" w:cs="Arial"/>
          <w:color w:val="000000"/>
          <w:sz w:val="20"/>
          <w:szCs w:val="26"/>
        </w:rPr>
        <w:t xml:space="preserve"> </w:t>
      </w:r>
      <w:r w:rsidRPr="00386030">
        <w:rPr>
          <w:rFonts w:ascii="Arial" w:hAnsi="Arial" w:cs="Arial"/>
          <w:color w:val="000000"/>
          <w:sz w:val="20"/>
          <w:szCs w:val="26"/>
        </w:rPr>
        <w:t>руководителям</w:t>
      </w:r>
      <w:r w:rsidR="00C57F9F" w:rsidRPr="00386030">
        <w:rPr>
          <w:rFonts w:ascii="Arial" w:hAnsi="Arial" w:cs="Arial"/>
          <w:color w:val="000000"/>
          <w:sz w:val="20"/>
          <w:szCs w:val="26"/>
        </w:rPr>
        <w:t xml:space="preserve"> </w:t>
      </w:r>
      <w:r w:rsidRPr="00386030">
        <w:rPr>
          <w:rFonts w:ascii="Arial" w:hAnsi="Arial" w:cs="Arial"/>
          <w:color w:val="000000"/>
          <w:sz w:val="20"/>
          <w:szCs w:val="26"/>
        </w:rPr>
        <w:t>предприятий</w:t>
      </w:r>
      <w:r w:rsidR="00C57F9F" w:rsidRPr="00386030">
        <w:rPr>
          <w:rFonts w:ascii="Arial" w:hAnsi="Arial" w:cs="Arial"/>
          <w:color w:val="000000"/>
          <w:sz w:val="20"/>
          <w:szCs w:val="26"/>
        </w:rPr>
        <w:t xml:space="preserve"> </w:t>
      </w:r>
      <w:r w:rsidRPr="00386030">
        <w:rPr>
          <w:rFonts w:ascii="Arial" w:hAnsi="Arial" w:cs="Arial"/>
          <w:color w:val="000000"/>
          <w:sz w:val="20"/>
          <w:szCs w:val="26"/>
        </w:rPr>
        <w:t>и</w:t>
      </w:r>
      <w:r w:rsidR="00C57F9F" w:rsidRPr="00386030">
        <w:rPr>
          <w:rFonts w:ascii="Arial" w:hAnsi="Arial" w:cs="Arial"/>
          <w:color w:val="000000"/>
          <w:sz w:val="20"/>
          <w:szCs w:val="26"/>
        </w:rPr>
        <w:t xml:space="preserve"> </w:t>
      </w:r>
      <w:r w:rsidRPr="00386030">
        <w:rPr>
          <w:rFonts w:ascii="Arial" w:hAnsi="Arial" w:cs="Arial"/>
          <w:color w:val="000000"/>
          <w:sz w:val="20"/>
          <w:szCs w:val="26"/>
        </w:rPr>
        <w:t>организаций</w:t>
      </w:r>
      <w:r w:rsidR="00C57F9F" w:rsidRPr="00386030">
        <w:rPr>
          <w:rFonts w:ascii="Arial" w:hAnsi="Arial" w:cs="Arial"/>
          <w:color w:val="000000"/>
          <w:sz w:val="20"/>
          <w:szCs w:val="26"/>
        </w:rPr>
        <w:t xml:space="preserve"> </w:t>
      </w:r>
      <w:r w:rsidRPr="00386030">
        <w:rPr>
          <w:rFonts w:ascii="Arial" w:hAnsi="Arial" w:cs="Arial"/>
          <w:color w:val="000000"/>
          <w:sz w:val="20"/>
          <w:szCs w:val="26"/>
        </w:rPr>
        <w:t>района</w:t>
      </w:r>
      <w:r w:rsidR="00C57F9F" w:rsidRPr="00386030">
        <w:rPr>
          <w:rFonts w:ascii="Arial" w:hAnsi="Arial" w:cs="Arial"/>
          <w:color w:val="000000"/>
          <w:sz w:val="20"/>
          <w:szCs w:val="26"/>
        </w:rPr>
        <w:t xml:space="preserve"> </w:t>
      </w:r>
      <w:r w:rsidRPr="00386030">
        <w:rPr>
          <w:rFonts w:ascii="Arial" w:hAnsi="Arial" w:cs="Arial"/>
          <w:color w:val="000000"/>
          <w:sz w:val="20"/>
          <w:szCs w:val="26"/>
        </w:rPr>
        <w:t>независимо</w:t>
      </w:r>
      <w:r w:rsidR="00C57F9F" w:rsidRPr="00386030">
        <w:rPr>
          <w:rFonts w:ascii="Arial" w:hAnsi="Arial" w:cs="Arial"/>
          <w:color w:val="000000"/>
          <w:sz w:val="20"/>
          <w:szCs w:val="26"/>
        </w:rPr>
        <w:t xml:space="preserve"> </w:t>
      </w:r>
      <w:r w:rsidRPr="00386030">
        <w:rPr>
          <w:rFonts w:ascii="Arial" w:hAnsi="Arial" w:cs="Arial"/>
          <w:color w:val="000000"/>
          <w:sz w:val="20"/>
          <w:szCs w:val="26"/>
        </w:rPr>
        <w:t>от</w:t>
      </w:r>
      <w:r w:rsidR="00C57F9F" w:rsidRPr="00386030">
        <w:rPr>
          <w:rFonts w:ascii="Arial" w:hAnsi="Arial" w:cs="Arial"/>
          <w:color w:val="000000"/>
          <w:sz w:val="20"/>
          <w:szCs w:val="26"/>
        </w:rPr>
        <w:t xml:space="preserve"> </w:t>
      </w:r>
      <w:r w:rsidRPr="00386030">
        <w:rPr>
          <w:rFonts w:ascii="Arial" w:hAnsi="Arial" w:cs="Arial"/>
          <w:color w:val="000000"/>
          <w:sz w:val="20"/>
          <w:szCs w:val="26"/>
        </w:rPr>
        <w:t>форм</w:t>
      </w:r>
      <w:r w:rsidR="00C57F9F" w:rsidRPr="00386030">
        <w:rPr>
          <w:rFonts w:ascii="Arial" w:hAnsi="Arial" w:cs="Arial"/>
          <w:color w:val="000000"/>
          <w:sz w:val="20"/>
          <w:szCs w:val="26"/>
        </w:rPr>
        <w:t xml:space="preserve"> </w:t>
      </w:r>
      <w:r w:rsidRPr="00386030">
        <w:rPr>
          <w:rFonts w:ascii="Arial" w:hAnsi="Arial" w:cs="Arial"/>
          <w:color w:val="000000"/>
          <w:sz w:val="20"/>
          <w:szCs w:val="26"/>
        </w:rPr>
        <w:t>собственности,</w:t>
      </w:r>
      <w:r w:rsidR="00C57F9F" w:rsidRPr="00386030">
        <w:rPr>
          <w:rFonts w:ascii="Arial" w:hAnsi="Arial" w:cs="Arial"/>
          <w:color w:val="000000"/>
          <w:sz w:val="20"/>
          <w:szCs w:val="26"/>
        </w:rPr>
        <w:t xml:space="preserve"> </w:t>
      </w:r>
      <w:r w:rsidRPr="00386030">
        <w:rPr>
          <w:rFonts w:ascii="Arial" w:hAnsi="Arial" w:cs="Arial"/>
          <w:color w:val="000000"/>
          <w:sz w:val="20"/>
          <w:szCs w:val="26"/>
        </w:rPr>
        <w:t>главам</w:t>
      </w:r>
      <w:r w:rsidR="00C57F9F" w:rsidRPr="00386030">
        <w:rPr>
          <w:rFonts w:ascii="Arial" w:hAnsi="Arial" w:cs="Arial"/>
          <w:color w:val="000000"/>
          <w:sz w:val="20"/>
          <w:szCs w:val="26"/>
        </w:rPr>
        <w:t xml:space="preserve"> </w:t>
      </w:r>
      <w:r w:rsidRPr="00386030">
        <w:rPr>
          <w:rFonts w:ascii="Arial" w:hAnsi="Arial" w:cs="Arial"/>
          <w:color w:val="000000"/>
          <w:sz w:val="20"/>
          <w:szCs w:val="26"/>
        </w:rPr>
        <w:t>администраций</w:t>
      </w:r>
      <w:r w:rsidR="00C57F9F" w:rsidRPr="00386030">
        <w:rPr>
          <w:rFonts w:ascii="Arial" w:hAnsi="Arial" w:cs="Arial"/>
          <w:color w:val="000000"/>
          <w:sz w:val="20"/>
          <w:szCs w:val="26"/>
        </w:rPr>
        <w:t xml:space="preserve"> </w:t>
      </w:r>
      <w:r w:rsidRPr="00386030">
        <w:rPr>
          <w:rFonts w:ascii="Arial" w:hAnsi="Arial" w:cs="Arial"/>
          <w:color w:val="000000"/>
          <w:sz w:val="20"/>
          <w:szCs w:val="26"/>
        </w:rPr>
        <w:t>городского</w:t>
      </w:r>
      <w:r w:rsidR="00C57F9F" w:rsidRPr="00386030">
        <w:rPr>
          <w:rFonts w:ascii="Arial" w:hAnsi="Arial" w:cs="Arial"/>
          <w:color w:val="000000"/>
          <w:sz w:val="20"/>
          <w:szCs w:val="26"/>
        </w:rPr>
        <w:t xml:space="preserve"> </w:t>
      </w:r>
      <w:r w:rsidRPr="00386030">
        <w:rPr>
          <w:rFonts w:ascii="Arial" w:hAnsi="Arial" w:cs="Arial"/>
          <w:color w:val="000000"/>
          <w:sz w:val="20"/>
          <w:szCs w:val="26"/>
        </w:rPr>
        <w:t>и</w:t>
      </w:r>
      <w:r w:rsidR="00C57F9F" w:rsidRPr="00386030">
        <w:rPr>
          <w:rFonts w:ascii="Arial" w:hAnsi="Arial" w:cs="Arial"/>
          <w:color w:val="000000"/>
          <w:sz w:val="20"/>
          <w:szCs w:val="26"/>
        </w:rPr>
        <w:t xml:space="preserve"> </w:t>
      </w:r>
      <w:r w:rsidRPr="00386030">
        <w:rPr>
          <w:rFonts w:ascii="Arial" w:hAnsi="Arial" w:cs="Arial"/>
          <w:color w:val="000000"/>
          <w:sz w:val="20"/>
          <w:szCs w:val="26"/>
        </w:rPr>
        <w:t>сельских</w:t>
      </w:r>
      <w:r w:rsidR="00C57F9F" w:rsidRPr="00386030">
        <w:rPr>
          <w:rFonts w:ascii="Arial" w:hAnsi="Arial" w:cs="Arial"/>
          <w:color w:val="000000"/>
          <w:sz w:val="20"/>
          <w:szCs w:val="26"/>
        </w:rPr>
        <w:t xml:space="preserve"> </w:t>
      </w:r>
      <w:r w:rsidRPr="00386030">
        <w:rPr>
          <w:rFonts w:ascii="Arial" w:hAnsi="Arial" w:cs="Arial"/>
          <w:color w:val="000000"/>
          <w:sz w:val="20"/>
          <w:szCs w:val="26"/>
        </w:rPr>
        <w:t>поселений</w:t>
      </w:r>
      <w:r w:rsidR="00C57F9F" w:rsidRPr="00386030">
        <w:rPr>
          <w:rFonts w:ascii="Arial" w:hAnsi="Arial" w:cs="Arial"/>
          <w:color w:val="000000"/>
          <w:sz w:val="20"/>
          <w:szCs w:val="26"/>
        </w:rPr>
        <w:t xml:space="preserve"> </w:t>
      </w:r>
      <w:r w:rsidRPr="00386030">
        <w:rPr>
          <w:rFonts w:ascii="Arial" w:hAnsi="Arial" w:cs="Arial"/>
          <w:color w:val="000000"/>
          <w:sz w:val="20"/>
          <w:szCs w:val="26"/>
        </w:rPr>
        <w:t>Мариинско</w:t>
      </w:r>
      <w:r w:rsidR="00C57F9F" w:rsidRPr="00386030">
        <w:rPr>
          <w:rFonts w:ascii="Arial" w:hAnsi="Arial" w:cs="Arial"/>
          <w:color w:val="000000"/>
          <w:sz w:val="20"/>
          <w:szCs w:val="26"/>
        </w:rPr>
        <w:t xml:space="preserve"> </w:t>
      </w:r>
      <w:r w:rsidRPr="00386030">
        <w:rPr>
          <w:rFonts w:ascii="Arial" w:hAnsi="Arial" w:cs="Arial"/>
          <w:color w:val="000000"/>
          <w:sz w:val="20"/>
          <w:szCs w:val="26"/>
        </w:rPr>
        <w:t>–</w:t>
      </w:r>
      <w:r w:rsidR="00C57F9F" w:rsidRPr="00386030">
        <w:rPr>
          <w:rFonts w:ascii="Arial" w:hAnsi="Arial" w:cs="Arial"/>
          <w:color w:val="000000"/>
          <w:sz w:val="20"/>
          <w:szCs w:val="26"/>
        </w:rPr>
        <w:t xml:space="preserve"> </w:t>
      </w:r>
      <w:r w:rsidRPr="00386030">
        <w:rPr>
          <w:rFonts w:ascii="Arial" w:hAnsi="Arial" w:cs="Arial"/>
          <w:color w:val="000000"/>
          <w:sz w:val="20"/>
          <w:szCs w:val="26"/>
        </w:rPr>
        <w:t>Посадского</w:t>
      </w:r>
      <w:r w:rsidR="00C57F9F" w:rsidRPr="00386030">
        <w:rPr>
          <w:rFonts w:ascii="Arial" w:hAnsi="Arial" w:cs="Arial"/>
          <w:color w:val="000000"/>
          <w:sz w:val="20"/>
          <w:szCs w:val="26"/>
        </w:rPr>
        <w:t xml:space="preserve"> </w:t>
      </w:r>
      <w:r w:rsidRPr="00386030">
        <w:rPr>
          <w:rFonts w:ascii="Arial" w:hAnsi="Arial" w:cs="Arial"/>
          <w:color w:val="000000"/>
          <w:sz w:val="20"/>
          <w:szCs w:val="26"/>
        </w:rPr>
        <w:t>района,</w:t>
      </w:r>
      <w:r w:rsidR="00C57F9F" w:rsidRPr="00386030">
        <w:rPr>
          <w:rFonts w:ascii="Arial" w:hAnsi="Arial" w:cs="Arial"/>
          <w:color w:val="000000"/>
          <w:sz w:val="20"/>
          <w:szCs w:val="26"/>
        </w:rPr>
        <w:t xml:space="preserve"> </w:t>
      </w:r>
      <w:r w:rsidRPr="00386030">
        <w:rPr>
          <w:rFonts w:ascii="Arial" w:hAnsi="Arial" w:cs="Arial"/>
          <w:color w:val="000000"/>
          <w:sz w:val="20"/>
          <w:szCs w:val="26"/>
        </w:rPr>
        <w:t>имеющих</w:t>
      </w:r>
      <w:r w:rsidR="00C57F9F" w:rsidRPr="00386030">
        <w:rPr>
          <w:rFonts w:ascii="Arial" w:hAnsi="Arial" w:cs="Arial"/>
          <w:color w:val="000000"/>
          <w:sz w:val="20"/>
          <w:szCs w:val="26"/>
        </w:rPr>
        <w:t xml:space="preserve"> </w:t>
      </w:r>
      <w:r w:rsidRPr="00386030">
        <w:rPr>
          <w:rFonts w:ascii="Arial" w:hAnsi="Arial" w:cs="Arial"/>
          <w:color w:val="000000"/>
          <w:sz w:val="20"/>
          <w:szCs w:val="26"/>
        </w:rPr>
        <w:t>на</w:t>
      </w:r>
      <w:r w:rsidR="00C57F9F" w:rsidRPr="00386030">
        <w:rPr>
          <w:rFonts w:ascii="Arial" w:hAnsi="Arial" w:cs="Arial"/>
          <w:color w:val="000000"/>
          <w:sz w:val="20"/>
          <w:szCs w:val="26"/>
        </w:rPr>
        <w:t xml:space="preserve"> </w:t>
      </w:r>
      <w:r w:rsidRPr="00386030">
        <w:rPr>
          <w:rFonts w:ascii="Arial" w:hAnsi="Arial" w:cs="Arial"/>
          <w:color w:val="000000"/>
          <w:sz w:val="20"/>
          <w:szCs w:val="26"/>
        </w:rPr>
        <w:t>своих</w:t>
      </w:r>
      <w:r w:rsidR="00C57F9F" w:rsidRPr="00386030">
        <w:rPr>
          <w:rFonts w:ascii="Arial" w:hAnsi="Arial" w:cs="Arial"/>
          <w:color w:val="000000"/>
          <w:sz w:val="20"/>
          <w:szCs w:val="26"/>
        </w:rPr>
        <w:t xml:space="preserve"> </w:t>
      </w:r>
      <w:r w:rsidRPr="00386030">
        <w:rPr>
          <w:rFonts w:ascii="Arial" w:hAnsi="Arial" w:cs="Arial"/>
          <w:color w:val="000000"/>
          <w:sz w:val="20"/>
          <w:szCs w:val="26"/>
        </w:rPr>
        <w:t>балансах</w:t>
      </w:r>
      <w:r w:rsidR="00C57F9F" w:rsidRPr="00386030">
        <w:rPr>
          <w:rFonts w:ascii="Arial" w:hAnsi="Arial" w:cs="Arial"/>
          <w:color w:val="000000"/>
          <w:sz w:val="20"/>
          <w:szCs w:val="26"/>
        </w:rPr>
        <w:t xml:space="preserve"> </w:t>
      </w:r>
      <w:r w:rsidRPr="00386030">
        <w:rPr>
          <w:rFonts w:ascii="Arial" w:hAnsi="Arial" w:cs="Arial"/>
          <w:color w:val="000000"/>
          <w:sz w:val="20"/>
          <w:szCs w:val="26"/>
        </w:rPr>
        <w:t>котельные,</w:t>
      </w:r>
      <w:r w:rsidR="00C57F9F" w:rsidRPr="00386030">
        <w:rPr>
          <w:rFonts w:ascii="Arial" w:hAnsi="Arial" w:cs="Arial"/>
          <w:color w:val="000000"/>
          <w:sz w:val="20"/>
          <w:szCs w:val="26"/>
        </w:rPr>
        <w:t xml:space="preserve"> </w:t>
      </w:r>
      <w:r w:rsidRPr="00386030">
        <w:rPr>
          <w:rFonts w:ascii="Arial" w:hAnsi="Arial" w:cs="Arial"/>
          <w:color w:val="000000"/>
          <w:sz w:val="20"/>
          <w:szCs w:val="26"/>
        </w:rPr>
        <w:t>тепловые</w:t>
      </w:r>
      <w:r w:rsidR="00C57F9F" w:rsidRPr="00386030">
        <w:rPr>
          <w:rFonts w:ascii="Arial" w:hAnsi="Arial" w:cs="Arial"/>
          <w:color w:val="000000"/>
          <w:sz w:val="20"/>
          <w:szCs w:val="26"/>
        </w:rPr>
        <w:t xml:space="preserve"> </w:t>
      </w:r>
      <w:r w:rsidRPr="00386030">
        <w:rPr>
          <w:rFonts w:ascii="Arial" w:hAnsi="Arial" w:cs="Arial"/>
          <w:color w:val="000000"/>
          <w:sz w:val="20"/>
          <w:szCs w:val="26"/>
        </w:rPr>
        <w:t>сети</w:t>
      </w:r>
      <w:r w:rsidR="00C57F9F" w:rsidRPr="00386030">
        <w:rPr>
          <w:rFonts w:ascii="Arial" w:hAnsi="Arial" w:cs="Arial"/>
          <w:color w:val="000000"/>
          <w:sz w:val="20"/>
          <w:szCs w:val="26"/>
        </w:rPr>
        <w:t xml:space="preserve"> </w:t>
      </w:r>
      <w:r w:rsidRPr="00386030">
        <w:rPr>
          <w:rFonts w:ascii="Arial" w:hAnsi="Arial" w:cs="Arial"/>
          <w:color w:val="000000"/>
          <w:sz w:val="20"/>
          <w:szCs w:val="26"/>
        </w:rPr>
        <w:t>и</w:t>
      </w:r>
      <w:r w:rsidR="00C57F9F" w:rsidRPr="00386030">
        <w:rPr>
          <w:rFonts w:ascii="Arial" w:hAnsi="Arial" w:cs="Arial"/>
          <w:color w:val="000000"/>
          <w:sz w:val="20"/>
          <w:szCs w:val="26"/>
        </w:rPr>
        <w:t xml:space="preserve"> </w:t>
      </w:r>
      <w:r w:rsidRPr="00386030">
        <w:rPr>
          <w:rFonts w:ascii="Arial" w:hAnsi="Arial" w:cs="Arial"/>
          <w:color w:val="000000"/>
          <w:sz w:val="20"/>
          <w:szCs w:val="26"/>
        </w:rPr>
        <w:t>жилищный</w:t>
      </w:r>
      <w:r w:rsidR="00C57F9F" w:rsidRPr="00386030">
        <w:rPr>
          <w:rFonts w:ascii="Arial" w:hAnsi="Arial" w:cs="Arial"/>
          <w:color w:val="000000"/>
          <w:sz w:val="20"/>
          <w:szCs w:val="26"/>
        </w:rPr>
        <w:t xml:space="preserve"> </w:t>
      </w:r>
      <w:r w:rsidRPr="00386030">
        <w:rPr>
          <w:rFonts w:ascii="Arial" w:hAnsi="Arial" w:cs="Arial"/>
          <w:color w:val="000000"/>
          <w:sz w:val="20"/>
          <w:szCs w:val="26"/>
        </w:rPr>
        <w:t>фонд,</w:t>
      </w:r>
      <w:r w:rsidR="00C57F9F" w:rsidRPr="00386030">
        <w:rPr>
          <w:rFonts w:ascii="Arial" w:hAnsi="Arial" w:cs="Arial"/>
          <w:color w:val="000000"/>
          <w:sz w:val="20"/>
          <w:szCs w:val="26"/>
        </w:rPr>
        <w:t xml:space="preserve"> </w:t>
      </w:r>
      <w:r w:rsidRPr="00386030">
        <w:rPr>
          <w:rFonts w:ascii="Arial" w:hAnsi="Arial" w:cs="Arial"/>
          <w:color w:val="000000"/>
          <w:sz w:val="20"/>
          <w:szCs w:val="26"/>
        </w:rPr>
        <w:t>закончить</w:t>
      </w:r>
      <w:r w:rsidR="00C57F9F" w:rsidRPr="00386030">
        <w:rPr>
          <w:rFonts w:ascii="Arial" w:hAnsi="Arial" w:cs="Arial"/>
          <w:color w:val="000000"/>
          <w:sz w:val="20"/>
          <w:szCs w:val="26"/>
        </w:rPr>
        <w:t xml:space="preserve"> </w:t>
      </w:r>
      <w:r w:rsidRPr="00386030">
        <w:rPr>
          <w:rFonts w:ascii="Arial" w:hAnsi="Arial" w:cs="Arial"/>
          <w:color w:val="000000"/>
          <w:sz w:val="20"/>
          <w:szCs w:val="26"/>
        </w:rPr>
        <w:t>отопительный</w:t>
      </w:r>
      <w:r w:rsidR="00C57F9F" w:rsidRPr="00386030">
        <w:rPr>
          <w:rFonts w:ascii="Arial" w:hAnsi="Arial" w:cs="Arial"/>
          <w:color w:val="000000"/>
          <w:sz w:val="20"/>
          <w:szCs w:val="26"/>
        </w:rPr>
        <w:t xml:space="preserve"> </w:t>
      </w:r>
      <w:r w:rsidRPr="00386030">
        <w:rPr>
          <w:rFonts w:ascii="Arial" w:hAnsi="Arial" w:cs="Arial"/>
          <w:color w:val="000000"/>
          <w:sz w:val="20"/>
          <w:szCs w:val="26"/>
        </w:rPr>
        <w:t>сезон</w:t>
      </w:r>
      <w:r w:rsidR="00C57F9F" w:rsidRPr="00386030">
        <w:rPr>
          <w:rFonts w:ascii="Arial" w:hAnsi="Arial" w:cs="Arial"/>
          <w:color w:val="000000"/>
          <w:sz w:val="20"/>
          <w:szCs w:val="26"/>
        </w:rPr>
        <w:t xml:space="preserve"> </w:t>
      </w:r>
      <w:r w:rsidRPr="00386030">
        <w:rPr>
          <w:rFonts w:ascii="Arial" w:hAnsi="Arial" w:cs="Arial"/>
          <w:color w:val="000000"/>
          <w:sz w:val="20"/>
          <w:szCs w:val="26"/>
        </w:rPr>
        <w:t>не</w:t>
      </w:r>
      <w:r w:rsidR="00C57F9F" w:rsidRPr="00386030">
        <w:rPr>
          <w:rFonts w:ascii="Arial" w:hAnsi="Arial" w:cs="Arial"/>
          <w:color w:val="000000"/>
          <w:sz w:val="20"/>
          <w:szCs w:val="26"/>
        </w:rPr>
        <w:t xml:space="preserve"> </w:t>
      </w:r>
      <w:r w:rsidRPr="00386030">
        <w:rPr>
          <w:rFonts w:ascii="Arial" w:hAnsi="Arial" w:cs="Arial"/>
          <w:color w:val="000000"/>
          <w:sz w:val="20"/>
          <w:szCs w:val="26"/>
        </w:rPr>
        <w:t>поз</w:t>
      </w:r>
      <w:r w:rsidRPr="00386030">
        <w:rPr>
          <w:rFonts w:ascii="Arial" w:hAnsi="Arial" w:cs="Arial"/>
          <w:color w:val="000000"/>
          <w:sz w:val="20"/>
          <w:szCs w:val="26"/>
        </w:rPr>
        <w:t>д</w:t>
      </w:r>
      <w:r w:rsidRPr="00386030">
        <w:rPr>
          <w:rFonts w:ascii="Arial" w:hAnsi="Arial" w:cs="Arial"/>
          <w:color w:val="000000"/>
          <w:sz w:val="20"/>
          <w:szCs w:val="26"/>
        </w:rPr>
        <w:t>нее</w:t>
      </w:r>
      <w:r w:rsidR="00C57F9F" w:rsidRPr="00386030">
        <w:rPr>
          <w:rFonts w:ascii="Arial" w:hAnsi="Arial" w:cs="Arial"/>
          <w:color w:val="000000"/>
          <w:sz w:val="20"/>
          <w:szCs w:val="26"/>
        </w:rPr>
        <w:t xml:space="preserve"> </w:t>
      </w:r>
      <w:r w:rsidRPr="00386030">
        <w:rPr>
          <w:rFonts w:ascii="Arial" w:hAnsi="Arial" w:cs="Arial"/>
          <w:color w:val="000000"/>
          <w:sz w:val="20"/>
          <w:szCs w:val="26"/>
        </w:rPr>
        <w:t>дня,</w:t>
      </w:r>
      <w:r w:rsidR="00C57F9F" w:rsidRPr="00386030">
        <w:rPr>
          <w:rFonts w:ascii="Arial" w:hAnsi="Arial" w:cs="Arial"/>
          <w:color w:val="000000"/>
          <w:sz w:val="20"/>
          <w:szCs w:val="26"/>
        </w:rPr>
        <w:t xml:space="preserve"> </w:t>
      </w:r>
      <w:r w:rsidRPr="00386030">
        <w:rPr>
          <w:rFonts w:ascii="Arial" w:hAnsi="Arial" w:cs="Arial"/>
          <w:color w:val="000000"/>
          <w:sz w:val="20"/>
          <w:szCs w:val="26"/>
        </w:rPr>
        <w:t>следующего</w:t>
      </w:r>
      <w:r w:rsidR="00C57F9F" w:rsidRPr="00386030">
        <w:rPr>
          <w:rFonts w:ascii="Arial" w:hAnsi="Arial" w:cs="Arial"/>
          <w:color w:val="000000"/>
          <w:sz w:val="20"/>
          <w:szCs w:val="26"/>
        </w:rPr>
        <w:t xml:space="preserve"> </w:t>
      </w:r>
      <w:r w:rsidRPr="00386030">
        <w:rPr>
          <w:rFonts w:ascii="Arial" w:hAnsi="Arial" w:cs="Arial"/>
          <w:color w:val="000000"/>
          <w:sz w:val="20"/>
          <w:szCs w:val="26"/>
        </w:rPr>
        <w:t>за</w:t>
      </w:r>
      <w:r w:rsidR="00C57F9F" w:rsidRPr="00386030">
        <w:rPr>
          <w:rFonts w:ascii="Arial" w:hAnsi="Arial" w:cs="Arial"/>
          <w:color w:val="000000"/>
          <w:sz w:val="20"/>
          <w:szCs w:val="26"/>
        </w:rPr>
        <w:t xml:space="preserve"> </w:t>
      </w:r>
      <w:r w:rsidRPr="00386030">
        <w:rPr>
          <w:rFonts w:ascii="Arial" w:hAnsi="Arial" w:cs="Arial"/>
          <w:color w:val="000000"/>
          <w:sz w:val="20"/>
          <w:szCs w:val="26"/>
        </w:rPr>
        <w:t>днем</w:t>
      </w:r>
      <w:r w:rsidR="00C57F9F" w:rsidRPr="00386030">
        <w:rPr>
          <w:rFonts w:ascii="Arial" w:hAnsi="Arial" w:cs="Arial"/>
          <w:color w:val="000000"/>
          <w:sz w:val="20"/>
          <w:szCs w:val="26"/>
        </w:rPr>
        <w:t xml:space="preserve"> </w:t>
      </w:r>
      <w:r w:rsidRPr="00386030">
        <w:rPr>
          <w:rFonts w:ascii="Arial" w:hAnsi="Arial" w:cs="Arial"/>
          <w:color w:val="000000"/>
          <w:sz w:val="20"/>
          <w:szCs w:val="26"/>
        </w:rPr>
        <w:t>окончания</w:t>
      </w:r>
      <w:r w:rsidR="00C57F9F" w:rsidRPr="00386030">
        <w:rPr>
          <w:rFonts w:ascii="Arial" w:hAnsi="Arial" w:cs="Arial"/>
          <w:color w:val="000000"/>
          <w:sz w:val="20"/>
          <w:szCs w:val="26"/>
        </w:rPr>
        <w:t xml:space="preserve"> </w:t>
      </w:r>
      <w:r w:rsidRPr="00386030">
        <w:rPr>
          <w:rFonts w:ascii="Arial" w:hAnsi="Arial" w:cs="Arial"/>
          <w:color w:val="000000"/>
          <w:sz w:val="20"/>
          <w:szCs w:val="26"/>
        </w:rPr>
        <w:t>пятидневного</w:t>
      </w:r>
      <w:r w:rsidR="00C57F9F" w:rsidRPr="00386030">
        <w:rPr>
          <w:rFonts w:ascii="Arial" w:hAnsi="Arial" w:cs="Arial"/>
          <w:color w:val="000000"/>
          <w:sz w:val="20"/>
          <w:szCs w:val="26"/>
        </w:rPr>
        <w:t xml:space="preserve"> </w:t>
      </w:r>
      <w:r w:rsidRPr="00386030">
        <w:rPr>
          <w:rFonts w:ascii="Arial" w:hAnsi="Arial" w:cs="Arial"/>
          <w:color w:val="000000"/>
          <w:sz w:val="20"/>
          <w:szCs w:val="26"/>
        </w:rPr>
        <w:t>периода,</w:t>
      </w:r>
      <w:r w:rsidR="00C57F9F" w:rsidRPr="00386030">
        <w:rPr>
          <w:rFonts w:ascii="Arial" w:hAnsi="Arial" w:cs="Arial"/>
          <w:color w:val="000000"/>
          <w:sz w:val="20"/>
          <w:szCs w:val="26"/>
        </w:rPr>
        <w:t xml:space="preserve"> </w:t>
      </w:r>
      <w:r w:rsidRPr="00386030">
        <w:rPr>
          <w:rFonts w:ascii="Arial" w:hAnsi="Arial" w:cs="Arial"/>
          <w:color w:val="000000"/>
          <w:sz w:val="20"/>
          <w:szCs w:val="26"/>
        </w:rPr>
        <w:t>в</w:t>
      </w:r>
      <w:r w:rsidR="00C57F9F" w:rsidRPr="00386030">
        <w:rPr>
          <w:rFonts w:ascii="Arial" w:hAnsi="Arial" w:cs="Arial"/>
          <w:color w:val="000000"/>
          <w:sz w:val="20"/>
          <w:szCs w:val="26"/>
        </w:rPr>
        <w:t xml:space="preserve"> </w:t>
      </w:r>
      <w:r w:rsidRPr="00386030">
        <w:rPr>
          <w:rFonts w:ascii="Arial" w:hAnsi="Arial" w:cs="Arial"/>
          <w:color w:val="000000"/>
          <w:sz w:val="20"/>
          <w:szCs w:val="26"/>
        </w:rPr>
        <w:t>течении</w:t>
      </w:r>
      <w:r w:rsidR="00C57F9F" w:rsidRPr="00386030">
        <w:rPr>
          <w:rFonts w:ascii="Arial" w:hAnsi="Arial" w:cs="Arial"/>
          <w:color w:val="000000"/>
          <w:sz w:val="20"/>
          <w:szCs w:val="26"/>
        </w:rPr>
        <w:t xml:space="preserve"> </w:t>
      </w:r>
      <w:r w:rsidRPr="00386030">
        <w:rPr>
          <w:rFonts w:ascii="Arial" w:hAnsi="Arial" w:cs="Arial"/>
          <w:color w:val="000000"/>
          <w:sz w:val="20"/>
          <w:szCs w:val="26"/>
        </w:rPr>
        <w:t>которого</w:t>
      </w:r>
      <w:r w:rsidR="00C57F9F" w:rsidRPr="00386030">
        <w:rPr>
          <w:rFonts w:ascii="Arial" w:hAnsi="Arial" w:cs="Arial"/>
          <w:color w:val="000000"/>
          <w:sz w:val="20"/>
          <w:szCs w:val="26"/>
        </w:rPr>
        <w:t xml:space="preserve"> </w:t>
      </w:r>
      <w:r w:rsidRPr="00386030">
        <w:rPr>
          <w:rFonts w:ascii="Arial" w:hAnsi="Arial" w:cs="Arial"/>
          <w:color w:val="000000"/>
          <w:sz w:val="20"/>
          <w:szCs w:val="26"/>
        </w:rPr>
        <w:t>среднесуточная</w:t>
      </w:r>
      <w:r w:rsidR="00C57F9F" w:rsidRPr="00386030">
        <w:rPr>
          <w:rFonts w:ascii="Arial" w:hAnsi="Arial" w:cs="Arial"/>
          <w:color w:val="000000"/>
          <w:sz w:val="20"/>
          <w:szCs w:val="26"/>
        </w:rPr>
        <w:t xml:space="preserve"> </w:t>
      </w:r>
      <w:r w:rsidRPr="00386030">
        <w:rPr>
          <w:rFonts w:ascii="Arial" w:hAnsi="Arial" w:cs="Arial"/>
          <w:color w:val="000000"/>
          <w:sz w:val="20"/>
          <w:szCs w:val="26"/>
        </w:rPr>
        <w:t>температура</w:t>
      </w:r>
      <w:r w:rsidR="00C57F9F" w:rsidRPr="00386030">
        <w:rPr>
          <w:rFonts w:ascii="Arial" w:hAnsi="Arial" w:cs="Arial"/>
          <w:color w:val="000000"/>
          <w:sz w:val="20"/>
          <w:szCs w:val="26"/>
        </w:rPr>
        <w:t xml:space="preserve"> </w:t>
      </w:r>
      <w:r w:rsidRPr="00386030">
        <w:rPr>
          <w:rFonts w:ascii="Arial" w:hAnsi="Arial" w:cs="Arial"/>
          <w:color w:val="000000"/>
          <w:sz w:val="20"/>
          <w:szCs w:val="26"/>
        </w:rPr>
        <w:t>наружного</w:t>
      </w:r>
      <w:r w:rsidR="00C57F9F" w:rsidRPr="00386030">
        <w:rPr>
          <w:rFonts w:ascii="Arial" w:hAnsi="Arial" w:cs="Arial"/>
          <w:color w:val="000000"/>
          <w:sz w:val="20"/>
          <w:szCs w:val="26"/>
        </w:rPr>
        <w:t xml:space="preserve"> </w:t>
      </w:r>
      <w:r w:rsidRPr="00386030">
        <w:rPr>
          <w:rFonts w:ascii="Arial" w:hAnsi="Arial" w:cs="Arial"/>
          <w:color w:val="000000"/>
          <w:sz w:val="20"/>
          <w:szCs w:val="26"/>
        </w:rPr>
        <w:t>воздуха</w:t>
      </w:r>
      <w:r w:rsidR="00C57F9F" w:rsidRPr="00386030">
        <w:rPr>
          <w:rFonts w:ascii="Arial" w:hAnsi="Arial" w:cs="Arial"/>
          <w:color w:val="000000"/>
          <w:sz w:val="20"/>
          <w:szCs w:val="26"/>
        </w:rPr>
        <w:t xml:space="preserve"> </w:t>
      </w:r>
      <w:r w:rsidRPr="00386030">
        <w:rPr>
          <w:rFonts w:ascii="Arial" w:hAnsi="Arial" w:cs="Arial"/>
          <w:color w:val="000000"/>
          <w:sz w:val="20"/>
          <w:szCs w:val="26"/>
        </w:rPr>
        <w:t>составит</w:t>
      </w:r>
      <w:r w:rsidR="00C57F9F" w:rsidRPr="00386030">
        <w:rPr>
          <w:rFonts w:ascii="Arial" w:hAnsi="Arial" w:cs="Arial"/>
          <w:color w:val="000000"/>
          <w:sz w:val="20"/>
          <w:szCs w:val="26"/>
        </w:rPr>
        <w:t xml:space="preserve"> </w:t>
      </w:r>
      <w:r w:rsidRPr="00386030">
        <w:rPr>
          <w:rFonts w:ascii="Arial" w:hAnsi="Arial" w:cs="Arial"/>
          <w:color w:val="000000"/>
          <w:sz w:val="20"/>
          <w:szCs w:val="26"/>
        </w:rPr>
        <w:t>+8</w:t>
      </w:r>
      <w:proofErr w:type="gramStart"/>
      <w:r w:rsidRPr="00386030">
        <w:rPr>
          <w:rFonts w:ascii="Arial" w:hAnsi="Arial" w:cs="Arial"/>
          <w:color w:val="000000"/>
          <w:sz w:val="20"/>
          <w:szCs w:val="26"/>
        </w:rPr>
        <w:t>˚С</w:t>
      </w:r>
      <w:proofErr w:type="gramEnd"/>
      <w:r w:rsidR="00C57F9F" w:rsidRPr="00386030">
        <w:rPr>
          <w:rFonts w:ascii="Arial" w:hAnsi="Arial" w:cs="Arial"/>
          <w:color w:val="000000"/>
          <w:sz w:val="20"/>
          <w:szCs w:val="26"/>
        </w:rPr>
        <w:t xml:space="preserve"> </w:t>
      </w:r>
      <w:r w:rsidRPr="00386030">
        <w:rPr>
          <w:rFonts w:ascii="Arial" w:hAnsi="Arial" w:cs="Arial"/>
          <w:color w:val="000000"/>
          <w:sz w:val="20"/>
          <w:szCs w:val="26"/>
        </w:rPr>
        <w:t>и</w:t>
      </w:r>
      <w:r w:rsidR="00C57F9F" w:rsidRPr="00386030">
        <w:rPr>
          <w:rFonts w:ascii="Arial" w:hAnsi="Arial" w:cs="Arial"/>
          <w:color w:val="000000"/>
          <w:sz w:val="20"/>
          <w:szCs w:val="26"/>
        </w:rPr>
        <w:t xml:space="preserve"> </w:t>
      </w:r>
      <w:r w:rsidRPr="00386030">
        <w:rPr>
          <w:rFonts w:ascii="Arial" w:hAnsi="Arial" w:cs="Arial"/>
          <w:color w:val="000000"/>
          <w:sz w:val="20"/>
          <w:szCs w:val="26"/>
        </w:rPr>
        <w:t>выше.</w:t>
      </w:r>
    </w:p>
    <w:p w:rsidR="00D72E1A" w:rsidRPr="00386030" w:rsidRDefault="00D72E1A" w:rsidP="00386030">
      <w:pPr>
        <w:ind w:firstLine="567"/>
        <w:jc w:val="both"/>
        <w:rPr>
          <w:rFonts w:ascii="Arial" w:hAnsi="Arial" w:cs="Arial"/>
          <w:color w:val="000000"/>
          <w:sz w:val="20"/>
          <w:szCs w:val="26"/>
        </w:rPr>
      </w:pPr>
      <w:r w:rsidRPr="00386030">
        <w:rPr>
          <w:rFonts w:ascii="Arial" w:hAnsi="Arial" w:cs="Arial"/>
          <w:color w:val="000000"/>
          <w:sz w:val="20"/>
          <w:szCs w:val="26"/>
        </w:rPr>
        <w:t>3.</w:t>
      </w:r>
      <w:r w:rsidR="00C57F9F" w:rsidRPr="00386030">
        <w:rPr>
          <w:rFonts w:ascii="Arial" w:hAnsi="Arial" w:cs="Arial"/>
          <w:color w:val="000000"/>
          <w:sz w:val="20"/>
          <w:szCs w:val="26"/>
        </w:rPr>
        <w:t xml:space="preserve"> </w:t>
      </w:r>
      <w:r w:rsidRPr="00386030">
        <w:rPr>
          <w:rFonts w:ascii="Arial" w:hAnsi="Arial" w:cs="Arial"/>
          <w:color w:val="000000"/>
          <w:sz w:val="20"/>
          <w:szCs w:val="26"/>
        </w:rPr>
        <w:t>Руководителям</w:t>
      </w:r>
      <w:r w:rsidR="00C57F9F" w:rsidRPr="00386030">
        <w:rPr>
          <w:rFonts w:ascii="Arial" w:hAnsi="Arial" w:cs="Arial"/>
          <w:color w:val="000000"/>
          <w:sz w:val="20"/>
          <w:szCs w:val="26"/>
        </w:rPr>
        <w:t xml:space="preserve"> </w:t>
      </w:r>
      <w:r w:rsidRPr="00386030">
        <w:rPr>
          <w:rFonts w:ascii="Arial" w:hAnsi="Arial" w:cs="Arial"/>
          <w:color w:val="000000"/>
          <w:sz w:val="20"/>
          <w:szCs w:val="26"/>
        </w:rPr>
        <w:t>теплоснабжающих,</w:t>
      </w:r>
      <w:r w:rsidR="00C57F9F" w:rsidRPr="00386030">
        <w:rPr>
          <w:rFonts w:ascii="Arial" w:hAnsi="Arial" w:cs="Arial"/>
          <w:color w:val="000000"/>
          <w:sz w:val="20"/>
          <w:szCs w:val="26"/>
        </w:rPr>
        <w:t xml:space="preserve"> </w:t>
      </w:r>
      <w:proofErr w:type="spellStart"/>
      <w:proofErr w:type="gramStart"/>
      <w:r w:rsidRPr="00386030">
        <w:rPr>
          <w:rFonts w:ascii="Arial" w:hAnsi="Arial" w:cs="Arial"/>
          <w:color w:val="000000"/>
          <w:sz w:val="20"/>
          <w:szCs w:val="26"/>
        </w:rPr>
        <w:t>жилищно</w:t>
      </w:r>
      <w:proofErr w:type="spellEnd"/>
      <w:r w:rsidR="00C57F9F" w:rsidRPr="00386030">
        <w:rPr>
          <w:rFonts w:ascii="Arial" w:hAnsi="Arial" w:cs="Arial"/>
          <w:color w:val="000000"/>
          <w:sz w:val="20"/>
          <w:szCs w:val="26"/>
        </w:rPr>
        <w:t xml:space="preserve"> </w:t>
      </w:r>
      <w:r w:rsidRPr="00386030">
        <w:rPr>
          <w:rFonts w:ascii="Arial" w:hAnsi="Arial" w:cs="Arial"/>
          <w:color w:val="000000"/>
          <w:sz w:val="20"/>
          <w:szCs w:val="26"/>
        </w:rPr>
        <w:t>–</w:t>
      </w:r>
      <w:r w:rsidR="00C57F9F" w:rsidRPr="00386030">
        <w:rPr>
          <w:rFonts w:ascii="Arial" w:hAnsi="Arial" w:cs="Arial"/>
          <w:color w:val="000000"/>
          <w:sz w:val="20"/>
          <w:szCs w:val="26"/>
        </w:rPr>
        <w:t xml:space="preserve"> </w:t>
      </w:r>
      <w:r w:rsidRPr="00386030">
        <w:rPr>
          <w:rFonts w:ascii="Arial" w:hAnsi="Arial" w:cs="Arial"/>
          <w:color w:val="000000"/>
          <w:sz w:val="20"/>
          <w:szCs w:val="26"/>
        </w:rPr>
        <w:t>эксплуатационных</w:t>
      </w:r>
      <w:proofErr w:type="gramEnd"/>
      <w:r w:rsidRPr="00386030">
        <w:rPr>
          <w:rFonts w:ascii="Arial" w:hAnsi="Arial" w:cs="Arial"/>
          <w:color w:val="000000"/>
          <w:sz w:val="20"/>
          <w:szCs w:val="26"/>
        </w:rPr>
        <w:t>,</w:t>
      </w:r>
      <w:r w:rsidR="00C57F9F" w:rsidRPr="00386030">
        <w:rPr>
          <w:rFonts w:ascii="Arial" w:hAnsi="Arial" w:cs="Arial"/>
          <w:color w:val="000000"/>
          <w:sz w:val="20"/>
          <w:szCs w:val="26"/>
        </w:rPr>
        <w:t xml:space="preserve"> </w:t>
      </w:r>
      <w:r w:rsidRPr="00386030">
        <w:rPr>
          <w:rFonts w:ascii="Arial" w:hAnsi="Arial" w:cs="Arial"/>
          <w:color w:val="000000"/>
          <w:sz w:val="20"/>
          <w:szCs w:val="26"/>
        </w:rPr>
        <w:t>муниципальных</w:t>
      </w:r>
      <w:r w:rsidR="00C57F9F" w:rsidRPr="00386030">
        <w:rPr>
          <w:rFonts w:ascii="Arial" w:hAnsi="Arial" w:cs="Arial"/>
          <w:color w:val="000000"/>
          <w:sz w:val="20"/>
          <w:szCs w:val="26"/>
        </w:rPr>
        <w:t xml:space="preserve"> </w:t>
      </w:r>
      <w:r w:rsidRPr="00386030">
        <w:rPr>
          <w:rFonts w:ascii="Arial" w:hAnsi="Arial" w:cs="Arial"/>
          <w:color w:val="000000"/>
          <w:sz w:val="20"/>
          <w:szCs w:val="26"/>
        </w:rPr>
        <w:t>бюджетных</w:t>
      </w:r>
      <w:r w:rsidR="00C57F9F" w:rsidRPr="00386030">
        <w:rPr>
          <w:rFonts w:ascii="Arial" w:hAnsi="Arial" w:cs="Arial"/>
          <w:color w:val="000000"/>
          <w:sz w:val="20"/>
          <w:szCs w:val="26"/>
        </w:rPr>
        <w:t xml:space="preserve"> </w:t>
      </w:r>
      <w:r w:rsidRPr="00386030">
        <w:rPr>
          <w:rFonts w:ascii="Arial" w:hAnsi="Arial" w:cs="Arial"/>
          <w:color w:val="000000"/>
          <w:sz w:val="20"/>
          <w:szCs w:val="26"/>
        </w:rPr>
        <w:t>организаций</w:t>
      </w:r>
      <w:r w:rsidR="00C57F9F" w:rsidRPr="00386030">
        <w:rPr>
          <w:rFonts w:ascii="Arial" w:hAnsi="Arial" w:cs="Arial"/>
          <w:color w:val="000000"/>
          <w:sz w:val="20"/>
          <w:szCs w:val="26"/>
        </w:rPr>
        <w:t xml:space="preserve"> </w:t>
      </w:r>
      <w:r w:rsidRPr="00386030">
        <w:rPr>
          <w:rFonts w:ascii="Arial" w:hAnsi="Arial" w:cs="Arial"/>
          <w:color w:val="000000"/>
          <w:sz w:val="20"/>
          <w:szCs w:val="26"/>
        </w:rPr>
        <w:t>и</w:t>
      </w:r>
      <w:r w:rsidR="00C57F9F" w:rsidRPr="00386030">
        <w:rPr>
          <w:rFonts w:ascii="Arial" w:hAnsi="Arial" w:cs="Arial"/>
          <w:color w:val="000000"/>
          <w:sz w:val="20"/>
          <w:szCs w:val="26"/>
        </w:rPr>
        <w:t xml:space="preserve"> </w:t>
      </w:r>
      <w:r w:rsidRPr="00386030">
        <w:rPr>
          <w:rFonts w:ascii="Arial" w:hAnsi="Arial" w:cs="Arial"/>
          <w:color w:val="000000"/>
          <w:sz w:val="20"/>
          <w:szCs w:val="26"/>
        </w:rPr>
        <w:t>учреждений</w:t>
      </w:r>
      <w:r w:rsidR="00C57F9F" w:rsidRPr="00386030">
        <w:rPr>
          <w:rFonts w:ascii="Arial" w:hAnsi="Arial" w:cs="Arial"/>
          <w:color w:val="000000"/>
          <w:sz w:val="20"/>
          <w:szCs w:val="26"/>
        </w:rPr>
        <w:t xml:space="preserve"> </w:t>
      </w:r>
      <w:r w:rsidRPr="00386030">
        <w:rPr>
          <w:rFonts w:ascii="Arial" w:hAnsi="Arial" w:cs="Arial"/>
          <w:color w:val="000000"/>
          <w:sz w:val="20"/>
          <w:szCs w:val="26"/>
        </w:rPr>
        <w:t>приступить</w:t>
      </w:r>
      <w:r w:rsidR="00C57F9F" w:rsidRPr="00386030">
        <w:rPr>
          <w:rFonts w:ascii="Arial" w:hAnsi="Arial" w:cs="Arial"/>
          <w:color w:val="000000"/>
          <w:sz w:val="20"/>
          <w:szCs w:val="26"/>
        </w:rPr>
        <w:t xml:space="preserve"> </w:t>
      </w:r>
      <w:r w:rsidRPr="00386030">
        <w:rPr>
          <w:rFonts w:ascii="Arial" w:hAnsi="Arial" w:cs="Arial"/>
          <w:color w:val="000000"/>
          <w:sz w:val="20"/>
          <w:szCs w:val="26"/>
        </w:rPr>
        <w:t>к</w:t>
      </w:r>
      <w:r w:rsidR="00C57F9F" w:rsidRPr="00386030">
        <w:rPr>
          <w:rFonts w:ascii="Arial" w:hAnsi="Arial" w:cs="Arial"/>
          <w:color w:val="000000"/>
          <w:sz w:val="20"/>
          <w:szCs w:val="26"/>
        </w:rPr>
        <w:t xml:space="preserve"> </w:t>
      </w:r>
      <w:r w:rsidRPr="00386030">
        <w:rPr>
          <w:rFonts w:ascii="Arial" w:hAnsi="Arial" w:cs="Arial"/>
          <w:color w:val="000000"/>
          <w:sz w:val="20"/>
          <w:szCs w:val="26"/>
        </w:rPr>
        <w:t>подготовке</w:t>
      </w:r>
      <w:r w:rsidR="00C57F9F" w:rsidRPr="00386030">
        <w:rPr>
          <w:rFonts w:ascii="Arial" w:hAnsi="Arial" w:cs="Arial"/>
          <w:color w:val="000000"/>
          <w:sz w:val="20"/>
          <w:szCs w:val="26"/>
        </w:rPr>
        <w:t xml:space="preserve"> </w:t>
      </w:r>
      <w:r w:rsidRPr="00386030">
        <w:rPr>
          <w:rFonts w:ascii="Arial" w:hAnsi="Arial" w:cs="Arial"/>
          <w:color w:val="000000"/>
          <w:sz w:val="20"/>
          <w:szCs w:val="26"/>
        </w:rPr>
        <w:t>к</w:t>
      </w:r>
      <w:r w:rsidR="00C57F9F" w:rsidRPr="00386030">
        <w:rPr>
          <w:rFonts w:ascii="Arial" w:hAnsi="Arial" w:cs="Arial"/>
          <w:color w:val="000000"/>
          <w:sz w:val="20"/>
          <w:szCs w:val="26"/>
        </w:rPr>
        <w:t xml:space="preserve"> </w:t>
      </w:r>
      <w:r w:rsidRPr="00386030">
        <w:rPr>
          <w:rFonts w:ascii="Arial" w:hAnsi="Arial" w:cs="Arial"/>
          <w:color w:val="000000"/>
          <w:sz w:val="20"/>
          <w:szCs w:val="26"/>
        </w:rPr>
        <w:t>отопительному</w:t>
      </w:r>
      <w:r w:rsidR="00C57F9F" w:rsidRPr="00386030">
        <w:rPr>
          <w:rFonts w:ascii="Arial" w:hAnsi="Arial" w:cs="Arial"/>
          <w:color w:val="000000"/>
          <w:sz w:val="20"/>
          <w:szCs w:val="26"/>
        </w:rPr>
        <w:t xml:space="preserve"> </w:t>
      </w:r>
      <w:r w:rsidRPr="00386030">
        <w:rPr>
          <w:rFonts w:ascii="Arial" w:hAnsi="Arial" w:cs="Arial"/>
          <w:color w:val="000000"/>
          <w:sz w:val="20"/>
          <w:szCs w:val="26"/>
        </w:rPr>
        <w:t>сезону</w:t>
      </w:r>
      <w:r w:rsidR="00C57F9F" w:rsidRPr="00386030">
        <w:rPr>
          <w:rFonts w:ascii="Arial" w:hAnsi="Arial" w:cs="Arial"/>
          <w:color w:val="000000"/>
          <w:sz w:val="20"/>
          <w:szCs w:val="26"/>
        </w:rPr>
        <w:t xml:space="preserve"> </w:t>
      </w:r>
      <w:r w:rsidRPr="00386030">
        <w:rPr>
          <w:rFonts w:ascii="Arial" w:hAnsi="Arial" w:cs="Arial"/>
          <w:color w:val="000000"/>
          <w:sz w:val="20"/>
          <w:szCs w:val="26"/>
        </w:rPr>
        <w:t>2021-2022</w:t>
      </w:r>
      <w:r w:rsidR="00C57F9F" w:rsidRPr="00386030">
        <w:rPr>
          <w:rFonts w:ascii="Arial" w:hAnsi="Arial" w:cs="Arial"/>
          <w:color w:val="000000"/>
          <w:sz w:val="20"/>
          <w:szCs w:val="26"/>
        </w:rPr>
        <w:t xml:space="preserve"> </w:t>
      </w:r>
      <w:r w:rsidRPr="00386030">
        <w:rPr>
          <w:rFonts w:ascii="Arial" w:hAnsi="Arial" w:cs="Arial"/>
          <w:color w:val="000000"/>
          <w:sz w:val="20"/>
          <w:szCs w:val="26"/>
        </w:rPr>
        <w:t>гг.</w:t>
      </w:r>
    </w:p>
    <w:p w:rsidR="00504221" w:rsidRPr="00386030" w:rsidRDefault="00D72E1A" w:rsidP="00386030">
      <w:pPr>
        <w:ind w:firstLine="567"/>
        <w:jc w:val="both"/>
        <w:rPr>
          <w:rFonts w:ascii="Arial" w:hAnsi="Arial" w:cs="Arial"/>
          <w:color w:val="000000"/>
          <w:sz w:val="20"/>
          <w:szCs w:val="26"/>
        </w:rPr>
      </w:pPr>
      <w:r w:rsidRPr="00386030">
        <w:rPr>
          <w:rFonts w:ascii="Arial" w:hAnsi="Arial" w:cs="Arial"/>
          <w:color w:val="000000"/>
          <w:sz w:val="20"/>
          <w:szCs w:val="26"/>
        </w:rPr>
        <w:t>4.</w:t>
      </w:r>
      <w:r w:rsidR="00C57F9F" w:rsidRPr="00386030">
        <w:rPr>
          <w:rFonts w:ascii="Arial" w:hAnsi="Arial" w:cs="Arial"/>
          <w:color w:val="000000"/>
          <w:sz w:val="20"/>
          <w:szCs w:val="26"/>
        </w:rPr>
        <w:t xml:space="preserve"> </w:t>
      </w:r>
      <w:r w:rsidRPr="00386030">
        <w:rPr>
          <w:rFonts w:ascii="Arial" w:hAnsi="Arial" w:cs="Arial"/>
          <w:color w:val="000000"/>
          <w:sz w:val="20"/>
          <w:szCs w:val="26"/>
        </w:rPr>
        <w:t>Настоящее</w:t>
      </w:r>
      <w:r w:rsidR="00C57F9F" w:rsidRPr="00386030">
        <w:rPr>
          <w:rFonts w:ascii="Arial" w:hAnsi="Arial" w:cs="Arial"/>
          <w:color w:val="000000"/>
          <w:sz w:val="20"/>
          <w:szCs w:val="26"/>
        </w:rPr>
        <w:t xml:space="preserve"> </w:t>
      </w:r>
      <w:r w:rsidRPr="00386030">
        <w:rPr>
          <w:rFonts w:ascii="Arial" w:hAnsi="Arial" w:cs="Arial"/>
          <w:color w:val="000000"/>
          <w:sz w:val="20"/>
          <w:szCs w:val="26"/>
        </w:rPr>
        <w:t>постановление</w:t>
      </w:r>
      <w:r w:rsidR="00C57F9F" w:rsidRPr="00386030">
        <w:rPr>
          <w:rFonts w:ascii="Arial" w:hAnsi="Arial" w:cs="Arial"/>
          <w:color w:val="000000"/>
          <w:sz w:val="20"/>
          <w:szCs w:val="26"/>
        </w:rPr>
        <w:t xml:space="preserve"> </w:t>
      </w:r>
      <w:r w:rsidRPr="00386030">
        <w:rPr>
          <w:rFonts w:ascii="Arial" w:hAnsi="Arial" w:cs="Arial"/>
          <w:color w:val="000000"/>
          <w:sz w:val="20"/>
          <w:szCs w:val="26"/>
        </w:rPr>
        <w:t>вступает</w:t>
      </w:r>
      <w:r w:rsidR="00C57F9F" w:rsidRPr="00386030">
        <w:rPr>
          <w:rFonts w:ascii="Arial" w:hAnsi="Arial" w:cs="Arial"/>
          <w:color w:val="000000"/>
          <w:sz w:val="20"/>
          <w:szCs w:val="26"/>
        </w:rPr>
        <w:t xml:space="preserve"> </w:t>
      </w:r>
      <w:r w:rsidRPr="00386030">
        <w:rPr>
          <w:rFonts w:ascii="Arial" w:hAnsi="Arial" w:cs="Arial"/>
          <w:color w:val="000000"/>
          <w:sz w:val="20"/>
          <w:szCs w:val="26"/>
        </w:rPr>
        <w:t>в</w:t>
      </w:r>
      <w:r w:rsidR="00C57F9F" w:rsidRPr="00386030">
        <w:rPr>
          <w:rFonts w:ascii="Arial" w:hAnsi="Arial" w:cs="Arial"/>
          <w:color w:val="000000"/>
          <w:sz w:val="20"/>
          <w:szCs w:val="26"/>
        </w:rPr>
        <w:t xml:space="preserve"> </w:t>
      </w:r>
      <w:r w:rsidRPr="00386030">
        <w:rPr>
          <w:rFonts w:ascii="Arial" w:hAnsi="Arial" w:cs="Arial"/>
          <w:color w:val="000000"/>
          <w:sz w:val="20"/>
          <w:szCs w:val="26"/>
        </w:rPr>
        <w:t>силу</w:t>
      </w:r>
      <w:r w:rsidR="00C57F9F" w:rsidRPr="00386030">
        <w:rPr>
          <w:rFonts w:ascii="Arial" w:hAnsi="Arial" w:cs="Arial"/>
          <w:color w:val="000000"/>
          <w:sz w:val="20"/>
          <w:szCs w:val="26"/>
        </w:rPr>
        <w:t xml:space="preserve"> </w:t>
      </w:r>
      <w:r w:rsidRPr="00386030">
        <w:rPr>
          <w:rFonts w:ascii="Arial" w:hAnsi="Arial" w:cs="Arial"/>
          <w:color w:val="000000"/>
          <w:sz w:val="20"/>
          <w:szCs w:val="26"/>
        </w:rPr>
        <w:t>со</w:t>
      </w:r>
      <w:r w:rsidR="00C57F9F" w:rsidRPr="00386030">
        <w:rPr>
          <w:rFonts w:ascii="Arial" w:hAnsi="Arial" w:cs="Arial"/>
          <w:color w:val="000000"/>
          <w:sz w:val="20"/>
          <w:szCs w:val="26"/>
        </w:rPr>
        <w:t xml:space="preserve"> </w:t>
      </w:r>
      <w:r w:rsidRPr="00386030">
        <w:rPr>
          <w:rFonts w:ascii="Arial" w:hAnsi="Arial" w:cs="Arial"/>
          <w:color w:val="000000"/>
          <w:sz w:val="20"/>
          <w:szCs w:val="26"/>
        </w:rPr>
        <w:t>дня</w:t>
      </w:r>
      <w:r w:rsidR="00C57F9F" w:rsidRPr="00386030">
        <w:rPr>
          <w:rFonts w:ascii="Arial" w:hAnsi="Arial" w:cs="Arial"/>
          <w:color w:val="000000"/>
          <w:sz w:val="20"/>
          <w:szCs w:val="26"/>
        </w:rPr>
        <w:t xml:space="preserve"> </w:t>
      </w:r>
      <w:r w:rsidRPr="00386030">
        <w:rPr>
          <w:rFonts w:ascii="Arial" w:hAnsi="Arial" w:cs="Arial"/>
          <w:color w:val="000000"/>
          <w:sz w:val="20"/>
          <w:szCs w:val="26"/>
        </w:rPr>
        <w:t>его</w:t>
      </w:r>
      <w:r w:rsidR="00C57F9F" w:rsidRPr="00386030">
        <w:rPr>
          <w:rFonts w:ascii="Arial" w:hAnsi="Arial" w:cs="Arial"/>
          <w:color w:val="000000"/>
          <w:sz w:val="20"/>
          <w:szCs w:val="26"/>
        </w:rPr>
        <w:t xml:space="preserve"> </w:t>
      </w:r>
      <w:r w:rsidRPr="00386030">
        <w:rPr>
          <w:rFonts w:ascii="Arial" w:hAnsi="Arial" w:cs="Arial"/>
          <w:color w:val="000000"/>
          <w:sz w:val="20"/>
          <w:szCs w:val="26"/>
        </w:rPr>
        <w:t>официального</w:t>
      </w:r>
      <w:r w:rsidR="00C57F9F" w:rsidRPr="00386030">
        <w:rPr>
          <w:rFonts w:ascii="Arial" w:hAnsi="Arial" w:cs="Arial"/>
          <w:color w:val="000000"/>
          <w:sz w:val="20"/>
          <w:szCs w:val="26"/>
        </w:rPr>
        <w:t xml:space="preserve"> </w:t>
      </w:r>
      <w:r w:rsidRPr="00386030">
        <w:rPr>
          <w:rFonts w:ascii="Arial" w:hAnsi="Arial" w:cs="Arial"/>
          <w:color w:val="000000"/>
          <w:sz w:val="20"/>
          <w:szCs w:val="26"/>
        </w:rPr>
        <w:t>опубликования</w:t>
      </w:r>
      <w:r w:rsidR="00C57F9F" w:rsidRPr="00386030">
        <w:rPr>
          <w:rFonts w:ascii="Arial" w:hAnsi="Arial" w:cs="Arial"/>
          <w:color w:val="000000"/>
          <w:sz w:val="20"/>
          <w:szCs w:val="26"/>
        </w:rPr>
        <w:t xml:space="preserve"> </w:t>
      </w:r>
      <w:r w:rsidRPr="00386030">
        <w:rPr>
          <w:rFonts w:ascii="Arial" w:hAnsi="Arial" w:cs="Arial"/>
          <w:color w:val="000000"/>
          <w:sz w:val="20"/>
          <w:szCs w:val="26"/>
        </w:rPr>
        <w:t>в</w:t>
      </w:r>
      <w:r w:rsidR="00C57F9F" w:rsidRPr="00386030">
        <w:rPr>
          <w:rFonts w:ascii="Arial" w:hAnsi="Arial" w:cs="Arial"/>
          <w:color w:val="000000"/>
          <w:sz w:val="20"/>
          <w:szCs w:val="26"/>
        </w:rPr>
        <w:t xml:space="preserve"> </w:t>
      </w:r>
      <w:r w:rsidRPr="00386030">
        <w:rPr>
          <w:rFonts w:ascii="Arial" w:hAnsi="Arial" w:cs="Arial"/>
          <w:color w:val="000000"/>
          <w:sz w:val="20"/>
          <w:szCs w:val="26"/>
        </w:rPr>
        <w:t>муниципальной</w:t>
      </w:r>
      <w:r w:rsidR="00C57F9F" w:rsidRPr="00386030">
        <w:rPr>
          <w:rFonts w:ascii="Arial" w:hAnsi="Arial" w:cs="Arial"/>
          <w:color w:val="000000"/>
          <w:sz w:val="20"/>
          <w:szCs w:val="26"/>
        </w:rPr>
        <w:t xml:space="preserve"> </w:t>
      </w:r>
      <w:r w:rsidRPr="00386030">
        <w:rPr>
          <w:rFonts w:ascii="Arial" w:hAnsi="Arial" w:cs="Arial"/>
          <w:color w:val="000000"/>
          <w:sz w:val="20"/>
          <w:szCs w:val="26"/>
        </w:rPr>
        <w:t>газете</w:t>
      </w:r>
      <w:r w:rsidR="00C57F9F" w:rsidRPr="00386030">
        <w:rPr>
          <w:rFonts w:ascii="Arial" w:hAnsi="Arial" w:cs="Arial"/>
          <w:color w:val="000000"/>
          <w:sz w:val="20"/>
          <w:szCs w:val="26"/>
        </w:rPr>
        <w:t xml:space="preserve"> </w:t>
      </w:r>
      <w:r w:rsidRPr="00386030">
        <w:rPr>
          <w:rFonts w:ascii="Arial" w:hAnsi="Arial" w:cs="Arial"/>
          <w:color w:val="000000"/>
          <w:sz w:val="20"/>
          <w:szCs w:val="26"/>
        </w:rPr>
        <w:t>«Посадский</w:t>
      </w:r>
      <w:r w:rsidR="00C57F9F" w:rsidRPr="00386030">
        <w:rPr>
          <w:rFonts w:ascii="Arial" w:hAnsi="Arial" w:cs="Arial"/>
          <w:color w:val="000000"/>
          <w:sz w:val="20"/>
          <w:szCs w:val="26"/>
        </w:rPr>
        <w:t xml:space="preserve"> </w:t>
      </w:r>
      <w:r w:rsidRPr="00386030">
        <w:rPr>
          <w:rFonts w:ascii="Arial" w:hAnsi="Arial" w:cs="Arial"/>
          <w:color w:val="000000"/>
          <w:sz w:val="20"/>
          <w:szCs w:val="26"/>
        </w:rPr>
        <w:t>вестник».</w:t>
      </w:r>
    </w:p>
    <w:p w:rsidR="00743EA8" w:rsidRDefault="00743EA8" w:rsidP="00386030">
      <w:pPr>
        <w:jc w:val="both"/>
        <w:rPr>
          <w:rFonts w:ascii="Arial" w:hAnsi="Arial" w:cs="Arial"/>
          <w:color w:val="000000"/>
          <w:sz w:val="20"/>
          <w:szCs w:val="26"/>
          <w:shd w:val="clear" w:color="auto" w:fill="FFFFFF"/>
        </w:rPr>
      </w:pPr>
    </w:p>
    <w:p w:rsidR="00743EA8" w:rsidRDefault="00743EA8" w:rsidP="00386030">
      <w:pPr>
        <w:jc w:val="both"/>
        <w:rPr>
          <w:rFonts w:ascii="Arial" w:hAnsi="Arial" w:cs="Arial"/>
          <w:color w:val="000000"/>
          <w:sz w:val="20"/>
          <w:szCs w:val="26"/>
          <w:shd w:val="clear" w:color="auto" w:fill="FFFFFF"/>
        </w:rPr>
      </w:pPr>
    </w:p>
    <w:p w:rsidR="00504221" w:rsidRDefault="00D72E1A" w:rsidP="00386030">
      <w:pPr>
        <w:jc w:val="both"/>
        <w:rPr>
          <w:rFonts w:ascii="Arial" w:hAnsi="Arial" w:cs="Arial"/>
          <w:color w:val="000000"/>
          <w:sz w:val="20"/>
          <w:szCs w:val="26"/>
        </w:rPr>
      </w:pPr>
      <w:r w:rsidRPr="00386030">
        <w:rPr>
          <w:rFonts w:ascii="Arial" w:hAnsi="Arial" w:cs="Arial"/>
          <w:color w:val="000000"/>
          <w:sz w:val="20"/>
          <w:szCs w:val="26"/>
          <w:shd w:val="clear" w:color="auto" w:fill="FFFFFF"/>
        </w:rPr>
        <w:t>И.о.</w:t>
      </w:r>
      <w:r w:rsidR="00C57F9F" w:rsidRPr="00386030">
        <w:rPr>
          <w:rFonts w:ascii="Arial" w:hAnsi="Arial" w:cs="Arial"/>
          <w:color w:val="000000"/>
          <w:sz w:val="20"/>
          <w:szCs w:val="26"/>
          <w:shd w:val="clear" w:color="auto" w:fill="FFFFFF"/>
        </w:rPr>
        <w:t xml:space="preserve"> </w:t>
      </w:r>
      <w:r w:rsidRPr="00386030">
        <w:rPr>
          <w:rFonts w:ascii="Arial" w:hAnsi="Arial" w:cs="Arial"/>
          <w:color w:val="000000"/>
          <w:sz w:val="20"/>
          <w:szCs w:val="26"/>
          <w:shd w:val="clear" w:color="auto" w:fill="FFFFFF"/>
        </w:rPr>
        <w:t>главы</w:t>
      </w:r>
      <w:r w:rsidR="00C57F9F" w:rsidRPr="00386030">
        <w:rPr>
          <w:rFonts w:ascii="Arial" w:hAnsi="Arial" w:cs="Arial"/>
          <w:color w:val="000000"/>
          <w:sz w:val="20"/>
          <w:szCs w:val="26"/>
          <w:shd w:val="clear" w:color="auto" w:fill="FFFFFF"/>
        </w:rPr>
        <w:t xml:space="preserve"> </w:t>
      </w:r>
      <w:r w:rsidRPr="00386030">
        <w:rPr>
          <w:rFonts w:ascii="Arial" w:hAnsi="Arial" w:cs="Arial"/>
          <w:color w:val="000000"/>
          <w:sz w:val="20"/>
          <w:szCs w:val="26"/>
          <w:shd w:val="clear" w:color="auto" w:fill="FFFFFF"/>
        </w:rPr>
        <w:t>администрации</w:t>
      </w:r>
      <w:r w:rsidR="00C57F9F" w:rsidRPr="00386030">
        <w:rPr>
          <w:rFonts w:ascii="Arial" w:hAnsi="Arial" w:cs="Arial"/>
          <w:color w:val="000000"/>
          <w:sz w:val="20"/>
          <w:szCs w:val="26"/>
          <w:shd w:val="clear" w:color="auto" w:fill="FFFFFF"/>
        </w:rPr>
        <w:t xml:space="preserve"> </w:t>
      </w:r>
      <w:r w:rsidRPr="00386030">
        <w:rPr>
          <w:rFonts w:ascii="Arial" w:hAnsi="Arial" w:cs="Arial"/>
          <w:color w:val="000000"/>
          <w:sz w:val="20"/>
          <w:szCs w:val="26"/>
          <w:shd w:val="clear" w:color="auto" w:fill="FFFFFF"/>
        </w:rPr>
        <w:t>Мариинско-Посадского</w:t>
      </w:r>
      <w:r w:rsidR="00C57F9F" w:rsidRPr="00386030">
        <w:rPr>
          <w:rFonts w:ascii="Arial" w:hAnsi="Arial" w:cs="Arial"/>
          <w:color w:val="000000"/>
          <w:sz w:val="20"/>
          <w:szCs w:val="26"/>
          <w:shd w:val="clear" w:color="auto" w:fill="FFFFFF"/>
        </w:rPr>
        <w:t xml:space="preserve"> </w:t>
      </w:r>
      <w:r w:rsidRPr="00386030">
        <w:rPr>
          <w:rFonts w:ascii="Arial" w:hAnsi="Arial" w:cs="Arial"/>
          <w:color w:val="000000"/>
          <w:sz w:val="20"/>
          <w:szCs w:val="26"/>
          <w:shd w:val="clear" w:color="auto" w:fill="FFFFFF"/>
        </w:rPr>
        <w:t>района</w:t>
      </w:r>
      <w:r w:rsidR="00C57F9F" w:rsidRPr="00386030">
        <w:rPr>
          <w:rFonts w:ascii="Arial" w:hAnsi="Arial" w:cs="Arial"/>
          <w:color w:val="000000"/>
          <w:sz w:val="20"/>
          <w:szCs w:val="26"/>
          <w:shd w:val="clear" w:color="auto" w:fill="FFFFFF"/>
        </w:rPr>
        <w:t xml:space="preserve"> </w:t>
      </w:r>
      <w:r w:rsidRPr="00386030">
        <w:rPr>
          <w:rFonts w:ascii="Arial" w:hAnsi="Arial" w:cs="Arial"/>
          <w:color w:val="000000"/>
          <w:sz w:val="20"/>
          <w:szCs w:val="26"/>
        </w:rPr>
        <w:t>С.Г.</w:t>
      </w:r>
      <w:r w:rsidR="00C57F9F" w:rsidRPr="00386030">
        <w:rPr>
          <w:rFonts w:ascii="Arial" w:hAnsi="Arial" w:cs="Arial"/>
          <w:color w:val="000000"/>
          <w:sz w:val="20"/>
          <w:szCs w:val="26"/>
        </w:rPr>
        <w:t xml:space="preserve"> </w:t>
      </w:r>
      <w:r w:rsidRPr="00386030">
        <w:rPr>
          <w:rFonts w:ascii="Arial" w:hAnsi="Arial" w:cs="Arial"/>
          <w:color w:val="000000"/>
          <w:sz w:val="20"/>
          <w:szCs w:val="26"/>
        </w:rPr>
        <w:t>Прохоров</w:t>
      </w:r>
    </w:p>
    <w:p w:rsidR="00743EA8" w:rsidRPr="00386030" w:rsidRDefault="00743EA8" w:rsidP="00386030">
      <w:pPr>
        <w:jc w:val="both"/>
        <w:rPr>
          <w:rFonts w:ascii="Arial" w:hAnsi="Arial" w:cs="Arial"/>
          <w:color w:val="000000"/>
          <w:sz w:val="20"/>
          <w:szCs w:val="26"/>
          <w:shd w:val="clear" w:color="auto" w:fill="FFFFFF"/>
        </w:rPr>
      </w:pPr>
    </w:p>
    <w:p w:rsidR="00D72E1A" w:rsidRPr="00386030" w:rsidRDefault="00D72E1A" w:rsidP="00386030">
      <w:pPr>
        <w:pStyle w:val="af7"/>
        <w:rPr>
          <w:rFonts w:ascii="Arial" w:hAnsi="Arial" w:cs="Arial"/>
          <w:color w:val="000000"/>
          <w:sz w:val="20"/>
          <w:szCs w:val="22"/>
        </w:rPr>
      </w:pPr>
    </w:p>
    <w:tbl>
      <w:tblPr>
        <w:tblW w:w="5000" w:type="pct"/>
        <w:tblLook w:val="0000"/>
      </w:tblPr>
      <w:tblGrid>
        <w:gridCol w:w="6323"/>
        <w:gridCol w:w="2709"/>
        <w:gridCol w:w="6323"/>
      </w:tblGrid>
      <w:tr w:rsidR="001738C6" w:rsidRPr="00386030" w:rsidTr="007D1B46">
        <w:trPr>
          <w:cantSplit/>
          <w:trHeight w:val="1134"/>
        </w:trPr>
        <w:tc>
          <w:tcPr>
            <w:tcW w:w="2059" w:type="pct"/>
            <w:vAlign w:val="center"/>
          </w:tcPr>
          <w:p w:rsidR="001738C6" w:rsidRPr="00386030" w:rsidRDefault="001738C6" w:rsidP="00386030">
            <w:pPr>
              <w:ind w:left="-533"/>
              <w:jc w:val="center"/>
              <w:rPr>
                <w:rFonts w:ascii="Arial" w:hAnsi="Arial" w:cs="Arial"/>
                <w:b/>
                <w:i/>
                <w:color w:val="000000"/>
                <w:sz w:val="20"/>
              </w:rPr>
            </w:pPr>
          </w:p>
          <w:p w:rsidR="001738C6" w:rsidRPr="00386030" w:rsidRDefault="001738C6" w:rsidP="00386030">
            <w:pPr>
              <w:jc w:val="center"/>
              <w:rPr>
                <w:rFonts w:ascii="Arial" w:hAnsi="Arial" w:cs="Arial"/>
                <w:b/>
                <w:i/>
                <w:color w:val="000000"/>
                <w:sz w:val="20"/>
                <w:szCs w:val="22"/>
              </w:rPr>
            </w:pPr>
            <w:proofErr w:type="spellStart"/>
            <w:r w:rsidRPr="00386030">
              <w:rPr>
                <w:rFonts w:ascii="Arial" w:hAnsi="Arial" w:cs="Arial"/>
                <w:color w:val="000000"/>
                <w:sz w:val="20"/>
                <w:szCs w:val="22"/>
              </w:rPr>
              <w:t>Чёваш</w:t>
            </w:r>
            <w:proofErr w:type="spellEnd"/>
            <w:r w:rsidR="00C57F9F" w:rsidRPr="00386030">
              <w:rPr>
                <w:rFonts w:ascii="Arial" w:hAnsi="Arial" w:cs="Arial"/>
                <w:color w:val="000000"/>
                <w:sz w:val="20"/>
                <w:szCs w:val="22"/>
              </w:rPr>
              <w:t xml:space="preserve"> </w:t>
            </w:r>
            <w:proofErr w:type="spellStart"/>
            <w:r w:rsidRPr="00386030">
              <w:rPr>
                <w:rFonts w:ascii="Arial" w:hAnsi="Arial" w:cs="Arial"/>
                <w:color w:val="000000"/>
                <w:sz w:val="20"/>
                <w:szCs w:val="22"/>
              </w:rPr>
              <w:t>Республикин</w:t>
            </w:r>
            <w:proofErr w:type="spellEnd"/>
          </w:p>
          <w:p w:rsidR="001738C6" w:rsidRPr="00386030" w:rsidRDefault="001738C6" w:rsidP="00386030">
            <w:pPr>
              <w:jc w:val="center"/>
              <w:rPr>
                <w:rFonts w:ascii="Arial" w:hAnsi="Arial" w:cs="Arial"/>
                <w:b/>
                <w:i/>
                <w:color w:val="000000"/>
                <w:sz w:val="20"/>
                <w:szCs w:val="22"/>
              </w:rPr>
            </w:pPr>
            <w:proofErr w:type="spellStart"/>
            <w:r w:rsidRPr="00386030">
              <w:rPr>
                <w:rFonts w:ascii="Arial" w:hAnsi="Arial" w:cs="Arial"/>
                <w:color w:val="000000"/>
                <w:sz w:val="20"/>
                <w:szCs w:val="22"/>
              </w:rPr>
              <w:t>С.нт</w:t>
            </w:r>
            <w:proofErr w:type="gramStart"/>
            <w:r w:rsidRPr="00386030">
              <w:rPr>
                <w:rFonts w:ascii="Arial" w:hAnsi="Arial" w:cs="Arial"/>
                <w:color w:val="000000"/>
                <w:sz w:val="20"/>
                <w:szCs w:val="22"/>
              </w:rPr>
              <w:t>.р</w:t>
            </w:r>
            <w:proofErr w:type="gramEnd"/>
            <w:r w:rsidRPr="00386030">
              <w:rPr>
                <w:rFonts w:ascii="Arial" w:hAnsi="Arial" w:cs="Arial"/>
                <w:color w:val="000000"/>
                <w:sz w:val="20"/>
                <w:szCs w:val="22"/>
              </w:rPr>
              <w:t>вёрри</w:t>
            </w:r>
            <w:proofErr w:type="spellEnd"/>
            <w:r w:rsidR="00C57F9F" w:rsidRPr="00386030">
              <w:rPr>
                <w:rFonts w:ascii="Arial" w:hAnsi="Arial" w:cs="Arial"/>
                <w:color w:val="000000"/>
                <w:sz w:val="20"/>
                <w:szCs w:val="22"/>
              </w:rPr>
              <w:t xml:space="preserve"> </w:t>
            </w:r>
          </w:p>
          <w:p w:rsidR="00C639DE" w:rsidRPr="00386030" w:rsidRDefault="001738C6" w:rsidP="00386030">
            <w:pPr>
              <w:jc w:val="center"/>
              <w:rPr>
                <w:rFonts w:ascii="Arial" w:hAnsi="Arial" w:cs="Arial"/>
                <w:b/>
                <w:i/>
                <w:color w:val="000000"/>
                <w:sz w:val="20"/>
                <w:szCs w:val="22"/>
              </w:rPr>
            </w:pPr>
            <w:proofErr w:type="spellStart"/>
            <w:r w:rsidRPr="00386030">
              <w:rPr>
                <w:rFonts w:ascii="Arial" w:hAnsi="Arial" w:cs="Arial"/>
                <w:color w:val="000000"/>
                <w:sz w:val="20"/>
                <w:szCs w:val="22"/>
              </w:rPr>
              <w:t>район</w:t>
            </w:r>
            <w:proofErr w:type="gramStart"/>
            <w:r w:rsidRPr="00386030">
              <w:rPr>
                <w:rFonts w:ascii="Arial" w:hAnsi="Arial" w:cs="Arial"/>
                <w:color w:val="000000"/>
                <w:sz w:val="20"/>
                <w:szCs w:val="22"/>
              </w:rPr>
              <w:t>.н</w:t>
            </w:r>
            <w:proofErr w:type="spellEnd"/>
            <w:proofErr w:type="gramEnd"/>
            <w:r w:rsidR="00C57F9F" w:rsidRPr="00386030">
              <w:rPr>
                <w:rFonts w:ascii="Arial" w:hAnsi="Arial" w:cs="Arial"/>
                <w:color w:val="000000"/>
                <w:sz w:val="20"/>
                <w:szCs w:val="22"/>
              </w:rPr>
              <w:t xml:space="preserve"> </w:t>
            </w:r>
            <w:r w:rsidRPr="00386030">
              <w:rPr>
                <w:rFonts w:ascii="Arial" w:hAnsi="Arial" w:cs="Arial"/>
                <w:color w:val="000000"/>
                <w:sz w:val="20"/>
                <w:szCs w:val="22"/>
              </w:rPr>
              <w:t>администраций.</w:t>
            </w:r>
            <w:r w:rsidR="00C57F9F" w:rsidRPr="00386030">
              <w:rPr>
                <w:rFonts w:ascii="Arial" w:hAnsi="Arial" w:cs="Arial"/>
                <w:color w:val="000000"/>
                <w:sz w:val="20"/>
                <w:szCs w:val="22"/>
              </w:rPr>
              <w:t xml:space="preserve"> </w:t>
            </w:r>
          </w:p>
          <w:p w:rsidR="00C639DE" w:rsidRPr="00386030" w:rsidRDefault="001738C6" w:rsidP="00386030">
            <w:pPr>
              <w:pStyle w:val="12"/>
              <w:rPr>
                <w:rFonts w:ascii="Arial" w:hAnsi="Arial" w:cs="Arial"/>
                <w:color w:val="000000"/>
                <w:sz w:val="20"/>
              </w:rPr>
            </w:pPr>
            <w:r w:rsidRPr="00386030">
              <w:rPr>
                <w:rFonts w:ascii="Arial" w:hAnsi="Arial" w:cs="Arial"/>
                <w:color w:val="000000"/>
                <w:sz w:val="20"/>
              </w:rPr>
              <w:t>Й</w:t>
            </w:r>
            <w:r w:rsidR="00C57F9F" w:rsidRPr="00386030">
              <w:rPr>
                <w:rFonts w:ascii="Arial" w:hAnsi="Arial" w:cs="Arial"/>
                <w:color w:val="000000"/>
                <w:sz w:val="20"/>
              </w:rPr>
              <w:t xml:space="preserve"> </w:t>
            </w:r>
            <w:proofErr w:type="gramStart"/>
            <w:r w:rsidRPr="00386030">
              <w:rPr>
                <w:rFonts w:ascii="Arial" w:hAnsi="Arial" w:cs="Arial"/>
                <w:color w:val="000000"/>
                <w:sz w:val="20"/>
              </w:rPr>
              <w:t>Ы</w:t>
            </w:r>
            <w:proofErr w:type="gramEnd"/>
            <w:r w:rsidR="00C57F9F" w:rsidRPr="00386030">
              <w:rPr>
                <w:rFonts w:ascii="Arial" w:hAnsi="Arial" w:cs="Arial"/>
                <w:color w:val="000000"/>
                <w:sz w:val="20"/>
              </w:rPr>
              <w:t xml:space="preserve"> </w:t>
            </w:r>
            <w:r w:rsidRPr="00386030">
              <w:rPr>
                <w:rFonts w:ascii="Arial" w:hAnsi="Arial" w:cs="Arial"/>
                <w:color w:val="000000"/>
                <w:sz w:val="20"/>
              </w:rPr>
              <w:t>Ш</w:t>
            </w:r>
            <w:r w:rsidR="00C57F9F" w:rsidRPr="00386030">
              <w:rPr>
                <w:rFonts w:ascii="Arial" w:hAnsi="Arial" w:cs="Arial"/>
                <w:color w:val="000000"/>
                <w:sz w:val="20"/>
              </w:rPr>
              <w:t xml:space="preserve"> </w:t>
            </w:r>
            <w:r w:rsidRPr="00386030">
              <w:rPr>
                <w:rFonts w:ascii="Arial" w:hAnsi="Arial" w:cs="Arial"/>
                <w:color w:val="000000"/>
                <w:sz w:val="20"/>
              </w:rPr>
              <w:t>Ё</w:t>
            </w:r>
            <w:r w:rsidR="00C57F9F" w:rsidRPr="00386030">
              <w:rPr>
                <w:rFonts w:ascii="Arial" w:hAnsi="Arial" w:cs="Arial"/>
                <w:color w:val="000000"/>
                <w:sz w:val="20"/>
              </w:rPr>
              <w:t xml:space="preserve"> </w:t>
            </w:r>
            <w:r w:rsidRPr="00386030">
              <w:rPr>
                <w:rFonts w:ascii="Arial" w:hAnsi="Arial" w:cs="Arial"/>
                <w:color w:val="000000"/>
                <w:sz w:val="20"/>
              </w:rPr>
              <w:t>Н</w:t>
            </w:r>
            <w:r w:rsidR="00C57F9F" w:rsidRPr="00386030">
              <w:rPr>
                <w:rFonts w:ascii="Arial" w:hAnsi="Arial" w:cs="Arial"/>
                <w:color w:val="000000"/>
                <w:sz w:val="20"/>
              </w:rPr>
              <w:t xml:space="preserve"> </w:t>
            </w:r>
            <w:r w:rsidRPr="00386030">
              <w:rPr>
                <w:rFonts w:ascii="Arial" w:hAnsi="Arial" w:cs="Arial"/>
                <w:color w:val="000000"/>
                <w:sz w:val="20"/>
              </w:rPr>
              <w:t>У</w:t>
            </w:r>
          </w:p>
          <w:p w:rsidR="00C639DE" w:rsidRPr="00386030" w:rsidRDefault="00C57F9F" w:rsidP="00386030">
            <w:pPr>
              <w:jc w:val="center"/>
              <w:rPr>
                <w:rFonts w:ascii="Arial" w:hAnsi="Arial" w:cs="Arial"/>
                <w:bCs/>
                <w:i/>
                <w:color w:val="000000"/>
                <w:sz w:val="20"/>
              </w:rPr>
            </w:pPr>
            <w:r w:rsidRPr="00386030">
              <w:rPr>
                <w:rFonts w:ascii="Arial" w:hAnsi="Arial" w:cs="Arial"/>
                <w:bCs/>
                <w:color w:val="000000"/>
                <w:sz w:val="20"/>
              </w:rPr>
              <w:t xml:space="preserve"> </w:t>
            </w:r>
            <w:r w:rsidR="001738C6" w:rsidRPr="00386030">
              <w:rPr>
                <w:rFonts w:ascii="Arial" w:hAnsi="Arial" w:cs="Arial"/>
                <w:bCs/>
                <w:color w:val="000000"/>
                <w:sz w:val="20"/>
              </w:rPr>
              <w:t>№</w:t>
            </w:r>
            <w:r w:rsidRPr="00386030">
              <w:rPr>
                <w:rFonts w:ascii="Arial" w:hAnsi="Arial" w:cs="Arial"/>
                <w:bCs/>
                <w:color w:val="000000"/>
                <w:sz w:val="20"/>
              </w:rPr>
              <w:t xml:space="preserve"> </w:t>
            </w:r>
          </w:p>
          <w:p w:rsidR="001738C6" w:rsidRPr="00386030" w:rsidRDefault="001738C6" w:rsidP="00386030">
            <w:pPr>
              <w:jc w:val="center"/>
              <w:rPr>
                <w:rFonts w:ascii="Arial" w:hAnsi="Arial" w:cs="Arial"/>
                <w:b/>
                <w:i/>
                <w:color w:val="000000"/>
                <w:sz w:val="20"/>
                <w:szCs w:val="22"/>
              </w:rPr>
            </w:pPr>
            <w:proofErr w:type="spellStart"/>
            <w:r w:rsidRPr="00386030">
              <w:rPr>
                <w:rFonts w:ascii="Arial" w:hAnsi="Arial" w:cs="Arial"/>
                <w:color w:val="000000"/>
                <w:sz w:val="20"/>
                <w:szCs w:val="22"/>
              </w:rPr>
              <w:t>С.нт</w:t>
            </w:r>
            <w:proofErr w:type="gramStart"/>
            <w:r w:rsidRPr="00386030">
              <w:rPr>
                <w:rFonts w:ascii="Arial" w:hAnsi="Arial" w:cs="Arial"/>
                <w:color w:val="000000"/>
                <w:sz w:val="20"/>
                <w:szCs w:val="22"/>
              </w:rPr>
              <w:t>.р</w:t>
            </w:r>
            <w:proofErr w:type="gramEnd"/>
            <w:r w:rsidRPr="00386030">
              <w:rPr>
                <w:rFonts w:ascii="Arial" w:hAnsi="Arial" w:cs="Arial"/>
                <w:color w:val="000000"/>
                <w:sz w:val="20"/>
                <w:szCs w:val="22"/>
              </w:rPr>
              <w:t>вёрри</w:t>
            </w:r>
            <w:proofErr w:type="spellEnd"/>
            <w:r w:rsidR="00C57F9F" w:rsidRPr="00386030">
              <w:rPr>
                <w:rFonts w:ascii="Arial" w:hAnsi="Arial" w:cs="Arial"/>
                <w:color w:val="000000"/>
                <w:sz w:val="20"/>
                <w:szCs w:val="22"/>
              </w:rPr>
              <w:t xml:space="preserve"> </w:t>
            </w:r>
            <w:r w:rsidRPr="00386030">
              <w:rPr>
                <w:rFonts w:ascii="Arial" w:hAnsi="Arial" w:cs="Arial"/>
                <w:color w:val="000000"/>
                <w:sz w:val="20"/>
                <w:szCs w:val="22"/>
              </w:rPr>
              <w:t>хули</w:t>
            </w:r>
          </w:p>
          <w:p w:rsidR="001738C6" w:rsidRPr="00386030" w:rsidRDefault="00C57F9F" w:rsidP="00386030">
            <w:pPr>
              <w:jc w:val="center"/>
              <w:rPr>
                <w:rFonts w:ascii="Arial" w:hAnsi="Arial" w:cs="Arial"/>
                <w:b/>
                <w:i/>
                <w:color w:val="000000"/>
                <w:sz w:val="20"/>
              </w:rPr>
            </w:pPr>
            <w:r w:rsidRPr="00386030">
              <w:rPr>
                <w:rFonts w:ascii="Arial" w:hAnsi="Arial" w:cs="Arial"/>
                <w:color w:val="000000"/>
                <w:sz w:val="20"/>
              </w:rPr>
              <w:t xml:space="preserve"> </w:t>
            </w:r>
          </w:p>
          <w:p w:rsidR="001738C6" w:rsidRPr="00386030" w:rsidRDefault="00C57F9F" w:rsidP="00386030">
            <w:pPr>
              <w:jc w:val="center"/>
              <w:rPr>
                <w:rFonts w:ascii="Arial" w:hAnsi="Arial" w:cs="Arial"/>
                <w:b/>
                <w:i/>
                <w:color w:val="000000"/>
                <w:sz w:val="20"/>
              </w:rPr>
            </w:pPr>
            <w:r w:rsidRPr="00386030">
              <w:rPr>
                <w:rFonts w:ascii="Arial" w:hAnsi="Arial" w:cs="Arial"/>
                <w:color w:val="000000"/>
                <w:sz w:val="20"/>
              </w:rPr>
              <w:t xml:space="preserve"> </w:t>
            </w:r>
          </w:p>
        </w:tc>
        <w:tc>
          <w:tcPr>
            <w:tcW w:w="882" w:type="pct"/>
            <w:vAlign w:val="center"/>
          </w:tcPr>
          <w:p w:rsidR="00C639DE" w:rsidRPr="00386030" w:rsidRDefault="001738C6" w:rsidP="00386030">
            <w:pPr>
              <w:ind w:hanging="783"/>
              <w:jc w:val="center"/>
              <w:rPr>
                <w:rFonts w:ascii="Arial" w:hAnsi="Arial" w:cs="Arial"/>
                <w:b/>
                <w:i/>
                <w:color w:val="000000"/>
                <w:sz w:val="20"/>
              </w:rPr>
            </w:pPr>
            <w:r w:rsidRPr="00386030">
              <w:rPr>
                <w:rFonts w:ascii="Arial" w:hAnsi="Arial" w:cs="Arial"/>
                <w:noProof/>
                <w:color w:val="000000"/>
                <w:sz w:val="20"/>
              </w:rPr>
              <w:drawing>
                <wp:anchor distT="0" distB="0" distL="114300" distR="114300" simplePos="0" relativeHeight="251662336" behindDoc="0" locked="0" layoutInCell="1" allowOverlap="1">
                  <wp:simplePos x="0" y="0"/>
                  <wp:positionH relativeFrom="margin">
                    <wp:posOffset>-1470660</wp:posOffset>
                  </wp:positionH>
                  <wp:positionV relativeFrom="margin">
                    <wp:posOffset>152400</wp:posOffset>
                  </wp:positionV>
                  <wp:extent cx="596265" cy="775335"/>
                  <wp:effectExtent l="19050" t="0" r="0" b="0"/>
                  <wp:wrapSquare wrapText="bothSides"/>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00C57F9F" w:rsidRPr="00386030">
              <w:rPr>
                <w:rFonts w:ascii="Arial" w:hAnsi="Arial" w:cs="Arial"/>
                <w:color w:val="000000"/>
                <w:sz w:val="20"/>
              </w:rPr>
              <w:t xml:space="preserve"> </w:t>
            </w:r>
          </w:p>
          <w:p w:rsidR="001738C6" w:rsidRPr="00386030" w:rsidRDefault="001738C6" w:rsidP="00386030">
            <w:pPr>
              <w:jc w:val="center"/>
              <w:rPr>
                <w:rFonts w:ascii="Arial" w:hAnsi="Arial" w:cs="Arial"/>
                <w:b/>
                <w:i/>
                <w:color w:val="000000"/>
                <w:sz w:val="20"/>
              </w:rPr>
            </w:pPr>
          </w:p>
        </w:tc>
        <w:tc>
          <w:tcPr>
            <w:tcW w:w="2059" w:type="pct"/>
            <w:vAlign w:val="center"/>
          </w:tcPr>
          <w:p w:rsidR="001738C6" w:rsidRPr="00386030" w:rsidRDefault="001738C6" w:rsidP="00386030">
            <w:pPr>
              <w:jc w:val="center"/>
              <w:rPr>
                <w:rFonts w:ascii="Arial" w:hAnsi="Arial" w:cs="Arial"/>
                <w:b/>
                <w:i/>
                <w:color w:val="000000"/>
                <w:sz w:val="20"/>
              </w:rPr>
            </w:pPr>
          </w:p>
          <w:p w:rsidR="001738C6" w:rsidRPr="00386030" w:rsidRDefault="001738C6" w:rsidP="00386030">
            <w:pPr>
              <w:jc w:val="center"/>
              <w:rPr>
                <w:rFonts w:ascii="Arial" w:hAnsi="Arial" w:cs="Arial"/>
                <w:b/>
                <w:i/>
                <w:color w:val="000000"/>
                <w:sz w:val="20"/>
              </w:rPr>
            </w:pPr>
            <w:r w:rsidRPr="00386030">
              <w:rPr>
                <w:rFonts w:ascii="Arial" w:hAnsi="Arial" w:cs="Arial"/>
                <w:color w:val="000000"/>
                <w:sz w:val="20"/>
              </w:rPr>
              <w:t>Чувашская</w:t>
            </w:r>
            <w:r w:rsidR="00C57F9F" w:rsidRPr="00386030">
              <w:rPr>
                <w:rFonts w:ascii="Arial" w:hAnsi="Arial" w:cs="Arial"/>
                <w:color w:val="000000"/>
                <w:sz w:val="20"/>
              </w:rPr>
              <w:t xml:space="preserve"> </w:t>
            </w:r>
            <w:r w:rsidRPr="00386030">
              <w:rPr>
                <w:rFonts w:ascii="Arial" w:hAnsi="Arial" w:cs="Arial"/>
                <w:color w:val="000000"/>
                <w:sz w:val="20"/>
              </w:rPr>
              <w:t>Республика</w:t>
            </w:r>
          </w:p>
          <w:p w:rsidR="001738C6" w:rsidRPr="00386030" w:rsidRDefault="001738C6" w:rsidP="00386030">
            <w:pPr>
              <w:jc w:val="center"/>
              <w:rPr>
                <w:rFonts w:ascii="Arial" w:hAnsi="Arial" w:cs="Arial"/>
                <w:b/>
                <w:i/>
                <w:color w:val="000000"/>
                <w:sz w:val="20"/>
              </w:rPr>
            </w:pPr>
            <w:r w:rsidRPr="00386030">
              <w:rPr>
                <w:rFonts w:ascii="Arial" w:hAnsi="Arial" w:cs="Arial"/>
                <w:color w:val="000000"/>
                <w:sz w:val="20"/>
              </w:rPr>
              <w:t>Администрация</w:t>
            </w:r>
          </w:p>
          <w:p w:rsidR="001738C6" w:rsidRPr="00386030" w:rsidRDefault="001738C6" w:rsidP="00386030">
            <w:pPr>
              <w:jc w:val="center"/>
              <w:rPr>
                <w:rFonts w:ascii="Arial" w:hAnsi="Arial" w:cs="Arial"/>
                <w:b/>
                <w:i/>
                <w:color w:val="000000"/>
                <w:sz w:val="20"/>
              </w:rPr>
            </w:pPr>
            <w:r w:rsidRPr="00386030">
              <w:rPr>
                <w:rFonts w:ascii="Arial" w:hAnsi="Arial" w:cs="Arial"/>
                <w:color w:val="000000"/>
                <w:sz w:val="20"/>
              </w:rPr>
              <w:t>Мариинско-Посадского</w:t>
            </w:r>
            <w:r w:rsidR="00C57F9F" w:rsidRPr="00386030">
              <w:rPr>
                <w:rFonts w:ascii="Arial" w:hAnsi="Arial" w:cs="Arial"/>
                <w:color w:val="000000"/>
                <w:sz w:val="20"/>
              </w:rPr>
              <w:t xml:space="preserve"> </w:t>
            </w:r>
          </w:p>
          <w:p w:rsidR="00C639DE" w:rsidRPr="00386030" w:rsidRDefault="001738C6" w:rsidP="00386030">
            <w:pPr>
              <w:jc w:val="center"/>
              <w:rPr>
                <w:rFonts w:ascii="Arial" w:hAnsi="Arial" w:cs="Arial"/>
                <w:b/>
                <w:i/>
                <w:color w:val="000000"/>
                <w:sz w:val="20"/>
              </w:rPr>
            </w:pPr>
            <w:r w:rsidRPr="00386030">
              <w:rPr>
                <w:rFonts w:ascii="Arial" w:hAnsi="Arial" w:cs="Arial"/>
                <w:color w:val="000000"/>
                <w:sz w:val="20"/>
              </w:rPr>
              <w:t>района</w:t>
            </w:r>
          </w:p>
          <w:p w:rsidR="001738C6" w:rsidRPr="00386030" w:rsidRDefault="001738C6" w:rsidP="00386030">
            <w:pPr>
              <w:jc w:val="center"/>
              <w:rPr>
                <w:rFonts w:ascii="Arial" w:hAnsi="Arial" w:cs="Arial"/>
                <w:i/>
                <w:color w:val="000000"/>
                <w:sz w:val="20"/>
              </w:rPr>
            </w:pPr>
            <w:proofErr w:type="gramStart"/>
            <w:r w:rsidRPr="00386030">
              <w:rPr>
                <w:rFonts w:ascii="Arial" w:hAnsi="Arial" w:cs="Arial"/>
                <w:color w:val="000000"/>
                <w:sz w:val="20"/>
              </w:rPr>
              <w:t>П</w:t>
            </w:r>
            <w:proofErr w:type="gramEnd"/>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С</w:t>
            </w:r>
            <w:r w:rsidR="00C57F9F" w:rsidRPr="00386030">
              <w:rPr>
                <w:rFonts w:ascii="Arial" w:hAnsi="Arial" w:cs="Arial"/>
                <w:color w:val="000000"/>
                <w:sz w:val="20"/>
              </w:rPr>
              <w:t xml:space="preserve"> </w:t>
            </w:r>
            <w:r w:rsidRPr="00386030">
              <w:rPr>
                <w:rFonts w:ascii="Arial" w:hAnsi="Arial" w:cs="Arial"/>
                <w:color w:val="000000"/>
                <w:sz w:val="20"/>
              </w:rPr>
              <w:t>Т</w:t>
            </w:r>
            <w:r w:rsidR="00C57F9F" w:rsidRPr="00386030">
              <w:rPr>
                <w:rFonts w:ascii="Arial" w:hAnsi="Arial" w:cs="Arial"/>
                <w:color w:val="000000"/>
                <w:sz w:val="20"/>
              </w:rPr>
              <w:t xml:space="preserve"> </w:t>
            </w:r>
            <w:r w:rsidRPr="00386030">
              <w:rPr>
                <w:rFonts w:ascii="Arial" w:hAnsi="Arial" w:cs="Arial"/>
                <w:color w:val="000000"/>
                <w:sz w:val="20"/>
              </w:rPr>
              <w:t>А</w:t>
            </w:r>
            <w:r w:rsidR="00C57F9F" w:rsidRPr="00386030">
              <w:rPr>
                <w:rFonts w:ascii="Arial" w:hAnsi="Arial" w:cs="Arial"/>
                <w:color w:val="000000"/>
                <w:sz w:val="20"/>
              </w:rPr>
              <w:t xml:space="preserve"> </w:t>
            </w:r>
            <w:r w:rsidRPr="00386030">
              <w:rPr>
                <w:rFonts w:ascii="Arial" w:hAnsi="Arial" w:cs="Arial"/>
                <w:color w:val="000000"/>
                <w:sz w:val="20"/>
              </w:rPr>
              <w:t>Н</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Л</w:t>
            </w:r>
            <w:r w:rsidR="00C57F9F" w:rsidRPr="00386030">
              <w:rPr>
                <w:rFonts w:ascii="Arial" w:hAnsi="Arial" w:cs="Arial"/>
                <w:color w:val="000000"/>
                <w:sz w:val="20"/>
              </w:rPr>
              <w:t xml:space="preserve"> </w:t>
            </w:r>
            <w:r w:rsidRPr="00386030">
              <w:rPr>
                <w:rFonts w:ascii="Arial" w:hAnsi="Arial" w:cs="Arial"/>
                <w:color w:val="000000"/>
                <w:sz w:val="20"/>
              </w:rPr>
              <w:t>Е</w:t>
            </w:r>
            <w:r w:rsidR="00C57F9F" w:rsidRPr="00386030">
              <w:rPr>
                <w:rFonts w:ascii="Arial" w:hAnsi="Arial" w:cs="Arial"/>
                <w:color w:val="000000"/>
                <w:sz w:val="20"/>
              </w:rPr>
              <w:t xml:space="preserve"> </w:t>
            </w:r>
            <w:r w:rsidRPr="00386030">
              <w:rPr>
                <w:rFonts w:ascii="Arial" w:hAnsi="Arial" w:cs="Arial"/>
                <w:color w:val="000000"/>
                <w:sz w:val="20"/>
              </w:rPr>
              <w:t>Н</w:t>
            </w:r>
            <w:r w:rsidR="00C57F9F" w:rsidRPr="00386030">
              <w:rPr>
                <w:rFonts w:ascii="Arial" w:hAnsi="Arial" w:cs="Arial"/>
                <w:color w:val="000000"/>
                <w:sz w:val="20"/>
              </w:rPr>
              <w:t xml:space="preserve"> </w:t>
            </w:r>
            <w:r w:rsidRPr="00386030">
              <w:rPr>
                <w:rFonts w:ascii="Arial" w:hAnsi="Arial" w:cs="Arial"/>
                <w:color w:val="000000"/>
                <w:sz w:val="20"/>
              </w:rPr>
              <w:t>И</w:t>
            </w:r>
            <w:r w:rsidR="00C57F9F" w:rsidRPr="00386030">
              <w:rPr>
                <w:rFonts w:ascii="Arial" w:hAnsi="Arial" w:cs="Arial"/>
                <w:color w:val="000000"/>
                <w:sz w:val="20"/>
              </w:rPr>
              <w:t xml:space="preserve"> </w:t>
            </w:r>
            <w:r w:rsidRPr="00386030">
              <w:rPr>
                <w:rFonts w:ascii="Arial" w:hAnsi="Arial" w:cs="Arial"/>
                <w:color w:val="000000"/>
                <w:sz w:val="20"/>
              </w:rPr>
              <w:t>Е</w:t>
            </w:r>
          </w:p>
          <w:p w:rsidR="001738C6" w:rsidRPr="00386030" w:rsidRDefault="00C57F9F" w:rsidP="00386030">
            <w:pPr>
              <w:jc w:val="center"/>
              <w:rPr>
                <w:rFonts w:ascii="Arial" w:hAnsi="Arial" w:cs="Arial"/>
                <w:b/>
                <w:i/>
                <w:color w:val="000000"/>
                <w:sz w:val="20"/>
              </w:rPr>
            </w:pPr>
            <w:r w:rsidRPr="00386030">
              <w:rPr>
                <w:rFonts w:ascii="Arial" w:hAnsi="Arial" w:cs="Arial"/>
                <w:color w:val="000000"/>
                <w:sz w:val="20"/>
              </w:rPr>
              <w:t xml:space="preserve"> </w:t>
            </w:r>
          </w:p>
          <w:p w:rsidR="00C639DE" w:rsidRPr="00386030" w:rsidRDefault="00C57F9F" w:rsidP="00386030">
            <w:pPr>
              <w:jc w:val="center"/>
              <w:rPr>
                <w:rFonts w:ascii="Arial" w:hAnsi="Arial" w:cs="Arial"/>
                <w:bCs/>
                <w:i/>
                <w:color w:val="000000"/>
                <w:sz w:val="20"/>
              </w:rPr>
            </w:pPr>
            <w:r w:rsidRPr="00386030">
              <w:rPr>
                <w:rFonts w:ascii="Arial" w:hAnsi="Arial" w:cs="Arial"/>
                <w:bCs/>
                <w:color w:val="000000"/>
                <w:sz w:val="20"/>
              </w:rPr>
              <w:t xml:space="preserve"> </w:t>
            </w:r>
            <w:r w:rsidR="001738C6" w:rsidRPr="00386030">
              <w:rPr>
                <w:rFonts w:ascii="Arial" w:hAnsi="Arial" w:cs="Arial"/>
                <w:bCs/>
                <w:color w:val="000000"/>
                <w:sz w:val="20"/>
              </w:rPr>
              <w:t>29.04.2021</w:t>
            </w:r>
            <w:r w:rsidRPr="00386030">
              <w:rPr>
                <w:rFonts w:ascii="Arial" w:hAnsi="Arial" w:cs="Arial"/>
                <w:bCs/>
                <w:color w:val="000000"/>
                <w:sz w:val="20"/>
              </w:rPr>
              <w:t xml:space="preserve"> </w:t>
            </w:r>
            <w:r w:rsidR="001738C6" w:rsidRPr="00386030">
              <w:rPr>
                <w:rFonts w:ascii="Arial" w:hAnsi="Arial" w:cs="Arial"/>
                <w:bCs/>
                <w:color w:val="000000"/>
                <w:sz w:val="20"/>
              </w:rPr>
              <w:t>№</w:t>
            </w:r>
            <w:r w:rsidRPr="00386030">
              <w:rPr>
                <w:rFonts w:ascii="Arial" w:hAnsi="Arial" w:cs="Arial"/>
                <w:bCs/>
                <w:color w:val="000000"/>
                <w:sz w:val="20"/>
              </w:rPr>
              <w:t xml:space="preserve"> </w:t>
            </w:r>
            <w:r w:rsidR="001738C6" w:rsidRPr="00386030">
              <w:rPr>
                <w:rFonts w:ascii="Arial" w:hAnsi="Arial" w:cs="Arial"/>
                <w:bCs/>
                <w:color w:val="000000"/>
                <w:sz w:val="20"/>
              </w:rPr>
              <w:t>253</w:t>
            </w:r>
          </w:p>
          <w:p w:rsidR="00C639DE" w:rsidRPr="00386030" w:rsidRDefault="001738C6" w:rsidP="00386030">
            <w:pPr>
              <w:jc w:val="center"/>
              <w:rPr>
                <w:rFonts w:ascii="Arial" w:hAnsi="Arial" w:cs="Arial"/>
                <w:b/>
                <w:i/>
                <w:color w:val="000000"/>
                <w:sz w:val="20"/>
              </w:rPr>
            </w:pPr>
            <w:r w:rsidRPr="00386030">
              <w:rPr>
                <w:rFonts w:ascii="Arial" w:hAnsi="Arial" w:cs="Arial"/>
                <w:color w:val="000000"/>
                <w:sz w:val="20"/>
              </w:rPr>
              <w:t>г.</w:t>
            </w:r>
            <w:r w:rsidR="00C57F9F" w:rsidRPr="00386030">
              <w:rPr>
                <w:rFonts w:ascii="Arial" w:hAnsi="Arial" w:cs="Arial"/>
                <w:color w:val="000000"/>
                <w:sz w:val="20"/>
              </w:rPr>
              <w:t xml:space="preserve"> </w:t>
            </w:r>
            <w:r w:rsidRPr="00386030">
              <w:rPr>
                <w:rFonts w:ascii="Arial" w:hAnsi="Arial" w:cs="Arial"/>
                <w:color w:val="000000"/>
                <w:sz w:val="20"/>
              </w:rPr>
              <w:t>Мариинский</w:t>
            </w:r>
            <w:r w:rsidR="00C57F9F" w:rsidRPr="00386030">
              <w:rPr>
                <w:rFonts w:ascii="Arial" w:hAnsi="Arial" w:cs="Arial"/>
                <w:color w:val="000000"/>
                <w:sz w:val="20"/>
              </w:rPr>
              <w:t xml:space="preserve"> </w:t>
            </w:r>
            <w:r w:rsidRPr="00386030">
              <w:rPr>
                <w:rFonts w:ascii="Arial" w:hAnsi="Arial" w:cs="Arial"/>
                <w:color w:val="000000"/>
                <w:sz w:val="20"/>
              </w:rPr>
              <w:t>Посад</w:t>
            </w:r>
          </w:p>
          <w:p w:rsidR="001738C6" w:rsidRPr="00386030" w:rsidRDefault="001738C6" w:rsidP="00386030">
            <w:pPr>
              <w:jc w:val="center"/>
              <w:rPr>
                <w:rFonts w:ascii="Arial" w:hAnsi="Arial" w:cs="Arial"/>
                <w:b/>
                <w:i/>
                <w:color w:val="000000"/>
                <w:sz w:val="20"/>
              </w:rPr>
            </w:pPr>
          </w:p>
        </w:tc>
      </w:tr>
      <w:tr w:rsidR="001738C6" w:rsidRPr="00386030" w:rsidTr="007D1B46">
        <w:tblPrEx>
          <w:tblLook w:val="04A0"/>
        </w:tblPrEx>
        <w:trPr>
          <w:cantSplit/>
          <w:trHeight w:val="1134"/>
        </w:trPr>
        <w:tc>
          <w:tcPr>
            <w:tcW w:w="5000" w:type="pct"/>
            <w:gridSpan w:val="3"/>
            <w:vAlign w:val="center"/>
          </w:tcPr>
          <w:p w:rsidR="001738C6" w:rsidRPr="00386030" w:rsidRDefault="001738C6" w:rsidP="00743EA8">
            <w:pPr>
              <w:rPr>
                <w:rFonts w:ascii="Arial" w:hAnsi="Arial" w:cs="Arial"/>
                <w:i/>
                <w:color w:val="000000"/>
                <w:sz w:val="20"/>
                <w:szCs w:val="22"/>
              </w:rPr>
            </w:pPr>
            <w:r w:rsidRPr="00386030">
              <w:rPr>
                <w:rFonts w:ascii="Arial" w:hAnsi="Arial" w:cs="Arial"/>
                <w:color w:val="000000"/>
                <w:sz w:val="20"/>
                <w:szCs w:val="22"/>
              </w:rPr>
              <w:t>О</w:t>
            </w:r>
            <w:r w:rsidR="00C57F9F" w:rsidRPr="00386030">
              <w:rPr>
                <w:rFonts w:ascii="Arial" w:hAnsi="Arial" w:cs="Arial"/>
                <w:color w:val="000000"/>
                <w:sz w:val="20"/>
                <w:szCs w:val="22"/>
              </w:rPr>
              <w:t xml:space="preserve"> </w:t>
            </w:r>
            <w:r w:rsidRPr="00386030">
              <w:rPr>
                <w:rFonts w:ascii="Arial" w:hAnsi="Arial" w:cs="Arial"/>
                <w:color w:val="000000"/>
                <w:sz w:val="20"/>
                <w:szCs w:val="22"/>
              </w:rPr>
              <w:t>внесении</w:t>
            </w:r>
            <w:r w:rsidR="00C57F9F" w:rsidRPr="00386030">
              <w:rPr>
                <w:rFonts w:ascii="Arial" w:hAnsi="Arial" w:cs="Arial"/>
                <w:color w:val="000000"/>
                <w:sz w:val="20"/>
                <w:szCs w:val="22"/>
              </w:rPr>
              <w:t xml:space="preserve"> </w:t>
            </w:r>
            <w:r w:rsidRPr="00386030">
              <w:rPr>
                <w:rFonts w:ascii="Arial" w:hAnsi="Arial" w:cs="Arial"/>
                <w:color w:val="000000"/>
                <w:sz w:val="20"/>
                <w:szCs w:val="22"/>
              </w:rPr>
              <w:t>изменения</w:t>
            </w:r>
            <w:r w:rsidR="00C57F9F" w:rsidRPr="00386030">
              <w:rPr>
                <w:rFonts w:ascii="Arial" w:hAnsi="Arial" w:cs="Arial"/>
                <w:color w:val="000000"/>
                <w:sz w:val="20"/>
                <w:szCs w:val="22"/>
              </w:rPr>
              <w:t xml:space="preserve"> </w:t>
            </w:r>
            <w:r w:rsidRPr="00386030">
              <w:rPr>
                <w:rFonts w:ascii="Arial" w:hAnsi="Arial" w:cs="Arial"/>
                <w:color w:val="000000"/>
                <w:sz w:val="20"/>
                <w:szCs w:val="22"/>
              </w:rPr>
              <w:t>в</w:t>
            </w:r>
            <w:r w:rsidR="00C57F9F" w:rsidRPr="00386030">
              <w:rPr>
                <w:rFonts w:ascii="Arial" w:hAnsi="Arial" w:cs="Arial"/>
                <w:color w:val="000000"/>
                <w:sz w:val="20"/>
                <w:szCs w:val="22"/>
              </w:rPr>
              <w:t xml:space="preserve"> </w:t>
            </w:r>
            <w:r w:rsidRPr="00386030">
              <w:rPr>
                <w:rFonts w:ascii="Arial" w:hAnsi="Arial" w:cs="Arial"/>
                <w:color w:val="000000"/>
                <w:sz w:val="20"/>
                <w:szCs w:val="22"/>
              </w:rPr>
              <w:t>постановление</w:t>
            </w:r>
            <w:r w:rsidR="00C57F9F" w:rsidRPr="00386030">
              <w:rPr>
                <w:rFonts w:ascii="Arial" w:hAnsi="Arial" w:cs="Arial"/>
                <w:color w:val="000000"/>
                <w:sz w:val="20"/>
                <w:szCs w:val="22"/>
              </w:rPr>
              <w:t xml:space="preserve"> </w:t>
            </w:r>
            <w:r w:rsidRPr="00386030">
              <w:rPr>
                <w:rFonts w:ascii="Arial" w:hAnsi="Arial" w:cs="Arial"/>
                <w:color w:val="000000"/>
                <w:sz w:val="20"/>
                <w:szCs w:val="22"/>
              </w:rPr>
              <w:t>администрации</w:t>
            </w:r>
            <w:r w:rsidR="00C57F9F" w:rsidRPr="00386030">
              <w:rPr>
                <w:rFonts w:ascii="Arial" w:hAnsi="Arial" w:cs="Arial"/>
                <w:color w:val="000000"/>
                <w:sz w:val="20"/>
                <w:szCs w:val="22"/>
              </w:rPr>
              <w:t xml:space="preserve"> </w:t>
            </w:r>
            <w:r w:rsidRPr="00386030">
              <w:rPr>
                <w:rFonts w:ascii="Arial" w:hAnsi="Arial" w:cs="Arial"/>
                <w:color w:val="000000"/>
                <w:sz w:val="20"/>
                <w:szCs w:val="22"/>
              </w:rPr>
              <w:t>Мариинско-Посадского</w:t>
            </w:r>
            <w:r w:rsidR="00C57F9F" w:rsidRPr="00386030">
              <w:rPr>
                <w:rFonts w:ascii="Arial" w:hAnsi="Arial" w:cs="Arial"/>
                <w:color w:val="000000"/>
                <w:sz w:val="20"/>
                <w:szCs w:val="22"/>
              </w:rPr>
              <w:t xml:space="preserve"> </w:t>
            </w:r>
            <w:r w:rsidRPr="00386030">
              <w:rPr>
                <w:rFonts w:ascii="Arial" w:hAnsi="Arial" w:cs="Arial"/>
                <w:color w:val="000000"/>
                <w:sz w:val="20"/>
                <w:szCs w:val="22"/>
              </w:rPr>
              <w:t>района</w:t>
            </w:r>
            <w:r w:rsidR="00C57F9F" w:rsidRPr="00386030">
              <w:rPr>
                <w:rFonts w:ascii="Arial" w:hAnsi="Arial" w:cs="Arial"/>
                <w:color w:val="000000"/>
                <w:sz w:val="20"/>
                <w:szCs w:val="22"/>
              </w:rPr>
              <w:t xml:space="preserve"> </w:t>
            </w:r>
            <w:r w:rsidRPr="00386030">
              <w:rPr>
                <w:rFonts w:ascii="Arial" w:hAnsi="Arial" w:cs="Arial"/>
                <w:color w:val="000000"/>
                <w:sz w:val="20"/>
                <w:szCs w:val="22"/>
              </w:rPr>
              <w:t>Чувашской</w:t>
            </w:r>
            <w:r w:rsidR="00C57F9F" w:rsidRPr="00386030">
              <w:rPr>
                <w:rFonts w:ascii="Arial" w:hAnsi="Arial" w:cs="Arial"/>
                <w:color w:val="000000"/>
                <w:sz w:val="20"/>
                <w:szCs w:val="22"/>
              </w:rPr>
              <w:t xml:space="preserve"> </w:t>
            </w:r>
            <w:r w:rsidRPr="00386030">
              <w:rPr>
                <w:rFonts w:ascii="Arial" w:hAnsi="Arial" w:cs="Arial"/>
                <w:color w:val="000000"/>
                <w:sz w:val="20"/>
                <w:szCs w:val="22"/>
              </w:rPr>
              <w:t>Республики</w:t>
            </w:r>
            <w:r w:rsidR="00C57F9F" w:rsidRPr="00386030">
              <w:rPr>
                <w:rFonts w:ascii="Arial" w:hAnsi="Arial" w:cs="Arial"/>
                <w:color w:val="000000"/>
                <w:sz w:val="20"/>
                <w:szCs w:val="22"/>
              </w:rPr>
              <w:t xml:space="preserve"> </w:t>
            </w:r>
            <w:r w:rsidRPr="00386030">
              <w:rPr>
                <w:rFonts w:ascii="Arial" w:hAnsi="Arial" w:cs="Arial"/>
                <w:color w:val="000000"/>
                <w:sz w:val="20"/>
                <w:szCs w:val="22"/>
              </w:rPr>
              <w:t>от</w:t>
            </w:r>
            <w:r w:rsidR="00C57F9F" w:rsidRPr="00386030">
              <w:rPr>
                <w:rFonts w:ascii="Arial" w:hAnsi="Arial" w:cs="Arial"/>
                <w:color w:val="000000"/>
                <w:sz w:val="20"/>
                <w:szCs w:val="22"/>
              </w:rPr>
              <w:t xml:space="preserve"> </w:t>
            </w:r>
            <w:r w:rsidRPr="00386030">
              <w:rPr>
                <w:rFonts w:ascii="Arial" w:hAnsi="Arial" w:cs="Arial"/>
                <w:color w:val="000000"/>
                <w:sz w:val="20"/>
                <w:szCs w:val="22"/>
              </w:rPr>
              <w:t>05.04.2021</w:t>
            </w:r>
            <w:r w:rsidR="00C57F9F" w:rsidRPr="00386030">
              <w:rPr>
                <w:rFonts w:ascii="Arial" w:hAnsi="Arial" w:cs="Arial"/>
                <w:color w:val="000000"/>
                <w:sz w:val="20"/>
                <w:szCs w:val="22"/>
              </w:rPr>
              <w:t xml:space="preserve"> </w:t>
            </w:r>
            <w:r w:rsidRPr="00386030">
              <w:rPr>
                <w:rFonts w:ascii="Arial" w:hAnsi="Arial" w:cs="Arial"/>
                <w:color w:val="000000"/>
                <w:sz w:val="20"/>
                <w:szCs w:val="22"/>
              </w:rPr>
              <w:t>года</w:t>
            </w:r>
            <w:r w:rsidR="00C57F9F" w:rsidRPr="00386030">
              <w:rPr>
                <w:rFonts w:ascii="Arial" w:hAnsi="Arial" w:cs="Arial"/>
                <w:color w:val="000000"/>
                <w:sz w:val="20"/>
                <w:szCs w:val="22"/>
              </w:rPr>
              <w:t xml:space="preserve"> </w:t>
            </w:r>
            <w:r w:rsidRPr="00386030">
              <w:rPr>
                <w:rFonts w:ascii="Arial" w:hAnsi="Arial" w:cs="Arial"/>
                <w:color w:val="000000"/>
                <w:sz w:val="20"/>
                <w:szCs w:val="22"/>
              </w:rPr>
              <w:t>№</w:t>
            </w:r>
            <w:r w:rsidR="00C57F9F" w:rsidRPr="00386030">
              <w:rPr>
                <w:rFonts w:ascii="Arial" w:hAnsi="Arial" w:cs="Arial"/>
                <w:color w:val="000000"/>
                <w:sz w:val="20"/>
                <w:szCs w:val="22"/>
              </w:rPr>
              <w:t xml:space="preserve"> </w:t>
            </w:r>
            <w:r w:rsidRPr="00386030">
              <w:rPr>
                <w:rFonts w:ascii="Arial" w:hAnsi="Arial" w:cs="Arial"/>
                <w:color w:val="000000"/>
                <w:sz w:val="20"/>
                <w:szCs w:val="22"/>
              </w:rPr>
              <w:t>200</w:t>
            </w:r>
            <w:r w:rsidR="00C57F9F" w:rsidRPr="00386030">
              <w:rPr>
                <w:rFonts w:ascii="Arial" w:hAnsi="Arial" w:cs="Arial"/>
                <w:color w:val="000000"/>
                <w:sz w:val="20"/>
                <w:szCs w:val="22"/>
              </w:rPr>
              <w:t xml:space="preserve"> </w:t>
            </w:r>
            <w:r w:rsidRPr="00386030">
              <w:rPr>
                <w:rFonts w:ascii="Arial" w:hAnsi="Arial" w:cs="Arial"/>
                <w:color w:val="000000"/>
                <w:sz w:val="20"/>
                <w:szCs w:val="22"/>
              </w:rPr>
              <w:t>«</w:t>
            </w:r>
            <w:r w:rsidRPr="00386030">
              <w:rPr>
                <w:rFonts w:ascii="Arial" w:hAnsi="Arial" w:cs="Arial"/>
                <w:bCs/>
                <w:color w:val="000000"/>
                <w:sz w:val="20"/>
                <w:szCs w:val="22"/>
              </w:rPr>
              <w:t>О</w:t>
            </w:r>
            <w:r w:rsidR="00C57F9F" w:rsidRPr="00386030">
              <w:rPr>
                <w:rFonts w:ascii="Arial" w:hAnsi="Arial" w:cs="Arial"/>
                <w:bCs/>
                <w:color w:val="000000"/>
                <w:sz w:val="20"/>
                <w:szCs w:val="22"/>
              </w:rPr>
              <w:t xml:space="preserve"> </w:t>
            </w:r>
            <w:r w:rsidRPr="00386030">
              <w:rPr>
                <w:rFonts w:ascii="Arial" w:hAnsi="Arial" w:cs="Arial"/>
                <w:bCs/>
                <w:color w:val="000000"/>
                <w:sz w:val="20"/>
                <w:szCs w:val="22"/>
              </w:rPr>
              <w:t>проведении</w:t>
            </w:r>
            <w:r w:rsidR="00C57F9F" w:rsidRPr="00386030">
              <w:rPr>
                <w:rFonts w:ascii="Arial" w:hAnsi="Arial" w:cs="Arial"/>
                <w:bCs/>
                <w:color w:val="000000"/>
                <w:sz w:val="20"/>
                <w:szCs w:val="22"/>
              </w:rPr>
              <w:t xml:space="preserve"> </w:t>
            </w:r>
            <w:r w:rsidRPr="00386030">
              <w:rPr>
                <w:rFonts w:ascii="Arial" w:hAnsi="Arial" w:cs="Arial"/>
                <w:bCs/>
                <w:color w:val="000000"/>
                <w:sz w:val="20"/>
                <w:szCs w:val="22"/>
              </w:rPr>
              <w:t>откр</w:t>
            </w:r>
            <w:r w:rsidRPr="00386030">
              <w:rPr>
                <w:rFonts w:ascii="Arial" w:hAnsi="Arial" w:cs="Arial"/>
                <w:bCs/>
                <w:color w:val="000000"/>
                <w:sz w:val="20"/>
                <w:szCs w:val="22"/>
              </w:rPr>
              <w:t>ы</w:t>
            </w:r>
            <w:r w:rsidRPr="00386030">
              <w:rPr>
                <w:rFonts w:ascii="Arial" w:hAnsi="Arial" w:cs="Arial"/>
                <w:bCs/>
                <w:color w:val="000000"/>
                <w:sz w:val="20"/>
                <w:szCs w:val="22"/>
              </w:rPr>
              <w:t>того</w:t>
            </w:r>
            <w:r w:rsidR="00C57F9F" w:rsidRPr="00386030">
              <w:rPr>
                <w:rFonts w:ascii="Arial" w:hAnsi="Arial" w:cs="Arial"/>
                <w:bCs/>
                <w:color w:val="000000"/>
                <w:sz w:val="20"/>
                <w:szCs w:val="22"/>
              </w:rPr>
              <w:t xml:space="preserve"> </w:t>
            </w:r>
            <w:r w:rsidRPr="00386030">
              <w:rPr>
                <w:rFonts w:ascii="Arial" w:hAnsi="Arial" w:cs="Arial"/>
                <w:bCs/>
                <w:color w:val="000000"/>
                <w:sz w:val="20"/>
                <w:szCs w:val="22"/>
              </w:rPr>
              <w:t>аукциона</w:t>
            </w:r>
            <w:r w:rsidR="00C57F9F" w:rsidRPr="00386030">
              <w:rPr>
                <w:rFonts w:ascii="Arial" w:hAnsi="Arial" w:cs="Arial"/>
                <w:bCs/>
                <w:color w:val="000000"/>
                <w:sz w:val="20"/>
                <w:szCs w:val="22"/>
              </w:rPr>
              <w:t xml:space="preserve"> </w:t>
            </w:r>
            <w:r w:rsidRPr="00386030">
              <w:rPr>
                <w:rFonts w:ascii="Arial" w:hAnsi="Arial" w:cs="Arial"/>
                <w:bCs/>
                <w:color w:val="000000"/>
                <w:sz w:val="20"/>
                <w:szCs w:val="22"/>
              </w:rPr>
              <w:t>по</w:t>
            </w:r>
            <w:r w:rsidR="00C57F9F" w:rsidRPr="00386030">
              <w:rPr>
                <w:rFonts w:ascii="Arial" w:hAnsi="Arial" w:cs="Arial"/>
                <w:bCs/>
                <w:color w:val="000000"/>
                <w:sz w:val="20"/>
                <w:szCs w:val="22"/>
              </w:rPr>
              <w:t xml:space="preserve"> </w:t>
            </w:r>
            <w:r w:rsidRPr="00386030">
              <w:rPr>
                <w:rFonts w:ascii="Arial" w:hAnsi="Arial" w:cs="Arial"/>
                <w:bCs/>
                <w:color w:val="000000"/>
                <w:sz w:val="20"/>
                <w:szCs w:val="22"/>
              </w:rPr>
              <w:t>продаже</w:t>
            </w:r>
            <w:r w:rsidR="00C57F9F" w:rsidRPr="00386030">
              <w:rPr>
                <w:rFonts w:ascii="Arial" w:hAnsi="Arial" w:cs="Arial"/>
                <w:bCs/>
                <w:color w:val="000000"/>
                <w:sz w:val="20"/>
                <w:szCs w:val="22"/>
              </w:rPr>
              <w:t xml:space="preserve"> </w:t>
            </w:r>
            <w:r w:rsidRPr="00386030">
              <w:rPr>
                <w:rFonts w:ascii="Arial" w:hAnsi="Arial" w:cs="Arial"/>
                <w:bCs/>
                <w:color w:val="000000"/>
                <w:sz w:val="20"/>
                <w:szCs w:val="22"/>
              </w:rPr>
              <w:t>права</w:t>
            </w:r>
            <w:r w:rsidR="00C57F9F" w:rsidRPr="00386030">
              <w:rPr>
                <w:rFonts w:ascii="Arial" w:hAnsi="Arial" w:cs="Arial"/>
                <w:bCs/>
                <w:color w:val="000000"/>
                <w:sz w:val="20"/>
                <w:szCs w:val="22"/>
              </w:rPr>
              <w:t xml:space="preserve"> </w:t>
            </w:r>
            <w:r w:rsidRPr="00386030">
              <w:rPr>
                <w:rFonts w:ascii="Arial" w:hAnsi="Arial" w:cs="Arial"/>
                <w:bCs/>
                <w:color w:val="000000"/>
                <w:sz w:val="20"/>
                <w:szCs w:val="22"/>
              </w:rPr>
              <w:t>на</w:t>
            </w:r>
            <w:r w:rsidR="00C57F9F" w:rsidRPr="00386030">
              <w:rPr>
                <w:rFonts w:ascii="Arial" w:hAnsi="Arial" w:cs="Arial"/>
                <w:bCs/>
                <w:color w:val="000000"/>
                <w:sz w:val="20"/>
                <w:szCs w:val="22"/>
              </w:rPr>
              <w:t xml:space="preserve"> </w:t>
            </w:r>
            <w:r w:rsidRPr="00386030">
              <w:rPr>
                <w:rFonts w:ascii="Arial" w:hAnsi="Arial" w:cs="Arial"/>
                <w:bCs/>
                <w:color w:val="000000"/>
                <w:sz w:val="20"/>
                <w:szCs w:val="22"/>
              </w:rPr>
              <w:t>заключение</w:t>
            </w:r>
            <w:r w:rsidR="00C57F9F" w:rsidRPr="00386030">
              <w:rPr>
                <w:rFonts w:ascii="Arial" w:hAnsi="Arial" w:cs="Arial"/>
                <w:bCs/>
                <w:color w:val="000000"/>
                <w:sz w:val="20"/>
                <w:szCs w:val="22"/>
              </w:rPr>
              <w:t xml:space="preserve"> </w:t>
            </w:r>
            <w:r w:rsidRPr="00386030">
              <w:rPr>
                <w:rFonts w:ascii="Arial" w:hAnsi="Arial" w:cs="Arial"/>
                <w:bCs/>
                <w:color w:val="000000"/>
                <w:sz w:val="20"/>
                <w:szCs w:val="22"/>
              </w:rPr>
              <w:t>договора</w:t>
            </w:r>
            <w:r w:rsidR="00C57F9F" w:rsidRPr="00386030">
              <w:rPr>
                <w:rFonts w:ascii="Arial" w:hAnsi="Arial" w:cs="Arial"/>
                <w:bCs/>
                <w:color w:val="000000"/>
                <w:sz w:val="20"/>
                <w:szCs w:val="22"/>
              </w:rPr>
              <w:t xml:space="preserve"> </w:t>
            </w:r>
            <w:r w:rsidRPr="00386030">
              <w:rPr>
                <w:rFonts w:ascii="Arial" w:hAnsi="Arial" w:cs="Arial"/>
                <w:bCs/>
                <w:color w:val="000000"/>
                <w:sz w:val="20"/>
                <w:szCs w:val="22"/>
              </w:rPr>
              <w:t>аренды</w:t>
            </w:r>
            <w:r w:rsidR="00C57F9F" w:rsidRPr="00386030">
              <w:rPr>
                <w:rFonts w:ascii="Arial" w:hAnsi="Arial" w:cs="Arial"/>
                <w:bCs/>
                <w:color w:val="000000"/>
                <w:sz w:val="20"/>
                <w:szCs w:val="22"/>
              </w:rPr>
              <w:t xml:space="preserve"> </w:t>
            </w:r>
            <w:r w:rsidRPr="00386030">
              <w:rPr>
                <w:rFonts w:ascii="Arial" w:hAnsi="Arial" w:cs="Arial"/>
                <w:bCs/>
                <w:color w:val="000000"/>
                <w:sz w:val="20"/>
                <w:szCs w:val="22"/>
              </w:rPr>
              <w:t>земельного</w:t>
            </w:r>
            <w:r w:rsidR="00C57F9F" w:rsidRPr="00386030">
              <w:rPr>
                <w:rFonts w:ascii="Arial" w:hAnsi="Arial" w:cs="Arial"/>
                <w:bCs/>
                <w:color w:val="000000"/>
                <w:sz w:val="20"/>
                <w:szCs w:val="22"/>
              </w:rPr>
              <w:t xml:space="preserve"> </w:t>
            </w:r>
            <w:r w:rsidRPr="00386030">
              <w:rPr>
                <w:rFonts w:ascii="Arial" w:hAnsi="Arial" w:cs="Arial"/>
                <w:bCs/>
                <w:color w:val="000000"/>
                <w:sz w:val="20"/>
                <w:szCs w:val="22"/>
              </w:rPr>
              <w:t>участка,</w:t>
            </w:r>
            <w:r w:rsidR="00C57F9F" w:rsidRPr="00386030">
              <w:rPr>
                <w:rFonts w:ascii="Arial" w:hAnsi="Arial" w:cs="Arial"/>
                <w:bCs/>
                <w:color w:val="000000"/>
                <w:sz w:val="20"/>
                <w:szCs w:val="22"/>
              </w:rPr>
              <w:t xml:space="preserve"> </w:t>
            </w:r>
            <w:r w:rsidRPr="00386030">
              <w:rPr>
                <w:rFonts w:ascii="Arial" w:hAnsi="Arial" w:cs="Arial"/>
                <w:bCs/>
                <w:color w:val="000000"/>
                <w:sz w:val="20"/>
                <w:szCs w:val="22"/>
              </w:rPr>
              <w:t>находящегося</w:t>
            </w:r>
            <w:r w:rsidR="00C57F9F" w:rsidRPr="00386030">
              <w:rPr>
                <w:rFonts w:ascii="Arial" w:hAnsi="Arial" w:cs="Arial"/>
                <w:bCs/>
                <w:color w:val="000000"/>
                <w:sz w:val="20"/>
                <w:szCs w:val="22"/>
              </w:rPr>
              <w:t xml:space="preserve"> </w:t>
            </w:r>
            <w:r w:rsidRPr="00386030">
              <w:rPr>
                <w:rFonts w:ascii="Arial" w:hAnsi="Arial" w:cs="Arial"/>
                <w:bCs/>
                <w:color w:val="000000"/>
                <w:sz w:val="20"/>
                <w:szCs w:val="22"/>
              </w:rPr>
              <w:t>в</w:t>
            </w:r>
            <w:r w:rsidR="00C57F9F" w:rsidRPr="00386030">
              <w:rPr>
                <w:rFonts w:ascii="Arial" w:hAnsi="Arial" w:cs="Arial"/>
                <w:bCs/>
                <w:color w:val="000000"/>
                <w:sz w:val="20"/>
                <w:szCs w:val="22"/>
              </w:rPr>
              <w:t xml:space="preserve"> </w:t>
            </w:r>
            <w:r w:rsidRPr="00386030">
              <w:rPr>
                <w:rFonts w:ascii="Arial" w:hAnsi="Arial" w:cs="Arial"/>
                <w:bCs/>
                <w:color w:val="000000"/>
                <w:sz w:val="20"/>
                <w:szCs w:val="22"/>
              </w:rPr>
              <w:t>государственной</w:t>
            </w:r>
            <w:r w:rsidR="00C57F9F" w:rsidRPr="00386030">
              <w:rPr>
                <w:rFonts w:ascii="Arial" w:hAnsi="Arial" w:cs="Arial"/>
                <w:bCs/>
                <w:color w:val="000000"/>
                <w:sz w:val="20"/>
                <w:szCs w:val="22"/>
              </w:rPr>
              <w:t xml:space="preserve"> </w:t>
            </w:r>
            <w:proofErr w:type="spellStart"/>
            <w:r w:rsidRPr="00386030">
              <w:rPr>
                <w:rFonts w:ascii="Arial" w:hAnsi="Arial" w:cs="Arial"/>
                <w:bCs/>
                <w:color w:val="000000"/>
                <w:sz w:val="20"/>
                <w:szCs w:val="22"/>
              </w:rPr>
              <w:t>неразграниченной</w:t>
            </w:r>
            <w:proofErr w:type="spellEnd"/>
            <w:r w:rsidR="00C57F9F" w:rsidRPr="00386030">
              <w:rPr>
                <w:rFonts w:ascii="Arial" w:hAnsi="Arial" w:cs="Arial"/>
                <w:bCs/>
                <w:color w:val="000000"/>
                <w:sz w:val="20"/>
                <w:szCs w:val="22"/>
              </w:rPr>
              <w:t xml:space="preserve"> </w:t>
            </w:r>
            <w:r w:rsidRPr="00386030">
              <w:rPr>
                <w:rFonts w:ascii="Arial" w:hAnsi="Arial" w:cs="Arial"/>
                <w:bCs/>
                <w:color w:val="000000"/>
                <w:sz w:val="20"/>
                <w:szCs w:val="22"/>
              </w:rPr>
              <w:t>собственности</w:t>
            </w:r>
            <w:r w:rsidRPr="00386030">
              <w:rPr>
                <w:rFonts w:ascii="Arial" w:hAnsi="Arial" w:cs="Arial"/>
                <w:color w:val="000000"/>
                <w:sz w:val="20"/>
                <w:szCs w:val="22"/>
              </w:rPr>
              <w:t>»</w:t>
            </w:r>
          </w:p>
          <w:p w:rsidR="001738C6" w:rsidRPr="00386030" w:rsidRDefault="001738C6" w:rsidP="00386030">
            <w:pPr>
              <w:jc w:val="center"/>
              <w:rPr>
                <w:rFonts w:ascii="Arial" w:hAnsi="Arial" w:cs="Arial"/>
                <w:i/>
                <w:color w:val="000000"/>
                <w:sz w:val="20"/>
              </w:rPr>
            </w:pPr>
          </w:p>
        </w:tc>
      </w:tr>
    </w:tbl>
    <w:p w:rsidR="001738C6" w:rsidRPr="00386030" w:rsidRDefault="001738C6" w:rsidP="00386030">
      <w:pPr>
        <w:ind w:firstLine="709"/>
        <w:jc w:val="both"/>
        <w:rPr>
          <w:rFonts w:ascii="Arial" w:hAnsi="Arial" w:cs="Arial"/>
          <w:i/>
          <w:color w:val="000000"/>
          <w:sz w:val="20"/>
          <w:szCs w:val="22"/>
        </w:rPr>
      </w:pPr>
      <w:r w:rsidRPr="00386030">
        <w:rPr>
          <w:rFonts w:ascii="Arial" w:hAnsi="Arial" w:cs="Arial"/>
          <w:color w:val="000000"/>
          <w:sz w:val="20"/>
          <w:szCs w:val="22"/>
        </w:rPr>
        <w:t>В</w:t>
      </w:r>
      <w:r w:rsidR="00C57F9F" w:rsidRPr="00386030">
        <w:rPr>
          <w:rFonts w:ascii="Arial" w:hAnsi="Arial" w:cs="Arial"/>
          <w:color w:val="000000"/>
          <w:sz w:val="20"/>
          <w:szCs w:val="22"/>
        </w:rPr>
        <w:t xml:space="preserve"> </w:t>
      </w:r>
      <w:r w:rsidRPr="00386030">
        <w:rPr>
          <w:rFonts w:ascii="Arial" w:hAnsi="Arial" w:cs="Arial"/>
          <w:color w:val="000000"/>
          <w:sz w:val="20"/>
          <w:szCs w:val="22"/>
        </w:rPr>
        <w:t>соответствии</w:t>
      </w:r>
      <w:r w:rsidR="00C57F9F" w:rsidRPr="00386030">
        <w:rPr>
          <w:rFonts w:ascii="Arial" w:hAnsi="Arial" w:cs="Arial"/>
          <w:color w:val="000000"/>
          <w:sz w:val="20"/>
          <w:szCs w:val="22"/>
        </w:rPr>
        <w:t xml:space="preserve"> </w:t>
      </w:r>
      <w:r w:rsidRPr="00386030">
        <w:rPr>
          <w:rFonts w:ascii="Arial" w:hAnsi="Arial" w:cs="Arial"/>
          <w:color w:val="000000"/>
          <w:sz w:val="20"/>
          <w:szCs w:val="22"/>
        </w:rPr>
        <w:t>со</w:t>
      </w:r>
      <w:r w:rsidR="00C57F9F" w:rsidRPr="00386030">
        <w:rPr>
          <w:rFonts w:ascii="Arial" w:hAnsi="Arial" w:cs="Arial"/>
          <w:color w:val="000000"/>
          <w:sz w:val="20"/>
          <w:szCs w:val="22"/>
        </w:rPr>
        <w:t xml:space="preserve"> </w:t>
      </w:r>
      <w:r w:rsidRPr="00386030">
        <w:rPr>
          <w:rFonts w:ascii="Arial" w:hAnsi="Arial" w:cs="Arial"/>
          <w:color w:val="000000"/>
          <w:sz w:val="20"/>
          <w:szCs w:val="22"/>
        </w:rPr>
        <w:t>статьей</w:t>
      </w:r>
      <w:r w:rsidR="00C57F9F" w:rsidRPr="00386030">
        <w:rPr>
          <w:rFonts w:ascii="Arial" w:hAnsi="Arial" w:cs="Arial"/>
          <w:color w:val="000000"/>
          <w:sz w:val="20"/>
          <w:szCs w:val="22"/>
        </w:rPr>
        <w:t xml:space="preserve"> </w:t>
      </w:r>
      <w:r w:rsidRPr="00386030">
        <w:rPr>
          <w:rFonts w:ascii="Arial" w:hAnsi="Arial" w:cs="Arial"/>
          <w:color w:val="000000"/>
          <w:sz w:val="20"/>
          <w:szCs w:val="22"/>
        </w:rPr>
        <w:t>11</w:t>
      </w:r>
      <w:r w:rsidR="00C57F9F" w:rsidRPr="00386030">
        <w:rPr>
          <w:rFonts w:ascii="Arial" w:hAnsi="Arial" w:cs="Arial"/>
          <w:color w:val="000000"/>
          <w:sz w:val="20"/>
          <w:szCs w:val="22"/>
        </w:rPr>
        <w:t xml:space="preserve"> </w:t>
      </w:r>
      <w:r w:rsidRPr="00386030">
        <w:rPr>
          <w:rFonts w:ascii="Arial" w:hAnsi="Arial" w:cs="Arial"/>
          <w:color w:val="000000"/>
          <w:sz w:val="20"/>
          <w:szCs w:val="22"/>
        </w:rPr>
        <w:t>Земельного</w:t>
      </w:r>
      <w:r w:rsidR="00C57F9F" w:rsidRPr="00386030">
        <w:rPr>
          <w:rFonts w:ascii="Arial" w:hAnsi="Arial" w:cs="Arial"/>
          <w:color w:val="000000"/>
          <w:sz w:val="20"/>
          <w:szCs w:val="22"/>
        </w:rPr>
        <w:t xml:space="preserve"> </w:t>
      </w:r>
      <w:r w:rsidRPr="00386030">
        <w:rPr>
          <w:rFonts w:ascii="Arial" w:hAnsi="Arial" w:cs="Arial"/>
          <w:color w:val="000000"/>
          <w:sz w:val="20"/>
          <w:szCs w:val="22"/>
        </w:rPr>
        <w:t>кодекса</w:t>
      </w:r>
      <w:r w:rsidR="00C57F9F" w:rsidRPr="00386030">
        <w:rPr>
          <w:rFonts w:ascii="Arial" w:hAnsi="Arial" w:cs="Arial"/>
          <w:color w:val="000000"/>
          <w:sz w:val="20"/>
          <w:szCs w:val="22"/>
        </w:rPr>
        <w:t xml:space="preserve"> </w:t>
      </w:r>
      <w:r w:rsidRPr="00386030">
        <w:rPr>
          <w:rFonts w:ascii="Arial" w:hAnsi="Arial" w:cs="Arial"/>
          <w:color w:val="000000"/>
          <w:sz w:val="20"/>
          <w:szCs w:val="22"/>
        </w:rPr>
        <w:t>Российской</w:t>
      </w:r>
      <w:r w:rsidR="00C57F9F" w:rsidRPr="00386030">
        <w:rPr>
          <w:rFonts w:ascii="Arial" w:hAnsi="Arial" w:cs="Arial"/>
          <w:color w:val="000000"/>
          <w:sz w:val="20"/>
          <w:szCs w:val="22"/>
        </w:rPr>
        <w:t xml:space="preserve"> </w:t>
      </w:r>
      <w:r w:rsidRPr="00386030">
        <w:rPr>
          <w:rFonts w:ascii="Arial" w:hAnsi="Arial" w:cs="Arial"/>
          <w:color w:val="000000"/>
          <w:sz w:val="20"/>
          <w:szCs w:val="22"/>
        </w:rPr>
        <w:t>Федерации,</w:t>
      </w:r>
      <w:r w:rsidR="00C57F9F" w:rsidRPr="00386030">
        <w:rPr>
          <w:rFonts w:ascii="Arial" w:hAnsi="Arial" w:cs="Arial"/>
          <w:color w:val="000000"/>
          <w:sz w:val="20"/>
          <w:szCs w:val="22"/>
        </w:rPr>
        <w:t xml:space="preserve"> </w:t>
      </w:r>
      <w:r w:rsidRPr="00386030">
        <w:rPr>
          <w:rFonts w:ascii="Arial" w:hAnsi="Arial" w:cs="Arial"/>
          <w:color w:val="000000"/>
          <w:sz w:val="20"/>
          <w:szCs w:val="22"/>
        </w:rPr>
        <w:t>ст.48</w:t>
      </w:r>
      <w:r w:rsidR="00C57F9F" w:rsidRPr="00386030">
        <w:rPr>
          <w:rFonts w:ascii="Arial" w:hAnsi="Arial" w:cs="Arial"/>
          <w:color w:val="000000"/>
          <w:sz w:val="20"/>
          <w:szCs w:val="22"/>
        </w:rPr>
        <w:t xml:space="preserve"> </w:t>
      </w:r>
      <w:r w:rsidRPr="00386030">
        <w:rPr>
          <w:rFonts w:ascii="Arial" w:hAnsi="Arial" w:cs="Arial"/>
          <w:color w:val="000000"/>
          <w:sz w:val="20"/>
          <w:szCs w:val="22"/>
        </w:rPr>
        <w:t>Федерального</w:t>
      </w:r>
      <w:r w:rsidR="00C57F9F" w:rsidRPr="00386030">
        <w:rPr>
          <w:rFonts w:ascii="Arial" w:hAnsi="Arial" w:cs="Arial"/>
          <w:color w:val="000000"/>
          <w:sz w:val="20"/>
          <w:szCs w:val="22"/>
        </w:rPr>
        <w:t xml:space="preserve"> </w:t>
      </w:r>
      <w:r w:rsidRPr="00386030">
        <w:rPr>
          <w:rFonts w:ascii="Arial" w:hAnsi="Arial" w:cs="Arial"/>
          <w:color w:val="000000"/>
          <w:sz w:val="20"/>
          <w:szCs w:val="22"/>
        </w:rPr>
        <w:t>Закона</w:t>
      </w:r>
      <w:r w:rsidR="00C57F9F" w:rsidRPr="00386030">
        <w:rPr>
          <w:rFonts w:ascii="Arial" w:hAnsi="Arial" w:cs="Arial"/>
          <w:color w:val="000000"/>
          <w:sz w:val="20"/>
          <w:szCs w:val="22"/>
        </w:rPr>
        <w:t xml:space="preserve"> </w:t>
      </w:r>
      <w:r w:rsidRPr="00386030">
        <w:rPr>
          <w:rFonts w:ascii="Arial" w:hAnsi="Arial" w:cs="Arial"/>
          <w:color w:val="000000"/>
          <w:sz w:val="20"/>
          <w:szCs w:val="22"/>
        </w:rPr>
        <w:t>от</w:t>
      </w:r>
      <w:r w:rsidR="00C57F9F" w:rsidRPr="00386030">
        <w:rPr>
          <w:rFonts w:ascii="Arial" w:hAnsi="Arial" w:cs="Arial"/>
          <w:color w:val="000000"/>
          <w:sz w:val="20"/>
          <w:szCs w:val="22"/>
        </w:rPr>
        <w:t xml:space="preserve"> </w:t>
      </w:r>
      <w:r w:rsidRPr="00386030">
        <w:rPr>
          <w:rFonts w:ascii="Arial" w:hAnsi="Arial" w:cs="Arial"/>
          <w:color w:val="000000"/>
          <w:sz w:val="20"/>
          <w:szCs w:val="22"/>
        </w:rPr>
        <w:t>06.10.2003г.</w:t>
      </w:r>
      <w:r w:rsidR="00C57F9F" w:rsidRPr="00386030">
        <w:rPr>
          <w:rFonts w:ascii="Arial" w:hAnsi="Arial" w:cs="Arial"/>
          <w:color w:val="000000"/>
          <w:sz w:val="20"/>
          <w:szCs w:val="22"/>
        </w:rPr>
        <w:t xml:space="preserve"> </w:t>
      </w:r>
      <w:r w:rsidRPr="00386030">
        <w:rPr>
          <w:rFonts w:ascii="Arial" w:hAnsi="Arial" w:cs="Arial"/>
          <w:color w:val="000000"/>
          <w:sz w:val="20"/>
          <w:szCs w:val="22"/>
        </w:rPr>
        <w:t>№</w:t>
      </w:r>
      <w:r w:rsidR="00C57F9F" w:rsidRPr="00386030">
        <w:rPr>
          <w:rFonts w:ascii="Arial" w:hAnsi="Arial" w:cs="Arial"/>
          <w:color w:val="000000"/>
          <w:sz w:val="20"/>
          <w:szCs w:val="22"/>
        </w:rPr>
        <w:t xml:space="preserve"> </w:t>
      </w:r>
      <w:r w:rsidRPr="00386030">
        <w:rPr>
          <w:rFonts w:ascii="Arial" w:hAnsi="Arial" w:cs="Arial"/>
          <w:color w:val="000000"/>
          <w:sz w:val="20"/>
          <w:szCs w:val="22"/>
        </w:rPr>
        <w:t>131</w:t>
      </w:r>
      <w:r w:rsidR="00C57F9F" w:rsidRPr="00386030">
        <w:rPr>
          <w:rFonts w:ascii="Arial" w:hAnsi="Arial" w:cs="Arial"/>
          <w:color w:val="000000"/>
          <w:sz w:val="20"/>
          <w:szCs w:val="22"/>
        </w:rPr>
        <w:t xml:space="preserve"> </w:t>
      </w:r>
      <w:r w:rsidRPr="00386030">
        <w:rPr>
          <w:rFonts w:ascii="Arial" w:hAnsi="Arial" w:cs="Arial"/>
          <w:color w:val="000000"/>
          <w:sz w:val="20"/>
          <w:szCs w:val="22"/>
        </w:rPr>
        <w:t>«Об</w:t>
      </w:r>
      <w:r w:rsidR="00C57F9F" w:rsidRPr="00386030">
        <w:rPr>
          <w:rFonts w:ascii="Arial" w:hAnsi="Arial" w:cs="Arial"/>
          <w:color w:val="000000"/>
          <w:sz w:val="20"/>
          <w:szCs w:val="22"/>
        </w:rPr>
        <w:t xml:space="preserve"> </w:t>
      </w:r>
      <w:r w:rsidRPr="00386030">
        <w:rPr>
          <w:rFonts w:ascii="Arial" w:hAnsi="Arial" w:cs="Arial"/>
          <w:color w:val="000000"/>
          <w:sz w:val="20"/>
          <w:szCs w:val="22"/>
        </w:rPr>
        <w:t>общих</w:t>
      </w:r>
      <w:r w:rsidR="00C57F9F" w:rsidRPr="00386030">
        <w:rPr>
          <w:rFonts w:ascii="Arial" w:hAnsi="Arial" w:cs="Arial"/>
          <w:color w:val="000000"/>
          <w:sz w:val="20"/>
          <w:szCs w:val="22"/>
        </w:rPr>
        <w:t xml:space="preserve"> </w:t>
      </w:r>
      <w:r w:rsidRPr="00386030">
        <w:rPr>
          <w:rFonts w:ascii="Arial" w:hAnsi="Arial" w:cs="Arial"/>
          <w:color w:val="000000"/>
          <w:sz w:val="20"/>
          <w:szCs w:val="22"/>
        </w:rPr>
        <w:t>принципах</w:t>
      </w:r>
      <w:r w:rsidR="00C57F9F" w:rsidRPr="00386030">
        <w:rPr>
          <w:rFonts w:ascii="Arial" w:hAnsi="Arial" w:cs="Arial"/>
          <w:color w:val="000000"/>
          <w:sz w:val="20"/>
          <w:szCs w:val="22"/>
        </w:rPr>
        <w:t xml:space="preserve"> </w:t>
      </w:r>
      <w:r w:rsidRPr="00386030">
        <w:rPr>
          <w:rFonts w:ascii="Arial" w:hAnsi="Arial" w:cs="Arial"/>
          <w:color w:val="000000"/>
          <w:sz w:val="20"/>
          <w:szCs w:val="22"/>
        </w:rPr>
        <w:t>о</w:t>
      </w:r>
      <w:r w:rsidRPr="00386030">
        <w:rPr>
          <w:rFonts w:ascii="Arial" w:hAnsi="Arial" w:cs="Arial"/>
          <w:color w:val="000000"/>
          <w:sz w:val="20"/>
          <w:szCs w:val="22"/>
        </w:rPr>
        <w:t>р</w:t>
      </w:r>
      <w:r w:rsidRPr="00386030">
        <w:rPr>
          <w:rFonts w:ascii="Arial" w:hAnsi="Arial" w:cs="Arial"/>
          <w:color w:val="000000"/>
          <w:sz w:val="20"/>
          <w:szCs w:val="22"/>
        </w:rPr>
        <w:t>ганизации</w:t>
      </w:r>
      <w:r w:rsidR="00C57F9F" w:rsidRPr="00386030">
        <w:rPr>
          <w:rFonts w:ascii="Arial" w:hAnsi="Arial" w:cs="Arial"/>
          <w:color w:val="000000"/>
          <w:sz w:val="20"/>
          <w:szCs w:val="22"/>
        </w:rPr>
        <w:t xml:space="preserve"> </w:t>
      </w:r>
      <w:r w:rsidRPr="00386030">
        <w:rPr>
          <w:rFonts w:ascii="Arial" w:hAnsi="Arial" w:cs="Arial"/>
          <w:color w:val="000000"/>
          <w:sz w:val="20"/>
          <w:szCs w:val="22"/>
        </w:rPr>
        <w:t>местного</w:t>
      </w:r>
      <w:r w:rsidR="00C57F9F" w:rsidRPr="00386030">
        <w:rPr>
          <w:rFonts w:ascii="Arial" w:hAnsi="Arial" w:cs="Arial"/>
          <w:color w:val="000000"/>
          <w:sz w:val="20"/>
          <w:szCs w:val="22"/>
        </w:rPr>
        <w:t xml:space="preserve"> </w:t>
      </w:r>
      <w:r w:rsidRPr="00386030">
        <w:rPr>
          <w:rFonts w:ascii="Arial" w:hAnsi="Arial" w:cs="Arial"/>
          <w:color w:val="000000"/>
          <w:sz w:val="20"/>
          <w:szCs w:val="22"/>
        </w:rPr>
        <w:t>самоуправления</w:t>
      </w:r>
      <w:r w:rsidR="00C57F9F" w:rsidRPr="00386030">
        <w:rPr>
          <w:rFonts w:ascii="Arial" w:hAnsi="Arial" w:cs="Arial"/>
          <w:color w:val="000000"/>
          <w:sz w:val="20"/>
          <w:szCs w:val="22"/>
        </w:rPr>
        <w:t xml:space="preserve"> </w:t>
      </w:r>
      <w:r w:rsidRPr="00386030">
        <w:rPr>
          <w:rFonts w:ascii="Arial" w:hAnsi="Arial" w:cs="Arial"/>
          <w:color w:val="000000"/>
          <w:sz w:val="20"/>
          <w:szCs w:val="22"/>
        </w:rPr>
        <w:t>в</w:t>
      </w:r>
      <w:r w:rsidR="00C57F9F" w:rsidRPr="00386030">
        <w:rPr>
          <w:rFonts w:ascii="Arial" w:hAnsi="Arial" w:cs="Arial"/>
          <w:color w:val="000000"/>
          <w:sz w:val="20"/>
          <w:szCs w:val="22"/>
        </w:rPr>
        <w:t xml:space="preserve"> </w:t>
      </w:r>
      <w:r w:rsidRPr="00386030">
        <w:rPr>
          <w:rFonts w:ascii="Arial" w:hAnsi="Arial" w:cs="Arial"/>
          <w:color w:val="000000"/>
          <w:sz w:val="20"/>
          <w:szCs w:val="22"/>
        </w:rPr>
        <w:t>Российской</w:t>
      </w:r>
      <w:r w:rsidR="00C57F9F" w:rsidRPr="00386030">
        <w:rPr>
          <w:rFonts w:ascii="Arial" w:hAnsi="Arial" w:cs="Arial"/>
          <w:color w:val="000000"/>
          <w:sz w:val="20"/>
          <w:szCs w:val="22"/>
        </w:rPr>
        <w:t xml:space="preserve"> </w:t>
      </w:r>
      <w:r w:rsidRPr="00386030">
        <w:rPr>
          <w:rFonts w:ascii="Arial" w:hAnsi="Arial" w:cs="Arial"/>
          <w:color w:val="000000"/>
          <w:sz w:val="20"/>
          <w:szCs w:val="22"/>
        </w:rPr>
        <w:t>Федерации»,</w:t>
      </w:r>
      <w:r w:rsidR="00C57F9F" w:rsidRPr="00386030">
        <w:rPr>
          <w:rFonts w:ascii="Arial" w:hAnsi="Arial" w:cs="Arial"/>
          <w:color w:val="000000"/>
          <w:sz w:val="20"/>
          <w:szCs w:val="22"/>
        </w:rPr>
        <w:t xml:space="preserve"> </w:t>
      </w:r>
      <w:r w:rsidRPr="00386030">
        <w:rPr>
          <w:rFonts w:ascii="Arial" w:hAnsi="Arial" w:cs="Arial"/>
          <w:color w:val="000000"/>
          <w:sz w:val="20"/>
          <w:szCs w:val="22"/>
        </w:rPr>
        <w:t>на</w:t>
      </w:r>
      <w:r w:rsidR="00C57F9F" w:rsidRPr="00386030">
        <w:rPr>
          <w:rFonts w:ascii="Arial" w:hAnsi="Arial" w:cs="Arial"/>
          <w:color w:val="000000"/>
          <w:sz w:val="20"/>
          <w:szCs w:val="22"/>
        </w:rPr>
        <w:t xml:space="preserve"> </w:t>
      </w:r>
      <w:r w:rsidRPr="00386030">
        <w:rPr>
          <w:rFonts w:ascii="Arial" w:hAnsi="Arial" w:cs="Arial"/>
          <w:color w:val="000000"/>
          <w:sz w:val="20"/>
          <w:szCs w:val="22"/>
        </w:rPr>
        <w:t>основании</w:t>
      </w:r>
      <w:r w:rsidR="00C57F9F" w:rsidRPr="00386030">
        <w:rPr>
          <w:rFonts w:ascii="Arial" w:hAnsi="Arial" w:cs="Arial"/>
          <w:color w:val="000000"/>
          <w:sz w:val="20"/>
          <w:szCs w:val="22"/>
        </w:rPr>
        <w:t xml:space="preserve"> </w:t>
      </w:r>
      <w:r w:rsidRPr="00386030">
        <w:rPr>
          <w:rFonts w:ascii="Arial" w:hAnsi="Arial" w:cs="Arial"/>
          <w:color w:val="000000"/>
          <w:sz w:val="20"/>
          <w:szCs w:val="22"/>
        </w:rPr>
        <w:t>Указа</w:t>
      </w:r>
      <w:r w:rsidR="00C57F9F" w:rsidRPr="00386030">
        <w:rPr>
          <w:rFonts w:ascii="Arial" w:hAnsi="Arial" w:cs="Arial"/>
          <w:color w:val="000000"/>
          <w:sz w:val="20"/>
          <w:szCs w:val="22"/>
        </w:rPr>
        <w:t xml:space="preserve"> </w:t>
      </w:r>
      <w:r w:rsidRPr="00386030">
        <w:rPr>
          <w:rFonts w:ascii="Arial" w:hAnsi="Arial" w:cs="Arial"/>
          <w:color w:val="000000"/>
          <w:sz w:val="20"/>
          <w:szCs w:val="22"/>
        </w:rPr>
        <w:t>Президента</w:t>
      </w:r>
      <w:r w:rsidR="00C57F9F" w:rsidRPr="00386030">
        <w:rPr>
          <w:rFonts w:ascii="Arial" w:hAnsi="Arial" w:cs="Arial"/>
          <w:color w:val="000000"/>
          <w:sz w:val="20"/>
          <w:szCs w:val="22"/>
        </w:rPr>
        <w:t xml:space="preserve"> </w:t>
      </w:r>
      <w:r w:rsidRPr="00386030">
        <w:rPr>
          <w:rFonts w:ascii="Arial" w:hAnsi="Arial" w:cs="Arial"/>
          <w:color w:val="000000"/>
          <w:sz w:val="20"/>
          <w:szCs w:val="22"/>
        </w:rPr>
        <w:t>РФ</w:t>
      </w:r>
      <w:r w:rsidR="00C57F9F" w:rsidRPr="00386030">
        <w:rPr>
          <w:rFonts w:ascii="Arial" w:hAnsi="Arial" w:cs="Arial"/>
          <w:color w:val="000000"/>
          <w:sz w:val="20"/>
          <w:szCs w:val="22"/>
        </w:rPr>
        <w:t xml:space="preserve"> </w:t>
      </w:r>
      <w:r w:rsidRPr="00386030">
        <w:rPr>
          <w:rFonts w:ascii="Arial" w:hAnsi="Arial" w:cs="Arial"/>
          <w:color w:val="000000"/>
          <w:sz w:val="20"/>
          <w:szCs w:val="22"/>
        </w:rPr>
        <w:t>от</w:t>
      </w:r>
      <w:r w:rsidR="00C57F9F" w:rsidRPr="00386030">
        <w:rPr>
          <w:rFonts w:ascii="Arial" w:hAnsi="Arial" w:cs="Arial"/>
          <w:color w:val="000000"/>
          <w:sz w:val="20"/>
          <w:szCs w:val="22"/>
        </w:rPr>
        <w:t xml:space="preserve"> </w:t>
      </w:r>
      <w:r w:rsidRPr="00386030">
        <w:rPr>
          <w:rFonts w:ascii="Arial" w:hAnsi="Arial" w:cs="Arial"/>
          <w:color w:val="000000"/>
          <w:sz w:val="20"/>
          <w:szCs w:val="22"/>
        </w:rPr>
        <w:t>23.04.2021</w:t>
      </w:r>
      <w:r w:rsidR="00C57F9F" w:rsidRPr="00386030">
        <w:rPr>
          <w:rFonts w:ascii="Arial" w:hAnsi="Arial" w:cs="Arial"/>
          <w:color w:val="000000"/>
          <w:sz w:val="20"/>
          <w:szCs w:val="22"/>
        </w:rPr>
        <w:t xml:space="preserve"> </w:t>
      </w:r>
      <w:r w:rsidRPr="00386030">
        <w:rPr>
          <w:rFonts w:ascii="Arial" w:hAnsi="Arial" w:cs="Arial"/>
          <w:color w:val="000000"/>
          <w:sz w:val="20"/>
          <w:szCs w:val="22"/>
        </w:rPr>
        <w:t>№</w:t>
      </w:r>
      <w:r w:rsidR="00C57F9F" w:rsidRPr="00386030">
        <w:rPr>
          <w:rFonts w:ascii="Arial" w:hAnsi="Arial" w:cs="Arial"/>
          <w:color w:val="000000"/>
          <w:sz w:val="20"/>
          <w:szCs w:val="22"/>
        </w:rPr>
        <w:t xml:space="preserve"> </w:t>
      </w:r>
      <w:r w:rsidRPr="00386030">
        <w:rPr>
          <w:rFonts w:ascii="Arial" w:hAnsi="Arial" w:cs="Arial"/>
          <w:color w:val="000000"/>
          <w:sz w:val="20"/>
          <w:szCs w:val="22"/>
        </w:rPr>
        <w:t>242</w:t>
      </w:r>
      <w:r w:rsidR="00C57F9F" w:rsidRPr="00386030">
        <w:rPr>
          <w:rFonts w:ascii="Arial" w:hAnsi="Arial" w:cs="Arial"/>
          <w:color w:val="000000"/>
          <w:sz w:val="20"/>
          <w:szCs w:val="22"/>
        </w:rPr>
        <w:t xml:space="preserve"> </w:t>
      </w:r>
      <w:r w:rsidRPr="00386030">
        <w:rPr>
          <w:rFonts w:ascii="Arial" w:hAnsi="Arial" w:cs="Arial"/>
          <w:color w:val="000000"/>
          <w:sz w:val="20"/>
          <w:szCs w:val="22"/>
        </w:rPr>
        <w:t>«Об</w:t>
      </w:r>
      <w:r w:rsidR="00C57F9F" w:rsidRPr="00386030">
        <w:rPr>
          <w:rFonts w:ascii="Arial" w:hAnsi="Arial" w:cs="Arial"/>
          <w:color w:val="000000"/>
          <w:sz w:val="20"/>
          <w:szCs w:val="22"/>
        </w:rPr>
        <w:t xml:space="preserve"> </w:t>
      </w:r>
      <w:r w:rsidRPr="00386030">
        <w:rPr>
          <w:rFonts w:ascii="Arial" w:hAnsi="Arial" w:cs="Arial"/>
          <w:color w:val="000000"/>
          <w:sz w:val="20"/>
          <w:szCs w:val="22"/>
        </w:rPr>
        <w:t>установлении</w:t>
      </w:r>
      <w:r w:rsidR="00C57F9F" w:rsidRPr="00386030">
        <w:rPr>
          <w:rFonts w:ascii="Arial" w:hAnsi="Arial" w:cs="Arial"/>
          <w:color w:val="000000"/>
          <w:sz w:val="20"/>
          <w:szCs w:val="22"/>
        </w:rPr>
        <w:t xml:space="preserve"> </w:t>
      </w:r>
      <w:r w:rsidRPr="00386030">
        <w:rPr>
          <w:rFonts w:ascii="Arial" w:hAnsi="Arial" w:cs="Arial"/>
          <w:color w:val="000000"/>
          <w:sz w:val="20"/>
          <w:szCs w:val="22"/>
        </w:rPr>
        <w:t>на</w:t>
      </w:r>
      <w:r w:rsidR="00C57F9F" w:rsidRPr="00386030">
        <w:rPr>
          <w:rFonts w:ascii="Arial" w:hAnsi="Arial" w:cs="Arial"/>
          <w:color w:val="000000"/>
          <w:sz w:val="20"/>
          <w:szCs w:val="22"/>
        </w:rPr>
        <w:t xml:space="preserve"> </w:t>
      </w:r>
      <w:r w:rsidRPr="00386030">
        <w:rPr>
          <w:rFonts w:ascii="Arial" w:hAnsi="Arial" w:cs="Arial"/>
          <w:color w:val="000000"/>
          <w:sz w:val="20"/>
          <w:szCs w:val="22"/>
        </w:rPr>
        <w:t>территории</w:t>
      </w:r>
      <w:r w:rsidR="00C57F9F" w:rsidRPr="00386030">
        <w:rPr>
          <w:rFonts w:ascii="Arial" w:hAnsi="Arial" w:cs="Arial"/>
          <w:color w:val="000000"/>
          <w:sz w:val="20"/>
          <w:szCs w:val="22"/>
        </w:rPr>
        <w:t xml:space="preserve"> </w:t>
      </w:r>
      <w:r w:rsidRPr="00386030">
        <w:rPr>
          <w:rFonts w:ascii="Arial" w:hAnsi="Arial" w:cs="Arial"/>
          <w:color w:val="000000"/>
          <w:sz w:val="20"/>
          <w:szCs w:val="22"/>
        </w:rPr>
        <w:t>Ро</w:t>
      </w:r>
      <w:r w:rsidRPr="00386030">
        <w:rPr>
          <w:rFonts w:ascii="Arial" w:hAnsi="Arial" w:cs="Arial"/>
          <w:color w:val="000000"/>
          <w:sz w:val="20"/>
          <w:szCs w:val="22"/>
        </w:rPr>
        <w:t>с</w:t>
      </w:r>
      <w:r w:rsidRPr="00386030">
        <w:rPr>
          <w:rFonts w:ascii="Arial" w:hAnsi="Arial" w:cs="Arial"/>
          <w:color w:val="000000"/>
          <w:sz w:val="20"/>
          <w:szCs w:val="22"/>
        </w:rPr>
        <w:t>сийской</w:t>
      </w:r>
      <w:r w:rsidR="00C57F9F" w:rsidRPr="00386030">
        <w:rPr>
          <w:rFonts w:ascii="Arial" w:hAnsi="Arial" w:cs="Arial"/>
          <w:color w:val="000000"/>
          <w:sz w:val="20"/>
          <w:szCs w:val="22"/>
        </w:rPr>
        <w:t xml:space="preserve"> </w:t>
      </w:r>
      <w:r w:rsidRPr="00386030">
        <w:rPr>
          <w:rFonts w:ascii="Arial" w:hAnsi="Arial" w:cs="Arial"/>
          <w:color w:val="000000"/>
          <w:sz w:val="20"/>
          <w:szCs w:val="22"/>
        </w:rPr>
        <w:t>Федерации</w:t>
      </w:r>
      <w:r w:rsidR="00C57F9F" w:rsidRPr="00386030">
        <w:rPr>
          <w:rFonts w:ascii="Arial" w:hAnsi="Arial" w:cs="Arial"/>
          <w:color w:val="000000"/>
          <w:sz w:val="20"/>
          <w:szCs w:val="22"/>
        </w:rPr>
        <w:t xml:space="preserve"> </w:t>
      </w:r>
      <w:r w:rsidRPr="00386030">
        <w:rPr>
          <w:rFonts w:ascii="Arial" w:hAnsi="Arial" w:cs="Arial"/>
          <w:color w:val="000000"/>
          <w:sz w:val="20"/>
          <w:szCs w:val="22"/>
        </w:rPr>
        <w:t>нерабочих</w:t>
      </w:r>
      <w:r w:rsidR="00C57F9F" w:rsidRPr="00386030">
        <w:rPr>
          <w:rFonts w:ascii="Arial" w:hAnsi="Arial" w:cs="Arial"/>
          <w:color w:val="000000"/>
          <w:sz w:val="20"/>
          <w:szCs w:val="22"/>
        </w:rPr>
        <w:t xml:space="preserve"> </w:t>
      </w:r>
      <w:r w:rsidRPr="00386030">
        <w:rPr>
          <w:rFonts w:ascii="Arial" w:hAnsi="Arial" w:cs="Arial"/>
          <w:color w:val="000000"/>
          <w:sz w:val="20"/>
          <w:szCs w:val="22"/>
        </w:rPr>
        <w:t>дней</w:t>
      </w:r>
      <w:r w:rsidR="00C57F9F" w:rsidRPr="00386030">
        <w:rPr>
          <w:rFonts w:ascii="Arial" w:hAnsi="Arial" w:cs="Arial"/>
          <w:color w:val="000000"/>
          <w:sz w:val="20"/>
          <w:szCs w:val="22"/>
        </w:rPr>
        <w:t xml:space="preserve"> </w:t>
      </w:r>
      <w:r w:rsidRPr="00386030">
        <w:rPr>
          <w:rFonts w:ascii="Arial" w:hAnsi="Arial" w:cs="Arial"/>
          <w:color w:val="000000"/>
          <w:sz w:val="20"/>
          <w:szCs w:val="22"/>
        </w:rPr>
        <w:t>в</w:t>
      </w:r>
      <w:r w:rsidR="00C57F9F" w:rsidRPr="00386030">
        <w:rPr>
          <w:rFonts w:ascii="Arial" w:hAnsi="Arial" w:cs="Arial"/>
          <w:color w:val="000000"/>
          <w:sz w:val="20"/>
          <w:szCs w:val="22"/>
        </w:rPr>
        <w:t xml:space="preserve"> </w:t>
      </w:r>
      <w:r w:rsidRPr="00386030">
        <w:rPr>
          <w:rFonts w:ascii="Arial" w:hAnsi="Arial" w:cs="Arial"/>
          <w:color w:val="000000"/>
          <w:sz w:val="20"/>
          <w:szCs w:val="22"/>
        </w:rPr>
        <w:t>мае</w:t>
      </w:r>
      <w:r w:rsidR="00C57F9F" w:rsidRPr="00386030">
        <w:rPr>
          <w:rFonts w:ascii="Arial" w:hAnsi="Arial" w:cs="Arial"/>
          <w:color w:val="000000"/>
          <w:sz w:val="20"/>
          <w:szCs w:val="22"/>
        </w:rPr>
        <w:t xml:space="preserve"> </w:t>
      </w:r>
      <w:r w:rsidRPr="00386030">
        <w:rPr>
          <w:rFonts w:ascii="Arial" w:hAnsi="Arial" w:cs="Arial"/>
          <w:color w:val="000000"/>
          <w:sz w:val="20"/>
          <w:szCs w:val="22"/>
        </w:rPr>
        <w:t>2021</w:t>
      </w:r>
      <w:r w:rsidR="00C57F9F" w:rsidRPr="00386030">
        <w:rPr>
          <w:rFonts w:ascii="Arial" w:hAnsi="Arial" w:cs="Arial"/>
          <w:color w:val="000000"/>
          <w:sz w:val="20"/>
          <w:szCs w:val="22"/>
        </w:rPr>
        <w:t xml:space="preserve"> </w:t>
      </w:r>
      <w:r w:rsidRPr="00386030">
        <w:rPr>
          <w:rFonts w:ascii="Arial" w:hAnsi="Arial" w:cs="Arial"/>
          <w:color w:val="000000"/>
          <w:sz w:val="20"/>
          <w:szCs w:val="22"/>
        </w:rPr>
        <w:t>года»,</w:t>
      </w:r>
      <w:r w:rsidR="00C57F9F" w:rsidRPr="00386030">
        <w:rPr>
          <w:rFonts w:ascii="Arial" w:hAnsi="Arial" w:cs="Arial"/>
          <w:color w:val="000000"/>
          <w:sz w:val="20"/>
          <w:szCs w:val="22"/>
        </w:rPr>
        <w:t xml:space="preserve"> </w:t>
      </w:r>
      <w:r w:rsidRPr="00386030">
        <w:rPr>
          <w:rFonts w:ascii="Arial" w:hAnsi="Arial" w:cs="Arial"/>
          <w:color w:val="000000"/>
          <w:sz w:val="20"/>
          <w:szCs w:val="22"/>
        </w:rPr>
        <w:t>администрация</w:t>
      </w:r>
      <w:r w:rsidR="00C57F9F" w:rsidRPr="00386030">
        <w:rPr>
          <w:rFonts w:ascii="Arial" w:hAnsi="Arial" w:cs="Arial"/>
          <w:color w:val="000000"/>
          <w:sz w:val="20"/>
          <w:szCs w:val="22"/>
        </w:rPr>
        <w:t xml:space="preserve"> </w:t>
      </w:r>
      <w:r w:rsidRPr="00386030">
        <w:rPr>
          <w:rFonts w:ascii="Arial" w:hAnsi="Arial" w:cs="Arial"/>
          <w:color w:val="000000"/>
          <w:sz w:val="20"/>
          <w:szCs w:val="22"/>
        </w:rPr>
        <w:t>Мариинско-Посадского</w:t>
      </w:r>
      <w:r w:rsidR="00C57F9F" w:rsidRPr="00386030">
        <w:rPr>
          <w:rFonts w:ascii="Arial" w:hAnsi="Arial" w:cs="Arial"/>
          <w:color w:val="000000"/>
          <w:sz w:val="20"/>
          <w:szCs w:val="22"/>
        </w:rPr>
        <w:t xml:space="preserve"> </w:t>
      </w:r>
      <w:r w:rsidRPr="00386030">
        <w:rPr>
          <w:rFonts w:ascii="Arial" w:hAnsi="Arial" w:cs="Arial"/>
          <w:color w:val="000000"/>
          <w:sz w:val="20"/>
          <w:szCs w:val="22"/>
        </w:rPr>
        <w:t>района</w:t>
      </w:r>
      <w:r w:rsidR="00C57F9F" w:rsidRPr="00386030">
        <w:rPr>
          <w:rFonts w:ascii="Arial" w:hAnsi="Arial" w:cs="Arial"/>
          <w:color w:val="000000"/>
          <w:sz w:val="20"/>
          <w:szCs w:val="22"/>
        </w:rPr>
        <w:t xml:space="preserve"> </w:t>
      </w:r>
      <w:r w:rsidRPr="00386030">
        <w:rPr>
          <w:rFonts w:ascii="Arial" w:hAnsi="Arial" w:cs="Arial"/>
          <w:color w:val="000000"/>
          <w:sz w:val="20"/>
          <w:szCs w:val="22"/>
        </w:rPr>
        <w:t>Чувашской</w:t>
      </w:r>
      <w:r w:rsidR="00C57F9F" w:rsidRPr="00386030">
        <w:rPr>
          <w:rFonts w:ascii="Arial" w:hAnsi="Arial" w:cs="Arial"/>
          <w:color w:val="000000"/>
          <w:sz w:val="20"/>
          <w:szCs w:val="22"/>
        </w:rPr>
        <w:t xml:space="preserve"> </w:t>
      </w:r>
      <w:r w:rsidRPr="00386030">
        <w:rPr>
          <w:rFonts w:ascii="Arial" w:hAnsi="Arial" w:cs="Arial"/>
          <w:color w:val="000000"/>
          <w:sz w:val="20"/>
          <w:szCs w:val="22"/>
        </w:rPr>
        <w:t>Республики</w:t>
      </w:r>
      <w:r w:rsidR="00C57F9F" w:rsidRPr="00386030">
        <w:rPr>
          <w:rFonts w:ascii="Arial" w:hAnsi="Arial" w:cs="Arial"/>
          <w:color w:val="000000"/>
          <w:sz w:val="20"/>
          <w:szCs w:val="22"/>
        </w:rPr>
        <w:t xml:space="preserve"> </w:t>
      </w:r>
      <w:proofErr w:type="spellStart"/>
      <w:proofErr w:type="gramStart"/>
      <w:r w:rsidRPr="00386030">
        <w:rPr>
          <w:rFonts w:ascii="Arial" w:hAnsi="Arial" w:cs="Arial"/>
          <w:color w:val="000000"/>
          <w:sz w:val="20"/>
          <w:szCs w:val="22"/>
        </w:rPr>
        <w:t>п</w:t>
      </w:r>
      <w:proofErr w:type="spellEnd"/>
      <w:proofErr w:type="gramEnd"/>
      <w:r w:rsidR="00C57F9F" w:rsidRPr="00386030">
        <w:rPr>
          <w:rFonts w:ascii="Arial" w:hAnsi="Arial" w:cs="Arial"/>
          <w:color w:val="000000"/>
          <w:sz w:val="20"/>
          <w:szCs w:val="22"/>
        </w:rPr>
        <w:t xml:space="preserve"> </w:t>
      </w:r>
      <w:r w:rsidRPr="00386030">
        <w:rPr>
          <w:rFonts w:ascii="Arial" w:hAnsi="Arial" w:cs="Arial"/>
          <w:color w:val="000000"/>
          <w:sz w:val="20"/>
          <w:szCs w:val="22"/>
        </w:rPr>
        <w:t>о</w:t>
      </w:r>
      <w:r w:rsidR="00C57F9F" w:rsidRPr="00386030">
        <w:rPr>
          <w:rFonts w:ascii="Arial" w:hAnsi="Arial" w:cs="Arial"/>
          <w:color w:val="000000"/>
          <w:sz w:val="20"/>
          <w:szCs w:val="22"/>
        </w:rPr>
        <w:t xml:space="preserve"> </w:t>
      </w:r>
      <w:r w:rsidRPr="00386030">
        <w:rPr>
          <w:rFonts w:ascii="Arial" w:hAnsi="Arial" w:cs="Arial"/>
          <w:color w:val="000000"/>
          <w:sz w:val="20"/>
          <w:szCs w:val="22"/>
        </w:rPr>
        <w:t>с</w:t>
      </w:r>
      <w:r w:rsidR="00C57F9F" w:rsidRPr="00386030">
        <w:rPr>
          <w:rFonts w:ascii="Arial" w:hAnsi="Arial" w:cs="Arial"/>
          <w:color w:val="000000"/>
          <w:sz w:val="20"/>
          <w:szCs w:val="22"/>
        </w:rPr>
        <w:t xml:space="preserve"> </w:t>
      </w:r>
      <w:r w:rsidRPr="00386030">
        <w:rPr>
          <w:rFonts w:ascii="Arial" w:hAnsi="Arial" w:cs="Arial"/>
          <w:color w:val="000000"/>
          <w:sz w:val="20"/>
          <w:szCs w:val="22"/>
        </w:rPr>
        <w:t>т</w:t>
      </w:r>
      <w:r w:rsidR="00C57F9F" w:rsidRPr="00386030">
        <w:rPr>
          <w:rFonts w:ascii="Arial" w:hAnsi="Arial" w:cs="Arial"/>
          <w:color w:val="000000"/>
          <w:sz w:val="20"/>
          <w:szCs w:val="22"/>
        </w:rPr>
        <w:t xml:space="preserve"> </w:t>
      </w:r>
      <w:r w:rsidRPr="00386030">
        <w:rPr>
          <w:rFonts w:ascii="Arial" w:hAnsi="Arial" w:cs="Arial"/>
          <w:color w:val="000000"/>
          <w:sz w:val="20"/>
          <w:szCs w:val="22"/>
        </w:rPr>
        <w:t>а</w:t>
      </w:r>
      <w:r w:rsidR="00C57F9F" w:rsidRPr="00386030">
        <w:rPr>
          <w:rFonts w:ascii="Arial" w:hAnsi="Arial" w:cs="Arial"/>
          <w:color w:val="000000"/>
          <w:sz w:val="20"/>
          <w:szCs w:val="22"/>
        </w:rPr>
        <w:t xml:space="preserve"> </w:t>
      </w:r>
      <w:proofErr w:type="spellStart"/>
      <w:r w:rsidRPr="00386030">
        <w:rPr>
          <w:rFonts w:ascii="Arial" w:hAnsi="Arial" w:cs="Arial"/>
          <w:color w:val="000000"/>
          <w:sz w:val="20"/>
          <w:szCs w:val="22"/>
        </w:rPr>
        <w:t>н</w:t>
      </w:r>
      <w:proofErr w:type="spellEnd"/>
      <w:r w:rsidR="00C57F9F" w:rsidRPr="00386030">
        <w:rPr>
          <w:rFonts w:ascii="Arial" w:hAnsi="Arial" w:cs="Arial"/>
          <w:color w:val="000000"/>
          <w:sz w:val="20"/>
          <w:szCs w:val="22"/>
        </w:rPr>
        <w:t xml:space="preserve"> </w:t>
      </w:r>
      <w:r w:rsidRPr="00386030">
        <w:rPr>
          <w:rFonts w:ascii="Arial" w:hAnsi="Arial" w:cs="Arial"/>
          <w:color w:val="000000"/>
          <w:sz w:val="20"/>
          <w:szCs w:val="22"/>
        </w:rPr>
        <w:t>о</w:t>
      </w:r>
      <w:r w:rsidR="00C57F9F" w:rsidRPr="00386030">
        <w:rPr>
          <w:rFonts w:ascii="Arial" w:hAnsi="Arial" w:cs="Arial"/>
          <w:color w:val="000000"/>
          <w:sz w:val="20"/>
          <w:szCs w:val="22"/>
        </w:rPr>
        <w:t xml:space="preserve"> </w:t>
      </w:r>
      <w:r w:rsidRPr="00386030">
        <w:rPr>
          <w:rFonts w:ascii="Arial" w:hAnsi="Arial" w:cs="Arial"/>
          <w:color w:val="000000"/>
          <w:sz w:val="20"/>
          <w:szCs w:val="22"/>
        </w:rPr>
        <w:t>в</w:t>
      </w:r>
      <w:r w:rsidR="00C57F9F" w:rsidRPr="00386030">
        <w:rPr>
          <w:rFonts w:ascii="Arial" w:hAnsi="Arial" w:cs="Arial"/>
          <w:color w:val="000000"/>
          <w:sz w:val="20"/>
          <w:szCs w:val="22"/>
        </w:rPr>
        <w:t xml:space="preserve"> </w:t>
      </w:r>
      <w:r w:rsidRPr="00386030">
        <w:rPr>
          <w:rFonts w:ascii="Arial" w:hAnsi="Arial" w:cs="Arial"/>
          <w:color w:val="000000"/>
          <w:sz w:val="20"/>
          <w:szCs w:val="22"/>
        </w:rPr>
        <w:t>л</w:t>
      </w:r>
      <w:r w:rsidR="00C57F9F" w:rsidRPr="00386030">
        <w:rPr>
          <w:rFonts w:ascii="Arial" w:hAnsi="Arial" w:cs="Arial"/>
          <w:color w:val="000000"/>
          <w:sz w:val="20"/>
          <w:szCs w:val="22"/>
        </w:rPr>
        <w:t xml:space="preserve"> </w:t>
      </w:r>
      <w:r w:rsidRPr="00386030">
        <w:rPr>
          <w:rFonts w:ascii="Arial" w:hAnsi="Arial" w:cs="Arial"/>
          <w:color w:val="000000"/>
          <w:sz w:val="20"/>
          <w:szCs w:val="22"/>
        </w:rPr>
        <w:t>я</w:t>
      </w:r>
      <w:r w:rsidR="00C57F9F" w:rsidRPr="00386030">
        <w:rPr>
          <w:rFonts w:ascii="Arial" w:hAnsi="Arial" w:cs="Arial"/>
          <w:color w:val="000000"/>
          <w:sz w:val="20"/>
          <w:szCs w:val="22"/>
        </w:rPr>
        <w:t xml:space="preserve"> </w:t>
      </w:r>
      <w:r w:rsidRPr="00386030">
        <w:rPr>
          <w:rFonts w:ascii="Arial" w:hAnsi="Arial" w:cs="Arial"/>
          <w:color w:val="000000"/>
          <w:sz w:val="20"/>
          <w:szCs w:val="22"/>
        </w:rPr>
        <w:t>е</w:t>
      </w:r>
      <w:r w:rsidR="00C57F9F" w:rsidRPr="00386030">
        <w:rPr>
          <w:rFonts w:ascii="Arial" w:hAnsi="Arial" w:cs="Arial"/>
          <w:color w:val="000000"/>
          <w:sz w:val="20"/>
          <w:szCs w:val="22"/>
        </w:rPr>
        <w:t xml:space="preserve"> </w:t>
      </w:r>
      <w:proofErr w:type="gramStart"/>
      <w:r w:rsidRPr="00386030">
        <w:rPr>
          <w:rFonts w:ascii="Arial" w:hAnsi="Arial" w:cs="Arial"/>
          <w:color w:val="000000"/>
          <w:sz w:val="20"/>
          <w:szCs w:val="22"/>
        </w:rPr>
        <w:t>т</w:t>
      </w:r>
      <w:proofErr w:type="gramEnd"/>
      <w:r w:rsidRPr="00386030">
        <w:rPr>
          <w:rFonts w:ascii="Arial" w:hAnsi="Arial" w:cs="Arial"/>
          <w:color w:val="000000"/>
          <w:sz w:val="20"/>
          <w:szCs w:val="22"/>
        </w:rPr>
        <w:t>:</w:t>
      </w:r>
    </w:p>
    <w:p w:rsidR="001738C6" w:rsidRPr="00386030" w:rsidRDefault="001738C6" w:rsidP="00386030">
      <w:pPr>
        <w:ind w:firstLine="709"/>
        <w:jc w:val="both"/>
        <w:rPr>
          <w:rFonts w:ascii="Arial" w:hAnsi="Arial" w:cs="Arial"/>
          <w:b/>
          <w:i/>
          <w:color w:val="000000"/>
          <w:sz w:val="20"/>
          <w:szCs w:val="22"/>
        </w:rPr>
      </w:pPr>
      <w:r w:rsidRPr="00386030">
        <w:rPr>
          <w:rFonts w:ascii="Arial" w:hAnsi="Arial" w:cs="Arial"/>
          <w:color w:val="000000"/>
          <w:sz w:val="20"/>
          <w:szCs w:val="22"/>
        </w:rPr>
        <w:t>1.</w:t>
      </w:r>
      <w:r w:rsidR="00C57F9F" w:rsidRPr="00386030">
        <w:rPr>
          <w:rFonts w:ascii="Arial" w:hAnsi="Arial" w:cs="Arial"/>
          <w:color w:val="000000"/>
          <w:sz w:val="20"/>
          <w:szCs w:val="22"/>
        </w:rPr>
        <w:t xml:space="preserve"> </w:t>
      </w:r>
      <w:r w:rsidRPr="00386030">
        <w:rPr>
          <w:rFonts w:ascii="Arial" w:hAnsi="Arial" w:cs="Arial"/>
          <w:color w:val="000000"/>
          <w:sz w:val="20"/>
          <w:szCs w:val="22"/>
        </w:rPr>
        <w:t>Внести</w:t>
      </w:r>
      <w:r w:rsidR="00C57F9F" w:rsidRPr="00386030">
        <w:rPr>
          <w:rFonts w:ascii="Arial" w:hAnsi="Arial" w:cs="Arial"/>
          <w:color w:val="000000"/>
          <w:sz w:val="20"/>
          <w:szCs w:val="22"/>
        </w:rPr>
        <w:t xml:space="preserve"> </w:t>
      </w:r>
      <w:r w:rsidRPr="00386030">
        <w:rPr>
          <w:rFonts w:ascii="Arial" w:hAnsi="Arial" w:cs="Arial"/>
          <w:color w:val="000000"/>
          <w:sz w:val="20"/>
          <w:szCs w:val="22"/>
        </w:rPr>
        <w:t>в</w:t>
      </w:r>
      <w:r w:rsidR="00C57F9F" w:rsidRPr="00386030">
        <w:rPr>
          <w:rFonts w:ascii="Arial" w:hAnsi="Arial" w:cs="Arial"/>
          <w:color w:val="000000"/>
          <w:sz w:val="20"/>
          <w:szCs w:val="22"/>
        </w:rPr>
        <w:t xml:space="preserve"> </w:t>
      </w:r>
      <w:r w:rsidRPr="00386030">
        <w:rPr>
          <w:rFonts w:ascii="Arial" w:hAnsi="Arial" w:cs="Arial"/>
          <w:color w:val="000000"/>
          <w:sz w:val="20"/>
          <w:szCs w:val="22"/>
        </w:rPr>
        <w:t>постановление</w:t>
      </w:r>
      <w:r w:rsidR="00C57F9F" w:rsidRPr="00386030">
        <w:rPr>
          <w:rFonts w:ascii="Arial" w:hAnsi="Arial" w:cs="Arial"/>
          <w:color w:val="000000"/>
          <w:sz w:val="20"/>
          <w:szCs w:val="22"/>
        </w:rPr>
        <w:t xml:space="preserve"> </w:t>
      </w:r>
      <w:r w:rsidRPr="00386030">
        <w:rPr>
          <w:rFonts w:ascii="Arial" w:hAnsi="Arial" w:cs="Arial"/>
          <w:color w:val="000000"/>
          <w:sz w:val="20"/>
          <w:szCs w:val="22"/>
        </w:rPr>
        <w:t>администрации</w:t>
      </w:r>
      <w:r w:rsidR="00C57F9F" w:rsidRPr="00386030">
        <w:rPr>
          <w:rFonts w:ascii="Arial" w:hAnsi="Arial" w:cs="Arial"/>
          <w:color w:val="000000"/>
          <w:sz w:val="20"/>
          <w:szCs w:val="22"/>
        </w:rPr>
        <w:t xml:space="preserve"> </w:t>
      </w:r>
      <w:r w:rsidRPr="00386030">
        <w:rPr>
          <w:rFonts w:ascii="Arial" w:hAnsi="Arial" w:cs="Arial"/>
          <w:color w:val="000000"/>
          <w:sz w:val="20"/>
          <w:szCs w:val="22"/>
        </w:rPr>
        <w:t>Мариинско-Посадского</w:t>
      </w:r>
      <w:r w:rsidR="00C57F9F" w:rsidRPr="00386030">
        <w:rPr>
          <w:rFonts w:ascii="Arial" w:hAnsi="Arial" w:cs="Arial"/>
          <w:color w:val="000000"/>
          <w:sz w:val="20"/>
          <w:szCs w:val="22"/>
        </w:rPr>
        <w:t xml:space="preserve"> </w:t>
      </w:r>
      <w:r w:rsidRPr="00386030">
        <w:rPr>
          <w:rFonts w:ascii="Arial" w:hAnsi="Arial" w:cs="Arial"/>
          <w:color w:val="000000"/>
          <w:sz w:val="20"/>
          <w:szCs w:val="22"/>
        </w:rPr>
        <w:t>района</w:t>
      </w:r>
      <w:r w:rsidR="00C57F9F" w:rsidRPr="00386030">
        <w:rPr>
          <w:rFonts w:ascii="Arial" w:hAnsi="Arial" w:cs="Arial"/>
          <w:color w:val="000000"/>
          <w:sz w:val="20"/>
          <w:szCs w:val="22"/>
        </w:rPr>
        <w:t xml:space="preserve"> </w:t>
      </w:r>
      <w:r w:rsidRPr="00386030">
        <w:rPr>
          <w:rFonts w:ascii="Arial" w:hAnsi="Arial" w:cs="Arial"/>
          <w:color w:val="000000"/>
          <w:sz w:val="20"/>
          <w:szCs w:val="22"/>
        </w:rPr>
        <w:t>Чувашской</w:t>
      </w:r>
      <w:r w:rsidR="00C57F9F" w:rsidRPr="00386030">
        <w:rPr>
          <w:rFonts w:ascii="Arial" w:hAnsi="Arial" w:cs="Arial"/>
          <w:color w:val="000000"/>
          <w:sz w:val="20"/>
          <w:szCs w:val="22"/>
        </w:rPr>
        <w:t xml:space="preserve"> </w:t>
      </w:r>
      <w:r w:rsidRPr="00386030">
        <w:rPr>
          <w:rFonts w:ascii="Arial" w:hAnsi="Arial" w:cs="Arial"/>
          <w:color w:val="000000"/>
          <w:sz w:val="20"/>
          <w:szCs w:val="22"/>
        </w:rPr>
        <w:t>Республики</w:t>
      </w:r>
      <w:r w:rsidR="00C57F9F" w:rsidRPr="00386030">
        <w:rPr>
          <w:rFonts w:ascii="Arial" w:hAnsi="Arial" w:cs="Arial"/>
          <w:color w:val="000000"/>
          <w:sz w:val="20"/>
          <w:szCs w:val="22"/>
        </w:rPr>
        <w:t xml:space="preserve"> </w:t>
      </w:r>
      <w:r w:rsidRPr="00386030">
        <w:rPr>
          <w:rFonts w:ascii="Arial" w:hAnsi="Arial" w:cs="Arial"/>
          <w:color w:val="000000"/>
          <w:sz w:val="20"/>
          <w:szCs w:val="22"/>
        </w:rPr>
        <w:t>от</w:t>
      </w:r>
      <w:r w:rsidR="00C57F9F" w:rsidRPr="00386030">
        <w:rPr>
          <w:rFonts w:ascii="Arial" w:hAnsi="Arial" w:cs="Arial"/>
          <w:color w:val="000000"/>
          <w:sz w:val="20"/>
          <w:szCs w:val="22"/>
        </w:rPr>
        <w:t xml:space="preserve"> </w:t>
      </w:r>
      <w:r w:rsidRPr="00386030">
        <w:rPr>
          <w:rFonts w:ascii="Arial" w:hAnsi="Arial" w:cs="Arial"/>
          <w:color w:val="000000"/>
          <w:sz w:val="20"/>
          <w:szCs w:val="22"/>
        </w:rPr>
        <w:t>05.04.2021г.</w:t>
      </w:r>
      <w:r w:rsidR="00C57F9F" w:rsidRPr="00386030">
        <w:rPr>
          <w:rFonts w:ascii="Arial" w:hAnsi="Arial" w:cs="Arial"/>
          <w:color w:val="000000"/>
          <w:sz w:val="20"/>
          <w:szCs w:val="22"/>
        </w:rPr>
        <w:t xml:space="preserve"> </w:t>
      </w:r>
      <w:r w:rsidRPr="00386030">
        <w:rPr>
          <w:rFonts w:ascii="Arial" w:hAnsi="Arial" w:cs="Arial"/>
          <w:color w:val="000000"/>
          <w:sz w:val="20"/>
          <w:szCs w:val="22"/>
        </w:rPr>
        <w:t>№</w:t>
      </w:r>
      <w:r w:rsidR="00C57F9F" w:rsidRPr="00386030">
        <w:rPr>
          <w:rFonts w:ascii="Arial" w:hAnsi="Arial" w:cs="Arial"/>
          <w:color w:val="000000"/>
          <w:sz w:val="20"/>
          <w:szCs w:val="22"/>
        </w:rPr>
        <w:t xml:space="preserve"> </w:t>
      </w:r>
      <w:r w:rsidRPr="00386030">
        <w:rPr>
          <w:rFonts w:ascii="Arial" w:hAnsi="Arial" w:cs="Arial"/>
          <w:color w:val="000000"/>
          <w:sz w:val="20"/>
          <w:szCs w:val="22"/>
        </w:rPr>
        <w:t>200</w:t>
      </w:r>
      <w:r w:rsidR="00C57F9F" w:rsidRPr="00386030">
        <w:rPr>
          <w:rFonts w:ascii="Arial" w:hAnsi="Arial" w:cs="Arial"/>
          <w:color w:val="000000"/>
          <w:sz w:val="20"/>
          <w:szCs w:val="22"/>
        </w:rPr>
        <w:t xml:space="preserve"> </w:t>
      </w:r>
      <w:r w:rsidRPr="00386030">
        <w:rPr>
          <w:rFonts w:ascii="Arial" w:hAnsi="Arial" w:cs="Arial"/>
          <w:color w:val="000000"/>
          <w:sz w:val="20"/>
          <w:szCs w:val="22"/>
        </w:rPr>
        <w:t>«</w:t>
      </w:r>
      <w:r w:rsidRPr="00386030">
        <w:rPr>
          <w:rFonts w:ascii="Arial" w:hAnsi="Arial" w:cs="Arial"/>
          <w:bCs/>
          <w:color w:val="000000"/>
          <w:sz w:val="20"/>
          <w:szCs w:val="22"/>
        </w:rPr>
        <w:t>О</w:t>
      </w:r>
      <w:r w:rsidR="00C57F9F" w:rsidRPr="00386030">
        <w:rPr>
          <w:rFonts w:ascii="Arial" w:hAnsi="Arial" w:cs="Arial"/>
          <w:bCs/>
          <w:color w:val="000000"/>
          <w:sz w:val="20"/>
          <w:szCs w:val="22"/>
        </w:rPr>
        <w:t xml:space="preserve"> </w:t>
      </w:r>
      <w:r w:rsidRPr="00386030">
        <w:rPr>
          <w:rFonts w:ascii="Arial" w:hAnsi="Arial" w:cs="Arial"/>
          <w:bCs/>
          <w:color w:val="000000"/>
          <w:sz w:val="20"/>
          <w:szCs w:val="22"/>
        </w:rPr>
        <w:t>проведении</w:t>
      </w:r>
      <w:r w:rsidR="00C57F9F" w:rsidRPr="00386030">
        <w:rPr>
          <w:rFonts w:ascii="Arial" w:hAnsi="Arial" w:cs="Arial"/>
          <w:bCs/>
          <w:color w:val="000000"/>
          <w:sz w:val="20"/>
          <w:szCs w:val="22"/>
        </w:rPr>
        <w:t xml:space="preserve"> </w:t>
      </w:r>
      <w:r w:rsidRPr="00386030">
        <w:rPr>
          <w:rFonts w:ascii="Arial" w:hAnsi="Arial" w:cs="Arial"/>
          <w:bCs/>
          <w:color w:val="000000"/>
          <w:sz w:val="20"/>
          <w:szCs w:val="22"/>
        </w:rPr>
        <w:t>открытого</w:t>
      </w:r>
      <w:r w:rsidR="00C57F9F" w:rsidRPr="00386030">
        <w:rPr>
          <w:rFonts w:ascii="Arial" w:hAnsi="Arial" w:cs="Arial"/>
          <w:bCs/>
          <w:color w:val="000000"/>
          <w:sz w:val="20"/>
          <w:szCs w:val="22"/>
        </w:rPr>
        <w:t xml:space="preserve"> </w:t>
      </w:r>
      <w:r w:rsidRPr="00386030">
        <w:rPr>
          <w:rFonts w:ascii="Arial" w:hAnsi="Arial" w:cs="Arial"/>
          <w:bCs/>
          <w:color w:val="000000"/>
          <w:sz w:val="20"/>
          <w:szCs w:val="22"/>
        </w:rPr>
        <w:t>ау</w:t>
      </w:r>
      <w:r w:rsidRPr="00386030">
        <w:rPr>
          <w:rFonts w:ascii="Arial" w:hAnsi="Arial" w:cs="Arial"/>
          <w:bCs/>
          <w:color w:val="000000"/>
          <w:sz w:val="20"/>
          <w:szCs w:val="22"/>
        </w:rPr>
        <w:t>к</w:t>
      </w:r>
      <w:r w:rsidRPr="00386030">
        <w:rPr>
          <w:rFonts w:ascii="Arial" w:hAnsi="Arial" w:cs="Arial"/>
          <w:bCs/>
          <w:color w:val="000000"/>
          <w:sz w:val="20"/>
          <w:szCs w:val="22"/>
        </w:rPr>
        <w:t>циона</w:t>
      </w:r>
      <w:r w:rsidR="00C57F9F" w:rsidRPr="00386030">
        <w:rPr>
          <w:rFonts w:ascii="Arial" w:hAnsi="Arial" w:cs="Arial"/>
          <w:bCs/>
          <w:color w:val="000000"/>
          <w:sz w:val="20"/>
          <w:szCs w:val="22"/>
        </w:rPr>
        <w:t xml:space="preserve"> </w:t>
      </w:r>
      <w:r w:rsidRPr="00386030">
        <w:rPr>
          <w:rFonts w:ascii="Arial" w:hAnsi="Arial" w:cs="Arial"/>
          <w:bCs/>
          <w:color w:val="000000"/>
          <w:sz w:val="20"/>
          <w:szCs w:val="22"/>
        </w:rPr>
        <w:t>по</w:t>
      </w:r>
      <w:r w:rsidR="00C57F9F" w:rsidRPr="00386030">
        <w:rPr>
          <w:rFonts w:ascii="Arial" w:hAnsi="Arial" w:cs="Arial"/>
          <w:bCs/>
          <w:color w:val="000000"/>
          <w:sz w:val="20"/>
          <w:szCs w:val="22"/>
        </w:rPr>
        <w:t xml:space="preserve"> </w:t>
      </w:r>
      <w:r w:rsidRPr="00386030">
        <w:rPr>
          <w:rFonts w:ascii="Arial" w:hAnsi="Arial" w:cs="Arial"/>
          <w:bCs/>
          <w:color w:val="000000"/>
          <w:sz w:val="20"/>
          <w:szCs w:val="22"/>
        </w:rPr>
        <w:t>продаже</w:t>
      </w:r>
      <w:r w:rsidR="00C57F9F" w:rsidRPr="00386030">
        <w:rPr>
          <w:rFonts w:ascii="Arial" w:hAnsi="Arial" w:cs="Arial"/>
          <w:bCs/>
          <w:color w:val="000000"/>
          <w:sz w:val="20"/>
          <w:szCs w:val="22"/>
        </w:rPr>
        <w:t xml:space="preserve"> </w:t>
      </w:r>
      <w:r w:rsidRPr="00386030">
        <w:rPr>
          <w:rFonts w:ascii="Arial" w:hAnsi="Arial" w:cs="Arial"/>
          <w:bCs/>
          <w:color w:val="000000"/>
          <w:sz w:val="20"/>
          <w:szCs w:val="22"/>
        </w:rPr>
        <w:t>права</w:t>
      </w:r>
      <w:r w:rsidR="00C57F9F" w:rsidRPr="00386030">
        <w:rPr>
          <w:rFonts w:ascii="Arial" w:hAnsi="Arial" w:cs="Arial"/>
          <w:bCs/>
          <w:color w:val="000000"/>
          <w:sz w:val="20"/>
          <w:szCs w:val="22"/>
        </w:rPr>
        <w:t xml:space="preserve"> </w:t>
      </w:r>
      <w:r w:rsidRPr="00386030">
        <w:rPr>
          <w:rFonts w:ascii="Arial" w:hAnsi="Arial" w:cs="Arial"/>
          <w:bCs/>
          <w:color w:val="000000"/>
          <w:sz w:val="20"/>
          <w:szCs w:val="22"/>
        </w:rPr>
        <w:t>на</w:t>
      </w:r>
      <w:r w:rsidR="00C57F9F" w:rsidRPr="00386030">
        <w:rPr>
          <w:rFonts w:ascii="Arial" w:hAnsi="Arial" w:cs="Arial"/>
          <w:bCs/>
          <w:color w:val="000000"/>
          <w:sz w:val="20"/>
          <w:szCs w:val="22"/>
        </w:rPr>
        <w:t xml:space="preserve"> </w:t>
      </w:r>
      <w:r w:rsidRPr="00386030">
        <w:rPr>
          <w:rFonts w:ascii="Arial" w:hAnsi="Arial" w:cs="Arial"/>
          <w:bCs/>
          <w:color w:val="000000"/>
          <w:sz w:val="20"/>
          <w:szCs w:val="22"/>
        </w:rPr>
        <w:t>заключение</w:t>
      </w:r>
      <w:r w:rsidR="00C57F9F" w:rsidRPr="00386030">
        <w:rPr>
          <w:rFonts w:ascii="Arial" w:hAnsi="Arial" w:cs="Arial"/>
          <w:bCs/>
          <w:color w:val="000000"/>
          <w:sz w:val="20"/>
          <w:szCs w:val="22"/>
        </w:rPr>
        <w:t xml:space="preserve"> </w:t>
      </w:r>
      <w:r w:rsidRPr="00386030">
        <w:rPr>
          <w:rFonts w:ascii="Arial" w:hAnsi="Arial" w:cs="Arial"/>
          <w:bCs/>
          <w:color w:val="000000"/>
          <w:sz w:val="20"/>
          <w:szCs w:val="22"/>
        </w:rPr>
        <w:t>договора</w:t>
      </w:r>
      <w:r w:rsidR="00C57F9F" w:rsidRPr="00386030">
        <w:rPr>
          <w:rFonts w:ascii="Arial" w:hAnsi="Arial" w:cs="Arial"/>
          <w:bCs/>
          <w:color w:val="000000"/>
          <w:sz w:val="20"/>
          <w:szCs w:val="22"/>
        </w:rPr>
        <w:t xml:space="preserve"> </w:t>
      </w:r>
      <w:r w:rsidRPr="00386030">
        <w:rPr>
          <w:rFonts w:ascii="Arial" w:hAnsi="Arial" w:cs="Arial"/>
          <w:bCs/>
          <w:color w:val="000000"/>
          <w:sz w:val="20"/>
          <w:szCs w:val="22"/>
        </w:rPr>
        <w:t>аренды</w:t>
      </w:r>
      <w:r w:rsidR="00C57F9F" w:rsidRPr="00386030">
        <w:rPr>
          <w:rFonts w:ascii="Arial" w:hAnsi="Arial" w:cs="Arial"/>
          <w:bCs/>
          <w:color w:val="000000"/>
          <w:sz w:val="20"/>
          <w:szCs w:val="22"/>
        </w:rPr>
        <w:t xml:space="preserve"> </w:t>
      </w:r>
      <w:r w:rsidRPr="00386030">
        <w:rPr>
          <w:rFonts w:ascii="Arial" w:hAnsi="Arial" w:cs="Arial"/>
          <w:bCs/>
          <w:color w:val="000000"/>
          <w:sz w:val="20"/>
          <w:szCs w:val="22"/>
        </w:rPr>
        <w:t>земельного</w:t>
      </w:r>
      <w:r w:rsidR="00C57F9F" w:rsidRPr="00386030">
        <w:rPr>
          <w:rFonts w:ascii="Arial" w:hAnsi="Arial" w:cs="Arial"/>
          <w:bCs/>
          <w:color w:val="000000"/>
          <w:sz w:val="20"/>
          <w:szCs w:val="22"/>
        </w:rPr>
        <w:t xml:space="preserve"> </w:t>
      </w:r>
      <w:r w:rsidRPr="00386030">
        <w:rPr>
          <w:rFonts w:ascii="Arial" w:hAnsi="Arial" w:cs="Arial"/>
          <w:bCs/>
          <w:color w:val="000000"/>
          <w:sz w:val="20"/>
          <w:szCs w:val="22"/>
        </w:rPr>
        <w:t>участка,</w:t>
      </w:r>
      <w:r w:rsidR="00C57F9F" w:rsidRPr="00386030">
        <w:rPr>
          <w:rFonts w:ascii="Arial" w:hAnsi="Arial" w:cs="Arial"/>
          <w:bCs/>
          <w:color w:val="000000"/>
          <w:sz w:val="20"/>
          <w:szCs w:val="22"/>
        </w:rPr>
        <w:t xml:space="preserve"> </w:t>
      </w:r>
      <w:r w:rsidRPr="00386030">
        <w:rPr>
          <w:rFonts w:ascii="Arial" w:hAnsi="Arial" w:cs="Arial"/>
          <w:bCs/>
          <w:color w:val="000000"/>
          <w:sz w:val="20"/>
          <w:szCs w:val="22"/>
        </w:rPr>
        <w:t>находящегося</w:t>
      </w:r>
      <w:r w:rsidR="00C57F9F" w:rsidRPr="00386030">
        <w:rPr>
          <w:rFonts w:ascii="Arial" w:hAnsi="Arial" w:cs="Arial"/>
          <w:bCs/>
          <w:color w:val="000000"/>
          <w:sz w:val="20"/>
          <w:szCs w:val="22"/>
        </w:rPr>
        <w:t xml:space="preserve"> </w:t>
      </w:r>
      <w:r w:rsidRPr="00386030">
        <w:rPr>
          <w:rFonts w:ascii="Arial" w:hAnsi="Arial" w:cs="Arial"/>
          <w:bCs/>
          <w:color w:val="000000"/>
          <w:sz w:val="20"/>
          <w:szCs w:val="22"/>
        </w:rPr>
        <w:t>в</w:t>
      </w:r>
      <w:r w:rsidR="00C57F9F" w:rsidRPr="00386030">
        <w:rPr>
          <w:rFonts w:ascii="Arial" w:hAnsi="Arial" w:cs="Arial"/>
          <w:bCs/>
          <w:color w:val="000000"/>
          <w:sz w:val="20"/>
          <w:szCs w:val="22"/>
        </w:rPr>
        <w:t xml:space="preserve"> </w:t>
      </w:r>
      <w:r w:rsidRPr="00386030">
        <w:rPr>
          <w:rFonts w:ascii="Arial" w:hAnsi="Arial" w:cs="Arial"/>
          <w:bCs/>
          <w:color w:val="000000"/>
          <w:sz w:val="20"/>
          <w:szCs w:val="22"/>
        </w:rPr>
        <w:t>государственной</w:t>
      </w:r>
      <w:r w:rsidR="00C57F9F" w:rsidRPr="00386030">
        <w:rPr>
          <w:rFonts w:ascii="Arial" w:hAnsi="Arial" w:cs="Arial"/>
          <w:bCs/>
          <w:color w:val="000000"/>
          <w:sz w:val="20"/>
          <w:szCs w:val="22"/>
        </w:rPr>
        <w:t xml:space="preserve"> </w:t>
      </w:r>
      <w:proofErr w:type="spellStart"/>
      <w:r w:rsidRPr="00386030">
        <w:rPr>
          <w:rFonts w:ascii="Arial" w:hAnsi="Arial" w:cs="Arial"/>
          <w:bCs/>
          <w:color w:val="000000"/>
          <w:sz w:val="20"/>
          <w:szCs w:val="22"/>
        </w:rPr>
        <w:t>неразграниченной</w:t>
      </w:r>
      <w:proofErr w:type="spellEnd"/>
      <w:r w:rsidR="00C57F9F" w:rsidRPr="00386030">
        <w:rPr>
          <w:rFonts w:ascii="Arial" w:hAnsi="Arial" w:cs="Arial"/>
          <w:bCs/>
          <w:color w:val="000000"/>
          <w:sz w:val="20"/>
          <w:szCs w:val="22"/>
        </w:rPr>
        <w:t xml:space="preserve"> </w:t>
      </w:r>
      <w:r w:rsidRPr="00386030">
        <w:rPr>
          <w:rFonts w:ascii="Arial" w:hAnsi="Arial" w:cs="Arial"/>
          <w:bCs/>
          <w:color w:val="000000"/>
          <w:sz w:val="20"/>
          <w:szCs w:val="22"/>
        </w:rPr>
        <w:t>собственности</w:t>
      </w:r>
      <w:r w:rsidRPr="00386030">
        <w:rPr>
          <w:rFonts w:ascii="Arial" w:hAnsi="Arial" w:cs="Arial"/>
          <w:color w:val="000000"/>
          <w:sz w:val="20"/>
          <w:szCs w:val="22"/>
        </w:rPr>
        <w:t>»</w:t>
      </w:r>
      <w:r w:rsidR="00C57F9F" w:rsidRPr="00386030">
        <w:rPr>
          <w:rFonts w:ascii="Arial" w:hAnsi="Arial" w:cs="Arial"/>
          <w:color w:val="000000"/>
          <w:sz w:val="20"/>
          <w:szCs w:val="22"/>
        </w:rPr>
        <w:t xml:space="preserve"> </w:t>
      </w:r>
      <w:r w:rsidRPr="00386030">
        <w:rPr>
          <w:rFonts w:ascii="Arial" w:hAnsi="Arial" w:cs="Arial"/>
          <w:color w:val="000000"/>
          <w:sz w:val="20"/>
          <w:szCs w:val="22"/>
        </w:rPr>
        <w:t>в</w:t>
      </w:r>
      <w:r w:rsidR="00C57F9F" w:rsidRPr="00386030">
        <w:rPr>
          <w:rFonts w:ascii="Arial" w:hAnsi="Arial" w:cs="Arial"/>
          <w:color w:val="000000"/>
          <w:sz w:val="20"/>
          <w:szCs w:val="22"/>
        </w:rPr>
        <w:t xml:space="preserve"> </w:t>
      </w:r>
      <w:r w:rsidRPr="00386030">
        <w:rPr>
          <w:rFonts w:ascii="Arial" w:hAnsi="Arial" w:cs="Arial"/>
          <w:color w:val="000000"/>
          <w:sz w:val="20"/>
          <w:szCs w:val="22"/>
        </w:rPr>
        <w:t>следующие</w:t>
      </w:r>
      <w:r w:rsidR="00C57F9F" w:rsidRPr="00386030">
        <w:rPr>
          <w:rFonts w:ascii="Arial" w:hAnsi="Arial" w:cs="Arial"/>
          <w:color w:val="000000"/>
          <w:sz w:val="20"/>
          <w:szCs w:val="22"/>
        </w:rPr>
        <w:t xml:space="preserve"> </w:t>
      </w:r>
      <w:r w:rsidRPr="00386030">
        <w:rPr>
          <w:rFonts w:ascii="Arial" w:hAnsi="Arial" w:cs="Arial"/>
          <w:color w:val="000000"/>
          <w:sz w:val="20"/>
          <w:szCs w:val="22"/>
        </w:rPr>
        <w:t>изменения:</w:t>
      </w:r>
    </w:p>
    <w:p w:rsidR="001738C6" w:rsidRPr="00386030" w:rsidRDefault="001738C6" w:rsidP="00386030">
      <w:pPr>
        <w:ind w:firstLine="567"/>
        <w:jc w:val="both"/>
        <w:rPr>
          <w:rFonts w:ascii="Arial" w:hAnsi="Arial" w:cs="Arial"/>
          <w:b/>
          <w:i/>
          <w:color w:val="000000"/>
          <w:sz w:val="20"/>
          <w:szCs w:val="22"/>
        </w:rPr>
      </w:pPr>
      <w:r w:rsidRPr="00386030">
        <w:rPr>
          <w:rFonts w:ascii="Arial" w:hAnsi="Arial" w:cs="Arial"/>
          <w:color w:val="000000"/>
          <w:sz w:val="20"/>
          <w:szCs w:val="22"/>
        </w:rPr>
        <w:t>-</w:t>
      </w:r>
      <w:r w:rsidR="00C57F9F" w:rsidRPr="00386030">
        <w:rPr>
          <w:rFonts w:ascii="Arial" w:hAnsi="Arial" w:cs="Arial"/>
          <w:color w:val="000000"/>
          <w:sz w:val="20"/>
          <w:szCs w:val="22"/>
        </w:rPr>
        <w:t xml:space="preserve"> </w:t>
      </w:r>
      <w:r w:rsidRPr="00386030">
        <w:rPr>
          <w:rFonts w:ascii="Arial" w:hAnsi="Arial" w:cs="Arial"/>
          <w:color w:val="000000"/>
          <w:sz w:val="20"/>
          <w:szCs w:val="22"/>
        </w:rPr>
        <w:t>пункт</w:t>
      </w:r>
      <w:r w:rsidR="00C57F9F" w:rsidRPr="00386030">
        <w:rPr>
          <w:rFonts w:ascii="Arial" w:hAnsi="Arial" w:cs="Arial"/>
          <w:color w:val="000000"/>
          <w:sz w:val="20"/>
          <w:szCs w:val="22"/>
        </w:rPr>
        <w:t xml:space="preserve"> </w:t>
      </w:r>
      <w:r w:rsidRPr="00386030">
        <w:rPr>
          <w:rFonts w:ascii="Arial" w:hAnsi="Arial" w:cs="Arial"/>
          <w:color w:val="000000"/>
          <w:sz w:val="20"/>
          <w:szCs w:val="22"/>
        </w:rPr>
        <w:t>3</w:t>
      </w:r>
      <w:r w:rsidR="00C57F9F" w:rsidRPr="00386030">
        <w:rPr>
          <w:rFonts w:ascii="Arial" w:hAnsi="Arial" w:cs="Arial"/>
          <w:color w:val="000000"/>
          <w:sz w:val="20"/>
          <w:szCs w:val="22"/>
        </w:rPr>
        <w:t xml:space="preserve"> </w:t>
      </w:r>
      <w:r w:rsidRPr="00386030">
        <w:rPr>
          <w:rFonts w:ascii="Arial" w:hAnsi="Arial" w:cs="Arial"/>
          <w:color w:val="000000"/>
          <w:sz w:val="20"/>
          <w:szCs w:val="22"/>
        </w:rPr>
        <w:t>постановления</w:t>
      </w:r>
      <w:r w:rsidR="00C57F9F" w:rsidRPr="00386030">
        <w:rPr>
          <w:rFonts w:ascii="Arial" w:hAnsi="Arial" w:cs="Arial"/>
          <w:color w:val="000000"/>
          <w:sz w:val="20"/>
          <w:szCs w:val="22"/>
        </w:rPr>
        <w:t xml:space="preserve"> </w:t>
      </w:r>
      <w:r w:rsidRPr="00386030">
        <w:rPr>
          <w:rFonts w:ascii="Arial" w:hAnsi="Arial" w:cs="Arial"/>
          <w:color w:val="000000"/>
          <w:sz w:val="20"/>
          <w:szCs w:val="22"/>
        </w:rPr>
        <w:t>-</w:t>
      </w:r>
      <w:r w:rsidR="00C57F9F" w:rsidRPr="00386030">
        <w:rPr>
          <w:rFonts w:ascii="Arial" w:hAnsi="Arial" w:cs="Arial"/>
          <w:color w:val="000000"/>
          <w:sz w:val="20"/>
          <w:szCs w:val="22"/>
        </w:rPr>
        <w:t xml:space="preserve"> </w:t>
      </w:r>
      <w:r w:rsidRPr="00386030">
        <w:rPr>
          <w:rFonts w:ascii="Arial" w:hAnsi="Arial" w:cs="Arial"/>
          <w:color w:val="000000"/>
          <w:sz w:val="20"/>
          <w:szCs w:val="22"/>
        </w:rPr>
        <w:t>извещение</w:t>
      </w:r>
      <w:r w:rsidR="00C57F9F" w:rsidRPr="00386030">
        <w:rPr>
          <w:rFonts w:ascii="Arial" w:hAnsi="Arial" w:cs="Arial"/>
          <w:color w:val="000000"/>
          <w:sz w:val="20"/>
          <w:szCs w:val="22"/>
        </w:rPr>
        <w:t xml:space="preserve"> </w:t>
      </w:r>
      <w:r w:rsidRPr="00386030">
        <w:rPr>
          <w:rFonts w:ascii="Arial" w:hAnsi="Arial" w:cs="Arial"/>
          <w:color w:val="000000"/>
          <w:sz w:val="20"/>
          <w:szCs w:val="22"/>
        </w:rPr>
        <w:t>о</w:t>
      </w:r>
      <w:r w:rsidR="00C57F9F" w:rsidRPr="00386030">
        <w:rPr>
          <w:rFonts w:ascii="Arial" w:hAnsi="Arial" w:cs="Arial"/>
          <w:color w:val="000000"/>
          <w:sz w:val="20"/>
          <w:szCs w:val="22"/>
        </w:rPr>
        <w:t xml:space="preserve"> </w:t>
      </w:r>
      <w:r w:rsidRPr="00386030">
        <w:rPr>
          <w:rFonts w:ascii="Arial" w:hAnsi="Arial" w:cs="Arial"/>
          <w:color w:val="000000"/>
          <w:sz w:val="20"/>
          <w:szCs w:val="22"/>
        </w:rPr>
        <w:t>проведение</w:t>
      </w:r>
      <w:r w:rsidR="00C57F9F" w:rsidRPr="00386030">
        <w:rPr>
          <w:rFonts w:ascii="Arial" w:hAnsi="Arial" w:cs="Arial"/>
          <w:color w:val="000000"/>
          <w:sz w:val="20"/>
          <w:szCs w:val="22"/>
        </w:rPr>
        <w:t xml:space="preserve"> </w:t>
      </w:r>
      <w:r w:rsidRPr="00386030">
        <w:rPr>
          <w:rFonts w:ascii="Arial" w:hAnsi="Arial" w:cs="Arial"/>
          <w:color w:val="000000"/>
          <w:sz w:val="20"/>
          <w:szCs w:val="22"/>
        </w:rPr>
        <w:t>аукциона</w:t>
      </w:r>
      <w:r w:rsidR="00C57F9F" w:rsidRPr="00386030">
        <w:rPr>
          <w:rFonts w:ascii="Arial" w:hAnsi="Arial" w:cs="Arial"/>
          <w:color w:val="000000"/>
          <w:sz w:val="20"/>
          <w:szCs w:val="22"/>
        </w:rPr>
        <w:t xml:space="preserve"> </w:t>
      </w:r>
      <w:r w:rsidRPr="00386030">
        <w:rPr>
          <w:rFonts w:ascii="Arial" w:hAnsi="Arial" w:cs="Arial"/>
          <w:color w:val="000000"/>
          <w:sz w:val="20"/>
          <w:szCs w:val="22"/>
        </w:rPr>
        <w:t>на</w:t>
      </w:r>
      <w:r w:rsidR="00C57F9F" w:rsidRPr="00386030">
        <w:rPr>
          <w:rFonts w:ascii="Arial" w:hAnsi="Arial" w:cs="Arial"/>
          <w:color w:val="000000"/>
          <w:sz w:val="20"/>
          <w:szCs w:val="22"/>
        </w:rPr>
        <w:t xml:space="preserve"> </w:t>
      </w:r>
      <w:r w:rsidRPr="00386030">
        <w:rPr>
          <w:rFonts w:ascii="Arial" w:hAnsi="Arial" w:cs="Arial"/>
          <w:color w:val="000000"/>
          <w:sz w:val="20"/>
          <w:szCs w:val="22"/>
        </w:rPr>
        <w:t>право</w:t>
      </w:r>
      <w:r w:rsidR="00C57F9F" w:rsidRPr="00386030">
        <w:rPr>
          <w:rFonts w:ascii="Arial" w:hAnsi="Arial" w:cs="Arial"/>
          <w:color w:val="000000"/>
          <w:sz w:val="20"/>
          <w:szCs w:val="22"/>
        </w:rPr>
        <w:t xml:space="preserve"> </w:t>
      </w:r>
      <w:r w:rsidRPr="00386030">
        <w:rPr>
          <w:rFonts w:ascii="Arial" w:hAnsi="Arial" w:cs="Arial"/>
          <w:color w:val="000000"/>
          <w:sz w:val="20"/>
          <w:szCs w:val="22"/>
        </w:rPr>
        <w:t>заключения</w:t>
      </w:r>
      <w:r w:rsidR="00C57F9F" w:rsidRPr="00386030">
        <w:rPr>
          <w:rFonts w:ascii="Arial" w:hAnsi="Arial" w:cs="Arial"/>
          <w:color w:val="000000"/>
          <w:sz w:val="20"/>
          <w:szCs w:val="22"/>
        </w:rPr>
        <w:t xml:space="preserve"> </w:t>
      </w:r>
      <w:r w:rsidRPr="00386030">
        <w:rPr>
          <w:rFonts w:ascii="Arial" w:hAnsi="Arial" w:cs="Arial"/>
          <w:color w:val="000000"/>
          <w:sz w:val="20"/>
          <w:szCs w:val="22"/>
        </w:rPr>
        <w:t>договоров</w:t>
      </w:r>
      <w:r w:rsidR="00C57F9F" w:rsidRPr="00386030">
        <w:rPr>
          <w:rFonts w:ascii="Arial" w:hAnsi="Arial" w:cs="Arial"/>
          <w:color w:val="000000"/>
          <w:sz w:val="20"/>
          <w:szCs w:val="22"/>
        </w:rPr>
        <w:t xml:space="preserve"> </w:t>
      </w:r>
      <w:r w:rsidRPr="00386030">
        <w:rPr>
          <w:rFonts w:ascii="Arial" w:hAnsi="Arial" w:cs="Arial"/>
          <w:color w:val="000000"/>
          <w:sz w:val="20"/>
          <w:szCs w:val="22"/>
        </w:rPr>
        <w:t>аренды</w:t>
      </w:r>
      <w:r w:rsidR="00C57F9F" w:rsidRPr="00386030">
        <w:rPr>
          <w:rFonts w:ascii="Arial" w:hAnsi="Arial" w:cs="Arial"/>
          <w:color w:val="000000"/>
          <w:sz w:val="20"/>
          <w:szCs w:val="22"/>
        </w:rPr>
        <w:t xml:space="preserve"> </w:t>
      </w:r>
      <w:r w:rsidRPr="00386030">
        <w:rPr>
          <w:rFonts w:ascii="Arial" w:hAnsi="Arial" w:cs="Arial"/>
          <w:color w:val="000000"/>
          <w:sz w:val="20"/>
          <w:szCs w:val="22"/>
        </w:rPr>
        <w:t>земельных</w:t>
      </w:r>
      <w:r w:rsidR="00C57F9F" w:rsidRPr="00386030">
        <w:rPr>
          <w:rFonts w:ascii="Arial" w:hAnsi="Arial" w:cs="Arial"/>
          <w:color w:val="000000"/>
          <w:sz w:val="20"/>
          <w:szCs w:val="22"/>
        </w:rPr>
        <w:t xml:space="preserve"> </w:t>
      </w:r>
      <w:r w:rsidRPr="00386030">
        <w:rPr>
          <w:rFonts w:ascii="Arial" w:hAnsi="Arial" w:cs="Arial"/>
          <w:color w:val="000000"/>
          <w:sz w:val="20"/>
          <w:szCs w:val="22"/>
        </w:rPr>
        <w:t>участков</w:t>
      </w:r>
      <w:r w:rsidR="00C57F9F" w:rsidRPr="00386030">
        <w:rPr>
          <w:rFonts w:ascii="Arial" w:hAnsi="Arial" w:cs="Arial"/>
          <w:color w:val="000000"/>
          <w:sz w:val="20"/>
          <w:szCs w:val="22"/>
        </w:rPr>
        <w:t xml:space="preserve"> </w:t>
      </w:r>
      <w:r w:rsidRPr="00386030">
        <w:rPr>
          <w:rFonts w:ascii="Arial" w:hAnsi="Arial" w:cs="Arial"/>
          <w:color w:val="000000"/>
          <w:sz w:val="20"/>
          <w:szCs w:val="22"/>
        </w:rPr>
        <w:t>(приложение</w:t>
      </w:r>
      <w:r w:rsidR="00C57F9F" w:rsidRPr="00386030">
        <w:rPr>
          <w:rFonts w:ascii="Arial" w:hAnsi="Arial" w:cs="Arial"/>
          <w:color w:val="000000"/>
          <w:sz w:val="20"/>
          <w:szCs w:val="22"/>
        </w:rPr>
        <w:t xml:space="preserve"> </w:t>
      </w:r>
      <w:r w:rsidRPr="00386030">
        <w:rPr>
          <w:rFonts w:ascii="Arial" w:hAnsi="Arial" w:cs="Arial"/>
          <w:color w:val="000000"/>
          <w:sz w:val="20"/>
          <w:szCs w:val="22"/>
        </w:rPr>
        <w:t>№</w:t>
      </w:r>
      <w:r w:rsidR="00C57F9F" w:rsidRPr="00386030">
        <w:rPr>
          <w:rFonts w:ascii="Arial" w:hAnsi="Arial" w:cs="Arial"/>
          <w:color w:val="000000"/>
          <w:sz w:val="20"/>
          <w:szCs w:val="22"/>
        </w:rPr>
        <w:t xml:space="preserve"> </w:t>
      </w:r>
      <w:r w:rsidRPr="00386030">
        <w:rPr>
          <w:rFonts w:ascii="Arial" w:hAnsi="Arial" w:cs="Arial"/>
          <w:color w:val="000000"/>
          <w:sz w:val="20"/>
          <w:szCs w:val="22"/>
        </w:rPr>
        <w:t>1),</w:t>
      </w:r>
      <w:r w:rsidR="00C57F9F" w:rsidRPr="00386030">
        <w:rPr>
          <w:rFonts w:ascii="Arial" w:hAnsi="Arial" w:cs="Arial"/>
          <w:color w:val="000000"/>
          <w:sz w:val="20"/>
          <w:szCs w:val="22"/>
        </w:rPr>
        <w:t xml:space="preserve"> </w:t>
      </w:r>
      <w:r w:rsidRPr="00386030">
        <w:rPr>
          <w:rFonts w:ascii="Arial" w:hAnsi="Arial" w:cs="Arial"/>
          <w:color w:val="000000"/>
          <w:sz w:val="20"/>
          <w:szCs w:val="22"/>
        </w:rPr>
        <w:t>форму</w:t>
      </w:r>
      <w:r w:rsidR="00C57F9F" w:rsidRPr="00386030">
        <w:rPr>
          <w:rFonts w:ascii="Arial" w:hAnsi="Arial" w:cs="Arial"/>
          <w:color w:val="000000"/>
          <w:sz w:val="20"/>
          <w:szCs w:val="22"/>
        </w:rPr>
        <w:t xml:space="preserve"> </w:t>
      </w:r>
      <w:r w:rsidRPr="00386030">
        <w:rPr>
          <w:rFonts w:ascii="Arial" w:hAnsi="Arial" w:cs="Arial"/>
          <w:color w:val="000000"/>
          <w:sz w:val="20"/>
          <w:szCs w:val="22"/>
        </w:rPr>
        <w:t>зая</w:t>
      </w:r>
      <w:r w:rsidRPr="00386030">
        <w:rPr>
          <w:rFonts w:ascii="Arial" w:hAnsi="Arial" w:cs="Arial"/>
          <w:color w:val="000000"/>
          <w:sz w:val="20"/>
          <w:szCs w:val="22"/>
        </w:rPr>
        <w:t>в</w:t>
      </w:r>
      <w:r w:rsidRPr="00386030">
        <w:rPr>
          <w:rFonts w:ascii="Arial" w:hAnsi="Arial" w:cs="Arial"/>
          <w:color w:val="000000"/>
          <w:sz w:val="20"/>
          <w:szCs w:val="22"/>
        </w:rPr>
        <w:t>ки</w:t>
      </w:r>
      <w:r w:rsidR="00C57F9F" w:rsidRPr="00386030">
        <w:rPr>
          <w:rFonts w:ascii="Arial" w:hAnsi="Arial" w:cs="Arial"/>
          <w:color w:val="000000"/>
          <w:sz w:val="20"/>
          <w:szCs w:val="22"/>
        </w:rPr>
        <w:t xml:space="preserve"> </w:t>
      </w:r>
      <w:r w:rsidRPr="00386030">
        <w:rPr>
          <w:rFonts w:ascii="Arial" w:hAnsi="Arial" w:cs="Arial"/>
          <w:color w:val="000000"/>
          <w:sz w:val="20"/>
          <w:szCs w:val="22"/>
        </w:rPr>
        <w:t>для</w:t>
      </w:r>
      <w:r w:rsidR="00C57F9F" w:rsidRPr="00386030">
        <w:rPr>
          <w:rFonts w:ascii="Arial" w:hAnsi="Arial" w:cs="Arial"/>
          <w:color w:val="000000"/>
          <w:sz w:val="20"/>
          <w:szCs w:val="22"/>
        </w:rPr>
        <w:t xml:space="preserve"> </w:t>
      </w:r>
      <w:r w:rsidRPr="00386030">
        <w:rPr>
          <w:rFonts w:ascii="Arial" w:hAnsi="Arial" w:cs="Arial"/>
          <w:color w:val="000000"/>
          <w:sz w:val="20"/>
          <w:szCs w:val="22"/>
        </w:rPr>
        <w:t>участия</w:t>
      </w:r>
      <w:r w:rsidR="00C57F9F" w:rsidRPr="00386030">
        <w:rPr>
          <w:rFonts w:ascii="Arial" w:hAnsi="Arial" w:cs="Arial"/>
          <w:color w:val="000000"/>
          <w:sz w:val="20"/>
          <w:szCs w:val="22"/>
        </w:rPr>
        <w:t xml:space="preserve"> </w:t>
      </w:r>
      <w:r w:rsidRPr="00386030">
        <w:rPr>
          <w:rFonts w:ascii="Arial" w:hAnsi="Arial" w:cs="Arial"/>
          <w:color w:val="000000"/>
          <w:sz w:val="20"/>
          <w:szCs w:val="22"/>
        </w:rPr>
        <w:t>в</w:t>
      </w:r>
      <w:r w:rsidR="00C57F9F" w:rsidRPr="00386030">
        <w:rPr>
          <w:rFonts w:ascii="Arial" w:hAnsi="Arial" w:cs="Arial"/>
          <w:color w:val="000000"/>
          <w:sz w:val="20"/>
          <w:szCs w:val="22"/>
        </w:rPr>
        <w:t xml:space="preserve"> </w:t>
      </w:r>
      <w:r w:rsidRPr="00386030">
        <w:rPr>
          <w:rFonts w:ascii="Arial" w:hAnsi="Arial" w:cs="Arial"/>
          <w:color w:val="000000"/>
          <w:sz w:val="20"/>
          <w:szCs w:val="22"/>
        </w:rPr>
        <w:t>аукционе</w:t>
      </w:r>
      <w:r w:rsidR="00C57F9F" w:rsidRPr="00386030">
        <w:rPr>
          <w:rFonts w:ascii="Arial" w:hAnsi="Arial" w:cs="Arial"/>
          <w:color w:val="000000"/>
          <w:sz w:val="20"/>
          <w:szCs w:val="22"/>
        </w:rPr>
        <w:t xml:space="preserve"> </w:t>
      </w:r>
      <w:r w:rsidRPr="00386030">
        <w:rPr>
          <w:rFonts w:ascii="Arial" w:hAnsi="Arial" w:cs="Arial"/>
          <w:color w:val="000000"/>
          <w:sz w:val="20"/>
          <w:szCs w:val="22"/>
        </w:rPr>
        <w:t>(приложение</w:t>
      </w:r>
      <w:r w:rsidR="00C57F9F" w:rsidRPr="00386030">
        <w:rPr>
          <w:rFonts w:ascii="Arial" w:hAnsi="Arial" w:cs="Arial"/>
          <w:color w:val="000000"/>
          <w:sz w:val="20"/>
          <w:szCs w:val="22"/>
        </w:rPr>
        <w:t xml:space="preserve"> </w:t>
      </w:r>
      <w:r w:rsidRPr="00386030">
        <w:rPr>
          <w:rFonts w:ascii="Arial" w:hAnsi="Arial" w:cs="Arial"/>
          <w:color w:val="000000"/>
          <w:sz w:val="20"/>
          <w:szCs w:val="22"/>
        </w:rPr>
        <w:t>№</w:t>
      </w:r>
      <w:r w:rsidR="00C57F9F" w:rsidRPr="00386030">
        <w:rPr>
          <w:rFonts w:ascii="Arial" w:hAnsi="Arial" w:cs="Arial"/>
          <w:color w:val="000000"/>
          <w:sz w:val="20"/>
          <w:szCs w:val="22"/>
        </w:rPr>
        <w:t xml:space="preserve"> </w:t>
      </w:r>
      <w:r w:rsidRPr="00386030">
        <w:rPr>
          <w:rFonts w:ascii="Arial" w:hAnsi="Arial" w:cs="Arial"/>
          <w:color w:val="000000"/>
          <w:sz w:val="20"/>
          <w:szCs w:val="22"/>
        </w:rPr>
        <w:t>2)</w:t>
      </w:r>
      <w:r w:rsidR="00C57F9F" w:rsidRPr="00386030">
        <w:rPr>
          <w:rFonts w:ascii="Arial" w:hAnsi="Arial" w:cs="Arial"/>
          <w:color w:val="000000"/>
          <w:sz w:val="20"/>
          <w:szCs w:val="22"/>
        </w:rPr>
        <w:t xml:space="preserve"> </w:t>
      </w:r>
      <w:r w:rsidRPr="00386030">
        <w:rPr>
          <w:rFonts w:ascii="Arial" w:hAnsi="Arial" w:cs="Arial"/>
          <w:color w:val="000000"/>
          <w:sz w:val="20"/>
          <w:szCs w:val="22"/>
        </w:rPr>
        <w:t>и</w:t>
      </w:r>
      <w:r w:rsidR="00C57F9F" w:rsidRPr="00386030">
        <w:rPr>
          <w:rFonts w:ascii="Arial" w:hAnsi="Arial" w:cs="Arial"/>
          <w:color w:val="000000"/>
          <w:sz w:val="20"/>
          <w:szCs w:val="22"/>
        </w:rPr>
        <w:t xml:space="preserve"> </w:t>
      </w:r>
      <w:r w:rsidRPr="00386030">
        <w:rPr>
          <w:rFonts w:ascii="Arial" w:hAnsi="Arial" w:cs="Arial"/>
          <w:color w:val="000000"/>
          <w:sz w:val="20"/>
          <w:szCs w:val="22"/>
        </w:rPr>
        <w:t>форму</w:t>
      </w:r>
      <w:r w:rsidR="00C57F9F" w:rsidRPr="00386030">
        <w:rPr>
          <w:rFonts w:ascii="Arial" w:hAnsi="Arial" w:cs="Arial"/>
          <w:color w:val="000000"/>
          <w:sz w:val="20"/>
          <w:szCs w:val="22"/>
        </w:rPr>
        <w:t xml:space="preserve"> </w:t>
      </w:r>
      <w:r w:rsidRPr="00386030">
        <w:rPr>
          <w:rFonts w:ascii="Arial" w:hAnsi="Arial" w:cs="Arial"/>
          <w:color w:val="000000"/>
          <w:sz w:val="20"/>
          <w:szCs w:val="22"/>
        </w:rPr>
        <w:t>договора</w:t>
      </w:r>
      <w:r w:rsidR="00C57F9F" w:rsidRPr="00386030">
        <w:rPr>
          <w:rFonts w:ascii="Arial" w:hAnsi="Arial" w:cs="Arial"/>
          <w:color w:val="000000"/>
          <w:sz w:val="20"/>
          <w:szCs w:val="22"/>
        </w:rPr>
        <w:t xml:space="preserve"> </w:t>
      </w:r>
      <w:r w:rsidRPr="00386030">
        <w:rPr>
          <w:rFonts w:ascii="Arial" w:hAnsi="Arial" w:cs="Arial"/>
          <w:color w:val="000000"/>
          <w:sz w:val="20"/>
          <w:szCs w:val="22"/>
        </w:rPr>
        <w:t>аренды</w:t>
      </w:r>
      <w:r w:rsidR="00C57F9F" w:rsidRPr="00386030">
        <w:rPr>
          <w:rFonts w:ascii="Arial" w:hAnsi="Arial" w:cs="Arial"/>
          <w:color w:val="000000"/>
          <w:sz w:val="20"/>
          <w:szCs w:val="22"/>
        </w:rPr>
        <w:t xml:space="preserve"> </w:t>
      </w:r>
      <w:r w:rsidRPr="00386030">
        <w:rPr>
          <w:rFonts w:ascii="Arial" w:hAnsi="Arial" w:cs="Arial"/>
          <w:color w:val="000000"/>
          <w:sz w:val="20"/>
          <w:szCs w:val="22"/>
        </w:rPr>
        <w:t>земельного</w:t>
      </w:r>
      <w:r w:rsidR="00C57F9F" w:rsidRPr="00386030">
        <w:rPr>
          <w:rFonts w:ascii="Arial" w:hAnsi="Arial" w:cs="Arial"/>
          <w:color w:val="000000"/>
          <w:sz w:val="20"/>
          <w:szCs w:val="22"/>
        </w:rPr>
        <w:t xml:space="preserve"> </w:t>
      </w:r>
      <w:r w:rsidRPr="00386030">
        <w:rPr>
          <w:rFonts w:ascii="Arial" w:hAnsi="Arial" w:cs="Arial"/>
          <w:color w:val="000000"/>
          <w:sz w:val="20"/>
          <w:szCs w:val="22"/>
        </w:rPr>
        <w:t>участка</w:t>
      </w:r>
      <w:r w:rsidR="00C57F9F" w:rsidRPr="00386030">
        <w:rPr>
          <w:rFonts w:ascii="Arial" w:hAnsi="Arial" w:cs="Arial"/>
          <w:color w:val="000000"/>
          <w:sz w:val="20"/>
          <w:szCs w:val="22"/>
        </w:rPr>
        <w:t xml:space="preserve"> </w:t>
      </w:r>
      <w:r w:rsidRPr="00386030">
        <w:rPr>
          <w:rFonts w:ascii="Arial" w:hAnsi="Arial" w:cs="Arial"/>
          <w:color w:val="000000"/>
          <w:sz w:val="20"/>
          <w:szCs w:val="22"/>
        </w:rPr>
        <w:t>утвердить</w:t>
      </w:r>
      <w:r w:rsidR="00C57F9F" w:rsidRPr="00386030">
        <w:rPr>
          <w:rFonts w:ascii="Arial" w:hAnsi="Arial" w:cs="Arial"/>
          <w:color w:val="000000"/>
          <w:sz w:val="20"/>
          <w:szCs w:val="22"/>
        </w:rPr>
        <w:t xml:space="preserve"> </w:t>
      </w:r>
      <w:r w:rsidRPr="00386030">
        <w:rPr>
          <w:rFonts w:ascii="Arial" w:hAnsi="Arial" w:cs="Arial"/>
          <w:color w:val="000000"/>
          <w:sz w:val="20"/>
          <w:szCs w:val="22"/>
        </w:rPr>
        <w:t>в</w:t>
      </w:r>
      <w:r w:rsidR="00C57F9F" w:rsidRPr="00386030">
        <w:rPr>
          <w:rFonts w:ascii="Arial" w:hAnsi="Arial" w:cs="Arial"/>
          <w:color w:val="000000"/>
          <w:sz w:val="20"/>
          <w:szCs w:val="22"/>
        </w:rPr>
        <w:t xml:space="preserve"> </w:t>
      </w:r>
      <w:r w:rsidRPr="00386030">
        <w:rPr>
          <w:rFonts w:ascii="Arial" w:hAnsi="Arial" w:cs="Arial"/>
          <w:color w:val="000000"/>
          <w:sz w:val="20"/>
          <w:szCs w:val="22"/>
        </w:rPr>
        <w:t>новой</w:t>
      </w:r>
      <w:r w:rsidR="00C57F9F" w:rsidRPr="00386030">
        <w:rPr>
          <w:rFonts w:ascii="Arial" w:hAnsi="Arial" w:cs="Arial"/>
          <w:color w:val="000000"/>
          <w:sz w:val="20"/>
          <w:szCs w:val="22"/>
        </w:rPr>
        <w:t xml:space="preserve"> </w:t>
      </w:r>
      <w:r w:rsidRPr="00386030">
        <w:rPr>
          <w:rFonts w:ascii="Arial" w:hAnsi="Arial" w:cs="Arial"/>
          <w:color w:val="000000"/>
          <w:sz w:val="20"/>
          <w:szCs w:val="22"/>
        </w:rPr>
        <w:t>редакции</w:t>
      </w:r>
      <w:r w:rsidR="00C57F9F" w:rsidRPr="00386030">
        <w:rPr>
          <w:rFonts w:ascii="Arial" w:hAnsi="Arial" w:cs="Arial"/>
          <w:color w:val="000000"/>
          <w:sz w:val="20"/>
          <w:szCs w:val="22"/>
        </w:rPr>
        <w:t xml:space="preserve"> </w:t>
      </w:r>
      <w:r w:rsidRPr="00386030">
        <w:rPr>
          <w:rFonts w:ascii="Arial" w:hAnsi="Arial" w:cs="Arial"/>
          <w:color w:val="000000"/>
          <w:sz w:val="20"/>
          <w:szCs w:val="22"/>
        </w:rPr>
        <w:t>(приложение</w:t>
      </w:r>
      <w:r w:rsidR="00C57F9F" w:rsidRPr="00386030">
        <w:rPr>
          <w:rFonts w:ascii="Arial" w:hAnsi="Arial" w:cs="Arial"/>
          <w:color w:val="000000"/>
          <w:sz w:val="20"/>
          <w:szCs w:val="22"/>
        </w:rPr>
        <w:t xml:space="preserve"> </w:t>
      </w:r>
      <w:r w:rsidRPr="00386030">
        <w:rPr>
          <w:rFonts w:ascii="Arial" w:hAnsi="Arial" w:cs="Arial"/>
          <w:color w:val="000000"/>
          <w:sz w:val="20"/>
          <w:szCs w:val="22"/>
        </w:rPr>
        <w:t>№3),</w:t>
      </w:r>
    </w:p>
    <w:p w:rsidR="001738C6" w:rsidRPr="00386030" w:rsidRDefault="001738C6" w:rsidP="00386030">
      <w:pPr>
        <w:ind w:firstLine="567"/>
        <w:jc w:val="both"/>
        <w:rPr>
          <w:rFonts w:ascii="Arial" w:hAnsi="Arial" w:cs="Arial"/>
          <w:b/>
          <w:i/>
          <w:color w:val="000000"/>
          <w:sz w:val="20"/>
          <w:szCs w:val="22"/>
        </w:rPr>
      </w:pPr>
      <w:r w:rsidRPr="00386030">
        <w:rPr>
          <w:rFonts w:ascii="Arial" w:hAnsi="Arial" w:cs="Arial"/>
          <w:color w:val="000000"/>
          <w:sz w:val="20"/>
          <w:szCs w:val="22"/>
        </w:rPr>
        <w:t>-</w:t>
      </w:r>
      <w:r w:rsidR="00C57F9F" w:rsidRPr="00386030">
        <w:rPr>
          <w:rFonts w:ascii="Arial" w:hAnsi="Arial" w:cs="Arial"/>
          <w:color w:val="000000"/>
          <w:sz w:val="20"/>
          <w:szCs w:val="22"/>
        </w:rPr>
        <w:t xml:space="preserve"> </w:t>
      </w:r>
      <w:r w:rsidRPr="00386030">
        <w:rPr>
          <w:rFonts w:ascii="Arial" w:hAnsi="Arial" w:cs="Arial"/>
          <w:color w:val="000000"/>
          <w:sz w:val="20"/>
          <w:szCs w:val="22"/>
        </w:rPr>
        <w:t>пункт</w:t>
      </w:r>
      <w:r w:rsidR="00C57F9F" w:rsidRPr="00386030">
        <w:rPr>
          <w:rFonts w:ascii="Arial" w:hAnsi="Arial" w:cs="Arial"/>
          <w:color w:val="000000"/>
          <w:sz w:val="20"/>
          <w:szCs w:val="22"/>
        </w:rPr>
        <w:t xml:space="preserve"> </w:t>
      </w:r>
      <w:r w:rsidRPr="00386030">
        <w:rPr>
          <w:rFonts w:ascii="Arial" w:hAnsi="Arial" w:cs="Arial"/>
          <w:color w:val="000000"/>
          <w:sz w:val="20"/>
          <w:szCs w:val="22"/>
        </w:rPr>
        <w:t>4</w:t>
      </w:r>
      <w:r w:rsidR="00C57F9F" w:rsidRPr="00386030">
        <w:rPr>
          <w:rFonts w:ascii="Arial" w:hAnsi="Arial" w:cs="Arial"/>
          <w:color w:val="000000"/>
          <w:sz w:val="20"/>
          <w:szCs w:val="22"/>
        </w:rPr>
        <w:t xml:space="preserve"> </w:t>
      </w:r>
      <w:r w:rsidRPr="00386030">
        <w:rPr>
          <w:rFonts w:ascii="Arial" w:hAnsi="Arial" w:cs="Arial"/>
          <w:color w:val="000000"/>
          <w:sz w:val="20"/>
          <w:szCs w:val="22"/>
        </w:rPr>
        <w:t>постановления</w:t>
      </w:r>
      <w:r w:rsidR="00C57F9F" w:rsidRPr="00386030">
        <w:rPr>
          <w:rFonts w:ascii="Arial" w:hAnsi="Arial" w:cs="Arial"/>
          <w:color w:val="000000"/>
          <w:sz w:val="20"/>
          <w:szCs w:val="22"/>
        </w:rPr>
        <w:t xml:space="preserve"> </w:t>
      </w:r>
      <w:r w:rsidRPr="00386030">
        <w:rPr>
          <w:rFonts w:ascii="Arial" w:hAnsi="Arial" w:cs="Arial"/>
          <w:color w:val="000000"/>
          <w:sz w:val="20"/>
          <w:szCs w:val="22"/>
        </w:rPr>
        <w:t>читать</w:t>
      </w:r>
      <w:r w:rsidR="00C57F9F" w:rsidRPr="00386030">
        <w:rPr>
          <w:rFonts w:ascii="Arial" w:hAnsi="Arial" w:cs="Arial"/>
          <w:color w:val="000000"/>
          <w:sz w:val="20"/>
          <w:szCs w:val="22"/>
        </w:rPr>
        <w:t xml:space="preserve"> </w:t>
      </w:r>
      <w:r w:rsidRPr="00386030">
        <w:rPr>
          <w:rFonts w:ascii="Arial" w:hAnsi="Arial" w:cs="Arial"/>
          <w:color w:val="000000"/>
          <w:sz w:val="20"/>
          <w:szCs w:val="22"/>
        </w:rPr>
        <w:t>в</w:t>
      </w:r>
      <w:r w:rsidR="00C57F9F" w:rsidRPr="00386030">
        <w:rPr>
          <w:rFonts w:ascii="Arial" w:hAnsi="Arial" w:cs="Arial"/>
          <w:color w:val="000000"/>
          <w:sz w:val="20"/>
          <w:szCs w:val="22"/>
        </w:rPr>
        <w:t xml:space="preserve"> </w:t>
      </w:r>
      <w:r w:rsidRPr="00386030">
        <w:rPr>
          <w:rFonts w:ascii="Arial" w:hAnsi="Arial" w:cs="Arial"/>
          <w:color w:val="000000"/>
          <w:sz w:val="20"/>
          <w:szCs w:val="22"/>
        </w:rPr>
        <w:t>новой</w:t>
      </w:r>
      <w:r w:rsidR="00C57F9F" w:rsidRPr="00386030">
        <w:rPr>
          <w:rFonts w:ascii="Arial" w:hAnsi="Arial" w:cs="Arial"/>
          <w:color w:val="000000"/>
          <w:sz w:val="20"/>
          <w:szCs w:val="22"/>
        </w:rPr>
        <w:t xml:space="preserve"> </w:t>
      </w:r>
      <w:r w:rsidRPr="00386030">
        <w:rPr>
          <w:rFonts w:ascii="Arial" w:hAnsi="Arial" w:cs="Arial"/>
          <w:color w:val="000000"/>
          <w:sz w:val="20"/>
          <w:szCs w:val="22"/>
        </w:rPr>
        <w:t>редакции:</w:t>
      </w:r>
    </w:p>
    <w:p w:rsidR="001738C6" w:rsidRPr="00386030" w:rsidRDefault="001738C6" w:rsidP="00386030">
      <w:pPr>
        <w:pStyle w:val="ConsPlusNormal"/>
        <w:ind w:firstLine="426"/>
        <w:jc w:val="both"/>
        <w:rPr>
          <w:color w:val="000000"/>
          <w:szCs w:val="22"/>
        </w:rPr>
      </w:pPr>
      <w:r w:rsidRPr="00386030">
        <w:rPr>
          <w:b/>
          <w:i/>
          <w:color w:val="000000"/>
          <w:szCs w:val="22"/>
        </w:rPr>
        <w:t>«</w:t>
      </w:r>
      <w:r w:rsidRPr="00386030">
        <w:rPr>
          <w:color w:val="000000"/>
          <w:szCs w:val="22"/>
        </w:rPr>
        <w:t>Аукцион</w:t>
      </w:r>
      <w:r w:rsidR="00C57F9F" w:rsidRPr="00386030">
        <w:rPr>
          <w:color w:val="000000"/>
          <w:szCs w:val="22"/>
        </w:rPr>
        <w:t xml:space="preserve"> </w:t>
      </w:r>
      <w:r w:rsidRPr="00386030">
        <w:rPr>
          <w:color w:val="000000"/>
          <w:szCs w:val="22"/>
        </w:rPr>
        <w:t>назначить</w:t>
      </w:r>
      <w:r w:rsidR="00C57F9F" w:rsidRPr="00386030">
        <w:rPr>
          <w:color w:val="000000"/>
          <w:szCs w:val="22"/>
        </w:rPr>
        <w:t xml:space="preserve"> </w:t>
      </w:r>
      <w:r w:rsidRPr="00386030">
        <w:rPr>
          <w:color w:val="000000"/>
          <w:szCs w:val="22"/>
        </w:rPr>
        <w:t>на</w:t>
      </w:r>
      <w:r w:rsidR="00C57F9F" w:rsidRPr="00386030">
        <w:rPr>
          <w:color w:val="000000"/>
          <w:szCs w:val="22"/>
        </w:rPr>
        <w:t xml:space="preserve"> </w:t>
      </w:r>
      <w:r w:rsidRPr="00386030">
        <w:rPr>
          <w:b/>
          <w:color w:val="000000"/>
          <w:szCs w:val="22"/>
        </w:rPr>
        <w:t>13</w:t>
      </w:r>
      <w:r w:rsidR="00C57F9F" w:rsidRPr="00386030">
        <w:rPr>
          <w:b/>
          <w:color w:val="000000"/>
          <w:szCs w:val="22"/>
        </w:rPr>
        <w:t xml:space="preserve"> </w:t>
      </w:r>
      <w:r w:rsidRPr="00386030">
        <w:rPr>
          <w:b/>
          <w:color w:val="000000"/>
          <w:szCs w:val="22"/>
        </w:rPr>
        <w:t>мая</w:t>
      </w:r>
      <w:r w:rsidR="00C57F9F" w:rsidRPr="00386030">
        <w:rPr>
          <w:b/>
          <w:color w:val="000000"/>
          <w:szCs w:val="22"/>
        </w:rPr>
        <w:t xml:space="preserve"> </w:t>
      </w:r>
      <w:r w:rsidRPr="00386030">
        <w:rPr>
          <w:b/>
          <w:color w:val="000000"/>
          <w:szCs w:val="22"/>
        </w:rPr>
        <w:t>2021</w:t>
      </w:r>
      <w:r w:rsidR="00C57F9F" w:rsidRPr="00386030">
        <w:rPr>
          <w:b/>
          <w:color w:val="000000"/>
          <w:szCs w:val="22"/>
        </w:rPr>
        <w:t xml:space="preserve"> </w:t>
      </w:r>
      <w:r w:rsidRPr="00386030">
        <w:rPr>
          <w:b/>
          <w:color w:val="000000"/>
          <w:szCs w:val="22"/>
        </w:rPr>
        <w:t>года</w:t>
      </w:r>
      <w:r w:rsidR="00C57F9F" w:rsidRPr="00386030">
        <w:rPr>
          <w:b/>
          <w:color w:val="000000"/>
          <w:szCs w:val="22"/>
        </w:rPr>
        <w:t xml:space="preserve"> </w:t>
      </w:r>
      <w:r w:rsidRPr="00386030">
        <w:rPr>
          <w:b/>
          <w:color w:val="000000"/>
          <w:szCs w:val="22"/>
        </w:rPr>
        <w:t>в</w:t>
      </w:r>
      <w:r w:rsidR="00C57F9F" w:rsidRPr="00386030">
        <w:rPr>
          <w:b/>
          <w:color w:val="000000"/>
          <w:szCs w:val="22"/>
        </w:rPr>
        <w:t xml:space="preserve"> </w:t>
      </w:r>
      <w:r w:rsidRPr="00386030">
        <w:rPr>
          <w:b/>
          <w:color w:val="000000"/>
          <w:szCs w:val="22"/>
        </w:rPr>
        <w:t>11</w:t>
      </w:r>
      <w:r w:rsidR="00C57F9F" w:rsidRPr="00386030">
        <w:rPr>
          <w:b/>
          <w:color w:val="000000"/>
          <w:szCs w:val="22"/>
        </w:rPr>
        <w:t xml:space="preserve"> </w:t>
      </w:r>
      <w:r w:rsidRPr="00386030">
        <w:rPr>
          <w:b/>
          <w:color w:val="000000"/>
          <w:szCs w:val="22"/>
        </w:rPr>
        <w:t>час.</w:t>
      </w:r>
      <w:r w:rsidR="00C57F9F" w:rsidRPr="00386030">
        <w:rPr>
          <w:b/>
          <w:color w:val="000000"/>
          <w:szCs w:val="22"/>
        </w:rPr>
        <w:t xml:space="preserve"> </w:t>
      </w:r>
      <w:r w:rsidRPr="00386030">
        <w:rPr>
          <w:b/>
          <w:color w:val="000000"/>
          <w:szCs w:val="22"/>
        </w:rPr>
        <w:t>00</w:t>
      </w:r>
      <w:r w:rsidR="00C57F9F" w:rsidRPr="00386030">
        <w:rPr>
          <w:b/>
          <w:color w:val="000000"/>
          <w:szCs w:val="22"/>
        </w:rPr>
        <w:t xml:space="preserve"> </w:t>
      </w:r>
      <w:r w:rsidRPr="00386030">
        <w:rPr>
          <w:b/>
          <w:color w:val="000000"/>
          <w:szCs w:val="22"/>
        </w:rPr>
        <w:t>мин</w:t>
      </w:r>
      <w:r w:rsidRPr="00386030">
        <w:rPr>
          <w:color w:val="000000"/>
          <w:szCs w:val="22"/>
        </w:rPr>
        <w:t>.</w:t>
      </w:r>
      <w:r w:rsidR="00C57F9F" w:rsidRPr="00386030">
        <w:rPr>
          <w:color w:val="000000"/>
          <w:szCs w:val="22"/>
        </w:rPr>
        <w:t xml:space="preserve"> </w:t>
      </w:r>
      <w:r w:rsidRPr="00386030">
        <w:rPr>
          <w:color w:val="000000"/>
          <w:szCs w:val="22"/>
        </w:rPr>
        <w:t>по</w:t>
      </w:r>
      <w:r w:rsidR="00C57F9F" w:rsidRPr="00386030">
        <w:rPr>
          <w:color w:val="000000"/>
          <w:szCs w:val="22"/>
        </w:rPr>
        <w:t xml:space="preserve"> </w:t>
      </w:r>
      <w:r w:rsidRPr="00386030">
        <w:rPr>
          <w:color w:val="000000"/>
          <w:szCs w:val="22"/>
        </w:rPr>
        <w:t>московскому</w:t>
      </w:r>
      <w:r w:rsidR="00C57F9F" w:rsidRPr="00386030">
        <w:rPr>
          <w:color w:val="000000"/>
          <w:szCs w:val="22"/>
        </w:rPr>
        <w:t xml:space="preserve"> </w:t>
      </w:r>
      <w:r w:rsidRPr="00386030">
        <w:rPr>
          <w:color w:val="000000"/>
          <w:szCs w:val="22"/>
        </w:rPr>
        <w:t>времени</w:t>
      </w:r>
      <w:r w:rsidR="00C57F9F" w:rsidRPr="00386030">
        <w:rPr>
          <w:color w:val="000000"/>
          <w:szCs w:val="22"/>
        </w:rPr>
        <w:t xml:space="preserve"> </w:t>
      </w:r>
      <w:r w:rsidRPr="00386030">
        <w:rPr>
          <w:color w:val="000000"/>
          <w:szCs w:val="22"/>
        </w:rPr>
        <w:t>в</w:t>
      </w:r>
      <w:r w:rsidR="00C57F9F" w:rsidRPr="00386030">
        <w:rPr>
          <w:color w:val="000000"/>
          <w:szCs w:val="22"/>
        </w:rPr>
        <w:t xml:space="preserve"> </w:t>
      </w:r>
      <w:r w:rsidRPr="00386030">
        <w:rPr>
          <w:color w:val="000000"/>
          <w:szCs w:val="22"/>
        </w:rPr>
        <w:t>администрации</w:t>
      </w:r>
      <w:r w:rsidR="00C57F9F" w:rsidRPr="00386030">
        <w:rPr>
          <w:color w:val="000000"/>
          <w:szCs w:val="22"/>
        </w:rPr>
        <w:t xml:space="preserve"> </w:t>
      </w:r>
      <w:r w:rsidRPr="00386030">
        <w:rPr>
          <w:color w:val="000000"/>
          <w:szCs w:val="22"/>
        </w:rPr>
        <w:t>Мариинско-Посадского</w:t>
      </w:r>
      <w:r w:rsidR="00C57F9F" w:rsidRPr="00386030">
        <w:rPr>
          <w:color w:val="000000"/>
          <w:szCs w:val="22"/>
        </w:rPr>
        <w:t xml:space="preserve"> </w:t>
      </w:r>
      <w:r w:rsidRPr="00386030">
        <w:rPr>
          <w:color w:val="000000"/>
          <w:szCs w:val="22"/>
        </w:rPr>
        <w:t>района</w:t>
      </w:r>
      <w:r w:rsidR="00C57F9F" w:rsidRPr="00386030">
        <w:rPr>
          <w:color w:val="000000"/>
          <w:szCs w:val="22"/>
        </w:rPr>
        <w:t xml:space="preserve"> </w:t>
      </w:r>
      <w:r w:rsidRPr="00386030">
        <w:rPr>
          <w:color w:val="000000"/>
          <w:szCs w:val="22"/>
        </w:rPr>
        <w:t>расположенного</w:t>
      </w:r>
      <w:r w:rsidR="00C57F9F" w:rsidRPr="00386030">
        <w:rPr>
          <w:color w:val="000000"/>
          <w:szCs w:val="22"/>
        </w:rPr>
        <w:t xml:space="preserve"> </w:t>
      </w:r>
      <w:r w:rsidRPr="00386030">
        <w:rPr>
          <w:color w:val="000000"/>
          <w:szCs w:val="22"/>
        </w:rPr>
        <w:t>по</w:t>
      </w:r>
      <w:r w:rsidR="00C57F9F" w:rsidRPr="00386030">
        <w:rPr>
          <w:color w:val="000000"/>
          <w:szCs w:val="22"/>
        </w:rPr>
        <w:t xml:space="preserve"> </w:t>
      </w:r>
      <w:r w:rsidRPr="00386030">
        <w:rPr>
          <w:color w:val="000000"/>
          <w:szCs w:val="22"/>
        </w:rPr>
        <w:t>адресу:</w:t>
      </w:r>
      <w:r w:rsidR="00C57F9F" w:rsidRPr="00386030">
        <w:rPr>
          <w:color w:val="000000"/>
          <w:szCs w:val="22"/>
        </w:rPr>
        <w:t xml:space="preserve"> </w:t>
      </w:r>
      <w:r w:rsidRPr="00386030">
        <w:rPr>
          <w:color w:val="000000"/>
          <w:szCs w:val="22"/>
        </w:rPr>
        <w:t>Чувашская</w:t>
      </w:r>
      <w:r w:rsidR="00C57F9F" w:rsidRPr="00386030">
        <w:rPr>
          <w:color w:val="000000"/>
          <w:szCs w:val="22"/>
        </w:rPr>
        <w:t xml:space="preserve"> </w:t>
      </w:r>
      <w:r w:rsidRPr="00386030">
        <w:rPr>
          <w:color w:val="000000"/>
          <w:szCs w:val="22"/>
        </w:rPr>
        <w:t>Республика,</w:t>
      </w:r>
      <w:r w:rsidR="00C57F9F" w:rsidRPr="00386030">
        <w:rPr>
          <w:color w:val="000000"/>
          <w:szCs w:val="22"/>
        </w:rPr>
        <w:t xml:space="preserve"> </w:t>
      </w:r>
      <w:proofErr w:type="spellStart"/>
      <w:r w:rsidRPr="00386030">
        <w:rPr>
          <w:color w:val="000000"/>
          <w:szCs w:val="22"/>
        </w:rPr>
        <w:t>г</w:t>
      </w:r>
      <w:proofErr w:type="gramStart"/>
      <w:r w:rsidRPr="00386030">
        <w:rPr>
          <w:color w:val="000000"/>
          <w:szCs w:val="22"/>
        </w:rPr>
        <w:t>.М</w:t>
      </w:r>
      <w:proofErr w:type="gramEnd"/>
      <w:r w:rsidRPr="00386030">
        <w:rPr>
          <w:color w:val="000000"/>
          <w:szCs w:val="22"/>
        </w:rPr>
        <w:t>ариинский</w:t>
      </w:r>
      <w:proofErr w:type="spellEnd"/>
      <w:r w:rsidR="00C57F9F" w:rsidRPr="00386030">
        <w:rPr>
          <w:color w:val="000000"/>
          <w:szCs w:val="22"/>
        </w:rPr>
        <w:t xml:space="preserve"> </w:t>
      </w:r>
      <w:r w:rsidRPr="00386030">
        <w:rPr>
          <w:color w:val="000000"/>
          <w:szCs w:val="22"/>
        </w:rPr>
        <w:t>Посад,</w:t>
      </w:r>
      <w:r w:rsidR="00C57F9F" w:rsidRPr="00386030">
        <w:rPr>
          <w:color w:val="000000"/>
          <w:szCs w:val="22"/>
        </w:rPr>
        <w:t xml:space="preserve"> </w:t>
      </w:r>
      <w:r w:rsidRPr="00386030">
        <w:rPr>
          <w:color w:val="000000"/>
          <w:szCs w:val="22"/>
        </w:rPr>
        <w:t>ул.</w:t>
      </w:r>
      <w:r w:rsidR="00C57F9F" w:rsidRPr="00386030">
        <w:rPr>
          <w:color w:val="000000"/>
          <w:szCs w:val="22"/>
        </w:rPr>
        <w:t xml:space="preserve"> </w:t>
      </w:r>
      <w:r w:rsidRPr="00386030">
        <w:rPr>
          <w:color w:val="000000"/>
          <w:szCs w:val="22"/>
        </w:rPr>
        <w:t>Николаева,</w:t>
      </w:r>
      <w:r w:rsidR="00C57F9F" w:rsidRPr="00386030">
        <w:rPr>
          <w:color w:val="000000"/>
          <w:szCs w:val="22"/>
        </w:rPr>
        <w:t xml:space="preserve"> </w:t>
      </w:r>
      <w:r w:rsidRPr="00386030">
        <w:rPr>
          <w:color w:val="000000"/>
          <w:szCs w:val="22"/>
        </w:rPr>
        <w:t>д.</w:t>
      </w:r>
      <w:r w:rsidR="00C57F9F" w:rsidRPr="00386030">
        <w:rPr>
          <w:color w:val="000000"/>
          <w:szCs w:val="22"/>
        </w:rPr>
        <w:t xml:space="preserve"> </w:t>
      </w:r>
      <w:r w:rsidRPr="00386030">
        <w:rPr>
          <w:color w:val="000000"/>
          <w:szCs w:val="22"/>
        </w:rPr>
        <w:t>47,</w:t>
      </w:r>
      <w:r w:rsidR="00C57F9F" w:rsidRPr="00386030">
        <w:rPr>
          <w:color w:val="000000"/>
          <w:szCs w:val="22"/>
        </w:rPr>
        <w:t xml:space="preserve"> </w:t>
      </w:r>
      <w:r w:rsidRPr="00386030">
        <w:rPr>
          <w:color w:val="000000"/>
          <w:szCs w:val="22"/>
        </w:rPr>
        <w:t>каб.311.»</w:t>
      </w:r>
    </w:p>
    <w:p w:rsidR="001738C6" w:rsidRPr="00386030" w:rsidRDefault="001738C6" w:rsidP="00386030">
      <w:pPr>
        <w:ind w:firstLine="567"/>
        <w:jc w:val="both"/>
        <w:rPr>
          <w:rFonts w:ascii="Arial" w:hAnsi="Arial" w:cs="Arial"/>
          <w:b/>
          <w:i/>
          <w:color w:val="000000"/>
          <w:sz w:val="20"/>
          <w:szCs w:val="22"/>
        </w:rPr>
      </w:pPr>
      <w:r w:rsidRPr="00386030">
        <w:rPr>
          <w:rFonts w:ascii="Arial" w:hAnsi="Arial" w:cs="Arial"/>
          <w:color w:val="000000"/>
          <w:sz w:val="20"/>
          <w:szCs w:val="22"/>
        </w:rPr>
        <w:t>2.</w:t>
      </w:r>
      <w:r w:rsidR="00C57F9F" w:rsidRPr="00386030">
        <w:rPr>
          <w:rFonts w:ascii="Arial" w:hAnsi="Arial" w:cs="Arial"/>
          <w:color w:val="000000"/>
          <w:sz w:val="20"/>
          <w:szCs w:val="22"/>
        </w:rPr>
        <w:t xml:space="preserve"> </w:t>
      </w:r>
      <w:r w:rsidRPr="00386030">
        <w:rPr>
          <w:rFonts w:ascii="Arial" w:hAnsi="Arial" w:cs="Arial"/>
          <w:color w:val="000000"/>
          <w:sz w:val="20"/>
          <w:szCs w:val="22"/>
        </w:rPr>
        <w:t>Администрации</w:t>
      </w:r>
      <w:r w:rsidR="00C57F9F" w:rsidRPr="00386030">
        <w:rPr>
          <w:rFonts w:ascii="Arial" w:hAnsi="Arial" w:cs="Arial"/>
          <w:color w:val="000000"/>
          <w:sz w:val="20"/>
          <w:szCs w:val="22"/>
        </w:rPr>
        <w:t xml:space="preserve"> </w:t>
      </w:r>
      <w:r w:rsidRPr="00386030">
        <w:rPr>
          <w:rFonts w:ascii="Arial" w:hAnsi="Arial" w:cs="Arial"/>
          <w:color w:val="000000"/>
          <w:sz w:val="20"/>
          <w:szCs w:val="22"/>
        </w:rPr>
        <w:t>Мариинско-Посадского</w:t>
      </w:r>
      <w:r w:rsidR="00C57F9F" w:rsidRPr="00386030">
        <w:rPr>
          <w:rFonts w:ascii="Arial" w:hAnsi="Arial" w:cs="Arial"/>
          <w:color w:val="000000"/>
          <w:sz w:val="20"/>
          <w:szCs w:val="22"/>
        </w:rPr>
        <w:t xml:space="preserve"> </w:t>
      </w:r>
      <w:r w:rsidRPr="00386030">
        <w:rPr>
          <w:rFonts w:ascii="Arial" w:hAnsi="Arial" w:cs="Arial"/>
          <w:color w:val="000000"/>
          <w:sz w:val="20"/>
          <w:szCs w:val="22"/>
        </w:rPr>
        <w:t>района</w:t>
      </w:r>
      <w:r w:rsidR="00C57F9F" w:rsidRPr="00386030">
        <w:rPr>
          <w:rFonts w:ascii="Arial" w:hAnsi="Arial" w:cs="Arial"/>
          <w:color w:val="000000"/>
          <w:sz w:val="20"/>
          <w:szCs w:val="22"/>
        </w:rPr>
        <w:t xml:space="preserve"> </w:t>
      </w:r>
      <w:r w:rsidRPr="00386030">
        <w:rPr>
          <w:rFonts w:ascii="Arial" w:hAnsi="Arial" w:cs="Arial"/>
          <w:color w:val="000000"/>
          <w:sz w:val="20"/>
          <w:szCs w:val="22"/>
        </w:rPr>
        <w:t>Чувашской</w:t>
      </w:r>
      <w:r w:rsidR="00C57F9F" w:rsidRPr="00386030">
        <w:rPr>
          <w:rFonts w:ascii="Arial" w:hAnsi="Arial" w:cs="Arial"/>
          <w:color w:val="000000"/>
          <w:sz w:val="20"/>
          <w:szCs w:val="22"/>
        </w:rPr>
        <w:t xml:space="preserve"> </w:t>
      </w:r>
      <w:r w:rsidRPr="00386030">
        <w:rPr>
          <w:rFonts w:ascii="Arial" w:hAnsi="Arial" w:cs="Arial"/>
          <w:color w:val="000000"/>
          <w:sz w:val="20"/>
          <w:szCs w:val="22"/>
        </w:rPr>
        <w:t>Республики</w:t>
      </w:r>
      <w:r w:rsidR="00C57F9F" w:rsidRPr="00386030">
        <w:rPr>
          <w:rFonts w:ascii="Arial" w:hAnsi="Arial" w:cs="Arial"/>
          <w:color w:val="000000"/>
          <w:sz w:val="20"/>
          <w:szCs w:val="22"/>
        </w:rPr>
        <w:t xml:space="preserve"> </w:t>
      </w:r>
      <w:r w:rsidRPr="00386030">
        <w:rPr>
          <w:rFonts w:ascii="Arial" w:hAnsi="Arial" w:cs="Arial"/>
          <w:color w:val="000000"/>
          <w:sz w:val="20"/>
          <w:szCs w:val="22"/>
        </w:rPr>
        <w:t>опубликовать</w:t>
      </w:r>
      <w:r w:rsidR="00C57F9F" w:rsidRPr="00386030">
        <w:rPr>
          <w:rFonts w:ascii="Arial" w:hAnsi="Arial" w:cs="Arial"/>
          <w:color w:val="000000"/>
          <w:sz w:val="20"/>
          <w:szCs w:val="22"/>
        </w:rPr>
        <w:t xml:space="preserve"> </w:t>
      </w:r>
      <w:r w:rsidRPr="00386030">
        <w:rPr>
          <w:rFonts w:ascii="Arial" w:hAnsi="Arial" w:cs="Arial"/>
          <w:color w:val="000000"/>
          <w:sz w:val="20"/>
          <w:szCs w:val="22"/>
        </w:rPr>
        <w:t>информационное</w:t>
      </w:r>
      <w:r w:rsidR="00C57F9F" w:rsidRPr="00386030">
        <w:rPr>
          <w:rFonts w:ascii="Arial" w:hAnsi="Arial" w:cs="Arial"/>
          <w:color w:val="000000"/>
          <w:sz w:val="20"/>
          <w:szCs w:val="22"/>
        </w:rPr>
        <w:t xml:space="preserve"> </w:t>
      </w:r>
      <w:r w:rsidRPr="00386030">
        <w:rPr>
          <w:rFonts w:ascii="Arial" w:hAnsi="Arial" w:cs="Arial"/>
          <w:color w:val="000000"/>
          <w:sz w:val="20"/>
          <w:szCs w:val="22"/>
        </w:rPr>
        <w:t>сообщение</w:t>
      </w:r>
      <w:r w:rsidR="00C57F9F" w:rsidRPr="00386030">
        <w:rPr>
          <w:rFonts w:ascii="Arial" w:hAnsi="Arial" w:cs="Arial"/>
          <w:color w:val="000000"/>
          <w:sz w:val="20"/>
          <w:szCs w:val="22"/>
        </w:rPr>
        <w:t xml:space="preserve"> </w:t>
      </w:r>
      <w:r w:rsidRPr="00386030">
        <w:rPr>
          <w:rFonts w:ascii="Arial" w:hAnsi="Arial" w:cs="Arial"/>
          <w:color w:val="000000"/>
          <w:sz w:val="20"/>
          <w:szCs w:val="22"/>
        </w:rPr>
        <w:t>о</w:t>
      </w:r>
      <w:r w:rsidR="00C57F9F" w:rsidRPr="00386030">
        <w:rPr>
          <w:rFonts w:ascii="Arial" w:hAnsi="Arial" w:cs="Arial"/>
          <w:color w:val="000000"/>
          <w:sz w:val="20"/>
          <w:szCs w:val="22"/>
        </w:rPr>
        <w:t xml:space="preserve"> </w:t>
      </w:r>
      <w:r w:rsidRPr="00386030">
        <w:rPr>
          <w:rFonts w:ascii="Arial" w:hAnsi="Arial" w:cs="Arial"/>
          <w:color w:val="000000"/>
          <w:sz w:val="20"/>
          <w:szCs w:val="22"/>
        </w:rPr>
        <w:t>проведении</w:t>
      </w:r>
      <w:r w:rsidR="00C57F9F" w:rsidRPr="00386030">
        <w:rPr>
          <w:rFonts w:ascii="Arial" w:hAnsi="Arial" w:cs="Arial"/>
          <w:color w:val="000000"/>
          <w:sz w:val="20"/>
          <w:szCs w:val="22"/>
        </w:rPr>
        <w:t xml:space="preserve"> </w:t>
      </w:r>
      <w:r w:rsidRPr="00386030">
        <w:rPr>
          <w:rFonts w:ascii="Arial" w:hAnsi="Arial" w:cs="Arial"/>
          <w:color w:val="000000"/>
          <w:sz w:val="20"/>
          <w:szCs w:val="22"/>
        </w:rPr>
        <w:t>открытого</w:t>
      </w:r>
      <w:r w:rsidR="00C57F9F" w:rsidRPr="00386030">
        <w:rPr>
          <w:rFonts w:ascii="Arial" w:hAnsi="Arial" w:cs="Arial"/>
          <w:color w:val="000000"/>
          <w:sz w:val="20"/>
          <w:szCs w:val="22"/>
        </w:rPr>
        <w:t xml:space="preserve"> </w:t>
      </w:r>
      <w:r w:rsidRPr="00386030">
        <w:rPr>
          <w:rFonts w:ascii="Arial" w:hAnsi="Arial" w:cs="Arial"/>
          <w:color w:val="000000"/>
          <w:sz w:val="20"/>
          <w:szCs w:val="22"/>
        </w:rPr>
        <w:t>аукциона</w:t>
      </w:r>
      <w:r w:rsidR="00C57F9F" w:rsidRPr="00386030">
        <w:rPr>
          <w:rFonts w:ascii="Arial" w:hAnsi="Arial" w:cs="Arial"/>
          <w:color w:val="000000"/>
          <w:sz w:val="20"/>
          <w:szCs w:val="22"/>
        </w:rPr>
        <w:t xml:space="preserve"> </w:t>
      </w:r>
      <w:r w:rsidRPr="00386030">
        <w:rPr>
          <w:rFonts w:ascii="Arial" w:hAnsi="Arial" w:cs="Arial"/>
          <w:color w:val="000000"/>
          <w:sz w:val="20"/>
          <w:szCs w:val="22"/>
        </w:rPr>
        <w:t>в</w:t>
      </w:r>
      <w:r w:rsidR="00C57F9F" w:rsidRPr="00386030">
        <w:rPr>
          <w:rFonts w:ascii="Arial" w:hAnsi="Arial" w:cs="Arial"/>
          <w:color w:val="000000"/>
          <w:sz w:val="20"/>
          <w:szCs w:val="22"/>
        </w:rPr>
        <w:t xml:space="preserve"> </w:t>
      </w:r>
      <w:r w:rsidRPr="00386030">
        <w:rPr>
          <w:rFonts w:ascii="Arial" w:hAnsi="Arial" w:cs="Arial"/>
          <w:color w:val="000000"/>
          <w:sz w:val="20"/>
          <w:szCs w:val="22"/>
        </w:rPr>
        <w:t>средствах</w:t>
      </w:r>
      <w:r w:rsidR="00C57F9F" w:rsidRPr="00386030">
        <w:rPr>
          <w:rFonts w:ascii="Arial" w:hAnsi="Arial" w:cs="Arial"/>
          <w:color w:val="000000"/>
          <w:sz w:val="20"/>
          <w:szCs w:val="22"/>
        </w:rPr>
        <w:t xml:space="preserve"> </w:t>
      </w:r>
      <w:r w:rsidRPr="00386030">
        <w:rPr>
          <w:rFonts w:ascii="Arial" w:hAnsi="Arial" w:cs="Arial"/>
          <w:color w:val="000000"/>
          <w:sz w:val="20"/>
          <w:szCs w:val="22"/>
        </w:rPr>
        <w:t>массовой</w:t>
      </w:r>
      <w:r w:rsidR="00C57F9F" w:rsidRPr="00386030">
        <w:rPr>
          <w:rFonts w:ascii="Arial" w:hAnsi="Arial" w:cs="Arial"/>
          <w:color w:val="000000"/>
          <w:sz w:val="20"/>
          <w:szCs w:val="22"/>
        </w:rPr>
        <w:t xml:space="preserve"> </w:t>
      </w:r>
      <w:r w:rsidRPr="00386030">
        <w:rPr>
          <w:rFonts w:ascii="Arial" w:hAnsi="Arial" w:cs="Arial"/>
          <w:color w:val="000000"/>
          <w:sz w:val="20"/>
          <w:szCs w:val="22"/>
        </w:rPr>
        <w:t>информации</w:t>
      </w:r>
      <w:r w:rsidR="00C57F9F" w:rsidRPr="00386030">
        <w:rPr>
          <w:rFonts w:ascii="Arial" w:hAnsi="Arial" w:cs="Arial"/>
          <w:color w:val="000000"/>
          <w:sz w:val="20"/>
          <w:szCs w:val="22"/>
        </w:rPr>
        <w:t xml:space="preserve"> </w:t>
      </w:r>
      <w:r w:rsidRPr="00386030">
        <w:rPr>
          <w:rFonts w:ascii="Arial" w:hAnsi="Arial" w:cs="Arial"/>
          <w:color w:val="000000"/>
          <w:sz w:val="20"/>
          <w:szCs w:val="22"/>
        </w:rPr>
        <w:t>и</w:t>
      </w:r>
      <w:r w:rsidR="00C57F9F" w:rsidRPr="00386030">
        <w:rPr>
          <w:rFonts w:ascii="Arial" w:hAnsi="Arial" w:cs="Arial"/>
          <w:color w:val="000000"/>
          <w:sz w:val="20"/>
          <w:szCs w:val="22"/>
        </w:rPr>
        <w:t xml:space="preserve"> </w:t>
      </w:r>
      <w:r w:rsidRPr="00386030">
        <w:rPr>
          <w:rFonts w:ascii="Arial" w:hAnsi="Arial" w:cs="Arial"/>
          <w:color w:val="000000"/>
          <w:sz w:val="20"/>
          <w:szCs w:val="22"/>
        </w:rPr>
        <w:t>разместить</w:t>
      </w:r>
      <w:r w:rsidR="00C57F9F" w:rsidRPr="00386030">
        <w:rPr>
          <w:rFonts w:ascii="Arial" w:hAnsi="Arial" w:cs="Arial"/>
          <w:color w:val="000000"/>
          <w:sz w:val="20"/>
          <w:szCs w:val="22"/>
        </w:rPr>
        <w:t xml:space="preserve"> </w:t>
      </w:r>
      <w:r w:rsidRPr="00386030">
        <w:rPr>
          <w:rFonts w:ascii="Arial" w:hAnsi="Arial" w:cs="Arial"/>
          <w:color w:val="000000"/>
          <w:sz w:val="20"/>
          <w:szCs w:val="22"/>
        </w:rPr>
        <w:t>его</w:t>
      </w:r>
      <w:r w:rsidR="00C57F9F" w:rsidRPr="00386030">
        <w:rPr>
          <w:rFonts w:ascii="Arial" w:hAnsi="Arial" w:cs="Arial"/>
          <w:color w:val="000000"/>
          <w:sz w:val="20"/>
          <w:szCs w:val="22"/>
        </w:rPr>
        <w:t xml:space="preserve"> </w:t>
      </w:r>
      <w:r w:rsidRPr="00386030">
        <w:rPr>
          <w:rFonts w:ascii="Arial" w:hAnsi="Arial" w:cs="Arial"/>
          <w:color w:val="000000"/>
          <w:sz w:val="20"/>
          <w:szCs w:val="22"/>
        </w:rPr>
        <w:t>на</w:t>
      </w:r>
      <w:r w:rsidR="00C57F9F" w:rsidRPr="00386030">
        <w:rPr>
          <w:rFonts w:ascii="Arial" w:hAnsi="Arial" w:cs="Arial"/>
          <w:color w:val="000000"/>
          <w:sz w:val="20"/>
          <w:szCs w:val="22"/>
        </w:rPr>
        <w:t xml:space="preserve"> </w:t>
      </w:r>
      <w:r w:rsidRPr="00386030">
        <w:rPr>
          <w:rFonts w:ascii="Arial" w:hAnsi="Arial" w:cs="Arial"/>
          <w:color w:val="000000"/>
          <w:sz w:val="20"/>
          <w:szCs w:val="22"/>
        </w:rPr>
        <w:t>официальном</w:t>
      </w:r>
      <w:r w:rsidR="00C57F9F" w:rsidRPr="00386030">
        <w:rPr>
          <w:rFonts w:ascii="Arial" w:hAnsi="Arial" w:cs="Arial"/>
          <w:color w:val="000000"/>
          <w:sz w:val="20"/>
          <w:szCs w:val="22"/>
        </w:rPr>
        <w:t xml:space="preserve"> </w:t>
      </w:r>
      <w:r w:rsidRPr="00386030">
        <w:rPr>
          <w:rFonts w:ascii="Arial" w:hAnsi="Arial" w:cs="Arial"/>
          <w:color w:val="000000"/>
          <w:sz w:val="20"/>
          <w:szCs w:val="22"/>
        </w:rPr>
        <w:t>сайте</w:t>
      </w:r>
      <w:r w:rsidR="00C57F9F" w:rsidRPr="00386030">
        <w:rPr>
          <w:rFonts w:ascii="Arial" w:hAnsi="Arial" w:cs="Arial"/>
          <w:color w:val="000000"/>
          <w:sz w:val="20"/>
          <w:szCs w:val="22"/>
        </w:rPr>
        <w:t xml:space="preserve"> </w:t>
      </w:r>
      <w:r w:rsidRPr="00386030">
        <w:rPr>
          <w:rFonts w:ascii="Arial" w:hAnsi="Arial" w:cs="Arial"/>
          <w:color w:val="000000"/>
          <w:sz w:val="20"/>
          <w:szCs w:val="22"/>
        </w:rPr>
        <w:t>Российской</w:t>
      </w:r>
      <w:r w:rsidR="00C57F9F" w:rsidRPr="00386030">
        <w:rPr>
          <w:rFonts w:ascii="Arial" w:hAnsi="Arial" w:cs="Arial"/>
          <w:color w:val="000000"/>
          <w:sz w:val="20"/>
          <w:szCs w:val="22"/>
        </w:rPr>
        <w:t xml:space="preserve"> </w:t>
      </w:r>
      <w:r w:rsidRPr="00386030">
        <w:rPr>
          <w:rFonts w:ascii="Arial" w:hAnsi="Arial" w:cs="Arial"/>
          <w:color w:val="000000"/>
          <w:sz w:val="20"/>
          <w:szCs w:val="22"/>
        </w:rPr>
        <w:t>Федерации</w:t>
      </w:r>
      <w:r w:rsidR="00C57F9F" w:rsidRPr="00386030">
        <w:rPr>
          <w:rFonts w:ascii="Arial" w:hAnsi="Arial" w:cs="Arial"/>
          <w:color w:val="000000"/>
          <w:sz w:val="20"/>
          <w:szCs w:val="22"/>
        </w:rPr>
        <w:t xml:space="preserve"> </w:t>
      </w:r>
      <w:r w:rsidRPr="00386030">
        <w:rPr>
          <w:rFonts w:ascii="Arial" w:hAnsi="Arial" w:cs="Arial"/>
          <w:color w:val="000000"/>
          <w:sz w:val="20"/>
          <w:szCs w:val="22"/>
        </w:rPr>
        <w:t>в</w:t>
      </w:r>
      <w:r w:rsidR="00C57F9F" w:rsidRPr="00386030">
        <w:rPr>
          <w:rFonts w:ascii="Arial" w:hAnsi="Arial" w:cs="Arial"/>
          <w:color w:val="000000"/>
          <w:sz w:val="20"/>
          <w:szCs w:val="22"/>
        </w:rPr>
        <w:t xml:space="preserve"> </w:t>
      </w:r>
      <w:r w:rsidRPr="00386030">
        <w:rPr>
          <w:rFonts w:ascii="Arial" w:hAnsi="Arial" w:cs="Arial"/>
          <w:color w:val="000000"/>
          <w:sz w:val="20"/>
          <w:szCs w:val="22"/>
        </w:rPr>
        <w:t>сети</w:t>
      </w:r>
      <w:r w:rsidR="00C57F9F" w:rsidRPr="00386030">
        <w:rPr>
          <w:rFonts w:ascii="Arial" w:hAnsi="Arial" w:cs="Arial"/>
          <w:color w:val="000000"/>
          <w:sz w:val="20"/>
          <w:szCs w:val="22"/>
        </w:rPr>
        <w:t xml:space="preserve"> </w:t>
      </w:r>
      <w:r w:rsidRPr="00386030">
        <w:rPr>
          <w:rFonts w:ascii="Arial" w:hAnsi="Arial" w:cs="Arial"/>
          <w:color w:val="000000"/>
          <w:sz w:val="20"/>
          <w:szCs w:val="22"/>
        </w:rPr>
        <w:t>«Интернет»</w:t>
      </w:r>
      <w:r w:rsidR="00C57F9F" w:rsidRPr="00386030">
        <w:rPr>
          <w:rFonts w:ascii="Arial" w:hAnsi="Arial" w:cs="Arial"/>
          <w:color w:val="000000"/>
          <w:sz w:val="20"/>
          <w:szCs w:val="22"/>
        </w:rPr>
        <w:t xml:space="preserve"> </w:t>
      </w:r>
      <w:r w:rsidRPr="00386030">
        <w:rPr>
          <w:rFonts w:ascii="Arial" w:hAnsi="Arial" w:cs="Arial"/>
          <w:color w:val="000000"/>
          <w:sz w:val="20"/>
          <w:szCs w:val="22"/>
        </w:rPr>
        <w:t>(</w:t>
      </w:r>
      <w:hyperlink r:id="rId18" w:history="1">
        <w:r w:rsidRPr="00386030">
          <w:rPr>
            <w:rStyle w:val="af"/>
            <w:rFonts w:ascii="Arial" w:hAnsi="Arial" w:cs="Arial"/>
            <w:color w:val="000000"/>
            <w:sz w:val="20"/>
            <w:szCs w:val="22"/>
            <w:lang w:val="en-US"/>
          </w:rPr>
          <w:t>http</w:t>
        </w:r>
        <w:r w:rsidRPr="00386030">
          <w:rPr>
            <w:rStyle w:val="af"/>
            <w:rFonts w:ascii="Arial" w:hAnsi="Arial" w:cs="Arial"/>
            <w:color w:val="000000"/>
            <w:sz w:val="20"/>
            <w:szCs w:val="22"/>
          </w:rPr>
          <w:t>://</w:t>
        </w:r>
        <w:proofErr w:type="spellStart"/>
        <w:r w:rsidRPr="00386030">
          <w:rPr>
            <w:rStyle w:val="af"/>
            <w:rFonts w:ascii="Arial" w:hAnsi="Arial" w:cs="Arial"/>
            <w:color w:val="000000"/>
            <w:sz w:val="20"/>
            <w:szCs w:val="22"/>
            <w:lang w:val="en-US"/>
          </w:rPr>
          <w:t>torgi</w:t>
        </w:r>
        <w:proofErr w:type="spellEnd"/>
        <w:r w:rsidRPr="00386030">
          <w:rPr>
            <w:rStyle w:val="af"/>
            <w:rFonts w:ascii="Arial" w:hAnsi="Arial" w:cs="Arial"/>
            <w:color w:val="000000"/>
            <w:sz w:val="20"/>
            <w:szCs w:val="22"/>
          </w:rPr>
          <w:t>.</w:t>
        </w:r>
        <w:proofErr w:type="spellStart"/>
        <w:r w:rsidRPr="00386030">
          <w:rPr>
            <w:rStyle w:val="af"/>
            <w:rFonts w:ascii="Arial" w:hAnsi="Arial" w:cs="Arial"/>
            <w:color w:val="000000"/>
            <w:sz w:val="20"/>
            <w:szCs w:val="22"/>
            <w:lang w:val="en-US"/>
          </w:rPr>
          <w:t>gov</w:t>
        </w:r>
        <w:proofErr w:type="spellEnd"/>
        <w:r w:rsidRPr="00386030">
          <w:rPr>
            <w:rStyle w:val="af"/>
            <w:rFonts w:ascii="Arial" w:hAnsi="Arial" w:cs="Arial"/>
            <w:color w:val="000000"/>
            <w:sz w:val="20"/>
            <w:szCs w:val="22"/>
          </w:rPr>
          <w:t>.</w:t>
        </w:r>
        <w:proofErr w:type="spellStart"/>
        <w:r w:rsidRPr="00386030">
          <w:rPr>
            <w:rStyle w:val="af"/>
            <w:rFonts w:ascii="Arial" w:hAnsi="Arial" w:cs="Arial"/>
            <w:color w:val="000000"/>
            <w:sz w:val="20"/>
            <w:szCs w:val="22"/>
            <w:lang w:val="en-US"/>
          </w:rPr>
          <w:t>ru</w:t>
        </w:r>
        <w:proofErr w:type="spellEnd"/>
      </w:hyperlink>
      <w:r w:rsidRPr="00386030">
        <w:rPr>
          <w:rFonts w:ascii="Arial" w:hAnsi="Arial" w:cs="Arial"/>
          <w:color w:val="000000"/>
          <w:sz w:val="20"/>
          <w:szCs w:val="22"/>
        </w:rPr>
        <w:t>),</w:t>
      </w:r>
      <w:r w:rsidR="00C57F9F" w:rsidRPr="00386030">
        <w:rPr>
          <w:rFonts w:ascii="Arial" w:hAnsi="Arial" w:cs="Arial"/>
          <w:color w:val="000000"/>
          <w:sz w:val="20"/>
          <w:szCs w:val="22"/>
        </w:rPr>
        <w:t xml:space="preserve"> </w:t>
      </w:r>
      <w:r w:rsidRPr="00386030">
        <w:rPr>
          <w:rFonts w:ascii="Arial" w:hAnsi="Arial" w:cs="Arial"/>
          <w:color w:val="000000"/>
          <w:sz w:val="20"/>
          <w:szCs w:val="22"/>
        </w:rPr>
        <w:t>на</w:t>
      </w:r>
      <w:r w:rsidR="00C57F9F" w:rsidRPr="00386030">
        <w:rPr>
          <w:rFonts w:ascii="Arial" w:hAnsi="Arial" w:cs="Arial"/>
          <w:color w:val="000000"/>
          <w:sz w:val="20"/>
          <w:szCs w:val="22"/>
        </w:rPr>
        <w:t xml:space="preserve"> </w:t>
      </w:r>
      <w:r w:rsidRPr="00386030">
        <w:rPr>
          <w:rFonts w:ascii="Arial" w:hAnsi="Arial" w:cs="Arial"/>
          <w:color w:val="000000"/>
          <w:sz w:val="20"/>
          <w:szCs w:val="22"/>
        </w:rPr>
        <w:t>официальном</w:t>
      </w:r>
      <w:r w:rsidR="00C57F9F" w:rsidRPr="00386030">
        <w:rPr>
          <w:rFonts w:ascii="Arial" w:hAnsi="Arial" w:cs="Arial"/>
          <w:color w:val="000000"/>
          <w:sz w:val="20"/>
          <w:szCs w:val="22"/>
        </w:rPr>
        <w:t xml:space="preserve"> </w:t>
      </w:r>
      <w:r w:rsidRPr="00386030">
        <w:rPr>
          <w:rFonts w:ascii="Arial" w:hAnsi="Arial" w:cs="Arial"/>
          <w:color w:val="000000"/>
          <w:sz w:val="20"/>
          <w:szCs w:val="22"/>
        </w:rPr>
        <w:t>сайте</w:t>
      </w:r>
      <w:r w:rsidR="00C57F9F" w:rsidRPr="00386030">
        <w:rPr>
          <w:rFonts w:ascii="Arial" w:hAnsi="Arial" w:cs="Arial"/>
          <w:color w:val="000000"/>
          <w:sz w:val="20"/>
          <w:szCs w:val="22"/>
        </w:rPr>
        <w:t xml:space="preserve"> </w:t>
      </w:r>
      <w:r w:rsidRPr="00386030">
        <w:rPr>
          <w:rFonts w:ascii="Arial" w:hAnsi="Arial" w:cs="Arial"/>
          <w:color w:val="000000"/>
          <w:sz w:val="20"/>
          <w:szCs w:val="22"/>
        </w:rPr>
        <w:t>администрации</w:t>
      </w:r>
      <w:r w:rsidR="00C57F9F" w:rsidRPr="00386030">
        <w:rPr>
          <w:rFonts w:ascii="Arial" w:hAnsi="Arial" w:cs="Arial"/>
          <w:color w:val="000000"/>
          <w:sz w:val="20"/>
          <w:szCs w:val="22"/>
        </w:rPr>
        <w:t xml:space="preserve"> </w:t>
      </w:r>
      <w:r w:rsidRPr="00386030">
        <w:rPr>
          <w:rFonts w:ascii="Arial" w:hAnsi="Arial" w:cs="Arial"/>
          <w:color w:val="000000"/>
          <w:sz w:val="20"/>
          <w:szCs w:val="22"/>
        </w:rPr>
        <w:t>Мариинско-Посадского</w:t>
      </w:r>
      <w:r w:rsidR="00C57F9F" w:rsidRPr="00386030">
        <w:rPr>
          <w:rFonts w:ascii="Arial" w:hAnsi="Arial" w:cs="Arial"/>
          <w:color w:val="000000"/>
          <w:sz w:val="20"/>
          <w:szCs w:val="22"/>
        </w:rPr>
        <w:t xml:space="preserve"> </w:t>
      </w:r>
      <w:r w:rsidRPr="00386030">
        <w:rPr>
          <w:rFonts w:ascii="Arial" w:hAnsi="Arial" w:cs="Arial"/>
          <w:color w:val="000000"/>
          <w:sz w:val="20"/>
          <w:szCs w:val="22"/>
        </w:rPr>
        <w:t>района</w:t>
      </w:r>
      <w:r w:rsidR="00C57F9F" w:rsidRPr="00386030">
        <w:rPr>
          <w:rFonts w:ascii="Arial" w:hAnsi="Arial" w:cs="Arial"/>
          <w:color w:val="000000"/>
          <w:sz w:val="20"/>
          <w:szCs w:val="22"/>
        </w:rPr>
        <w:t xml:space="preserve"> </w:t>
      </w:r>
      <w:r w:rsidRPr="00386030">
        <w:rPr>
          <w:rFonts w:ascii="Arial" w:hAnsi="Arial" w:cs="Arial"/>
          <w:color w:val="000000"/>
          <w:sz w:val="20"/>
          <w:szCs w:val="22"/>
        </w:rPr>
        <w:t>Чувашской</w:t>
      </w:r>
      <w:r w:rsidR="00C57F9F" w:rsidRPr="00386030">
        <w:rPr>
          <w:rFonts w:ascii="Arial" w:hAnsi="Arial" w:cs="Arial"/>
          <w:color w:val="000000"/>
          <w:sz w:val="20"/>
          <w:szCs w:val="22"/>
        </w:rPr>
        <w:t xml:space="preserve"> </w:t>
      </w:r>
      <w:r w:rsidRPr="00386030">
        <w:rPr>
          <w:rFonts w:ascii="Arial" w:hAnsi="Arial" w:cs="Arial"/>
          <w:color w:val="000000"/>
          <w:sz w:val="20"/>
          <w:szCs w:val="22"/>
        </w:rPr>
        <w:t>Республики</w:t>
      </w:r>
      <w:proofErr w:type="gramStart"/>
      <w:r w:rsidRPr="00386030">
        <w:rPr>
          <w:rFonts w:ascii="Arial" w:hAnsi="Arial" w:cs="Arial"/>
          <w:color w:val="000000"/>
          <w:sz w:val="20"/>
          <w:szCs w:val="22"/>
        </w:rPr>
        <w:t>.»</w:t>
      </w:r>
      <w:proofErr w:type="gramEnd"/>
    </w:p>
    <w:p w:rsidR="00C639DE" w:rsidRPr="00386030" w:rsidRDefault="001738C6" w:rsidP="00386030">
      <w:pPr>
        <w:ind w:firstLine="567"/>
        <w:jc w:val="both"/>
        <w:rPr>
          <w:rFonts w:ascii="Arial" w:hAnsi="Arial" w:cs="Arial"/>
          <w:b/>
          <w:i/>
          <w:color w:val="000000"/>
          <w:sz w:val="20"/>
        </w:rPr>
      </w:pPr>
      <w:r w:rsidRPr="00386030">
        <w:rPr>
          <w:rFonts w:ascii="Arial" w:hAnsi="Arial" w:cs="Arial"/>
          <w:color w:val="000000"/>
          <w:sz w:val="20"/>
          <w:szCs w:val="22"/>
        </w:rPr>
        <w:t>3.</w:t>
      </w:r>
      <w:r w:rsidR="00C57F9F" w:rsidRPr="00386030">
        <w:rPr>
          <w:rFonts w:ascii="Arial" w:hAnsi="Arial" w:cs="Arial"/>
          <w:color w:val="000000"/>
          <w:sz w:val="20"/>
          <w:szCs w:val="22"/>
        </w:rPr>
        <w:t xml:space="preserve"> </w:t>
      </w:r>
      <w:r w:rsidRPr="00386030">
        <w:rPr>
          <w:rFonts w:ascii="Arial" w:hAnsi="Arial" w:cs="Arial"/>
          <w:color w:val="000000"/>
          <w:sz w:val="20"/>
        </w:rPr>
        <w:t>Настоящее</w:t>
      </w:r>
      <w:r w:rsidR="00C57F9F" w:rsidRPr="00386030">
        <w:rPr>
          <w:rFonts w:ascii="Arial" w:hAnsi="Arial" w:cs="Arial"/>
          <w:color w:val="000000"/>
          <w:sz w:val="20"/>
        </w:rPr>
        <w:t xml:space="preserve"> </w:t>
      </w:r>
      <w:r w:rsidRPr="00386030">
        <w:rPr>
          <w:rFonts w:ascii="Arial" w:hAnsi="Arial" w:cs="Arial"/>
          <w:color w:val="000000"/>
          <w:sz w:val="20"/>
        </w:rPr>
        <w:t>постановление</w:t>
      </w:r>
      <w:r w:rsidR="00C57F9F" w:rsidRPr="00386030">
        <w:rPr>
          <w:rFonts w:ascii="Arial" w:hAnsi="Arial" w:cs="Arial"/>
          <w:color w:val="000000"/>
          <w:sz w:val="20"/>
        </w:rPr>
        <w:t xml:space="preserve"> </w:t>
      </w:r>
      <w:r w:rsidRPr="00386030">
        <w:rPr>
          <w:rFonts w:ascii="Arial" w:hAnsi="Arial" w:cs="Arial"/>
          <w:color w:val="000000"/>
          <w:sz w:val="20"/>
        </w:rPr>
        <w:t>вступает</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силу</w:t>
      </w:r>
      <w:r w:rsidR="00C57F9F" w:rsidRPr="00386030">
        <w:rPr>
          <w:rFonts w:ascii="Arial" w:hAnsi="Arial" w:cs="Arial"/>
          <w:color w:val="000000"/>
          <w:sz w:val="20"/>
        </w:rPr>
        <w:t xml:space="preserve"> </w:t>
      </w:r>
      <w:r w:rsidRPr="00386030">
        <w:rPr>
          <w:rFonts w:ascii="Arial" w:hAnsi="Arial" w:cs="Arial"/>
          <w:color w:val="000000"/>
          <w:sz w:val="20"/>
        </w:rPr>
        <w:t>со</w:t>
      </w:r>
      <w:r w:rsidR="00C57F9F" w:rsidRPr="00386030">
        <w:rPr>
          <w:rFonts w:ascii="Arial" w:hAnsi="Arial" w:cs="Arial"/>
          <w:color w:val="000000"/>
          <w:sz w:val="20"/>
        </w:rPr>
        <w:t xml:space="preserve"> </w:t>
      </w:r>
      <w:r w:rsidRPr="00386030">
        <w:rPr>
          <w:rFonts w:ascii="Arial" w:hAnsi="Arial" w:cs="Arial"/>
          <w:color w:val="000000"/>
          <w:sz w:val="20"/>
        </w:rPr>
        <w:t>дня</w:t>
      </w:r>
      <w:r w:rsidR="00C57F9F" w:rsidRPr="00386030">
        <w:rPr>
          <w:rFonts w:ascii="Arial" w:hAnsi="Arial" w:cs="Arial"/>
          <w:color w:val="000000"/>
          <w:sz w:val="20"/>
        </w:rPr>
        <w:t xml:space="preserve"> </w:t>
      </w:r>
      <w:r w:rsidRPr="00386030">
        <w:rPr>
          <w:rFonts w:ascii="Arial" w:hAnsi="Arial" w:cs="Arial"/>
          <w:color w:val="000000"/>
          <w:sz w:val="20"/>
        </w:rPr>
        <w:t>его</w:t>
      </w:r>
      <w:r w:rsidR="00C57F9F" w:rsidRPr="00386030">
        <w:rPr>
          <w:rFonts w:ascii="Arial" w:hAnsi="Arial" w:cs="Arial"/>
          <w:color w:val="000000"/>
          <w:sz w:val="20"/>
        </w:rPr>
        <w:t xml:space="preserve"> </w:t>
      </w:r>
      <w:r w:rsidRPr="00386030">
        <w:rPr>
          <w:rFonts w:ascii="Arial" w:hAnsi="Arial" w:cs="Arial"/>
          <w:color w:val="000000"/>
          <w:sz w:val="20"/>
        </w:rPr>
        <w:t>подписания.</w:t>
      </w:r>
    </w:p>
    <w:p w:rsidR="00743EA8" w:rsidRDefault="00743EA8" w:rsidP="00386030">
      <w:pPr>
        <w:shd w:val="clear" w:color="auto" w:fill="FFFFFF"/>
        <w:ind w:right="25"/>
        <w:jc w:val="both"/>
        <w:rPr>
          <w:rFonts w:ascii="Arial" w:hAnsi="Arial" w:cs="Arial"/>
          <w:color w:val="000000"/>
          <w:sz w:val="20"/>
          <w:szCs w:val="22"/>
        </w:rPr>
      </w:pPr>
    </w:p>
    <w:p w:rsidR="00743EA8" w:rsidRDefault="00743EA8" w:rsidP="00386030">
      <w:pPr>
        <w:shd w:val="clear" w:color="auto" w:fill="FFFFFF"/>
        <w:ind w:right="25"/>
        <w:jc w:val="both"/>
        <w:rPr>
          <w:rFonts w:ascii="Arial" w:hAnsi="Arial" w:cs="Arial"/>
          <w:color w:val="000000"/>
          <w:sz w:val="20"/>
          <w:szCs w:val="22"/>
        </w:rPr>
      </w:pPr>
    </w:p>
    <w:p w:rsidR="00C639DE" w:rsidRPr="00743EA8" w:rsidRDefault="001738C6" w:rsidP="00386030">
      <w:pPr>
        <w:shd w:val="clear" w:color="auto" w:fill="FFFFFF"/>
        <w:ind w:right="25"/>
        <w:jc w:val="both"/>
        <w:rPr>
          <w:rFonts w:ascii="Arial" w:hAnsi="Arial" w:cs="Arial"/>
          <w:b/>
          <w:i/>
          <w:color w:val="000000"/>
          <w:sz w:val="20"/>
          <w:szCs w:val="22"/>
        </w:rPr>
      </w:pPr>
      <w:r w:rsidRPr="00386030">
        <w:rPr>
          <w:rFonts w:ascii="Arial" w:hAnsi="Arial" w:cs="Arial"/>
          <w:color w:val="000000"/>
          <w:sz w:val="20"/>
          <w:szCs w:val="22"/>
        </w:rPr>
        <w:t>И.о.</w:t>
      </w:r>
      <w:r w:rsidR="00C57F9F" w:rsidRPr="00386030">
        <w:rPr>
          <w:rFonts w:ascii="Arial" w:hAnsi="Arial" w:cs="Arial"/>
          <w:color w:val="000000"/>
          <w:sz w:val="20"/>
          <w:szCs w:val="22"/>
        </w:rPr>
        <w:t xml:space="preserve"> </w:t>
      </w:r>
      <w:r w:rsidRPr="00386030">
        <w:rPr>
          <w:rFonts w:ascii="Arial" w:hAnsi="Arial" w:cs="Arial"/>
          <w:color w:val="000000"/>
          <w:sz w:val="20"/>
          <w:szCs w:val="22"/>
        </w:rPr>
        <w:t>главы</w:t>
      </w:r>
      <w:r w:rsidR="00C57F9F" w:rsidRPr="00386030">
        <w:rPr>
          <w:rFonts w:ascii="Arial" w:hAnsi="Arial" w:cs="Arial"/>
          <w:color w:val="000000"/>
          <w:sz w:val="20"/>
          <w:szCs w:val="22"/>
        </w:rPr>
        <w:t xml:space="preserve"> </w:t>
      </w:r>
      <w:r w:rsidRPr="00386030">
        <w:rPr>
          <w:rFonts w:ascii="Arial" w:hAnsi="Arial" w:cs="Arial"/>
          <w:color w:val="000000"/>
          <w:sz w:val="20"/>
          <w:szCs w:val="22"/>
        </w:rPr>
        <w:t>администрации</w:t>
      </w:r>
      <w:r w:rsidR="00C57F9F" w:rsidRPr="00386030">
        <w:rPr>
          <w:rFonts w:ascii="Arial" w:hAnsi="Arial" w:cs="Arial"/>
          <w:color w:val="000000"/>
          <w:sz w:val="20"/>
          <w:szCs w:val="22"/>
        </w:rPr>
        <w:t xml:space="preserve"> </w:t>
      </w:r>
      <w:r w:rsidR="00743EA8">
        <w:rPr>
          <w:rFonts w:ascii="Arial" w:hAnsi="Arial" w:cs="Arial"/>
          <w:b/>
          <w:i/>
          <w:color w:val="000000"/>
          <w:sz w:val="20"/>
          <w:szCs w:val="22"/>
        </w:rPr>
        <w:t xml:space="preserve"> </w:t>
      </w:r>
      <w:r w:rsidRPr="00386030">
        <w:rPr>
          <w:rFonts w:ascii="Arial" w:hAnsi="Arial" w:cs="Arial"/>
          <w:color w:val="000000"/>
          <w:sz w:val="20"/>
          <w:szCs w:val="22"/>
        </w:rPr>
        <w:t>Мариинско-Посадского</w:t>
      </w:r>
      <w:r w:rsidR="00C57F9F" w:rsidRPr="00386030">
        <w:rPr>
          <w:rFonts w:ascii="Arial" w:hAnsi="Arial" w:cs="Arial"/>
          <w:color w:val="000000"/>
          <w:sz w:val="20"/>
          <w:szCs w:val="22"/>
        </w:rPr>
        <w:t xml:space="preserve"> </w:t>
      </w:r>
      <w:r w:rsidRPr="00386030">
        <w:rPr>
          <w:rFonts w:ascii="Arial" w:hAnsi="Arial" w:cs="Arial"/>
          <w:color w:val="000000"/>
          <w:sz w:val="20"/>
          <w:szCs w:val="22"/>
        </w:rPr>
        <w:t>района</w:t>
      </w:r>
      <w:r w:rsidR="00C57F9F" w:rsidRPr="00386030">
        <w:rPr>
          <w:rFonts w:ascii="Arial" w:hAnsi="Arial" w:cs="Arial"/>
          <w:color w:val="000000"/>
          <w:sz w:val="20"/>
          <w:szCs w:val="22"/>
        </w:rPr>
        <w:t xml:space="preserve"> </w:t>
      </w:r>
      <w:r w:rsidRPr="00386030">
        <w:rPr>
          <w:rFonts w:ascii="Arial" w:hAnsi="Arial" w:cs="Arial"/>
          <w:color w:val="000000"/>
          <w:sz w:val="20"/>
          <w:szCs w:val="22"/>
        </w:rPr>
        <w:t>С.Г.Прохоров</w:t>
      </w:r>
    </w:p>
    <w:p w:rsidR="00743EA8" w:rsidRDefault="00743EA8" w:rsidP="00386030">
      <w:pPr>
        <w:ind w:left="5529"/>
        <w:rPr>
          <w:rFonts w:ascii="Arial" w:hAnsi="Arial" w:cs="Arial"/>
          <w:b/>
          <w:color w:val="000000"/>
          <w:sz w:val="20"/>
        </w:rPr>
      </w:pPr>
    </w:p>
    <w:p w:rsidR="001738C6" w:rsidRPr="00386030" w:rsidRDefault="001738C6" w:rsidP="00743EA8">
      <w:pPr>
        <w:ind w:left="5529"/>
        <w:jc w:val="right"/>
        <w:rPr>
          <w:rFonts w:ascii="Arial" w:hAnsi="Arial" w:cs="Arial"/>
          <w:b/>
          <w:color w:val="000000"/>
          <w:sz w:val="20"/>
        </w:rPr>
      </w:pPr>
      <w:r w:rsidRPr="00386030">
        <w:rPr>
          <w:rFonts w:ascii="Arial" w:hAnsi="Arial" w:cs="Arial"/>
          <w:b/>
          <w:color w:val="000000"/>
          <w:sz w:val="20"/>
        </w:rPr>
        <w:t>У</w:t>
      </w:r>
      <w:r w:rsidR="00C57F9F" w:rsidRPr="00386030">
        <w:rPr>
          <w:rFonts w:ascii="Arial" w:hAnsi="Arial" w:cs="Arial"/>
          <w:b/>
          <w:color w:val="000000"/>
          <w:sz w:val="20"/>
        </w:rPr>
        <w:t xml:space="preserve"> </w:t>
      </w:r>
      <w:r w:rsidRPr="00386030">
        <w:rPr>
          <w:rFonts w:ascii="Arial" w:hAnsi="Arial" w:cs="Arial"/>
          <w:b/>
          <w:color w:val="000000"/>
          <w:sz w:val="20"/>
        </w:rPr>
        <w:t>т</w:t>
      </w:r>
      <w:r w:rsidR="00C57F9F" w:rsidRPr="00386030">
        <w:rPr>
          <w:rFonts w:ascii="Arial" w:hAnsi="Arial" w:cs="Arial"/>
          <w:b/>
          <w:color w:val="000000"/>
          <w:sz w:val="20"/>
        </w:rPr>
        <w:t xml:space="preserve"> </w:t>
      </w:r>
      <w:r w:rsidRPr="00386030">
        <w:rPr>
          <w:rFonts w:ascii="Arial" w:hAnsi="Arial" w:cs="Arial"/>
          <w:b/>
          <w:color w:val="000000"/>
          <w:sz w:val="20"/>
        </w:rPr>
        <w:t>в</w:t>
      </w:r>
      <w:r w:rsidR="00C57F9F" w:rsidRPr="00386030">
        <w:rPr>
          <w:rFonts w:ascii="Arial" w:hAnsi="Arial" w:cs="Arial"/>
          <w:b/>
          <w:color w:val="000000"/>
          <w:sz w:val="20"/>
        </w:rPr>
        <w:t xml:space="preserve"> </w:t>
      </w:r>
      <w:r w:rsidRPr="00386030">
        <w:rPr>
          <w:rFonts w:ascii="Arial" w:hAnsi="Arial" w:cs="Arial"/>
          <w:b/>
          <w:color w:val="000000"/>
          <w:sz w:val="20"/>
        </w:rPr>
        <w:t>е</w:t>
      </w:r>
      <w:r w:rsidR="00C57F9F" w:rsidRPr="00386030">
        <w:rPr>
          <w:rFonts w:ascii="Arial" w:hAnsi="Arial" w:cs="Arial"/>
          <w:b/>
          <w:color w:val="000000"/>
          <w:sz w:val="20"/>
        </w:rPr>
        <w:t xml:space="preserve"> </w:t>
      </w:r>
      <w:proofErr w:type="spellStart"/>
      <w:proofErr w:type="gramStart"/>
      <w:r w:rsidRPr="00386030">
        <w:rPr>
          <w:rFonts w:ascii="Arial" w:hAnsi="Arial" w:cs="Arial"/>
          <w:b/>
          <w:color w:val="000000"/>
          <w:sz w:val="20"/>
        </w:rPr>
        <w:t>р</w:t>
      </w:r>
      <w:proofErr w:type="spellEnd"/>
      <w:proofErr w:type="gramEnd"/>
      <w:r w:rsidR="00C57F9F" w:rsidRPr="00386030">
        <w:rPr>
          <w:rFonts w:ascii="Arial" w:hAnsi="Arial" w:cs="Arial"/>
          <w:b/>
          <w:color w:val="000000"/>
          <w:sz w:val="20"/>
        </w:rPr>
        <w:t xml:space="preserve"> </w:t>
      </w:r>
      <w:r w:rsidRPr="00386030">
        <w:rPr>
          <w:rFonts w:ascii="Arial" w:hAnsi="Arial" w:cs="Arial"/>
          <w:b/>
          <w:color w:val="000000"/>
          <w:sz w:val="20"/>
        </w:rPr>
        <w:t>ж</w:t>
      </w:r>
      <w:r w:rsidR="00C57F9F" w:rsidRPr="00386030">
        <w:rPr>
          <w:rFonts w:ascii="Arial" w:hAnsi="Arial" w:cs="Arial"/>
          <w:b/>
          <w:color w:val="000000"/>
          <w:sz w:val="20"/>
        </w:rPr>
        <w:t xml:space="preserve"> </w:t>
      </w:r>
      <w:proofErr w:type="spellStart"/>
      <w:r w:rsidRPr="00386030">
        <w:rPr>
          <w:rFonts w:ascii="Arial" w:hAnsi="Arial" w:cs="Arial"/>
          <w:b/>
          <w:color w:val="000000"/>
          <w:sz w:val="20"/>
        </w:rPr>
        <w:t>д</w:t>
      </w:r>
      <w:proofErr w:type="spellEnd"/>
      <w:r w:rsidR="00C57F9F" w:rsidRPr="00386030">
        <w:rPr>
          <w:rFonts w:ascii="Arial" w:hAnsi="Arial" w:cs="Arial"/>
          <w:b/>
          <w:color w:val="000000"/>
          <w:sz w:val="20"/>
        </w:rPr>
        <w:t xml:space="preserve"> </w:t>
      </w:r>
      <w:r w:rsidRPr="00386030">
        <w:rPr>
          <w:rFonts w:ascii="Arial" w:hAnsi="Arial" w:cs="Arial"/>
          <w:b/>
          <w:color w:val="000000"/>
          <w:sz w:val="20"/>
        </w:rPr>
        <w:t>а</w:t>
      </w:r>
      <w:r w:rsidR="00C57F9F" w:rsidRPr="00386030">
        <w:rPr>
          <w:rFonts w:ascii="Arial" w:hAnsi="Arial" w:cs="Arial"/>
          <w:b/>
          <w:color w:val="000000"/>
          <w:sz w:val="20"/>
        </w:rPr>
        <w:t xml:space="preserve"> </w:t>
      </w:r>
      <w:r w:rsidRPr="00386030">
        <w:rPr>
          <w:rFonts w:ascii="Arial" w:hAnsi="Arial" w:cs="Arial"/>
          <w:b/>
          <w:color w:val="000000"/>
          <w:sz w:val="20"/>
        </w:rPr>
        <w:t>ю:</w:t>
      </w:r>
    </w:p>
    <w:p w:rsidR="001738C6" w:rsidRPr="00386030" w:rsidRDefault="001738C6" w:rsidP="00743EA8">
      <w:pPr>
        <w:ind w:left="5529"/>
        <w:jc w:val="right"/>
        <w:rPr>
          <w:rFonts w:ascii="Arial" w:hAnsi="Arial" w:cs="Arial"/>
          <w:b/>
          <w:color w:val="000000"/>
          <w:sz w:val="20"/>
        </w:rPr>
      </w:pPr>
      <w:r w:rsidRPr="00386030">
        <w:rPr>
          <w:rFonts w:ascii="Arial" w:hAnsi="Arial" w:cs="Arial"/>
          <w:b/>
          <w:color w:val="000000"/>
          <w:sz w:val="20"/>
        </w:rPr>
        <w:t>И.о.</w:t>
      </w:r>
      <w:r w:rsidR="00C57F9F" w:rsidRPr="00386030">
        <w:rPr>
          <w:rFonts w:ascii="Arial" w:hAnsi="Arial" w:cs="Arial"/>
          <w:b/>
          <w:color w:val="000000"/>
          <w:sz w:val="20"/>
        </w:rPr>
        <w:t xml:space="preserve"> </w:t>
      </w:r>
      <w:r w:rsidRPr="00386030">
        <w:rPr>
          <w:rFonts w:ascii="Arial" w:hAnsi="Arial" w:cs="Arial"/>
          <w:b/>
          <w:color w:val="000000"/>
          <w:sz w:val="20"/>
        </w:rPr>
        <w:t>главы</w:t>
      </w:r>
      <w:r w:rsidR="00C57F9F" w:rsidRPr="00386030">
        <w:rPr>
          <w:rFonts w:ascii="Arial" w:hAnsi="Arial" w:cs="Arial"/>
          <w:b/>
          <w:color w:val="000000"/>
          <w:sz w:val="20"/>
        </w:rPr>
        <w:t xml:space="preserve"> </w:t>
      </w:r>
      <w:r w:rsidRPr="00386030">
        <w:rPr>
          <w:rFonts w:ascii="Arial" w:hAnsi="Arial" w:cs="Arial"/>
          <w:b/>
          <w:color w:val="000000"/>
          <w:sz w:val="20"/>
        </w:rPr>
        <w:t>администрации</w:t>
      </w:r>
      <w:r w:rsidR="00C57F9F" w:rsidRPr="00386030">
        <w:rPr>
          <w:rFonts w:ascii="Arial" w:hAnsi="Arial" w:cs="Arial"/>
          <w:b/>
          <w:color w:val="000000"/>
          <w:sz w:val="20"/>
        </w:rPr>
        <w:t xml:space="preserve"> </w:t>
      </w:r>
      <w:r w:rsidRPr="00386030">
        <w:rPr>
          <w:rFonts w:ascii="Arial" w:hAnsi="Arial" w:cs="Arial"/>
          <w:b/>
          <w:color w:val="000000"/>
          <w:sz w:val="20"/>
        </w:rPr>
        <w:t>Мариинско-Посадского</w:t>
      </w:r>
      <w:r w:rsidR="00C57F9F" w:rsidRPr="00386030">
        <w:rPr>
          <w:rFonts w:ascii="Arial" w:hAnsi="Arial" w:cs="Arial"/>
          <w:b/>
          <w:color w:val="000000"/>
          <w:sz w:val="20"/>
        </w:rPr>
        <w:t xml:space="preserve"> </w:t>
      </w:r>
      <w:r w:rsidRPr="00386030">
        <w:rPr>
          <w:rFonts w:ascii="Arial" w:hAnsi="Arial" w:cs="Arial"/>
          <w:b/>
          <w:color w:val="000000"/>
          <w:sz w:val="20"/>
        </w:rPr>
        <w:t>района</w:t>
      </w:r>
      <w:r w:rsidR="00C57F9F" w:rsidRPr="00386030">
        <w:rPr>
          <w:rFonts w:ascii="Arial" w:hAnsi="Arial" w:cs="Arial"/>
          <w:b/>
          <w:color w:val="000000"/>
          <w:sz w:val="20"/>
        </w:rPr>
        <w:t xml:space="preserve"> </w:t>
      </w:r>
    </w:p>
    <w:p w:rsidR="00C639DE" w:rsidRPr="00386030" w:rsidRDefault="001738C6" w:rsidP="00743EA8">
      <w:pPr>
        <w:ind w:left="5529"/>
        <w:jc w:val="right"/>
        <w:rPr>
          <w:rFonts w:ascii="Arial" w:hAnsi="Arial" w:cs="Arial"/>
          <w:b/>
          <w:color w:val="000000"/>
          <w:sz w:val="20"/>
        </w:rPr>
      </w:pPr>
      <w:r w:rsidRPr="00386030">
        <w:rPr>
          <w:rFonts w:ascii="Arial" w:hAnsi="Arial" w:cs="Arial"/>
          <w:b/>
          <w:color w:val="000000"/>
          <w:sz w:val="20"/>
        </w:rPr>
        <w:t>Чувашской</w:t>
      </w:r>
      <w:r w:rsidR="00C57F9F" w:rsidRPr="00386030">
        <w:rPr>
          <w:rFonts w:ascii="Arial" w:hAnsi="Arial" w:cs="Arial"/>
          <w:b/>
          <w:color w:val="000000"/>
          <w:sz w:val="20"/>
        </w:rPr>
        <w:t xml:space="preserve"> </w:t>
      </w:r>
      <w:r w:rsidRPr="00386030">
        <w:rPr>
          <w:rFonts w:ascii="Arial" w:hAnsi="Arial" w:cs="Arial"/>
          <w:b/>
          <w:color w:val="000000"/>
          <w:sz w:val="20"/>
        </w:rPr>
        <w:t>Республики</w:t>
      </w:r>
    </w:p>
    <w:p w:rsidR="00C639DE" w:rsidRPr="00386030" w:rsidRDefault="001738C6" w:rsidP="00743EA8">
      <w:pPr>
        <w:ind w:left="5529"/>
        <w:jc w:val="right"/>
        <w:rPr>
          <w:rFonts w:ascii="Arial" w:hAnsi="Arial" w:cs="Arial"/>
          <w:b/>
          <w:color w:val="000000"/>
          <w:sz w:val="20"/>
        </w:rPr>
      </w:pPr>
      <w:r w:rsidRPr="00386030">
        <w:rPr>
          <w:rFonts w:ascii="Arial" w:hAnsi="Arial" w:cs="Arial"/>
          <w:b/>
          <w:color w:val="000000"/>
          <w:sz w:val="20"/>
        </w:rPr>
        <w:t>_________________</w:t>
      </w:r>
      <w:r w:rsidR="00C57F9F" w:rsidRPr="00386030">
        <w:rPr>
          <w:rFonts w:ascii="Arial" w:hAnsi="Arial" w:cs="Arial"/>
          <w:b/>
          <w:color w:val="000000"/>
          <w:sz w:val="20"/>
        </w:rPr>
        <w:t xml:space="preserve"> </w:t>
      </w:r>
      <w:r w:rsidRPr="00386030">
        <w:rPr>
          <w:rFonts w:ascii="Arial" w:hAnsi="Arial" w:cs="Arial"/>
          <w:b/>
          <w:color w:val="000000"/>
          <w:sz w:val="20"/>
        </w:rPr>
        <w:t>С.Г.Прохоров</w:t>
      </w:r>
    </w:p>
    <w:p w:rsidR="001738C6" w:rsidRPr="00386030" w:rsidRDefault="001738C6" w:rsidP="00386030">
      <w:pPr>
        <w:ind w:left="426"/>
        <w:jc w:val="center"/>
        <w:rPr>
          <w:rFonts w:ascii="Arial" w:hAnsi="Arial" w:cs="Arial"/>
          <w:b/>
          <w:color w:val="000000"/>
          <w:sz w:val="20"/>
        </w:rPr>
      </w:pPr>
      <w:r w:rsidRPr="00386030">
        <w:rPr>
          <w:rFonts w:ascii="Arial" w:hAnsi="Arial" w:cs="Arial"/>
          <w:b/>
          <w:color w:val="000000"/>
          <w:sz w:val="20"/>
        </w:rPr>
        <w:t>ИЗВЕЩЕНИЕ</w:t>
      </w:r>
    </w:p>
    <w:p w:rsidR="00C639DE" w:rsidRPr="00386030" w:rsidRDefault="001738C6" w:rsidP="00386030">
      <w:pPr>
        <w:jc w:val="center"/>
        <w:rPr>
          <w:rFonts w:ascii="Arial" w:hAnsi="Arial" w:cs="Arial"/>
          <w:b/>
          <w:color w:val="000000"/>
          <w:sz w:val="20"/>
        </w:rPr>
      </w:pPr>
      <w:r w:rsidRPr="00386030">
        <w:rPr>
          <w:rFonts w:ascii="Arial" w:hAnsi="Arial" w:cs="Arial"/>
          <w:b/>
          <w:color w:val="000000"/>
          <w:sz w:val="20"/>
        </w:rPr>
        <w:t>о</w:t>
      </w:r>
      <w:r w:rsidR="00C57F9F" w:rsidRPr="00386030">
        <w:rPr>
          <w:rFonts w:ascii="Arial" w:hAnsi="Arial" w:cs="Arial"/>
          <w:b/>
          <w:color w:val="000000"/>
          <w:sz w:val="20"/>
        </w:rPr>
        <w:t xml:space="preserve"> </w:t>
      </w:r>
      <w:r w:rsidRPr="00386030">
        <w:rPr>
          <w:rFonts w:ascii="Arial" w:hAnsi="Arial" w:cs="Arial"/>
          <w:b/>
          <w:color w:val="000000"/>
          <w:sz w:val="20"/>
        </w:rPr>
        <w:t>проведении</w:t>
      </w:r>
      <w:r w:rsidR="00C57F9F" w:rsidRPr="00386030">
        <w:rPr>
          <w:rFonts w:ascii="Arial" w:hAnsi="Arial" w:cs="Arial"/>
          <w:b/>
          <w:color w:val="000000"/>
          <w:sz w:val="20"/>
        </w:rPr>
        <w:t xml:space="preserve"> </w:t>
      </w:r>
      <w:r w:rsidRPr="00386030">
        <w:rPr>
          <w:rFonts w:ascii="Arial" w:hAnsi="Arial" w:cs="Arial"/>
          <w:b/>
          <w:color w:val="000000"/>
          <w:sz w:val="20"/>
        </w:rPr>
        <w:t>открытого</w:t>
      </w:r>
      <w:r w:rsidR="00C57F9F" w:rsidRPr="00386030">
        <w:rPr>
          <w:rFonts w:ascii="Arial" w:hAnsi="Arial" w:cs="Arial"/>
          <w:b/>
          <w:color w:val="000000"/>
          <w:sz w:val="20"/>
        </w:rPr>
        <w:t xml:space="preserve"> </w:t>
      </w:r>
      <w:r w:rsidRPr="00386030">
        <w:rPr>
          <w:rFonts w:ascii="Arial" w:hAnsi="Arial" w:cs="Arial"/>
          <w:b/>
          <w:color w:val="000000"/>
          <w:sz w:val="20"/>
        </w:rPr>
        <w:t>аукциона</w:t>
      </w:r>
      <w:r w:rsidR="00C57F9F" w:rsidRPr="00386030">
        <w:rPr>
          <w:rFonts w:ascii="Arial" w:hAnsi="Arial" w:cs="Arial"/>
          <w:b/>
          <w:color w:val="000000"/>
          <w:sz w:val="20"/>
        </w:rPr>
        <w:t xml:space="preserve"> </w:t>
      </w:r>
      <w:r w:rsidRPr="00386030">
        <w:rPr>
          <w:rFonts w:ascii="Arial" w:hAnsi="Arial" w:cs="Arial"/>
          <w:b/>
          <w:color w:val="000000"/>
          <w:sz w:val="20"/>
        </w:rPr>
        <w:t>по</w:t>
      </w:r>
      <w:r w:rsidR="00C57F9F" w:rsidRPr="00386030">
        <w:rPr>
          <w:rFonts w:ascii="Arial" w:hAnsi="Arial" w:cs="Arial"/>
          <w:b/>
          <w:color w:val="000000"/>
          <w:sz w:val="20"/>
        </w:rPr>
        <w:t xml:space="preserve"> </w:t>
      </w:r>
      <w:r w:rsidRPr="00386030">
        <w:rPr>
          <w:rFonts w:ascii="Arial" w:hAnsi="Arial" w:cs="Arial"/>
          <w:b/>
          <w:color w:val="000000"/>
          <w:sz w:val="20"/>
        </w:rPr>
        <w:t>продаже</w:t>
      </w:r>
      <w:r w:rsidR="00C57F9F" w:rsidRPr="00386030">
        <w:rPr>
          <w:rFonts w:ascii="Arial" w:hAnsi="Arial" w:cs="Arial"/>
          <w:b/>
          <w:color w:val="000000"/>
          <w:sz w:val="20"/>
        </w:rPr>
        <w:t xml:space="preserve"> </w:t>
      </w:r>
      <w:r w:rsidRPr="00386030">
        <w:rPr>
          <w:rFonts w:ascii="Arial" w:hAnsi="Arial" w:cs="Arial"/>
          <w:b/>
          <w:color w:val="000000"/>
          <w:sz w:val="20"/>
        </w:rPr>
        <w:t>права</w:t>
      </w:r>
      <w:r w:rsidR="00C57F9F" w:rsidRPr="00386030">
        <w:rPr>
          <w:rFonts w:ascii="Arial" w:hAnsi="Arial" w:cs="Arial"/>
          <w:b/>
          <w:color w:val="000000"/>
          <w:sz w:val="20"/>
        </w:rPr>
        <w:t xml:space="preserve"> </w:t>
      </w:r>
      <w:r w:rsidRPr="00386030">
        <w:rPr>
          <w:rFonts w:ascii="Arial" w:hAnsi="Arial" w:cs="Arial"/>
          <w:b/>
          <w:color w:val="000000"/>
          <w:sz w:val="20"/>
        </w:rPr>
        <w:t>на</w:t>
      </w:r>
      <w:r w:rsidR="00C57F9F" w:rsidRPr="00386030">
        <w:rPr>
          <w:rFonts w:ascii="Arial" w:hAnsi="Arial" w:cs="Arial"/>
          <w:b/>
          <w:color w:val="000000"/>
          <w:sz w:val="20"/>
        </w:rPr>
        <w:t xml:space="preserve"> </w:t>
      </w:r>
      <w:r w:rsidRPr="00386030">
        <w:rPr>
          <w:rFonts w:ascii="Arial" w:hAnsi="Arial" w:cs="Arial"/>
          <w:b/>
          <w:color w:val="000000"/>
          <w:sz w:val="20"/>
        </w:rPr>
        <w:t>заключение</w:t>
      </w:r>
      <w:r w:rsidR="00C57F9F" w:rsidRPr="00386030">
        <w:rPr>
          <w:rFonts w:ascii="Arial" w:hAnsi="Arial" w:cs="Arial"/>
          <w:b/>
          <w:color w:val="000000"/>
          <w:sz w:val="20"/>
        </w:rPr>
        <w:t xml:space="preserve"> </w:t>
      </w:r>
      <w:r w:rsidRPr="00386030">
        <w:rPr>
          <w:rFonts w:ascii="Arial" w:hAnsi="Arial" w:cs="Arial"/>
          <w:b/>
          <w:color w:val="000000"/>
          <w:sz w:val="20"/>
        </w:rPr>
        <w:t>договора</w:t>
      </w:r>
      <w:r w:rsidR="00C57F9F" w:rsidRPr="00386030">
        <w:rPr>
          <w:rFonts w:ascii="Arial" w:hAnsi="Arial" w:cs="Arial"/>
          <w:b/>
          <w:color w:val="000000"/>
          <w:sz w:val="20"/>
        </w:rPr>
        <w:t xml:space="preserve"> </w:t>
      </w:r>
      <w:r w:rsidRPr="00386030">
        <w:rPr>
          <w:rFonts w:ascii="Arial" w:hAnsi="Arial" w:cs="Arial"/>
          <w:b/>
          <w:color w:val="000000"/>
          <w:sz w:val="20"/>
        </w:rPr>
        <w:t>аренды</w:t>
      </w:r>
      <w:r w:rsidR="00C57F9F" w:rsidRPr="00386030">
        <w:rPr>
          <w:rFonts w:ascii="Arial" w:hAnsi="Arial" w:cs="Arial"/>
          <w:b/>
          <w:color w:val="000000"/>
          <w:sz w:val="20"/>
        </w:rPr>
        <w:t xml:space="preserve"> </w:t>
      </w:r>
      <w:r w:rsidRPr="00386030">
        <w:rPr>
          <w:rFonts w:ascii="Arial" w:hAnsi="Arial" w:cs="Arial"/>
          <w:b/>
          <w:color w:val="000000"/>
          <w:sz w:val="20"/>
        </w:rPr>
        <w:t>земельного</w:t>
      </w:r>
      <w:r w:rsidR="00C57F9F" w:rsidRPr="00386030">
        <w:rPr>
          <w:rFonts w:ascii="Arial" w:hAnsi="Arial" w:cs="Arial"/>
          <w:b/>
          <w:color w:val="000000"/>
          <w:sz w:val="20"/>
        </w:rPr>
        <w:t xml:space="preserve"> </w:t>
      </w:r>
      <w:r w:rsidRPr="00386030">
        <w:rPr>
          <w:rFonts w:ascii="Arial" w:hAnsi="Arial" w:cs="Arial"/>
          <w:b/>
          <w:color w:val="000000"/>
          <w:sz w:val="20"/>
        </w:rPr>
        <w:t>участка,</w:t>
      </w:r>
      <w:r w:rsidR="00C57F9F" w:rsidRPr="00386030">
        <w:rPr>
          <w:rFonts w:ascii="Arial" w:hAnsi="Arial" w:cs="Arial"/>
          <w:b/>
          <w:color w:val="000000"/>
          <w:sz w:val="20"/>
        </w:rPr>
        <w:t xml:space="preserve"> </w:t>
      </w:r>
      <w:r w:rsidRPr="00386030">
        <w:rPr>
          <w:rFonts w:ascii="Arial" w:hAnsi="Arial" w:cs="Arial"/>
          <w:b/>
          <w:color w:val="000000"/>
          <w:sz w:val="20"/>
        </w:rPr>
        <w:t>находящегося</w:t>
      </w:r>
      <w:r w:rsidR="00C57F9F" w:rsidRPr="00386030">
        <w:rPr>
          <w:rFonts w:ascii="Arial" w:hAnsi="Arial" w:cs="Arial"/>
          <w:b/>
          <w:color w:val="000000"/>
          <w:sz w:val="20"/>
        </w:rPr>
        <w:t xml:space="preserve"> </w:t>
      </w:r>
      <w:r w:rsidRPr="00386030">
        <w:rPr>
          <w:rFonts w:ascii="Arial" w:hAnsi="Arial" w:cs="Arial"/>
          <w:b/>
          <w:color w:val="000000"/>
          <w:sz w:val="20"/>
        </w:rPr>
        <w:t>в</w:t>
      </w:r>
      <w:r w:rsidR="00C57F9F" w:rsidRPr="00386030">
        <w:rPr>
          <w:rFonts w:ascii="Arial" w:hAnsi="Arial" w:cs="Arial"/>
          <w:b/>
          <w:color w:val="000000"/>
          <w:sz w:val="20"/>
        </w:rPr>
        <w:t xml:space="preserve"> </w:t>
      </w:r>
      <w:r w:rsidRPr="00386030">
        <w:rPr>
          <w:rFonts w:ascii="Arial" w:hAnsi="Arial" w:cs="Arial"/>
          <w:b/>
          <w:color w:val="000000"/>
          <w:sz w:val="20"/>
        </w:rPr>
        <w:t>государственной</w:t>
      </w:r>
      <w:r w:rsidR="00C57F9F" w:rsidRPr="00386030">
        <w:rPr>
          <w:rFonts w:ascii="Arial" w:hAnsi="Arial" w:cs="Arial"/>
          <w:b/>
          <w:color w:val="000000"/>
          <w:sz w:val="20"/>
        </w:rPr>
        <w:t xml:space="preserve"> </w:t>
      </w:r>
      <w:proofErr w:type="spellStart"/>
      <w:r w:rsidRPr="00386030">
        <w:rPr>
          <w:rFonts w:ascii="Arial" w:hAnsi="Arial" w:cs="Arial"/>
          <w:b/>
          <w:color w:val="000000"/>
          <w:sz w:val="20"/>
        </w:rPr>
        <w:t>нера</w:t>
      </w:r>
      <w:r w:rsidRPr="00386030">
        <w:rPr>
          <w:rFonts w:ascii="Arial" w:hAnsi="Arial" w:cs="Arial"/>
          <w:b/>
          <w:color w:val="000000"/>
          <w:sz w:val="20"/>
        </w:rPr>
        <w:t>з</w:t>
      </w:r>
      <w:r w:rsidRPr="00386030">
        <w:rPr>
          <w:rFonts w:ascii="Arial" w:hAnsi="Arial" w:cs="Arial"/>
          <w:b/>
          <w:color w:val="000000"/>
          <w:sz w:val="20"/>
        </w:rPr>
        <w:t>граниченной</w:t>
      </w:r>
      <w:proofErr w:type="spellEnd"/>
      <w:r w:rsidR="00C57F9F" w:rsidRPr="00386030">
        <w:rPr>
          <w:rFonts w:ascii="Arial" w:hAnsi="Arial" w:cs="Arial"/>
          <w:b/>
          <w:color w:val="000000"/>
          <w:sz w:val="20"/>
        </w:rPr>
        <w:t xml:space="preserve"> </w:t>
      </w:r>
      <w:r w:rsidRPr="00386030">
        <w:rPr>
          <w:rFonts w:ascii="Arial" w:hAnsi="Arial" w:cs="Arial"/>
          <w:b/>
          <w:color w:val="000000"/>
          <w:sz w:val="20"/>
        </w:rPr>
        <w:t>собственности</w:t>
      </w:r>
    </w:p>
    <w:p w:rsidR="001738C6" w:rsidRPr="00386030" w:rsidRDefault="001738C6" w:rsidP="00386030">
      <w:pPr>
        <w:ind w:firstLine="426"/>
        <w:jc w:val="both"/>
        <w:rPr>
          <w:rFonts w:ascii="Arial" w:hAnsi="Arial" w:cs="Arial"/>
          <w:color w:val="000000"/>
          <w:sz w:val="20"/>
        </w:rPr>
      </w:pPr>
      <w:r w:rsidRPr="00386030">
        <w:rPr>
          <w:rFonts w:ascii="Arial" w:hAnsi="Arial" w:cs="Arial"/>
          <w:b/>
          <w:color w:val="000000"/>
          <w:sz w:val="20"/>
        </w:rPr>
        <w:t>1.</w:t>
      </w:r>
      <w:r w:rsidR="00C57F9F" w:rsidRPr="00386030">
        <w:rPr>
          <w:rFonts w:ascii="Arial" w:hAnsi="Arial" w:cs="Arial"/>
          <w:color w:val="000000"/>
          <w:sz w:val="20"/>
        </w:rPr>
        <w:t xml:space="preserve"> </w:t>
      </w:r>
      <w:r w:rsidRPr="00386030">
        <w:rPr>
          <w:rFonts w:ascii="Arial" w:hAnsi="Arial" w:cs="Arial"/>
          <w:b/>
          <w:color w:val="000000"/>
          <w:sz w:val="20"/>
        </w:rPr>
        <w:t>Организатор</w:t>
      </w:r>
      <w:r w:rsidR="00C57F9F" w:rsidRPr="00386030">
        <w:rPr>
          <w:rFonts w:ascii="Arial" w:hAnsi="Arial" w:cs="Arial"/>
          <w:b/>
          <w:color w:val="000000"/>
          <w:sz w:val="20"/>
        </w:rPr>
        <w:t xml:space="preserve"> </w:t>
      </w:r>
      <w:r w:rsidRPr="00386030">
        <w:rPr>
          <w:rFonts w:ascii="Arial" w:hAnsi="Arial" w:cs="Arial"/>
          <w:b/>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Администрация</w:t>
      </w:r>
      <w:r w:rsidR="00C57F9F" w:rsidRPr="00386030">
        <w:rPr>
          <w:rFonts w:ascii="Arial" w:hAnsi="Arial" w:cs="Arial"/>
          <w:color w:val="000000"/>
          <w:sz w:val="20"/>
        </w:rPr>
        <w:t xml:space="preserve"> </w:t>
      </w:r>
      <w:r w:rsidRPr="00386030">
        <w:rPr>
          <w:rFonts w:ascii="Arial" w:hAnsi="Arial" w:cs="Arial"/>
          <w:color w:val="000000"/>
          <w:sz w:val="20"/>
        </w:rPr>
        <w:t>Мариинско-Посадского</w:t>
      </w:r>
      <w:r w:rsidR="00C57F9F" w:rsidRPr="00386030">
        <w:rPr>
          <w:rFonts w:ascii="Arial" w:hAnsi="Arial" w:cs="Arial"/>
          <w:color w:val="000000"/>
          <w:sz w:val="20"/>
        </w:rPr>
        <w:t xml:space="preserve"> </w:t>
      </w:r>
      <w:r w:rsidRPr="00386030">
        <w:rPr>
          <w:rFonts w:ascii="Arial" w:hAnsi="Arial" w:cs="Arial"/>
          <w:color w:val="000000"/>
          <w:sz w:val="20"/>
        </w:rPr>
        <w:t>района</w:t>
      </w:r>
      <w:r w:rsidR="00C57F9F" w:rsidRPr="00386030">
        <w:rPr>
          <w:rFonts w:ascii="Arial" w:hAnsi="Arial" w:cs="Arial"/>
          <w:color w:val="000000"/>
          <w:sz w:val="20"/>
        </w:rPr>
        <w:t xml:space="preserve"> </w:t>
      </w:r>
      <w:r w:rsidRPr="00386030">
        <w:rPr>
          <w:rFonts w:ascii="Arial" w:hAnsi="Arial" w:cs="Arial"/>
          <w:color w:val="000000"/>
          <w:sz w:val="20"/>
        </w:rPr>
        <w:t>Чувашской</w:t>
      </w:r>
      <w:r w:rsidR="00C57F9F" w:rsidRPr="00386030">
        <w:rPr>
          <w:rFonts w:ascii="Arial" w:hAnsi="Arial" w:cs="Arial"/>
          <w:color w:val="000000"/>
          <w:sz w:val="20"/>
        </w:rPr>
        <w:t xml:space="preserve"> </w:t>
      </w:r>
      <w:r w:rsidRPr="00386030">
        <w:rPr>
          <w:rFonts w:ascii="Arial" w:hAnsi="Arial" w:cs="Arial"/>
          <w:color w:val="000000"/>
          <w:sz w:val="20"/>
        </w:rPr>
        <w:t>Республики.</w:t>
      </w:r>
    </w:p>
    <w:p w:rsidR="001738C6" w:rsidRPr="00386030" w:rsidRDefault="001738C6" w:rsidP="00386030">
      <w:pPr>
        <w:ind w:firstLine="426"/>
        <w:jc w:val="both"/>
        <w:rPr>
          <w:rFonts w:ascii="Arial" w:hAnsi="Arial" w:cs="Arial"/>
          <w:color w:val="000000"/>
          <w:sz w:val="20"/>
        </w:rPr>
      </w:pPr>
      <w:r w:rsidRPr="00386030">
        <w:rPr>
          <w:rFonts w:ascii="Arial" w:hAnsi="Arial" w:cs="Arial"/>
          <w:b/>
          <w:color w:val="000000"/>
          <w:sz w:val="20"/>
        </w:rPr>
        <w:t>2.</w:t>
      </w:r>
      <w:r w:rsidR="00C57F9F" w:rsidRPr="00386030">
        <w:rPr>
          <w:rFonts w:ascii="Arial" w:hAnsi="Arial" w:cs="Arial"/>
          <w:color w:val="000000"/>
          <w:sz w:val="20"/>
        </w:rPr>
        <w:t xml:space="preserve"> </w:t>
      </w:r>
      <w:r w:rsidRPr="00386030">
        <w:rPr>
          <w:rFonts w:ascii="Arial" w:hAnsi="Arial" w:cs="Arial"/>
          <w:b/>
          <w:color w:val="000000"/>
          <w:sz w:val="20"/>
        </w:rPr>
        <w:t>Адрес</w:t>
      </w:r>
      <w:r w:rsidR="00C57F9F" w:rsidRPr="00386030">
        <w:rPr>
          <w:rFonts w:ascii="Arial" w:hAnsi="Arial" w:cs="Arial"/>
          <w:b/>
          <w:color w:val="000000"/>
          <w:sz w:val="20"/>
        </w:rPr>
        <w:t xml:space="preserve"> </w:t>
      </w:r>
      <w:r w:rsidRPr="00386030">
        <w:rPr>
          <w:rFonts w:ascii="Arial" w:hAnsi="Arial" w:cs="Arial"/>
          <w:b/>
          <w:color w:val="000000"/>
          <w:sz w:val="20"/>
        </w:rPr>
        <w:t>Организатора</w:t>
      </w:r>
      <w:r w:rsidR="00C57F9F" w:rsidRPr="00386030">
        <w:rPr>
          <w:rFonts w:ascii="Arial" w:hAnsi="Arial" w:cs="Arial"/>
          <w:b/>
          <w:color w:val="000000"/>
          <w:sz w:val="20"/>
        </w:rPr>
        <w:t xml:space="preserve"> </w:t>
      </w:r>
      <w:r w:rsidRPr="00386030">
        <w:rPr>
          <w:rFonts w:ascii="Arial" w:hAnsi="Arial" w:cs="Arial"/>
          <w:b/>
          <w:color w:val="000000"/>
          <w:sz w:val="20"/>
        </w:rPr>
        <w:t>аукциона:</w:t>
      </w:r>
      <w:r w:rsidR="00C57F9F" w:rsidRPr="00386030">
        <w:rPr>
          <w:rFonts w:ascii="Arial" w:hAnsi="Arial" w:cs="Arial"/>
          <w:b/>
          <w:color w:val="000000"/>
          <w:sz w:val="20"/>
        </w:rPr>
        <w:t xml:space="preserve"> </w:t>
      </w:r>
      <w:r w:rsidRPr="00386030">
        <w:rPr>
          <w:rFonts w:ascii="Arial" w:hAnsi="Arial" w:cs="Arial"/>
          <w:color w:val="000000"/>
          <w:sz w:val="20"/>
        </w:rPr>
        <w:t>429570,</w:t>
      </w:r>
      <w:r w:rsidR="00C57F9F" w:rsidRPr="00386030">
        <w:rPr>
          <w:rFonts w:ascii="Arial" w:hAnsi="Arial" w:cs="Arial"/>
          <w:color w:val="000000"/>
          <w:sz w:val="20"/>
        </w:rPr>
        <w:t xml:space="preserve"> </w:t>
      </w:r>
      <w:r w:rsidRPr="00386030">
        <w:rPr>
          <w:rFonts w:ascii="Arial" w:hAnsi="Arial" w:cs="Arial"/>
          <w:color w:val="000000"/>
          <w:sz w:val="20"/>
        </w:rPr>
        <w:t>г.</w:t>
      </w:r>
      <w:r w:rsidR="00C57F9F" w:rsidRPr="00386030">
        <w:rPr>
          <w:rFonts w:ascii="Arial" w:hAnsi="Arial" w:cs="Arial"/>
          <w:color w:val="000000"/>
          <w:sz w:val="20"/>
        </w:rPr>
        <w:t xml:space="preserve"> </w:t>
      </w:r>
      <w:r w:rsidRPr="00386030">
        <w:rPr>
          <w:rFonts w:ascii="Arial" w:hAnsi="Arial" w:cs="Arial"/>
          <w:color w:val="000000"/>
          <w:sz w:val="20"/>
        </w:rPr>
        <w:t>Мариинский</w:t>
      </w:r>
      <w:r w:rsidR="00C57F9F" w:rsidRPr="00386030">
        <w:rPr>
          <w:rFonts w:ascii="Arial" w:hAnsi="Arial" w:cs="Arial"/>
          <w:color w:val="000000"/>
          <w:sz w:val="20"/>
        </w:rPr>
        <w:t xml:space="preserve"> </w:t>
      </w:r>
      <w:r w:rsidRPr="00386030">
        <w:rPr>
          <w:rFonts w:ascii="Arial" w:hAnsi="Arial" w:cs="Arial"/>
          <w:color w:val="000000"/>
          <w:sz w:val="20"/>
        </w:rPr>
        <w:t>Посад,</w:t>
      </w:r>
      <w:r w:rsidR="00C57F9F" w:rsidRPr="00386030">
        <w:rPr>
          <w:rFonts w:ascii="Arial" w:hAnsi="Arial" w:cs="Arial"/>
          <w:color w:val="000000"/>
          <w:sz w:val="20"/>
        </w:rPr>
        <w:t xml:space="preserve"> </w:t>
      </w:r>
      <w:r w:rsidRPr="00386030">
        <w:rPr>
          <w:rFonts w:ascii="Arial" w:hAnsi="Arial" w:cs="Arial"/>
          <w:color w:val="000000"/>
          <w:sz w:val="20"/>
        </w:rPr>
        <w:t>ул.</w:t>
      </w:r>
      <w:r w:rsidR="00C57F9F" w:rsidRPr="00386030">
        <w:rPr>
          <w:rFonts w:ascii="Arial" w:hAnsi="Arial" w:cs="Arial"/>
          <w:color w:val="000000"/>
          <w:sz w:val="20"/>
        </w:rPr>
        <w:t xml:space="preserve"> </w:t>
      </w:r>
      <w:r w:rsidRPr="00386030">
        <w:rPr>
          <w:rFonts w:ascii="Arial" w:hAnsi="Arial" w:cs="Arial"/>
          <w:color w:val="000000"/>
          <w:sz w:val="20"/>
        </w:rPr>
        <w:t>Николаева,</w:t>
      </w:r>
      <w:r w:rsidR="00C57F9F" w:rsidRPr="00386030">
        <w:rPr>
          <w:rFonts w:ascii="Arial" w:hAnsi="Arial" w:cs="Arial"/>
          <w:color w:val="000000"/>
          <w:sz w:val="20"/>
        </w:rPr>
        <w:t xml:space="preserve"> </w:t>
      </w:r>
      <w:r w:rsidRPr="00386030">
        <w:rPr>
          <w:rFonts w:ascii="Arial" w:hAnsi="Arial" w:cs="Arial"/>
          <w:color w:val="000000"/>
          <w:sz w:val="20"/>
        </w:rPr>
        <w:t>д.</w:t>
      </w:r>
      <w:r w:rsidR="00C57F9F" w:rsidRPr="00386030">
        <w:rPr>
          <w:rFonts w:ascii="Arial" w:hAnsi="Arial" w:cs="Arial"/>
          <w:color w:val="000000"/>
          <w:sz w:val="20"/>
        </w:rPr>
        <w:t xml:space="preserve"> </w:t>
      </w:r>
      <w:r w:rsidRPr="00386030">
        <w:rPr>
          <w:rFonts w:ascii="Arial" w:hAnsi="Arial" w:cs="Arial"/>
          <w:color w:val="000000"/>
          <w:sz w:val="20"/>
        </w:rPr>
        <w:t>47,</w:t>
      </w:r>
      <w:r w:rsidR="00C57F9F" w:rsidRPr="00386030">
        <w:rPr>
          <w:rFonts w:ascii="Arial" w:hAnsi="Arial" w:cs="Arial"/>
          <w:color w:val="000000"/>
          <w:sz w:val="20"/>
        </w:rPr>
        <w:t xml:space="preserve"> </w:t>
      </w:r>
      <w:r w:rsidRPr="00386030">
        <w:rPr>
          <w:rFonts w:ascii="Arial" w:hAnsi="Arial" w:cs="Arial"/>
          <w:color w:val="000000"/>
          <w:sz w:val="20"/>
        </w:rPr>
        <w:t>телефон/факс:</w:t>
      </w:r>
      <w:r w:rsidR="00C57F9F" w:rsidRPr="00386030">
        <w:rPr>
          <w:rFonts w:ascii="Arial" w:hAnsi="Arial" w:cs="Arial"/>
          <w:color w:val="000000"/>
          <w:sz w:val="20"/>
        </w:rPr>
        <w:t xml:space="preserve"> </w:t>
      </w:r>
      <w:r w:rsidRPr="00386030">
        <w:rPr>
          <w:rFonts w:ascii="Arial" w:hAnsi="Arial" w:cs="Arial"/>
          <w:color w:val="000000"/>
          <w:sz w:val="20"/>
        </w:rPr>
        <w:t>8</w:t>
      </w:r>
      <w:r w:rsidR="00C57F9F" w:rsidRPr="00386030">
        <w:rPr>
          <w:rFonts w:ascii="Arial" w:hAnsi="Arial" w:cs="Arial"/>
          <w:color w:val="000000"/>
          <w:sz w:val="20"/>
        </w:rPr>
        <w:t xml:space="preserve"> </w:t>
      </w:r>
      <w:r w:rsidRPr="00386030">
        <w:rPr>
          <w:rFonts w:ascii="Arial" w:hAnsi="Arial" w:cs="Arial"/>
          <w:color w:val="000000"/>
          <w:sz w:val="20"/>
        </w:rPr>
        <w:t>(83542)</w:t>
      </w:r>
      <w:r w:rsidR="00C57F9F" w:rsidRPr="00386030">
        <w:rPr>
          <w:rFonts w:ascii="Arial" w:hAnsi="Arial" w:cs="Arial"/>
          <w:color w:val="000000"/>
          <w:sz w:val="20"/>
        </w:rPr>
        <w:t xml:space="preserve"> </w:t>
      </w:r>
      <w:r w:rsidRPr="00386030">
        <w:rPr>
          <w:rFonts w:ascii="Arial" w:hAnsi="Arial" w:cs="Arial"/>
          <w:color w:val="000000"/>
          <w:sz w:val="20"/>
        </w:rPr>
        <w:t>2-23-32;</w:t>
      </w:r>
      <w:r w:rsidR="00C57F9F" w:rsidRPr="00386030">
        <w:rPr>
          <w:rFonts w:ascii="Arial" w:hAnsi="Arial" w:cs="Arial"/>
          <w:color w:val="000000"/>
          <w:sz w:val="20"/>
        </w:rPr>
        <w:t xml:space="preserve"> </w:t>
      </w:r>
      <w:r w:rsidRPr="00386030">
        <w:rPr>
          <w:rFonts w:ascii="Arial" w:hAnsi="Arial" w:cs="Arial"/>
          <w:color w:val="000000"/>
          <w:sz w:val="20"/>
        </w:rPr>
        <w:t>2-19-35.</w:t>
      </w:r>
      <w:r w:rsidR="00C57F9F" w:rsidRPr="00386030">
        <w:rPr>
          <w:rFonts w:ascii="Arial" w:hAnsi="Arial" w:cs="Arial"/>
          <w:color w:val="000000"/>
          <w:sz w:val="20"/>
        </w:rPr>
        <w:t xml:space="preserve"> </w:t>
      </w:r>
    </w:p>
    <w:p w:rsidR="001738C6" w:rsidRPr="00386030" w:rsidRDefault="001738C6" w:rsidP="00386030">
      <w:pPr>
        <w:ind w:firstLine="426"/>
        <w:jc w:val="both"/>
        <w:rPr>
          <w:rFonts w:ascii="Arial" w:hAnsi="Arial" w:cs="Arial"/>
          <w:i/>
          <w:color w:val="000000"/>
          <w:sz w:val="20"/>
        </w:rPr>
      </w:pPr>
      <w:r w:rsidRPr="00386030">
        <w:rPr>
          <w:rFonts w:ascii="Arial" w:hAnsi="Arial" w:cs="Arial"/>
          <w:color w:val="000000"/>
          <w:sz w:val="20"/>
        </w:rPr>
        <w:t>Адрес</w:t>
      </w:r>
      <w:r w:rsidR="00C57F9F" w:rsidRPr="00386030">
        <w:rPr>
          <w:rFonts w:ascii="Arial" w:hAnsi="Arial" w:cs="Arial"/>
          <w:color w:val="000000"/>
          <w:sz w:val="20"/>
        </w:rPr>
        <w:t xml:space="preserve"> </w:t>
      </w:r>
      <w:r w:rsidRPr="00386030">
        <w:rPr>
          <w:rFonts w:ascii="Arial" w:hAnsi="Arial" w:cs="Arial"/>
          <w:color w:val="000000"/>
          <w:sz w:val="20"/>
        </w:rPr>
        <w:t>электронной</w:t>
      </w:r>
      <w:r w:rsidR="00C57F9F" w:rsidRPr="00386030">
        <w:rPr>
          <w:rFonts w:ascii="Arial" w:hAnsi="Arial" w:cs="Arial"/>
          <w:color w:val="000000"/>
          <w:sz w:val="20"/>
        </w:rPr>
        <w:t xml:space="preserve"> </w:t>
      </w:r>
      <w:r w:rsidRPr="00386030">
        <w:rPr>
          <w:rFonts w:ascii="Arial" w:hAnsi="Arial" w:cs="Arial"/>
          <w:color w:val="000000"/>
          <w:sz w:val="20"/>
        </w:rPr>
        <w:t>почты:</w:t>
      </w:r>
      <w:r w:rsidR="00C57F9F" w:rsidRPr="00386030">
        <w:rPr>
          <w:rFonts w:ascii="Arial" w:hAnsi="Arial" w:cs="Arial"/>
          <w:color w:val="000000"/>
          <w:sz w:val="20"/>
        </w:rPr>
        <w:t xml:space="preserve"> </w:t>
      </w:r>
      <w:hyperlink r:id="rId19" w:history="1">
        <w:r w:rsidRPr="00386030">
          <w:rPr>
            <w:rStyle w:val="af"/>
            <w:rFonts w:ascii="Arial" w:hAnsi="Arial" w:cs="Arial"/>
            <w:i/>
            <w:color w:val="000000"/>
            <w:sz w:val="20"/>
            <w:lang w:val="en-US"/>
          </w:rPr>
          <w:t>marpos</w:t>
        </w:r>
        <w:r w:rsidRPr="00386030">
          <w:rPr>
            <w:rStyle w:val="af"/>
            <w:rFonts w:ascii="Arial" w:hAnsi="Arial" w:cs="Arial"/>
            <w:i/>
            <w:color w:val="000000"/>
            <w:sz w:val="20"/>
          </w:rPr>
          <w:t>_</w:t>
        </w:r>
        <w:r w:rsidRPr="00386030">
          <w:rPr>
            <w:rStyle w:val="af"/>
            <w:rFonts w:ascii="Arial" w:hAnsi="Arial" w:cs="Arial"/>
            <w:i/>
            <w:color w:val="000000"/>
            <w:sz w:val="20"/>
            <w:lang w:val="en-US"/>
          </w:rPr>
          <w:t>sizo</w:t>
        </w:r>
        <w:r w:rsidRPr="00386030">
          <w:rPr>
            <w:rStyle w:val="af"/>
            <w:rFonts w:ascii="Arial" w:hAnsi="Arial" w:cs="Arial"/>
            <w:i/>
            <w:color w:val="000000"/>
            <w:sz w:val="20"/>
          </w:rPr>
          <w:t>@</w:t>
        </w:r>
        <w:r w:rsidRPr="00386030">
          <w:rPr>
            <w:rStyle w:val="af"/>
            <w:rFonts w:ascii="Arial" w:hAnsi="Arial" w:cs="Arial"/>
            <w:i/>
            <w:color w:val="000000"/>
            <w:sz w:val="20"/>
            <w:lang w:val="en-US"/>
          </w:rPr>
          <w:t>cap</w:t>
        </w:r>
        <w:r w:rsidRPr="00386030">
          <w:rPr>
            <w:rStyle w:val="af"/>
            <w:rFonts w:ascii="Arial" w:hAnsi="Arial" w:cs="Arial"/>
            <w:i/>
            <w:color w:val="000000"/>
            <w:sz w:val="20"/>
          </w:rPr>
          <w:t>.</w:t>
        </w:r>
        <w:r w:rsidRPr="00386030">
          <w:rPr>
            <w:rStyle w:val="af"/>
            <w:rFonts w:ascii="Arial" w:hAnsi="Arial" w:cs="Arial"/>
            <w:i/>
            <w:color w:val="000000"/>
            <w:sz w:val="20"/>
            <w:lang w:val="en-US"/>
          </w:rPr>
          <w:t>ru</w:t>
        </w:r>
      </w:hyperlink>
    </w:p>
    <w:p w:rsidR="001738C6" w:rsidRPr="00386030" w:rsidRDefault="001738C6" w:rsidP="00386030">
      <w:pPr>
        <w:ind w:firstLine="426"/>
        <w:jc w:val="both"/>
        <w:rPr>
          <w:rFonts w:ascii="Arial" w:hAnsi="Arial" w:cs="Arial"/>
          <w:color w:val="000000"/>
          <w:sz w:val="20"/>
        </w:rPr>
      </w:pPr>
      <w:r w:rsidRPr="00386030">
        <w:rPr>
          <w:rFonts w:ascii="Arial" w:hAnsi="Arial" w:cs="Arial"/>
          <w:b/>
          <w:color w:val="000000"/>
          <w:sz w:val="20"/>
        </w:rPr>
        <w:t>3.</w:t>
      </w:r>
      <w:r w:rsidR="00C57F9F" w:rsidRPr="00386030">
        <w:rPr>
          <w:rFonts w:ascii="Arial" w:hAnsi="Arial" w:cs="Arial"/>
          <w:color w:val="000000"/>
          <w:sz w:val="20"/>
        </w:rPr>
        <w:t xml:space="preserve"> </w:t>
      </w:r>
      <w:r w:rsidRPr="00386030">
        <w:rPr>
          <w:rFonts w:ascii="Arial" w:hAnsi="Arial" w:cs="Arial"/>
          <w:b/>
          <w:color w:val="000000"/>
          <w:sz w:val="20"/>
        </w:rPr>
        <w:t>Форма</w:t>
      </w:r>
      <w:r w:rsidR="00C57F9F" w:rsidRPr="00386030">
        <w:rPr>
          <w:rFonts w:ascii="Arial" w:hAnsi="Arial" w:cs="Arial"/>
          <w:b/>
          <w:color w:val="000000"/>
          <w:sz w:val="20"/>
        </w:rPr>
        <w:t xml:space="preserve"> </w:t>
      </w:r>
      <w:r w:rsidRPr="00386030">
        <w:rPr>
          <w:rFonts w:ascii="Arial" w:hAnsi="Arial" w:cs="Arial"/>
          <w:b/>
          <w:color w:val="000000"/>
          <w:sz w:val="20"/>
        </w:rPr>
        <w:t>торгов:</w:t>
      </w:r>
      <w:r w:rsidR="00C57F9F" w:rsidRPr="00386030">
        <w:rPr>
          <w:rFonts w:ascii="Arial" w:hAnsi="Arial" w:cs="Arial"/>
          <w:color w:val="000000"/>
          <w:sz w:val="20"/>
        </w:rPr>
        <w:t xml:space="preserve"> </w:t>
      </w:r>
      <w:r w:rsidRPr="00386030">
        <w:rPr>
          <w:rFonts w:ascii="Arial" w:hAnsi="Arial" w:cs="Arial"/>
          <w:color w:val="000000"/>
          <w:sz w:val="20"/>
        </w:rPr>
        <w:t>открытый</w:t>
      </w:r>
      <w:r w:rsidR="00C57F9F" w:rsidRPr="00386030">
        <w:rPr>
          <w:rFonts w:ascii="Arial" w:hAnsi="Arial" w:cs="Arial"/>
          <w:color w:val="000000"/>
          <w:sz w:val="20"/>
        </w:rPr>
        <w:t xml:space="preserve"> </w:t>
      </w:r>
      <w:r w:rsidRPr="00386030">
        <w:rPr>
          <w:rFonts w:ascii="Arial" w:hAnsi="Arial" w:cs="Arial"/>
          <w:color w:val="000000"/>
          <w:sz w:val="20"/>
        </w:rPr>
        <w:t>аукцион</w:t>
      </w:r>
      <w:r w:rsidR="00C57F9F" w:rsidRPr="00386030">
        <w:rPr>
          <w:rFonts w:ascii="Arial" w:hAnsi="Arial" w:cs="Arial"/>
          <w:color w:val="000000"/>
          <w:sz w:val="20"/>
        </w:rPr>
        <w:t xml:space="preserve"> </w:t>
      </w:r>
      <w:r w:rsidRPr="00386030">
        <w:rPr>
          <w:rFonts w:ascii="Arial" w:hAnsi="Arial" w:cs="Arial"/>
          <w:color w:val="000000"/>
          <w:sz w:val="20"/>
        </w:rPr>
        <w:t>по</w:t>
      </w:r>
      <w:r w:rsidR="00C57F9F" w:rsidRPr="00386030">
        <w:rPr>
          <w:rFonts w:ascii="Arial" w:hAnsi="Arial" w:cs="Arial"/>
          <w:color w:val="000000"/>
          <w:sz w:val="20"/>
        </w:rPr>
        <w:t xml:space="preserve"> </w:t>
      </w:r>
      <w:r w:rsidRPr="00386030">
        <w:rPr>
          <w:rFonts w:ascii="Arial" w:hAnsi="Arial" w:cs="Arial"/>
          <w:color w:val="000000"/>
          <w:sz w:val="20"/>
        </w:rPr>
        <w:t>составу</w:t>
      </w:r>
      <w:r w:rsidR="00C57F9F" w:rsidRPr="00386030">
        <w:rPr>
          <w:rFonts w:ascii="Arial" w:hAnsi="Arial" w:cs="Arial"/>
          <w:color w:val="000000"/>
          <w:sz w:val="20"/>
        </w:rPr>
        <w:t xml:space="preserve"> </w:t>
      </w:r>
      <w:r w:rsidRPr="00386030">
        <w:rPr>
          <w:rFonts w:ascii="Arial" w:hAnsi="Arial" w:cs="Arial"/>
          <w:color w:val="000000"/>
          <w:sz w:val="20"/>
        </w:rPr>
        <w:t>участников</w:t>
      </w:r>
      <w:r w:rsidR="00C57F9F" w:rsidRPr="00386030">
        <w:rPr>
          <w:rFonts w:ascii="Arial" w:hAnsi="Arial" w:cs="Arial"/>
          <w:color w:val="000000"/>
          <w:sz w:val="20"/>
        </w:rPr>
        <w:t xml:space="preserve"> </w:t>
      </w:r>
      <w:r w:rsidRPr="00386030">
        <w:rPr>
          <w:rFonts w:ascii="Arial" w:hAnsi="Arial" w:cs="Arial"/>
          <w:color w:val="000000"/>
          <w:sz w:val="20"/>
        </w:rPr>
        <w:t>и</w:t>
      </w:r>
      <w:r w:rsidR="00C57F9F" w:rsidRPr="00386030">
        <w:rPr>
          <w:rFonts w:ascii="Arial" w:hAnsi="Arial" w:cs="Arial"/>
          <w:color w:val="000000"/>
          <w:sz w:val="20"/>
        </w:rPr>
        <w:t xml:space="preserve"> </w:t>
      </w:r>
      <w:r w:rsidRPr="00386030">
        <w:rPr>
          <w:rFonts w:ascii="Arial" w:hAnsi="Arial" w:cs="Arial"/>
          <w:color w:val="000000"/>
          <w:sz w:val="20"/>
        </w:rPr>
        <w:t>форме</w:t>
      </w:r>
      <w:r w:rsidR="00C57F9F" w:rsidRPr="00386030">
        <w:rPr>
          <w:rFonts w:ascii="Arial" w:hAnsi="Arial" w:cs="Arial"/>
          <w:color w:val="000000"/>
          <w:sz w:val="20"/>
        </w:rPr>
        <w:t xml:space="preserve"> </w:t>
      </w:r>
      <w:r w:rsidRPr="00386030">
        <w:rPr>
          <w:rFonts w:ascii="Arial" w:hAnsi="Arial" w:cs="Arial"/>
          <w:color w:val="000000"/>
          <w:sz w:val="20"/>
        </w:rPr>
        <w:t>подачи</w:t>
      </w:r>
      <w:r w:rsidR="00C57F9F" w:rsidRPr="00386030">
        <w:rPr>
          <w:rFonts w:ascii="Arial" w:hAnsi="Arial" w:cs="Arial"/>
          <w:color w:val="000000"/>
          <w:sz w:val="20"/>
        </w:rPr>
        <w:t xml:space="preserve"> </w:t>
      </w:r>
      <w:r w:rsidRPr="00386030">
        <w:rPr>
          <w:rFonts w:ascii="Arial" w:hAnsi="Arial" w:cs="Arial"/>
          <w:color w:val="000000"/>
          <w:sz w:val="20"/>
        </w:rPr>
        <w:t>предложений.</w:t>
      </w:r>
    </w:p>
    <w:p w:rsidR="001738C6" w:rsidRPr="00386030" w:rsidRDefault="00C57F9F" w:rsidP="00386030">
      <w:pPr>
        <w:ind w:left="176" w:right="-1"/>
        <w:jc w:val="both"/>
        <w:rPr>
          <w:rFonts w:ascii="Arial" w:hAnsi="Arial" w:cs="Arial"/>
          <w:i/>
          <w:color w:val="000000"/>
          <w:sz w:val="20"/>
        </w:rPr>
      </w:pPr>
      <w:r w:rsidRPr="00386030">
        <w:rPr>
          <w:rFonts w:ascii="Arial" w:hAnsi="Arial" w:cs="Arial"/>
          <w:b/>
          <w:color w:val="000000"/>
          <w:sz w:val="20"/>
        </w:rPr>
        <w:t xml:space="preserve"> </w:t>
      </w:r>
      <w:r w:rsidR="001738C6" w:rsidRPr="00386030">
        <w:rPr>
          <w:rFonts w:ascii="Arial" w:hAnsi="Arial" w:cs="Arial"/>
          <w:b/>
          <w:color w:val="000000"/>
          <w:sz w:val="20"/>
        </w:rPr>
        <w:t>4.</w:t>
      </w:r>
      <w:r w:rsidRPr="00386030">
        <w:rPr>
          <w:rFonts w:ascii="Arial" w:hAnsi="Arial" w:cs="Arial"/>
          <w:color w:val="000000"/>
          <w:sz w:val="20"/>
        </w:rPr>
        <w:t xml:space="preserve"> </w:t>
      </w:r>
      <w:r w:rsidR="001738C6" w:rsidRPr="00386030">
        <w:rPr>
          <w:rFonts w:ascii="Arial" w:hAnsi="Arial" w:cs="Arial"/>
          <w:b/>
          <w:color w:val="000000"/>
          <w:sz w:val="20"/>
        </w:rPr>
        <w:t>Основание</w:t>
      </w:r>
      <w:r w:rsidRPr="00386030">
        <w:rPr>
          <w:rFonts w:ascii="Arial" w:hAnsi="Arial" w:cs="Arial"/>
          <w:b/>
          <w:color w:val="000000"/>
          <w:sz w:val="20"/>
        </w:rPr>
        <w:t xml:space="preserve"> </w:t>
      </w:r>
      <w:r w:rsidR="001738C6" w:rsidRPr="00386030">
        <w:rPr>
          <w:rFonts w:ascii="Arial" w:hAnsi="Arial" w:cs="Arial"/>
          <w:b/>
          <w:color w:val="000000"/>
          <w:sz w:val="20"/>
        </w:rPr>
        <w:t>проведения</w:t>
      </w:r>
      <w:r w:rsidRPr="00386030">
        <w:rPr>
          <w:rFonts w:ascii="Arial" w:hAnsi="Arial" w:cs="Arial"/>
          <w:b/>
          <w:color w:val="000000"/>
          <w:sz w:val="20"/>
        </w:rPr>
        <w:t xml:space="preserve"> </w:t>
      </w:r>
      <w:r w:rsidR="001738C6" w:rsidRPr="00386030">
        <w:rPr>
          <w:rFonts w:ascii="Arial" w:hAnsi="Arial" w:cs="Arial"/>
          <w:b/>
          <w:color w:val="000000"/>
          <w:sz w:val="20"/>
        </w:rPr>
        <w:t>аукциона:</w:t>
      </w:r>
      <w:r w:rsidRPr="00386030">
        <w:rPr>
          <w:rFonts w:ascii="Arial" w:hAnsi="Arial" w:cs="Arial"/>
          <w:b/>
          <w:color w:val="000000"/>
          <w:sz w:val="20"/>
        </w:rPr>
        <w:t xml:space="preserve"> </w:t>
      </w:r>
      <w:r w:rsidR="001738C6" w:rsidRPr="00386030">
        <w:rPr>
          <w:rFonts w:ascii="Arial" w:hAnsi="Arial" w:cs="Arial"/>
          <w:color w:val="000000"/>
          <w:sz w:val="20"/>
        </w:rPr>
        <w:t>постановление</w:t>
      </w:r>
      <w:r w:rsidRPr="00386030">
        <w:rPr>
          <w:rFonts w:ascii="Arial" w:hAnsi="Arial" w:cs="Arial"/>
          <w:color w:val="000000"/>
          <w:sz w:val="20"/>
        </w:rPr>
        <w:t xml:space="preserve"> </w:t>
      </w:r>
      <w:r w:rsidR="001738C6" w:rsidRPr="00386030">
        <w:rPr>
          <w:rFonts w:ascii="Arial" w:hAnsi="Arial" w:cs="Arial"/>
          <w:color w:val="000000"/>
          <w:sz w:val="20"/>
        </w:rPr>
        <w:t>администрации</w:t>
      </w:r>
      <w:r w:rsidRPr="00386030">
        <w:rPr>
          <w:rFonts w:ascii="Arial" w:hAnsi="Arial" w:cs="Arial"/>
          <w:color w:val="000000"/>
          <w:sz w:val="20"/>
        </w:rPr>
        <w:t xml:space="preserve"> </w:t>
      </w:r>
      <w:r w:rsidR="001738C6" w:rsidRPr="00386030">
        <w:rPr>
          <w:rFonts w:ascii="Arial" w:hAnsi="Arial" w:cs="Arial"/>
          <w:color w:val="000000"/>
          <w:sz w:val="20"/>
        </w:rPr>
        <w:t>Мариинско-Посадского</w:t>
      </w:r>
      <w:r w:rsidRPr="00386030">
        <w:rPr>
          <w:rFonts w:ascii="Arial" w:hAnsi="Arial" w:cs="Arial"/>
          <w:color w:val="000000"/>
          <w:sz w:val="20"/>
        </w:rPr>
        <w:t xml:space="preserve"> </w:t>
      </w:r>
      <w:r w:rsidR="001738C6" w:rsidRPr="00386030">
        <w:rPr>
          <w:rFonts w:ascii="Arial" w:hAnsi="Arial" w:cs="Arial"/>
          <w:color w:val="000000"/>
          <w:sz w:val="20"/>
        </w:rPr>
        <w:t>района</w:t>
      </w:r>
      <w:r w:rsidRPr="00386030">
        <w:rPr>
          <w:rFonts w:ascii="Arial" w:hAnsi="Arial" w:cs="Arial"/>
          <w:color w:val="000000"/>
          <w:sz w:val="20"/>
        </w:rPr>
        <w:t xml:space="preserve"> </w:t>
      </w:r>
      <w:r w:rsidR="001738C6" w:rsidRPr="00386030">
        <w:rPr>
          <w:rFonts w:ascii="Arial" w:hAnsi="Arial" w:cs="Arial"/>
          <w:color w:val="000000"/>
          <w:sz w:val="20"/>
        </w:rPr>
        <w:t>№</w:t>
      </w:r>
      <w:r w:rsidRPr="00386030">
        <w:rPr>
          <w:rFonts w:ascii="Arial" w:hAnsi="Arial" w:cs="Arial"/>
          <w:color w:val="000000"/>
          <w:sz w:val="20"/>
        </w:rPr>
        <w:t xml:space="preserve"> </w:t>
      </w:r>
      <w:r w:rsidR="001738C6" w:rsidRPr="00386030">
        <w:rPr>
          <w:rFonts w:ascii="Arial" w:hAnsi="Arial" w:cs="Arial"/>
          <w:color w:val="000000"/>
          <w:sz w:val="20"/>
        </w:rPr>
        <w:t>200</w:t>
      </w:r>
      <w:r w:rsidRPr="00386030">
        <w:rPr>
          <w:rFonts w:ascii="Arial" w:hAnsi="Arial" w:cs="Arial"/>
          <w:color w:val="000000"/>
          <w:sz w:val="20"/>
        </w:rPr>
        <w:t xml:space="preserve"> </w:t>
      </w:r>
      <w:r w:rsidR="001738C6" w:rsidRPr="00386030">
        <w:rPr>
          <w:rFonts w:ascii="Arial" w:hAnsi="Arial" w:cs="Arial"/>
          <w:color w:val="000000"/>
          <w:sz w:val="20"/>
        </w:rPr>
        <w:t>от</w:t>
      </w:r>
      <w:r w:rsidRPr="00386030">
        <w:rPr>
          <w:rFonts w:ascii="Arial" w:hAnsi="Arial" w:cs="Arial"/>
          <w:color w:val="000000"/>
          <w:sz w:val="20"/>
        </w:rPr>
        <w:t xml:space="preserve"> </w:t>
      </w:r>
      <w:r w:rsidR="001738C6" w:rsidRPr="00386030">
        <w:rPr>
          <w:rFonts w:ascii="Arial" w:hAnsi="Arial" w:cs="Arial"/>
          <w:color w:val="000000"/>
          <w:sz w:val="20"/>
        </w:rPr>
        <w:t>05.04.2021</w:t>
      </w:r>
      <w:r w:rsidRPr="00386030">
        <w:rPr>
          <w:rFonts w:ascii="Arial" w:hAnsi="Arial" w:cs="Arial"/>
          <w:color w:val="000000"/>
          <w:sz w:val="20"/>
        </w:rPr>
        <w:t xml:space="preserve"> </w:t>
      </w:r>
      <w:r w:rsidR="001738C6" w:rsidRPr="00386030">
        <w:rPr>
          <w:rFonts w:ascii="Arial" w:hAnsi="Arial" w:cs="Arial"/>
          <w:color w:val="000000"/>
          <w:sz w:val="20"/>
        </w:rPr>
        <w:t>г.</w:t>
      </w:r>
      <w:r w:rsidRPr="00386030">
        <w:rPr>
          <w:rFonts w:ascii="Arial" w:hAnsi="Arial" w:cs="Arial"/>
          <w:color w:val="000000"/>
          <w:sz w:val="20"/>
        </w:rPr>
        <w:t xml:space="preserve"> </w:t>
      </w:r>
      <w:r w:rsidR="001738C6" w:rsidRPr="00386030">
        <w:rPr>
          <w:rFonts w:ascii="Arial" w:hAnsi="Arial" w:cs="Arial"/>
          <w:color w:val="000000"/>
          <w:sz w:val="20"/>
        </w:rPr>
        <w:t>«</w:t>
      </w:r>
      <w:r w:rsidR="001738C6" w:rsidRPr="00386030">
        <w:rPr>
          <w:rFonts w:ascii="Arial" w:hAnsi="Arial" w:cs="Arial"/>
          <w:bCs/>
          <w:color w:val="000000"/>
          <w:sz w:val="20"/>
        </w:rPr>
        <w:t>О</w:t>
      </w:r>
      <w:r w:rsidRPr="00386030">
        <w:rPr>
          <w:rFonts w:ascii="Arial" w:hAnsi="Arial" w:cs="Arial"/>
          <w:bCs/>
          <w:color w:val="000000"/>
          <w:sz w:val="20"/>
        </w:rPr>
        <w:t xml:space="preserve"> </w:t>
      </w:r>
      <w:r w:rsidR="001738C6" w:rsidRPr="00386030">
        <w:rPr>
          <w:rFonts w:ascii="Arial" w:hAnsi="Arial" w:cs="Arial"/>
          <w:bCs/>
          <w:color w:val="000000"/>
          <w:sz w:val="20"/>
        </w:rPr>
        <w:t>проведении</w:t>
      </w:r>
      <w:r w:rsidRPr="00386030">
        <w:rPr>
          <w:rFonts w:ascii="Arial" w:hAnsi="Arial" w:cs="Arial"/>
          <w:bCs/>
          <w:color w:val="000000"/>
          <w:sz w:val="20"/>
        </w:rPr>
        <w:t xml:space="preserve"> </w:t>
      </w:r>
      <w:r w:rsidR="001738C6" w:rsidRPr="00386030">
        <w:rPr>
          <w:rFonts w:ascii="Arial" w:hAnsi="Arial" w:cs="Arial"/>
          <w:bCs/>
          <w:color w:val="000000"/>
          <w:sz w:val="20"/>
        </w:rPr>
        <w:t>открытого</w:t>
      </w:r>
      <w:r w:rsidRPr="00386030">
        <w:rPr>
          <w:rFonts w:ascii="Arial" w:hAnsi="Arial" w:cs="Arial"/>
          <w:bCs/>
          <w:color w:val="000000"/>
          <w:sz w:val="20"/>
        </w:rPr>
        <w:t xml:space="preserve"> </w:t>
      </w:r>
      <w:r w:rsidR="001738C6" w:rsidRPr="00386030">
        <w:rPr>
          <w:rFonts w:ascii="Arial" w:hAnsi="Arial" w:cs="Arial"/>
          <w:bCs/>
          <w:color w:val="000000"/>
          <w:sz w:val="20"/>
        </w:rPr>
        <w:t>ау</w:t>
      </w:r>
      <w:r w:rsidR="001738C6" w:rsidRPr="00386030">
        <w:rPr>
          <w:rFonts w:ascii="Arial" w:hAnsi="Arial" w:cs="Arial"/>
          <w:bCs/>
          <w:color w:val="000000"/>
          <w:sz w:val="20"/>
        </w:rPr>
        <w:t>к</w:t>
      </w:r>
      <w:r w:rsidR="001738C6" w:rsidRPr="00386030">
        <w:rPr>
          <w:rFonts w:ascii="Arial" w:hAnsi="Arial" w:cs="Arial"/>
          <w:bCs/>
          <w:color w:val="000000"/>
          <w:sz w:val="20"/>
        </w:rPr>
        <w:t>циона</w:t>
      </w:r>
      <w:r w:rsidRPr="00386030">
        <w:rPr>
          <w:rFonts w:ascii="Arial" w:hAnsi="Arial" w:cs="Arial"/>
          <w:bCs/>
          <w:color w:val="000000"/>
          <w:sz w:val="20"/>
        </w:rPr>
        <w:t xml:space="preserve"> </w:t>
      </w:r>
      <w:r w:rsidR="001738C6" w:rsidRPr="00386030">
        <w:rPr>
          <w:rFonts w:ascii="Arial" w:hAnsi="Arial" w:cs="Arial"/>
          <w:bCs/>
          <w:color w:val="000000"/>
          <w:sz w:val="20"/>
        </w:rPr>
        <w:t>по</w:t>
      </w:r>
      <w:r w:rsidRPr="00386030">
        <w:rPr>
          <w:rFonts w:ascii="Arial" w:hAnsi="Arial" w:cs="Arial"/>
          <w:bCs/>
          <w:color w:val="000000"/>
          <w:sz w:val="20"/>
        </w:rPr>
        <w:t xml:space="preserve"> </w:t>
      </w:r>
      <w:r w:rsidR="001738C6" w:rsidRPr="00386030">
        <w:rPr>
          <w:rFonts w:ascii="Arial" w:hAnsi="Arial" w:cs="Arial"/>
          <w:bCs/>
          <w:color w:val="000000"/>
          <w:sz w:val="20"/>
        </w:rPr>
        <w:t>продаже</w:t>
      </w:r>
      <w:r w:rsidRPr="00386030">
        <w:rPr>
          <w:rFonts w:ascii="Arial" w:hAnsi="Arial" w:cs="Arial"/>
          <w:bCs/>
          <w:color w:val="000000"/>
          <w:sz w:val="20"/>
        </w:rPr>
        <w:t xml:space="preserve"> </w:t>
      </w:r>
      <w:r w:rsidR="001738C6" w:rsidRPr="00386030">
        <w:rPr>
          <w:rFonts w:ascii="Arial" w:hAnsi="Arial" w:cs="Arial"/>
          <w:bCs/>
          <w:color w:val="000000"/>
          <w:sz w:val="20"/>
        </w:rPr>
        <w:t>права</w:t>
      </w:r>
      <w:r w:rsidRPr="00386030">
        <w:rPr>
          <w:rFonts w:ascii="Arial" w:hAnsi="Arial" w:cs="Arial"/>
          <w:bCs/>
          <w:color w:val="000000"/>
          <w:sz w:val="20"/>
        </w:rPr>
        <w:t xml:space="preserve"> </w:t>
      </w:r>
      <w:r w:rsidR="001738C6" w:rsidRPr="00386030">
        <w:rPr>
          <w:rFonts w:ascii="Arial" w:hAnsi="Arial" w:cs="Arial"/>
          <w:bCs/>
          <w:color w:val="000000"/>
          <w:sz w:val="20"/>
        </w:rPr>
        <w:t>на</w:t>
      </w:r>
      <w:r w:rsidRPr="00386030">
        <w:rPr>
          <w:rFonts w:ascii="Arial" w:hAnsi="Arial" w:cs="Arial"/>
          <w:bCs/>
          <w:color w:val="000000"/>
          <w:sz w:val="20"/>
        </w:rPr>
        <w:t xml:space="preserve"> </w:t>
      </w:r>
      <w:r w:rsidR="001738C6" w:rsidRPr="00386030">
        <w:rPr>
          <w:rFonts w:ascii="Arial" w:hAnsi="Arial" w:cs="Arial"/>
          <w:bCs/>
          <w:color w:val="000000"/>
          <w:sz w:val="20"/>
        </w:rPr>
        <w:t>заключение</w:t>
      </w:r>
      <w:r w:rsidRPr="00386030">
        <w:rPr>
          <w:rFonts w:ascii="Arial" w:hAnsi="Arial" w:cs="Arial"/>
          <w:bCs/>
          <w:color w:val="000000"/>
          <w:sz w:val="20"/>
        </w:rPr>
        <w:t xml:space="preserve"> </w:t>
      </w:r>
      <w:r w:rsidR="001738C6" w:rsidRPr="00386030">
        <w:rPr>
          <w:rFonts w:ascii="Arial" w:hAnsi="Arial" w:cs="Arial"/>
          <w:bCs/>
          <w:color w:val="000000"/>
          <w:sz w:val="20"/>
        </w:rPr>
        <w:t>договора</w:t>
      </w:r>
      <w:r w:rsidRPr="00386030">
        <w:rPr>
          <w:rFonts w:ascii="Arial" w:hAnsi="Arial" w:cs="Arial"/>
          <w:bCs/>
          <w:color w:val="000000"/>
          <w:sz w:val="20"/>
        </w:rPr>
        <w:t xml:space="preserve"> </w:t>
      </w:r>
      <w:r w:rsidR="001738C6" w:rsidRPr="00386030">
        <w:rPr>
          <w:rFonts w:ascii="Arial" w:hAnsi="Arial" w:cs="Arial"/>
          <w:bCs/>
          <w:color w:val="000000"/>
          <w:sz w:val="20"/>
        </w:rPr>
        <w:t>аренды</w:t>
      </w:r>
      <w:r w:rsidRPr="00386030">
        <w:rPr>
          <w:rFonts w:ascii="Arial" w:hAnsi="Arial" w:cs="Arial"/>
          <w:bCs/>
          <w:color w:val="000000"/>
          <w:sz w:val="20"/>
        </w:rPr>
        <w:t xml:space="preserve"> </w:t>
      </w:r>
      <w:r w:rsidR="001738C6" w:rsidRPr="00386030">
        <w:rPr>
          <w:rFonts w:ascii="Arial" w:hAnsi="Arial" w:cs="Arial"/>
          <w:bCs/>
          <w:color w:val="000000"/>
          <w:sz w:val="20"/>
        </w:rPr>
        <w:t>земельного</w:t>
      </w:r>
      <w:r w:rsidRPr="00386030">
        <w:rPr>
          <w:rFonts w:ascii="Arial" w:hAnsi="Arial" w:cs="Arial"/>
          <w:bCs/>
          <w:color w:val="000000"/>
          <w:sz w:val="20"/>
        </w:rPr>
        <w:t xml:space="preserve"> </w:t>
      </w:r>
      <w:r w:rsidR="001738C6" w:rsidRPr="00386030">
        <w:rPr>
          <w:rFonts w:ascii="Arial" w:hAnsi="Arial" w:cs="Arial"/>
          <w:bCs/>
          <w:color w:val="000000"/>
          <w:sz w:val="20"/>
        </w:rPr>
        <w:t>участка,</w:t>
      </w:r>
      <w:r w:rsidRPr="00386030">
        <w:rPr>
          <w:rFonts w:ascii="Arial" w:hAnsi="Arial" w:cs="Arial"/>
          <w:bCs/>
          <w:color w:val="000000"/>
          <w:sz w:val="20"/>
        </w:rPr>
        <w:t xml:space="preserve"> </w:t>
      </w:r>
      <w:r w:rsidR="001738C6" w:rsidRPr="00386030">
        <w:rPr>
          <w:rFonts w:ascii="Arial" w:hAnsi="Arial" w:cs="Arial"/>
          <w:bCs/>
          <w:color w:val="000000"/>
          <w:sz w:val="20"/>
        </w:rPr>
        <w:t>находящегося</w:t>
      </w:r>
      <w:r w:rsidRPr="00386030">
        <w:rPr>
          <w:rFonts w:ascii="Arial" w:hAnsi="Arial" w:cs="Arial"/>
          <w:bCs/>
          <w:color w:val="000000"/>
          <w:sz w:val="20"/>
        </w:rPr>
        <w:t xml:space="preserve"> </w:t>
      </w:r>
      <w:r w:rsidR="001738C6" w:rsidRPr="00386030">
        <w:rPr>
          <w:rFonts w:ascii="Arial" w:hAnsi="Arial" w:cs="Arial"/>
          <w:bCs/>
          <w:color w:val="000000"/>
          <w:sz w:val="20"/>
        </w:rPr>
        <w:t>в</w:t>
      </w:r>
      <w:r w:rsidRPr="00386030">
        <w:rPr>
          <w:rFonts w:ascii="Arial" w:hAnsi="Arial" w:cs="Arial"/>
          <w:bCs/>
          <w:color w:val="000000"/>
          <w:sz w:val="20"/>
        </w:rPr>
        <w:t xml:space="preserve"> </w:t>
      </w:r>
      <w:r w:rsidR="001738C6" w:rsidRPr="00386030">
        <w:rPr>
          <w:rFonts w:ascii="Arial" w:hAnsi="Arial" w:cs="Arial"/>
          <w:bCs/>
          <w:color w:val="000000"/>
          <w:sz w:val="20"/>
        </w:rPr>
        <w:t>государственной</w:t>
      </w:r>
      <w:r w:rsidRPr="00386030">
        <w:rPr>
          <w:rFonts w:ascii="Arial" w:hAnsi="Arial" w:cs="Arial"/>
          <w:bCs/>
          <w:color w:val="000000"/>
          <w:sz w:val="20"/>
        </w:rPr>
        <w:t xml:space="preserve"> </w:t>
      </w:r>
      <w:proofErr w:type="spellStart"/>
      <w:r w:rsidR="001738C6" w:rsidRPr="00386030">
        <w:rPr>
          <w:rFonts w:ascii="Arial" w:hAnsi="Arial" w:cs="Arial"/>
          <w:bCs/>
          <w:color w:val="000000"/>
          <w:sz w:val="20"/>
        </w:rPr>
        <w:t>неразграниченной</w:t>
      </w:r>
      <w:proofErr w:type="spellEnd"/>
      <w:r w:rsidRPr="00386030">
        <w:rPr>
          <w:rFonts w:ascii="Arial" w:hAnsi="Arial" w:cs="Arial"/>
          <w:bCs/>
          <w:color w:val="000000"/>
          <w:sz w:val="20"/>
        </w:rPr>
        <w:t xml:space="preserve"> </w:t>
      </w:r>
      <w:r w:rsidR="001738C6" w:rsidRPr="00386030">
        <w:rPr>
          <w:rFonts w:ascii="Arial" w:hAnsi="Arial" w:cs="Arial"/>
          <w:bCs/>
          <w:color w:val="000000"/>
          <w:sz w:val="20"/>
        </w:rPr>
        <w:t>собственности</w:t>
      </w:r>
      <w:r w:rsidR="001738C6" w:rsidRPr="00386030">
        <w:rPr>
          <w:rFonts w:ascii="Arial" w:hAnsi="Arial" w:cs="Arial"/>
          <w:color w:val="000000"/>
          <w:sz w:val="20"/>
        </w:rPr>
        <w:t>»,</w:t>
      </w:r>
      <w:r w:rsidRPr="00386030">
        <w:rPr>
          <w:rFonts w:ascii="Arial" w:hAnsi="Arial" w:cs="Arial"/>
          <w:color w:val="000000"/>
          <w:sz w:val="20"/>
        </w:rPr>
        <w:t xml:space="preserve"> </w:t>
      </w:r>
      <w:r w:rsidR="001738C6" w:rsidRPr="00386030">
        <w:rPr>
          <w:rFonts w:ascii="Arial" w:hAnsi="Arial" w:cs="Arial"/>
          <w:color w:val="000000"/>
          <w:sz w:val="20"/>
          <w:szCs w:val="22"/>
        </w:rPr>
        <w:t>постано</w:t>
      </w:r>
      <w:r w:rsidR="001738C6" w:rsidRPr="00386030">
        <w:rPr>
          <w:rFonts w:ascii="Arial" w:hAnsi="Arial" w:cs="Arial"/>
          <w:color w:val="000000"/>
          <w:sz w:val="20"/>
          <w:szCs w:val="22"/>
        </w:rPr>
        <w:t>в</w:t>
      </w:r>
      <w:r w:rsidR="001738C6" w:rsidRPr="00386030">
        <w:rPr>
          <w:rFonts w:ascii="Arial" w:hAnsi="Arial" w:cs="Arial"/>
          <w:color w:val="000000"/>
          <w:sz w:val="20"/>
          <w:szCs w:val="22"/>
        </w:rPr>
        <w:t>ление</w:t>
      </w:r>
      <w:r w:rsidRPr="00386030">
        <w:rPr>
          <w:rFonts w:ascii="Arial" w:hAnsi="Arial" w:cs="Arial"/>
          <w:color w:val="000000"/>
          <w:sz w:val="20"/>
          <w:szCs w:val="22"/>
        </w:rPr>
        <w:t xml:space="preserve"> </w:t>
      </w:r>
      <w:r w:rsidR="001738C6" w:rsidRPr="00386030">
        <w:rPr>
          <w:rFonts w:ascii="Arial" w:hAnsi="Arial" w:cs="Arial"/>
          <w:color w:val="000000"/>
          <w:sz w:val="20"/>
          <w:szCs w:val="22"/>
        </w:rPr>
        <w:t>администрации</w:t>
      </w:r>
      <w:r w:rsidRPr="00386030">
        <w:rPr>
          <w:rFonts w:ascii="Arial" w:hAnsi="Arial" w:cs="Arial"/>
          <w:color w:val="000000"/>
          <w:sz w:val="20"/>
          <w:szCs w:val="22"/>
        </w:rPr>
        <w:t xml:space="preserve"> </w:t>
      </w:r>
      <w:r w:rsidR="001738C6" w:rsidRPr="00386030">
        <w:rPr>
          <w:rFonts w:ascii="Arial" w:hAnsi="Arial" w:cs="Arial"/>
          <w:color w:val="000000"/>
          <w:sz w:val="20"/>
          <w:szCs w:val="22"/>
        </w:rPr>
        <w:t>Мариинско-Посадского</w:t>
      </w:r>
      <w:r w:rsidRPr="00386030">
        <w:rPr>
          <w:rFonts w:ascii="Arial" w:hAnsi="Arial" w:cs="Arial"/>
          <w:color w:val="000000"/>
          <w:sz w:val="20"/>
          <w:szCs w:val="22"/>
        </w:rPr>
        <w:t xml:space="preserve"> </w:t>
      </w:r>
      <w:r w:rsidR="001738C6" w:rsidRPr="00386030">
        <w:rPr>
          <w:rFonts w:ascii="Arial" w:hAnsi="Arial" w:cs="Arial"/>
          <w:color w:val="000000"/>
          <w:sz w:val="20"/>
          <w:szCs w:val="22"/>
        </w:rPr>
        <w:t>района</w:t>
      </w:r>
      <w:r w:rsidRPr="00386030">
        <w:rPr>
          <w:rFonts w:ascii="Arial" w:hAnsi="Arial" w:cs="Arial"/>
          <w:color w:val="000000"/>
          <w:sz w:val="20"/>
          <w:szCs w:val="22"/>
        </w:rPr>
        <w:t xml:space="preserve"> </w:t>
      </w:r>
      <w:r w:rsidR="001738C6" w:rsidRPr="00386030">
        <w:rPr>
          <w:rFonts w:ascii="Arial" w:hAnsi="Arial" w:cs="Arial"/>
          <w:color w:val="000000"/>
          <w:sz w:val="20"/>
          <w:szCs w:val="22"/>
        </w:rPr>
        <w:t>№</w:t>
      </w:r>
      <w:r w:rsidRPr="00386030">
        <w:rPr>
          <w:rFonts w:ascii="Arial" w:hAnsi="Arial" w:cs="Arial"/>
          <w:color w:val="000000"/>
          <w:sz w:val="20"/>
          <w:szCs w:val="22"/>
        </w:rPr>
        <w:t xml:space="preserve"> </w:t>
      </w:r>
      <w:r w:rsidR="001738C6" w:rsidRPr="00386030">
        <w:rPr>
          <w:rFonts w:ascii="Arial" w:hAnsi="Arial" w:cs="Arial"/>
          <w:color w:val="000000"/>
          <w:sz w:val="20"/>
          <w:szCs w:val="22"/>
        </w:rPr>
        <w:t>253</w:t>
      </w:r>
      <w:r w:rsidRPr="00386030">
        <w:rPr>
          <w:rFonts w:ascii="Arial" w:hAnsi="Arial" w:cs="Arial"/>
          <w:color w:val="000000"/>
          <w:sz w:val="20"/>
          <w:szCs w:val="22"/>
        </w:rPr>
        <w:t xml:space="preserve"> </w:t>
      </w:r>
      <w:r w:rsidR="001738C6" w:rsidRPr="00386030">
        <w:rPr>
          <w:rFonts w:ascii="Arial" w:hAnsi="Arial" w:cs="Arial"/>
          <w:color w:val="000000"/>
          <w:sz w:val="20"/>
          <w:szCs w:val="22"/>
        </w:rPr>
        <w:t>от</w:t>
      </w:r>
      <w:r w:rsidRPr="00386030">
        <w:rPr>
          <w:rFonts w:ascii="Arial" w:hAnsi="Arial" w:cs="Arial"/>
          <w:color w:val="000000"/>
          <w:sz w:val="20"/>
          <w:szCs w:val="22"/>
        </w:rPr>
        <w:t xml:space="preserve"> </w:t>
      </w:r>
      <w:r w:rsidR="001738C6" w:rsidRPr="00386030">
        <w:rPr>
          <w:rFonts w:ascii="Arial" w:hAnsi="Arial" w:cs="Arial"/>
          <w:color w:val="000000"/>
          <w:sz w:val="20"/>
          <w:szCs w:val="22"/>
        </w:rPr>
        <w:t>«29»</w:t>
      </w:r>
      <w:r w:rsidRPr="00386030">
        <w:rPr>
          <w:rFonts w:ascii="Arial" w:hAnsi="Arial" w:cs="Arial"/>
          <w:color w:val="000000"/>
          <w:sz w:val="20"/>
          <w:szCs w:val="22"/>
        </w:rPr>
        <w:t xml:space="preserve"> </w:t>
      </w:r>
      <w:r w:rsidR="001738C6" w:rsidRPr="00386030">
        <w:rPr>
          <w:rFonts w:ascii="Arial" w:hAnsi="Arial" w:cs="Arial"/>
          <w:color w:val="000000"/>
          <w:sz w:val="20"/>
          <w:szCs w:val="22"/>
        </w:rPr>
        <w:t>апреля</w:t>
      </w:r>
      <w:r w:rsidRPr="00386030">
        <w:rPr>
          <w:rFonts w:ascii="Arial" w:hAnsi="Arial" w:cs="Arial"/>
          <w:color w:val="000000"/>
          <w:sz w:val="20"/>
          <w:szCs w:val="22"/>
        </w:rPr>
        <w:t xml:space="preserve"> </w:t>
      </w:r>
      <w:r w:rsidR="001738C6" w:rsidRPr="00386030">
        <w:rPr>
          <w:rFonts w:ascii="Arial" w:hAnsi="Arial" w:cs="Arial"/>
          <w:color w:val="000000"/>
          <w:sz w:val="20"/>
          <w:szCs w:val="22"/>
        </w:rPr>
        <w:t>2021г.</w:t>
      </w:r>
      <w:r w:rsidRPr="00386030">
        <w:rPr>
          <w:rFonts w:ascii="Arial" w:hAnsi="Arial" w:cs="Arial"/>
          <w:color w:val="000000"/>
          <w:sz w:val="20"/>
          <w:szCs w:val="22"/>
        </w:rPr>
        <w:t xml:space="preserve"> </w:t>
      </w:r>
      <w:r w:rsidR="001738C6" w:rsidRPr="00386030">
        <w:rPr>
          <w:rFonts w:ascii="Arial" w:hAnsi="Arial" w:cs="Arial"/>
          <w:color w:val="000000"/>
          <w:sz w:val="20"/>
          <w:szCs w:val="22"/>
        </w:rPr>
        <w:t>«О</w:t>
      </w:r>
      <w:r w:rsidRPr="00386030">
        <w:rPr>
          <w:rFonts w:ascii="Arial" w:hAnsi="Arial" w:cs="Arial"/>
          <w:color w:val="000000"/>
          <w:sz w:val="20"/>
          <w:szCs w:val="22"/>
        </w:rPr>
        <w:t xml:space="preserve"> </w:t>
      </w:r>
      <w:r w:rsidR="001738C6" w:rsidRPr="00386030">
        <w:rPr>
          <w:rFonts w:ascii="Arial" w:hAnsi="Arial" w:cs="Arial"/>
          <w:color w:val="000000"/>
          <w:sz w:val="20"/>
          <w:szCs w:val="22"/>
        </w:rPr>
        <w:t>внесение</w:t>
      </w:r>
      <w:r w:rsidRPr="00386030">
        <w:rPr>
          <w:rFonts w:ascii="Arial" w:hAnsi="Arial" w:cs="Arial"/>
          <w:color w:val="000000"/>
          <w:sz w:val="20"/>
          <w:szCs w:val="22"/>
        </w:rPr>
        <w:t xml:space="preserve"> </w:t>
      </w:r>
      <w:r w:rsidR="001738C6" w:rsidRPr="00386030">
        <w:rPr>
          <w:rFonts w:ascii="Arial" w:hAnsi="Arial" w:cs="Arial"/>
          <w:color w:val="000000"/>
          <w:sz w:val="20"/>
          <w:szCs w:val="22"/>
        </w:rPr>
        <w:t>изменения</w:t>
      </w:r>
      <w:r w:rsidRPr="00386030">
        <w:rPr>
          <w:rFonts w:ascii="Arial" w:hAnsi="Arial" w:cs="Arial"/>
          <w:color w:val="000000"/>
          <w:sz w:val="20"/>
          <w:szCs w:val="22"/>
        </w:rPr>
        <w:t xml:space="preserve"> </w:t>
      </w:r>
      <w:r w:rsidR="001738C6" w:rsidRPr="00386030">
        <w:rPr>
          <w:rFonts w:ascii="Arial" w:hAnsi="Arial" w:cs="Arial"/>
          <w:color w:val="000000"/>
          <w:sz w:val="20"/>
          <w:szCs w:val="22"/>
        </w:rPr>
        <w:t>в</w:t>
      </w:r>
      <w:r w:rsidRPr="00386030">
        <w:rPr>
          <w:rFonts w:ascii="Arial" w:hAnsi="Arial" w:cs="Arial"/>
          <w:color w:val="000000"/>
          <w:sz w:val="20"/>
          <w:szCs w:val="22"/>
        </w:rPr>
        <w:t xml:space="preserve"> </w:t>
      </w:r>
      <w:r w:rsidR="001738C6" w:rsidRPr="00386030">
        <w:rPr>
          <w:rFonts w:ascii="Arial" w:hAnsi="Arial" w:cs="Arial"/>
          <w:color w:val="000000"/>
          <w:sz w:val="20"/>
          <w:szCs w:val="22"/>
        </w:rPr>
        <w:t>постановление</w:t>
      </w:r>
      <w:r w:rsidRPr="00386030">
        <w:rPr>
          <w:rFonts w:ascii="Arial" w:hAnsi="Arial" w:cs="Arial"/>
          <w:color w:val="000000"/>
          <w:sz w:val="20"/>
          <w:szCs w:val="22"/>
        </w:rPr>
        <w:t xml:space="preserve"> </w:t>
      </w:r>
      <w:r w:rsidR="001738C6" w:rsidRPr="00386030">
        <w:rPr>
          <w:rFonts w:ascii="Arial" w:hAnsi="Arial" w:cs="Arial"/>
          <w:color w:val="000000"/>
          <w:sz w:val="20"/>
          <w:szCs w:val="22"/>
        </w:rPr>
        <w:t>администрации</w:t>
      </w:r>
      <w:r w:rsidRPr="00386030">
        <w:rPr>
          <w:rFonts w:ascii="Arial" w:hAnsi="Arial" w:cs="Arial"/>
          <w:color w:val="000000"/>
          <w:sz w:val="20"/>
          <w:szCs w:val="22"/>
        </w:rPr>
        <w:t xml:space="preserve"> </w:t>
      </w:r>
      <w:r w:rsidR="001738C6" w:rsidRPr="00386030">
        <w:rPr>
          <w:rFonts w:ascii="Arial" w:hAnsi="Arial" w:cs="Arial"/>
          <w:color w:val="000000"/>
          <w:sz w:val="20"/>
          <w:szCs w:val="22"/>
        </w:rPr>
        <w:t>Мариинско-Посадского</w:t>
      </w:r>
      <w:r w:rsidRPr="00386030">
        <w:rPr>
          <w:rFonts w:ascii="Arial" w:hAnsi="Arial" w:cs="Arial"/>
          <w:color w:val="000000"/>
          <w:sz w:val="20"/>
          <w:szCs w:val="22"/>
        </w:rPr>
        <w:t xml:space="preserve"> </w:t>
      </w:r>
      <w:r w:rsidR="001738C6" w:rsidRPr="00386030">
        <w:rPr>
          <w:rFonts w:ascii="Arial" w:hAnsi="Arial" w:cs="Arial"/>
          <w:color w:val="000000"/>
          <w:sz w:val="20"/>
          <w:szCs w:val="22"/>
        </w:rPr>
        <w:t>Чувашской</w:t>
      </w:r>
      <w:r w:rsidRPr="00386030">
        <w:rPr>
          <w:rFonts w:ascii="Arial" w:hAnsi="Arial" w:cs="Arial"/>
          <w:color w:val="000000"/>
          <w:sz w:val="20"/>
          <w:szCs w:val="22"/>
        </w:rPr>
        <w:t xml:space="preserve"> </w:t>
      </w:r>
      <w:r w:rsidR="001738C6" w:rsidRPr="00386030">
        <w:rPr>
          <w:rFonts w:ascii="Arial" w:hAnsi="Arial" w:cs="Arial"/>
          <w:color w:val="000000"/>
          <w:sz w:val="20"/>
          <w:szCs w:val="22"/>
        </w:rPr>
        <w:t>Республики</w:t>
      </w:r>
      <w:r w:rsidRPr="00386030">
        <w:rPr>
          <w:rFonts w:ascii="Arial" w:hAnsi="Arial" w:cs="Arial"/>
          <w:color w:val="000000"/>
          <w:sz w:val="20"/>
          <w:szCs w:val="22"/>
        </w:rPr>
        <w:t xml:space="preserve"> </w:t>
      </w:r>
      <w:r w:rsidR="001738C6" w:rsidRPr="00386030">
        <w:rPr>
          <w:rFonts w:ascii="Arial" w:hAnsi="Arial" w:cs="Arial"/>
          <w:color w:val="000000"/>
          <w:sz w:val="20"/>
          <w:szCs w:val="22"/>
        </w:rPr>
        <w:t>от</w:t>
      </w:r>
      <w:r w:rsidRPr="00386030">
        <w:rPr>
          <w:rFonts w:ascii="Arial" w:hAnsi="Arial" w:cs="Arial"/>
          <w:color w:val="000000"/>
          <w:sz w:val="20"/>
          <w:szCs w:val="22"/>
        </w:rPr>
        <w:t xml:space="preserve"> </w:t>
      </w:r>
      <w:r w:rsidR="001738C6" w:rsidRPr="00386030">
        <w:rPr>
          <w:rFonts w:ascii="Arial" w:hAnsi="Arial" w:cs="Arial"/>
          <w:color w:val="000000"/>
          <w:sz w:val="20"/>
          <w:szCs w:val="22"/>
        </w:rPr>
        <w:t>05.04.2021</w:t>
      </w:r>
      <w:r w:rsidRPr="00386030">
        <w:rPr>
          <w:rFonts w:ascii="Arial" w:hAnsi="Arial" w:cs="Arial"/>
          <w:color w:val="000000"/>
          <w:sz w:val="20"/>
          <w:szCs w:val="22"/>
        </w:rPr>
        <w:t xml:space="preserve"> </w:t>
      </w:r>
      <w:r w:rsidR="001738C6" w:rsidRPr="00386030">
        <w:rPr>
          <w:rFonts w:ascii="Arial" w:hAnsi="Arial" w:cs="Arial"/>
          <w:color w:val="000000"/>
          <w:sz w:val="20"/>
          <w:szCs w:val="22"/>
        </w:rPr>
        <w:t>года</w:t>
      </w:r>
      <w:r w:rsidRPr="00386030">
        <w:rPr>
          <w:rFonts w:ascii="Arial" w:hAnsi="Arial" w:cs="Arial"/>
          <w:color w:val="000000"/>
          <w:sz w:val="20"/>
          <w:szCs w:val="22"/>
        </w:rPr>
        <w:t xml:space="preserve"> </w:t>
      </w:r>
      <w:r w:rsidR="001738C6" w:rsidRPr="00386030">
        <w:rPr>
          <w:rFonts w:ascii="Arial" w:hAnsi="Arial" w:cs="Arial"/>
          <w:color w:val="000000"/>
          <w:sz w:val="20"/>
          <w:szCs w:val="22"/>
        </w:rPr>
        <w:t>№</w:t>
      </w:r>
      <w:r w:rsidRPr="00386030">
        <w:rPr>
          <w:rFonts w:ascii="Arial" w:hAnsi="Arial" w:cs="Arial"/>
          <w:color w:val="000000"/>
          <w:sz w:val="20"/>
          <w:szCs w:val="22"/>
        </w:rPr>
        <w:t xml:space="preserve"> </w:t>
      </w:r>
      <w:r w:rsidR="001738C6" w:rsidRPr="00386030">
        <w:rPr>
          <w:rFonts w:ascii="Arial" w:hAnsi="Arial" w:cs="Arial"/>
          <w:color w:val="000000"/>
          <w:sz w:val="20"/>
          <w:szCs w:val="22"/>
        </w:rPr>
        <w:t>200</w:t>
      </w:r>
      <w:r w:rsidRPr="00386030">
        <w:rPr>
          <w:rFonts w:ascii="Arial" w:hAnsi="Arial" w:cs="Arial"/>
          <w:color w:val="000000"/>
          <w:sz w:val="20"/>
          <w:szCs w:val="22"/>
        </w:rPr>
        <w:t xml:space="preserve"> </w:t>
      </w:r>
      <w:r w:rsidR="001738C6" w:rsidRPr="00386030">
        <w:rPr>
          <w:rFonts w:ascii="Arial" w:hAnsi="Arial" w:cs="Arial"/>
          <w:color w:val="000000"/>
          <w:sz w:val="20"/>
          <w:szCs w:val="22"/>
        </w:rPr>
        <w:t>«О</w:t>
      </w:r>
      <w:r w:rsidRPr="00386030">
        <w:rPr>
          <w:rFonts w:ascii="Arial" w:hAnsi="Arial" w:cs="Arial"/>
          <w:color w:val="000000"/>
          <w:sz w:val="20"/>
          <w:szCs w:val="22"/>
        </w:rPr>
        <w:t xml:space="preserve"> </w:t>
      </w:r>
      <w:r w:rsidR="001738C6" w:rsidRPr="00386030">
        <w:rPr>
          <w:rFonts w:ascii="Arial" w:hAnsi="Arial" w:cs="Arial"/>
          <w:color w:val="000000"/>
          <w:sz w:val="20"/>
          <w:szCs w:val="22"/>
        </w:rPr>
        <w:t>проведении</w:t>
      </w:r>
      <w:r w:rsidRPr="00386030">
        <w:rPr>
          <w:rFonts w:ascii="Arial" w:hAnsi="Arial" w:cs="Arial"/>
          <w:color w:val="000000"/>
          <w:sz w:val="20"/>
          <w:szCs w:val="22"/>
        </w:rPr>
        <w:t xml:space="preserve"> </w:t>
      </w:r>
      <w:r w:rsidR="001738C6" w:rsidRPr="00386030">
        <w:rPr>
          <w:rFonts w:ascii="Arial" w:hAnsi="Arial" w:cs="Arial"/>
          <w:color w:val="000000"/>
          <w:sz w:val="20"/>
          <w:szCs w:val="22"/>
        </w:rPr>
        <w:t>открытого</w:t>
      </w:r>
      <w:r w:rsidRPr="00386030">
        <w:rPr>
          <w:rFonts w:ascii="Arial" w:hAnsi="Arial" w:cs="Arial"/>
          <w:color w:val="000000"/>
          <w:sz w:val="20"/>
          <w:szCs w:val="22"/>
        </w:rPr>
        <w:t xml:space="preserve"> </w:t>
      </w:r>
      <w:r w:rsidR="001738C6" w:rsidRPr="00386030">
        <w:rPr>
          <w:rFonts w:ascii="Arial" w:hAnsi="Arial" w:cs="Arial"/>
          <w:color w:val="000000"/>
          <w:sz w:val="20"/>
          <w:szCs w:val="22"/>
        </w:rPr>
        <w:t>аукциона</w:t>
      </w:r>
      <w:r w:rsidRPr="00386030">
        <w:rPr>
          <w:rFonts w:ascii="Arial" w:hAnsi="Arial" w:cs="Arial"/>
          <w:color w:val="000000"/>
          <w:sz w:val="20"/>
          <w:szCs w:val="22"/>
        </w:rPr>
        <w:t xml:space="preserve"> </w:t>
      </w:r>
      <w:r w:rsidR="001738C6" w:rsidRPr="00386030">
        <w:rPr>
          <w:rFonts w:ascii="Arial" w:hAnsi="Arial" w:cs="Arial"/>
          <w:color w:val="000000"/>
          <w:sz w:val="20"/>
          <w:szCs w:val="22"/>
        </w:rPr>
        <w:t>по</w:t>
      </w:r>
      <w:r w:rsidRPr="00386030">
        <w:rPr>
          <w:rFonts w:ascii="Arial" w:hAnsi="Arial" w:cs="Arial"/>
          <w:color w:val="000000"/>
          <w:sz w:val="20"/>
          <w:szCs w:val="22"/>
        </w:rPr>
        <w:t xml:space="preserve"> </w:t>
      </w:r>
      <w:r w:rsidR="001738C6" w:rsidRPr="00386030">
        <w:rPr>
          <w:rFonts w:ascii="Arial" w:hAnsi="Arial" w:cs="Arial"/>
          <w:color w:val="000000"/>
          <w:sz w:val="20"/>
          <w:szCs w:val="22"/>
        </w:rPr>
        <w:t>продаже</w:t>
      </w:r>
      <w:r w:rsidRPr="00386030">
        <w:rPr>
          <w:rFonts w:ascii="Arial" w:hAnsi="Arial" w:cs="Arial"/>
          <w:color w:val="000000"/>
          <w:sz w:val="20"/>
          <w:szCs w:val="22"/>
        </w:rPr>
        <w:t xml:space="preserve"> </w:t>
      </w:r>
      <w:r w:rsidR="001738C6" w:rsidRPr="00386030">
        <w:rPr>
          <w:rFonts w:ascii="Arial" w:hAnsi="Arial" w:cs="Arial"/>
          <w:color w:val="000000"/>
          <w:sz w:val="20"/>
          <w:szCs w:val="22"/>
        </w:rPr>
        <w:t>земельных</w:t>
      </w:r>
      <w:r w:rsidRPr="00386030">
        <w:rPr>
          <w:rFonts w:ascii="Arial" w:hAnsi="Arial" w:cs="Arial"/>
          <w:color w:val="000000"/>
          <w:sz w:val="20"/>
          <w:szCs w:val="22"/>
        </w:rPr>
        <w:t xml:space="preserve"> </w:t>
      </w:r>
      <w:r w:rsidR="001738C6" w:rsidRPr="00386030">
        <w:rPr>
          <w:rFonts w:ascii="Arial" w:hAnsi="Arial" w:cs="Arial"/>
          <w:color w:val="000000"/>
          <w:sz w:val="20"/>
          <w:szCs w:val="22"/>
        </w:rPr>
        <w:t>участков,</w:t>
      </w:r>
      <w:r w:rsidRPr="00386030">
        <w:rPr>
          <w:rFonts w:ascii="Arial" w:hAnsi="Arial" w:cs="Arial"/>
          <w:color w:val="000000"/>
          <w:sz w:val="20"/>
          <w:szCs w:val="22"/>
        </w:rPr>
        <w:t xml:space="preserve"> </w:t>
      </w:r>
      <w:r w:rsidR="001738C6" w:rsidRPr="00386030">
        <w:rPr>
          <w:rFonts w:ascii="Arial" w:hAnsi="Arial" w:cs="Arial"/>
          <w:color w:val="000000"/>
          <w:sz w:val="20"/>
          <w:szCs w:val="22"/>
        </w:rPr>
        <w:t>находящихся</w:t>
      </w:r>
      <w:r w:rsidRPr="00386030">
        <w:rPr>
          <w:rFonts w:ascii="Arial" w:hAnsi="Arial" w:cs="Arial"/>
          <w:color w:val="000000"/>
          <w:sz w:val="20"/>
          <w:szCs w:val="22"/>
        </w:rPr>
        <w:t xml:space="preserve"> </w:t>
      </w:r>
      <w:r w:rsidR="001738C6" w:rsidRPr="00386030">
        <w:rPr>
          <w:rFonts w:ascii="Arial" w:hAnsi="Arial" w:cs="Arial"/>
          <w:color w:val="000000"/>
          <w:sz w:val="20"/>
          <w:szCs w:val="22"/>
        </w:rPr>
        <w:t>в</w:t>
      </w:r>
      <w:r w:rsidRPr="00386030">
        <w:rPr>
          <w:rFonts w:ascii="Arial" w:hAnsi="Arial" w:cs="Arial"/>
          <w:color w:val="000000"/>
          <w:sz w:val="20"/>
          <w:szCs w:val="22"/>
        </w:rPr>
        <w:t xml:space="preserve"> </w:t>
      </w:r>
      <w:r w:rsidR="001738C6" w:rsidRPr="00386030">
        <w:rPr>
          <w:rFonts w:ascii="Arial" w:hAnsi="Arial" w:cs="Arial"/>
          <w:color w:val="000000"/>
          <w:sz w:val="20"/>
          <w:szCs w:val="22"/>
        </w:rPr>
        <w:t>государс</w:t>
      </w:r>
      <w:r w:rsidR="001738C6" w:rsidRPr="00386030">
        <w:rPr>
          <w:rFonts w:ascii="Arial" w:hAnsi="Arial" w:cs="Arial"/>
          <w:color w:val="000000"/>
          <w:sz w:val="20"/>
          <w:szCs w:val="22"/>
        </w:rPr>
        <w:t>т</w:t>
      </w:r>
      <w:r w:rsidR="001738C6" w:rsidRPr="00386030">
        <w:rPr>
          <w:rFonts w:ascii="Arial" w:hAnsi="Arial" w:cs="Arial"/>
          <w:color w:val="000000"/>
          <w:sz w:val="20"/>
          <w:szCs w:val="22"/>
        </w:rPr>
        <w:t>венной</w:t>
      </w:r>
      <w:r w:rsidRPr="00386030">
        <w:rPr>
          <w:rFonts w:ascii="Arial" w:hAnsi="Arial" w:cs="Arial"/>
          <w:color w:val="000000"/>
          <w:sz w:val="20"/>
          <w:szCs w:val="22"/>
        </w:rPr>
        <w:t xml:space="preserve"> </w:t>
      </w:r>
      <w:proofErr w:type="spellStart"/>
      <w:r w:rsidR="001738C6" w:rsidRPr="00386030">
        <w:rPr>
          <w:rFonts w:ascii="Arial" w:hAnsi="Arial" w:cs="Arial"/>
          <w:color w:val="000000"/>
          <w:sz w:val="20"/>
          <w:szCs w:val="22"/>
        </w:rPr>
        <w:t>неразграниченной</w:t>
      </w:r>
      <w:proofErr w:type="spellEnd"/>
      <w:r w:rsidRPr="00386030">
        <w:rPr>
          <w:rFonts w:ascii="Arial" w:hAnsi="Arial" w:cs="Arial"/>
          <w:color w:val="000000"/>
          <w:sz w:val="20"/>
          <w:szCs w:val="22"/>
        </w:rPr>
        <w:t xml:space="preserve"> </w:t>
      </w:r>
      <w:r w:rsidR="001738C6" w:rsidRPr="00386030">
        <w:rPr>
          <w:rFonts w:ascii="Arial" w:hAnsi="Arial" w:cs="Arial"/>
          <w:color w:val="000000"/>
          <w:sz w:val="20"/>
          <w:szCs w:val="22"/>
        </w:rPr>
        <w:t>собственности»</w:t>
      </w:r>
    </w:p>
    <w:p w:rsidR="00C639DE" w:rsidRPr="00386030" w:rsidRDefault="001738C6" w:rsidP="00386030">
      <w:pPr>
        <w:ind w:firstLine="426"/>
        <w:jc w:val="both"/>
        <w:rPr>
          <w:rFonts w:ascii="Arial" w:hAnsi="Arial" w:cs="Arial"/>
          <w:color w:val="000000"/>
          <w:sz w:val="20"/>
        </w:rPr>
      </w:pPr>
      <w:r w:rsidRPr="00386030">
        <w:rPr>
          <w:rFonts w:ascii="Arial" w:hAnsi="Arial" w:cs="Arial"/>
          <w:b/>
          <w:color w:val="000000"/>
          <w:sz w:val="20"/>
        </w:rPr>
        <w:t>5.</w:t>
      </w:r>
      <w:r w:rsidR="00C57F9F" w:rsidRPr="00386030">
        <w:rPr>
          <w:rFonts w:ascii="Arial" w:hAnsi="Arial" w:cs="Arial"/>
          <w:b/>
          <w:color w:val="000000"/>
          <w:sz w:val="20"/>
        </w:rPr>
        <w:t xml:space="preserve"> </w:t>
      </w:r>
      <w:r w:rsidRPr="00386030">
        <w:rPr>
          <w:rFonts w:ascii="Arial" w:hAnsi="Arial" w:cs="Arial"/>
          <w:b/>
          <w:color w:val="000000"/>
          <w:sz w:val="20"/>
        </w:rPr>
        <w:t>Предмет</w:t>
      </w:r>
      <w:r w:rsidR="00C57F9F" w:rsidRPr="00386030">
        <w:rPr>
          <w:rFonts w:ascii="Arial" w:hAnsi="Arial" w:cs="Arial"/>
          <w:b/>
          <w:color w:val="000000"/>
          <w:sz w:val="20"/>
        </w:rPr>
        <w:t xml:space="preserve"> </w:t>
      </w:r>
      <w:r w:rsidRPr="00386030">
        <w:rPr>
          <w:rFonts w:ascii="Arial" w:hAnsi="Arial" w:cs="Arial"/>
          <w:b/>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право</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заключение</w:t>
      </w:r>
      <w:r w:rsidR="00C57F9F" w:rsidRPr="00386030">
        <w:rPr>
          <w:rFonts w:ascii="Arial" w:hAnsi="Arial" w:cs="Arial"/>
          <w:color w:val="000000"/>
          <w:sz w:val="20"/>
        </w:rPr>
        <w:t xml:space="preserve"> </w:t>
      </w:r>
      <w:r w:rsidRPr="00386030">
        <w:rPr>
          <w:rFonts w:ascii="Arial" w:hAnsi="Arial" w:cs="Arial"/>
          <w:color w:val="000000"/>
          <w:sz w:val="20"/>
        </w:rPr>
        <w:t>договоров</w:t>
      </w:r>
      <w:r w:rsidR="00C57F9F" w:rsidRPr="00386030">
        <w:rPr>
          <w:rFonts w:ascii="Arial" w:hAnsi="Arial" w:cs="Arial"/>
          <w:color w:val="000000"/>
          <w:sz w:val="20"/>
        </w:rPr>
        <w:t xml:space="preserve"> </w:t>
      </w:r>
      <w:r w:rsidRPr="00386030">
        <w:rPr>
          <w:rFonts w:ascii="Arial" w:hAnsi="Arial" w:cs="Arial"/>
          <w:color w:val="000000"/>
          <w:sz w:val="20"/>
        </w:rPr>
        <w:t>аренды</w:t>
      </w:r>
      <w:r w:rsidR="00C57F9F" w:rsidRPr="00386030">
        <w:rPr>
          <w:rFonts w:ascii="Arial" w:hAnsi="Arial" w:cs="Arial"/>
          <w:color w:val="000000"/>
          <w:sz w:val="20"/>
        </w:rPr>
        <w:t xml:space="preserve"> </w:t>
      </w:r>
      <w:r w:rsidRPr="00386030">
        <w:rPr>
          <w:rFonts w:ascii="Arial" w:hAnsi="Arial" w:cs="Arial"/>
          <w:color w:val="000000"/>
          <w:sz w:val="20"/>
        </w:rPr>
        <w:t>(далее</w:t>
      </w:r>
      <w:r w:rsidR="00C57F9F" w:rsidRPr="00386030">
        <w:rPr>
          <w:rFonts w:ascii="Arial" w:hAnsi="Arial" w:cs="Arial"/>
          <w:color w:val="000000"/>
          <w:sz w:val="20"/>
        </w:rPr>
        <w:t xml:space="preserve"> </w:t>
      </w:r>
      <w:r w:rsidRPr="00386030">
        <w:rPr>
          <w:rFonts w:ascii="Arial" w:hAnsi="Arial" w:cs="Arial"/>
          <w:color w:val="000000"/>
          <w:sz w:val="20"/>
        </w:rPr>
        <w:t>–</w:t>
      </w:r>
      <w:r w:rsidR="00C57F9F" w:rsidRPr="00386030">
        <w:rPr>
          <w:rFonts w:ascii="Arial" w:hAnsi="Arial" w:cs="Arial"/>
          <w:color w:val="000000"/>
          <w:sz w:val="20"/>
        </w:rPr>
        <w:t xml:space="preserve"> </w:t>
      </w:r>
      <w:r w:rsidRPr="00386030">
        <w:rPr>
          <w:rFonts w:ascii="Arial" w:hAnsi="Arial" w:cs="Arial"/>
          <w:color w:val="000000"/>
          <w:sz w:val="20"/>
        </w:rPr>
        <w:t>право</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заключение</w:t>
      </w:r>
      <w:r w:rsidR="00C57F9F" w:rsidRPr="00386030">
        <w:rPr>
          <w:rFonts w:ascii="Arial" w:hAnsi="Arial" w:cs="Arial"/>
          <w:color w:val="000000"/>
          <w:sz w:val="20"/>
        </w:rPr>
        <w:t xml:space="preserve"> </w:t>
      </w:r>
      <w:r w:rsidRPr="00386030">
        <w:rPr>
          <w:rFonts w:ascii="Arial" w:hAnsi="Arial" w:cs="Arial"/>
          <w:color w:val="000000"/>
          <w:sz w:val="20"/>
        </w:rPr>
        <w:t>договоров</w:t>
      </w:r>
      <w:r w:rsidR="00C57F9F" w:rsidRPr="00386030">
        <w:rPr>
          <w:rFonts w:ascii="Arial" w:hAnsi="Arial" w:cs="Arial"/>
          <w:color w:val="000000"/>
          <w:sz w:val="20"/>
        </w:rPr>
        <w:t xml:space="preserve"> </w:t>
      </w:r>
      <w:r w:rsidRPr="00386030">
        <w:rPr>
          <w:rFonts w:ascii="Arial" w:hAnsi="Arial" w:cs="Arial"/>
          <w:color w:val="000000"/>
          <w:sz w:val="20"/>
        </w:rPr>
        <w:t>аренды)</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отношении</w:t>
      </w:r>
      <w:r w:rsidR="00C57F9F" w:rsidRPr="00386030">
        <w:rPr>
          <w:rFonts w:ascii="Arial" w:hAnsi="Arial" w:cs="Arial"/>
          <w:color w:val="000000"/>
          <w:sz w:val="20"/>
        </w:rPr>
        <w:t xml:space="preserve"> </w:t>
      </w:r>
      <w:r w:rsidRPr="00386030">
        <w:rPr>
          <w:rFonts w:ascii="Arial" w:hAnsi="Arial" w:cs="Arial"/>
          <w:color w:val="000000"/>
          <w:sz w:val="20"/>
        </w:rPr>
        <w:t>следующих</w:t>
      </w:r>
      <w:r w:rsidR="00C57F9F" w:rsidRPr="00386030">
        <w:rPr>
          <w:rFonts w:ascii="Arial" w:hAnsi="Arial" w:cs="Arial"/>
          <w:color w:val="000000"/>
          <w:sz w:val="20"/>
        </w:rPr>
        <w:t xml:space="preserve"> </w:t>
      </w:r>
      <w:r w:rsidRPr="00386030">
        <w:rPr>
          <w:rFonts w:ascii="Arial" w:hAnsi="Arial" w:cs="Arial"/>
          <w:color w:val="000000"/>
          <w:sz w:val="20"/>
        </w:rPr>
        <w:t>земельных</w:t>
      </w:r>
      <w:r w:rsidR="00C57F9F" w:rsidRPr="00386030">
        <w:rPr>
          <w:rFonts w:ascii="Arial" w:hAnsi="Arial" w:cs="Arial"/>
          <w:color w:val="000000"/>
          <w:sz w:val="20"/>
        </w:rPr>
        <w:t xml:space="preserve"> </w:t>
      </w:r>
      <w:r w:rsidRPr="00386030">
        <w:rPr>
          <w:rFonts w:ascii="Arial" w:hAnsi="Arial" w:cs="Arial"/>
          <w:color w:val="000000"/>
          <w:sz w:val="20"/>
        </w:rPr>
        <w:t>уч</w:t>
      </w:r>
      <w:r w:rsidRPr="00386030">
        <w:rPr>
          <w:rFonts w:ascii="Arial" w:hAnsi="Arial" w:cs="Arial"/>
          <w:color w:val="000000"/>
          <w:sz w:val="20"/>
        </w:rPr>
        <w:t>а</w:t>
      </w:r>
      <w:r w:rsidRPr="00386030">
        <w:rPr>
          <w:rFonts w:ascii="Arial" w:hAnsi="Arial" w:cs="Arial"/>
          <w:color w:val="000000"/>
          <w:sz w:val="20"/>
        </w:rPr>
        <w:t>стков,</w:t>
      </w:r>
      <w:r w:rsidR="00C57F9F" w:rsidRPr="00386030">
        <w:rPr>
          <w:rFonts w:ascii="Arial" w:hAnsi="Arial" w:cs="Arial"/>
          <w:color w:val="000000"/>
          <w:sz w:val="20"/>
        </w:rPr>
        <w:t xml:space="preserve"> </w:t>
      </w:r>
      <w:r w:rsidRPr="00386030">
        <w:rPr>
          <w:rFonts w:ascii="Arial" w:hAnsi="Arial" w:cs="Arial"/>
          <w:color w:val="000000"/>
          <w:sz w:val="20"/>
        </w:rPr>
        <w:t>находящихся</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территории</w:t>
      </w:r>
      <w:r w:rsidR="00C57F9F" w:rsidRPr="00386030">
        <w:rPr>
          <w:rFonts w:ascii="Arial" w:hAnsi="Arial" w:cs="Arial"/>
          <w:color w:val="000000"/>
          <w:sz w:val="20"/>
        </w:rPr>
        <w:t xml:space="preserve"> </w:t>
      </w:r>
      <w:r w:rsidRPr="00386030">
        <w:rPr>
          <w:rFonts w:ascii="Arial" w:hAnsi="Arial" w:cs="Arial"/>
          <w:color w:val="000000"/>
          <w:sz w:val="20"/>
        </w:rPr>
        <w:t>Мариинско-Посадского</w:t>
      </w:r>
      <w:r w:rsidR="00C57F9F" w:rsidRPr="00386030">
        <w:rPr>
          <w:rFonts w:ascii="Arial" w:hAnsi="Arial" w:cs="Arial"/>
          <w:color w:val="000000"/>
          <w:sz w:val="20"/>
        </w:rPr>
        <w:t xml:space="preserve"> </w:t>
      </w:r>
      <w:r w:rsidRPr="00386030">
        <w:rPr>
          <w:rFonts w:ascii="Arial" w:hAnsi="Arial" w:cs="Arial"/>
          <w:color w:val="000000"/>
          <w:sz w:val="20"/>
        </w:rPr>
        <w:t>района</w:t>
      </w:r>
      <w:r w:rsidR="00C57F9F" w:rsidRPr="00386030">
        <w:rPr>
          <w:rFonts w:ascii="Arial" w:hAnsi="Arial" w:cs="Arial"/>
          <w:color w:val="000000"/>
          <w:sz w:val="20"/>
        </w:rPr>
        <w:t xml:space="preserve"> </w:t>
      </w:r>
      <w:r w:rsidRPr="00386030">
        <w:rPr>
          <w:rFonts w:ascii="Arial" w:hAnsi="Arial" w:cs="Arial"/>
          <w:color w:val="000000"/>
          <w:sz w:val="20"/>
        </w:rPr>
        <w:t>Чувашской</w:t>
      </w:r>
      <w:r w:rsidR="00C57F9F" w:rsidRPr="00386030">
        <w:rPr>
          <w:rFonts w:ascii="Arial" w:hAnsi="Arial" w:cs="Arial"/>
          <w:color w:val="000000"/>
          <w:sz w:val="20"/>
        </w:rPr>
        <w:t xml:space="preserve"> </w:t>
      </w:r>
      <w:r w:rsidRPr="00386030">
        <w:rPr>
          <w:rFonts w:ascii="Arial" w:hAnsi="Arial" w:cs="Arial"/>
          <w:color w:val="000000"/>
          <w:sz w:val="20"/>
        </w:rPr>
        <w:t>Республики</w:t>
      </w:r>
      <w:r w:rsidR="00C57F9F" w:rsidRPr="00386030">
        <w:rPr>
          <w:rFonts w:ascii="Arial" w:hAnsi="Arial" w:cs="Arial"/>
          <w:color w:val="000000"/>
          <w:sz w:val="20"/>
        </w:rPr>
        <w:t xml:space="preserve"> </w:t>
      </w:r>
      <w:r w:rsidRPr="00386030">
        <w:rPr>
          <w:rFonts w:ascii="Arial" w:hAnsi="Arial" w:cs="Arial"/>
          <w:color w:val="000000"/>
          <w:sz w:val="20"/>
        </w:rPr>
        <w:t>(далее</w:t>
      </w:r>
      <w:r w:rsidR="00C57F9F" w:rsidRPr="00386030">
        <w:rPr>
          <w:rFonts w:ascii="Arial" w:hAnsi="Arial" w:cs="Arial"/>
          <w:color w:val="000000"/>
          <w:sz w:val="20"/>
        </w:rPr>
        <w:t xml:space="preserve"> </w:t>
      </w:r>
      <w:r w:rsidRPr="00386030">
        <w:rPr>
          <w:rFonts w:ascii="Arial" w:hAnsi="Arial" w:cs="Arial"/>
          <w:color w:val="000000"/>
          <w:sz w:val="20"/>
        </w:rPr>
        <w:t>–</w:t>
      </w:r>
      <w:r w:rsidR="00C57F9F" w:rsidRPr="00386030">
        <w:rPr>
          <w:rFonts w:ascii="Arial" w:hAnsi="Arial" w:cs="Arial"/>
          <w:color w:val="000000"/>
          <w:sz w:val="20"/>
        </w:rPr>
        <w:t xml:space="preserve"> </w:t>
      </w:r>
      <w:r w:rsidRPr="00386030">
        <w:rPr>
          <w:rFonts w:ascii="Arial" w:hAnsi="Arial" w:cs="Arial"/>
          <w:color w:val="000000"/>
          <w:sz w:val="20"/>
        </w:rPr>
        <w:t>Участки),</w:t>
      </w:r>
      <w:r w:rsidR="00C57F9F" w:rsidRPr="00386030">
        <w:rPr>
          <w:rFonts w:ascii="Arial" w:hAnsi="Arial" w:cs="Arial"/>
          <w:color w:val="000000"/>
          <w:sz w:val="20"/>
        </w:rPr>
        <w:t xml:space="preserve"> </w:t>
      </w:r>
      <w:r w:rsidRPr="00386030">
        <w:rPr>
          <w:rFonts w:ascii="Arial" w:hAnsi="Arial" w:cs="Arial"/>
          <w:color w:val="000000"/>
          <w:sz w:val="20"/>
        </w:rPr>
        <w:t>собственность</w:t>
      </w:r>
      <w:r w:rsidR="00C57F9F" w:rsidRPr="00386030">
        <w:rPr>
          <w:rFonts w:ascii="Arial" w:hAnsi="Arial" w:cs="Arial"/>
          <w:color w:val="000000"/>
          <w:sz w:val="20"/>
        </w:rPr>
        <w:t xml:space="preserve"> </w:t>
      </w:r>
      <w:r w:rsidRPr="00386030">
        <w:rPr>
          <w:rFonts w:ascii="Arial" w:hAnsi="Arial" w:cs="Arial"/>
          <w:color w:val="000000"/>
          <w:sz w:val="20"/>
        </w:rPr>
        <w:t>не</w:t>
      </w:r>
      <w:r w:rsidR="00C57F9F" w:rsidRPr="00386030">
        <w:rPr>
          <w:rFonts w:ascii="Arial" w:hAnsi="Arial" w:cs="Arial"/>
          <w:color w:val="000000"/>
          <w:sz w:val="20"/>
        </w:rPr>
        <w:t xml:space="preserve"> </w:t>
      </w:r>
      <w:r w:rsidRPr="00386030">
        <w:rPr>
          <w:rFonts w:ascii="Arial" w:hAnsi="Arial" w:cs="Arial"/>
          <w:color w:val="000000"/>
          <w:sz w:val="20"/>
        </w:rPr>
        <w:t>разграничена:</w:t>
      </w:r>
      <w:r w:rsidR="00C57F9F" w:rsidRPr="00386030">
        <w:rPr>
          <w:rFonts w:ascii="Arial" w:hAnsi="Arial" w:cs="Arial"/>
          <w:color w:val="000000"/>
          <w:sz w:val="20"/>
        </w:rPr>
        <w:t xml:space="preserve"> </w:t>
      </w:r>
    </w:p>
    <w:p w:rsidR="001738C6" w:rsidRPr="00386030" w:rsidRDefault="001738C6" w:rsidP="00386030">
      <w:pPr>
        <w:ind w:firstLine="426"/>
        <w:jc w:val="both"/>
        <w:rPr>
          <w:rFonts w:ascii="Arial" w:hAnsi="Arial" w:cs="Arial"/>
          <w:b/>
          <w:color w:val="000000"/>
          <w:sz w:val="20"/>
          <w:u w:val="single"/>
        </w:rPr>
      </w:pPr>
      <w:r w:rsidRPr="00386030">
        <w:rPr>
          <w:rFonts w:ascii="Arial" w:hAnsi="Arial" w:cs="Arial"/>
          <w:b/>
          <w:color w:val="000000"/>
          <w:sz w:val="20"/>
          <w:u w:val="single"/>
        </w:rPr>
        <w:t>Лот</w:t>
      </w:r>
      <w:r w:rsidR="00C57F9F" w:rsidRPr="00386030">
        <w:rPr>
          <w:rFonts w:ascii="Arial" w:hAnsi="Arial" w:cs="Arial"/>
          <w:b/>
          <w:color w:val="000000"/>
          <w:sz w:val="20"/>
          <w:u w:val="single"/>
        </w:rPr>
        <w:t xml:space="preserve"> </w:t>
      </w:r>
      <w:r w:rsidRPr="00386030">
        <w:rPr>
          <w:rFonts w:ascii="Arial" w:hAnsi="Arial" w:cs="Arial"/>
          <w:b/>
          <w:color w:val="000000"/>
          <w:sz w:val="20"/>
          <w:u w:val="single"/>
        </w:rPr>
        <w:t>№</w:t>
      </w:r>
      <w:r w:rsidR="00C57F9F" w:rsidRPr="00386030">
        <w:rPr>
          <w:rFonts w:ascii="Arial" w:hAnsi="Arial" w:cs="Arial"/>
          <w:b/>
          <w:color w:val="000000"/>
          <w:sz w:val="20"/>
          <w:u w:val="single"/>
        </w:rPr>
        <w:t xml:space="preserve"> </w:t>
      </w:r>
      <w:r w:rsidRPr="00386030">
        <w:rPr>
          <w:rFonts w:ascii="Arial" w:hAnsi="Arial" w:cs="Arial"/>
          <w:b/>
          <w:color w:val="000000"/>
          <w:sz w:val="20"/>
          <w:u w:val="single"/>
        </w:rPr>
        <w:t>1</w:t>
      </w:r>
    </w:p>
    <w:p w:rsidR="001738C6" w:rsidRPr="00386030" w:rsidRDefault="001738C6" w:rsidP="00386030">
      <w:pPr>
        <w:ind w:firstLine="426"/>
        <w:jc w:val="both"/>
        <w:rPr>
          <w:rFonts w:ascii="Arial" w:hAnsi="Arial" w:cs="Arial"/>
          <w:color w:val="000000"/>
          <w:sz w:val="20"/>
        </w:rPr>
      </w:pPr>
      <w:r w:rsidRPr="00386030">
        <w:rPr>
          <w:rFonts w:ascii="Arial" w:hAnsi="Arial" w:cs="Arial"/>
          <w:b/>
          <w:color w:val="000000"/>
          <w:sz w:val="20"/>
        </w:rPr>
        <w:t>Адрес</w:t>
      </w:r>
      <w:r w:rsidR="00C57F9F" w:rsidRPr="00386030">
        <w:rPr>
          <w:rFonts w:ascii="Arial" w:hAnsi="Arial" w:cs="Arial"/>
          <w:b/>
          <w:color w:val="000000"/>
          <w:sz w:val="20"/>
        </w:rPr>
        <w:t xml:space="preserve"> </w:t>
      </w:r>
      <w:r w:rsidRPr="00386030">
        <w:rPr>
          <w:rFonts w:ascii="Arial" w:hAnsi="Arial" w:cs="Arial"/>
          <w:b/>
          <w:color w:val="000000"/>
          <w:sz w:val="20"/>
        </w:rPr>
        <w:t>(местонахождение):</w:t>
      </w:r>
      <w:r w:rsidR="00C57F9F" w:rsidRPr="00386030">
        <w:rPr>
          <w:rFonts w:ascii="Arial" w:hAnsi="Arial" w:cs="Arial"/>
          <w:b/>
          <w:color w:val="000000"/>
          <w:sz w:val="20"/>
        </w:rPr>
        <w:t xml:space="preserve"> </w:t>
      </w:r>
      <w:r w:rsidRPr="00386030">
        <w:rPr>
          <w:rFonts w:ascii="Arial" w:hAnsi="Arial" w:cs="Arial"/>
          <w:color w:val="000000"/>
          <w:sz w:val="20"/>
          <w:szCs w:val="22"/>
        </w:rPr>
        <w:t>Местоположение</w:t>
      </w:r>
      <w:r w:rsidR="00C57F9F" w:rsidRPr="00386030">
        <w:rPr>
          <w:rFonts w:ascii="Arial" w:hAnsi="Arial" w:cs="Arial"/>
          <w:color w:val="000000"/>
          <w:sz w:val="20"/>
          <w:szCs w:val="22"/>
        </w:rPr>
        <w:t xml:space="preserve"> </w:t>
      </w:r>
      <w:r w:rsidRPr="00386030">
        <w:rPr>
          <w:rFonts w:ascii="Arial" w:hAnsi="Arial" w:cs="Arial"/>
          <w:color w:val="000000"/>
          <w:sz w:val="20"/>
          <w:szCs w:val="22"/>
        </w:rPr>
        <w:t>установлено</w:t>
      </w:r>
      <w:r w:rsidR="00C57F9F" w:rsidRPr="00386030">
        <w:rPr>
          <w:rFonts w:ascii="Arial" w:hAnsi="Arial" w:cs="Arial"/>
          <w:color w:val="000000"/>
          <w:sz w:val="20"/>
          <w:szCs w:val="22"/>
        </w:rPr>
        <w:t xml:space="preserve"> </w:t>
      </w:r>
      <w:r w:rsidRPr="00386030">
        <w:rPr>
          <w:rFonts w:ascii="Arial" w:hAnsi="Arial" w:cs="Arial"/>
          <w:color w:val="000000"/>
          <w:sz w:val="20"/>
          <w:szCs w:val="22"/>
        </w:rPr>
        <w:t>относительно</w:t>
      </w:r>
      <w:r w:rsidR="00C57F9F" w:rsidRPr="00386030">
        <w:rPr>
          <w:rFonts w:ascii="Arial" w:hAnsi="Arial" w:cs="Arial"/>
          <w:color w:val="000000"/>
          <w:sz w:val="20"/>
          <w:szCs w:val="22"/>
        </w:rPr>
        <w:t xml:space="preserve"> </w:t>
      </w:r>
      <w:r w:rsidRPr="00386030">
        <w:rPr>
          <w:rFonts w:ascii="Arial" w:hAnsi="Arial" w:cs="Arial"/>
          <w:color w:val="000000"/>
          <w:sz w:val="20"/>
          <w:szCs w:val="22"/>
        </w:rPr>
        <w:t>ориентира,</w:t>
      </w:r>
      <w:r w:rsidR="00C57F9F" w:rsidRPr="00386030">
        <w:rPr>
          <w:rFonts w:ascii="Arial" w:hAnsi="Arial" w:cs="Arial"/>
          <w:color w:val="000000"/>
          <w:sz w:val="20"/>
          <w:szCs w:val="22"/>
        </w:rPr>
        <w:t xml:space="preserve"> </w:t>
      </w:r>
      <w:r w:rsidRPr="00386030">
        <w:rPr>
          <w:rFonts w:ascii="Arial" w:hAnsi="Arial" w:cs="Arial"/>
          <w:color w:val="000000"/>
          <w:sz w:val="20"/>
          <w:szCs w:val="22"/>
        </w:rPr>
        <w:t>расположенного</w:t>
      </w:r>
      <w:r w:rsidR="00C57F9F" w:rsidRPr="00386030">
        <w:rPr>
          <w:rFonts w:ascii="Arial" w:hAnsi="Arial" w:cs="Arial"/>
          <w:color w:val="000000"/>
          <w:sz w:val="20"/>
          <w:szCs w:val="22"/>
        </w:rPr>
        <w:t xml:space="preserve"> </w:t>
      </w:r>
      <w:r w:rsidRPr="00386030">
        <w:rPr>
          <w:rFonts w:ascii="Arial" w:hAnsi="Arial" w:cs="Arial"/>
          <w:color w:val="000000"/>
          <w:sz w:val="20"/>
          <w:szCs w:val="22"/>
        </w:rPr>
        <w:t>в</w:t>
      </w:r>
      <w:r w:rsidR="00C57F9F" w:rsidRPr="00386030">
        <w:rPr>
          <w:rFonts w:ascii="Arial" w:hAnsi="Arial" w:cs="Arial"/>
          <w:color w:val="000000"/>
          <w:sz w:val="20"/>
          <w:szCs w:val="22"/>
        </w:rPr>
        <w:t xml:space="preserve"> </w:t>
      </w:r>
      <w:r w:rsidRPr="00386030">
        <w:rPr>
          <w:rFonts w:ascii="Arial" w:hAnsi="Arial" w:cs="Arial"/>
          <w:color w:val="000000"/>
          <w:sz w:val="20"/>
          <w:szCs w:val="22"/>
        </w:rPr>
        <w:t>границах</w:t>
      </w:r>
      <w:r w:rsidR="00C57F9F" w:rsidRPr="00386030">
        <w:rPr>
          <w:rFonts w:ascii="Arial" w:hAnsi="Arial" w:cs="Arial"/>
          <w:color w:val="000000"/>
          <w:sz w:val="20"/>
          <w:szCs w:val="22"/>
        </w:rPr>
        <w:t xml:space="preserve"> </w:t>
      </w:r>
      <w:r w:rsidRPr="00386030">
        <w:rPr>
          <w:rFonts w:ascii="Arial" w:hAnsi="Arial" w:cs="Arial"/>
          <w:color w:val="000000"/>
          <w:sz w:val="20"/>
          <w:szCs w:val="22"/>
        </w:rPr>
        <w:t>участка.</w:t>
      </w:r>
      <w:r w:rsidR="00C57F9F" w:rsidRPr="00386030">
        <w:rPr>
          <w:rFonts w:ascii="Arial" w:hAnsi="Arial" w:cs="Arial"/>
          <w:color w:val="000000"/>
          <w:sz w:val="20"/>
          <w:szCs w:val="22"/>
        </w:rPr>
        <w:t xml:space="preserve"> </w:t>
      </w:r>
      <w:r w:rsidRPr="00386030">
        <w:rPr>
          <w:rFonts w:ascii="Arial" w:hAnsi="Arial" w:cs="Arial"/>
          <w:color w:val="000000"/>
          <w:sz w:val="20"/>
          <w:szCs w:val="22"/>
        </w:rPr>
        <w:t>Почтовый</w:t>
      </w:r>
      <w:r w:rsidR="00C57F9F" w:rsidRPr="00386030">
        <w:rPr>
          <w:rFonts w:ascii="Arial" w:hAnsi="Arial" w:cs="Arial"/>
          <w:color w:val="000000"/>
          <w:sz w:val="20"/>
          <w:szCs w:val="22"/>
        </w:rPr>
        <w:t xml:space="preserve"> </w:t>
      </w:r>
      <w:r w:rsidRPr="00386030">
        <w:rPr>
          <w:rFonts w:ascii="Arial" w:hAnsi="Arial" w:cs="Arial"/>
          <w:color w:val="000000"/>
          <w:sz w:val="20"/>
          <w:szCs w:val="22"/>
        </w:rPr>
        <w:t>адрес</w:t>
      </w:r>
      <w:r w:rsidR="00C57F9F" w:rsidRPr="00386030">
        <w:rPr>
          <w:rFonts w:ascii="Arial" w:hAnsi="Arial" w:cs="Arial"/>
          <w:color w:val="000000"/>
          <w:sz w:val="20"/>
          <w:szCs w:val="22"/>
        </w:rPr>
        <w:t xml:space="preserve"> </w:t>
      </w:r>
      <w:r w:rsidRPr="00386030">
        <w:rPr>
          <w:rFonts w:ascii="Arial" w:hAnsi="Arial" w:cs="Arial"/>
          <w:color w:val="000000"/>
          <w:sz w:val="20"/>
          <w:szCs w:val="22"/>
        </w:rPr>
        <w:t>ориентира:</w:t>
      </w:r>
      <w:r w:rsidR="00C57F9F" w:rsidRPr="00386030">
        <w:rPr>
          <w:rFonts w:ascii="Arial" w:hAnsi="Arial" w:cs="Arial"/>
          <w:color w:val="000000"/>
          <w:sz w:val="20"/>
          <w:szCs w:val="22"/>
        </w:rPr>
        <w:t xml:space="preserve"> </w:t>
      </w:r>
      <w:r w:rsidRPr="00386030">
        <w:rPr>
          <w:rFonts w:ascii="Arial" w:hAnsi="Arial" w:cs="Arial"/>
          <w:color w:val="000000"/>
          <w:sz w:val="20"/>
          <w:szCs w:val="22"/>
        </w:rPr>
        <w:t>Ч</w:t>
      </w:r>
      <w:r w:rsidRPr="00386030">
        <w:rPr>
          <w:rFonts w:ascii="Arial" w:hAnsi="Arial" w:cs="Arial"/>
          <w:color w:val="000000"/>
          <w:sz w:val="20"/>
          <w:szCs w:val="22"/>
        </w:rPr>
        <w:t>у</w:t>
      </w:r>
      <w:r w:rsidRPr="00386030">
        <w:rPr>
          <w:rFonts w:ascii="Arial" w:hAnsi="Arial" w:cs="Arial"/>
          <w:color w:val="000000"/>
          <w:sz w:val="20"/>
          <w:szCs w:val="22"/>
        </w:rPr>
        <w:t>вашская</w:t>
      </w:r>
      <w:r w:rsidR="00C57F9F" w:rsidRPr="00386030">
        <w:rPr>
          <w:rFonts w:ascii="Arial" w:hAnsi="Arial" w:cs="Arial"/>
          <w:color w:val="000000"/>
          <w:sz w:val="20"/>
          <w:szCs w:val="22"/>
        </w:rPr>
        <w:t xml:space="preserve"> </w:t>
      </w:r>
      <w:r w:rsidRPr="00386030">
        <w:rPr>
          <w:rFonts w:ascii="Arial" w:hAnsi="Arial" w:cs="Arial"/>
          <w:color w:val="000000"/>
          <w:sz w:val="20"/>
          <w:szCs w:val="22"/>
        </w:rPr>
        <w:t>Республика,</w:t>
      </w:r>
      <w:r w:rsidR="00C57F9F" w:rsidRPr="00386030">
        <w:rPr>
          <w:rFonts w:ascii="Arial" w:hAnsi="Arial" w:cs="Arial"/>
          <w:color w:val="000000"/>
          <w:sz w:val="20"/>
          <w:szCs w:val="22"/>
        </w:rPr>
        <w:t xml:space="preserve"> </w:t>
      </w:r>
      <w:r w:rsidRPr="00386030">
        <w:rPr>
          <w:rFonts w:ascii="Arial" w:hAnsi="Arial" w:cs="Arial"/>
          <w:color w:val="000000"/>
          <w:sz w:val="20"/>
          <w:szCs w:val="22"/>
        </w:rPr>
        <w:t>р-н</w:t>
      </w:r>
      <w:r w:rsidR="00C57F9F" w:rsidRPr="00386030">
        <w:rPr>
          <w:rFonts w:ascii="Arial" w:hAnsi="Arial" w:cs="Arial"/>
          <w:color w:val="000000"/>
          <w:sz w:val="20"/>
          <w:szCs w:val="22"/>
        </w:rPr>
        <w:t xml:space="preserve"> </w:t>
      </w:r>
      <w:r w:rsidRPr="00386030">
        <w:rPr>
          <w:rFonts w:ascii="Arial" w:hAnsi="Arial" w:cs="Arial"/>
          <w:color w:val="000000"/>
          <w:sz w:val="20"/>
          <w:szCs w:val="22"/>
        </w:rPr>
        <w:t>Мариинско-Посадский,</w:t>
      </w:r>
      <w:r w:rsidR="00C57F9F" w:rsidRPr="00386030">
        <w:rPr>
          <w:rFonts w:ascii="Arial" w:hAnsi="Arial" w:cs="Arial"/>
          <w:color w:val="000000"/>
          <w:sz w:val="20"/>
          <w:szCs w:val="22"/>
        </w:rPr>
        <w:t xml:space="preserve"> </w:t>
      </w:r>
      <w:r w:rsidRPr="00386030">
        <w:rPr>
          <w:rFonts w:ascii="Arial" w:hAnsi="Arial" w:cs="Arial"/>
          <w:color w:val="000000"/>
          <w:sz w:val="20"/>
          <w:szCs w:val="22"/>
        </w:rPr>
        <w:t>с/пос.</w:t>
      </w:r>
      <w:r w:rsidR="00C57F9F" w:rsidRPr="00386030">
        <w:rPr>
          <w:rFonts w:ascii="Arial" w:hAnsi="Arial" w:cs="Arial"/>
          <w:color w:val="000000"/>
          <w:sz w:val="20"/>
          <w:szCs w:val="22"/>
        </w:rPr>
        <w:t xml:space="preserve"> </w:t>
      </w:r>
      <w:proofErr w:type="gramStart"/>
      <w:r w:rsidRPr="00386030">
        <w:rPr>
          <w:rFonts w:ascii="Arial" w:hAnsi="Arial" w:cs="Arial"/>
          <w:color w:val="000000"/>
          <w:sz w:val="20"/>
          <w:szCs w:val="22"/>
        </w:rPr>
        <w:t>Приволжское</w:t>
      </w:r>
      <w:proofErr w:type="gramEnd"/>
    </w:p>
    <w:p w:rsidR="001738C6" w:rsidRPr="00386030" w:rsidRDefault="001738C6" w:rsidP="00386030">
      <w:pPr>
        <w:ind w:firstLine="426"/>
        <w:jc w:val="both"/>
        <w:rPr>
          <w:rFonts w:ascii="Arial" w:hAnsi="Arial" w:cs="Arial"/>
          <w:b/>
          <w:color w:val="000000"/>
          <w:sz w:val="20"/>
        </w:rPr>
      </w:pPr>
      <w:r w:rsidRPr="00386030">
        <w:rPr>
          <w:rFonts w:ascii="Arial" w:hAnsi="Arial" w:cs="Arial"/>
          <w:b/>
          <w:color w:val="000000"/>
          <w:sz w:val="20"/>
        </w:rPr>
        <w:t>Площадь</w:t>
      </w:r>
      <w:r w:rsidR="00C57F9F" w:rsidRPr="00386030">
        <w:rPr>
          <w:rFonts w:ascii="Arial" w:hAnsi="Arial" w:cs="Arial"/>
          <w:b/>
          <w:color w:val="000000"/>
          <w:sz w:val="20"/>
        </w:rPr>
        <w:t xml:space="preserve"> </w:t>
      </w:r>
      <w:r w:rsidRPr="00386030">
        <w:rPr>
          <w:rFonts w:ascii="Arial" w:hAnsi="Arial" w:cs="Arial"/>
          <w:b/>
          <w:color w:val="000000"/>
          <w:sz w:val="20"/>
        </w:rPr>
        <w:t>земельного</w:t>
      </w:r>
      <w:r w:rsidR="00C57F9F" w:rsidRPr="00386030">
        <w:rPr>
          <w:rFonts w:ascii="Arial" w:hAnsi="Arial" w:cs="Arial"/>
          <w:b/>
          <w:color w:val="000000"/>
          <w:sz w:val="20"/>
        </w:rPr>
        <w:t xml:space="preserve"> </w:t>
      </w:r>
      <w:r w:rsidRPr="00386030">
        <w:rPr>
          <w:rFonts w:ascii="Arial" w:hAnsi="Arial" w:cs="Arial"/>
          <w:b/>
          <w:color w:val="000000"/>
          <w:sz w:val="20"/>
        </w:rPr>
        <w:t>участка:</w:t>
      </w:r>
      <w:r w:rsidR="00C57F9F" w:rsidRPr="00386030">
        <w:rPr>
          <w:rFonts w:ascii="Arial" w:hAnsi="Arial" w:cs="Arial"/>
          <w:b/>
          <w:color w:val="000000"/>
          <w:sz w:val="20"/>
        </w:rPr>
        <w:t xml:space="preserve"> </w:t>
      </w:r>
      <w:r w:rsidRPr="00386030">
        <w:rPr>
          <w:rFonts w:ascii="Arial" w:hAnsi="Arial" w:cs="Arial"/>
          <w:color w:val="000000"/>
          <w:sz w:val="20"/>
          <w:szCs w:val="22"/>
        </w:rPr>
        <w:t>271092</w:t>
      </w:r>
      <w:r w:rsidR="00C57F9F" w:rsidRPr="00386030">
        <w:rPr>
          <w:rFonts w:ascii="Arial" w:hAnsi="Arial" w:cs="Arial"/>
          <w:b/>
          <w:i/>
          <w:color w:val="000000"/>
          <w:sz w:val="20"/>
          <w:szCs w:val="22"/>
        </w:rPr>
        <w:t xml:space="preserve"> </w:t>
      </w:r>
      <w:r w:rsidRPr="00386030">
        <w:rPr>
          <w:rFonts w:ascii="Arial" w:hAnsi="Arial" w:cs="Arial"/>
          <w:color w:val="000000"/>
          <w:sz w:val="20"/>
        </w:rPr>
        <w:t>кв.м.</w:t>
      </w:r>
    </w:p>
    <w:p w:rsidR="001738C6" w:rsidRPr="00386030" w:rsidRDefault="001738C6" w:rsidP="00386030">
      <w:pPr>
        <w:ind w:firstLine="426"/>
        <w:jc w:val="both"/>
        <w:rPr>
          <w:rFonts w:ascii="Arial" w:hAnsi="Arial" w:cs="Arial"/>
          <w:b/>
          <w:color w:val="000000"/>
          <w:sz w:val="20"/>
        </w:rPr>
      </w:pPr>
      <w:r w:rsidRPr="00386030">
        <w:rPr>
          <w:rFonts w:ascii="Arial" w:hAnsi="Arial" w:cs="Arial"/>
          <w:b/>
          <w:color w:val="000000"/>
          <w:sz w:val="20"/>
        </w:rPr>
        <w:t>Категория</w:t>
      </w:r>
      <w:r w:rsidR="00C57F9F" w:rsidRPr="00386030">
        <w:rPr>
          <w:rFonts w:ascii="Arial" w:hAnsi="Arial" w:cs="Arial"/>
          <w:b/>
          <w:color w:val="000000"/>
          <w:sz w:val="20"/>
        </w:rPr>
        <w:t xml:space="preserve"> </w:t>
      </w:r>
      <w:r w:rsidRPr="00386030">
        <w:rPr>
          <w:rFonts w:ascii="Arial" w:hAnsi="Arial" w:cs="Arial"/>
          <w:b/>
          <w:color w:val="000000"/>
          <w:sz w:val="20"/>
        </w:rPr>
        <w:t>земель:</w:t>
      </w:r>
      <w:r w:rsidR="00C57F9F" w:rsidRPr="00386030">
        <w:rPr>
          <w:rFonts w:ascii="Arial" w:hAnsi="Arial" w:cs="Arial"/>
          <w:b/>
          <w:color w:val="000000"/>
          <w:sz w:val="20"/>
        </w:rPr>
        <w:t xml:space="preserve"> </w:t>
      </w:r>
      <w:r w:rsidRPr="00386030">
        <w:rPr>
          <w:rFonts w:ascii="Arial" w:hAnsi="Arial" w:cs="Arial"/>
          <w:b/>
          <w:color w:val="000000"/>
          <w:sz w:val="20"/>
        </w:rPr>
        <w:t>земли</w:t>
      </w:r>
      <w:r w:rsidR="00C57F9F" w:rsidRPr="00386030">
        <w:rPr>
          <w:rFonts w:ascii="Arial" w:hAnsi="Arial" w:cs="Arial"/>
          <w:b/>
          <w:color w:val="000000"/>
          <w:sz w:val="20"/>
        </w:rPr>
        <w:t xml:space="preserve"> </w:t>
      </w:r>
      <w:r w:rsidRPr="00386030">
        <w:rPr>
          <w:rFonts w:ascii="Arial" w:hAnsi="Arial" w:cs="Arial"/>
          <w:b/>
          <w:color w:val="000000"/>
          <w:sz w:val="20"/>
          <w:szCs w:val="22"/>
        </w:rPr>
        <w:t>сельскохозяйственного</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назначения</w:t>
      </w:r>
      <w:r w:rsidRPr="00386030">
        <w:rPr>
          <w:rFonts w:ascii="Arial" w:hAnsi="Arial" w:cs="Arial"/>
          <w:color w:val="000000"/>
          <w:sz w:val="20"/>
          <w:szCs w:val="22"/>
        </w:rPr>
        <w:t>.</w:t>
      </w:r>
    </w:p>
    <w:p w:rsidR="001738C6" w:rsidRPr="00386030" w:rsidRDefault="001738C6" w:rsidP="00386030">
      <w:pPr>
        <w:ind w:firstLine="426"/>
        <w:jc w:val="both"/>
        <w:rPr>
          <w:rFonts w:ascii="Arial" w:hAnsi="Arial" w:cs="Arial"/>
          <w:b/>
          <w:color w:val="000000"/>
          <w:sz w:val="20"/>
        </w:rPr>
      </w:pPr>
      <w:r w:rsidRPr="00386030">
        <w:rPr>
          <w:rFonts w:ascii="Arial" w:hAnsi="Arial" w:cs="Arial"/>
          <w:b/>
          <w:color w:val="000000"/>
          <w:sz w:val="20"/>
        </w:rPr>
        <w:t>Права</w:t>
      </w:r>
      <w:r w:rsidR="00C57F9F" w:rsidRPr="00386030">
        <w:rPr>
          <w:rFonts w:ascii="Arial" w:hAnsi="Arial" w:cs="Arial"/>
          <w:b/>
          <w:color w:val="000000"/>
          <w:sz w:val="20"/>
        </w:rPr>
        <w:t xml:space="preserve"> </w:t>
      </w:r>
      <w:r w:rsidRPr="00386030">
        <w:rPr>
          <w:rFonts w:ascii="Arial" w:hAnsi="Arial" w:cs="Arial"/>
          <w:b/>
          <w:color w:val="000000"/>
          <w:sz w:val="20"/>
        </w:rPr>
        <w:t>на</w:t>
      </w:r>
      <w:r w:rsidR="00C57F9F" w:rsidRPr="00386030">
        <w:rPr>
          <w:rFonts w:ascii="Arial" w:hAnsi="Arial" w:cs="Arial"/>
          <w:b/>
          <w:color w:val="000000"/>
          <w:sz w:val="20"/>
        </w:rPr>
        <w:t xml:space="preserve"> </w:t>
      </w:r>
      <w:r w:rsidRPr="00386030">
        <w:rPr>
          <w:rFonts w:ascii="Arial" w:hAnsi="Arial" w:cs="Arial"/>
          <w:b/>
          <w:color w:val="000000"/>
          <w:sz w:val="20"/>
        </w:rPr>
        <w:t>земельный</w:t>
      </w:r>
      <w:r w:rsidR="00C57F9F" w:rsidRPr="00386030">
        <w:rPr>
          <w:rFonts w:ascii="Arial" w:hAnsi="Arial" w:cs="Arial"/>
          <w:b/>
          <w:color w:val="000000"/>
          <w:sz w:val="20"/>
        </w:rPr>
        <w:t xml:space="preserve"> </w:t>
      </w:r>
      <w:r w:rsidRPr="00386030">
        <w:rPr>
          <w:rFonts w:ascii="Arial" w:hAnsi="Arial" w:cs="Arial"/>
          <w:b/>
          <w:color w:val="000000"/>
          <w:sz w:val="20"/>
        </w:rPr>
        <w:t>участок:</w:t>
      </w:r>
      <w:r w:rsidR="00C57F9F" w:rsidRPr="00386030">
        <w:rPr>
          <w:rFonts w:ascii="Arial" w:hAnsi="Arial" w:cs="Arial"/>
          <w:b/>
          <w:color w:val="000000"/>
          <w:sz w:val="20"/>
        </w:rPr>
        <w:t xml:space="preserve"> </w:t>
      </w:r>
      <w:r w:rsidRPr="00386030">
        <w:rPr>
          <w:rFonts w:ascii="Arial" w:hAnsi="Arial" w:cs="Arial"/>
          <w:color w:val="000000"/>
          <w:sz w:val="20"/>
        </w:rPr>
        <w:t>собственность</w:t>
      </w:r>
      <w:r w:rsidR="00C57F9F" w:rsidRPr="00386030">
        <w:rPr>
          <w:rFonts w:ascii="Arial" w:hAnsi="Arial" w:cs="Arial"/>
          <w:color w:val="000000"/>
          <w:sz w:val="20"/>
        </w:rPr>
        <w:t xml:space="preserve"> </w:t>
      </w:r>
      <w:proofErr w:type="spellStart"/>
      <w:r w:rsidRPr="00386030">
        <w:rPr>
          <w:rFonts w:ascii="Arial" w:hAnsi="Arial" w:cs="Arial"/>
          <w:color w:val="000000"/>
          <w:sz w:val="20"/>
        </w:rPr>
        <w:t>неразграничена</w:t>
      </w:r>
      <w:proofErr w:type="spellEnd"/>
      <w:r w:rsidR="00C57F9F" w:rsidRPr="00386030">
        <w:rPr>
          <w:rFonts w:ascii="Arial" w:hAnsi="Arial" w:cs="Arial"/>
          <w:b/>
          <w:color w:val="000000"/>
          <w:sz w:val="20"/>
        </w:rPr>
        <w:t xml:space="preserve"> </w:t>
      </w:r>
    </w:p>
    <w:p w:rsidR="001738C6" w:rsidRPr="00386030" w:rsidRDefault="001738C6" w:rsidP="00386030">
      <w:pPr>
        <w:ind w:firstLine="426"/>
        <w:jc w:val="both"/>
        <w:rPr>
          <w:rFonts w:ascii="Arial" w:hAnsi="Arial" w:cs="Arial"/>
          <w:b/>
          <w:color w:val="000000"/>
          <w:sz w:val="20"/>
        </w:rPr>
      </w:pPr>
      <w:r w:rsidRPr="00386030">
        <w:rPr>
          <w:rFonts w:ascii="Arial" w:hAnsi="Arial" w:cs="Arial"/>
          <w:b/>
          <w:color w:val="000000"/>
          <w:sz w:val="20"/>
        </w:rPr>
        <w:t>Разрешенное</w:t>
      </w:r>
      <w:r w:rsidR="00C57F9F" w:rsidRPr="00386030">
        <w:rPr>
          <w:rFonts w:ascii="Arial" w:hAnsi="Arial" w:cs="Arial"/>
          <w:b/>
          <w:color w:val="000000"/>
          <w:sz w:val="20"/>
        </w:rPr>
        <w:t xml:space="preserve"> </w:t>
      </w:r>
      <w:r w:rsidRPr="00386030">
        <w:rPr>
          <w:rFonts w:ascii="Arial" w:hAnsi="Arial" w:cs="Arial"/>
          <w:b/>
          <w:color w:val="000000"/>
          <w:sz w:val="20"/>
        </w:rPr>
        <w:t>использование:</w:t>
      </w:r>
      <w:r w:rsidR="00C57F9F" w:rsidRPr="00386030">
        <w:rPr>
          <w:rFonts w:ascii="Arial" w:hAnsi="Arial" w:cs="Arial"/>
          <w:b/>
          <w:color w:val="000000"/>
          <w:sz w:val="20"/>
        </w:rPr>
        <w:t xml:space="preserve"> </w:t>
      </w:r>
      <w:r w:rsidRPr="00386030">
        <w:rPr>
          <w:rFonts w:ascii="Arial" w:hAnsi="Arial" w:cs="Arial"/>
          <w:b/>
          <w:color w:val="000000"/>
          <w:sz w:val="20"/>
          <w:szCs w:val="22"/>
        </w:rPr>
        <w:t>для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сельскохозяйственного</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производства</w:t>
      </w:r>
      <w:r w:rsidRPr="00386030">
        <w:rPr>
          <w:rFonts w:ascii="Arial" w:hAnsi="Arial" w:cs="Arial"/>
          <w:b/>
          <w:color w:val="000000"/>
          <w:sz w:val="20"/>
        </w:rPr>
        <w:t>.</w:t>
      </w:r>
    </w:p>
    <w:p w:rsidR="001738C6" w:rsidRPr="00386030" w:rsidRDefault="001738C6" w:rsidP="00386030">
      <w:pPr>
        <w:ind w:firstLine="426"/>
        <w:jc w:val="both"/>
        <w:rPr>
          <w:rFonts w:ascii="Arial" w:hAnsi="Arial" w:cs="Arial"/>
          <w:b/>
          <w:i/>
          <w:color w:val="000000"/>
          <w:sz w:val="20"/>
        </w:rPr>
      </w:pPr>
      <w:r w:rsidRPr="00386030">
        <w:rPr>
          <w:rFonts w:ascii="Arial" w:hAnsi="Arial" w:cs="Arial"/>
          <w:b/>
          <w:color w:val="000000"/>
          <w:sz w:val="20"/>
        </w:rPr>
        <w:t>Кадастровый</w:t>
      </w:r>
      <w:r w:rsidR="00C57F9F" w:rsidRPr="00386030">
        <w:rPr>
          <w:rFonts w:ascii="Arial" w:hAnsi="Arial" w:cs="Arial"/>
          <w:b/>
          <w:color w:val="000000"/>
          <w:sz w:val="20"/>
        </w:rPr>
        <w:t xml:space="preserve"> </w:t>
      </w:r>
      <w:r w:rsidRPr="00386030">
        <w:rPr>
          <w:rFonts w:ascii="Arial" w:hAnsi="Arial" w:cs="Arial"/>
          <w:b/>
          <w:color w:val="000000"/>
          <w:sz w:val="20"/>
        </w:rPr>
        <w:t>номер:</w:t>
      </w:r>
      <w:r w:rsidR="00C57F9F" w:rsidRPr="00386030">
        <w:rPr>
          <w:rFonts w:ascii="Arial" w:hAnsi="Arial" w:cs="Arial"/>
          <w:b/>
          <w:color w:val="000000"/>
          <w:sz w:val="20"/>
        </w:rPr>
        <w:t xml:space="preserve"> </w:t>
      </w:r>
      <w:r w:rsidRPr="00386030">
        <w:rPr>
          <w:rFonts w:ascii="Arial" w:hAnsi="Arial" w:cs="Arial"/>
          <w:color w:val="000000"/>
          <w:sz w:val="20"/>
          <w:szCs w:val="22"/>
        </w:rPr>
        <w:t>21:16:091904:126</w:t>
      </w:r>
    </w:p>
    <w:p w:rsidR="001738C6" w:rsidRPr="00386030" w:rsidRDefault="00C57F9F" w:rsidP="00386030">
      <w:pPr>
        <w:pStyle w:val="a9"/>
        <w:rPr>
          <w:rFonts w:ascii="Arial" w:hAnsi="Arial" w:cs="Arial"/>
          <w:color w:val="000000"/>
          <w:sz w:val="20"/>
        </w:rPr>
      </w:pPr>
      <w:r w:rsidRPr="00386030">
        <w:rPr>
          <w:rFonts w:ascii="Arial" w:hAnsi="Arial" w:cs="Arial"/>
          <w:color w:val="000000"/>
          <w:sz w:val="20"/>
        </w:rPr>
        <w:t xml:space="preserve"> </w:t>
      </w:r>
      <w:r w:rsidR="001738C6" w:rsidRPr="00386030">
        <w:rPr>
          <w:rFonts w:ascii="Arial" w:hAnsi="Arial" w:cs="Arial"/>
          <w:b/>
          <w:color w:val="000000"/>
          <w:sz w:val="20"/>
        </w:rPr>
        <w:t>Начальная</w:t>
      </w:r>
      <w:r w:rsidRPr="00386030">
        <w:rPr>
          <w:rFonts w:ascii="Arial" w:hAnsi="Arial" w:cs="Arial"/>
          <w:b/>
          <w:color w:val="000000"/>
          <w:sz w:val="20"/>
        </w:rPr>
        <w:t xml:space="preserve"> </w:t>
      </w:r>
      <w:r w:rsidR="001738C6" w:rsidRPr="00386030">
        <w:rPr>
          <w:rFonts w:ascii="Arial" w:hAnsi="Arial" w:cs="Arial"/>
          <w:b/>
          <w:color w:val="000000"/>
          <w:sz w:val="20"/>
        </w:rPr>
        <w:t>цена</w:t>
      </w:r>
      <w:r w:rsidRPr="00386030">
        <w:rPr>
          <w:rFonts w:ascii="Arial" w:hAnsi="Arial" w:cs="Arial"/>
          <w:b/>
          <w:color w:val="000000"/>
          <w:sz w:val="20"/>
        </w:rPr>
        <w:t xml:space="preserve"> </w:t>
      </w:r>
      <w:r w:rsidR="001738C6" w:rsidRPr="00386030">
        <w:rPr>
          <w:rFonts w:ascii="Arial" w:hAnsi="Arial" w:cs="Arial"/>
          <w:b/>
          <w:color w:val="000000"/>
          <w:sz w:val="20"/>
        </w:rPr>
        <w:t>годового</w:t>
      </w:r>
      <w:r w:rsidRPr="00386030">
        <w:rPr>
          <w:rFonts w:ascii="Arial" w:hAnsi="Arial" w:cs="Arial"/>
          <w:b/>
          <w:color w:val="000000"/>
          <w:sz w:val="20"/>
        </w:rPr>
        <w:t xml:space="preserve"> </w:t>
      </w:r>
      <w:r w:rsidR="001738C6" w:rsidRPr="00386030">
        <w:rPr>
          <w:rFonts w:ascii="Arial" w:hAnsi="Arial" w:cs="Arial"/>
          <w:b/>
          <w:color w:val="000000"/>
          <w:sz w:val="20"/>
        </w:rPr>
        <w:t>размера</w:t>
      </w:r>
      <w:r w:rsidRPr="00386030">
        <w:rPr>
          <w:rFonts w:ascii="Arial" w:hAnsi="Arial" w:cs="Arial"/>
          <w:b/>
          <w:color w:val="000000"/>
          <w:sz w:val="20"/>
        </w:rPr>
        <w:t xml:space="preserve"> </w:t>
      </w:r>
      <w:r w:rsidR="001738C6" w:rsidRPr="00386030">
        <w:rPr>
          <w:rFonts w:ascii="Arial" w:hAnsi="Arial" w:cs="Arial"/>
          <w:b/>
          <w:color w:val="000000"/>
          <w:sz w:val="20"/>
        </w:rPr>
        <w:t>арендной</w:t>
      </w:r>
      <w:r w:rsidRPr="00386030">
        <w:rPr>
          <w:rFonts w:ascii="Arial" w:hAnsi="Arial" w:cs="Arial"/>
          <w:b/>
          <w:color w:val="000000"/>
          <w:sz w:val="20"/>
        </w:rPr>
        <w:t xml:space="preserve"> </w:t>
      </w:r>
      <w:r w:rsidR="001738C6" w:rsidRPr="00386030">
        <w:rPr>
          <w:rFonts w:ascii="Arial" w:hAnsi="Arial" w:cs="Arial"/>
          <w:b/>
          <w:color w:val="000000"/>
          <w:sz w:val="20"/>
        </w:rPr>
        <w:t>платы</w:t>
      </w:r>
      <w:r w:rsidRPr="00386030">
        <w:rPr>
          <w:rFonts w:ascii="Arial" w:hAnsi="Arial" w:cs="Arial"/>
          <w:b/>
          <w:color w:val="000000"/>
          <w:sz w:val="20"/>
        </w:rPr>
        <w:t xml:space="preserve"> </w:t>
      </w:r>
      <w:r w:rsidR="001738C6" w:rsidRPr="00386030">
        <w:rPr>
          <w:rFonts w:ascii="Arial" w:hAnsi="Arial" w:cs="Arial"/>
          <w:b/>
          <w:color w:val="000000"/>
          <w:sz w:val="20"/>
        </w:rPr>
        <w:t>за</w:t>
      </w:r>
      <w:r w:rsidRPr="00386030">
        <w:rPr>
          <w:rFonts w:ascii="Arial" w:hAnsi="Arial" w:cs="Arial"/>
          <w:b/>
          <w:color w:val="000000"/>
          <w:sz w:val="20"/>
        </w:rPr>
        <w:t xml:space="preserve"> </w:t>
      </w:r>
      <w:r w:rsidR="001738C6" w:rsidRPr="00386030">
        <w:rPr>
          <w:rFonts w:ascii="Arial" w:hAnsi="Arial" w:cs="Arial"/>
          <w:b/>
          <w:color w:val="000000"/>
          <w:sz w:val="20"/>
        </w:rPr>
        <w:t>Участок</w:t>
      </w:r>
      <w:r w:rsidRPr="00386030">
        <w:rPr>
          <w:rFonts w:ascii="Arial" w:hAnsi="Arial" w:cs="Arial"/>
          <w:color w:val="000000"/>
          <w:sz w:val="20"/>
        </w:rPr>
        <w:t xml:space="preserve"> </w:t>
      </w:r>
      <w:r w:rsidR="001738C6" w:rsidRPr="00386030">
        <w:rPr>
          <w:rFonts w:ascii="Arial" w:hAnsi="Arial" w:cs="Arial"/>
          <w:color w:val="000000"/>
          <w:sz w:val="20"/>
        </w:rPr>
        <w:t>–</w:t>
      </w:r>
      <w:r w:rsidRPr="00386030">
        <w:rPr>
          <w:rFonts w:ascii="Arial" w:hAnsi="Arial" w:cs="Arial"/>
          <w:color w:val="000000"/>
          <w:sz w:val="20"/>
        </w:rPr>
        <w:t xml:space="preserve"> </w:t>
      </w:r>
      <w:r w:rsidR="001738C6" w:rsidRPr="00386030">
        <w:rPr>
          <w:rFonts w:ascii="Arial" w:hAnsi="Arial" w:cs="Arial"/>
          <w:b/>
          <w:color w:val="000000"/>
          <w:sz w:val="20"/>
          <w:szCs w:val="22"/>
        </w:rPr>
        <w:t>29</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820</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руб.</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(Двадцать</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девять</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тысяч</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восемьсот</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двадцать)</w:t>
      </w:r>
      <w:r w:rsidRPr="00386030">
        <w:rPr>
          <w:rFonts w:ascii="Arial" w:hAnsi="Arial" w:cs="Arial"/>
          <w:b/>
          <w:color w:val="000000"/>
          <w:sz w:val="20"/>
          <w:szCs w:val="22"/>
        </w:rPr>
        <w:t xml:space="preserve"> </w:t>
      </w:r>
      <w:proofErr w:type="spellStart"/>
      <w:r w:rsidR="001738C6" w:rsidRPr="00386030">
        <w:rPr>
          <w:rFonts w:ascii="Arial" w:hAnsi="Arial" w:cs="Arial"/>
          <w:b/>
          <w:color w:val="000000"/>
          <w:sz w:val="20"/>
          <w:szCs w:val="22"/>
        </w:rPr>
        <w:t>руб</w:t>
      </w:r>
      <w:proofErr w:type="spellEnd"/>
      <w:r w:rsidRPr="00386030">
        <w:rPr>
          <w:rFonts w:ascii="Arial" w:hAnsi="Arial" w:cs="Arial"/>
          <w:b/>
          <w:color w:val="000000"/>
          <w:sz w:val="20"/>
          <w:szCs w:val="22"/>
        </w:rPr>
        <w:t xml:space="preserve"> </w:t>
      </w:r>
      <w:r w:rsidR="001738C6" w:rsidRPr="00386030">
        <w:rPr>
          <w:rFonts w:ascii="Arial" w:hAnsi="Arial" w:cs="Arial"/>
          <w:b/>
          <w:color w:val="000000"/>
          <w:sz w:val="20"/>
          <w:szCs w:val="22"/>
        </w:rPr>
        <w:t>00</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коп</w:t>
      </w:r>
      <w:proofErr w:type="gramStart"/>
      <w:r w:rsidR="001738C6" w:rsidRPr="00386030">
        <w:rPr>
          <w:rFonts w:ascii="Arial" w:hAnsi="Arial" w:cs="Arial"/>
          <w:color w:val="000000"/>
          <w:sz w:val="20"/>
        </w:rPr>
        <w:t>.</w:t>
      </w:r>
      <w:proofErr w:type="gramEnd"/>
      <w:r w:rsidRPr="00386030">
        <w:rPr>
          <w:rFonts w:ascii="Arial" w:hAnsi="Arial" w:cs="Arial"/>
          <w:color w:val="000000"/>
          <w:sz w:val="20"/>
        </w:rPr>
        <w:t xml:space="preserve"> </w:t>
      </w:r>
      <w:proofErr w:type="gramStart"/>
      <w:r w:rsidR="001738C6" w:rsidRPr="00386030">
        <w:rPr>
          <w:rFonts w:ascii="Arial" w:hAnsi="Arial" w:cs="Arial"/>
          <w:color w:val="000000"/>
          <w:sz w:val="20"/>
        </w:rPr>
        <w:t>б</w:t>
      </w:r>
      <w:proofErr w:type="gramEnd"/>
      <w:r w:rsidR="001738C6" w:rsidRPr="00386030">
        <w:rPr>
          <w:rFonts w:ascii="Arial" w:hAnsi="Arial" w:cs="Arial"/>
          <w:color w:val="000000"/>
          <w:sz w:val="20"/>
        </w:rPr>
        <w:t>ез</w:t>
      </w:r>
      <w:r w:rsidRPr="00386030">
        <w:rPr>
          <w:rFonts w:ascii="Arial" w:hAnsi="Arial" w:cs="Arial"/>
          <w:color w:val="000000"/>
          <w:sz w:val="20"/>
        </w:rPr>
        <w:t xml:space="preserve"> </w:t>
      </w:r>
      <w:r w:rsidR="001738C6" w:rsidRPr="00386030">
        <w:rPr>
          <w:rFonts w:ascii="Arial" w:hAnsi="Arial" w:cs="Arial"/>
          <w:color w:val="000000"/>
          <w:sz w:val="20"/>
        </w:rPr>
        <w:t>учета</w:t>
      </w:r>
      <w:r w:rsidRPr="00386030">
        <w:rPr>
          <w:rFonts w:ascii="Arial" w:hAnsi="Arial" w:cs="Arial"/>
          <w:color w:val="000000"/>
          <w:sz w:val="20"/>
        </w:rPr>
        <w:t xml:space="preserve"> </w:t>
      </w:r>
      <w:r w:rsidR="001738C6" w:rsidRPr="00386030">
        <w:rPr>
          <w:rFonts w:ascii="Arial" w:hAnsi="Arial" w:cs="Arial"/>
          <w:color w:val="000000"/>
          <w:sz w:val="20"/>
        </w:rPr>
        <w:t>НДС,</w:t>
      </w:r>
      <w:r w:rsidRPr="00386030">
        <w:rPr>
          <w:rFonts w:ascii="Arial" w:hAnsi="Arial" w:cs="Arial"/>
          <w:color w:val="000000"/>
          <w:sz w:val="20"/>
        </w:rPr>
        <w:t xml:space="preserve"> </w:t>
      </w:r>
      <w:r w:rsidR="001738C6" w:rsidRPr="00386030">
        <w:rPr>
          <w:rFonts w:ascii="Arial" w:hAnsi="Arial" w:cs="Arial"/>
          <w:color w:val="000000"/>
          <w:sz w:val="20"/>
        </w:rPr>
        <w:t>определена</w:t>
      </w:r>
      <w:r w:rsidRPr="00386030">
        <w:rPr>
          <w:rFonts w:ascii="Arial" w:hAnsi="Arial" w:cs="Arial"/>
          <w:color w:val="000000"/>
          <w:sz w:val="20"/>
        </w:rPr>
        <w:t xml:space="preserve"> </w:t>
      </w:r>
      <w:r w:rsidR="001738C6" w:rsidRPr="00386030">
        <w:rPr>
          <w:rFonts w:ascii="Arial" w:hAnsi="Arial" w:cs="Arial"/>
          <w:color w:val="000000"/>
          <w:sz w:val="20"/>
        </w:rPr>
        <w:t>в</w:t>
      </w:r>
      <w:r w:rsidRPr="00386030">
        <w:rPr>
          <w:rFonts w:ascii="Arial" w:hAnsi="Arial" w:cs="Arial"/>
          <w:color w:val="000000"/>
          <w:sz w:val="20"/>
        </w:rPr>
        <w:t xml:space="preserve"> </w:t>
      </w:r>
      <w:r w:rsidR="001738C6" w:rsidRPr="00386030">
        <w:rPr>
          <w:rFonts w:ascii="Arial" w:hAnsi="Arial" w:cs="Arial"/>
          <w:color w:val="000000"/>
          <w:sz w:val="20"/>
        </w:rPr>
        <w:t>соответствии</w:t>
      </w:r>
      <w:r w:rsidRPr="00386030">
        <w:rPr>
          <w:rFonts w:ascii="Arial" w:hAnsi="Arial" w:cs="Arial"/>
          <w:color w:val="000000"/>
          <w:sz w:val="20"/>
        </w:rPr>
        <w:t xml:space="preserve"> </w:t>
      </w:r>
      <w:r w:rsidR="001738C6" w:rsidRPr="00386030">
        <w:rPr>
          <w:rFonts w:ascii="Arial" w:hAnsi="Arial" w:cs="Arial"/>
          <w:color w:val="000000"/>
          <w:sz w:val="20"/>
        </w:rPr>
        <w:t>с</w:t>
      </w:r>
      <w:r w:rsidRPr="00386030">
        <w:rPr>
          <w:rFonts w:ascii="Arial" w:hAnsi="Arial" w:cs="Arial"/>
          <w:color w:val="000000"/>
          <w:sz w:val="20"/>
        </w:rPr>
        <w:t xml:space="preserve"> </w:t>
      </w:r>
      <w:r w:rsidR="001738C6" w:rsidRPr="00386030">
        <w:rPr>
          <w:rFonts w:ascii="Arial" w:hAnsi="Arial" w:cs="Arial"/>
          <w:color w:val="000000"/>
          <w:sz w:val="20"/>
        </w:rPr>
        <w:t>отчетом</w:t>
      </w:r>
      <w:r w:rsidRPr="00386030">
        <w:rPr>
          <w:rFonts w:ascii="Arial" w:hAnsi="Arial" w:cs="Arial"/>
          <w:color w:val="000000"/>
          <w:sz w:val="20"/>
        </w:rPr>
        <w:t xml:space="preserve"> </w:t>
      </w:r>
      <w:r w:rsidR="001738C6" w:rsidRPr="00386030">
        <w:rPr>
          <w:rFonts w:ascii="Arial" w:hAnsi="Arial" w:cs="Arial"/>
          <w:color w:val="000000"/>
          <w:sz w:val="20"/>
        </w:rPr>
        <w:t>об</w:t>
      </w:r>
      <w:r w:rsidRPr="00386030">
        <w:rPr>
          <w:rFonts w:ascii="Arial" w:hAnsi="Arial" w:cs="Arial"/>
          <w:color w:val="000000"/>
          <w:sz w:val="20"/>
        </w:rPr>
        <w:t xml:space="preserve"> </w:t>
      </w:r>
      <w:r w:rsidR="001738C6" w:rsidRPr="00386030">
        <w:rPr>
          <w:rFonts w:ascii="Arial" w:hAnsi="Arial" w:cs="Arial"/>
          <w:color w:val="000000"/>
          <w:sz w:val="20"/>
        </w:rPr>
        <w:t>оценке</w:t>
      </w:r>
      <w:r w:rsidRPr="00386030">
        <w:rPr>
          <w:rFonts w:ascii="Arial" w:hAnsi="Arial" w:cs="Arial"/>
          <w:color w:val="000000"/>
          <w:sz w:val="20"/>
        </w:rPr>
        <w:t xml:space="preserve"> </w:t>
      </w:r>
      <w:r w:rsidR="001738C6" w:rsidRPr="00386030">
        <w:rPr>
          <w:rFonts w:ascii="Arial" w:hAnsi="Arial" w:cs="Arial"/>
          <w:color w:val="000000"/>
          <w:sz w:val="20"/>
          <w:szCs w:val="22"/>
        </w:rPr>
        <w:t>Частнопрактикующего</w:t>
      </w:r>
      <w:r w:rsidRPr="00386030">
        <w:rPr>
          <w:rFonts w:ascii="Arial" w:hAnsi="Arial" w:cs="Arial"/>
          <w:color w:val="000000"/>
          <w:sz w:val="20"/>
          <w:szCs w:val="22"/>
        </w:rPr>
        <w:t xml:space="preserve"> </w:t>
      </w:r>
      <w:r w:rsidR="001738C6" w:rsidRPr="00386030">
        <w:rPr>
          <w:rFonts w:ascii="Arial" w:hAnsi="Arial" w:cs="Arial"/>
          <w:color w:val="000000"/>
          <w:sz w:val="20"/>
          <w:szCs w:val="22"/>
        </w:rPr>
        <w:t>оценщика</w:t>
      </w:r>
      <w:r w:rsidRPr="00386030">
        <w:rPr>
          <w:rFonts w:ascii="Arial" w:hAnsi="Arial" w:cs="Arial"/>
          <w:color w:val="000000"/>
          <w:sz w:val="20"/>
          <w:szCs w:val="22"/>
        </w:rPr>
        <w:t xml:space="preserve"> </w:t>
      </w:r>
      <w:proofErr w:type="spellStart"/>
      <w:r w:rsidR="001738C6" w:rsidRPr="00386030">
        <w:rPr>
          <w:rFonts w:ascii="Arial" w:hAnsi="Arial" w:cs="Arial"/>
          <w:color w:val="000000"/>
          <w:sz w:val="20"/>
          <w:szCs w:val="22"/>
        </w:rPr>
        <w:t>Войнова</w:t>
      </w:r>
      <w:proofErr w:type="spellEnd"/>
      <w:r w:rsidRPr="00386030">
        <w:rPr>
          <w:rFonts w:ascii="Arial" w:hAnsi="Arial" w:cs="Arial"/>
          <w:color w:val="000000"/>
          <w:sz w:val="20"/>
          <w:szCs w:val="22"/>
        </w:rPr>
        <w:t xml:space="preserve"> </w:t>
      </w:r>
      <w:r w:rsidR="001738C6" w:rsidRPr="00386030">
        <w:rPr>
          <w:rFonts w:ascii="Arial" w:hAnsi="Arial" w:cs="Arial"/>
          <w:color w:val="000000"/>
          <w:sz w:val="20"/>
          <w:szCs w:val="22"/>
        </w:rPr>
        <w:t>Евгения</w:t>
      </w:r>
      <w:r w:rsidRPr="00386030">
        <w:rPr>
          <w:rFonts w:ascii="Arial" w:hAnsi="Arial" w:cs="Arial"/>
          <w:color w:val="000000"/>
          <w:sz w:val="20"/>
          <w:szCs w:val="22"/>
        </w:rPr>
        <w:t xml:space="preserve"> </w:t>
      </w:r>
      <w:r w:rsidR="001738C6" w:rsidRPr="00386030">
        <w:rPr>
          <w:rFonts w:ascii="Arial" w:hAnsi="Arial" w:cs="Arial"/>
          <w:color w:val="000000"/>
          <w:sz w:val="20"/>
          <w:szCs w:val="22"/>
        </w:rPr>
        <w:t>Александровича</w:t>
      </w:r>
      <w:r w:rsidRPr="00386030">
        <w:rPr>
          <w:rFonts w:ascii="Arial" w:hAnsi="Arial" w:cs="Arial"/>
          <w:color w:val="000000"/>
          <w:sz w:val="20"/>
          <w:szCs w:val="22"/>
        </w:rPr>
        <w:t xml:space="preserve"> </w:t>
      </w:r>
      <w:r w:rsidR="001738C6" w:rsidRPr="00386030">
        <w:rPr>
          <w:rFonts w:ascii="Arial" w:hAnsi="Arial" w:cs="Arial"/>
          <w:color w:val="000000"/>
          <w:sz w:val="20"/>
          <w:szCs w:val="22"/>
        </w:rPr>
        <w:t>№</w:t>
      </w:r>
      <w:r w:rsidRPr="00386030">
        <w:rPr>
          <w:rFonts w:ascii="Arial" w:hAnsi="Arial" w:cs="Arial"/>
          <w:color w:val="000000"/>
          <w:sz w:val="20"/>
          <w:szCs w:val="22"/>
        </w:rPr>
        <w:t xml:space="preserve"> </w:t>
      </w:r>
      <w:r w:rsidR="001738C6" w:rsidRPr="00386030">
        <w:rPr>
          <w:rFonts w:ascii="Arial" w:hAnsi="Arial" w:cs="Arial"/>
          <w:color w:val="000000"/>
          <w:sz w:val="20"/>
          <w:szCs w:val="22"/>
        </w:rPr>
        <w:t>57/2-12-20</w:t>
      </w:r>
      <w:r w:rsidRPr="00386030">
        <w:rPr>
          <w:rFonts w:ascii="Arial" w:hAnsi="Arial" w:cs="Arial"/>
          <w:color w:val="000000"/>
          <w:sz w:val="20"/>
          <w:szCs w:val="22"/>
        </w:rPr>
        <w:t xml:space="preserve"> </w:t>
      </w:r>
      <w:r w:rsidR="001738C6" w:rsidRPr="00386030">
        <w:rPr>
          <w:rFonts w:ascii="Arial" w:hAnsi="Arial" w:cs="Arial"/>
          <w:color w:val="000000"/>
          <w:sz w:val="20"/>
          <w:szCs w:val="22"/>
        </w:rPr>
        <w:t>от</w:t>
      </w:r>
      <w:r w:rsidRPr="00386030">
        <w:rPr>
          <w:rFonts w:ascii="Arial" w:hAnsi="Arial" w:cs="Arial"/>
          <w:color w:val="000000"/>
          <w:sz w:val="20"/>
          <w:szCs w:val="22"/>
        </w:rPr>
        <w:t xml:space="preserve"> </w:t>
      </w:r>
      <w:r w:rsidR="001738C6" w:rsidRPr="00386030">
        <w:rPr>
          <w:rFonts w:ascii="Arial" w:hAnsi="Arial" w:cs="Arial"/>
          <w:color w:val="000000"/>
          <w:sz w:val="20"/>
          <w:szCs w:val="22"/>
        </w:rPr>
        <w:t>24.12.2020</w:t>
      </w:r>
      <w:r w:rsidRPr="00386030">
        <w:rPr>
          <w:rFonts w:ascii="Arial" w:hAnsi="Arial" w:cs="Arial"/>
          <w:color w:val="000000"/>
          <w:sz w:val="20"/>
          <w:szCs w:val="22"/>
        </w:rPr>
        <w:t xml:space="preserve"> </w:t>
      </w:r>
      <w:r w:rsidR="001738C6" w:rsidRPr="00386030">
        <w:rPr>
          <w:rFonts w:ascii="Arial" w:hAnsi="Arial" w:cs="Arial"/>
          <w:color w:val="000000"/>
          <w:sz w:val="20"/>
          <w:szCs w:val="22"/>
        </w:rPr>
        <w:t>года</w:t>
      </w:r>
      <w:r w:rsidR="001738C6" w:rsidRPr="00386030">
        <w:rPr>
          <w:rFonts w:ascii="Arial" w:hAnsi="Arial" w:cs="Arial"/>
          <w:color w:val="000000"/>
          <w:sz w:val="20"/>
        </w:rPr>
        <w:t>.</w:t>
      </w:r>
      <w:r w:rsidRPr="00386030">
        <w:rPr>
          <w:rFonts w:ascii="Arial" w:hAnsi="Arial" w:cs="Arial"/>
          <w:color w:val="000000"/>
          <w:sz w:val="20"/>
        </w:rPr>
        <w:t xml:space="preserve"> </w:t>
      </w:r>
    </w:p>
    <w:p w:rsidR="001738C6" w:rsidRPr="00386030" w:rsidRDefault="001738C6" w:rsidP="00386030">
      <w:pPr>
        <w:pStyle w:val="a9"/>
        <w:rPr>
          <w:rFonts w:ascii="Arial" w:hAnsi="Arial" w:cs="Arial"/>
          <w:b/>
          <w:color w:val="000000"/>
          <w:sz w:val="20"/>
        </w:rPr>
      </w:pPr>
      <w:r w:rsidRPr="00386030">
        <w:rPr>
          <w:rFonts w:ascii="Arial" w:hAnsi="Arial" w:cs="Arial"/>
          <w:b/>
          <w:color w:val="000000"/>
          <w:sz w:val="20"/>
        </w:rPr>
        <w:t>Начальный</w:t>
      </w:r>
      <w:r w:rsidR="00C57F9F" w:rsidRPr="00386030">
        <w:rPr>
          <w:rFonts w:ascii="Arial" w:hAnsi="Arial" w:cs="Arial"/>
          <w:b/>
          <w:color w:val="000000"/>
          <w:sz w:val="20"/>
        </w:rPr>
        <w:t xml:space="preserve"> </w:t>
      </w:r>
      <w:r w:rsidRPr="00386030">
        <w:rPr>
          <w:rFonts w:ascii="Arial" w:hAnsi="Arial" w:cs="Arial"/>
          <w:b/>
          <w:color w:val="000000"/>
          <w:sz w:val="20"/>
        </w:rPr>
        <w:t>«шаг</w:t>
      </w:r>
      <w:r w:rsidR="00C57F9F" w:rsidRPr="00386030">
        <w:rPr>
          <w:rFonts w:ascii="Arial" w:hAnsi="Arial" w:cs="Arial"/>
          <w:b/>
          <w:color w:val="000000"/>
          <w:sz w:val="20"/>
        </w:rPr>
        <w:t xml:space="preserve"> </w:t>
      </w:r>
      <w:r w:rsidRPr="00386030">
        <w:rPr>
          <w:rFonts w:ascii="Arial" w:hAnsi="Arial" w:cs="Arial"/>
          <w:b/>
          <w:color w:val="000000"/>
          <w:sz w:val="20"/>
        </w:rPr>
        <w:t>аукциона»</w:t>
      </w:r>
      <w:r w:rsidR="00C57F9F" w:rsidRPr="00386030">
        <w:rPr>
          <w:rFonts w:ascii="Arial" w:hAnsi="Arial" w:cs="Arial"/>
          <w:b/>
          <w:color w:val="000000"/>
          <w:sz w:val="20"/>
        </w:rPr>
        <w:t xml:space="preserve"> </w:t>
      </w:r>
      <w:r w:rsidRPr="00386030">
        <w:rPr>
          <w:rFonts w:ascii="Arial" w:hAnsi="Arial" w:cs="Arial"/>
          <w:b/>
          <w:color w:val="000000"/>
          <w:sz w:val="20"/>
        </w:rPr>
        <w:t>(3</w:t>
      </w:r>
      <w:r w:rsidR="00C57F9F" w:rsidRPr="00386030">
        <w:rPr>
          <w:rFonts w:ascii="Arial" w:hAnsi="Arial" w:cs="Arial"/>
          <w:b/>
          <w:color w:val="000000"/>
          <w:sz w:val="20"/>
        </w:rPr>
        <w:t xml:space="preserve"> </w:t>
      </w:r>
      <w:r w:rsidRPr="00386030">
        <w:rPr>
          <w:rFonts w:ascii="Arial" w:hAnsi="Arial" w:cs="Arial"/>
          <w:b/>
          <w:color w:val="000000"/>
          <w:sz w:val="20"/>
        </w:rPr>
        <w:t>%):</w:t>
      </w:r>
      <w:r w:rsidR="00C57F9F" w:rsidRPr="00386030">
        <w:rPr>
          <w:rFonts w:ascii="Arial" w:hAnsi="Arial" w:cs="Arial"/>
          <w:b/>
          <w:color w:val="000000"/>
          <w:sz w:val="20"/>
        </w:rPr>
        <w:t xml:space="preserve"> </w:t>
      </w:r>
      <w:r w:rsidRPr="00386030">
        <w:rPr>
          <w:rFonts w:ascii="Arial" w:hAnsi="Arial" w:cs="Arial"/>
          <w:color w:val="000000"/>
          <w:sz w:val="20"/>
        </w:rPr>
        <w:t>894</w:t>
      </w:r>
      <w:r w:rsidR="00C57F9F" w:rsidRPr="00386030">
        <w:rPr>
          <w:rFonts w:ascii="Arial" w:hAnsi="Arial" w:cs="Arial"/>
          <w:color w:val="000000"/>
          <w:sz w:val="20"/>
        </w:rPr>
        <w:t xml:space="preserve"> </w:t>
      </w:r>
      <w:r w:rsidRPr="00386030">
        <w:rPr>
          <w:rFonts w:ascii="Arial" w:hAnsi="Arial" w:cs="Arial"/>
          <w:color w:val="000000"/>
          <w:sz w:val="20"/>
        </w:rPr>
        <w:t>(Восемьсот</w:t>
      </w:r>
      <w:r w:rsidR="00C57F9F" w:rsidRPr="00386030">
        <w:rPr>
          <w:rFonts w:ascii="Arial" w:hAnsi="Arial" w:cs="Arial"/>
          <w:color w:val="000000"/>
          <w:sz w:val="20"/>
        </w:rPr>
        <w:t xml:space="preserve"> </w:t>
      </w:r>
      <w:r w:rsidRPr="00386030">
        <w:rPr>
          <w:rFonts w:ascii="Arial" w:hAnsi="Arial" w:cs="Arial"/>
          <w:color w:val="000000"/>
          <w:sz w:val="20"/>
        </w:rPr>
        <w:t>девяносто</w:t>
      </w:r>
      <w:r w:rsidR="00C57F9F" w:rsidRPr="00386030">
        <w:rPr>
          <w:rFonts w:ascii="Arial" w:hAnsi="Arial" w:cs="Arial"/>
          <w:color w:val="000000"/>
          <w:sz w:val="20"/>
        </w:rPr>
        <w:t xml:space="preserve"> </w:t>
      </w:r>
      <w:r w:rsidRPr="00386030">
        <w:rPr>
          <w:rFonts w:ascii="Arial" w:hAnsi="Arial" w:cs="Arial"/>
          <w:color w:val="000000"/>
          <w:sz w:val="20"/>
        </w:rPr>
        <w:t>четыре)</w:t>
      </w:r>
      <w:r w:rsidR="00C57F9F" w:rsidRPr="00386030">
        <w:rPr>
          <w:rFonts w:ascii="Arial" w:hAnsi="Arial" w:cs="Arial"/>
          <w:color w:val="000000"/>
          <w:sz w:val="20"/>
        </w:rPr>
        <w:t xml:space="preserve"> </w:t>
      </w:r>
      <w:r w:rsidRPr="00386030">
        <w:rPr>
          <w:rFonts w:ascii="Arial" w:hAnsi="Arial" w:cs="Arial"/>
          <w:color w:val="000000"/>
          <w:sz w:val="20"/>
        </w:rPr>
        <w:t>руб.</w:t>
      </w:r>
      <w:r w:rsidR="00C57F9F" w:rsidRPr="00386030">
        <w:rPr>
          <w:rFonts w:ascii="Arial" w:hAnsi="Arial" w:cs="Arial"/>
          <w:color w:val="000000"/>
          <w:sz w:val="20"/>
        </w:rPr>
        <w:t xml:space="preserve"> </w:t>
      </w:r>
      <w:r w:rsidRPr="00386030">
        <w:rPr>
          <w:rFonts w:ascii="Arial" w:hAnsi="Arial" w:cs="Arial"/>
          <w:color w:val="000000"/>
          <w:sz w:val="20"/>
        </w:rPr>
        <w:t>60</w:t>
      </w:r>
      <w:r w:rsidR="00C57F9F" w:rsidRPr="00386030">
        <w:rPr>
          <w:rFonts w:ascii="Arial" w:hAnsi="Arial" w:cs="Arial"/>
          <w:color w:val="000000"/>
          <w:sz w:val="20"/>
        </w:rPr>
        <w:t xml:space="preserve"> </w:t>
      </w:r>
      <w:r w:rsidRPr="00386030">
        <w:rPr>
          <w:rFonts w:ascii="Arial" w:hAnsi="Arial" w:cs="Arial"/>
          <w:color w:val="000000"/>
          <w:sz w:val="20"/>
        </w:rPr>
        <w:t>коп.</w:t>
      </w:r>
    </w:p>
    <w:p w:rsidR="001738C6" w:rsidRPr="00386030" w:rsidRDefault="00C57F9F" w:rsidP="00386030">
      <w:pPr>
        <w:jc w:val="both"/>
        <w:rPr>
          <w:rFonts w:ascii="Arial" w:hAnsi="Arial" w:cs="Arial"/>
          <w:color w:val="000000"/>
          <w:sz w:val="20"/>
        </w:rPr>
      </w:pPr>
      <w:r w:rsidRPr="00386030">
        <w:rPr>
          <w:rFonts w:ascii="Arial" w:hAnsi="Arial" w:cs="Arial"/>
          <w:b/>
          <w:color w:val="000000"/>
          <w:sz w:val="20"/>
        </w:rPr>
        <w:t xml:space="preserve"> </w:t>
      </w:r>
      <w:r w:rsidR="001738C6" w:rsidRPr="00386030">
        <w:rPr>
          <w:rFonts w:ascii="Arial" w:hAnsi="Arial" w:cs="Arial"/>
          <w:b/>
          <w:color w:val="000000"/>
          <w:sz w:val="20"/>
        </w:rPr>
        <w:t>Сумма</w:t>
      </w:r>
      <w:r w:rsidRPr="00386030">
        <w:rPr>
          <w:rFonts w:ascii="Arial" w:hAnsi="Arial" w:cs="Arial"/>
          <w:b/>
          <w:color w:val="000000"/>
          <w:sz w:val="20"/>
        </w:rPr>
        <w:t xml:space="preserve"> </w:t>
      </w:r>
      <w:r w:rsidR="001738C6" w:rsidRPr="00386030">
        <w:rPr>
          <w:rFonts w:ascii="Arial" w:hAnsi="Arial" w:cs="Arial"/>
          <w:b/>
          <w:color w:val="000000"/>
          <w:sz w:val="20"/>
        </w:rPr>
        <w:t>задатка</w:t>
      </w:r>
      <w:r w:rsidRPr="00386030">
        <w:rPr>
          <w:rFonts w:ascii="Arial" w:hAnsi="Arial" w:cs="Arial"/>
          <w:b/>
          <w:color w:val="000000"/>
          <w:sz w:val="20"/>
        </w:rPr>
        <w:t xml:space="preserve"> </w:t>
      </w:r>
      <w:r w:rsidR="001738C6" w:rsidRPr="00386030">
        <w:rPr>
          <w:rFonts w:ascii="Arial" w:hAnsi="Arial" w:cs="Arial"/>
          <w:b/>
          <w:color w:val="000000"/>
          <w:sz w:val="20"/>
        </w:rPr>
        <w:t>для</w:t>
      </w:r>
      <w:r w:rsidRPr="00386030">
        <w:rPr>
          <w:rFonts w:ascii="Arial" w:hAnsi="Arial" w:cs="Arial"/>
          <w:b/>
          <w:color w:val="000000"/>
          <w:sz w:val="20"/>
        </w:rPr>
        <w:t xml:space="preserve"> </w:t>
      </w:r>
      <w:r w:rsidR="001738C6" w:rsidRPr="00386030">
        <w:rPr>
          <w:rFonts w:ascii="Arial" w:hAnsi="Arial" w:cs="Arial"/>
          <w:b/>
          <w:color w:val="000000"/>
          <w:sz w:val="20"/>
        </w:rPr>
        <w:t>участия</w:t>
      </w:r>
      <w:r w:rsidRPr="00386030">
        <w:rPr>
          <w:rFonts w:ascii="Arial" w:hAnsi="Arial" w:cs="Arial"/>
          <w:b/>
          <w:color w:val="000000"/>
          <w:sz w:val="20"/>
        </w:rPr>
        <w:t xml:space="preserve"> </w:t>
      </w:r>
      <w:r w:rsidR="001738C6" w:rsidRPr="00386030">
        <w:rPr>
          <w:rFonts w:ascii="Arial" w:hAnsi="Arial" w:cs="Arial"/>
          <w:b/>
          <w:color w:val="000000"/>
          <w:sz w:val="20"/>
        </w:rPr>
        <w:t>в</w:t>
      </w:r>
      <w:r w:rsidRPr="00386030">
        <w:rPr>
          <w:rFonts w:ascii="Arial" w:hAnsi="Arial" w:cs="Arial"/>
          <w:b/>
          <w:color w:val="000000"/>
          <w:sz w:val="20"/>
        </w:rPr>
        <w:t xml:space="preserve"> </w:t>
      </w:r>
      <w:r w:rsidR="001738C6" w:rsidRPr="00386030">
        <w:rPr>
          <w:rFonts w:ascii="Arial" w:hAnsi="Arial" w:cs="Arial"/>
          <w:b/>
          <w:color w:val="000000"/>
          <w:sz w:val="20"/>
        </w:rPr>
        <w:t>аукционе</w:t>
      </w:r>
      <w:r w:rsidRPr="00386030">
        <w:rPr>
          <w:rFonts w:ascii="Arial" w:hAnsi="Arial" w:cs="Arial"/>
          <w:b/>
          <w:color w:val="000000"/>
          <w:sz w:val="20"/>
        </w:rPr>
        <w:t xml:space="preserve"> </w:t>
      </w:r>
      <w:r w:rsidR="001738C6" w:rsidRPr="00386030">
        <w:rPr>
          <w:rFonts w:ascii="Arial" w:hAnsi="Arial" w:cs="Arial"/>
          <w:b/>
          <w:color w:val="000000"/>
          <w:sz w:val="20"/>
        </w:rPr>
        <w:t>по</w:t>
      </w:r>
      <w:r w:rsidRPr="00386030">
        <w:rPr>
          <w:rFonts w:ascii="Arial" w:hAnsi="Arial" w:cs="Arial"/>
          <w:b/>
          <w:color w:val="000000"/>
          <w:sz w:val="20"/>
        </w:rPr>
        <w:t xml:space="preserve"> </w:t>
      </w:r>
      <w:r w:rsidR="001738C6" w:rsidRPr="00386030">
        <w:rPr>
          <w:rFonts w:ascii="Arial" w:hAnsi="Arial" w:cs="Arial"/>
          <w:b/>
          <w:color w:val="000000"/>
          <w:sz w:val="20"/>
        </w:rPr>
        <w:t>Лоту:</w:t>
      </w:r>
      <w:r w:rsidRPr="00386030">
        <w:rPr>
          <w:rFonts w:ascii="Arial" w:hAnsi="Arial" w:cs="Arial"/>
          <w:b/>
          <w:color w:val="000000"/>
          <w:sz w:val="20"/>
        </w:rPr>
        <w:t xml:space="preserve"> </w:t>
      </w:r>
      <w:r w:rsidR="001738C6" w:rsidRPr="00386030">
        <w:rPr>
          <w:rFonts w:ascii="Arial" w:hAnsi="Arial" w:cs="Arial"/>
          <w:color w:val="000000"/>
          <w:sz w:val="20"/>
        </w:rPr>
        <w:t>100</w:t>
      </w:r>
      <w:r w:rsidRPr="00386030">
        <w:rPr>
          <w:rFonts w:ascii="Arial" w:hAnsi="Arial" w:cs="Arial"/>
          <w:color w:val="000000"/>
          <w:sz w:val="20"/>
        </w:rPr>
        <w:t xml:space="preserve"> </w:t>
      </w:r>
      <w:r w:rsidR="001738C6" w:rsidRPr="00386030">
        <w:rPr>
          <w:rFonts w:ascii="Arial" w:hAnsi="Arial" w:cs="Arial"/>
          <w:color w:val="000000"/>
          <w:sz w:val="20"/>
        </w:rPr>
        <w:t>%</w:t>
      </w:r>
      <w:r w:rsidRPr="00386030">
        <w:rPr>
          <w:rFonts w:ascii="Arial" w:hAnsi="Arial" w:cs="Arial"/>
          <w:color w:val="000000"/>
          <w:sz w:val="20"/>
        </w:rPr>
        <w:t xml:space="preserve"> </w:t>
      </w:r>
      <w:r w:rsidR="001738C6" w:rsidRPr="00386030">
        <w:rPr>
          <w:rFonts w:ascii="Arial" w:hAnsi="Arial" w:cs="Arial"/>
          <w:color w:val="000000"/>
          <w:sz w:val="20"/>
        </w:rPr>
        <w:t>от</w:t>
      </w:r>
      <w:r w:rsidRPr="00386030">
        <w:rPr>
          <w:rFonts w:ascii="Arial" w:hAnsi="Arial" w:cs="Arial"/>
          <w:color w:val="000000"/>
          <w:sz w:val="20"/>
        </w:rPr>
        <w:t xml:space="preserve"> </w:t>
      </w:r>
      <w:r w:rsidR="001738C6" w:rsidRPr="00386030">
        <w:rPr>
          <w:rFonts w:ascii="Arial" w:hAnsi="Arial" w:cs="Arial"/>
          <w:color w:val="000000"/>
          <w:sz w:val="20"/>
        </w:rPr>
        <w:t>первоначальной</w:t>
      </w:r>
      <w:r w:rsidRPr="00386030">
        <w:rPr>
          <w:rFonts w:ascii="Arial" w:hAnsi="Arial" w:cs="Arial"/>
          <w:color w:val="000000"/>
          <w:sz w:val="20"/>
        </w:rPr>
        <w:t xml:space="preserve"> </w:t>
      </w:r>
      <w:r w:rsidR="001738C6" w:rsidRPr="00386030">
        <w:rPr>
          <w:rFonts w:ascii="Arial" w:hAnsi="Arial" w:cs="Arial"/>
          <w:color w:val="000000"/>
          <w:sz w:val="20"/>
        </w:rPr>
        <w:t>суммы</w:t>
      </w:r>
      <w:r w:rsidRPr="00386030">
        <w:rPr>
          <w:rFonts w:ascii="Arial" w:hAnsi="Arial" w:cs="Arial"/>
          <w:color w:val="000000"/>
          <w:sz w:val="20"/>
        </w:rPr>
        <w:t xml:space="preserve"> </w:t>
      </w:r>
      <w:r w:rsidR="001738C6" w:rsidRPr="00386030">
        <w:rPr>
          <w:rFonts w:ascii="Arial" w:hAnsi="Arial" w:cs="Arial"/>
          <w:color w:val="000000"/>
          <w:sz w:val="20"/>
        </w:rPr>
        <w:t>и</w:t>
      </w:r>
      <w:r w:rsidRPr="00386030">
        <w:rPr>
          <w:rFonts w:ascii="Arial" w:hAnsi="Arial" w:cs="Arial"/>
          <w:color w:val="000000"/>
          <w:sz w:val="20"/>
        </w:rPr>
        <w:t xml:space="preserve"> </w:t>
      </w:r>
      <w:r w:rsidR="001738C6" w:rsidRPr="00386030">
        <w:rPr>
          <w:rFonts w:ascii="Arial" w:hAnsi="Arial" w:cs="Arial"/>
          <w:color w:val="000000"/>
          <w:sz w:val="20"/>
        </w:rPr>
        <w:t>составляет</w:t>
      </w:r>
      <w:r w:rsidRPr="00386030">
        <w:rPr>
          <w:rFonts w:ascii="Arial" w:hAnsi="Arial" w:cs="Arial"/>
          <w:color w:val="000000"/>
          <w:sz w:val="20"/>
        </w:rPr>
        <w:t xml:space="preserve"> </w:t>
      </w:r>
      <w:r w:rsidR="001738C6" w:rsidRPr="00386030">
        <w:rPr>
          <w:rFonts w:ascii="Arial" w:hAnsi="Arial" w:cs="Arial"/>
          <w:color w:val="000000"/>
          <w:sz w:val="20"/>
        </w:rPr>
        <w:t>–</w:t>
      </w:r>
      <w:r w:rsidRPr="00386030">
        <w:rPr>
          <w:rFonts w:ascii="Arial" w:hAnsi="Arial" w:cs="Arial"/>
          <w:color w:val="000000"/>
          <w:sz w:val="20"/>
        </w:rPr>
        <w:t xml:space="preserve"> </w:t>
      </w:r>
      <w:r w:rsidR="001738C6" w:rsidRPr="00386030">
        <w:rPr>
          <w:rFonts w:ascii="Arial" w:hAnsi="Arial" w:cs="Arial"/>
          <w:b/>
          <w:color w:val="000000"/>
          <w:sz w:val="20"/>
          <w:szCs w:val="22"/>
        </w:rPr>
        <w:t>29</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820</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руб.</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(Двадцать</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девять</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тысяч</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восемьсот</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дв</w:t>
      </w:r>
      <w:r w:rsidR="001738C6" w:rsidRPr="00386030">
        <w:rPr>
          <w:rFonts w:ascii="Arial" w:hAnsi="Arial" w:cs="Arial"/>
          <w:b/>
          <w:color w:val="000000"/>
          <w:sz w:val="20"/>
          <w:szCs w:val="22"/>
        </w:rPr>
        <w:t>а</w:t>
      </w:r>
      <w:r w:rsidR="001738C6" w:rsidRPr="00386030">
        <w:rPr>
          <w:rFonts w:ascii="Arial" w:hAnsi="Arial" w:cs="Arial"/>
          <w:b/>
          <w:color w:val="000000"/>
          <w:sz w:val="20"/>
          <w:szCs w:val="22"/>
        </w:rPr>
        <w:t>дцать)</w:t>
      </w:r>
      <w:r w:rsidRPr="00386030">
        <w:rPr>
          <w:rFonts w:ascii="Arial" w:hAnsi="Arial" w:cs="Arial"/>
          <w:b/>
          <w:color w:val="000000"/>
          <w:sz w:val="20"/>
          <w:szCs w:val="22"/>
        </w:rPr>
        <w:t xml:space="preserve"> </w:t>
      </w:r>
      <w:proofErr w:type="spellStart"/>
      <w:r w:rsidR="001738C6" w:rsidRPr="00386030">
        <w:rPr>
          <w:rFonts w:ascii="Arial" w:hAnsi="Arial" w:cs="Arial"/>
          <w:b/>
          <w:color w:val="000000"/>
          <w:sz w:val="20"/>
          <w:szCs w:val="22"/>
        </w:rPr>
        <w:t>руб</w:t>
      </w:r>
      <w:proofErr w:type="spellEnd"/>
      <w:r w:rsidRPr="00386030">
        <w:rPr>
          <w:rFonts w:ascii="Arial" w:hAnsi="Arial" w:cs="Arial"/>
          <w:b/>
          <w:color w:val="000000"/>
          <w:sz w:val="20"/>
          <w:szCs w:val="22"/>
        </w:rPr>
        <w:t xml:space="preserve"> </w:t>
      </w:r>
      <w:r w:rsidR="001738C6" w:rsidRPr="00386030">
        <w:rPr>
          <w:rFonts w:ascii="Arial" w:hAnsi="Arial" w:cs="Arial"/>
          <w:b/>
          <w:color w:val="000000"/>
          <w:sz w:val="20"/>
          <w:szCs w:val="22"/>
        </w:rPr>
        <w:t>00</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коп</w:t>
      </w:r>
      <w:proofErr w:type="gramStart"/>
      <w:r w:rsidR="001738C6" w:rsidRPr="00386030">
        <w:rPr>
          <w:rFonts w:ascii="Arial" w:hAnsi="Arial" w:cs="Arial"/>
          <w:color w:val="000000"/>
          <w:sz w:val="20"/>
        </w:rPr>
        <w:t>.</w:t>
      </w:r>
      <w:proofErr w:type="gramEnd"/>
      <w:r w:rsidRPr="00386030">
        <w:rPr>
          <w:rFonts w:ascii="Arial" w:hAnsi="Arial" w:cs="Arial"/>
          <w:color w:val="000000"/>
          <w:sz w:val="20"/>
        </w:rPr>
        <w:t xml:space="preserve"> </w:t>
      </w:r>
      <w:proofErr w:type="gramStart"/>
      <w:r w:rsidR="001738C6" w:rsidRPr="00386030">
        <w:rPr>
          <w:rFonts w:ascii="Arial" w:hAnsi="Arial" w:cs="Arial"/>
          <w:color w:val="000000"/>
          <w:sz w:val="20"/>
        </w:rPr>
        <w:t>б</w:t>
      </w:r>
      <w:proofErr w:type="gramEnd"/>
      <w:r w:rsidR="001738C6" w:rsidRPr="00386030">
        <w:rPr>
          <w:rFonts w:ascii="Arial" w:hAnsi="Arial" w:cs="Arial"/>
          <w:color w:val="000000"/>
          <w:sz w:val="20"/>
        </w:rPr>
        <w:t>ез</w:t>
      </w:r>
      <w:r w:rsidRPr="00386030">
        <w:rPr>
          <w:rFonts w:ascii="Arial" w:hAnsi="Arial" w:cs="Arial"/>
          <w:color w:val="000000"/>
          <w:sz w:val="20"/>
        </w:rPr>
        <w:t xml:space="preserve"> </w:t>
      </w:r>
      <w:r w:rsidR="001738C6" w:rsidRPr="00386030">
        <w:rPr>
          <w:rFonts w:ascii="Arial" w:hAnsi="Arial" w:cs="Arial"/>
          <w:color w:val="000000"/>
          <w:sz w:val="20"/>
        </w:rPr>
        <w:t>учета</w:t>
      </w:r>
      <w:r w:rsidRPr="00386030">
        <w:rPr>
          <w:rFonts w:ascii="Arial" w:hAnsi="Arial" w:cs="Arial"/>
          <w:color w:val="000000"/>
          <w:sz w:val="20"/>
        </w:rPr>
        <w:t xml:space="preserve"> </w:t>
      </w:r>
      <w:r w:rsidR="001738C6" w:rsidRPr="00386030">
        <w:rPr>
          <w:rFonts w:ascii="Arial" w:hAnsi="Arial" w:cs="Arial"/>
          <w:color w:val="000000"/>
          <w:sz w:val="20"/>
        </w:rPr>
        <w:t>НДС.</w:t>
      </w:r>
      <w:r w:rsidRPr="00386030">
        <w:rPr>
          <w:rFonts w:ascii="Arial" w:hAnsi="Arial" w:cs="Arial"/>
          <w:color w:val="000000"/>
          <w:sz w:val="20"/>
        </w:rPr>
        <w:t xml:space="preserve"> </w:t>
      </w:r>
    </w:p>
    <w:p w:rsidR="001738C6" w:rsidRPr="00386030" w:rsidRDefault="00C57F9F" w:rsidP="00386030">
      <w:pPr>
        <w:pStyle w:val="a9"/>
        <w:rPr>
          <w:rFonts w:ascii="Arial" w:hAnsi="Arial" w:cs="Arial"/>
          <w:b/>
          <w:color w:val="000000"/>
          <w:sz w:val="20"/>
        </w:rPr>
      </w:pPr>
      <w:r w:rsidRPr="00386030">
        <w:rPr>
          <w:rFonts w:ascii="Arial" w:hAnsi="Arial" w:cs="Arial"/>
          <w:b/>
          <w:color w:val="000000"/>
          <w:sz w:val="20"/>
        </w:rPr>
        <w:t xml:space="preserve"> </w:t>
      </w:r>
      <w:r w:rsidR="001738C6" w:rsidRPr="00386030">
        <w:rPr>
          <w:rFonts w:ascii="Arial" w:hAnsi="Arial" w:cs="Arial"/>
          <w:b/>
          <w:color w:val="000000"/>
          <w:sz w:val="20"/>
        </w:rPr>
        <w:t>Заявители</w:t>
      </w:r>
      <w:r w:rsidRPr="00386030">
        <w:rPr>
          <w:rFonts w:ascii="Arial" w:hAnsi="Arial" w:cs="Arial"/>
          <w:b/>
          <w:color w:val="000000"/>
          <w:sz w:val="20"/>
        </w:rPr>
        <w:t xml:space="preserve"> </w:t>
      </w:r>
      <w:r w:rsidR="001738C6" w:rsidRPr="00386030">
        <w:rPr>
          <w:rFonts w:ascii="Arial" w:hAnsi="Arial" w:cs="Arial"/>
          <w:b/>
          <w:color w:val="000000"/>
          <w:sz w:val="20"/>
        </w:rPr>
        <w:t>обеспечивают</w:t>
      </w:r>
      <w:r w:rsidRPr="00386030">
        <w:rPr>
          <w:rFonts w:ascii="Arial" w:hAnsi="Arial" w:cs="Arial"/>
          <w:b/>
          <w:color w:val="000000"/>
          <w:sz w:val="20"/>
        </w:rPr>
        <w:t xml:space="preserve"> </w:t>
      </w:r>
      <w:r w:rsidR="001738C6" w:rsidRPr="00386030">
        <w:rPr>
          <w:rFonts w:ascii="Arial" w:hAnsi="Arial" w:cs="Arial"/>
          <w:b/>
          <w:color w:val="000000"/>
          <w:sz w:val="20"/>
        </w:rPr>
        <w:t>поступление</w:t>
      </w:r>
      <w:r w:rsidRPr="00386030">
        <w:rPr>
          <w:rFonts w:ascii="Arial" w:hAnsi="Arial" w:cs="Arial"/>
          <w:b/>
          <w:color w:val="000000"/>
          <w:sz w:val="20"/>
        </w:rPr>
        <w:t xml:space="preserve"> </w:t>
      </w:r>
      <w:r w:rsidR="001738C6" w:rsidRPr="00386030">
        <w:rPr>
          <w:rFonts w:ascii="Arial" w:hAnsi="Arial" w:cs="Arial"/>
          <w:b/>
          <w:color w:val="000000"/>
          <w:sz w:val="20"/>
        </w:rPr>
        <w:t>задатков</w:t>
      </w:r>
      <w:r w:rsidRPr="00386030">
        <w:rPr>
          <w:rFonts w:ascii="Arial" w:hAnsi="Arial" w:cs="Arial"/>
          <w:b/>
          <w:color w:val="000000"/>
          <w:sz w:val="20"/>
        </w:rPr>
        <w:t xml:space="preserve"> </w:t>
      </w:r>
      <w:r w:rsidR="001738C6" w:rsidRPr="00386030">
        <w:rPr>
          <w:rFonts w:ascii="Arial" w:hAnsi="Arial" w:cs="Arial"/>
          <w:b/>
          <w:color w:val="000000"/>
          <w:sz w:val="20"/>
        </w:rPr>
        <w:t>в</w:t>
      </w:r>
      <w:r w:rsidRPr="00386030">
        <w:rPr>
          <w:rFonts w:ascii="Arial" w:hAnsi="Arial" w:cs="Arial"/>
          <w:b/>
          <w:color w:val="000000"/>
          <w:sz w:val="20"/>
        </w:rPr>
        <w:t xml:space="preserve"> </w:t>
      </w:r>
      <w:r w:rsidR="001738C6" w:rsidRPr="00386030">
        <w:rPr>
          <w:rFonts w:ascii="Arial" w:hAnsi="Arial" w:cs="Arial"/>
          <w:b/>
          <w:color w:val="000000"/>
          <w:sz w:val="20"/>
        </w:rPr>
        <w:t>срок</w:t>
      </w:r>
      <w:r w:rsidRPr="00386030">
        <w:rPr>
          <w:rFonts w:ascii="Arial" w:hAnsi="Arial" w:cs="Arial"/>
          <w:b/>
          <w:color w:val="000000"/>
          <w:sz w:val="20"/>
        </w:rPr>
        <w:t xml:space="preserve"> </w:t>
      </w:r>
      <w:r w:rsidR="001738C6" w:rsidRPr="00386030">
        <w:rPr>
          <w:rFonts w:ascii="Arial" w:hAnsi="Arial" w:cs="Arial"/>
          <w:b/>
          <w:color w:val="000000"/>
          <w:sz w:val="20"/>
        </w:rPr>
        <w:t>не</w:t>
      </w:r>
      <w:r w:rsidRPr="00386030">
        <w:rPr>
          <w:rFonts w:ascii="Arial" w:hAnsi="Arial" w:cs="Arial"/>
          <w:b/>
          <w:color w:val="000000"/>
          <w:sz w:val="20"/>
        </w:rPr>
        <w:t xml:space="preserve"> </w:t>
      </w:r>
      <w:r w:rsidR="001738C6" w:rsidRPr="00386030">
        <w:rPr>
          <w:rFonts w:ascii="Arial" w:hAnsi="Arial" w:cs="Arial"/>
          <w:b/>
          <w:color w:val="000000"/>
          <w:sz w:val="20"/>
        </w:rPr>
        <w:t>позднее:</w:t>
      </w:r>
      <w:r w:rsidRPr="00386030">
        <w:rPr>
          <w:rFonts w:ascii="Arial" w:hAnsi="Arial" w:cs="Arial"/>
          <w:b/>
          <w:color w:val="000000"/>
          <w:sz w:val="20"/>
        </w:rPr>
        <w:t xml:space="preserve"> </w:t>
      </w:r>
      <w:r w:rsidR="001738C6" w:rsidRPr="00386030">
        <w:rPr>
          <w:rFonts w:ascii="Arial" w:hAnsi="Arial" w:cs="Arial"/>
          <w:b/>
          <w:color w:val="000000"/>
          <w:sz w:val="20"/>
        </w:rPr>
        <w:t>11</w:t>
      </w:r>
      <w:r w:rsidRPr="00386030">
        <w:rPr>
          <w:rFonts w:ascii="Arial" w:hAnsi="Arial" w:cs="Arial"/>
          <w:b/>
          <w:color w:val="000000"/>
          <w:sz w:val="20"/>
        </w:rPr>
        <w:t xml:space="preserve"> </w:t>
      </w:r>
      <w:r w:rsidR="001738C6" w:rsidRPr="00386030">
        <w:rPr>
          <w:rFonts w:ascii="Arial" w:hAnsi="Arial" w:cs="Arial"/>
          <w:b/>
          <w:color w:val="000000"/>
          <w:sz w:val="20"/>
        </w:rPr>
        <w:t>мая</w:t>
      </w:r>
      <w:r w:rsidRPr="00386030">
        <w:rPr>
          <w:rFonts w:ascii="Arial" w:hAnsi="Arial" w:cs="Arial"/>
          <w:b/>
          <w:color w:val="000000"/>
          <w:sz w:val="20"/>
        </w:rPr>
        <w:t xml:space="preserve"> </w:t>
      </w:r>
      <w:r w:rsidR="001738C6" w:rsidRPr="00386030">
        <w:rPr>
          <w:rFonts w:ascii="Arial" w:hAnsi="Arial" w:cs="Arial"/>
          <w:b/>
          <w:color w:val="000000"/>
          <w:sz w:val="20"/>
        </w:rPr>
        <w:t>2021г.</w:t>
      </w:r>
    </w:p>
    <w:p w:rsidR="001738C6" w:rsidRPr="00386030" w:rsidRDefault="001738C6" w:rsidP="00386030">
      <w:pPr>
        <w:ind w:firstLine="426"/>
        <w:jc w:val="both"/>
        <w:rPr>
          <w:rFonts w:ascii="Arial" w:hAnsi="Arial" w:cs="Arial"/>
          <w:b/>
          <w:color w:val="000000"/>
          <w:sz w:val="20"/>
        </w:rPr>
      </w:pPr>
      <w:r w:rsidRPr="00386030">
        <w:rPr>
          <w:rFonts w:ascii="Arial" w:hAnsi="Arial" w:cs="Arial"/>
          <w:b/>
          <w:color w:val="000000"/>
          <w:sz w:val="20"/>
        </w:rPr>
        <w:t>Срок</w:t>
      </w:r>
      <w:r w:rsidR="00C57F9F" w:rsidRPr="00386030">
        <w:rPr>
          <w:rFonts w:ascii="Arial" w:hAnsi="Arial" w:cs="Arial"/>
          <w:b/>
          <w:color w:val="000000"/>
          <w:sz w:val="20"/>
        </w:rPr>
        <w:t xml:space="preserve"> </w:t>
      </w:r>
      <w:r w:rsidRPr="00386030">
        <w:rPr>
          <w:rFonts w:ascii="Arial" w:hAnsi="Arial" w:cs="Arial"/>
          <w:b/>
          <w:color w:val="000000"/>
          <w:sz w:val="20"/>
        </w:rPr>
        <w:t>аренды:</w:t>
      </w:r>
      <w:r w:rsidR="00C57F9F" w:rsidRPr="00386030">
        <w:rPr>
          <w:rFonts w:ascii="Arial" w:hAnsi="Arial" w:cs="Arial"/>
          <w:b/>
          <w:color w:val="000000"/>
          <w:sz w:val="20"/>
        </w:rPr>
        <w:t xml:space="preserve"> </w:t>
      </w:r>
      <w:r w:rsidRPr="00386030">
        <w:rPr>
          <w:rFonts w:ascii="Arial" w:hAnsi="Arial" w:cs="Arial"/>
          <w:b/>
          <w:color w:val="000000"/>
          <w:sz w:val="20"/>
        </w:rPr>
        <w:t>49</w:t>
      </w:r>
      <w:r w:rsidR="00C57F9F" w:rsidRPr="00386030">
        <w:rPr>
          <w:rFonts w:ascii="Arial" w:hAnsi="Arial" w:cs="Arial"/>
          <w:b/>
          <w:color w:val="000000"/>
          <w:sz w:val="20"/>
        </w:rPr>
        <w:t xml:space="preserve"> </w:t>
      </w:r>
      <w:r w:rsidRPr="00386030">
        <w:rPr>
          <w:rFonts w:ascii="Arial" w:hAnsi="Arial" w:cs="Arial"/>
          <w:b/>
          <w:color w:val="000000"/>
          <w:sz w:val="20"/>
        </w:rPr>
        <w:t>лет</w:t>
      </w:r>
    </w:p>
    <w:p w:rsidR="00C639DE" w:rsidRPr="00386030" w:rsidRDefault="00C57F9F" w:rsidP="00386030">
      <w:pPr>
        <w:widowControl w:val="0"/>
        <w:tabs>
          <w:tab w:val="left" w:pos="720"/>
        </w:tabs>
        <w:jc w:val="both"/>
        <w:rPr>
          <w:rFonts w:ascii="Arial" w:hAnsi="Arial" w:cs="Arial"/>
          <w:color w:val="000000"/>
          <w:sz w:val="20"/>
          <w:szCs w:val="22"/>
        </w:rPr>
      </w:pPr>
      <w:r w:rsidRPr="00386030">
        <w:rPr>
          <w:rFonts w:ascii="Arial" w:hAnsi="Arial" w:cs="Arial"/>
          <w:b/>
          <w:color w:val="000000"/>
          <w:sz w:val="20"/>
        </w:rPr>
        <w:t xml:space="preserve"> </w:t>
      </w:r>
    </w:p>
    <w:p w:rsidR="001738C6" w:rsidRPr="00386030" w:rsidRDefault="001738C6" w:rsidP="00386030">
      <w:pPr>
        <w:ind w:firstLine="426"/>
        <w:jc w:val="both"/>
        <w:rPr>
          <w:rFonts w:ascii="Arial" w:hAnsi="Arial" w:cs="Arial"/>
          <w:b/>
          <w:color w:val="000000"/>
          <w:sz w:val="20"/>
          <w:u w:val="single"/>
        </w:rPr>
      </w:pPr>
      <w:r w:rsidRPr="00386030">
        <w:rPr>
          <w:rFonts w:ascii="Arial" w:hAnsi="Arial" w:cs="Arial"/>
          <w:b/>
          <w:color w:val="000000"/>
          <w:sz w:val="20"/>
          <w:u w:val="single"/>
        </w:rPr>
        <w:lastRenderedPageBreak/>
        <w:t>Лот</w:t>
      </w:r>
      <w:r w:rsidR="00C57F9F" w:rsidRPr="00386030">
        <w:rPr>
          <w:rFonts w:ascii="Arial" w:hAnsi="Arial" w:cs="Arial"/>
          <w:b/>
          <w:color w:val="000000"/>
          <w:sz w:val="20"/>
          <w:u w:val="single"/>
        </w:rPr>
        <w:t xml:space="preserve"> </w:t>
      </w:r>
      <w:r w:rsidRPr="00386030">
        <w:rPr>
          <w:rFonts w:ascii="Arial" w:hAnsi="Arial" w:cs="Arial"/>
          <w:b/>
          <w:color w:val="000000"/>
          <w:sz w:val="20"/>
          <w:u w:val="single"/>
        </w:rPr>
        <w:t>№</w:t>
      </w:r>
      <w:r w:rsidR="00C57F9F" w:rsidRPr="00386030">
        <w:rPr>
          <w:rFonts w:ascii="Arial" w:hAnsi="Arial" w:cs="Arial"/>
          <w:b/>
          <w:color w:val="000000"/>
          <w:sz w:val="20"/>
          <w:u w:val="single"/>
        </w:rPr>
        <w:t xml:space="preserve"> </w:t>
      </w:r>
      <w:r w:rsidRPr="00386030">
        <w:rPr>
          <w:rFonts w:ascii="Arial" w:hAnsi="Arial" w:cs="Arial"/>
          <w:b/>
          <w:color w:val="000000"/>
          <w:sz w:val="20"/>
          <w:u w:val="single"/>
        </w:rPr>
        <w:t>2</w:t>
      </w:r>
    </w:p>
    <w:p w:rsidR="001738C6" w:rsidRPr="00386030" w:rsidRDefault="001738C6" w:rsidP="00386030">
      <w:pPr>
        <w:ind w:firstLine="426"/>
        <w:jc w:val="both"/>
        <w:rPr>
          <w:rFonts w:ascii="Arial" w:hAnsi="Arial" w:cs="Arial"/>
          <w:color w:val="000000"/>
          <w:sz w:val="20"/>
        </w:rPr>
      </w:pPr>
      <w:r w:rsidRPr="00386030">
        <w:rPr>
          <w:rFonts w:ascii="Arial" w:hAnsi="Arial" w:cs="Arial"/>
          <w:b/>
          <w:color w:val="000000"/>
          <w:sz w:val="20"/>
        </w:rPr>
        <w:t>Адрес</w:t>
      </w:r>
      <w:r w:rsidR="00C57F9F" w:rsidRPr="00386030">
        <w:rPr>
          <w:rFonts w:ascii="Arial" w:hAnsi="Arial" w:cs="Arial"/>
          <w:b/>
          <w:color w:val="000000"/>
          <w:sz w:val="20"/>
        </w:rPr>
        <w:t xml:space="preserve"> </w:t>
      </w:r>
      <w:r w:rsidRPr="00386030">
        <w:rPr>
          <w:rFonts w:ascii="Arial" w:hAnsi="Arial" w:cs="Arial"/>
          <w:b/>
          <w:color w:val="000000"/>
          <w:sz w:val="20"/>
        </w:rPr>
        <w:t>(местонахождение):</w:t>
      </w:r>
      <w:r w:rsidR="00C57F9F" w:rsidRPr="00386030">
        <w:rPr>
          <w:rFonts w:ascii="Arial" w:hAnsi="Arial" w:cs="Arial"/>
          <w:b/>
          <w:color w:val="000000"/>
          <w:sz w:val="20"/>
        </w:rPr>
        <w:t xml:space="preserve"> </w:t>
      </w:r>
      <w:r w:rsidRPr="00386030">
        <w:rPr>
          <w:rFonts w:ascii="Arial" w:hAnsi="Arial" w:cs="Arial"/>
          <w:color w:val="000000"/>
          <w:sz w:val="20"/>
          <w:szCs w:val="22"/>
        </w:rPr>
        <w:t>Местоположение</w:t>
      </w:r>
      <w:r w:rsidR="00C57F9F" w:rsidRPr="00386030">
        <w:rPr>
          <w:rFonts w:ascii="Arial" w:hAnsi="Arial" w:cs="Arial"/>
          <w:color w:val="000000"/>
          <w:sz w:val="20"/>
          <w:szCs w:val="22"/>
        </w:rPr>
        <w:t xml:space="preserve"> </w:t>
      </w:r>
      <w:r w:rsidRPr="00386030">
        <w:rPr>
          <w:rFonts w:ascii="Arial" w:hAnsi="Arial" w:cs="Arial"/>
          <w:color w:val="000000"/>
          <w:sz w:val="20"/>
          <w:szCs w:val="22"/>
        </w:rPr>
        <w:t>установлено</w:t>
      </w:r>
      <w:r w:rsidR="00C57F9F" w:rsidRPr="00386030">
        <w:rPr>
          <w:rFonts w:ascii="Arial" w:hAnsi="Arial" w:cs="Arial"/>
          <w:color w:val="000000"/>
          <w:sz w:val="20"/>
          <w:szCs w:val="22"/>
        </w:rPr>
        <w:t xml:space="preserve"> </w:t>
      </w:r>
      <w:r w:rsidRPr="00386030">
        <w:rPr>
          <w:rFonts w:ascii="Arial" w:hAnsi="Arial" w:cs="Arial"/>
          <w:color w:val="000000"/>
          <w:sz w:val="20"/>
          <w:szCs w:val="22"/>
        </w:rPr>
        <w:t>относительно</w:t>
      </w:r>
      <w:r w:rsidR="00C57F9F" w:rsidRPr="00386030">
        <w:rPr>
          <w:rFonts w:ascii="Arial" w:hAnsi="Arial" w:cs="Arial"/>
          <w:color w:val="000000"/>
          <w:sz w:val="20"/>
          <w:szCs w:val="22"/>
        </w:rPr>
        <w:t xml:space="preserve"> </w:t>
      </w:r>
      <w:r w:rsidRPr="00386030">
        <w:rPr>
          <w:rFonts w:ascii="Arial" w:hAnsi="Arial" w:cs="Arial"/>
          <w:color w:val="000000"/>
          <w:sz w:val="20"/>
          <w:szCs w:val="22"/>
        </w:rPr>
        <w:t>ориентира,</w:t>
      </w:r>
      <w:r w:rsidR="00C57F9F" w:rsidRPr="00386030">
        <w:rPr>
          <w:rFonts w:ascii="Arial" w:hAnsi="Arial" w:cs="Arial"/>
          <w:color w:val="000000"/>
          <w:sz w:val="20"/>
          <w:szCs w:val="22"/>
        </w:rPr>
        <w:t xml:space="preserve"> </w:t>
      </w:r>
      <w:r w:rsidRPr="00386030">
        <w:rPr>
          <w:rFonts w:ascii="Arial" w:hAnsi="Arial" w:cs="Arial"/>
          <w:color w:val="000000"/>
          <w:sz w:val="20"/>
          <w:szCs w:val="22"/>
        </w:rPr>
        <w:t>расположенного</w:t>
      </w:r>
      <w:r w:rsidR="00C57F9F" w:rsidRPr="00386030">
        <w:rPr>
          <w:rFonts w:ascii="Arial" w:hAnsi="Arial" w:cs="Arial"/>
          <w:color w:val="000000"/>
          <w:sz w:val="20"/>
          <w:szCs w:val="22"/>
        </w:rPr>
        <w:t xml:space="preserve"> </w:t>
      </w:r>
      <w:r w:rsidRPr="00386030">
        <w:rPr>
          <w:rFonts w:ascii="Arial" w:hAnsi="Arial" w:cs="Arial"/>
          <w:color w:val="000000"/>
          <w:sz w:val="20"/>
          <w:szCs w:val="22"/>
        </w:rPr>
        <w:t>в</w:t>
      </w:r>
      <w:r w:rsidR="00C57F9F" w:rsidRPr="00386030">
        <w:rPr>
          <w:rFonts w:ascii="Arial" w:hAnsi="Arial" w:cs="Arial"/>
          <w:color w:val="000000"/>
          <w:sz w:val="20"/>
          <w:szCs w:val="22"/>
        </w:rPr>
        <w:t xml:space="preserve"> </w:t>
      </w:r>
      <w:r w:rsidRPr="00386030">
        <w:rPr>
          <w:rFonts w:ascii="Arial" w:hAnsi="Arial" w:cs="Arial"/>
          <w:color w:val="000000"/>
          <w:sz w:val="20"/>
          <w:szCs w:val="22"/>
        </w:rPr>
        <w:t>границах</w:t>
      </w:r>
      <w:r w:rsidR="00C57F9F" w:rsidRPr="00386030">
        <w:rPr>
          <w:rFonts w:ascii="Arial" w:hAnsi="Arial" w:cs="Arial"/>
          <w:color w:val="000000"/>
          <w:sz w:val="20"/>
          <w:szCs w:val="22"/>
        </w:rPr>
        <w:t xml:space="preserve"> </w:t>
      </w:r>
      <w:r w:rsidRPr="00386030">
        <w:rPr>
          <w:rFonts w:ascii="Arial" w:hAnsi="Arial" w:cs="Arial"/>
          <w:color w:val="000000"/>
          <w:sz w:val="20"/>
          <w:szCs w:val="22"/>
        </w:rPr>
        <w:t>участка.</w:t>
      </w:r>
      <w:r w:rsidR="00C57F9F" w:rsidRPr="00386030">
        <w:rPr>
          <w:rFonts w:ascii="Arial" w:hAnsi="Arial" w:cs="Arial"/>
          <w:color w:val="000000"/>
          <w:sz w:val="20"/>
          <w:szCs w:val="22"/>
        </w:rPr>
        <w:t xml:space="preserve"> </w:t>
      </w:r>
      <w:r w:rsidRPr="00386030">
        <w:rPr>
          <w:rFonts w:ascii="Arial" w:hAnsi="Arial" w:cs="Arial"/>
          <w:color w:val="000000"/>
          <w:sz w:val="20"/>
          <w:szCs w:val="22"/>
        </w:rPr>
        <w:t>Почтовый</w:t>
      </w:r>
      <w:r w:rsidR="00C57F9F" w:rsidRPr="00386030">
        <w:rPr>
          <w:rFonts w:ascii="Arial" w:hAnsi="Arial" w:cs="Arial"/>
          <w:color w:val="000000"/>
          <w:sz w:val="20"/>
          <w:szCs w:val="22"/>
        </w:rPr>
        <w:t xml:space="preserve"> </w:t>
      </w:r>
      <w:r w:rsidRPr="00386030">
        <w:rPr>
          <w:rFonts w:ascii="Arial" w:hAnsi="Arial" w:cs="Arial"/>
          <w:color w:val="000000"/>
          <w:sz w:val="20"/>
          <w:szCs w:val="22"/>
        </w:rPr>
        <w:t>адрес</w:t>
      </w:r>
      <w:r w:rsidR="00C57F9F" w:rsidRPr="00386030">
        <w:rPr>
          <w:rFonts w:ascii="Arial" w:hAnsi="Arial" w:cs="Arial"/>
          <w:color w:val="000000"/>
          <w:sz w:val="20"/>
          <w:szCs w:val="22"/>
        </w:rPr>
        <w:t xml:space="preserve"> </w:t>
      </w:r>
      <w:r w:rsidRPr="00386030">
        <w:rPr>
          <w:rFonts w:ascii="Arial" w:hAnsi="Arial" w:cs="Arial"/>
          <w:color w:val="000000"/>
          <w:sz w:val="20"/>
          <w:szCs w:val="22"/>
        </w:rPr>
        <w:t>ориентира:</w:t>
      </w:r>
      <w:r w:rsidR="00C57F9F" w:rsidRPr="00386030">
        <w:rPr>
          <w:rFonts w:ascii="Arial" w:hAnsi="Arial" w:cs="Arial"/>
          <w:color w:val="000000"/>
          <w:sz w:val="20"/>
          <w:szCs w:val="22"/>
        </w:rPr>
        <w:t xml:space="preserve"> </w:t>
      </w:r>
      <w:r w:rsidRPr="00386030">
        <w:rPr>
          <w:rFonts w:ascii="Arial" w:hAnsi="Arial" w:cs="Arial"/>
          <w:color w:val="000000"/>
          <w:sz w:val="20"/>
          <w:szCs w:val="22"/>
        </w:rPr>
        <w:t>Ч</w:t>
      </w:r>
      <w:r w:rsidRPr="00386030">
        <w:rPr>
          <w:rFonts w:ascii="Arial" w:hAnsi="Arial" w:cs="Arial"/>
          <w:color w:val="000000"/>
          <w:sz w:val="20"/>
          <w:szCs w:val="22"/>
        </w:rPr>
        <w:t>у</w:t>
      </w:r>
      <w:r w:rsidRPr="00386030">
        <w:rPr>
          <w:rFonts w:ascii="Arial" w:hAnsi="Arial" w:cs="Arial"/>
          <w:color w:val="000000"/>
          <w:sz w:val="20"/>
          <w:szCs w:val="22"/>
        </w:rPr>
        <w:t>вашская</w:t>
      </w:r>
      <w:r w:rsidR="00C57F9F" w:rsidRPr="00386030">
        <w:rPr>
          <w:rFonts w:ascii="Arial" w:hAnsi="Arial" w:cs="Arial"/>
          <w:color w:val="000000"/>
          <w:sz w:val="20"/>
          <w:szCs w:val="22"/>
        </w:rPr>
        <w:t xml:space="preserve"> </w:t>
      </w:r>
      <w:r w:rsidRPr="00386030">
        <w:rPr>
          <w:rFonts w:ascii="Arial" w:hAnsi="Arial" w:cs="Arial"/>
          <w:color w:val="000000"/>
          <w:sz w:val="20"/>
          <w:szCs w:val="22"/>
        </w:rPr>
        <w:t>Республика,</w:t>
      </w:r>
      <w:r w:rsidR="00C57F9F" w:rsidRPr="00386030">
        <w:rPr>
          <w:rFonts w:ascii="Arial" w:hAnsi="Arial" w:cs="Arial"/>
          <w:color w:val="000000"/>
          <w:sz w:val="20"/>
          <w:szCs w:val="22"/>
        </w:rPr>
        <w:t xml:space="preserve"> </w:t>
      </w:r>
      <w:r w:rsidRPr="00386030">
        <w:rPr>
          <w:rFonts w:ascii="Arial" w:hAnsi="Arial" w:cs="Arial"/>
          <w:color w:val="000000"/>
          <w:sz w:val="20"/>
          <w:szCs w:val="22"/>
        </w:rPr>
        <w:t>р-н</w:t>
      </w:r>
      <w:r w:rsidR="00C57F9F" w:rsidRPr="00386030">
        <w:rPr>
          <w:rFonts w:ascii="Arial" w:hAnsi="Arial" w:cs="Arial"/>
          <w:color w:val="000000"/>
          <w:sz w:val="20"/>
          <w:szCs w:val="22"/>
        </w:rPr>
        <w:t xml:space="preserve"> </w:t>
      </w:r>
      <w:r w:rsidRPr="00386030">
        <w:rPr>
          <w:rFonts w:ascii="Arial" w:hAnsi="Arial" w:cs="Arial"/>
          <w:color w:val="000000"/>
          <w:sz w:val="20"/>
          <w:szCs w:val="22"/>
        </w:rPr>
        <w:t>Мариинско-Посадский,</w:t>
      </w:r>
      <w:r w:rsidR="00C57F9F" w:rsidRPr="00386030">
        <w:rPr>
          <w:rFonts w:ascii="Arial" w:hAnsi="Arial" w:cs="Arial"/>
          <w:color w:val="000000"/>
          <w:sz w:val="20"/>
          <w:szCs w:val="22"/>
        </w:rPr>
        <w:t xml:space="preserve"> </w:t>
      </w:r>
      <w:r w:rsidRPr="00386030">
        <w:rPr>
          <w:rFonts w:ascii="Arial" w:hAnsi="Arial" w:cs="Arial"/>
          <w:color w:val="000000"/>
          <w:sz w:val="20"/>
          <w:szCs w:val="22"/>
        </w:rPr>
        <w:t>с/пос.</w:t>
      </w:r>
      <w:r w:rsidR="00C57F9F" w:rsidRPr="00386030">
        <w:rPr>
          <w:rFonts w:ascii="Arial" w:hAnsi="Arial" w:cs="Arial"/>
          <w:color w:val="000000"/>
          <w:sz w:val="20"/>
          <w:szCs w:val="22"/>
        </w:rPr>
        <w:t xml:space="preserve"> </w:t>
      </w:r>
      <w:proofErr w:type="spellStart"/>
      <w:r w:rsidRPr="00386030">
        <w:rPr>
          <w:rFonts w:ascii="Arial" w:hAnsi="Arial" w:cs="Arial"/>
          <w:color w:val="000000"/>
          <w:sz w:val="20"/>
          <w:szCs w:val="22"/>
        </w:rPr>
        <w:t>Кугеевское</w:t>
      </w:r>
      <w:proofErr w:type="spellEnd"/>
    </w:p>
    <w:p w:rsidR="001738C6" w:rsidRPr="00386030" w:rsidRDefault="001738C6" w:rsidP="00386030">
      <w:pPr>
        <w:ind w:firstLine="426"/>
        <w:jc w:val="both"/>
        <w:rPr>
          <w:rFonts w:ascii="Arial" w:hAnsi="Arial" w:cs="Arial"/>
          <w:b/>
          <w:color w:val="000000"/>
          <w:sz w:val="20"/>
        </w:rPr>
      </w:pPr>
      <w:r w:rsidRPr="00386030">
        <w:rPr>
          <w:rFonts w:ascii="Arial" w:hAnsi="Arial" w:cs="Arial"/>
          <w:b/>
          <w:color w:val="000000"/>
          <w:sz w:val="20"/>
        </w:rPr>
        <w:t>Площадь</w:t>
      </w:r>
      <w:r w:rsidR="00C57F9F" w:rsidRPr="00386030">
        <w:rPr>
          <w:rFonts w:ascii="Arial" w:hAnsi="Arial" w:cs="Arial"/>
          <w:b/>
          <w:color w:val="000000"/>
          <w:sz w:val="20"/>
        </w:rPr>
        <w:t xml:space="preserve"> </w:t>
      </w:r>
      <w:r w:rsidRPr="00386030">
        <w:rPr>
          <w:rFonts w:ascii="Arial" w:hAnsi="Arial" w:cs="Arial"/>
          <w:b/>
          <w:color w:val="000000"/>
          <w:sz w:val="20"/>
        </w:rPr>
        <w:t>земельного</w:t>
      </w:r>
      <w:r w:rsidR="00C57F9F" w:rsidRPr="00386030">
        <w:rPr>
          <w:rFonts w:ascii="Arial" w:hAnsi="Arial" w:cs="Arial"/>
          <w:b/>
          <w:color w:val="000000"/>
          <w:sz w:val="20"/>
        </w:rPr>
        <w:t xml:space="preserve"> </w:t>
      </w:r>
      <w:r w:rsidRPr="00386030">
        <w:rPr>
          <w:rFonts w:ascii="Arial" w:hAnsi="Arial" w:cs="Arial"/>
          <w:b/>
          <w:color w:val="000000"/>
          <w:sz w:val="20"/>
        </w:rPr>
        <w:t>участка:</w:t>
      </w:r>
      <w:r w:rsidR="00C57F9F" w:rsidRPr="00386030">
        <w:rPr>
          <w:rFonts w:ascii="Arial" w:hAnsi="Arial" w:cs="Arial"/>
          <w:b/>
          <w:color w:val="000000"/>
          <w:sz w:val="20"/>
        </w:rPr>
        <w:t xml:space="preserve"> </w:t>
      </w:r>
      <w:r w:rsidRPr="00386030">
        <w:rPr>
          <w:rFonts w:ascii="Arial" w:hAnsi="Arial" w:cs="Arial"/>
          <w:color w:val="000000"/>
          <w:sz w:val="20"/>
          <w:szCs w:val="22"/>
        </w:rPr>
        <w:t>192535</w:t>
      </w:r>
      <w:r w:rsidR="00C57F9F" w:rsidRPr="00386030">
        <w:rPr>
          <w:rFonts w:ascii="Arial" w:hAnsi="Arial" w:cs="Arial"/>
          <w:b/>
          <w:i/>
          <w:color w:val="000000"/>
          <w:sz w:val="20"/>
          <w:szCs w:val="22"/>
        </w:rPr>
        <w:t xml:space="preserve"> </w:t>
      </w:r>
      <w:r w:rsidRPr="00386030">
        <w:rPr>
          <w:rFonts w:ascii="Arial" w:hAnsi="Arial" w:cs="Arial"/>
          <w:color w:val="000000"/>
          <w:sz w:val="20"/>
        </w:rPr>
        <w:t>кв.м.</w:t>
      </w:r>
    </w:p>
    <w:p w:rsidR="001738C6" w:rsidRPr="00386030" w:rsidRDefault="001738C6" w:rsidP="00386030">
      <w:pPr>
        <w:ind w:firstLine="426"/>
        <w:jc w:val="both"/>
        <w:rPr>
          <w:rFonts w:ascii="Arial" w:hAnsi="Arial" w:cs="Arial"/>
          <w:b/>
          <w:color w:val="000000"/>
          <w:sz w:val="20"/>
        </w:rPr>
      </w:pPr>
      <w:r w:rsidRPr="00386030">
        <w:rPr>
          <w:rFonts w:ascii="Arial" w:hAnsi="Arial" w:cs="Arial"/>
          <w:b/>
          <w:color w:val="000000"/>
          <w:sz w:val="20"/>
        </w:rPr>
        <w:t>Категория</w:t>
      </w:r>
      <w:r w:rsidR="00C57F9F" w:rsidRPr="00386030">
        <w:rPr>
          <w:rFonts w:ascii="Arial" w:hAnsi="Arial" w:cs="Arial"/>
          <w:b/>
          <w:color w:val="000000"/>
          <w:sz w:val="20"/>
        </w:rPr>
        <w:t xml:space="preserve"> </w:t>
      </w:r>
      <w:r w:rsidRPr="00386030">
        <w:rPr>
          <w:rFonts w:ascii="Arial" w:hAnsi="Arial" w:cs="Arial"/>
          <w:b/>
          <w:color w:val="000000"/>
          <w:sz w:val="20"/>
        </w:rPr>
        <w:t>земель:</w:t>
      </w:r>
      <w:r w:rsidR="00C57F9F" w:rsidRPr="00386030">
        <w:rPr>
          <w:rFonts w:ascii="Arial" w:hAnsi="Arial" w:cs="Arial"/>
          <w:b/>
          <w:color w:val="000000"/>
          <w:sz w:val="20"/>
        </w:rPr>
        <w:t xml:space="preserve"> </w:t>
      </w:r>
      <w:r w:rsidRPr="00386030">
        <w:rPr>
          <w:rFonts w:ascii="Arial" w:hAnsi="Arial" w:cs="Arial"/>
          <w:b/>
          <w:color w:val="000000"/>
          <w:sz w:val="20"/>
        </w:rPr>
        <w:t>земли</w:t>
      </w:r>
      <w:r w:rsidR="00C57F9F" w:rsidRPr="00386030">
        <w:rPr>
          <w:rFonts w:ascii="Arial" w:hAnsi="Arial" w:cs="Arial"/>
          <w:b/>
          <w:color w:val="000000"/>
          <w:sz w:val="20"/>
        </w:rPr>
        <w:t xml:space="preserve"> </w:t>
      </w:r>
      <w:r w:rsidRPr="00386030">
        <w:rPr>
          <w:rFonts w:ascii="Arial" w:hAnsi="Arial" w:cs="Arial"/>
          <w:b/>
          <w:color w:val="000000"/>
          <w:sz w:val="20"/>
          <w:szCs w:val="22"/>
        </w:rPr>
        <w:t>сельскохозяйственного</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назначения</w:t>
      </w:r>
      <w:r w:rsidRPr="00386030">
        <w:rPr>
          <w:rFonts w:ascii="Arial" w:hAnsi="Arial" w:cs="Arial"/>
          <w:color w:val="000000"/>
          <w:sz w:val="20"/>
          <w:szCs w:val="22"/>
        </w:rPr>
        <w:t>.</w:t>
      </w:r>
    </w:p>
    <w:p w:rsidR="001738C6" w:rsidRPr="00386030" w:rsidRDefault="001738C6" w:rsidP="00386030">
      <w:pPr>
        <w:ind w:firstLine="426"/>
        <w:jc w:val="both"/>
        <w:rPr>
          <w:rFonts w:ascii="Arial" w:hAnsi="Arial" w:cs="Arial"/>
          <w:b/>
          <w:color w:val="000000"/>
          <w:sz w:val="20"/>
        </w:rPr>
      </w:pPr>
      <w:r w:rsidRPr="00386030">
        <w:rPr>
          <w:rFonts w:ascii="Arial" w:hAnsi="Arial" w:cs="Arial"/>
          <w:b/>
          <w:color w:val="000000"/>
          <w:sz w:val="20"/>
        </w:rPr>
        <w:t>Права</w:t>
      </w:r>
      <w:r w:rsidR="00C57F9F" w:rsidRPr="00386030">
        <w:rPr>
          <w:rFonts w:ascii="Arial" w:hAnsi="Arial" w:cs="Arial"/>
          <w:b/>
          <w:color w:val="000000"/>
          <w:sz w:val="20"/>
        </w:rPr>
        <w:t xml:space="preserve"> </w:t>
      </w:r>
      <w:r w:rsidRPr="00386030">
        <w:rPr>
          <w:rFonts w:ascii="Arial" w:hAnsi="Arial" w:cs="Arial"/>
          <w:b/>
          <w:color w:val="000000"/>
          <w:sz w:val="20"/>
        </w:rPr>
        <w:t>на</w:t>
      </w:r>
      <w:r w:rsidR="00C57F9F" w:rsidRPr="00386030">
        <w:rPr>
          <w:rFonts w:ascii="Arial" w:hAnsi="Arial" w:cs="Arial"/>
          <w:b/>
          <w:color w:val="000000"/>
          <w:sz w:val="20"/>
        </w:rPr>
        <w:t xml:space="preserve"> </w:t>
      </w:r>
      <w:r w:rsidRPr="00386030">
        <w:rPr>
          <w:rFonts w:ascii="Arial" w:hAnsi="Arial" w:cs="Arial"/>
          <w:b/>
          <w:color w:val="000000"/>
          <w:sz w:val="20"/>
        </w:rPr>
        <w:t>земельный</w:t>
      </w:r>
      <w:r w:rsidR="00C57F9F" w:rsidRPr="00386030">
        <w:rPr>
          <w:rFonts w:ascii="Arial" w:hAnsi="Arial" w:cs="Arial"/>
          <w:b/>
          <w:color w:val="000000"/>
          <w:sz w:val="20"/>
        </w:rPr>
        <w:t xml:space="preserve"> </w:t>
      </w:r>
      <w:r w:rsidRPr="00386030">
        <w:rPr>
          <w:rFonts w:ascii="Arial" w:hAnsi="Arial" w:cs="Arial"/>
          <w:b/>
          <w:color w:val="000000"/>
          <w:sz w:val="20"/>
        </w:rPr>
        <w:t>участок:</w:t>
      </w:r>
      <w:r w:rsidR="00C57F9F" w:rsidRPr="00386030">
        <w:rPr>
          <w:rFonts w:ascii="Arial" w:hAnsi="Arial" w:cs="Arial"/>
          <w:b/>
          <w:color w:val="000000"/>
          <w:sz w:val="20"/>
        </w:rPr>
        <w:t xml:space="preserve"> </w:t>
      </w:r>
      <w:r w:rsidRPr="00386030">
        <w:rPr>
          <w:rFonts w:ascii="Arial" w:hAnsi="Arial" w:cs="Arial"/>
          <w:color w:val="000000"/>
          <w:sz w:val="20"/>
        </w:rPr>
        <w:t>собственность</w:t>
      </w:r>
      <w:r w:rsidR="00C57F9F" w:rsidRPr="00386030">
        <w:rPr>
          <w:rFonts w:ascii="Arial" w:hAnsi="Arial" w:cs="Arial"/>
          <w:color w:val="000000"/>
          <w:sz w:val="20"/>
        </w:rPr>
        <w:t xml:space="preserve"> </w:t>
      </w:r>
      <w:proofErr w:type="spellStart"/>
      <w:r w:rsidRPr="00386030">
        <w:rPr>
          <w:rFonts w:ascii="Arial" w:hAnsi="Arial" w:cs="Arial"/>
          <w:color w:val="000000"/>
          <w:sz w:val="20"/>
        </w:rPr>
        <w:t>неразграничена</w:t>
      </w:r>
      <w:proofErr w:type="spellEnd"/>
      <w:r w:rsidR="00C57F9F" w:rsidRPr="00386030">
        <w:rPr>
          <w:rFonts w:ascii="Arial" w:hAnsi="Arial" w:cs="Arial"/>
          <w:b/>
          <w:color w:val="000000"/>
          <w:sz w:val="20"/>
        </w:rPr>
        <w:t xml:space="preserve"> </w:t>
      </w:r>
    </w:p>
    <w:p w:rsidR="001738C6" w:rsidRPr="00386030" w:rsidRDefault="001738C6" w:rsidP="00386030">
      <w:pPr>
        <w:ind w:firstLine="426"/>
        <w:jc w:val="both"/>
        <w:rPr>
          <w:rFonts w:ascii="Arial" w:hAnsi="Arial" w:cs="Arial"/>
          <w:b/>
          <w:color w:val="000000"/>
          <w:sz w:val="20"/>
        </w:rPr>
      </w:pPr>
      <w:r w:rsidRPr="00386030">
        <w:rPr>
          <w:rFonts w:ascii="Arial" w:hAnsi="Arial" w:cs="Arial"/>
          <w:b/>
          <w:color w:val="000000"/>
          <w:sz w:val="20"/>
        </w:rPr>
        <w:t>Разрешенное</w:t>
      </w:r>
      <w:r w:rsidR="00C57F9F" w:rsidRPr="00386030">
        <w:rPr>
          <w:rFonts w:ascii="Arial" w:hAnsi="Arial" w:cs="Arial"/>
          <w:b/>
          <w:color w:val="000000"/>
          <w:sz w:val="20"/>
        </w:rPr>
        <w:t xml:space="preserve"> </w:t>
      </w:r>
      <w:r w:rsidRPr="00386030">
        <w:rPr>
          <w:rFonts w:ascii="Arial" w:hAnsi="Arial" w:cs="Arial"/>
          <w:b/>
          <w:color w:val="000000"/>
          <w:sz w:val="20"/>
        </w:rPr>
        <w:t>использование:</w:t>
      </w:r>
      <w:r w:rsidR="00C57F9F" w:rsidRPr="00386030">
        <w:rPr>
          <w:rFonts w:ascii="Arial" w:hAnsi="Arial" w:cs="Arial"/>
          <w:b/>
          <w:color w:val="000000"/>
          <w:sz w:val="20"/>
        </w:rPr>
        <w:t xml:space="preserve"> </w:t>
      </w:r>
      <w:r w:rsidRPr="00386030">
        <w:rPr>
          <w:rFonts w:ascii="Arial" w:hAnsi="Arial" w:cs="Arial"/>
          <w:b/>
          <w:color w:val="000000"/>
          <w:sz w:val="20"/>
          <w:szCs w:val="22"/>
        </w:rPr>
        <w:t>для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ведения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сельскохозяйственного</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производства</w:t>
      </w:r>
      <w:r w:rsidRPr="00386030">
        <w:rPr>
          <w:rFonts w:ascii="Arial" w:hAnsi="Arial" w:cs="Arial"/>
          <w:b/>
          <w:color w:val="000000"/>
          <w:sz w:val="20"/>
        </w:rPr>
        <w:t>.</w:t>
      </w:r>
    </w:p>
    <w:p w:rsidR="001738C6" w:rsidRPr="00386030" w:rsidRDefault="001738C6" w:rsidP="00386030">
      <w:pPr>
        <w:ind w:firstLine="426"/>
        <w:jc w:val="both"/>
        <w:rPr>
          <w:rFonts w:ascii="Arial" w:hAnsi="Arial" w:cs="Arial"/>
          <w:b/>
          <w:i/>
          <w:color w:val="000000"/>
          <w:sz w:val="20"/>
        </w:rPr>
      </w:pPr>
      <w:r w:rsidRPr="00386030">
        <w:rPr>
          <w:rFonts w:ascii="Arial" w:hAnsi="Arial" w:cs="Arial"/>
          <w:b/>
          <w:color w:val="000000"/>
          <w:sz w:val="20"/>
        </w:rPr>
        <w:t>Кадастровый</w:t>
      </w:r>
      <w:r w:rsidR="00C57F9F" w:rsidRPr="00386030">
        <w:rPr>
          <w:rFonts w:ascii="Arial" w:hAnsi="Arial" w:cs="Arial"/>
          <w:b/>
          <w:color w:val="000000"/>
          <w:sz w:val="20"/>
        </w:rPr>
        <w:t xml:space="preserve"> </w:t>
      </w:r>
      <w:r w:rsidRPr="00386030">
        <w:rPr>
          <w:rFonts w:ascii="Arial" w:hAnsi="Arial" w:cs="Arial"/>
          <w:b/>
          <w:color w:val="000000"/>
          <w:sz w:val="20"/>
        </w:rPr>
        <w:t>номер:</w:t>
      </w:r>
      <w:r w:rsidR="00C57F9F" w:rsidRPr="00386030">
        <w:rPr>
          <w:rFonts w:ascii="Arial" w:hAnsi="Arial" w:cs="Arial"/>
          <w:b/>
          <w:color w:val="000000"/>
          <w:sz w:val="20"/>
        </w:rPr>
        <w:t xml:space="preserve"> </w:t>
      </w:r>
      <w:r w:rsidRPr="00386030">
        <w:rPr>
          <w:rFonts w:ascii="Arial" w:hAnsi="Arial" w:cs="Arial"/>
          <w:color w:val="000000"/>
          <w:sz w:val="20"/>
          <w:szCs w:val="22"/>
        </w:rPr>
        <w:t>21:16:000000:7845</w:t>
      </w:r>
    </w:p>
    <w:p w:rsidR="001738C6" w:rsidRPr="00386030" w:rsidRDefault="00C57F9F" w:rsidP="00386030">
      <w:pPr>
        <w:pStyle w:val="a9"/>
        <w:rPr>
          <w:rFonts w:ascii="Arial" w:hAnsi="Arial" w:cs="Arial"/>
          <w:color w:val="000000"/>
          <w:sz w:val="20"/>
        </w:rPr>
      </w:pPr>
      <w:r w:rsidRPr="00386030">
        <w:rPr>
          <w:rFonts w:ascii="Arial" w:hAnsi="Arial" w:cs="Arial"/>
          <w:color w:val="000000"/>
          <w:sz w:val="20"/>
        </w:rPr>
        <w:t xml:space="preserve"> </w:t>
      </w:r>
      <w:r w:rsidR="001738C6" w:rsidRPr="00386030">
        <w:rPr>
          <w:rFonts w:ascii="Arial" w:hAnsi="Arial" w:cs="Arial"/>
          <w:b/>
          <w:color w:val="000000"/>
          <w:sz w:val="20"/>
        </w:rPr>
        <w:t>Начальная</w:t>
      </w:r>
      <w:r w:rsidRPr="00386030">
        <w:rPr>
          <w:rFonts w:ascii="Arial" w:hAnsi="Arial" w:cs="Arial"/>
          <w:b/>
          <w:color w:val="000000"/>
          <w:sz w:val="20"/>
        </w:rPr>
        <w:t xml:space="preserve"> </w:t>
      </w:r>
      <w:r w:rsidR="001738C6" w:rsidRPr="00386030">
        <w:rPr>
          <w:rFonts w:ascii="Arial" w:hAnsi="Arial" w:cs="Arial"/>
          <w:b/>
          <w:color w:val="000000"/>
          <w:sz w:val="20"/>
        </w:rPr>
        <w:t>цена</w:t>
      </w:r>
      <w:r w:rsidRPr="00386030">
        <w:rPr>
          <w:rFonts w:ascii="Arial" w:hAnsi="Arial" w:cs="Arial"/>
          <w:b/>
          <w:color w:val="000000"/>
          <w:sz w:val="20"/>
        </w:rPr>
        <w:t xml:space="preserve"> </w:t>
      </w:r>
      <w:r w:rsidR="001738C6" w:rsidRPr="00386030">
        <w:rPr>
          <w:rFonts w:ascii="Arial" w:hAnsi="Arial" w:cs="Arial"/>
          <w:b/>
          <w:color w:val="000000"/>
          <w:sz w:val="20"/>
        </w:rPr>
        <w:t>годового</w:t>
      </w:r>
      <w:r w:rsidRPr="00386030">
        <w:rPr>
          <w:rFonts w:ascii="Arial" w:hAnsi="Arial" w:cs="Arial"/>
          <w:b/>
          <w:color w:val="000000"/>
          <w:sz w:val="20"/>
        </w:rPr>
        <w:t xml:space="preserve"> </w:t>
      </w:r>
      <w:r w:rsidR="001738C6" w:rsidRPr="00386030">
        <w:rPr>
          <w:rFonts w:ascii="Arial" w:hAnsi="Arial" w:cs="Arial"/>
          <w:b/>
          <w:color w:val="000000"/>
          <w:sz w:val="20"/>
        </w:rPr>
        <w:t>размера</w:t>
      </w:r>
      <w:r w:rsidRPr="00386030">
        <w:rPr>
          <w:rFonts w:ascii="Arial" w:hAnsi="Arial" w:cs="Arial"/>
          <w:b/>
          <w:color w:val="000000"/>
          <w:sz w:val="20"/>
        </w:rPr>
        <w:t xml:space="preserve"> </w:t>
      </w:r>
      <w:r w:rsidR="001738C6" w:rsidRPr="00386030">
        <w:rPr>
          <w:rFonts w:ascii="Arial" w:hAnsi="Arial" w:cs="Arial"/>
          <w:b/>
          <w:color w:val="000000"/>
          <w:sz w:val="20"/>
        </w:rPr>
        <w:t>арендной</w:t>
      </w:r>
      <w:r w:rsidRPr="00386030">
        <w:rPr>
          <w:rFonts w:ascii="Arial" w:hAnsi="Arial" w:cs="Arial"/>
          <w:b/>
          <w:color w:val="000000"/>
          <w:sz w:val="20"/>
        </w:rPr>
        <w:t xml:space="preserve"> </w:t>
      </w:r>
      <w:r w:rsidR="001738C6" w:rsidRPr="00386030">
        <w:rPr>
          <w:rFonts w:ascii="Arial" w:hAnsi="Arial" w:cs="Arial"/>
          <w:b/>
          <w:color w:val="000000"/>
          <w:sz w:val="20"/>
        </w:rPr>
        <w:t>платы</w:t>
      </w:r>
      <w:r w:rsidRPr="00386030">
        <w:rPr>
          <w:rFonts w:ascii="Arial" w:hAnsi="Arial" w:cs="Arial"/>
          <w:b/>
          <w:color w:val="000000"/>
          <w:sz w:val="20"/>
        </w:rPr>
        <w:t xml:space="preserve"> </w:t>
      </w:r>
      <w:r w:rsidR="001738C6" w:rsidRPr="00386030">
        <w:rPr>
          <w:rFonts w:ascii="Arial" w:hAnsi="Arial" w:cs="Arial"/>
          <w:b/>
          <w:color w:val="000000"/>
          <w:sz w:val="20"/>
        </w:rPr>
        <w:t>за</w:t>
      </w:r>
      <w:r w:rsidRPr="00386030">
        <w:rPr>
          <w:rFonts w:ascii="Arial" w:hAnsi="Arial" w:cs="Arial"/>
          <w:b/>
          <w:color w:val="000000"/>
          <w:sz w:val="20"/>
        </w:rPr>
        <w:t xml:space="preserve"> </w:t>
      </w:r>
      <w:r w:rsidR="001738C6" w:rsidRPr="00386030">
        <w:rPr>
          <w:rFonts w:ascii="Arial" w:hAnsi="Arial" w:cs="Arial"/>
          <w:b/>
          <w:color w:val="000000"/>
          <w:sz w:val="20"/>
        </w:rPr>
        <w:t>Участок</w:t>
      </w:r>
      <w:r w:rsidRPr="00386030">
        <w:rPr>
          <w:rFonts w:ascii="Arial" w:hAnsi="Arial" w:cs="Arial"/>
          <w:color w:val="000000"/>
          <w:sz w:val="20"/>
        </w:rPr>
        <w:t xml:space="preserve"> </w:t>
      </w:r>
      <w:r w:rsidR="001738C6" w:rsidRPr="00386030">
        <w:rPr>
          <w:rFonts w:ascii="Arial" w:hAnsi="Arial" w:cs="Arial"/>
          <w:color w:val="000000"/>
          <w:sz w:val="20"/>
        </w:rPr>
        <w:t>–</w:t>
      </w:r>
      <w:r w:rsidRPr="00386030">
        <w:rPr>
          <w:rFonts w:ascii="Arial" w:hAnsi="Arial" w:cs="Arial"/>
          <w:color w:val="000000"/>
          <w:sz w:val="20"/>
        </w:rPr>
        <w:t xml:space="preserve"> </w:t>
      </w:r>
      <w:r w:rsidR="001738C6" w:rsidRPr="00386030">
        <w:rPr>
          <w:rFonts w:ascii="Arial" w:hAnsi="Arial" w:cs="Arial"/>
          <w:b/>
          <w:color w:val="000000"/>
          <w:sz w:val="20"/>
          <w:szCs w:val="22"/>
        </w:rPr>
        <w:t>21</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179</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руб.</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(Двадцать</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одна</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тысяча</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сто</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семьдесят</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девять)</w:t>
      </w:r>
      <w:r w:rsidRPr="00386030">
        <w:rPr>
          <w:rFonts w:ascii="Arial" w:hAnsi="Arial" w:cs="Arial"/>
          <w:b/>
          <w:color w:val="000000"/>
          <w:sz w:val="20"/>
          <w:szCs w:val="22"/>
        </w:rPr>
        <w:t xml:space="preserve"> </w:t>
      </w:r>
      <w:proofErr w:type="spellStart"/>
      <w:r w:rsidR="001738C6" w:rsidRPr="00386030">
        <w:rPr>
          <w:rFonts w:ascii="Arial" w:hAnsi="Arial" w:cs="Arial"/>
          <w:b/>
          <w:color w:val="000000"/>
          <w:sz w:val="20"/>
          <w:szCs w:val="22"/>
        </w:rPr>
        <w:t>руб</w:t>
      </w:r>
      <w:proofErr w:type="spellEnd"/>
      <w:r w:rsidRPr="00386030">
        <w:rPr>
          <w:rFonts w:ascii="Arial" w:hAnsi="Arial" w:cs="Arial"/>
          <w:b/>
          <w:color w:val="000000"/>
          <w:sz w:val="20"/>
          <w:szCs w:val="22"/>
        </w:rPr>
        <w:t xml:space="preserve"> </w:t>
      </w:r>
      <w:r w:rsidR="001738C6" w:rsidRPr="00386030">
        <w:rPr>
          <w:rFonts w:ascii="Arial" w:hAnsi="Arial" w:cs="Arial"/>
          <w:b/>
          <w:color w:val="000000"/>
          <w:sz w:val="20"/>
          <w:szCs w:val="22"/>
        </w:rPr>
        <w:t>00</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коп</w:t>
      </w:r>
      <w:proofErr w:type="gramStart"/>
      <w:r w:rsidR="001738C6" w:rsidRPr="00386030">
        <w:rPr>
          <w:rFonts w:ascii="Arial" w:hAnsi="Arial" w:cs="Arial"/>
          <w:color w:val="000000"/>
          <w:sz w:val="20"/>
        </w:rPr>
        <w:t>.</w:t>
      </w:r>
      <w:proofErr w:type="gramEnd"/>
      <w:r w:rsidRPr="00386030">
        <w:rPr>
          <w:rFonts w:ascii="Arial" w:hAnsi="Arial" w:cs="Arial"/>
          <w:color w:val="000000"/>
          <w:sz w:val="20"/>
        </w:rPr>
        <w:t xml:space="preserve"> </w:t>
      </w:r>
      <w:proofErr w:type="gramStart"/>
      <w:r w:rsidR="001738C6" w:rsidRPr="00386030">
        <w:rPr>
          <w:rFonts w:ascii="Arial" w:hAnsi="Arial" w:cs="Arial"/>
          <w:color w:val="000000"/>
          <w:sz w:val="20"/>
        </w:rPr>
        <w:t>б</w:t>
      </w:r>
      <w:proofErr w:type="gramEnd"/>
      <w:r w:rsidR="001738C6" w:rsidRPr="00386030">
        <w:rPr>
          <w:rFonts w:ascii="Arial" w:hAnsi="Arial" w:cs="Arial"/>
          <w:color w:val="000000"/>
          <w:sz w:val="20"/>
        </w:rPr>
        <w:t>ез</w:t>
      </w:r>
      <w:r w:rsidRPr="00386030">
        <w:rPr>
          <w:rFonts w:ascii="Arial" w:hAnsi="Arial" w:cs="Arial"/>
          <w:color w:val="000000"/>
          <w:sz w:val="20"/>
        </w:rPr>
        <w:t xml:space="preserve"> </w:t>
      </w:r>
      <w:r w:rsidR="001738C6" w:rsidRPr="00386030">
        <w:rPr>
          <w:rFonts w:ascii="Arial" w:hAnsi="Arial" w:cs="Arial"/>
          <w:color w:val="000000"/>
          <w:sz w:val="20"/>
        </w:rPr>
        <w:t>учета</w:t>
      </w:r>
      <w:r w:rsidRPr="00386030">
        <w:rPr>
          <w:rFonts w:ascii="Arial" w:hAnsi="Arial" w:cs="Arial"/>
          <w:color w:val="000000"/>
          <w:sz w:val="20"/>
        </w:rPr>
        <w:t xml:space="preserve"> </w:t>
      </w:r>
      <w:r w:rsidR="001738C6" w:rsidRPr="00386030">
        <w:rPr>
          <w:rFonts w:ascii="Arial" w:hAnsi="Arial" w:cs="Arial"/>
          <w:color w:val="000000"/>
          <w:sz w:val="20"/>
        </w:rPr>
        <w:t>НДС,</w:t>
      </w:r>
      <w:r w:rsidRPr="00386030">
        <w:rPr>
          <w:rFonts w:ascii="Arial" w:hAnsi="Arial" w:cs="Arial"/>
          <w:color w:val="000000"/>
          <w:sz w:val="20"/>
        </w:rPr>
        <w:t xml:space="preserve"> </w:t>
      </w:r>
      <w:r w:rsidR="001738C6" w:rsidRPr="00386030">
        <w:rPr>
          <w:rFonts w:ascii="Arial" w:hAnsi="Arial" w:cs="Arial"/>
          <w:color w:val="000000"/>
          <w:sz w:val="20"/>
        </w:rPr>
        <w:t>определена</w:t>
      </w:r>
      <w:r w:rsidRPr="00386030">
        <w:rPr>
          <w:rFonts w:ascii="Arial" w:hAnsi="Arial" w:cs="Arial"/>
          <w:color w:val="000000"/>
          <w:sz w:val="20"/>
        </w:rPr>
        <w:t xml:space="preserve"> </w:t>
      </w:r>
      <w:r w:rsidR="001738C6" w:rsidRPr="00386030">
        <w:rPr>
          <w:rFonts w:ascii="Arial" w:hAnsi="Arial" w:cs="Arial"/>
          <w:color w:val="000000"/>
          <w:sz w:val="20"/>
        </w:rPr>
        <w:t>в</w:t>
      </w:r>
      <w:r w:rsidRPr="00386030">
        <w:rPr>
          <w:rFonts w:ascii="Arial" w:hAnsi="Arial" w:cs="Arial"/>
          <w:color w:val="000000"/>
          <w:sz w:val="20"/>
        </w:rPr>
        <w:t xml:space="preserve"> </w:t>
      </w:r>
      <w:r w:rsidR="001738C6" w:rsidRPr="00386030">
        <w:rPr>
          <w:rFonts w:ascii="Arial" w:hAnsi="Arial" w:cs="Arial"/>
          <w:color w:val="000000"/>
          <w:sz w:val="20"/>
        </w:rPr>
        <w:t>соответствии</w:t>
      </w:r>
      <w:r w:rsidRPr="00386030">
        <w:rPr>
          <w:rFonts w:ascii="Arial" w:hAnsi="Arial" w:cs="Arial"/>
          <w:color w:val="000000"/>
          <w:sz w:val="20"/>
        </w:rPr>
        <w:t xml:space="preserve"> </w:t>
      </w:r>
      <w:r w:rsidR="001738C6" w:rsidRPr="00386030">
        <w:rPr>
          <w:rFonts w:ascii="Arial" w:hAnsi="Arial" w:cs="Arial"/>
          <w:color w:val="000000"/>
          <w:sz w:val="20"/>
        </w:rPr>
        <w:t>с</w:t>
      </w:r>
      <w:r w:rsidRPr="00386030">
        <w:rPr>
          <w:rFonts w:ascii="Arial" w:hAnsi="Arial" w:cs="Arial"/>
          <w:color w:val="000000"/>
          <w:sz w:val="20"/>
        </w:rPr>
        <w:t xml:space="preserve"> </w:t>
      </w:r>
      <w:r w:rsidR="001738C6" w:rsidRPr="00386030">
        <w:rPr>
          <w:rFonts w:ascii="Arial" w:hAnsi="Arial" w:cs="Arial"/>
          <w:color w:val="000000"/>
          <w:sz w:val="20"/>
        </w:rPr>
        <w:t>отчетом</w:t>
      </w:r>
      <w:r w:rsidRPr="00386030">
        <w:rPr>
          <w:rFonts w:ascii="Arial" w:hAnsi="Arial" w:cs="Arial"/>
          <w:color w:val="000000"/>
          <w:sz w:val="20"/>
        </w:rPr>
        <w:t xml:space="preserve"> </w:t>
      </w:r>
      <w:r w:rsidR="001738C6" w:rsidRPr="00386030">
        <w:rPr>
          <w:rFonts w:ascii="Arial" w:hAnsi="Arial" w:cs="Arial"/>
          <w:color w:val="000000"/>
          <w:sz w:val="20"/>
        </w:rPr>
        <w:t>об</w:t>
      </w:r>
      <w:r w:rsidRPr="00386030">
        <w:rPr>
          <w:rFonts w:ascii="Arial" w:hAnsi="Arial" w:cs="Arial"/>
          <w:color w:val="000000"/>
          <w:sz w:val="20"/>
        </w:rPr>
        <w:t xml:space="preserve"> </w:t>
      </w:r>
      <w:r w:rsidR="001738C6" w:rsidRPr="00386030">
        <w:rPr>
          <w:rFonts w:ascii="Arial" w:hAnsi="Arial" w:cs="Arial"/>
          <w:color w:val="000000"/>
          <w:sz w:val="20"/>
        </w:rPr>
        <w:t>оценке</w:t>
      </w:r>
      <w:r w:rsidRPr="00386030">
        <w:rPr>
          <w:rFonts w:ascii="Arial" w:hAnsi="Arial" w:cs="Arial"/>
          <w:color w:val="000000"/>
          <w:sz w:val="20"/>
        </w:rPr>
        <w:t xml:space="preserve"> </w:t>
      </w:r>
      <w:r w:rsidR="001738C6" w:rsidRPr="00386030">
        <w:rPr>
          <w:rFonts w:ascii="Arial" w:hAnsi="Arial" w:cs="Arial"/>
          <w:color w:val="000000"/>
          <w:sz w:val="20"/>
          <w:szCs w:val="22"/>
        </w:rPr>
        <w:t>Частнопрактикующего</w:t>
      </w:r>
      <w:r w:rsidRPr="00386030">
        <w:rPr>
          <w:rFonts w:ascii="Arial" w:hAnsi="Arial" w:cs="Arial"/>
          <w:color w:val="000000"/>
          <w:sz w:val="20"/>
          <w:szCs w:val="22"/>
        </w:rPr>
        <w:t xml:space="preserve"> </w:t>
      </w:r>
      <w:r w:rsidR="001738C6" w:rsidRPr="00386030">
        <w:rPr>
          <w:rFonts w:ascii="Arial" w:hAnsi="Arial" w:cs="Arial"/>
          <w:color w:val="000000"/>
          <w:sz w:val="20"/>
          <w:szCs w:val="22"/>
        </w:rPr>
        <w:t>оценщика</w:t>
      </w:r>
      <w:r w:rsidRPr="00386030">
        <w:rPr>
          <w:rFonts w:ascii="Arial" w:hAnsi="Arial" w:cs="Arial"/>
          <w:color w:val="000000"/>
          <w:sz w:val="20"/>
          <w:szCs w:val="22"/>
        </w:rPr>
        <w:t xml:space="preserve"> </w:t>
      </w:r>
      <w:proofErr w:type="spellStart"/>
      <w:r w:rsidR="001738C6" w:rsidRPr="00386030">
        <w:rPr>
          <w:rFonts w:ascii="Arial" w:hAnsi="Arial" w:cs="Arial"/>
          <w:color w:val="000000"/>
          <w:sz w:val="20"/>
          <w:szCs w:val="22"/>
        </w:rPr>
        <w:t>Войнова</w:t>
      </w:r>
      <w:proofErr w:type="spellEnd"/>
      <w:r w:rsidRPr="00386030">
        <w:rPr>
          <w:rFonts w:ascii="Arial" w:hAnsi="Arial" w:cs="Arial"/>
          <w:color w:val="000000"/>
          <w:sz w:val="20"/>
          <w:szCs w:val="22"/>
        </w:rPr>
        <w:t xml:space="preserve"> </w:t>
      </w:r>
      <w:r w:rsidR="001738C6" w:rsidRPr="00386030">
        <w:rPr>
          <w:rFonts w:ascii="Arial" w:hAnsi="Arial" w:cs="Arial"/>
          <w:color w:val="000000"/>
          <w:sz w:val="20"/>
          <w:szCs w:val="22"/>
        </w:rPr>
        <w:t>Евгения</w:t>
      </w:r>
      <w:r w:rsidRPr="00386030">
        <w:rPr>
          <w:rFonts w:ascii="Arial" w:hAnsi="Arial" w:cs="Arial"/>
          <w:color w:val="000000"/>
          <w:sz w:val="20"/>
          <w:szCs w:val="22"/>
        </w:rPr>
        <w:t xml:space="preserve"> </w:t>
      </w:r>
      <w:r w:rsidR="001738C6" w:rsidRPr="00386030">
        <w:rPr>
          <w:rFonts w:ascii="Arial" w:hAnsi="Arial" w:cs="Arial"/>
          <w:color w:val="000000"/>
          <w:sz w:val="20"/>
          <w:szCs w:val="22"/>
        </w:rPr>
        <w:t>Александровича</w:t>
      </w:r>
      <w:r w:rsidRPr="00386030">
        <w:rPr>
          <w:rFonts w:ascii="Arial" w:hAnsi="Arial" w:cs="Arial"/>
          <w:color w:val="000000"/>
          <w:sz w:val="20"/>
          <w:szCs w:val="22"/>
        </w:rPr>
        <w:t xml:space="preserve"> </w:t>
      </w:r>
      <w:r w:rsidR="001738C6" w:rsidRPr="00386030">
        <w:rPr>
          <w:rFonts w:ascii="Arial" w:hAnsi="Arial" w:cs="Arial"/>
          <w:color w:val="000000"/>
          <w:sz w:val="20"/>
          <w:szCs w:val="22"/>
        </w:rPr>
        <w:t>№</w:t>
      </w:r>
      <w:r w:rsidRPr="00386030">
        <w:rPr>
          <w:rFonts w:ascii="Arial" w:hAnsi="Arial" w:cs="Arial"/>
          <w:color w:val="000000"/>
          <w:sz w:val="20"/>
          <w:szCs w:val="22"/>
        </w:rPr>
        <w:t xml:space="preserve"> </w:t>
      </w:r>
      <w:r w:rsidR="001738C6" w:rsidRPr="00386030">
        <w:rPr>
          <w:rFonts w:ascii="Arial" w:hAnsi="Arial" w:cs="Arial"/>
          <w:color w:val="000000"/>
          <w:sz w:val="20"/>
          <w:szCs w:val="22"/>
        </w:rPr>
        <w:t>57/6-12-20</w:t>
      </w:r>
      <w:r w:rsidRPr="00386030">
        <w:rPr>
          <w:rFonts w:ascii="Arial" w:hAnsi="Arial" w:cs="Arial"/>
          <w:color w:val="000000"/>
          <w:sz w:val="20"/>
          <w:szCs w:val="22"/>
        </w:rPr>
        <w:t xml:space="preserve"> </w:t>
      </w:r>
      <w:r w:rsidR="001738C6" w:rsidRPr="00386030">
        <w:rPr>
          <w:rFonts w:ascii="Arial" w:hAnsi="Arial" w:cs="Arial"/>
          <w:color w:val="000000"/>
          <w:sz w:val="20"/>
          <w:szCs w:val="22"/>
        </w:rPr>
        <w:t>от</w:t>
      </w:r>
      <w:r w:rsidRPr="00386030">
        <w:rPr>
          <w:rFonts w:ascii="Arial" w:hAnsi="Arial" w:cs="Arial"/>
          <w:color w:val="000000"/>
          <w:sz w:val="20"/>
          <w:szCs w:val="22"/>
        </w:rPr>
        <w:t xml:space="preserve"> </w:t>
      </w:r>
      <w:r w:rsidR="001738C6" w:rsidRPr="00386030">
        <w:rPr>
          <w:rFonts w:ascii="Arial" w:hAnsi="Arial" w:cs="Arial"/>
          <w:color w:val="000000"/>
          <w:sz w:val="20"/>
          <w:szCs w:val="22"/>
        </w:rPr>
        <w:t>24.12.2020</w:t>
      </w:r>
      <w:r w:rsidRPr="00386030">
        <w:rPr>
          <w:rFonts w:ascii="Arial" w:hAnsi="Arial" w:cs="Arial"/>
          <w:color w:val="000000"/>
          <w:sz w:val="20"/>
          <w:szCs w:val="22"/>
        </w:rPr>
        <w:t xml:space="preserve"> </w:t>
      </w:r>
      <w:r w:rsidR="001738C6" w:rsidRPr="00386030">
        <w:rPr>
          <w:rFonts w:ascii="Arial" w:hAnsi="Arial" w:cs="Arial"/>
          <w:color w:val="000000"/>
          <w:sz w:val="20"/>
          <w:szCs w:val="22"/>
        </w:rPr>
        <w:t>года</w:t>
      </w:r>
      <w:r w:rsidR="001738C6" w:rsidRPr="00386030">
        <w:rPr>
          <w:rFonts w:ascii="Arial" w:hAnsi="Arial" w:cs="Arial"/>
          <w:color w:val="000000"/>
          <w:sz w:val="20"/>
        </w:rPr>
        <w:t>.</w:t>
      </w:r>
      <w:r w:rsidRPr="00386030">
        <w:rPr>
          <w:rFonts w:ascii="Arial" w:hAnsi="Arial" w:cs="Arial"/>
          <w:color w:val="000000"/>
          <w:sz w:val="20"/>
        </w:rPr>
        <w:t xml:space="preserve"> </w:t>
      </w:r>
    </w:p>
    <w:p w:rsidR="001738C6" w:rsidRPr="00386030" w:rsidRDefault="001738C6" w:rsidP="00386030">
      <w:pPr>
        <w:pStyle w:val="a9"/>
        <w:rPr>
          <w:rFonts w:ascii="Arial" w:hAnsi="Arial" w:cs="Arial"/>
          <w:b/>
          <w:color w:val="000000"/>
          <w:sz w:val="20"/>
        </w:rPr>
      </w:pPr>
      <w:r w:rsidRPr="00386030">
        <w:rPr>
          <w:rFonts w:ascii="Arial" w:hAnsi="Arial" w:cs="Arial"/>
          <w:b/>
          <w:color w:val="000000"/>
          <w:sz w:val="20"/>
        </w:rPr>
        <w:t>Начальный</w:t>
      </w:r>
      <w:r w:rsidR="00C57F9F" w:rsidRPr="00386030">
        <w:rPr>
          <w:rFonts w:ascii="Arial" w:hAnsi="Arial" w:cs="Arial"/>
          <w:b/>
          <w:color w:val="000000"/>
          <w:sz w:val="20"/>
        </w:rPr>
        <w:t xml:space="preserve"> </w:t>
      </w:r>
      <w:r w:rsidRPr="00386030">
        <w:rPr>
          <w:rFonts w:ascii="Arial" w:hAnsi="Arial" w:cs="Arial"/>
          <w:b/>
          <w:color w:val="000000"/>
          <w:sz w:val="20"/>
        </w:rPr>
        <w:t>«шаг</w:t>
      </w:r>
      <w:r w:rsidR="00C57F9F" w:rsidRPr="00386030">
        <w:rPr>
          <w:rFonts w:ascii="Arial" w:hAnsi="Arial" w:cs="Arial"/>
          <w:b/>
          <w:color w:val="000000"/>
          <w:sz w:val="20"/>
        </w:rPr>
        <w:t xml:space="preserve"> </w:t>
      </w:r>
      <w:r w:rsidRPr="00386030">
        <w:rPr>
          <w:rFonts w:ascii="Arial" w:hAnsi="Arial" w:cs="Arial"/>
          <w:b/>
          <w:color w:val="000000"/>
          <w:sz w:val="20"/>
        </w:rPr>
        <w:t>аукциона»</w:t>
      </w:r>
      <w:r w:rsidR="00C57F9F" w:rsidRPr="00386030">
        <w:rPr>
          <w:rFonts w:ascii="Arial" w:hAnsi="Arial" w:cs="Arial"/>
          <w:b/>
          <w:color w:val="000000"/>
          <w:sz w:val="20"/>
        </w:rPr>
        <w:t xml:space="preserve"> </w:t>
      </w:r>
      <w:r w:rsidRPr="00386030">
        <w:rPr>
          <w:rFonts w:ascii="Arial" w:hAnsi="Arial" w:cs="Arial"/>
          <w:b/>
          <w:color w:val="000000"/>
          <w:sz w:val="20"/>
        </w:rPr>
        <w:t>(3</w:t>
      </w:r>
      <w:r w:rsidR="00C57F9F" w:rsidRPr="00386030">
        <w:rPr>
          <w:rFonts w:ascii="Arial" w:hAnsi="Arial" w:cs="Arial"/>
          <w:b/>
          <w:color w:val="000000"/>
          <w:sz w:val="20"/>
        </w:rPr>
        <w:t xml:space="preserve"> </w:t>
      </w:r>
      <w:r w:rsidRPr="00386030">
        <w:rPr>
          <w:rFonts w:ascii="Arial" w:hAnsi="Arial" w:cs="Arial"/>
          <w:b/>
          <w:color w:val="000000"/>
          <w:sz w:val="20"/>
        </w:rPr>
        <w:t>%):</w:t>
      </w:r>
      <w:r w:rsidR="00C57F9F" w:rsidRPr="00386030">
        <w:rPr>
          <w:rFonts w:ascii="Arial" w:hAnsi="Arial" w:cs="Arial"/>
          <w:b/>
          <w:color w:val="000000"/>
          <w:sz w:val="20"/>
        </w:rPr>
        <w:t xml:space="preserve"> </w:t>
      </w:r>
      <w:r w:rsidRPr="00386030">
        <w:rPr>
          <w:rFonts w:ascii="Arial" w:hAnsi="Arial" w:cs="Arial"/>
          <w:color w:val="000000"/>
          <w:sz w:val="20"/>
        </w:rPr>
        <w:t>635</w:t>
      </w:r>
      <w:r w:rsidR="00C57F9F" w:rsidRPr="00386030">
        <w:rPr>
          <w:rFonts w:ascii="Arial" w:hAnsi="Arial" w:cs="Arial"/>
          <w:color w:val="000000"/>
          <w:sz w:val="20"/>
        </w:rPr>
        <w:t xml:space="preserve"> </w:t>
      </w:r>
      <w:r w:rsidRPr="00386030">
        <w:rPr>
          <w:rFonts w:ascii="Arial" w:hAnsi="Arial" w:cs="Arial"/>
          <w:color w:val="000000"/>
          <w:sz w:val="20"/>
        </w:rPr>
        <w:t>(Шестьсот</w:t>
      </w:r>
      <w:r w:rsidR="00C57F9F" w:rsidRPr="00386030">
        <w:rPr>
          <w:rFonts w:ascii="Arial" w:hAnsi="Arial" w:cs="Arial"/>
          <w:color w:val="000000"/>
          <w:sz w:val="20"/>
        </w:rPr>
        <w:t xml:space="preserve"> </w:t>
      </w:r>
      <w:r w:rsidRPr="00386030">
        <w:rPr>
          <w:rFonts w:ascii="Arial" w:hAnsi="Arial" w:cs="Arial"/>
          <w:color w:val="000000"/>
          <w:sz w:val="20"/>
        </w:rPr>
        <w:t>тридцать</w:t>
      </w:r>
      <w:r w:rsidR="00C57F9F" w:rsidRPr="00386030">
        <w:rPr>
          <w:rFonts w:ascii="Arial" w:hAnsi="Arial" w:cs="Arial"/>
          <w:color w:val="000000"/>
          <w:sz w:val="20"/>
        </w:rPr>
        <w:t xml:space="preserve"> </w:t>
      </w:r>
      <w:r w:rsidRPr="00386030">
        <w:rPr>
          <w:rFonts w:ascii="Arial" w:hAnsi="Arial" w:cs="Arial"/>
          <w:color w:val="000000"/>
          <w:sz w:val="20"/>
        </w:rPr>
        <w:t>пять)</w:t>
      </w:r>
      <w:r w:rsidR="00C57F9F" w:rsidRPr="00386030">
        <w:rPr>
          <w:rFonts w:ascii="Arial" w:hAnsi="Arial" w:cs="Arial"/>
          <w:color w:val="000000"/>
          <w:sz w:val="20"/>
        </w:rPr>
        <w:t xml:space="preserve"> </w:t>
      </w:r>
      <w:r w:rsidRPr="00386030">
        <w:rPr>
          <w:rFonts w:ascii="Arial" w:hAnsi="Arial" w:cs="Arial"/>
          <w:color w:val="000000"/>
          <w:sz w:val="20"/>
        </w:rPr>
        <w:t>руб.</w:t>
      </w:r>
      <w:r w:rsidR="00C57F9F" w:rsidRPr="00386030">
        <w:rPr>
          <w:rFonts w:ascii="Arial" w:hAnsi="Arial" w:cs="Arial"/>
          <w:color w:val="000000"/>
          <w:sz w:val="20"/>
        </w:rPr>
        <w:t xml:space="preserve"> </w:t>
      </w:r>
      <w:r w:rsidRPr="00386030">
        <w:rPr>
          <w:rFonts w:ascii="Arial" w:hAnsi="Arial" w:cs="Arial"/>
          <w:color w:val="000000"/>
          <w:sz w:val="20"/>
        </w:rPr>
        <w:t>37</w:t>
      </w:r>
      <w:r w:rsidR="00C57F9F" w:rsidRPr="00386030">
        <w:rPr>
          <w:rFonts w:ascii="Arial" w:hAnsi="Arial" w:cs="Arial"/>
          <w:color w:val="000000"/>
          <w:sz w:val="20"/>
        </w:rPr>
        <w:t xml:space="preserve"> </w:t>
      </w:r>
      <w:r w:rsidRPr="00386030">
        <w:rPr>
          <w:rFonts w:ascii="Arial" w:hAnsi="Arial" w:cs="Arial"/>
          <w:color w:val="000000"/>
          <w:sz w:val="20"/>
        </w:rPr>
        <w:t>коп.</w:t>
      </w:r>
    </w:p>
    <w:p w:rsidR="001738C6" w:rsidRPr="00386030" w:rsidRDefault="00C57F9F" w:rsidP="00386030">
      <w:pPr>
        <w:jc w:val="both"/>
        <w:rPr>
          <w:rFonts w:ascii="Arial" w:hAnsi="Arial" w:cs="Arial"/>
          <w:color w:val="000000"/>
          <w:sz w:val="20"/>
        </w:rPr>
      </w:pPr>
      <w:r w:rsidRPr="00386030">
        <w:rPr>
          <w:rFonts w:ascii="Arial" w:hAnsi="Arial" w:cs="Arial"/>
          <w:b/>
          <w:color w:val="000000"/>
          <w:sz w:val="20"/>
        </w:rPr>
        <w:t xml:space="preserve"> </w:t>
      </w:r>
      <w:r w:rsidR="001738C6" w:rsidRPr="00386030">
        <w:rPr>
          <w:rFonts w:ascii="Arial" w:hAnsi="Arial" w:cs="Arial"/>
          <w:b/>
          <w:color w:val="000000"/>
          <w:sz w:val="20"/>
        </w:rPr>
        <w:t>Сумма</w:t>
      </w:r>
      <w:r w:rsidRPr="00386030">
        <w:rPr>
          <w:rFonts w:ascii="Arial" w:hAnsi="Arial" w:cs="Arial"/>
          <w:b/>
          <w:color w:val="000000"/>
          <w:sz w:val="20"/>
        </w:rPr>
        <w:t xml:space="preserve"> </w:t>
      </w:r>
      <w:r w:rsidR="001738C6" w:rsidRPr="00386030">
        <w:rPr>
          <w:rFonts w:ascii="Arial" w:hAnsi="Arial" w:cs="Arial"/>
          <w:b/>
          <w:color w:val="000000"/>
          <w:sz w:val="20"/>
        </w:rPr>
        <w:t>задатка</w:t>
      </w:r>
      <w:r w:rsidRPr="00386030">
        <w:rPr>
          <w:rFonts w:ascii="Arial" w:hAnsi="Arial" w:cs="Arial"/>
          <w:b/>
          <w:color w:val="000000"/>
          <w:sz w:val="20"/>
        </w:rPr>
        <w:t xml:space="preserve"> </w:t>
      </w:r>
      <w:r w:rsidR="001738C6" w:rsidRPr="00386030">
        <w:rPr>
          <w:rFonts w:ascii="Arial" w:hAnsi="Arial" w:cs="Arial"/>
          <w:b/>
          <w:color w:val="000000"/>
          <w:sz w:val="20"/>
        </w:rPr>
        <w:t>для</w:t>
      </w:r>
      <w:r w:rsidRPr="00386030">
        <w:rPr>
          <w:rFonts w:ascii="Arial" w:hAnsi="Arial" w:cs="Arial"/>
          <w:b/>
          <w:color w:val="000000"/>
          <w:sz w:val="20"/>
        </w:rPr>
        <w:t xml:space="preserve"> </w:t>
      </w:r>
      <w:r w:rsidR="001738C6" w:rsidRPr="00386030">
        <w:rPr>
          <w:rFonts w:ascii="Arial" w:hAnsi="Arial" w:cs="Arial"/>
          <w:b/>
          <w:color w:val="000000"/>
          <w:sz w:val="20"/>
        </w:rPr>
        <w:t>участия</w:t>
      </w:r>
      <w:r w:rsidRPr="00386030">
        <w:rPr>
          <w:rFonts w:ascii="Arial" w:hAnsi="Arial" w:cs="Arial"/>
          <w:b/>
          <w:color w:val="000000"/>
          <w:sz w:val="20"/>
        </w:rPr>
        <w:t xml:space="preserve"> </w:t>
      </w:r>
      <w:r w:rsidR="001738C6" w:rsidRPr="00386030">
        <w:rPr>
          <w:rFonts w:ascii="Arial" w:hAnsi="Arial" w:cs="Arial"/>
          <w:b/>
          <w:color w:val="000000"/>
          <w:sz w:val="20"/>
        </w:rPr>
        <w:t>в</w:t>
      </w:r>
      <w:r w:rsidRPr="00386030">
        <w:rPr>
          <w:rFonts w:ascii="Arial" w:hAnsi="Arial" w:cs="Arial"/>
          <w:b/>
          <w:color w:val="000000"/>
          <w:sz w:val="20"/>
        </w:rPr>
        <w:t xml:space="preserve"> </w:t>
      </w:r>
      <w:r w:rsidR="001738C6" w:rsidRPr="00386030">
        <w:rPr>
          <w:rFonts w:ascii="Arial" w:hAnsi="Arial" w:cs="Arial"/>
          <w:b/>
          <w:color w:val="000000"/>
          <w:sz w:val="20"/>
        </w:rPr>
        <w:t>аукционе</w:t>
      </w:r>
      <w:r w:rsidRPr="00386030">
        <w:rPr>
          <w:rFonts w:ascii="Arial" w:hAnsi="Arial" w:cs="Arial"/>
          <w:b/>
          <w:color w:val="000000"/>
          <w:sz w:val="20"/>
        </w:rPr>
        <w:t xml:space="preserve"> </w:t>
      </w:r>
      <w:r w:rsidR="001738C6" w:rsidRPr="00386030">
        <w:rPr>
          <w:rFonts w:ascii="Arial" w:hAnsi="Arial" w:cs="Arial"/>
          <w:b/>
          <w:color w:val="000000"/>
          <w:sz w:val="20"/>
        </w:rPr>
        <w:t>по</w:t>
      </w:r>
      <w:r w:rsidRPr="00386030">
        <w:rPr>
          <w:rFonts w:ascii="Arial" w:hAnsi="Arial" w:cs="Arial"/>
          <w:b/>
          <w:color w:val="000000"/>
          <w:sz w:val="20"/>
        </w:rPr>
        <w:t xml:space="preserve"> </w:t>
      </w:r>
      <w:r w:rsidR="001738C6" w:rsidRPr="00386030">
        <w:rPr>
          <w:rFonts w:ascii="Arial" w:hAnsi="Arial" w:cs="Arial"/>
          <w:b/>
          <w:color w:val="000000"/>
          <w:sz w:val="20"/>
        </w:rPr>
        <w:t>Лоту:</w:t>
      </w:r>
      <w:r w:rsidRPr="00386030">
        <w:rPr>
          <w:rFonts w:ascii="Arial" w:hAnsi="Arial" w:cs="Arial"/>
          <w:b/>
          <w:color w:val="000000"/>
          <w:sz w:val="20"/>
        </w:rPr>
        <w:t xml:space="preserve"> </w:t>
      </w:r>
      <w:r w:rsidR="001738C6" w:rsidRPr="00386030">
        <w:rPr>
          <w:rFonts w:ascii="Arial" w:hAnsi="Arial" w:cs="Arial"/>
          <w:color w:val="000000"/>
          <w:sz w:val="20"/>
        </w:rPr>
        <w:t>100</w:t>
      </w:r>
      <w:r w:rsidRPr="00386030">
        <w:rPr>
          <w:rFonts w:ascii="Arial" w:hAnsi="Arial" w:cs="Arial"/>
          <w:color w:val="000000"/>
          <w:sz w:val="20"/>
        </w:rPr>
        <w:t xml:space="preserve"> </w:t>
      </w:r>
      <w:r w:rsidR="001738C6" w:rsidRPr="00386030">
        <w:rPr>
          <w:rFonts w:ascii="Arial" w:hAnsi="Arial" w:cs="Arial"/>
          <w:color w:val="000000"/>
          <w:sz w:val="20"/>
        </w:rPr>
        <w:t>%</w:t>
      </w:r>
      <w:r w:rsidRPr="00386030">
        <w:rPr>
          <w:rFonts w:ascii="Arial" w:hAnsi="Arial" w:cs="Arial"/>
          <w:color w:val="000000"/>
          <w:sz w:val="20"/>
        </w:rPr>
        <w:t xml:space="preserve"> </w:t>
      </w:r>
      <w:r w:rsidR="001738C6" w:rsidRPr="00386030">
        <w:rPr>
          <w:rFonts w:ascii="Arial" w:hAnsi="Arial" w:cs="Arial"/>
          <w:color w:val="000000"/>
          <w:sz w:val="20"/>
        </w:rPr>
        <w:t>от</w:t>
      </w:r>
      <w:r w:rsidRPr="00386030">
        <w:rPr>
          <w:rFonts w:ascii="Arial" w:hAnsi="Arial" w:cs="Arial"/>
          <w:color w:val="000000"/>
          <w:sz w:val="20"/>
        </w:rPr>
        <w:t xml:space="preserve"> </w:t>
      </w:r>
      <w:r w:rsidR="001738C6" w:rsidRPr="00386030">
        <w:rPr>
          <w:rFonts w:ascii="Arial" w:hAnsi="Arial" w:cs="Arial"/>
          <w:color w:val="000000"/>
          <w:sz w:val="20"/>
        </w:rPr>
        <w:t>первоначальной</w:t>
      </w:r>
      <w:r w:rsidRPr="00386030">
        <w:rPr>
          <w:rFonts w:ascii="Arial" w:hAnsi="Arial" w:cs="Arial"/>
          <w:color w:val="000000"/>
          <w:sz w:val="20"/>
        </w:rPr>
        <w:t xml:space="preserve"> </w:t>
      </w:r>
      <w:r w:rsidR="001738C6" w:rsidRPr="00386030">
        <w:rPr>
          <w:rFonts w:ascii="Arial" w:hAnsi="Arial" w:cs="Arial"/>
          <w:color w:val="000000"/>
          <w:sz w:val="20"/>
        </w:rPr>
        <w:t>суммы</w:t>
      </w:r>
      <w:r w:rsidRPr="00386030">
        <w:rPr>
          <w:rFonts w:ascii="Arial" w:hAnsi="Arial" w:cs="Arial"/>
          <w:color w:val="000000"/>
          <w:sz w:val="20"/>
        </w:rPr>
        <w:t xml:space="preserve"> </w:t>
      </w:r>
      <w:r w:rsidR="001738C6" w:rsidRPr="00386030">
        <w:rPr>
          <w:rFonts w:ascii="Arial" w:hAnsi="Arial" w:cs="Arial"/>
          <w:color w:val="000000"/>
          <w:sz w:val="20"/>
        </w:rPr>
        <w:t>и</w:t>
      </w:r>
      <w:r w:rsidRPr="00386030">
        <w:rPr>
          <w:rFonts w:ascii="Arial" w:hAnsi="Arial" w:cs="Arial"/>
          <w:color w:val="000000"/>
          <w:sz w:val="20"/>
        </w:rPr>
        <w:t xml:space="preserve"> </w:t>
      </w:r>
      <w:r w:rsidR="001738C6" w:rsidRPr="00386030">
        <w:rPr>
          <w:rFonts w:ascii="Arial" w:hAnsi="Arial" w:cs="Arial"/>
          <w:color w:val="000000"/>
          <w:sz w:val="20"/>
        </w:rPr>
        <w:t>составляет</w:t>
      </w:r>
      <w:r w:rsidRPr="00386030">
        <w:rPr>
          <w:rFonts w:ascii="Arial" w:hAnsi="Arial" w:cs="Arial"/>
          <w:color w:val="000000"/>
          <w:sz w:val="20"/>
        </w:rPr>
        <w:t xml:space="preserve"> </w:t>
      </w:r>
      <w:r w:rsidR="001738C6" w:rsidRPr="00386030">
        <w:rPr>
          <w:rFonts w:ascii="Arial" w:hAnsi="Arial" w:cs="Arial"/>
          <w:color w:val="000000"/>
          <w:sz w:val="20"/>
        </w:rPr>
        <w:t>–</w:t>
      </w:r>
      <w:r w:rsidRPr="00386030">
        <w:rPr>
          <w:rFonts w:ascii="Arial" w:hAnsi="Arial" w:cs="Arial"/>
          <w:color w:val="000000"/>
          <w:sz w:val="20"/>
        </w:rPr>
        <w:t xml:space="preserve"> </w:t>
      </w:r>
      <w:r w:rsidR="001738C6" w:rsidRPr="00386030">
        <w:rPr>
          <w:rFonts w:ascii="Arial" w:hAnsi="Arial" w:cs="Arial"/>
          <w:b/>
          <w:color w:val="000000"/>
          <w:sz w:val="20"/>
          <w:szCs w:val="22"/>
        </w:rPr>
        <w:t>21</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179</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руб.</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(Двадцать</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одна</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тысяча</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сто</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семьдесят</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д</w:t>
      </w:r>
      <w:r w:rsidR="001738C6" w:rsidRPr="00386030">
        <w:rPr>
          <w:rFonts w:ascii="Arial" w:hAnsi="Arial" w:cs="Arial"/>
          <w:b/>
          <w:color w:val="000000"/>
          <w:sz w:val="20"/>
          <w:szCs w:val="22"/>
        </w:rPr>
        <w:t>е</w:t>
      </w:r>
      <w:r w:rsidR="001738C6" w:rsidRPr="00386030">
        <w:rPr>
          <w:rFonts w:ascii="Arial" w:hAnsi="Arial" w:cs="Arial"/>
          <w:b/>
          <w:color w:val="000000"/>
          <w:sz w:val="20"/>
          <w:szCs w:val="22"/>
        </w:rPr>
        <w:t>вять)</w:t>
      </w:r>
      <w:r w:rsidRPr="00386030">
        <w:rPr>
          <w:rFonts w:ascii="Arial" w:hAnsi="Arial" w:cs="Arial"/>
          <w:b/>
          <w:color w:val="000000"/>
          <w:sz w:val="20"/>
          <w:szCs w:val="22"/>
        </w:rPr>
        <w:t xml:space="preserve"> </w:t>
      </w:r>
      <w:proofErr w:type="spellStart"/>
      <w:r w:rsidR="001738C6" w:rsidRPr="00386030">
        <w:rPr>
          <w:rFonts w:ascii="Arial" w:hAnsi="Arial" w:cs="Arial"/>
          <w:b/>
          <w:color w:val="000000"/>
          <w:sz w:val="20"/>
          <w:szCs w:val="22"/>
        </w:rPr>
        <w:t>руб</w:t>
      </w:r>
      <w:proofErr w:type="spellEnd"/>
      <w:r w:rsidRPr="00386030">
        <w:rPr>
          <w:rFonts w:ascii="Arial" w:hAnsi="Arial" w:cs="Arial"/>
          <w:b/>
          <w:color w:val="000000"/>
          <w:sz w:val="20"/>
          <w:szCs w:val="22"/>
        </w:rPr>
        <w:t xml:space="preserve"> </w:t>
      </w:r>
      <w:r w:rsidR="001738C6" w:rsidRPr="00386030">
        <w:rPr>
          <w:rFonts w:ascii="Arial" w:hAnsi="Arial" w:cs="Arial"/>
          <w:b/>
          <w:color w:val="000000"/>
          <w:sz w:val="20"/>
          <w:szCs w:val="22"/>
        </w:rPr>
        <w:t>00</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коп</w:t>
      </w:r>
      <w:proofErr w:type="gramStart"/>
      <w:r w:rsidR="001738C6" w:rsidRPr="00386030">
        <w:rPr>
          <w:rFonts w:ascii="Arial" w:hAnsi="Arial" w:cs="Arial"/>
          <w:color w:val="000000"/>
          <w:sz w:val="20"/>
        </w:rPr>
        <w:t>.</w:t>
      </w:r>
      <w:proofErr w:type="gramEnd"/>
      <w:r w:rsidRPr="00386030">
        <w:rPr>
          <w:rFonts w:ascii="Arial" w:hAnsi="Arial" w:cs="Arial"/>
          <w:color w:val="000000"/>
          <w:sz w:val="20"/>
        </w:rPr>
        <w:t xml:space="preserve"> </w:t>
      </w:r>
      <w:proofErr w:type="gramStart"/>
      <w:r w:rsidR="001738C6" w:rsidRPr="00386030">
        <w:rPr>
          <w:rFonts w:ascii="Arial" w:hAnsi="Arial" w:cs="Arial"/>
          <w:color w:val="000000"/>
          <w:sz w:val="20"/>
        </w:rPr>
        <w:t>б</w:t>
      </w:r>
      <w:proofErr w:type="gramEnd"/>
      <w:r w:rsidR="001738C6" w:rsidRPr="00386030">
        <w:rPr>
          <w:rFonts w:ascii="Arial" w:hAnsi="Arial" w:cs="Arial"/>
          <w:color w:val="000000"/>
          <w:sz w:val="20"/>
        </w:rPr>
        <w:t>ез</w:t>
      </w:r>
      <w:r w:rsidRPr="00386030">
        <w:rPr>
          <w:rFonts w:ascii="Arial" w:hAnsi="Arial" w:cs="Arial"/>
          <w:color w:val="000000"/>
          <w:sz w:val="20"/>
        </w:rPr>
        <w:t xml:space="preserve"> </w:t>
      </w:r>
      <w:r w:rsidR="001738C6" w:rsidRPr="00386030">
        <w:rPr>
          <w:rFonts w:ascii="Arial" w:hAnsi="Arial" w:cs="Arial"/>
          <w:color w:val="000000"/>
          <w:sz w:val="20"/>
        </w:rPr>
        <w:t>учета</w:t>
      </w:r>
      <w:r w:rsidRPr="00386030">
        <w:rPr>
          <w:rFonts w:ascii="Arial" w:hAnsi="Arial" w:cs="Arial"/>
          <w:color w:val="000000"/>
          <w:sz w:val="20"/>
        </w:rPr>
        <w:t xml:space="preserve"> </w:t>
      </w:r>
      <w:r w:rsidR="001738C6" w:rsidRPr="00386030">
        <w:rPr>
          <w:rFonts w:ascii="Arial" w:hAnsi="Arial" w:cs="Arial"/>
          <w:color w:val="000000"/>
          <w:sz w:val="20"/>
        </w:rPr>
        <w:t>НДС.</w:t>
      </w:r>
      <w:r w:rsidRPr="00386030">
        <w:rPr>
          <w:rFonts w:ascii="Arial" w:hAnsi="Arial" w:cs="Arial"/>
          <w:color w:val="000000"/>
          <w:sz w:val="20"/>
        </w:rPr>
        <w:t xml:space="preserve"> </w:t>
      </w:r>
    </w:p>
    <w:p w:rsidR="001738C6" w:rsidRPr="00386030" w:rsidRDefault="00C57F9F" w:rsidP="00386030">
      <w:pPr>
        <w:pStyle w:val="a9"/>
        <w:rPr>
          <w:rFonts w:ascii="Arial" w:hAnsi="Arial" w:cs="Arial"/>
          <w:b/>
          <w:color w:val="000000"/>
          <w:sz w:val="20"/>
        </w:rPr>
      </w:pPr>
      <w:r w:rsidRPr="00386030">
        <w:rPr>
          <w:rFonts w:ascii="Arial" w:hAnsi="Arial" w:cs="Arial"/>
          <w:b/>
          <w:color w:val="000000"/>
          <w:sz w:val="20"/>
        </w:rPr>
        <w:t xml:space="preserve"> </w:t>
      </w:r>
      <w:r w:rsidR="001738C6" w:rsidRPr="00386030">
        <w:rPr>
          <w:rFonts w:ascii="Arial" w:hAnsi="Arial" w:cs="Arial"/>
          <w:b/>
          <w:color w:val="000000"/>
          <w:sz w:val="20"/>
        </w:rPr>
        <w:t>Заявители</w:t>
      </w:r>
      <w:r w:rsidRPr="00386030">
        <w:rPr>
          <w:rFonts w:ascii="Arial" w:hAnsi="Arial" w:cs="Arial"/>
          <w:b/>
          <w:color w:val="000000"/>
          <w:sz w:val="20"/>
        </w:rPr>
        <w:t xml:space="preserve"> </w:t>
      </w:r>
      <w:r w:rsidR="001738C6" w:rsidRPr="00386030">
        <w:rPr>
          <w:rFonts w:ascii="Arial" w:hAnsi="Arial" w:cs="Arial"/>
          <w:b/>
          <w:color w:val="000000"/>
          <w:sz w:val="20"/>
        </w:rPr>
        <w:t>обеспечивают</w:t>
      </w:r>
      <w:r w:rsidRPr="00386030">
        <w:rPr>
          <w:rFonts w:ascii="Arial" w:hAnsi="Arial" w:cs="Arial"/>
          <w:b/>
          <w:color w:val="000000"/>
          <w:sz w:val="20"/>
        </w:rPr>
        <w:t xml:space="preserve"> </w:t>
      </w:r>
      <w:r w:rsidR="001738C6" w:rsidRPr="00386030">
        <w:rPr>
          <w:rFonts w:ascii="Arial" w:hAnsi="Arial" w:cs="Arial"/>
          <w:b/>
          <w:color w:val="000000"/>
          <w:sz w:val="20"/>
        </w:rPr>
        <w:t>поступление</w:t>
      </w:r>
      <w:r w:rsidRPr="00386030">
        <w:rPr>
          <w:rFonts w:ascii="Arial" w:hAnsi="Arial" w:cs="Arial"/>
          <w:b/>
          <w:color w:val="000000"/>
          <w:sz w:val="20"/>
        </w:rPr>
        <w:t xml:space="preserve"> </w:t>
      </w:r>
      <w:r w:rsidR="001738C6" w:rsidRPr="00386030">
        <w:rPr>
          <w:rFonts w:ascii="Arial" w:hAnsi="Arial" w:cs="Arial"/>
          <w:b/>
          <w:color w:val="000000"/>
          <w:sz w:val="20"/>
        </w:rPr>
        <w:t>задатков</w:t>
      </w:r>
      <w:r w:rsidRPr="00386030">
        <w:rPr>
          <w:rFonts w:ascii="Arial" w:hAnsi="Arial" w:cs="Arial"/>
          <w:b/>
          <w:color w:val="000000"/>
          <w:sz w:val="20"/>
        </w:rPr>
        <w:t xml:space="preserve"> </w:t>
      </w:r>
      <w:r w:rsidR="001738C6" w:rsidRPr="00386030">
        <w:rPr>
          <w:rFonts w:ascii="Arial" w:hAnsi="Arial" w:cs="Arial"/>
          <w:b/>
          <w:color w:val="000000"/>
          <w:sz w:val="20"/>
        </w:rPr>
        <w:t>в</w:t>
      </w:r>
      <w:r w:rsidRPr="00386030">
        <w:rPr>
          <w:rFonts w:ascii="Arial" w:hAnsi="Arial" w:cs="Arial"/>
          <w:b/>
          <w:color w:val="000000"/>
          <w:sz w:val="20"/>
        </w:rPr>
        <w:t xml:space="preserve"> </w:t>
      </w:r>
      <w:r w:rsidR="001738C6" w:rsidRPr="00386030">
        <w:rPr>
          <w:rFonts w:ascii="Arial" w:hAnsi="Arial" w:cs="Arial"/>
          <w:b/>
          <w:color w:val="000000"/>
          <w:sz w:val="20"/>
        </w:rPr>
        <w:t>срок</w:t>
      </w:r>
      <w:r w:rsidRPr="00386030">
        <w:rPr>
          <w:rFonts w:ascii="Arial" w:hAnsi="Arial" w:cs="Arial"/>
          <w:b/>
          <w:color w:val="000000"/>
          <w:sz w:val="20"/>
        </w:rPr>
        <w:t xml:space="preserve"> </w:t>
      </w:r>
      <w:r w:rsidR="001738C6" w:rsidRPr="00386030">
        <w:rPr>
          <w:rFonts w:ascii="Arial" w:hAnsi="Arial" w:cs="Arial"/>
          <w:b/>
          <w:color w:val="000000"/>
          <w:sz w:val="20"/>
        </w:rPr>
        <w:t>не</w:t>
      </w:r>
      <w:r w:rsidRPr="00386030">
        <w:rPr>
          <w:rFonts w:ascii="Arial" w:hAnsi="Arial" w:cs="Arial"/>
          <w:b/>
          <w:color w:val="000000"/>
          <w:sz w:val="20"/>
        </w:rPr>
        <w:t xml:space="preserve"> </w:t>
      </w:r>
      <w:r w:rsidR="001738C6" w:rsidRPr="00386030">
        <w:rPr>
          <w:rFonts w:ascii="Arial" w:hAnsi="Arial" w:cs="Arial"/>
          <w:b/>
          <w:color w:val="000000"/>
          <w:sz w:val="20"/>
        </w:rPr>
        <w:t>позднее:</w:t>
      </w:r>
      <w:r w:rsidRPr="00386030">
        <w:rPr>
          <w:rFonts w:ascii="Arial" w:hAnsi="Arial" w:cs="Arial"/>
          <w:b/>
          <w:color w:val="000000"/>
          <w:sz w:val="20"/>
        </w:rPr>
        <w:t xml:space="preserve"> </w:t>
      </w:r>
      <w:r w:rsidR="001738C6" w:rsidRPr="00386030">
        <w:rPr>
          <w:rFonts w:ascii="Arial" w:hAnsi="Arial" w:cs="Arial"/>
          <w:b/>
          <w:color w:val="000000"/>
          <w:sz w:val="20"/>
        </w:rPr>
        <w:t>11</w:t>
      </w:r>
      <w:r w:rsidRPr="00386030">
        <w:rPr>
          <w:rFonts w:ascii="Arial" w:hAnsi="Arial" w:cs="Arial"/>
          <w:b/>
          <w:color w:val="000000"/>
          <w:sz w:val="20"/>
        </w:rPr>
        <w:t xml:space="preserve"> </w:t>
      </w:r>
      <w:r w:rsidR="001738C6" w:rsidRPr="00386030">
        <w:rPr>
          <w:rFonts w:ascii="Arial" w:hAnsi="Arial" w:cs="Arial"/>
          <w:b/>
          <w:color w:val="000000"/>
          <w:sz w:val="20"/>
        </w:rPr>
        <w:t>мая</w:t>
      </w:r>
      <w:r w:rsidRPr="00386030">
        <w:rPr>
          <w:rFonts w:ascii="Arial" w:hAnsi="Arial" w:cs="Arial"/>
          <w:b/>
          <w:color w:val="000000"/>
          <w:sz w:val="20"/>
        </w:rPr>
        <w:t xml:space="preserve"> </w:t>
      </w:r>
      <w:r w:rsidR="001738C6" w:rsidRPr="00386030">
        <w:rPr>
          <w:rFonts w:ascii="Arial" w:hAnsi="Arial" w:cs="Arial"/>
          <w:b/>
          <w:color w:val="000000"/>
          <w:sz w:val="20"/>
        </w:rPr>
        <w:t>2021г.</w:t>
      </w:r>
    </w:p>
    <w:p w:rsidR="00C639DE" w:rsidRPr="00386030" w:rsidRDefault="001738C6" w:rsidP="00386030">
      <w:pPr>
        <w:ind w:firstLine="426"/>
        <w:jc w:val="both"/>
        <w:rPr>
          <w:rFonts w:ascii="Arial" w:hAnsi="Arial" w:cs="Arial"/>
          <w:b/>
          <w:color w:val="000000"/>
          <w:sz w:val="20"/>
        </w:rPr>
      </w:pPr>
      <w:r w:rsidRPr="00386030">
        <w:rPr>
          <w:rFonts w:ascii="Arial" w:hAnsi="Arial" w:cs="Arial"/>
          <w:b/>
          <w:color w:val="000000"/>
          <w:sz w:val="20"/>
        </w:rPr>
        <w:t>Срок</w:t>
      </w:r>
      <w:r w:rsidR="00C57F9F" w:rsidRPr="00386030">
        <w:rPr>
          <w:rFonts w:ascii="Arial" w:hAnsi="Arial" w:cs="Arial"/>
          <w:b/>
          <w:color w:val="000000"/>
          <w:sz w:val="20"/>
        </w:rPr>
        <w:t xml:space="preserve"> </w:t>
      </w:r>
      <w:r w:rsidRPr="00386030">
        <w:rPr>
          <w:rFonts w:ascii="Arial" w:hAnsi="Arial" w:cs="Arial"/>
          <w:b/>
          <w:color w:val="000000"/>
          <w:sz w:val="20"/>
        </w:rPr>
        <w:t>аренды:</w:t>
      </w:r>
      <w:r w:rsidR="00C57F9F" w:rsidRPr="00386030">
        <w:rPr>
          <w:rFonts w:ascii="Arial" w:hAnsi="Arial" w:cs="Arial"/>
          <w:b/>
          <w:color w:val="000000"/>
          <w:sz w:val="20"/>
        </w:rPr>
        <w:t xml:space="preserve"> </w:t>
      </w:r>
      <w:r w:rsidRPr="00386030">
        <w:rPr>
          <w:rFonts w:ascii="Arial" w:hAnsi="Arial" w:cs="Arial"/>
          <w:b/>
          <w:color w:val="000000"/>
          <w:sz w:val="20"/>
        </w:rPr>
        <w:t>49</w:t>
      </w:r>
      <w:r w:rsidR="00C57F9F" w:rsidRPr="00386030">
        <w:rPr>
          <w:rFonts w:ascii="Arial" w:hAnsi="Arial" w:cs="Arial"/>
          <w:b/>
          <w:color w:val="000000"/>
          <w:sz w:val="20"/>
        </w:rPr>
        <w:t xml:space="preserve"> </w:t>
      </w:r>
      <w:r w:rsidRPr="00386030">
        <w:rPr>
          <w:rFonts w:ascii="Arial" w:hAnsi="Arial" w:cs="Arial"/>
          <w:b/>
          <w:color w:val="000000"/>
          <w:sz w:val="20"/>
        </w:rPr>
        <w:t>лет</w:t>
      </w:r>
    </w:p>
    <w:p w:rsidR="001738C6" w:rsidRPr="00386030" w:rsidRDefault="001738C6" w:rsidP="00386030">
      <w:pPr>
        <w:ind w:firstLine="426"/>
        <w:jc w:val="both"/>
        <w:rPr>
          <w:rFonts w:ascii="Arial" w:hAnsi="Arial" w:cs="Arial"/>
          <w:b/>
          <w:color w:val="000000"/>
          <w:sz w:val="20"/>
          <w:u w:val="single"/>
        </w:rPr>
      </w:pPr>
      <w:r w:rsidRPr="00386030">
        <w:rPr>
          <w:rFonts w:ascii="Arial" w:hAnsi="Arial" w:cs="Arial"/>
          <w:b/>
          <w:color w:val="000000"/>
          <w:sz w:val="20"/>
          <w:u w:val="single"/>
        </w:rPr>
        <w:t>Лот</w:t>
      </w:r>
      <w:r w:rsidR="00C57F9F" w:rsidRPr="00386030">
        <w:rPr>
          <w:rFonts w:ascii="Arial" w:hAnsi="Arial" w:cs="Arial"/>
          <w:b/>
          <w:color w:val="000000"/>
          <w:sz w:val="20"/>
          <w:u w:val="single"/>
        </w:rPr>
        <w:t xml:space="preserve"> </w:t>
      </w:r>
      <w:r w:rsidRPr="00386030">
        <w:rPr>
          <w:rFonts w:ascii="Arial" w:hAnsi="Arial" w:cs="Arial"/>
          <w:b/>
          <w:color w:val="000000"/>
          <w:sz w:val="20"/>
          <w:u w:val="single"/>
        </w:rPr>
        <w:t>№</w:t>
      </w:r>
      <w:r w:rsidR="00C57F9F" w:rsidRPr="00386030">
        <w:rPr>
          <w:rFonts w:ascii="Arial" w:hAnsi="Arial" w:cs="Arial"/>
          <w:b/>
          <w:color w:val="000000"/>
          <w:sz w:val="20"/>
          <w:u w:val="single"/>
        </w:rPr>
        <w:t xml:space="preserve"> </w:t>
      </w:r>
      <w:r w:rsidRPr="00386030">
        <w:rPr>
          <w:rFonts w:ascii="Arial" w:hAnsi="Arial" w:cs="Arial"/>
          <w:b/>
          <w:color w:val="000000"/>
          <w:sz w:val="20"/>
          <w:u w:val="single"/>
        </w:rPr>
        <w:t>3</w:t>
      </w:r>
    </w:p>
    <w:p w:rsidR="001738C6" w:rsidRPr="00386030" w:rsidRDefault="001738C6" w:rsidP="00386030">
      <w:pPr>
        <w:ind w:firstLine="426"/>
        <w:jc w:val="both"/>
        <w:rPr>
          <w:rFonts w:ascii="Arial" w:hAnsi="Arial" w:cs="Arial"/>
          <w:color w:val="000000"/>
          <w:sz w:val="20"/>
        </w:rPr>
      </w:pPr>
      <w:r w:rsidRPr="00386030">
        <w:rPr>
          <w:rFonts w:ascii="Arial" w:hAnsi="Arial" w:cs="Arial"/>
          <w:b/>
          <w:color w:val="000000"/>
          <w:sz w:val="20"/>
        </w:rPr>
        <w:t>Адрес</w:t>
      </w:r>
      <w:r w:rsidR="00C57F9F" w:rsidRPr="00386030">
        <w:rPr>
          <w:rFonts w:ascii="Arial" w:hAnsi="Arial" w:cs="Arial"/>
          <w:b/>
          <w:color w:val="000000"/>
          <w:sz w:val="20"/>
        </w:rPr>
        <w:t xml:space="preserve"> </w:t>
      </w:r>
      <w:r w:rsidRPr="00386030">
        <w:rPr>
          <w:rFonts w:ascii="Arial" w:hAnsi="Arial" w:cs="Arial"/>
          <w:b/>
          <w:color w:val="000000"/>
          <w:sz w:val="20"/>
        </w:rPr>
        <w:t>(местонахождение):</w:t>
      </w:r>
      <w:r w:rsidR="00C57F9F" w:rsidRPr="00386030">
        <w:rPr>
          <w:rFonts w:ascii="Arial" w:hAnsi="Arial" w:cs="Arial"/>
          <w:b/>
          <w:color w:val="000000"/>
          <w:sz w:val="20"/>
        </w:rPr>
        <w:t xml:space="preserve"> </w:t>
      </w:r>
      <w:r w:rsidRPr="00386030">
        <w:rPr>
          <w:rFonts w:ascii="Arial" w:hAnsi="Arial" w:cs="Arial"/>
          <w:color w:val="000000"/>
          <w:sz w:val="20"/>
          <w:szCs w:val="22"/>
        </w:rPr>
        <w:t>Местоположение</w:t>
      </w:r>
      <w:r w:rsidR="00C57F9F" w:rsidRPr="00386030">
        <w:rPr>
          <w:rFonts w:ascii="Arial" w:hAnsi="Arial" w:cs="Arial"/>
          <w:color w:val="000000"/>
          <w:sz w:val="20"/>
          <w:szCs w:val="22"/>
        </w:rPr>
        <w:t xml:space="preserve"> </w:t>
      </w:r>
      <w:r w:rsidRPr="00386030">
        <w:rPr>
          <w:rFonts w:ascii="Arial" w:hAnsi="Arial" w:cs="Arial"/>
          <w:color w:val="000000"/>
          <w:sz w:val="20"/>
          <w:szCs w:val="22"/>
        </w:rPr>
        <w:t>установлено</w:t>
      </w:r>
      <w:r w:rsidR="00C57F9F" w:rsidRPr="00386030">
        <w:rPr>
          <w:rFonts w:ascii="Arial" w:hAnsi="Arial" w:cs="Arial"/>
          <w:color w:val="000000"/>
          <w:sz w:val="20"/>
          <w:szCs w:val="22"/>
        </w:rPr>
        <w:t xml:space="preserve"> </w:t>
      </w:r>
      <w:r w:rsidRPr="00386030">
        <w:rPr>
          <w:rFonts w:ascii="Arial" w:hAnsi="Arial" w:cs="Arial"/>
          <w:color w:val="000000"/>
          <w:sz w:val="20"/>
          <w:szCs w:val="22"/>
        </w:rPr>
        <w:t>относительно</w:t>
      </w:r>
      <w:r w:rsidR="00C57F9F" w:rsidRPr="00386030">
        <w:rPr>
          <w:rFonts w:ascii="Arial" w:hAnsi="Arial" w:cs="Arial"/>
          <w:color w:val="000000"/>
          <w:sz w:val="20"/>
          <w:szCs w:val="22"/>
        </w:rPr>
        <w:t xml:space="preserve"> </w:t>
      </w:r>
      <w:r w:rsidRPr="00386030">
        <w:rPr>
          <w:rFonts w:ascii="Arial" w:hAnsi="Arial" w:cs="Arial"/>
          <w:color w:val="000000"/>
          <w:sz w:val="20"/>
          <w:szCs w:val="22"/>
        </w:rPr>
        <w:t>ориентира,</w:t>
      </w:r>
      <w:r w:rsidR="00C57F9F" w:rsidRPr="00386030">
        <w:rPr>
          <w:rFonts w:ascii="Arial" w:hAnsi="Arial" w:cs="Arial"/>
          <w:color w:val="000000"/>
          <w:sz w:val="20"/>
          <w:szCs w:val="22"/>
        </w:rPr>
        <w:t xml:space="preserve"> </w:t>
      </w:r>
      <w:r w:rsidRPr="00386030">
        <w:rPr>
          <w:rFonts w:ascii="Arial" w:hAnsi="Arial" w:cs="Arial"/>
          <w:color w:val="000000"/>
          <w:sz w:val="20"/>
          <w:szCs w:val="22"/>
        </w:rPr>
        <w:t>расположенного</w:t>
      </w:r>
      <w:r w:rsidR="00C57F9F" w:rsidRPr="00386030">
        <w:rPr>
          <w:rFonts w:ascii="Arial" w:hAnsi="Arial" w:cs="Arial"/>
          <w:color w:val="000000"/>
          <w:sz w:val="20"/>
          <w:szCs w:val="22"/>
        </w:rPr>
        <w:t xml:space="preserve"> </w:t>
      </w:r>
      <w:r w:rsidRPr="00386030">
        <w:rPr>
          <w:rFonts w:ascii="Arial" w:hAnsi="Arial" w:cs="Arial"/>
          <w:color w:val="000000"/>
          <w:sz w:val="20"/>
          <w:szCs w:val="22"/>
        </w:rPr>
        <w:t>в</w:t>
      </w:r>
      <w:r w:rsidR="00C57F9F" w:rsidRPr="00386030">
        <w:rPr>
          <w:rFonts w:ascii="Arial" w:hAnsi="Arial" w:cs="Arial"/>
          <w:color w:val="000000"/>
          <w:sz w:val="20"/>
          <w:szCs w:val="22"/>
        </w:rPr>
        <w:t xml:space="preserve"> </w:t>
      </w:r>
      <w:r w:rsidRPr="00386030">
        <w:rPr>
          <w:rFonts w:ascii="Arial" w:hAnsi="Arial" w:cs="Arial"/>
          <w:color w:val="000000"/>
          <w:sz w:val="20"/>
          <w:szCs w:val="22"/>
        </w:rPr>
        <w:t>границах</w:t>
      </w:r>
      <w:r w:rsidR="00C57F9F" w:rsidRPr="00386030">
        <w:rPr>
          <w:rFonts w:ascii="Arial" w:hAnsi="Arial" w:cs="Arial"/>
          <w:color w:val="000000"/>
          <w:sz w:val="20"/>
          <w:szCs w:val="22"/>
        </w:rPr>
        <w:t xml:space="preserve"> </w:t>
      </w:r>
      <w:r w:rsidRPr="00386030">
        <w:rPr>
          <w:rFonts w:ascii="Arial" w:hAnsi="Arial" w:cs="Arial"/>
          <w:color w:val="000000"/>
          <w:sz w:val="20"/>
          <w:szCs w:val="22"/>
        </w:rPr>
        <w:t>участка.</w:t>
      </w:r>
      <w:r w:rsidR="00C57F9F" w:rsidRPr="00386030">
        <w:rPr>
          <w:rFonts w:ascii="Arial" w:hAnsi="Arial" w:cs="Arial"/>
          <w:color w:val="000000"/>
          <w:sz w:val="20"/>
          <w:szCs w:val="22"/>
        </w:rPr>
        <w:t xml:space="preserve"> </w:t>
      </w:r>
      <w:r w:rsidRPr="00386030">
        <w:rPr>
          <w:rFonts w:ascii="Arial" w:hAnsi="Arial" w:cs="Arial"/>
          <w:color w:val="000000"/>
          <w:sz w:val="20"/>
          <w:szCs w:val="22"/>
        </w:rPr>
        <w:t>Почтовый</w:t>
      </w:r>
      <w:r w:rsidR="00C57F9F" w:rsidRPr="00386030">
        <w:rPr>
          <w:rFonts w:ascii="Arial" w:hAnsi="Arial" w:cs="Arial"/>
          <w:color w:val="000000"/>
          <w:sz w:val="20"/>
          <w:szCs w:val="22"/>
        </w:rPr>
        <w:t xml:space="preserve"> </w:t>
      </w:r>
      <w:r w:rsidRPr="00386030">
        <w:rPr>
          <w:rFonts w:ascii="Arial" w:hAnsi="Arial" w:cs="Arial"/>
          <w:color w:val="000000"/>
          <w:sz w:val="20"/>
          <w:szCs w:val="22"/>
        </w:rPr>
        <w:t>адрес</w:t>
      </w:r>
      <w:r w:rsidR="00C57F9F" w:rsidRPr="00386030">
        <w:rPr>
          <w:rFonts w:ascii="Arial" w:hAnsi="Arial" w:cs="Arial"/>
          <w:color w:val="000000"/>
          <w:sz w:val="20"/>
          <w:szCs w:val="22"/>
        </w:rPr>
        <w:t xml:space="preserve"> </w:t>
      </w:r>
      <w:r w:rsidRPr="00386030">
        <w:rPr>
          <w:rFonts w:ascii="Arial" w:hAnsi="Arial" w:cs="Arial"/>
          <w:color w:val="000000"/>
          <w:sz w:val="20"/>
          <w:szCs w:val="22"/>
        </w:rPr>
        <w:t>ориентира:</w:t>
      </w:r>
      <w:r w:rsidR="00C57F9F" w:rsidRPr="00386030">
        <w:rPr>
          <w:rFonts w:ascii="Arial" w:hAnsi="Arial" w:cs="Arial"/>
          <w:color w:val="000000"/>
          <w:sz w:val="20"/>
          <w:szCs w:val="22"/>
        </w:rPr>
        <w:t xml:space="preserve"> </w:t>
      </w:r>
      <w:r w:rsidRPr="00386030">
        <w:rPr>
          <w:rFonts w:ascii="Arial" w:hAnsi="Arial" w:cs="Arial"/>
          <w:color w:val="000000"/>
          <w:sz w:val="20"/>
          <w:szCs w:val="22"/>
        </w:rPr>
        <w:t>Ч</w:t>
      </w:r>
      <w:r w:rsidRPr="00386030">
        <w:rPr>
          <w:rFonts w:ascii="Arial" w:hAnsi="Arial" w:cs="Arial"/>
          <w:color w:val="000000"/>
          <w:sz w:val="20"/>
          <w:szCs w:val="22"/>
        </w:rPr>
        <w:t>у</w:t>
      </w:r>
      <w:r w:rsidRPr="00386030">
        <w:rPr>
          <w:rFonts w:ascii="Arial" w:hAnsi="Arial" w:cs="Arial"/>
          <w:color w:val="000000"/>
          <w:sz w:val="20"/>
          <w:szCs w:val="22"/>
        </w:rPr>
        <w:t>вашская</w:t>
      </w:r>
      <w:r w:rsidR="00C57F9F" w:rsidRPr="00386030">
        <w:rPr>
          <w:rFonts w:ascii="Arial" w:hAnsi="Arial" w:cs="Arial"/>
          <w:color w:val="000000"/>
          <w:sz w:val="20"/>
          <w:szCs w:val="22"/>
        </w:rPr>
        <w:t xml:space="preserve"> </w:t>
      </w:r>
      <w:r w:rsidRPr="00386030">
        <w:rPr>
          <w:rFonts w:ascii="Arial" w:hAnsi="Arial" w:cs="Arial"/>
          <w:color w:val="000000"/>
          <w:sz w:val="20"/>
          <w:szCs w:val="22"/>
        </w:rPr>
        <w:t>Республика,</w:t>
      </w:r>
      <w:r w:rsidR="00C57F9F" w:rsidRPr="00386030">
        <w:rPr>
          <w:rFonts w:ascii="Arial" w:hAnsi="Arial" w:cs="Arial"/>
          <w:color w:val="000000"/>
          <w:sz w:val="20"/>
          <w:szCs w:val="22"/>
        </w:rPr>
        <w:t xml:space="preserve"> </w:t>
      </w:r>
      <w:r w:rsidRPr="00386030">
        <w:rPr>
          <w:rFonts w:ascii="Arial" w:hAnsi="Arial" w:cs="Arial"/>
          <w:color w:val="000000"/>
          <w:sz w:val="20"/>
          <w:szCs w:val="22"/>
        </w:rPr>
        <w:t>р-н</w:t>
      </w:r>
      <w:r w:rsidR="00C57F9F" w:rsidRPr="00386030">
        <w:rPr>
          <w:rFonts w:ascii="Arial" w:hAnsi="Arial" w:cs="Arial"/>
          <w:color w:val="000000"/>
          <w:sz w:val="20"/>
          <w:szCs w:val="22"/>
        </w:rPr>
        <w:t xml:space="preserve"> </w:t>
      </w:r>
      <w:r w:rsidRPr="00386030">
        <w:rPr>
          <w:rFonts w:ascii="Arial" w:hAnsi="Arial" w:cs="Arial"/>
          <w:color w:val="000000"/>
          <w:sz w:val="20"/>
          <w:szCs w:val="22"/>
        </w:rPr>
        <w:t>Мариинско-Посадский,</w:t>
      </w:r>
      <w:r w:rsidR="00C57F9F" w:rsidRPr="00386030">
        <w:rPr>
          <w:rFonts w:ascii="Arial" w:hAnsi="Arial" w:cs="Arial"/>
          <w:color w:val="000000"/>
          <w:sz w:val="20"/>
          <w:szCs w:val="22"/>
        </w:rPr>
        <w:t xml:space="preserve"> </w:t>
      </w:r>
      <w:r w:rsidRPr="00386030">
        <w:rPr>
          <w:rFonts w:ascii="Arial" w:hAnsi="Arial" w:cs="Arial"/>
          <w:color w:val="000000"/>
          <w:sz w:val="20"/>
          <w:szCs w:val="22"/>
        </w:rPr>
        <w:t>с/пос.</w:t>
      </w:r>
      <w:r w:rsidR="00C57F9F" w:rsidRPr="00386030">
        <w:rPr>
          <w:rFonts w:ascii="Arial" w:hAnsi="Arial" w:cs="Arial"/>
          <w:color w:val="000000"/>
          <w:sz w:val="20"/>
          <w:szCs w:val="22"/>
        </w:rPr>
        <w:t xml:space="preserve"> </w:t>
      </w:r>
      <w:proofErr w:type="spellStart"/>
      <w:r w:rsidRPr="00386030">
        <w:rPr>
          <w:rFonts w:ascii="Arial" w:hAnsi="Arial" w:cs="Arial"/>
          <w:color w:val="000000"/>
          <w:sz w:val="20"/>
          <w:szCs w:val="22"/>
        </w:rPr>
        <w:t>Кугеевское</w:t>
      </w:r>
      <w:proofErr w:type="spellEnd"/>
    </w:p>
    <w:p w:rsidR="001738C6" w:rsidRPr="00386030" w:rsidRDefault="001738C6" w:rsidP="00386030">
      <w:pPr>
        <w:ind w:firstLine="426"/>
        <w:jc w:val="both"/>
        <w:rPr>
          <w:rFonts w:ascii="Arial" w:hAnsi="Arial" w:cs="Arial"/>
          <w:b/>
          <w:color w:val="000000"/>
          <w:sz w:val="20"/>
        </w:rPr>
      </w:pPr>
      <w:r w:rsidRPr="00386030">
        <w:rPr>
          <w:rFonts w:ascii="Arial" w:hAnsi="Arial" w:cs="Arial"/>
          <w:b/>
          <w:color w:val="000000"/>
          <w:sz w:val="20"/>
        </w:rPr>
        <w:t>Площадь</w:t>
      </w:r>
      <w:r w:rsidR="00C57F9F" w:rsidRPr="00386030">
        <w:rPr>
          <w:rFonts w:ascii="Arial" w:hAnsi="Arial" w:cs="Arial"/>
          <w:b/>
          <w:color w:val="000000"/>
          <w:sz w:val="20"/>
        </w:rPr>
        <w:t xml:space="preserve"> </w:t>
      </w:r>
      <w:r w:rsidRPr="00386030">
        <w:rPr>
          <w:rFonts w:ascii="Arial" w:hAnsi="Arial" w:cs="Arial"/>
          <w:b/>
          <w:color w:val="000000"/>
          <w:sz w:val="20"/>
        </w:rPr>
        <w:t>земельного</w:t>
      </w:r>
      <w:r w:rsidR="00C57F9F" w:rsidRPr="00386030">
        <w:rPr>
          <w:rFonts w:ascii="Arial" w:hAnsi="Arial" w:cs="Arial"/>
          <w:b/>
          <w:color w:val="000000"/>
          <w:sz w:val="20"/>
        </w:rPr>
        <w:t xml:space="preserve"> </w:t>
      </w:r>
      <w:r w:rsidRPr="00386030">
        <w:rPr>
          <w:rFonts w:ascii="Arial" w:hAnsi="Arial" w:cs="Arial"/>
          <w:b/>
          <w:color w:val="000000"/>
          <w:sz w:val="20"/>
        </w:rPr>
        <w:t>участка:</w:t>
      </w:r>
      <w:r w:rsidR="00C57F9F" w:rsidRPr="00386030">
        <w:rPr>
          <w:rFonts w:ascii="Arial" w:hAnsi="Arial" w:cs="Arial"/>
          <w:b/>
          <w:color w:val="000000"/>
          <w:sz w:val="20"/>
        </w:rPr>
        <w:t xml:space="preserve"> </w:t>
      </w:r>
      <w:r w:rsidRPr="00386030">
        <w:rPr>
          <w:rFonts w:ascii="Arial" w:hAnsi="Arial" w:cs="Arial"/>
          <w:b/>
          <w:color w:val="000000"/>
          <w:sz w:val="20"/>
          <w:szCs w:val="22"/>
        </w:rPr>
        <w:t>50000</w:t>
      </w:r>
      <w:r w:rsidR="00C57F9F" w:rsidRPr="00386030">
        <w:rPr>
          <w:rFonts w:ascii="Arial" w:hAnsi="Arial" w:cs="Arial"/>
          <w:b/>
          <w:i/>
          <w:color w:val="000000"/>
          <w:sz w:val="20"/>
          <w:szCs w:val="22"/>
        </w:rPr>
        <w:t xml:space="preserve"> </w:t>
      </w:r>
      <w:r w:rsidRPr="00386030">
        <w:rPr>
          <w:rFonts w:ascii="Arial" w:hAnsi="Arial" w:cs="Arial"/>
          <w:color w:val="000000"/>
          <w:sz w:val="20"/>
        </w:rPr>
        <w:t>кв.м.</w:t>
      </w:r>
    </w:p>
    <w:p w:rsidR="001738C6" w:rsidRPr="00386030" w:rsidRDefault="001738C6" w:rsidP="00386030">
      <w:pPr>
        <w:ind w:firstLine="426"/>
        <w:jc w:val="both"/>
        <w:rPr>
          <w:rFonts w:ascii="Arial" w:hAnsi="Arial" w:cs="Arial"/>
          <w:b/>
          <w:color w:val="000000"/>
          <w:sz w:val="20"/>
        </w:rPr>
      </w:pPr>
      <w:r w:rsidRPr="00386030">
        <w:rPr>
          <w:rFonts w:ascii="Arial" w:hAnsi="Arial" w:cs="Arial"/>
          <w:b/>
          <w:color w:val="000000"/>
          <w:sz w:val="20"/>
        </w:rPr>
        <w:t>Категория</w:t>
      </w:r>
      <w:r w:rsidR="00C57F9F" w:rsidRPr="00386030">
        <w:rPr>
          <w:rFonts w:ascii="Arial" w:hAnsi="Arial" w:cs="Arial"/>
          <w:b/>
          <w:color w:val="000000"/>
          <w:sz w:val="20"/>
        </w:rPr>
        <w:t xml:space="preserve"> </w:t>
      </w:r>
      <w:r w:rsidRPr="00386030">
        <w:rPr>
          <w:rFonts w:ascii="Arial" w:hAnsi="Arial" w:cs="Arial"/>
          <w:b/>
          <w:color w:val="000000"/>
          <w:sz w:val="20"/>
        </w:rPr>
        <w:t>земель:</w:t>
      </w:r>
      <w:r w:rsidR="00C57F9F" w:rsidRPr="00386030">
        <w:rPr>
          <w:rFonts w:ascii="Arial" w:hAnsi="Arial" w:cs="Arial"/>
          <w:b/>
          <w:color w:val="000000"/>
          <w:sz w:val="20"/>
        </w:rPr>
        <w:t xml:space="preserve"> </w:t>
      </w:r>
      <w:r w:rsidRPr="00386030">
        <w:rPr>
          <w:rFonts w:ascii="Arial" w:hAnsi="Arial" w:cs="Arial"/>
          <w:b/>
          <w:color w:val="000000"/>
          <w:sz w:val="20"/>
        </w:rPr>
        <w:t>земли</w:t>
      </w:r>
      <w:r w:rsidR="00C57F9F" w:rsidRPr="00386030">
        <w:rPr>
          <w:rFonts w:ascii="Arial" w:hAnsi="Arial" w:cs="Arial"/>
          <w:b/>
          <w:color w:val="000000"/>
          <w:sz w:val="20"/>
        </w:rPr>
        <w:t xml:space="preserve"> </w:t>
      </w:r>
      <w:r w:rsidRPr="00386030">
        <w:rPr>
          <w:rFonts w:ascii="Arial" w:hAnsi="Arial" w:cs="Arial"/>
          <w:b/>
          <w:color w:val="000000"/>
          <w:sz w:val="20"/>
          <w:szCs w:val="22"/>
        </w:rPr>
        <w:t>сельскохозяйственного</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назначения</w:t>
      </w:r>
      <w:r w:rsidRPr="00386030">
        <w:rPr>
          <w:rFonts w:ascii="Arial" w:hAnsi="Arial" w:cs="Arial"/>
          <w:color w:val="000000"/>
          <w:sz w:val="20"/>
          <w:szCs w:val="22"/>
        </w:rPr>
        <w:t>.</w:t>
      </w:r>
    </w:p>
    <w:p w:rsidR="001738C6" w:rsidRPr="00386030" w:rsidRDefault="001738C6" w:rsidP="00386030">
      <w:pPr>
        <w:ind w:firstLine="426"/>
        <w:jc w:val="both"/>
        <w:rPr>
          <w:rFonts w:ascii="Arial" w:hAnsi="Arial" w:cs="Arial"/>
          <w:b/>
          <w:color w:val="000000"/>
          <w:sz w:val="20"/>
        </w:rPr>
      </w:pPr>
      <w:r w:rsidRPr="00386030">
        <w:rPr>
          <w:rFonts w:ascii="Arial" w:hAnsi="Arial" w:cs="Arial"/>
          <w:b/>
          <w:color w:val="000000"/>
          <w:sz w:val="20"/>
        </w:rPr>
        <w:t>Права</w:t>
      </w:r>
      <w:r w:rsidR="00C57F9F" w:rsidRPr="00386030">
        <w:rPr>
          <w:rFonts w:ascii="Arial" w:hAnsi="Arial" w:cs="Arial"/>
          <w:b/>
          <w:color w:val="000000"/>
          <w:sz w:val="20"/>
        </w:rPr>
        <w:t xml:space="preserve"> </w:t>
      </w:r>
      <w:r w:rsidRPr="00386030">
        <w:rPr>
          <w:rFonts w:ascii="Arial" w:hAnsi="Arial" w:cs="Arial"/>
          <w:b/>
          <w:color w:val="000000"/>
          <w:sz w:val="20"/>
        </w:rPr>
        <w:t>на</w:t>
      </w:r>
      <w:r w:rsidR="00C57F9F" w:rsidRPr="00386030">
        <w:rPr>
          <w:rFonts w:ascii="Arial" w:hAnsi="Arial" w:cs="Arial"/>
          <w:b/>
          <w:color w:val="000000"/>
          <w:sz w:val="20"/>
        </w:rPr>
        <w:t xml:space="preserve"> </w:t>
      </w:r>
      <w:r w:rsidRPr="00386030">
        <w:rPr>
          <w:rFonts w:ascii="Arial" w:hAnsi="Arial" w:cs="Arial"/>
          <w:b/>
          <w:color w:val="000000"/>
          <w:sz w:val="20"/>
        </w:rPr>
        <w:t>земельный</w:t>
      </w:r>
      <w:r w:rsidR="00C57F9F" w:rsidRPr="00386030">
        <w:rPr>
          <w:rFonts w:ascii="Arial" w:hAnsi="Arial" w:cs="Arial"/>
          <w:b/>
          <w:color w:val="000000"/>
          <w:sz w:val="20"/>
        </w:rPr>
        <w:t xml:space="preserve"> </w:t>
      </w:r>
      <w:r w:rsidRPr="00386030">
        <w:rPr>
          <w:rFonts w:ascii="Arial" w:hAnsi="Arial" w:cs="Arial"/>
          <w:b/>
          <w:color w:val="000000"/>
          <w:sz w:val="20"/>
        </w:rPr>
        <w:t>участок:</w:t>
      </w:r>
      <w:r w:rsidR="00C57F9F" w:rsidRPr="00386030">
        <w:rPr>
          <w:rFonts w:ascii="Arial" w:hAnsi="Arial" w:cs="Arial"/>
          <w:b/>
          <w:color w:val="000000"/>
          <w:sz w:val="20"/>
        </w:rPr>
        <w:t xml:space="preserve"> </w:t>
      </w:r>
      <w:r w:rsidRPr="00386030">
        <w:rPr>
          <w:rFonts w:ascii="Arial" w:hAnsi="Arial" w:cs="Arial"/>
          <w:color w:val="000000"/>
          <w:sz w:val="20"/>
        </w:rPr>
        <w:t>собственность</w:t>
      </w:r>
      <w:r w:rsidR="00C57F9F" w:rsidRPr="00386030">
        <w:rPr>
          <w:rFonts w:ascii="Arial" w:hAnsi="Arial" w:cs="Arial"/>
          <w:color w:val="000000"/>
          <w:sz w:val="20"/>
        </w:rPr>
        <w:t xml:space="preserve"> </w:t>
      </w:r>
      <w:proofErr w:type="spellStart"/>
      <w:r w:rsidRPr="00386030">
        <w:rPr>
          <w:rFonts w:ascii="Arial" w:hAnsi="Arial" w:cs="Arial"/>
          <w:color w:val="000000"/>
          <w:sz w:val="20"/>
        </w:rPr>
        <w:t>неразграничена</w:t>
      </w:r>
      <w:proofErr w:type="spellEnd"/>
      <w:r w:rsidR="00C57F9F" w:rsidRPr="00386030">
        <w:rPr>
          <w:rFonts w:ascii="Arial" w:hAnsi="Arial" w:cs="Arial"/>
          <w:b/>
          <w:color w:val="000000"/>
          <w:sz w:val="20"/>
        </w:rPr>
        <w:t xml:space="preserve"> </w:t>
      </w:r>
    </w:p>
    <w:p w:rsidR="001738C6" w:rsidRPr="00386030" w:rsidRDefault="001738C6" w:rsidP="00386030">
      <w:pPr>
        <w:ind w:firstLine="426"/>
        <w:jc w:val="both"/>
        <w:rPr>
          <w:rFonts w:ascii="Arial" w:hAnsi="Arial" w:cs="Arial"/>
          <w:b/>
          <w:color w:val="000000"/>
          <w:sz w:val="20"/>
        </w:rPr>
      </w:pPr>
      <w:r w:rsidRPr="00386030">
        <w:rPr>
          <w:rFonts w:ascii="Arial" w:hAnsi="Arial" w:cs="Arial"/>
          <w:b/>
          <w:color w:val="000000"/>
          <w:sz w:val="20"/>
        </w:rPr>
        <w:t>Разрешенное</w:t>
      </w:r>
      <w:r w:rsidR="00C57F9F" w:rsidRPr="00386030">
        <w:rPr>
          <w:rFonts w:ascii="Arial" w:hAnsi="Arial" w:cs="Arial"/>
          <w:b/>
          <w:color w:val="000000"/>
          <w:sz w:val="20"/>
        </w:rPr>
        <w:t xml:space="preserve"> </w:t>
      </w:r>
      <w:r w:rsidRPr="00386030">
        <w:rPr>
          <w:rFonts w:ascii="Arial" w:hAnsi="Arial" w:cs="Arial"/>
          <w:b/>
          <w:color w:val="000000"/>
          <w:sz w:val="20"/>
        </w:rPr>
        <w:t>использование:</w:t>
      </w:r>
      <w:r w:rsidR="00C57F9F" w:rsidRPr="00386030">
        <w:rPr>
          <w:rFonts w:ascii="Arial" w:hAnsi="Arial" w:cs="Arial"/>
          <w:b/>
          <w:color w:val="000000"/>
          <w:sz w:val="20"/>
        </w:rPr>
        <w:t xml:space="preserve"> </w:t>
      </w:r>
      <w:r w:rsidRPr="00386030">
        <w:rPr>
          <w:rFonts w:ascii="Arial" w:hAnsi="Arial" w:cs="Arial"/>
          <w:b/>
          <w:color w:val="000000"/>
          <w:sz w:val="20"/>
          <w:szCs w:val="22"/>
        </w:rPr>
        <w:t>растениеводство</w:t>
      </w:r>
      <w:r w:rsidRPr="00386030">
        <w:rPr>
          <w:rFonts w:ascii="Arial" w:hAnsi="Arial" w:cs="Arial"/>
          <w:b/>
          <w:color w:val="000000"/>
          <w:sz w:val="20"/>
        </w:rPr>
        <w:t>.</w:t>
      </w:r>
    </w:p>
    <w:p w:rsidR="001738C6" w:rsidRPr="00386030" w:rsidRDefault="001738C6" w:rsidP="00386030">
      <w:pPr>
        <w:ind w:firstLine="426"/>
        <w:jc w:val="both"/>
        <w:rPr>
          <w:rFonts w:ascii="Arial" w:hAnsi="Arial" w:cs="Arial"/>
          <w:b/>
          <w:i/>
          <w:color w:val="000000"/>
          <w:sz w:val="20"/>
        </w:rPr>
      </w:pPr>
      <w:r w:rsidRPr="00386030">
        <w:rPr>
          <w:rFonts w:ascii="Arial" w:hAnsi="Arial" w:cs="Arial"/>
          <w:b/>
          <w:color w:val="000000"/>
          <w:sz w:val="20"/>
        </w:rPr>
        <w:t>Кадастровый</w:t>
      </w:r>
      <w:r w:rsidR="00C57F9F" w:rsidRPr="00386030">
        <w:rPr>
          <w:rFonts w:ascii="Arial" w:hAnsi="Arial" w:cs="Arial"/>
          <w:b/>
          <w:color w:val="000000"/>
          <w:sz w:val="20"/>
        </w:rPr>
        <w:t xml:space="preserve"> </w:t>
      </w:r>
      <w:r w:rsidRPr="00386030">
        <w:rPr>
          <w:rFonts w:ascii="Arial" w:hAnsi="Arial" w:cs="Arial"/>
          <w:b/>
          <w:color w:val="000000"/>
          <w:sz w:val="20"/>
        </w:rPr>
        <w:t>номер:</w:t>
      </w:r>
      <w:r w:rsidR="00C57F9F" w:rsidRPr="00386030">
        <w:rPr>
          <w:rFonts w:ascii="Arial" w:hAnsi="Arial" w:cs="Arial"/>
          <w:b/>
          <w:color w:val="000000"/>
          <w:sz w:val="20"/>
        </w:rPr>
        <w:t xml:space="preserve"> </w:t>
      </w:r>
      <w:r w:rsidRPr="00386030">
        <w:rPr>
          <w:rFonts w:ascii="Arial" w:hAnsi="Arial" w:cs="Arial"/>
          <w:b/>
          <w:color w:val="000000"/>
          <w:sz w:val="20"/>
          <w:szCs w:val="22"/>
        </w:rPr>
        <w:t>21:16:220503:498</w:t>
      </w:r>
    </w:p>
    <w:p w:rsidR="001738C6" w:rsidRPr="00386030" w:rsidRDefault="00C57F9F" w:rsidP="00386030">
      <w:pPr>
        <w:pStyle w:val="a9"/>
        <w:rPr>
          <w:rFonts w:ascii="Arial" w:hAnsi="Arial" w:cs="Arial"/>
          <w:color w:val="000000"/>
          <w:sz w:val="20"/>
        </w:rPr>
      </w:pPr>
      <w:r w:rsidRPr="00386030">
        <w:rPr>
          <w:rFonts w:ascii="Arial" w:hAnsi="Arial" w:cs="Arial"/>
          <w:color w:val="000000"/>
          <w:sz w:val="20"/>
        </w:rPr>
        <w:t xml:space="preserve"> </w:t>
      </w:r>
      <w:r w:rsidR="001738C6" w:rsidRPr="00386030">
        <w:rPr>
          <w:rFonts w:ascii="Arial" w:hAnsi="Arial" w:cs="Arial"/>
          <w:b/>
          <w:color w:val="000000"/>
          <w:sz w:val="20"/>
        </w:rPr>
        <w:t>Начальная</w:t>
      </w:r>
      <w:r w:rsidRPr="00386030">
        <w:rPr>
          <w:rFonts w:ascii="Arial" w:hAnsi="Arial" w:cs="Arial"/>
          <w:b/>
          <w:color w:val="000000"/>
          <w:sz w:val="20"/>
        </w:rPr>
        <w:t xml:space="preserve"> </w:t>
      </w:r>
      <w:r w:rsidR="001738C6" w:rsidRPr="00386030">
        <w:rPr>
          <w:rFonts w:ascii="Arial" w:hAnsi="Arial" w:cs="Arial"/>
          <w:b/>
          <w:color w:val="000000"/>
          <w:sz w:val="20"/>
        </w:rPr>
        <w:t>цена</w:t>
      </w:r>
      <w:r w:rsidRPr="00386030">
        <w:rPr>
          <w:rFonts w:ascii="Arial" w:hAnsi="Arial" w:cs="Arial"/>
          <w:b/>
          <w:color w:val="000000"/>
          <w:sz w:val="20"/>
        </w:rPr>
        <w:t xml:space="preserve"> </w:t>
      </w:r>
      <w:r w:rsidR="001738C6" w:rsidRPr="00386030">
        <w:rPr>
          <w:rFonts w:ascii="Arial" w:hAnsi="Arial" w:cs="Arial"/>
          <w:b/>
          <w:color w:val="000000"/>
          <w:sz w:val="20"/>
        </w:rPr>
        <w:t>годового</w:t>
      </w:r>
      <w:r w:rsidRPr="00386030">
        <w:rPr>
          <w:rFonts w:ascii="Arial" w:hAnsi="Arial" w:cs="Arial"/>
          <w:b/>
          <w:color w:val="000000"/>
          <w:sz w:val="20"/>
        </w:rPr>
        <w:t xml:space="preserve"> </w:t>
      </w:r>
      <w:r w:rsidR="001738C6" w:rsidRPr="00386030">
        <w:rPr>
          <w:rFonts w:ascii="Arial" w:hAnsi="Arial" w:cs="Arial"/>
          <w:b/>
          <w:color w:val="000000"/>
          <w:sz w:val="20"/>
        </w:rPr>
        <w:t>размера</w:t>
      </w:r>
      <w:r w:rsidRPr="00386030">
        <w:rPr>
          <w:rFonts w:ascii="Arial" w:hAnsi="Arial" w:cs="Arial"/>
          <w:b/>
          <w:color w:val="000000"/>
          <w:sz w:val="20"/>
        </w:rPr>
        <w:t xml:space="preserve"> </w:t>
      </w:r>
      <w:r w:rsidR="001738C6" w:rsidRPr="00386030">
        <w:rPr>
          <w:rFonts w:ascii="Arial" w:hAnsi="Arial" w:cs="Arial"/>
          <w:b/>
          <w:color w:val="000000"/>
          <w:sz w:val="20"/>
        </w:rPr>
        <w:t>арендной</w:t>
      </w:r>
      <w:r w:rsidRPr="00386030">
        <w:rPr>
          <w:rFonts w:ascii="Arial" w:hAnsi="Arial" w:cs="Arial"/>
          <w:b/>
          <w:color w:val="000000"/>
          <w:sz w:val="20"/>
        </w:rPr>
        <w:t xml:space="preserve"> </w:t>
      </w:r>
      <w:r w:rsidR="001738C6" w:rsidRPr="00386030">
        <w:rPr>
          <w:rFonts w:ascii="Arial" w:hAnsi="Arial" w:cs="Arial"/>
          <w:b/>
          <w:color w:val="000000"/>
          <w:sz w:val="20"/>
        </w:rPr>
        <w:t>платы</w:t>
      </w:r>
      <w:r w:rsidRPr="00386030">
        <w:rPr>
          <w:rFonts w:ascii="Arial" w:hAnsi="Arial" w:cs="Arial"/>
          <w:b/>
          <w:color w:val="000000"/>
          <w:sz w:val="20"/>
        </w:rPr>
        <w:t xml:space="preserve"> </w:t>
      </w:r>
      <w:r w:rsidR="001738C6" w:rsidRPr="00386030">
        <w:rPr>
          <w:rFonts w:ascii="Arial" w:hAnsi="Arial" w:cs="Arial"/>
          <w:b/>
          <w:color w:val="000000"/>
          <w:sz w:val="20"/>
        </w:rPr>
        <w:t>за</w:t>
      </w:r>
      <w:r w:rsidRPr="00386030">
        <w:rPr>
          <w:rFonts w:ascii="Arial" w:hAnsi="Arial" w:cs="Arial"/>
          <w:b/>
          <w:color w:val="000000"/>
          <w:sz w:val="20"/>
        </w:rPr>
        <w:t xml:space="preserve"> </w:t>
      </w:r>
      <w:r w:rsidR="001738C6" w:rsidRPr="00386030">
        <w:rPr>
          <w:rFonts w:ascii="Arial" w:hAnsi="Arial" w:cs="Arial"/>
          <w:b/>
          <w:color w:val="000000"/>
          <w:sz w:val="20"/>
        </w:rPr>
        <w:t>Участок</w:t>
      </w:r>
      <w:r w:rsidRPr="00386030">
        <w:rPr>
          <w:rFonts w:ascii="Arial" w:hAnsi="Arial" w:cs="Arial"/>
          <w:color w:val="000000"/>
          <w:sz w:val="20"/>
        </w:rPr>
        <w:t xml:space="preserve"> </w:t>
      </w:r>
      <w:r w:rsidR="001738C6" w:rsidRPr="00386030">
        <w:rPr>
          <w:rFonts w:ascii="Arial" w:hAnsi="Arial" w:cs="Arial"/>
          <w:color w:val="000000"/>
          <w:sz w:val="20"/>
        </w:rPr>
        <w:t>–</w:t>
      </w:r>
      <w:r w:rsidRPr="00386030">
        <w:rPr>
          <w:rFonts w:ascii="Arial" w:hAnsi="Arial" w:cs="Arial"/>
          <w:color w:val="000000"/>
          <w:sz w:val="20"/>
        </w:rPr>
        <w:t xml:space="preserve"> </w:t>
      </w:r>
      <w:r w:rsidR="001738C6" w:rsidRPr="00386030">
        <w:rPr>
          <w:rFonts w:ascii="Arial" w:hAnsi="Arial" w:cs="Arial"/>
          <w:b/>
          <w:color w:val="000000"/>
          <w:sz w:val="20"/>
          <w:szCs w:val="22"/>
        </w:rPr>
        <w:t>6500</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руб.</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(Шесть</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тысяч</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пятьсот)</w:t>
      </w:r>
      <w:r w:rsidRPr="00386030">
        <w:rPr>
          <w:rFonts w:ascii="Arial" w:hAnsi="Arial" w:cs="Arial"/>
          <w:b/>
          <w:color w:val="000000"/>
          <w:sz w:val="20"/>
          <w:szCs w:val="22"/>
        </w:rPr>
        <w:t xml:space="preserve"> </w:t>
      </w:r>
      <w:proofErr w:type="spellStart"/>
      <w:r w:rsidR="001738C6" w:rsidRPr="00386030">
        <w:rPr>
          <w:rFonts w:ascii="Arial" w:hAnsi="Arial" w:cs="Arial"/>
          <w:b/>
          <w:color w:val="000000"/>
          <w:sz w:val="20"/>
          <w:szCs w:val="22"/>
        </w:rPr>
        <w:t>руб</w:t>
      </w:r>
      <w:proofErr w:type="spellEnd"/>
      <w:r w:rsidRPr="00386030">
        <w:rPr>
          <w:rFonts w:ascii="Arial" w:hAnsi="Arial" w:cs="Arial"/>
          <w:b/>
          <w:color w:val="000000"/>
          <w:sz w:val="20"/>
          <w:szCs w:val="22"/>
        </w:rPr>
        <w:t xml:space="preserve"> </w:t>
      </w:r>
      <w:r w:rsidR="001738C6" w:rsidRPr="00386030">
        <w:rPr>
          <w:rFonts w:ascii="Arial" w:hAnsi="Arial" w:cs="Arial"/>
          <w:b/>
          <w:color w:val="000000"/>
          <w:sz w:val="20"/>
          <w:szCs w:val="22"/>
        </w:rPr>
        <w:t>00</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коп</w:t>
      </w:r>
      <w:proofErr w:type="gramStart"/>
      <w:r w:rsidR="001738C6" w:rsidRPr="00386030">
        <w:rPr>
          <w:rFonts w:ascii="Arial" w:hAnsi="Arial" w:cs="Arial"/>
          <w:color w:val="000000"/>
          <w:sz w:val="20"/>
        </w:rPr>
        <w:t>.</w:t>
      </w:r>
      <w:proofErr w:type="gramEnd"/>
      <w:r w:rsidRPr="00386030">
        <w:rPr>
          <w:rFonts w:ascii="Arial" w:hAnsi="Arial" w:cs="Arial"/>
          <w:color w:val="000000"/>
          <w:sz w:val="20"/>
        </w:rPr>
        <w:t xml:space="preserve"> </w:t>
      </w:r>
      <w:proofErr w:type="gramStart"/>
      <w:r w:rsidR="001738C6" w:rsidRPr="00386030">
        <w:rPr>
          <w:rFonts w:ascii="Arial" w:hAnsi="Arial" w:cs="Arial"/>
          <w:color w:val="000000"/>
          <w:sz w:val="20"/>
        </w:rPr>
        <w:t>б</w:t>
      </w:r>
      <w:proofErr w:type="gramEnd"/>
      <w:r w:rsidR="001738C6" w:rsidRPr="00386030">
        <w:rPr>
          <w:rFonts w:ascii="Arial" w:hAnsi="Arial" w:cs="Arial"/>
          <w:color w:val="000000"/>
          <w:sz w:val="20"/>
        </w:rPr>
        <w:t>ез</w:t>
      </w:r>
      <w:r w:rsidRPr="00386030">
        <w:rPr>
          <w:rFonts w:ascii="Arial" w:hAnsi="Arial" w:cs="Arial"/>
          <w:color w:val="000000"/>
          <w:sz w:val="20"/>
        </w:rPr>
        <w:t xml:space="preserve"> </w:t>
      </w:r>
      <w:r w:rsidR="001738C6" w:rsidRPr="00386030">
        <w:rPr>
          <w:rFonts w:ascii="Arial" w:hAnsi="Arial" w:cs="Arial"/>
          <w:color w:val="000000"/>
          <w:sz w:val="20"/>
        </w:rPr>
        <w:t>учета</w:t>
      </w:r>
      <w:r w:rsidRPr="00386030">
        <w:rPr>
          <w:rFonts w:ascii="Arial" w:hAnsi="Arial" w:cs="Arial"/>
          <w:color w:val="000000"/>
          <w:sz w:val="20"/>
        </w:rPr>
        <w:t xml:space="preserve"> </w:t>
      </w:r>
      <w:r w:rsidR="001738C6" w:rsidRPr="00386030">
        <w:rPr>
          <w:rFonts w:ascii="Arial" w:hAnsi="Arial" w:cs="Arial"/>
          <w:color w:val="000000"/>
          <w:sz w:val="20"/>
        </w:rPr>
        <w:t>НДС,</w:t>
      </w:r>
      <w:r w:rsidRPr="00386030">
        <w:rPr>
          <w:rFonts w:ascii="Arial" w:hAnsi="Arial" w:cs="Arial"/>
          <w:color w:val="000000"/>
          <w:sz w:val="20"/>
        </w:rPr>
        <w:t xml:space="preserve"> </w:t>
      </w:r>
      <w:r w:rsidR="001738C6" w:rsidRPr="00386030">
        <w:rPr>
          <w:rFonts w:ascii="Arial" w:hAnsi="Arial" w:cs="Arial"/>
          <w:color w:val="000000"/>
          <w:sz w:val="20"/>
        </w:rPr>
        <w:t>определена</w:t>
      </w:r>
      <w:r w:rsidRPr="00386030">
        <w:rPr>
          <w:rFonts w:ascii="Arial" w:hAnsi="Arial" w:cs="Arial"/>
          <w:color w:val="000000"/>
          <w:sz w:val="20"/>
        </w:rPr>
        <w:t xml:space="preserve"> </w:t>
      </w:r>
      <w:r w:rsidR="001738C6" w:rsidRPr="00386030">
        <w:rPr>
          <w:rFonts w:ascii="Arial" w:hAnsi="Arial" w:cs="Arial"/>
          <w:color w:val="000000"/>
          <w:sz w:val="20"/>
        </w:rPr>
        <w:t>в</w:t>
      </w:r>
      <w:r w:rsidRPr="00386030">
        <w:rPr>
          <w:rFonts w:ascii="Arial" w:hAnsi="Arial" w:cs="Arial"/>
          <w:color w:val="000000"/>
          <w:sz w:val="20"/>
        </w:rPr>
        <w:t xml:space="preserve"> </w:t>
      </w:r>
      <w:r w:rsidR="001738C6" w:rsidRPr="00386030">
        <w:rPr>
          <w:rFonts w:ascii="Arial" w:hAnsi="Arial" w:cs="Arial"/>
          <w:color w:val="000000"/>
          <w:sz w:val="20"/>
        </w:rPr>
        <w:t>соо</w:t>
      </w:r>
      <w:r w:rsidR="001738C6" w:rsidRPr="00386030">
        <w:rPr>
          <w:rFonts w:ascii="Arial" w:hAnsi="Arial" w:cs="Arial"/>
          <w:color w:val="000000"/>
          <w:sz w:val="20"/>
        </w:rPr>
        <w:t>т</w:t>
      </w:r>
      <w:r w:rsidR="001738C6" w:rsidRPr="00386030">
        <w:rPr>
          <w:rFonts w:ascii="Arial" w:hAnsi="Arial" w:cs="Arial"/>
          <w:color w:val="000000"/>
          <w:sz w:val="20"/>
        </w:rPr>
        <w:t>ветствии</w:t>
      </w:r>
      <w:r w:rsidRPr="00386030">
        <w:rPr>
          <w:rFonts w:ascii="Arial" w:hAnsi="Arial" w:cs="Arial"/>
          <w:color w:val="000000"/>
          <w:sz w:val="20"/>
        </w:rPr>
        <w:t xml:space="preserve"> </w:t>
      </w:r>
      <w:r w:rsidR="001738C6" w:rsidRPr="00386030">
        <w:rPr>
          <w:rFonts w:ascii="Arial" w:hAnsi="Arial" w:cs="Arial"/>
          <w:color w:val="000000"/>
          <w:sz w:val="20"/>
        </w:rPr>
        <w:t>с</w:t>
      </w:r>
      <w:r w:rsidRPr="00386030">
        <w:rPr>
          <w:rFonts w:ascii="Arial" w:hAnsi="Arial" w:cs="Arial"/>
          <w:color w:val="000000"/>
          <w:sz w:val="20"/>
        </w:rPr>
        <w:t xml:space="preserve"> </w:t>
      </w:r>
      <w:r w:rsidR="001738C6" w:rsidRPr="00386030">
        <w:rPr>
          <w:rFonts w:ascii="Arial" w:hAnsi="Arial" w:cs="Arial"/>
          <w:color w:val="000000"/>
          <w:sz w:val="20"/>
        </w:rPr>
        <w:t>отчетом</w:t>
      </w:r>
      <w:r w:rsidRPr="00386030">
        <w:rPr>
          <w:rFonts w:ascii="Arial" w:hAnsi="Arial" w:cs="Arial"/>
          <w:color w:val="000000"/>
          <w:sz w:val="20"/>
        </w:rPr>
        <w:t xml:space="preserve"> </w:t>
      </w:r>
      <w:r w:rsidR="001738C6" w:rsidRPr="00386030">
        <w:rPr>
          <w:rFonts w:ascii="Arial" w:hAnsi="Arial" w:cs="Arial"/>
          <w:color w:val="000000"/>
          <w:sz w:val="20"/>
        </w:rPr>
        <w:t>об</w:t>
      </w:r>
      <w:r w:rsidRPr="00386030">
        <w:rPr>
          <w:rFonts w:ascii="Arial" w:hAnsi="Arial" w:cs="Arial"/>
          <w:color w:val="000000"/>
          <w:sz w:val="20"/>
        </w:rPr>
        <w:t xml:space="preserve"> </w:t>
      </w:r>
      <w:r w:rsidR="001738C6" w:rsidRPr="00386030">
        <w:rPr>
          <w:rFonts w:ascii="Arial" w:hAnsi="Arial" w:cs="Arial"/>
          <w:color w:val="000000"/>
          <w:sz w:val="20"/>
        </w:rPr>
        <w:t>оценке</w:t>
      </w:r>
      <w:r w:rsidRPr="00386030">
        <w:rPr>
          <w:rFonts w:ascii="Arial" w:hAnsi="Arial" w:cs="Arial"/>
          <w:color w:val="000000"/>
          <w:sz w:val="20"/>
        </w:rPr>
        <w:t xml:space="preserve"> </w:t>
      </w:r>
      <w:r w:rsidR="001738C6" w:rsidRPr="00386030">
        <w:rPr>
          <w:rFonts w:ascii="Arial" w:hAnsi="Arial" w:cs="Arial"/>
          <w:color w:val="000000"/>
          <w:sz w:val="20"/>
          <w:szCs w:val="22"/>
        </w:rPr>
        <w:t>Частнопрактикующего</w:t>
      </w:r>
      <w:r w:rsidRPr="00386030">
        <w:rPr>
          <w:rFonts w:ascii="Arial" w:hAnsi="Arial" w:cs="Arial"/>
          <w:color w:val="000000"/>
          <w:sz w:val="20"/>
          <w:szCs w:val="22"/>
        </w:rPr>
        <w:t xml:space="preserve"> </w:t>
      </w:r>
      <w:r w:rsidR="001738C6" w:rsidRPr="00386030">
        <w:rPr>
          <w:rFonts w:ascii="Arial" w:hAnsi="Arial" w:cs="Arial"/>
          <w:color w:val="000000"/>
          <w:sz w:val="20"/>
          <w:szCs w:val="22"/>
        </w:rPr>
        <w:t>оценщика</w:t>
      </w:r>
      <w:r w:rsidRPr="00386030">
        <w:rPr>
          <w:rFonts w:ascii="Arial" w:hAnsi="Arial" w:cs="Arial"/>
          <w:color w:val="000000"/>
          <w:sz w:val="20"/>
          <w:szCs w:val="22"/>
        </w:rPr>
        <w:t xml:space="preserve"> </w:t>
      </w:r>
      <w:proofErr w:type="spellStart"/>
      <w:r w:rsidR="001738C6" w:rsidRPr="00386030">
        <w:rPr>
          <w:rFonts w:ascii="Arial" w:hAnsi="Arial" w:cs="Arial"/>
          <w:color w:val="000000"/>
          <w:sz w:val="20"/>
          <w:szCs w:val="22"/>
        </w:rPr>
        <w:t>Войнова</w:t>
      </w:r>
      <w:proofErr w:type="spellEnd"/>
      <w:r w:rsidRPr="00386030">
        <w:rPr>
          <w:rFonts w:ascii="Arial" w:hAnsi="Arial" w:cs="Arial"/>
          <w:color w:val="000000"/>
          <w:sz w:val="20"/>
          <w:szCs w:val="22"/>
        </w:rPr>
        <w:t xml:space="preserve"> </w:t>
      </w:r>
      <w:r w:rsidR="001738C6" w:rsidRPr="00386030">
        <w:rPr>
          <w:rFonts w:ascii="Arial" w:hAnsi="Arial" w:cs="Arial"/>
          <w:color w:val="000000"/>
          <w:sz w:val="20"/>
          <w:szCs w:val="22"/>
        </w:rPr>
        <w:t>Евгения</w:t>
      </w:r>
      <w:r w:rsidRPr="00386030">
        <w:rPr>
          <w:rFonts w:ascii="Arial" w:hAnsi="Arial" w:cs="Arial"/>
          <w:color w:val="000000"/>
          <w:sz w:val="20"/>
          <w:szCs w:val="22"/>
        </w:rPr>
        <w:t xml:space="preserve"> </w:t>
      </w:r>
      <w:r w:rsidR="001738C6" w:rsidRPr="00386030">
        <w:rPr>
          <w:rFonts w:ascii="Arial" w:hAnsi="Arial" w:cs="Arial"/>
          <w:color w:val="000000"/>
          <w:sz w:val="20"/>
          <w:szCs w:val="22"/>
        </w:rPr>
        <w:t>Александровича</w:t>
      </w:r>
      <w:r w:rsidRPr="00386030">
        <w:rPr>
          <w:rFonts w:ascii="Arial" w:hAnsi="Arial" w:cs="Arial"/>
          <w:color w:val="000000"/>
          <w:sz w:val="20"/>
          <w:szCs w:val="22"/>
        </w:rPr>
        <w:t xml:space="preserve"> </w:t>
      </w:r>
      <w:r w:rsidR="001738C6" w:rsidRPr="00386030">
        <w:rPr>
          <w:rFonts w:ascii="Arial" w:hAnsi="Arial" w:cs="Arial"/>
          <w:color w:val="000000"/>
          <w:sz w:val="20"/>
          <w:szCs w:val="22"/>
        </w:rPr>
        <w:t>№</w:t>
      </w:r>
      <w:r w:rsidRPr="00386030">
        <w:rPr>
          <w:rFonts w:ascii="Arial" w:hAnsi="Arial" w:cs="Arial"/>
          <w:color w:val="000000"/>
          <w:sz w:val="20"/>
          <w:szCs w:val="22"/>
        </w:rPr>
        <w:t xml:space="preserve"> </w:t>
      </w:r>
      <w:r w:rsidR="001738C6" w:rsidRPr="00386030">
        <w:rPr>
          <w:rFonts w:ascii="Arial" w:hAnsi="Arial" w:cs="Arial"/>
          <w:color w:val="000000"/>
          <w:sz w:val="20"/>
          <w:szCs w:val="22"/>
        </w:rPr>
        <w:t>57/5-12-20</w:t>
      </w:r>
      <w:r w:rsidRPr="00386030">
        <w:rPr>
          <w:rFonts w:ascii="Arial" w:hAnsi="Arial" w:cs="Arial"/>
          <w:color w:val="000000"/>
          <w:sz w:val="20"/>
          <w:szCs w:val="22"/>
        </w:rPr>
        <w:t xml:space="preserve"> </w:t>
      </w:r>
      <w:r w:rsidR="001738C6" w:rsidRPr="00386030">
        <w:rPr>
          <w:rFonts w:ascii="Arial" w:hAnsi="Arial" w:cs="Arial"/>
          <w:color w:val="000000"/>
          <w:sz w:val="20"/>
          <w:szCs w:val="22"/>
        </w:rPr>
        <w:t>от</w:t>
      </w:r>
      <w:r w:rsidRPr="00386030">
        <w:rPr>
          <w:rFonts w:ascii="Arial" w:hAnsi="Arial" w:cs="Arial"/>
          <w:color w:val="000000"/>
          <w:sz w:val="20"/>
          <w:szCs w:val="22"/>
        </w:rPr>
        <w:t xml:space="preserve"> </w:t>
      </w:r>
      <w:r w:rsidR="001738C6" w:rsidRPr="00386030">
        <w:rPr>
          <w:rFonts w:ascii="Arial" w:hAnsi="Arial" w:cs="Arial"/>
          <w:color w:val="000000"/>
          <w:sz w:val="20"/>
          <w:szCs w:val="22"/>
        </w:rPr>
        <w:t>24.12.2020</w:t>
      </w:r>
      <w:r w:rsidRPr="00386030">
        <w:rPr>
          <w:rFonts w:ascii="Arial" w:hAnsi="Arial" w:cs="Arial"/>
          <w:color w:val="000000"/>
          <w:sz w:val="20"/>
          <w:szCs w:val="22"/>
        </w:rPr>
        <w:t xml:space="preserve"> </w:t>
      </w:r>
      <w:r w:rsidR="001738C6" w:rsidRPr="00386030">
        <w:rPr>
          <w:rFonts w:ascii="Arial" w:hAnsi="Arial" w:cs="Arial"/>
          <w:color w:val="000000"/>
          <w:sz w:val="20"/>
          <w:szCs w:val="22"/>
        </w:rPr>
        <w:t>года</w:t>
      </w:r>
      <w:r w:rsidR="001738C6" w:rsidRPr="00386030">
        <w:rPr>
          <w:rFonts w:ascii="Arial" w:hAnsi="Arial" w:cs="Arial"/>
          <w:color w:val="000000"/>
          <w:sz w:val="20"/>
        </w:rPr>
        <w:t>.</w:t>
      </w:r>
      <w:r w:rsidRPr="00386030">
        <w:rPr>
          <w:rFonts w:ascii="Arial" w:hAnsi="Arial" w:cs="Arial"/>
          <w:color w:val="000000"/>
          <w:sz w:val="20"/>
        </w:rPr>
        <w:t xml:space="preserve"> </w:t>
      </w:r>
    </w:p>
    <w:p w:rsidR="001738C6" w:rsidRPr="00386030" w:rsidRDefault="001738C6" w:rsidP="00386030">
      <w:pPr>
        <w:pStyle w:val="a9"/>
        <w:rPr>
          <w:rFonts w:ascii="Arial" w:hAnsi="Arial" w:cs="Arial"/>
          <w:b/>
          <w:color w:val="000000"/>
          <w:sz w:val="20"/>
        </w:rPr>
      </w:pPr>
      <w:r w:rsidRPr="00386030">
        <w:rPr>
          <w:rFonts w:ascii="Arial" w:hAnsi="Arial" w:cs="Arial"/>
          <w:b/>
          <w:color w:val="000000"/>
          <w:sz w:val="20"/>
        </w:rPr>
        <w:t>Начальный</w:t>
      </w:r>
      <w:r w:rsidR="00C57F9F" w:rsidRPr="00386030">
        <w:rPr>
          <w:rFonts w:ascii="Arial" w:hAnsi="Arial" w:cs="Arial"/>
          <w:b/>
          <w:color w:val="000000"/>
          <w:sz w:val="20"/>
        </w:rPr>
        <w:t xml:space="preserve"> </w:t>
      </w:r>
      <w:r w:rsidRPr="00386030">
        <w:rPr>
          <w:rFonts w:ascii="Arial" w:hAnsi="Arial" w:cs="Arial"/>
          <w:b/>
          <w:color w:val="000000"/>
          <w:sz w:val="20"/>
        </w:rPr>
        <w:t>«шаг</w:t>
      </w:r>
      <w:r w:rsidR="00C57F9F" w:rsidRPr="00386030">
        <w:rPr>
          <w:rFonts w:ascii="Arial" w:hAnsi="Arial" w:cs="Arial"/>
          <w:b/>
          <w:color w:val="000000"/>
          <w:sz w:val="20"/>
        </w:rPr>
        <w:t xml:space="preserve"> </w:t>
      </w:r>
      <w:r w:rsidRPr="00386030">
        <w:rPr>
          <w:rFonts w:ascii="Arial" w:hAnsi="Arial" w:cs="Arial"/>
          <w:b/>
          <w:color w:val="000000"/>
          <w:sz w:val="20"/>
        </w:rPr>
        <w:t>аукциона»</w:t>
      </w:r>
      <w:r w:rsidR="00C57F9F" w:rsidRPr="00386030">
        <w:rPr>
          <w:rFonts w:ascii="Arial" w:hAnsi="Arial" w:cs="Arial"/>
          <w:b/>
          <w:color w:val="000000"/>
          <w:sz w:val="20"/>
        </w:rPr>
        <w:t xml:space="preserve"> </w:t>
      </w:r>
      <w:r w:rsidRPr="00386030">
        <w:rPr>
          <w:rFonts w:ascii="Arial" w:hAnsi="Arial" w:cs="Arial"/>
          <w:b/>
          <w:color w:val="000000"/>
          <w:sz w:val="20"/>
        </w:rPr>
        <w:t>(3</w:t>
      </w:r>
      <w:r w:rsidR="00C57F9F" w:rsidRPr="00386030">
        <w:rPr>
          <w:rFonts w:ascii="Arial" w:hAnsi="Arial" w:cs="Arial"/>
          <w:b/>
          <w:color w:val="000000"/>
          <w:sz w:val="20"/>
        </w:rPr>
        <w:t xml:space="preserve"> </w:t>
      </w:r>
      <w:r w:rsidRPr="00386030">
        <w:rPr>
          <w:rFonts w:ascii="Arial" w:hAnsi="Arial" w:cs="Arial"/>
          <w:b/>
          <w:color w:val="000000"/>
          <w:sz w:val="20"/>
        </w:rPr>
        <w:t>%):</w:t>
      </w:r>
      <w:r w:rsidR="00C57F9F" w:rsidRPr="00386030">
        <w:rPr>
          <w:rFonts w:ascii="Arial" w:hAnsi="Arial" w:cs="Arial"/>
          <w:b/>
          <w:color w:val="000000"/>
          <w:sz w:val="20"/>
        </w:rPr>
        <w:t xml:space="preserve"> </w:t>
      </w:r>
      <w:r w:rsidRPr="00386030">
        <w:rPr>
          <w:rFonts w:ascii="Arial" w:hAnsi="Arial" w:cs="Arial"/>
          <w:color w:val="000000"/>
          <w:sz w:val="20"/>
        </w:rPr>
        <w:t>195</w:t>
      </w:r>
      <w:r w:rsidR="00C57F9F" w:rsidRPr="00386030">
        <w:rPr>
          <w:rFonts w:ascii="Arial" w:hAnsi="Arial" w:cs="Arial"/>
          <w:color w:val="000000"/>
          <w:sz w:val="20"/>
        </w:rPr>
        <w:t xml:space="preserve"> </w:t>
      </w:r>
      <w:r w:rsidRPr="00386030">
        <w:rPr>
          <w:rFonts w:ascii="Arial" w:hAnsi="Arial" w:cs="Arial"/>
          <w:color w:val="000000"/>
          <w:sz w:val="20"/>
        </w:rPr>
        <w:t>(Сто</w:t>
      </w:r>
      <w:r w:rsidR="00C57F9F" w:rsidRPr="00386030">
        <w:rPr>
          <w:rFonts w:ascii="Arial" w:hAnsi="Arial" w:cs="Arial"/>
          <w:color w:val="000000"/>
          <w:sz w:val="20"/>
        </w:rPr>
        <w:t xml:space="preserve"> </w:t>
      </w:r>
      <w:r w:rsidRPr="00386030">
        <w:rPr>
          <w:rFonts w:ascii="Arial" w:hAnsi="Arial" w:cs="Arial"/>
          <w:color w:val="000000"/>
          <w:sz w:val="20"/>
        </w:rPr>
        <w:t>девяносто</w:t>
      </w:r>
      <w:r w:rsidR="00C57F9F" w:rsidRPr="00386030">
        <w:rPr>
          <w:rFonts w:ascii="Arial" w:hAnsi="Arial" w:cs="Arial"/>
          <w:color w:val="000000"/>
          <w:sz w:val="20"/>
        </w:rPr>
        <w:t xml:space="preserve"> </w:t>
      </w:r>
      <w:r w:rsidRPr="00386030">
        <w:rPr>
          <w:rFonts w:ascii="Arial" w:hAnsi="Arial" w:cs="Arial"/>
          <w:color w:val="000000"/>
          <w:sz w:val="20"/>
        </w:rPr>
        <w:t>пять)</w:t>
      </w:r>
      <w:r w:rsidR="00C57F9F" w:rsidRPr="00386030">
        <w:rPr>
          <w:rFonts w:ascii="Arial" w:hAnsi="Arial" w:cs="Arial"/>
          <w:color w:val="000000"/>
          <w:sz w:val="20"/>
        </w:rPr>
        <w:t xml:space="preserve"> </w:t>
      </w:r>
      <w:r w:rsidRPr="00386030">
        <w:rPr>
          <w:rFonts w:ascii="Arial" w:hAnsi="Arial" w:cs="Arial"/>
          <w:color w:val="000000"/>
          <w:sz w:val="20"/>
        </w:rPr>
        <w:t>руб.</w:t>
      </w:r>
      <w:r w:rsidR="00C57F9F" w:rsidRPr="00386030">
        <w:rPr>
          <w:rFonts w:ascii="Arial" w:hAnsi="Arial" w:cs="Arial"/>
          <w:color w:val="000000"/>
          <w:sz w:val="20"/>
        </w:rPr>
        <w:t xml:space="preserve"> </w:t>
      </w:r>
      <w:r w:rsidRPr="00386030">
        <w:rPr>
          <w:rFonts w:ascii="Arial" w:hAnsi="Arial" w:cs="Arial"/>
          <w:color w:val="000000"/>
          <w:sz w:val="20"/>
        </w:rPr>
        <w:t>00</w:t>
      </w:r>
      <w:r w:rsidR="00C57F9F" w:rsidRPr="00386030">
        <w:rPr>
          <w:rFonts w:ascii="Arial" w:hAnsi="Arial" w:cs="Arial"/>
          <w:color w:val="000000"/>
          <w:sz w:val="20"/>
        </w:rPr>
        <w:t xml:space="preserve"> </w:t>
      </w:r>
      <w:r w:rsidRPr="00386030">
        <w:rPr>
          <w:rFonts w:ascii="Arial" w:hAnsi="Arial" w:cs="Arial"/>
          <w:color w:val="000000"/>
          <w:sz w:val="20"/>
        </w:rPr>
        <w:t>коп.</w:t>
      </w:r>
    </w:p>
    <w:p w:rsidR="001738C6" w:rsidRPr="00386030" w:rsidRDefault="00C57F9F" w:rsidP="00386030">
      <w:pPr>
        <w:jc w:val="both"/>
        <w:rPr>
          <w:rFonts w:ascii="Arial" w:hAnsi="Arial" w:cs="Arial"/>
          <w:color w:val="000000"/>
          <w:sz w:val="20"/>
        </w:rPr>
      </w:pPr>
      <w:r w:rsidRPr="00386030">
        <w:rPr>
          <w:rFonts w:ascii="Arial" w:hAnsi="Arial" w:cs="Arial"/>
          <w:b/>
          <w:color w:val="000000"/>
          <w:sz w:val="20"/>
        </w:rPr>
        <w:t xml:space="preserve"> </w:t>
      </w:r>
      <w:r w:rsidR="001738C6" w:rsidRPr="00386030">
        <w:rPr>
          <w:rFonts w:ascii="Arial" w:hAnsi="Arial" w:cs="Arial"/>
          <w:b/>
          <w:color w:val="000000"/>
          <w:sz w:val="20"/>
        </w:rPr>
        <w:t>Сумма</w:t>
      </w:r>
      <w:r w:rsidRPr="00386030">
        <w:rPr>
          <w:rFonts w:ascii="Arial" w:hAnsi="Arial" w:cs="Arial"/>
          <w:b/>
          <w:color w:val="000000"/>
          <w:sz w:val="20"/>
        </w:rPr>
        <w:t xml:space="preserve"> </w:t>
      </w:r>
      <w:r w:rsidR="001738C6" w:rsidRPr="00386030">
        <w:rPr>
          <w:rFonts w:ascii="Arial" w:hAnsi="Arial" w:cs="Arial"/>
          <w:b/>
          <w:color w:val="000000"/>
          <w:sz w:val="20"/>
        </w:rPr>
        <w:t>задатка</w:t>
      </w:r>
      <w:r w:rsidRPr="00386030">
        <w:rPr>
          <w:rFonts w:ascii="Arial" w:hAnsi="Arial" w:cs="Arial"/>
          <w:b/>
          <w:color w:val="000000"/>
          <w:sz w:val="20"/>
        </w:rPr>
        <w:t xml:space="preserve"> </w:t>
      </w:r>
      <w:r w:rsidR="001738C6" w:rsidRPr="00386030">
        <w:rPr>
          <w:rFonts w:ascii="Arial" w:hAnsi="Arial" w:cs="Arial"/>
          <w:b/>
          <w:color w:val="000000"/>
          <w:sz w:val="20"/>
        </w:rPr>
        <w:t>для</w:t>
      </w:r>
      <w:r w:rsidRPr="00386030">
        <w:rPr>
          <w:rFonts w:ascii="Arial" w:hAnsi="Arial" w:cs="Arial"/>
          <w:b/>
          <w:color w:val="000000"/>
          <w:sz w:val="20"/>
        </w:rPr>
        <w:t xml:space="preserve"> </w:t>
      </w:r>
      <w:r w:rsidR="001738C6" w:rsidRPr="00386030">
        <w:rPr>
          <w:rFonts w:ascii="Arial" w:hAnsi="Arial" w:cs="Arial"/>
          <w:b/>
          <w:color w:val="000000"/>
          <w:sz w:val="20"/>
        </w:rPr>
        <w:t>участия</w:t>
      </w:r>
      <w:r w:rsidRPr="00386030">
        <w:rPr>
          <w:rFonts w:ascii="Arial" w:hAnsi="Arial" w:cs="Arial"/>
          <w:b/>
          <w:color w:val="000000"/>
          <w:sz w:val="20"/>
        </w:rPr>
        <w:t xml:space="preserve"> </w:t>
      </w:r>
      <w:r w:rsidR="001738C6" w:rsidRPr="00386030">
        <w:rPr>
          <w:rFonts w:ascii="Arial" w:hAnsi="Arial" w:cs="Arial"/>
          <w:b/>
          <w:color w:val="000000"/>
          <w:sz w:val="20"/>
        </w:rPr>
        <w:t>в</w:t>
      </w:r>
      <w:r w:rsidRPr="00386030">
        <w:rPr>
          <w:rFonts w:ascii="Arial" w:hAnsi="Arial" w:cs="Arial"/>
          <w:b/>
          <w:color w:val="000000"/>
          <w:sz w:val="20"/>
        </w:rPr>
        <w:t xml:space="preserve"> </w:t>
      </w:r>
      <w:r w:rsidR="001738C6" w:rsidRPr="00386030">
        <w:rPr>
          <w:rFonts w:ascii="Arial" w:hAnsi="Arial" w:cs="Arial"/>
          <w:b/>
          <w:color w:val="000000"/>
          <w:sz w:val="20"/>
        </w:rPr>
        <w:t>аукционе</w:t>
      </w:r>
      <w:r w:rsidRPr="00386030">
        <w:rPr>
          <w:rFonts w:ascii="Arial" w:hAnsi="Arial" w:cs="Arial"/>
          <w:b/>
          <w:color w:val="000000"/>
          <w:sz w:val="20"/>
        </w:rPr>
        <w:t xml:space="preserve"> </w:t>
      </w:r>
      <w:r w:rsidR="001738C6" w:rsidRPr="00386030">
        <w:rPr>
          <w:rFonts w:ascii="Arial" w:hAnsi="Arial" w:cs="Arial"/>
          <w:b/>
          <w:color w:val="000000"/>
          <w:sz w:val="20"/>
        </w:rPr>
        <w:t>по</w:t>
      </w:r>
      <w:r w:rsidRPr="00386030">
        <w:rPr>
          <w:rFonts w:ascii="Arial" w:hAnsi="Arial" w:cs="Arial"/>
          <w:b/>
          <w:color w:val="000000"/>
          <w:sz w:val="20"/>
        </w:rPr>
        <w:t xml:space="preserve"> </w:t>
      </w:r>
      <w:r w:rsidR="001738C6" w:rsidRPr="00386030">
        <w:rPr>
          <w:rFonts w:ascii="Arial" w:hAnsi="Arial" w:cs="Arial"/>
          <w:b/>
          <w:color w:val="000000"/>
          <w:sz w:val="20"/>
        </w:rPr>
        <w:t>Лоту:</w:t>
      </w:r>
      <w:r w:rsidRPr="00386030">
        <w:rPr>
          <w:rFonts w:ascii="Arial" w:hAnsi="Arial" w:cs="Arial"/>
          <w:b/>
          <w:color w:val="000000"/>
          <w:sz w:val="20"/>
        </w:rPr>
        <w:t xml:space="preserve"> </w:t>
      </w:r>
      <w:r w:rsidR="001738C6" w:rsidRPr="00386030">
        <w:rPr>
          <w:rFonts w:ascii="Arial" w:hAnsi="Arial" w:cs="Arial"/>
          <w:color w:val="000000"/>
          <w:sz w:val="20"/>
        </w:rPr>
        <w:t>100</w:t>
      </w:r>
      <w:r w:rsidRPr="00386030">
        <w:rPr>
          <w:rFonts w:ascii="Arial" w:hAnsi="Arial" w:cs="Arial"/>
          <w:color w:val="000000"/>
          <w:sz w:val="20"/>
        </w:rPr>
        <w:t xml:space="preserve"> </w:t>
      </w:r>
      <w:r w:rsidR="001738C6" w:rsidRPr="00386030">
        <w:rPr>
          <w:rFonts w:ascii="Arial" w:hAnsi="Arial" w:cs="Arial"/>
          <w:color w:val="000000"/>
          <w:sz w:val="20"/>
        </w:rPr>
        <w:t>%</w:t>
      </w:r>
      <w:r w:rsidRPr="00386030">
        <w:rPr>
          <w:rFonts w:ascii="Arial" w:hAnsi="Arial" w:cs="Arial"/>
          <w:color w:val="000000"/>
          <w:sz w:val="20"/>
        </w:rPr>
        <w:t xml:space="preserve"> </w:t>
      </w:r>
      <w:r w:rsidR="001738C6" w:rsidRPr="00386030">
        <w:rPr>
          <w:rFonts w:ascii="Arial" w:hAnsi="Arial" w:cs="Arial"/>
          <w:color w:val="000000"/>
          <w:sz w:val="20"/>
        </w:rPr>
        <w:t>от</w:t>
      </w:r>
      <w:r w:rsidRPr="00386030">
        <w:rPr>
          <w:rFonts w:ascii="Arial" w:hAnsi="Arial" w:cs="Arial"/>
          <w:color w:val="000000"/>
          <w:sz w:val="20"/>
        </w:rPr>
        <w:t xml:space="preserve"> </w:t>
      </w:r>
      <w:r w:rsidR="001738C6" w:rsidRPr="00386030">
        <w:rPr>
          <w:rFonts w:ascii="Arial" w:hAnsi="Arial" w:cs="Arial"/>
          <w:color w:val="000000"/>
          <w:sz w:val="20"/>
        </w:rPr>
        <w:t>первоначальной</w:t>
      </w:r>
      <w:r w:rsidRPr="00386030">
        <w:rPr>
          <w:rFonts w:ascii="Arial" w:hAnsi="Arial" w:cs="Arial"/>
          <w:color w:val="000000"/>
          <w:sz w:val="20"/>
        </w:rPr>
        <w:t xml:space="preserve"> </w:t>
      </w:r>
      <w:r w:rsidR="001738C6" w:rsidRPr="00386030">
        <w:rPr>
          <w:rFonts w:ascii="Arial" w:hAnsi="Arial" w:cs="Arial"/>
          <w:color w:val="000000"/>
          <w:sz w:val="20"/>
        </w:rPr>
        <w:t>суммы</w:t>
      </w:r>
      <w:r w:rsidRPr="00386030">
        <w:rPr>
          <w:rFonts w:ascii="Arial" w:hAnsi="Arial" w:cs="Arial"/>
          <w:color w:val="000000"/>
          <w:sz w:val="20"/>
        </w:rPr>
        <w:t xml:space="preserve"> </w:t>
      </w:r>
      <w:r w:rsidR="001738C6" w:rsidRPr="00386030">
        <w:rPr>
          <w:rFonts w:ascii="Arial" w:hAnsi="Arial" w:cs="Arial"/>
          <w:color w:val="000000"/>
          <w:sz w:val="20"/>
        </w:rPr>
        <w:t>и</w:t>
      </w:r>
      <w:r w:rsidRPr="00386030">
        <w:rPr>
          <w:rFonts w:ascii="Arial" w:hAnsi="Arial" w:cs="Arial"/>
          <w:color w:val="000000"/>
          <w:sz w:val="20"/>
        </w:rPr>
        <w:t xml:space="preserve"> </w:t>
      </w:r>
      <w:r w:rsidR="001738C6" w:rsidRPr="00386030">
        <w:rPr>
          <w:rFonts w:ascii="Arial" w:hAnsi="Arial" w:cs="Arial"/>
          <w:color w:val="000000"/>
          <w:sz w:val="20"/>
        </w:rPr>
        <w:t>составляет</w:t>
      </w:r>
      <w:r w:rsidRPr="00386030">
        <w:rPr>
          <w:rFonts w:ascii="Arial" w:hAnsi="Arial" w:cs="Arial"/>
          <w:color w:val="000000"/>
          <w:sz w:val="20"/>
        </w:rPr>
        <w:t xml:space="preserve"> </w:t>
      </w:r>
      <w:r w:rsidR="001738C6" w:rsidRPr="00386030">
        <w:rPr>
          <w:rFonts w:ascii="Arial" w:hAnsi="Arial" w:cs="Arial"/>
          <w:color w:val="000000"/>
          <w:sz w:val="20"/>
        </w:rPr>
        <w:t>–</w:t>
      </w:r>
      <w:r w:rsidRPr="00386030">
        <w:rPr>
          <w:rFonts w:ascii="Arial" w:hAnsi="Arial" w:cs="Arial"/>
          <w:color w:val="000000"/>
          <w:sz w:val="20"/>
        </w:rPr>
        <w:t xml:space="preserve"> </w:t>
      </w:r>
      <w:r w:rsidR="001738C6" w:rsidRPr="00386030">
        <w:rPr>
          <w:rFonts w:ascii="Arial" w:hAnsi="Arial" w:cs="Arial"/>
          <w:b/>
          <w:color w:val="000000"/>
          <w:sz w:val="20"/>
          <w:szCs w:val="22"/>
        </w:rPr>
        <w:t>6500</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руб.</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(Шесть</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тысяч</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пятьсот)</w:t>
      </w:r>
      <w:r w:rsidRPr="00386030">
        <w:rPr>
          <w:rFonts w:ascii="Arial" w:hAnsi="Arial" w:cs="Arial"/>
          <w:b/>
          <w:color w:val="000000"/>
          <w:sz w:val="20"/>
          <w:szCs w:val="22"/>
        </w:rPr>
        <w:t xml:space="preserve"> </w:t>
      </w:r>
      <w:proofErr w:type="spellStart"/>
      <w:r w:rsidR="001738C6" w:rsidRPr="00386030">
        <w:rPr>
          <w:rFonts w:ascii="Arial" w:hAnsi="Arial" w:cs="Arial"/>
          <w:b/>
          <w:color w:val="000000"/>
          <w:sz w:val="20"/>
          <w:szCs w:val="22"/>
        </w:rPr>
        <w:t>руб</w:t>
      </w:r>
      <w:proofErr w:type="spellEnd"/>
      <w:r w:rsidRPr="00386030">
        <w:rPr>
          <w:rFonts w:ascii="Arial" w:hAnsi="Arial" w:cs="Arial"/>
          <w:b/>
          <w:color w:val="000000"/>
          <w:sz w:val="20"/>
          <w:szCs w:val="22"/>
        </w:rPr>
        <w:t xml:space="preserve"> </w:t>
      </w:r>
      <w:r w:rsidR="001738C6" w:rsidRPr="00386030">
        <w:rPr>
          <w:rFonts w:ascii="Arial" w:hAnsi="Arial" w:cs="Arial"/>
          <w:b/>
          <w:color w:val="000000"/>
          <w:sz w:val="20"/>
          <w:szCs w:val="22"/>
        </w:rPr>
        <w:t>00</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коп</w:t>
      </w:r>
      <w:proofErr w:type="gramStart"/>
      <w:r w:rsidR="001738C6" w:rsidRPr="00386030">
        <w:rPr>
          <w:rFonts w:ascii="Arial" w:hAnsi="Arial" w:cs="Arial"/>
          <w:color w:val="000000"/>
          <w:sz w:val="20"/>
        </w:rPr>
        <w:t>.</w:t>
      </w:r>
      <w:proofErr w:type="gramEnd"/>
      <w:r w:rsidRPr="00386030">
        <w:rPr>
          <w:rFonts w:ascii="Arial" w:hAnsi="Arial" w:cs="Arial"/>
          <w:color w:val="000000"/>
          <w:sz w:val="20"/>
        </w:rPr>
        <w:t xml:space="preserve"> </w:t>
      </w:r>
      <w:proofErr w:type="gramStart"/>
      <w:r w:rsidR="001738C6" w:rsidRPr="00386030">
        <w:rPr>
          <w:rFonts w:ascii="Arial" w:hAnsi="Arial" w:cs="Arial"/>
          <w:color w:val="000000"/>
          <w:sz w:val="20"/>
        </w:rPr>
        <w:t>б</w:t>
      </w:r>
      <w:proofErr w:type="gramEnd"/>
      <w:r w:rsidR="001738C6" w:rsidRPr="00386030">
        <w:rPr>
          <w:rFonts w:ascii="Arial" w:hAnsi="Arial" w:cs="Arial"/>
          <w:color w:val="000000"/>
          <w:sz w:val="20"/>
        </w:rPr>
        <w:t>ез</w:t>
      </w:r>
      <w:r w:rsidRPr="00386030">
        <w:rPr>
          <w:rFonts w:ascii="Arial" w:hAnsi="Arial" w:cs="Arial"/>
          <w:color w:val="000000"/>
          <w:sz w:val="20"/>
        </w:rPr>
        <w:t xml:space="preserve"> </w:t>
      </w:r>
      <w:r w:rsidR="001738C6" w:rsidRPr="00386030">
        <w:rPr>
          <w:rFonts w:ascii="Arial" w:hAnsi="Arial" w:cs="Arial"/>
          <w:color w:val="000000"/>
          <w:sz w:val="20"/>
        </w:rPr>
        <w:t>учета</w:t>
      </w:r>
      <w:r w:rsidRPr="00386030">
        <w:rPr>
          <w:rFonts w:ascii="Arial" w:hAnsi="Arial" w:cs="Arial"/>
          <w:color w:val="000000"/>
          <w:sz w:val="20"/>
        </w:rPr>
        <w:t xml:space="preserve"> </w:t>
      </w:r>
      <w:r w:rsidR="001738C6" w:rsidRPr="00386030">
        <w:rPr>
          <w:rFonts w:ascii="Arial" w:hAnsi="Arial" w:cs="Arial"/>
          <w:color w:val="000000"/>
          <w:sz w:val="20"/>
        </w:rPr>
        <w:t>НДС.</w:t>
      </w:r>
      <w:r w:rsidRPr="00386030">
        <w:rPr>
          <w:rFonts w:ascii="Arial" w:hAnsi="Arial" w:cs="Arial"/>
          <w:color w:val="000000"/>
          <w:sz w:val="20"/>
        </w:rPr>
        <w:t xml:space="preserve"> </w:t>
      </w:r>
    </w:p>
    <w:p w:rsidR="001738C6" w:rsidRPr="00386030" w:rsidRDefault="00C57F9F" w:rsidP="00386030">
      <w:pPr>
        <w:pStyle w:val="a9"/>
        <w:rPr>
          <w:rFonts w:ascii="Arial" w:hAnsi="Arial" w:cs="Arial"/>
          <w:b/>
          <w:color w:val="000000"/>
          <w:sz w:val="20"/>
        </w:rPr>
      </w:pPr>
      <w:r w:rsidRPr="00386030">
        <w:rPr>
          <w:rFonts w:ascii="Arial" w:hAnsi="Arial" w:cs="Arial"/>
          <w:b/>
          <w:color w:val="000000"/>
          <w:sz w:val="20"/>
        </w:rPr>
        <w:t xml:space="preserve"> </w:t>
      </w:r>
      <w:r w:rsidR="001738C6" w:rsidRPr="00386030">
        <w:rPr>
          <w:rFonts w:ascii="Arial" w:hAnsi="Arial" w:cs="Arial"/>
          <w:b/>
          <w:color w:val="000000"/>
          <w:sz w:val="20"/>
        </w:rPr>
        <w:t>Заявители</w:t>
      </w:r>
      <w:r w:rsidRPr="00386030">
        <w:rPr>
          <w:rFonts w:ascii="Arial" w:hAnsi="Arial" w:cs="Arial"/>
          <w:b/>
          <w:color w:val="000000"/>
          <w:sz w:val="20"/>
        </w:rPr>
        <w:t xml:space="preserve"> </w:t>
      </w:r>
      <w:r w:rsidR="001738C6" w:rsidRPr="00386030">
        <w:rPr>
          <w:rFonts w:ascii="Arial" w:hAnsi="Arial" w:cs="Arial"/>
          <w:b/>
          <w:color w:val="000000"/>
          <w:sz w:val="20"/>
        </w:rPr>
        <w:t>обеспечивают</w:t>
      </w:r>
      <w:r w:rsidRPr="00386030">
        <w:rPr>
          <w:rFonts w:ascii="Arial" w:hAnsi="Arial" w:cs="Arial"/>
          <w:b/>
          <w:color w:val="000000"/>
          <w:sz w:val="20"/>
        </w:rPr>
        <w:t xml:space="preserve"> </w:t>
      </w:r>
      <w:r w:rsidR="001738C6" w:rsidRPr="00386030">
        <w:rPr>
          <w:rFonts w:ascii="Arial" w:hAnsi="Arial" w:cs="Arial"/>
          <w:b/>
          <w:color w:val="000000"/>
          <w:sz w:val="20"/>
        </w:rPr>
        <w:t>поступление</w:t>
      </w:r>
      <w:r w:rsidRPr="00386030">
        <w:rPr>
          <w:rFonts w:ascii="Arial" w:hAnsi="Arial" w:cs="Arial"/>
          <w:b/>
          <w:color w:val="000000"/>
          <w:sz w:val="20"/>
        </w:rPr>
        <w:t xml:space="preserve"> </w:t>
      </w:r>
      <w:r w:rsidR="001738C6" w:rsidRPr="00386030">
        <w:rPr>
          <w:rFonts w:ascii="Arial" w:hAnsi="Arial" w:cs="Arial"/>
          <w:b/>
          <w:color w:val="000000"/>
          <w:sz w:val="20"/>
        </w:rPr>
        <w:t>задатков</w:t>
      </w:r>
      <w:r w:rsidRPr="00386030">
        <w:rPr>
          <w:rFonts w:ascii="Arial" w:hAnsi="Arial" w:cs="Arial"/>
          <w:b/>
          <w:color w:val="000000"/>
          <w:sz w:val="20"/>
        </w:rPr>
        <w:t xml:space="preserve"> </w:t>
      </w:r>
      <w:r w:rsidR="001738C6" w:rsidRPr="00386030">
        <w:rPr>
          <w:rFonts w:ascii="Arial" w:hAnsi="Arial" w:cs="Arial"/>
          <w:b/>
          <w:color w:val="000000"/>
          <w:sz w:val="20"/>
        </w:rPr>
        <w:t>в</w:t>
      </w:r>
      <w:r w:rsidRPr="00386030">
        <w:rPr>
          <w:rFonts w:ascii="Arial" w:hAnsi="Arial" w:cs="Arial"/>
          <w:b/>
          <w:color w:val="000000"/>
          <w:sz w:val="20"/>
        </w:rPr>
        <w:t xml:space="preserve"> </w:t>
      </w:r>
      <w:r w:rsidR="001738C6" w:rsidRPr="00386030">
        <w:rPr>
          <w:rFonts w:ascii="Arial" w:hAnsi="Arial" w:cs="Arial"/>
          <w:b/>
          <w:color w:val="000000"/>
          <w:sz w:val="20"/>
        </w:rPr>
        <w:t>срок</w:t>
      </w:r>
      <w:r w:rsidRPr="00386030">
        <w:rPr>
          <w:rFonts w:ascii="Arial" w:hAnsi="Arial" w:cs="Arial"/>
          <w:b/>
          <w:color w:val="000000"/>
          <w:sz w:val="20"/>
        </w:rPr>
        <w:t xml:space="preserve"> </w:t>
      </w:r>
      <w:r w:rsidR="001738C6" w:rsidRPr="00386030">
        <w:rPr>
          <w:rFonts w:ascii="Arial" w:hAnsi="Arial" w:cs="Arial"/>
          <w:b/>
          <w:color w:val="000000"/>
          <w:sz w:val="20"/>
        </w:rPr>
        <w:t>не</w:t>
      </w:r>
      <w:r w:rsidRPr="00386030">
        <w:rPr>
          <w:rFonts w:ascii="Arial" w:hAnsi="Arial" w:cs="Arial"/>
          <w:b/>
          <w:color w:val="000000"/>
          <w:sz w:val="20"/>
        </w:rPr>
        <w:t xml:space="preserve"> </w:t>
      </w:r>
      <w:r w:rsidR="001738C6" w:rsidRPr="00386030">
        <w:rPr>
          <w:rFonts w:ascii="Arial" w:hAnsi="Arial" w:cs="Arial"/>
          <w:b/>
          <w:color w:val="000000"/>
          <w:sz w:val="20"/>
        </w:rPr>
        <w:t>позднее:</w:t>
      </w:r>
      <w:r w:rsidRPr="00386030">
        <w:rPr>
          <w:rFonts w:ascii="Arial" w:hAnsi="Arial" w:cs="Arial"/>
          <w:b/>
          <w:color w:val="000000"/>
          <w:sz w:val="20"/>
        </w:rPr>
        <w:t xml:space="preserve"> </w:t>
      </w:r>
      <w:r w:rsidR="001738C6" w:rsidRPr="00386030">
        <w:rPr>
          <w:rFonts w:ascii="Arial" w:hAnsi="Arial" w:cs="Arial"/>
          <w:b/>
          <w:color w:val="000000"/>
          <w:sz w:val="20"/>
        </w:rPr>
        <w:t>11</w:t>
      </w:r>
      <w:r w:rsidRPr="00386030">
        <w:rPr>
          <w:rFonts w:ascii="Arial" w:hAnsi="Arial" w:cs="Arial"/>
          <w:b/>
          <w:color w:val="000000"/>
          <w:sz w:val="20"/>
        </w:rPr>
        <w:t xml:space="preserve"> </w:t>
      </w:r>
      <w:r w:rsidR="001738C6" w:rsidRPr="00386030">
        <w:rPr>
          <w:rFonts w:ascii="Arial" w:hAnsi="Arial" w:cs="Arial"/>
          <w:b/>
          <w:color w:val="000000"/>
          <w:sz w:val="20"/>
        </w:rPr>
        <w:t>мая</w:t>
      </w:r>
      <w:r w:rsidRPr="00386030">
        <w:rPr>
          <w:rFonts w:ascii="Arial" w:hAnsi="Arial" w:cs="Arial"/>
          <w:b/>
          <w:color w:val="000000"/>
          <w:sz w:val="20"/>
        </w:rPr>
        <w:t xml:space="preserve"> </w:t>
      </w:r>
      <w:r w:rsidR="001738C6" w:rsidRPr="00386030">
        <w:rPr>
          <w:rFonts w:ascii="Arial" w:hAnsi="Arial" w:cs="Arial"/>
          <w:b/>
          <w:color w:val="000000"/>
          <w:sz w:val="20"/>
        </w:rPr>
        <w:t>2021г.</w:t>
      </w:r>
    </w:p>
    <w:p w:rsidR="00C639DE" w:rsidRPr="00386030" w:rsidRDefault="001738C6" w:rsidP="00386030">
      <w:pPr>
        <w:ind w:firstLine="426"/>
        <w:jc w:val="both"/>
        <w:rPr>
          <w:rFonts w:ascii="Arial" w:hAnsi="Arial" w:cs="Arial"/>
          <w:b/>
          <w:color w:val="000000"/>
          <w:sz w:val="20"/>
        </w:rPr>
      </w:pPr>
      <w:r w:rsidRPr="00386030">
        <w:rPr>
          <w:rFonts w:ascii="Arial" w:hAnsi="Arial" w:cs="Arial"/>
          <w:b/>
          <w:color w:val="000000"/>
          <w:sz w:val="20"/>
        </w:rPr>
        <w:t>Срок</w:t>
      </w:r>
      <w:r w:rsidR="00C57F9F" w:rsidRPr="00386030">
        <w:rPr>
          <w:rFonts w:ascii="Arial" w:hAnsi="Arial" w:cs="Arial"/>
          <w:b/>
          <w:color w:val="000000"/>
          <w:sz w:val="20"/>
        </w:rPr>
        <w:t xml:space="preserve"> </w:t>
      </w:r>
      <w:r w:rsidRPr="00386030">
        <w:rPr>
          <w:rFonts w:ascii="Arial" w:hAnsi="Arial" w:cs="Arial"/>
          <w:b/>
          <w:color w:val="000000"/>
          <w:sz w:val="20"/>
        </w:rPr>
        <w:t>аренды:</w:t>
      </w:r>
      <w:r w:rsidR="00C57F9F" w:rsidRPr="00386030">
        <w:rPr>
          <w:rFonts w:ascii="Arial" w:hAnsi="Arial" w:cs="Arial"/>
          <w:b/>
          <w:color w:val="000000"/>
          <w:sz w:val="20"/>
        </w:rPr>
        <w:t xml:space="preserve"> </w:t>
      </w:r>
      <w:r w:rsidRPr="00386030">
        <w:rPr>
          <w:rFonts w:ascii="Arial" w:hAnsi="Arial" w:cs="Arial"/>
          <w:b/>
          <w:color w:val="000000"/>
          <w:sz w:val="20"/>
        </w:rPr>
        <w:t>49</w:t>
      </w:r>
      <w:r w:rsidR="00C57F9F" w:rsidRPr="00386030">
        <w:rPr>
          <w:rFonts w:ascii="Arial" w:hAnsi="Arial" w:cs="Arial"/>
          <w:b/>
          <w:color w:val="000000"/>
          <w:sz w:val="20"/>
        </w:rPr>
        <w:t xml:space="preserve"> </w:t>
      </w:r>
      <w:r w:rsidRPr="00386030">
        <w:rPr>
          <w:rFonts w:ascii="Arial" w:hAnsi="Arial" w:cs="Arial"/>
          <w:b/>
          <w:color w:val="000000"/>
          <w:sz w:val="20"/>
        </w:rPr>
        <w:t>лет</w:t>
      </w:r>
    </w:p>
    <w:p w:rsidR="001738C6" w:rsidRPr="00386030" w:rsidRDefault="001738C6" w:rsidP="00386030">
      <w:pPr>
        <w:ind w:firstLine="426"/>
        <w:jc w:val="both"/>
        <w:rPr>
          <w:rFonts w:ascii="Arial" w:hAnsi="Arial" w:cs="Arial"/>
          <w:b/>
          <w:color w:val="000000"/>
          <w:sz w:val="20"/>
          <w:u w:val="single"/>
        </w:rPr>
      </w:pPr>
      <w:r w:rsidRPr="00386030">
        <w:rPr>
          <w:rFonts w:ascii="Arial" w:hAnsi="Arial" w:cs="Arial"/>
          <w:b/>
          <w:color w:val="000000"/>
          <w:sz w:val="20"/>
          <w:u w:val="single"/>
        </w:rPr>
        <w:t>Лот</w:t>
      </w:r>
      <w:r w:rsidR="00C57F9F" w:rsidRPr="00386030">
        <w:rPr>
          <w:rFonts w:ascii="Arial" w:hAnsi="Arial" w:cs="Arial"/>
          <w:b/>
          <w:color w:val="000000"/>
          <w:sz w:val="20"/>
          <w:u w:val="single"/>
        </w:rPr>
        <w:t xml:space="preserve"> </w:t>
      </w:r>
      <w:r w:rsidRPr="00386030">
        <w:rPr>
          <w:rFonts w:ascii="Arial" w:hAnsi="Arial" w:cs="Arial"/>
          <w:b/>
          <w:color w:val="000000"/>
          <w:sz w:val="20"/>
          <w:u w:val="single"/>
        </w:rPr>
        <w:t>№</w:t>
      </w:r>
      <w:r w:rsidR="00C57F9F" w:rsidRPr="00386030">
        <w:rPr>
          <w:rFonts w:ascii="Arial" w:hAnsi="Arial" w:cs="Arial"/>
          <w:b/>
          <w:color w:val="000000"/>
          <w:sz w:val="20"/>
          <w:u w:val="single"/>
        </w:rPr>
        <w:t xml:space="preserve"> </w:t>
      </w:r>
      <w:r w:rsidRPr="00386030">
        <w:rPr>
          <w:rFonts w:ascii="Arial" w:hAnsi="Arial" w:cs="Arial"/>
          <w:b/>
          <w:color w:val="000000"/>
          <w:sz w:val="20"/>
          <w:u w:val="single"/>
        </w:rPr>
        <w:t>4</w:t>
      </w:r>
    </w:p>
    <w:p w:rsidR="001738C6" w:rsidRPr="00386030" w:rsidRDefault="001738C6" w:rsidP="00386030">
      <w:pPr>
        <w:ind w:firstLine="426"/>
        <w:jc w:val="both"/>
        <w:rPr>
          <w:rFonts w:ascii="Arial" w:hAnsi="Arial" w:cs="Arial"/>
          <w:color w:val="000000"/>
          <w:sz w:val="20"/>
        </w:rPr>
      </w:pPr>
      <w:r w:rsidRPr="00386030">
        <w:rPr>
          <w:rFonts w:ascii="Arial" w:hAnsi="Arial" w:cs="Arial"/>
          <w:b/>
          <w:color w:val="000000"/>
          <w:sz w:val="20"/>
        </w:rPr>
        <w:t>Адрес</w:t>
      </w:r>
      <w:r w:rsidR="00C57F9F" w:rsidRPr="00386030">
        <w:rPr>
          <w:rFonts w:ascii="Arial" w:hAnsi="Arial" w:cs="Arial"/>
          <w:b/>
          <w:color w:val="000000"/>
          <w:sz w:val="20"/>
        </w:rPr>
        <w:t xml:space="preserve"> </w:t>
      </w:r>
      <w:r w:rsidRPr="00386030">
        <w:rPr>
          <w:rFonts w:ascii="Arial" w:hAnsi="Arial" w:cs="Arial"/>
          <w:b/>
          <w:color w:val="000000"/>
          <w:sz w:val="20"/>
        </w:rPr>
        <w:t>(местонахождение):</w:t>
      </w:r>
      <w:r w:rsidR="00C57F9F" w:rsidRPr="00386030">
        <w:rPr>
          <w:rFonts w:ascii="Arial" w:hAnsi="Arial" w:cs="Arial"/>
          <w:b/>
          <w:color w:val="000000"/>
          <w:sz w:val="20"/>
        </w:rPr>
        <w:t xml:space="preserve"> </w:t>
      </w:r>
      <w:r w:rsidRPr="00386030">
        <w:rPr>
          <w:rFonts w:ascii="Arial" w:hAnsi="Arial" w:cs="Arial"/>
          <w:color w:val="000000"/>
          <w:sz w:val="20"/>
          <w:szCs w:val="22"/>
        </w:rPr>
        <w:t>Чувашская</w:t>
      </w:r>
      <w:r w:rsidR="00C57F9F" w:rsidRPr="00386030">
        <w:rPr>
          <w:rFonts w:ascii="Arial" w:hAnsi="Arial" w:cs="Arial"/>
          <w:color w:val="000000"/>
          <w:sz w:val="20"/>
          <w:szCs w:val="22"/>
        </w:rPr>
        <w:t xml:space="preserve"> </w:t>
      </w:r>
      <w:r w:rsidRPr="00386030">
        <w:rPr>
          <w:rFonts w:ascii="Arial" w:hAnsi="Arial" w:cs="Arial"/>
          <w:color w:val="000000"/>
          <w:sz w:val="20"/>
          <w:szCs w:val="22"/>
        </w:rPr>
        <w:t>Республика,</w:t>
      </w:r>
      <w:r w:rsidR="00C57F9F" w:rsidRPr="00386030">
        <w:rPr>
          <w:rFonts w:ascii="Arial" w:hAnsi="Arial" w:cs="Arial"/>
          <w:color w:val="000000"/>
          <w:sz w:val="20"/>
          <w:szCs w:val="22"/>
        </w:rPr>
        <w:t xml:space="preserve"> </w:t>
      </w:r>
      <w:r w:rsidRPr="00386030">
        <w:rPr>
          <w:rFonts w:ascii="Arial" w:hAnsi="Arial" w:cs="Arial"/>
          <w:color w:val="000000"/>
          <w:sz w:val="20"/>
          <w:szCs w:val="22"/>
        </w:rPr>
        <w:t>р-н</w:t>
      </w:r>
      <w:r w:rsidR="00C57F9F" w:rsidRPr="00386030">
        <w:rPr>
          <w:rFonts w:ascii="Arial" w:hAnsi="Arial" w:cs="Arial"/>
          <w:color w:val="000000"/>
          <w:sz w:val="20"/>
          <w:szCs w:val="22"/>
        </w:rPr>
        <w:t xml:space="preserve"> </w:t>
      </w:r>
      <w:r w:rsidRPr="00386030">
        <w:rPr>
          <w:rFonts w:ascii="Arial" w:hAnsi="Arial" w:cs="Arial"/>
          <w:color w:val="000000"/>
          <w:sz w:val="20"/>
          <w:szCs w:val="22"/>
        </w:rPr>
        <w:t>Мариинско-Посадский,</w:t>
      </w:r>
      <w:r w:rsidR="00C57F9F" w:rsidRPr="00386030">
        <w:rPr>
          <w:rFonts w:ascii="Arial" w:hAnsi="Arial" w:cs="Arial"/>
          <w:color w:val="000000"/>
          <w:sz w:val="20"/>
          <w:szCs w:val="22"/>
        </w:rPr>
        <w:t xml:space="preserve"> </w:t>
      </w:r>
      <w:r w:rsidRPr="00386030">
        <w:rPr>
          <w:rFonts w:ascii="Arial" w:hAnsi="Arial" w:cs="Arial"/>
          <w:color w:val="000000"/>
          <w:sz w:val="20"/>
          <w:szCs w:val="22"/>
        </w:rPr>
        <w:t>с/пос.</w:t>
      </w:r>
      <w:r w:rsidR="00C57F9F" w:rsidRPr="00386030">
        <w:rPr>
          <w:rFonts w:ascii="Arial" w:hAnsi="Arial" w:cs="Arial"/>
          <w:color w:val="000000"/>
          <w:sz w:val="20"/>
          <w:szCs w:val="22"/>
        </w:rPr>
        <w:t xml:space="preserve"> </w:t>
      </w:r>
      <w:proofErr w:type="spellStart"/>
      <w:r w:rsidRPr="00386030">
        <w:rPr>
          <w:rFonts w:ascii="Arial" w:hAnsi="Arial" w:cs="Arial"/>
          <w:color w:val="000000"/>
          <w:sz w:val="20"/>
          <w:szCs w:val="22"/>
        </w:rPr>
        <w:t>Первочурашевское</w:t>
      </w:r>
      <w:proofErr w:type="spellEnd"/>
    </w:p>
    <w:p w:rsidR="001738C6" w:rsidRPr="00386030" w:rsidRDefault="001738C6" w:rsidP="00386030">
      <w:pPr>
        <w:ind w:firstLine="426"/>
        <w:jc w:val="both"/>
        <w:rPr>
          <w:rFonts w:ascii="Arial" w:hAnsi="Arial" w:cs="Arial"/>
          <w:b/>
          <w:color w:val="000000"/>
          <w:sz w:val="20"/>
        </w:rPr>
      </w:pPr>
      <w:r w:rsidRPr="00386030">
        <w:rPr>
          <w:rFonts w:ascii="Arial" w:hAnsi="Arial" w:cs="Arial"/>
          <w:b/>
          <w:color w:val="000000"/>
          <w:sz w:val="20"/>
        </w:rPr>
        <w:t>Площадь</w:t>
      </w:r>
      <w:r w:rsidR="00C57F9F" w:rsidRPr="00386030">
        <w:rPr>
          <w:rFonts w:ascii="Arial" w:hAnsi="Arial" w:cs="Arial"/>
          <w:b/>
          <w:color w:val="000000"/>
          <w:sz w:val="20"/>
        </w:rPr>
        <w:t xml:space="preserve"> </w:t>
      </w:r>
      <w:r w:rsidRPr="00386030">
        <w:rPr>
          <w:rFonts w:ascii="Arial" w:hAnsi="Arial" w:cs="Arial"/>
          <w:b/>
          <w:color w:val="000000"/>
          <w:sz w:val="20"/>
        </w:rPr>
        <w:t>земельного</w:t>
      </w:r>
      <w:r w:rsidR="00C57F9F" w:rsidRPr="00386030">
        <w:rPr>
          <w:rFonts w:ascii="Arial" w:hAnsi="Arial" w:cs="Arial"/>
          <w:b/>
          <w:color w:val="000000"/>
          <w:sz w:val="20"/>
        </w:rPr>
        <w:t xml:space="preserve"> </w:t>
      </w:r>
      <w:r w:rsidRPr="00386030">
        <w:rPr>
          <w:rFonts w:ascii="Arial" w:hAnsi="Arial" w:cs="Arial"/>
          <w:b/>
          <w:color w:val="000000"/>
          <w:sz w:val="20"/>
        </w:rPr>
        <w:t>участка:</w:t>
      </w:r>
      <w:r w:rsidR="00C57F9F" w:rsidRPr="00386030">
        <w:rPr>
          <w:rFonts w:ascii="Arial" w:hAnsi="Arial" w:cs="Arial"/>
          <w:b/>
          <w:color w:val="000000"/>
          <w:sz w:val="20"/>
        </w:rPr>
        <w:t xml:space="preserve"> </w:t>
      </w:r>
      <w:r w:rsidRPr="00386030">
        <w:rPr>
          <w:rFonts w:ascii="Arial" w:hAnsi="Arial" w:cs="Arial"/>
          <w:b/>
          <w:color w:val="000000"/>
          <w:sz w:val="20"/>
          <w:szCs w:val="22"/>
        </w:rPr>
        <w:t>20700</w:t>
      </w:r>
      <w:r w:rsidR="00C57F9F" w:rsidRPr="00386030">
        <w:rPr>
          <w:rFonts w:ascii="Arial" w:hAnsi="Arial" w:cs="Arial"/>
          <w:b/>
          <w:i/>
          <w:color w:val="000000"/>
          <w:sz w:val="20"/>
          <w:szCs w:val="22"/>
        </w:rPr>
        <w:t xml:space="preserve"> </w:t>
      </w:r>
      <w:r w:rsidRPr="00386030">
        <w:rPr>
          <w:rFonts w:ascii="Arial" w:hAnsi="Arial" w:cs="Arial"/>
          <w:color w:val="000000"/>
          <w:sz w:val="20"/>
        </w:rPr>
        <w:t>кв.м.</w:t>
      </w:r>
    </w:p>
    <w:p w:rsidR="001738C6" w:rsidRPr="00386030" w:rsidRDefault="001738C6" w:rsidP="00386030">
      <w:pPr>
        <w:ind w:firstLine="426"/>
        <w:jc w:val="both"/>
        <w:rPr>
          <w:rFonts w:ascii="Arial" w:hAnsi="Arial" w:cs="Arial"/>
          <w:b/>
          <w:color w:val="000000"/>
          <w:sz w:val="20"/>
        </w:rPr>
      </w:pPr>
      <w:r w:rsidRPr="00386030">
        <w:rPr>
          <w:rFonts w:ascii="Arial" w:hAnsi="Arial" w:cs="Arial"/>
          <w:b/>
          <w:color w:val="000000"/>
          <w:sz w:val="20"/>
        </w:rPr>
        <w:t>Категория</w:t>
      </w:r>
      <w:r w:rsidR="00C57F9F" w:rsidRPr="00386030">
        <w:rPr>
          <w:rFonts w:ascii="Arial" w:hAnsi="Arial" w:cs="Arial"/>
          <w:b/>
          <w:color w:val="000000"/>
          <w:sz w:val="20"/>
        </w:rPr>
        <w:t xml:space="preserve"> </w:t>
      </w:r>
      <w:r w:rsidRPr="00386030">
        <w:rPr>
          <w:rFonts w:ascii="Arial" w:hAnsi="Arial" w:cs="Arial"/>
          <w:b/>
          <w:color w:val="000000"/>
          <w:sz w:val="20"/>
        </w:rPr>
        <w:t>земель:</w:t>
      </w:r>
      <w:r w:rsidR="00C57F9F" w:rsidRPr="00386030">
        <w:rPr>
          <w:rFonts w:ascii="Arial" w:hAnsi="Arial" w:cs="Arial"/>
          <w:b/>
          <w:color w:val="000000"/>
          <w:sz w:val="20"/>
        </w:rPr>
        <w:t xml:space="preserve"> </w:t>
      </w:r>
      <w:r w:rsidRPr="00386030">
        <w:rPr>
          <w:rFonts w:ascii="Arial" w:hAnsi="Arial" w:cs="Arial"/>
          <w:b/>
          <w:color w:val="000000"/>
          <w:sz w:val="20"/>
        </w:rPr>
        <w:t>земли</w:t>
      </w:r>
      <w:r w:rsidR="00C57F9F" w:rsidRPr="00386030">
        <w:rPr>
          <w:rFonts w:ascii="Arial" w:hAnsi="Arial" w:cs="Arial"/>
          <w:b/>
          <w:color w:val="000000"/>
          <w:sz w:val="20"/>
        </w:rPr>
        <w:t xml:space="preserve"> </w:t>
      </w:r>
      <w:r w:rsidRPr="00386030">
        <w:rPr>
          <w:rFonts w:ascii="Arial" w:hAnsi="Arial" w:cs="Arial"/>
          <w:b/>
          <w:color w:val="000000"/>
          <w:sz w:val="20"/>
          <w:szCs w:val="22"/>
        </w:rPr>
        <w:t>населенных</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пунктов</w:t>
      </w:r>
      <w:r w:rsidRPr="00386030">
        <w:rPr>
          <w:rFonts w:ascii="Arial" w:hAnsi="Arial" w:cs="Arial"/>
          <w:color w:val="000000"/>
          <w:sz w:val="20"/>
          <w:szCs w:val="22"/>
        </w:rPr>
        <w:t>.</w:t>
      </w:r>
    </w:p>
    <w:p w:rsidR="001738C6" w:rsidRPr="00386030" w:rsidRDefault="001738C6" w:rsidP="00386030">
      <w:pPr>
        <w:ind w:firstLine="426"/>
        <w:jc w:val="both"/>
        <w:rPr>
          <w:rFonts w:ascii="Arial" w:hAnsi="Arial" w:cs="Arial"/>
          <w:b/>
          <w:color w:val="000000"/>
          <w:sz w:val="20"/>
        </w:rPr>
      </w:pPr>
      <w:r w:rsidRPr="00386030">
        <w:rPr>
          <w:rFonts w:ascii="Arial" w:hAnsi="Arial" w:cs="Arial"/>
          <w:b/>
          <w:color w:val="000000"/>
          <w:sz w:val="20"/>
        </w:rPr>
        <w:t>Права</w:t>
      </w:r>
      <w:r w:rsidR="00C57F9F" w:rsidRPr="00386030">
        <w:rPr>
          <w:rFonts w:ascii="Arial" w:hAnsi="Arial" w:cs="Arial"/>
          <w:b/>
          <w:color w:val="000000"/>
          <w:sz w:val="20"/>
        </w:rPr>
        <w:t xml:space="preserve"> </w:t>
      </w:r>
      <w:r w:rsidRPr="00386030">
        <w:rPr>
          <w:rFonts w:ascii="Arial" w:hAnsi="Arial" w:cs="Arial"/>
          <w:b/>
          <w:color w:val="000000"/>
          <w:sz w:val="20"/>
        </w:rPr>
        <w:t>на</w:t>
      </w:r>
      <w:r w:rsidR="00C57F9F" w:rsidRPr="00386030">
        <w:rPr>
          <w:rFonts w:ascii="Arial" w:hAnsi="Arial" w:cs="Arial"/>
          <w:b/>
          <w:color w:val="000000"/>
          <w:sz w:val="20"/>
        </w:rPr>
        <w:t xml:space="preserve"> </w:t>
      </w:r>
      <w:r w:rsidRPr="00386030">
        <w:rPr>
          <w:rFonts w:ascii="Arial" w:hAnsi="Arial" w:cs="Arial"/>
          <w:b/>
          <w:color w:val="000000"/>
          <w:sz w:val="20"/>
        </w:rPr>
        <w:t>земельный</w:t>
      </w:r>
      <w:r w:rsidR="00C57F9F" w:rsidRPr="00386030">
        <w:rPr>
          <w:rFonts w:ascii="Arial" w:hAnsi="Arial" w:cs="Arial"/>
          <w:b/>
          <w:color w:val="000000"/>
          <w:sz w:val="20"/>
        </w:rPr>
        <w:t xml:space="preserve"> </w:t>
      </w:r>
      <w:r w:rsidRPr="00386030">
        <w:rPr>
          <w:rFonts w:ascii="Arial" w:hAnsi="Arial" w:cs="Arial"/>
          <w:b/>
          <w:color w:val="000000"/>
          <w:sz w:val="20"/>
        </w:rPr>
        <w:t>участок:</w:t>
      </w:r>
      <w:r w:rsidR="00C57F9F" w:rsidRPr="00386030">
        <w:rPr>
          <w:rFonts w:ascii="Arial" w:hAnsi="Arial" w:cs="Arial"/>
          <w:b/>
          <w:color w:val="000000"/>
          <w:sz w:val="20"/>
        </w:rPr>
        <w:t xml:space="preserve"> </w:t>
      </w:r>
      <w:r w:rsidRPr="00386030">
        <w:rPr>
          <w:rFonts w:ascii="Arial" w:hAnsi="Arial" w:cs="Arial"/>
          <w:color w:val="000000"/>
          <w:sz w:val="20"/>
        </w:rPr>
        <w:t>собственность</w:t>
      </w:r>
      <w:r w:rsidR="00C57F9F" w:rsidRPr="00386030">
        <w:rPr>
          <w:rFonts w:ascii="Arial" w:hAnsi="Arial" w:cs="Arial"/>
          <w:color w:val="000000"/>
          <w:sz w:val="20"/>
        </w:rPr>
        <w:t xml:space="preserve"> </w:t>
      </w:r>
      <w:proofErr w:type="spellStart"/>
      <w:r w:rsidRPr="00386030">
        <w:rPr>
          <w:rFonts w:ascii="Arial" w:hAnsi="Arial" w:cs="Arial"/>
          <w:color w:val="000000"/>
          <w:sz w:val="20"/>
        </w:rPr>
        <w:t>неразграничена</w:t>
      </w:r>
      <w:proofErr w:type="spellEnd"/>
      <w:r w:rsidR="00C57F9F" w:rsidRPr="00386030">
        <w:rPr>
          <w:rFonts w:ascii="Arial" w:hAnsi="Arial" w:cs="Arial"/>
          <w:b/>
          <w:color w:val="000000"/>
          <w:sz w:val="20"/>
        </w:rPr>
        <w:t xml:space="preserve"> </w:t>
      </w:r>
    </w:p>
    <w:p w:rsidR="001738C6" w:rsidRPr="00386030" w:rsidRDefault="001738C6" w:rsidP="00386030">
      <w:pPr>
        <w:ind w:firstLine="426"/>
        <w:jc w:val="both"/>
        <w:rPr>
          <w:rFonts w:ascii="Arial" w:hAnsi="Arial" w:cs="Arial"/>
          <w:b/>
          <w:color w:val="000000"/>
          <w:sz w:val="20"/>
        </w:rPr>
      </w:pPr>
      <w:r w:rsidRPr="00386030">
        <w:rPr>
          <w:rFonts w:ascii="Arial" w:hAnsi="Arial" w:cs="Arial"/>
          <w:b/>
          <w:color w:val="000000"/>
          <w:sz w:val="20"/>
        </w:rPr>
        <w:t>Разрешенное</w:t>
      </w:r>
      <w:r w:rsidR="00C57F9F" w:rsidRPr="00386030">
        <w:rPr>
          <w:rFonts w:ascii="Arial" w:hAnsi="Arial" w:cs="Arial"/>
          <w:b/>
          <w:color w:val="000000"/>
          <w:sz w:val="20"/>
        </w:rPr>
        <w:t xml:space="preserve"> </w:t>
      </w:r>
      <w:r w:rsidRPr="00386030">
        <w:rPr>
          <w:rFonts w:ascii="Arial" w:hAnsi="Arial" w:cs="Arial"/>
          <w:b/>
          <w:color w:val="000000"/>
          <w:sz w:val="20"/>
        </w:rPr>
        <w:t>использование:</w:t>
      </w:r>
      <w:r w:rsidR="00C57F9F" w:rsidRPr="00386030">
        <w:rPr>
          <w:rFonts w:ascii="Arial" w:hAnsi="Arial" w:cs="Arial"/>
          <w:b/>
          <w:color w:val="000000"/>
          <w:sz w:val="20"/>
        </w:rPr>
        <w:t xml:space="preserve"> </w:t>
      </w:r>
      <w:r w:rsidRPr="00386030">
        <w:rPr>
          <w:rFonts w:ascii="Arial" w:hAnsi="Arial" w:cs="Arial"/>
          <w:b/>
          <w:color w:val="000000"/>
          <w:sz w:val="20"/>
          <w:szCs w:val="22"/>
        </w:rPr>
        <w:t>для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ведения</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сельскохозяйственного</w:t>
      </w:r>
      <w:r w:rsidR="00C57F9F" w:rsidRPr="00386030">
        <w:rPr>
          <w:rFonts w:ascii="Arial" w:hAnsi="Arial" w:cs="Arial"/>
          <w:b/>
          <w:color w:val="000000"/>
          <w:sz w:val="20"/>
          <w:szCs w:val="22"/>
        </w:rPr>
        <w:t xml:space="preserve"> </w:t>
      </w:r>
      <w:r w:rsidRPr="00386030">
        <w:rPr>
          <w:rFonts w:ascii="Arial" w:hAnsi="Arial" w:cs="Arial"/>
          <w:b/>
          <w:color w:val="000000"/>
          <w:sz w:val="20"/>
          <w:szCs w:val="22"/>
        </w:rPr>
        <w:t>производства</w:t>
      </w:r>
      <w:r w:rsidRPr="00386030">
        <w:rPr>
          <w:rFonts w:ascii="Arial" w:hAnsi="Arial" w:cs="Arial"/>
          <w:b/>
          <w:color w:val="000000"/>
          <w:sz w:val="20"/>
        </w:rPr>
        <w:t>.</w:t>
      </w:r>
    </w:p>
    <w:p w:rsidR="001738C6" w:rsidRPr="00386030" w:rsidRDefault="001738C6" w:rsidP="00386030">
      <w:pPr>
        <w:ind w:firstLine="426"/>
        <w:jc w:val="both"/>
        <w:rPr>
          <w:rFonts w:ascii="Arial" w:hAnsi="Arial" w:cs="Arial"/>
          <w:b/>
          <w:i/>
          <w:color w:val="000000"/>
          <w:sz w:val="20"/>
        </w:rPr>
      </w:pPr>
      <w:r w:rsidRPr="00386030">
        <w:rPr>
          <w:rFonts w:ascii="Arial" w:hAnsi="Arial" w:cs="Arial"/>
          <w:b/>
          <w:color w:val="000000"/>
          <w:sz w:val="20"/>
        </w:rPr>
        <w:t>Кадастровый</w:t>
      </w:r>
      <w:r w:rsidR="00C57F9F" w:rsidRPr="00386030">
        <w:rPr>
          <w:rFonts w:ascii="Arial" w:hAnsi="Arial" w:cs="Arial"/>
          <w:b/>
          <w:color w:val="000000"/>
          <w:sz w:val="20"/>
        </w:rPr>
        <w:t xml:space="preserve"> </w:t>
      </w:r>
      <w:r w:rsidRPr="00386030">
        <w:rPr>
          <w:rFonts w:ascii="Arial" w:hAnsi="Arial" w:cs="Arial"/>
          <w:b/>
          <w:color w:val="000000"/>
          <w:sz w:val="20"/>
        </w:rPr>
        <w:t>номер:</w:t>
      </w:r>
      <w:r w:rsidR="00C57F9F" w:rsidRPr="00386030">
        <w:rPr>
          <w:rFonts w:ascii="Arial" w:hAnsi="Arial" w:cs="Arial"/>
          <w:b/>
          <w:color w:val="000000"/>
          <w:sz w:val="20"/>
        </w:rPr>
        <w:t xml:space="preserve"> </w:t>
      </w:r>
      <w:r w:rsidRPr="00386030">
        <w:rPr>
          <w:rFonts w:ascii="Arial" w:hAnsi="Arial" w:cs="Arial"/>
          <w:b/>
          <w:color w:val="000000"/>
          <w:sz w:val="20"/>
          <w:szCs w:val="22"/>
        </w:rPr>
        <w:t>21:16:141506:99</w:t>
      </w:r>
    </w:p>
    <w:p w:rsidR="001738C6" w:rsidRPr="00386030" w:rsidRDefault="00C57F9F" w:rsidP="00386030">
      <w:pPr>
        <w:pStyle w:val="a9"/>
        <w:rPr>
          <w:rFonts w:ascii="Arial" w:hAnsi="Arial" w:cs="Arial"/>
          <w:color w:val="000000"/>
          <w:sz w:val="20"/>
        </w:rPr>
      </w:pPr>
      <w:r w:rsidRPr="00386030">
        <w:rPr>
          <w:rFonts w:ascii="Arial" w:hAnsi="Arial" w:cs="Arial"/>
          <w:color w:val="000000"/>
          <w:sz w:val="20"/>
        </w:rPr>
        <w:t xml:space="preserve"> </w:t>
      </w:r>
      <w:r w:rsidR="001738C6" w:rsidRPr="00386030">
        <w:rPr>
          <w:rFonts w:ascii="Arial" w:hAnsi="Arial" w:cs="Arial"/>
          <w:b/>
          <w:color w:val="000000"/>
          <w:sz w:val="20"/>
        </w:rPr>
        <w:t>Начальная</w:t>
      </w:r>
      <w:r w:rsidRPr="00386030">
        <w:rPr>
          <w:rFonts w:ascii="Arial" w:hAnsi="Arial" w:cs="Arial"/>
          <w:b/>
          <w:color w:val="000000"/>
          <w:sz w:val="20"/>
        </w:rPr>
        <w:t xml:space="preserve"> </w:t>
      </w:r>
      <w:r w:rsidR="001738C6" w:rsidRPr="00386030">
        <w:rPr>
          <w:rFonts w:ascii="Arial" w:hAnsi="Arial" w:cs="Arial"/>
          <w:b/>
          <w:color w:val="000000"/>
          <w:sz w:val="20"/>
        </w:rPr>
        <w:t>цена</w:t>
      </w:r>
      <w:r w:rsidRPr="00386030">
        <w:rPr>
          <w:rFonts w:ascii="Arial" w:hAnsi="Arial" w:cs="Arial"/>
          <w:b/>
          <w:color w:val="000000"/>
          <w:sz w:val="20"/>
        </w:rPr>
        <w:t xml:space="preserve"> </w:t>
      </w:r>
      <w:r w:rsidR="001738C6" w:rsidRPr="00386030">
        <w:rPr>
          <w:rFonts w:ascii="Arial" w:hAnsi="Arial" w:cs="Arial"/>
          <w:b/>
          <w:color w:val="000000"/>
          <w:sz w:val="20"/>
        </w:rPr>
        <w:t>годового</w:t>
      </w:r>
      <w:r w:rsidRPr="00386030">
        <w:rPr>
          <w:rFonts w:ascii="Arial" w:hAnsi="Arial" w:cs="Arial"/>
          <w:b/>
          <w:color w:val="000000"/>
          <w:sz w:val="20"/>
        </w:rPr>
        <w:t xml:space="preserve"> </w:t>
      </w:r>
      <w:r w:rsidR="001738C6" w:rsidRPr="00386030">
        <w:rPr>
          <w:rFonts w:ascii="Arial" w:hAnsi="Arial" w:cs="Arial"/>
          <w:b/>
          <w:color w:val="000000"/>
          <w:sz w:val="20"/>
        </w:rPr>
        <w:t>размера</w:t>
      </w:r>
      <w:r w:rsidRPr="00386030">
        <w:rPr>
          <w:rFonts w:ascii="Arial" w:hAnsi="Arial" w:cs="Arial"/>
          <w:b/>
          <w:color w:val="000000"/>
          <w:sz w:val="20"/>
        </w:rPr>
        <w:t xml:space="preserve"> </w:t>
      </w:r>
      <w:r w:rsidR="001738C6" w:rsidRPr="00386030">
        <w:rPr>
          <w:rFonts w:ascii="Arial" w:hAnsi="Arial" w:cs="Arial"/>
          <w:b/>
          <w:color w:val="000000"/>
          <w:sz w:val="20"/>
        </w:rPr>
        <w:t>арендной</w:t>
      </w:r>
      <w:r w:rsidRPr="00386030">
        <w:rPr>
          <w:rFonts w:ascii="Arial" w:hAnsi="Arial" w:cs="Arial"/>
          <w:b/>
          <w:color w:val="000000"/>
          <w:sz w:val="20"/>
        </w:rPr>
        <w:t xml:space="preserve"> </w:t>
      </w:r>
      <w:r w:rsidR="001738C6" w:rsidRPr="00386030">
        <w:rPr>
          <w:rFonts w:ascii="Arial" w:hAnsi="Arial" w:cs="Arial"/>
          <w:b/>
          <w:color w:val="000000"/>
          <w:sz w:val="20"/>
        </w:rPr>
        <w:t>платы</w:t>
      </w:r>
      <w:r w:rsidRPr="00386030">
        <w:rPr>
          <w:rFonts w:ascii="Arial" w:hAnsi="Arial" w:cs="Arial"/>
          <w:b/>
          <w:color w:val="000000"/>
          <w:sz w:val="20"/>
        </w:rPr>
        <w:t xml:space="preserve"> </w:t>
      </w:r>
      <w:r w:rsidR="001738C6" w:rsidRPr="00386030">
        <w:rPr>
          <w:rFonts w:ascii="Arial" w:hAnsi="Arial" w:cs="Arial"/>
          <w:b/>
          <w:color w:val="000000"/>
          <w:sz w:val="20"/>
        </w:rPr>
        <w:t>за</w:t>
      </w:r>
      <w:r w:rsidRPr="00386030">
        <w:rPr>
          <w:rFonts w:ascii="Arial" w:hAnsi="Arial" w:cs="Arial"/>
          <w:b/>
          <w:color w:val="000000"/>
          <w:sz w:val="20"/>
        </w:rPr>
        <w:t xml:space="preserve"> </w:t>
      </w:r>
      <w:r w:rsidR="001738C6" w:rsidRPr="00386030">
        <w:rPr>
          <w:rFonts w:ascii="Arial" w:hAnsi="Arial" w:cs="Arial"/>
          <w:b/>
          <w:color w:val="000000"/>
          <w:sz w:val="20"/>
        </w:rPr>
        <w:t>Участок</w:t>
      </w:r>
      <w:r w:rsidRPr="00386030">
        <w:rPr>
          <w:rFonts w:ascii="Arial" w:hAnsi="Arial" w:cs="Arial"/>
          <w:color w:val="000000"/>
          <w:sz w:val="20"/>
        </w:rPr>
        <w:t xml:space="preserve"> </w:t>
      </w:r>
      <w:r w:rsidR="001738C6" w:rsidRPr="00386030">
        <w:rPr>
          <w:rFonts w:ascii="Arial" w:hAnsi="Arial" w:cs="Arial"/>
          <w:b/>
          <w:i/>
          <w:color w:val="000000"/>
          <w:sz w:val="20"/>
          <w:szCs w:val="22"/>
        </w:rPr>
        <w:t>–</w:t>
      </w:r>
      <w:r w:rsidRPr="00386030">
        <w:rPr>
          <w:rFonts w:ascii="Arial" w:hAnsi="Arial" w:cs="Arial"/>
          <w:b/>
          <w:i/>
          <w:color w:val="000000"/>
          <w:sz w:val="20"/>
          <w:szCs w:val="22"/>
        </w:rPr>
        <w:t xml:space="preserve"> </w:t>
      </w:r>
      <w:r w:rsidR="001738C6" w:rsidRPr="00386030">
        <w:rPr>
          <w:rFonts w:ascii="Arial" w:hAnsi="Arial" w:cs="Arial"/>
          <w:color w:val="000000"/>
          <w:sz w:val="20"/>
          <w:szCs w:val="22"/>
        </w:rPr>
        <w:t>2</w:t>
      </w:r>
      <w:r w:rsidRPr="00386030">
        <w:rPr>
          <w:rFonts w:ascii="Arial" w:hAnsi="Arial" w:cs="Arial"/>
          <w:color w:val="000000"/>
          <w:sz w:val="20"/>
          <w:szCs w:val="22"/>
        </w:rPr>
        <w:t xml:space="preserve"> </w:t>
      </w:r>
      <w:r w:rsidR="001738C6" w:rsidRPr="00386030">
        <w:rPr>
          <w:rFonts w:ascii="Arial" w:hAnsi="Arial" w:cs="Arial"/>
          <w:color w:val="000000"/>
          <w:sz w:val="20"/>
          <w:szCs w:val="22"/>
        </w:rPr>
        <w:t>898</w:t>
      </w:r>
      <w:r w:rsidRPr="00386030">
        <w:rPr>
          <w:rFonts w:ascii="Arial" w:hAnsi="Arial" w:cs="Arial"/>
          <w:color w:val="000000"/>
          <w:sz w:val="20"/>
          <w:szCs w:val="22"/>
        </w:rPr>
        <w:t xml:space="preserve"> </w:t>
      </w:r>
      <w:r w:rsidR="001738C6" w:rsidRPr="00386030">
        <w:rPr>
          <w:rFonts w:ascii="Arial" w:hAnsi="Arial" w:cs="Arial"/>
          <w:color w:val="000000"/>
          <w:sz w:val="20"/>
          <w:szCs w:val="22"/>
        </w:rPr>
        <w:t>руб.</w:t>
      </w:r>
      <w:r w:rsidRPr="00386030">
        <w:rPr>
          <w:rFonts w:ascii="Arial" w:hAnsi="Arial" w:cs="Arial"/>
          <w:color w:val="000000"/>
          <w:sz w:val="20"/>
          <w:szCs w:val="22"/>
        </w:rPr>
        <w:t xml:space="preserve"> </w:t>
      </w:r>
      <w:r w:rsidR="001738C6" w:rsidRPr="00386030">
        <w:rPr>
          <w:rFonts w:ascii="Arial" w:hAnsi="Arial" w:cs="Arial"/>
          <w:color w:val="000000"/>
          <w:sz w:val="20"/>
          <w:szCs w:val="22"/>
        </w:rPr>
        <w:t>(Две</w:t>
      </w:r>
      <w:r w:rsidRPr="00386030">
        <w:rPr>
          <w:rFonts w:ascii="Arial" w:hAnsi="Arial" w:cs="Arial"/>
          <w:color w:val="000000"/>
          <w:sz w:val="20"/>
          <w:szCs w:val="22"/>
        </w:rPr>
        <w:t xml:space="preserve"> </w:t>
      </w:r>
      <w:r w:rsidR="001738C6" w:rsidRPr="00386030">
        <w:rPr>
          <w:rFonts w:ascii="Arial" w:hAnsi="Arial" w:cs="Arial"/>
          <w:color w:val="000000"/>
          <w:sz w:val="20"/>
          <w:szCs w:val="22"/>
        </w:rPr>
        <w:t>тысячи</w:t>
      </w:r>
      <w:r w:rsidRPr="00386030">
        <w:rPr>
          <w:rFonts w:ascii="Arial" w:hAnsi="Arial" w:cs="Arial"/>
          <w:color w:val="000000"/>
          <w:sz w:val="20"/>
          <w:szCs w:val="22"/>
        </w:rPr>
        <w:t xml:space="preserve"> </w:t>
      </w:r>
      <w:r w:rsidR="001738C6" w:rsidRPr="00386030">
        <w:rPr>
          <w:rFonts w:ascii="Arial" w:hAnsi="Arial" w:cs="Arial"/>
          <w:color w:val="000000"/>
          <w:sz w:val="20"/>
          <w:szCs w:val="22"/>
        </w:rPr>
        <w:t>восемьсот</w:t>
      </w:r>
      <w:r w:rsidRPr="00386030">
        <w:rPr>
          <w:rFonts w:ascii="Arial" w:hAnsi="Arial" w:cs="Arial"/>
          <w:color w:val="000000"/>
          <w:sz w:val="20"/>
          <w:szCs w:val="22"/>
        </w:rPr>
        <w:t xml:space="preserve"> </w:t>
      </w:r>
      <w:r w:rsidR="001738C6" w:rsidRPr="00386030">
        <w:rPr>
          <w:rFonts w:ascii="Arial" w:hAnsi="Arial" w:cs="Arial"/>
          <w:color w:val="000000"/>
          <w:sz w:val="20"/>
          <w:szCs w:val="22"/>
        </w:rPr>
        <w:t>девяносто</w:t>
      </w:r>
      <w:r w:rsidRPr="00386030">
        <w:rPr>
          <w:rFonts w:ascii="Arial" w:hAnsi="Arial" w:cs="Arial"/>
          <w:color w:val="000000"/>
          <w:sz w:val="20"/>
          <w:szCs w:val="22"/>
        </w:rPr>
        <w:t xml:space="preserve"> </w:t>
      </w:r>
      <w:r w:rsidR="001738C6" w:rsidRPr="00386030">
        <w:rPr>
          <w:rFonts w:ascii="Arial" w:hAnsi="Arial" w:cs="Arial"/>
          <w:color w:val="000000"/>
          <w:sz w:val="20"/>
          <w:szCs w:val="22"/>
        </w:rPr>
        <w:t>восемь)</w:t>
      </w:r>
      <w:r w:rsidRPr="00386030">
        <w:rPr>
          <w:rFonts w:ascii="Arial" w:hAnsi="Arial" w:cs="Arial"/>
          <w:color w:val="000000"/>
          <w:sz w:val="20"/>
          <w:szCs w:val="22"/>
        </w:rPr>
        <w:t xml:space="preserve"> </w:t>
      </w:r>
      <w:proofErr w:type="spellStart"/>
      <w:r w:rsidR="001738C6" w:rsidRPr="00386030">
        <w:rPr>
          <w:rFonts w:ascii="Arial" w:hAnsi="Arial" w:cs="Arial"/>
          <w:color w:val="000000"/>
          <w:sz w:val="20"/>
          <w:szCs w:val="22"/>
        </w:rPr>
        <w:t>руб</w:t>
      </w:r>
      <w:proofErr w:type="spellEnd"/>
      <w:r w:rsidRPr="00386030">
        <w:rPr>
          <w:rFonts w:ascii="Arial" w:hAnsi="Arial" w:cs="Arial"/>
          <w:color w:val="000000"/>
          <w:sz w:val="20"/>
          <w:szCs w:val="22"/>
        </w:rPr>
        <w:t xml:space="preserve"> </w:t>
      </w:r>
      <w:r w:rsidR="001738C6" w:rsidRPr="00386030">
        <w:rPr>
          <w:rFonts w:ascii="Arial" w:hAnsi="Arial" w:cs="Arial"/>
          <w:color w:val="000000"/>
          <w:sz w:val="20"/>
          <w:szCs w:val="22"/>
        </w:rPr>
        <w:t>00</w:t>
      </w:r>
      <w:r w:rsidRPr="00386030">
        <w:rPr>
          <w:rFonts w:ascii="Arial" w:hAnsi="Arial" w:cs="Arial"/>
          <w:color w:val="000000"/>
          <w:sz w:val="20"/>
          <w:szCs w:val="22"/>
        </w:rPr>
        <w:t xml:space="preserve"> </w:t>
      </w:r>
      <w:r w:rsidR="001738C6" w:rsidRPr="00386030">
        <w:rPr>
          <w:rFonts w:ascii="Arial" w:hAnsi="Arial" w:cs="Arial"/>
          <w:color w:val="000000"/>
          <w:sz w:val="20"/>
          <w:szCs w:val="22"/>
        </w:rPr>
        <w:t>коп</w:t>
      </w:r>
      <w:proofErr w:type="gramStart"/>
      <w:r w:rsidR="001738C6" w:rsidRPr="00386030">
        <w:rPr>
          <w:rFonts w:ascii="Arial" w:hAnsi="Arial" w:cs="Arial"/>
          <w:color w:val="000000"/>
          <w:sz w:val="20"/>
        </w:rPr>
        <w:t>.</w:t>
      </w:r>
      <w:proofErr w:type="gramEnd"/>
      <w:r w:rsidRPr="00386030">
        <w:rPr>
          <w:rFonts w:ascii="Arial" w:hAnsi="Arial" w:cs="Arial"/>
          <w:color w:val="000000"/>
          <w:sz w:val="20"/>
        </w:rPr>
        <w:t xml:space="preserve"> </w:t>
      </w:r>
      <w:proofErr w:type="gramStart"/>
      <w:r w:rsidR="001738C6" w:rsidRPr="00386030">
        <w:rPr>
          <w:rFonts w:ascii="Arial" w:hAnsi="Arial" w:cs="Arial"/>
          <w:color w:val="000000"/>
          <w:sz w:val="20"/>
        </w:rPr>
        <w:t>б</w:t>
      </w:r>
      <w:proofErr w:type="gramEnd"/>
      <w:r w:rsidR="001738C6" w:rsidRPr="00386030">
        <w:rPr>
          <w:rFonts w:ascii="Arial" w:hAnsi="Arial" w:cs="Arial"/>
          <w:color w:val="000000"/>
          <w:sz w:val="20"/>
        </w:rPr>
        <w:t>ез</w:t>
      </w:r>
      <w:r w:rsidRPr="00386030">
        <w:rPr>
          <w:rFonts w:ascii="Arial" w:hAnsi="Arial" w:cs="Arial"/>
          <w:color w:val="000000"/>
          <w:sz w:val="20"/>
        </w:rPr>
        <w:t xml:space="preserve"> </w:t>
      </w:r>
      <w:r w:rsidR="001738C6" w:rsidRPr="00386030">
        <w:rPr>
          <w:rFonts w:ascii="Arial" w:hAnsi="Arial" w:cs="Arial"/>
          <w:color w:val="000000"/>
          <w:sz w:val="20"/>
        </w:rPr>
        <w:t>учета</w:t>
      </w:r>
      <w:r w:rsidRPr="00386030">
        <w:rPr>
          <w:rFonts w:ascii="Arial" w:hAnsi="Arial" w:cs="Arial"/>
          <w:color w:val="000000"/>
          <w:sz w:val="20"/>
        </w:rPr>
        <w:t xml:space="preserve"> </w:t>
      </w:r>
      <w:r w:rsidR="001738C6" w:rsidRPr="00386030">
        <w:rPr>
          <w:rFonts w:ascii="Arial" w:hAnsi="Arial" w:cs="Arial"/>
          <w:color w:val="000000"/>
          <w:sz w:val="20"/>
        </w:rPr>
        <w:t>НДС,</w:t>
      </w:r>
      <w:r w:rsidRPr="00386030">
        <w:rPr>
          <w:rFonts w:ascii="Arial" w:hAnsi="Arial" w:cs="Arial"/>
          <w:color w:val="000000"/>
          <w:sz w:val="20"/>
        </w:rPr>
        <w:t xml:space="preserve"> </w:t>
      </w:r>
      <w:r w:rsidR="001738C6" w:rsidRPr="00386030">
        <w:rPr>
          <w:rFonts w:ascii="Arial" w:hAnsi="Arial" w:cs="Arial"/>
          <w:color w:val="000000"/>
          <w:sz w:val="20"/>
        </w:rPr>
        <w:t>определена</w:t>
      </w:r>
      <w:r w:rsidRPr="00386030">
        <w:rPr>
          <w:rFonts w:ascii="Arial" w:hAnsi="Arial" w:cs="Arial"/>
          <w:color w:val="000000"/>
          <w:sz w:val="20"/>
        </w:rPr>
        <w:t xml:space="preserve"> </w:t>
      </w:r>
      <w:r w:rsidR="001738C6" w:rsidRPr="00386030">
        <w:rPr>
          <w:rFonts w:ascii="Arial" w:hAnsi="Arial" w:cs="Arial"/>
          <w:color w:val="000000"/>
          <w:sz w:val="20"/>
        </w:rPr>
        <w:t>в</w:t>
      </w:r>
      <w:r w:rsidRPr="00386030">
        <w:rPr>
          <w:rFonts w:ascii="Arial" w:hAnsi="Arial" w:cs="Arial"/>
          <w:color w:val="000000"/>
          <w:sz w:val="20"/>
        </w:rPr>
        <w:t xml:space="preserve"> </w:t>
      </w:r>
      <w:r w:rsidR="001738C6" w:rsidRPr="00386030">
        <w:rPr>
          <w:rFonts w:ascii="Arial" w:hAnsi="Arial" w:cs="Arial"/>
          <w:color w:val="000000"/>
          <w:sz w:val="20"/>
        </w:rPr>
        <w:t>соответствии</w:t>
      </w:r>
      <w:r w:rsidRPr="00386030">
        <w:rPr>
          <w:rFonts w:ascii="Arial" w:hAnsi="Arial" w:cs="Arial"/>
          <w:color w:val="000000"/>
          <w:sz w:val="20"/>
        </w:rPr>
        <w:t xml:space="preserve"> </w:t>
      </w:r>
      <w:r w:rsidR="001738C6" w:rsidRPr="00386030">
        <w:rPr>
          <w:rFonts w:ascii="Arial" w:hAnsi="Arial" w:cs="Arial"/>
          <w:color w:val="000000"/>
          <w:sz w:val="20"/>
        </w:rPr>
        <w:t>с</w:t>
      </w:r>
      <w:r w:rsidRPr="00386030">
        <w:rPr>
          <w:rFonts w:ascii="Arial" w:hAnsi="Arial" w:cs="Arial"/>
          <w:color w:val="000000"/>
          <w:sz w:val="20"/>
        </w:rPr>
        <w:t xml:space="preserve"> </w:t>
      </w:r>
      <w:r w:rsidR="001738C6" w:rsidRPr="00386030">
        <w:rPr>
          <w:rFonts w:ascii="Arial" w:hAnsi="Arial" w:cs="Arial"/>
          <w:color w:val="000000"/>
          <w:sz w:val="20"/>
        </w:rPr>
        <w:t>отчетом</w:t>
      </w:r>
      <w:r w:rsidRPr="00386030">
        <w:rPr>
          <w:rFonts w:ascii="Arial" w:hAnsi="Arial" w:cs="Arial"/>
          <w:color w:val="000000"/>
          <w:sz w:val="20"/>
        </w:rPr>
        <w:t xml:space="preserve"> </w:t>
      </w:r>
      <w:r w:rsidR="001738C6" w:rsidRPr="00386030">
        <w:rPr>
          <w:rFonts w:ascii="Arial" w:hAnsi="Arial" w:cs="Arial"/>
          <w:color w:val="000000"/>
          <w:sz w:val="20"/>
        </w:rPr>
        <w:t>об</w:t>
      </w:r>
      <w:r w:rsidRPr="00386030">
        <w:rPr>
          <w:rFonts w:ascii="Arial" w:hAnsi="Arial" w:cs="Arial"/>
          <w:color w:val="000000"/>
          <w:sz w:val="20"/>
        </w:rPr>
        <w:t xml:space="preserve"> </w:t>
      </w:r>
      <w:r w:rsidR="001738C6" w:rsidRPr="00386030">
        <w:rPr>
          <w:rFonts w:ascii="Arial" w:hAnsi="Arial" w:cs="Arial"/>
          <w:color w:val="000000"/>
          <w:sz w:val="20"/>
        </w:rPr>
        <w:t>оценке</w:t>
      </w:r>
      <w:r w:rsidRPr="00386030">
        <w:rPr>
          <w:rFonts w:ascii="Arial" w:hAnsi="Arial" w:cs="Arial"/>
          <w:color w:val="000000"/>
          <w:sz w:val="20"/>
        </w:rPr>
        <w:t xml:space="preserve"> </w:t>
      </w:r>
      <w:r w:rsidR="001738C6" w:rsidRPr="00386030">
        <w:rPr>
          <w:rFonts w:ascii="Arial" w:hAnsi="Arial" w:cs="Arial"/>
          <w:color w:val="000000"/>
          <w:sz w:val="20"/>
          <w:szCs w:val="22"/>
        </w:rPr>
        <w:t>Частнопрактикующего</w:t>
      </w:r>
      <w:r w:rsidRPr="00386030">
        <w:rPr>
          <w:rFonts w:ascii="Arial" w:hAnsi="Arial" w:cs="Arial"/>
          <w:color w:val="000000"/>
          <w:sz w:val="20"/>
          <w:szCs w:val="22"/>
        </w:rPr>
        <w:t xml:space="preserve"> </w:t>
      </w:r>
      <w:r w:rsidR="001738C6" w:rsidRPr="00386030">
        <w:rPr>
          <w:rFonts w:ascii="Arial" w:hAnsi="Arial" w:cs="Arial"/>
          <w:color w:val="000000"/>
          <w:sz w:val="20"/>
          <w:szCs w:val="22"/>
        </w:rPr>
        <w:t>оценщика</w:t>
      </w:r>
      <w:r w:rsidRPr="00386030">
        <w:rPr>
          <w:rFonts w:ascii="Arial" w:hAnsi="Arial" w:cs="Arial"/>
          <w:color w:val="000000"/>
          <w:sz w:val="20"/>
          <w:szCs w:val="22"/>
        </w:rPr>
        <w:t xml:space="preserve"> </w:t>
      </w:r>
      <w:proofErr w:type="spellStart"/>
      <w:r w:rsidR="001738C6" w:rsidRPr="00386030">
        <w:rPr>
          <w:rFonts w:ascii="Arial" w:hAnsi="Arial" w:cs="Arial"/>
          <w:color w:val="000000"/>
          <w:sz w:val="20"/>
          <w:szCs w:val="22"/>
        </w:rPr>
        <w:t>Войнова</w:t>
      </w:r>
      <w:proofErr w:type="spellEnd"/>
      <w:r w:rsidRPr="00386030">
        <w:rPr>
          <w:rFonts w:ascii="Arial" w:hAnsi="Arial" w:cs="Arial"/>
          <w:color w:val="000000"/>
          <w:sz w:val="20"/>
          <w:szCs w:val="22"/>
        </w:rPr>
        <w:t xml:space="preserve"> </w:t>
      </w:r>
      <w:r w:rsidR="001738C6" w:rsidRPr="00386030">
        <w:rPr>
          <w:rFonts w:ascii="Arial" w:hAnsi="Arial" w:cs="Arial"/>
          <w:color w:val="000000"/>
          <w:sz w:val="20"/>
          <w:szCs w:val="22"/>
        </w:rPr>
        <w:t>Евгения</w:t>
      </w:r>
      <w:r w:rsidRPr="00386030">
        <w:rPr>
          <w:rFonts w:ascii="Arial" w:hAnsi="Arial" w:cs="Arial"/>
          <w:color w:val="000000"/>
          <w:sz w:val="20"/>
          <w:szCs w:val="22"/>
        </w:rPr>
        <w:t xml:space="preserve"> </w:t>
      </w:r>
      <w:r w:rsidR="001738C6" w:rsidRPr="00386030">
        <w:rPr>
          <w:rFonts w:ascii="Arial" w:hAnsi="Arial" w:cs="Arial"/>
          <w:color w:val="000000"/>
          <w:sz w:val="20"/>
          <w:szCs w:val="22"/>
        </w:rPr>
        <w:t>Александровича</w:t>
      </w:r>
      <w:r w:rsidRPr="00386030">
        <w:rPr>
          <w:rFonts w:ascii="Arial" w:hAnsi="Arial" w:cs="Arial"/>
          <w:color w:val="000000"/>
          <w:sz w:val="20"/>
          <w:szCs w:val="22"/>
        </w:rPr>
        <w:t xml:space="preserve"> </w:t>
      </w:r>
      <w:r w:rsidR="001738C6" w:rsidRPr="00386030">
        <w:rPr>
          <w:rFonts w:ascii="Arial" w:hAnsi="Arial" w:cs="Arial"/>
          <w:color w:val="000000"/>
          <w:sz w:val="20"/>
          <w:szCs w:val="22"/>
        </w:rPr>
        <w:t>№</w:t>
      </w:r>
      <w:r w:rsidRPr="00386030">
        <w:rPr>
          <w:rFonts w:ascii="Arial" w:hAnsi="Arial" w:cs="Arial"/>
          <w:color w:val="000000"/>
          <w:sz w:val="20"/>
          <w:szCs w:val="22"/>
        </w:rPr>
        <w:t xml:space="preserve"> </w:t>
      </w:r>
      <w:r w:rsidR="001738C6" w:rsidRPr="00386030">
        <w:rPr>
          <w:rFonts w:ascii="Arial" w:hAnsi="Arial" w:cs="Arial"/>
          <w:color w:val="000000"/>
          <w:sz w:val="20"/>
          <w:szCs w:val="22"/>
        </w:rPr>
        <w:t>57/1-12-20</w:t>
      </w:r>
      <w:r w:rsidRPr="00386030">
        <w:rPr>
          <w:rFonts w:ascii="Arial" w:hAnsi="Arial" w:cs="Arial"/>
          <w:color w:val="000000"/>
          <w:sz w:val="20"/>
          <w:szCs w:val="22"/>
        </w:rPr>
        <w:t xml:space="preserve"> </w:t>
      </w:r>
      <w:r w:rsidR="001738C6" w:rsidRPr="00386030">
        <w:rPr>
          <w:rFonts w:ascii="Arial" w:hAnsi="Arial" w:cs="Arial"/>
          <w:color w:val="000000"/>
          <w:sz w:val="20"/>
          <w:szCs w:val="22"/>
        </w:rPr>
        <w:t>от</w:t>
      </w:r>
      <w:r w:rsidRPr="00386030">
        <w:rPr>
          <w:rFonts w:ascii="Arial" w:hAnsi="Arial" w:cs="Arial"/>
          <w:color w:val="000000"/>
          <w:sz w:val="20"/>
          <w:szCs w:val="22"/>
        </w:rPr>
        <w:t xml:space="preserve"> </w:t>
      </w:r>
      <w:r w:rsidR="001738C6" w:rsidRPr="00386030">
        <w:rPr>
          <w:rFonts w:ascii="Arial" w:hAnsi="Arial" w:cs="Arial"/>
          <w:color w:val="000000"/>
          <w:sz w:val="20"/>
          <w:szCs w:val="22"/>
        </w:rPr>
        <w:t>24.12.2020</w:t>
      </w:r>
      <w:r w:rsidRPr="00386030">
        <w:rPr>
          <w:rFonts w:ascii="Arial" w:hAnsi="Arial" w:cs="Arial"/>
          <w:color w:val="000000"/>
          <w:sz w:val="20"/>
          <w:szCs w:val="22"/>
        </w:rPr>
        <w:t xml:space="preserve"> </w:t>
      </w:r>
      <w:r w:rsidR="001738C6" w:rsidRPr="00386030">
        <w:rPr>
          <w:rFonts w:ascii="Arial" w:hAnsi="Arial" w:cs="Arial"/>
          <w:color w:val="000000"/>
          <w:sz w:val="20"/>
          <w:szCs w:val="22"/>
        </w:rPr>
        <w:t>года</w:t>
      </w:r>
      <w:r w:rsidR="001738C6" w:rsidRPr="00386030">
        <w:rPr>
          <w:rFonts w:ascii="Arial" w:hAnsi="Arial" w:cs="Arial"/>
          <w:color w:val="000000"/>
          <w:sz w:val="20"/>
        </w:rPr>
        <w:t>.</w:t>
      </w:r>
      <w:r w:rsidRPr="00386030">
        <w:rPr>
          <w:rFonts w:ascii="Arial" w:hAnsi="Arial" w:cs="Arial"/>
          <w:color w:val="000000"/>
          <w:sz w:val="20"/>
        </w:rPr>
        <w:t xml:space="preserve"> </w:t>
      </w:r>
    </w:p>
    <w:p w:rsidR="001738C6" w:rsidRPr="00386030" w:rsidRDefault="001738C6" w:rsidP="00386030">
      <w:pPr>
        <w:pStyle w:val="a9"/>
        <w:rPr>
          <w:rFonts w:ascii="Arial" w:hAnsi="Arial" w:cs="Arial"/>
          <w:b/>
          <w:color w:val="000000"/>
          <w:sz w:val="20"/>
        </w:rPr>
      </w:pPr>
      <w:r w:rsidRPr="00386030">
        <w:rPr>
          <w:rFonts w:ascii="Arial" w:hAnsi="Arial" w:cs="Arial"/>
          <w:b/>
          <w:color w:val="000000"/>
          <w:sz w:val="20"/>
        </w:rPr>
        <w:t>Начальный</w:t>
      </w:r>
      <w:r w:rsidR="00C57F9F" w:rsidRPr="00386030">
        <w:rPr>
          <w:rFonts w:ascii="Arial" w:hAnsi="Arial" w:cs="Arial"/>
          <w:b/>
          <w:color w:val="000000"/>
          <w:sz w:val="20"/>
        </w:rPr>
        <w:t xml:space="preserve"> </w:t>
      </w:r>
      <w:r w:rsidRPr="00386030">
        <w:rPr>
          <w:rFonts w:ascii="Arial" w:hAnsi="Arial" w:cs="Arial"/>
          <w:b/>
          <w:color w:val="000000"/>
          <w:sz w:val="20"/>
        </w:rPr>
        <w:t>«шаг</w:t>
      </w:r>
      <w:r w:rsidR="00C57F9F" w:rsidRPr="00386030">
        <w:rPr>
          <w:rFonts w:ascii="Arial" w:hAnsi="Arial" w:cs="Arial"/>
          <w:b/>
          <w:color w:val="000000"/>
          <w:sz w:val="20"/>
        </w:rPr>
        <w:t xml:space="preserve"> </w:t>
      </w:r>
      <w:r w:rsidRPr="00386030">
        <w:rPr>
          <w:rFonts w:ascii="Arial" w:hAnsi="Arial" w:cs="Arial"/>
          <w:b/>
          <w:color w:val="000000"/>
          <w:sz w:val="20"/>
        </w:rPr>
        <w:t>аукциона»</w:t>
      </w:r>
      <w:r w:rsidR="00C57F9F" w:rsidRPr="00386030">
        <w:rPr>
          <w:rFonts w:ascii="Arial" w:hAnsi="Arial" w:cs="Arial"/>
          <w:b/>
          <w:color w:val="000000"/>
          <w:sz w:val="20"/>
        </w:rPr>
        <w:t xml:space="preserve"> </w:t>
      </w:r>
      <w:r w:rsidRPr="00386030">
        <w:rPr>
          <w:rFonts w:ascii="Arial" w:hAnsi="Arial" w:cs="Arial"/>
          <w:b/>
          <w:color w:val="000000"/>
          <w:sz w:val="20"/>
        </w:rPr>
        <w:t>(3</w:t>
      </w:r>
      <w:r w:rsidR="00C57F9F" w:rsidRPr="00386030">
        <w:rPr>
          <w:rFonts w:ascii="Arial" w:hAnsi="Arial" w:cs="Arial"/>
          <w:b/>
          <w:color w:val="000000"/>
          <w:sz w:val="20"/>
        </w:rPr>
        <w:t xml:space="preserve"> </w:t>
      </w:r>
      <w:r w:rsidRPr="00386030">
        <w:rPr>
          <w:rFonts w:ascii="Arial" w:hAnsi="Arial" w:cs="Arial"/>
          <w:b/>
          <w:color w:val="000000"/>
          <w:sz w:val="20"/>
        </w:rPr>
        <w:t>%):</w:t>
      </w:r>
      <w:r w:rsidR="00C57F9F" w:rsidRPr="00386030">
        <w:rPr>
          <w:rFonts w:ascii="Arial" w:hAnsi="Arial" w:cs="Arial"/>
          <w:b/>
          <w:color w:val="000000"/>
          <w:sz w:val="20"/>
        </w:rPr>
        <w:t xml:space="preserve"> </w:t>
      </w:r>
      <w:r w:rsidRPr="00386030">
        <w:rPr>
          <w:rFonts w:ascii="Arial" w:hAnsi="Arial" w:cs="Arial"/>
          <w:color w:val="000000"/>
          <w:sz w:val="20"/>
        </w:rPr>
        <w:t>86</w:t>
      </w:r>
      <w:r w:rsidR="00C57F9F" w:rsidRPr="00386030">
        <w:rPr>
          <w:rFonts w:ascii="Arial" w:hAnsi="Arial" w:cs="Arial"/>
          <w:color w:val="000000"/>
          <w:sz w:val="20"/>
        </w:rPr>
        <w:t xml:space="preserve"> </w:t>
      </w:r>
      <w:r w:rsidRPr="00386030">
        <w:rPr>
          <w:rFonts w:ascii="Arial" w:hAnsi="Arial" w:cs="Arial"/>
          <w:color w:val="000000"/>
          <w:sz w:val="20"/>
        </w:rPr>
        <w:t>(Восемьдесят</w:t>
      </w:r>
      <w:r w:rsidR="00C57F9F" w:rsidRPr="00386030">
        <w:rPr>
          <w:rFonts w:ascii="Arial" w:hAnsi="Arial" w:cs="Arial"/>
          <w:color w:val="000000"/>
          <w:sz w:val="20"/>
        </w:rPr>
        <w:t xml:space="preserve"> </w:t>
      </w:r>
      <w:r w:rsidRPr="00386030">
        <w:rPr>
          <w:rFonts w:ascii="Arial" w:hAnsi="Arial" w:cs="Arial"/>
          <w:color w:val="000000"/>
          <w:sz w:val="20"/>
        </w:rPr>
        <w:t>шесть)</w:t>
      </w:r>
      <w:r w:rsidR="00C57F9F" w:rsidRPr="00386030">
        <w:rPr>
          <w:rFonts w:ascii="Arial" w:hAnsi="Arial" w:cs="Arial"/>
          <w:color w:val="000000"/>
          <w:sz w:val="20"/>
        </w:rPr>
        <w:t xml:space="preserve"> </w:t>
      </w:r>
      <w:r w:rsidRPr="00386030">
        <w:rPr>
          <w:rFonts w:ascii="Arial" w:hAnsi="Arial" w:cs="Arial"/>
          <w:color w:val="000000"/>
          <w:sz w:val="20"/>
        </w:rPr>
        <w:t>руб.</w:t>
      </w:r>
      <w:r w:rsidR="00C57F9F" w:rsidRPr="00386030">
        <w:rPr>
          <w:rFonts w:ascii="Arial" w:hAnsi="Arial" w:cs="Arial"/>
          <w:color w:val="000000"/>
          <w:sz w:val="20"/>
        </w:rPr>
        <w:t xml:space="preserve"> </w:t>
      </w:r>
      <w:r w:rsidRPr="00386030">
        <w:rPr>
          <w:rFonts w:ascii="Arial" w:hAnsi="Arial" w:cs="Arial"/>
          <w:color w:val="000000"/>
          <w:sz w:val="20"/>
        </w:rPr>
        <w:t>94</w:t>
      </w:r>
      <w:r w:rsidR="00C57F9F" w:rsidRPr="00386030">
        <w:rPr>
          <w:rFonts w:ascii="Arial" w:hAnsi="Arial" w:cs="Arial"/>
          <w:color w:val="000000"/>
          <w:sz w:val="20"/>
        </w:rPr>
        <w:t xml:space="preserve"> </w:t>
      </w:r>
      <w:r w:rsidRPr="00386030">
        <w:rPr>
          <w:rFonts w:ascii="Arial" w:hAnsi="Arial" w:cs="Arial"/>
          <w:color w:val="000000"/>
          <w:sz w:val="20"/>
        </w:rPr>
        <w:t>коп.</w:t>
      </w:r>
    </w:p>
    <w:p w:rsidR="001738C6" w:rsidRPr="00386030" w:rsidRDefault="00C57F9F" w:rsidP="00386030">
      <w:pPr>
        <w:jc w:val="both"/>
        <w:rPr>
          <w:rFonts w:ascii="Arial" w:hAnsi="Arial" w:cs="Arial"/>
          <w:color w:val="000000"/>
          <w:sz w:val="20"/>
        </w:rPr>
      </w:pPr>
      <w:r w:rsidRPr="00386030">
        <w:rPr>
          <w:rFonts w:ascii="Arial" w:hAnsi="Arial" w:cs="Arial"/>
          <w:b/>
          <w:color w:val="000000"/>
          <w:sz w:val="20"/>
        </w:rPr>
        <w:t xml:space="preserve"> </w:t>
      </w:r>
      <w:r w:rsidR="001738C6" w:rsidRPr="00386030">
        <w:rPr>
          <w:rFonts w:ascii="Arial" w:hAnsi="Arial" w:cs="Arial"/>
          <w:b/>
          <w:color w:val="000000"/>
          <w:sz w:val="20"/>
        </w:rPr>
        <w:t>Сумма</w:t>
      </w:r>
      <w:r w:rsidRPr="00386030">
        <w:rPr>
          <w:rFonts w:ascii="Arial" w:hAnsi="Arial" w:cs="Arial"/>
          <w:b/>
          <w:color w:val="000000"/>
          <w:sz w:val="20"/>
        </w:rPr>
        <w:t xml:space="preserve"> </w:t>
      </w:r>
      <w:r w:rsidR="001738C6" w:rsidRPr="00386030">
        <w:rPr>
          <w:rFonts w:ascii="Arial" w:hAnsi="Arial" w:cs="Arial"/>
          <w:b/>
          <w:color w:val="000000"/>
          <w:sz w:val="20"/>
        </w:rPr>
        <w:t>задатка</w:t>
      </w:r>
      <w:r w:rsidRPr="00386030">
        <w:rPr>
          <w:rFonts w:ascii="Arial" w:hAnsi="Arial" w:cs="Arial"/>
          <w:b/>
          <w:color w:val="000000"/>
          <w:sz w:val="20"/>
        </w:rPr>
        <w:t xml:space="preserve"> </w:t>
      </w:r>
      <w:r w:rsidR="001738C6" w:rsidRPr="00386030">
        <w:rPr>
          <w:rFonts w:ascii="Arial" w:hAnsi="Arial" w:cs="Arial"/>
          <w:b/>
          <w:color w:val="000000"/>
          <w:sz w:val="20"/>
        </w:rPr>
        <w:t>для</w:t>
      </w:r>
      <w:r w:rsidRPr="00386030">
        <w:rPr>
          <w:rFonts w:ascii="Arial" w:hAnsi="Arial" w:cs="Arial"/>
          <w:b/>
          <w:color w:val="000000"/>
          <w:sz w:val="20"/>
        </w:rPr>
        <w:t xml:space="preserve"> </w:t>
      </w:r>
      <w:r w:rsidR="001738C6" w:rsidRPr="00386030">
        <w:rPr>
          <w:rFonts w:ascii="Arial" w:hAnsi="Arial" w:cs="Arial"/>
          <w:b/>
          <w:color w:val="000000"/>
          <w:sz w:val="20"/>
        </w:rPr>
        <w:t>участия</w:t>
      </w:r>
      <w:r w:rsidRPr="00386030">
        <w:rPr>
          <w:rFonts w:ascii="Arial" w:hAnsi="Arial" w:cs="Arial"/>
          <w:b/>
          <w:color w:val="000000"/>
          <w:sz w:val="20"/>
        </w:rPr>
        <w:t xml:space="preserve"> </w:t>
      </w:r>
      <w:r w:rsidR="001738C6" w:rsidRPr="00386030">
        <w:rPr>
          <w:rFonts w:ascii="Arial" w:hAnsi="Arial" w:cs="Arial"/>
          <w:b/>
          <w:color w:val="000000"/>
          <w:sz w:val="20"/>
        </w:rPr>
        <w:t>в</w:t>
      </w:r>
      <w:r w:rsidRPr="00386030">
        <w:rPr>
          <w:rFonts w:ascii="Arial" w:hAnsi="Arial" w:cs="Arial"/>
          <w:b/>
          <w:color w:val="000000"/>
          <w:sz w:val="20"/>
        </w:rPr>
        <w:t xml:space="preserve"> </w:t>
      </w:r>
      <w:r w:rsidR="001738C6" w:rsidRPr="00386030">
        <w:rPr>
          <w:rFonts w:ascii="Arial" w:hAnsi="Arial" w:cs="Arial"/>
          <w:b/>
          <w:color w:val="000000"/>
          <w:sz w:val="20"/>
        </w:rPr>
        <w:t>аукционе</w:t>
      </w:r>
      <w:r w:rsidRPr="00386030">
        <w:rPr>
          <w:rFonts w:ascii="Arial" w:hAnsi="Arial" w:cs="Arial"/>
          <w:b/>
          <w:color w:val="000000"/>
          <w:sz w:val="20"/>
        </w:rPr>
        <w:t xml:space="preserve"> </w:t>
      </w:r>
      <w:r w:rsidR="001738C6" w:rsidRPr="00386030">
        <w:rPr>
          <w:rFonts w:ascii="Arial" w:hAnsi="Arial" w:cs="Arial"/>
          <w:b/>
          <w:color w:val="000000"/>
          <w:sz w:val="20"/>
        </w:rPr>
        <w:t>по</w:t>
      </w:r>
      <w:r w:rsidRPr="00386030">
        <w:rPr>
          <w:rFonts w:ascii="Arial" w:hAnsi="Arial" w:cs="Arial"/>
          <w:b/>
          <w:color w:val="000000"/>
          <w:sz w:val="20"/>
        </w:rPr>
        <w:t xml:space="preserve"> </w:t>
      </w:r>
      <w:r w:rsidR="001738C6" w:rsidRPr="00386030">
        <w:rPr>
          <w:rFonts w:ascii="Arial" w:hAnsi="Arial" w:cs="Arial"/>
          <w:b/>
          <w:color w:val="000000"/>
          <w:sz w:val="20"/>
        </w:rPr>
        <w:t>Лоту:</w:t>
      </w:r>
      <w:r w:rsidRPr="00386030">
        <w:rPr>
          <w:rFonts w:ascii="Arial" w:hAnsi="Arial" w:cs="Arial"/>
          <w:b/>
          <w:color w:val="000000"/>
          <w:sz w:val="20"/>
        </w:rPr>
        <w:t xml:space="preserve"> </w:t>
      </w:r>
      <w:r w:rsidR="001738C6" w:rsidRPr="00386030">
        <w:rPr>
          <w:rFonts w:ascii="Arial" w:hAnsi="Arial" w:cs="Arial"/>
          <w:color w:val="000000"/>
          <w:sz w:val="20"/>
        </w:rPr>
        <w:t>100</w:t>
      </w:r>
      <w:r w:rsidRPr="00386030">
        <w:rPr>
          <w:rFonts w:ascii="Arial" w:hAnsi="Arial" w:cs="Arial"/>
          <w:color w:val="000000"/>
          <w:sz w:val="20"/>
        </w:rPr>
        <w:t xml:space="preserve"> </w:t>
      </w:r>
      <w:r w:rsidR="001738C6" w:rsidRPr="00386030">
        <w:rPr>
          <w:rFonts w:ascii="Arial" w:hAnsi="Arial" w:cs="Arial"/>
          <w:color w:val="000000"/>
          <w:sz w:val="20"/>
        </w:rPr>
        <w:t>%</w:t>
      </w:r>
      <w:r w:rsidRPr="00386030">
        <w:rPr>
          <w:rFonts w:ascii="Arial" w:hAnsi="Arial" w:cs="Arial"/>
          <w:color w:val="000000"/>
          <w:sz w:val="20"/>
        </w:rPr>
        <w:t xml:space="preserve"> </w:t>
      </w:r>
      <w:r w:rsidR="001738C6" w:rsidRPr="00386030">
        <w:rPr>
          <w:rFonts w:ascii="Arial" w:hAnsi="Arial" w:cs="Arial"/>
          <w:color w:val="000000"/>
          <w:sz w:val="20"/>
        </w:rPr>
        <w:t>от</w:t>
      </w:r>
      <w:r w:rsidRPr="00386030">
        <w:rPr>
          <w:rFonts w:ascii="Arial" w:hAnsi="Arial" w:cs="Arial"/>
          <w:color w:val="000000"/>
          <w:sz w:val="20"/>
        </w:rPr>
        <w:t xml:space="preserve"> </w:t>
      </w:r>
      <w:r w:rsidR="001738C6" w:rsidRPr="00386030">
        <w:rPr>
          <w:rFonts w:ascii="Arial" w:hAnsi="Arial" w:cs="Arial"/>
          <w:color w:val="000000"/>
          <w:sz w:val="20"/>
        </w:rPr>
        <w:t>первоначальной</w:t>
      </w:r>
      <w:r w:rsidRPr="00386030">
        <w:rPr>
          <w:rFonts w:ascii="Arial" w:hAnsi="Arial" w:cs="Arial"/>
          <w:color w:val="000000"/>
          <w:sz w:val="20"/>
        </w:rPr>
        <w:t xml:space="preserve"> </w:t>
      </w:r>
      <w:r w:rsidR="001738C6" w:rsidRPr="00386030">
        <w:rPr>
          <w:rFonts w:ascii="Arial" w:hAnsi="Arial" w:cs="Arial"/>
          <w:color w:val="000000"/>
          <w:sz w:val="20"/>
        </w:rPr>
        <w:t>суммы</w:t>
      </w:r>
      <w:r w:rsidRPr="00386030">
        <w:rPr>
          <w:rFonts w:ascii="Arial" w:hAnsi="Arial" w:cs="Arial"/>
          <w:color w:val="000000"/>
          <w:sz w:val="20"/>
        </w:rPr>
        <w:t xml:space="preserve"> </w:t>
      </w:r>
      <w:r w:rsidR="001738C6" w:rsidRPr="00386030">
        <w:rPr>
          <w:rFonts w:ascii="Arial" w:hAnsi="Arial" w:cs="Arial"/>
          <w:color w:val="000000"/>
          <w:sz w:val="20"/>
        </w:rPr>
        <w:t>и</w:t>
      </w:r>
      <w:r w:rsidRPr="00386030">
        <w:rPr>
          <w:rFonts w:ascii="Arial" w:hAnsi="Arial" w:cs="Arial"/>
          <w:color w:val="000000"/>
          <w:sz w:val="20"/>
        </w:rPr>
        <w:t xml:space="preserve"> </w:t>
      </w:r>
      <w:r w:rsidR="001738C6" w:rsidRPr="00386030">
        <w:rPr>
          <w:rFonts w:ascii="Arial" w:hAnsi="Arial" w:cs="Arial"/>
          <w:color w:val="000000"/>
          <w:sz w:val="20"/>
        </w:rPr>
        <w:t>составляет</w:t>
      </w:r>
      <w:r w:rsidRPr="00386030">
        <w:rPr>
          <w:rFonts w:ascii="Arial" w:hAnsi="Arial" w:cs="Arial"/>
          <w:color w:val="000000"/>
          <w:sz w:val="20"/>
        </w:rPr>
        <w:t xml:space="preserve"> </w:t>
      </w:r>
      <w:r w:rsidR="001738C6" w:rsidRPr="00386030">
        <w:rPr>
          <w:rFonts w:ascii="Arial" w:hAnsi="Arial" w:cs="Arial"/>
          <w:b/>
          <w:i/>
          <w:color w:val="000000"/>
          <w:sz w:val="20"/>
          <w:szCs w:val="22"/>
        </w:rPr>
        <w:t>–</w:t>
      </w:r>
      <w:r w:rsidRPr="00386030">
        <w:rPr>
          <w:rFonts w:ascii="Arial" w:hAnsi="Arial" w:cs="Arial"/>
          <w:b/>
          <w:i/>
          <w:color w:val="000000"/>
          <w:sz w:val="20"/>
          <w:szCs w:val="22"/>
        </w:rPr>
        <w:t xml:space="preserve"> </w:t>
      </w:r>
      <w:r w:rsidR="001738C6" w:rsidRPr="00386030">
        <w:rPr>
          <w:rFonts w:ascii="Arial" w:hAnsi="Arial" w:cs="Arial"/>
          <w:b/>
          <w:color w:val="000000"/>
          <w:sz w:val="20"/>
          <w:szCs w:val="22"/>
        </w:rPr>
        <w:t>2</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898</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руб.</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(Две</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тысячи</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восемьсот</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девяносто</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восемь)</w:t>
      </w:r>
      <w:r w:rsidRPr="00386030">
        <w:rPr>
          <w:rFonts w:ascii="Arial" w:hAnsi="Arial" w:cs="Arial"/>
          <w:b/>
          <w:color w:val="000000"/>
          <w:sz w:val="20"/>
          <w:szCs w:val="22"/>
        </w:rPr>
        <w:t xml:space="preserve"> </w:t>
      </w:r>
      <w:proofErr w:type="spellStart"/>
      <w:r w:rsidR="001738C6" w:rsidRPr="00386030">
        <w:rPr>
          <w:rFonts w:ascii="Arial" w:hAnsi="Arial" w:cs="Arial"/>
          <w:b/>
          <w:color w:val="000000"/>
          <w:sz w:val="20"/>
          <w:szCs w:val="22"/>
        </w:rPr>
        <w:t>руб</w:t>
      </w:r>
      <w:proofErr w:type="spellEnd"/>
      <w:r w:rsidRPr="00386030">
        <w:rPr>
          <w:rFonts w:ascii="Arial" w:hAnsi="Arial" w:cs="Arial"/>
          <w:b/>
          <w:color w:val="000000"/>
          <w:sz w:val="20"/>
          <w:szCs w:val="22"/>
        </w:rPr>
        <w:t xml:space="preserve"> </w:t>
      </w:r>
      <w:r w:rsidR="001738C6" w:rsidRPr="00386030">
        <w:rPr>
          <w:rFonts w:ascii="Arial" w:hAnsi="Arial" w:cs="Arial"/>
          <w:b/>
          <w:color w:val="000000"/>
          <w:sz w:val="20"/>
          <w:szCs w:val="22"/>
        </w:rPr>
        <w:t>00</w:t>
      </w:r>
      <w:r w:rsidRPr="00386030">
        <w:rPr>
          <w:rFonts w:ascii="Arial" w:hAnsi="Arial" w:cs="Arial"/>
          <w:b/>
          <w:color w:val="000000"/>
          <w:sz w:val="20"/>
          <w:szCs w:val="22"/>
        </w:rPr>
        <w:t xml:space="preserve"> </w:t>
      </w:r>
      <w:r w:rsidR="001738C6" w:rsidRPr="00386030">
        <w:rPr>
          <w:rFonts w:ascii="Arial" w:hAnsi="Arial" w:cs="Arial"/>
          <w:b/>
          <w:color w:val="000000"/>
          <w:sz w:val="20"/>
          <w:szCs w:val="22"/>
        </w:rPr>
        <w:t>коп</w:t>
      </w:r>
      <w:proofErr w:type="gramStart"/>
      <w:r w:rsidR="001738C6" w:rsidRPr="00386030">
        <w:rPr>
          <w:rFonts w:ascii="Arial" w:hAnsi="Arial" w:cs="Arial"/>
          <w:color w:val="000000"/>
          <w:sz w:val="20"/>
        </w:rPr>
        <w:t>.</w:t>
      </w:r>
      <w:proofErr w:type="gramEnd"/>
      <w:r w:rsidRPr="00386030">
        <w:rPr>
          <w:rFonts w:ascii="Arial" w:hAnsi="Arial" w:cs="Arial"/>
          <w:color w:val="000000"/>
          <w:sz w:val="20"/>
        </w:rPr>
        <w:t xml:space="preserve"> </w:t>
      </w:r>
      <w:proofErr w:type="gramStart"/>
      <w:r w:rsidR="001738C6" w:rsidRPr="00386030">
        <w:rPr>
          <w:rFonts w:ascii="Arial" w:hAnsi="Arial" w:cs="Arial"/>
          <w:color w:val="000000"/>
          <w:sz w:val="20"/>
        </w:rPr>
        <w:t>б</w:t>
      </w:r>
      <w:proofErr w:type="gramEnd"/>
      <w:r w:rsidR="001738C6" w:rsidRPr="00386030">
        <w:rPr>
          <w:rFonts w:ascii="Arial" w:hAnsi="Arial" w:cs="Arial"/>
          <w:color w:val="000000"/>
          <w:sz w:val="20"/>
        </w:rPr>
        <w:t>ез</w:t>
      </w:r>
      <w:r w:rsidRPr="00386030">
        <w:rPr>
          <w:rFonts w:ascii="Arial" w:hAnsi="Arial" w:cs="Arial"/>
          <w:color w:val="000000"/>
          <w:sz w:val="20"/>
        </w:rPr>
        <w:t xml:space="preserve"> </w:t>
      </w:r>
      <w:r w:rsidR="001738C6" w:rsidRPr="00386030">
        <w:rPr>
          <w:rFonts w:ascii="Arial" w:hAnsi="Arial" w:cs="Arial"/>
          <w:color w:val="000000"/>
          <w:sz w:val="20"/>
        </w:rPr>
        <w:t>учета</w:t>
      </w:r>
      <w:r w:rsidRPr="00386030">
        <w:rPr>
          <w:rFonts w:ascii="Arial" w:hAnsi="Arial" w:cs="Arial"/>
          <w:color w:val="000000"/>
          <w:sz w:val="20"/>
        </w:rPr>
        <w:t xml:space="preserve"> </w:t>
      </w:r>
      <w:r w:rsidR="001738C6" w:rsidRPr="00386030">
        <w:rPr>
          <w:rFonts w:ascii="Arial" w:hAnsi="Arial" w:cs="Arial"/>
          <w:color w:val="000000"/>
          <w:sz w:val="20"/>
        </w:rPr>
        <w:t>НДС.</w:t>
      </w:r>
      <w:r w:rsidRPr="00386030">
        <w:rPr>
          <w:rFonts w:ascii="Arial" w:hAnsi="Arial" w:cs="Arial"/>
          <w:color w:val="000000"/>
          <w:sz w:val="20"/>
        </w:rPr>
        <w:t xml:space="preserve"> </w:t>
      </w:r>
    </w:p>
    <w:p w:rsidR="001738C6" w:rsidRPr="00386030" w:rsidRDefault="00C57F9F" w:rsidP="00386030">
      <w:pPr>
        <w:pStyle w:val="a9"/>
        <w:rPr>
          <w:rFonts w:ascii="Arial" w:hAnsi="Arial" w:cs="Arial"/>
          <w:b/>
          <w:color w:val="000000"/>
          <w:sz w:val="20"/>
        </w:rPr>
      </w:pPr>
      <w:r w:rsidRPr="00386030">
        <w:rPr>
          <w:rFonts w:ascii="Arial" w:hAnsi="Arial" w:cs="Arial"/>
          <w:b/>
          <w:color w:val="000000"/>
          <w:sz w:val="20"/>
        </w:rPr>
        <w:t xml:space="preserve"> </w:t>
      </w:r>
      <w:r w:rsidR="001738C6" w:rsidRPr="00386030">
        <w:rPr>
          <w:rFonts w:ascii="Arial" w:hAnsi="Arial" w:cs="Arial"/>
          <w:b/>
          <w:color w:val="000000"/>
          <w:sz w:val="20"/>
        </w:rPr>
        <w:t>Заявители</w:t>
      </w:r>
      <w:r w:rsidRPr="00386030">
        <w:rPr>
          <w:rFonts w:ascii="Arial" w:hAnsi="Arial" w:cs="Arial"/>
          <w:b/>
          <w:color w:val="000000"/>
          <w:sz w:val="20"/>
        </w:rPr>
        <w:t xml:space="preserve"> </w:t>
      </w:r>
      <w:r w:rsidR="001738C6" w:rsidRPr="00386030">
        <w:rPr>
          <w:rFonts w:ascii="Arial" w:hAnsi="Arial" w:cs="Arial"/>
          <w:b/>
          <w:color w:val="000000"/>
          <w:sz w:val="20"/>
        </w:rPr>
        <w:t>обеспечивают</w:t>
      </w:r>
      <w:r w:rsidRPr="00386030">
        <w:rPr>
          <w:rFonts w:ascii="Arial" w:hAnsi="Arial" w:cs="Arial"/>
          <w:b/>
          <w:color w:val="000000"/>
          <w:sz w:val="20"/>
        </w:rPr>
        <w:t xml:space="preserve"> </w:t>
      </w:r>
      <w:r w:rsidR="001738C6" w:rsidRPr="00386030">
        <w:rPr>
          <w:rFonts w:ascii="Arial" w:hAnsi="Arial" w:cs="Arial"/>
          <w:b/>
          <w:color w:val="000000"/>
          <w:sz w:val="20"/>
        </w:rPr>
        <w:t>поступление</w:t>
      </w:r>
      <w:r w:rsidRPr="00386030">
        <w:rPr>
          <w:rFonts w:ascii="Arial" w:hAnsi="Arial" w:cs="Arial"/>
          <w:b/>
          <w:color w:val="000000"/>
          <w:sz w:val="20"/>
        </w:rPr>
        <w:t xml:space="preserve"> </w:t>
      </w:r>
      <w:r w:rsidR="001738C6" w:rsidRPr="00386030">
        <w:rPr>
          <w:rFonts w:ascii="Arial" w:hAnsi="Arial" w:cs="Arial"/>
          <w:b/>
          <w:color w:val="000000"/>
          <w:sz w:val="20"/>
        </w:rPr>
        <w:t>задатков</w:t>
      </w:r>
      <w:r w:rsidRPr="00386030">
        <w:rPr>
          <w:rFonts w:ascii="Arial" w:hAnsi="Arial" w:cs="Arial"/>
          <w:b/>
          <w:color w:val="000000"/>
          <w:sz w:val="20"/>
        </w:rPr>
        <w:t xml:space="preserve"> </w:t>
      </w:r>
      <w:r w:rsidR="001738C6" w:rsidRPr="00386030">
        <w:rPr>
          <w:rFonts w:ascii="Arial" w:hAnsi="Arial" w:cs="Arial"/>
          <w:b/>
          <w:color w:val="000000"/>
          <w:sz w:val="20"/>
        </w:rPr>
        <w:t>в</w:t>
      </w:r>
      <w:r w:rsidRPr="00386030">
        <w:rPr>
          <w:rFonts w:ascii="Arial" w:hAnsi="Arial" w:cs="Arial"/>
          <w:b/>
          <w:color w:val="000000"/>
          <w:sz w:val="20"/>
        </w:rPr>
        <w:t xml:space="preserve"> </w:t>
      </w:r>
      <w:r w:rsidR="001738C6" w:rsidRPr="00386030">
        <w:rPr>
          <w:rFonts w:ascii="Arial" w:hAnsi="Arial" w:cs="Arial"/>
          <w:b/>
          <w:color w:val="000000"/>
          <w:sz w:val="20"/>
        </w:rPr>
        <w:t>срок</w:t>
      </w:r>
      <w:r w:rsidRPr="00386030">
        <w:rPr>
          <w:rFonts w:ascii="Arial" w:hAnsi="Arial" w:cs="Arial"/>
          <w:b/>
          <w:color w:val="000000"/>
          <w:sz w:val="20"/>
        </w:rPr>
        <w:t xml:space="preserve"> </w:t>
      </w:r>
      <w:r w:rsidR="001738C6" w:rsidRPr="00386030">
        <w:rPr>
          <w:rFonts w:ascii="Arial" w:hAnsi="Arial" w:cs="Arial"/>
          <w:b/>
          <w:color w:val="000000"/>
          <w:sz w:val="20"/>
        </w:rPr>
        <w:t>не</w:t>
      </w:r>
      <w:r w:rsidRPr="00386030">
        <w:rPr>
          <w:rFonts w:ascii="Arial" w:hAnsi="Arial" w:cs="Arial"/>
          <w:b/>
          <w:color w:val="000000"/>
          <w:sz w:val="20"/>
        </w:rPr>
        <w:t xml:space="preserve"> </w:t>
      </w:r>
      <w:r w:rsidR="001738C6" w:rsidRPr="00386030">
        <w:rPr>
          <w:rFonts w:ascii="Arial" w:hAnsi="Arial" w:cs="Arial"/>
          <w:b/>
          <w:color w:val="000000"/>
          <w:sz w:val="20"/>
        </w:rPr>
        <w:t>позднее:</w:t>
      </w:r>
      <w:r w:rsidRPr="00386030">
        <w:rPr>
          <w:rFonts w:ascii="Arial" w:hAnsi="Arial" w:cs="Arial"/>
          <w:b/>
          <w:color w:val="000000"/>
          <w:sz w:val="20"/>
        </w:rPr>
        <w:t xml:space="preserve"> </w:t>
      </w:r>
      <w:r w:rsidR="001738C6" w:rsidRPr="00386030">
        <w:rPr>
          <w:rFonts w:ascii="Arial" w:hAnsi="Arial" w:cs="Arial"/>
          <w:b/>
          <w:color w:val="000000"/>
          <w:sz w:val="20"/>
        </w:rPr>
        <w:t>11</w:t>
      </w:r>
      <w:r w:rsidRPr="00386030">
        <w:rPr>
          <w:rFonts w:ascii="Arial" w:hAnsi="Arial" w:cs="Arial"/>
          <w:b/>
          <w:color w:val="000000"/>
          <w:sz w:val="20"/>
        </w:rPr>
        <w:t xml:space="preserve"> </w:t>
      </w:r>
      <w:r w:rsidR="001738C6" w:rsidRPr="00386030">
        <w:rPr>
          <w:rFonts w:ascii="Arial" w:hAnsi="Arial" w:cs="Arial"/>
          <w:b/>
          <w:color w:val="000000"/>
          <w:sz w:val="20"/>
        </w:rPr>
        <w:t>мая</w:t>
      </w:r>
      <w:r w:rsidRPr="00386030">
        <w:rPr>
          <w:rFonts w:ascii="Arial" w:hAnsi="Arial" w:cs="Arial"/>
          <w:b/>
          <w:color w:val="000000"/>
          <w:sz w:val="20"/>
        </w:rPr>
        <w:t xml:space="preserve"> </w:t>
      </w:r>
      <w:r w:rsidR="001738C6" w:rsidRPr="00386030">
        <w:rPr>
          <w:rFonts w:ascii="Arial" w:hAnsi="Arial" w:cs="Arial"/>
          <w:b/>
          <w:color w:val="000000"/>
          <w:sz w:val="20"/>
        </w:rPr>
        <w:t>2021г.</w:t>
      </w:r>
    </w:p>
    <w:p w:rsidR="00C639DE" w:rsidRPr="00386030" w:rsidRDefault="001738C6" w:rsidP="00386030">
      <w:pPr>
        <w:ind w:firstLine="426"/>
        <w:jc w:val="both"/>
        <w:rPr>
          <w:rFonts w:ascii="Arial" w:hAnsi="Arial" w:cs="Arial"/>
          <w:b/>
          <w:color w:val="000000"/>
          <w:sz w:val="20"/>
        </w:rPr>
      </w:pPr>
      <w:r w:rsidRPr="00386030">
        <w:rPr>
          <w:rFonts w:ascii="Arial" w:hAnsi="Arial" w:cs="Arial"/>
          <w:b/>
          <w:color w:val="000000"/>
          <w:sz w:val="20"/>
        </w:rPr>
        <w:t>Срок</w:t>
      </w:r>
      <w:r w:rsidR="00C57F9F" w:rsidRPr="00386030">
        <w:rPr>
          <w:rFonts w:ascii="Arial" w:hAnsi="Arial" w:cs="Arial"/>
          <w:b/>
          <w:color w:val="000000"/>
          <w:sz w:val="20"/>
        </w:rPr>
        <w:t xml:space="preserve"> </w:t>
      </w:r>
      <w:r w:rsidRPr="00386030">
        <w:rPr>
          <w:rFonts w:ascii="Arial" w:hAnsi="Arial" w:cs="Arial"/>
          <w:b/>
          <w:color w:val="000000"/>
          <w:sz w:val="20"/>
        </w:rPr>
        <w:t>аренды:</w:t>
      </w:r>
      <w:r w:rsidR="00C57F9F" w:rsidRPr="00386030">
        <w:rPr>
          <w:rFonts w:ascii="Arial" w:hAnsi="Arial" w:cs="Arial"/>
          <w:b/>
          <w:color w:val="000000"/>
          <w:sz w:val="20"/>
        </w:rPr>
        <w:t xml:space="preserve"> </w:t>
      </w:r>
      <w:r w:rsidRPr="00386030">
        <w:rPr>
          <w:rFonts w:ascii="Arial" w:hAnsi="Arial" w:cs="Arial"/>
          <w:b/>
          <w:color w:val="000000"/>
          <w:sz w:val="20"/>
        </w:rPr>
        <w:t>49</w:t>
      </w:r>
      <w:r w:rsidR="00C57F9F" w:rsidRPr="00386030">
        <w:rPr>
          <w:rFonts w:ascii="Arial" w:hAnsi="Arial" w:cs="Arial"/>
          <w:b/>
          <w:color w:val="000000"/>
          <w:sz w:val="20"/>
        </w:rPr>
        <w:t xml:space="preserve"> </w:t>
      </w:r>
      <w:r w:rsidRPr="00386030">
        <w:rPr>
          <w:rFonts w:ascii="Arial" w:hAnsi="Arial" w:cs="Arial"/>
          <w:b/>
          <w:color w:val="000000"/>
          <w:sz w:val="20"/>
        </w:rPr>
        <w:t>лет</w:t>
      </w:r>
    </w:p>
    <w:p w:rsidR="001738C6" w:rsidRPr="00386030" w:rsidRDefault="001738C6" w:rsidP="00386030">
      <w:pPr>
        <w:pStyle w:val="ConsPlusNormal"/>
        <w:ind w:firstLine="426"/>
        <w:jc w:val="both"/>
        <w:rPr>
          <w:b/>
          <w:color w:val="000000"/>
          <w:szCs w:val="24"/>
        </w:rPr>
      </w:pPr>
      <w:r w:rsidRPr="00386030">
        <w:rPr>
          <w:b/>
          <w:color w:val="000000"/>
          <w:szCs w:val="24"/>
        </w:rPr>
        <w:t>6.</w:t>
      </w:r>
      <w:r w:rsidR="00C57F9F" w:rsidRPr="00386030">
        <w:rPr>
          <w:b/>
          <w:color w:val="000000"/>
          <w:szCs w:val="24"/>
        </w:rPr>
        <w:t xml:space="preserve"> </w:t>
      </w:r>
      <w:r w:rsidRPr="00386030">
        <w:rPr>
          <w:b/>
          <w:color w:val="000000"/>
          <w:szCs w:val="24"/>
        </w:rPr>
        <w:t>Условия</w:t>
      </w:r>
      <w:r w:rsidR="00C57F9F" w:rsidRPr="00386030">
        <w:rPr>
          <w:b/>
          <w:color w:val="000000"/>
          <w:szCs w:val="24"/>
        </w:rPr>
        <w:t xml:space="preserve"> </w:t>
      </w:r>
      <w:r w:rsidRPr="00386030">
        <w:rPr>
          <w:b/>
          <w:color w:val="000000"/>
          <w:szCs w:val="24"/>
        </w:rPr>
        <w:t>проведения</w:t>
      </w:r>
      <w:r w:rsidR="00C57F9F" w:rsidRPr="00386030">
        <w:rPr>
          <w:b/>
          <w:color w:val="000000"/>
          <w:szCs w:val="24"/>
        </w:rPr>
        <w:t xml:space="preserve"> </w:t>
      </w:r>
      <w:r w:rsidRPr="00386030">
        <w:rPr>
          <w:b/>
          <w:color w:val="000000"/>
          <w:szCs w:val="24"/>
        </w:rPr>
        <w:t>аукциона</w:t>
      </w:r>
      <w:r w:rsidR="00C57F9F" w:rsidRPr="00386030">
        <w:rPr>
          <w:b/>
          <w:color w:val="000000"/>
          <w:szCs w:val="24"/>
        </w:rPr>
        <w:t xml:space="preserve"> </w:t>
      </w:r>
      <w:r w:rsidRPr="00386030">
        <w:rPr>
          <w:b/>
          <w:color w:val="000000"/>
          <w:szCs w:val="24"/>
        </w:rPr>
        <w:t>по</w:t>
      </w:r>
      <w:r w:rsidR="00C57F9F" w:rsidRPr="00386030">
        <w:rPr>
          <w:b/>
          <w:color w:val="000000"/>
          <w:szCs w:val="24"/>
        </w:rPr>
        <w:t xml:space="preserve"> </w:t>
      </w:r>
      <w:r w:rsidRPr="00386030">
        <w:rPr>
          <w:b/>
          <w:color w:val="000000"/>
          <w:szCs w:val="24"/>
        </w:rPr>
        <w:t>каждому</w:t>
      </w:r>
      <w:r w:rsidR="00C57F9F" w:rsidRPr="00386030">
        <w:rPr>
          <w:b/>
          <w:color w:val="000000"/>
          <w:szCs w:val="24"/>
        </w:rPr>
        <w:t xml:space="preserve"> </w:t>
      </w:r>
      <w:r w:rsidRPr="00386030">
        <w:rPr>
          <w:b/>
          <w:color w:val="000000"/>
          <w:szCs w:val="24"/>
        </w:rPr>
        <w:t>лоту.</w:t>
      </w:r>
    </w:p>
    <w:p w:rsidR="001738C6" w:rsidRPr="00386030" w:rsidRDefault="001738C6" w:rsidP="00386030">
      <w:pPr>
        <w:pStyle w:val="ConsPlusNormal"/>
        <w:ind w:firstLine="426"/>
        <w:jc w:val="both"/>
        <w:rPr>
          <w:b/>
          <w:color w:val="000000"/>
          <w:szCs w:val="24"/>
        </w:rPr>
      </w:pPr>
      <w:r w:rsidRPr="00386030">
        <w:rPr>
          <w:b/>
          <w:color w:val="000000"/>
          <w:szCs w:val="24"/>
        </w:rPr>
        <w:t>6.1.</w:t>
      </w:r>
      <w:r w:rsidR="00C57F9F" w:rsidRPr="00386030">
        <w:rPr>
          <w:b/>
          <w:color w:val="000000"/>
          <w:szCs w:val="24"/>
        </w:rPr>
        <w:t xml:space="preserve"> </w:t>
      </w:r>
      <w:r w:rsidRPr="00386030">
        <w:rPr>
          <w:b/>
          <w:color w:val="000000"/>
          <w:szCs w:val="24"/>
        </w:rPr>
        <w:t>Место,</w:t>
      </w:r>
      <w:r w:rsidR="00C57F9F" w:rsidRPr="00386030">
        <w:rPr>
          <w:b/>
          <w:color w:val="000000"/>
          <w:szCs w:val="24"/>
        </w:rPr>
        <w:t xml:space="preserve"> </w:t>
      </w:r>
      <w:r w:rsidRPr="00386030">
        <w:rPr>
          <w:b/>
          <w:color w:val="000000"/>
          <w:szCs w:val="24"/>
        </w:rPr>
        <w:t>дата,</w:t>
      </w:r>
      <w:r w:rsidR="00C57F9F" w:rsidRPr="00386030">
        <w:rPr>
          <w:b/>
          <w:color w:val="000000"/>
          <w:szCs w:val="24"/>
        </w:rPr>
        <w:t xml:space="preserve"> </w:t>
      </w:r>
      <w:r w:rsidRPr="00386030">
        <w:rPr>
          <w:b/>
          <w:color w:val="000000"/>
          <w:szCs w:val="24"/>
        </w:rPr>
        <w:t>время</w:t>
      </w:r>
      <w:r w:rsidR="00C57F9F" w:rsidRPr="00386030">
        <w:rPr>
          <w:b/>
          <w:color w:val="000000"/>
          <w:szCs w:val="24"/>
        </w:rPr>
        <w:t xml:space="preserve"> </w:t>
      </w:r>
      <w:r w:rsidRPr="00386030">
        <w:rPr>
          <w:b/>
          <w:color w:val="000000"/>
          <w:szCs w:val="24"/>
        </w:rPr>
        <w:t>и</w:t>
      </w:r>
      <w:r w:rsidR="00C57F9F" w:rsidRPr="00386030">
        <w:rPr>
          <w:b/>
          <w:color w:val="000000"/>
          <w:szCs w:val="24"/>
        </w:rPr>
        <w:t xml:space="preserve"> </w:t>
      </w:r>
      <w:r w:rsidRPr="00386030">
        <w:rPr>
          <w:b/>
          <w:color w:val="000000"/>
          <w:szCs w:val="24"/>
        </w:rPr>
        <w:t>сроки</w:t>
      </w:r>
      <w:r w:rsidR="00C57F9F" w:rsidRPr="00386030">
        <w:rPr>
          <w:b/>
          <w:color w:val="000000"/>
          <w:szCs w:val="24"/>
        </w:rPr>
        <w:t xml:space="preserve"> </w:t>
      </w:r>
      <w:r w:rsidRPr="00386030">
        <w:rPr>
          <w:b/>
          <w:color w:val="000000"/>
          <w:szCs w:val="24"/>
        </w:rPr>
        <w:t>приема</w:t>
      </w:r>
      <w:r w:rsidR="00C57F9F" w:rsidRPr="00386030">
        <w:rPr>
          <w:b/>
          <w:color w:val="000000"/>
          <w:szCs w:val="24"/>
        </w:rPr>
        <w:t xml:space="preserve"> </w:t>
      </w:r>
      <w:r w:rsidRPr="00386030">
        <w:rPr>
          <w:b/>
          <w:color w:val="000000"/>
          <w:szCs w:val="24"/>
        </w:rPr>
        <w:t>Заявок</w:t>
      </w:r>
      <w:r w:rsidR="00C57F9F" w:rsidRPr="00386030">
        <w:rPr>
          <w:b/>
          <w:color w:val="000000"/>
          <w:szCs w:val="24"/>
        </w:rPr>
        <w:t xml:space="preserve"> </w:t>
      </w:r>
      <w:r w:rsidRPr="00386030">
        <w:rPr>
          <w:b/>
          <w:color w:val="000000"/>
          <w:szCs w:val="24"/>
        </w:rPr>
        <w:t>и</w:t>
      </w:r>
      <w:r w:rsidR="00C57F9F" w:rsidRPr="00386030">
        <w:rPr>
          <w:b/>
          <w:color w:val="000000"/>
          <w:szCs w:val="24"/>
        </w:rPr>
        <w:t xml:space="preserve"> </w:t>
      </w:r>
      <w:r w:rsidRPr="00386030">
        <w:rPr>
          <w:b/>
          <w:color w:val="000000"/>
          <w:szCs w:val="24"/>
        </w:rPr>
        <w:t>проведения</w:t>
      </w:r>
      <w:r w:rsidR="00C57F9F" w:rsidRPr="00386030">
        <w:rPr>
          <w:b/>
          <w:color w:val="000000"/>
          <w:szCs w:val="24"/>
        </w:rPr>
        <w:t xml:space="preserve"> </w:t>
      </w:r>
      <w:r w:rsidRPr="00386030">
        <w:rPr>
          <w:b/>
          <w:color w:val="000000"/>
          <w:szCs w:val="24"/>
        </w:rPr>
        <w:t>открытого</w:t>
      </w:r>
      <w:r w:rsidR="00C57F9F" w:rsidRPr="00386030">
        <w:rPr>
          <w:b/>
          <w:color w:val="000000"/>
          <w:szCs w:val="24"/>
        </w:rPr>
        <w:t xml:space="preserve"> </w:t>
      </w:r>
      <w:r w:rsidRPr="00386030">
        <w:rPr>
          <w:b/>
          <w:color w:val="000000"/>
          <w:szCs w:val="24"/>
        </w:rPr>
        <w:t>аукциона:</w:t>
      </w:r>
    </w:p>
    <w:p w:rsidR="001738C6" w:rsidRPr="00386030" w:rsidRDefault="001738C6" w:rsidP="00386030">
      <w:pPr>
        <w:pStyle w:val="ConsPlusNormal"/>
        <w:ind w:firstLine="426"/>
        <w:jc w:val="both"/>
        <w:rPr>
          <w:b/>
          <w:color w:val="000000"/>
          <w:szCs w:val="24"/>
        </w:rPr>
      </w:pPr>
      <w:r w:rsidRPr="00386030">
        <w:rPr>
          <w:b/>
          <w:color w:val="000000"/>
          <w:szCs w:val="24"/>
        </w:rPr>
        <w:t>6.1.1.</w:t>
      </w:r>
      <w:r w:rsidR="00C57F9F" w:rsidRPr="00386030">
        <w:rPr>
          <w:b/>
          <w:color w:val="000000"/>
          <w:szCs w:val="24"/>
        </w:rPr>
        <w:t xml:space="preserve"> </w:t>
      </w:r>
      <w:r w:rsidRPr="00386030">
        <w:rPr>
          <w:b/>
          <w:color w:val="000000"/>
          <w:szCs w:val="24"/>
        </w:rPr>
        <w:t>Место</w:t>
      </w:r>
      <w:r w:rsidR="00C57F9F" w:rsidRPr="00386030">
        <w:rPr>
          <w:b/>
          <w:color w:val="000000"/>
          <w:szCs w:val="24"/>
        </w:rPr>
        <w:t xml:space="preserve"> </w:t>
      </w:r>
      <w:r w:rsidRPr="00386030">
        <w:rPr>
          <w:b/>
          <w:color w:val="000000"/>
          <w:szCs w:val="24"/>
        </w:rPr>
        <w:t>приема</w:t>
      </w:r>
      <w:r w:rsidR="00C57F9F" w:rsidRPr="00386030">
        <w:rPr>
          <w:b/>
          <w:color w:val="000000"/>
          <w:szCs w:val="24"/>
        </w:rPr>
        <w:t xml:space="preserve"> </w:t>
      </w:r>
      <w:r w:rsidRPr="00386030">
        <w:rPr>
          <w:b/>
          <w:color w:val="000000"/>
          <w:szCs w:val="24"/>
        </w:rPr>
        <w:t>заявок:</w:t>
      </w:r>
      <w:r w:rsidR="00C57F9F" w:rsidRPr="00386030">
        <w:rPr>
          <w:b/>
          <w:color w:val="000000"/>
          <w:szCs w:val="24"/>
        </w:rPr>
        <w:t xml:space="preserve"> </w:t>
      </w:r>
      <w:r w:rsidRPr="00386030">
        <w:rPr>
          <w:color w:val="000000"/>
          <w:szCs w:val="24"/>
        </w:rPr>
        <w:t>429570,</w:t>
      </w:r>
      <w:r w:rsidR="00C57F9F" w:rsidRPr="00386030">
        <w:rPr>
          <w:color w:val="000000"/>
          <w:szCs w:val="24"/>
        </w:rPr>
        <w:t xml:space="preserve"> </w:t>
      </w:r>
      <w:r w:rsidRPr="00386030">
        <w:rPr>
          <w:color w:val="000000"/>
          <w:szCs w:val="24"/>
        </w:rPr>
        <w:t>г.</w:t>
      </w:r>
      <w:r w:rsidR="00C57F9F" w:rsidRPr="00386030">
        <w:rPr>
          <w:color w:val="000000"/>
          <w:szCs w:val="24"/>
        </w:rPr>
        <w:t xml:space="preserve"> </w:t>
      </w:r>
      <w:r w:rsidRPr="00386030">
        <w:rPr>
          <w:color w:val="000000"/>
          <w:szCs w:val="24"/>
        </w:rPr>
        <w:t>Мариинский</w:t>
      </w:r>
      <w:r w:rsidR="00C57F9F" w:rsidRPr="00386030">
        <w:rPr>
          <w:color w:val="000000"/>
          <w:szCs w:val="24"/>
        </w:rPr>
        <w:t xml:space="preserve"> </w:t>
      </w:r>
      <w:r w:rsidRPr="00386030">
        <w:rPr>
          <w:color w:val="000000"/>
          <w:szCs w:val="24"/>
        </w:rPr>
        <w:t>Посад,</w:t>
      </w:r>
      <w:r w:rsidR="00C57F9F" w:rsidRPr="00386030">
        <w:rPr>
          <w:color w:val="000000"/>
          <w:szCs w:val="24"/>
        </w:rPr>
        <w:t xml:space="preserve"> </w:t>
      </w:r>
      <w:r w:rsidRPr="00386030">
        <w:rPr>
          <w:color w:val="000000"/>
          <w:szCs w:val="24"/>
        </w:rPr>
        <w:t>ул.</w:t>
      </w:r>
      <w:r w:rsidR="00C57F9F" w:rsidRPr="00386030">
        <w:rPr>
          <w:color w:val="000000"/>
          <w:szCs w:val="24"/>
        </w:rPr>
        <w:t xml:space="preserve"> </w:t>
      </w:r>
      <w:r w:rsidRPr="00386030">
        <w:rPr>
          <w:color w:val="000000"/>
          <w:szCs w:val="24"/>
        </w:rPr>
        <w:t>Николаева,</w:t>
      </w:r>
      <w:r w:rsidR="00C57F9F" w:rsidRPr="00386030">
        <w:rPr>
          <w:color w:val="000000"/>
          <w:szCs w:val="24"/>
        </w:rPr>
        <w:t xml:space="preserve"> </w:t>
      </w:r>
      <w:r w:rsidRPr="00386030">
        <w:rPr>
          <w:color w:val="000000"/>
          <w:szCs w:val="24"/>
        </w:rPr>
        <w:t>д.</w:t>
      </w:r>
      <w:r w:rsidR="00C57F9F" w:rsidRPr="00386030">
        <w:rPr>
          <w:color w:val="000000"/>
          <w:szCs w:val="24"/>
        </w:rPr>
        <w:t xml:space="preserve"> </w:t>
      </w:r>
      <w:r w:rsidRPr="00386030">
        <w:rPr>
          <w:color w:val="000000"/>
          <w:szCs w:val="24"/>
        </w:rPr>
        <w:t>47,</w:t>
      </w:r>
      <w:r w:rsidR="00C57F9F" w:rsidRPr="00386030">
        <w:rPr>
          <w:color w:val="000000"/>
          <w:szCs w:val="24"/>
        </w:rPr>
        <w:t xml:space="preserve"> </w:t>
      </w:r>
      <w:proofErr w:type="spellStart"/>
      <w:r w:rsidRPr="00386030">
        <w:rPr>
          <w:color w:val="000000"/>
          <w:szCs w:val="24"/>
        </w:rPr>
        <w:t>каб</w:t>
      </w:r>
      <w:proofErr w:type="spellEnd"/>
      <w:r w:rsidRPr="00386030">
        <w:rPr>
          <w:color w:val="000000"/>
          <w:szCs w:val="24"/>
        </w:rPr>
        <w:t>.</w:t>
      </w:r>
      <w:r w:rsidR="00C57F9F" w:rsidRPr="00386030">
        <w:rPr>
          <w:color w:val="000000"/>
          <w:szCs w:val="24"/>
        </w:rPr>
        <w:t xml:space="preserve"> </w:t>
      </w:r>
      <w:r w:rsidRPr="00386030">
        <w:rPr>
          <w:color w:val="000000"/>
          <w:szCs w:val="24"/>
        </w:rPr>
        <w:t>311</w:t>
      </w:r>
      <w:r w:rsidRPr="00386030">
        <w:rPr>
          <w:b/>
          <w:color w:val="000000"/>
          <w:szCs w:val="24"/>
        </w:rPr>
        <w:t>.</w:t>
      </w:r>
    </w:p>
    <w:p w:rsidR="001738C6" w:rsidRPr="00386030" w:rsidRDefault="001738C6" w:rsidP="00386030">
      <w:pPr>
        <w:pStyle w:val="ConsPlusNormal"/>
        <w:ind w:firstLine="426"/>
        <w:jc w:val="both"/>
        <w:rPr>
          <w:b/>
          <w:color w:val="000000"/>
          <w:szCs w:val="24"/>
        </w:rPr>
      </w:pPr>
      <w:r w:rsidRPr="00386030">
        <w:rPr>
          <w:b/>
          <w:color w:val="000000"/>
          <w:szCs w:val="24"/>
        </w:rPr>
        <w:t>6.1.2.</w:t>
      </w:r>
      <w:r w:rsidR="00C57F9F" w:rsidRPr="00386030">
        <w:rPr>
          <w:b/>
          <w:color w:val="000000"/>
          <w:szCs w:val="24"/>
        </w:rPr>
        <w:t xml:space="preserve"> </w:t>
      </w:r>
      <w:r w:rsidRPr="00386030">
        <w:rPr>
          <w:b/>
          <w:color w:val="000000"/>
          <w:szCs w:val="24"/>
        </w:rPr>
        <w:t>Дата</w:t>
      </w:r>
      <w:r w:rsidR="00C57F9F" w:rsidRPr="00386030">
        <w:rPr>
          <w:b/>
          <w:color w:val="000000"/>
          <w:szCs w:val="24"/>
        </w:rPr>
        <w:t xml:space="preserve"> </w:t>
      </w:r>
      <w:r w:rsidRPr="00386030">
        <w:rPr>
          <w:b/>
          <w:color w:val="000000"/>
          <w:szCs w:val="24"/>
        </w:rPr>
        <w:t>и</w:t>
      </w:r>
      <w:r w:rsidR="00C57F9F" w:rsidRPr="00386030">
        <w:rPr>
          <w:b/>
          <w:color w:val="000000"/>
          <w:szCs w:val="24"/>
        </w:rPr>
        <w:t xml:space="preserve"> </w:t>
      </w:r>
      <w:r w:rsidRPr="00386030">
        <w:rPr>
          <w:b/>
          <w:color w:val="000000"/>
          <w:szCs w:val="24"/>
        </w:rPr>
        <w:t>время</w:t>
      </w:r>
      <w:r w:rsidR="00C57F9F" w:rsidRPr="00386030">
        <w:rPr>
          <w:b/>
          <w:color w:val="000000"/>
          <w:szCs w:val="24"/>
        </w:rPr>
        <w:t xml:space="preserve"> </w:t>
      </w:r>
      <w:r w:rsidRPr="00386030">
        <w:rPr>
          <w:b/>
          <w:color w:val="000000"/>
          <w:szCs w:val="24"/>
        </w:rPr>
        <w:t>начала</w:t>
      </w:r>
      <w:r w:rsidR="00C57F9F" w:rsidRPr="00386030">
        <w:rPr>
          <w:b/>
          <w:color w:val="000000"/>
          <w:szCs w:val="24"/>
        </w:rPr>
        <w:t xml:space="preserve"> </w:t>
      </w:r>
      <w:r w:rsidRPr="00386030">
        <w:rPr>
          <w:b/>
          <w:color w:val="000000"/>
          <w:szCs w:val="24"/>
        </w:rPr>
        <w:t>приема</w:t>
      </w:r>
      <w:r w:rsidR="00C57F9F" w:rsidRPr="00386030">
        <w:rPr>
          <w:b/>
          <w:color w:val="000000"/>
          <w:szCs w:val="24"/>
        </w:rPr>
        <w:t xml:space="preserve"> </w:t>
      </w:r>
      <w:r w:rsidRPr="00386030">
        <w:rPr>
          <w:b/>
          <w:color w:val="000000"/>
          <w:szCs w:val="24"/>
        </w:rPr>
        <w:t>заявок:</w:t>
      </w:r>
      <w:r w:rsidR="00C57F9F" w:rsidRPr="00386030">
        <w:rPr>
          <w:b/>
          <w:color w:val="000000"/>
          <w:szCs w:val="24"/>
        </w:rPr>
        <w:t xml:space="preserve"> </w:t>
      </w:r>
      <w:r w:rsidRPr="00386030">
        <w:rPr>
          <w:b/>
          <w:color w:val="000000"/>
          <w:szCs w:val="24"/>
        </w:rPr>
        <w:t>с</w:t>
      </w:r>
      <w:r w:rsidR="00C57F9F" w:rsidRPr="00386030">
        <w:rPr>
          <w:b/>
          <w:color w:val="000000"/>
          <w:szCs w:val="24"/>
        </w:rPr>
        <w:t xml:space="preserve"> </w:t>
      </w:r>
      <w:r w:rsidRPr="00386030">
        <w:rPr>
          <w:b/>
          <w:color w:val="000000"/>
          <w:szCs w:val="24"/>
        </w:rPr>
        <w:t>05</w:t>
      </w:r>
      <w:r w:rsidR="00C57F9F" w:rsidRPr="00386030">
        <w:rPr>
          <w:b/>
          <w:color w:val="000000"/>
          <w:szCs w:val="24"/>
        </w:rPr>
        <w:t xml:space="preserve"> </w:t>
      </w:r>
      <w:r w:rsidRPr="00386030">
        <w:rPr>
          <w:b/>
          <w:color w:val="000000"/>
          <w:szCs w:val="24"/>
        </w:rPr>
        <w:t>апреля</w:t>
      </w:r>
      <w:r w:rsidR="00C57F9F" w:rsidRPr="00386030">
        <w:rPr>
          <w:b/>
          <w:color w:val="000000"/>
          <w:szCs w:val="24"/>
        </w:rPr>
        <w:t xml:space="preserve"> </w:t>
      </w:r>
      <w:r w:rsidRPr="00386030">
        <w:rPr>
          <w:b/>
          <w:color w:val="000000"/>
          <w:szCs w:val="24"/>
        </w:rPr>
        <w:t>2021.</w:t>
      </w:r>
      <w:r w:rsidR="00C57F9F" w:rsidRPr="00386030">
        <w:rPr>
          <w:b/>
          <w:color w:val="000000"/>
          <w:szCs w:val="24"/>
        </w:rPr>
        <w:t xml:space="preserve"> </w:t>
      </w:r>
      <w:r w:rsidRPr="00386030">
        <w:rPr>
          <w:b/>
          <w:color w:val="000000"/>
          <w:szCs w:val="24"/>
        </w:rPr>
        <w:t>в</w:t>
      </w:r>
      <w:r w:rsidR="00C57F9F" w:rsidRPr="00386030">
        <w:rPr>
          <w:b/>
          <w:color w:val="000000"/>
          <w:szCs w:val="24"/>
        </w:rPr>
        <w:t xml:space="preserve"> </w:t>
      </w:r>
      <w:r w:rsidRPr="00386030">
        <w:rPr>
          <w:b/>
          <w:color w:val="000000"/>
          <w:szCs w:val="24"/>
        </w:rPr>
        <w:t>рабочие</w:t>
      </w:r>
      <w:r w:rsidR="00C57F9F" w:rsidRPr="00386030">
        <w:rPr>
          <w:b/>
          <w:color w:val="000000"/>
          <w:szCs w:val="24"/>
        </w:rPr>
        <w:t xml:space="preserve"> </w:t>
      </w:r>
      <w:r w:rsidRPr="00386030">
        <w:rPr>
          <w:b/>
          <w:color w:val="000000"/>
          <w:szCs w:val="24"/>
        </w:rPr>
        <w:t>дни,</w:t>
      </w:r>
      <w:r w:rsidR="00C57F9F" w:rsidRPr="00386030">
        <w:rPr>
          <w:b/>
          <w:color w:val="000000"/>
          <w:szCs w:val="24"/>
        </w:rPr>
        <w:t xml:space="preserve"> </w:t>
      </w:r>
    </w:p>
    <w:p w:rsidR="001738C6" w:rsidRPr="00386030" w:rsidRDefault="001738C6" w:rsidP="00386030">
      <w:pPr>
        <w:pStyle w:val="ConsPlusNormal"/>
        <w:ind w:firstLine="426"/>
        <w:jc w:val="both"/>
        <w:rPr>
          <w:color w:val="000000"/>
          <w:szCs w:val="24"/>
        </w:rPr>
      </w:pPr>
      <w:r w:rsidRPr="00386030">
        <w:rPr>
          <w:color w:val="000000"/>
          <w:szCs w:val="24"/>
        </w:rPr>
        <w:t>с</w:t>
      </w:r>
      <w:r w:rsidR="00C57F9F" w:rsidRPr="00386030">
        <w:rPr>
          <w:color w:val="000000"/>
          <w:szCs w:val="24"/>
        </w:rPr>
        <w:t xml:space="preserve"> </w:t>
      </w:r>
      <w:r w:rsidRPr="00386030">
        <w:rPr>
          <w:color w:val="000000"/>
          <w:szCs w:val="24"/>
        </w:rPr>
        <w:t>понедельника</w:t>
      </w:r>
      <w:r w:rsidR="00C57F9F" w:rsidRPr="00386030">
        <w:rPr>
          <w:color w:val="000000"/>
          <w:szCs w:val="24"/>
        </w:rPr>
        <w:t xml:space="preserve"> </w:t>
      </w:r>
      <w:r w:rsidRPr="00386030">
        <w:rPr>
          <w:color w:val="000000"/>
          <w:szCs w:val="24"/>
        </w:rPr>
        <w:t>по</w:t>
      </w:r>
      <w:r w:rsidR="00C57F9F" w:rsidRPr="00386030">
        <w:rPr>
          <w:color w:val="000000"/>
          <w:szCs w:val="24"/>
        </w:rPr>
        <w:t xml:space="preserve"> </w:t>
      </w:r>
      <w:r w:rsidRPr="00386030">
        <w:rPr>
          <w:color w:val="000000"/>
          <w:szCs w:val="24"/>
        </w:rPr>
        <w:t>четверг</w:t>
      </w:r>
      <w:r w:rsidR="00C57F9F" w:rsidRPr="00386030">
        <w:rPr>
          <w:color w:val="000000"/>
          <w:szCs w:val="24"/>
        </w:rPr>
        <w:t xml:space="preserve"> </w:t>
      </w:r>
      <w:r w:rsidRPr="00386030">
        <w:rPr>
          <w:color w:val="000000"/>
          <w:szCs w:val="24"/>
        </w:rPr>
        <w:t>-</w:t>
      </w:r>
      <w:r w:rsidR="00C57F9F" w:rsidRPr="00386030">
        <w:rPr>
          <w:color w:val="000000"/>
          <w:szCs w:val="24"/>
        </w:rPr>
        <w:t xml:space="preserve"> </w:t>
      </w:r>
      <w:r w:rsidRPr="00386030">
        <w:rPr>
          <w:b/>
          <w:color w:val="000000"/>
          <w:szCs w:val="24"/>
        </w:rPr>
        <w:t>с</w:t>
      </w:r>
      <w:r w:rsidR="00C57F9F" w:rsidRPr="00386030">
        <w:rPr>
          <w:b/>
          <w:color w:val="000000"/>
          <w:szCs w:val="24"/>
        </w:rPr>
        <w:t xml:space="preserve"> </w:t>
      </w:r>
      <w:r w:rsidRPr="00386030">
        <w:rPr>
          <w:b/>
          <w:color w:val="000000"/>
          <w:szCs w:val="24"/>
        </w:rPr>
        <w:t>08</w:t>
      </w:r>
      <w:r w:rsidR="00C57F9F" w:rsidRPr="00386030">
        <w:rPr>
          <w:b/>
          <w:color w:val="000000"/>
          <w:szCs w:val="24"/>
        </w:rPr>
        <w:t xml:space="preserve"> </w:t>
      </w:r>
      <w:r w:rsidRPr="00386030">
        <w:rPr>
          <w:b/>
          <w:color w:val="000000"/>
          <w:szCs w:val="24"/>
        </w:rPr>
        <w:t>час.</w:t>
      </w:r>
      <w:r w:rsidR="00C57F9F" w:rsidRPr="00386030">
        <w:rPr>
          <w:b/>
          <w:color w:val="000000"/>
          <w:szCs w:val="24"/>
        </w:rPr>
        <w:t xml:space="preserve"> </w:t>
      </w:r>
      <w:r w:rsidRPr="00386030">
        <w:rPr>
          <w:b/>
          <w:color w:val="000000"/>
          <w:szCs w:val="24"/>
        </w:rPr>
        <w:t>00</w:t>
      </w:r>
      <w:r w:rsidR="00C57F9F" w:rsidRPr="00386030">
        <w:rPr>
          <w:b/>
          <w:color w:val="000000"/>
          <w:szCs w:val="24"/>
        </w:rPr>
        <w:t xml:space="preserve"> </w:t>
      </w:r>
      <w:r w:rsidRPr="00386030">
        <w:rPr>
          <w:b/>
          <w:color w:val="000000"/>
          <w:szCs w:val="24"/>
        </w:rPr>
        <w:t>мин</w:t>
      </w:r>
      <w:r w:rsidR="00C57F9F" w:rsidRPr="00386030">
        <w:rPr>
          <w:b/>
          <w:color w:val="000000"/>
          <w:szCs w:val="24"/>
        </w:rPr>
        <w:t xml:space="preserve"> </w:t>
      </w:r>
      <w:r w:rsidRPr="00386030">
        <w:rPr>
          <w:b/>
          <w:color w:val="000000"/>
          <w:szCs w:val="24"/>
        </w:rPr>
        <w:t>до</w:t>
      </w:r>
      <w:r w:rsidR="00C57F9F" w:rsidRPr="00386030">
        <w:rPr>
          <w:b/>
          <w:color w:val="000000"/>
          <w:szCs w:val="24"/>
        </w:rPr>
        <w:t xml:space="preserve"> </w:t>
      </w:r>
      <w:r w:rsidRPr="00386030">
        <w:rPr>
          <w:b/>
          <w:color w:val="000000"/>
          <w:szCs w:val="24"/>
        </w:rPr>
        <w:t>17</w:t>
      </w:r>
      <w:r w:rsidR="00C57F9F" w:rsidRPr="00386030">
        <w:rPr>
          <w:b/>
          <w:color w:val="000000"/>
          <w:szCs w:val="24"/>
        </w:rPr>
        <w:t xml:space="preserve"> </w:t>
      </w:r>
      <w:r w:rsidRPr="00386030">
        <w:rPr>
          <w:b/>
          <w:color w:val="000000"/>
          <w:szCs w:val="24"/>
        </w:rPr>
        <w:t>час.</w:t>
      </w:r>
      <w:r w:rsidR="00C57F9F" w:rsidRPr="00386030">
        <w:rPr>
          <w:b/>
          <w:color w:val="000000"/>
          <w:szCs w:val="24"/>
        </w:rPr>
        <w:t xml:space="preserve"> </w:t>
      </w:r>
      <w:r w:rsidRPr="00386030">
        <w:rPr>
          <w:b/>
          <w:color w:val="000000"/>
          <w:szCs w:val="24"/>
        </w:rPr>
        <w:t>00</w:t>
      </w:r>
      <w:r w:rsidR="00C57F9F" w:rsidRPr="00386030">
        <w:rPr>
          <w:b/>
          <w:color w:val="000000"/>
          <w:szCs w:val="24"/>
        </w:rPr>
        <w:t xml:space="preserve"> </w:t>
      </w:r>
      <w:r w:rsidRPr="00386030">
        <w:rPr>
          <w:b/>
          <w:color w:val="000000"/>
          <w:szCs w:val="24"/>
        </w:rPr>
        <w:t>мин</w:t>
      </w:r>
      <w:r w:rsidR="00C57F9F" w:rsidRPr="00386030">
        <w:rPr>
          <w:color w:val="000000"/>
          <w:szCs w:val="24"/>
        </w:rPr>
        <w:t xml:space="preserve"> </w:t>
      </w:r>
      <w:r w:rsidRPr="00386030">
        <w:rPr>
          <w:color w:val="000000"/>
          <w:szCs w:val="24"/>
        </w:rPr>
        <w:t>(здесь</w:t>
      </w:r>
      <w:r w:rsidR="00C57F9F" w:rsidRPr="00386030">
        <w:rPr>
          <w:color w:val="000000"/>
          <w:szCs w:val="24"/>
        </w:rPr>
        <w:t xml:space="preserve"> </w:t>
      </w:r>
      <w:r w:rsidRPr="00386030">
        <w:rPr>
          <w:color w:val="000000"/>
          <w:szCs w:val="24"/>
        </w:rPr>
        <w:t>и</w:t>
      </w:r>
      <w:r w:rsidR="00C57F9F" w:rsidRPr="00386030">
        <w:rPr>
          <w:color w:val="000000"/>
          <w:szCs w:val="24"/>
        </w:rPr>
        <w:t xml:space="preserve"> </w:t>
      </w:r>
      <w:r w:rsidRPr="00386030">
        <w:rPr>
          <w:color w:val="000000"/>
          <w:szCs w:val="24"/>
        </w:rPr>
        <w:t>далее</w:t>
      </w:r>
      <w:r w:rsidR="00C57F9F" w:rsidRPr="00386030">
        <w:rPr>
          <w:color w:val="000000"/>
          <w:szCs w:val="24"/>
        </w:rPr>
        <w:t xml:space="preserve"> </w:t>
      </w:r>
      <w:r w:rsidRPr="00386030">
        <w:rPr>
          <w:color w:val="000000"/>
          <w:szCs w:val="24"/>
        </w:rPr>
        <w:t>время</w:t>
      </w:r>
      <w:r w:rsidR="00C57F9F" w:rsidRPr="00386030">
        <w:rPr>
          <w:color w:val="000000"/>
          <w:szCs w:val="24"/>
        </w:rPr>
        <w:t xml:space="preserve"> </w:t>
      </w:r>
      <w:r w:rsidRPr="00386030">
        <w:rPr>
          <w:color w:val="000000"/>
          <w:szCs w:val="24"/>
        </w:rPr>
        <w:t>московское);</w:t>
      </w:r>
    </w:p>
    <w:p w:rsidR="001738C6" w:rsidRPr="00386030" w:rsidRDefault="001738C6" w:rsidP="00386030">
      <w:pPr>
        <w:pStyle w:val="ConsPlusNormal"/>
        <w:ind w:firstLine="426"/>
        <w:jc w:val="both"/>
        <w:rPr>
          <w:color w:val="000000"/>
          <w:szCs w:val="24"/>
        </w:rPr>
      </w:pPr>
      <w:r w:rsidRPr="00386030">
        <w:rPr>
          <w:color w:val="000000"/>
          <w:szCs w:val="24"/>
        </w:rPr>
        <w:t>пятница</w:t>
      </w:r>
      <w:r w:rsidR="00C57F9F" w:rsidRPr="00386030">
        <w:rPr>
          <w:color w:val="000000"/>
          <w:szCs w:val="24"/>
        </w:rPr>
        <w:t xml:space="preserve"> </w:t>
      </w:r>
      <w:r w:rsidRPr="00386030">
        <w:rPr>
          <w:color w:val="000000"/>
          <w:szCs w:val="24"/>
        </w:rPr>
        <w:t>и</w:t>
      </w:r>
      <w:r w:rsidR="00C57F9F" w:rsidRPr="00386030">
        <w:rPr>
          <w:color w:val="000000"/>
          <w:szCs w:val="24"/>
        </w:rPr>
        <w:t xml:space="preserve"> </w:t>
      </w:r>
      <w:r w:rsidRPr="00386030">
        <w:rPr>
          <w:color w:val="000000"/>
          <w:szCs w:val="24"/>
        </w:rPr>
        <w:t>предпраздничные</w:t>
      </w:r>
      <w:r w:rsidR="00C57F9F" w:rsidRPr="00386030">
        <w:rPr>
          <w:color w:val="000000"/>
          <w:szCs w:val="24"/>
        </w:rPr>
        <w:t xml:space="preserve"> </w:t>
      </w:r>
      <w:r w:rsidRPr="00386030">
        <w:rPr>
          <w:color w:val="000000"/>
          <w:szCs w:val="24"/>
        </w:rPr>
        <w:t>дни</w:t>
      </w:r>
      <w:r w:rsidR="00C57F9F" w:rsidRPr="00386030">
        <w:rPr>
          <w:color w:val="000000"/>
          <w:szCs w:val="24"/>
        </w:rPr>
        <w:t xml:space="preserve"> </w:t>
      </w:r>
      <w:r w:rsidRPr="00386030">
        <w:rPr>
          <w:color w:val="000000"/>
          <w:szCs w:val="24"/>
        </w:rPr>
        <w:t>–</w:t>
      </w:r>
      <w:r w:rsidR="00C57F9F" w:rsidRPr="00386030">
        <w:rPr>
          <w:color w:val="000000"/>
          <w:szCs w:val="24"/>
        </w:rPr>
        <w:t xml:space="preserve"> </w:t>
      </w:r>
      <w:r w:rsidRPr="00386030">
        <w:rPr>
          <w:b/>
          <w:color w:val="000000"/>
          <w:szCs w:val="24"/>
        </w:rPr>
        <w:t>с</w:t>
      </w:r>
      <w:r w:rsidR="00C57F9F" w:rsidRPr="00386030">
        <w:rPr>
          <w:b/>
          <w:color w:val="000000"/>
          <w:szCs w:val="24"/>
        </w:rPr>
        <w:t xml:space="preserve"> </w:t>
      </w:r>
      <w:r w:rsidRPr="00386030">
        <w:rPr>
          <w:b/>
          <w:color w:val="000000"/>
          <w:szCs w:val="24"/>
        </w:rPr>
        <w:t>08</w:t>
      </w:r>
      <w:r w:rsidR="00C57F9F" w:rsidRPr="00386030">
        <w:rPr>
          <w:b/>
          <w:color w:val="000000"/>
          <w:szCs w:val="24"/>
        </w:rPr>
        <w:t xml:space="preserve"> </w:t>
      </w:r>
      <w:r w:rsidRPr="00386030">
        <w:rPr>
          <w:b/>
          <w:color w:val="000000"/>
          <w:szCs w:val="24"/>
        </w:rPr>
        <w:t>час.</w:t>
      </w:r>
      <w:r w:rsidR="00C57F9F" w:rsidRPr="00386030">
        <w:rPr>
          <w:b/>
          <w:color w:val="000000"/>
          <w:szCs w:val="24"/>
        </w:rPr>
        <w:t xml:space="preserve"> </w:t>
      </w:r>
      <w:r w:rsidRPr="00386030">
        <w:rPr>
          <w:b/>
          <w:color w:val="000000"/>
          <w:szCs w:val="24"/>
        </w:rPr>
        <w:t>00</w:t>
      </w:r>
      <w:r w:rsidR="00C57F9F" w:rsidRPr="00386030">
        <w:rPr>
          <w:b/>
          <w:color w:val="000000"/>
          <w:szCs w:val="24"/>
        </w:rPr>
        <w:t xml:space="preserve"> </w:t>
      </w:r>
      <w:r w:rsidRPr="00386030">
        <w:rPr>
          <w:b/>
          <w:color w:val="000000"/>
          <w:szCs w:val="24"/>
        </w:rPr>
        <w:t>мин.</w:t>
      </w:r>
      <w:r w:rsidR="00C57F9F" w:rsidRPr="00386030">
        <w:rPr>
          <w:b/>
          <w:color w:val="000000"/>
          <w:szCs w:val="24"/>
        </w:rPr>
        <w:t xml:space="preserve"> </w:t>
      </w:r>
      <w:r w:rsidRPr="00386030">
        <w:rPr>
          <w:b/>
          <w:color w:val="000000"/>
          <w:szCs w:val="24"/>
        </w:rPr>
        <w:t>до</w:t>
      </w:r>
      <w:r w:rsidR="00C57F9F" w:rsidRPr="00386030">
        <w:rPr>
          <w:b/>
          <w:color w:val="000000"/>
          <w:szCs w:val="24"/>
        </w:rPr>
        <w:t xml:space="preserve"> </w:t>
      </w:r>
      <w:r w:rsidRPr="00386030">
        <w:rPr>
          <w:b/>
          <w:color w:val="000000"/>
          <w:szCs w:val="24"/>
        </w:rPr>
        <w:t>16</w:t>
      </w:r>
      <w:r w:rsidR="00C57F9F" w:rsidRPr="00386030">
        <w:rPr>
          <w:b/>
          <w:color w:val="000000"/>
          <w:szCs w:val="24"/>
        </w:rPr>
        <w:t xml:space="preserve"> </w:t>
      </w:r>
      <w:r w:rsidRPr="00386030">
        <w:rPr>
          <w:b/>
          <w:color w:val="000000"/>
          <w:szCs w:val="24"/>
        </w:rPr>
        <w:t>час.</w:t>
      </w:r>
      <w:r w:rsidR="00C57F9F" w:rsidRPr="00386030">
        <w:rPr>
          <w:b/>
          <w:color w:val="000000"/>
          <w:szCs w:val="24"/>
        </w:rPr>
        <w:t xml:space="preserve"> </w:t>
      </w:r>
      <w:r w:rsidRPr="00386030">
        <w:rPr>
          <w:b/>
          <w:color w:val="000000"/>
          <w:szCs w:val="24"/>
        </w:rPr>
        <w:t>00</w:t>
      </w:r>
      <w:r w:rsidR="00C57F9F" w:rsidRPr="00386030">
        <w:rPr>
          <w:b/>
          <w:color w:val="000000"/>
          <w:szCs w:val="24"/>
        </w:rPr>
        <w:t xml:space="preserve"> </w:t>
      </w:r>
      <w:r w:rsidRPr="00386030">
        <w:rPr>
          <w:b/>
          <w:color w:val="000000"/>
          <w:szCs w:val="24"/>
        </w:rPr>
        <w:t>мин</w:t>
      </w:r>
      <w:r w:rsidRPr="00386030">
        <w:rPr>
          <w:color w:val="000000"/>
          <w:szCs w:val="24"/>
        </w:rPr>
        <w:t>.;</w:t>
      </w:r>
    </w:p>
    <w:p w:rsidR="001738C6" w:rsidRPr="00386030" w:rsidRDefault="001738C6" w:rsidP="00386030">
      <w:pPr>
        <w:pStyle w:val="ConsPlusNormal"/>
        <w:ind w:firstLine="426"/>
        <w:jc w:val="both"/>
        <w:rPr>
          <w:b/>
          <w:color w:val="000000"/>
          <w:szCs w:val="24"/>
        </w:rPr>
      </w:pPr>
      <w:r w:rsidRPr="00386030">
        <w:rPr>
          <w:color w:val="000000"/>
          <w:szCs w:val="24"/>
        </w:rPr>
        <w:t>перерыв</w:t>
      </w:r>
      <w:r w:rsidR="00C57F9F" w:rsidRPr="00386030">
        <w:rPr>
          <w:color w:val="000000"/>
          <w:szCs w:val="24"/>
        </w:rPr>
        <w:t xml:space="preserve"> </w:t>
      </w:r>
      <w:r w:rsidRPr="00386030">
        <w:rPr>
          <w:b/>
          <w:color w:val="000000"/>
          <w:szCs w:val="24"/>
        </w:rPr>
        <w:t>с</w:t>
      </w:r>
      <w:r w:rsidR="00C57F9F" w:rsidRPr="00386030">
        <w:rPr>
          <w:b/>
          <w:color w:val="000000"/>
          <w:szCs w:val="24"/>
        </w:rPr>
        <w:t xml:space="preserve"> </w:t>
      </w:r>
      <w:r w:rsidRPr="00386030">
        <w:rPr>
          <w:b/>
          <w:color w:val="000000"/>
          <w:szCs w:val="24"/>
        </w:rPr>
        <w:t>12</w:t>
      </w:r>
      <w:r w:rsidR="00C57F9F" w:rsidRPr="00386030">
        <w:rPr>
          <w:b/>
          <w:color w:val="000000"/>
          <w:szCs w:val="24"/>
        </w:rPr>
        <w:t xml:space="preserve"> </w:t>
      </w:r>
      <w:r w:rsidRPr="00386030">
        <w:rPr>
          <w:b/>
          <w:color w:val="000000"/>
          <w:szCs w:val="24"/>
        </w:rPr>
        <w:t>час.</w:t>
      </w:r>
      <w:r w:rsidR="00C57F9F" w:rsidRPr="00386030">
        <w:rPr>
          <w:b/>
          <w:color w:val="000000"/>
          <w:szCs w:val="24"/>
        </w:rPr>
        <w:t xml:space="preserve"> </w:t>
      </w:r>
      <w:r w:rsidRPr="00386030">
        <w:rPr>
          <w:b/>
          <w:color w:val="000000"/>
          <w:szCs w:val="24"/>
        </w:rPr>
        <w:t>00</w:t>
      </w:r>
      <w:r w:rsidR="00C57F9F" w:rsidRPr="00386030">
        <w:rPr>
          <w:b/>
          <w:color w:val="000000"/>
          <w:szCs w:val="24"/>
        </w:rPr>
        <w:t xml:space="preserve"> </w:t>
      </w:r>
      <w:r w:rsidRPr="00386030">
        <w:rPr>
          <w:b/>
          <w:color w:val="000000"/>
          <w:szCs w:val="24"/>
        </w:rPr>
        <w:t>мин</w:t>
      </w:r>
      <w:r w:rsidR="00C57F9F" w:rsidRPr="00386030">
        <w:rPr>
          <w:b/>
          <w:color w:val="000000"/>
          <w:szCs w:val="24"/>
        </w:rPr>
        <w:t xml:space="preserve"> </w:t>
      </w:r>
      <w:r w:rsidRPr="00386030">
        <w:rPr>
          <w:b/>
          <w:color w:val="000000"/>
          <w:szCs w:val="24"/>
        </w:rPr>
        <w:t>до</w:t>
      </w:r>
      <w:r w:rsidR="00C57F9F" w:rsidRPr="00386030">
        <w:rPr>
          <w:b/>
          <w:color w:val="000000"/>
          <w:szCs w:val="24"/>
        </w:rPr>
        <w:t xml:space="preserve"> </w:t>
      </w:r>
      <w:r w:rsidRPr="00386030">
        <w:rPr>
          <w:b/>
          <w:color w:val="000000"/>
          <w:szCs w:val="24"/>
        </w:rPr>
        <w:t>13</w:t>
      </w:r>
      <w:r w:rsidR="00C57F9F" w:rsidRPr="00386030">
        <w:rPr>
          <w:b/>
          <w:color w:val="000000"/>
          <w:szCs w:val="24"/>
        </w:rPr>
        <w:t xml:space="preserve"> </w:t>
      </w:r>
      <w:r w:rsidRPr="00386030">
        <w:rPr>
          <w:b/>
          <w:color w:val="000000"/>
          <w:szCs w:val="24"/>
        </w:rPr>
        <w:t>час.</w:t>
      </w:r>
      <w:r w:rsidR="00C57F9F" w:rsidRPr="00386030">
        <w:rPr>
          <w:b/>
          <w:color w:val="000000"/>
          <w:szCs w:val="24"/>
        </w:rPr>
        <w:t xml:space="preserve"> </w:t>
      </w:r>
      <w:r w:rsidRPr="00386030">
        <w:rPr>
          <w:b/>
          <w:color w:val="000000"/>
          <w:szCs w:val="24"/>
        </w:rPr>
        <w:t>00</w:t>
      </w:r>
      <w:r w:rsidR="00C57F9F" w:rsidRPr="00386030">
        <w:rPr>
          <w:b/>
          <w:color w:val="000000"/>
          <w:szCs w:val="24"/>
        </w:rPr>
        <w:t xml:space="preserve"> </w:t>
      </w:r>
      <w:r w:rsidRPr="00386030">
        <w:rPr>
          <w:b/>
          <w:color w:val="000000"/>
          <w:szCs w:val="24"/>
        </w:rPr>
        <w:t>мин.</w:t>
      </w:r>
      <w:r w:rsidR="00C57F9F" w:rsidRPr="00386030">
        <w:rPr>
          <w:b/>
          <w:color w:val="000000"/>
          <w:szCs w:val="24"/>
        </w:rPr>
        <w:t xml:space="preserve"> </w:t>
      </w:r>
    </w:p>
    <w:p w:rsidR="001738C6" w:rsidRPr="00386030" w:rsidRDefault="001738C6" w:rsidP="00386030">
      <w:pPr>
        <w:pStyle w:val="ConsPlusNormal"/>
        <w:ind w:firstLine="426"/>
        <w:jc w:val="both"/>
        <w:rPr>
          <w:b/>
          <w:color w:val="000000"/>
          <w:szCs w:val="24"/>
        </w:rPr>
      </w:pPr>
      <w:r w:rsidRPr="00386030">
        <w:rPr>
          <w:b/>
          <w:color w:val="000000"/>
          <w:szCs w:val="24"/>
        </w:rPr>
        <w:t>6.1.3.</w:t>
      </w:r>
      <w:r w:rsidR="00C57F9F" w:rsidRPr="00386030">
        <w:rPr>
          <w:color w:val="000000"/>
          <w:szCs w:val="24"/>
        </w:rPr>
        <w:t xml:space="preserve"> </w:t>
      </w:r>
      <w:r w:rsidRPr="00386030">
        <w:rPr>
          <w:b/>
          <w:color w:val="000000"/>
          <w:szCs w:val="24"/>
        </w:rPr>
        <w:t>Дата</w:t>
      </w:r>
      <w:r w:rsidR="00C57F9F" w:rsidRPr="00386030">
        <w:rPr>
          <w:b/>
          <w:color w:val="000000"/>
          <w:szCs w:val="24"/>
        </w:rPr>
        <w:t xml:space="preserve"> </w:t>
      </w:r>
      <w:r w:rsidRPr="00386030">
        <w:rPr>
          <w:b/>
          <w:color w:val="000000"/>
          <w:szCs w:val="24"/>
        </w:rPr>
        <w:t>и</w:t>
      </w:r>
      <w:r w:rsidR="00C57F9F" w:rsidRPr="00386030">
        <w:rPr>
          <w:b/>
          <w:color w:val="000000"/>
          <w:szCs w:val="24"/>
        </w:rPr>
        <w:t xml:space="preserve"> </w:t>
      </w:r>
      <w:r w:rsidRPr="00386030">
        <w:rPr>
          <w:b/>
          <w:color w:val="000000"/>
          <w:szCs w:val="24"/>
        </w:rPr>
        <w:t>время</w:t>
      </w:r>
      <w:r w:rsidR="00C57F9F" w:rsidRPr="00386030">
        <w:rPr>
          <w:b/>
          <w:color w:val="000000"/>
          <w:szCs w:val="24"/>
        </w:rPr>
        <w:t xml:space="preserve"> </w:t>
      </w:r>
      <w:r w:rsidRPr="00386030">
        <w:rPr>
          <w:b/>
          <w:color w:val="000000"/>
          <w:szCs w:val="24"/>
        </w:rPr>
        <w:t>окончания</w:t>
      </w:r>
      <w:r w:rsidR="00C57F9F" w:rsidRPr="00386030">
        <w:rPr>
          <w:b/>
          <w:color w:val="000000"/>
          <w:szCs w:val="24"/>
        </w:rPr>
        <w:t xml:space="preserve"> </w:t>
      </w:r>
      <w:r w:rsidRPr="00386030">
        <w:rPr>
          <w:b/>
          <w:color w:val="000000"/>
          <w:szCs w:val="24"/>
        </w:rPr>
        <w:t>приема</w:t>
      </w:r>
      <w:r w:rsidR="00C57F9F" w:rsidRPr="00386030">
        <w:rPr>
          <w:b/>
          <w:color w:val="000000"/>
          <w:szCs w:val="24"/>
        </w:rPr>
        <w:t xml:space="preserve"> </w:t>
      </w:r>
      <w:r w:rsidRPr="00386030">
        <w:rPr>
          <w:b/>
          <w:color w:val="000000"/>
          <w:szCs w:val="24"/>
        </w:rPr>
        <w:t>заявок:</w:t>
      </w:r>
      <w:r w:rsidR="00C57F9F" w:rsidRPr="00386030">
        <w:rPr>
          <w:b/>
          <w:color w:val="000000"/>
          <w:szCs w:val="24"/>
        </w:rPr>
        <w:t xml:space="preserve"> </w:t>
      </w:r>
      <w:r w:rsidRPr="00386030">
        <w:rPr>
          <w:b/>
          <w:color w:val="000000"/>
          <w:szCs w:val="24"/>
        </w:rPr>
        <w:t>11</w:t>
      </w:r>
      <w:r w:rsidR="00C57F9F" w:rsidRPr="00386030">
        <w:rPr>
          <w:b/>
          <w:color w:val="000000"/>
          <w:szCs w:val="24"/>
        </w:rPr>
        <w:t xml:space="preserve"> </w:t>
      </w:r>
      <w:r w:rsidRPr="00386030">
        <w:rPr>
          <w:b/>
          <w:color w:val="000000"/>
          <w:szCs w:val="24"/>
        </w:rPr>
        <w:t>мая</w:t>
      </w:r>
      <w:r w:rsidR="00C57F9F" w:rsidRPr="00386030">
        <w:rPr>
          <w:b/>
          <w:color w:val="000000"/>
          <w:szCs w:val="24"/>
        </w:rPr>
        <w:t xml:space="preserve"> </w:t>
      </w:r>
      <w:r w:rsidRPr="00386030">
        <w:rPr>
          <w:b/>
          <w:color w:val="000000"/>
          <w:szCs w:val="24"/>
        </w:rPr>
        <w:t>2021г.</w:t>
      </w:r>
      <w:r w:rsidR="00C57F9F" w:rsidRPr="00386030">
        <w:rPr>
          <w:b/>
          <w:color w:val="000000"/>
          <w:szCs w:val="24"/>
        </w:rPr>
        <w:t xml:space="preserve"> </w:t>
      </w:r>
      <w:r w:rsidRPr="00386030">
        <w:rPr>
          <w:b/>
          <w:color w:val="000000"/>
          <w:szCs w:val="24"/>
        </w:rPr>
        <w:t>17</w:t>
      </w:r>
      <w:r w:rsidR="00C57F9F" w:rsidRPr="00386030">
        <w:rPr>
          <w:b/>
          <w:color w:val="000000"/>
          <w:szCs w:val="24"/>
        </w:rPr>
        <w:t xml:space="preserve"> </w:t>
      </w:r>
      <w:r w:rsidRPr="00386030">
        <w:rPr>
          <w:b/>
          <w:color w:val="000000"/>
          <w:szCs w:val="24"/>
        </w:rPr>
        <w:t>час.</w:t>
      </w:r>
      <w:r w:rsidR="00C57F9F" w:rsidRPr="00386030">
        <w:rPr>
          <w:b/>
          <w:color w:val="000000"/>
          <w:szCs w:val="24"/>
        </w:rPr>
        <w:t xml:space="preserve"> </w:t>
      </w:r>
      <w:r w:rsidRPr="00386030">
        <w:rPr>
          <w:b/>
          <w:color w:val="000000"/>
          <w:szCs w:val="24"/>
        </w:rPr>
        <w:t>00</w:t>
      </w:r>
      <w:r w:rsidR="00C57F9F" w:rsidRPr="00386030">
        <w:rPr>
          <w:b/>
          <w:color w:val="000000"/>
          <w:szCs w:val="24"/>
        </w:rPr>
        <w:t xml:space="preserve"> </w:t>
      </w:r>
      <w:r w:rsidRPr="00386030">
        <w:rPr>
          <w:b/>
          <w:color w:val="000000"/>
          <w:szCs w:val="24"/>
        </w:rPr>
        <w:t>мин.</w:t>
      </w:r>
      <w:r w:rsidR="00C57F9F" w:rsidRPr="00386030">
        <w:rPr>
          <w:b/>
          <w:color w:val="000000"/>
          <w:szCs w:val="24"/>
        </w:rPr>
        <w:t xml:space="preserve"> </w:t>
      </w:r>
    </w:p>
    <w:p w:rsidR="001738C6" w:rsidRPr="00386030" w:rsidRDefault="001738C6" w:rsidP="00386030">
      <w:pPr>
        <w:pStyle w:val="ConsPlusNormal"/>
        <w:ind w:firstLine="426"/>
        <w:jc w:val="both"/>
        <w:rPr>
          <w:b/>
          <w:color w:val="000000"/>
          <w:szCs w:val="24"/>
        </w:rPr>
      </w:pPr>
      <w:r w:rsidRPr="00386030">
        <w:rPr>
          <w:b/>
          <w:color w:val="000000"/>
          <w:szCs w:val="24"/>
        </w:rPr>
        <w:t>6.2.</w:t>
      </w:r>
      <w:r w:rsidR="00C57F9F" w:rsidRPr="00386030">
        <w:rPr>
          <w:b/>
          <w:color w:val="000000"/>
          <w:szCs w:val="24"/>
        </w:rPr>
        <w:t xml:space="preserve"> </w:t>
      </w:r>
      <w:r w:rsidRPr="00386030">
        <w:rPr>
          <w:b/>
          <w:color w:val="000000"/>
          <w:szCs w:val="24"/>
        </w:rPr>
        <w:t>Место,</w:t>
      </w:r>
      <w:r w:rsidR="00C57F9F" w:rsidRPr="00386030">
        <w:rPr>
          <w:b/>
          <w:color w:val="000000"/>
          <w:szCs w:val="24"/>
        </w:rPr>
        <w:t xml:space="preserve"> </w:t>
      </w:r>
      <w:r w:rsidRPr="00386030">
        <w:rPr>
          <w:b/>
          <w:color w:val="000000"/>
          <w:szCs w:val="24"/>
        </w:rPr>
        <w:t>дата</w:t>
      </w:r>
      <w:r w:rsidR="00C57F9F" w:rsidRPr="00386030">
        <w:rPr>
          <w:b/>
          <w:color w:val="000000"/>
          <w:szCs w:val="24"/>
        </w:rPr>
        <w:t xml:space="preserve"> </w:t>
      </w:r>
      <w:r w:rsidRPr="00386030">
        <w:rPr>
          <w:b/>
          <w:color w:val="000000"/>
          <w:szCs w:val="24"/>
        </w:rPr>
        <w:t>и</w:t>
      </w:r>
      <w:r w:rsidR="00C57F9F" w:rsidRPr="00386030">
        <w:rPr>
          <w:b/>
          <w:color w:val="000000"/>
          <w:szCs w:val="24"/>
        </w:rPr>
        <w:t xml:space="preserve"> </w:t>
      </w:r>
      <w:r w:rsidRPr="00386030">
        <w:rPr>
          <w:b/>
          <w:color w:val="000000"/>
          <w:szCs w:val="24"/>
        </w:rPr>
        <w:t>время</w:t>
      </w:r>
      <w:r w:rsidR="00C57F9F" w:rsidRPr="00386030">
        <w:rPr>
          <w:b/>
          <w:color w:val="000000"/>
          <w:szCs w:val="24"/>
        </w:rPr>
        <w:t xml:space="preserve"> </w:t>
      </w:r>
      <w:r w:rsidRPr="00386030">
        <w:rPr>
          <w:b/>
          <w:color w:val="000000"/>
          <w:szCs w:val="24"/>
        </w:rPr>
        <w:t>определения</w:t>
      </w:r>
      <w:r w:rsidR="00C57F9F" w:rsidRPr="00386030">
        <w:rPr>
          <w:b/>
          <w:color w:val="000000"/>
          <w:szCs w:val="24"/>
        </w:rPr>
        <w:t xml:space="preserve"> </w:t>
      </w:r>
      <w:r w:rsidRPr="00386030">
        <w:rPr>
          <w:b/>
          <w:color w:val="000000"/>
          <w:szCs w:val="24"/>
        </w:rPr>
        <w:t>Участников</w:t>
      </w:r>
      <w:r w:rsidR="00C57F9F" w:rsidRPr="00386030">
        <w:rPr>
          <w:b/>
          <w:color w:val="000000"/>
          <w:szCs w:val="24"/>
        </w:rPr>
        <w:t xml:space="preserve"> </w:t>
      </w:r>
      <w:r w:rsidRPr="00386030">
        <w:rPr>
          <w:b/>
          <w:color w:val="000000"/>
          <w:szCs w:val="24"/>
        </w:rPr>
        <w:t>аукциона:</w:t>
      </w:r>
      <w:r w:rsidR="00C57F9F" w:rsidRPr="00386030">
        <w:rPr>
          <w:b/>
          <w:color w:val="000000"/>
          <w:szCs w:val="24"/>
        </w:rPr>
        <w:t xml:space="preserve"> </w:t>
      </w:r>
      <w:r w:rsidRPr="00386030">
        <w:rPr>
          <w:color w:val="000000"/>
          <w:szCs w:val="24"/>
        </w:rPr>
        <w:t>429570,</w:t>
      </w:r>
      <w:r w:rsidR="00C57F9F" w:rsidRPr="00386030">
        <w:rPr>
          <w:color w:val="000000"/>
          <w:szCs w:val="24"/>
        </w:rPr>
        <w:t xml:space="preserve"> </w:t>
      </w:r>
      <w:r w:rsidRPr="00386030">
        <w:rPr>
          <w:color w:val="000000"/>
          <w:szCs w:val="24"/>
        </w:rPr>
        <w:t>г.</w:t>
      </w:r>
      <w:r w:rsidR="00C57F9F" w:rsidRPr="00386030">
        <w:rPr>
          <w:color w:val="000000"/>
          <w:szCs w:val="24"/>
        </w:rPr>
        <w:t xml:space="preserve"> </w:t>
      </w:r>
      <w:r w:rsidRPr="00386030">
        <w:rPr>
          <w:color w:val="000000"/>
          <w:szCs w:val="24"/>
        </w:rPr>
        <w:t>Мариинский</w:t>
      </w:r>
      <w:r w:rsidR="00C57F9F" w:rsidRPr="00386030">
        <w:rPr>
          <w:color w:val="000000"/>
          <w:szCs w:val="24"/>
        </w:rPr>
        <w:t xml:space="preserve"> </w:t>
      </w:r>
      <w:r w:rsidRPr="00386030">
        <w:rPr>
          <w:color w:val="000000"/>
          <w:szCs w:val="24"/>
        </w:rPr>
        <w:t>Посад,</w:t>
      </w:r>
      <w:r w:rsidR="00C57F9F" w:rsidRPr="00386030">
        <w:rPr>
          <w:color w:val="000000"/>
          <w:szCs w:val="24"/>
        </w:rPr>
        <w:t xml:space="preserve"> </w:t>
      </w:r>
      <w:r w:rsidRPr="00386030">
        <w:rPr>
          <w:color w:val="000000"/>
          <w:szCs w:val="24"/>
        </w:rPr>
        <w:t>ул.</w:t>
      </w:r>
      <w:r w:rsidR="00C57F9F" w:rsidRPr="00386030">
        <w:rPr>
          <w:color w:val="000000"/>
          <w:szCs w:val="24"/>
        </w:rPr>
        <w:t xml:space="preserve"> </w:t>
      </w:r>
      <w:r w:rsidRPr="00386030">
        <w:rPr>
          <w:color w:val="000000"/>
          <w:szCs w:val="24"/>
        </w:rPr>
        <w:t>Николаева,</w:t>
      </w:r>
      <w:r w:rsidR="00C57F9F" w:rsidRPr="00386030">
        <w:rPr>
          <w:color w:val="000000"/>
          <w:szCs w:val="24"/>
        </w:rPr>
        <w:t xml:space="preserve"> </w:t>
      </w:r>
      <w:r w:rsidRPr="00386030">
        <w:rPr>
          <w:color w:val="000000"/>
          <w:szCs w:val="24"/>
        </w:rPr>
        <w:t>д.</w:t>
      </w:r>
      <w:r w:rsidR="00C57F9F" w:rsidRPr="00386030">
        <w:rPr>
          <w:color w:val="000000"/>
          <w:szCs w:val="24"/>
        </w:rPr>
        <w:t xml:space="preserve"> </w:t>
      </w:r>
      <w:r w:rsidRPr="00386030">
        <w:rPr>
          <w:color w:val="000000"/>
          <w:szCs w:val="24"/>
        </w:rPr>
        <w:t>47,</w:t>
      </w:r>
      <w:r w:rsidR="00C57F9F" w:rsidRPr="00386030">
        <w:rPr>
          <w:color w:val="000000"/>
          <w:szCs w:val="24"/>
        </w:rPr>
        <w:t xml:space="preserve"> </w:t>
      </w:r>
      <w:proofErr w:type="spellStart"/>
      <w:r w:rsidRPr="00386030">
        <w:rPr>
          <w:color w:val="000000"/>
          <w:szCs w:val="24"/>
        </w:rPr>
        <w:t>каб</w:t>
      </w:r>
      <w:proofErr w:type="spellEnd"/>
      <w:r w:rsidRPr="00386030">
        <w:rPr>
          <w:color w:val="000000"/>
          <w:szCs w:val="24"/>
        </w:rPr>
        <w:t>.</w:t>
      </w:r>
      <w:r w:rsidR="00C57F9F" w:rsidRPr="00386030">
        <w:rPr>
          <w:color w:val="000000"/>
          <w:szCs w:val="24"/>
        </w:rPr>
        <w:t xml:space="preserve"> </w:t>
      </w:r>
      <w:r w:rsidRPr="00386030">
        <w:rPr>
          <w:color w:val="000000"/>
          <w:szCs w:val="24"/>
        </w:rPr>
        <w:t>311,</w:t>
      </w:r>
      <w:r w:rsidR="00C57F9F" w:rsidRPr="00386030">
        <w:rPr>
          <w:b/>
          <w:color w:val="000000"/>
          <w:szCs w:val="24"/>
        </w:rPr>
        <w:t xml:space="preserve"> </w:t>
      </w:r>
      <w:r w:rsidRPr="00386030">
        <w:rPr>
          <w:b/>
          <w:color w:val="000000"/>
          <w:szCs w:val="24"/>
        </w:rPr>
        <w:t>12</w:t>
      </w:r>
      <w:r w:rsidR="00C57F9F" w:rsidRPr="00386030">
        <w:rPr>
          <w:b/>
          <w:color w:val="000000"/>
          <w:szCs w:val="24"/>
        </w:rPr>
        <w:t xml:space="preserve"> </w:t>
      </w:r>
      <w:r w:rsidRPr="00386030">
        <w:rPr>
          <w:b/>
          <w:color w:val="000000"/>
          <w:szCs w:val="24"/>
        </w:rPr>
        <w:t>мая</w:t>
      </w:r>
      <w:r w:rsidR="00C57F9F" w:rsidRPr="00386030">
        <w:rPr>
          <w:b/>
          <w:color w:val="000000"/>
          <w:szCs w:val="24"/>
        </w:rPr>
        <w:t xml:space="preserve"> </w:t>
      </w:r>
      <w:r w:rsidRPr="00386030">
        <w:rPr>
          <w:b/>
          <w:color w:val="000000"/>
          <w:szCs w:val="24"/>
        </w:rPr>
        <w:t>2021г.</w:t>
      </w:r>
      <w:r w:rsidR="00C57F9F" w:rsidRPr="00386030">
        <w:rPr>
          <w:b/>
          <w:color w:val="000000"/>
          <w:szCs w:val="24"/>
        </w:rPr>
        <w:t xml:space="preserve"> </w:t>
      </w:r>
      <w:r w:rsidRPr="00386030">
        <w:rPr>
          <w:b/>
          <w:color w:val="000000"/>
          <w:szCs w:val="24"/>
        </w:rPr>
        <w:t>11</w:t>
      </w:r>
      <w:r w:rsidR="00C57F9F" w:rsidRPr="00386030">
        <w:rPr>
          <w:b/>
          <w:color w:val="000000"/>
          <w:szCs w:val="24"/>
        </w:rPr>
        <w:t xml:space="preserve"> </w:t>
      </w:r>
      <w:r w:rsidRPr="00386030">
        <w:rPr>
          <w:b/>
          <w:color w:val="000000"/>
          <w:szCs w:val="24"/>
        </w:rPr>
        <w:t>час.</w:t>
      </w:r>
      <w:r w:rsidR="00C57F9F" w:rsidRPr="00386030">
        <w:rPr>
          <w:b/>
          <w:color w:val="000000"/>
          <w:szCs w:val="24"/>
        </w:rPr>
        <w:t xml:space="preserve"> </w:t>
      </w:r>
      <w:r w:rsidRPr="00386030">
        <w:rPr>
          <w:b/>
          <w:color w:val="000000"/>
          <w:szCs w:val="24"/>
        </w:rPr>
        <w:t>00</w:t>
      </w:r>
      <w:r w:rsidR="00C57F9F" w:rsidRPr="00386030">
        <w:rPr>
          <w:b/>
          <w:color w:val="000000"/>
          <w:szCs w:val="24"/>
        </w:rPr>
        <w:t xml:space="preserve"> </w:t>
      </w:r>
      <w:r w:rsidRPr="00386030">
        <w:rPr>
          <w:b/>
          <w:color w:val="000000"/>
          <w:szCs w:val="24"/>
        </w:rPr>
        <w:t>мин.</w:t>
      </w:r>
    </w:p>
    <w:p w:rsidR="001738C6" w:rsidRPr="00386030" w:rsidRDefault="001738C6" w:rsidP="00386030">
      <w:pPr>
        <w:pStyle w:val="ConsPlusNormal"/>
        <w:ind w:firstLine="426"/>
        <w:jc w:val="both"/>
        <w:rPr>
          <w:b/>
          <w:color w:val="000000"/>
          <w:szCs w:val="24"/>
        </w:rPr>
      </w:pPr>
      <w:r w:rsidRPr="00386030">
        <w:rPr>
          <w:b/>
          <w:color w:val="000000"/>
          <w:szCs w:val="24"/>
        </w:rPr>
        <w:t>6.3.</w:t>
      </w:r>
      <w:r w:rsidR="00C57F9F" w:rsidRPr="00386030">
        <w:rPr>
          <w:b/>
          <w:color w:val="000000"/>
          <w:szCs w:val="24"/>
        </w:rPr>
        <w:t xml:space="preserve"> </w:t>
      </w:r>
      <w:r w:rsidRPr="00386030">
        <w:rPr>
          <w:b/>
          <w:color w:val="000000"/>
          <w:szCs w:val="24"/>
        </w:rPr>
        <w:t>Место</w:t>
      </w:r>
      <w:r w:rsidR="00C57F9F" w:rsidRPr="00386030">
        <w:rPr>
          <w:b/>
          <w:color w:val="000000"/>
          <w:szCs w:val="24"/>
        </w:rPr>
        <w:t xml:space="preserve"> </w:t>
      </w:r>
      <w:r w:rsidRPr="00386030">
        <w:rPr>
          <w:b/>
          <w:color w:val="000000"/>
          <w:szCs w:val="24"/>
        </w:rPr>
        <w:t>проведения</w:t>
      </w:r>
      <w:r w:rsidR="00C57F9F" w:rsidRPr="00386030">
        <w:rPr>
          <w:b/>
          <w:color w:val="000000"/>
          <w:szCs w:val="24"/>
        </w:rPr>
        <w:t xml:space="preserve"> </w:t>
      </w:r>
      <w:r w:rsidRPr="00386030">
        <w:rPr>
          <w:b/>
          <w:color w:val="000000"/>
          <w:szCs w:val="24"/>
        </w:rPr>
        <w:t>аукциона:</w:t>
      </w:r>
      <w:r w:rsidR="00C57F9F" w:rsidRPr="00386030">
        <w:rPr>
          <w:b/>
          <w:color w:val="000000"/>
          <w:szCs w:val="24"/>
        </w:rPr>
        <w:t xml:space="preserve"> </w:t>
      </w:r>
      <w:r w:rsidRPr="00386030">
        <w:rPr>
          <w:color w:val="000000"/>
          <w:szCs w:val="24"/>
        </w:rPr>
        <w:t>429570,</w:t>
      </w:r>
      <w:r w:rsidR="00C57F9F" w:rsidRPr="00386030">
        <w:rPr>
          <w:color w:val="000000"/>
          <w:szCs w:val="24"/>
        </w:rPr>
        <w:t xml:space="preserve"> </w:t>
      </w:r>
      <w:r w:rsidRPr="00386030">
        <w:rPr>
          <w:color w:val="000000"/>
          <w:szCs w:val="24"/>
        </w:rPr>
        <w:t>г.</w:t>
      </w:r>
      <w:r w:rsidR="00C57F9F" w:rsidRPr="00386030">
        <w:rPr>
          <w:color w:val="000000"/>
          <w:szCs w:val="24"/>
        </w:rPr>
        <w:t xml:space="preserve"> </w:t>
      </w:r>
      <w:r w:rsidRPr="00386030">
        <w:rPr>
          <w:color w:val="000000"/>
          <w:szCs w:val="24"/>
        </w:rPr>
        <w:t>Мариинский</w:t>
      </w:r>
      <w:r w:rsidR="00C57F9F" w:rsidRPr="00386030">
        <w:rPr>
          <w:color w:val="000000"/>
          <w:szCs w:val="24"/>
        </w:rPr>
        <w:t xml:space="preserve"> </w:t>
      </w:r>
      <w:r w:rsidRPr="00386030">
        <w:rPr>
          <w:color w:val="000000"/>
          <w:szCs w:val="24"/>
        </w:rPr>
        <w:t>Посад,</w:t>
      </w:r>
      <w:r w:rsidR="00C57F9F" w:rsidRPr="00386030">
        <w:rPr>
          <w:color w:val="000000"/>
          <w:szCs w:val="24"/>
        </w:rPr>
        <w:t xml:space="preserve"> </w:t>
      </w:r>
      <w:r w:rsidRPr="00386030">
        <w:rPr>
          <w:color w:val="000000"/>
          <w:szCs w:val="24"/>
        </w:rPr>
        <w:t>ул.</w:t>
      </w:r>
      <w:r w:rsidR="00C57F9F" w:rsidRPr="00386030">
        <w:rPr>
          <w:color w:val="000000"/>
          <w:szCs w:val="24"/>
        </w:rPr>
        <w:t xml:space="preserve"> </w:t>
      </w:r>
      <w:r w:rsidRPr="00386030">
        <w:rPr>
          <w:color w:val="000000"/>
          <w:szCs w:val="24"/>
        </w:rPr>
        <w:t>Николаева,</w:t>
      </w:r>
      <w:r w:rsidR="00C57F9F" w:rsidRPr="00386030">
        <w:rPr>
          <w:color w:val="000000"/>
          <w:szCs w:val="24"/>
        </w:rPr>
        <w:t xml:space="preserve"> </w:t>
      </w:r>
      <w:r w:rsidRPr="00386030">
        <w:rPr>
          <w:color w:val="000000"/>
          <w:szCs w:val="24"/>
        </w:rPr>
        <w:t>д.</w:t>
      </w:r>
      <w:r w:rsidR="00C57F9F" w:rsidRPr="00386030">
        <w:rPr>
          <w:color w:val="000000"/>
          <w:szCs w:val="24"/>
        </w:rPr>
        <w:t xml:space="preserve"> </w:t>
      </w:r>
      <w:r w:rsidRPr="00386030">
        <w:rPr>
          <w:color w:val="000000"/>
          <w:szCs w:val="24"/>
        </w:rPr>
        <w:t>47,</w:t>
      </w:r>
      <w:r w:rsidR="00C57F9F" w:rsidRPr="00386030">
        <w:rPr>
          <w:color w:val="000000"/>
          <w:szCs w:val="24"/>
        </w:rPr>
        <w:t xml:space="preserve"> </w:t>
      </w:r>
      <w:proofErr w:type="spellStart"/>
      <w:r w:rsidRPr="00386030">
        <w:rPr>
          <w:color w:val="000000"/>
          <w:szCs w:val="24"/>
        </w:rPr>
        <w:t>каб</w:t>
      </w:r>
      <w:proofErr w:type="spellEnd"/>
      <w:r w:rsidRPr="00386030">
        <w:rPr>
          <w:color w:val="000000"/>
          <w:szCs w:val="24"/>
        </w:rPr>
        <w:t>.</w:t>
      </w:r>
      <w:r w:rsidR="00C57F9F" w:rsidRPr="00386030">
        <w:rPr>
          <w:color w:val="000000"/>
          <w:szCs w:val="24"/>
        </w:rPr>
        <w:t xml:space="preserve"> </w:t>
      </w:r>
      <w:r w:rsidRPr="00386030">
        <w:rPr>
          <w:color w:val="000000"/>
          <w:szCs w:val="24"/>
        </w:rPr>
        <w:t>311</w:t>
      </w:r>
      <w:r w:rsidRPr="00386030">
        <w:rPr>
          <w:b/>
          <w:color w:val="000000"/>
          <w:szCs w:val="24"/>
        </w:rPr>
        <w:t>.</w:t>
      </w:r>
    </w:p>
    <w:p w:rsidR="001738C6" w:rsidRPr="00386030" w:rsidRDefault="001738C6" w:rsidP="00386030">
      <w:pPr>
        <w:pStyle w:val="ConsPlusNormal"/>
        <w:ind w:firstLine="426"/>
        <w:jc w:val="both"/>
        <w:rPr>
          <w:b/>
          <w:color w:val="000000"/>
          <w:szCs w:val="24"/>
        </w:rPr>
      </w:pPr>
      <w:r w:rsidRPr="00386030">
        <w:rPr>
          <w:b/>
          <w:color w:val="000000"/>
          <w:szCs w:val="24"/>
        </w:rPr>
        <w:t>6.4.</w:t>
      </w:r>
      <w:r w:rsidR="00C57F9F" w:rsidRPr="00386030">
        <w:rPr>
          <w:color w:val="000000"/>
          <w:szCs w:val="24"/>
        </w:rPr>
        <w:t xml:space="preserve"> </w:t>
      </w:r>
      <w:r w:rsidRPr="00386030">
        <w:rPr>
          <w:b/>
          <w:color w:val="000000"/>
          <w:szCs w:val="24"/>
        </w:rPr>
        <w:t>Дата</w:t>
      </w:r>
      <w:r w:rsidR="00C57F9F" w:rsidRPr="00386030">
        <w:rPr>
          <w:b/>
          <w:color w:val="000000"/>
          <w:szCs w:val="24"/>
        </w:rPr>
        <w:t xml:space="preserve"> </w:t>
      </w:r>
      <w:r w:rsidRPr="00386030">
        <w:rPr>
          <w:b/>
          <w:color w:val="000000"/>
          <w:szCs w:val="24"/>
        </w:rPr>
        <w:t>и</w:t>
      </w:r>
      <w:r w:rsidR="00C57F9F" w:rsidRPr="00386030">
        <w:rPr>
          <w:b/>
          <w:color w:val="000000"/>
          <w:szCs w:val="24"/>
        </w:rPr>
        <w:t xml:space="preserve"> </w:t>
      </w:r>
      <w:r w:rsidRPr="00386030">
        <w:rPr>
          <w:b/>
          <w:color w:val="000000"/>
          <w:szCs w:val="24"/>
        </w:rPr>
        <w:t>время</w:t>
      </w:r>
      <w:r w:rsidR="00C57F9F" w:rsidRPr="00386030">
        <w:rPr>
          <w:b/>
          <w:color w:val="000000"/>
          <w:szCs w:val="24"/>
        </w:rPr>
        <w:t xml:space="preserve"> </w:t>
      </w:r>
      <w:r w:rsidRPr="00386030">
        <w:rPr>
          <w:b/>
          <w:color w:val="000000"/>
          <w:szCs w:val="24"/>
        </w:rPr>
        <w:t>регистрации</w:t>
      </w:r>
      <w:r w:rsidR="00C57F9F" w:rsidRPr="00386030">
        <w:rPr>
          <w:b/>
          <w:color w:val="000000"/>
          <w:szCs w:val="24"/>
        </w:rPr>
        <w:t xml:space="preserve"> </w:t>
      </w:r>
      <w:r w:rsidRPr="00386030">
        <w:rPr>
          <w:b/>
          <w:color w:val="000000"/>
          <w:szCs w:val="24"/>
        </w:rPr>
        <w:t>участников</w:t>
      </w:r>
      <w:r w:rsidR="00C57F9F" w:rsidRPr="00386030">
        <w:rPr>
          <w:b/>
          <w:color w:val="000000"/>
          <w:szCs w:val="24"/>
        </w:rPr>
        <w:t xml:space="preserve"> </w:t>
      </w:r>
      <w:r w:rsidRPr="00386030">
        <w:rPr>
          <w:b/>
          <w:color w:val="000000"/>
          <w:szCs w:val="24"/>
        </w:rPr>
        <w:t>аукциона</w:t>
      </w:r>
      <w:r w:rsidRPr="00386030">
        <w:rPr>
          <w:color w:val="000000"/>
          <w:szCs w:val="24"/>
        </w:rPr>
        <w:t>:</w:t>
      </w:r>
      <w:r w:rsidR="00C57F9F" w:rsidRPr="00386030">
        <w:rPr>
          <w:color w:val="000000"/>
          <w:szCs w:val="24"/>
        </w:rPr>
        <w:t xml:space="preserve"> </w:t>
      </w:r>
      <w:r w:rsidRPr="00386030">
        <w:rPr>
          <w:b/>
          <w:color w:val="000000"/>
          <w:szCs w:val="24"/>
        </w:rPr>
        <w:t>13</w:t>
      </w:r>
      <w:r w:rsidR="00C57F9F" w:rsidRPr="00386030">
        <w:rPr>
          <w:b/>
          <w:color w:val="000000"/>
          <w:szCs w:val="24"/>
        </w:rPr>
        <w:t xml:space="preserve"> </w:t>
      </w:r>
      <w:r w:rsidRPr="00386030">
        <w:rPr>
          <w:b/>
          <w:color w:val="000000"/>
          <w:szCs w:val="24"/>
        </w:rPr>
        <w:t>мая</w:t>
      </w:r>
      <w:r w:rsidR="00C57F9F" w:rsidRPr="00386030">
        <w:rPr>
          <w:b/>
          <w:color w:val="000000"/>
          <w:szCs w:val="24"/>
        </w:rPr>
        <w:t xml:space="preserve"> </w:t>
      </w:r>
      <w:r w:rsidRPr="00386030">
        <w:rPr>
          <w:b/>
          <w:color w:val="000000"/>
          <w:szCs w:val="24"/>
        </w:rPr>
        <w:t>2021г.</w:t>
      </w:r>
      <w:r w:rsidR="00C57F9F" w:rsidRPr="00386030">
        <w:rPr>
          <w:b/>
          <w:color w:val="000000"/>
          <w:szCs w:val="24"/>
        </w:rPr>
        <w:t xml:space="preserve"> </w:t>
      </w:r>
      <w:r w:rsidRPr="00386030">
        <w:rPr>
          <w:b/>
          <w:color w:val="000000"/>
          <w:szCs w:val="24"/>
        </w:rPr>
        <w:t>с</w:t>
      </w:r>
      <w:r w:rsidR="00C57F9F" w:rsidRPr="00386030">
        <w:rPr>
          <w:b/>
          <w:color w:val="000000"/>
          <w:szCs w:val="24"/>
        </w:rPr>
        <w:t xml:space="preserve"> </w:t>
      </w:r>
      <w:r w:rsidRPr="00386030">
        <w:rPr>
          <w:b/>
          <w:color w:val="000000"/>
          <w:szCs w:val="24"/>
        </w:rPr>
        <w:t>10</w:t>
      </w:r>
      <w:r w:rsidR="00C57F9F" w:rsidRPr="00386030">
        <w:rPr>
          <w:b/>
          <w:color w:val="000000"/>
          <w:szCs w:val="24"/>
        </w:rPr>
        <w:t xml:space="preserve"> </w:t>
      </w:r>
      <w:r w:rsidRPr="00386030">
        <w:rPr>
          <w:b/>
          <w:color w:val="000000"/>
          <w:szCs w:val="24"/>
        </w:rPr>
        <w:t>час.</w:t>
      </w:r>
      <w:r w:rsidR="00C57F9F" w:rsidRPr="00386030">
        <w:rPr>
          <w:b/>
          <w:color w:val="000000"/>
          <w:szCs w:val="24"/>
        </w:rPr>
        <w:t xml:space="preserve"> </w:t>
      </w:r>
      <w:r w:rsidRPr="00386030">
        <w:rPr>
          <w:b/>
          <w:color w:val="000000"/>
          <w:szCs w:val="24"/>
        </w:rPr>
        <w:t>30</w:t>
      </w:r>
      <w:r w:rsidR="00C57F9F" w:rsidRPr="00386030">
        <w:rPr>
          <w:b/>
          <w:color w:val="000000"/>
          <w:szCs w:val="24"/>
        </w:rPr>
        <w:t xml:space="preserve"> </w:t>
      </w:r>
      <w:r w:rsidRPr="00386030">
        <w:rPr>
          <w:b/>
          <w:color w:val="000000"/>
          <w:szCs w:val="24"/>
        </w:rPr>
        <w:t>мин.</w:t>
      </w:r>
      <w:r w:rsidR="00C57F9F" w:rsidRPr="00386030">
        <w:rPr>
          <w:b/>
          <w:color w:val="000000"/>
          <w:szCs w:val="24"/>
        </w:rPr>
        <w:t xml:space="preserve"> </w:t>
      </w:r>
      <w:r w:rsidRPr="00386030">
        <w:rPr>
          <w:b/>
          <w:color w:val="000000"/>
          <w:szCs w:val="24"/>
        </w:rPr>
        <w:t>по</w:t>
      </w:r>
      <w:r w:rsidR="00C57F9F" w:rsidRPr="00386030">
        <w:rPr>
          <w:b/>
          <w:color w:val="000000"/>
          <w:szCs w:val="24"/>
        </w:rPr>
        <w:t xml:space="preserve"> </w:t>
      </w:r>
      <w:r w:rsidRPr="00386030">
        <w:rPr>
          <w:b/>
          <w:color w:val="000000"/>
          <w:szCs w:val="24"/>
        </w:rPr>
        <w:t>10</w:t>
      </w:r>
      <w:r w:rsidR="00C57F9F" w:rsidRPr="00386030">
        <w:rPr>
          <w:b/>
          <w:color w:val="000000"/>
          <w:szCs w:val="24"/>
        </w:rPr>
        <w:t xml:space="preserve"> </w:t>
      </w:r>
      <w:r w:rsidRPr="00386030">
        <w:rPr>
          <w:b/>
          <w:color w:val="000000"/>
          <w:szCs w:val="24"/>
        </w:rPr>
        <w:t>час.</w:t>
      </w:r>
      <w:r w:rsidR="00C57F9F" w:rsidRPr="00386030">
        <w:rPr>
          <w:b/>
          <w:color w:val="000000"/>
          <w:szCs w:val="24"/>
        </w:rPr>
        <w:t xml:space="preserve"> </w:t>
      </w:r>
      <w:r w:rsidRPr="00386030">
        <w:rPr>
          <w:b/>
          <w:color w:val="000000"/>
          <w:szCs w:val="24"/>
        </w:rPr>
        <w:t>50</w:t>
      </w:r>
      <w:r w:rsidR="00C57F9F" w:rsidRPr="00386030">
        <w:rPr>
          <w:b/>
          <w:color w:val="000000"/>
          <w:szCs w:val="24"/>
        </w:rPr>
        <w:t xml:space="preserve"> </w:t>
      </w:r>
      <w:r w:rsidRPr="00386030">
        <w:rPr>
          <w:b/>
          <w:color w:val="000000"/>
          <w:szCs w:val="24"/>
        </w:rPr>
        <w:t>мин.</w:t>
      </w:r>
    </w:p>
    <w:p w:rsidR="001738C6" w:rsidRPr="00386030" w:rsidRDefault="001738C6" w:rsidP="00386030">
      <w:pPr>
        <w:pStyle w:val="ConsPlusNormal"/>
        <w:ind w:firstLine="426"/>
        <w:jc w:val="both"/>
        <w:rPr>
          <w:b/>
          <w:color w:val="000000"/>
          <w:szCs w:val="24"/>
        </w:rPr>
      </w:pPr>
      <w:r w:rsidRPr="00386030">
        <w:rPr>
          <w:b/>
          <w:color w:val="000000"/>
          <w:szCs w:val="24"/>
        </w:rPr>
        <w:t>6.5.</w:t>
      </w:r>
      <w:r w:rsidR="00C57F9F" w:rsidRPr="00386030">
        <w:rPr>
          <w:b/>
          <w:color w:val="000000"/>
          <w:szCs w:val="24"/>
        </w:rPr>
        <w:t xml:space="preserve"> </w:t>
      </w:r>
      <w:r w:rsidRPr="00386030">
        <w:rPr>
          <w:b/>
          <w:color w:val="000000"/>
          <w:szCs w:val="24"/>
        </w:rPr>
        <w:t>Дата</w:t>
      </w:r>
      <w:r w:rsidR="00C57F9F" w:rsidRPr="00386030">
        <w:rPr>
          <w:b/>
          <w:color w:val="000000"/>
          <w:szCs w:val="24"/>
        </w:rPr>
        <w:t xml:space="preserve"> </w:t>
      </w:r>
      <w:r w:rsidRPr="00386030">
        <w:rPr>
          <w:b/>
          <w:color w:val="000000"/>
          <w:szCs w:val="24"/>
        </w:rPr>
        <w:t>и</w:t>
      </w:r>
      <w:r w:rsidR="00C57F9F" w:rsidRPr="00386030">
        <w:rPr>
          <w:b/>
          <w:color w:val="000000"/>
          <w:szCs w:val="24"/>
        </w:rPr>
        <w:t xml:space="preserve"> </w:t>
      </w:r>
      <w:r w:rsidRPr="00386030">
        <w:rPr>
          <w:b/>
          <w:color w:val="000000"/>
          <w:szCs w:val="24"/>
        </w:rPr>
        <w:t>время</w:t>
      </w:r>
      <w:r w:rsidR="00C57F9F" w:rsidRPr="00386030">
        <w:rPr>
          <w:b/>
          <w:color w:val="000000"/>
          <w:szCs w:val="24"/>
        </w:rPr>
        <w:t xml:space="preserve"> </w:t>
      </w:r>
      <w:r w:rsidRPr="00386030">
        <w:rPr>
          <w:b/>
          <w:color w:val="000000"/>
          <w:szCs w:val="24"/>
        </w:rPr>
        <w:t>начала</w:t>
      </w:r>
      <w:r w:rsidR="00C57F9F" w:rsidRPr="00386030">
        <w:rPr>
          <w:b/>
          <w:color w:val="000000"/>
          <w:szCs w:val="24"/>
        </w:rPr>
        <w:t xml:space="preserve"> </w:t>
      </w:r>
      <w:r w:rsidRPr="00386030">
        <w:rPr>
          <w:b/>
          <w:color w:val="000000"/>
          <w:szCs w:val="24"/>
        </w:rPr>
        <w:t>аукциона:</w:t>
      </w:r>
      <w:r w:rsidR="00C57F9F" w:rsidRPr="00386030">
        <w:rPr>
          <w:b/>
          <w:color w:val="000000"/>
          <w:szCs w:val="24"/>
        </w:rPr>
        <w:t xml:space="preserve"> </w:t>
      </w:r>
      <w:r w:rsidRPr="00386030">
        <w:rPr>
          <w:b/>
          <w:color w:val="000000"/>
          <w:szCs w:val="24"/>
        </w:rPr>
        <w:t>13</w:t>
      </w:r>
      <w:r w:rsidR="00C57F9F" w:rsidRPr="00386030">
        <w:rPr>
          <w:b/>
          <w:color w:val="000000"/>
          <w:szCs w:val="24"/>
        </w:rPr>
        <w:t xml:space="preserve"> </w:t>
      </w:r>
      <w:r w:rsidRPr="00386030">
        <w:rPr>
          <w:b/>
          <w:color w:val="000000"/>
          <w:szCs w:val="24"/>
        </w:rPr>
        <w:t>мая</w:t>
      </w:r>
      <w:r w:rsidR="00C57F9F" w:rsidRPr="00386030">
        <w:rPr>
          <w:b/>
          <w:color w:val="000000"/>
          <w:szCs w:val="24"/>
        </w:rPr>
        <w:t xml:space="preserve"> </w:t>
      </w:r>
      <w:r w:rsidRPr="00386030">
        <w:rPr>
          <w:b/>
          <w:color w:val="000000"/>
          <w:szCs w:val="24"/>
        </w:rPr>
        <w:t>2021г</w:t>
      </w:r>
      <w:r w:rsidR="00C57F9F" w:rsidRPr="00386030">
        <w:rPr>
          <w:b/>
          <w:color w:val="000000"/>
          <w:szCs w:val="24"/>
        </w:rPr>
        <w:t xml:space="preserve"> </w:t>
      </w:r>
      <w:r w:rsidRPr="00386030">
        <w:rPr>
          <w:b/>
          <w:color w:val="000000"/>
          <w:szCs w:val="24"/>
        </w:rPr>
        <w:t>в</w:t>
      </w:r>
      <w:r w:rsidR="00C57F9F" w:rsidRPr="00386030">
        <w:rPr>
          <w:b/>
          <w:color w:val="000000"/>
          <w:szCs w:val="24"/>
        </w:rPr>
        <w:t xml:space="preserve"> </w:t>
      </w:r>
      <w:r w:rsidRPr="00386030">
        <w:rPr>
          <w:b/>
          <w:color w:val="000000"/>
          <w:szCs w:val="24"/>
        </w:rPr>
        <w:t>11</w:t>
      </w:r>
      <w:r w:rsidR="00C57F9F" w:rsidRPr="00386030">
        <w:rPr>
          <w:b/>
          <w:color w:val="000000"/>
          <w:szCs w:val="24"/>
        </w:rPr>
        <w:t xml:space="preserve"> </w:t>
      </w:r>
      <w:r w:rsidRPr="00386030">
        <w:rPr>
          <w:b/>
          <w:color w:val="000000"/>
          <w:szCs w:val="24"/>
        </w:rPr>
        <w:t>час.</w:t>
      </w:r>
      <w:r w:rsidR="00C57F9F" w:rsidRPr="00386030">
        <w:rPr>
          <w:b/>
          <w:color w:val="000000"/>
          <w:szCs w:val="24"/>
        </w:rPr>
        <w:t xml:space="preserve"> </w:t>
      </w:r>
      <w:r w:rsidRPr="00386030">
        <w:rPr>
          <w:b/>
          <w:color w:val="000000"/>
          <w:szCs w:val="24"/>
        </w:rPr>
        <w:t>00</w:t>
      </w:r>
      <w:r w:rsidR="00C57F9F" w:rsidRPr="00386030">
        <w:rPr>
          <w:b/>
          <w:color w:val="000000"/>
          <w:szCs w:val="24"/>
        </w:rPr>
        <w:t xml:space="preserve"> </w:t>
      </w:r>
      <w:r w:rsidRPr="00386030">
        <w:rPr>
          <w:b/>
          <w:color w:val="000000"/>
          <w:szCs w:val="24"/>
        </w:rPr>
        <w:t>мин.</w:t>
      </w:r>
    </w:p>
    <w:p w:rsidR="001738C6" w:rsidRPr="00386030" w:rsidRDefault="001738C6" w:rsidP="00386030">
      <w:pPr>
        <w:pStyle w:val="ConsPlusNormal"/>
        <w:ind w:firstLine="426"/>
        <w:jc w:val="both"/>
        <w:rPr>
          <w:b/>
          <w:color w:val="000000"/>
          <w:szCs w:val="24"/>
        </w:rPr>
      </w:pPr>
      <w:r w:rsidRPr="00386030">
        <w:rPr>
          <w:b/>
          <w:color w:val="000000"/>
          <w:szCs w:val="24"/>
        </w:rPr>
        <w:t>6.6.</w:t>
      </w:r>
      <w:r w:rsidR="00C57F9F" w:rsidRPr="00386030">
        <w:rPr>
          <w:b/>
          <w:color w:val="000000"/>
          <w:szCs w:val="24"/>
        </w:rPr>
        <w:t xml:space="preserve"> </w:t>
      </w:r>
      <w:r w:rsidRPr="00386030">
        <w:rPr>
          <w:b/>
          <w:color w:val="000000"/>
          <w:szCs w:val="24"/>
        </w:rPr>
        <w:t>Дата</w:t>
      </w:r>
      <w:r w:rsidR="00C57F9F" w:rsidRPr="00386030">
        <w:rPr>
          <w:b/>
          <w:color w:val="000000"/>
          <w:szCs w:val="24"/>
        </w:rPr>
        <w:t xml:space="preserve"> </w:t>
      </w:r>
      <w:r w:rsidRPr="00386030">
        <w:rPr>
          <w:b/>
          <w:color w:val="000000"/>
          <w:szCs w:val="24"/>
        </w:rPr>
        <w:t>и</w:t>
      </w:r>
      <w:r w:rsidR="00C57F9F" w:rsidRPr="00386030">
        <w:rPr>
          <w:b/>
          <w:color w:val="000000"/>
          <w:szCs w:val="24"/>
        </w:rPr>
        <w:t xml:space="preserve"> </w:t>
      </w:r>
      <w:r w:rsidRPr="00386030">
        <w:rPr>
          <w:b/>
          <w:color w:val="000000"/>
          <w:szCs w:val="24"/>
        </w:rPr>
        <w:t>место</w:t>
      </w:r>
      <w:r w:rsidR="00C57F9F" w:rsidRPr="00386030">
        <w:rPr>
          <w:b/>
          <w:color w:val="000000"/>
          <w:szCs w:val="24"/>
        </w:rPr>
        <w:t xml:space="preserve"> </w:t>
      </w:r>
      <w:r w:rsidRPr="00386030">
        <w:rPr>
          <w:b/>
          <w:color w:val="000000"/>
          <w:szCs w:val="24"/>
        </w:rPr>
        <w:t>подведения</w:t>
      </w:r>
      <w:r w:rsidR="00C57F9F" w:rsidRPr="00386030">
        <w:rPr>
          <w:b/>
          <w:color w:val="000000"/>
          <w:szCs w:val="24"/>
        </w:rPr>
        <w:t xml:space="preserve"> </w:t>
      </w:r>
      <w:r w:rsidRPr="00386030">
        <w:rPr>
          <w:b/>
          <w:color w:val="000000"/>
          <w:szCs w:val="24"/>
        </w:rPr>
        <w:t>итогов</w:t>
      </w:r>
      <w:r w:rsidR="00C57F9F" w:rsidRPr="00386030">
        <w:rPr>
          <w:b/>
          <w:color w:val="000000"/>
          <w:szCs w:val="24"/>
        </w:rPr>
        <w:t xml:space="preserve"> </w:t>
      </w:r>
      <w:r w:rsidRPr="00386030">
        <w:rPr>
          <w:b/>
          <w:color w:val="000000"/>
          <w:szCs w:val="24"/>
        </w:rPr>
        <w:t>аукциона:</w:t>
      </w:r>
      <w:r w:rsidR="00C57F9F" w:rsidRPr="00386030">
        <w:rPr>
          <w:b/>
          <w:color w:val="000000"/>
          <w:szCs w:val="24"/>
        </w:rPr>
        <w:t xml:space="preserve"> </w:t>
      </w:r>
      <w:r w:rsidRPr="00386030">
        <w:rPr>
          <w:b/>
          <w:color w:val="000000"/>
          <w:szCs w:val="24"/>
        </w:rPr>
        <w:t>13</w:t>
      </w:r>
      <w:r w:rsidR="00C57F9F" w:rsidRPr="00386030">
        <w:rPr>
          <w:b/>
          <w:color w:val="000000"/>
          <w:szCs w:val="24"/>
        </w:rPr>
        <w:t xml:space="preserve"> </w:t>
      </w:r>
      <w:r w:rsidRPr="00386030">
        <w:rPr>
          <w:b/>
          <w:color w:val="000000"/>
          <w:szCs w:val="24"/>
        </w:rPr>
        <w:t>мая</w:t>
      </w:r>
      <w:r w:rsidR="00C57F9F" w:rsidRPr="00386030">
        <w:rPr>
          <w:b/>
          <w:color w:val="000000"/>
          <w:szCs w:val="24"/>
        </w:rPr>
        <w:t xml:space="preserve"> </w:t>
      </w:r>
      <w:r w:rsidRPr="00386030">
        <w:rPr>
          <w:b/>
          <w:color w:val="000000"/>
          <w:szCs w:val="24"/>
        </w:rPr>
        <w:t>2021г.,</w:t>
      </w:r>
      <w:r w:rsidR="00C57F9F" w:rsidRPr="00386030">
        <w:rPr>
          <w:b/>
          <w:color w:val="000000"/>
          <w:szCs w:val="24"/>
        </w:rPr>
        <w:t xml:space="preserve"> </w:t>
      </w:r>
      <w:r w:rsidRPr="00386030">
        <w:rPr>
          <w:b/>
          <w:color w:val="000000"/>
          <w:szCs w:val="24"/>
        </w:rPr>
        <w:t>г.</w:t>
      </w:r>
      <w:r w:rsidR="00C57F9F" w:rsidRPr="00386030">
        <w:rPr>
          <w:b/>
          <w:color w:val="000000"/>
          <w:szCs w:val="24"/>
        </w:rPr>
        <w:t xml:space="preserve"> </w:t>
      </w:r>
      <w:r w:rsidRPr="00386030">
        <w:rPr>
          <w:b/>
          <w:color w:val="000000"/>
          <w:szCs w:val="24"/>
        </w:rPr>
        <w:t>Мариинский</w:t>
      </w:r>
      <w:r w:rsidR="00C57F9F" w:rsidRPr="00386030">
        <w:rPr>
          <w:b/>
          <w:color w:val="000000"/>
          <w:szCs w:val="24"/>
        </w:rPr>
        <w:t xml:space="preserve"> </w:t>
      </w:r>
      <w:r w:rsidRPr="00386030">
        <w:rPr>
          <w:b/>
          <w:color w:val="000000"/>
          <w:szCs w:val="24"/>
        </w:rPr>
        <w:t>Посад,</w:t>
      </w:r>
      <w:r w:rsidR="00C57F9F" w:rsidRPr="00386030">
        <w:rPr>
          <w:b/>
          <w:color w:val="000000"/>
          <w:szCs w:val="24"/>
        </w:rPr>
        <w:t xml:space="preserve"> </w:t>
      </w:r>
      <w:r w:rsidRPr="00386030">
        <w:rPr>
          <w:b/>
          <w:color w:val="000000"/>
          <w:szCs w:val="24"/>
        </w:rPr>
        <w:t>ул.</w:t>
      </w:r>
      <w:r w:rsidR="00C57F9F" w:rsidRPr="00386030">
        <w:rPr>
          <w:b/>
          <w:color w:val="000000"/>
          <w:szCs w:val="24"/>
        </w:rPr>
        <w:t xml:space="preserve"> </w:t>
      </w:r>
      <w:r w:rsidRPr="00386030">
        <w:rPr>
          <w:b/>
          <w:color w:val="000000"/>
          <w:szCs w:val="24"/>
        </w:rPr>
        <w:t>Николаева,</w:t>
      </w:r>
      <w:r w:rsidR="00C57F9F" w:rsidRPr="00386030">
        <w:rPr>
          <w:b/>
          <w:color w:val="000000"/>
          <w:szCs w:val="24"/>
        </w:rPr>
        <w:t xml:space="preserve"> </w:t>
      </w:r>
      <w:r w:rsidRPr="00386030">
        <w:rPr>
          <w:b/>
          <w:color w:val="000000"/>
          <w:szCs w:val="24"/>
        </w:rPr>
        <w:t>д.</w:t>
      </w:r>
      <w:r w:rsidR="00C57F9F" w:rsidRPr="00386030">
        <w:rPr>
          <w:b/>
          <w:color w:val="000000"/>
          <w:szCs w:val="24"/>
        </w:rPr>
        <w:t xml:space="preserve"> </w:t>
      </w:r>
      <w:r w:rsidRPr="00386030">
        <w:rPr>
          <w:b/>
          <w:color w:val="000000"/>
          <w:szCs w:val="24"/>
        </w:rPr>
        <w:t>47,</w:t>
      </w:r>
      <w:r w:rsidR="00C57F9F" w:rsidRPr="00386030">
        <w:rPr>
          <w:b/>
          <w:color w:val="000000"/>
          <w:szCs w:val="24"/>
        </w:rPr>
        <w:t xml:space="preserve"> </w:t>
      </w:r>
      <w:r w:rsidRPr="00386030">
        <w:rPr>
          <w:b/>
          <w:color w:val="000000"/>
          <w:szCs w:val="24"/>
        </w:rPr>
        <w:t>каб.311.</w:t>
      </w:r>
    </w:p>
    <w:p w:rsidR="001738C6" w:rsidRPr="00386030" w:rsidRDefault="001738C6" w:rsidP="00386030">
      <w:pPr>
        <w:autoSpaceDE w:val="0"/>
        <w:autoSpaceDN w:val="0"/>
        <w:adjustRightInd w:val="0"/>
        <w:ind w:firstLine="426"/>
        <w:jc w:val="both"/>
        <w:rPr>
          <w:rFonts w:ascii="Arial" w:hAnsi="Arial" w:cs="Arial"/>
          <w:b/>
          <w:color w:val="000000"/>
          <w:sz w:val="20"/>
        </w:rPr>
      </w:pPr>
      <w:r w:rsidRPr="00386030">
        <w:rPr>
          <w:rFonts w:ascii="Arial" w:hAnsi="Arial" w:cs="Arial"/>
          <w:b/>
          <w:color w:val="000000"/>
          <w:sz w:val="20"/>
        </w:rPr>
        <w:t>6.7.</w:t>
      </w:r>
      <w:r w:rsidR="00C57F9F" w:rsidRPr="00386030">
        <w:rPr>
          <w:rFonts w:ascii="Arial" w:hAnsi="Arial" w:cs="Arial"/>
          <w:b/>
          <w:color w:val="000000"/>
          <w:sz w:val="20"/>
        </w:rPr>
        <w:t xml:space="preserve"> </w:t>
      </w:r>
      <w:r w:rsidRPr="00386030">
        <w:rPr>
          <w:rFonts w:ascii="Arial" w:hAnsi="Arial" w:cs="Arial"/>
          <w:b/>
          <w:color w:val="000000"/>
          <w:sz w:val="20"/>
        </w:rPr>
        <w:t>Порядок</w:t>
      </w:r>
      <w:r w:rsidR="00C57F9F" w:rsidRPr="00386030">
        <w:rPr>
          <w:rFonts w:ascii="Arial" w:hAnsi="Arial" w:cs="Arial"/>
          <w:b/>
          <w:color w:val="000000"/>
          <w:sz w:val="20"/>
        </w:rPr>
        <w:t xml:space="preserve"> </w:t>
      </w:r>
      <w:r w:rsidRPr="00386030">
        <w:rPr>
          <w:rFonts w:ascii="Arial" w:hAnsi="Arial" w:cs="Arial"/>
          <w:b/>
          <w:color w:val="000000"/>
          <w:sz w:val="20"/>
        </w:rPr>
        <w:t>публикации</w:t>
      </w:r>
      <w:r w:rsidR="00C57F9F" w:rsidRPr="00386030">
        <w:rPr>
          <w:rFonts w:ascii="Arial" w:hAnsi="Arial" w:cs="Arial"/>
          <w:b/>
          <w:color w:val="000000"/>
          <w:sz w:val="20"/>
        </w:rPr>
        <w:t xml:space="preserve"> </w:t>
      </w:r>
      <w:r w:rsidRPr="00386030">
        <w:rPr>
          <w:rFonts w:ascii="Arial" w:hAnsi="Arial" w:cs="Arial"/>
          <w:b/>
          <w:color w:val="000000"/>
          <w:sz w:val="20"/>
        </w:rPr>
        <w:t>информации</w:t>
      </w:r>
      <w:r w:rsidR="00C57F9F" w:rsidRPr="00386030">
        <w:rPr>
          <w:rFonts w:ascii="Arial" w:hAnsi="Arial" w:cs="Arial"/>
          <w:b/>
          <w:color w:val="000000"/>
          <w:sz w:val="20"/>
        </w:rPr>
        <w:t xml:space="preserve"> </w:t>
      </w:r>
      <w:r w:rsidRPr="00386030">
        <w:rPr>
          <w:rFonts w:ascii="Arial" w:hAnsi="Arial" w:cs="Arial"/>
          <w:b/>
          <w:color w:val="000000"/>
          <w:sz w:val="20"/>
        </w:rPr>
        <w:t>о</w:t>
      </w:r>
      <w:r w:rsidR="00C57F9F" w:rsidRPr="00386030">
        <w:rPr>
          <w:rFonts w:ascii="Arial" w:hAnsi="Arial" w:cs="Arial"/>
          <w:b/>
          <w:color w:val="000000"/>
          <w:sz w:val="20"/>
        </w:rPr>
        <w:t xml:space="preserve"> </w:t>
      </w:r>
      <w:r w:rsidRPr="00386030">
        <w:rPr>
          <w:rFonts w:ascii="Arial" w:hAnsi="Arial" w:cs="Arial"/>
          <w:b/>
          <w:color w:val="000000"/>
          <w:sz w:val="20"/>
        </w:rPr>
        <w:t>проведен</w:t>
      </w:r>
      <w:proofErr w:type="gramStart"/>
      <w:r w:rsidRPr="00386030">
        <w:rPr>
          <w:rFonts w:ascii="Arial" w:hAnsi="Arial" w:cs="Arial"/>
          <w:b/>
          <w:color w:val="000000"/>
          <w:sz w:val="20"/>
        </w:rPr>
        <w:t>ии</w:t>
      </w:r>
      <w:r w:rsidR="00C57F9F" w:rsidRPr="00386030">
        <w:rPr>
          <w:rFonts w:ascii="Arial" w:hAnsi="Arial" w:cs="Arial"/>
          <w:b/>
          <w:color w:val="000000"/>
          <w:sz w:val="20"/>
        </w:rPr>
        <w:t xml:space="preserve"> </w:t>
      </w:r>
      <w:r w:rsidRPr="00386030">
        <w:rPr>
          <w:rFonts w:ascii="Arial" w:hAnsi="Arial" w:cs="Arial"/>
          <w:b/>
          <w:color w:val="000000"/>
          <w:sz w:val="20"/>
        </w:rPr>
        <w:t>ау</w:t>
      </w:r>
      <w:proofErr w:type="gramEnd"/>
      <w:r w:rsidRPr="00386030">
        <w:rPr>
          <w:rFonts w:ascii="Arial" w:hAnsi="Arial" w:cs="Arial"/>
          <w:b/>
          <w:color w:val="000000"/>
          <w:sz w:val="20"/>
        </w:rPr>
        <w:t>кциона.</w:t>
      </w:r>
    </w:p>
    <w:p w:rsidR="001738C6" w:rsidRPr="00386030" w:rsidRDefault="001738C6" w:rsidP="00386030">
      <w:pPr>
        <w:autoSpaceDE w:val="0"/>
        <w:autoSpaceDN w:val="0"/>
        <w:adjustRightInd w:val="0"/>
        <w:ind w:firstLine="426"/>
        <w:jc w:val="both"/>
        <w:rPr>
          <w:rFonts w:ascii="Arial" w:hAnsi="Arial" w:cs="Arial"/>
          <w:color w:val="000000"/>
          <w:sz w:val="20"/>
        </w:rPr>
      </w:pPr>
      <w:r w:rsidRPr="00386030">
        <w:rPr>
          <w:rFonts w:ascii="Arial" w:hAnsi="Arial" w:cs="Arial"/>
          <w:color w:val="000000"/>
          <w:sz w:val="20"/>
        </w:rPr>
        <w:t>Извещение</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проведен</w:t>
      </w:r>
      <w:proofErr w:type="gramStart"/>
      <w:r w:rsidRPr="00386030">
        <w:rPr>
          <w:rFonts w:ascii="Arial" w:hAnsi="Arial" w:cs="Arial"/>
          <w:color w:val="000000"/>
          <w:sz w:val="20"/>
        </w:rPr>
        <w:t>ии</w:t>
      </w:r>
      <w:r w:rsidR="00C57F9F" w:rsidRPr="00386030">
        <w:rPr>
          <w:rFonts w:ascii="Arial" w:hAnsi="Arial" w:cs="Arial"/>
          <w:color w:val="000000"/>
          <w:sz w:val="20"/>
        </w:rPr>
        <w:t xml:space="preserve"> </w:t>
      </w:r>
      <w:r w:rsidRPr="00386030">
        <w:rPr>
          <w:rFonts w:ascii="Arial" w:hAnsi="Arial" w:cs="Arial"/>
          <w:color w:val="000000"/>
          <w:sz w:val="20"/>
        </w:rPr>
        <w:t>ау</w:t>
      </w:r>
      <w:proofErr w:type="gramEnd"/>
      <w:r w:rsidRPr="00386030">
        <w:rPr>
          <w:rFonts w:ascii="Arial" w:hAnsi="Arial" w:cs="Arial"/>
          <w:color w:val="000000"/>
          <w:sz w:val="20"/>
        </w:rPr>
        <w:t>кциона</w:t>
      </w:r>
      <w:r w:rsidR="00C57F9F" w:rsidRPr="00386030">
        <w:rPr>
          <w:rFonts w:ascii="Arial" w:hAnsi="Arial" w:cs="Arial"/>
          <w:color w:val="000000"/>
          <w:sz w:val="20"/>
        </w:rPr>
        <w:t xml:space="preserve"> </w:t>
      </w:r>
      <w:r w:rsidRPr="00386030">
        <w:rPr>
          <w:rFonts w:ascii="Arial" w:hAnsi="Arial" w:cs="Arial"/>
          <w:color w:val="000000"/>
          <w:sz w:val="20"/>
        </w:rPr>
        <w:t>размещается</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официальном</w:t>
      </w:r>
      <w:r w:rsidR="00C57F9F" w:rsidRPr="00386030">
        <w:rPr>
          <w:rFonts w:ascii="Arial" w:hAnsi="Arial" w:cs="Arial"/>
          <w:color w:val="000000"/>
          <w:sz w:val="20"/>
        </w:rPr>
        <w:t xml:space="preserve"> </w:t>
      </w:r>
      <w:r w:rsidRPr="00386030">
        <w:rPr>
          <w:rFonts w:ascii="Arial" w:hAnsi="Arial" w:cs="Arial"/>
          <w:color w:val="000000"/>
          <w:sz w:val="20"/>
        </w:rPr>
        <w:t>сайте</w:t>
      </w:r>
      <w:r w:rsidR="00C57F9F" w:rsidRPr="00386030">
        <w:rPr>
          <w:rFonts w:ascii="Arial" w:hAnsi="Arial" w:cs="Arial"/>
          <w:color w:val="000000"/>
          <w:sz w:val="20"/>
        </w:rPr>
        <w:t xml:space="preserve"> </w:t>
      </w:r>
      <w:r w:rsidRPr="00386030">
        <w:rPr>
          <w:rFonts w:ascii="Arial" w:hAnsi="Arial" w:cs="Arial"/>
          <w:color w:val="000000"/>
          <w:sz w:val="20"/>
        </w:rPr>
        <w:t>торгов</w:t>
      </w:r>
      <w:r w:rsidR="00C57F9F" w:rsidRPr="00386030">
        <w:rPr>
          <w:rFonts w:ascii="Arial" w:hAnsi="Arial" w:cs="Arial"/>
          <w:color w:val="000000"/>
          <w:sz w:val="20"/>
        </w:rPr>
        <w:t xml:space="preserve"> </w:t>
      </w:r>
      <w:r w:rsidRPr="00386030">
        <w:rPr>
          <w:rFonts w:ascii="Arial" w:hAnsi="Arial" w:cs="Arial"/>
          <w:color w:val="000000"/>
          <w:sz w:val="20"/>
        </w:rPr>
        <w:t>Российской</w:t>
      </w:r>
      <w:r w:rsidR="00C57F9F" w:rsidRPr="00386030">
        <w:rPr>
          <w:rFonts w:ascii="Arial" w:hAnsi="Arial" w:cs="Arial"/>
          <w:color w:val="000000"/>
          <w:sz w:val="20"/>
        </w:rPr>
        <w:t xml:space="preserve"> </w:t>
      </w:r>
      <w:r w:rsidRPr="00386030">
        <w:rPr>
          <w:rFonts w:ascii="Arial" w:hAnsi="Arial" w:cs="Arial"/>
          <w:color w:val="000000"/>
          <w:sz w:val="20"/>
        </w:rPr>
        <w:t>Федерации:</w:t>
      </w:r>
      <w:r w:rsidR="00C57F9F" w:rsidRPr="00386030">
        <w:rPr>
          <w:rFonts w:ascii="Arial" w:hAnsi="Arial" w:cs="Arial"/>
          <w:color w:val="000000"/>
          <w:sz w:val="20"/>
        </w:rPr>
        <w:t xml:space="preserve"> </w:t>
      </w:r>
      <w:hyperlink r:id="rId20" w:history="1">
        <w:r w:rsidRPr="00386030">
          <w:rPr>
            <w:rStyle w:val="af"/>
            <w:rFonts w:ascii="Arial" w:hAnsi="Arial" w:cs="Arial"/>
            <w:color w:val="000000"/>
            <w:sz w:val="20"/>
            <w:lang w:val="en-US"/>
          </w:rPr>
          <w:t>www</w:t>
        </w:r>
        <w:r w:rsidRPr="00386030">
          <w:rPr>
            <w:rStyle w:val="af"/>
            <w:rFonts w:ascii="Arial" w:hAnsi="Arial" w:cs="Arial"/>
            <w:color w:val="000000"/>
            <w:sz w:val="20"/>
          </w:rPr>
          <w:t>.</w:t>
        </w:r>
        <w:proofErr w:type="spellStart"/>
        <w:r w:rsidRPr="00386030">
          <w:rPr>
            <w:rStyle w:val="af"/>
            <w:rFonts w:ascii="Arial" w:hAnsi="Arial" w:cs="Arial"/>
            <w:color w:val="000000"/>
            <w:sz w:val="20"/>
            <w:lang w:val="en-US"/>
          </w:rPr>
          <w:t>torgi</w:t>
        </w:r>
        <w:proofErr w:type="spellEnd"/>
        <w:r w:rsidRPr="00386030">
          <w:rPr>
            <w:rStyle w:val="af"/>
            <w:rFonts w:ascii="Arial" w:hAnsi="Arial" w:cs="Arial"/>
            <w:color w:val="000000"/>
            <w:sz w:val="20"/>
          </w:rPr>
          <w:t>.</w:t>
        </w:r>
        <w:proofErr w:type="spellStart"/>
        <w:r w:rsidRPr="00386030">
          <w:rPr>
            <w:rStyle w:val="af"/>
            <w:rFonts w:ascii="Arial" w:hAnsi="Arial" w:cs="Arial"/>
            <w:color w:val="000000"/>
            <w:sz w:val="20"/>
            <w:lang w:val="en-US"/>
          </w:rPr>
          <w:t>gov</w:t>
        </w:r>
        <w:proofErr w:type="spellEnd"/>
        <w:r w:rsidRPr="00386030">
          <w:rPr>
            <w:rStyle w:val="af"/>
            <w:rFonts w:ascii="Arial" w:hAnsi="Arial" w:cs="Arial"/>
            <w:color w:val="000000"/>
            <w:sz w:val="20"/>
          </w:rPr>
          <w:t>.</w:t>
        </w:r>
        <w:proofErr w:type="spellStart"/>
        <w:r w:rsidRPr="00386030">
          <w:rPr>
            <w:rStyle w:val="af"/>
            <w:rFonts w:ascii="Arial" w:hAnsi="Arial" w:cs="Arial"/>
            <w:color w:val="000000"/>
            <w:sz w:val="20"/>
            <w:lang w:val="en-US"/>
          </w:rPr>
          <w:t>ru</w:t>
        </w:r>
        <w:proofErr w:type="spellEnd"/>
      </w:hyperlink>
      <w:r w:rsidRPr="00386030">
        <w:rPr>
          <w:rFonts w:ascii="Arial" w:hAnsi="Arial" w:cs="Arial"/>
          <w:color w:val="000000"/>
          <w:sz w:val="20"/>
        </w:rPr>
        <w:t>,</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официальном</w:t>
      </w:r>
      <w:r w:rsidR="00C57F9F" w:rsidRPr="00386030">
        <w:rPr>
          <w:rFonts w:ascii="Arial" w:hAnsi="Arial" w:cs="Arial"/>
          <w:color w:val="000000"/>
          <w:sz w:val="20"/>
        </w:rPr>
        <w:t xml:space="preserve"> </w:t>
      </w:r>
      <w:r w:rsidRPr="00386030">
        <w:rPr>
          <w:rFonts w:ascii="Arial" w:hAnsi="Arial" w:cs="Arial"/>
          <w:color w:val="000000"/>
          <w:sz w:val="20"/>
        </w:rPr>
        <w:t>сайте</w:t>
      </w:r>
      <w:r w:rsidR="00C57F9F" w:rsidRPr="00386030">
        <w:rPr>
          <w:rFonts w:ascii="Arial" w:hAnsi="Arial" w:cs="Arial"/>
          <w:color w:val="000000"/>
          <w:sz w:val="20"/>
        </w:rPr>
        <w:t xml:space="preserve"> </w:t>
      </w:r>
      <w:r w:rsidRPr="00386030">
        <w:rPr>
          <w:rFonts w:ascii="Arial" w:hAnsi="Arial" w:cs="Arial"/>
          <w:color w:val="000000"/>
          <w:sz w:val="20"/>
        </w:rPr>
        <w:t>админис</w:t>
      </w:r>
      <w:r w:rsidRPr="00386030">
        <w:rPr>
          <w:rFonts w:ascii="Arial" w:hAnsi="Arial" w:cs="Arial"/>
          <w:color w:val="000000"/>
          <w:sz w:val="20"/>
        </w:rPr>
        <w:t>т</w:t>
      </w:r>
      <w:r w:rsidRPr="00386030">
        <w:rPr>
          <w:rFonts w:ascii="Arial" w:hAnsi="Arial" w:cs="Arial"/>
          <w:color w:val="000000"/>
          <w:sz w:val="20"/>
        </w:rPr>
        <w:t>рации</w:t>
      </w:r>
      <w:r w:rsidR="00C57F9F" w:rsidRPr="00386030">
        <w:rPr>
          <w:rFonts w:ascii="Arial" w:hAnsi="Arial" w:cs="Arial"/>
          <w:color w:val="000000"/>
          <w:sz w:val="20"/>
        </w:rPr>
        <w:t xml:space="preserve"> </w:t>
      </w:r>
      <w:r w:rsidRPr="00386030">
        <w:rPr>
          <w:rFonts w:ascii="Arial" w:hAnsi="Arial" w:cs="Arial"/>
          <w:color w:val="000000"/>
          <w:sz w:val="20"/>
        </w:rPr>
        <w:t>Мариинско-Посадского</w:t>
      </w:r>
      <w:r w:rsidR="00C57F9F" w:rsidRPr="00386030">
        <w:rPr>
          <w:rFonts w:ascii="Arial" w:hAnsi="Arial" w:cs="Arial"/>
          <w:color w:val="000000"/>
          <w:sz w:val="20"/>
        </w:rPr>
        <w:t xml:space="preserve"> </w:t>
      </w:r>
      <w:r w:rsidRPr="00386030">
        <w:rPr>
          <w:rFonts w:ascii="Arial" w:hAnsi="Arial" w:cs="Arial"/>
          <w:color w:val="000000"/>
          <w:sz w:val="20"/>
        </w:rPr>
        <w:t>района</w:t>
      </w:r>
      <w:r w:rsidR="00C57F9F" w:rsidRPr="00386030">
        <w:rPr>
          <w:rFonts w:ascii="Arial" w:hAnsi="Arial" w:cs="Arial"/>
          <w:color w:val="000000"/>
          <w:sz w:val="20"/>
        </w:rPr>
        <w:t xml:space="preserve"> </w:t>
      </w:r>
      <w:r w:rsidRPr="00386030">
        <w:rPr>
          <w:rFonts w:ascii="Arial" w:hAnsi="Arial" w:cs="Arial"/>
          <w:color w:val="000000"/>
          <w:sz w:val="20"/>
        </w:rPr>
        <w:t>Чувашской</w:t>
      </w:r>
      <w:r w:rsidR="00C57F9F" w:rsidRPr="00386030">
        <w:rPr>
          <w:rFonts w:ascii="Arial" w:hAnsi="Arial" w:cs="Arial"/>
          <w:color w:val="000000"/>
          <w:sz w:val="20"/>
        </w:rPr>
        <w:t xml:space="preserve"> </w:t>
      </w:r>
      <w:r w:rsidRPr="00386030">
        <w:rPr>
          <w:rFonts w:ascii="Arial" w:hAnsi="Arial" w:cs="Arial"/>
          <w:color w:val="000000"/>
          <w:sz w:val="20"/>
        </w:rPr>
        <w:t>Республики</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сети</w:t>
      </w:r>
      <w:r w:rsidR="00C57F9F" w:rsidRPr="00386030">
        <w:rPr>
          <w:rFonts w:ascii="Arial" w:hAnsi="Arial" w:cs="Arial"/>
          <w:color w:val="000000"/>
          <w:sz w:val="20"/>
        </w:rPr>
        <w:t xml:space="preserve"> </w:t>
      </w:r>
      <w:r w:rsidRPr="00386030">
        <w:rPr>
          <w:rFonts w:ascii="Arial" w:hAnsi="Arial" w:cs="Arial"/>
          <w:color w:val="000000"/>
          <w:sz w:val="20"/>
        </w:rPr>
        <w:t>«Интернет»,</w:t>
      </w:r>
      <w:r w:rsidR="00C57F9F" w:rsidRPr="00386030">
        <w:rPr>
          <w:rFonts w:ascii="Arial" w:hAnsi="Arial" w:cs="Arial"/>
          <w:color w:val="000000"/>
          <w:sz w:val="20"/>
        </w:rPr>
        <w:t xml:space="preserve"> </w:t>
      </w:r>
      <w:r w:rsidRPr="00386030">
        <w:rPr>
          <w:rFonts w:ascii="Arial" w:hAnsi="Arial" w:cs="Arial"/>
          <w:color w:val="000000"/>
          <w:sz w:val="20"/>
        </w:rPr>
        <w:t>и</w:t>
      </w:r>
      <w:r w:rsidR="00C57F9F" w:rsidRPr="00386030">
        <w:rPr>
          <w:rFonts w:ascii="Arial" w:hAnsi="Arial" w:cs="Arial"/>
          <w:color w:val="000000"/>
          <w:sz w:val="20"/>
        </w:rPr>
        <w:t xml:space="preserve"> </w:t>
      </w:r>
      <w:r w:rsidRPr="00386030">
        <w:rPr>
          <w:rFonts w:ascii="Arial" w:hAnsi="Arial" w:cs="Arial"/>
          <w:color w:val="000000"/>
          <w:sz w:val="20"/>
        </w:rPr>
        <w:t>публикуется</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муниципальной</w:t>
      </w:r>
      <w:r w:rsidR="00C57F9F" w:rsidRPr="00386030">
        <w:rPr>
          <w:rFonts w:ascii="Arial" w:hAnsi="Arial" w:cs="Arial"/>
          <w:color w:val="000000"/>
          <w:sz w:val="20"/>
        </w:rPr>
        <w:t xml:space="preserve"> </w:t>
      </w:r>
      <w:r w:rsidRPr="00386030">
        <w:rPr>
          <w:rFonts w:ascii="Arial" w:hAnsi="Arial" w:cs="Arial"/>
          <w:color w:val="000000"/>
          <w:sz w:val="20"/>
        </w:rPr>
        <w:t>газете</w:t>
      </w:r>
      <w:r w:rsidR="00C57F9F" w:rsidRPr="00386030">
        <w:rPr>
          <w:rFonts w:ascii="Arial" w:hAnsi="Arial" w:cs="Arial"/>
          <w:color w:val="000000"/>
          <w:sz w:val="20"/>
        </w:rPr>
        <w:t xml:space="preserve"> </w:t>
      </w:r>
      <w:r w:rsidRPr="00386030">
        <w:rPr>
          <w:rFonts w:ascii="Arial" w:hAnsi="Arial" w:cs="Arial"/>
          <w:color w:val="000000"/>
          <w:sz w:val="20"/>
        </w:rPr>
        <w:t>«Посадский</w:t>
      </w:r>
      <w:r w:rsidR="00C57F9F" w:rsidRPr="00386030">
        <w:rPr>
          <w:rFonts w:ascii="Arial" w:hAnsi="Arial" w:cs="Arial"/>
          <w:color w:val="000000"/>
          <w:sz w:val="20"/>
        </w:rPr>
        <w:t xml:space="preserve"> </w:t>
      </w:r>
      <w:r w:rsidRPr="00386030">
        <w:rPr>
          <w:rFonts w:ascii="Arial" w:hAnsi="Arial" w:cs="Arial"/>
          <w:color w:val="000000"/>
          <w:sz w:val="20"/>
        </w:rPr>
        <w:t>вестник».</w:t>
      </w:r>
      <w:r w:rsidR="00C57F9F" w:rsidRPr="00386030">
        <w:rPr>
          <w:rFonts w:ascii="Arial" w:hAnsi="Arial" w:cs="Arial"/>
          <w:color w:val="000000"/>
          <w:sz w:val="20"/>
        </w:rPr>
        <w:t xml:space="preserve"> </w:t>
      </w:r>
    </w:p>
    <w:p w:rsidR="001738C6" w:rsidRPr="00386030" w:rsidRDefault="001738C6" w:rsidP="00386030">
      <w:pPr>
        <w:autoSpaceDE w:val="0"/>
        <w:autoSpaceDN w:val="0"/>
        <w:adjustRightInd w:val="0"/>
        <w:ind w:firstLine="426"/>
        <w:jc w:val="both"/>
        <w:rPr>
          <w:rFonts w:ascii="Arial" w:hAnsi="Arial" w:cs="Arial"/>
          <w:b/>
          <w:bCs/>
          <w:color w:val="000000"/>
          <w:sz w:val="20"/>
        </w:rPr>
      </w:pPr>
      <w:r w:rsidRPr="00386030">
        <w:rPr>
          <w:rFonts w:ascii="Arial" w:hAnsi="Arial" w:cs="Arial"/>
          <w:b/>
          <w:bCs/>
          <w:color w:val="000000"/>
          <w:sz w:val="20"/>
        </w:rPr>
        <w:t>6.8.</w:t>
      </w:r>
      <w:r w:rsidR="00C57F9F" w:rsidRPr="00386030">
        <w:rPr>
          <w:rFonts w:ascii="Arial" w:hAnsi="Arial" w:cs="Arial"/>
          <w:b/>
          <w:bCs/>
          <w:color w:val="000000"/>
          <w:sz w:val="20"/>
        </w:rPr>
        <w:t xml:space="preserve"> </w:t>
      </w:r>
      <w:r w:rsidRPr="00386030">
        <w:rPr>
          <w:rFonts w:ascii="Arial" w:hAnsi="Arial" w:cs="Arial"/>
          <w:b/>
          <w:bCs/>
          <w:color w:val="000000"/>
          <w:sz w:val="20"/>
        </w:rPr>
        <w:t>Порядок,</w:t>
      </w:r>
      <w:r w:rsidR="00C57F9F" w:rsidRPr="00386030">
        <w:rPr>
          <w:rFonts w:ascii="Arial" w:hAnsi="Arial" w:cs="Arial"/>
          <w:b/>
          <w:bCs/>
          <w:color w:val="000000"/>
          <w:sz w:val="20"/>
        </w:rPr>
        <w:t xml:space="preserve"> </w:t>
      </w:r>
      <w:r w:rsidRPr="00386030">
        <w:rPr>
          <w:rFonts w:ascii="Arial" w:hAnsi="Arial" w:cs="Arial"/>
          <w:b/>
          <w:bCs/>
          <w:color w:val="000000"/>
          <w:sz w:val="20"/>
        </w:rPr>
        <w:t>форма</w:t>
      </w:r>
      <w:r w:rsidR="00C57F9F" w:rsidRPr="00386030">
        <w:rPr>
          <w:rFonts w:ascii="Arial" w:hAnsi="Arial" w:cs="Arial"/>
          <w:b/>
          <w:bCs/>
          <w:color w:val="000000"/>
          <w:sz w:val="20"/>
        </w:rPr>
        <w:t xml:space="preserve"> </w:t>
      </w:r>
      <w:r w:rsidRPr="00386030">
        <w:rPr>
          <w:rFonts w:ascii="Arial" w:hAnsi="Arial" w:cs="Arial"/>
          <w:b/>
          <w:bCs/>
          <w:color w:val="000000"/>
          <w:sz w:val="20"/>
        </w:rPr>
        <w:t>приема</w:t>
      </w:r>
      <w:r w:rsidR="00C57F9F" w:rsidRPr="00386030">
        <w:rPr>
          <w:rFonts w:ascii="Arial" w:hAnsi="Arial" w:cs="Arial"/>
          <w:b/>
          <w:bCs/>
          <w:color w:val="000000"/>
          <w:sz w:val="20"/>
        </w:rPr>
        <w:t xml:space="preserve"> </w:t>
      </w:r>
      <w:r w:rsidRPr="00386030">
        <w:rPr>
          <w:rFonts w:ascii="Arial" w:hAnsi="Arial" w:cs="Arial"/>
          <w:b/>
          <w:bCs/>
          <w:color w:val="000000"/>
          <w:sz w:val="20"/>
        </w:rPr>
        <w:t>Заявок</w:t>
      </w:r>
      <w:r w:rsidR="00C57F9F" w:rsidRPr="00386030">
        <w:rPr>
          <w:rFonts w:ascii="Arial" w:hAnsi="Arial" w:cs="Arial"/>
          <w:b/>
          <w:bCs/>
          <w:color w:val="000000"/>
          <w:sz w:val="20"/>
        </w:rPr>
        <w:t xml:space="preserve"> </w:t>
      </w:r>
      <w:r w:rsidRPr="00386030">
        <w:rPr>
          <w:rFonts w:ascii="Arial" w:hAnsi="Arial" w:cs="Arial"/>
          <w:b/>
          <w:bCs/>
          <w:color w:val="000000"/>
          <w:sz w:val="20"/>
        </w:rPr>
        <w:t>и</w:t>
      </w:r>
      <w:r w:rsidR="00C57F9F" w:rsidRPr="00386030">
        <w:rPr>
          <w:rFonts w:ascii="Arial" w:hAnsi="Arial" w:cs="Arial"/>
          <w:b/>
          <w:bCs/>
          <w:color w:val="000000"/>
          <w:sz w:val="20"/>
        </w:rPr>
        <w:t xml:space="preserve"> </w:t>
      </w:r>
      <w:r w:rsidRPr="00386030">
        <w:rPr>
          <w:rFonts w:ascii="Arial" w:hAnsi="Arial" w:cs="Arial"/>
          <w:b/>
          <w:bCs/>
          <w:color w:val="000000"/>
          <w:sz w:val="20"/>
        </w:rPr>
        <w:t>срок</w:t>
      </w:r>
      <w:r w:rsidR="00C57F9F" w:rsidRPr="00386030">
        <w:rPr>
          <w:rFonts w:ascii="Arial" w:hAnsi="Arial" w:cs="Arial"/>
          <w:b/>
          <w:bCs/>
          <w:color w:val="000000"/>
          <w:sz w:val="20"/>
        </w:rPr>
        <w:t xml:space="preserve"> </w:t>
      </w:r>
      <w:r w:rsidRPr="00386030">
        <w:rPr>
          <w:rFonts w:ascii="Arial" w:hAnsi="Arial" w:cs="Arial"/>
          <w:b/>
          <w:bCs/>
          <w:color w:val="000000"/>
          <w:sz w:val="20"/>
        </w:rPr>
        <w:t>отзыва</w:t>
      </w:r>
      <w:r w:rsidR="00C57F9F" w:rsidRPr="00386030">
        <w:rPr>
          <w:rFonts w:ascii="Arial" w:hAnsi="Arial" w:cs="Arial"/>
          <w:b/>
          <w:bCs/>
          <w:color w:val="000000"/>
          <w:sz w:val="20"/>
        </w:rPr>
        <w:t xml:space="preserve"> </w:t>
      </w:r>
      <w:r w:rsidRPr="00386030">
        <w:rPr>
          <w:rFonts w:ascii="Arial" w:hAnsi="Arial" w:cs="Arial"/>
          <w:b/>
          <w:bCs/>
          <w:color w:val="000000"/>
          <w:sz w:val="20"/>
        </w:rPr>
        <w:t>Заявок</w:t>
      </w:r>
      <w:r w:rsidR="00C57F9F" w:rsidRPr="00386030">
        <w:rPr>
          <w:rFonts w:ascii="Arial" w:hAnsi="Arial" w:cs="Arial"/>
          <w:b/>
          <w:bCs/>
          <w:color w:val="000000"/>
          <w:sz w:val="20"/>
        </w:rPr>
        <w:t xml:space="preserve"> </w:t>
      </w:r>
      <w:r w:rsidRPr="00386030">
        <w:rPr>
          <w:rFonts w:ascii="Arial" w:hAnsi="Arial" w:cs="Arial"/>
          <w:b/>
          <w:bCs/>
          <w:color w:val="000000"/>
          <w:sz w:val="20"/>
        </w:rPr>
        <w:t>на</w:t>
      </w:r>
      <w:r w:rsidR="00C57F9F" w:rsidRPr="00386030">
        <w:rPr>
          <w:rFonts w:ascii="Arial" w:hAnsi="Arial" w:cs="Arial"/>
          <w:b/>
          <w:bCs/>
          <w:color w:val="000000"/>
          <w:sz w:val="20"/>
        </w:rPr>
        <w:t xml:space="preserve"> </w:t>
      </w:r>
      <w:r w:rsidRPr="00386030">
        <w:rPr>
          <w:rFonts w:ascii="Arial" w:hAnsi="Arial" w:cs="Arial"/>
          <w:b/>
          <w:bCs/>
          <w:color w:val="000000"/>
          <w:sz w:val="20"/>
        </w:rPr>
        <w:t>участие</w:t>
      </w:r>
      <w:r w:rsidR="00C57F9F" w:rsidRPr="00386030">
        <w:rPr>
          <w:rFonts w:ascii="Arial" w:hAnsi="Arial" w:cs="Arial"/>
          <w:b/>
          <w:bCs/>
          <w:color w:val="000000"/>
          <w:sz w:val="20"/>
        </w:rPr>
        <w:t xml:space="preserve"> </w:t>
      </w:r>
      <w:r w:rsidRPr="00386030">
        <w:rPr>
          <w:rFonts w:ascii="Arial" w:hAnsi="Arial" w:cs="Arial"/>
          <w:b/>
          <w:bCs/>
          <w:color w:val="000000"/>
          <w:sz w:val="20"/>
        </w:rPr>
        <w:t>в</w:t>
      </w:r>
      <w:r w:rsidR="00C57F9F" w:rsidRPr="00386030">
        <w:rPr>
          <w:rFonts w:ascii="Arial" w:hAnsi="Arial" w:cs="Arial"/>
          <w:b/>
          <w:bCs/>
          <w:color w:val="000000"/>
          <w:sz w:val="20"/>
        </w:rPr>
        <w:t xml:space="preserve"> </w:t>
      </w:r>
      <w:r w:rsidRPr="00386030">
        <w:rPr>
          <w:rFonts w:ascii="Arial" w:hAnsi="Arial" w:cs="Arial"/>
          <w:b/>
          <w:bCs/>
          <w:color w:val="000000"/>
          <w:sz w:val="20"/>
        </w:rPr>
        <w:t>Аукционе.</w:t>
      </w:r>
    </w:p>
    <w:p w:rsidR="001738C6" w:rsidRPr="00386030" w:rsidRDefault="001738C6" w:rsidP="00386030">
      <w:pPr>
        <w:autoSpaceDE w:val="0"/>
        <w:autoSpaceDN w:val="0"/>
        <w:adjustRightInd w:val="0"/>
        <w:ind w:firstLine="426"/>
        <w:jc w:val="both"/>
        <w:rPr>
          <w:rFonts w:ascii="Arial" w:hAnsi="Arial" w:cs="Arial"/>
          <w:color w:val="000000"/>
          <w:sz w:val="20"/>
        </w:rPr>
      </w:pPr>
      <w:r w:rsidRPr="00386030">
        <w:rPr>
          <w:rFonts w:ascii="Arial" w:hAnsi="Arial" w:cs="Arial"/>
          <w:color w:val="000000"/>
          <w:sz w:val="20"/>
        </w:rPr>
        <w:t>Один</w:t>
      </w:r>
      <w:r w:rsidR="00C57F9F" w:rsidRPr="00386030">
        <w:rPr>
          <w:rFonts w:ascii="Arial" w:hAnsi="Arial" w:cs="Arial"/>
          <w:color w:val="000000"/>
          <w:sz w:val="20"/>
        </w:rPr>
        <w:t xml:space="preserve"> </w:t>
      </w:r>
      <w:r w:rsidRPr="00386030">
        <w:rPr>
          <w:rFonts w:ascii="Arial" w:hAnsi="Arial" w:cs="Arial"/>
          <w:color w:val="000000"/>
          <w:sz w:val="20"/>
        </w:rPr>
        <w:t>заявитель</w:t>
      </w:r>
      <w:r w:rsidR="00C57F9F" w:rsidRPr="00386030">
        <w:rPr>
          <w:rFonts w:ascii="Arial" w:hAnsi="Arial" w:cs="Arial"/>
          <w:color w:val="000000"/>
          <w:sz w:val="20"/>
        </w:rPr>
        <w:t xml:space="preserve"> </w:t>
      </w:r>
      <w:r w:rsidRPr="00386030">
        <w:rPr>
          <w:rFonts w:ascii="Arial" w:hAnsi="Arial" w:cs="Arial"/>
          <w:color w:val="000000"/>
          <w:sz w:val="20"/>
        </w:rPr>
        <w:t>вправе</w:t>
      </w:r>
      <w:r w:rsidR="00C57F9F" w:rsidRPr="00386030">
        <w:rPr>
          <w:rFonts w:ascii="Arial" w:hAnsi="Arial" w:cs="Arial"/>
          <w:color w:val="000000"/>
          <w:sz w:val="20"/>
        </w:rPr>
        <w:t xml:space="preserve"> </w:t>
      </w:r>
      <w:r w:rsidRPr="00386030">
        <w:rPr>
          <w:rFonts w:ascii="Arial" w:hAnsi="Arial" w:cs="Arial"/>
          <w:color w:val="000000"/>
          <w:sz w:val="20"/>
        </w:rPr>
        <w:t>подать</w:t>
      </w:r>
      <w:r w:rsidR="00C57F9F" w:rsidRPr="00386030">
        <w:rPr>
          <w:rFonts w:ascii="Arial" w:hAnsi="Arial" w:cs="Arial"/>
          <w:color w:val="000000"/>
          <w:sz w:val="20"/>
        </w:rPr>
        <w:t xml:space="preserve"> </w:t>
      </w:r>
      <w:r w:rsidRPr="00386030">
        <w:rPr>
          <w:rFonts w:ascii="Arial" w:hAnsi="Arial" w:cs="Arial"/>
          <w:color w:val="000000"/>
          <w:sz w:val="20"/>
        </w:rPr>
        <w:t>только</w:t>
      </w:r>
      <w:r w:rsidR="00C57F9F" w:rsidRPr="00386030">
        <w:rPr>
          <w:rFonts w:ascii="Arial" w:hAnsi="Arial" w:cs="Arial"/>
          <w:color w:val="000000"/>
          <w:sz w:val="20"/>
        </w:rPr>
        <w:t xml:space="preserve"> </w:t>
      </w:r>
      <w:r w:rsidRPr="00386030">
        <w:rPr>
          <w:rFonts w:ascii="Arial" w:hAnsi="Arial" w:cs="Arial"/>
          <w:color w:val="000000"/>
          <w:sz w:val="20"/>
        </w:rPr>
        <w:t>одну</w:t>
      </w:r>
      <w:r w:rsidR="00C57F9F" w:rsidRPr="00386030">
        <w:rPr>
          <w:rFonts w:ascii="Arial" w:hAnsi="Arial" w:cs="Arial"/>
          <w:color w:val="000000"/>
          <w:sz w:val="20"/>
        </w:rPr>
        <w:t xml:space="preserve"> </w:t>
      </w:r>
      <w:r w:rsidRPr="00386030">
        <w:rPr>
          <w:rFonts w:ascii="Arial" w:hAnsi="Arial" w:cs="Arial"/>
          <w:color w:val="000000"/>
          <w:sz w:val="20"/>
        </w:rPr>
        <w:t>заявку</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Форма</w:t>
      </w:r>
      <w:r w:rsidR="00C57F9F" w:rsidRPr="00386030">
        <w:rPr>
          <w:rFonts w:ascii="Arial" w:hAnsi="Arial" w:cs="Arial"/>
          <w:color w:val="000000"/>
          <w:sz w:val="20"/>
        </w:rPr>
        <w:t xml:space="preserve"> </w:t>
      </w:r>
      <w:r w:rsidRPr="00386030">
        <w:rPr>
          <w:rFonts w:ascii="Arial" w:hAnsi="Arial" w:cs="Arial"/>
          <w:color w:val="000000"/>
          <w:sz w:val="20"/>
        </w:rPr>
        <w:t>заявки</w:t>
      </w:r>
      <w:r w:rsidR="00C57F9F" w:rsidRPr="00386030">
        <w:rPr>
          <w:rFonts w:ascii="Arial" w:hAnsi="Arial" w:cs="Arial"/>
          <w:color w:val="000000"/>
          <w:sz w:val="20"/>
        </w:rPr>
        <w:t xml:space="preserve"> </w:t>
      </w:r>
      <w:r w:rsidRPr="00386030">
        <w:rPr>
          <w:rFonts w:ascii="Arial" w:hAnsi="Arial" w:cs="Arial"/>
          <w:color w:val="000000"/>
          <w:sz w:val="20"/>
        </w:rPr>
        <w:t>размещена</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официальном</w:t>
      </w:r>
      <w:r w:rsidR="00C57F9F" w:rsidRPr="00386030">
        <w:rPr>
          <w:rFonts w:ascii="Arial" w:hAnsi="Arial" w:cs="Arial"/>
          <w:color w:val="000000"/>
          <w:sz w:val="20"/>
        </w:rPr>
        <w:t xml:space="preserve"> </w:t>
      </w:r>
      <w:r w:rsidRPr="00386030">
        <w:rPr>
          <w:rFonts w:ascii="Arial" w:hAnsi="Arial" w:cs="Arial"/>
          <w:color w:val="000000"/>
          <w:sz w:val="20"/>
        </w:rPr>
        <w:t>сайте</w:t>
      </w:r>
      <w:r w:rsidR="00C57F9F" w:rsidRPr="00386030">
        <w:rPr>
          <w:rFonts w:ascii="Arial" w:hAnsi="Arial" w:cs="Arial"/>
          <w:color w:val="000000"/>
          <w:sz w:val="20"/>
        </w:rPr>
        <w:t xml:space="preserve"> </w:t>
      </w:r>
      <w:r w:rsidRPr="00386030">
        <w:rPr>
          <w:rFonts w:ascii="Arial" w:hAnsi="Arial" w:cs="Arial"/>
          <w:color w:val="000000"/>
          <w:sz w:val="20"/>
        </w:rPr>
        <w:t>Российской</w:t>
      </w:r>
      <w:r w:rsidR="00C57F9F" w:rsidRPr="00386030">
        <w:rPr>
          <w:rFonts w:ascii="Arial" w:hAnsi="Arial" w:cs="Arial"/>
          <w:color w:val="000000"/>
          <w:sz w:val="20"/>
        </w:rPr>
        <w:t xml:space="preserve"> </w:t>
      </w:r>
      <w:r w:rsidRPr="00386030">
        <w:rPr>
          <w:rFonts w:ascii="Arial" w:hAnsi="Arial" w:cs="Arial"/>
          <w:color w:val="000000"/>
          <w:sz w:val="20"/>
        </w:rPr>
        <w:t>Федерации</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сети</w:t>
      </w:r>
      <w:r w:rsidR="00C57F9F" w:rsidRPr="00386030">
        <w:rPr>
          <w:rFonts w:ascii="Arial" w:hAnsi="Arial" w:cs="Arial"/>
          <w:color w:val="000000"/>
          <w:sz w:val="20"/>
        </w:rPr>
        <w:t xml:space="preserve"> </w:t>
      </w:r>
      <w:r w:rsidRPr="00386030">
        <w:rPr>
          <w:rFonts w:ascii="Arial" w:hAnsi="Arial" w:cs="Arial"/>
          <w:color w:val="000000"/>
          <w:sz w:val="20"/>
        </w:rPr>
        <w:t>«Интернет»</w:t>
      </w:r>
      <w:r w:rsidR="00C57F9F" w:rsidRPr="00386030">
        <w:rPr>
          <w:rFonts w:ascii="Arial" w:hAnsi="Arial" w:cs="Arial"/>
          <w:color w:val="000000"/>
          <w:sz w:val="20"/>
        </w:rPr>
        <w:t xml:space="preserve"> </w:t>
      </w:r>
      <w:r w:rsidRPr="00386030">
        <w:rPr>
          <w:rFonts w:ascii="Arial" w:hAnsi="Arial" w:cs="Arial"/>
          <w:color w:val="000000"/>
          <w:sz w:val="20"/>
        </w:rPr>
        <w:t>для</w:t>
      </w:r>
      <w:r w:rsidR="00C57F9F" w:rsidRPr="00386030">
        <w:rPr>
          <w:rFonts w:ascii="Arial" w:hAnsi="Arial" w:cs="Arial"/>
          <w:color w:val="000000"/>
          <w:sz w:val="20"/>
        </w:rPr>
        <w:t xml:space="preserve"> </w:t>
      </w:r>
      <w:r w:rsidRPr="00386030">
        <w:rPr>
          <w:rFonts w:ascii="Arial" w:hAnsi="Arial" w:cs="Arial"/>
          <w:color w:val="000000"/>
          <w:sz w:val="20"/>
        </w:rPr>
        <w:t>размещения</w:t>
      </w:r>
      <w:r w:rsidR="00C57F9F" w:rsidRPr="00386030">
        <w:rPr>
          <w:rFonts w:ascii="Arial" w:hAnsi="Arial" w:cs="Arial"/>
          <w:color w:val="000000"/>
          <w:sz w:val="20"/>
        </w:rPr>
        <w:t xml:space="preserve"> </w:t>
      </w:r>
      <w:r w:rsidRPr="00386030">
        <w:rPr>
          <w:rFonts w:ascii="Arial" w:hAnsi="Arial" w:cs="Arial"/>
          <w:color w:val="000000"/>
          <w:sz w:val="20"/>
        </w:rPr>
        <w:t>информации</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проведении</w:t>
      </w:r>
      <w:r w:rsidR="00C57F9F" w:rsidRPr="00386030">
        <w:rPr>
          <w:rFonts w:ascii="Arial" w:hAnsi="Arial" w:cs="Arial"/>
          <w:color w:val="000000"/>
          <w:sz w:val="20"/>
        </w:rPr>
        <w:t xml:space="preserve"> </w:t>
      </w:r>
      <w:r w:rsidRPr="00386030">
        <w:rPr>
          <w:rFonts w:ascii="Arial" w:hAnsi="Arial" w:cs="Arial"/>
          <w:color w:val="000000"/>
          <w:sz w:val="20"/>
        </w:rPr>
        <w:t>торгов</w:t>
      </w:r>
      <w:r w:rsidR="00C57F9F" w:rsidRPr="00386030">
        <w:rPr>
          <w:rFonts w:ascii="Arial" w:hAnsi="Arial" w:cs="Arial"/>
          <w:color w:val="000000"/>
          <w:sz w:val="20"/>
        </w:rPr>
        <w:t xml:space="preserve"> </w:t>
      </w:r>
      <w:hyperlink r:id="rId21" w:history="1">
        <w:r w:rsidRPr="00386030">
          <w:rPr>
            <w:rStyle w:val="af"/>
            <w:rFonts w:ascii="Arial" w:hAnsi="Arial" w:cs="Arial"/>
            <w:color w:val="000000"/>
            <w:sz w:val="20"/>
          </w:rPr>
          <w:t>www.torgi.gov.ru</w:t>
        </w:r>
      </w:hyperlink>
    </w:p>
    <w:p w:rsidR="001738C6" w:rsidRPr="00386030" w:rsidRDefault="001738C6" w:rsidP="00386030">
      <w:pPr>
        <w:autoSpaceDE w:val="0"/>
        <w:autoSpaceDN w:val="0"/>
        <w:adjustRightInd w:val="0"/>
        <w:ind w:firstLine="426"/>
        <w:jc w:val="both"/>
        <w:rPr>
          <w:rFonts w:ascii="Arial" w:hAnsi="Arial" w:cs="Arial"/>
          <w:color w:val="000000"/>
          <w:sz w:val="20"/>
        </w:rPr>
      </w:pPr>
      <w:r w:rsidRPr="00386030">
        <w:rPr>
          <w:rFonts w:ascii="Arial" w:hAnsi="Arial" w:cs="Arial"/>
          <w:color w:val="000000"/>
          <w:sz w:val="20"/>
        </w:rPr>
        <w:t>Заявка</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поступившая</w:t>
      </w:r>
      <w:r w:rsidR="00C57F9F" w:rsidRPr="00386030">
        <w:rPr>
          <w:rFonts w:ascii="Arial" w:hAnsi="Arial" w:cs="Arial"/>
          <w:color w:val="000000"/>
          <w:sz w:val="20"/>
        </w:rPr>
        <w:t xml:space="preserve"> </w:t>
      </w:r>
      <w:r w:rsidRPr="00386030">
        <w:rPr>
          <w:rFonts w:ascii="Arial" w:hAnsi="Arial" w:cs="Arial"/>
          <w:color w:val="000000"/>
          <w:sz w:val="20"/>
        </w:rPr>
        <w:t>по</w:t>
      </w:r>
      <w:r w:rsidR="00C57F9F" w:rsidRPr="00386030">
        <w:rPr>
          <w:rFonts w:ascii="Arial" w:hAnsi="Arial" w:cs="Arial"/>
          <w:color w:val="000000"/>
          <w:sz w:val="20"/>
        </w:rPr>
        <w:t xml:space="preserve"> </w:t>
      </w:r>
      <w:r w:rsidRPr="00386030">
        <w:rPr>
          <w:rFonts w:ascii="Arial" w:hAnsi="Arial" w:cs="Arial"/>
          <w:color w:val="000000"/>
          <w:sz w:val="20"/>
        </w:rPr>
        <w:t>истечении</w:t>
      </w:r>
      <w:r w:rsidR="00C57F9F" w:rsidRPr="00386030">
        <w:rPr>
          <w:rFonts w:ascii="Arial" w:hAnsi="Arial" w:cs="Arial"/>
          <w:color w:val="000000"/>
          <w:sz w:val="20"/>
        </w:rPr>
        <w:t xml:space="preserve"> </w:t>
      </w:r>
      <w:r w:rsidRPr="00386030">
        <w:rPr>
          <w:rFonts w:ascii="Arial" w:hAnsi="Arial" w:cs="Arial"/>
          <w:color w:val="000000"/>
          <w:sz w:val="20"/>
        </w:rPr>
        <w:t>срока</w:t>
      </w:r>
      <w:r w:rsidR="00C57F9F" w:rsidRPr="00386030">
        <w:rPr>
          <w:rFonts w:ascii="Arial" w:hAnsi="Arial" w:cs="Arial"/>
          <w:color w:val="000000"/>
          <w:sz w:val="20"/>
        </w:rPr>
        <w:t xml:space="preserve"> </w:t>
      </w:r>
      <w:r w:rsidRPr="00386030">
        <w:rPr>
          <w:rFonts w:ascii="Arial" w:hAnsi="Arial" w:cs="Arial"/>
          <w:color w:val="000000"/>
          <w:sz w:val="20"/>
        </w:rPr>
        <w:t>приема</w:t>
      </w:r>
      <w:r w:rsidR="00C57F9F" w:rsidRPr="00386030">
        <w:rPr>
          <w:rFonts w:ascii="Arial" w:hAnsi="Arial" w:cs="Arial"/>
          <w:color w:val="000000"/>
          <w:sz w:val="20"/>
        </w:rPr>
        <w:t xml:space="preserve"> </w:t>
      </w:r>
      <w:r w:rsidRPr="00386030">
        <w:rPr>
          <w:rFonts w:ascii="Arial" w:hAnsi="Arial" w:cs="Arial"/>
          <w:color w:val="000000"/>
          <w:sz w:val="20"/>
        </w:rPr>
        <w:t>заявок,</w:t>
      </w:r>
      <w:r w:rsidR="00C57F9F" w:rsidRPr="00386030">
        <w:rPr>
          <w:rFonts w:ascii="Arial" w:hAnsi="Arial" w:cs="Arial"/>
          <w:color w:val="000000"/>
          <w:sz w:val="20"/>
        </w:rPr>
        <w:t xml:space="preserve"> </w:t>
      </w:r>
      <w:r w:rsidRPr="00386030">
        <w:rPr>
          <w:rFonts w:ascii="Arial" w:hAnsi="Arial" w:cs="Arial"/>
          <w:color w:val="000000"/>
          <w:sz w:val="20"/>
        </w:rPr>
        <w:t>возвращается</w:t>
      </w:r>
      <w:r w:rsidR="00C57F9F" w:rsidRPr="00386030">
        <w:rPr>
          <w:rFonts w:ascii="Arial" w:hAnsi="Arial" w:cs="Arial"/>
          <w:color w:val="000000"/>
          <w:sz w:val="20"/>
        </w:rPr>
        <w:t xml:space="preserve"> </w:t>
      </w:r>
      <w:r w:rsidRPr="00386030">
        <w:rPr>
          <w:rFonts w:ascii="Arial" w:hAnsi="Arial" w:cs="Arial"/>
          <w:color w:val="000000"/>
          <w:sz w:val="20"/>
        </w:rPr>
        <w:t>заявителю</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день</w:t>
      </w:r>
      <w:r w:rsidR="00C57F9F" w:rsidRPr="00386030">
        <w:rPr>
          <w:rFonts w:ascii="Arial" w:hAnsi="Arial" w:cs="Arial"/>
          <w:color w:val="000000"/>
          <w:sz w:val="20"/>
        </w:rPr>
        <w:t xml:space="preserve"> </w:t>
      </w:r>
      <w:r w:rsidRPr="00386030">
        <w:rPr>
          <w:rFonts w:ascii="Arial" w:hAnsi="Arial" w:cs="Arial"/>
          <w:color w:val="000000"/>
          <w:sz w:val="20"/>
        </w:rPr>
        <w:t>ее</w:t>
      </w:r>
      <w:r w:rsidR="00C57F9F" w:rsidRPr="00386030">
        <w:rPr>
          <w:rFonts w:ascii="Arial" w:hAnsi="Arial" w:cs="Arial"/>
          <w:color w:val="000000"/>
          <w:sz w:val="20"/>
        </w:rPr>
        <w:t xml:space="preserve"> </w:t>
      </w:r>
      <w:r w:rsidRPr="00386030">
        <w:rPr>
          <w:rFonts w:ascii="Arial" w:hAnsi="Arial" w:cs="Arial"/>
          <w:color w:val="000000"/>
          <w:sz w:val="20"/>
        </w:rPr>
        <w:t>поступления.</w:t>
      </w:r>
    </w:p>
    <w:p w:rsidR="001738C6" w:rsidRPr="00386030" w:rsidRDefault="001738C6" w:rsidP="00386030">
      <w:pPr>
        <w:autoSpaceDE w:val="0"/>
        <w:autoSpaceDN w:val="0"/>
        <w:adjustRightInd w:val="0"/>
        <w:ind w:firstLine="426"/>
        <w:jc w:val="both"/>
        <w:rPr>
          <w:rFonts w:ascii="Arial" w:hAnsi="Arial" w:cs="Arial"/>
          <w:color w:val="000000"/>
          <w:sz w:val="20"/>
        </w:rPr>
      </w:pPr>
      <w:r w:rsidRPr="00386030">
        <w:rPr>
          <w:rFonts w:ascii="Arial" w:hAnsi="Arial" w:cs="Arial"/>
          <w:color w:val="000000"/>
          <w:sz w:val="20"/>
        </w:rPr>
        <w:t>Заявитель</w:t>
      </w:r>
      <w:r w:rsidR="00C57F9F" w:rsidRPr="00386030">
        <w:rPr>
          <w:rFonts w:ascii="Arial" w:hAnsi="Arial" w:cs="Arial"/>
          <w:color w:val="000000"/>
          <w:sz w:val="20"/>
        </w:rPr>
        <w:t xml:space="preserve"> </w:t>
      </w:r>
      <w:r w:rsidRPr="00386030">
        <w:rPr>
          <w:rFonts w:ascii="Arial" w:hAnsi="Arial" w:cs="Arial"/>
          <w:color w:val="000000"/>
          <w:sz w:val="20"/>
        </w:rPr>
        <w:t>имеет</w:t>
      </w:r>
      <w:r w:rsidR="00C57F9F" w:rsidRPr="00386030">
        <w:rPr>
          <w:rFonts w:ascii="Arial" w:hAnsi="Arial" w:cs="Arial"/>
          <w:color w:val="000000"/>
          <w:sz w:val="20"/>
        </w:rPr>
        <w:t xml:space="preserve"> </w:t>
      </w:r>
      <w:r w:rsidRPr="00386030">
        <w:rPr>
          <w:rFonts w:ascii="Arial" w:hAnsi="Arial" w:cs="Arial"/>
          <w:color w:val="000000"/>
          <w:sz w:val="20"/>
        </w:rPr>
        <w:t>право</w:t>
      </w:r>
      <w:r w:rsidR="00C57F9F" w:rsidRPr="00386030">
        <w:rPr>
          <w:rFonts w:ascii="Arial" w:hAnsi="Arial" w:cs="Arial"/>
          <w:color w:val="000000"/>
          <w:sz w:val="20"/>
        </w:rPr>
        <w:t xml:space="preserve"> </w:t>
      </w:r>
      <w:r w:rsidRPr="00386030">
        <w:rPr>
          <w:rFonts w:ascii="Arial" w:hAnsi="Arial" w:cs="Arial"/>
          <w:color w:val="000000"/>
          <w:sz w:val="20"/>
        </w:rPr>
        <w:t>отозвать</w:t>
      </w:r>
      <w:r w:rsidR="00C57F9F" w:rsidRPr="00386030">
        <w:rPr>
          <w:rFonts w:ascii="Arial" w:hAnsi="Arial" w:cs="Arial"/>
          <w:color w:val="000000"/>
          <w:sz w:val="20"/>
        </w:rPr>
        <w:t xml:space="preserve"> </w:t>
      </w:r>
      <w:r w:rsidRPr="00386030">
        <w:rPr>
          <w:rFonts w:ascii="Arial" w:hAnsi="Arial" w:cs="Arial"/>
          <w:color w:val="000000"/>
          <w:sz w:val="20"/>
        </w:rPr>
        <w:t>принятую</w:t>
      </w:r>
      <w:r w:rsidR="00C57F9F" w:rsidRPr="00386030">
        <w:rPr>
          <w:rFonts w:ascii="Arial" w:hAnsi="Arial" w:cs="Arial"/>
          <w:color w:val="000000"/>
          <w:sz w:val="20"/>
        </w:rPr>
        <w:t xml:space="preserve"> </w:t>
      </w:r>
      <w:r w:rsidRPr="00386030">
        <w:rPr>
          <w:rFonts w:ascii="Arial" w:hAnsi="Arial" w:cs="Arial"/>
          <w:color w:val="000000"/>
          <w:sz w:val="20"/>
        </w:rPr>
        <w:t>организатором</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заявку</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до</w:t>
      </w:r>
      <w:r w:rsidR="00C57F9F" w:rsidRPr="00386030">
        <w:rPr>
          <w:rFonts w:ascii="Arial" w:hAnsi="Arial" w:cs="Arial"/>
          <w:color w:val="000000"/>
          <w:sz w:val="20"/>
        </w:rPr>
        <w:t xml:space="preserve"> </w:t>
      </w:r>
      <w:r w:rsidRPr="00386030">
        <w:rPr>
          <w:rFonts w:ascii="Arial" w:hAnsi="Arial" w:cs="Arial"/>
          <w:color w:val="000000"/>
          <w:sz w:val="20"/>
        </w:rPr>
        <w:t>дня</w:t>
      </w:r>
      <w:r w:rsidR="00C57F9F" w:rsidRPr="00386030">
        <w:rPr>
          <w:rFonts w:ascii="Arial" w:hAnsi="Arial" w:cs="Arial"/>
          <w:color w:val="000000"/>
          <w:sz w:val="20"/>
        </w:rPr>
        <w:t xml:space="preserve"> </w:t>
      </w:r>
      <w:r w:rsidRPr="00386030">
        <w:rPr>
          <w:rFonts w:ascii="Arial" w:hAnsi="Arial" w:cs="Arial"/>
          <w:color w:val="000000"/>
          <w:sz w:val="20"/>
        </w:rPr>
        <w:t>окончания</w:t>
      </w:r>
      <w:r w:rsidR="00C57F9F" w:rsidRPr="00386030">
        <w:rPr>
          <w:rFonts w:ascii="Arial" w:hAnsi="Arial" w:cs="Arial"/>
          <w:color w:val="000000"/>
          <w:sz w:val="20"/>
        </w:rPr>
        <w:t xml:space="preserve"> </w:t>
      </w:r>
      <w:r w:rsidRPr="00386030">
        <w:rPr>
          <w:rFonts w:ascii="Arial" w:hAnsi="Arial" w:cs="Arial"/>
          <w:color w:val="000000"/>
          <w:sz w:val="20"/>
        </w:rPr>
        <w:t>срока</w:t>
      </w:r>
      <w:r w:rsidR="00C57F9F" w:rsidRPr="00386030">
        <w:rPr>
          <w:rFonts w:ascii="Arial" w:hAnsi="Arial" w:cs="Arial"/>
          <w:color w:val="000000"/>
          <w:sz w:val="20"/>
        </w:rPr>
        <w:t xml:space="preserve"> </w:t>
      </w:r>
      <w:r w:rsidRPr="00386030">
        <w:rPr>
          <w:rFonts w:ascii="Arial" w:hAnsi="Arial" w:cs="Arial"/>
          <w:color w:val="000000"/>
          <w:sz w:val="20"/>
        </w:rPr>
        <w:t>приема</w:t>
      </w:r>
      <w:r w:rsidR="00C57F9F" w:rsidRPr="00386030">
        <w:rPr>
          <w:rFonts w:ascii="Arial" w:hAnsi="Arial" w:cs="Arial"/>
          <w:color w:val="000000"/>
          <w:sz w:val="20"/>
        </w:rPr>
        <w:t xml:space="preserve"> </w:t>
      </w:r>
      <w:r w:rsidRPr="00386030">
        <w:rPr>
          <w:rFonts w:ascii="Arial" w:hAnsi="Arial" w:cs="Arial"/>
          <w:color w:val="000000"/>
          <w:sz w:val="20"/>
        </w:rPr>
        <w:t>заявок,</w:t>
      </w:r>
      <w:r w:rsidR="00C57F9F" w:rsidRPr="00386030">
        <w:rPr>
          <w:rFonts w:ascii="Arial" w:hAnsi="Arial" w:cs="Arial"/>
          <w:color w:val="000000"/>
          <w:sz w:val="20"/>
        </w:rPr>
        <w:t xml:space="preserve"> </w:t>
      </w:r>
      <w:r w:rsidRPr="00386030">
        <w:rPr>
          <w:rFonts w:ascii="Arial" w:hAnsi="Arial" w:cs="Arial"/>
          <w:color w:val="000000"/>
          <w:sz w:val="20"/>
        </w:rPr>
        <w:t>уведомив</w:t>
      </w:r>
      <w:r w:rsidR="00C57F9F" w:rsidRPr="00386030">
        <w:rPr>
          <w:rFonts w:ascii="Arial" w:hAnsi="Arial" w:cs="Arial"/>
          <w:color w:val="000000"/>
          <w:sz w:val="20"/>
        </w:rPr>
        <w:t xml:space="preserve"> </w:t>
      </w:r>
      <w:r w:rsidRPr="00386030">
        <w:rPr>
          <w:rFonts w:ascii="Arial" w:hAnsi="Arial" w:cs="Arial"/>
          <w:color w:val="000000"/>
          <w:sz w:val="20"/>
        </w:rPr>
        <w:t>об</w:t>
      </w:r>
      <w:r w:rsidR="00C57F9F" w:rsidRPr="00386030">
        <w:rPr>
          <w:rFonts w:ascii="Arial" w:hAnsi="Arial" w:cs="Arial"/>
          <w:color w:val="000000"/>
          <w:sz w:val="20"/>
        </w:rPr>
        <w:t xml:space="preserve"> </w:t>
      </w:r>
      <w:r w:rsidRPr="00386030">
        <w:rPr>
          <w:rFonts w:ascii="Arial" w:hAnsi="Arial" w:cs="Arial"/>
          <w:color w:val="000000"/>
          <w:sz w:val="20"/>
        </w:rPr>
        <w:t>этом</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письменной</w:t>
      </w:r>
      <w:r w:rsidR="00C57F9F" w:rsidRPr="00386030">
        <w:rPr>
          <w:rFonts w:ascii="Arial" w:hAnsi="Arial" w:cs="Arial"/>
          <w:color w:val="000000"/>
          <w:sz w:val="20"/>
        </w:rPr>
        <w:t xml:space="preserve"> </w:t>
      </w:r>
      <w:r w:rsidRPr="00386030">
        <w:rPr>
          <w:rFonts w:ascii="Arial" w:hAnsi="Arial" w:cs="Arial"/>
          <w:color w:val="000000"/>
          <w:sz w:val="20"/>
        </w:rPr>
        <w:t>форме</w:t>
      </w:r>
      <w:r w:rsidR="00C57F9F" w:rsidRPr="00386030">
        <w:rPr>
          <w:rFonts w:ascii="Arial" w:hAnsi="Arial" w:cs="Arial"/>
          <w:color w:val="000000"/>
          <w:sz w:val="20"/>
        </w:rPr>
        <w:t xml:space="preserve"> </w:t>
      </w:r>
      <w:r w:rsidRPr="00386030">
        <w:rPr>
          <w:rFonts w:ascii="Arial" w:hAnsi="Arial" w:cs="Arial"/>
          <w:color w:val="000000"/>
          <w:sz w:val="20"/>
        </w:rPr>
        <w:t>организатора</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Организатор</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обязан</w:t>
      </w:r>
      <w:r w:rsidR="00C57F9F" w:rsidRPr="00386030">
        <w:rPr>
          <w:rFonts w:ascii="Arial" w:hAnsi="Arial" w:cs="Arial"/>
          <w:color w:val="000000"/>
          <w:sz w:val="20"/>
        </w:rPr>
        <w:t xml:space="preserve"> </w:t>
      </w:r>
      <w:r w:rsidRPr="00386030">
        <w:rPr>
          <w:rFonts w:ascii="Arial" w:hAnsi="Arial" w:cs="Arial"/>
          <w:color w:val="000000"/>
          <w:sz w:val="20"/>
        </w:rPr>
        <w:t>возвратить</w:t>
      </w:r>
      <w:r w:rsidR="00C57F9F" w:rsidRPr="00386030">
        <w:rPr>
          <w:rFonts w:ascii="Arial" w:hAnsi="Arial" w:cs="Arial"/>
          <w:color w:val="000000"/>
          <w:sz w:val="20"/>
        </w:rPr>
        <w:t xml:space="preserve"> </w:t>
      </w:r>
      <w:r w:rsidRPr="00386030">
        <w:rPr>
          <w:rFonts w:ascii="Arial" w:hAnsi="Arial" w:cs="Arial"/>
          <w:color w:val="000000"/>
          <w:sz w:val="20"/>
        </w:rPr>
        <w:t>заявителю</w:t>
      </w:r>
      <w:r w:rsidR="00C57F9F" w:rsidRPr="00386030">
        <w:rPr>
          <w:rFonts w:ascii="Arial" w:hAnsi="Arial" w:cs="Arial"/>
          <w:color w:val="000000"/>
          <w:sz w:val="20"/>
        </w:rPr>
        <w:t xml:space="preserve"> </w:t>
      </w:r>
      <w:r w:rsidRPr="00386030">
        <w:rPr>
          <w:rFonts w:ascii="Arial" w:hAnsi="Arial" w:cs="Arial"/>
          <w:color w:val="000000"/>
          <w:sz w:val="20"/>
        </w:rPr>
        <w:t>внесенный</w:t>
      </w:r>
      <w:r w:rsidR="00C57F9F" w:rsidRPr="00386030">
        <w:rPr>
          <w:rFonts w:ascii="Arial" w:hAnsi="Arial" w:cs="Arial"/>
          <w:color w:val="000000"/>
          <w:sz w:val="20"/>
        </w:rPr>
        <w:t xml:space="preserve"> </w:t>
      </w:r>
      <w:r w:rsidRPr="00386030">
        <w:rPr>
          <w:rFonts w:ascii="Arial" w:hAnsi="Arial" w:cs="Arial"/>
          <w:color w:val="000000"/>
          <w:sz w:val="20"/>
        </w:rPr>
        <w:t>им</w:t>
      </w:r>
      <w:r w:rsidR="00C57F9F" w:rsidRPr="00386030">
        <w:rPr>
          <w:rFonts w:ascii="Arial" w:hAnsi="Arial" w:cs="Arial"/>
          <w:color w:val="000000"/>
          <w:sz w:val="20"/>
        </w:rPr>
        <w:t xml:space="preserve"> </w:t>
      </w:r>
      <w:r w:rsidRPr="00386030">
        <w:rPr>
          <w:rFonts w:ascii="Arial" w:hAnsi="Arial" w:cs="Arial"/>
          <w:color w:val="000000"/>
          <w:sz w:val="20"/>
        </w:rPr>
        <w:t>задаток</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течение</w:t>
      </w:r>
      <w:r w:rsidR="00C57F9F" w:rsidRPr="00386030">
        <w:rPr>
          <w:rFonts w:ascii="Arial" w:hAnsi="Arial" w:cs="Arial"/>
          <w:color w:val="000000"/>
          <w:sz w:val="20"/>
        </w:rPr>
        <w:t xml:space="preserve"> </w:t>
      </w:r>
      <w:r w:rsidRPr="00386030">
        <w:rPr>
          <w:rFonts w:ascii="Arial" w:hAnsi="Arial" w:cs="Arial"/>
          <w:color w:val="000000"/>
          <w:sz w:val="20"/>
        </w:rPr>
        <w:t>трех</w:t>
      </w:r>
      <w:r w:rsidR="00C57F9F" w:rsidRPr="00386030">
        <w:rPr>
          <w:rFonts w:ascii="Arial" w:hAnsi="Arial" w:cs="Arial"/>
          <w:color w:val="000000"/>
          <w:sz w:val="20"/>
        </w:rPr>
        <w:t xml:space="preserve"> </w:t>
      </w:r>
      <w:r w:rsidRPr="00386030">
        <w:rPr>
          <w:rFonts w:ascii="Arial" w:hAnsi="Arial" w:cs="Arial"/>
          <w:color w:val="000000"/>
          <w:sz w:val="20"/>
        </w:rPr>
        <w:t>рабочих</w:t>
      </w:r>
      <w:r w:rsidR="00C57F9F" w:rsidRPr="00386030">
        <w:rPr>
          <w:rFonts w:ascii="Arial" w:hAnsi="Arial" w:cs="Arial"/>
          <w:color w:val="000000"/>
          <w:sz w:val="20"/>
        </w:rPr>
        <w:t xml:space="preserve"> </w:t>
      </w:r>
      <w:r w:rsidRPr="00386030">
        <w:rPr>
          <w:rFonts w:ascii="Arial" w:hAnsi="Arial" w:cs="Arial"/>
          <w:color w:val="000000"/>
          <w:sz w:val="20"/>
        </w:rPr>
        <w:t>дней</w:t>
      </w:r>
      <w:r w:rsidR="00C57F9F" w:rsidRPr="00386030">
        <w:rPr>
          <w:rFonts w:ascii="Arial" w:hAnsi="Arial" w:cs="Arial"/>
          <w:color w:val="000000"/>
          <w:sz w:val="20"/>
        </w:rPr>
        <w:t xml:space="preserve"> </w:t>
      </w:r>
      <w:r w:rsidRPr="00386030">
        <w:rPr>
          <w:rFonts w:ascii="Arial" w:hAnsi="Arial" w:cs="Arial"/>
          <w:color w:val="000000"/>
          <w:sz w:val="20"/>
        </w:rPr>
        <w:t>со</w:t>
      </w:r>
      <w:r w:rsidR="00C57F9F" w:rsidRPr="00386030">
        <w:rPr>
          <w:rFonts w:ascii="Arial" w:hAnsi="Arial" w:cs="Arial"/>
          <w:color w:val="000000"/>
          <w:sz w:val="20"/>
        </w:rPr>
        <w:t xml:space="preserve"> </w:t>
      </w:r>
      <w:r w:rsidRPr="00386030">
        <w:rPr>
          <w:rFonts w:ascii="Arial" w:hAnsi="Arial" w:cs="Arial"/>
          <w:color w:val="000000"/>
          <w:sz w:val="20"/>
        </w:rPr>
        <w:t>дня</w:t>
      </w:r>
      <w:r w:rsidR="00C57F9F" w:rsidRPr="00386030">
        <w:rPr>
          <w:rFonts w:ascii="Arial" w:hAnsi="Arial" w:cs="Arial"/>
          <w:color w:val="000000"/>
          <w:sz w:val="20"/>
        </w:rPr>
        <w:t xml:space="preserve"> </w:t>
      </w:r>
      <w:r w:rsidRPr="00386030">
        <w:rPr>
          <w:rFonts w:ascii="Arial" w:hAnsi="Arial" w:cs="Arial"/>
          <w:color w:val="000000"/>
          <w:sz w:val="20"/>
        </w:rPr>
        <w:t>поступления</w:t>
      </w:r>
      <w:r w:rsidR="00C57F9F" w:rsidRPr="00386030">
        <w:rPr>
          <w:rFonts w:ascii="Arial" w:hAnsi="Arial" w:cs="Arial"/>
          <w:color w:val="000000"/>
          <w:sz w:val="20"/>
        </w:rPr>
        <w:t xml:space="preserve"> </w:t>
      </w:r>
      <w:r w:rsidRPr="00386030">
        <w:rPr>
          <w:rFonts w:ascii="Arial" w:hAnsi="Arial" w:cs="Arial"/>
          <w:color w:val="000000"/>
          <w:sz w:val="20"/>
        </w:rPr>
        <w:t>уведомления</w:t>
      </w:r>
      <w:r w:rsidR="00C57F9F" w:rsidRPr="00386030">
        <w:rPr>
          <w:rFonts w:ascii="Arial" w:hAnsi="Arial" w:cs="Arial"/>
          <w:color w:val="000000"/>
          <w:sz w:val="20"/>
        </w:rPr>
        <w:t xml:space="preserve"> </w:t>
      </w:r>
      <w:r w:rsidRPr="00386030">
        <w:rPr>
          <w:rFonts w:ascii="Arial" w:hAnsi="Arial" w:cs="Arial"/>
          <w:color w:val="000000"/>
          <w:sz w:val="20"/>
        </w:rPr>
        <w:t>об</w:t>
      </w:r>
      <w:r w:rsidR="00C57F9F" w:rsidRPr="00386030">
        <w:rPr>
          <w:rFonts w:ascii="Arial" w:hAnsi="Arial" w:cs="Arial"/>
          <w:color w:val="000000"/>
          <w:sz w:val="20"/>
        </w:rPr>
        <w:t xml:space="preserve"> </w:t>
      </w:r>
      <w:r w:rsidRPr="00386030">
        <w:rPr>
          <w:rFonts w:ascii="Arial" w:hAnsi="Arial" w:cs="Arial"/>
          <w:color w:val="000000"/>
          <w:sz w:val="20"/>
        </w:rPr>
        <w:t>отзыве</w:t>
      </w:r>
      <w:r w:rsidR="00C57F9F" w:rsidRPr="00386030">
        <w:rPr>
          <w:rFonts w:ascii="Arial" w:hAnsi="Arial" w:cs="Arial"/>
          <w:color w:val="000000"/>
          <w:sz w:val="20"/>
        </w:rPr>
        <w:t xml:space="preserve"> </w:t>
      </w:r>
      <w:r w:rsidRPr="00386030">
        <w:rPr>
          <w:rFonts w:ascii="Arial" w:hAnsi="Arial" w:cs="Arial"/>
          <w:color w:val="000000"/>
          <w:sz w:val="20"/>
        </w:rPr>
        <w:t>заявки.</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случае</w:t>
      </w:r>
      <w:r w:rsidR="00C57F9F" w:rsidRPr="00386030">
        <w:rPr>
          <w:rFonts w:ascii="Arial" w:hAnsi="Arial" w:cs="Arial"/>
          <w:color w:val="000000"/>
          <w:sz w:val="20"/>
        </w:rPr>
        <w:t xml:space="preserve"> </w:t>
      </w:r>
      <w:r w:rsidRPr="00386030">
        <w:rPr>
          <w:rFonts w:ascii="Arial" w:hAnsi="Arial" w:cs="Arial"/>
          <w:color w:val="000000"/>
          <w:sz w:val="20"/>
        </w:rPr>
        <w:t>отзыва</w:t>
      </w:r>
      <w:r w:rsidR="00C57F9F" w:rsidRPr="00386030">
        <w:rPr>
          <w:rFonts w:ascii="Arial" w:hAnsi="Arial" w:cs="Arial"/>
          <w:color w:val="000000"/>
          <w:sz w:val="20"/>
        </w:rPr>
        <w:t xml:space="preserve"> </w:t>
      </w:r>
      <w:r w:rsidRPr="00386030">
        <w:rPr>
          <w:rFonts w:ascii="Arial" w:hAnsi="Arial" w:cs="Arial"/>
          <w:color w:val="000000"/>
          <w:sz w:val="20"/>
        </w:rPr>
        <w:t>заявки</w:t>
      </w:r>
      <w:r w:rsidR="00C57F9F" w:rsidRPr="00386030">
        <w:rPr>
          <w:rFonts w:ascii="Arial" w:hAnsi="Arial" w:cs="Arial"/>
          <w:color w:val="000000"/>
          <w:sz w:val="20"/>
        </w:rPr>
        <w:t xml:space="preserve"> </w:t>
      </w:r>
      <w:r w:rsidRPr="00386030">
        <w:rPr>
          <w:rFonts w:ascii="Arial" w:hAnsi="Arial" w:cs="Arial"/>
          <w:color w:val="000000"/>
          <w:sz w:val="20"/>
        </w:rPr>
        <w:t>заявителем</w:t>
      </w:r>
      <w:r w:rsidR="00C57F9F" w:rsidRPr="00386030">
        <w:rPr>
          <w:rFonts w:ascii="Arial" w:hAnsi="Arial" w:cs="Arial"/>
          <w:color w:val="000000"/>
          <w:sz w:val="20"/>
        </w:rPr>
        <w:t xml:space="preserve"> </w:t>
      </w:r>
      <w:r w:rsidRPr="00386030">
        <w:rPr>
          <w:rFonts w:ascii="Arial" w:hAnsi="Arial" w:cs="Arial"/>
          <w:color w:val="000000"/>
          <w:sz w:val="20"/>
        </w:rPr>
        <w:t>позднее</w:t>
      </w:r>
      <w:r w:rsidR="00C57F9F" w:rsidRPr="00386030">
        <w:rPr>
          <w:rFonts w:ascii="Arial" w:hAnsi="Arial" w:cs="Arial"/>
          <w:color w:val="000000"/>
          <w:sz w:val="20"/>
        </w:rPr>
        <w:t xml:space="preserve"> </w:t>
      </w:r>
      <w:r w:rsidRPr="00386030">
        <w:rPr>
          <w:rFonts w:ascii="Arial" w:hAnsi="Arial" w:cs="Arial"/>
          <w:color w:val="000000"/>
          <w:sz w:val="20"/>
        </w:rPr>
        <w:t>дня</w:t>
      </w:r>
      <w:r w:rsidR="00C57F9F" w:rsidRPr="00386030">
        <w:rPr>
          <w:rFonts w:ascii="Arial" w:hAnsi="Arial" w:cs="Arial"/>
          <w:color w:val="000000"/>
          <w:sz w:val="20"/>
        </w:rPr>
        <w:t xml:space="preserve"> </w:t>
      </w:r>
      <w:r w:rsidRPr="00386030">
        <w:rPr>
          <w:rFonts w:ascii="Arial" w:hAnsi="Arial" w:cs="Arial"/>
          <w:color w:val="000000"/>
          <w:sz w:val="20"/>
        </w:rPr>
        <w:t>окончания</w:t>
      </w:r>
      <w:r w:rsidR="00C57F9F" w:rsidRPr="00386030">
        <w:rPr>
          <w:rFonts w:ascii="Arial" w:hAnsi="Arial" w:cs="Arial"/>
          <w:color w:val="000000"/>
          <w:sz w:val="20"/>
        </w:rPr>
        <w:t xml:space="preserve"> </w:t>
      </w:r>
      <w:r w:rsidRPr="00386030">
        <w:rPr>
          <w:rFonts w:ascii="Arial" w:hAnsi="Arial" w:cs="Arial"/>
          <w:color w:val="000000"/>
          <w:sz w:val="20"/>
        </w:rPr>
        <w:t>срока</w:t>
      </w:r>
      <w:r w:rsidR="00C57F9F" w:rsidRPr="00386030">
        <w:rPr>
          <w:rFonts w:ascii="Arial" w:hAnsi="Arial" w:cs="Arial"/>
          <w:color w:val="000000"/>
          <w:sz w:val="20"/>
        </w:rPr>
        <w:t xml:space="preserve"> </w:t>
      </w:r>
      <w:r w:rsidRPr="00386030">
        <w:rPr>
          <w:rFonts w:ascii="Arial" w:hAnsi="Arial" w:cs="Arial"/>
          <w:color w:val="000000"/>
          <w:sz w:val="20"/>
        </w:rPr>
        <w:t>приема</w:t>
      </w:r>
      <w:r w:rsidR="00C57F9F" w:rsidRPr="00386030">
        <w:rPr>
          <w:rFonts w:ascii="Arial" w:hAnsi="Arial" w:cs="Arial"/>
          <w:color w:val="000000"/>
          <w:sz w:val="20"/>
        </w:rPr>
        <w:t xml:space="preserve"> </w:t>
      </w:r>
      <w:r w:rsidRPr="00386030">
        <w:rPr>
          <w:rFonts w:ascii="Arial" w:hAnsi="Arial" w:cs="Arial"/>
          <w:color w:val="000000"/>
          <w:sz w:val="20"/>
        </w:rPr>
        <w:t>заявок</w:t>
      </w:r>
      <w:r w:rsidR="00C57F9F" w:rsidRPr="00386030">
        <w:rPr>
          <w:rFonts w:ascii="Arial" w:hAnsi="Arial" w:cs="Arial"/>
          <w:color w:val="000000"/>
          <w:sz w:val="20"/>
        </w:rPr>
        <w:t xml:space="preserve"> </w:t>
      </w:r>
      <w:r w:rsidRPr="00386030">
        <w:rPr>
          <w:rFonts w:ascii="Arial" w:hAnsi="Arial" w:cs="Arial"/>
          <w:color w:val="000000"/>
          <w:sz w:val="20"/>
        </w:rPr>
        <w:t>задаток</w:t>
      </w:r>
      <w:r w:rsidR="00C57F9F" w:rsidRPr="00386030">
        <w:rPr>
          <w:rFonts w:ascii="Arial" w:hAnsi="Arial" w:cs="Arial"/>
          <w:color w:val="000000"/>
          <w:sz w:val="20"/>
        </w:rPr>
        <w:t xml:space="preserve"> </w:t>
      </w:r>
      <w:r w:rsidRPr="00386030">
        <w:rPr>
          <w:rFonts w:ascii="Arial" w:hAnsi="Arial" w:cs="Arial"/>
          <w:color w:val="000000"/>
          <w:sz w:val="20"/>
        </w:rPr>
        <w:t>возвращается</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порядке,</w:t>
      </w:r>
      <w:r w:rsidR="00C57F9F" w:rsidRPr="00386030">
        <w:rPr>
          <w:rFonts w:ascii="Arial" w:hAnsi="Arial" w:cs="Arial"/>
          <w:color w:val="000000"/>
          <w:sz w:val="20"/>
        </w:rPr>
        <w:t xml:space="preserve"> </w:t>
      </w:r>
      <w:r w:rsidRPr="00386030">
        <w:rPr>
          <w:rFonts w:ascii="Arial" w:hAnsi="Arial" w:cs="Arial"/>
          <w:color w:val="000000"/>
          <w:sz w:val="20"/>
        </w:rPr>
        <w:t>установленном</w:t>
      </w:r>
      <w:r w:rsidR="00C57F9F" w:rsidRPr="00386030">
        <w:rPr>
          <w:rFonts w:ascii="Arial" w:hAnsi="Arial" w:cs="Arial"/>
          <w:color w:val="000000"/>
          <w:sz w:val="20"/>
        </w:rPr>
        <w:t xml:space="preserve"> </w:t>
      </w:r>
      <w:r w:rsidRPr="00386030">
        <w:rPr>
          <w:rFonts w:ascii="Arial" w:hAnsi="Arial" w:cs="Arial"/>
          <w:color w:val="000000"/>
          <w:sz w:val="20"/>
        </w:rPr>
        <w:t>для</w:t>
      </w:r>
      <w:r w:rsidR="00C57F9F" w:rsidRPr="00386030">
        <w:rPr>
          <w:rFonts w:ascii="Arial" w:hAnsi="Arial" w:cs="Arial"/>
          <w:color w:val="000000"/>
          <w:sz w:val="20"/>
        </w:rPr>
        <w:t xml:space="preserve"> </w:t>
      </w:r>
      <w:r w:rsidRPr="00386030">
        <w:rPr>
          <w:rFonts w:ascii="Arial" w:hAnsi="Arial" w:cs="Arial"/>
          <w:color w:val="000000"/>
          <w:sz w:val="20"/>
        </w:rPr>
        <w:t>участников</w:t>
      </w:r>
      <w:r w:rsidR="00C57F9F" w:rsidRPr="00386030">
        <w:rPr>
          <w:rFonts w:ascii="Arial" w:hAnsi="Arial" w:cs="Arial"/>
          <w:color w:val="000000"/>
          <w:sz w:val="20"/>
        </w:rPr>
        <w:t xml:space="preserve"> </w:t>
      </w:r>
      <w:r w:rsidRPr="00386030">
        <w:rPr>
          <w:rFonts w:ascii="Arial" w:hAnsi="Arial" w:cs="Arial"/>
          <w:color w:val="000000"/>
          <w:sz w:val="20"/>
        </w:rPr>
        <w:t>аукциона.</w:t>
      </w:r>
    </w:p>
    <w:p w:rsidR="001738C6" w:rsidRPr="00386030" w:rsidRDefault="001738C6" w:rsidP="00386030">
      <w:pPr>
        <w:overflowPunct w:val="0"/>
        <w:autoSpaceDE w:val="0"/>
        <w:autoSpaceDN w:val="0"/>
        <w:adjustRightInd w:val="0"/>
        <w:ind w:firstLine="426"/>
        <w:jc w:val="both"/>
        <w:textAlignment w:val="baseline"/>
        <w:rPr>
          <w:rFonts w:ascii="Arial" w:hAnsi="Arial" w:cs="Arial"/>
          <w:color w:val="000000"/>
          <w:sz w:val="20"/>
        </w:rPr>
      </w:pPr>
      <w:r w:rsidRPr="00386030">
        <w:rPr>
          <w:rFonts w:ascii="Arial" w:hAnsi="Arial" w:cs="Arial"/>
          <w:color w:val="000000"/>
          <w:sz w:val="20"/>
        </w:rPr>
        <w:t>Перечень</w:t>
      </w:r>
      <w:r w:rsidR="00C57F9F" w:rsidRPr="00386030">
        <w:rPr>
          <w:rFonts w:ascii="Arial" w:hAnsi="Arial" w:cs="Arial"/>
          <w:color w:val="000000"/>
          <w:sz w:val="20"/>
        </w:rPr>
        <w:t xml:space="preserve"> </w:t>
      </w:r>
      <w:r w:rsidRPr="00386030">
        <w:rPr>
          <w:rFonts w:ascii="Arial" w:hAnsi="Arial" w:cs="Arial"/>
          <w:color w:val="000000"/>
          <w:sz w:val="20"/>
        </w:rPr>
        <w:t>документов,</w:t>
      </w:r>
      <w:r w:rsidR="00C57F9F" w:rsidRPr="00386030">
        <w:rPr>
          <w:rFonts w:ascii="Arial" w:hAnsi="Arial" w:cs="Arial"/>
          <w:color w:val="000000"/>
          <w:sz w:val="20"/>
        </w:rPr>
        <w:t xml:space="preserve"> </w:t>
      </w:r>
      <w:r w:rsidRPr="00386030">
        <w:rPr>
          <w:rFonts w:ascii="Arial" w:hAnsi="Arial" w:cs="Arial"/>
          <w:color w:val="000000"/>
          <w:sz w:val="20"/>
        </w:rPr>
        <w:t>представляемых</w:t>
      </w:r>
      <w:r w:rsidR="00C57F9F" w:rsidRPr="00386030">
        <w:rPr>
          <w:rFonts w:ascii="Arial" w:hAnsi="Arial" w:cs="Arial"/>
          <w:color w:val="000000"/>
          <w:sz w:val="20"/>
        </w:rPr>
        <w:t xml:space="preserve"> </w:t>
      </w:r>
      <w:r w:rsidRPr="00386030">
        <w:rPr>
          <w:rFonts w:ascii="Arial" w:hAnsi="Arial" w:cs="Arial"/>
          <w:color w:val="000000"/>
          <w:sz w:val="20"/>
        </w:rPr>
        <w:t>заявителями</w:t>
      </w:r>
      <w:r w:rsidR="00C57F9F" w:rsidRPr="00386030">
        <w:rPr>
          <w:rFonts w:ascii="Arial" w:hAnsi="Arial" w:cs="Arial"/>
          <w:color w:val="000000"/>
          <w:sz w:val="20"/>
        </w:rPr>
        <w:t xml:space="preserve"> </w:t>
      </w:r>
      <w:r w:rsidRPr="00386030">
        <w:rPr>
          <w:rFonts w:ascii="Arial" w:hAnsi="Arial" w:cs="Arial"/>
          <w:color w:val="000000"/>
          <w:sz w:val="20"/>
        </w:rPr>
        <w:t>для</w:t>
      </w:r>
      <w:r w:rsidR="00C57F9F" w:rsidRPr="00386030">
        <w:rPr>
          <w:rFonts w:ascii="Arial" w:hAnsi="Arial" w:cs="Arial"/>
          <w:color w:val="000000"/>
          <w:sz w:val="20"/>
        </w:rPr>
        <w:t xml:space="preserve"> </w:t>
      </w:r>
      <w:r w:rsidRPr="00386030">
        <w:rPr>
          <w:rFonts w:ascii="Arial" w:hAnsi="Arial" w:cs="Arial"/>
          <w:color w:val="000000"/>
          <w:sz w:val="20"/>
        </w:rPr>
        <w:t>участия</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p>
    <w:p w:rsidR="001738C6" w:rsidRPr="00386030" w:rsidRDefault="001738C6" w:rsidP="00386030">
      <w:pPr>
        <w:autoSpaceDE w:val="0"/>
        <w:autoSpaceDN w:val="0"/>
        <w:adjustRightInd w:val="0"/>
        <w:ind w:firstLine="426"/>
        <w:jc w:val="both"/>
        <w:rPr>
          <w:rFonts w:ascii="Arial" w:hAnsi="Arial" w:cs="Arial"/>
          <w:color w:val="000000"/>
          <w:sz w:val="20"/>
        </w:rPr>
      </w:pPr>
      <w:r w:rsidRPr="00386030">
        <w:rPr>
          <w:rFonts w:ascii="Arial" w:hAnsi="Arial" w:cs="Arial"/>
          <w:color w:val="000000"/>
          <w:sz w:val="20"/>
        </w:rPr>
        <w:t>1)</w:t>
      </w:r>
      <w:r w:rsidR="00C57F9F" w:rsidRPr="00386030">
        <w:rPr>
          <w:rFonts w:ascii="Arial" w:hAnsi="Arial" w:cs="Arial"/>
          <w:color w:val="000000"/>
          <w:sz w:val="20"/>
        </w:rPr>
        <w:t xml:space="preserve"> </w:t>
      </w:r>
      <w:r w:rsidRPr="00386030">
        <w:rPr>
          <w:rFonts w:ascii="Arial" w:hAnsi="Arial" w:cs="Arial"/>
          <w:color w:val="000000"/>
          <w:sz w:val="20"/>
        </w:rPr>
        <w:t>заявка</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по</w:t>
      </w:r>
      <w:r w:rsidR="00C57F9F" w:rsidRPr="00386030">
        <w:rPr>
          <w:rFonts w:ascii="Arial" w:hAnsi="Arial" w:cs="Arial"/>
          <w:color w:val="000000"/>
          <w:sz w:val="20"/>
        </w:rPr>
        <w:t xml:space="preserve"> </w:t>
      </w:r>
      <w:r w:rsidRPr="00386030">
        <w:rPr>
          <w:rFonts w:ascii="Arial" w:hAnsi="Arial" w:cs="Arial"/>
          <w:color w:val="000000"/>
          <w:sz w:val="20"/>
        </w:rPr>
        <w:t>установленной</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извещении</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проведен</w:t>
      </w:r>
      <w:proofErr w:type="gramStart"/>
      <w:r w:rsidRPr="00386030">
        <w:rPr>
          <w:rFonts w:ascii="Arial" w:hAnsi="Arial" w:cs="Arial"/>
          <w:color w:val="000000"/>
          <w:sz w:val="20"/>
        </w:rPr>
        <w:t>ии</w:t>
      </w:r>
      <w:r w:rsidR="00C57F9F" w:rsidRPr="00386030">
        <w:rPr>
          <w:rFonts w:ascii="Arial" w:hAnsi="Arial" w:cs="Arial"/>
          <w:color w:val="000000"/>
          <w:sz w:val="20"/>
        </w:rPr>
        <w:t xml:space="preserve"> </w:t>
      </w:r>
      <w:r w:rsidRPr="00386030">
        <w:rPr>
          <w:rFonts w:ascii="Arial" w:hAnsi="Arial" w:cs="Arial"/>
          <w:color w:val="000000"/>
          <w:sz w:val="20"/>
        </w:rPr>
        <w:t>ау</w:t>
      </w:r>
      <w:proofErr w:type="gramEnd"/>
      <w:r w:rsidRPr="00386030">
        <w:rPr>
          <w:rFonts w:ascii="Arial" w:hAnsi="Arial" w:cs="Arial"/>
          <w:color w:val="000000"/>
          <w:sz w:val="20"/>
        </w:rPr>
        <w:t>кциона</w:t>
      </w:r>
      <w:r w:rsidR="00C57F9F" w:rsidRPr="00386030">
        <w:rPr>
          <w:rFonts w:ascii="Arial" w:hAnsi="Arial" w:cs="Arial"/>
          <w:color w:val="000000"/>
          <w:sz w:val="20"/>
        </w:rPr>
        <w:t xml:space="preserve"> </w:t>
      </w:r>
      <w:r w:rsidRPr="00386030">
        <w:rPr>
          <w:rFonts w:ascii="Arial" w:hAnsi="Arial" w:cs="Arial"/>
          <w:color w:val="000000"/>
          <w:sz w:val="20"/>
        </w:rPr>
        <w:t>форме</w:t>
      </w:r>
      <w:r w:rsidR="00C57F9F" w:rsidRPr="00386030">
        <w:rPr>
          <w:rFonts w:ascii="Arial" w:hAnsi="Arial" w:cs="Arial"/>
          <w:color w:val="000000"/>
          <w:sz w:val="20"/>
        </w:rPr>
        <w:t xml:space="preserve"> </w:t>
      </w:r>
      <w:r w:rsidRPr="00386030">
        <w:rPr>
          <w:rFonts w:ascii="Arial" w:hAnsi="Arial" w:cs="Arial"/>
          <w:color w:val="000000"/>
          <w:sz w:val="20"/>
        </w:rPr>
        <w:t>с</w:t>
      </w:r>
      <w:r w:rsidR="00C57F9F" w:rsidRPr="00386030">
        <w:rPr>
          <w:rFonts w:ascii="Arial" w:hAnsi="Arial" w:cs="Arial"/>
          <w:color w:val="000000"/>
          <w:sz w:val="20"/>
        </w:rPr>
        <w:t xml:space="preserve"> </w:t>
      </w:r>
      <w:r w:rsidRPr="00386030">
        <w:rPr>
          <w:rFonts w:ascii="Arial" w:hAnsi="Arial" w:cs="Arial"/>
          <w:color w:val="000000"/>
          <w:sz w:val="20"/>
        </w:rPr>
        <w:t>указанием</w:t>
      </w:r>
      <w:r w:rsidR="00C57F9F" w:rsidRPr="00386030">
        <w:rPr>
          <w:rFonts w:ascii="Arial" w:hAnsi="Arial" w:cs="Arial"/>
          <w:color w:val="000000"/>
          <w:sz w:val="20"/>
        </w:rPr>
        <w:t xml:space="preserve"> </w:t>
      </w:r>
      <w:r w:rsidRPr="00386030">
        <w:rPr>
          <w:rFonts w:ascii="Arial" w:hAnsi="Arial" w:cs="Arial"/>
          <w:color w:val="000000"/>
          <w:sz w:val="20"/>
        </w:rPr>
        <w:t>банковских</w:t>
      </w:r>
      <w:r w:rsidR="00C57F9F" w:rsidRPr="00386030">
        <w:rPr>
          <w:rFonts w:ascii="Arial" w:hAnsi="Arial" w:cs="Arial"/>
          <w:color w:val="000000"/>
          <w:sz w:val="20"/>
        </w:rPr>
        <w:t xml:space="preserve"> </w:t>
      </w:r>
      <w:r w:rsidRPr="00386030">
        <w:rPr>
          <w:rFonts w:ascii="Arial" w:hAnsi="Arial" w:cs="Arial"/>
          <w:color w:val="000000"/>
          <w:sz w:val="20"/>
        </w:rPr>
        <w:t>реквизитов</w:t>
      </w:r>
      <w:r w:rsidR="00C57F9F" w:rsidRPr="00386030">
        <w:rPr>
          <w:rFonts w:ascii="Arial" w:hAnsi="Arial" w:cs="Arial"/>
          <w:color w:val="000000"/>
          <w:sz w:val="20"/>
        </w:rPr>
        <w:t xml:space="preserve"> </w:t>
      </w:r>
      <w:r w:rsidRPr="00386030">
        <w:rPr>
          <w:rFonts w:ascii="Arial" w:hAnsi="Arial" w:cs="Arial"/>
          <w:color w:val="000000"/>
          <w:sz w:val="20"/>
        </w:rPr>
        <w:t>счета</w:t>
      </w:r>
      <w:r w:rsidR="00C57F9F" w:rsidRPr="00386030">
        <w:rPr>
          <w:rFonts w:ascii="Arial" w:hAnsi="Arial" w:cs="Arial"/>
          <w:color w:val="000000"/>
          <w:sz w:val="20"/>
        </w:rPr>
        <w:t xml:space="preserve"> </w:t>
      </w:r>
      <w:r w:rsidRPr="00386030">
        <w:rPr>
          <w:rFonts w:ascii="Arial" w:hAnsi="Arial" w:cs="Arial"/>
          <w:color w:val="000000"/>
          <w:sz w:val="20"/>
        </w:rPr>
        <w:t>для</w:t>
      </w:r>
      <w:r w:rsidR="00C57F9F" w:rsidRPr="00386030">
        <w:rPr>
          <w:rFonts w:ascii="Arial" w:hAnsi="Arial" w:cs="Arial"/>
          <w:color w:val="000000"/>
          <w:sz w:val="20"/>
        </w:rPr>
        <w:t xml:space="preserve"> </w:t>
      </w:r>
      <w:r w:rsidRPr="00386030">
        <w:rPr>
          <w:rFonts w:ascii="Arial" w:hAnsi="Arial" w:cs="Arial"/>
          <w:color w:val="000000"/>
          <w:sz w:val="20"/>
        </w:rPr>
        <w:t>возврата</w:t>
      </w:r>
      <w:r w:rsidR="00C57F9F" w:rsidRPr="00386030">
        <w:rPr>
          <w:rFonts w:ascii="Arial" w:hAnsi="Arial" w:cs="Arial"/>
          <w:color w:val="000000"/>
          <w:sz w:val="20"/>
        </w:rPr>
        <w:t xml:space="preserve"> </w:t>
      </w:r>
      <w:r w:rsidRPr="00386030">
        <w:rPr>
          <w:rFonts w:ascii="Arial" w:hAnsi="Arial" w:cs="Arial"/>
          <w:color w:val="000000"/>
          <w:sz w:val="20"/>
        </w:rPr>
        <w:t>з</w:t>
      </w:r>
      <w:r w:rsidRPr="00386030">
        <w:rPr>
          <w:rFonts w:ascii="Arial" w:hAnsi="Arial" w:cs="Arial"/>
          <w:color w:val="000000"/>
          <w:sz w:val="20"/>
        </w:rPr>
        <w:t>а</w:t>
      </w:r>
      <w:r w:rsidRPr="00386030">
        <w:rPr>
          <w:rFonts w:ascii="Arial" w:hAnsi="Arial" w:cs="Arial"/>
          <w:color w:val="000000"/>
          <w:sz w:val="20"/>
        </w:rPr>
        <w:t>датка;</w:t>
      </w:r>
    </w:p>
    <w:p w:rsidR="001738C6" w:rsidRPr="00386030" w:rsidRDefault="001738C6" w:rsidP="00386030">
      <w:pPr>
        <w:autoSpaceDE w:val="0"/>
        <w:autoSpaceDN w:val="0"/>
        <w:adjustRightInd w:val="0"/>
        <w:ind w:firstLine="426"/>
        <w:jc w:val="both"/>
        <w:rPr>
          <w:rFonts w:ascii="Arial" w:hAnsi="Arial" w:cs="Arial"/>
          <w:color w:val="000000"/>
          <w:sz w:val="20"/>
        </w:rPr>
      </w:pPr>
      <w:bookmarkStart w:id="19" w:name="sub_391212"/>
      <w:r w:rsidRPr="00386030">
        <w:rPr>
          <w:rFonts w:ascii="Arial" w:hAnsi="Arial" w:cs="Arial"/>
          <w:color w:val="000000"/>
          <w:sz w:val="20"/>
        </w:rPr>
        <w:t>2)</w:t>
      </w:r>
      <w:r w:rsidR="00C57F9F" w:rsidRPr="00386030">
        <w:rPr>
          <w:rFonts w:ascii="Arial" w:hAnsi="Arial" w:cs="Arial"/>
          <w:color w:val="000000"/>
          <w:sz w:val="20"/>
        </w:rPr>
        <w:t xml:space="preserve"> </w:t>
      </w:r>
      <w:r w:rsidRPr="00386030">
        <w:rPr>
          <w:rFonts w:ascii="Arial" w:hAnsi="Arial" w:cs="Arial"/>
          <w:color w:val="000000"/>
          <w:sz w:val="20"/>
        </w:rPr>
        <w:t>копии</w:t>
      </w:r>
      <w:r w:rsidR="00C57F9F" w:rsidRPr="00386030">
        <w:rPr>
          <w:rFonts w:ascii="Arial" w:hAnsi="Arial" w:cs="Arial"/>
          <w:color w:val="000000"/>
          <w:sz w:val="20"/>
        </w:rPr>
        <w:t xml:space="preserve"> </w:t>
      </w:r>
      <w:r w:rsidRPr="00386030">
        <w:rPr>
          <w:rFonts w:ascii="Arial" w:hAnsi="Arial" w:cs="Arial"/>
          <w:color w:val="000000"/>
          <w:sz w:val="20"/>
        </w:rPr>
        <w:t>документов,</w:t>
      </w:r>
      <w:r w:rsidR="00C57F9F" w:rsidRPr="00386030">
        <w:rPr>
          <w:rFonts w:ascii="Arial" w:hAnsi="Arial" w:cs="Arial"/>
          <w:color w:val="000000"/>
          <w:sz w:val="20"/>
        </w:rPr>
        <w:t xml:space="preserve"> </w:t>
      </w:r>
      <w:r w:rsidRPr="00386030">
        <w:rPr>
          <w:rFonts w:ascii="Arial" w:hAnsi="Arial" w:cs="Arial"/>
          <w:color w:val="000000"/>
          <w:sz w:val="20"/>
        </w:rPr>
        <w:t>удостоверяющих</w:t>
      </w:r>
      <w:r w:rsidR="00C57F9F" w:rsidRPr="00386030">
        <w:rPr>
          <w:rFonts w:ascii="Arial" w:hAnsi="Arial" w:cs="Arial"/>
          <w:color w:val="000000"/>
          <w:sz w:val="20"/>
        </w:rPr>
        <w:t xml:space="preserve"> </w:t>
      </w:r>
      <w:r w:rsidRPr="00386030">
        <w:rPr>
          <w:rFonts w:ascii="Arial" w:hAnsi="Arial" w:cs="Arial"/>
          <w:color w:val="000000"/>
          <w:sz w:val="20"/>
        </w:rPr>
        <w:t>личность</w:t>
      </w:r>
      <w:r w:rsidR="00C57F9F" w:rsidRPr="00386030">
        <w:rPr>
          <w:rFonts w:ascii="Arial" w:hAnsi="Arial" w:cs="Arial"/>
          <w:color w:val="000000"/>
          <w:sz w:val="20"/>
        </w:rPr>
        <w:t xml:space="preserve"> </w:t>
      </w:r>
      <w:r w:rsidRPr="00386030">
        <w:rPr>
          <w:rFonts w:ascii="Arial" w:hAnsi="Arial" w:cs="Arial"/>
          <w:color w:val="000000"/>
          <w:sz w:val="20"/>
        </w:rPr>
        <w:t>заявителя</w:t>
      </w:r>
      <w:r w:rsidR="00C57F9F" w:rsidRPr="00386030">
        <w:rPr>
          <w:rFonts w:ascii="Arial" w:hAnsi="Arial" w:cs="Arial"/>
          <w:color w:val="000000"/>
          <w:sz w:val="20"/>
        </w:rPr>
        <w:t xml:space="preserve"> </w:t>
      </w:r>
      <w:r w:rsidRPr="00386030">
        <w:rPr>
          <w:rFonts w:ascii="Arial" w:hAnsi="Arial" w:cs="Arial"/>
          <w:color w:val="000000"/>
          <w:sz w:val="20"/>
        </w:rPr>
        <w:t>(для</w:t>
      </w:r>
      <w:r w:rsidR="00C57F9F" w:rsidRPr="00386030">
        <w:rPr>
          <w:rFonts w:ascii="Arial" w:hAnsi="Arial" w:cs="Arial"/>
          <w:color w:val="000000"/>
          <w:sz w:val="20"/>
        </w:rPr>
        <w:t xml:space="preserve"> </w:t>
      </w:r>
      <w:r w:rsidRPr="00386030">
        <w:rPr>
          <w:rFonts w:ascii="Arial" w:hAnsi="Arial" w:cs="Arial"/>
          <w:color w:val="000000"/>
          <w:sz w:val="20"/>
        </w:rPr>
        <w:t>граждан);</w:t>
      </w:r>
    </w:p>
    <w:p w:rsidR="001738C6" w:rsidRPr="00386030" w:rsidRDefault="001738C6" w:rsidP="00386030">
      <w:pPr>
        <w:autoSpaceDE w:val="0"/>
        <w:autoSpaceDN w:val="0"/>
        <w:adjustRightInd w:val="0"/>
        <w:ind w:firstLine="426"/>
        <w:jc w:val="both"/>
        <w:rPr>
          <w:rFonts w:ascii="Arial" w:hAnsi="Arial" w:cs="Arial"/>
          <w:color w:val="000000"/>
          <w:sz w:val="20"/>
        </w:rPr>
      </w:pPr>
      <w:bookmarkStart w:id="20" w:name="sub_3912130"/>
      <w:bookmarkEnd w:id="19"/>
      <w:r w:rsidRPr="00386030">
        <w:rPr>
          <w:rFonts w:ascii="Arial" w:hAnsi="Arial" w:cs="Arial"/>
          <w:color w:val="000000"/>
          <w:sz w:val="20"/>
        </w:rPr>
        <w:t>3)</w:t>
      </w:r>
      <w:r w:rsidR="00C57F9F" w:rsidRPr="00386030">
        <w:rPr>
          <w:rFonts w:ascii="Arial" w:hAnsi="Arial" w:cs="Arial"/>
          <w:color w:val="000000"/>
          <w:sz w:val="20"/>
        </w:rPr>
        <w:t xml:space="preserve"> </w:t>
      </w:r>
      <w:r w:rsidRPr="00386030">
        <w:rPr>
          <w:rFonts w:ascii="Arial" w:hAnsi="Arial" w:cs="Arial"/>
          <w:color w:val="000000"/>
          <w:sz w:val="20"/>
        </w:rPr>
        <w:t>надлежащим</w:t>
      </w:r>
      <w:r w:rsidR="00C57F9F" w:rsidRPr="00386030">
        <w:rPr>
          <w:rFonts w:ascii="Arial" w:hAnsi="Arial" w:cs="Arial"/>
          <w:color w:val="000000"/>
          <w:sz w:val="20"/>
        </w:rPr>
        <w:t xml:space="preserve"> </w:t>
      </w:r>
      <w:r w:rsidRPr="00386030">
        <w:rPr>
          <w:rFonts w:ascii="Arial" w:hAnsi="Arial" w:cs="Arial"/>
          <w:color w:val="000000"/>
          <w:sz w:val="20"/>
        </w:rPr>
        <w:t>образом</w:t>
      </w:r>
      <w:r w:rsidR="00C57F9F" w:rsidRPr="00386030">
        <w:rPr>
          <w:rFonts w:ascii="Arial" w:hAnsi="Arial" w:cs="Arial"/>
          <w:color w:val="000000"/>
          <w:sz w:val="20"/>
        </w:rPr>
        <w:t xml:space="preserve"> </w:t>
      </w:r>
      <w:r w:rsidRPr="00386030">
        <w:rPr>
          <w:rFonts w:ascii="Arial" w:hAnsi="Arial" w:cs="Arial"/>
          <w:color w:val="000000"/>
          <w:sz w:val="20"/>
        </w:rPr>
        <w:t>заверенный</w:t>
      </w:r>
      <w:r w:rsidR="00C57F9F" w:rsidRPr="00386030">
        <w:rPr>
          <w:rFonts w:ascii="Arial" w:hAnsi="Arial" w:cs="Arial"/>
          <w:color w:val="000000"/>
          <w:sz w:val="20"/>
        </w:rPr>
        <w:t xml:space="preserve"> </w:t>
      </w:r>
      <w:r w:rsidRPr="00386030">
        <w:rPr>
          <w:rFonts w:ascii="Arial" w:hAnsi="Arial" w:cs="Arial"/>
          <w:color w:val="000000"/>
          <w:sz w:val="20"/>
        </w:rPr>
        <w:t>перевод</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русский</w:t>
      </w:r>
      <w:r w:rsidR="00C57F9F" w:rsidRPr="00386030">
        <w:rPr>
          <w:rFonts w:ascii="Arial" w:hAnsi="Arial" w:cs="Arial"/>
          <w:color w:val="000000"/>
          <w:sz w:val="20"/>
        </w:rPr>
        <w:t xml:space="preserve"> </w:t>
      </w:r>
      <w:r w:rsidRPr="00386030">
        <w:rPr>
          <w:rFonts w:ascii="Arial" w:hAnsi="Arial" w:cs="Arial"/>
          <w:color w:val="000000"/>
          <w:sz w:val="20"/>
        </w:rPr>
        <w:t>язык</w:t>
      </w:r>
      <w:r w:rsidR="00C57F9F" w:rsidRPr="00386030">
        <w:rPr>
          <w:rFonts w:ascii="Arial" w:hAnsi="Arial" w:cs="Arial"/>
          <w:color w:val="000000"/>
          <w:sz w:val="20"/>
        </w:rPr>
        <w:t xml:space="preserve"> </w:t>
      </w:r>
      <w:r w:rsidRPr="00386030">
        <w:rPr>
          <w:rFonts w:ascii="Arial" w:hAnsi="Arial" w:cs="Arial"/>
          <w:color w:val="000000"/>
          <w:sz w:val="20"/>
        </w:rPr>
        <w:t>документов</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государственной</w:t>
      </w:r>
      <w:r w:rsidR="00C57F9F" w:rsidRPr="00386030">
        <w:rPr>
          <w:rFonts w:ascii="Arial" w:hAnsi="Arial" w:cs="Arial"/>
          <w:color w:val="000000"/>
          <w:sz w:val="20"/>
        </w:rPr>
        <w:t xml:space="preserve"> </w:t>
      </w:r>
      <w:r w:rsidRPr="00386030">
        <w:rPr>
          <w:rFonts w:ascii="Arial" w:hAnsi="Arial" w:cs="Arial"/>
          <w:color w:val="000000"/>
          <w:sz w:val="20"/>
        </w:rPr>
        <w:t>регистрации</w:t>
      </w:r>
      <w:r w:rsidR="00C57F9F" w:rsidRPr="00386030">
        <w:rPr>
          <w:rFonts w:ascii="Arial" w:hAnsi="Arial" w:cs="Arial"/>
          <w:color w:val="000000"/>
          <w:sz w:val="20"/>
        </w:rPr>
        <w:t xml:space="preserve"> </w:t>
      </w:r>
      <w:r w:rsidRPr="00386030">
        <w:rPr>
          <w:rFonts w:ascii="Arial" w:hAnsi="Arial" w:cs="Arial"/>
          <w:color w:val="000000"/>
          <w:sz w:val="20"/>
        </w:rPr>
        <w:t>юридического</w:t>
      </w:r>
      <w:r w:rsidR="00C57F9F" w:rsidRPr="00386030">
        <w:rPr>
          <w:rFonts w:ascii="Arial" w:hAnsi="Arial" w:cs="Arial"/>
          <w:color w:val="000000"/>
          <w:sz w:val="20"/>
        </w:rPr>
        <w:t xml:space="preserve"> </w:t>
      </w:r>
      <w:r w:rsidRPr="00386030">
        <w:rPr>
          <w:rFonts w:ascii="Arial" w:hAnsi="Arial" w:cs="Arial"/>
          <w:color w:val="000000"/>
          <w:sz w:val="20"/>
        </w:rPr>
        <w:t>лица</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соответствии</w:t>
      </w:r>
      <w:r w:rsidR="00C57F9F" w:rsidRPr="00386030">
        <w:rPr>
          <w:rFonts w:ascii="Arial" w:hAnsi="Arial" w:cs="Arial"/>
          <w:color w:val="000000"/>
          <w:sz w:val="20"/>
        </w:rPr>
        <w:t xml:space="preserve"> </w:t>
      </w:r>
      <w:r w:rsidRPr="00386030">
        <w:rPr>
          <w:rFonts w:ascii="Arial" w:hAnsi="Arial" w:cs="Arial"/>
          <w:color w:val="000000"/>
          <w:sz w:val="20"/>
        </w:rPr>
        <w:t>с</w:t>
      </w:r>
      <w:r w:rsidR="00C57F9F" w:rsidRPr="00386030">
        <w:rPr>
          <w:rFonts w:ascii="Arial" w:hAnsi="Arial" w:cs="Arial"/>
          <w:color w:val="000000"/>
          <w:sz w:val="20"/>
        </w:rPr>
        <w:t xml:space="preserve"> </w:t>
      </w:r>
      <w:r w:rsidRPr="00386030">
        <w:rPr>
          <w:rFonts w:ascii="Arial" w:hAnsi="Arial" w:cs="Arial"/>
          <w:color w:val="000000"/>
          <w:sz w:val="20"/>
        </w:rPr>
        <w:t>законод</w:t>
      </w:r>
      <w:r w:rsidRPr="00386030">
        <w:rPr>
          <w:rFonts w:ascii="Arial" w:hAnsi="Arial" w:cs="Arial"/>
          <w:color w:val="000000"/>
          <w:sz w:val="20"/>
        </w:rPr>
        <w:t>а</w:t>
      </w:r>
      <w:r w:rsidRPr="00386030">
        <w:rPr>
          <w:rFonts w:ascii="Arial" w:hAnsi="Arial" w:cs="Arial"/>
          <w:color w:val="000000"/>
          <w:sz w:val="20"/>
        </w:rPr>
        <w:t>тельством</w:t>
      </w:r>
      <w:r w:rsidR="00C57F9F" w:rsidRPr="00386030">
        <w:rPr>
          <w:rFonts w:ascii="Arial" w:hAnsi="Arial" w:cs="Arial"/>
          <w:color w:val="000000"/>
          <w:sz w:val="20"/>
        </w:rPr>
        <w:t xml:space="preserve"> </w:t>
      </w:r>
      <w:r w:rsidRPr="00386030">
        <w:rPr>
          <w:rFonts w:ascii="Arial" w:hAnsi="Arial" w:cs="Arial"/>
          <w:color w:val="000000"/>
          <w:sz w:val="20"/>
        </w:rPr>
        <w:t>иностранного</w:t>
      </w:r>
      <w:r w:rsidR="00C57F9F" w:rsidRPr="00386030">
        <w:rPr>
          <w:rFonts w:ascii="Arial" w:hAnsi="Arial" w:cs="Arial"/>
          <w:color w:val="000000"/>
          <w:sz w:val="20"/>
        </w:rPr>
        <w:t xml:space="preserve"> </w:t>
      </w:r>
      <w:r w:rsidRPr="00386030">
        <w:rPr>
          <w:rFonts w:ascii="Arial" w:hAnsi="Arial" w:cs="Arial"/>
          <w:color w:val="000000"/>
          <w:sz w:val="20"/>
        </w:rPr>
        <w:t>государства</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случае,</w:t>
      </w:r>
      <w:r w:rsidR="00C57F9F" w:rsidRPr="00386030">
        <w:rPr>
          <w:rFonts w:ascii="Arial" w:hAnsi="Arial" w:cs="Arial"/>
          <w:color w:val="000000"/>
          <w:sz w:val="20"/>
        </w:rPr>
        <w:t xml:space="preserve"> </w:t>
      </w:r>
      <w:r w:rsidRPr="00386030">
        <w:rPr>
          <w:rFonts w:ascii="Arial" w:hAnsi="Arial" w:cs="Arial"/>
          <w:color w:val="000000"/>
          <w:sz w:val="20"/>
        </w:rPr>
        <w:t>если</w:t>
      </w:r>
      <w:r w:rsidR="00C57F9F" w:rsidRPr="00386030">
        <w:rPr>
          <w:rFonts w:ascii="Arial" w:hAnsi="Arial" w:cs="Arial"/>
          <w:color w:val="000000"/>
          <w:sz w:val="20"/>
        </w:rPr>
        <w:t xml:space="preserve"> </w:t>
      </w:r>
      <w:r w:rsidRPr="00386030">
        <w:rPr>
          <w:rFonts w:ascii="Arial" w:hAnsi="Arial" w:cs="Arial"/>
          <w:color w:val="000000"/>
          <w:sz w:val="20"/>
        </w:rPr>
        <w:t>заявителем</w:t>
      </w:r>
      <w:r w:rsidR="00C57F9F" w:rsidRPr="00386030">
        <w:rPr>
          <w:rFonts w:ascii="Arial" w:hAnsi="Arial" w:cs="Arial"/>
          <w:color w:val="000000"/>
          <w:sz w:val="20"/>
        </w:rPr>
        <w:t xml:space="preserve"> </w:t>
      </w:r>
      <w:r w:rsidRPr="00386030">
        <w:rPr>
          <w:rFonts w:ascii="Arial" w:hAnsi="Arial" w:cs="Arial"/>
          <w:color w:val="000000"/>
          <w:sz w:val="20"/>
        </w:rPr>
        <w:t>является</w:t>
      </w:r>
      <w:r w:rsidR="00C57F9F" w:rsidRPr="00386030">
        <w:rPr>
          <w:rFonts w:ascii="Arial" w:hAnsi="Arial" w:cs="Arial"/>
          <w:color w:val="000000"/>
          <w:sz w:val="20"/>
        </w:rPr>
        <w:t xml:space="preserve"> </w:t>
      </w:r>
      <w:r w:rsidRPr="00386030">
        <w:rPr>
          <w:rFonts w:ascii="Arial" w:hAnsi="Arial" w:cs="Arial"/>
          <w:color w:val="000000"/>
          <w:sz w:val="20"/>
        </w:rPr>
        <w:t>иностранное</w:t>
      </w:r>
      <w:r w:rsidR="00C57F9F" w:rsidRPr="00386030">
        <w:rPr>
          <w:rFonts w:ascii="Arial" w:hAnsi="Arial" w:cs="Arial"/>
          <w:color w:val="000000"/>
          <w:sz w:val="20"/>
        </w:rPr>
        <w:t xml:space="preserve"> </w:t>
      </w:r>
      <w:r w:rsidRPr="00386030">
        <w:rPr>
          <w:rFonts w:ascii="Arial" w:hAnsi="Arial" w:cs="Arial"/>
          <w:color w:val="000000"/>
          <w:sz w:val="20"/>
        </w:rPr>
        <w:t>юридическое</w:t>
      </w:r>
      <w:r w:rsidR="00C57F9F" w:rsidRPr="00386030">
        <w:rPr>
          <w:rFonts w:ascii="Arial" w:hAnsi="Arial" w:cs="Arial"/>
          <w:color w:val="000000"/>
          <w:sz w:val="20"/>
        </w:rPr>
        <w:t xml:space="preserve"> </w:t>
      </w:r>
      <w:r w:rsidRPr="00386030">
        <w:rPr>
          <w:rFonts w:ascii="Arial" w:hAnsi="Arial" w:cs="Arial"/>
          <w:color w:val="000000"/>
          <w:sz w:val="20"/>
        </w:rPr>
        <w:t>лицо;</w:t>
      </w:r>
    </w:p>
    <w:p w:rsidR="001738C6" w:rsidRPr="00386030" w:rsidRDefault="001738C6" w:rsidP="00386030">
      <w:pPr>
        <w:autoSpaceDE w:val="0"/>
        <w:autoSpaceDN w:val="0"/>
        <w:adjustRightInd w:val="0"/>
        <w:ind w:firstLine="426"/>
        <w:jc w:val="both"/>
        <w:rPr>
          <w:rFonts w:ascii="Arial" w:hAnsi="Arial" w:cs="Arial"/>
          <w:color w:val="000000"/>
          <w:sz w:val="20"/>
        </w:rPr>
      </w:pPr>
      <w:bookmarkStart w:id="21" w:name="sub_3912140"/>
      <w:bookmarkEnd w:id="20"/>
      <w:r w:rsidRPr="00386030">
        <w:rPr>
          <w:rFonts w:ascii="Arial" w:hAnsi="Arial" w:cs="Arial"/>
          <w:color w:val="000000"/>
          <w:sz w:val="20"/>
        </w:rPr>
        <w:t>4)</w:t>
      </w:r>
      <w:r w:rsidR="00C57F9F" w:rsidRPr="00386030">
        <w:rPr>
          <w:rFonts w:ascii="Arial" w:hAnsi="Arial" w:cs="Arial"/>
          <w:color w:val="000000"/>
          <w:sz w:val="20"/>
        </w:rPr>
        <w:t xml:space="preserve"> </w:t>
      </w:r>
      <w:r w:rsidRPr="00386030">
        <w:rPr>
          <w:rFonts w:ascii="Arial" w:hAnsi="Arial" w:cs="Arial"/>
          <w:color w:val="000000"/>
          <w:sz w:val="20"/>
        </w:rPr>
        <w:t>документы,</w:t>
      </w:r>
      <w:r w:rsidR="00C57F9F" w:rsidRPr="00386030">
        <w:rPr>
          <w:rFonts w:ascii="Arial" w:hAnsi="Arial" w:cs="Arial"/>
          <w:color w:val="000000"/>
          <w:sz w:val="20"/>
        </w:rPr>
        <w:t xml:space="preserve"> </w:t>
      </w:r>
      <w:r w:rsidRPr="00386030">
        <w:rPr>
          <w:rFonts w:ascii="Arial" w:hAnsi="Arial" w:cs="Arial"/>
          <w:color w:val="000000"/>
          <w:sz w:val="20"/>
        </w:rPr>
        <w:t>подтверждающие</w:t>
      </w:r>
      <w:r w:rsidR="00C57F9F" w:rsidRPr="00386030">
        <w:rPr>
          <w:rFonts w:ascii="Arial" w:hAnsi="Arial" w:cs="Arial"/>
          <w:color w:val="000000"/>
          <w:sz w:val="20"/>
        </w:rPr>
        <w:t xml:space="preserve"> </w:t>
      </w:r>
      <w:r w:rsidRPr="00386030">
        <w:rPr>
          <w:rFonts w:ascii="Arial" w:hAnsi="Arial" w:cs="Arial"/>
          <w:color w:val="000000"/>
          <w:sz w:val="20"/>
        </w:rPr>
        <w:t>внесение</w:t>
      </w:r>
      <w:r w:rsidR="00C57F9F" w:rsidRPr="00386030">
        <w:rPr>
          <w:rFonts w:ascii="Arial" w:hAnsi="Arial" w:cs="Arial"/>
          <w:color w:val="000000"/>
          <w:sz w:val="20"/>
        </w:rPr>
        <w:t xml:space="preserve"> </w:t>
      </w:r>
      <w:r w:rsidRPr="00386030">
        <w:rPr>
          <w:rFonts w:ascii="Arial" w:hAnsi="Arial" w:cs="Arial"/>
          <w:color w:val="000000"/>
          <w:sz w:val="20"/>
        </w:rPr>
        <w:t>задатка.</w:t>
      </w:r>
    </w:p>
    <w:bookmarkEnd w:id="21"/>
    <w:p w:rsidR="001738C6" w:rsidRPr="00386030" w:rsidRDefault="001738C6" w:rsidP="00386030">
      <w:pPr>
        <w:ind w:firstLine="426"/>
        <w:jc w:val="both"/>
        <w:rPr>
          <w:rFonts w:ascii="Arial" w:hAnsi="Arial" w:cs="Arial"/>
          <w:b/>
          <w:color w:val="000000"/>
          <w:sz w:val="20"/>
        </w:rPr>
      </w:pPr>
      <w:r w:rsidRPr="00386030">
        <w:rPr>
          <w:rFonts w:ascii="Arial" w:hAnsi="Arial" w:cs="Arial"/>
          <w:b/>
          <w:color w:val="000000"/>
          <w:sz w:val="20"/>
        </w:rPr>
        <w:t>Настоящее</w:t>
      </w:r>
      <w:r w:rsidR="00C57F9F" w:rsidRPr="00386030">
        <w:rPr>
          <w:rFonts w:ascii="Arial" w:hAnsi="Arial" w:cs="Arial"/>
          <w:b/>
          <w:color w:val="000000"/>
          <w:sz w:val="20"/>
        </w:rPr>
        <w:t xml:space="preserve"> </w:t>
      </w:r>
      <w:r w:rsidRPr="00386030">
        <w:rPr>
          <w:rFonts w:ascii="Arial" w:hAnsi="Arial" w:cs="Arial"/>
          <w:b/>
          <w:color w:val="000000"/>
          <w:sz w:val="20"/>
        </w:rPr>
        <w:t>извещение</w:t>
      </w:r>
      <w:r w:rsidR="00C57F9F" w:rsidRPr="00386030">
        <w:rPr>
          <w:rFonts w:ascii="Arial" w:hAnsi="Arial" w:cs="Arial"/>
          <w:b/>
          <w:color w:val="000000"/>
          <w:sz w:val="20"/>
        </w:rPr>
        <w:t xml:space="preserve"> </w:t>
      </w:r>
      <w:r w:rsidRPr="00386030">
        <w:rPr>
          <w:rFonts w:ascii="Arial" w:hAnsi="Arial" w:cs="Arial"/>
          <w:b/>
          <w:color w:val="000000"/>
          <w:sz w:val="20"/>
        </w:rPr>
        <w:t>является</w:t>
      </w:r>
      <w:r w:rsidR="00C57F9F" w:rsidRPr="00386030">
        <w:rPr>
          <w:rFonts w:ascii="Arial" w:hAnsi="Arial" w:cs="Arial"/>
          <w:b/>
          <w:color w:val="000000"/>
          <w:sz w:val="20"/>
        </w:rPr>
        <w:t xml:space="preserve"> </w:t>
      </w:r>
      <w:r w:rsidRPr="00386030">
        <w:rPr>
          <w:rFonts w:ascii="Arial" w:hAnsi="Arial" w:cs="Arial"/>
          <w:b/>
          <w:color w:val="000000"/>
          <w:sz w:val="20"/>
        </w:rPr>
        <w:t>публичной</w:t>
      </w:r>
      <w:r w:rsidR="00C57F9F" w:rsidRPr="00386030">
        <w:rPr>
          <w:rFonts w:ascii="Arial" w:hAnsi="Arial" w:cs="Arial"/>
          <w:b/>
          <w:color w:val="000000"/>
          <w:sz w:val="20"/>
        </w:rPr>
        <w:t xml:space="preserve"> </w:t>
      </w:r>
      <w:r w:rsidRPr="00386030">
        <w:rPr>
          <w:rFonts w:ascii="Arial" w:hAnsi="Arial" w:cs="Arial"/>
          <w:b/>
          <w:color w:val="000000"/>
          <w:sz w:val="20"/>
        </w:rPr>
        <w:t>офертой</w:t>
      </w:r>
      <w:r w:rsidR="00C57F9F" w:rsidRPr="00386030">
        <w:rPr>
          <w:rFonts w:ascii="Arial" w:hAnsi="Arial" w:cs="Arial"/>
          <w:b/>
          <w:color w:val="000000"/>
          <w:sz w:val="20"/>
        </w:rPr>
        <w:t xml:space="preserve"> </w:t>
      </w:r>
      <w:r w:rsidRPr="00386030">
        <w:rPr>
          <w:rFonts w:ascii="Arial" w:hAnsi="Arial" w:cs="Arial"/>
          <w:b/>
          <w:color w:val="000000"/>
          <w:sz w:val="20"/>
        </w:rPr>
        <w:t>для</w:t>
      </w:r>
      <w:r w:rsidR="00C57F9F" w:rsidRPr="00386030">
        <w:rPr>
          <w:rFonts w:ascii="Arial" w:hAnsi="Arial" w:cs="Arial"/>
          <w:b/>
          <w:color w:val="000000"/>
          <w:sz w:val="20"/>
        </w:rPr>
        <w:t xml:space="preserve"> </w:t>
      </w:r>
      <w:r w:rsidRPr="00386030">
        <w:rPr>
          <w:rFonts w:ascii="Arial" w:hAnsi="Arial" w:cs="Arial"/>
          <w:b/>
          <w:color w:val="000000"/>
          <w:sz w:val="20"/>
        </w:rPr>
        <w:t>заключения</w:t>
      </w:r>
      <w:r w:rsidR="00C57F9F" w:rsidRPr="00386030">
        <w:rPr>
          <w:rFonts w:ascii="Arial" w:hAnsi="Arial" w:cs="Arial"/>
          <w:b/>
          <w:color w:val="000000"/>
          <w:sz w:val="20"/>
        </w:rPr>
        <w:t xml:space="preserve"> </w:t>
      </w:r>
      <w:r w:rsidRPr="00386030">
        <w:rPr>
          <w:rFonts w:ascii="Arial" w:hAnsi="Arial" w:cs="Arial"/>
          <w:b/>
          <w:color w:val="000000"/>
          <w:sz w:val="20"/>
        </w:rPr>
        <w:t>соглашения</w:t>
      </w:r>
      <w:r w:rsidR="00C57F9F" w:rsidRPr="00386030">
        <w:rPr>
          <w:rFonts w:ascii="Arial" w:hAnsi="Arial" w:cs="Arial"/>
          <w:b/>
          <w:color w:val="000000"/>
          <w:sz w:val="20"/>
        </w:rPr>
        <w:t xml:space="preserve"> </w:t>
      </w:r>
      <w:r w:rsidRPr="00386030">
        <w:rPr>
          <w:rFonts w:ascii="Arial" w:hAnsi="Arial" w:cs="Arial"/>
          <w:b/>
          <w:color w:val="000000"/>
          <w:sz w:val="20"/>
        </w:rPr>
        <w:t>о</w:t>
      </w:r>
      <w:r w:rsidR="00C57F9F" w:rsidRPr="00386030">
        <w:rPr>
          <w:rFonts w:ascii="Arial" w:hAnsi="Arial" w:cs="Arial"/>
          <w:b/>
          <w:color w:val="000000"/>
          <w:sz w:val="20"/>
        </w:rPr>
        <w:t xml:space="preserve"> </w:t>
      </w:r>
      <w:r w:rsidRPr="00386030">
        <w:rPr>
          <w:rFonts w:ascii="Arial" w:hAnsi="Arial" w:cs="Arial"/>
          <w:b/>
          <w:color w:val="000000"/>
          <w:sz w:val="20"/>
        </w:rPr>
        <w:t>задатке</w:t>
      </w:r>
      <w:r w:rsidR="00C57F9F" w:rsidRPr="00386030">
        <w:rPr>
          <w:rFonts w:ascii="Arial" w:hAnsi="Arial" w:cs="Arial"/>
          <w:b/>
          <w:color w:val="000000"/>
          <w:sz w:val="20"/>
        </w:rPr>
        <w:t xml:space="preserve"> </w:t>
      </w:r>
      <w:r w:rsidRPr="00386030">
        <w:rPr>
          <w:rFonts w:ascii="Arial" w:hAnsi="Arial" w:cs="Arial"/>
          <w:b/>
          <w:color w:val="000000"/>
          <w:sz w:val="20"/>
        </w:rPr>
        <w:t>в</w:t>
      </w:r>
      <w:r w:rsidR="00C57F9F" w:rsidRPr="00386030">
        <w:rPr>
          <w:rFonts w:ascii="Arial" w:hAnsi="Arial" w:cs="Arial"/>
          <w:b/>
          <w:color w:val="000000"/>
          <w:sz w:val="20"/>
        </w:rPr>
        <w:t xml:space="preserve"> </w:t>
      </w:r>
      <w:r w:rsidRPr="00386030">
        <w:rPr>
          <w:rFonts w:ascii="Arial" w:hAnsi="Arial" w:cs="Arial"/>
          <w:b/>
          <w:color w:val="000000"/>
          <w:sz w:val="20"/>
        </w:rPr>
        <w:t>соответствии</w:t>
      </w:r>
      <w:r w:rsidR="00C57F9F" w:rsidRPr="00386030">
        <w:rPr>
          <w:rFonts w:ascii="Arial" w:hAnsi="Arial" w:cs="Arial"/>
          <w:b/>
          <w:color w:val="000000"/>
          <w:sz w:val="20"/>
        </w:rPr>
        <w:t xml:space="preserve"> </w:t>
      </w:r>
      <w:r w:rsidRPr="00386030">
        <w:rPr>
          <w:rFonts w:ascii="Arial" w:hAnsi="Arial" w:cs="Arial"/>
          <w:b/>
          <w:color w:val="000000"/>
          <w:sz w:val="20"/>
        </w:rPr>
        <w:t>со</w:t>
      </w:r>
      <w:r w:rsidR="00C57F9F" w:rsidRPr="00386030">
        <w:rPr>
          <w:rFonts w:ascii="Arial" w:hAnsi="Arial" w:cs="Arial"/>
          <w:b/>
          <w:color w:val="000000"/>
          <w:sz w:val="20"/>
        </w:rPr>
        <w:t xml:space="preserve"> </w:t>
      </w:r>
      <w:r w:rsidRPr="00386030">
        <w:rPr>
          <w:rFonts w:ascii="Arial" w:hAnsi="Arial" w:cs="Arial"/>
          <w:b/>
          <w:color w:val="000000"/>
          <w:sz w:val="20"/>
        </w:rPr>
        <w:t>статьей</w:t>
      </w:r>
      <w:r w:rsidR="00C57F9F" w:rsidRPr="00386030">
        <w:rPr>
          <w:rFonts w:ascii="Arial" w:hAnsi="Arial" w:cs="Arial"/>
          <w:b/>
          <w:color w:val="000000"/>
          <w:sz w:val="20"/>
        </w:rPr>
        <w:t xml:space="preserve"> </w:t>
      </w:r>
      <w:r w:rsidRPr="00386030">
        <w:rPr>
          <w:rFonts w:ascii="Arial" w:hAnsi="Arial" w:cs="Arial"/>
          <w:b/>
          <w:color w:val="000000"/>
          <w:sz w:val="20"/>
        </w:rPr>
        <w:t>437</w:t>
      </w:r>
      <w:r w:rsidR="00C57F9F" w:rsidRPr="00386030">
        <w:rPr>
          <w:rFonts w:ascii="Arial" w:hAnsi="Arial" w:cs="Arial"/>
          <w:b/>
          <w:color w:val="000000"/>
          <w:sz w:val="20"/>
        </w:rPr>
        <w:t xml:space="preserve"> </w:t>
      </w:r>
      <w:r w:rsidRPr="00386030">
        <w:rPr>
          <w:rFonts w:ascii="Arial" w:hAnsi="Arial" w:cs="Arial"/>
          <w:b/>
          <w:color w:val="000000"/>
          <w:sz w:val="20"/>
        </w:rPr>
        <w:t>Гражданского</w:t>
      </w:r>
      <w:r w:rsidR="00C57F9F" w:rsidRPr="00386030">
        <w:rPr>
          <w:rFonts w:ascii="Arial" w:hAnsi="Arial" w:cs="Arial"/>
          <w:b/>
          <w:color w:val="000000"/>
          <w:sz w:val="20"/>
        </w:rPr>
        <w:t xml:space="preserve"> </w:t>
      </w:r>
      <w:r w:rsidRPr="00386030">
        <w:rPr>
          <w:rFonts w:ascii="Arial" w:hAnsi="Arial" w:cs="Arial"/>
          <w:b/>
          <w:color w:val="000000"/>
          <w:sz w:val="20"/>
        </w:rPr>
        <w:t>кодекса</w:t>
      </w:r>
      <w:r w:rsidR="00C57F9F" w:rsidRPr="00386030">
        <w:rPr>
          <w:rFonts w:ascii="Arial" w:hAnsi="Arial" w:cs="Arial"/>
          <w:b/>
          <w:color w:val="000000"/>
          <w:sz w:val="20"/>
        </w:rPr>
        <w:t xml:space="preserve"> </w:t>
      </w:r>
      <w:r w:rsidRPr="00386030">
        <w:rPr>
          <w:rFonts w:ascii="Arial" w:hAnsi="Arial" w:cs="Arial"/>
          <w:b/>
          <w:color w:val="000000"/>
          <w:sz w:val="20"/>
        </w:rPr>
        <w:t>Российской</w:t>
      </w:r>
      <w:r w:rsidR="00C57F9F" w:rsidRPr="00386030">
        <w:rPr>
          <w:rFonts w:ascii="Arial" w:hAnsi="Arial" w:cs="Arial"/>
          <w:b/>
          <w:color w:val="000000"/>
          <w:sz w:val="20"/>
        </w:rPr>
        <w:t xml:space="preserve"> </w:t>
      </w:r>
      <w:r w:rsidRPr="00386030">
        <w:rPr>
          <w:rFonts w:ascii="Arial" w:hAnsi="Arial" w:cs="Arial"/>
          <w:b/>
          <w:color w:val="000000"/>
          <w:sz w:val="20"/>
        </w:rPr>
        <w:t>Федерации,</w:t>
      </w:r>
      <w:r w:rsidR="00C57F9F" w:rsidRPr="00386030">
        <w:rPr>
          <w:rFonts w:ascii="Arial" w:hAnsi="Arial" w:cs="Arial"/>
          <w:b/>
          <w:color w:val="000000"/>
          <w:sz w:val="20"/>
        </w:rPr>
        <w:t xml:space="preserve"> </w:t>
      </w:r>
      <w:r w:rsidRPr="00386030">
        <w:rPr>
          <w:rFonts w:ascii="Arial" w:hAnsi="Arial" w:cs="Arial"/>
          <w:b/>
          <w:color w:val="000000"/>
          <w:sz w:val="20"/>
        </w:rPr>
        <w:t>а</w:t>
      </w:r>
      <w:r w:rsidR="00C57F9F" w:rsidRPr="00386030">
        <w:rPr>
          <w:rFonts w:ascii="Arial" w:hAnsi="Arial" w:cs="Arial"/>
          <w:b/>
          <w:color w:val="000000"/>
          <w:sz w:val="20"/>
        </w:rPr>
        <w:t xml:space="preserve"> </w:t>
      </w:r>
      <w:r w:rsidRPr="00386030">
        <w:rPr>
          <w:rFonts w:ascii="Arial" w:hAnsi="Arial" w:cs="Arial"/>
          <w:b/>
          <w:color w:val="000000"/>
          <w:sz w:val="20"/>
        </w:rPr>
        <w:t>представление</w:t>
      </w:r>
      <w:r w:rsidR="00C57F9F" w:rsidRPr="00386030">
        <w:rPr>
          <w:rFonts w:ascii="Arial" w:hAnsi="Arial" w:cs="Arial"/>
          <w:b/>
          <w:color w:val="000000"/>
          <w:sz w:val="20"/>
        </w:rPr>
        <w:t xml:space="preserve"> </w:t>
      </w:r>
      <w:r w:rsidRPr="00386030">
        <w:rPr>
          <w:rFonts w:ascii="Arial" w:hAnsi="Arial" w:cs="Arial"/>
          <w:b/>
          <w:color w:val="000000"/>
          <w:sz w:val="20"/>
        </w:rPr>
        <w:t>заявителем</w:t>
      </w:r>
      <w:r w:rsidR="00C57F9F" w:rsidRPr="00386030">
        <w:rPr>
          <w:rFonts w:ascii="Arial" w:hAnsi="Arial" w:cs="Arial"/>
          <w:b/>
          <w:color w:val="000000"/>
          <w:sz w:val="20"/>
        </w:rPr>
        <w:t xml:space="preserve"> </w:t>
      </w:r>
      <w:r w:rsidRPr="00386030">
        <w:rPr>
          <w:rFonts w:ascii="Arial" w:hAnsi="Arial" w:cs="Arial"/>
          <w:b/>
          <w:color w:val="000000"/>
          <w:sz w:val="20"/>
        </w:rPr>
        <w:t>документов,</w:t>
      </w:r>
      <w:r w:rsidR="00C57F9F" w:rsidRPr="00386030">
        <w:rPr>
          <w:rFonts w:ascii="Arial" w:hAnsi="Arial" w:cs="Arial"/>
          <w:b/>
          <w:color w:val="000000"/>
          <w:sz w:val="20"/>
        </w:rPr>
        <w:t xml:space="preserve"> </w:t>
      </w:r>
      <w:r w:rsidRPr="00386030">
        <w:rPr>
          <w:rFonts w:ascii="Arial" w:hAnsi="Arial" w:cs="Arial"/>
          <w:b/>
          <w:color w:val="000000"/>
          <w:sz w:val="20"/>
        </w:rPr>
        <w:t>подтверждающих</w:t>
      </w:r>
      <w:r w:rsidR="00C57F9F" w:rsidRPr="00386030">
        <w:rPr>
          <w:rFonts w:ascii="Arial" w:hAnsi="Arial" w:cs="Arial"/>
          <w:b/>
          <w:color w:val="000000"/>
          <w:sz w:val="20"/>
        </w:rPr>
        <w:t xml:space="preserve"> </w:t>
      </w:r>
      <w:r w:rsidRPr="00386030">
        <w:rPr>
          <w:rFonts w:ascii="Arial" w:hAnsi="Arial" w:cs="Arial"/>
          <w:b/>
          <w:color w:val="000000"/>
          <w:sz w:val="20"/>
        </w:rPr>
        <w:t>внесение</w:t>
      </w:r>
      <w:r w:rsidR="00C57F9F" w:rsidRPr="00386030">
        <w:rPr>
          <w:rFonts w:ascii="Arial" w:hAnsi="Arial" w:cs="Arial"/>
          <w:b/>
          <w:color w:val="000000"/>
          <w:sz w:val="20"/>
        </w:rPr>
        <w:t xml:space="preserve"> </w:t>
      </w:r>
      <w:r w:rsidRPr="00386030">
        <w:rPr>
          <w:rFonts w:ascii="Arial" w:hAnsi="Arial" w:cs="Arial"/>
          <w:b/>
          <w:color w:val="000000"/>
          <w:sz w:val="20"/>
        </w:rPr>
        <w:t>задатка,</w:t>
      </w:r>
      <w:r w:rsidR="00C57F9F" w:rsidRPr="00386030">
        <w:rPr>
          <w:rFonts w:ascii="Arial" w:hAnsi="Arial" w:cs="Arial"/>
          <w:b/>
          <w:color w:val="000000"/>
          <w:sz w:val="20"/>
        </w:rPr>
        <w:t xml:space="preserve"> </w:t>
      </w:r>
      <w:r w:rsidRPr="00386030">
        <w:rPr>
          <w:rFonts w:ascii="Arial" w:hAnsi="Arial" w:cs="Arial"/>
          <w:b/>
          <w:color w:val="000000"/>
          <w:sz w:val="20"/>
        </w:rPr>
        <w:t>является</w:t>
      </w:r>
      <w:r w:rsidR="00C57F9F" w:rsidRPr="00386030">
        <w:rPr>
          <w:rFonts w:ascii="Arial" w:hAnsi="Arial" w:cs="Arial"/>
          <w:b/>
          <w:color w:val="000000"/>
          <w:sz w:val="20"/>
        </w:rPr>
        <w:t xml:space="preserve"> </w:t>
      </w:r>
      <w:r w:rsidRPr="00386030">
        <w:rPr>
          <w:rFonts w:ascii="Arial" w:hAnsi="Arial" w:cs="Arial"/>
          <w:b/>
          <w:color w:val="000000"/>
          <w:sz w:val="20"/>
        </w:rPr>
        <w:t>акцептом</w:t>
      </w:r>
      <w:r w:rsidR="00C57F9F" w:rsidRPr="00386030">
        <w:rPr>
          <w:rFonts w:ascii="Arial" w:hAnsi="Arial" w:cs="Arial"/>
          <w:b/>
          <w:color w:val="000000"/>
          <w:sz w:val="20"/>
        </w:rPr>
        <w:t xml:space="preserve"> </w:t>
      </w:r>
      <w:r w:rsidRPr="00386030">
        <w:rPr>
          <w:rFonts w:ascii="Arial" w:hAnsi="Arial" w:cs="Arial"/>
          <w:b/>
          <w:color w:val="000000"/>
          <w:sz w:val="20"/>
        </w:rPr>
        <w:t>такой</w:t>
      </w:r>
      <w:r w:rsidR="00C57F9F" w:rsidRPr="00386030">
        <w:rPr>
          <w:rFonts w:ascii="Arial" w:hAnsi="Arial" w:cs="Arial"/>
          <w:b/>
          <w:color w:val="000000"/>
          <w:sz w:val="20"/>
        </w:rPr>
        <w:t xml:space="preserve"> </w:t>
      </w:r>
      <w:r w:rsidRPr="00386030">
        <w:rPr>
          <w:rFonts w:ascii="Arial" w:hAnsi="Arial" w:cs="Arial"/>
          <w:b/>
          <w:color w:val="000000"/>
          <w:sz w:val="20"/>
        </w:rPr>
        <w:t>оферты</w:t>
      </w:r>
      <w:r w:rsidR="00C57F9F" w:rsidRPr="00386030">
        <w:rPr>
          <w:rFonts w:ascii="Arial" w:hAnsi="Arial" w:cs="Arial"/>
          <w:b/>
          <w:color w:val="000000"/>
          <w:sz w:val="20"/>
        </w:rPr>
        <w:t xml:space="preserve"> </w:t>
      </w:r>
      <w:r w:rsidRPr="00386030">
        <w:rPr>
          <w:rFonts w:ascii="Arial" w:hAnsi="Arial" w:cs="Arial"/>
          <w:b/>
          <w:color w:val="000000"/>
          <w:sz w:val="20"/>
        </w:rPr>
        <w:t>и</w:t>
      </w:r>
      <w:r w:rsidR="00C57F9F" w:rsidRPr="00386030">
        <w:rPr>
          <w:rFonts w:ascii="Arial" w:hAnsi="Arial" w:cs="Arial"/>
          <w:b/>
          <w:color w:val="000000"/>
          <w:sz w:val="20"/>
        </w:rPr>
        <w:t xml:space="preserve"> </w:t>
      </w:r>
      <w:r w:rsidRPr="00386030">
        <w:rPr>
          <w:rFonts w:ascii="Arial" w:hAnsi="Arial" w:cs="Arial"/>
          <w:b/>
          <w:color w:val="000000"/>
          <w:sz w:val="20"/>
        </w:rPr>
        <w:t>признае</w:t>
      </w:r>
      <w:r w:rsidRPr="00386030">
        <w:rPr>
          <w:rFonts w:ascii="Arial" w:hAnsi="Arial" w:cs="Arial"/>
          <w:b/>
          <w:color w:val="000000"/>
          <w:sz w:val="20"/>
        </w:rPr>
        <w:t>т</w:t>
      </w:r>
      <w:r w:rsidRPr="00386030">
        <w:rPr>
          <w:rFonts w:ascii="Arial" w:hAnsi="Arial" w:cs="Arial"/>
          <w:b/>
          <w:color w:val="000000"/>
          <w:sz w:val="20"/>
        </w:rPr>
        <w:t>ся</w:t>
      </w:r>
      <w:r w:rsidR="00C57F9F" w:rsidRPr="00386030">
        <w:rPr>
          <w:rFonts w:ascii="Arial" w:hAnsi="Arial" w:cs="Arial"/>
          <w:b/>
          <w:color w:val="000000"/>
          <w:sz w:val="20"/>
        </w:rPr>
        <w:t xml:space="preserve"> </w:t>
      </w:r>
      <w:r w:rsidRPr="00386030">
        <w:rPr>
          <w:rFonts w:ascii="Arial" w:hAnsi="Arial" w:cs="Arial"/>
          <w:b/>
          <w:color w:val="000000"/>
          <w:sz w:val="20"/>
        </w:rPr>
        <w:t>заключением</w:t>
      </w:r>
      <w:r w:rsidR="00C57F9F" w:rsidRPr="00386030">
        <w:rPr>
          <w:rFonts w:ascii="Arial" w:hAnsi="Arial" w:cs="Arial"/>
          <w:b/>
          <w:color w:val="000000"/>
          <w:sz w:val="20"/>
        </w:rPr>
        <w:t xml:space="preserve"> </w:t>
      </w:r>
      <w:r w:rsidRPr="00386030">
        <w:rPr>
          <w:rFonts w:ascii="Arial" w:hAnsi="Arial" w:cs="Arial"/>
          <w:b/>
          <w:color w:val="000000"/>
          <w:sz w:val="20"/>
        </w:rPr>
        <w:t>соглашения</w:t>
      </w:r>
      <w:r w:rsidR="00C57F9F" w:rsidRPr="00386030">
        <w:rPr>
          <w:rFonts w:ascii="Arial" w:hAnsi="Arial" w:cs="Arial"/>
          <w:b/>
          <w:color w:val="000000"/>
          <w:sz w:val="20"/>
        </w:rPr>
        <w:t xml:space="preserve"> </w:t>
      </w:r>
      <w:r w:rsidRPr="00386030">
        <w:rPr>
          <w:rFonts w:ascii="Arial" w:hAnsi="Arial" w:cs="Arial"/>
          <w:b/>
          <w:color w:val="000000"/>
          <w:sz w:val="20"/>
        </w:rPr>
        <w:t>о</w:t>
      </w:r>
      <w:r w:rsidR="00C57F9F" w:rsidRPr="00386030">
        <w:rPr>
          <w:rFonts w:ascii="Arial" w:hAnsi="Arial" w:cs="Arial"/>
          <w:b/>
          <w:color w:val="000000"/>
          <w:sz w:val="20"/>
        </w:rPr>
        <w:t xml:space="preserve"> </w:t>
      </w:r>
      <w:r w:rsidRPr="00386030">
        <w:rPr>
          <w:rFonts w:ascii="Arial" w:hAnsi="Arial" w:cs="Arial"/>
          <w:b/>
          <w:color w:val="000000"/>
          <w:sz w:val="20"/>
        </w:rPr>
        <w:t>задатке</w:t>
      </w:r>
      <w:r w:rsidR="00C57F9F" w:rsidRPr="00386030">
        <w:rPr>
          <w:rFonts w:ascii="Arial" w:hAnsi="Arial" w:cs="Arial"/>
          <w:b/>
          <w:color w:val="000000"/>
          <w:sz w:val="20"/>
        </w:rPr>
        <w:t xml:space="preserve"> </w:t>
      </w:r>
      <w:r w:rsidRPr="00386030">
        <w:rPr>
          <w:rFonts w:ascii="Arial" w:hAnsi="Arial" w:cs="Arial"/>
          <w:b/>
          <w:color w:val="000000"/>
          <w:sz w:val="20"/>
        </w:rPr>
        <w:t>в</w:t>
      </w:r>
      <w:r w:rsidR="00C57F9F" w:rsidRPr="00386030">
        <w:rPr>
          <w:rFonts w:ascii="Arial" w:hAnsi="Arial" w:cs="Arial"/>
          <w:b/>
          <w:color w:val="000000"/>
          <w:sz w:val="20"/>
        </w:rPr>
        <w:t xml:space="preserve"> </w:t>
      </w:r>
      <w:r w:rsidRPr="00386030">
        <w:rPr>
          <w:rFonts w:ascii="Arial" w:hAnsi="Arial" w:cs="Arial"/>
          <w:b/>
          <w:color w:val="000000"/>
          <w:sz w:val="20"/>
        </w:rPr>
        <w:t>письменной</w:t>
      </w:r>
      <w:r w:rsidR="00C57F9F" w:rsidRPr="00386030">
        <w:rPr>
          <w:rFonts w:ascii="Arial" w:hAnsi="Arial" w:cs="Arial"/>
          <w:b/>
          <w:color w:val="000000"/>
          <w:sz w:val="20"/>
        </w:rPr>
        <w:t xml:space="preserve"> </w:t>
      </w:r>
      <w:r w:rsidRPr="00386030">
        <w:rPr>
          <w:rFonts w:ascii="Arial" w:hAnsi="Arial" w:cs="Arial"/>
          <w:b/>
          <w:color w:val="000000"/>
          <w:sz w:val="20"/>
        </w:rPr>
        <w:t>форме.</w:t>
      </w:r>
    </w:p>
    <w:p w:rsidR="001738C6" w:rsidRPr="00386030" w:rsidRDefault="001738C6" w:rsidP="00386030">
      <w:pPr>
        <w:ind w:firstLine="426"/>
        <w:jc w:val="both"/>
        <w:rPr>
          <w:rFonts w:ascii="Arial" w:hAnsi="Arial" w:cs="Arial"/>
          <w:color w:val="000000"/>
          <w:sz w:val="20"/>
        </w:rPr>
      </w:pP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случае</w:t>
      </w:r>
      <w:proofErr w:type="gramStart"/>
      <w:r w:rsidRPr="00386030">
        <w:rPr>
          <w:rFonts w:ascii="Arial" w:hAnsi="Arial" w:cs="Arial"/>
          <w:color w:val="000000"/>
          <w:sz w:val="20"/>
        </w:rPr>
        <w:t>,</w:t>
      </w:r>
      <w:proofErr w:type="gramEnd"/>
      <w:r w:rsidR="00C57F9F" w:rsidRPr="00386030">
        <w:rPr>
          <w:rFonts w:ascii="Arial" w:hAnsi="Arial" w:cs="Arial"/>
          <w:color w:val="000000"/>
          <w:sz w:val="20"/>
        </w:rPr>
        <w:t xml:space="preserve"> </w:t>
      </w:r>
      <w:r w:rsidRPr="00386030">
        <w:rPr>
          <w:rFonts w:ascii="Arial" w:hAnsi="Arial" w:cs="Arial"/>
          <w:color w:val="000000"/>
          <w:sz w:val="20"/>
        </w:rPr>
        <w:t>если</w:t>
      </w:r>
      <w:r w:rsidR="00C57F9F" w:rsidRPr="00386030">
        <w:rPr>
          <w:rFonts w:ascii="Arial" w:hAnsi="Arial" w:cs="Arial"/>
          <w:color w:val="000000"/>
          <w:sz w:val="20"/>
        </w:rPr>
        <w:t xml:space="preserve"> </w:t>
      </w:r>
      <w:r w:rsidRPr="00386030">
        <w:rPr>
          <w:rFonts w:ascii="Arial" w:hAnsi="Arial" w:cs="Arial"/>
          <w:color w:val="000000"/>
          <w:sz w:val="20"/>
        </w:rPr>
        <w:t>от</w:t>
      </w:r>
      <w:r w:rsidR="00C57F9F" w:rsidRPr="00386030">
        <w:rPr>
          <w:rFonts w:ascii="Arial" w:hAnsi="Arial" w:cs="Arial"/>
          <w:color w:val="000000"/>
          <w:sz w:val="20"/>
        </w:rPr>
        <w:t xml:space="preserve"> </w:t>
      </w:r>
      <w:r w:rsidRPr="00386030">
        <w:rPr>
          <w:rFonts w:ascii="Arial" w:hAnsi="Arial" w:cs="Arial"/>
          <w:color w:val="000000"/>
          <w:sz w:val="20"/>
        </w:rPr>
        <w:t>имени</w:t>
      </w:r>
      <w:r w:rsidR="00C57F9F" w:rsidRPr="00386030">
        <w:rPr>
          <w:rFonts w:ascii="Arial" w:hAnsi="Arial" w:cs="Arial"/>
          <w:color w:val="000000"/>
          <w:sz w:val="20"/>
        </w:rPr>
        <w:t xml:space="preserve"> </w:t>
      </w:r>
      <w:r w:rsidRPr="00386030">
        <w:rPr>
          <w:rFonts w:ascii="Arial" w:hAnsi="Arial" w:cs="Arial"/>
          <w:color w:val="000000"/>
          <w:sz w:val="20"/>
        </w:rPr>
        <w:t>заявителя</w:t>
      </w:r>
      <w:r w:rsidR="00C57F9F" w:rsidRPr="00386030">
        <w:rPr>
          <w:rFonts w:ascii="Arial" w:hAnsi="Arial" w:cs="Arial"/>
          <w:color w:val="000000"/>
          <w:sz w:val="20"/>
        </w:rPr>
        <w:t xml:space="preserve"> </w:t>
      </w:r>
      <w:r w:rsidRPr="00386030">
        <w:rPr>
          <w:rFonts w:ascii="Arial" w:hAnsi="Arial" w:cs="Arial"/>
          <w:color w:val="000000"/>
          <w:sz w:val="20"/>
        </w:rPr>
        <w:t>действует</w:t>
      </w:r>
      <w:r w:rsidR="00C57F9F" w:rsidRPr="00386030">
        <w:rPr>
          <w:rFonts w:ascii="Arial" w:hAnsi="Arial" w:cs="Arial"/>
          <w:color w:val="000000"/>
          <w:sz w:val="20"/>
        </w:rPr>
        <w:t xml:space="preserve"> </w:t>
      </w:r>
      <w:r w:rsidRPr="00386030">
        <w:rPr>
          <w:rFonts w:ascii="Arial" w:hAnsi="Arial" w:cs="Arial"/>
          <w:color w:val="000000"/>
          <w:sz w:val="20"/>
        </w:rPr>
        <w:t>его</w:t>
      </w:r>
      <w:r w:rsidR="00C57F9F" w:rsidRPr="00386030">
        <w:rPr>
          <w:rFonts w:ascii="Arial" w:hAnsi="Arial" w:cs="Arial"/>
          <w:color w:val="000000"/>
          <w:sz w:val="20"/>
        </w:rPr>
        <w:t xml:space="preserve"> </w:t>
      </w:r>
      <w:r w:rsidRPr="00386030">
        <w:rPr>
          <w:rFonts w:ascii="Arial" w:hAnsi="Arial" w:cs="Arial"/>
          <w:color w:val="000000"/>
          <w:sz w:val="20"/>
        </w:rPr>
        <w:t>представитель</w:t>
      </w:r>
      <w:r w:rsidR="00C57F9F" w:rsidRPr="00386030">
        <w:rPr>
          <w:rFonts w:ascii="Arial" w:hAnsi="Arial" w:cs="Arial"/>
          <w:color w:val="000000"/>
          <w:sz w:val="20"/>
        </w:rPr>
        <w:t xml:space="preserve"> </w:t>
      </w:r>
      <w:r w:rsidRPr="00386030">
        <w:rPr>
          <w:rFonts w:ascii="Arial" w:hAnsi="Arial" w:cs="Arial"/>
          <w:color w:val="000000"/>
          <w:sz w:val="20"/>
        </w:rPr>
        <w:t>по</w:t>
      </w:r>
      <w:r w:rsidR="00C57F9F" w:rsidRPr="00386030">
        <w:rPr>
          <w:rFonts w:ascii="Arial" w:hAnsi="Arial" w:cs="Arial"/>
          <w:color w:val="000000"/>
          <w:sz w:val="20"/>
        </w:rPr>
        <w:t xml:space="preserve"> </w:t>
      </w:r>
      <w:r w:rsidRPr="00386030">
        <w:rPr>
          <w:rFonts w:ascii="Arial" w:hAnsi="Arial" w:cs="Arial"/>
          <w:color w:val="000000"/>
          <w:sz w:val="20"/>
        </w:rPr>
        <w:t>доверенности,</w:t>
      </w:r>
      <w:r w:rsidR="00C57F9F" w:rsidRPr="00386030">
        <w:rPr>
          <w:rFonts w:ascii="Arial" w:hAnsi="Arial" w:cs="Arial"/>
          <w:color w:val="000000"/>
          <w:sz w:val="20"/>
        </w:rPr>
        <w:t xml:space="preserve"> </w:t>
      </w:r>
      <w:r w:rsidRPr="00386030">
        <w:rPr>
          <w:rFonts w:ascii="Arial" w:hAnsi="Arial" w:cs="Arial"/>
          <w:color w:val="000000"/>
          <w:sz w:val="20"/>
        </w:rPr>
        <w:t>к</w:t>
      </w:r>
      <w:r w:rsidR="00C57F9F" w:rsidRPr="00386030">
        <w:rPr>
          <w:rFonts w:ascii="Arial" w:hAnsi="Arial" w:cs="Arial"/>
          <w:color w:val="000000"/>
          <w:sz w:val="20"/>
        </w:rPr>
        <w:t xml:space="preserve"> </w:t>
      </w:r>
      <w:r w:rsidRPr="00386030">
        <w:rPr>
          <w:rFonts w:ascii="Arial" w:hAnsi="Arial" w:cs="Arial"/>
          <w:color w:val="000000"/>
          <w:sz w:val="20"/>
        </w:rPr>
        <w:t>заявке</w:t>
      </w:r>
      <w:r w:rsidR="00C57F9F" w:rsidRPr="00386030">
        <w:rPr>
          <w:rFonts w:ascii="Arial" w:hAnsi="Arial" w:cs="Arial"/>
          <w:color w:val="000000"/>
          <w:sz w:val="20"/>
        </w:rPr>
        <w:t xml:space="preserve"> </w:t>
      </w:r>
      <w:r w:rsidRPr="00386030">
        <w:rPr>
          <w:rFonts w:ascii="Arial" w:hAnsi="Arial" w:cs="Arial"/>
          <w:color w:val="000000"/>
          <w:sz w:val="20"/>
        </w:rPr>
        <w:t>должна</w:t>
      </w:r>
      <w:r w:rsidR="00C57F9F" w:rsidRPr="00386030">
        <w:rPr>
          <w:rFonts w:ascii="Arial" w:hAnsi="Arial" w:cs="Arial"/>
          <w:color w:val="000000"/>
          <w:sz w:val="20"/>
        </w:rPr>
        <w:t xml:space="preserve"> </w:t>
      </w:r>
      <w:r w:rsidRPr="00386030">
        <w:rPr>
          <w:rFonts w:ascii="Arial" w:hAnsi="Arial" w:cs="Arial"/>
          <w:color w:val="000000"/>
          <w:sz w:val="20"/>
        </w:rPr>
        <w:t>быть</w:t>
      </w:r>
      <w:r w:rsidR="00C57F9F" w:rsidRPr="00386030">
        <w:rPr>
          <w:rFonts w:ascii="Arial" w:hAnsi="Arial" w:cs="Arial"/>
          <w:color w:val="000000"/>
          <w:sz w:val="20"/>
        </w:rPr>
        <w:t xml:space="preserve"> </w:t>
      </w:r>
      <w:r w:rsidRPr="00386030">
        <w:rPr>
          <w:rFonts w:ascii="Arial" w:hAnsi="Arial" w:cs="Arial"/>
          <w:color w:val="000000"/>
          <w:sz w:val="20"/>
        </w:rPr>
        <w:t>приложена</w:t>
      </w:r>
      <w:r w:rsidR="00C57F9F" w:rsidRPr="00386030">
        <w:rPr>
          <w:rFonts w:ascii="Arial" w:hAnsi="Arial" w:cs="Arial"/>
          <w:color w:val="000000"/>
          <w:sz w:val="20"/>
        </w:rPr>
        <w:t xml:space="preserve"> </w:t>
      </w:r>
      <w:r w:rsidRPr="00386030">
        <w:rPr>
          <w:rFonts w:ascii="Arial" w:hAnsi="Arial" w:cs="Arial"/>
          <w:color w:val="000000"/>
          <w:sz w:val="20"/>
        </w:rPr>
        <w:t>доверенность</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осуществление</w:t>
      </w:r>
      <w:r w:rsidR="00C57F9F" w:rsidRPr="00386030">
        <w:rPr>
          <w:rFonts w:ascii="Arial" w:hAnsi="Arial" w:cs="Arial"/>
          <w:color w:val="000000"/>
          <w:sz w:val="20"/>
        </w:rPr>
        <w:t xml:space="preserve"> </w:t>
      </w:r>
      <w:r w:rsidRPr="00386030">
        <w:rPr>
          <w:rFonts w:ascii="Arial" w:hAnsi="Arial" w:cs="Arial"/>
          <w:color w:val="000000"/>
          <w:sz w:val="20"/>
        </w:rPr>
        <w:t>де</w:t>
      </w:r>
      <w:r w:rsidRPr="00386030">
        <w:rPr>
          <w:rFonts w:ascii="Arial" w:hAnsi="Arial" w:cs="Arial"/>
          <w:color w:val="000000"/>
          <w:sz w:val="20"/>
        </w:rPr>
        <w:t>й</w:t>
      </w:r>
      <w:r w:rsidRPr="00386030">
        <w:rPr>
          <w:rFonts w:ascii="Arial" w:hAnsi="Arial" w:cs="Arial"/>
          <w:color w:val="000000"/>
          <w:sz w:val="20"/>
        </w:rPr>
        <w:t>ствий</w:t>
      </w:r>
      <w:r w:rsidR="00C57F9F" w:rsidRPr="00386030">
        <w:rPr>
          <w:rFonts w:ascii="Arial" w:hAnsi="Arial" w:cs="Arial"/>
          <w:color w:val="000000"/>
          <w:sz w:val="20"/>
        </w:rPr>
        <w:t xml:space="preserve"> </w:t>
      </w:r>
      <w:r w:rsidRPr="00386030">
        <w:rPr>
          <w:rFonts w:ascii="Arial" w:hAnsi="Arial" w:cs="Arial"/>
          <w:color w:val="000000"/>
          <w:sz w:val="20"/>
        </w:rPr>
        <w:t>от</w:t>
      </w:r>
      <w:r w:rsidR="00C57F9F" w:rsidRPr="00386030">
        <w:rPr>
          <w:rFonts w:ascii="Arial" w:hAnsi="Arial" w:cs="Arial"/>
          <w:color w:val="000000"/>
          <w:sz w:val="20"/>
        </w:rPr>
        <w:t xml:space="preserve"> </w:t>
      </w:r>
      <w:r w:rsidRPr="00386030">
        <w:rPr>
          <w:rFonts w:ascii="Arial" w:hAnsi="Arial" w:cs="Arial"/>
          <w:color w:val="000000"/>
          <w:sz w:val="20"/>
        </w:rPr>
        <w:t>имени</w:t>
      </w:r>
      <w:r w:rsidR="00C57F9F" w:rsidRPr="00386030">
        <w:rPr>
          <w:rFonts w:ascii="Arial" w:hAnsi="Arial" w:cs="Arial"/>
          <w:color w:val="000000"/>
          <w:sz w:val="20"/>
        </w:rPr>
        <w:t xml:space="preserve"> </w:t>
      </w:r>
      <w:r w:rsidRPr="00386030">
        <w:rPr>
          <w:rFonts w:ascii="Arial" w:hAnsi="Arial" w:cs="Arial"/>
          <w:color w:val="000000"/>
          <w:sz w:val="20"/>
        </w:rPr>
        <w:t>претендента,</w:t>
      </w:r>
      <w:r w:rsidR="00C57F9F" w:rsidRPr="00386030">
        <w:rPr>
          <w:rFonts w:ascii="Arial" w:hAnsi="Arial" w:cs="Arial"/>
          <w:color w:val="000000"/>
          <w:sz w:val="20"/>
        </w:rPr>
        <w:t xml:space="preserve"> </w:t>
      </w:r>
      <w:r w:rsidRPr="00386030">
        <w:rPr>
          <w:rFonts w:ascii="Arial" w:hAnsi="Arial" w:cs="Arial"/>
          <w:color w:val="000000"/>
          <w:sz w:val="20"/>
        </w:rPr>
        <w:t>оформленная</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установленном</w:t>
      </w:r>
      <w:r w:rsidR="00C57F9F" w:rsidRPr="00386030">
        <w:rPr>
          <w:rFonts w:ascii="Arial" w:hAnsi="Arial" w:cs="Arial"/>
          <w:color w:val="000000"/>
          <w:sz w:val="20"/>
        </w:rPr>
        <w:t xml:space="preserve"> </w:t>
      </w:r>
      <w:r w:rsidRPr="00386030">
        <w:rPr>
          <w:rFonts w:ascii="Arial" w:hAnsi="Arial" w:cs="Arial"/>
          <w:color w:val="000000"/>
          <w:sz w:val="20"/>
        </w:rPr>
        <w:t>порядке,</w:t>
      </w:r>
      <w:r w:rsidR="00C57F9F" w:rsidRPr="00386030">
        <w:rPr>
          <w:rFonts w:ascii="Arial" w:hAnsi="Arial" w:cs="Arial"/>
          <w:color w:val="000000"/>
          <w:sz w:val="20"/>
        </w:rPr>
        <w:t xml:space="preserve"> </w:t>
      </w:r>
      <w:r w:rsidRPr="00386030">
        <w:rPr>
          <w:rFonts w:ascii="Arial" w:hAnsi="Arial" w:cs="Arial"/>
          <w:color w:val="000000"/>
          <w:sz w:val="20"/>
        </w:rPr>
        <w:t>или</w:t>
      </w:r>
      <w:r w:rsidR="00C57F9F" w:rsidRPr="00386030">
        <w:rPr>
          <w:rFonts w:ascii="Arial" w:hAnsi="Arial" w:cs="Arial"/>
          <w:color w:val="000000"/>
          <w:sz w:val="20"/>
        </w:rPr>
        <w:t xml:space="preserve"> </w:t>
      </w:r>
      <w:r w:rsidRPr="00386030">
        <w:rPr>
          <w:rFonts w:ascii="Arial" w:hAnsi="Arial" w:cs="Arial"/>
          <w:color w:val="000000"/>
          <w:sz w:val="20"/>
        </w:rPr>
        <w:t>нотариально</w:t>
      </w:r>
      <w:r w:rsidR="00C57F9F" w:rsidRPr="00386030">
        <w:rPr>
          <w:rFonts w:ascii="Arial" w:hAnsi="Arial" w:cs="Arial"/>
          <w:color w:val="000000"/>
          <w:sz w:val="20"/>
        </w:rPr>
        <w:t xml:space="preserve"> </w:t>
      </w:r>
      <w:r w:rsidRPr="00386030">
        <w:rPr>
          <w:rFonts w:ascii="Arial" w:hAnsi="Arial" w:cs="Arial"/>
          <w:color w:val="000000"/>
          <w:sz w:val="20"/>
        </w:rPr>
        <w:t>заверенная</w:t>
      </w:r>
      <w:r w:rsidR="00C57F9F" w:rsidRPr="00386030">
        <w:rPr>
          <w:rFonts w:ascii="Arial" w:hAnsi="Arial" w:cs="Arial"/>
          <w:color w:val="000000"/>
          <w:sz w:val="20"/>
        </w:rPr>
        <w:t xml:space="preserve"> </w:t>
      </w:r>
      <w:r w:rsidRPr="00386030">
        <w:rPr>
          <w:rFonts w:ascii="Arial" w:hAnsi="Arial" w:cs="Arial"/>
          <w:color w:val="000000"/>
          <w:sz w:val="20"/>
        </w:rPr>
        <w:t>копия</w:t>
      </w:r>
      <w:r w:rsidR="00C57F9F" w:rsidRPr="00386030">
        <w:rPr>
          <w:rFonts w:ascii="Arial" w:hAnsi="Arial" w:cs="Arial"/>
          <w:color w:val="000000"/>
          <w:sz w:val="20"/>
        </w:rPr>
        <w:t xml:space="preserve"> </w:t>
      </w:r>
      <w:r w:rsidRPr="00386030">
        <w:rPr>
          <w:rFonts w:ascii="Arial" w:hAnsi="Arial" w:cs="Arial"/>
          <w:color w:val="000000"/>
          <w:sz w:val="20"/>
        </w:rPr>
        <w:t>такой</w:t>
      </w:r>
      <w:r w:rsidR="00C57F9F" w:rsidRPr="00386030">
        <w:rPr>
          <w:rFonts w:ascii="Arial" w:hAnsi="Arial" w:cs="Arial"/>
          <w:color w:val="000000"/>
          <w:sz w:val="20"/>
        </w:rPr>
        <w:t xml:space="preserve"> </w:t>
      </w:r>
      <w:r w:rsidRPr="00386030">
        <w:rPr>
          <w:rFonts w:ascii="Arial" w:hAnsi="Arial" w:cs="Arial"/>
          <w:color w:val="000000"/>
          <w:sz w:val="20"/>
        </w:rPr>
        <w:t>доверенности.</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случае</w:t>
      </w:r>
      <w:proofErr w:type="gramStart"/>
      <w:r w:rsidRPr="00386030">
        <w:rPr>
          <w:rFonts w:ascii="Arial" w:hAnsi="Arial" w:cs="Arial"/>
          <w:color w:val="000000"/>
          <w:sz w:val="20"/>
        </w:rPr>
        <w:t>,</w:t>
      </w:r>
      <w:proofErr w:type="gramEnd"/>
      <w:r w:rsidR="00C57F9F" w:rsidRPr="00386030">
        <w:rPr>
          <w:rFonts w:ascii="Arial" w:hAnsi="Arial" w:cs="Arial"/>
          <w:color w:val="000000"/>
          <w:sz w:val="20"/>
        </w:rPr>
        <w:t xml:space="preserve"> </w:t>
      </w:r>
      <w:r w:rsidRPr="00386030">
        <w:rPr>
          <w:rFonts w:ascii="Arial" w:hAnsi="Arial" w:cs="Arial"/>
          <w:color w:val="000000"/>
          <w:sz w:val="20"/>
        </w:rPr>
        <w:t>если</w:t>
      </w:r>
      <w:r w:rsidR="00C57F9F" w:rsidRPr="00386030">
        <w:rPr>
          <w:rFonts w:ascii="Arial" w:hAnsi="Arial" w:cs="Arial"/>
          <w:color w:val="000000"/>
          <w:sz w:val="20"/>
        </w:rPr>
        <w:t xml:space="preserve"> </w:t>
      </w:r>
      <w:r w:rsidRPr="00386030">
        <w:rPr>
          <w:rFonts w:ascii="Arial" w:hAnsi="Arial" w:cs="Arial"/>
          <w:color w:val="000000"/>
          <w:sz w:val="20"/>
        </w:rPr>
        <w:t>доверенность</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осуществление</w:t>
      </w:r>
      <w:r w:rsidR="00C57F9F" w:rsidRPr="00386030">
        <w:rPr>
          <w:rFonts w:ascii="Arial" w:hAnsi="Arial" w:cs="Arial"/>
          <w:color w:val="000000"/>
          <w:sz w:val="20"/>
        </w:rPr>
        <w:t xml:space="preserve"> </w:t>
      </w:r>
      <w:r w:rsidRPr="00386030">
        <w:rPr>
          <w:rFonts w:ascii="Arial" w:hAnsi="Arial" w:cs="Arial"/>
          <w:color w:val="000000"/>
          <w:sz w:val="20"/>
        </w:rPr>
        <w:t>действий</w:t>
      </w:r>
      <w:r w:rsidR="00C57F9F" w:rsidRPr="00386030">
        <w:rPr>
          <w:rFonts w:ascii="Arial" w:hAnsi="Arial" w:cs="Arial"/>
          <w:color w:val="000000"/>
          <w:sz w:val="20"/>
        </w:rPr>
        <w:t xml:space="preserve"> </w:t>
      </w:r>
      <w:r w:rsidRPr="00386030">
        <w:rPr>
          <w:rFonts w:ascii="Arial" w:hAnsi="Arial" w:cs="Arial"/>
          <w:color w:val="000000"/>
          <w:sz w:val="20"/>
        </w:rPr>
        <w:t>от</w:t>
      </w:r>
      <w:r w:rsidR="00C57F9F" w:rsidRPr="00386030">
        <w:rPr>
          <w:rFonts w:ascii="Arial" w:hAnsi="Arial" w:cs="Arial"/>
          <w:color w:val="000000"/>
          <w:sz w:val="20"/>
        </w:rPr>
        <w:t xml:space="preserve"> </w:t>
      </w:r>
      <w:r w:rsidRPr="00386030">
        <w:rPr>
          <w:rFonts w:ascii="Arial" w:hAnsi="Arial" w:cs="Arial"/>
          <w:color w:val="000000"/>
          <w:sz w:val="20"/>
        </w:rPr>
        <w:t>имени</w:t>
      </w:r>
      <w:r w:rsidR="00C57F9F" w:rsidRPr="00386030">
        <w:rPr>
          <w:rFonts w:ascii="Arial" w:hAnsi="Arial" w:cs="Arial"/>
          <w:color w:val="000000"/>
          <w:sz w:val="20"/>
        </w:rPr>
        <w:t xml:space="preserve"> </w:t>
      </w:r>
      <w:r w:rsidRPr="00386030">
        <w:rPr>
          <w:rFonts w:ascii="Arial" w:hAnsi="Arial" w:cs="Arial"/>
          <w:color w:val="000000"/>
          <w:sz w:val="20"/>
        </w:rPr>
        <w:t>претендента</w:t>
      </w:r>
      <w:r w:rsidR="00C57F9F" w:rsidRPr="00386030">
        <w:rPr>
          <w:rFonts w:ascii="Arial" w:hAnsi="Arial" w:cs="Arial"/>
          <w:color w:val="000000"/>
          <w:sz w:val="20"/>
        </w:rPr>
        <w:t xml:space="preserve"> </w:t>
      </w:r>
      <w:r w:rsidRPr="00386030">
        <w:rPr>
          <w:rFonts w:ascii="Arial" w:hAnsi="Arial" w:cs="Arial"/>
          <w:color w:val="000000"/>
          <w:sz w:val="20"/>
        </w:rPr>
        <w:t>подписана</w:t>
      </w:r>
      <w:r w:rsidR="00C57F9F" w:rsidRPr="00386030">
        <w:rPr>
          <w:rFonts w:ascii="Arial" w:hAnsi="Arial" w:cs="Arial"/>
          <w:color w:val="000000"/>
          <w:sz w:val="20"/>
        </w:rPr>
        <w:t xml:space="preserve"> </w:t>
      </w:r>
      <w:r w:rsidRPr="00386030">
        <w:rPr>
          <w:rFonts w:ascii="Arial" w:hAnsi="Arial" w:cs="Arial"/>
          <w:color w:val="000000"/>
          <w:sz w:val="20"/>
        </w:rPr>
        <w:t>лицом,</w:t>
      </w:r>
      <w:r w:rsidR="00C57F9F" w:rsidRPr="00386030">
        <w:rPr>
          <w:rFonts w:ascii="Arial" w:hAnsi="Arial" w:cs="Arial"/>
          <w:color w:val="000000"/>
          <w:sz w:val="20"/>
        </w:rPr>
        <w:t xml:space="preserve"> </w:t>
      </w:r>
      <w:r w:rsidRPr="00386030">
        <w:rPr>
          <w:rFonts w:ascii="Arial" w:hAnsi="Arial" w:cs="Arial"/>
          <w:color w:val="000000"/>
          <w:sz w:val="20"/>
        </w:rPr>
        <w:t>уполномоченным</w:t>
      </w:r>
      <w:r w:rsidR="00C57F9F" w:rsidRPr="00386030">
        <w:rPr>
          <w:rFonts w:ascii="Arial" w:hAnsi="Arial" w:cs="Arial"/>
          <w:color w:val="000000"/>
          <w:sz w:val="20"/>
        </w:rPr>
        <w:t xml:space="preserve"> </w:t>
      </w:r>
      <w:r w:rsidRPr="00386030">
        <w:rPr>
          <w:rFonts w:ascii="Arial" w:hAnsi="Arial" w:cs="Arial"/>
          <w:color w:val="000000"/>
          <w:sz w:val="20"/>
        </w:rPr>
        <w:t>руководителем</w:t>
      </w:r>
      <w:r w:rsidR="00C57F9F" w:rsidRPr="00386030">
        <w:rPr>
          <w:rFonts w:ascii="Arial" w:hAnsi="Arial" w:cs="Arial"/>
          <w:color w:val="000000"/>
          <w:sz w:val="20"/>
        </w:rPr>
        <w:t xml:space="preserve"> </w:t>
      </w:r>
      <w:r w:rsidRPr="00386030">
        <w:rPr>
          <w:rFonts w:ascii="Arial" w:hAnsi="Arial" w:cs="Arial"/>
          <w:color w:val="000000"/>
          <w:sz w:val="20"/>
        </w:rPr>
        <w:t>юридического</w:t>
      </w:r>
      <w:r w:rsidR="00C57F9F" w:rsidRPr="00386030">
        <w:rPr>
          <w:rFonts w:ascii="Arial" w:hAnsi="Arial" w:cs="Arial"/>
          <w:color w:val="000000"/>
          <w:sz w:val="20"/>
        </w:rPr>
        <w:t xml:space="preserve"> </w:t>
      </w:r>
      <w:r w:rsidRPr="00386030">
        <w:rPr>
          <w:rFonts w:ascii="Arial" w:hAnsi="Arial" w:cs="Arial"/>
          <w:color w:val="000000"/>
          <w:sz w:val="20"/>
        </w:rPr>
        <w:t>лица,</w:t>
      </w:r>
      <w:r w:rsidR="00C57F9F" w:rsidRPr="00386030">
        <w:rPr>
          <w:rFonts w:ascii="Arial" w:hAnsi="Arial" w:cs="Arial"/>
          <w:color w:val="000000"/>
          <w:sz w:val="20"/>
        </w:rPr>
        <w:t xml:space="preserve"> </w:t>
      </w:r>
      <w:r w:rsidRPr="00386030">
        <w:rPr>
          <w:rFonts w:ascii="Arial" w:hAnsi="Arial" w:cs="Arial"/>
          <w:color w:val="000000"/>
          <w:sz w:val="20"/>
        </w:rPr>
        <w:t>заявка</w:t>
      </w:r>
      <w:r w:rsidR="00C57F9F" w:rsidRPr="00386030">
        <w:rPr>
          <w:rFonts w:ascii="Arial" w:hAnsi="Arial" w:cs="Arial"/>
          <w:color w:val="000000"/>
          <w:sz w:val="20"/>
        </w:rPr>
        <w:t xml:space="preserve"> </w:t>
      </w:r>
      <w:r w:rsidRPr="00386030">
        <w:rPr>
          <w:rFonts w:ascii="Arial" w:hAnsi="Arial" w:cs="Arial"/>
          <w:color w:val="000000"/>
          <w:sz w:val="20"/>
        </w:rPr>
        <w:t>должна</w:t>
      </w:r>
      <w:r w:rsidR="00C57F9F" w:rsidRPr="00386030">
        <w:rPr>
          <w:rFonts w:ascii="Arial" w:hAnsi="Arial" w:cs="Arial"/>
          <w:color w:val="000000"/>
          <w:sz w:val="20"/>
        </w:rPr>
        <w:t xml:space="preserve"> </w:t>
      </w:r>
      <w:r w:rsidRPr="00386030">
        <w:rPr>
          <w:rFonts w:ascii="Arial" w:hAnsi="Arial" w:cs="Arial"/>
          <w:color w:val="000000"/>
          <w:sz w:val="20"/>
        </w:rPr>
        <w:t>содержать</w:t>
      </w:r>
      <w:r w:rsidR="00C57F9F" w:rsidRPr="00386030">
        <w:rPr>
          <w:rFonts w:ascii="Arial" w:hAnsi="Arial" w:cs="Arial"/>
          <w:color w:val="000000"/>
          <w:sz w:val="20"/>
        </w:rPr>
        <w:t xml:space="preserve"> </w:t>
      </w:r>
      <w:r w:rsidRPr="00386030">
        <w:rPr>
          <w:rFonts w:ascii="Arial" w:hAnsi="Arial" w:cs="Arial"/>
          <w:color w:val="000000"/>
          <w:sz w:val="20"/>
        </w:rPr>
        <w:t>также</w:t>
      </w:r>
      <w:r w:rsidR="00C57F9F" w:rsidRPr="00386030">
        <w:rPr>
          <w:rFonts w:ascii="Arial" w:hAnsi="Arial" w:cs="Arial"/>
          <w:color w:val="000000"/>
          <w:sz w:val="20"/>
        </w:rPr>
        <w:t xml:space="preserve"> </w:t>
      </w:r>
      <w:r w:rsidRPr="00386030">
        <w:rPr>
          <w:rFonts w:ascii="Arial" w:hAnsi="Arial" w:cs="Arial"/>
          <w:color w:val="000000"/>
          <w:sz w:val="20"/>
        </w:rPr>
        <w:t>док</w:t>
      </w:r>
      <w:r w:rsidRPr="00386030">
        <w:rPr>
          <w:rFonts w:ascii="Arial" w:hAnsi="Arial" w:cs="Arial"/>
          <w:color w:val="000000"/>
          <w:sz w:val="20"/>
        </w:rPr>
        <w:t>у</w:t>
      </w:r>
      <w:r w:rsidRPr="00386030">
        <w:rPr>
          <w:rFonts w:ascii="Arial" w:hAnsi="Arial" w:cs="Arial"/>
          <w:color w:val="000000"/>
          <w:sz w:val="20"/>
        </w:rPr>
        <w:t>мент,</w:t>
      </w:r>
      <w:r w:rsidR="00C57F9F" w:rsidRPr="00386030">
        <w:rPr>
          <w:rFonts w:ascii="Arial" w:hAnsi="Arial" w:cs="Arial"/>
          <w:color w:val="000000"/>
          <w:sz w:val="20"/>
        </w:rPr>
        <w:t xml:space="preserve"> </w:t>
      </w:r>
      <w:r w:rsidRPr="00386030">
        <w:rPr>
          <w:rFonts w:ascii="Arial" w:hAnsi="Arial" w:cs="Arial"/>
          <w:color w:val="000000"/>
          <w:sz w:val="20"/>
        </w:rPr>
        <w:t>подтверждающий</w:t>
      </w:r>
      <w:r w:rsidR="00C57F9F" w:rsidRPr="00386030">
        <w:rPr>
          <w:rFonts w:ascii="Arial" w:hAnsi="Arial" w:cs="Arial"/>
          <w:color w:val="000000"/>
          <w:sz w:val="20"/>
        </w:rPr>
        <w:t xml:space="preserve"> </w:t>
      </w:r>
      <w:r w:rsidRPr="00386030">
        <w:rPr>
          <w:rFonts w:ascii="Arial" w:hAnsi="Arial" w:cs="Arial"/>
          <w:color w:val="000000"/>
          <w:sz w:val="20"/>
        </w:rPr>
        <w:t>полномочия</w:t>
      </w:r>
      <w:r w:rsidR="00C57F9F" w:rsidRPr="00386030">
        <w:rPr>
          <w:rFonts w:ascii="Arial" w:hAnsi="Arial" w:cs="Arial"/>
          <w:color w:val="000000"/>
          <w:sz w:val="20"/>
        </w:rPr>
        <w:t xml:space="preserve"> </w:t>
      </w:r>
      <w:r w:rsidRPr="00386030">
        <w:rPr>
          <w:rFonts w:ascii="Arial" w:hAnsi="Arial" w:cs="Arial"/>
          <w:color w:val="000000"/>
          <w:sz w:val="20"/>
        </w:rPr>
        <w:t>этого</w:t>
      </w:r>
      <w:r w:rsidR="00C57F9F" w:rsidRPr="00386030">
        <w:rPr>
          <w:rFonts w:ascii="Arial" w:hAnsi="Arial" w:cs="Arial"/>
          <w:color w:val="000000"/>
          <w:sz w:val="20"/>
        </w:rPr>
        <w:t xml:space="preserve"> </w:t>
      </w:r>
      <w:r w:rsidRPr="00386030">
        <w:rPr>
          <w:rFonts w:ascii="Arial" w:hAnsi="Arial" w:cs="Arial"/>
          <w:color w:val="000000"/>
          <w:sz w:val="20"/>
        </w:rPr>
        <w:t>лица.</w:t>
      </w:r>
    </w:p>
    <w:p w:rsidR="001738C6" w:rsidRPr="00386030" w:rsidRDefault="001738C6" w:rsidP="00386030">
      <w:pPr>
        <w:ind w:firstLine="426"/>
        <w:jc w:val="both"/>
        <w:rPr>
          <w:rFonts w:ascii="Arial" w:hAnsi="Arial" w:cs="Arial"/>
          <w:color w:val="000000"/>
          <w:sz w:val="20"/>
        </w:rPr>
      </w:pPr>
      <w:r w:rsidRPr="00386030">
        <w:rPr>
          <w:rFonts w:ascii="Arial" w:hAnsi="Arial" w:cs="Arial"/>
          <w:color w:val="000000"/>
          <w:sz w:val="20"/>
        </w:rPr>
        <w:t>Заявка</w:t>
      </w:r>
      <w:r w:rsidR="00C57F9F" w:rsidRPr="00386030">
        <w:rPr>
          <w:rFonts w:ascii="Arial" w:hAnsi="Arial" w:cs="Arial"/>
          <w:color w:val="000000"/>
          <w:sz w:val="20"/>
        </w:rPr>
        <w:t xml:space="preserve"> </w:t>
      </w:r>
      <w:r w:rsidRPr="00386030">
        <w:rPr>
          <w:rFonts w:ascii="Arial" w:hAnsi="Arial" w:cs="Arial"/>
          <w:color w:val="000000"/>
          <w:sz w:val="20"/>
        </w:rPr>
        <w:t>составляется</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2</w:t>
      </w:r>
      <w:r w:rsidR="00C57F9F" w:rsidRPr="00386030">
        <w:rPr>
          <w:rFonts w:ascii="Arial" w:hAnsi="Arial" w:cs="Arial"/>
          <w:color w:val="000000"/>
          <w:sz w:val="20"/>
        </w:rPr>
        <w:t xml:space="preserve"> </w:t>
      </w:r>
      <w:r w:rsidRPr="00386030">
        <w:rPr>
          <w:rFonts w:ascii="Arial" w:hAnsi="Arial" w:cs="Arial"/>
          <w:color w:val="000000"/>
          <w:sz w:val="20"/>
        </w:rPr>
        <w:t>(двух)</w:t>
      </w:r>
      <w:r w:rsidR="00C57F9F" w:rsidRPr="00386030">
        <w:rPr>
          <w:rFonts w:ascii="Arial" w:hAnsi="Arial" w:cs="Arial"/>
          <w:color w:val="000000"/>
          <w:sz w:val="20"/>
        </w:rPr>
        <w:t xml:space="preserve"> </w:t>
      </w:r>
      <w:r w:rsidRPr="00386030">
        <w:rPr>
          <w:rFonts w:ascii="Arial" w:hAnsi="Arial" w:cs="Arial"/>
          <w:color w:val="000000"/>
          <w:sz w:val="20"/>
        </w:rPr>
        <w:t>экземплярах,</w:t>
      </w:r>
      <w:r w:rsidR="00C57F9F" w:rsidRPr="00386030">
        <w:rPr>
          <w:rFonts w:ascii="Arial" w:hAnsi="Arial" w:cs="Arial"/>
          <w:color w:val="000000"/>
          <w:sz w:val="20"/>
        </w:rPr>
        <w:t xml:space="preserve"> </w:t>
      </w:r>
      <w:r w:rsidRPr="00386030">
        <w:rPr>
          <w:rFonts w:ascii="Arial" w:hAnsi="Arial" w:cs="Arial"/>
          <w:color w:val="000000"/>
          <w:sz w:val="20"/>
        </w:rPr>
        <w:t>один</w:t>
      </w:r>
      <w:r w:rsidR="00C57F9F" w:rsidRPr="00386030">
        <w:rPr>
          <w:rFonts w:ascii="Arial" w:hAnsi="Arial" w:cs="Arial"/>
          <w:color w:val="000000"/>
          <w:sz w:val="20"/>
        </w:rPr>
        <w:t xml:space="preserve"> </w:t>
      </w:r>
      <w:r w:rsidRPr="00386030">
        <w:rPr>
          <w:rFonts w:ascii="Arial" w:hAnsi="Arial" w:cs="Arial"/>
          <w:color w:val="000000"/>
          <w:sz w:val="20"/>
        </w:rPr>
        <w:t>из</w:t>
      </w:r>
      <w:r w:rsidR="00C57F9F" w:rsidRPr="00386030">
        <w:rPr>
          <w:rFonts w:ascii="Arial" w:hAnsi="Arial" w:cs="Arial"/>
          <w:color w:val="000000"/>
          <w:sz w:val="20"/>
        </w:rPr>
        <w:t xml:space="preserve"> </w:t>
      </w:r>
      <w:r w:rsidRPr="00386030">
        <w:rPr>
          <w:rFonts w:ascii="Arial" w:hAnsi="Arial" w:cs="Arial"/>
          <w:color w:val="000000"/>
          <w:sz w:val="20"/>
        </w:rPr>
        <w:t>которых</w:t>
      </w:r>
      <w:r w:rsidR="00C57F9F" w:rsidRPr="00386030">
        <w:rPr>
          <w:rFonts w:ascii="Arial" w:hAnsi="Arial" w:cs="Arial"/>
          <w:color w:val="000000"/>
          <w:sz w:val="20"/>
        </w:rPr>
        <w:t xml:space="preserve"> </w:t>
      </w:r>
      <w:r w:rsidRPr="00386030">
        <w:rPr>
          <w:rFonts w:ascii="Arial" w:hAnsi="Arial" w:cs="Arial"/>
          <w:color w:val="000000"/>
          <w:sz w:val="20"/>
        </w:rPr>
        <w:t>остается</w:t>
      </w:r>
      <w:r w:rsidR="00C57F9F" w:rsidRPr="00386030">
        <w:rPr>
          <w:rFonts w:ascii="Arial" w:hAnsi="Arial" w:cs="Arial"/>
          <w:color w:val="000000"/>
          <w:sz w:val="20"/>
        </w:rPr>
        <w:t xml:space="preserve"> </w:t>
      </w:r>
      <w:r w:rsidRPr="00386030">
        <w:rPr>
          <w:rFonts w:ascii="Arial" w:hAnsi="Arial" w:cs="Arial"/>
          <w:color w:val="000000"/>
          <w:sz w:val="20"/>
        </w:rPr>
        <w:t>у</w:t>
      </w:r>
      <w:r w:rsidR="00C57F9F" w:rsidRPr="00386030">
        <w:rPr>
          <w:rFonts w:ascii="Arial" w:hAnsi="Arial" w:cs="Arial"/>
          <w:color w:val="000000"/>
          <w:sz w:val="20"/>
        </w:rPr>
        <w:t xml:space="preserve"> </w:t>
      </w:r>
      <w:r w:rsidRPr="00386030">
        <w:rPr>
          <w:rFonts w:ascii="Arial" w:hAnsi="Arial" w:cs="Arial"/>
          <w:color w:val="000000"/>
          <w:sz w:val="20"/>
        </w:rPr>
        <w:t>организатора</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другой</w:t>
      </w:r>
      <w:r w:rsidR="00C57F9F" w:rsidRPr="00386030">
        <w:rPr>
          <w:rFonts w:ascii="Arial" w:hAnsi="Arial" w:cs="Arial"/>
          <w:color w:val="000000"/>
          <w:sz w:val="20"/>
        </w:rPr>
        <w:t xml:space="preserve"> </w:t>
      </w:r>
      <w:r w:rsidRPr="00386030">
        <w:rPr>
          <w:rFonts w:ascii="Arial" w:hAnsi="Arial" w:cs="Arial"/>
          <w:color w:val="000000"/>
          <w:sz w:val="20"/>
        </w:rPr>
        <w:t>-</w:t>
      </w:r>
      <w:r w:rsidR="00C57F9F" w:rsidRPr="00386030">
        <w:rPr>
          <w:rFonts w:ascii="Arial" w:hAnsi="Arial" w:cs="Arial"/>
          <w:color w:val="000000"/>
          <w:sz w:val="20"/>
        </w:rPr>
        <w:t xml:space="preserve"> </w:t>
      </w:r>
      <w:r w:rsidRPr="00386030">
        <w:rPr>
          <w:rFonts w:ascii="Arial" w:hAnsi="Arial" w:cs="Arial"/>
          <w:color w:val="000000"/>
          <w:sz w:val="20"/>
        </w:rPr>
        <w:t>у</w:t>
      </w:r>
      <w:r w:rsidR="00C57F9F" w:rsidRPr="00386030">
        <w:rPr>
          <w:rFonts w:ascii="Arial" w:hAnsi="Arial" w:cs="Arial"/>
          <w:color w:val="000000"/>
          <w:sz w:val="20"/>
        </w:rPr>
        <w:t xml:space="preserve"> </w:t>
      </w:r>
      <w:r w:rsidRPr="00386030">
        <w:rPr>
          <w:rFonts w:ascii="Arial" w:hAnsi="Arial" w:cs="Arial"/>
          <w:color w:val="000000"/>
          <w:sz w:val="20"/>
        </w:rPr>
        <w:t>заявителя.</w:t>
      </w:r>
    </w:p>
    <w:p w:rsidR="001738C6" w:rsidRPr="00386030" w:rsidRDefault="001738C6" w:rsidP="00386030">
      <w:pPr>
        <w:autoSpaceDE w:val="0"/>
        <w:autoSpaceDN w:val="0"/>
        <w:adjustRightInd w:val="0"/>
        <w:ind w:firstLine="426"/>
        <w:jc w:val="both"/>
        <w:rPr>
          <w:rFonts w:ascii="Arial" w:hAnsi="Arial" w:cs="Arial"/>
          <w:color w:val="000000"/>
          <w:sz w:val="20"/>
        </w:rPr>
      </w:pPr>
      <w:r w:rsidRPr="00386030">
        <w:rPr>
          <w:rFonts w:ascii="Arial" w:hAnsi="Arial" w:cs="Arial"/>
          <w:color w:val="000000"/>
          <w:sz w:val="20"/>
        </w:rPr>
        <w:t>Один</w:t>
      </w:r>
      <w:r w:rsidR="00C57F9F" w:rsidRPr="00386030">
        <w:rPr>
          <w:rFonts w:ascii="Arial" w:hAnsi="Arial" w:cs="Arial"/>
          <w:color w:val="000000"/>
          <w:sz w:val="20"/>
        </w:rPr>
        <w:t xml:space="preserve"> </w:t>
      </w:r>
      <w:r w:rsidRPr="00386030">
        <w:rPr>
          <w:rFonts w:ascii="Arial" w:hAnsi="Arial" w:cs="Arial"/>
          <w:color w:val="000000"/>
          <w:sz w:val="20"/>
        </w:rPr>
        <w:t>заявитель</w:t>
      </w:r>
      <w:r w:rsidR="00C57F9F" w:rsidRPr="00386030">
        <w:rPr>
          <w:rFonts w:ascii="Arial" w:hAnsi="Arial" w:cs="Arial"/>
          <w:color w:val="000000"/>
          <w:sz w:val="20"/>
        </w:rPr>
        <w:t xml:space="preserve"> </w:t>
      </w:r>
      <w:r w:rsidRPr="00386030">
        <w:rPr>
          <w:rFonts w:ascii="Arial" w:hAnsi="Arial" w:cs="Arial"/>
          <w:color w:val="000000"/>
          <w:sz w:val="20"/>
        </w:rPr>
        <w:t>вправе</w:t>
      </w:r>
      <w:r w:rsidR="00C57F9F" w:rsidRPr="00386030">
        <w:rPr>
          <w:rFonts w:ascii="Arial" w:hAnsi="Arial" w:cs="Arial"/>
          <w:color w:val="000000"/>
          <w:sz w:val="20"/>
        </w:rPr>
        <w:t xml:space="preserve"> </w:t>
      </w:r>
      <w:r w:rsidRPr="00386030">
        <w:rPr>
          <w:rFonts w:ascii="Arial" w:hAnsi="Arial" w:cs="Arial"/>
          <w:color w:val="000000"/>
          <w:sz w:val="20"/>
        </w:rPr>
        <w:t>подать</w:t>
      </w:r>
      <w:r w:rsidR="00C57F9F" w:rsidRPr="00386030">
        <w:rPr>
          <w:rFonts w:ascii="Arial" w:hAnsi="Arial" w:cs="Arial"/>
          <w:color w:val="000000"/>
          <w:sz w:val="20"/>
        </w:rPr>
        <w:t xml:space="preserve"> </w:t>
      </w:r>
      <w:r w:rsidRPr="00386030">
        <w:rPr>
          <w:rFonts w:ascii="Arial" w:hAnsi="Arial" w:cs="Arial"/>
          <w:color w:val="000000"/>
          <w:sz w:val="20"/>
        </w:rPr>
        <w:t>только</w:t>
      </w:r>
      <w:r w:rsidR="00C57F9F" w:rsidRPr="00386030">
        <w:rPr>
          <w:rFonts w:ascii="Arial" w:hAnsi="Arial" w:cs="Arial"/>
          <w:color w:val="000000"/>
          <w:sz w:val="20"/>
        </w:rPr>
        <w:t xml:space="preserve"> </w:t>
      </w:r>
      <w:r w:rsidRPr="00386030">
        <w:rPr>
          <w:rFonts w:ascii="Arial" w:hAnsi="Arial" w:cs="Arial"/>
          <w:color w:val="000000"/>
          <w:sz w:val="20"/>
        </w:rPr>
        <w:t>одну</w:t>
      </w:r>
      <w:r w:rsidR="00C57F9F" w:rsidRPr="00386030">
        <w:rPr>
          <w:rFonts w:ascii="Arial" w:hAnsi="Arial" w:cs="Arial"/>
          <w:color w:val="000000"/>
          <w:sz w:val="20"/>
        </w:rPr>
        <w:t xml:space="preserve"> </w:t>
      </w:r>
      <w:r w:rsidRPr="00386030">
        <w:rPr>
          <w:rFonts w:ascii="Arial" w:hAnsi="Arial" w:cs="Arial"/>
          <w:color w:val="000000"/>
          <w:sz w:val="20"/>
        </w:rPr>
        <w:t>заявку</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(лоту).</w:t>
      </w:r>
    </w:p>
    <w:p w:rsidR="001738C6" w:rsidRPr="00386030" w:rsidRDefault="001738C6" w:rsidP="00386030">
      <w:pPr>
        <w:autoSpaceDE w:val="0"/>
        <w:autoSpaceDN w:val="0"/>
        <w:adjustRightInd w:val="0"/>
        <w:ind w:firstLine="426"/>
        <w:jc w:val="both"/>
        <w:rPr>
          <w:rFonts w:ascii="Arial" w:hAnsi="Arial" w:cs="Arial"/>
          <w:color w:val="000000"/>
          <w:sz w:val="20"/>
        </w:rPr>
      </w:pPr>
      <w:r w:rsidRPr="00386030">
        <w:rPr>
          <w:rFonts w:ascii="Arial" w:hAnsi="Arial" w:cs="Arial"/>
          <w:color w:val="000000"/>
          <w:sz w:val="20"/>
        </w:rPr>
        <w:t>Заявка</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поступившая</w:t>
      </w:r>
      <w:r w:rsidR="00C57F9F" w:rsidRPr="00386030">
        <w:rPr>
          <w:rFonts w:ascii="Arial" w:hAnsi="Arial" w:cs="Arial"/>
          <w:color w:val="000000"/>
          <w:sz w:val="20"/>
        </w:rPr>
        <w:t xml:space="preserve"> </w:t>
      </w:r>
      <w:r w:rsidRPr="00386030">
        <w:rPr>
          <w:rFonts w:ascii="Arial" w:hAnsi="Arial" w:cs="Arial"/>
          <w:color w:val="000000"/>
          <w:sz w:val="20"/>
        </w:rPr>
        <w:t>по</w:t>
      </w:r>
      <w:r w:rsidR="00C57F9F" w:rsidRPr="00386030">
        <w:rPr>
          <w:rFonts w:ascii="Arial" w:hAnsi="Arial" w:cs="Arial"/>
          <w:color w:val="000000"/>
          <w:sz w:val="20"/>
        </w:rPr>
        <w:t xml:space="preserve"> </w:t>
      </w:r>
      <w:r w:rsidRPr="00386030">
        <w:rPr>
          <w:rFonts w:ascii="Arial" w:hAnsi="Arial" w:cs="Arial"/>
          <w:color w:val="000000"/>
          <w:sz w:val="20"/>
        </w:rPr>
        <w:t>истечении</w:t>
      </w:r>
      <w:r w:rsidR="00C57F9F" w:rsidRPr="00386030">
        <w:rPr>
          <w:rFonts w:ascii="Arial" w:hAnsi="Arial" w:cs="Arial"/>
          <w:color w:val="000000"/>
          <w:sz w:val="20"/>
        </w:rPr>
        <w:t xml:space="preserve"> </w:t>
      </w:r>
      <w:r w:rsidRPr="00386030">
        <w:rPr>
          <w:rFonts w:ascii="Arial" w:hAnsi="Arial" w:cs="Arial"/>
          <w:color w:val="000000"/>
          <w:sz w:val="20"/>
        </w:rPr>
        <w:t>срока</w:t>
      </w:r>
      <w:r w:rsidR="00C57F9F" w:rsidRPr="00386030">
        <w:rPr>
          <w:rFonts w:ascii="Arial" w:hAnsi="Arial" w:cs="Arial"/>
          <w:color w:val="000000"/>
          <w:sz w:val="20"/>
        </w:rPr>
        <w:t xml:space="preserve"> </w:t>
      </w:r>
      <w:r w:rsidRPr="00386030">
        <w:rPr>
          <w:rFonts w:ascii="Arial" w:hAnsi="Arial" w:cs="Arial"/>
          <w:color w:val="000000"/>
          <w:sz w:val="20"/>
        </w:rPr>
        <w:t>приема</w:t>
      </w:r>
      <w:r w:rsidR="00C57F9F" w:rsidRPr="00386030">
        <w:rPr>
          <w:rFonts w:ascii="Arial" w:hAnsi="Arial" w:cs="Arial"/>
          <w:color w:val="000000"/>
          <w:sz w:val="20"/>
        </w:rPr>
        <w:t xml:space="preserve"> </w:t>
      </w:r>
      <w:r w:rsidRPr="00386030">
        <w:rPr>
          <w:rFonts w:ascii="Arial" w:hAnsi="Arial" w:cs="Arial"/>
          <w:color w:val="000000"/>
          <w:sz w:val="20"/>
        </w:rPr>
        <w:t>заявок,</w:t>
      </w:r>
      <w:r w:rsidR="00C57F9F" w:rsidRPr="00386030">
        <w:rPr>
          <w:rFonts w:ascii="Arial" w:hAnsi="Arial" w:cs="Arial"/>
          <w:color w:val="000000"/>
          <w:sz w:val="20"/>
        </w:rPr>
        <w:t xml:space="preserve"> </w:t>
      </w:r>
      <w:r w:rsidRPr="00386030">
        <w:rPr>
          <w:rFonts w:ascii="Arial" w:hAnsi="Arial" w:cs="Arial"/>
          <w:color w:val="000000"/>
          <w:sz w:val="20"/>
        </w:rPr>
        <w:t>возвращается</w:t>
      </w:r>
      <w:r w:rsidR="00C57F9F" w:rsidRPr="00386030">
        <w:rPr>
          <w:rFonts w:ascii="Arial" w:hAnsi="Arial" w:cs="Arial"/>
          <w:color w:val="000000"/>
          <w:sz w:val="20"/>
        </w:rPr>
        <w:t xml:space="preserve"> </w:t>
      </w:r>
      <w:r w:rsidRPr="00386030">
        <w:rPr>
          <w:rFonts w:ascii="Arial" w:hAnsi="Arial" w:cs="Arial"/>
          <w:color w:val="000000"/>
          <w:sz w:val="20"/>
        </w:rPr>
        <w:t>заявителю</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день</w:t>
      </w:r>
      <w:r w:rsidR="00C57F9F" w:rsidRPr="00386030">
        <w:rPr>
          <w:rFonts w:ascii="Arial" w:hAnsi="Arial" w:cs="Arial"/>
          <w:color w:val="000000"/>
          <w:sz w:val="20"/>
        </w:rPr>
        <w:t xml:space="preserve"> </w:t>
      </w:r>
      <w:r w:rsidRPr="00386030">
        <w:rPr>
          <w:rFonts w:ascii="Arial" w:hAnsi="Arial" w:cs="Arial"/>
          <w:color w:val="000000"/>
          <w:sz w:val="20"/>
        </w:rPr>
        <w:t>ее</w:t>
      </w:r>
      <w:r w:rsidR="00C57F9F" w:rsidRPr="00386030">
        <w:rPr>
          <w:rFonts w:ascii="Arial" w:hAnsi="Arial" w:cs="Arial"/>
          <w:color w:val="000000"/>
          <w:sz w:val="20"/>
        </w:rPr>
        <w:t xml:space="preserve"> </w:t>
      </w:r>
      <w:r w:rsidRPr="00386030">
        <w:rPr>
          <w:rFonts w:ascii="Arial" w:hAnsi="Arial" w:cs="Arial"/>
          <w:color w:val="000000"/>
          <w:sz w:val="20"/>
        </w:rPr>
        <w:t>поступления.</w:t>
      </w:r>
    </w:p>
    <w:p w:rsidR="001738C6" w:rsidRPr="00386030" w:rsidRDefault="001738C6" w:rsidP="00386030">
      <w:pPr>
        <w:autoSpaceDE w:val="0"/>
        <w:autoSpaceDN w:val="0"/>
        <w:adjustRightInd w:val="0"/>
        <w:ind w:firstLine="426"/>
        <w:jc w:val="both"/>
        <w:rPr>
          <w:rFonts w:ascii="Arial" w:hAnsi="Arial" w:cs="Arial"/>
          <w:color w:val="000000"/>
          <w:sz w:val="20"/>
        </w:rPr>
      </w:pPr>
      <w:r w:rsidRPr="00386030">
        <w:rPr>
          <w:rFonts w:ascii="Arial" w:hAnsi="Arial" w:cs="Arial"/>
          <w:color w:val="000000"/>
          <w:sz w:val="20"/>
        </w:rPr>
        <w:t>Заявитель</w:t>
      </w:r>
      <w:r w:rsidR="00C57F9F" w:rsidRPr="00386030">
        <w:rPr>
          <w:rFonts w:ascii="Arial" w:hAnsi="Arial" w:cs="Arial"/>
          <w:color w:val="000000"/>
          <w:sz w:val="20"/>
        </w:rPr>
        <w:t xml:space="preserve"> </w:t>
      </w:r>
      <w:r w:rsidRPr="00386030">
        <w:rPr>
          <w:rFonts w:ascii="Arial" w:hAnsi="Arial" w:cs="Arial"/>
          <w:color w:val="000000"/>
          <w:sz w:val="20"/>
        </w:rPr>
        <w:t>имеет</w:t>
      </w:r>
      <w:r w:rsidR="00C57F9F" w:rsidRPr="00386030">
        <w:rPr>
          <w:rFonts w:ascii="Arial" w:hAnsi="Arial" w:cs="Arial"/>
          <w:color w:val="000000"/>
          <w:sz w:val="20"/>
        </w:rPr>
        <w:t xml:space="preserve"> </w:t>
      </w:r>
      <w:r w:rsidRPr="00386030">
        <w:rPr>
          <w:rFonts w:ascii="Arial" w:hAnsi="Arial" w:cs="Arial"/>
          <w:color w:val="000000"/>
          <w:sz w:val="20"/>
        </w:rPr>
        <w:t>право</w:t>
      </w:r>
      <w:r w:rsidR="00C57F9F" w:rsidRPr="00386030">
        <w:rPr>
          <w:rFonts w:ascii="Arial" w:hAnsi="Arial" w:cs="Arial"/>
          <w:color w:val="000000"/>
          <w:sz w:val="20"/>
        </w:rPr>
        <w:t xml:space="preserve"> </w:t>
      </w:r>
      <w:r w:rsidRPr="00386030">
        <w:rPr>
          <w:rFonts w:ascii="Arial" w:hAnsi="Arial" w:cs="Arial"/>
          <w:color w:val="000000"/>
          <w:sz w:val="20"/>
        </w:rPr>
        <w:t>отозвать</w:t>
      </w:r>
      <w:r w:rsidR="00C57F9F" w:rsidRPr="00386030">
        <w:rPr>
          <w:rFonts w:ascii="Arial" w:hAnsi="Arial" w:cs="Arial"/>
          <w:color w:val="000000"/>
          <w:sz w:val="20"/>
        </w:rPr>
        <w:t xml:space="preserve"> </w:t>
      </w:r>
      <w:r w:rsidRPr="00386030">
        <w:rPr>
          <w:rFonts w:ascii="Arial" w:hAnsi="Arial" w:cs="Arial"/>
          <w:color w:val="000000"/>
          <w:sz w:val="20"/>
        </w:rPr>
        <w:t>принятую</w:t>
      </w:r>
      <w:r w:rsidR="00C57F9F" w:rsidRPr="00386030">
        <w:rPr>
          <w:rFonts w:ascii="Arial" w:hAnsi="Arial" w:cs="Arial"/>
          <w:color w:val="000000"/>
          <w:sz w:val="20"/>
        </w:rPr>
        <w:t xml:space="preserve"> </w:t>
      </w:r>
      <w:r w:rsidRPr="00386030">
        <w:rPr>
          <w:rFonts w:ascii="Arial" w:hAnsi="Arial" w:cs="Arial"/>
          <w:color w:val="000000"/>
          <w:sz w:val="20"/>
        </w:rPr>
        <w:t>организатором</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заявку</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до</w:t>
      </w:r>
      <w:r w:rsidR="00C57F9F" w:rsidRPr="00386030">
        <w:rPr>
          <w:rFonts w:ascii="Arial" w:hAnsi="Arial" w:cs="Arial"/>
          <w:color w:val="000000"/>
          <w:sz w:val="20"/>
        </w:rPr>
        <w:t xml:space="preserve"> </w:t>
      </w:r>
      <w:r w:rsidRPr="00386030">
        <w:rPr>
          <w:rFonts w:ascii="Arial" w:hAnsi="Arial" w:cs="Arial"/>
          <w:color w:val="000000"/>
          <w:sz w:val="20"/>
        </w:rPr>
        <w:t>дня</w:t>
      </w:r>
      <w:r w:rsidR="00C57F9F" w:rsidRPr="00386030">
        <w:rPr>
          <w:rFonts w:ascii="Arial" w:hAnsi="Arial" w:cs="Arial"/>
          <w:color w:val="000000"/>
          <w:sz w:val="20"/>
        </w:rPr>
        <w:t xml:space="preserve"> </w:t>
      </w:r>
      <w:r w:rsidRPr="00386030">
        <w:rPr>
          <w:rFonts w:ascii="Arial" w:hAnsi="Arial" w:cs="Arial"/>
          <w:color w:val="000000"/>
          <w:sz w:val="20"/>
        </w:rPr>
        <w:t>окончания</w:t>
      </w:r>
      <w:r w:rsidR="00C57F9F" w:rsidRPr="00386030">
        <w:rPr>
          <w:rFonts w:ascii="Arial" w:hAnsi="Arial" w:cs="Arial"/>
          <w:color w:val="000000"/>
          <w:sz w:val="20"/>
        </w:rPr>
        <w:t xml:space="preserve"> </w:t>
      </w:r>
      <w:r w:rsidRPr="00386030">
        <w:rPr>
          <w:rFonts w:ascii="Arial" w:hAnsi="Arial" w:cs="Arial"/>
          <w:color w:val="000000"/>
          <w:sz w:val="20"/>
        </w:rPr>
        <w:t>срока</w:t>
      </w:r>
      <w:r w:rsidR="00C57F9F" w:rsidRPr="00386030">
        <w:rPr>
          <w:rFonts w:ascii="Arial" w:hAnsi="Arial" w:cs="Arial"/>
          <w:color w:val="000000"/>
          <w:sz w:val="20"/>
        </w:rPr>
        <w:t xml:space="preserve"> </w:t>
      </w:r>
      <w:r w:rsidRPr="00386030">
        <w:rPr>
          <w:rFonts w:ascii="Arial" w:hAnsi="Arial" w:cs="Arial"/>
          <w:color w:val="000000"/>
          <w:sz w:val="20"/>
        </w:rPr>
        <w:t>приема</w:t>
      </w:r>
      <w:r w:rsidR="00C57F9F" w:rsidRPr="00386030">
        <w:rPr>
          <w:rFonts w:ascii="Arial" w:hAnsi="Arial" w:cs="Arial"/>
          <w:color w:val="000000"/>
          <w:sz w:val="20"/>
        </w:rPr>
        <w:t xml:space="preserve"> </w:t>
      </w:r>
      <w:r w:rsidRPr="00386030">
        <w:rPr>
          <w:rFonts w:ascii="Arial" w:hAnsi="Arial" w:cs="Arial"/>
          <w:color w:val="000000"/>
          <w:sz w:val="20"/>
        </w:rPr>
        <w:t>заявок,</w:t>
      </w:r>
      <w:r w:rsidR="00C57F9F" w:rsidRPr="00386030">
        <w:rPr>
          <w:rFonts w:ascii="Arial" w:hAnsi="Arial" w:cs="Arial"/>
          <w:color w:val="000000"/>
          <w:sz w:val="20"/>
        </w:rPr>
        <w:t xml:space="preserve"> </w:t>
      </w:r>
      <w:r w:rsidRPr="00386030">
        <w:rPr>
          <w:rFonts w:ascii="Arial" w:hAnsi="Arial" w:cs="Arial"/>
          <w:color w:val="000000"/>
          <w:sz w:val="20"/>
        </w:rPr>
        <w:t>уведомив</w:t>
      </w:r>
      <w:r w:rsidR="00C57F9F" w:rsidRPr="00386030">
        <w:rPr>
          <w:rFonts w:ascii="Arial" w:hAnsi="Arial" w:cs="Arial"/>
          <w:color w:val="000000"/>
          <w:sz w:val="20"/>
        </w:rPr>
        <w:t xml:space="preserve"> </w:t>
      </w:r>
      <w:r w:rsidRPr="00386030">
        <w:rPr>
          <w:rFonts w:ascii="Arial" w:hAnsi="Arial" w:cs="Arial"/>
          <w:color w:val="000000"/>
          <w:sz w:val="20"/>
        </w:rPr>
        <w:t>об</w:t>
      </w:r>
      <w:r w:rsidR="00C57F9F" w:rsidRPr="00386030">
        <w:rPr>
          <w:rFonts w:ascii="Arial" w:hAnsi="Arial" w:cs="Arial"/>
          <w:color w:val="000000"/>
          <w:sz w:val="20"/>
        </w:rPr>
        <w:t xml:space="preserve"> </w:t>
      </w:r>
      <w:r w:rsidRPr="00386030">
        <w:rPr>
          <w:rFonts w:ascii="Arial" w:hAnsi="Arial" w:cs="Arial"/>
          <w:color w:val="000000"/>
          <w:sz w:val="20"/>
        </w:rPr>
        <w:t>этом</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письменной</w:t>
      </w:r>
      <w:r w:rsidR="00C57F9F" w:rsidRPr="00386030">
        <w:rPr>
          <w:rFonts w:ascii="Arial" w:hAnsi="Arial" w:cs="Arial"/>
          <w:color w:val="000000"/>
          <w:sz w:val="20"/>
        </w:rPr>
        <w:t xml:space="preserve"> </w:t>
      </w:r>
      <w:r w:rsidRPr="00386030">
        <w:rPr>
          <w:rFonts w:ascii="Arial" w:hAnsi="Arial" w:cs="Arial"/>
          <w:color w:val="000000"/>
          <w:sz w:val="20"/>
        </w:rPr>
        <w:t>форме</w:t>
      </w:r>
      <w:r w:rsidR="00C57F9F" w:rsidRPr="00386030">
        <w:rPr>
          <w:rFonts w:ascii="Arial" w:hAnsi="Arial" w:cs="Arial"/>
          <w:color w:val="000000"/>
          <w:sz w:val="20"/>
        </w:rPr>
        <w:t xml:space="preserve"> </w:t>
      </w:r>
      <w:r w:rsidRPr="00386030">
        <w:rPr>
          <w:rFonts w:ascii="Arial" w:hAnsi="Arial" w:cs="Arial"/>
          <w:color w:val="000000"/>
          <w:sz w:val="20"/>
        </w:rPr>
        <w:t>Организатора</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p>
    <w:p w:rsidR="001738C6" w:rsidRPr="00386030" w:rsidRDefault="001738C6" w:rsidP="00386030">
      <w:pPr>
        <w:autoSpaceDE w:val="0"/>
        <w:autoSpaceDN w:val="0"/>
        <w:adjustRightInd w:val="0"/>
        <w:ind w:firstLine="426"/>
        <w:jc w:val="both"/>
        <w:rPr>
          <w:rFonts w:ascii="Arial" w:hAnsi="Arial" w:cs="Arial"/>
          <w:color w:val="000000"/>
          <w:sz w:val="20"/>
        </w:rPr>
      </w:pPr>
      <w:r w:rsidRPr="00386030">
        <w:rPr>
          <w:rFonts w:ascii="Arial" w:hAnsi="Arial" w:cs="Arial"/>
          <w:color w:val="000000"/>
          <w:sz w:val="20"/>
        </w:rPr>
        <w:t>Заявитель</w:t>
      </w:r>
      <w:r w:rsidR="00C57F9F" w:rsidRPr="00386030">
        <w:rPr>
          <w:rFonts w:ascii="Arial" w:hAnsi="Arial" w:cs="Arial"/>
          <w:color w:val="000000"/>
          <w:sz w:val="20"/>
        </w:rPr>
        <w:t xml:space="preserve"> </w:t>
      </w:r>
      <w:r w:rsidRPr="00386030">
        <w:rPr>
          <w:rFonts w:ascii="Arial" w:hAnsi="Arial" w:cs="Arial"/>
          <w:color w:val="000000"/>
          <w:sz w:val="20"/>
        </w:rPr>
        <w:t>не</w:t>
      </w:r>
      <w:r w:rsidR="00C57F9F" w:rsidRPr="00386030">
        <w:rPr>
          <w:rFonts w:ascii="Arial" w:hAnsi="Arial" w:cs="Arial"/>
          <w:color w:val="000000"/>
          <w:sz w:val="20"/>
        </w:rPr>
        <w:t xml:space="preserve"> </w:t>
      </w:r>
      <w:r w:rsidRPr="00386030">
        <w:rPr>
          <w:rFonts w:ascii="Arial" w:hAnsi="Arial" w:cs="Arial"/>
          <w:color w:val="000000"/>
          <w:sz w:val="20"/>
        </w:rPr>
        <w:t>допускается</w:t>
      </w:r>
      <w:r w:rsidR="00C57F9F" w:rsidRPr="00386030">
        <w:rPr>
          <w:rFonts w:ascii="Arial" w:hAnsi="Arial" w:cs="Arial"/>
          <w:color w:val="000000"/>
          <w:sz w:val="20"/>
        </w:rPr>
        <w:t xml:space="preserve"> </w:t>
      </w:r>
      <w:r w:rsidRPr="00386030">
        <w:rPr>
          <w:rFonts w:ascii="Arial" w:hAnsi="Arial" w:cs="Arial"/>
          <w:color w:val="000000"/>
          <w:sz w:val="20"/>
        </w:rPr>
        <w:t>к</w:t>
      </w:r>
      <w:r w:rsidR="00C57F9F" w:rsidRPr="00386030">
        <w:rPr>
          <w:rFonts w:ascii="Arial" w:hAnsi="Arial" w:cs="Arial"/>
          <w:color w:val="000000"/>
          <w:sz w:val="20"/>
        </w:rPr>
        <w:t xml:space="preserve"> </w:t>
      </w:r>
      <w:r w:rsidRPr="00386030">
        <w:rPr>
          <w:rFonts w:ascii="Arial" w:hAnsi="Arial" w:cs="Arial"/>
          <w:color w:val="000000"/>
          <w:sz w:val="20"/>
        </w:rPr>
        <w:t>участию</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следующих</w:t>
      </w:r>
      <w:r w:rsidR="00C57F9F" w:rsidRPr="00386030">
        <w:rPr>
          <w:rFonts w:ascii="Arial" w:hAnsi="Arial" w:cs="Arial"/>
          <w:color w:val="000000"/>
          <w:sz w:val="20"/>
        </w:rPr>
        <w:t xml:space="preserve"> </w:t>
      </w:r>
      <w:r w:rsidRPr="00386030">
        <w:rPr>
          <w:rFonts w:ascii="Arial" w:hAnsi="Arial" w:cs="Arial"/>
          <w:color w:val="000000"/>
          <w:sz w:val="20"/>
        </w:rPr>
        <w:t>случаях:</w:t>
      </w:r>
    </w:p>
    <w:p w:rsidR="001738C6" w:rsidRPr="00386030" w:rsidRDefault="001738C6" w:rsidP="00386030">
      <w:pPr>
        <w:autoSpaceDE w:val="0"/>
        <w:autoSpaceDN w:val="0"/>
        <w:adjustRightInd w:val="0"/>
        <w:ind w:firstLine="426"/>
        <w:jc w:val="both"/>
        <w:rPr>
          <w:rFonts w:ascii="Arial" w:hAnsi="Arial" w:cs="Arial"/>
          <w:color w:val="000000"/>
          <w:sz w:val="20"/>
        </w:rPr>
      </w:pPr>
      <w:r w:rsidRPr="00386030">
        <w:rPr>
          <w:rFonts w:ascii="Arial" w:hAnsi="Arial" w:cs="Arial"/>
          <w:color w:val="000000"/>
          <w:sz w:val="20"/>
        </w:rPr>
        <w:t>1)</w:t>
      </w:r>
      <w:r w:rsidR="00C57F9F" w:rsidRPr="00386030">
        <w:rPr>
          <w:rFonts w:ascii="Arial" w:hAnsi="Arial" w:cs="Arial"/>
          <w:color w:val="000000"/>
          <w:sz w:val="20"/>
        </w:rPr>
        <w:t xml:space="preserve"> </w:t>
      </w:r>
      <w:r w:rsidRPr="00386030">
        <w:rPr>
          <w:rFonts w:ascii="Arial" w:hAnsi="Arial" w:cs="Arial"/>
          <w:color w:val="000000"/>
          <w:sz w:val="20"/>
        </w:rPr>
        <w:t>непредставление</w:t>
      </w:r>
      <w:r w:rsidR="00C57F9F" w:rsidRPr="00386030">
        <w:rPr>
          <w:rFonts w:ascii="Arial" w:hAnsi="Arial" w:cs="Arial"/>
          <w:color w:val="000000"/>
          <w:sz w:val="20"/>
        </w:rPr>
        <w:t xml:space="preserve"> </w:t>
      </w:r>
      <w:r w:rsidRPr="00386030">
        <w:rPr>
          <w:rFonts w:ascii="Arial" w:hAnsi="Arial" w:cs="Arial"/>
          <w:color w:val="000000"/>
          <w:sz w:val="20"/>
        </w:rPr>
        <w:t>необходимых</w:t>
      </w:r>
      <w:r w:rsidR="00C57F9F" w:rsidRPr="00386030">
        <w:rPr>
          <w:rFonts w:ascii="Arial" w:hAnsi="Arial" w:cs="Arial"/>
          <w:color w:val="000000"/>
          <w:sz w:val="20"/>
        </w:rPr>
        <w:t xml:space="preserve"> </w:t>
      </w:r>
      <w:r w:rsidRPr="00386030">
        <w:rPr>
          <w:rFonts w:ascii="Arial" w:hAnsi="Arial" w:cs="Arial"/>
          <w:color w:val="000000"/>
          <w:sz w:val="20"/>
        </w:rPr>
        <w:t>для</w:t>
      </w:r>
      <w:r w:rsidR="00C57F9F" w:rsidRPr="00386030">
        <w:rPr>
          <w:rFonts w:ascii="Arial" w:hAnsi="Arial" w:cs="Arial"/>
          <w:color w:val="000000"/>
          <w:sz w:val="20"/>
        </w:rPr>
        <w:t xml:space="preserve"> </w:t>
      </w:r>
      <w:r w:rsidRPr="00386030">
        <w:rPr>
          <w:rFonts w:ascii="Arial" w:hAnsi="Arial" w:cs="Arial"/>
          <w:color w:val="000000"/>
          <w:sz w:val="20"/>
        </w:rPr>
        <w:t>участия</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документов</w:t>
      </w:r>
      <w:r w:rsidR="00C57F9F" w:rsidRPr="00386030">
        <w:rPr>
          <w:rFonts w:ascii="Arial" w:hAnsi="Arial" w:cs="Arial"/>
          <w:color w:val="000000"/>
          <w:sz w:val="20"/>
        </w:rPr>
        <w:t xml:space="preserve"> </w:t>
      </w:r>
      <w:r w:rsidRPr="00386030">
        <w:rPr>
          <w:rFonts w:ascii="Arial" w:hAnsi="Arial" w:cs="Arial"/>
          <w:color w:val="000000"/>
          <w:sz w:val="20"/>
        </w:rPr>
        <w:t>или</w:t>
      </w:r>
      <w:r w:rsidR="00C57F9F" w:rsidRPr="00386030">
        <w:rPr>
          <w:rFonts w:ascii="Arial" w:hAnsi="Arial" w:cs="Arial"/>
          <w:color w:val="000000"/>
          <w:sz w:val="20"/>
        </w:rPr>
        <w:t xml:space="preserve"> </w:t>
      </w:r>
      <w:r w:rsidRPr="00386030">
        <w:rPr>
          <w:rFonts w:ascii="Arial" w:hAnsi="Arial" w:cs="Arial"/>
          <w:color w:val="000000"/>
          <w:sz w:val="20"/>
        </w:rPr>
        <w:t>представление</w:t>
      </w:r>
      <w:r w:rsidR="00C57F9F" w:rsidRPr="00386030">
        <w:rPr>
          <w:rFonts w:ascii="Arial" w:hAnsi="Arial" w:cs="Arial"/>
          <w:color w:val="000000"/>
          <w:sz w:val="20"/>
        </w:rPr>
        <w:t xml:space="preserve"> </w:t>
      </w:r>
      <w:r w:rsidRPr="00386030">
        <w:rPr>
          <w:rFonts w:ascii="Arial" w:hAnsi="Arial" w:cs="Arial"/>
          <w:color w:val="000000"/>
          <w:sz w:val="20"/>
        </w:rPr>
        <w:t>недостоверных</w:t>
      </w:r>
      <w:r w:rsidR="00C57F9F" w:rsidRPr="00386030">
        <w:rPr>
          <w:rFonts w:ascii="Arial" w:hAnsi="Arial" w:cs="Arial"/>
          <w:color w:val="000000"/>
          <w:sz w:val="20"/>
        </w:rPr>
        <w:t xml:space="preserve"> </w:t>
      </w:r>
      <w:r w:rsidRPr="00386030">
        <w:rPr>
          <w:rFonts w:ascii="Arial" w:hAnsi="Arial" w:cs="Arial"/>
          <w:color w:val="000000"/>
          <w:sz w:val="20"/>
        </w:rPr>
        <w:t>сведений;</w:t>
      </w:r>
    </w:p>
    <w:p w:rsidR="001738C6" w:rsidRPr="00386030" w:rsidRDefault="001738C6" w:rsidP="00386030">
      <w:pPr>
        <w:autoSpaceDE w:val="0"/>
        <w:autoSpaceDN w:val="0"/>
        <w:adjustRightInd w:val="0"/>
        <w:ind w:firstLine="426"/>
        <w:jc w:val="both"/>
        <w:rPr>
          <w:rFonts w:ascii="Arial" w:hAnsi="Arial" w:cs="Arial"/>
          <w:color w:val="000000"/>
          <w:sz w:val="20"/>
        </w:rPr>
      </w:pPr>
      <w:r w:rsidRPr="00386030">
        <w:rPr>
          <w:rFonts w:ascii="Arial" w:hAnsi="Arial" w:cs="Arial"/>
          <w:color w:val="000000"/>
          <w:sz w:val="20"/>
        </w:rPr>
        <w:t>2)</w:t>
      </w:r>
      <w:r w:rsidR="00C57F9F" w:rsidRPr="00386030">
        <w:rPr>
          <w:rFonts w:ascii="Arial" w:hAnsi="Arial" w:cs="Arial"/>
          <w:color w:val="000000"/>
          <w:sz w:val="20"/>
        </w:rPr>
        <w:t xml:space="preserve"> </w:t>
      </w:r>
      <w:r w:rsidRPr="00386030">
        <w:rPr>
          <w:rFonts w:ascii="Arial" w:hAnsi="Arial" w:cs="Arial"/>
          <w:color w:val="000000"/>
          <w:sz w:val="20"/>
        </w:rPr>
        <w:t>не</w:t>
      </w:r>
      <w:r w:rsidR="00C57F9F" w:rsidRPr="00386030">
        <w:rPr>
          <w:rFonts w:ascii="Arial" w:hAnsi="Arial" w:cs="Arial"/>
          <w:color w:val="000000"/>
          <w:sz w:val="20"/>
        </w:rPr>
        <w:t xml:space="preserve"> </w:t>
      </w:r>
      <w:r w:rsidRPr="00386030">
        <w:rPr>
          <w:rFonts w:ascii="Arial" w:hAnsi="Arial" w:cs="Arial"/>
          <w:color w:val="000000"/>
          <w:sz w:val="20"/>
        </w:rPr>
        <w:t>поступления</w:t>
      </w:r>
      <w:r w:rsidR="00C57F9F" w:rsidRPr="00386030">
        <w:rPr>
          <w:rFonts w:ascii="Arial" w:hAnsi="Arial" w:cs="Arial"/>
          <w:color w:val="000000"/>
          <w:sz w:val="20"/>
        </w:rPr>
        <w:t xml:space="preserve"> </w:t>
      </w:r>
      <w:r w:rsidRPr="00386030">
        <w:rPr>
          <w:rFonts w:ascii="Arial" w:hAnsi="Arial" w:cs="Arial"/>
          <w:color w:val="000000"/>
          <w:sz w:val="20"/>
        </w:rPr>
        <w:t>задатка</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дату</w:t>
      </w:r>
      <w:r w:rsidR="00C57F9F" w:rsidRPr="00386030">
        <w:rPr>
          <w:rFonts w:ascii="Arial" w:hAnsi="Arial" w:cs="Arial"/>
          <w:color w:val="000000"/>
          <w:sz w:val="20"/>
        </w:rPr>
        <w:t xml:space="preserve"> </w:t>
      </w:r>
      <w:r w:rsidRPr="00386030">
        <w:rPr>
          <w:rFonts w:ascii="Arial" w:hAnsi="Arial" w:cs="Arial"/>
          <w:color w:val="000000"/>
          <w:sz w:val="20"/>
        </w:rPr>
        <w:t>рассмотрения</w:t>
      </w:r>
      <w:r w:rsidR="00C57F9F" w:rsidRPr="00386030">
        <w:rPr>
          <w:rFonts w:ascii="Arial" w:hAnsi="Arial" w:cs="Arial"/>
          <w:color w:val="000000"/>
          <w:sz w:val="20"/>
        </w:rPr>
        <w:t xml:space="preserve"> </w:t>
      </w:r>
      <w:r w:rsidRPr="00386030">
        <w:rPr>
          <w:rFonts w:ascii="Arial" w:hAnsi="Arial" w:cs="Arial"/>
          <w:color w:val="000000"/>
          <w:sz w:val="20"/>
        </w:rPr>
        <w:t>заявок</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p>
    <w:p w:rsidR="001738C6" w:rsidRPr="00386030" w:rsidRDefault="001738C6" w:rsidP="00386030">
      <w:pPr>
        <w:autoSpaceDE w:val="0"/>
        <w:autoSpaceDN w:val="0"/>
        <w:adjustRightInd w:val="0"/>
        <w:ind w:firstLine="426"/>
        <w:jc w:val="both"/>
        <w:rPr>
          <w:rFonts w:ascii="Arial" w:hAnsi="Arial" w:cs="Arial"/>
          <w:color w:val="000000"/>
          <w:sz w:val="20"/>
        </w:rPr>
      </w:pPr>
      <w:r w:rsidRPr="00386030">
        <w:rPr>
          <w:rFonts w:ascii="Arial" w:hAnsi="Arial" w:cs="Arial"/>
          <w:color w:val="000000"/>
          <w:sz w:val="20"/>
        </w:rPr>
        <w:t>3)</w:t>
      </w:r>
      <w:r w:rsidR="00C57F9F" w:rsidRPr="00386030">
        <w:rPr>
          <w:rFonts w:ascii="Arial" w:hAnsi="Arial" w:cs="Arial"/>
          <w:color w:val="000000"/>
          <w:sz w:val="20"/>
        </w:rPr>
        <w:t xml:space="preserve"> </w:t>
      </w:r>
      <w:r w:rsidRPr="00386030">
        <w:rPr>
          <w:rFonts w:ascii="Arial" w:hAnsi="Arial" w:cs="Arial"/>
          <w:color w:val="000000"/>
          <w:sz w:val="20"/>
        </w:rPr>
        <w:t>подача</w:t>
      </w:r>
      <w:r w:rsidR="00C57F9F" w:rsidRPr="00386030">
        <w:rPr>
          <w:rFonts w:ascii="Arial" w:hAnsi="Arial" w:cs="Arial"/>
          <w:color w:val="000000"/>
          <w:sz w:val="20"/>
        </w:rPr>
        <w:t xml:space="preserve"> </w:t>
      </w:r>
      <w:r w:rsidRPr="00386030">
        <w:rPr>
          <w:rFonts w:ascii="Arial" w:hAnsi="Arial" w:cs="Arial"/>
          <w:color w:val="000000"/>
          <w:sz w:val="20"/>
        </w:rPr>
        <w:t>заявки</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лицом,</w:t>
      </w:r>
      <w:r w:rsidR="00C57F9F" w:rsidRPr="00386030">
        <w:rPr>
          <w:rFonts w:ascii="Arial" w:hAnsi="Arial" w:cs="Arial"/>
          <w:color w:val="000000"/>
          <w:sz w:val="20"/>
        </w:rPr>
        <w:t xml:space="preserve"> </w:t>
      </w:r>
      <w:r w:rsidRPr="00386030">
        <w:rPr>
          <w:rFonts w:ascii="Arial" w:hAnsi="Arial" w:cs="Arial"/>
          <w:color w:val="000000"/>
          <w:sz w:val="20"/>
        </w:rPr>
        <w:t>которое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соответствии</w:t>
      </w:r>
      <w:r w:rsidR="00C57F9F" w:rsidRPr="00386030">
        <w:rPr>
          <w:rFonts w:ascii="Arial" w:hAnsi="Arial" w:cs="Arial"/>
          <w:color w:val="000000"/>
          <w:sz w:val="20"/>
        </w:rPr>
        <w:t xml:space="preserve"> </w:t>
      </w:r>
      <w:r w:rsidRPr="00386030">
        <w:rPr>
          <w:rFonts w:ascii="Arial" w:hAnsi="Arial" w:cs="Arial"/>
          <w:color w:val="000000"/>
          <w:sz w:val="20"/>
        </w:rPr>
        <w:t>с</w:t>
      </w:r>
      <w:r w:rsidR="00C57F9F" w:rsidRPr="00386030">
        <w:rPr>
          <w:rFonts w:ascii="Arial" w:hAnsi="Arial" w:cs="Arial"/>
          <w:color w:val="000000"/>
          <w:sz w:val="20"/>
        </w:rPr>
        <w:t xml:space="preserve"> </w:t>
      </w:r>
      <w:r w:rsidRPr="00386030">
        <w:rPr>
          <w:rFonts w:ascii="Arial" w:hAnsi="Arial" w:cs="Arial"/>
          <w:color w:val="000000"/>
          <w:sz w:val="20"/>
        </w:rPr>
        <w:t>настоящим</w:t>
      </w:r>
      <w:r w:rsidR="00C57F9F" w:rsidRPr="00386030">
        <w:rPr>
          <w:rFonts w:ascii="Arial" w:hAnsi="Arial" w:cs="Arial"/>
          <w:color w:val="000000"/>
          <w:sz w:val="20"/>
        </w:rPr>
        <w:t xml:space="preserve"> </w:t>
      </w:r>
      <w:r w:rsidRPr="00386030">
        <w:rPr>
          <w:rFonts w:ascii="Arial" w:hAnsi="Arial" w:cs="Arial"/>
          <w:color w:val="000000"/>
          <w:sz w:val="20"/>
        </w:rPr>
        <w:t>Кодексом</w:t>
      </w:r>
      <w:r w:rsidR="00C57F9F" w:rsidRPr="00386030">
        <w:rPr>
          <w:rFonts w:ascii="Arial" w:hAnsi="Arial" w:cs="Arial"/>
          <w:color w:val="000000"/>
          <w:sz w:val="20"/>
        </w:rPr>
        <w:t xml:space="preserve"> </w:t>
      </w:r>
      <w:r w:rsidRPr="00386030">
        <w:rPr>
          <w:rFonts w:ascii="Arial" w:hAnsi="Arial" w:cs="Arial"/>
          <w:color w:val="000000"/>
          <w:sz w:val="20"/>
        </w:rPr>
        <w:t>и</w:t>
      </w:r>
      <w:r w:rsidR="00C57F9F" w:rsidRPr="00386030">
        <w:rPr>
          <w:rFonts w:ascii="Arial" w:hAnsi="Arial" w:cs="Arial"/>
          <w:color w:val="000000"/>
          <w:sz w:val="20"/>
        </w:rPr>
        <w:t xml:space="preserve"> </w:t>
      </w:r>
      <w:r w:rsidRPr="00386030">
        <w:rPr>
          <w:rFonts w:ascii="Arial" w:hAnsi="Arial" w:cs="Arial"/>
          <w:color w:val="000000"/>
          <w:sz w:val="20"/>
        </w:rPr>
        <w:t>другими</w:t>
      </w:r>
      <w:r w:rsidR="00C57F9F" w:rsidRPr="00386030">
        <w:rPr>
          <w:rFonts w:ascii="Arial" w:hAnsi="Arial" w:cs="Arial"/>
          <w:color w:val="000000"/>
          <w:sz w:val="20"/>
        </w:rPr>
        <w:t xml:space="preserve"> </w:t>
      </w:r>
      <w:r w:rsidRPr="00386030">
        <w:rPr>
          <w:rFonts w:ascii="Arial" w:hAnsi="Arial" w:cs="Arial"/>
          <w:color w:val="000000"/>
          <w:sz w:val="20"/>
        </w:rPr>
        <w:t>федеральными</w:t>
      </w:r>
      <w:r w:rsidR="00C57F9F" w:rsidRPr="00386030">
        <w:rPr>
          <w:rFonts w:ascii="Arial" w:hAnsi="Arial" w:cs="Arial"/>
          <w:color w:val="000000"/>
          <w:sz w:val="20"/>
        </w:rPr>
        <w:t xml:space="preserve"> </w:t>
      </w:r>
      <w:r w:rsidRPr="00386030">
        <w:rPr>
          <w:rFonts w:ascii="Arial" w:hAnsi="Arial" w:cs="Arial"/>
          <w:color w:val="000000"/>
          <w:sz w:val="20"/>
        </w:rPr>
        <w:t>законами</w:t>
      </w:r>
      <w:r w:rsidR="00C57F9F" w:rsidRPr="00386030">
        <w:rPr>
          <w:rFonts w:ascii="Arial" w:hAnsi="Arial" w:cs="Arial"/>
          <w:color w:val="000000"/>
          <w:sz w:val="20"/>
        </w:rPr>
        <w:t xml:space="preserve"> </w:t>
      </w:r>
      <w:r w:rsidRPr="00386030">
        <w:rPr>
          <w:rFonts w:ascii="Arial" w:hAnsi="Arial" w:cs="Arial"/>
          <w:color w:val="000000"/>
          <w:sz w:val="20"/>
        </w:rPr>
        <w:t>не</w:t>
      </w:r>
      <w:r w:rsidR="00C57F9F" w:rsidRPr="00386030">
        <w:rPr>
          <w:rFonts w:ascii="Arial" w:hAnsi="Arial" w:cs="Arial"/>
          <w:color w:val="000000"/>
          <w:sz w:val="20"/>
        </w:rPr>
        <w:t xml:space="preserve"> </w:t>
      </w:r>
      <w:r w:rsidRPr="00386030">
        <w:rPr>
          <w:rFonts w:ascii="Arial" w:hAnsi="Arial" w:cs="Arial"/>
          <w:color w:val="000000"/>
          <w:sz w:val="20"/>
        </w:rPr>
        <w:t>имеет</w:t>
      </w:r>
      <w:r w:rsidR="00C57F9F" w:rsidRPr="00386030">
        <w:rPr>
          <w:rFonts w:ascii="Arial" w:hAnsi="Arial" w:cs="Arial"/>
          <w:color w:val="000000"/>
          <w:sz w:val="20"/>
        </w:rPr>
        <w:t xml:space="preserve"> </w:t>
      </w:r>
      <w:r w:rsidRPr="00386030">
        <w:rPr>
          <w:rFonts w:ascii="Arial" w:hAnsi="Arial" w:cs="Arial"/>
          <w:color w:val="000000"/>
          <w:sz w:val="20"/>
        </w:rPr>
        <w:t>права</w:t>
      </w:r>
      <w:r w:rsidR="00C57F9F" w:rsidRPr="00386030">
        <w:rPr>
          <w:rFonts w:ascii="Arial" w:hAnsi="Arial" w:cs="Arial"/>
          <w:color w:val="000000"/>
          <w:sz w:val="20"/>
        </w:rPr>
        <w:t xml:space="preserve"> </w:t>
      </w:r>
      <w:r w:rsidRPr="00386030">
        <w:rPr>
          <w:rFonts w:ascii="Arial" w:hAnsi="Arial" w:cs="Arial"/>
          <w:color w:val="000000"/>
          <w:sz w:val="20"/>
        </w:rPr>
        <w:t>быть</w:t>
      </w:r>
      <w:r w:rsidR="00C57F9F" w:rsidRPr="00386030">
        <w:rPr>
          <w:rFonts w:ascii="Arial" w:hAnsi="Arial" w:cs="Arial"/>
          <w:color w:val="000000"/>
          <w:sz w:val="20"/>
        </w:rPr>
        <w:t xml:space="preserve"> </w:t>
      </w:r>
      <w:r w:rsidRPr="00386030">
        <w:rPr>
          <w:rFonts w:ascii="Arial" w:hAnsi="Arial" w:cs="Arial"/>
          <w:color w:val="000000"/>
          <w:sz w:val="20"/>
        </w:rPr>
        <w:t>участником</w:t>
      </w:r>
      <w:r w:rsidR="00C57F9F" w:rsidRPr="00386030">
        <w:rPr>
          <w:rFonts w:ascii="Arial" w:hAnsi="Arial" w:cs="Arial"/>
          <w:color w:val="000000"/>
          <w:sz w:val="20"/>
        </w:rPr>
        <w:t xml:space="preserve"> </w:t>
      </w:r>
      <w:r w:rsidRPr="00386030">
        <w:rPr>
          <w:rFonts w:ascii="Arial" w:hAnsi="Arial" w:cs="Arial"/>
          <w:color w:val="000000"/>
          <w:sz w:val="20"/>
        </w:rPr>
        <w:t>конкретного</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покупателем</w:t>
      </w:r>
      <w:r w:rsidR="00C57F9F" w:rsidRPr="00386030">
        <w:rPr>
          <w:rFonts w:ascii="Arial" w:hAnsi="Arial" w:cs="Arial"/>
          <w:color w:val="000000"/>
          <w:sz w:val="20"/>
        </w:rPr>
        <w:t xml:space="preserve"> </w:t>
      </w:r>
      <w:r w:rsidRPr="00386030">
        <w:rPr>
          <w:rFonts w:ascii="Arial" w:hAnsi="Arial" w:cs="Arial"/>
          <w:color w:val="000000"/>
          <w:sz w:val="20"/>
        </w:rPr>
        <w:t>земельного</w:t>
      </w:r>
      <w:r w:rsidR="00C57F9F" w:rsidRPr="00386030">
        <w:rPr>
          <w:rFonts w:ascii="Arial" w:hAnsi="Arial" w:cs="Arial"/>
          <w:color w:val="000000"/>
          <w:sz w:val="20"/>
        </w:rPr>
        <w:t xml:space="preserve"> </w:t>
      </w:r>
      <w:r w:rsidRPr="00386030">
        <w:rPr>
          <w:rFonts w:ascii="Arial" w:hAnsi="Arial" w:cs="Arial"/>
          <w:color w:val="000000"/>
          <w:sz w:val="20"/>
        </w:rPr>
        <w:t>участка</w:t>
      </w:r>
      <w:r w:rsidR="00C57F9F" w:rsidRPr="00386030">
        <w:rPr>
          <w:rFonts w:ascii="Arial" w:hAnsi="Arial" w:cs="Arial"/>
          <w:color w:val="000000"/>
          <w:sz w:val="20"/>
        </w:rPr>
        <w:t xml:space="preserve"> </w:t>
      </w:r>
      <w:r w:rsidRPr="00386030">
        <w:rPr>
          <w:rFonts w:ascii="Arial" w:hAnsi="Arial" w:cs="Arial"/>
          <w:color w:val="000000"/>
          <w:sz w:val="20"/>
        </w:rPr>
        <w:t>или</w:t>
      </w:r>
      <w:r w:rsidR="00C57F9F" w:rsidRPr="00386030">
        <w:rPr>
          <w:rFonts w:ascii="Arial" w:hAnsi="Arial" w:cs="Arial"/>
          <w:color w:val="000000"/>
          <w:sz w:val="20"/>
        </w:rPr>
        <w:t xml:space="preserve"> </w:t>
      </w:r>
      <w:r w:rsidRPr="00386030">
        <w:rPr>
          <w:rFonts w:ascii="Arial" w:hAnsi="Arial" w:cs="Arial"/>
          <w:color w:val="000000"/>
          <w:sz w:val="20"/>
        </w:rPr>
        <w:t>приобрести</w:t>
      </w:r>
      <w:r w:rsidR="00C57F9F" w:rsidRPr="00386030">
        <w:rPr>
          <w:rFonts w:ascii="Arial" w:hAnsi="Arial" w:cs="Arial"/>
          <w:color w:val="000000"/>
          <w:sz w:val="20"/>
        </w:rPr>
        <w:t xml:space="preserve"> </w:t>
      </w:r>
      <w:r w:rsidRPr="00386030">
        <w:rPr>
          <w:rFonts w:ascii="Arial" w:hAnsi="Arial" w:cs="Arial"/>
          <w:color w:val="000000"/>
          <w:sz w:val="20"/>
        </w:rPr>
        <w:t>земельный</w:t>
      </w:r>
      <w:r w:rsidR="00C57F9F" w:rsidRPr="00386030">
        <w:rPr>
          <w:rFonts w:ascii="Arial" w:hAnsi="Arial" w:cs="Arial"/>
          <w:color w:val="000000"/>
          <w:sz w:val="20"/>
        </w:rPr>
        <w:t xml:space="preserve"> </w:t>
      </w:r>
      <w:r w:rsidRPr="00386030">
        <w:rPr>
          <w:rFonts w:ascii="Arial" w:hAnsi="Arial" w:cs="Arial"/>
          <w:color w:val="000000"/>
          <w:sz w:val="20"/>
        </w:rPr>
        <w:t>участок</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собственность;</w:t>
      </w:r>
    </w:p>
    <w:p w:rsidR="001738C6" w:rsidRPr="00386030" w:rsidRDefault="001738C6" w:rsidP="00386030">
      <w:pPr>
        <w:autoSpaceDE w:val="0"/>
        <w:autoSpaceDN w:val="0"/>
        <w:adjustRightInd w:val="0"/>
        <w:ind w:firstLine="426"/>
        <w:jc w:val="both"/>
        <w:rPr>
          <w:rFonts w:ascii="Arial" w:hAnsi="Arial" w:cs="Arial"/>
          <w:color w:val="000000"/>
          <w:sz w:val="20"/>
        </w:rPr>
      </w:pPr>
      <w:r w:rsidRPr="00386030">
        <w:rPr>
          <w:rFonts w:ascii="Arial" w:hAnsi="Arial" w:cs="Arial"/>
          <w:color w:val="000000"/>
          <w:sz w:val="20"/>
        </w:rPr>
        <w:lastRenderedPageBreak/>
        <w:t>4)</w:t>
      </w:r>
      <w:r w:rsidR="00C57F9F" w:rsidRPr="00386030">
        <w:rPr>
          <w:rFonts w:ascii="Arial" w:hAnsi="Arial" w:cs="Arial"/>
          <w:color w:val="000000"/>
          <w:sz w:val="20"/>
        </w:rPr>
        <w:t xml:space="preserve"> </w:t>
      </w:r>
      <w:r w:rsidRPr="00386030">
        <w:rPr>
          <w:rFonts w:ascii="Arial" w:hAnsi="Arial" w:cs="Arial"/>
          <w:color w:val="000000"/>
          <w:sz w:val="20"/>
        </w:rPr>
        <w:t>наличие</w:t>
      </w:r>
      <w:r w:rsidR="00C57F9F" w:rsidRPr="00386030">
        <w:rPr>
          <w:rFonts w:ascii="Arial" w:hAnsi="Arial" w:cs="Arial"/>
          <w:color w:val="000000"/>
          <w:sz w:val="20"/>
        </w:rPr>
        <w:t xml:space="preserve"> </w:t>
      </w:r>
      <w:r w:rsidRPr="00386030">
        <w:rPr>
          <w:rFonts w:ascii="Arial" w:hAnsi="Arial" w:cs="Arial"/>
          <w:color w:val="000000"/>
          <w:sz w:val="20"/>
        </w:rPr>
        <w:t>сведений</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заявителе,</w:t>
      </w:r>
      <w:r w:rsidR="00C57F9F" w:rsidRPr="00386030">
        <w:rPr>
          <w:rFonts w:ascii="Arial" w:hAnsi="Arial" w:cs="Arial"/>
          <w:color w:val="000000"/>
          <w:sz w:val="20"/>
        </w:rPr>
        <w:t xml:space="preserve"> </w:t>
      </w:r>
      <w:r w:rsidRPr="00386030">
        <w:rPr>
          <w:rFonts w:ascii="Arial" w:hAnsi="Arial" w:cs="Arial"/>
          <w:color w:val="000000"/>
          <w:sz w:val="20"/>
        </w:rPr>
        <w:t>об</w:t>
      </w:r>
      <w:r w:rsidR="00C57F9F" w:rsidRPr="00386030">
        <w:rPr>
          <w:rFonts w:ascii="Arial" w:hAnsi="Arial" w:cs="Arial"/>
          <w:color w:val="000000"/>
          <w:sz w:val="20"/>
        </w:rPr>
        <w:t xml:space="preserve"> </w:t>
      </w:r>
      <w:r w:rsidRPr="00386030">
        <w:rPr>
          <w:rFonts w:ascii="Arial" w:hAnsi="Arial" w:cs="Arial"/>
          <w:color w:val="000000"/>
          <w:sz w:val="20"/>
        </w:rPr>
        <w:t>учредителях</w:t>
      </w:r>
      <w:r w:rsidR="00C57F9F" w:rsidRPr="00386030">
        <w:rPr>
          <w:rFonts w:ascii="Arial" w:hAnsi="Arial" w:cs="Arial"/>
          <w:color w:val="000000"/>
          <w:sz w:val="20"/>
        </w:rPr>
        <w:t xml:space="preserve"> </w:t>
      </w:r>
      <w:r w:rsidRPr="00386030">
        <w:rPr>
          <w:rFonts w:ascii="Arial" w:hAnsi="Arial" w:cs="Arial"/>
          <w:color w:val="000000"/>
          <w:sz w:val="20"/>
        </w:rPr>
        <w:t>(участниках),</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членах</w:t>
      </w:r>
      <w:r w:rsidR="00C57F9F" w:rsidRPr="00386030">
        <w:rPr>
          <w:rFonts w:ascii="Arial" w:hAnsi="Arial" w:cs="Arial"/>
          <w:color w:val="000000"/>
          <w:sz w:val="20"/>
        </w:rPr>
        <w:t xml:space="preserve"> </w:t>
      </w:r>
      <w:r w:rsidRPr="00386030">
        <w:rPr>
          <w:rFonts w:ascii="Arial" w:hAnsi="Arial" w:cs="Arial"/>
          <w:color w:val="000000"/>
          <w:sz w:val="20"/>
        </w:rPr>
        <w:t>коллегиальных</w:t>
      </w:r>
      <w:r w:rsidR="00C57F9F" w:rsidRPr="00386030">
        <w:rPr>
          <w:rFonts w:ascii="Arial" w:hAnsi="Arial" w:cs="Arial"/>
          <w:color w:val="000000"/>
          <w:sz w:val="20"/>
        </w:rPr>
        <w:t xml:space="preserve"> </w:t>
      </w:r>
      <w:r w:rsidRPr="00386030">
        <w:rPr>
          <w:rFonts w:ascii="Arial" w:hAnsi="Arial" w:cs="Arial"/>
          <w:color w:val="000000"/>
          <w:sz w:val="20"/>
        </w:rPr>
        <w:t>исполнительных</w:t>
      </w:r>
      <w:r w:rsidR="00C57F9F" w:rsidRPr="00386030">
        <w:rPr>
          <w:rFonts w:ascii="Arial" w:hAnsi="Arial" w:cs="Arial"/>
          <w:color w:val="000000"/>
          <w:sz w:val="20"/>
        </w:rPr>
        <w:t xml:space="preserve"> </w:t>
      </w:r>
      <w:r w:rsidRPr="00386030">
        <w:rPr>
          <w:rFonts w:ascii="Arial" w:hAnsi="Arial" w:cs="Arial"/>
          <w:color w:val="000000"/>
          <w:sz w:val="20"/>
        </w:rPr>
        <w:t>органов</w:t>
      </w:r>
      <w:r w:rsidR="00C57F9F" w:rsidRPr="00386030">
        <w:rPr>
          <w:rFonts w:ascii="Arial" w:hAnsi="Arial" w:cs="Arial"/>
          <w:color w:val="000000"/>
          <w:sz w:val="20"/>
        </w:rPr>
        <w:t xml:space="preserve"> </w:t>
      </w:r>
      <w:r w:rsidRPr="00386030">
        <w:rPr>
          <w:rFonts w:ascii="Arial" w:hAnsi="Arial" w:cs="Arial"/>
          <w:color w:val="000000"/>
          <w:sz w:val="20"/>
        </w:rPr>
        <w:t>заявителя,</w:t>
      </w:r>
      <w:r w:rsidR="00C57F9F" w:rsidRPr="00386030">
        <w:rPr>
          <w:rFonts w:ascii="Arial" w:hAnsi="Arial" w:cs="Arial"/>
          <w:color w:val="000000"/>
          <w:sz w:val="20"/>
        </w:rPr>
        <w:t xml:space="preserve"> </w:t>
      </w:r>
      <w:r w:rsidRPr="00386030">
        <w:rPr>
          <w:rFonts w:ascii="Arial" w:hAnsi="Arial" w:cs="Arial"/>
          <w:color w:val="000000"/>
          <w:sz w:val="20"/>
        </w:rPr>
        <w:t>лицах,</w:t>
      </w:r>
      <w:r w:rsidR="00C57F9F" w:rsidRPr="00386030">
        <w:rPr>
          <w:rFonts w:ascii="Arial" w:hAnsi="Arial" w:cs="Arial"/>
          <w:color w:val="000000"/>
          <w:sz w:val="20"/>
        </w:rPr>
        <w:t xml:space="preserve"> </w:t>
      </w:r>
      <w:r w:rsidRPr="00386030">
        <w:rPr>
          <w:rFonts w:ascii="Arial" w:hAnsi="Arial" w:cs="Arial"/>
          <w:color w:val="000000"/>
          <w:sz w:val="20"/>
        </w:rPr>
        <w:t>исполняющих</w:t>
      </w:r>
      <w:r w:rsidR="00C57F9F" w:rsidRPr="00386030">
        <w:rPr>
          <w:rFonts w:ascii="Arial" w:hAnsi="Arial" w:cs="Arial"/>
          <w:color w:val="000000"/>
          <w:sz w:val="20"/>
        </w:rPr>
        <w:t xml:space="preserve"> </w:t>
      </w:r>
      <w:r w:rsidRPr="00386030">
        <w:rPr>
          <w:rFonts w:ascii="Arial" w:hAnsi="Arial" w:cs="Arial"/>
          <w:color w:val="000000"/>
          <w:sz w:val="20"/>
        </w:rPr>
        <w:t>функции</w:t>
      </w:r>
      <w:r w:rsidR="00C57F9F" w:rsidRPr="00386030">
        <w:rPr>
          <w:rFonts w:ascii="Arial" w:hAnsi="Arial" w:cs="Arial"/>
          <w:color w:val="000000"/>
          <w:sz w:val="20"/>
        </w:rPr>
        <w:t xml:space="preserve"> </w:t>
      </w:r>
      <w:r w:rsidRPr="00386030">
        <w:rPr>
          <w:rFonts w:ascii="Arial" w:hAnsi="Arial" w:cs="Arial"/>
          <w:color w:val="000000"/>
          <w:sz w:val="20"/>
        </w:rPr>
        <w:t>единоличного</w:t>
      </w:r>
      <w:r w:rsidR="00C57F9F" w:rsidRPr="00386030">
        <w:rPr>
          <w:rFonts w:ascii="Arial" w:hAnsi="Arial" w:cs="Arial"/>
          <w:color w:val="000000"/>
          <w:sz w:val="20"/>
        </w:rPr>
        <w:t xml:space="preserve"> </w:t>
      </w:r>
      <w:r w:rsidRPr="00386030">
        <w:rPr>
          <w:rFonts w:ascii="Arial" w:hAnsi="Arial" w:cs="Arial"/>
          <w:color w:val="000000"/>
          <w:sz w:val="20"/>
        </w:rPr>
        <w:t>исполнительного</w:t>
      </w:r>
      <w:r w:rsidR="00C57F9F" w:rsidRPr="00386030">
        <w:rPr>
          <w:rFonts w:ascii="Arial" w:hAnsi="Arial" w:cs="Arial"/>
          <w:color w:val="000000"/>
          <w:sz w:val="20"/>
        </w:rPr>
        <w:t xml:space="preserve"> </w:t>
      </w:r>
      <w:r w:rsidRPr="00386030">
        <w:rPr>
          <w:rFonts w:ascii="Arial" w:hAnsi="Arial" w:cs="Arial"/>
          <w:color w:val="000000"/>
          <w:sz w:val="20"/>
        </w:rPr>
        <w:t>органа</w:t>
      </w:r>
      <w:r w:rsidR="00C57F9F" w:rsidRPr="00386030">
        <w:rPr>
          <w:rFonts w:ascii="Arial" w:hAnsi="Arial" w:cs="Arial"/>
          <w:color w:val="000000"/>
          <w:sz w:val="20"/>
        </w:rPr>
        <w:t xml:space="preserve"> </w:t>
      </w:r>
      <w:r w:rsidRPr="00386030">
        <w:rPr>
          <w:rFonts w:ascii="Arial" w:hAnsi="Arial" w:cs="Arial"/>
          <w:color w:val="000000"/>
          <w:sz w:val="20"/>
        </w:rPr>
        <w:t>заявителя,</w:t>
      </w:r>
      <w:r w:rsidR="00C57F9F" w:rsidRPr="00386030">
        <w:rPr>
          <w:rFonts w:ascii="Arial" w:hAnsi="Arial" w:cs="Arial"/>
          <w:color w:val="000000"/>
          <w:sz w:val="20"/>
        </w:rPr>
        <w:t xml:space="preserve"> </w:t>
      </w:r>
      <w:r w:rsidRPr="00386030">
        <w:rPr>
          <w:rFonts w:ascii="Arial" w:hAnsi="Arial" w:cs="Arial"/>
          <w:color w:val="000000"/>
          <w:sz w:val="20"/>
        </w:rPr>
        <w:t>являющегося</w:t>
      </w:r>
      <w:r w:rsidR="00C57F9F" w:rsidRPr="00386030">
        <w:rPr>
          <w:rFonts w:ascii="Arial" w:hAnsi="Arial" w:cs="Arial"/>
          <w:color w:val="000000"/>
          <w:sz w:val="20"/>
        </w:rPr>
        <w:t xml:space="preserve"> </w:t>
      </w:r>
      <w:r w:rsidRPr="00386030">
        <w:rPr>
          <w:rFonts w:ascii="Arial" w:hAnsi="Arial" w:cs="Arial"/>
          <w:color w:val="000000"/>
          <w:sz w:val="20"/>
        </w:rPr>
        <w:t>юридическим</w:t>
      </w:r>
      <w:r w:rsidR="00C57F9F" w:rsidRPr="00386030">
        <w:rPr>
          <w:rFonts w:ascii="Arial" w:hAnsi="Arial" w:cs="Arial"/>
          <w:color w:val="000000"/>
          <w:sz w:val="20"/>
        </w:rPr>
        <w:t xml:space="preserve"> </w:t>
      </w:r>
      <w:r w:rsidRPr="00386030">
        <w:rPr>
          <w:rFonts w:ascii="Arial" w:hAnsi="Arial" w:cs="Arial"/>
          <w:color w:val="000000"/>
          <w:sz w:val="20"/>
        </w:rPr>
        <w:t>лицом,</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предусмотренном</w:t>
      </w:r>
      <w:r w:rsidR="00C57F9F" w:rsidRPr="00386030">
        <w:rPr>
          <w:rFonts w:ascii="Arial" w:hAnsi="Arial" w:cs="Arial"/>
          <w:color w:val="000000"/>
          <w:sz w:val="20"/>
        </w:rPr>
        <w:t xml:space="preserve"> </w:t>
      </w:r>
      <w:r w:rsidRPr="00386030">
        <w:rPr>
          <w:rFonts w:ascii="Arial" w:hAnsi="Arial" w:cs="Arial"/>
          <w:color w:val="000000"/>
          <w:sz w:val="20"/>
        </w:rPr>
        <w:t>настоящей</w:t>
      </w:r>
      <w:r w:rsidR="00C57F9F" w:rsidRPr="00386030">
        <w:rPr>
          <w:rFonts w:ascii="Arial" w:hAnsi="Arial" w:cs="Arial"/>
          <w:color w:val="000000"/>
          <w:sz w:val="20"/>
        </w:rPr>
        <w:t xml:space="preserve"> </w:t>
      </w:r>
      <w:r w:rsidRPr="00386030">
        <w:rPr>
          <w:rFonts w:ascii="Arial" w:hAnsi="Arial" w:cs="Arial"/>
          <w:color w:val="000000"/>
          <w:sz w:val="20"/>
        </w:rPr>
        <w:t>статьей</w:t>
      </w:r>
      <w:r w:rsidR="00C57F9F" w:rsidRPr="00386030">
        <w:rPr>
          <w:rFonts w:ascii="Arial" w:hAnsi="Arial" w:cs="Arial"/>
          <w:color w:val="000000"/>
          <w:sz w:val="20"/>
        </w:rPr>
        <w:t xml:space="preserve"> </w:t>
      </w:r>
      <w:r w:rsidRPr="00386030">
        <w:rPr>
          <w:rFonts w:ascii="Arial" w:hAnsi="Arial" w:cs="Arial"/>
          <w:color w:val="000000"/>
          <w:sz w:val="20"/>
        </w:rPr>
        <w:t>реестре</w:t>
      </w:r>
      <w:r w:rsidR="00C57F9F" w:rsidRPr="00386030">
        <w:rPr>
          <w:rFonts w:ascii="Arial" w:hAnsi="Arial" w:cs="Arial"/>
          <w:color w:val="000000"/>
          <w:sz w:val="20"/>
        </w:rPr>
        <w:t xml:space="preserve"> </w:t>
      </w:r>
      <w:r w:rsidRPr="00386030">
        <w:rPr>
          <w:rFonts w:ascii="Arial" w:hAnsi="Arial" w:cs="Arial"/>
          <w:color w:val="000000"/>
          <w:sz w:val="20"/>
        </w:rPr>
        <w:t>недобросовестных</w:t>
      </w:r>
      <w:r w:rsidR="00C57F9F" w:rsidRPr="00386030">
        <w:rPr>
          <w:rFonts w:ascii="Arial" w:hAnsi="Arial" w:cs="Arial"/>
          <w:color w:val="000000"/>
          <w:sz w:val="20"/>
        </w:rPr>
        <w:t xml:space="preserve"> </w:t>
      </w:r>
      <w:r w:rsidRPr="00386030">
        <w:rPr>
          <w:rFonts w:ascii="Arial" w:hAnsi="Arial" w:cs="Arial"/>
          <w:color w:val="000000"/>
          <w:sz w:val="20"/>
        </w:rPr>
        <w:t>учас</w:t>
      </w:r>
      <w:r w:rsidRPr="00386030">
        <w:rPr>
          <w:rFonts w:ascii="Arial" w:hAnsi="Arial" w:cs="Arial"/>
          <w:color w:val="000000"/>
          <w:sz w:val="20"/>
        </w:rPr>
        <w:t>т</w:t>
      </w:r>
      <w:r w:rsidRPr="00386030">
        <w:rPr>
          <w:rFonts w:ascii="Arial" w:hAnsi="Arial" w:cs="Arial"/>
          <w:color w:val="000000"/>
          <w:sz w:val="20"/>
        </w:rPr>
        <w:t>ников</w:t>
      </w:r>
      <w:r w:rsidR="00C57F9F" w:rsidRPr="00386030">
        <w:rPr>
          <w:rFonts w:ascii="Arial" w:hAnsi="Arial" w:cs="Arial"/>
          <w:color w:val="000000"/>
          <w:sz w:val="20"/>
        </w:rPr>
        <w:t xml:space="preserve"> </w:t>
      </w:r>
      <w:r w:rsidRPr="00386030">
        <w:rPr>
          <w:rFonts w:ascii="Arial" w:hAnsi="Arial" w:cs="Arial"/>
          <w:color w:val="000000"/>
          <w:sz w:val="20"/>
        </w:rPr>
        <w:t>аукциона.</w:t>
      </w:r>
    </w:p>
    <w:p w:rsidR="001738C6" w:rsidRPr="00386030" w:rsidRDefault="001738C6" w:rsidP="00386030">
      <w:pPr>
        <w:pStyle w:val="ConsPlusNormal"/>
        <w:ind w:firstLine="426"/>
        <w:jc w:val="both"/>
        <w:rPr>
          <w:b/>
          <w:color w:val="000000"/>
          <w:szCs w:val="24"/>
        </w:rPr>
      </w:pPr>
      <w:r w:rsidRPr="00386030">
        <w:rPr>
          <w:b/>
          <w:color w:val="000000"/>
          <w:szCs w:val="24"/>
        </w:rPr>
        <w:t>6.9.</w:t>
      </w:r>
      <w:r w:rsidR="00C57F9F" w:rsidRPr="00386030">
        <w:rPr>
          <w:b/>
          <w:color w:val="000000"/>
          <w:szCs w:val="24"/>
        </w:rPr>
        <w:t xml:space="preserve"> </w:t>
      </w:r>
      <w:r w:rsidRPr="00386030">
        <w:rPr>
          <w:b/>
          <w:color w:val="000000"/>
          <w:szCs w:val="24"/>
        </w:rPr>
        <w:t>Порядок,</w:t>
      </w:r>
      <w:r w:rsidR="00C57F9F" w:rsidRPr="00386030">
        <w:rPr>
          <w:b/>
          <w:color w:val="000000"/>
          <w:szCs w:val="24"/>
        </w:rPr>
        <w:t xml:space="preserve"> </w:t>
      </w:r>
      <w:r w:rsidRPr="00386030">
        <w:rPr>
          <w:b/>
          <w:color w:val="000000"/>
          <w:szCs w:val="24"/>
        </w:rPr>
        <w:t>сроки</w:t>
      </w:r>
      <w:r w:rsidR="00C57F9F" w:rsidRPr="00386030">
        <w:rPr>
          <w:b/>
          <w:color w:val="000000"/>
          <w:szCs w:val="24"/>
        </w:rPr>
        <w:t xml:space="preserve"> </w:t>
      </w:r>
      <w:r w:rsidRPr="00386030">
        <w:rPr>
          <w:b/>
          <w:color w:val="000000"/>
          <w:szCs w:val="24"/>
        </w:rPr>
        <w:t>и</w:t>
      </w:r>
      <w:r w:rsidR="00C57F9F" w:rsidRPr="00386030">
        <w:rPr>
          <w:b/>
          <w:color w:val="000000"/>
          <w:szCs w:val="24"/>
        </w:rPr>
        <w:t xml:space="preserve"> </w:t>
      </w:r>
      <w:r w:rsidRPr="00386030">
        <w:rPr>
          <w:b/>
          <w:color w:val="000000"/>
          <w:szCs w:val="24"/>
        </w:rPr>
        <w:t>размеры</w:t>
      </w:r>
      <w:r w:rsidR="00C57F9F" w:rsidRPr="00386030">
        <w:rPr>
          <w:b/>
          <w:color w:val="000000"/>
          <w:szCs w:val="24"/>
        </w:rPr>
        <w:t xml:space="preserve"> </w:t>
      </w:r>
      <w:r w:rsidRPr="00386030">
        <w:rPr>
          <w:b/>
          <w:color w:val="000000"/>
          <w:szCs w:val="24"/>
        </w:rPr>
        <w:t>платежей,</w:t>
      </w:r>
      <w:r w:rsidR="00C57F9F" w:rsidRPr="00386030">
        <w:rPr>
          <w:b/>
          <w:color w:val="000000"/>
          <w:szCs w:val="24"/>
        </w:rPr>
        <w:t xml:space="preserve"> </w:t>
      </w:r>
      <w:r w:rsidRPr="00386030">
        <w:rPr>
          <w:b/>
          <w:color w:val="000000"/>
          <w:szCs w:val="24"/>
        </w:rPr>
        <w:t>необходимых</w:t>
      </w:r>
      <w:r w:rsidR="00C57F9F" w:rsidRPr="00386030">
        <w:rPr>
          <w:b/>
          <w:color w:val="000000"/>
          <w:szCs w:val="24"/>
        </w:rPr>
        <w:t xml:space="preserve"> </w:t>
      </w:r>
      <w:r w:rsidRPr="00386030">
        <w:rPr>
          <w:b/>
          <w:color w:val="000000"/>
          <w:szCs w:val="24"/>
        </w:rPr>
        <w:t>для</w:t>
      </w:r>
      <w:r w:rsidR="00C57F9F" w:rsidRPr="00386030">
        <w:rPr>
          <w:b/>
          <w:color w:val="000000"/>
          <w:szCs w:val="24"/>
        </w:rPr>
        <w:t xml:space="preserve"> </w:t>
      </w:r>
      <w:r w:rsidRPr="00386030">
        <w:rPr>
          <w:b/>
          <w:color w:val="000000"/>
          <w:szCs w:val="24"/>
        </w:rPr>
        <w:t>перечисления</w:t>
      </w:r>
      <w:r w:rsidR="00C57F9F" w:rsidRPr="00386030">
        <w:rPr>
          <w:b/>
          <w:color w:val="000000"/>
          <w:szCs w:val="24"/>
        </w:rPr>
        <w:t xml:space="preserve"> </w:t>
      </w:r>
      <w:r w:rsidRPr="00386030">
        <w:rPr>
          <w:b/>
          <w:color w:val="000000"/>
          <w:szCs w:val="24"/>
        </w:rPr>
        <w:t>Заявителем</w:t>
      </w:r>
      <w:r w:rsidR="00C57F9F" w:rsidRPr="00386030">
        <w:rPr>
          <w:b/>
          <w:color w:val="000000"/>
          <w:szCs w:val="24"/>
        </w:rPr>
        <w:t xml:space="preserve"> </w:t>
      </w:r>
      <w:r w:rsidRPr="00386030">
        <w:rPr>
          <w:b/>
          <w:color w:val="000000"/>
          <w:szCs w:val="24"/>
        </w:rPr>
        <w:t>в</w:t>
      </w:r>
      <w:r w:rsidR="00C57F9F" w:rsidRPr="00386030">
        <w:rPr>
          <w:b/>
          <w:color w:val="000000"/>
          <w:szCs w:val="24"/>
        </w:rPr>
        <w:t xml:space="preserve"> </w:t>
      </w:r>
      <w:r w:rsidRPr="00386030">
        <w:rPr>
          <w:b/>
          <w:color w:val="000000"/>
          <w:szCs w:val="24"/>
        </w:rPr>
        <w:t>бюджет</w:t>
      </w:r>
      <w:r w:rsidR="00C57F9F" w:rsidRPr="00386030">
        <w:rPr>
          <w:b/>
          <w:color w:val="000000"/>
          <w:szCs w:val="24"/>
        </w:rPr>
        <w:t xml:space="preserve"> </w:t>
      </w:r>
      <w:r w:rsidRPr="00386030">
        <w:rPr>
          <w:b/>
          <w:color w:val="000000"/>
          <w:szCs w:val="24"/>
        </w:rPr>
        <w:t>Мариинско-Посадского</w:t>
      </w:r>
      <w:r w:rsidR="00C57F9F" w:rsidRPr="00386030">
        <w:rPr>
          <w:b/>
          <w:color w:val="000000"/>
          <w:szCs w:val="24"/>
        </w:rPr>
        <w:t xml:space="preserve"> </w:t>
      </w:r>
      <w:r w:rsidRPr="00386030">
        <w:rPr>
          <w:b/>
          <w:color w:val="000000"/>
          <w:szCs w:val="24"/>
        </w:rPr>
        <w:t>района:</w:t>
      </w:r>
      <w:r w:rsidR="00C57F9F" w:rsidRPr="00386030">
        <w:rPr>
          <w:color w:val="000000"/>
          <w:szCs w:val="24"/>
        </w:rPr>
        <w:t xml:space="preserve"> </w:t>
      </w:r>
      <w:r w:rsidRPr="00386030">
        <w:rPr>
          <w:color w:val="000000"/>
          <w:szCs w:val="24"/>
        </w:rPr>
        <w:t>Задаток</w:t>
      </w:r>
      <w:r w:rsidR="00C57F9F" w:rsidRPr="00386030">
        <w:rPr>
          <w:color w:val="000000"/>
          <w:szCs w:val="24"/>
        </w:rPr>
        <w:t xml:space="preserve"> </w:t>
      </w:r>
      <w:r w:rsidRPr="00386030">
        <w:rPr>
          <w:color w:val="000000"/>
          <w:szCs w:val="24"/>
        </w:rPr>
        <w:t>вносится</w:t>
      </w:r>
      <w:r w:rsidR="00C57F9F" w:rsidRPr="00386030">
        <w:rPr>
          <w:color w:val="000000"/>
          <w:szCs w:val="24"/>
        </w:rPr>
        <w:t xml:space="preserve"> </w:t>
      </w:r>
      <w:r w:rsidRPr="00386030">
        <w:rPr>
          <w:color w:val="000000"/>
          <w:szCs w:val="24"/>
        </w:rPr>
        <w:t>в</w:t>
      </w:r>
      <w:r w:rsidR="00C57F9F" w:rsidRPr="00386030">
        <w:rPr>
          <w:color w:val="000000"/>
          <w:szCs w:val="24"/>
        </w:rPr>
        <w:t xml:space="preserve"> </w:t>
      </w:r>
      <w:r w:rsidRPr="00386030">
        <w:rPr>
          <w:color w:val="000000"/>
          <w:szCs w:val="24"/>
        </w:rPr>
        <w:t>размере</w:t>
      </w:r>
      <w:r w:rsidR="00C57F9F" w:rsidRPr="00386030">
        <w:rPr>
          <w:color w:val="000000"/>
          <w:szCs w:val="24"/>
        </w:rPr>
        <w:t xml:space="preserve"> </w:t>
      </w:r>
      <w:r w:rsidRPr="00386030">
        <w:rPr>
          <w:color w:val="000000"/>
          <w:szCs w:val="24"/>
        </w:rPr>
        <w:t>100%</w:t>
      </w:r>
      <w:r w:rsidR="00C57F9F" w:rsidRPr="00386030">
        <w:rPr>
          <w:color w:val="000000"/>
          <w:szCs w:val="24"/>
        </w:rPr>
        <w:t xml:space="preserve"> </w:t>
      </w:r>
      <w:r w:rsidRPr="00386030">
        <w:rPr>
          <w:color w:val="000000"/>
          <w:szCs w:val="24"/>
        </w:rPr>
        <w:t>от</w:t>
      </w:r>
      <w:r w:rsidR="00C57F9F" w:rsidRPr="00386030">
        <w:rPr>
          <w:color w:val="000000"/>
          <w:szCs w:val="24"/>
        </w:rPr>
        <w:t xml:space="preserve"> </w:t>
      </w:r>
      <w:r w:rsidRPr="00386030">
        <w:rPr>
          <w:color w:val="000000"/>
          <w:szCs w:val="24"/>
        </w:rPr>
        <w:t>начальной</w:t>
      </w:r>
      <w:r w:rsidR="00C57F9F" w:rsidRPr="00386030">
        <w:rPr>
          <w:color w:val="000000"/>
          <w:szCs w:val="24"/>
        </w:rPr>
        <w:t xml:space="preserve"> </w:t>
      </w:r>
      <w:r w:rsidRPr="00386030">
        <w:rPr>
          <w:color w:val="000000"/>
          <w:szCs w:val="24"/>
        </w:rPr>
        <w:t>цены</w:t>
      </w:r>
      <w:r w:rsidR="00C57F9F" w:rsidRPr="00386030">
        <w:rPr>
          <w:color w:val="000000"/>
          <w:szCs w:val="24"/>
        </w:rPr>
        <w:t xml:space="preserve"> </w:t>
      </w:r>
      <w:r w:rsidRPr="00386030">
        <w:rPr>
          <w:color w:val="000000"/>
          <w:szCs w:val="24"/>
        </w:rPr>
        <w:t>за</w:t>
      </w:r>
      <w:r w:rsidR="00C57F9F" w:rsidRPr="00386030">
        <w:rPr>
          <w:color w:val="000000"/>
          <w:szCs w:val="24"/>
        </w:rPr>
        <w:t xml:space="preserve"> </w:t>
      </w:r>
      <w:r w:rsidRPr="00386030">
        <w:rPr>
          <w:color w:val="000000"/>
          <w:szCs w:val="24"/>
        </w:rPr>
        <w:t>земельный</w:t>
      </w:r>
      <w:r w:rsidR="00C57F9F" w:rsidRPr="00386030">
        <w:rPr>
          <w:color w:val="000000"/>
          <w:szCs w:val="24"/>
        </w:rPr>
        <w:t xml:space="preserve"> </w:t>
      </w:r>
      <w:r w:rsidRPr="00386030">
        <w:rPr>
          <w:color w:val="000000"/>
          <w:szCs w:val="24"/>
        </w:rPr>
        <w:t>участок</w:t>
      </w:r>
      <w:r w:rsidR="00C57F9F" w:rsidRPr="00386030">
        <w:rPr>
          <w:color w:val="000000"/>
          <w:szCs w:val="24"/>
        </w:rPr>
        <w:t xml:space="preserve"> </w:t>
      </w:r>
      <w:r w:rsidRPr="00386030">
        <w:rPr>
          <w:color w:val="000000"/>
          <w:szCs w:val="24"/>
        </w:rPr>
        <w:t>по</w:t>
      </w:r>
      <w:r w:rsidR="00C57F9F" w:rsidRPr="00386030">
        <w:rPr>
          <w:color w:val="000000"/>
          <w:szCs w:val="24"/>
        </w:rPr>
        <w:t xml:space="preserve"> </w:t>
      </w:r>
      <w:r w:rsidRPr="00386030">
        <w:rPr>
          <w:color w:val="000000"/>
          <w:szCs w:val="24"/>
        </w:rPr>
        <w:t>следующим</w:t>
      </w:r>
      <w:r w:rsidR="00C57F9F" w:rsidRPr="00386030">
        <w:rPr>
          <w:color w:val="000000"/>
          <w:szCs w:val="24"/>
        </w:rPr>
        <w:t xml:space="preserve"> </w:t>
      </w:r>
      <w:r w:rsidRPr="00386030">
        <w:rPr>
          <w:color w:val="000000"/>
          <w:szCs w:val="24"/>
        </w:rPr>
        <w:t>реквизитам:</w:t>
      </w:r>
      <w:r w:rsidR="00C57F9F" w:rsidRPr="00386030">
        <w:rPr>
          <w:color w:val="000000"/>
          <w:szCs w:val="24"/>
        </w:rPr>
        <w:t xml:space="preserve"> </w:t>
      </w:r>
      <w:r w:rsidRPr="00386030">
        <w:rPr>
          <w:color w:val="000000"/>
          <w:szCs w:val="24"/>
        </w:rPr>
        <w:t>ИНН</w:t>
      </w:r>
      <w:r w:rsidR="00C57F9F" w:rsidRPr="00386030">
        <w:rPr>
          <w:color w:val="000000"/>
          <w:szCs w:val="24"/>
        </w:rPr>
        <w:t xml:space="preserve"> </w:t>
      </w:r>
      <w:r w:rsidRPr="00386030">
        <w:rPr>
          <w:color w:val="000000"/>
          <w:szCs w:val="24"/>
        </w:rPr>
        <w:t>2111002134,</w:t>
      </w:r>
      <w:r w:rsidR="00C57F9F" w:rsidRPr="00386030">
        <w:rPr>
          <w:color w:val="000000"/>
          <w:szCs w:val="24"/>
        </w:rPr>
        <w:t xml:space="preserve"> </w:t>
      </w:r>
      <w:r w:rsidRPr="00386030">
        <w:rPr>
          <w:color w:val="000000"/>
          <w:szCs w:val="24"/>
        </w:rPr>
        <w:t>КПП</w:t>
      </w:r>
      <w:r w:rsidR="00C57F9F" w:rsidRPr="00386030">
        <w:rPr>
          <w:color w:val="000000"/>
          <w:szCs w:val="24"/>
        </w:rPr>
        <w:t xml:space="preserve"> </w:t>
      </w:r>
      <w:r w:rsidRPr="00386030">
        <w:rPr>
          <w:color w:val="000000"/>
          <w:szCs w:val="24"/>
        </w:rPr>
        <w:t>211101001,</w:t>
      </w:r>
      <w:r w:rsidR="00C57F9F" w:rsidRPr="00386030">
        <w:rPr>
          <w:color w:val="000000"/>
          <w:szCs w:val="24"/>
        </w:rPr>
        <w:t xml:space="preserve"> </w:t>
      </w:r>
      <w:r w:rsidRPr="00386030">
        <w:rPr>
          <w:color w:val="000000"/>
          <w:szCs w:val="24"/>
        </w:rPr>
        <w:t>Получатель:</w:t>
      </w:r>
      <w:r w:rsidR="00C57F9F" w:rsidRPr="00386030">
        <w:rPr>
          <w:color w:val="000000"/>
          <w:szCs w:val="24"/>
        </w:rPr>
        <w:t xml:space="preserve"> </w:t>
      </w:r>
      <w:r w:rsidRPr="00386030">
        <w:rPr>
          <w:color w:val="000000"/>
          <w:szCs w:val="24"/>
        </w:rPr>
        <w:t>УФК</w:t>
      </w:r>
      <w:r w:rsidR="00C57F9F" w:rsidRPr="00386030">
        <w:rPr>
          <w:color w:val="000000"/>
          <w:szCs w:val="24"/>
        </w:rPr>
        <w:t xml:space="preserve"> </w:t>
      </w:r>
      <w:r w:rsidRPr="00386030">
        <w:rPr>
          <w:color w:val="000000"/>
          <w:szCs w:val="24"/>
        </w:rPr>
        <w:t>по</w:t>
      </w:r>
      <w:r w:rsidR="00C57F9F" w:rsidRPr="00386030">
        <w:rPr>
          <w:color w:val="000000"/>
          <w:szCs w:val="24"/>
        </w:rPr>
        <w:t xml:space="preserve"> </w:t>
      </w:r>
      <w:r w:rsidRPr="00386030">
        <w:rPr>
          <w:color w:val="000000"/>
          <w:szCs w:val="24"/>
        </w:rPr>
        <w:t>Чувашской</w:t>
      </w:r>
      <w:r w:rsidR="00C57F9F" w:rsidRPr="00386030">
        <w:rPr>
          <w:color w:val="000000"/>
          <w:szCs w:val="24"/>
        </w:rPr>
        <w:t xml:space="preserve"> </w:t>
      </w:r>
      <w:r w:rsidRPr="00386030">
        <w:rPr>
          <w:color w:val="000000"/>
          <w:szCs w:val="24"/>
        </w:rPr>
        <w:t>Ре</w:t>
      </w:r>
      <w:r w:rsidRPr="00386030">
        <w:rPr>
          <w:color w:val="000000"/>
          <w:szCs w:val="24"/>
        </w:rPr>
        <w:t>с</w:t>
      </w:r>
      <w:r w:rsidRPr="00386030">
        <w:rPr>
          <w:color w:val="000000"/>
          <w:szCs w:val="24"/>
        </w:rPr>
        <w:t>публике</w:t>
      </w:r>
      <w:r w:rsidR="00C57F9F" w:rsidRPr="00386030">
        <w:rPr>
          <w:color w:val="000000"/>
          <w:szCs w:val="24"/>
        </w:rPr>
        <w:t xml:space="preserve"> </w:t>
      </w:r>
      <w:r w:rsidRPr="00386030">
        <w:rPr>
          <w:color w:val="000000"/>
          <w:szCs w:val="24"/>
        </w:rPr>
        <w:t>г</w:t>
      </w:r>
      <w:proofErr w:type="gramStart"/>
      <w:r w:rsidRPr="00386030">
        <w:rPr>
          <w:color w:val="000000"/>
          <w:szCs w:val="24"/>
        </w:rPr>
        <w:t>.Ч</w:t>
      </w:r>
      <w:proofErr w:type="gramEnd"/>
      <w:r w:rsidRPr="00386030">
        <w:rPr>
          <w:color w:val="000000"/>
          <w:szCs w:val="24"/>
        </w:rPr>
        <w:t>ебоксары</w:t>
      </w:r>
      <w:r w:rsidR="00C57F9F" w:rsidRPr="00386030">
        <w:rPr>
          <w:color w:val="000000"/>
          <w:szCs w:val="24"/>
        </w:rPr>
        <w:t xml:space="preserve"> </w:t>
      </w:r>
      <w:r w:rsidRPr="00386030">
        <w:rPr>
          <w:color w:val="000000"/>
          <w:szCs w:val="24"/>
        </w:rPr>
        <w:t>(Администрация</w:t>
      </w:r>
      <w:r w:rsidR="00C57F9F" w:rsidRPr="00386030">
        <w:rPr>
          <w:color w:val="000000"/>
          <w:szCs w:val="24"/>
        </w:rPr>
        <w:t xml:space="preserve"> </w:t>
      </w:r>
      <w:r w:rsidRPr="00386030">
        <w:rPr>
          <w:color w:val="000000"/>
          <w:szCs w:val="24"/>
        </w:rPr>
        <w:t>Мариинско-Посадского</w:t>
      </w:r>
      <w:r w:rsidR="00C57F9F" w:rsidRPr="00386030">
        <w:rPr>
          <w:color w:val="000000"/>
          <w:szCs w:val="24"/>
        </w:rPr>
        <w:t xml:space="preserve"> </w:t>
      </w:r>
      <w:r w:rsidRPr="00386030">
        <w:rPr>
          <w:color w:val="000000"/>
          <w:szCs w:val="24"/>
        </w:rPr>
        <w:t>района,</w:t>
      </w:r>
      <w:r w:rsidR="00C57F9F" w:rsidRPr="00386030">
        <w:rPr>
          <w:color w:val="000000"/>
          <w:szCs w:val="24"/>
        </w:rPr>
        <w:t xml:space="preserve"> </w:t>
      </w:r>
      <w:r w:rsidRPr="00386030">
        <w:rPr>
          <w:color w:val="000000"/>
          <w:szCs w:val="24"/>
        </w:rPr>
        <w:t>л/с</w:t>
      </w:r>
      <w:r w:rsidR="00C57F9F" w:rsidRPr="00386030">
        <w:rPr>
          <w:color w:val="000000"/>
          <w:szCs w:val="24"/>
        </w:rPr>
        <w:t xml:space="preserve"> </w:t>
      </w:r>
      <w:r w:rsidRPr="00386030">
        <w:rPr>
          <w:color w:val="000000"/>
          <w:szCs w:val="24"/>
        </w:rPr>
        <w:t>03153001890),</w:t>
      </w:r>
      <w:r w:rsidR="00C57F9F" w:rsidRPr="00386030">
        <w:rPr>
          <w:color w:val="000000"/>
          <w:szCs w:val="24"/>
        </w:rPr>
        <w:t xml:space="preserve"> </w:t>
      </w:r>
      <w:r w:rsidRPr="00386030">
        <w:rPr>
          <w:color w:val="000000"/>
          <w:szCs w:val="24"/>
        </w:rPr>
        <w:t>банк</w:t>
      </w:r>
      <w:r w:rsidR="00C57F9F" w:rsidRPr="00386030">
        <w:rPr>
          <w:color w:val="000000"/>
          <w:szCs w:val="24"/>
        </w:rPr>
        <w:t xml:space="preserve"> </w:t>
      </w:r>
      <w:r w:rsidRPr="00386030">
        <w:rPr>
          <w:color w:val="000000"/>
          <w:szCs w:val="24"/>
        </w:rPr>
        <w:t>получателя:</w:t>
      </w:r>
      <w:r w:rsidR="00C57F9F" w:rsidRPr="00386030">
        <w:rPr>
          <w:color w:val="000000"/>
          <w:szCs w:val="24"/>
        </w:rPr>
        <w:t xml:space="preserve"> </w:t>
      </w:r>
      <w:r w:rsidRPr="00386030">
        <w:rPr>
          <w:color w:val="000000"/>
          <w:szCs w:val="24"/>
        </w:rPr>
        <w:t>Отделение–НБ</w:t>
      </w:r>
      <w:r w:rsidR="00C57F9F" w:rsidRPr="00386030">
        <w:rPr>
          <w:color w:val="000000"/>
          <w:szCs w:val="24"/>
        </w:rPr>
        <w:t xml:space="preserve"> </w:t>
      </w:r>
      <w:r w:rsidRPr="00386030">
        <w:rPr>
          <w:color w:val="000000"/>
          <w:szCs w:val="24"/>
        </w:rPr>
        <w:t>Чувашская</w:t>
      </w:r>
      <w:r w:rsidR="00C57F9F" w:rsidRPr="00386030">
        <w:rPr>
          <w:color w:val="000000"/>
          <w:szCs w:val="24"/>
        </w:rPr>
        <w:t xml:space="preserve"> </w:t>
      </w:r>
      <w:r w:rsidRPr="00386030">
        <w:rPr>
          <w:color w:val="000000"/>
          <w:szCs w:val="24"/>
        </w:rPr>
        <w:t>Республика</w:t>
      </w:r>
      <w:r w:rsidR="00C57F9F" w:rsidRPr="00386030">
        <w:rPr>
          <w:color w:val="000000"/>
          <w:szCs w:val="24"/>
        </w:rPr>
        <w:t xml:space="preserve"> </w:t>
      </w:r>
      <w:r w:rsidRPr="00386030">
        <w:rPr>
          <w:color w:val="000000"/>
          <w:szCs w:val="24"/>
        </w:rPr>
        <w:t>Банка</w:t>
      </w:r>
      <w:r w:rsidR="00C57F9F" w:rsidRPr="00386030">
        <w:rPr>
          <w:color w:val="000000"/>
          <w:szCs w:val="24"/>
        </w:rPr>
        <w:t xml:space="preserve"> </w:t>
      </w:r>
      <w:r w:rsidRPr="00386030">
        <w:rPr>
          <w:color w:val="000000"/>
          <w:szCs w:val="24"/>
        </w:rPr>
        <w:t>России,</w:t>
      </w:r>
      <w:r w:rsidR="00C57F9F" w:rsidRPr="00386030">
        <w:rPr>
          <w:color w:val="000000"/>
          <w:szCs w:val="24"/>
        </w:rPr>
        <w:t xml:space="preserve"> </w:t>
      </w:r>
      <w:proofErr w:type="spellStart"/>
      <w:proofErr w:type="gramStart"/>
      <w:r w:rsidRPr="00386030">
        <w:rPr>
          <w:color w:val="000000"/>
          <w:szCs w:val="24"/>
        </w:rPr>
        <w:t>р</w:t>
      </w:r>
      <w:proofErr w:type="spellEnd"/>
      <w:proofErr w:type="gramEnd"/>
      <w:r w:rsidRPr="00386030">
        <w:rPr>
          <w:color w:val="000000"/>
          <w:szCs w:val="24"/>
        </w:rPr>
        <w:t>/с</w:t>
      </w:r>
      <w:r w:rsidR="00C57F9F" w:rsidRPr="00386030">
        <w:rPr>
          <w:color w:val="000000"/>
          <w:szCs w:val="24"/>
        </w:rPr>
        <w:t xml:space="preserve"> </w:t>
      </w:r>
      <w:r w:rsidRPr="00386030">
        <w:rPr>
          <w:color w:val="000000"/>
          <w:szCs w:val="24"/>
        </w:rPr>
        <w:t>03232643976290001500,</w:t>
      </w:r>
      <w:r w:rsidR="00C57F9F" w:rsidRPr="00386030">
        <w:rPr>
          <w:color w:val="000000"/>
          <w:szCs w:val="24"/>
        </w:rPr>
        <w:t xml:space="preserve"> </w:t>
      </w:r>
      <w:r w:rsidRPr="00386030">
        <w:rPr>
          <w:color w:val="000000"/>
          <w:szCs w:val="24"/>
        </w:rPr>
        <w:t>БИК</w:t>
      </w:r>
      <w:r w:rsidR="00C57F9F" w:rsidRPr="00386030">
        <w:rPr>
          <w:color w:val="000000"/>
          <w:szCs w:val="24"/>
        </w:rPr>
        <w:t xml:space="preserve"> </w:t>
      </w:r>
      <w:r w:rsidRPr="00386030">
        <w:rPr>
          <w:color w:val="000000"/>
          <w:szCs w:val="24"/>
        </w:rPr>
        <w:t>019706900,</w:t>
      </w:r>
      <w:r w:rsidR="00C57F9F" w:rsidRPr="00386030">
        <w:rPr>
          <w:color w:val="000000"/>
          <w:szCs w:val="24"/>
        </w:rPr>
        <w:t xml:space="preserve"> </w:t>
      </w:r>
      <w:r w:rsidRPr="00386030">
        <w:rPr>
          <w:color w:val="000000"/>
          <w:szCs w:val="24"/>
        </w:rPr>
        <w:t>ОКТМО</w:t>
      </w:r>
      <w:r w:rsidR="00C57F9F" w:rsidRPr="00386030">
        <w:rPr>
          <w:color w:val="000000"/>
          <w:szCs w:val="24"/>
        </w:rPr>
        <w:t xml:space="preserve"> </w:t>
      </w:r>
      <w:r w:rsidRPr="00386030">
        <w:rPr>
          <w:color w:val="000000"/>
          <w:szCs w:val="24"/>
        </w:rPr>
        <w:t>97629000,</w:t>
      </w:r>
      <w:r w:rsidR="00C57F9F" w:rsidRPr="00386030">
        <w:rPr>
          <w:color w:val="000000"/>
          <w:szCs w:val="24"/>
        </w:rPr>
        <w:t xml:space="preserve"> </w:t>
      </w:r>
      <w:r w:rsidRPr="00386030">
        <w:rPr>
          <w:color w:val="000000"/>
          <w:szCs w:val="24"/>
        </w:rPr>
        <w:t>назначение</w:t>
      </w:r>
      <w:r w:rsidR="00C57F9F" w:rsidRPr="00386030">
        <w:rPr>
          <w:color w:val="000000"/>
          <w:szCs w:val="24"/>
        </w:rPr>
        <w:t xml:space="preserve"> </w:t>
      </w:r>
      <w:r w:rsidRPr="00386030">
        <w:rPr>
          <w:color w:val="000000"/>
          <w:szCs w:val="24"/>
        </w:rPr>
        <w:t>платежа</w:t>
      </w:r>
      <w:r w:rsidR="00C57F9F" w:rsidRPr="00386030">
        <w:rPr>
          <w:color w:val="000000"/>
          <w:szCs w:val="24"/>
        </w:rPr>
        <w:t xml:space="preserve"> </w:t>
      </w:r>
      <w:r w:rsidRPr="00386030">
        <w:rPr>
          <w:color w:val="000000"/>
          <w:szCs w:val="24"/>
        </w:rPr>
        <w:t>-</w:t>
      </w:r>
      <w:r w:rsidR="00C57F9F" w:rsidRPr="00386030">
        <w:rPr>
          <w:color w:val="000000"/>
          <w:szCs w:val="24"/>
        </w:rPr>
        <w:t xml:space="preserve"> </w:t>
      </w:r>
      <w:r w:rsidRPr="00386030">
        <w:rPr>
          <w:color w:val="000000"/>
          <w:szCs w:val="24"/>
        </w:rPr>
        <w:t>«задаток</w:t>
      </w:r>
      <w:r w:rsidR="00C57F9F" w:rsidRPr="00386030">
        <w:rPr>
          <w:color w:val="000000"/>
          <w:szCs w:val="24"/>
        </w:rPr>
        <w:t xml:space="preserve"> </w:t>
      </w:r>
      <w:r w:rsidRPr="00386030">
        <w:rPr>
          <w:color w:val="000000"/>
          <w:szCs w:val="24"/>
        </w:rPr>
        <w:t>на</w:t>
      </w:r>
      <w:r w:rsidR="00C57F9F" w:rsidRPr="00386030">
        <w:rPr>
          <w:color w:val="000000"/>
          <w:szCs w:val="24"/>
        </w:rPr>
        <w:t xml:space="preserve"> </w:t>
      </w:r>
      <w:r w:rsidRPr="00386030">
        <w:rPr>
          <w:color w:val="000000"/>
          <w:szCs w:val="24"/>
        </w:rPr>
        <w:t>участие</w:t>
      </w:r>
      <w:r w:rsidR="00C57F9F" w:rsidRPr="00386030">
        <w:rPr>
          <w:color w:val="000000"/>
          <w:szCs w:val="24"/>
        </w:rPr>
        <w:t xml:space="preserve"> </w:t>
      </w:r>
      <w:r w:rsidRPr="00386030">
        <w:rPr>
          <w:color w:val="000000"/>
          <w:szCs w:val="24"/>
        </w:rPr>
        <w:t>в</w:t>
      </w:r>
      <w:r w:rsidR="00C57F9F" w:rsidRPr="00386030">
        <w:rPr>
          <w:color w:val="000000"/>
          <w:szCs w:val="24"/>
        </w:rPr>
        <w:t xml:space="preserve"> </w:t>
      </w:r>
      <w:r w:rsidRPr="00386030">
        <w:rPr>
          <w:color w:val="000000"/>
          <w:szCs w:val="24"/>
        </w:rPr>
        <w:t>аукционе</w:t>
      </w:r>
      <w:r w:rsidR="00C57F9F" w:rsidRPr="00386030">
        <w:rPr>
          <w:color w:val="000000"/>
          <w:szCs w:val="24"/>
        </w:rPr>
        <w:t xml:space="preserve"> </w:t>
      </w:r>
      <w:r w:rsidRPr="00386030">
        <w:rPr>
          <w:color w:val="000000"/>
          <w:szCs w:val="24"/>
        </w:rPr>
        <w:t>по</w:t>
      </w:r>
      <w:r w:rsidR="00C57F9F" w:rsidRPr="00386030">
        <w:rPr>
          <w:color w:val="000000"/>
          <w:szCs w:val="24"/>
        </w:rPr>
        <w:t xml:space="preserve"> </w:t>
      </w:r>
      <w:r w:rsidRPr="00386030">
        <w:rPr>
          <w:color w:val="000000"/>
          <w:szCs w:val="24"/>
        </w:rPr>
        <w:t>Лоту</w:t>
      </w:r>
      <w:r w:rsidR="00C57F9F" w:rsidRPr="00386030">
        <w:rPr>
          <w:color w:val="000000"/>
          <w:szCs w:val="24"/>
        </w:rPr>
        <w:t xml:space="preserve"> </w:t>
      </w:r>
      <w:r w:rsidRPr="00386030">
        <w:rPr>
          <w:color w:val="000000"/>
          <w:szCs w:val="24"/>
        </w:rPr>
        <w:t>№__».</w:t>
      </w:r>
      <w:r w:rsidR="00C57F9F" w:rsidRPr="00386030">
        <w:rPr>
          <w:color w:val="000000"/>
          <w:szCs w:val="24"/>
        </w:rPr>
        <w:t xml:space="preserve"> </w:t>
      </w:r>
      <w:r w:rsidRPr="00386030">
        <w:rPr>
          <w:b/>
          <w:color w:val="000000"/>
          <w:szCs w:val="24"/>
        </w:rPr>
        <w:t>Заявители</w:t>
      </w:r>
      <w:r w:rsidR="00C57F9F" w:rsidRPr="00386030">
        <w:rPr>
          <w:b/>
          <w:color w:val="000000"/>
          <w:szCs w:val="24"/>
        </w:rPr>
        <w:t xml:space="preserve"> </w:t>
      </w:r>
      <w:r w:rsidRPr="00386030">
        <w:rPr>
          <w:b/>
          <w:color w:val="000000"/>
          <w:szCs w:val="24"/>
        </w:rPr>
        <w:t>обеспечивают</w:t>
      </w:r>
      <w:r w:rsidR="00C57F9F" w:rsidRPr="00386030">
        <w:rPr>
          <w:b/>
          <w:color w:val="000000"/>
          <w:szCs w:val="24"/>
        </w:rPr>
        <w:t xml:space="preserve"> </w:t>
      </w:r>
      <w:r w:rsidRPr="00386030">
        <w:rPr>
          <w:b/>
          <w:color w:val="000000"/>
          <w:szCs w:val="24"/>
        </w:rPr>
        <w:t>поступление</w:t>
      </w:r>
      <w:r w:rsidR="00C57F9F" w:rsidRPr="00386030">
        <w:rPr>
          <w:b/>
          <w:color w:val="000000"/>
          <w:szCs w:val="24"/>
        </w:rPr>
        <w:t xml:space="preserve"> </w:t>
      </w:r>
      <w:r w:rsidRPr="00386030">
        <w:rPr>
          <w:b/>
          <w:color w:val="000000"/>
          <w:szCs w:val="24"/>
        </w:rPr>
        <w:t>задатков</w:t>
      </w:r>
      <w:r w:rsidR="00C57F9F" w:rsidRPr="00386030">
        <w:rPr>
          <w:b/>
          <w:color w:val="000000"/>
          <w:szCs w:val="24"/>
        </w:rPr>
        <w:t xml:space="preserve"> </w:t>
      </w:r>
      <w:r w:rsidRPr="00386030">
        <w:rPr>
          <w:b/>
          <w:color w:val="000000"/>
          <w:szCs w:val="24"/>
        </w:rPr>
        <w:t>в</w:t>
      </w:r>
      <w:r w:rsidR="00C57F9F" w:rsidRPr="00386030">
        <w:rPr>
          <w:b/>
          <w:color w:val="000000"/>
          <w:szCs w:val="24"/>
        </w:rPr>
        <w:t xml:space="preserve"> </w:t>
      </w:r>
      <w:r w:rsidRPr="00386030">
        <w:rPr>
          <w:b/>
          <w:color w:val="000000"/>
          <w:szCs w:val="24"/>
        </w:rPr>
        <w:t>срок</w:t>
      </w:r>
      <w:r w:rsidR="00C57F9F" w:rsidRPr="00386030">
        <w:rPr>
          <w:b/>
          <w:color w:val="000000"/>
          <w:szCs w:val="24"/>
        </w:rPr>
        <w:t xml:space="preserve"> </w:t>
      </w:r>
      <w:r w:rsidRPr="00386030">
        <w:rPr>
          <w:b/>
          <w:color w:val="000000"/>
          <w:szCs w:val="24"/>
        </w:rPr>
        <w:t>не</w:t>
      </w:r>
      <w:r w:rsidR="00C57F9F" w:rsidRPr="00386030">
        <w:rPr>
          <w:b/>
          <w:color w:val="000000"/>
          <w:szCs w:val="24"/>
        </w:rPr>
        <w:t xml:space="preserve"> </w:t>
      </w:r>
      <w:r w:rsidRPr="00386030">
        <w:rPr>
          <w:b/>
          <w:color w:val="000000"/>
          <w:szCs w:val="24"/>
        </w:rPr>
        <w:t>позднее:</w:t>
      </w:r>
      <w:r w:rsidR="00C57F9F" w:rsidRPr="00386030">
        <w:rPr>
          <w:b/>
          <w:color w:val="000000"/>
          <w:szCs w:val="24"/>
        </w:rPr>
        <w:t xml:space="preserve"> </w:t>
      </w:r>
      <w:r w:rsidRPr="00386030">
        <w:rPr>
          <w:b/>
          <w:color w:val="000000"/>
          <w:szCs w:val="24"/>
        </w:rPr>
        <w:t>11</w:t>
      </w:r>
      <w:r w:rsidR="00C57F9F" w:rsidRPr="00386030">
        <w:rPr>
          <w:b/>
          <w:color w:val="000000"/>
          <w:szCs w:val="24"/>
        </w:rPr>
        <w:t xml:space="preserve"> </w:t>
      </w:r>
      <w:r w:rsidRPr="00386030">
        <w:rPr>
          <w:b/>
          <w:color w:val="000000"/>
          <w:szCs w:val="24"/>
        </w:rPr>
        <w:t>мая</w:t>
      </w:r>
      <w:r w:rsidR="00C57F9F" w:rsidRPr="00386030">
        <w:rPr>
          <w:b/>
          <w:color w:val="000000"/>
          <w:szCs w:val="24"/>
        </w:rPr>
        <w:t xml:space="preserve"> </w:t>
      </w:r>
      <w:r w:rsidRPr="00386030">
        <w:rPr>
          <w:b/>
          <w:color w:val="000000"/>
          <w:szCs w:val="24"/>
        </w:rPr>
        <w:t>2021г.</w:t>
      </w:r>
    </w:p>
    <w:p w:rsidR="001738C6" w:rsidRPr="00386030" w:rsidRDefault="001738C6" w:rsidP="00386030">
      <w:pPr>
        <w:overflowPunct w:val="0"/>
        <w:autoSpaceDE w:val="0"/>
        <w:autoSpaceDN w:val="0"/>
        <w:adjustRightInd w:val="0"/>
        <w:ind w:left="12" w:firstLine="426"/>
        <w:jc w:val="both"/>
        <w:textAlignment w:val="baseline"/>
        <w:rPr>
          <w:rFonts w:ascii="Arial" w:hAnsi="Arial" w:cs="Arial"/>
          <w:b/>
          <w:color w:val="000000"/>
          <w:sz w:val="20"/>
        </w:rPr>
      </w:pPr>
      <w:r w:rsidRPr="00386030">
        <w:rPr>
          <w:rFonts w:ascii="Arial" w:hAnsi="Arial" w:cs="Arial"/>
          <w:b/>
          <w:color w:val="000000"/>
          <w:sz w:val="20"/>
        </w:rPr>
        <w:t>6.10.</w:t>
      </w:r>
      <w:r w:rsidR="00C57F9F" w:rsidRPr="00386030">
        <w:rPr>
          <w:rFonts w:ascii="Arial" w:hAnsi="Arial" w:cs="Arial"/>
          <w:b/>
          <w:color w:val="000000"/>
          <w:sz w:val="20"/>
        </w:rPr>
        <w:t xml:space="preserve"> </w:t>
      </w:r>
      <w:r w:rsidRPr="00386030">
        <w:rPr>
          <w:rFonts w:ascii="Arial" w:hAnsi="Arial" w:cs="Arial"/>
          <w:b/>
          <w:color w:val="000000"/>
          <w:sz w:val="20"/>
        </w:rPr>
        <w:t>Порядок</w:t>
      </w:r>
      <w:r w:rsidR="00C57F9F" w:rsidRPr="00386030">
        <w:rPr>
          <w:rFonts w:ascii="Arial" w:hAnsi="Arial" w:cs="Arial"/>
          <w:b/>
          <w:color w:val="000000"/>
          <w:sz w:val="20"/>
        </w:rPr>
        <w:t xml:space="preserve"> </w:t>
      </w:r>
      <w:r w:rsidRPr="00386030">
        <w:rPr>
          <w:rFonts w:ascii="Arial" w:hAnsi="Arial" w:cs="Arial"/>
          <w:b/>
          <w:color w:val="000000"/>
          <w:sz w:val="20"/>
        </w:rPr>
        <w:t>возврата</w:t>
      </w:r>
      <w:r w:rsidR="00C57F9F" w:rsidRPr="00386030">
        <w:rPr>
          <w:rFonts w:ascii="Arial" w:hAnsi="Arial" w:cs="Arial"/>
          <w:b/>
          <w:color w:val="000000"/>
          <w:sz w:val="20"/>
        </w:rPr>
        <w:t xml:space="preserve"> </w:t>
      </w:r>
      <w:r w:rsidRPr="00386030">
        <w:rPr>
          <w:rFonts w:ascii="Arial" w:hAnsi="Arial" w:cs="Arial"/>
          <w:b/>
          <w:color w:val="000000"/>
          <w:sz w:val="20"/>
        </w:rPr>
        <w:t>задатка:</w:t>
      </w:r>
    </w:p>
    <w:p w:rsidR="001738C6" w:rsidRPr="00386030" w:rsidRDefault="00C57F9F" w:rsidP="00386030">
      <w:pPr>
        <w:overflowPunct w:val="0"/>
        <w:autoSpaceDE w:val="0"/>
        <w:autoSpaceDN w:val="0"/>
        <w:adjustRightInd w:val="0"/>
        <w:ind w:firstLine="426"/>
        <w:jc w:val="both"/>
        <w:textAlignment w:val="baseline"/>
        <w:rPr>
          <w:rFonts w:ascii="Arial" w:hAnsi="Arial" w:cs="Arial"/>
          <w:color w:val="000000"/>
          <w:sz w:val="20"/>
        </w:rPr>
      </w:pPr>
      <w:r w:rsidRPr="00386030">
        <w:rPr>
          <w:rFonts w:ascii="Arial" w:hAnsi="Arial" w:cs="Arial"/>
          <w:color w:val="000000"/>
          <w:sz w:val="20"/>
        </w:rPr>
        <w:t xml:space="preserve"> </w:t>
      </w:r>
      <w:proofErr w:type="gramStart"/>
      <w:r w:rsidR="001738C6" w:rsidRPr="00386030">
        <w:rPr>
          <w:rFonts w:ascii="Arial" w:hAnsi="Arial" w:cs="Arial"/>
          <w:color w:val="000000"/>
          <w:sz w:val="20"/>
        </w:rPr>
        <w:t>1)</w:t>
      </w:r>
      <w:r w:rsidRPr="00386030">
        <w:rPr>
          <w:rFonts w:ascii="Arial" w:hAnsi="Arial" w:cs="Arial"/>
          <w:color w:val="000000"/>
          <w:sz w:val="20"/>
        </w:rPr>
        <w:t xml:space="preserve"> </w:t>
      </w:r>
      <w:r w:rsidR="001738C6" w:rsidRPr="00386030">
        <w:rPr>
          <w:rFonts w:ascii="Arial" w:hAnsi="Arial" w:cs="Arial"/>
          <w:color w:val="000000"/>
          <w:sz w:val="20"/>
        </w:rPr>
        <w:t>в</w:t>
      </w:r>
      <w:r w:rsidRPr="00386030">
        <w:rPr>
          <w:rFonts w:ascii="Arial" w:hAnsi="Arial" w:cs="Arial"/>
          <w:color w:val="000000"/>
          <w:sz w:val="20"/>
        </w:rPr>
        <w:t xml:space="preserve"> </w:t>
      </w:r>
      <w:r w:rsidR="001738C6" w:rsidRPr="00386030">
        <w:rPr>
          <w:rFonts w:ascii="Arial" w:hAnsi="Arial" w:cs="Arial"/>
          <w:color w:val="000000"/>
          <w:sz w:val="20"/>
        </w:rPr>
        <w:t>случае</w:t>
      </w:r>
      <w:r w:rsidRPr="00386030">
        <w:rPr>
          <w:rFonts w:ascii="Arial" w:hAnsi="Arial" w:cs="Arial"/>
          <w:color w:val="000000"/>
          <w:sz w:val="20"/>
        </w:rPr>
        <w:t xml:space="preserve"> </w:t>
      </w:r>
      <w:r w:rsidR="001738C6" w:rsidRPr="00386030">
        <w:rPr>
          <w:rFonts w:ascii="Arial" w:hAnsi="Arial" w:cs="Arial"/>
          <w:color w:val="000000"/>
          <w:sz w:val="20"/>
        </w:rPr>
        <w:t>если</w:t>
      </w:r>
      <w:r w:rsidRPr="00386030">
        <w:rPr>
          <w:rFonts w:ascii="Arial" w:hAnsi="Arial" w:cs="Arial"/>
          <w:color w:val="000000"/>
          <w:sz w:val="20"/>
        </w:rPr>
        <w:t xml:space="preserve"> </w:t>
      </w:r>
      <w:r w:rsidR="001738C6" w:rsidRPr="00386030">
        <w:rPr>
          <w:rFonts w:ascii="Arial" w:hAnsi="Arial" w:cs="Arial"/>
          <w:color w:val="000000"/>
          <w:sz w:val="20"/>
        </w:rPr>
        <w:t>заявитель</w:t>
      </w:r>
      <w:r w:rsidRPr="00386030">
        <w:rPr>
          <w:rFonts w:ascii="Arial" w:hAnsi="Arial" w:cs="Arial"/>
          <w:color w:val="000000"/>
          <w:sz w:val="20"/>
        </w:rPr>
        <w:t xml:space="preserve"> </w:t>
      </w:r>
      <w:r w:rsidR="001738C6" w:rsidRPr="00386030">
        <w:rPr>
          <w:rFonts w:ascii="Arial" w:hAnsi="Arial" w:cs="Arial"/>
          <w:color w:val="000000"/>
          <w:sz w:val="20"/>
        </w:rPr>
        <w:t>отозвал</w:t>
      </w:r>
      <w:r w:rsidRPr="00386030">
        <w:rPr>
          <w:rFonts w:ascii="Arial" w:hAnsi="Arial" w:cs="Arial"/>
          <w:color w:val="000000"/>
          <w:sz w:val="20"/>
        </w:rPr>
        <w:t xml:space="preserve"> </w:t>
      </w:r>
      <w:r w:rsidR="001738C6" w:rsidRPr="00386030">
        <w:rPr>
          <w:rFonts w:ascii="Arial" w:hAnsi="Arial" w:cs="Arial"/>
          <w:color w:val="000000"/>
          <w:sz w:val="20"/>
        </w:rPr>
        <w:t>принятою</w:t>
      </w:r>
      <w:r w:rsidRPr="00386030">
        <w:rPr>
          <w:rFonts w:ascii="Arial" w:hAnsi="Arial" w:cs="Arial"/>
          <w:color w:val="000000"/>
          <w:sz w:val="20"/>
        </w:rPr>
        <w:t xml:space="preserve"> </w:t>
      </w:r>
      <w:r w:rsidR="001738C6" w:rsidRPr="00386030">
        <w:rPr>
          <w:rFonts w:ascii="Arial" w:hAnsi="Arial" w:cs="Arial"/>
          <w:color w:val="000000"/>
          <w:sz w:val="20"/>
        </w:rPr>
        <w:t>организатором</w:t>
      </w:r>
      <w:r w:rsidRPr="00386030">
        <w:rPr>
          <w:rFonts w:ascii="Arial" w:hAnsi="Arial" w:cs="Arial"/>
          <w:color w:val="000000"/>
          <w:sz w:val="20"/>
        </w:rPr>
        <w:t xml:space="preserve"> </w:t>
      </w:r>
      <w:r w:rsidR="001738C6" w:rsidRPr="00386030">
        <w:rPr>
          <w:rFonts w:ascii="Arial" w:hAnsi="Arial" w:cs="Arial"/>
          <w:color w:val="000000"/>
          <w:sz w:val="20"/>
        </w:rPr>
        <w:t>аукциона</w:t>
      </w:r>
      <w:r w:rsidRPr="00386030">
        <w:rPr>
          <w:rFonts w:ascii="Arial" w:hAnsi="Arial" w:cs="Arial"/>
          <w:color w:val="000000"/>
          <w:sz w:val="20"/>
        </w:rPr>
        <w:t xml:space="preserve"> </w:t>
      </w:r>
      <w:r w:rsidR="001738C6" w:rsidRPr="00386030">
        <w:rPr>
          <w:rFonts w:ascii="Arial" w:hAnsi="Arial" w:cs="Arial"/>
          <w:color w:val="000000"/>
          <w:sz w:val="20"/>
        </w:rPr>
        <w:t>заявку</w:t>
      </w:r>
      <w:r w:rsidRPr="00386030">
        <w:rPr>
          <w:rFonts w:ascii="Arial" w:hAnsi="Arial" w:cs="Arial"/>
          <w:color w:val="000000"/>
          <w:sz w:val="20"/>
        </w:rPr>
        <w:t xml:space="preserve"> </w:t>
      </w:r>
      <w:r w:rsidR="001738C6" w:rsidRPr="00386030">
        <w:rPr>
          <w:rFonts w:ascii="Arial" w:hAnsi="Arial" w:cs="Arial"/>
          <w:color w:val="000000"/>
          <w:sz w:val="20"/>
        </w:rPr>
        <w:t>на</w:t>
      </w:r>
      <w:r w:rsidRPr="00386030">
        <w:rPr>
          <w:rFonts w:ascii="Arial" w:hAnsi="Arial" w:cs="Arial"/>
          <w:color w:val="000000"/>
          <w:sz w:val="20"/>
        </w:rPr>
        <w:t xml:space="preserve"> </w:t>
      </w:r>
      <w:r w:rsidR="001738C6" w:rsidRPr="00386030">
        <w:rPr>
          <w:rFonts w:ascii="Arial" w:hAnsi="Arial" w:cs="Arial"/>
          <w:color w:val="000000"/>
          <w:sz w:val="20"/>
        </w:rPr>
        <w:t>участие</w:t>
      </w:r>
      <w:r w:rsidRPr="00386030">
        <w:rPr>
          <w:rFonts w:ascii="Arial" w:hAnsi="Arial" w:cs="Arial"/>
          <w:color w:val="000000"/>
          <w:sz w:val="20"/>
        </w:rPr>
        <w:t xml:space="preserve"> </w:t>
      </w:r>
      <w:r w:rsidR="001738C6" w:rsidRPr="00386030">
        <w:rPr>
          <w:rFonts w:ascii="Arial" w:hAnsi="Arial" w:cs="Arial"/>
          <w:color w:val="000000"/>
          <w:sz w:val="20"/>
        </w:rPr>
        <w:t>в</w:t>
      </w:r>
      <w:r w:rsidRPr="00386030">
        <w:rPr>
          <w:rFonts w:ascii="Arial" w:hAnsi="Arial" w:cs="Arial"/>
          <w:color w:val="000000"/>
          <w:sz w:val="20"/>
        </w:rPr>
        <w:t xml:space="preserve"> </w:t>
      </w:r>
      <w:r w:rsidR="001738C6" w:rsidRPr="00386030">
        <w:rPr>
          <w:rFonts w:ascii="Arial" w:hAnsi="Arial" w:cs="Arial"/>
          <w:color w:val="000000"/>
          <w:sz w:val="20"/>
        </w:rPr>
        <w:t>аукционе</w:t>
      </w:r>
      <w:r w:rsidRPr="00386030">
        <w:rPr>
          <w:rFonts w:ascii="Arial" w:hAnsi="Arial" w:cs="Arial"/>
          <w:color w:val="000000"/>
          <w:sz w:val="20"/>
        </w:rPr>
        <w:t xml:space="preserve"> </w:t>
      </w:r>
      <w:r w:rsidR="001738C6" w:rsidRPr="00386030">
        <w:rPr>
          <w:rFonts w:ascii="Arial" w:hAnsi="Arial" w:cs="Arial"/>
          <w:color w:val="000000"/>
          <w:sz w:val="20"/>
        </w:rPr>
        <w:t>до</w:t>
      </w:r>
      <w:r w:rsidRPr="00386030">
        <w:rPr>
          <w:rFonts w:ascii="Arial" w:hAnsi="Arial" w:cs="Arial"/>
          <w:color w:val="000000"/>
          <w:sz w:val="20"/>
        </w:rPr>
        <w:t xml:space="preserve"> </w:t>
      </w:r>
      <w:r w:rsidR="001738C6" w:rsidRPr="00386030">
        <w:rPr>
          <w:rFonts w:ascii="Arial" w:hAnsi="Arial" w:cs="Arial"/>
          <w:color w:val="000000"/>
          <w:sz w:val="20"/>
        </w:rPr>
        <w:t>дня</w:t>
      </w:r>
      <w:r w:rsidRPr="00386030">
        <w:rPr>
          <w:rFonts w:ascii="Arial" w:hAnsi="Arial" w:cs="Arial"/>
          <w:color w:val="000000"/>
          <w:sz w:val="20"/>
        </w:rPr>
        <w:t xml:space="preserve"> </w:t>
      </w:r>
      <w:r w:rsidR="001738C6" w:rsidRPr="00386030">
        <w:rPr>
          <w:rFonts w:ascii="Arial" w:hAnsi="Arial" w:cs="Arial"/>
          <w:color w:val="000000"/>
          <w:sz w:val="20"/>
        </w:rPr>
        <w:t>окончания</w:t>
      </w:r>
      <w:r w:rsidRPr="00386030">
        <w:rPr>
          <w:rFonts w:ascii="Arial" w:hAnsi="Arial" w:cs="Arial"/>
          <w:color w:val="000000"/>
          <w:sz w:val="20"/>
        </w:rPr>
        <w:t xml:space="preserve"> </w:t>
      </w:r>
      <w:r w:rsidR="001738C6" w:rsidRPr="00386030">
        <w:rPr>
          <w:rFonts w:ascii="Arial" w:hAnsi="Arial" w:cs="Arial"/>
          <w:color w:val="000000"/>
          <w:sz w:val="20"/>
        </w:rPr>
        <w:t>срока</w:t>
      </w:r>
      <w:r w:rsidRPr="00386030">
        <w:rPr>
          <w:rFonts w:ascii="Arial" w:hAnsi="Arial" w:cs="Arial"/>
          <w:color w:val="000000"/>
          <w:sz w:val="20"/>
        </w:rPr>
        <w:t xml:space="preserve"> </w:t>
      </w:r>
      <w:r w:rsidR="001738C6" w:rsidRPr="00386030">
        <w:rPr>
          <w:rFonts w:ascii="Arial" w:hAnsi="Arial" w:cs="Arial"/>
          <w:color w:val="000000"/>
          <w:sz w:val="20"/>
        </w:rPr>
        <w:t>приема</w:t>
      </w:r>
      <w:r w:rsidRPr="00386030">
        <w:rPr>
          <w:rFonts w:ascii="Arial" w:hAnsi="Arial" w:cs="Arial"/>
          <w:color w:val="000000"/>
          <w:sz w:val="20"/>
        </w:rPr>
        <w:t xml:space="preserve"> </w:t>
      </w:r>
      <w:r w:rsidR="001738C6" w:rsidRPr="00386030">
        <w:rPr>
          <w:rFonts w:ascii="Arial" w:hAnsi="Arial" w:cs="Arial"/>
          <w:color w:val="000000"/>
          <w:sz w:val="20"/>
        </w:rPr>
        <w:t>заявок,</w:t>
      </w:r>
      <w:r w:rsidRPr="00386030">
        <w:rPr>
          <w:rFonts w:ascii="Arial" w:hAnsi="Arial" w:cs="Arial"/>
          <w:color w:val="000000"/>
          <w:sz w:val="20"/>
        </w:rPr>
        <w:t xml:space="preserve"> </w:t>
      </w:r>
      <w:r w:rsidR="001738C6" w:rsidRPr="00386030">
        <w:rPr>
          <w:rFonts w:ascii="Arial" w:hAnsi="Arial" w:cs="Arial"/>
          <w:color w:val="000000"/>
          <w:sz w:val="20"/>
        </w:rPr>
        <w:t>уведомив</w:t>
      </w:r>
      <w:r w:rsidRPr="00386030">
        <w:rPr>
          <w:rFonts w:ascii="Arial" w:hAnsi="Arial" w:cs="Arial"/>
          <w:color w:val="000000"/>
          <w:sz w:val="20"/>
        </w:rPr>
        <w:t xml:space="preserve"> </w:t>
      </w:r>
      <w:r w:rsidR="001738C6" w:rsidRPr="00386030">
        <w:rPr>
          <w:rFonts w:ascii="Arial" w:hAnsi="Arial" w:cs="Arial"/>
          <w:color w:val="000000"/>
          <w:sz w:val="20"/>
        </w:rPr>
        <w:t>об</w:t>
      </w:r>
      <w:r w:rsidRPr="00386030">
        <w:rPr>
          <w:rFonts w:ascii="Arial" w:hAnsi="Arial" w:cs="Arial"/>
          <w:color w:val="000000"/>
          <w:sz w:val="20"/>
        </w:rPr>
        <w:t xml:space="preserve"> </w:t>
      </w:r>
      <w:r w:rsidR="001738C6" w:rsidRPr="00386030">
        <w:rPr>
          <w:rFonts w:ascii="Arial" w:hAnsi="Arial" w:cs="Arial"/>
          <w:color w:val="000000"/>
          <w:sz w:val="20"/>
        </w:rPr>
        <w:t>этом</w:t>
      </w:r>
      <w:r w:rsidRPr="00386030">
        <w:rPr>
          <w:rFonts w:ascii="Arial" w:hAnsi="Arial" w:cs="Arial"/>
          <w:color w:val="000000"/>
          <w:sz w:val="20"/>
        </w:rPr>
        <w:t xml:space="preserve"> </w:t>
      </w:r>
      <w:r w:rsidR="001738C6" w:rsidRPr="00386030">
        <w:rPr>
          <w:rFonts w:ascii="Arial" w:hAnsi="Arial" w:cs="Arial"/>
          <w:color w:val="000000"/>
          <w:sz w:val="20"/>
        </w:rPr>
        <w:t>в</w:t>
      </w:r>
      <w:r w:rsidRPr="00386030">
        <w:rPr>
          <w:rFonts w:ascii="Arial" w:hAnsi="Arial" w:cs="Arial"/>
          <w:color w:val="000000"/>
          <w:sz w:val="20"/>
        </w:rPr>
        <w:t xml:space="preserve"> </w:t>
      </w:r>
      <w:r w:rsidR="001738C6" w:rsidRPr="00386030">
        <w:rPr>
          <w:rFonts w:ascii="Arial" w:hAnsi="Arial" w:cs="Arial"/>
          <w:color w:val="000000"/>
          <w:sz w:val="20"/>
        </w:rPr>
        <w:t>письменной</w:t>
      </w:r>
      <w:r w:rsidRPr="00386030">
        <w:rPr>
          <w:rFonts w:ascii="Arial" w:hAnsi="Arial" w:cs="Arial"/>
          <w:color w:val="000000"/>
          <w:sz w:val="20"/>
        </w:rPr>
        <w:t xml:space="preserve"> </w:t>
      </w:r>
      <w:r w:rsidR="001738C6" w:rsidRPr="00386030">
        <w:rPr>
          <w:rFonts w:ascii="Arial" w:hAnsi="Arial" w:cs="Arial"/>
          <w:color w:val="000000"/>
          <w:sz w:val="20"/>
        </w:rPr>
        <w:t>форме</w:t>
      </w:r>
      <w:r w:rsidRPr="00386030">
        <w:rPr>
          <w:rFonts w:ascii="Arial" w:hAnsi="Arial" w:cs="Arial"/>
          <w:color w:val="000000"/>
          <w:sz w:val="20"/>
        </w:rPr>
        <w:t xml:space="preserve"> </w:t>
      </w:r>
      <w:r w:rsidR="001738C6" w:rsidRPr="00386030">
        <w:rPr>
          <w:rFonts w:ascii="Arial" w:hAnsi="Arial" w:cs="Arial"/>
          <w:color w:val="000000"/>
          <w:sz w:val="20"/>
        </w:rPr>
        <w:t>организатора</w:t>
      </w:r>
      <w:r w:rsidRPr="00386030">
        <w:rPr>
          <w:rFonts w:ascii="Arial" w:hAnsi="Arial" w:cs="Arial"/>
          <w:color w:val="000000"/>
          <w:sz w:val="20"/>
        </w:rPr>
        <w:t xml:space="preserve"> </w:t>
      </w:r>
      <w:r w:rsidR="001738C6" w:rsidRPr="00386030">
        <w:rPr>
          <w:rFonts w:ascii="Arial" w:hAnsi="Arial" w:cs="Arial"/>
          <w:color w:val="000000"/>
          <w:sz w:val="20"/>
        </w:rPr>
        <w:t>аукциона,</w:t>
      </w:r>
      <w:r w:rsidRPr="00386030">
        <w:rPr>
          <w:rFonts w:ascii="Arial" w:hAnsi="Arial" w:cs="Arial"/>
          <w:color w:val="000000"/>
          <w:sz w:val="20"/>
        </w:rPr>
        <w:t xml:space="preserve"> </w:t>
      </w:r>
      <w:r w:rsidR="001738C6" w:rsidRPr="00386030">
        <w:rPr>
          <w:rFonts w:ascii="Arial" w:hAnsi="Arial" w:cs="Arial"/>
          <w:color w:val="000000"/>
          <w:sz w:val="20"/>
        </w:rPr>
        <w:t>задаток</w:t>
      </w:r>
      <w:r w:rsidRPr="00386030">
        <w:rPr>
          <w:rFonts w:ascii="Arial" w:hAnsi="Arial" w:cs="Arial"/>
          <w:color w:val="000000"/>
          <w:sz w:val="20"/>
        </w:rPr>
        <w:t xml:space="preserve"> </w:t>
      </w:r>
      <w:r w:rsidR="001738C6" w:rsidRPr="00386030">
        <w:rPr>
          <w:rFonts w:ascii="Arial" w:hAnsi="Arial" w:cs="Arial"/>
          <w:color w:val="000000"/>
          <w:sz w:val="20"/>
        </w:rPr>
        <w:t>возвращается</w:t>
      </w:r>
      <w:r w:rsidRPr="00386030">
        <w:rPr>
          <w:rFonts w:ascii="Arial" w:hAnsi="Arial" w:cs="Arial"/>
          <w:color w:val="000000"/>
          <w:sz w:val="20"/>
        </w:rPr>
        <w:t xml:space="preserve"> </w:t>
      </w:r>
      <w:r w:rsidR="001738C6" w:rsidRPr="00386030">
        <w:rPr>
          <w:rFonts w:ascii="Arial" w:hAnsi="Arial" w:cs="Arial"/>
          <w:color w:val="000000"/>
          <w:sz w:val="20"/>
        </w:rPr>
        <w:t>заявителю</w:t>
      </w:r>
      <w:r w:rsidRPr="00386030">
        <w:rPr>
          <w:rFonts w:ascii="Arial" w:hAnsi="Arial" w:cs="Arial"/>
          <w:color w:val="000000"/>
          <w:sz w:val="20"/>
        </w:rPr>
        <w:t xml:space="preserve"> </w:t>
      </w:r>
      <w:r w:rsidR="001738C6" w:rsidRPr="00386030">
        <w:rPr>
          <w:rFonts w:ascii="Arial" w:hAnsi="Arial" w:cs="Arial"/>
          <w:color w:val="000000"/>
          <w:sz w:val="20"/>
        </w:rPr>
        <w:t>в</w:t>
      </w:r>
      <w:r w:rsidRPr="00386030">
        <w:rPr>
          <w:rFonts w:ascii="Arial" w:hAnsi="Arial" w:cs="Arial"/>
          <w:color w:val="000000"/>
          <w:sz w:val="20"/>
        </w:rPr>
        <w:t xml:space="preserve"> </w:t>
      </w:r>
      <w:r w:rsidR="001738C6" w:rsidRPr="00386030">
        <w:rPr>
          <w:rFonts w:ascii="Arial" w:hAnsi="Arial" w:cs="Arial"/>
          <w:color w:val="000000"/>
          <w:sz w:val="20"/>
        </w:rPr>
        <w:t>течение</w:t>
      </w:r>
      <w:r w:rsidRPr="00386030">
        <w:rPr>
          <w:rFonts w:ascii="Arial" w:hAnsi="Arial" w:cs="Arial"/>
          <w:color w:val="000000"/>
          <w:sz w:val="20"/>
        </w:rPr>
        <w:t xml:space="preserve"> </w:t>
      </w:r>
      <w:r w:rsidR="001738C6" w:rsidRPr="00386030">
        <w:rPr>
          <w:rFonts w:ascii="Arial" w:hAnsi="Arial" w:cs="Arial"/>
          <w:color w:val="000000"/>
          <w:sz w:val="20"/>
        </w:rPr>
        <w:t>трех</w:t>
      </w:r>
      <w:r w:rsidRPr="00386030">
        <w:rPr>
          <w:rFonts w:ascii="Arial" w:hAnsi="Arial" w:cs="Arial"/>
          <w:color w:val="000000"/>
          <w:sz w:val="20"/>
        </w:rPr>
        <w:t xml:space="preserve"> </w:t>
      </w:r>
      <w:r w:rsidR="001738C6" w:rsidRPr="00386030">
        <w:rPr>
          <w:rFonts w:ascii="Arial" w:hAnsi="Arial" w:cs="Arial"/>
          <w:color w:val="000000"/>
          <w:sz w:val="20"/>
        </w:rPr>
        <w:t>рабочих</w:t>
      </w:r>
      <w:r w:rsidRPr="00386030">
        <w:rPr>
          <w:rFonts w:ascii="Arial" w:hAnsi="Arial" w:cs="Arial"/>
          <w:color w:val="000000"/>
          <w:sz w:val="20"/>
        </w:rPr>
        <w:t xml:space="preserve"> </w:t>
      </w:r>
      <w:r w:rsidR="001738C6" w:rsidRPr="00386030">
        <w:rPr>
          <w:rFonts w:ascii="Arial" w:hAnsi="Arial" w:cs="Arial"/>
          <w:color w:val="000000"/>
          <w:sz w:val="20"/>
        </w:rPr>
        <w:t>дней</w:t>
      </w:r>
      <w:r w:rsidRPr="00386030">
        <w:rPr>
          <w:rFonts w:ascii="Arial" w:hAnsi="Arial" w:cs="Arial"/>
          <w:color w:val="000000"/>
          <w:sz w:val="20"/>
        </w:rPr>
        <w:t xml:space="preserve"> </w:t>
      </w:r>
      <w:r w:rsidR="001738C6" w:rsidRPr="00386030">
        <w:rPr>
          <w:rFonts w:ascii="Arial" w:hAnsi="Arial" w:cs="Arial"/>
          <w:color w:val="000000"/>
          <w:sz w:val="20"/>
        </w:rPr>
        <w:t>со</w:t>
      </w:r>
      <w:r w:rsidRPr="00386030">
        <w:rPr>
          <w:rFonts w:ascii="Arial" w:hAnsi="Arial" w:cs="Arial"/>
          <w:color w:val="000000"/>
          <w:sz w:val="20"/>
        </w:rPr>
        <w:t xml:space="preserve"> </w:t>
      </w:r>
      <w:r w:rsidR="001738C6" w:rsidRPr="00386030">
        <w:rPr>
          <w:rFonts w:ascii="Arial" w:hAnsi="Arial" w:cs="Arial"/>
          <w:color w:val="000000"/>
          <w:sz w:val="20"/>
        </w:rPr>
        <w:t>дня</w:t>
      </w:r>
      <w:r w:rsidRPr="00386030">
        <w:rPr>
          <w:rFonts w:ascii="Arial" w:hAnsi="Arial" w:cs="Arial"/>
          <w:color w:val="000000"/>
          <w:sz w:val="20"/>
        </w:rPr>
        <w:t xml:space="preserve"> </w:t>
      </w:r>
      <w:r w:rsidR="001738C6" w:rsidRPr="00386030">
        <w:rPr>
          <w:rFonts w:ascii="Arial" w:hAnsi="Arial" w:cs="Arial"/>
          <w:color w:val="000000"/>
          <w:sz w:val="20"/>
        </w:rPr>
        <w:t>поступления</w:t>
      </w:r>
      <w:r w:rsidRPr="00386030">
        <w:rPr>
          <w:rFonts w:ascii="Arial" w:hAnsi="Arial" w:cs="Arial"/>
          <w:color w:val="000000"/>
          <w:sz w:val="20"/>
        </w:rPr>
        <w:t xml:space="preserve"> </w:t>
      </w:r>
      <w:r w:rsidR="001738C6" w:rsidRPr="00386030">
        <w:rPr>
          <w:rFonts w:ascii="Arial" w:hAnsi="Arial" w:cs="Arial"/>
          <w:color w:val="000000"/>
          <w:sz w:val="20"/>
        </w:rPr>
        <w:t>уведомления</w:t>
      </w:r>
      <w:r w:rsidRPr="00386030">
        <w:rPr>
          <w:rFonts w:ascii="Arial" w:hAnsi="Arial" w:cs="Arial"/>
          <w:color w:val="000000"/>
          <w:sz w:val="20"/>
        </w:rPr>
        <w:t xml:space="preserve"> </w:t>
      </w:r>
      <w:r w:rsidR="001738C6" w:rsidRPr="00386030">
        <w:rPr>
          <w:rFonts w:ascii="Arial" w:hAnsi="Arial" w:cs="Arial"/>
          <w:color w:val="000000"/>
          <w:sz w:val="20"/>
        </w:rPr>
        <w:t>об</w:t>
      </w:r>
      <w:r w:rsidRPr="00386030">
        <w:rPr>
          <w:rFonts w:ascii="Arial" w:hAnsi="Arial" w:cs="Arial"/>
          <w:color w:val="000000"/>
          <w:sz w:val="20"/>
        </w:rPr>
        <w:t xml:space="preserve"> </w:t>
      </w:r>
      <w:r w:rsidR="001738C6" w:rsidRPr="00386030">
        <w:rPr>
          <w:rFonts w:ascii="Arial" w:hAnsi="Arial" w:cs="Arial"/>
          <w:color w:val="000000"/>
          <w:sz w:val="20"/>
        </w:rPr>
        <w:t>отзыве</w:t>
      </w:r>
      <w:r w:rsidRPr="00386030">
        <w:rPr>
          <w:rFonts w:ascii="Arial" w:hAnsi="Arial" w:cs="Arial"/>
          <w:color w:val="000000"/>
          <w:sz w:val="20"/>
        </w:rPr>
        <w:t xml:space="preserve"> </w:t>
      </w:r>
      <w:r w:rsidR="001738C6" w:rsidRPr="00386030">
        <w:rPr>
          <w:rFonts w:ascii="Arial" w:hAnsi="Arial" w:cs="Arial"/>
          <w:color w:val="000000"/>
          <w:sz w:val="20"/>
        </w:rPr>
        <w:t>заявки;</w:t>
      </w:r>
      <w:proofErr w:type="gramEnd"/>
    </w:p>
    <w:p w:rsidR="001738C6" w:rsidRPr="00386030" w:rsidRDefault="00C57F9F" w:rsidP="00386030">
      <w:pPr>
        <w:overflowPunct w:val="0"/>
        <w:autoSpaceDE w:val="0"/>
        <w:autoSpaceDN w:val="0"/>
        <w:adjustRightInd w:val="0"/>
        <w:ind w:firstLine="426"/>
        <w:jc w:val="both"/>
        <w:textAlignment w:val="baseline"/>
        <w:rPr>
          <w:rFonts w:ascii="Arial" w:hAnsi="Arial" w:cs="Arial"/>
          <w:color w:val="000000"/>
          <w:sz w:val="20"/>
        </w:rPr>
      </w:pPr>
      <w:r w:rsidRPr="00386030">
        <w:rPr>
          <w:rFonts w:ascii="Arial" w:hAnsi="Arial" w:cs="Arial"/>
          <w:color w:val="000000"/>
          <w:sz w:val="20"/>
        </w:rPr>
        <w:t xml:space="preserve"> </w:t>
      </w:r>
      <w:r w:rsidR="001738C6" w:rsidRPr="00386030">
        <w:rPr>
          <w:rFonts w:ascii="Arial" w:hAnsi="Arial" w:cs="Arial"/>
          <w:color w:val="000000"/>
          <w:sz w:val="20"/>
        </w:rPr>
        <w:t>2)</w:t>
      </w:r>
      <w:r w:rsidRPr="00386030">
        <w:rPr>
          <w:rFonts w:ascii="Arial" w:hAnsi="Arial" w:cs="Arial"/>
          <w:color w:val="000000"/>
          <w:sz w:val="20"/>
        </w:rPr>
        <w:t xml:space="preserve"> </w:t>
      </w:r>
      <w:r w:rsidR="001738C6" w:rsidRPr="00386030">
        <w:rPr>
          <w:rFonts w:ascii="Arial" w:hAnsi="Arial" w:cs="Arial"/>
          <w:color w:val="000000"/>
          <w:sz w:val="20"/>
        </w:rPr>
        <w:t>в</w:t>
      </w:r>
      <w:r w:rsidRPr="00386030">
        <w:rPr>
          <w:rFonts w:ascii="Arial" w:hAnsi="Arial" w:cs="Arial"/>
          <w:color w:val="000000"/>
          <w:sz w:val="20"/>
        </w:rPr>
        <w:t xml:space="preserve"> </w:t>
      </w:r>
      <w:r w:rsidR="001738C6" w:rsidRPr="00386030">
        <w:rPr>
          <w:rFonts w:ascii="Arial" w:hAnsi="Arial" w:cs="Arial"/>
          <w:color w:val="000000"/>
          <w:sz w:val="20"/>
        </w:rPr>
        <w:t>случае</w:t>
      </w:r>
      <w:r w:rsidRPr="00386030">
        <w:rPr>
          <w:rFonts w:ascii="Arial" w:hAnsi="Arial" w:cs="Arial"/>
          <w:color w:val="000000"/>
          <w:sz w:val="20"/>
        </w:rPr>
        <w:t xml:space="preserve"> </w:t>
      </w:r>
      <w:r w:rsidR="001738C6" w:rsidRPr="00386030">
        <w:rPr>
          <w:rFonts w:ascii="Arial" w:hAnsi="Arial" w:cs="Arial"/>
          <w:color w:val="000000"/>
          <w:sz w:val="20"/>
        </w:rPr>
        <w:t>отзыва</w:t>
      </w:r>
      <w:r w:rsidRPr="00386030">
        <w:rPr>
          <w:rFonts w:ascii="Arial" w:hAnsi="Arial" w:cs="Arial"/>
          <w:color w:val="000000"/>
          <w:sz w:val="20"/>
        </w:rPr>
        <w:t xml:space="preserve"> </w:t>
      </w:r>
      <w:r w:rsidR="001738C6" w:rsidRPr="00386030">
        <w:rPr>
          <w:rFonts w:ascii="Arial" w:hAnsi="Arial" w:cs="Arial"/>
          <w:color w:val="000000"/>
          <w:sz w:val="20"/>
        </w:rPr>
        <w:t>заявки</w:t>
      </w:r>
      <w:r w:rsidRPr="00386030">
        <w:rPr>
          <w:rFonts w:ascii="Arial" w:hAnsi="Arial" w:cs="Arial"/>
          <w:color w:val="000000"/>
          <w:sz w:val="20"/>
        </w:rPr>
        <w:t xml:space="preserve"> </w:t>
      </w:r>
      <w:r w:rsidR="001738C6" w:rsidRPr="00386030">
        <w:rPr>
          <w:rFonts w:ascii="Arial" w:hAnsi="Arial" w:cs="Arial"/>
          <w:color w:val="000000"/>
          <w:sz w:val="20"/>
        </w:rPr>
        <w:t>заявителем</w:t>
      </w:r>
      <w:r w:rsidRPr="00386030">
        <w:rPr>
          <w:rFonts w:ascii="Arial" w:hAnsi="Arial" w:cs="Arial"/>
          <w:color w:val="000000"/>
          <w:sz w:val="20"/>
        </w:rPr>
        <w:t xml:space="preserve"> </w:t>
      </w:r>
      <w:r w:rsidR="001738C6" w:rsidRPr="00386030">
        <w:rPr>
          <w:rFonts w:ascii="Arial" w:hAnsi="Arial" w:cs="Arial"/>
          <w:color w:val="000000"/>
          <w:sz w:val="20"/>
        </w:rPr>
        <w:t>позднее</w:t>
      </w:r>
      <w:r w:rsidRPr="00386030">
        <w:rPr>
          <w:rFonts w:ascii="Arial" w:hAnsi="Arial" w:cs="Arial"/>
          <w:color w:val="000000"/>
          <w:sz w:val="20"/>
        </w:rPr>
        <w:t xml:space="preserve"> </w:t>
      </w:r>
      <w:r w:rsidR="001738C6" w:rsidRPr="00386030">
        <w:rPr>
          <w:rFonts w:ascii="Arial" w:hAnsi="Arial" w:cs="Arial"/>
          <w:color w:val="000000"/>
          <w:sz w:val="20"/>
        </w:rPr>
        <w:t>дня</w:t>
      </w:r>
      <w:r w:rsidRPr="00386030">
        <w:rPr>
          <w:rFonts w:ascii="Arial" w:hAnsi="Arial" w:cs="Arial"/>
          <w:color w:val="000000"/>
          <w:sz w:val="20"/>
        </w:rPr>
        <w:t xml:space="preserve"> </w:t>
      </w:r>
      <w:r w:rsidR="001738C6" w:rsidRPr="00386030">
        <w:rPr>
          <w:rFonts w:ascii="Arial" w:hAnsi="Arial" w:cs="Arial"/>
          <w:color w:val="000000"/>
          <w:sz w:val="20"/>
        </w:rPr>
        <w:t>окончания</w:t>
      </w:r>
      <w:r w:rsidRPr="00386030">
        <w:rPr>
          <w:rFonts w:ascii="Arial" w:hAnsi="Arial" w:cs="Arial"/>
          <w:color w:val="000000"/>
          <w:sz w:val="20"/>
        </w:rPr>
        <w:t xml:space="preserve"> </w:t>
      </w:r>
      <w:r w:rsidR="001738C6" w:rsidRPr="00386030">
        <w:rPr>
          <w:rFonts w:ascii="Arial" w:hAnsi="Arial" w:cs="Arial"/>
          <w:color w:val="000000"/>
          <w:sz w:val="20"/>
        </w:rPr>
        <w:t>срока</w:t>
      </w:r>
      <w:r w:rsidRPr="00386030">
        <w:rPr>
          <w:rFonts w:ascii="Arial" w:hAnsi="Arial" w:cs="Arial"/>
          <w:color w:val="000000"/>
          <w:sz w:val="20"/>
        </w:rPr>
        <w:t xml:space="preserve"> </w:t>
      </w:r>
      <w:r w:rsidR="001738C6" w:rsidRPr="00386030">
        <w:rPr>
          <w:rFonts w:ascii="Arial" w:hAnsi="Arial" w:cs="Arial"/>
          <w:color w:val="000000"/>
          <w:sz w:val="20"/>
        </w:rPr>
        <w:t>приема</w:t>
      </w:r>
      <w:r w:rsidRPr="00386030">
        <w:rPr>
          <w:rFonts w:ascii="Arial" w:hAnsi="Arial" w:cs="Arial"/>
          <w:color w:val="000000"/>
          <w:sz w:val="20"/>
        </w:rPr>
        <w:t xml:space="preserve"> </w:t>
      </w:r>
      <w:r w:rsidR="001738C6" w:rsidRPr="00386030">
        <w:rPr>
          <w:rFonts w:ascii="Arial" w:hAnsi="Arial" w:cs="Arial"/>
          <w:color w:val="000000"/>
          <w:sz w:val="20"/>
        </w:rPr>
        <w:t>заявок</w:t>
      </w:r>
      <w:r w:rsidRPr="00386030">
        <w:rPr>
          <w:rFonts w:ascii="Arial" w:hAnsi="Arial" w:cs="Arial"/>
          <w:color w:val="000000"/>
          <w:sz w:val="20"/>
        </w:rPr>
        <w:t xml:space="preserve"> </w:t>
      </w:r>
      <w:r w:rsidR="001738C6" w:rsidRPr="00386030">
        <w:rPr>
          <w:rFonts w:ascii="Arial" w:hAnsi="Arial" w:cs="Arial"/>
          <w:color w:val="000000"/>
          <w:sz w:val="20"/>
        </w:rPr>
        <w:t>задаток</w:t>
      </w:r>
      <w:r w:rsidRPr="00386030">
        <w:rPr>
          <w:rFonts w:ascii="Arial" w:hAnsi="Arial" w:cs="Arial"/>
          <w:color w:val="000000"/>
          <w:sz w:val="20"/>
        </w:rPr>
        <w:t xml:space="preserve"> </w:t>
      </w:r>
      <w:r w:rsidR="001738C6" w:rsidRPr="00386030">
        <w:rPr>
          <w:rFonts w:ascii="Arial" w:hAnsi="Arial" w:cs="Arial"/>
          <w:color w:val="000000"/>
          <w:sz w:val="20"/>
        </w:rPr>
        <w:t>возвращается</w:t>
      </w:r>
      <w:r w:rsidRPr="00386030">
        <w:rPr>
          <w:rFonts w:ascii="Arial" w:hAnsi="Arial" w:cs="Arial"/>
          <w:color w:val="000000"/>
          <w:sz w:val="20"/>
        </w:rPr>
        <w:t xml:space="preserve"> </w:t>
      </w:r>
      <w:r w:rsidR="001738C6" w:rsidRPr="00386030">
        <w:rPr>
          <w:rFonts w:ascii="Arial" w:hAnsi="Arial" w:cs="Arial"/>
          <w:color w:val="000000"/>
          <w:sz w:val="20"/>
        </w:rPr>
        <w:t>в</w:t>
      </w:r>
      <w:r w:rsidRPr="00386030">
        <w:rPr>
          <w:rFonts w:ascii="Arial" w:hAnsi="Arial" w:cs="Arial"/>
          <w:color w:val="000000"/>
          <w:sz w:val="20"/>
        </w:rPr>
        <w:t xml:space="preserve"> </w:t>
      </w:r>
      <w:r w:rsidR="001738C6" w:rsidRPr="00386030">
        <w:rPr>
          <w:rFonts w:ascii="Arial" w:hAnsi="Arial" w:cs="Arial"/>
          <w:color w:val="000000"/>
          <w:sz w:val="20"/>
        </w:rPr>
        <w:t>порядке,</w:t>
      </w:r>
      <w:r w:rsidRPr="00386030">
        <w:rPr>
          <w:rFonts w:ascii="Arial" w:hAnsi="Arial" w:cs="Arial"/>
          <w:color w:val="000000"/>
          <w:sz w:val="20"/>
        </w:rPr>
        <w:t xml:space="preserve"> </w:t>
      </w:r>
      <w:r w:rsidR="001738C6" w:rsidRPr="00386030">
        <w:rPr>
          <w:rFonts w:ascii="Arial" w:hAnsi="Arial" w:cs="Arial"/>
          <w:color w:val="000000"/>
          <w:sz w:val="20"/>
        </w:rPr>
        <w:t>установленном</w:t>
      </w:r>
      <w:r w:rsidRPr="00386030">
        <w:rPr>
          <w:rFonts w:ascii="Arial" w:hAnsi="Arial" w:cs="Arial"/>
          <w:color w:val="000000"/>
          <w:sz w:val="20"/>
        </w:rPr>
        <w:t xml:space="preserve"> </w:t>
      </w:r>
      <w:r w:rsidR="001738C6" w:rsidRPr="00386030">
        <w:rPr>
          <w:rFonts w:ascii="Arial" w:hAnsi="Arial" w:cs="Arial"/>
          <w:color w:val="000000"/>
          <w:sz w:val="20"/>
        </w:rPr>
        <w:t>для</w:t>
      </w:r>
      <w:r w:rsidRPr="00386030">
        <w:rPr>
          <w:rFonts w:ascii="Arial" w:hAnsi="Arial" w:cs="Arial"/>
          <w:color w:val="000000"/>
          <w:sz w:val="20"/>
        </w:rPr>
        <w:t xml:space="preserve"> </w:t>
      </w:r>
      <w:r w:rsidR="001738C6" w:rsidRPr="00386030">
        <w:rPr>
          <w:rFonts w:ascii="Arial" w:hAnsi="Arial" w:cs="Arial"/>
          <w:color w:val="000000"/>
          <w:sz w:val="20"/>
        </w:rPr>
        <w:t>участников</w:t>
      </w:r>
      <w:r w:rsidRPr="00386030">
        <w:rPr>
          <w:rFonts w:ascii="Arial" w:hAnsi="Arial" w:cs="Arial"/>
          <w:color w:val="000000"/>
          <w:sz w:val="20"/>
        </w:rPr>
        <w:t xml:space="preserve"> </w:t>
      </w:r>
      <w:r w:rsidR="001738C6" w:rsidRPr="00386030">
        <w:rPr>
          <w:rFonts w:ascii="Arial" w:hAnsi="Arial" w:cs="Arial"/>
          <w:color w:val="000000"/>
          <w:sz w:val="20"/>
        </w:rPr>
        <w:t>ау</w:t>
      </w:r>
      <w:r w:rsidR="001738C6" w:rsidRPr="00386030">
        <w:rPr>
          <w:rFonts w:ascii="Arial" w:hAnsi="Arial" w:cs="Arial"/>
          <w:color w:val="000000"/>
          <w:sz w:val="20"/>
        </w:rPr>
        <w:t>к</w:t>
      </w:r>
      <w:r w:rsidR="001738C6" w:rsidRPr="00386030">
        <w:rPr>
          <w:rFonts w:ascii="Arial" w:hAnsi="Arial" w:cs="Arial"/>
          <w:color w:val="000000"/>
          <w:sz w:val="20"/>
        </w:rPr>
        <w:t>циона;</w:t>
      </w:r>
    </w:p>
    <w:p w:rsidR="001738C6" w:rsidRPr="00386030" w:rsidRDefault="001738C6" w:rsidP="00386030">
      <w:pPr>
        <w:autoSpaceDE w:val="0"/>
        <w:autoSpaceDN w:val="0"/>
        <w:adjustRightInd w:val="0"/>
        <w:ind w:firstLine="426"/>
        <w:jc w:val="both"/>
        <w:rPr>
          <w:rFonts w:ascii="Arial" w:hAnsi="Arial" w:cs="Arial"/>
          <w:color w:val="000000"/>
          <w:sz w:val="20"/>
        </w:rPr>
      </w:pPr>
      <w:r w:rsidRPr="00386030">
        <w:rPr>
          <w:rFonts w:ascii="Arial" w:hAnsi="Arial" w:cs="Arial"/>
          <w:color w:val="000000"/>
          <w:sz w:val="20"/>
        </w:rPr>
        <w:t>3)</w:t>
      </w:r>
      <w:r w:rsidR="00C57F9F" w:rsidRPr="00386030">
        <w:rPr>
          <w:rFonts w:ascii="Arial" w:hAnsi="Arial" w:cs="Arial"/>
          <w:color w:val="000000"/>
          <w:sz w:val="20"/>
        </w:rPr>
        <w:t xml:space="preserve"> </w:t>
      </w:r>
      <w:r w:rsidRPr="00386030">
        <w:rPr>
          <w:rFonts w:ascii="Arial" w:hAnsi="Arial" w:cs="Arial"/>
          <w:color w:val="000000"/>
          <w:sz w:val="20"/>
        </w:rPr>
        <w:t>задаток</w:t>
      </w:r>
      <w:r w:rsidR="00C57F9F" w:rsidRPr="00386030">
        <w:rPr>
          <w:rFonts w:ascii="Arial" w:hAnsi="Arial" w:cs="Arial"/>
          <w:color w:val="000000"/>
          <w:sz w:val="20"/>
        </w:rPr>
        <w:t xml:space="preserve"> </w:t>
      </w:r>
      <w:r w:rsidRPr="00386030">
        <w:rPr>
          <w:rFonts w:ascii="Arial" w:hAnsi="Arial" w:cs="Arial"/>
          <w:color w:val="000000"/>
          <w:sz w:val="20"/>
        </w:rPr>
        <w:t>возвращается</w:t>
      </w:r>
      <w:r w:rsidR="00C57F9F" w:rsidRPr="00386030">
        <w:rPr>
          <w:rFonts w:ascii="Arial" w:hAnsi="Arial" w:cs="Arial"/>
          <w:color w:val="000000"/>
          <w:sz w:val="20"/>
        </w:rPr>
        <w:t xml:space="preserve"> </w:t>
      </w:r>
      <w:r w:rsidRPr="00386030">
        <w:rPr>
          <w:rFonts w:ascii="Arial" w:hAnsi="Arial" w:cs="Arial"/>
          <w:color w:val="000000"/>
          <w:sz w:val="20"/>
        </w:rPr>
        <w:t>заявителю,</w:t>
      </w:r>
      <w:r w:rsidR="00C57F9F" w:rsidRPr="00386030">
        <w:rPr>
          <w:rFonts w:ascii="Arial" w:hAnsi="Arial" w:cs="Arial"/>
          <w:color w:val="000000"/>
          <w:sz w:val="20"/>
        </w:rPr>
        <w:t xml:space="preserve"> </w:t>
      </w:r>
      <w:r w:rsidRPr="00386030">
        <w:rPr>
          <w:rFonts w:ascii="Arial" w:hAnsi="Arial" w:cs="Arial"/>
          <w:color w:val="000000"/>
          <w:sz w:val="20"/>
        </w:rPr>
        <w:t>не</w:t>
      </w:r>
      <w:r w:rsidR="00C57F9F" w:rsidRPr="00386030">
        <w:rPr>
          <w:rFonts w:ascii="Arial" w:hAnsi="Arial" w:cs="Arial"/>
          <w:color w:val="000000"/>
          <w:sz w:val="20"/>
        </w:rPr>
        <w:t xml:space="preserve"> </w:t>
      </w:r>
      <w:r w:rsidRPr="00386030">
        <w:rPr>
          <w:rFonts w:ascii="Arial" w:hAnsi="Arial" w:cs="Arial"/>
          <w:color w:val="000000"/>
          <w:sz w:val="20"/>
        </w:rPr>
        <w:t>допущенному</w:t>
      </w:r>
      <w:r w:rsidR="00C57F9F" w:rsidRPr="00386030">
        <w:rPr>
          <w:rFonts w:ascii="Arial" w:hAnsi="Arial" w:cs="Arial"/>
          <w:color w:val="000000"/>
          <w:sz w:val="20"/>
        </w:rPr>
        <w:t xml:space="preserve"> </w:t>
      </w:r>
      <w:r w:rsidRPr="00386030">
        <w:rPr>
          <w:rFonts w:ascii="Arial" w:hAnsi="Arial" w:cs="Arial"/>
          <w:color w:val="000000"/>
          <w:sz w:val="20"/>
        </w:rPr>
        <w:t>к</w:t>
      </w:r>
      <w:r w:rsidR="00C57F9F" w:rsidRPr="00386030">
        <w:rPr>
          <w:rFonts w:ascii="Arial" w:hAnsi="Arial" w:cs="Arial"/>
          <w:color w:val="000000"/>
          <w:sz w:val="20"/>
        </w:rPr>
        <w:t xml:space="preserve"> </w:t>
      </w:r>
      <w:r w:rsidRPr="00386030">
        <w:rPr>
          <w:rFonts w:ascii="Arial" w:hAnsi="Arial" w:cs="Arial"/>
          <w:color w:val="000000"/>
          <w:sz w:val="20"/>
        </w:rPr>
        <w:t>участию</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течение</w:t>
      </w:r>
      <w:r w:rsidR="00C57F9F" w:rsidRPr="00386030">
        <w:rPr>
          <w:rFonts w:ascii="Arial" w:hAnsi="Arial" w:cs="Arial"/>
          <w:color w:val="000000"/>
          <w:sz w:val="20"/>
        </w:rPr>
        <w:t xml:space="preserve"> </w:t>
      </w:r>
      <w:r w:rsidRPr="00386030">
        <w:rPr>
          <w:rFonts w:ascii="Arial" w:hAnsi="Arial" w:cs="Arial"/>
          <w:color w:val="000000"/>
          <w:sz w:val="20"/>
        </w:rPr>
        <w:t>трех</w:t>
      </w:r>
      <w:r w:rsidR="00C57F9F" w:rsidRPr="00386030">
        <w:rPr>
          <w:rFonts w:ascii="Arial" w:hAnsi="Arial" w:cs="Arial"/>
          <w:color w:val="000000"/>
          <w:sz w:val="20"/>
        </w:rPr>
        <w:t xml:space="preserve"> </w:t>
      </w:r>
      <w:r w:rsidRPr="00386030">
        <w:rPr>
          <w:rFonts w:ascii="Arial" w:hAnsi="Arial" w:cs="Arial"/>
          <w:color w:val="000000"/>
          <w:sz w:val="20"/>
        </w:rPr>
        <w:t>рабочих</w:t>
      </w:r>
      <w:r w:rsidR="00C57F9F" w:rsidRPr="00386030">
        <w:rPr>
          <w:rFonts w:ascii="Arial" w:hAnsi="Arial" w:cs="Arial"/>
          <w:color w:val="000000"/>
          <w:sz w:val="20"/>
        </w:rPr>
        <w:t xml:space="preserve"> </w:t>
      </w:r>
      <w:r w:rsidRPr="00386030">
        <w:rPr>
          <w:rFonts w:ascii="Arial" w:hAnsi="Arial" w:cs="Arial"/>
          <w:color w:val="000000"/>
          <w:sz w:val="20"/>
        </w:rPr>
        <w:t>дней</w:t>
      </w:r>
      <w:r w:rsidR="00C57F9F" w:rsidRPr="00386030">
        <w:rPr>
          <w:rFonts w:ascii="Arial" w:hAnsi="Arial" w:cs="Arial"/>
          <w:color w:val="000000"/>
          <w:sz w:val="20"/>
        </w:rPr>
        <w:t xml:space="preserve"> </w:t>
      </w:r>
      <w:r w:rsidRPr="00386030">
        <w:rPr>
          <w:rFonts w:ascii="Arial" w:hAnsi="Arial" w:cs="Arial"/>
          <w:color w:val="000000"/>
          <w:sz w:val="20"/>
        </w:rPr>
        <w:t>со</w:t>
      </w:r>
      <w:r w:rsidR="00C57F9F" w:rsidRPr="00386030">
        <w:rPr>
          <w:rFonts w:ascii="Arial" w:hAnsi="Arial" w:cs="Arial"/>
          <w:color w:val="000000"/>
          <w:sz w:val="20"/>
        </w:rPr>
        <w:t xml:space="preserve"> </w:t>
      </w:r>
      <w:r w:rsidRPr="00386030">
        <w:rPr>
          <w:rFonts w:ascii="Arial" w:hAnsi="Arial" w:cs="Arial"/>
          <w:color w:val="000000"/>
          <w:sz w:val="20"/>
        </w:rPr>
        <w:t>дня</w:t>
      </w:r>
      <w:r w:rsidR="00C57F9F" w:rsidRPr="00386030">
        <w:rPr>
          <w:rFonts w:ascii="Arial" w:hAnsi="Arial" w:cs="Arial"/>
          <w:color w:val="000000"/>
          <w:sz w:val="20"/>
        </w:rPr>
        <w:t xml:space="preserve"> </w:t>
      </w:r>
      <w:r w:rsidRPr="00386030">
        <w:rPr>
          <w:rFonts w:ascii="Arial" w:hAnsi="Arial" w:cs="Arial"/>
          <w:color w:val="000000"/>
          <w:sz w:val="20"/>
        </w:rPr>
        <w:t>оформления</w:t>
      </w:r>
      <w:r w:rsidR="00C57F9F" w:rsidRPr="00386030">
        <w:rPr>
          <w:rFonts w:ascii="Arial" w:hAnsi="Arial" w:cs="Arial"/>
          <w:color w:val="000000"/>
          <w:sz w:val="20"/>
        </w:rPr>
        <w:t xml:space="preserve"> </w:t>
      </w:r>
      <w:r w:rsidRPr="00386030">
        <w:rPr>
          <w:rFonts w:ascii="Arial" w:hAnsi="Arial" w:cs="Arial"/>
          <w:color w:val="000000"/>
          <w:sz w:val="20"/>
        </w:rPr>
        <w:t>протокола</w:t>
      </w:r>
      <w:r w:rsidR="00C57F9F" w:rsidRPr="00386030">
        <w:rPr>
          <w:rFonts w:ascii="Arial" w:hAnsi="Arial" w:cs="Arial"/>
          <w:color w:val="000000"/>
          <w:sz w:val="20"/>
        </w:rPr>
        <w:t xml:space="preserve"> </w:t>
      </w:r>
      <w:r w:rsidRPr="00386030">
        <w:rPr>
          <w:rFonts w:ascii="Arial" w:hAnsi="Arial" w:cs="Arial"/>
          <w:color w:val="000000"/>
          <w:sz w:val="20"/>
        </w:rPr>
        <w:t>приема</w:t>
      </w:r>
      <w:r w:rsidR="00C57F9F" w:rsidRPr="00386030">
        <w:rPr>
          <w:rFonts w:ascii="Arial" w:hAnsi="Arial" w:cs="Arial"/>
          <w:color w:val="000000"/>
          <w:sz w:val="20"/>
        </w:rPr>
        <w:t xml:space="preserve"> </w:t>
      </w:r>
      <w:r w:rsidRPr="00386030">
        <w:rPr>
          <w:rFonts w:ascii="Arial" w:hAnsi="Arial" w:cs="Arial"/>
          <w:color w:val="000000"/>
          <w:sz w:val="20"/>
        </w:rPr>
        <w:t>заявок</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p>
    <w:p w:rsidR="001738C6" w:rsidRPr="00386030" w:rsidRDefault="001738C6" w:rsidP="00386030">
      <w:pPr>
        <w:pStyle w:val="32"/>
        <w:ind w:firstLine="426"/>
        <w:rPr>
          <w:rFonts w:ascii="Arial" w:hAnsi="Arial" w:cs="Arial"/>
          <w:b/>
          <w:i/>
          <w:color w:val="000000"/>
          <w:szCs w:val="24"/>
        </w:rPr>
      </w:pPr>
      <w:r w:rsidRPr="00386030">
        <w:rPr>
          <w:rFonts w:ascii="Arial" w:hAnsi="Arial" w:cs="Arial"/>
          <w:color w:val="000000"/>
          <w:szCs w:val="24"/>
        </w:rPr>
        <w:t>4)</w:t>
      </w:r>
      <w:r w:rsidR="00C57F9F" w:rsidRPr="00386030">
        <w:rPr>
          <w:rFonts w:ascii="Arial" w:hAnsi="Arial" w:cs="Arial"/>
          <w:color w:val="000000"/>
          <w:szCs w:val="24"/>
        </w:rPr>
        <w:t xml:space="preserve"> </w:t>
      </w:r>
      <w:r w:rsidRPr="00386030">
        <w:rPr>
          <w:rFonts w:ascii="Arial" w:hAnsi="Arial" w:cs="Arial"/>
          <w:color w:val="000000"/>
          <w:szCs w:val="24"/>
        </w:rPr>
        <w:t>в</w:t>
      </w:r>
      <w:r w:rsidR="00C57F9F" w:rsidRPr="00386030">
        <w:rPr>
          <w:rFonts w:ascii="Arial" w:hAnsi="Arial" w:cs="Arial"/>
          <w:color w:val="000000"/>
          <w:szCs w:val="24"/>
        </w:rPr>
        <w:t xml:space="preserve"> </w:t>
      </w:r>
      <w:r w:rsidRPr="00386030">
        <w:rPr>
          <w:rFonts w:ascii="Arial" w:hAnsi="Arial" w:cs="Arial"/>
          <w:color w:val="000000"/>
          <w:szCs w:val="24"/>
        </w:rPr>
        <w:t>случае</w:t>
      </w:r>
      <w:r w:rsidR="00C57F9F" w:rsidRPr="00386030">
        <w:rPr>
          <w:rFonts w:ascii="Arial" w:hAnsi="Arial" w:cs="Arial"/>
          <w:color w:val="000000"/>
          <w:szCs w:val="24"/>
        </w:rPr>
        <w:t xml:space="preserve"> </w:t>
      </w:r>
      <w:r w:rsidRPr="00386030">
        <w:rPr>
          <w:rFonts w:ascii="Arial" w:hAnsi="Arial" w:cs="Arial"/>
          <w:color w:val="000000"/>
          <w:szCs w:val="24"/>
        </w:rPr>
        <w:t>если</w:t>
      </w:r>
      <w:r w:rsidR="00C57F9F" w:rsidRPr="00386030">
        <w:rPr>
          <w:rFonts w:ascii="Arial" w:hAnsi="Arial" w:cs="Arial"/>
          <w:color w:val="000000"/>
          <w:szCs w:val="24"/>
        </w:rPr>
        <w:t xml:space="preserve"> </w:t>
      </w:r>
      <w:r w:rsidRPr="00386030">
        <w:rPr>
          <w:rFonts w:ascii="Arial" w:hAnsi="Arial" w:cs="Arial"/>
          <w:color w:val="000000"/>
          <w:szCs w:val="24"/>
        </w:rPr>
        <w:t>заявитель</w:t>
      </w:r>
      <w:r w:rsidR="00C57F9F" w:rsidRPr="00386030">
        <w:rPr>
          <w:rFonts w:ascii="Arial" w:hAnsi="Arial" w:cs="Arial"/>
          <w:color w:val="000000"/>
          <w:szCs w:val="24"/>
        </w:rPr>
        <w:t xml:space="preserve"> </w:t>
      </w:r>
      <w:r w:rsidRPr="00386030">
        <w:rPr>
          <w:rFonts w:ascii="Arial" w:hAnsi="Arial" w:cs="Arial"/>
          <w:color w:val="000000"/>
          <w:szCs w:val="24"/>
        </w:rPr>
        <w:t>аукцион</w:t>
      </w:r>
      <w:r w:rsidR="00C57F9F" w:rsidRPr="00386030">
        <w:rPr>
          <w:rFonts w:ascii="Arial" w:hAnsi="Arial" w:cs="Arial"/>
          <w:color w:val="000000"/>
          <w:szCs w:val="24"/>
        </w:rPr>
        <w:t xml:space="preserve"> </w:t>
      </w:r>
      <w:r w:rsidRPr="00386030">
        <w:rPr>
          <w:rFonts w:ascii="Arial" w:hAnsi="Arial" w:cs="Arial"/>
          <w:color w:val="000000"/>
          <w:szCs w:val="24"/>
        </w:rPr>
        <w:t>не</w:t>
      </w:r>
      <w:r w:rsidR="00C57F9F" w:rsidRPr="00386030">
        <w:rPr>
          <w:rFonts w:ascii="Arial" w:hAnsi="Arial" w:cs="Arial"/>
          <w:color w:val="000000"/>
          <w:szCs w:val="24"/>
        </w:rPr>
        <w:t xml:space="preserve"> </w:t>
      </w:r>
      <w:r w:rsidRPr="00386030">
        <w:rPr>
          <w:rFonts w:ascii="Arial" w:hAnsi="Arial" w:cs="Arial"/>
          <w:color w:val="000000"/>
          <w:szCs w:val="24"/>
        </w:rPr>
        <w:t>выиграл,</w:t>
      </w:r>
      <w:r w:rsidR="00C57F9F" w:rsidRPr="00386030">
        <w:rPr>
          <w:rFonts w:ascii="Arial" w:hAnsi="Arial" w:cs="Arial"/>
          <w:color w:val="000000"/>
          <w:szCs w:val="24"/>
        </w:rPr>
        <w:t xml:space="preserve"> </w:t>
      </w:r>
      <w:r w:rsidRPr="00386030">
        <w:rPr>
          <w:rFonts w:ascii="Arial" w:hAnsi="Arial" w:cs="Arial"/>
          <w:color w:val="000000"/>
          <w:szCs w:val="24"/>
        </w:rPr>
        <w:t>задаток</w:t>
      </w:r>
      <w:r w:rsidR="00C57F9F" w:rsidRPr="00386030">
        <w:rPr>
          <w:rFonts w:ascii="Arial" w:hAnsi="Arial" w:cs="Arial"/>
          <w:color w:val="000000"/>
          <w:szCs w:val="24"/>
        </w:rPr>
        <w:t xml:space="preserve"> </w:t>
      </w:r>
      <w:r w:rsidRPr="00386030">
        <w:rPr>
          <w:rFonts w:ascii="Arial" w:hAnsi="Arial" w:cs="Arial"/>
          <w:color w:val="000000"/>
          <w:szCs w:val="24"/>
        </w:rPr>
        <w:t>возвращается</w:t>
      </w:r>
      <w:r w:rsidR="00C57F9F" w:rsidRPr="00386030">
        <w:rPr>
          <w:rFonts w:ascii="Arial" w:hAnsi="Arial" w:cs="Arial"/>
          <w:color w:val="000000"/>
          <w:szCs w:val="24"/>
        </w:rPr>
        <w:t xml:space="preserve"> </w:t>
      </w:r>
      <w:r w:rsidRPr="00386030">
        <w:rPr>
          <w:rFonts w:ascii="Arial" w:hAnsi="Arial" w:cs="Arial"/>
          <w:color w:val="000000"/>
          <w:szCs w:val="24"/>
        </w:rPr>
        <w:t>заявителю</w:t>
      </w:r>
      <w:r w:rsidR="00C57F9F" w:rsidRPr="00386030">
        <w:rPr>
          <w:rFonts w:ascii="Arial" w:hAnsi="Arial" w:cs="Arial"/>
          <w:color w:val="000000"/>
          <w:szCs w:val="24"/>
        </w:rPr>
        <w:t xml:space="preserve"> </w:t>
      </w:r>
      <w:r w:rsidRPr="00386030">
        <w:rPr>
          <w:rFonts w:ascii="Arial" w:hAnsi="Arial" w:cs="Arial"/>
          <w:color w:val="000000"/>
          <w:szCs w:val="24"/>
        </w:rPr>
        <w:t>в</w:t>
      </w:r>
      <w:r w:rsidR="00C57F9F" w:rsidRPr="00386030">
        <w:rPr>
          <w:rFonts w:ascii="Arial" w:hAnsi="Arial" w:cs="Arial"/>
          <w:color w:val="000000"/>
          <w:szCs w:val="24"/>
        </w:rPr>
        <w:t xml:space="preserve"> </w:t>
      </w:r>
      <w:r w:rsidRPr="00386030">
        <w:rPr>
          <w:rFonts w:ascii="Arial" w:hAnsi="Arial" w:cs="Arial"/>
          <w:color w:val="000000"/>
          <w:szCs w:val="24"/>
        </w:rPr>
        <w:t>течение</w:t>
      </w:r>
      <w:r w:rsidR="00C57F9F" w:rsidRPr="00386030">
        <w:rPr>
          <w:rFonts w:ascii="Arial" w:hAnsi="Arial" w:cs="Arial"/>
          <w:color w:val="000000"/>
          <w:szCs w:val="24"/>
        </w:rPr>
        <w:t xml:space="preserve"> </w:t>
      </w:r>
      <w:r w:rsidRPr="00386030">
        <w:rPr>
          <w:rFonts w:ascii="Arial" w:hAnsi="Arial" w:cs="Arial"/>
          <w:color w:val="000000"/>
          <w:szCs w:val="24"/>
        </w:rPr>
        <w:t>трех</w:t>
      </w:r>
      <w:r w:rsidR="00C57F9F" w:rsidRPr="00386030">
        <w:rPr>
          <w:rFonts w:ascii="Arial" w:hAnsi="Arial" w:cs="Arial"/>
          <w:color w:val="000000"/>
          <w:szCs w:val="24"/>
        </w:rPr>
        <w:t xml:space="preserve"> </w:t>
      </w:r>
      <w:r w:rsidRPr="00386030">
        <w:rPr>
          <w:rFonts w:ascii="Arial" w:hAnsi="Arial" w:cs="Arial"/>
          <w:color w:val="000000"/>
          <w:szCs w:val="24"/>
        </w:rPr>
        <w:t>рабочих</w:t>
      </w:r>
      <w:r w:rsidR="00C57F9F" w:rsidRPr="00386030">
        <w:rPr>
          <w:rFonts w:ascii="Arial" w:hAnsi="Arial" w:cs="Arial"/>
          <w:color w:val="000000"/>
          <w:szCs w:val="24"/>
        </w:rPr>
        <w:t xml:space="preserve"> </w:t>
      </w:r>
      <w:r w:rsidRPr="00386030">
        <w:rPr>
          <w:rFonts w:ascii="Arial" w:hAnsi="Arial" w:cs="Arial"/>
          <w:color w:val="000000"/>
          <w:szCs w:val="24"/>
        </w:rPr>
        <w:t>дней</w:t>
      </w:r>
      <w:r w:rsidR="00C57F9F" w:rsidRPr="00386030">
        <w:rPr>
          <w:rFonts w:ascii="Arial" w:hAnsi="Arial" w:cs="Arial"/>
          <w:color w:val="000000"/>
          <w:szCs w:val="24"/>
        </w:rPr>
        <w:t xml:space="preserve"> </w:t>
      </w:r>
      <w:r w:rsidRPr="00386030">
        <w:rPr>
          <w:rFonts w:ascii="Arial" w:hAnsi="Arial" w:cs="Arial"/>
          <w:color w:val="000000"/>
          <w:szCs w:val="24"/>
        </w:rPr>
        <w:t>со</w:t>
      </w:r>
      <w:r w:rsidR="00C57F9F" w:rsidRPr="00386030">
        <w:rPr>
          <w:rFonts w:ascii="Arial" w:hAnsi="Arial" w:cs="Arial"/>
          <w:color w:val="000000"/>
          <w:szCs w:val="24"/>
        </w:rPr>
        <w:t xml:space="preserve"> </w:t>
      </w:r>
      <w:r w:rsidRPr="00386030">
        <w:rPr>
          <w:rFonts w:ascii="Arial" w:hAnsi="Arial" w:cs="Arial"/>
          <w:color w:val="000000"/>
          <w:szCs w:val="24"/>
        </w:rPr>
        <w:t>дня</w:t>
      </w:r>
      <w:r w:rsidR="00C57F9F" w:rsidRPr="00386030">
        <w:rPr>
          <w:rFonts w:ascii="Arial" w:hAnsi="Arial" w:cs="Arial"/>
          <w:color w:val="000000"/>
          <w:szCs w:val="24"/>
        </w:rPr>
        <w:t xml:space="preserve"> </w:t>
      </w:r>
      <w:r w:rsidRPr="00386030">
        <w:rPr>
          <w:rFonts w:ascii="Arial" w:hAnsi="Arial" w:cs="Arial"/>
          <w:color w:val="000000"/>
          <w:szCs w:val="24"/>
        </w:rPr>
        <w:t>подписания</w:t>
      </w:r>
      <w:r w:rsidR="00C57F9F" w:rsidRPr="00386030">
        <w:rPr>
          <w:rFonts w:ascii="Arial" w:hAnsi="Arial" w:cs="Arial"/>
          <w:color w:val="000000"/>
          <w:szCs w:val="24"/>
        </w:rPr>
        <w:t xml:space="preserve"> </w:t>
      </w:r>
      <w:r w:rsidRPr="00386030">
        <w:rPr>
          <w:rFonts w:ascii="Arial" w:hAnsi="Arial" w:cs="Arial"/>
          <w:color w:val="000000"/>
          <w:szCs w:val="24"/>
        </w:rPr>
        <w:t>протокола</w:t>
      </w:r>
      <w:r w:rsidR="00C57F9F" w:rsidRPr="00386030">
        <w:rPr>
          <w:rFonts w:ascii="Arial" w:hAnsi="Arial" w:cs="Arial"/>
          <w:color w:val="000000"/>
          <w:szCs w:val="24"/>
        </w:rPr>
        <w:t xml:space="preserve"> </w:t>
      </w:r>
      <w:r w:rsidRPr="00386030">
        <w:rPr>
          <w:rFonts w:ascii="Arial" w:hAnsi="Arial" w:cs="Arial"/>
          <w:color w:val="000000"/>
          <w:szCs w:val="24"/>
        </w:rPr>
        <w:t>о</w:t>
      </w:r>
      <w:r w:rsidR="00C57F9F" w:rsidRPr="00386030">
        <w:rPr>
          <w:rFonts w:ascii="Arial" w:hAnsi="Arial" w:cs="Arial"/>
          <w:color w:val="000000"/>
          <w:szCs w:val="24"/>
        </w:rPr>
        <w:t xml:space="preserve"> </w:t>
      </w:r>
      <w:r w:rsidRPr="00386030">
        <w:rPr>
          <w:rFonts w:ascii="Arial" w:hAnsi="Arial" w:cs="Arial"/>
          <w:color w:val="000000"/>
          <w:szCs w:val="24"/>
        </w:rPr>
        <w:t>результатах</w:t>
      </w:r>
      <w:r w:rsidR="00C57F9F" w:rsidRPr="00386030">
        <w:rPr>
          <w:rFonts w:ascii="Arial" w:hAnsi="Arial" w:cs="Arial"/>
          <w:color w:val="000000"/>
          <w:szCs w:val="24"/>
        </w:rPr>
        <w:t xml:space="preserve"> </w:t>
      </w:r>
      <w:r w:rsidRPr="00386030">
        <w:rPr>
          <w:rFonts w:ascii="Arial" w:hAnsi="Arial" w:cs="Arial"/>
          <w:color w:val="000000"/>
          <w:szCs w:val="24"/>
        </w:rPr>
        <w:t>аукциона;</w:t>
      </w:r>
    </w:p>
    <w:p w:rsidR="001738C6" w:rsidRPr="00386030" w:rsidRDefault="001738C6" w:rsidP="00386030">
      <w:pPr>
        <w:autoSpaceDE w:val="0"/>
        <w:autoSpaceDN w:val="0"/>
        <w:adjustRightInd w:val="0"/>
        <w:ind w:firstLine="426"/>
        <w:jc w:val="both"/>
        <w:rPr>
          <w:rFonts w:ascii="Arial" w:hAnsi="Arial" w:cs="Arial"/>
          <w:color w:val="000000"/>
          <w:sz w:val="20"/>
        </w:rPr>
      </w:pPr>
      <w:r w:rsidRPr="00386030">
        <w:rPr>
          <w:rFonts w:ascii="Arial" w:hAnsi="Arial" w:cs="Arial"/>
          <w:color w:val="000000"/>
          <w:sz w:val="20"/>
        </w:rPr>
        <w:t>5)</w:t>
      </w:r>
      <w:r w:rsidR="00C57F9F" w:rsidRPr="00386030">
        <w:rPr>
          <w:rFonts w:ascii="Arial" w:hAnsi="Arial" w:cs="Arial"/>
          <w:color w:val="000000"/>
          <w:sz w:val="20"/>
        </w:rPr>
        <w:t xml:space="preserve"> </w:t>
      </w:r>
      <w:r w:rsidRPr="00386030">
        <w:rPr>
          <w:rFonts w:ascii="Arial" w:hAnsi="Arial" w:cs="Arial"/>
          <w:color w:val="000000"/>
          <w:sz w:val="20"/>
        </w:rPr>
        <w:t>задаток,</w:t>
      </w:r>
      <w:r w:rsidR="00C57F9F" w:rsidRPr="00386030">
        <w:rPr>
          <w:rFonts w:ascii="Arial" w:hAnsi="Arial" w:cs="Arial"/>
          <w:color w:val="000000"/>
          <w:sz w:val="20"/>
        </w:rPr>
        <w:t xml:space="preserve"> </w:t>
      </w:r>
      <w:r w:rsidRPr="00386030">
        <w:rPr>
          <w:rFonts w:ascii="Arial" w:hAnsi="Arial" w:cs="Arial"/>
          <w:color w:val="000000"/>
          <w:sz w:val="20"/>
        </w:rPr>
        <w:t>внесенный</w:t>
      </w:r>
      <w:r w:rsidR="00C57F9F" w:rsidRPr="00386030">
        <w:rPr>
          <w:rFonts w:ascii="Arial" w:hAnsi="Arial" w:cs="Arial"/>
          <w:color w:val="000000"/>
          <w:sz w:val="20"/>
        </w:rPr>
        <w:t xml:space="preserve"> </w:t>
      </w:r>
      <w:r w:rsidRPr="00386030">
        <w:rPr>
          <w:rFonts w:ascii="Arial" w:hAnsi="Arial" w:cs="Arial"/>
          <w:color w:val="000000"/>
          <w:sz w:val="20"/>
        </w:rPr>
        <w:t>лицом,</w:t>
      </w:r>
      <w:r w:rsidR="00C57F9F" w:rsidRPr="00386030">
        <w:rPr>
          <w:rFonts w:ascii="Arial" w:hAnsi="Arial" w:cs="Arial"/>
          <w:color w:val="000000"/>
          <w:sz w:val="20"/>
        </w:rPr>
        <w:t xml:space="preserve"> </w:t>
      </w:r>
      <w:r w:rsidRPr="00386030">
        <w:rPr>
          <w:rFonts w:ascii="Arial" w:hAnsi="Arial" w:cs="Arial"/>
          <w:color w:val="000000"/>
          <w:sz w:val="20"/>
        </w:rPr>
        <w:t>признанным</w:t>
      </w:r>
      <w:r w:rsidR="00C57F9F" w:rsidRPr="00386030">
        <w:rPr>
          <w:rFonts w:ascii="Arial" w:hAnsi="Arial" w:cs="Arial"/>
          <w:color w:val="000000"/>
          <w:sz w:val="20"/>
        </w:rPr>
        <w:t xml:space="preserve"> </w:t>
      </w:r>
      <w:r w:rsidRPr="00386030">
        <w:rPr>
          <w:rFonts w:ascii="Arial" w:hAnsi="Arial" w:cs="Arial"/>
          <w:color w:val="000000"/>
          <w:sz w:val="20"/>
        </w:rPr>
        <w:t>победителем</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задаток,</w:t>
      </w:r>
      <w:r w:rsidR="00C57F9F" w:rsidRPr="00386030">
        <w:rPr>
          <w:rFonts w:ascii="Arial" w:hAnsi="Arial" w:cs="Arial"/>
          <w:color w:val="000000"/>
          <w:sz w:val="20"/>
        </w:rPr>
        <w:t xml:space="preserve"> </w:t>
      </w:r>
      <w:r w:rsidRPr="00386030">
        <w:rPr>
          <w:rFonts w:ascii="Arial" w:hAnsi="Arial" w:cs="Arial"/>
          <w:color w:val="000000"/>
          <w:sz w:val="20"/>
        </w:rPr>
        <w:t>внесенный</w:t>
      </w:r>
      <w:r w:rsidR="00C57F9F" w:rsidRPr="00386030">
        <w:rPr>
          <w:rFonts w:ascii="Arial" w:hAnsi="Arial" w:cs="Arial"/>
          <w:color w:val="000000"/>
          <w:sz w:val="20"/>
        </w:rPr>
        <w:t xml:space="preserve"> </w:t>
      </w:r>
      <w:r w:rsidRPr="00386030">
        <w:rPr>
          <w:rFonts w:ascii="Arial" w:hAnsi="Arial" w:cs="Arial"/>
          <w:color w:val="000000"/>
          <w:sz w:val="20"/>
        </w:rPr>
        <w:t>иным</w:t>
      </w:r>
      <w:r w:rsidR="00C57F9F" w:rsidRPr="00386030">
        <w:rPr>
          <w:rFonts w:ascii="Arial" w:hAnsi="Arial" w:cs="Arial"/>
          <w:color w:val="000000"/>
          <w:sz w:val="20"/>
        </w:rPr>
        <w:t xml:space="preserve"> </w:t>
      </w:r>
      <w:r w:rsidRPr="00386030">
        <w:rPr>
          <w:rFonts w:ascii="Arial" w:hAnsi="Arial" w:cs="Arial"/>
          <w:color w:val="000000"/>
          <w:sz w:val="20"/>
        </w:rPr>
        <w:t>лицом,</w:t>
      </w:r>
      <w:r w:rsidR="00C57F9F" w:rsidRPr="00386030">
        <w:rPr>
          <w:rFonts w:ascii="Arial" w:hAnsi="Arial" w:cs="Arial"/>
          <w:color w:val="000000"/>
          <w:sz w:val="20"/>
        </w:rPr>
        <w:t xml:space="preserve"> </w:t>
      </w:r>
      <w:r w:rsidRPr="00386030">
        <w:rPr>
          <w:rFonts w:ascii="Arial" w:hAnsi="Arial" w:cs="Arial"/>
          <w:color w:val="000000"/>
          <w:sz w:val="20"/>
        </w:rPr>
        <w:t>с</w:t>
      </w:r>
      <w:r w:rsidR="00C57F9F" w:rsidRPr="00386030">
        <w:rPr>
          <w:rFonts w:ascii="Arial" w:hAnsi="Arial" w:cs="Arial"/>
          <w:color w:val="000000"/>
          <w:sz w:val="20"/>
        </w:rPr>
        <w:t xml:space="preserve"> </w:t>
      </w:r>
      <w:r w:rsidRPr="00386030">
        <w:rPr>
          <w:rFonts w:ascii="Arial" w:hAnsi="Arial" w:cs="Arial"/>
          <w:color w:val="000000"/>
          <w:sz w:val="20"/>
        </w:rPr>
        <w:t>которым</w:t>
      </w:r>
      <w:r w:rsidR="00C57F9F" w:rsidRPr="00386030">
        <w:rPr>
          <w:rFonts w:ascii="Arial" w:hAnsi="Arial" w:cs="Arial"/>
          <w:color w:val="000000"/>
          <w:sz w:val="20"/>
        </w:rPr>
        <w:t xml:space="preserve"> </w:t>
      </w:r>
      <w:r w:rsidRPr="00386030">
        <w:rPr>
          <w:rFonts w:ascii="Arial" w:hAnsi="Arial" w:cs="Arial"/>
          <w:color w:val="000000"/>
          <w:sz w:val="20"/>
        </w:rPr>
        <w:t>договор</w:t>
      </w:r>
      <w:r w:rsidR="00C57F9F" w:rsidRPr="00386030">
        <w:rPr>
          <w:rFonts w:ascii="Arial" w:hAnsi="Arial" w:cs="Arial"/>
          <w:color w:val="000000"/>
          <w:sz w:val="20"/>
        </w:rPr>
        <w:t xml:space="preserve"> </w:t>
      </w:r>
      <w:r w:rsidRPr="00386030">
        <w:rPr>
          <w:rFonts w:ascii="Arial" w:hAnsi="Arial" w:cs="Arial"/>
          <w:color w:val="000000"/>
          <w:sz w:val="20"/>
        </w:rPr>
        <w:t>аренды</w:t>
      </w:r>
      <w:r w:rsidR="00C57F9F" w:rsidRPr="00386030">
        <w:rPr>
          <w:rFonts w:ascii="Arial" w:hAnsi="Arial" w:cs="Arial"/>
          <w:color w:val="000000"/>
          <w:sz w:val="20"/>
        </w:rPr>
        <w:t xml:space="preserve"> </w:t>
      </w:r>
      <w:r w:rsidRPr="00386030">
        <w:rPr>
          <w:rFonts w:ascii="Arial" w:hAnsi="Arial" w:cs="Arial"/>
          <w:color w:val="000000"/>
          <w:sz w:val="20"/>
        </w:rPr>
        <w:t>земельного</w:t>
      </w:r>
      <w:r w:rsidR="00C57F9F" w:rsidRPr="00386030">
        <w:rPr>
          <w:rFonts w:ascii="Arial" w:hAnsi="Arial" w:cs="Arial"/>
          <w:color w:val="000000"/>
          <w:sz w:val="20"/>
        </w:rPr>
        <w:t xml:space="preserve"> </w:t>
      </w:r>
      <w:r w:rsidRPr="00386030">
        <w:rPr>
          <w:rFonts w:ascii="Arial" w:hAnsi="Arial" w:cs="Arial"/>
          <w:color w:val="000000"/>
          <w:sz w:val="20"/>
        </w:rPr>
        <w:t>участка</w:t>
      </w:r>
      <w:r w:rsidR="00C57F9F" w:rsidRPr="00386030">
        <w:rPr>
          <w:rFonts w:ascii="Arial" w:hAnsi="Arial" w:cs="Arial"/>
          <w:color w:val="000000"/>
          <w:sz w:val="20"/>
        </w:rPr>
        <w:t xml:space="preserve"> </w:t>
      </w:r>
      <w:r w:rsidRPr="00386030">
        <w:rPr>
          <w:rFonts w:ascii="Arial" w:hAnsi="Arial" w:cs="Arial"/>
          <w:color w:val="000000"/>
          <w:sz w:val="20"/>
        </w:rPr>
        <w:t>закл</w:t>
      </w:r>
      <w:r w:rsidRPr="00386030">
        <w:rPr>
          <w:rFonts w:ascii="Arial" w:hAnsi="Arial" w:cs="Arial"/>
          <w:color w:val="000000"/>
          <w:sz w:val="20"/>
        </w:rPr>
        <w:t>ю</w:t>
      </w:r>
      <w:r w:rsidRPr="00386030">
        <w:rPr>
          <w:rFonts w:ascii="Arial" w:hAnsi="Arial" w:cs="Arial"/>
          <w:color w:val="000000"/>
          <w:sz w:val="20"/>
        </w:rPr>
        <w:t>чается</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случае:</w:t>
      </w:r>
    </w:p>
    <w:p w:rsidR="001738C6" w:rsidRPr="00386030" w:rsidRDefault="001738C6" w:rsidP="00386030">
      <w:pPr>
        <w:ind w:firstLine="426"/>
        <w:jc w:val="both"/>
        <w:rPr>
          <w:rFonts w:ascii="Arial" w:hAnsi="Arial" w:cs="Arial"/>
          <w:color w:val="000000"/>
          <w:sz w:val="20"/>
        </w:rPr>
      </w:pPr>
      <w:r w:rsidRPr="00386030">
        <w:rPr>
          <w:rFonts w:ascii="Arial" w:hAnsi="Arial" w:cs="Arial"/>
          <w:color w:val="000000"/>
          <w:sz w:val="20"/>
        </w:rPr>
        <w:t>-</w:t>
      </w:r>
      <w:r w:rsidR="00C57F9F" w:rsidRPr="00386030">
        <w:rPr>
          <w:rFonts w:ascii="Arial" w:hAnsi="Arial" w:cs="Arial"/>
          <w:color w:val="000000"/>
          <w:sz w:val="20"/>
        </w:rPr>
        <w:t xml:space="preserve"> </w:t>
      </w:r>
      <w:r w:rsidRPr="00386030">
        <w:rPr>
          <w:rFonts w:ascii="Arial" w:hAnsi="Arial" w:cs="Arial"/>
          <w:color w:val="000000"/>
          <w:sz w:val="20"/>
        </w:rPr>
        <w:t>если</w:t>
      </w:r>
      <w:r w:rsidR="00C57F9F" w:rsidRPr="00386030">
        <w:rPr>
          <w:rFonts w:ascii="Arial" w:hAnsi="Arial" w:cs="Arial"/>
          <w:color w:val="000000"/>
          <w:sz w:val="20"/>
        </w:rPr>
        <w:t xml:space="preserve"> </w:t>
      </w:r>
      <w:r w:rsidRPr="00386030">
        <w:rPr>
          <w:rFonts w:ascii="Arial" w:hAnsi="Arial" w:cs="Arial"/>
          <w:color w:val="000000"/>
          <w:sz w:val="20"/>
        </w:rPr>
        <w:t>аукцион</w:t>
      </w:r>
      <w:r w:rsidR="00C57F9F" w:rsidRPr="00386030">
        <w:rPr>
          <w:rFonts w:ascii="Arial" w:hAnsi="Arial" w:cs="Arial"/>
          <w:color w:val="000000"/>
          <w:sz w:val="20"/>
        </w:rPr>
        <w:t xml:space="preserve"> </w:t>
      </w:r>
      <w:r w:rsidRPr="00386030">
        <w:rPr>
          <w:rFonts w:ascii="Arial" w:hAnsi="Arial" w:cs="Arial"/>
          <w:color w:val="000000"/>
          <w:sz w:val="20"/>
        </w:rPr>
        <w:t>признан</w:t>
      </w:r>
      <w:r w:rsidR="00C57F9F" w:rsidRPr="00386030">
        <w:rPr>
          <w:rFonts w:ascii="Arial" w:hAnsi="Arial" w:cs="Arial"/>
          <w:color w:val="000000"/>
          <w:sz w:val="20"/>
        </w:rPr>
        <w:t xml:space="preserve"> </w:t>
      </w:r>
      <w:r w:rsidRPr="00386030">
        <w:rPr>
          <w:rFonts w:ascii="Arial" w:hAnsi="Arial" w:cs="Arial"/>
          <w:color w:val="000000"/>
          <w:sz w:val="20"/>
        </w:rPr>
        <w:t>несостоявшимся</w:t>
      </w:r>
      <w:r w:rsidR="00C57F9F" w:rsidRPr="00386030">
        <w:rPr>
          <w:rFonts w:ascii="Arial" w:hAnsi="Arial" w:cs="Arial"/>
          <w:color w:val="000000"/>
          <w:sz w:val="20"/>
        </w:rPr>
        <w:t xml:space="preserve"> </w:t>
      </w:r>
      <w:r w:rsidRPr="00386030">
        <w:rPr>
          <w:rFonts w:ascii="Arial" w:hAnsi="Arial" w:cs="Arial"/>
          <w:color w:val="000000"/>
          <w:sz w:val="20"/>
        </w:rPr>
        <w:t>и</w:t>
      </w:r>
      <w:r w:rsidR="00C57F9F" w:rsidRPr="00386030">
        <w:rPr>
          <w:rFonts w:ascii="Arial" w:hAnsi="Arial" w:cs="Arial"/>
          <w:color w:val="000000"/>
          <w:sz w:val="20"/>
        </w:rPr>
        <w:t xml:space="preserve"> </w:t>
      </w:r>
      <w:r w:rsidRPr="00386030">
        <w:rPr>
          <w:rFonts w:ascii="Arial" w:hAnsi="Arial" w:cs="Arial"/>
          <w:color w:val="000000"/>
          <w:sz w:val="20"/>
        </w:rPr>
        <w:t>только</w:t>
      </w:r>
      <w:r w:rsidR="00C57F9F" w:rsidRPr="00386030">
        <w:rPr>
          <w:rFonts w:ascii="Arial" w:hAnsi="Arial" w:cs="Arial"/>
          <w:color w:val="000000"/>
          <w:sz w:val="20"/>
        </w:rPr>
        <w:t xml:space="preserve"> </w:t>
      </w:r>
      <w:r w:rsidRPr="00386030">
        <w:rPr>
          <w:rFonts w:ascii="Arial" w:hAnsi="Arial" w:cs="Arial"/>
          <w:color w:val="000000"/>
          <w:sz w:val="20"/>
        </w:rPr>
        <w:t>один</w:t>
      </w:r>
      <w:r w:rsidR="00C57F9F" w:rsidRPr="00386030">
        <w:rPr>
          <w:rFonts w:ascii="Arial" w:hAnsi="Arial" w:cs="Arial"/>
          <w:color w:val="000000"/>
          <w:sz w:val="20"/>
        </w:rPr>
        <w:t xml:space="preserve"> </w:t>
      </w:r>
      <w:r w:rsidRPr="00386030">
        <w:rPr>
          <w:rFonts w:ascii="Arial" w:hAnsi="Arial" w:cs="Arial"/>
          <w:color w:val="000000"/>
          <w:sz w:val="20"/>
        </w:rPr>
        <w:t>заявитель</w:t>
      </w:r>
      <w:r w:rsidR="00C57F9F" w:rsidRPr="00386030">
        <w:rPr>
          <w:rFonts w:ascii="Arial" w:hAnsi="Arial" w:cs="Arial"/>
          <w:color w:val="000000"/>
          <w:sz w:val="20"/>
        </w:rPr>
        <w:t xml:space="preserve"> </w:t>
      </w:r>
      <w:r w:rsidRPr="00386030">
        <w:rPr>
          <w:rFonts w:ascii="Arial" w:hAnsi="Arial" w:cs="Arial"/>
          <w:color w:val="000000"/>
          <w:sz w:val="20"/>
        </w:rPr>
        <w:t>признан</w:t>
      </w:r>
      <w:r w:rsidR="00C57F9F" w:rsidRPr="00386030">
        <w:rPr>
          <w:rFonts w:ascii="Arial" w:hAnsi="Arial" w:cs="Arial"/>
          <w:color w:val="000000"/>
          <w:sz w:val="20"/>
        </w:rPr>
        <w:t xml:space="preserve"> </w:t>
      </w:r>
      <w:r w:rsidRPr="00386030">
        <w:rPr>
          <w:rFonts w:ascii="Arial" w:hAnsi="Arial" w:cs="Arial"/>
          <w:color w:val="000000"/>
          <w:sz w:val="20"/>
        </w:rPr>
        <w:t>участником</w:t>
      </w:r>
      <w:r w:rsidR="00C57F9F" w:rsidRPr="00386030">
        <w:rPr>
          <w:rFonts w:ascii="Arial" w:hAnsi="Arial" w:cs="Arial"/>
          <w:color w:val="000000"/>
          <w:sz w:val="20"/>
        </w:rPr>
        <w:t xml:space="preserve"> </w:t>
      </w:r>
      <w:r w:rsidRPr="00386030">
        <w:rPr>
          <w:rFonts w:ascii="Arial" w:hAnsi="Arial" w:cs="Arial"/>
          <w:color w:val="000000"/>
          <w:sz w:val="20"/>
        </w:rPr>
        <w:t>аукциона;</w:t>
      </w:r>
    </w:p>
    <w:p w:rsidR="001738C6" w:rsidRPr="00386030" w:rsidRDefault="001738C6" w:rsidP="00386030">
      <w:pPr>
        <w:ind w:firstLine="426"/>
        <w:jc w:val="both"/>
        <w:rPr>
          <w:rFonts w:ascii="Arial" w:hAnsi="Arial" w:cs="Arial"/>
          <w:color w:val="000000"/>
          <w:sz w:val="20"/>
        </w:rPr>
      </w:pPr>
      <w:r w:rsidRPr="00386030">
        <w:rPr>
          <w:rFonts w:ascii="Arial" w:hAnsi="Arial" w:cs="Arial"/>
          <w:color w:val="000000"/>
          <w:sz w:val="20"/>
        </w:rPr>
        <w:t>-</w:t>
      </w:r>
      <w:r w:rsidR="00C57F9F" w:rsidRPr="00386030">
        <w:rPr>
          <w:rFonts w:ascii="Arial" w:hAnsi="Arial" w:cs="Arial"/>
          <w:color w:val="000000"/>
          <w:sz w:val="20"/>
        </w:rPr>
        <w:t xml:space="preserve"> </w:t>
      </w:r>
      <w:r w:rsidRPr="00386030">
        <w:rPr>
          <w:rFonts w:ascii="Arial" w:hAnsi="Arial" w:cs="Arial"/>
          <w:color w:val="000000"/>
          <w:sz w:val="20"/>
        </w:rPr>
        <w:t>если</w:t>
      </w:r>
      <w:r w:rsidR="00C57F9F" w:rsidRPr="00386030">
        <w:rPr>
          <w:rFonts w:ascii="Arial" w:hAnsi="Arial" w:cs="Arial"/>
          <w:color w:val="000000"/>
          <w:sz w:val="20"/>
        </w:rPr>
        <w:t xml:space="preserve"> </w:t>
      </w:r>
      <w:r w:rsidRPr="00386030">
        <w:rPr>
          <w:rFonts w:ascii="Arial" w:hAnsi="Arial" w:cs="Arial"/>
          <w:color w:val="000000"/>
          <w:sz w:val="20"/>
        </w:rPr>
        <w:t>по</w:t>
      </w:r>
      <w:r w:rsidR="00C57F9F" w:rsidRPr="00386030">
        <w:rPr>
          <w:rFonts w:ascii="Arial" w:hAnsi="Arial" w:cs="Arial"/>
          <w:color w:val="000000"/>
          <w:sz w:val="20"/>
        </w:rPr>
        <w:t xml:space="preserve"> </w:t>
      </w:r>
      <w:r w:rsidRPr="00386030">
        <w:rPr>
          <w:rFonts w:ascii="Arial" w:hAnsi="Arial" w:cs="Arial"/>
          <w:color w:val="000000"/>
          <w:sz w:val="20"/>
        </w:rPr>
        <w:t>окончании</w:t>
      </w:r>
      <w:r w:rsidR="00C57F9F" w:rsidRPr="00386030">
        <w:rPr>
          <w:rFonts w:ascii="Arial" w:hAnsi="Arial" w:cs="Arial"/>
          <w:color w:val="000000"/>
          <w:sz w:val="20"/>
        </w:rPr>
        <w:t xml:space="preserve"> </w:t>
      </w:r>
      <w:r w:rsidRPr="00386030">
        <w:rPr>
          <w:rFonts w:ascii="Arial" w:hAnsi="Arial" w:cs="Arial"/>
          <w:color w:val="000000"/>
          <w:sz w:val="20"/>
        </w:rPr>
        <w:t>срока</w:t>
      </w:r>
      <w:r w:rsidR="00C57F9F" w:rsidRPr="00386030">
        <w:rPr>
          <w:rFonts w:ascii="Arial" w:hAnsi="Arial" w:cs="Arial"/>
          <w:color w:val="000000"/>
          <w:sz w:val="20"/>
        </w:rPr>
        <w:t xml:space="preserve"> </w:t>
      </w:r>
      <w:r w:rsidRPr="00386030">
        <w:rPr>
          <w:rFonts w:ascii="Arial" w:hAnsi="Arial" w:cs="Arial"/>
          <w:color w:val="000000"/>
          <w:sz w:val="20"/>
        </w:rPr>
        <w:t>подачи</w:t>
      </w:r>
      <w:r w:rsidR="00C57F9F" w:rsidRPr="00386030">
        <w:rPr>
          <w:rFonts w:ascii="Arial" w:hAnsi="Arial" w:cs="Arial"/>
          <w:color w:val="000000"/>
          <w:sz w:val="20"/>
        </w:rPr>
        <w:t xml:space="preserve"> </w:t>
      </w:r>
      <w:r w:rsidRPr="00386030">
        <w:rPr>
          <w:rFonts w:ascii="Arial" w:hAnsi="Arial" w:cs="Arial"/>
          <w:color w:val="000000"/>
          <w:sz w:val="20"/>
        </w:rPr>
        <w:t>заявок</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подана</w:t>
      </w:r>
      <w:r w:rsidR="00C57F9F" w:rsidRPr="00386030">
        <w:rPr>
          <w:rFonts w:ascii="Arial" w:hAnsi="Arial" w:cs="Arial"/>
          <w:color w:val="000000"/>
          <w:sz w:val="20"/>
        </w:rPr>
        <w:t xml:space="preserve"> </w:t>
      </w:r>
      <w:r w:rsidRPr="00386030">
        <w:rPr>
          <w:rFonts w:ascii="Arial" w:hAnsi="Arial" w:cs="Arial"/>
          <w:color w:val="000000"/>
          <w:sz w:val="20"/>
        </w:rPr>
        <w:t>только</w:t>
      </w:r>
      <w:r w:rsidR="00C57F9F" w:rsidRPr="00386030">
        <w:rPr>
          <w:rFonts w:ascii="Arial" w:hAnsi="Arial" w:cs="Arial"/>
          <w:color w:val="000000"/>
          <w:sz w:val="20"/>
        </w:rPr>
        <w:t xml:space="preserve"> </w:t>
      </w:r>
      <w:r w:rsidRPr="00386030">
        <w:rPr>
          <w:rFonts w:ascii="Arial" w:hAnsi="Arial" w:cs="Arial"/>
          <w:color w:val="000000"/>
          <w:sz w:val="20"/>
        </w:rPr>
        <w:t>одна</w:t>
      </w:r>
      <w:r w:rsidR="00C57F9F" w:rsidRPr="00386030">
        <w:rPr>
          <w:rFonts w:ascii="Arial" w:hAnsi="Arial" w:cs="Arial"/>
          <w:color w:val="000000"/>
          <w:sz w:val="20"/>
        </w:rPr>
        <w:t xml:space="preserve"> </w:t>
      </w:r>
      <w:r w:rsidRPr="00386030">
        <w:rPr>
          <w:rFonts w:ascii="Arial" w:hAnsi="Arial" w:cs="Arial"/>
          <w:color w:val="000000"/>
          <w:sz w:val="20"/>
        </w:rPr>
        <w:t>заявка</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p>
    <w:p w:rsidR="001738C6" w:rsidRPr="00386030" w:rsidRDefault="001738C6" w:rsidP="00386030">
      <w:pPr>
        <w:ind w:firstLine="426"/>
        <w:jc w:val="both"/>
        <w:rPr>
          <w:rFonts w:ascii="Arial" w:hAnsi="Arial" w:cs="Arial"/>
          <w:color w:val="000000"/>
          <w:sz w:val="20"/>
        </w:rPr>
      </w:pPr>
      <w:r w:rsidRPr="00386030">
        <w:rPr>
          <w:rFonts w:ascii="Arial" w:hAnsi="Arial" w:cs="Arial"/>
          <w:color w:val="000000"/>
          <w:sz w:val="20"/>
        </w:rPr>
        <w:t>засчитывается</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счет</w:t>
      </w:r>
      <w:r w:rsidR="00C57F9F" w:rsidRPr="00386030">
        <w:rPr>
          <w:rFonts w:ascii="Arial" w:hAnsi="Arial" w:cs="Arial"/>
          <w:color w:val="000000"/>
          <w:sz w:val="20"/>
        </w:rPr>
        <w:t xml:space="preserve"> </w:t>
      </w:r>
      <w:r w:rsidRPr="00386030">
        <w:rPr>
          <w:rFonts w:ascii="Arial" w:hAnsi="Arial" w:cs="Arial"/>
          <w:color w:val="000000"/>
          <w:sz w:val="20"/>
        </w:rPr>
        <w:t>суммы</w:t>
      </w:r>
      <w:r w:rsidR="00C57F9F" w:rsidRPr="00386030">
        <w:rPr>
          <w:rFonts w:ascii="Arial" w:hAnsi="Arial" w:cs="Arial"/>
          <w:color w:val="000000"/>
          <w:sz w:val="20"/>
        </w:rPr>
        <w:t xml:space="preserve"> </w:t>
      </w:r>
      <w:r w:rsidRPr="00386030">
        <w:rPr>
          <w:rFonts w:ascii="Arial" w:hAnsi="Arial" w:cs="Arial"/>
          <w:color w:val="000000"/>
          <w:sz w:val="20"/>
        </w:rPr>
        <w:t>продажи</w:t>
      </w:r>
      <w:r w:rsidR="00C57F9F" w:rsidRPr="00386030">
        <w:rPr>
          <w:rFonts w:ascii="Arial" w:hAnsi="Arial" w:cs="Arial"/>
          <w:color w:val="000000"/>
          <w:sz w:val="20"/>
        </w:rPr>
        <w:t xml:space="preserve"> </w:t>
      </w:r>
      <w:r w:rsidRPr="00386030">
        <w:rPr>
          <w:rFonts w:ascii="Arial" w:hAnsi="Arial" w:cs="Arial"/>
          <w:color w:val="000000"/>
          <w:sz w:val="20"/>
        </w:rPr>
        <w:t>за</w:t>
      </w:r>
      <w:r w:rsidR="00C57F9F" w:rsidRPr="00386030">
        <w:rPr>
          <w:rFonts w:ascii="Arial" w:hAnsi="Arial" w:cs="Arial"/>
          <w:color w:val="000000"/>
          <w:sz w:val="20"/>
        </w:rPr>
        <w:t xml:space="preserve"> </w:t>
      </w:r>
      <w:r w:rsidRPr="00386030">
        <w:rPr>
          <w:rFonts w:ascii="Arial" w:hAnsi="Arial" w:cs="Arial"/>
          <w:color w:val="000000"/>
          <w:sz w:val="20"/>
        </w:rPr>
        <w:t>него.</w:t>
      </w:r>
      <w:r w:rsidR="00C57F9F" w:rsidRPr="00386030">
        <w:rPr>
          <w:rFonts w:ascii="Arial" w:hAnsi="Arial" w:cs="Arial"/>
          <w:color w:val="000000"/>
          <w:sz w:val="20"/>
        </w:rPr>
        <w:t xml:space="preserve"> </w:t>
      </w:r>
    </w:p>
    <w:p w:rsidR="001738C6" w:rsidRPr="00386030" w:rsidRDefault="001738C6" w:rsidP="00386030">
      <w:pPr>
        <w:ind w:firstLine="426"/>
        <w:jc w:val="both"/>
        <w:rPr>
          <w:rFonts w:ascii="Arial" w:hAnsi="Arial" w:cs="Arial"/>
          <w:color w:val="000000"/>
          <w:sz w:val="20"/>
        </w:rPr>
      </w:pPr>
      <w:r w:rsidRPr="00386030">
        <w:rPr>
          <w:rFonts w:ascii="Arial" w:hAnsi="Arial" w:cs="Arial"/>
          <w:color w:val="000000"/>
          <w:sz w:val="20"/>
        </w:rPr>
        <w:t>Задатки,</w:t>
      </w:r>
      <w:r w:rsidR="00C57F9F" w:rsidRPr="00386030">
        <w:rPr>
          <w:rFonts w:ascii="Arial" w:hAnsi="Arial" w:cs="Arial"/>
          <w:color w:val="000000"/>
          <w:sz w:val="20"/>
        </w:rPr>
        <w:t xml:space="preserve"> </w:t>
      </w:r>
      <w:r w:rsidRPr="00386030">
        <w:rPr>
          <w:rFonts w:ascii="Arial" w:hAnsi="Arial" w:cs="Arial"/>
          <w:color w:val="000000"/>
          <w:sz w:val="20"/>
        </w:rPr>
        <w:t>внесенные</w:t>
      </w:r>
      <w:r w:rsidR="00C57F9F" w:rsidRPr="00386030">
        <w:rPr>
          <w:rFonts w:ascii="Arial" w:hAnsi="Arial" w:cs="Arial"/>
          <w:color w:val="000000"/>
          <w:sz w:val="20"/>
        </w:rPr>
        <w:t xml:space="preserve"> </w:t>
      </w:r>
      <w:r w:rsidRPr="00386030">
        <w:rPr>
          <w:rFonts w:ascii="Arial" w:hAnsi="Arial" w:cs="Arial"/>
          <w:color w:val="000000"/>
          <w:sz w:val="20"/>
        </w:rPr>
        <w:t>этими</w:t>
      </w:r>
      <w:r w:rsidR="00C57F9F" w:rsidRPr="00386030">
        <w:rPr>
          <w:rFonts w:ascii="Arial" w:hAnsi="Arial" w:cs="Arial"/>
          <w:color w:val="000000"/>
          <w:sz w:val="20"/>
        </w:rPr>
        <w:t xml:space="preserve"> </w:t>
      </w:r>
      <w:r w:rsidRPr="00386030">
        <w:rPr>
          <w:rFonts w:ascii="Arial" w:hAnsi="Arial" w:cs="Arial"/>
          <w:color w:val="000000"/>
          <w:sz w:val="20"/>
        </w:rPr>
        <w:t>лицами,</w:t>
      </w:r>
      <w:r w:rsidR="00C57F9F" w:rsidRPr="00386030">
        <w:rPr>
          <w:rFonts w:ascii="Arial" w:hAnsi="Arial" w:cs="Arial"/>
          <w:color w:val="000000"/>
          <w:sz w:val="20"/>
        </w:rPr>
        <w:t xml:space="preserve"> </w:t>
      </w:r>
      <w:r w:rsidRPr="00386030">
        <w:rPr>
          <w:rFonts w:ascii="Arial" w:hAnsi="Arial" w:cs="Arial"/>
          <w:color w:val="000000"/>
          <w:sz w:val="20"/>
        </w:rPr>
        <w:t>не</w:t>
      </w:r>
      <w:r w:rsidR="00C57F9F" w:rsidRPr="00386030">
        <w:rPr>
          <w:rFonts w:ascii="Arial" w:hAnsi="Arial" w:cs="Arial"/>
          <w:color w:val="000000"/>
          <w:sz w:val="20"/>
        </w:rPr>
        <w:t xml:space="preserve"> </w:t>
      </w:r>
      <w:r w:rsidRPr="00386030">
        <w:rPr>
          <w:rFonts w:ascii="Arial" w:hAnsi="Arial" w:cs="Arial"/>
          <w:color w:val="000000"/>
          <w:sz w:val="20"/>
        </w:rPr>
        <w:t>заключившими</w:t>
      </w:r>
      <w:r w:rsidR="00C57F9F" w:rsidRPr="00386030">
        <w:rPr>
          <w:rFonts w:ascii="Arial" w:hAnsi="Arial" w:cs="Arial"/>
          <w:color w:val="000000"/>
          <w:sz w:val="20"/>
        </w:rPr>
        <w:t xml:space="preserve"> </w:t>
      </w:r>
      <w:r w:rsidRPr="00386030">
        <w:rPr>
          <w:rFonts w:ascii="Arial" w:hAnsi="Arial" w:cs="Arial"/>
          <w:color w:val="000000"/>
          <w:sz w:val="20"/>
        </w:rPr>
        <w:t>договора</w:t>
      </w:r>
      <w:r w:rsidR="00C57F9F" w:rsidRPr="00386030">
        <w:rPr>
          <w:rFonts w:ascii="Arial" w:hAnsi="Arial" w:cs="Arial"/>
          <w:color w:val="000000"/>
          <w:sz w:val="20"/>
        </w:rPr>
        <w:t xml:space="preserve"> </w:t>
      </w:r>
      <w:r w:rsidRPr="00386030">
        <w:rPr>
          <w:rFonts w:ascii="Arial" w:hAnsi="Arial" w:cs="Arial"/>
          <w:color w:val="000000"/>
          <w:sz w:val="20"/>
        </w:rPr>
        <w:t>аренды</w:t>
      </w:r>
      <w:r w:rsidR="00C57F9F" w:rsidRPr="00386030">
        <w:rPr>
          <w:rFonts w:ascii="Arial" w:hAnsi="Arial" w:cs="Arial"/>
          <w:color w:val="000000"/>
          <w:sz w:val="20"/>
        </w:rPr>
        <w:t xml:space="preserve"> </w:t>
      </w:r>
      <w:r w:rsidRPr="00386030">
        <w:rPr>
          <w:rFonts w:ascii="Arial" w:hAnsi="Arial" w:cs="Arial"/>
          <w:color w:val="000000"/>
          <w:sz w:val="20"/>
        </w:rPr>
        <w:t>земельного</w:t>
      </w:r>
      <w:r w:rsidR="00C57F9F" w:rsidRPr="00386030">
        <w:rPr>
          <w:rFonts w:ascii="Arial" w:hAnsi="Arial" w:cs="Arial"/>
          <w:color w:val="000000"/>
          <w:sz w:val="20"/>
        </w:rPr>
        <w:t xml:space="preserve"> </w:t>
      </w:r>
      <w:r w:rsidRPr="00386030">
        <w:rPr>
          <w:rFonts w:ascii="Arial" w:hAnsi="Arial" w:cs="Arial"/>
          <w:color w:val="000000"/>
          <w:sz w:val="20"/>
        </w:rPr>
        <w:t>участка</w:t>
      </w:r>
      <w:r w:rsidR="00C57F9F" w:rsidRPr="00386030">
        <w:rPr>
          <w:rFonts w:ascii="Arial" w:hAnsi="Arial" w:cs="Arial"/>
          <w:color w:val="000000"/>
          <w:sz w:val="20"/>
        </w:rPr>
        <w:t xml:space="preserve"> </w:t>
      </w:r>
      <w:r w:rsidRPr="00386030">
        <w:rPr>
          <w:rFonts w:ascii="Arial" w:hAnsi="Arial" w:cs="Arial"/>
          <w:color w:val="000000"/>
          <w:sz w:val="20"/>
        </w:rPr>
        <w:t>вследствие</w:t>
      </w:r>
      <w:r w:rsidR="00C57F9F" w:rsidRPr="00386030">
        <w:rPr>
          <w:rFonts w:ascii="Arial" w:hAnsi="Arial" w:cs="Arial"/>
          <w:color w:val="000000"/>
          <w:sz w:val="20"/>
        </w:rPr>
        <w:t xml:space="preserve"> </w:t>
      </w:r>
      <w:r w:rsidRPr="00386030">
        <w:rPr>
          <w:rFonts w:ascii="Arial" w:hAnsi="Arial" w:cs="Arial"/>
          <w:color w:val="000000"/>
          <w:sz w:val="20"/>
        </w:rPr>
        <w:t>уклонения</w:t>
      </w:r>
      <w:r w:rsidR="00C57F9F" w:rsidRPr="00386030">
        <w:rPr>
          <w:rFonts w:ascii="Arial" w:hAnsi="Arial" w:cs="Arial"/>
          <w:color w:val="000000"/>
          <w:sz w:val="20"/>
        </w:rPr>
        <w:t xml:space="preserve"> </w:t>
      </w:r>
      <w:r w:rsidRPr="00386030">
        <w:rPr>
          <w:rFonts w:ascii="Arial" w:hAnsi="Arial" w:cs="Arial"/>
          <w:color w:val="000000"/>
          <w:sz w:val="20"/>
        </w:rPr>
        <w:t>от</w:t>
      </w:r>
      <w:r w:rsidR="00C57F9F" w:rsidRPr="00386030">
        <w:rPr>
          <w:rFonts w:ascii="Arial" w:hAnsi="Arial" w:cs="Arial"/>
          <w:color w:val="000000"/>
          <w:sz w:val="20"/>
        </w:rPr>
        <w:t xml:space="preserve"> </w:t>
      </w:r>
      <w:r w:rsidRPr="00386030">
        <w:rPr>
          <w:rFonts w:ascii="Arial" w:hAnsi="Arial" w:cs="Arial"/>
          <w:color w:val="000000"/>
          <w:sz w:val="20"/>
        </w:rPr>
        <w:t>заключения</w:t>
      </w:r>
      <w:r w:rsidR="00C57F9F" w:rsidRPr="00386030">
        <w:rPr>
          <w:rFonts w:ascii="Arial" w:hAnsi="Arial" w:cs="Arial"/>
          <w:color w:val="000000"/>
          <w:sz w:val="20"/>
        </w:rPr>
        <w:t xml:space="preserve"> </w:t>
      </w:r>
      <w:r w:rsidRPr="00386030">
        <w:rPr>
          <w:rFonts w:ascii="Arial" w:hAnsi="Arial" w:cs="Arial"/>
          <w:color w:val="000000"/>
          <w:sz w:val="20"/>
        </w:rPr>
        <w:t>указанных</w:t>
      </w:r>
      <w:r w:rsidR="00C57F9F" w:rsidRPr="00386030">
        <w:rPr>
          <w:rFonts w:ascii="Arial" w:hAnsi="Arial" w:cs="Arial"/>
          <w:color w:val="000000"/>
          <w:sz w:val="20"/>
        </w:rPr>
        <w:t xml:space="preserve"> </w:t>
      </w:r>
      <w:r w:rsidRPr="00386030">
        <w:rPr>
          <w:rFonts w:ascii="Arial" w:hAnsi="Arial" w:cs="Arial"/>
          <w:color w:val="000000"/>
          <w:sz w:val="20"/>
        </w:rPr>
        <w:t>договоров,</w:t>
      </w:r>
      <w:r w:rsidR="00C57F9F" w:rsidRPr="00386030">
        <w:rPr>
          <w:rFonts w:ascii="Arial" w:hAnsi="Arial" w:cs="Arial"/>
          <w:color w:val="000000"/>
          <w:sz w:val="20"/>
        </w:rPr>
        <w:t xml:space="preserve"> </w:t>
      </w:r>
      <w:r w:rsidRPr="00386030">
        <w:rPr>
          <w:rFonts w:ascii="Arial" w:hAnsi="Arial" w:cs="Arial"/>
          <w:color w:val="000000"/>
          <w:sz w:val="20"/>
        </w:rPr>
        <w:t>не</w:t>
      </w:r>
      <w:r w:rsidR="00C57F9F" w:rsidRPr="00386030">
        <w:rPr>
          <w:rFonts w:ascii="Arial" w:hAnsi="Arial" w:cs="Arial"/>
          <w:color w:val="000000"/>
          <w:sz w:val="20"/>
        </w:rPr>
        <w:t xml:space="preserve"> </w:t>
      </w:r>
      <w:r w:rsidRPr="00386030">
        <w:rPr>
          <w:rFonts w:ascii="Arial" w:hAnsi="Arial" w:cs="Arial"/>
          <w:color w:val="000000"/>
          <w:sz w:val="20"/>
        </w:rPr>
        <w:t>возвращаются.</w:t>
      </w:r>
    </w:p>
    <w:p w:rsidR="001738C6" w:rsidRPr="00386030" w:rsidRDefault="001738C6" w:rsidP="00386030">
      <w:pPr>
        <w:pStyle w:val="a9"/>
        <w:ind w:firstLine="426"/>
        <w:rPr>
          <w:rFonts w:ascii="Arial" w:hAnsi="Arial" w:cs="Arial"/>
          <w:color w:val="000000"/>
          <w:sz w:val="20"/>
        </w:rPr>
      </w:pPr>
      <w:r w:rsidRPr="00386030">
        <w:rPr>
          <w:rFonts w:ascii="Arial" w:hAnsi="Arial" w:cs="Arial"/>
          <w:b/>
          <w:color w:val="000000"/>
          <w:sz w:val="20"/>
        </w:rPr>
        <w:t>6.11.</w:t>
      </w:r>
      <w:r w:rsidR="00C57F9F" w:rsidRPr="00386030">
        <w:rPr>
          <w:rFonts w:ascii="Arial" w:hAnsi="Arial" w:cs="Arial"/>
          <w:b/>
          <w:color w:val="000000"/>
          <w:sz w:val="20"/>
        </w:rPr>
        <w:t xml:space="preserve"> </w:t>
      </w:r>
      <w:r w:rsidRPr="00386030">
        <w:rPr>
          <w:rFonts w:ascii="Arial" w:hAnsi="Arial" w:cs="Arial"/>
          <w:b/>
          <w:color w:val="000000"/>
          <w:sz w:val="20"/>
        </w:rPr>
        <w:t>Рассмотрение</w:t>
      </w:r>
      <w:r w:rsidR="00C57F9F" w:rsidRPr="00386030">
        <w:rPr>
          <w:rFonts w:ascii="Arial" w:hAnsi="Arial" w:cs="Arial"/>
          <w:b/>
          <w:color w:val="000000"/>
          <w:sz w:val="20"/>
        </w:rPr>
        <w:t xml:space="preserve"> </w:t>
      </w:r>
      <w:r w:rsidRPr="00386030">
        <w:rPr>
          <w:rFonts w:ascii="Arial" w:hAnsi="Arial" w:cs="Arial"/>
          <w:b/>
          <w:color w:val="000000"/>
          <w:sz w:val="20"/>
        </w:rPr>
        <w:t>заявок</w:t>
      </w:r>
      <w:r w:rsidR="00C57F9F" w:rsidRPr="00386030">
        <w:rPr>
          <w:rFonts w:ascii="Arial" w:hAnsi="Arial" w:cs="Arial"/>
          <w:b/>
          <w:color w:val="000000"/>
          <w:sz w:val="20"/>
        </w:rPr>
        <w:t xml:space="preserve"> </w:t>
      </w:r>
      <w:r w:rsidRPr="00386030">
        <w:rPr>
          <w:rFonts w:ascii="Arial" w:hAnsi="Arial" w:cs="Arial"/>
          <w:b/>
          <w:color w:val="000000"/>
          <w:sz w:val="20"/>
        </w:rPr>
        <w:t>на</w:t>
      </w:r>
      <w:r w:rsidR="00C57F9F" w:rsidRPr="00386030">
        <w:rPr>
          <w:rFonts w:ascii="Arial" w:hAnsi="Arial" w:cs="Arial"/>
          <w:b/>
          <w:color w:val="000000"/>
          <w:sz w:val="20"/>
        </w:rPr>
        <w:t xml:space="preserve"> </w:t>
      </w:r>
      <w:r w:rsidRPr="00386030">
        <w:rPr>
          <w:rFonts w:ascii="Arial" w:hAnsi="Arial" w:cs="Arial"/>
          <w:b/>
          <w:color w:val="000000"/>
          <w:sz w:val="20"/>
        </w:rPr>
        <w:t>участие</w:t>
      </w:r>
      <w:r w:rsidR="00C57F9F" w:rsidRPr="00386030">
        <w:rPr>
          <w:rFonts w:ascii="Arial" w:hAnsi="Arial" w:cs="Arial"/>
          <w:b/>
          <w:color w:val="000000"/>
          <w:sz w:val="20"/>
        </w:rPr>
        <w:t xml:space="preserve"> </w:t>
      </w:r>
      <w:r w:rsidRPr="00386030">
        <w:rPr>
          <w:rFonts w:ascii="Arial" w:hAnsi="Arial" w:cs="Arial"/>
          <w:b/>
          <w:color w:val="000000"/>
          <w:sz w:val="20"/>
        </w:rPr>
        <w:t>в</w:t>
      </w:r>
      <w:r w:rsidR="00C57F9F" w:rsidRPr="00386030">
        <w:rPr>
          <w:rFonts w:ascii="Arial" w:hAnsi="Arial" w:cs="Arial"/>
          <w:b/>
          <w:color w:val="000000"/>
          <w:sz w:val="20"/>
        </w:rPr>
        <w:t xml:space="preserve"> </w:t>
      </w:r>
      <w:r w:rsidRPr="00386030">
        <w:rPr>
          <w:rFonts w:ascii="Arial" w:hAnsi="Arial" w:cs="Arial"/>
          <w:b/>
          <w:color w:val="000000"/>
          <w:sz w:val="20"/>
        </w:rPr>
        <w:t>аукционе.</w:t>
      </w:r>
      <w:r w:rsidR="00C57F9F" w:rsidRPr="00386030">
        <w:rPr>
          <w:rFonts w:ascii="Arial" w:hAnsi="Arial" w:cs="Arial"/>
          <w:b/>
          <w:color w:val="000000"/>
          <w:sz w:val="20"/>
        </w:rPr>
        <w:t xml:space="preserve"> </w:t>
      </w:r>
      <w:r w:rsidRPr="00386030">
        <w:rPr>
          <w:rFonts w:ascii="Arial" w:hAnsi="Arial" w:cs="Arial"/>
          <w:color w:val="000000"/>
          <w:sz w:val="20"/>
        </w:rPr>
        <w:t>Организатор</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ведет</w:t>
      </w:r>
      <w:r w:rsidR="00C57F9F" w:rsidRPr="00386030">
        <w:rPr>
          <w:rFonts w:ascii="Arial" w:hAnsi="Arial" w:cs="Arial"/>
          <w:color w:val="000000"/>
          <w:sz w:val="20"/>
        </w:rPr>
        <w:t xml:space="preserve"> </w:t>
      </w:r>
      <w:r w:rsidRPr="00386030">
        <w:rPr>
          <w:rFonts w:ascii="Arial" w:hAnsi="Arial" w:cs="Arial"/>
          <w:color w:val="000000"/>
          <w:sz w:val="20"/>
        </w:rPr>
        <w:t>протокол</w:t>
      </w:r>
      <w:r w:rsidR="00C57F9F" w:rsidRPr="00386030">
        <w:rPr>
          <w:rFonts w:ascii="Arial" w:hAnsi="Arial" w:cs="Arial"/>
          <w:color w:val="000000"/>
          <w:sz w:val="20"/>
        </w:rPr>
        <w:t xml:space="preserve"> </w:t>
      </w:r>
      <w:r w:rsidRPr="00386030">
        <w:rPr>
          <w:rFonts w:ascii="Arial" w:hAnsi="Arial" w:cs="Arial"/>
          <w:color w:val="000000"/>
          <w:sz w:val="20"/>
        </w:rPr>
        <w:t>рассмотрения</w:t>
      </w:r>
      <w:r w:rsidR="00C57F9F" w:rsidRPr="00386030">
        <w:rPr>
          <w:rFonts w:ascii="Arial" w:hAnsi="Arial" w:cs="Arial"/>
          <w:color w:val="000000"/>
          <w:sz w:val="20"/>
        </w:rPr>
        <w:t xml:space="preserve"> </w:t>
      </w:r>
      <w:r w:rsidRPr="00386030">
        <w:rPr>
          <w:rFonts w:ascii="Arial" w:hAnsi="Arial" w:cs="Arial"/>
          <w:color w:val="000000"/>
          <w:sz w:val="20"/>
        </w:rPr>
        <w:t>заявок</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Заявитель,</w:t>
      </w:r>
      <w:r w:rsidR="00C57F9F" w:rsidRPr="00386030">
        <w:rPr>
          <w:rFonts w:ascii="Arial" w:hAnsi="Arial" w:cs="Arial"/>
          <w:color w:val="000000"/>
          <w:sz w:val="20"/>
        </w:rPr>
        <w:t xml:space="preserve"> </w:t>
      </w:r>
      <w:r w:rsidRPr="00386030">
        <w:rPr>
          <w:rFonts w:ascii="Arial" w:hAnsi="Arial" w:cs="Arial"/>
          <w:color w:val="000000"/>
          <w:sz w:val="20"/>
        </w:rPr>
        <w:t>пр</w:t>
      </w:r>
      <w:r w:rsidRPr="00386030">
        <w:rPr>
          <w:rFonts w:ascii="Arial" w:hAnsi="Arial" w:cs="Arial"/>
          <w:color w:val="000000"/>
          <w:sz w:val="20"/>
        </w:rPr>
        <w:t>и</w:t>
      </w:r>
      <w:r w:rsidRPr="00386030">
        <w:rPr>
          <w:rFonts w:ascii="Arial" w:hAnsi="Arial" w:cs="Arial"/>
          <w:color w:val="000000"/>
          <w:sz w:val="20"/>
        </w:rPr>
        <w:t>знанный</w:t>
      </w:r>
      <w:r w:rsidR="00C57F9F" w:rsidRPr="00386030">
        <w:rPr>
          <w:rFonts w:ascii="Arial" w:hAnsi="Arial" w:cs="Arial"/>
          <w:color w:val="000000"/>
          <w:sz w:val="20"/>
        </w:rPr>
        <w:t xml:space="preserve"> </w:t>
      </w:r>
      <w:r w:rsidRPr="00386030">
        <w:rPr>
          <w:rFonts w:ascii="Arial" w:hAnsi="Arial" w:cs="Arial"/>
          <w:color w:val="000000"/>
          <w:sz w:val="20"/>
        </w:rPr>
        <w:t>участником</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становится</w:t>
      </w:r>
      <w:r w:rsidR="00C57F9F" w:rsidRPr="00386030">
        <w:rPr>
          <w:rFonts w:ascii="Arial" w:hAnsi="Arial" w:cs="Arial"/>
          <w:color w:val="000000"/>
          <w:sz w:val="20"/>
        </w:rPr>
        <w:t xml:space="preserve"> </w:t>
      </w:r>
      <w:r w:rsidRPr="00386030">
        <w:rPr>
          <w:rFonts w:ascii="Arial" w:hAnsi="Arial" w:cs="Arial"/>
          <w:color w:val="000000"/>
          <w:sz w:val="20"/>
        </w:rPr>
        <w:t>участником</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proofErr w:type="gramStart"/>
      <w:r w:rsidRPr="00386030">
        <w:rPr>
          <w:rFonts w:ascii="Arial" w:hAnsi="Arial" w:cs="Arial"/>
          <w:color w:val="000000"/>
          <w:sz w:val="20"/>
        </w:rPr>
        <w:t>с</w:t>
      </w:r>
      <w:r w:rsidR="00C57F9F" w:rsidRPr="00386030">
        <w:rPr>
          <w:rFonts w:ascii="Arial" w:hAnsi="Arial" w:cs="Arial"/>
          <w:color w:val="000000"/>
          <w:sz w:val="20"/>
        </w:rPr>
        <w:t xml:space="preserve"> </w:t>
      </w:r>
      <w:r w:rsidRPr="00386030">
        <w:rPr>
          <w:rFonts w:ascii="Arial" w:hAnsi="Arial" w:cs="Arial"/>
          <w:color w:val="000000"/>
          <w:sz w:val="20"/>
        </w:rPr>
        <w:t>даты</w:t>
      </w:r>
      <w:r w:rsidR="00C57F9F" w:rsidRPr="00386030">
        <w:rPr>
          <w:rFonts w:ascii="Arial" w:hAnsi="Arial" w:cs="Arial"/>
          <w:color w:val="000000"/>
          <w:sz w:val="20"/>
        </w:rPr>
        <w:t xml:space="preserve"> </w:t>
      </w:r>
      <w:r w:rsidRPr="00386030">
        <w:rPr>
          <w:rFonts w:ascii="Arial" w:hAnsi="Arial" w:cs="Arial"/>
          <w:color w:val="000000"/>
          <w:sz w:val="20"/>
        </w:rPr>
        <w:t>подписания</w:t>
      </w:r>
      <w:proofErr w:type="gramEnd"/>
      <w:r w:rsidR="00C57F9F" w:rsidRPr="00386030">
        <w:rPr>
          <w:rFonts w:ascii="Arial" w:hAnsi="Arial" w:cs="Arial"/>
          <w:color w:val="000000"/>
          <w:sz w:val="20"/>
        </w:rPr>
        <w:t xml:space="preserve"> </w:t>
      </w:r>
      <w:r w:rsidRPr="00386030">
        <w:rPr>
          <w:rFonts w:ascii="Arial" w:hAnsi="Arial" w:cs="Arial"/>
          <w:color w:val="000000"/>
          <w:sz w:val="20"/>
        </w:rPr>
        <w:t>организатором</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протокола</w:t>
      </w:r>
      <w:r w:rsidR="00C57F9F" w:rsidRPr="00386030">
        <w:rPr>
          <w:rFonts w:ascii="Arial" w:hAnsi="Arial" w:cs="Arial"/>
          <w:color w:val="000000"/>
          <w:sz w:val="20"/>
        </w:rPr>
        <w:t xml:space="preserve"> </w:t>
      </w:r>
      <w:r w:rsidRPr="00386030">
        <w:rPr>
          <w:rFonts w:ascii="Arial" w:hAnsi="Arial" w:cs="Arial"/>
          <w:color w:val="000000"/>
          <w:sz w:val="20"/>
        </w:rPr>
        <w:t>рассмотрения</w:t>
      </w:r>
      <w:r w:rsidR="00C57F9F" w:rsidRPr="00386030">
        <w:rPr>
          <w:rFonts w:ascii="Arial" w:hAnsi="Arial" w:cs="Arial"/>
          <w:color w:val="000000"/>
          <w:sz w:val="20"/>
        </w:rPr>
        <w:t xml:space="preserve"> </w:t>
      </w:r>
      <w:r w:rsidRPr="00386030">
        <w:rPr>
          <w:rFonts w:ascii="Arial" w:hAnsi="Arial" w:cs="Arial"/>
          <w:color w:val="000000"/>
          <w:sz w:val="20"/>
        </w:rPr>
        <w:t>заявок.</w:t>
      </w:r>
      <w:r w:rsidR="00C57F9F" w:rsidRPr="00386030">
        <w:rPr>
          <w:rFonts w:ascii="Arial" w:hAnsi="Arial" w:cs="Arial"/>
          <w:color w:val="000000"/>
          <w:sz w:val="20"/>
        </w:rPr>
        <w:t xml:space="preserve"> </w:t>
      </w:r>
    </w:p>
    <w:p w:rsidR="001738C6" w:rsidRPr="00386030" w:rsidRDefault="001738C6" w:rsidP="00386030">
      <w:pPr>
        <w:pStyle w:val="a9"/>
        <w:ind w:firstLine="426"/>
        <w:rPr>
          <w:rFonts w:ascii="Arial" w:hAnsi="Arial" w:cs="Arial"/>
          <w:color w:val="000000"/>
          <w:sz w:val="20"/>
        </w:rPr>
      </w:pPr>
      <w:r w:rsidRPr="00386030">
        <w:rPr>
          <w:rFonts w:ascii="Arial" w:hAnsi="Arial" w:cs="Arial"/>
          <w:color w:val="000000"/>
          <w:sz w:val="20"/>
        </w:rPr>
        <w:t>Заявители,</w:t>
      </w:r>
      <w:r w:rsidR="00C57F9F" w:rsidRPr="00386030">
        <w:rPr>
          <w:rFonts w:ascii="Arial" w:hAnsi="Arial" w:cs="Arial"/>
          <w:color w:val="000000"/>
          <w:sz w:val="20"/>
        </w:rPr>
        <w:t xml:space="preserve"> </w:t>
      </w:r>
      <w:r w:rsidRPr="00386030">
        <w:rPr>
          <w:rFonts w:ascii="Arial" w:hAnsi="Arial" w:cs="Arial"/>
          <w:color w:val="000000"/>
          <w:sz w:val="20"/>
        </w:rPr>
        <w:t>признанные</w:t>
      </w:r>
      <w:r w:rsidR="00C57F9F" w:rsidRPr="00386030">
        <w:rPr>
          <w:rFonts w:ascii="Arial" w:hAnsi="Arial" w:cs="Arial"/>
          <w:color w:val="000000"/>
          <w:sz w:val="20"/>
        </w:rPr>
        <w:t xml:space="preserve"> </w:t>
      </w:r>
      <w:r w:rsidRPr="00386030">
        <w:rPr>
          <w:rFonts w:ascii="Arial" w:hAnsi="Arial" w:cs="Arial"/>
          <w:color w:val="000000"/>
          <w:sz w:val="20"/>
        </w:rPr>
        <w:t>участниками</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и</w:t>
      </w:r>
      <w:r w:rsidR="00C57F9F" w:rsidRPr="00386030">
        <w:rPr>
          <w:rFonts w:ascii="Arial" w:hAnsi="Arial" w:cs="Arial"/>
          <w:color w:val="000000"/>
          <w:sz w:val="20"/>
        </w:rPr>
        <w:t xml:space="preserve"> </w:t>
      </w:r>
      <w:r w:rsidRPr="00386030">
        <w:rPr>
          <w:rFonts w:ascii="Arial" w:hAnsi="Arial" w:cs="Arial"/>
          <w:color w:val="000000"/>
          <w:sz w:val="20"/>
        </w:rPr>
        <w:t>заявители,</w:t>
      </w:r>
      <w:r w:rsidR="00C57F9F" w:rsidRPr="00386030">
        <w:rPr>
          <w:rFonts w:ascii="Arial" w:hAnsi="Arial" w:cs="Arial"/>
          <w:color w:val="000000"/>
          <w:sz w:val="20"/>
        </w:rPr>
        <w:t xml:space="preserve"> </w:t>
      </w:r>
      <w:r w:rsidRPr="00386030">
        <w:rPr>
          <w:rFonts w:ascii="Arial" w:hAnsi="Arial" w:cs="Arial"/>
          <w:color w:val="000000"/>
          <w:sz w:val="20"/>
        </w:rPr>
        <w:t>не</w:t>
      </w:r>
      <w:r w:rsidR="00C57F9F" w:rsidRPr="00386030">
        <w:rPr>
          <w:rFonts w:ascii="Arial" w:hAnsi="Arial" w:cs="Arial"/>
          <w:color w:val="000000"/>
          <w:sz w:val="20"/>
        </w:rPr>
        <w:t xml:space="preserve"> </w:t>
      </w:r>
      <w:r w:rsidRPr="00386030">
        <w:rPr>
          <w:rFonts w:ascii="Arial" w:hAnsi="Arial" w:cs="Arial"/>
          <w:color w:val="000000"/>
          <w:sz w:val="20"/>
        </w:rPr>
        <w:t>допущенные</w:t>
      </w:r>
      <w:r w:rsidR="00C57F9F" w:rsidRPr="00386030">
        <w:rPr>
          <w:rFonts w:ascii="Arial" w:hAnsi="Arial" w:cs="Arial"/>
          <w:color w:val="000000"/>
          <w:sz w:val="20"/>
        </w:rPr>
        <w:t xml:space="preserve"> </w:t>
      </w:r>
      <w:r w:rsidRPr="00386030">
        <w:rPr>
          <w:rFonts w:ascii="Arial" w:hAnsi="Arial" w:cs="Arial"/>
          <w:color w:val="000000"/>
          <w:sz w:val="20"/>
        </w:rPr>
        <w:t>к</w:t>
      </w:r>
      <w:r w:rsidR="00C57F9F" w:rsidRPr="00386030">
        <w:rPr>
          <w:rFonts w:ascii="Arial" w:hAnsi="Arial" w:cs="Arial"/>
          <w:color w:val="000000"/>
          <w:sz w:val="20"/>
        </w:rPr>
        <w:t xml:space="preserve"> </w:t>
      </w:r>
      <w:r w:rsidRPr="00386030">
        <w:rPr>
          <w:rFonts w:ascii="Arial" w:hAnsi="Arial" w:cs="Arial"/>
          <w:color w:val="000000"/>
          <w:sz w:val="20"/>
        </w:rPr>
        <w:t>участию</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уведомляются</w:t>
      </w:r>
      <w:r w:rsidR="00C57F9F" w:rsidRPr="00386030">
        <w:rPr>
          <w:rFonts w:ascii="Arial" w:hAnsi="Arial" w:cs="Arial"/>
          <w:color w:val="000000"/>
          <w:sz w:val="20"/>
        </w:rPr>
        <w:t xml:space="preserve"> </w:t>
      </w:r>
      <w:r w:rsidRPr="00386030">
        <w:rPr>
          <w:rFonts w:ascii="Arial" w:hAnsi="Arial" w:cs="Arial"/>
          <w:color w:val="000000"/>
          <w:sz w:val="20"/>
        </w:rPr>
        <w:t>организатором</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принятых</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о</w:t>
      </w:r>
      <w:r w:rsidRPr="00386030">
        <w:rPr>
          <w:rFonts w:ascii="Arial" w:hAnsi="Arial" w:cs="Arial"/>
          <w:color w:val="000000"/>
          <w:sz w:val="20"/>
        </w:rPr>
        <w:t>т</w:t>
      </w:r>
      <w:r w:rsidRPr="00386030">
        <w:rPr>
          <w:rFonts w:ascii="Arial" w:hAnsi="Arial" w:cs="Arial"/>
          <w:color w:val="000000"/>
          <w:sz w:val="20"/>
        </w:rPr>
        <w:t>ношении</w:t>
      </w:r>
      <w:r w:rsidR="00C57F9F" w:rsidRPr="00386030">
        <w:rPr>
          <w:rFonts w:ascii="Arial" w:hAnsi="Arial" w:cs="Arial"/>
          <w:color w:val="000000"/>
          <w:sz w:val="20"/>
        </w:rPr>
        <w:t xml:space="preserve"> </w:t>
      </w:r>
      <w:r w:rsidRPr="00386030">
        <w:rPr>
          <w:rFonts w:ascii="Arial" w:hAnsi="Arial" w:cs="Arial"/>
          <w:color w:val="000000"/>
          <w:sz w:val="20"/>
        </w:rPr>
        <w:t>них</w:t>
      </w:r>
      <w:r w:rsidR="00C57F9F" w:rsidRPr="00386030">
        <w:rPr>
          <w:rFonts w:ascii="Arial" w:hAnsi="Arial" w:cs="Arial"/>
          <w:color w:val="000000"/>
          <w:sz w:val="20"/>
        </w:rPr>
        <w:t xml:space="preserve"> </w:t>
      </w:r>
      <w:r w:rsidRPr="00386030">
        <w:rPr>
          <w:rFonts w:ascii="Arial" w:hAnsi="Arial" w:cs="Arial"/>
          <w:color w:val="000000"/>
          <w:sz w:val="20"/>
        </w:rPr>
        <w:t>решениях</w:t>
      </w:r>
      <w:r w:rsidR="00C57F9F" w:rsidRPr="00386030">
        <w:rPr>
          <w:rFonts w:ascii="Arial" w:hAnsi="Arial" w:cs="Arial"/>
          <w:color w:val="000000"/>
          <w:sz w:val="20"/>
        </w:rPr>
        <w:t xml:space="preserve"> </w:t>
      </w:r>
      <w:r w:rsidRPr="00386030">
        <w:rPr>
          <w:rFonts w:ascii="Arial" w:hAnsi="Arial" w:cs="Arial"/>
          <w:color w:val="000000"/>
          <w:sz w:val="20"/>
        </w:rPr>
        <w:t>не</w:t>
      </w:r>
      <w:r w:rsidR="00C57F9F" w:rsidRPr="00386030">
        <w:rPr>
          <w:rFonts w:ascii="Arial" w:hAnsi="Arial" w:cs="Arial"/>
          <w:color w:val="000000"/>
          <w:sz w:val="20"/>
        </w:rPr>
        <w:t xml:space="preserve"> </w:t>
      </w:r>
      <w:r w:rsidRPr="00386030">
        <w:rPr>
          <w:rFonts w:ascii="Arial" w:hAnsi="Arial" w:cs="Arial"/>
          <w:color w:val="000000"/>
          <w:sz w:val="20"/>
        </w:rPr>
        <w:t>позднее</w:t>
      </w:r>
      <w:r w:rsidR="00C57F9F" w:rsidRPr="00386030">
        <w:rPr>
          <w:rFonts w:ascii="Arial" w:hAnsi="Arial" w:cs="Arial"/>
          <w:color w:val="000000"/>
          <w:sz w:val="20"/>
        </w:rPr>
        <w:t xml:space="preserve"> </w:t>
      </w:r>
      <w:r w:rsidRPr="00386030">
        <w:rPr>
          <w:rFonts w:ascii="Arial" w:hAnsi="Arial" w:cs="Arial"/>
          <w:color w:val="000000"/>
          <w:sz w:val="20"/>
        </w:rPr>
        <w:t>дня,</w:t>
      </w:r>
      <w:r w:rsidR="00C57F9F" w:rsidRPr="00386030">
        <w:rPr>
          <w:rFonts w:ascii="Arial" w:hAnsi="Arial" w:cs="Arial"/>
          <w:color w:val="000000"/>
          <w:sz w:val="20"/>
        </w:rPr>
        <w:t xml:space="preserve"> </w:t>
      </w:r>
      <w:r w:rsidRPr="00386030">
        <w:rPr>
          <w:rFonts w:ascii="Arial" w:hAnsi="Arial" w:cs="Arial"/>
          <w:color w:val="000000"/>
          <w:sz w:val="20"/>
        </w:rPr>
        <w:t>следующего</w:t>
      </w:r>
      <w:r w:rsidR="00C57F9F" w:rsidRPr="00386030">
        <w:rPr>
          <w:rFonts w:ascii="Arial" w:hAnsi="Arial" w:cs="Arial"/>
          <w:color w:val="000000"/>
          <w:sz w:val="20"/>
        </w:rPr>
        <w:t xml:space="preserve"> </w:t>
      </w:r>
      <w:r w:rsidRPr="00386030">
        <w:rPr>
          <w:rFonts w:ascii="Arial" w:hAnsi="Arial" w:cs="Arial"/>
          <w:color w:val="000000"/>
          <w:sz w:val="20"/>
        </w:rPr>
        <w:t>после</w:t>
      </w:r>
      <w:r w:rsidR="00C57F9F" w:rsidRPr="00386030">
        <w:rPr>
          <w:rFonts w:ascii="Arial" w:hAnsi="Arial" w:cs="Arial"/>
          <w:color w:val="000000"/>
          <w:sz w:val="20"/>
        </w:rPr>
        <w:t xml:space="preserve"> </w:t>
      </w:r>
      <w:r w:rsidRPr="00386030">
        <w:rPr>
          <w:rFonts w:ascii="Arial" w:hAnsi="Arial" w:cs="Arial"/>
          <w:color w:val="000000"/>
          <w:sz w:val="20"/>
        </w:rPr>
        <w:t>дня</w:t>
      </w:r>
      <w:r w:rsidR="00C57F9F" w:rsidRPr="00386030">
        <w:rPr>
          <w:rFonts w:ascii="Arial" w:hAnsi="Arial" w:cs="Arial"/>
          <w:color w:val="000000"/>
          <w:sz w:val="20"/>
        </w:rPr>
        <w:t xml:space="preserve"> </w:t>
      </w:r>
      <w:r w:rsidRPr="00386030">
        <w:rPr>
          <w:rFonts w:ascii="Arial" w:hAnsi="Arial" w:cs="Arial"/>
          <w:color w:val="000000"/>
          <w:sz w:val="20"/>
        </w:rPr>
        <w:t>рассмотрения</w:t>
      </w:r>
      <w:r w:rsidR="00C57F9F" w:rsidRPr="00386030">
        <w:rPr>
          <w:rFonts w:ascii="Arial" w:hAnsi="Arial" w:cs="Arial"/>
          <w:color w:val="000000"/>
          <w:sz w:val="20"/>
        </w:rPr>
        <w:t xml:space="preserve"> </w:t>
      </w:r>
      <w:r w:rsidRPr="00386030">
        <w:rPr>
          <w:rFonts w:ascii="Arial" w:hAnsi="Arial" w:cs="Arial"/>
          <w:color w:val="000000"/>
          <w:sz w:val="20"/>
        </w:rPr>
        <w:t>заявок</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(подписания</w:t>
      </w:r>
      <w:r w:rsidR="00C57F9F" w:rsidRPr="00386030">
        <w:rPr>
          <w:rFonts w:ascii="Arial" w:hAnsi="Arial" w:cs="Arial"/>
          <w:color w:val="000000"/>
          <w:sz w:val="20"/>
        </w:rPr>
        <w:t xml:space="preserve"> </w:t>
      </w:r>
      <w:r w:rsidRPr="00386030">
        <w:rPr>
          <w:rFonts w:ascii="Arial" w:hAnsi="Arial" w:cs="Arial"/>
          <w:color w:val="000000"/>
          <w:sz w:val="20"/>
        </w:rPr>
        <w:t>протокола</w:t>
      </w:r>
      <w:r w:rsidR="00C57F9F" w:rsidRPr="00386030">
        <w:rPr>
          <w:rFonts w:ascii="Arial" w:hAnsi="Arial" w:cs="Arial"/>
          <w:color w:val="000000"/>
          <w:sz w:val="20"/>
        </w:rPr>
        <w:t xml:space="preserve"> </w:t>
      </w:r>
      <w:r w:rsidRPr="00386030">
        <w:rPr>
          <w:rFonts w:ascii="Arial" w:hAnsi="Arial" w:cs="Arial"/>
          <w:color w:val="000000"/>
          <w:sz w:val="20"/>
        </w:rPr>
        <w:t>рассмотрения</w:t>
      </w:r>
      <w:r w:rsidR="00C57F9F" w:rsidRPr="00386030">
        <w:rPr>
          <w:rFonts w:ascii="Arial" w:hAnsi="Arial" w:cs="Arial"/>
          <w:color w:val="000000"/>
          <w:sz w:val="20"/>
        </w:rPr>
        <w:t xml:space="preserve"> </w:t>
      </w:r>
      <w:r w:rsidRPr="00386030">
        <w:rPr>
          <w:rFonts w:ascii="Arial" w:hAnsi="Arial" w:cs="Arial"/>
          <w:color w:val="000000"/>
          <w:sz w:val="20"/>
        </w:rPr>
        <w:t>заявок).</w:t>
      </w:r>
    </w:p>
    <w:p w:rsidR="001738C6" w:rsidRPr="00386030" w:rsidRDefault="001738C6" w:rsidP="00386030">
      <w:pPr>
        <w:autoSpaceDE w:val="0"/>
        <w:autoSpaceDN w:val="0"/>
        <w:adjustRightInd w:val="0"/>
        <w:ind w:firstLine="426"/>
        <w:jc w:val="both"/>
        <w:rPr>
          <w:rFonts w:ascii="Arial" w:hAnsi="Arial" w:cs="Arial"/>
          <w:color w:val="000000"/>
          <w:sz w:val="20"/>
        </w:rPr>
      </w:pP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случае</w:t>
      </w:r>
      <w:proofErr w:type="gramStart"/>
      <w:r w:rsidRPr="00386030">
        <w:rPr>
          <w:rFonts w:ascii="Arial" w:hAnsi="Arial" w:cs="Arial"/>
          <w:color w:val="000000"/>
          <w:sz w:val="20"/>
        </w:rPr>
        <w:t>,</w:t>
      </w:r>
      <w:proofErr w:type="gramEnd"/>
      <w:r w:rsidR="00C57F9F" w:rsidRPr="00386030">
        <w:rPr>
          <w:rFonts w:ascii="Arial" w:hAnsi="Arial" w:cs="Arial"/>
          <w:color w:val="000000"/>
          <w:sz w:val="20"/>
        </w:rPr>
        <w:t xml:space="preserve"> </w:t>
      </w:r>
      <w:r w:rsidRPr="00386030">
        <w:rPr>
          <w:rFonts w:ascii="Arial" w:hAnsi="Arial" w:cs="Arial"/>
          <w:color w:val="000000"/>
          <w:sz w:val="20"/>
        </w:rPr>
        <w:t>если</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основании</w:t>
      </w:r>
      <w:r w:rsidR="00C57F9F" w:rsidRPr="00386030">
        <w:rPr>
          <w:rFonts w:ascii="Arial" w:hAnsi="Arial" w:cs="Arial"/>
          <w:color w:val="000000"/>
          <w:sz w:val="20"/>
        </w:rPr>
        <w:t xml:space="preserve"> </w:t>
      </w:r>
      <w:r w:rsidRPr="00386030">
        <w:rPr>
          <w:rFonts w:ascii="Arial" w:hAnsi="Arial" w:cs="Arial"/>
          <w:color w:val="000000"/>
          <w:sz w:val="20"/>
        </w:rPr>
        <w:t>результатов</w:t>
      </w:r>
      <w:r w:rsidR="00C57F9F" w:rsidRPr="00386030">
        <w:rPr>
          <w:rFonts w:ascii="Arial" w:hAnsi="Arial" w:cs="Arial"/>
          <w:color w:val="000000"/>
          <w:sz w:val="20"/>
        </w:rPr>
        <w:t xml:space="preserve"> </w:t>
      </w:r>
      <w:r w:rsidRPr="00386030">
        <w:rPr>
          <w:rFonts w:ascii="Arial" w:hAnsi="Arial" w:cs="Arial"/>
          <w:color w:val="000000"/>
          <w:sz w:val="20"/>
        </w:rPr>
        <w:t>рассмотрения</w:t>
      </w:r>
      <w:r w:rsidR="00C57F9F" w:rsidRPr="00386030">
        <w:rPr>
          <w:rFonts w:ascii="Arial" w:hAnsi="Arial" w:cs="Arial"/>
          <w:color w:val="000000"/>
          <w:sz w:val="20"/>
        </w:rPr>
        <w:t xml:space="preserve"> </w:t>
      </w:r>
      <w:r w:rsidRPr="00386030">
        <w:rPr>
          <w:rFonts w:ascii="Arial" w:hAnsi="Arial" w:cs="Arial"/>
          <w:color w:val="000000"/>
          <w:sz w:val="20"/>
        </w:rPr>
        <w:t>заявок</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принято</w:t>
      </w:r>
      <w:r w:rsidR="00C57F9F" w:rsidRPr="00386030">
        <w:rPr>
          <w:rFonts w:ascii="Arial" w:hAnsi="Arial" w:cs="Arial"/>
          <w:color w:val="000000"/>
          <w:sz w:val="20"/>
        </w:rPr>
        <w:t xml:space="preserve"> </w:t>
      </w:r>
      <w:r w:rsidRPr="00386030">
        <w:rPr>
          <w:rFonts w:ascii="Arial" w:hAnsi="Arial" w:cs="Arial"/>
          <w:color w:val="000000"/>
          <w:sz w:val="20"/>
        </w:rPr>
        <w:t>решение</w:t>
      </w:r>
      <w:r w:rsidR="00C57F9F" w:rsidRPr="00386030">
        <w:rPr>
          <w:rFonts w:ascii="Arial" w:hAnsi="Arial" w:cs="Arial"/>
          <w:color w:val="000000"/>
          <w:sz w:val="20"/>
        </w:rPr>
        <w:t xml:space="preserve"> </w:t>
      </w:r>
      <w:r w:rsidRPr="00386030">
        <w:rPr>
          <w:rFonts w:ascii="Arial" w:hAnsi="Arial" w:cs="Arial"/>
          <w:color w:val="000000"/>
          <w:sz w:val="20"/>
        </w:rPr>
        <w:t>об</w:t>
      </w:r>
      <w:r w:rsidR="00C57F9F" w:rsidRPr="00386030">
        <w:rPr>
          <w:rFonts w:ascii="Arial" w:hAnsi="Arial" w:cs="Arial"/>
          <w:color w:val="000000"/>
          <w:sz w:val="20"/>
        </w:rPr>
        <w:t xml:space="preserve"> </w:t>
      </w:r>
      <w:r w:rsidRPr="00386030">
        <w:rPr>
          <w:rFonts w:ascii="Arial" w:hAnsi="Arial" w:cs="Arial"/>
          <w:color w:val="000000"/>
          <w:sz w:val="20"/>
        </w:rPr>
        <w:t>отказе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допуске</w:t>
      </w:r>
      <w:r w:rsidR="00C57F9F" w:rsidRPr="00386030">
        <w:rPr>
          <w:rFonts w:ascii="Arial" w:hAnsi="Arial" w:cs="Arial"/>
          <w:color w:val="000000"/>
          <w:sz w:val="20"/>
        </w:rPr>
        <w:t xml:space="preserve"> </w:t>
      </w:r>
      <w:r w:rsidRPr="00386030">
        <w:rPr>
          <w:rFonts w:ascii="Arial" w:hAnsi="Arial" w:cs="Arial"/>
          <w:color w:val="000000"/>
          <w:sz w:val="20"/>
        </w:rPr>
        <w:t>к</w:t>
      </w:r>
      <w:r w:rsidR="00C57F9F" w:rsidRPr="00386030">
        <w:rPr>
          <w:rFonts w:ascii="Arial" w:hAnsi="Arial" w:cs="Arial"/>
          <w:color w:val="000000"/>
          <w:sz w:val="20"/>
        </w:rPr>
        <w:t xml:space="preserve"> </w:t>
      </w:r>
      <w:r w:rsidRPr="00386030">
        <w:rPr>
          <w:rFonts w:ascii="Arial" w:hAnsi="Arial" w:cs="Arial"/>
          <w:color w:val="000000"/>
          <w:sz w:val="20"/>
        </w:rPr>
        <w:t>участию</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всех</w:t>
      </w:r>
      <w:r w:rsidR="00C57F9F" w:rsidRPr="00386030">
        <w:rPr>
          <w:rFonts w:ascii="Arial" w:hAnsi="Arial" w:cs="Arial"/>
          <w:color w:val="000000"/>
          <w:sz w:val="20"/>
        </w:rPr>
        <w:t xml:space="preserve"> </w:t>
      </w:r>
      <w:r w:rsidRPr="00386030">
        <w:rPr>
          <w:rFonts w:ascii="Arial" w:hAnsi="Arial" w:cs="Arial"/>
          <w:color w:val="000000"/>
          <w:sz w:val="20"/>
        </w:rPr>
        <w:t>за</w:t>
      </w:r>
      <w:r w:rsidRPr="00386030">
        <w:rPr>
          <w:rFonts w:ascii="Arial" w:hAnsi="Arial" w:cs="Arial"/>
          <w:color w:val="000000"/>
          <w:sz w:val="20"/>
        </w:rPr>
        <w:t>я</w:t>
      </w:r>
      <w:r w:rsidRPr="00386030">
        <w:rPr>
          <w:rFonts w:ascii="Arial" w:hAnsi="Arial" w:cs="Arial"/>
          <w:color w:val="000000"/>
          <w:sz w:val="20"/>
        </w:rPr>
        <w:t>вителей</w:t>
      </w:r>
      <w:r w:rsidR="00C57F9F" w:rsidRPr="00386030">
        <w:rPr>
          <w:rFonts w:ascii="Arial" w:hAnsi="Arial" w:cs="Arial"/>
          <w:color w:val="000000"/>
          <w:sz w:val="20"/>
        </w:rPr>
        <w:t xml:space="preserve"> </w:t>
      </w:r>
      <w:r w:rsidRPr="00386030">
        <w:rPr>
          <w:rFonts w:ascii="Arial" w:hAnsi="Arial" w:cs="Arial"/>
          <w:color w:val="000000"/>
          <w:sz w:val="20"/>
        </w:rPr>
        <w:t>или</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допуске</w:t>
      </w:r>
      <w:r w:rsidR="00C57F9F" w:rsidRPr="00386030">
        <w:rPr>
          <w:rFonts w:ascii="Arial" w:hAnsi="Arial" w:cs="Arial"/>
          <w:color w:val="000000"/>
          <w:sz w:val="20"/>
        </w:rPr>
        <w:t xml:space="preserve"> </w:t>
      </w:r>
      <w:r w:rsidRPr="00386030">
        <w:rPr>
          <w:rFonts w:ascii="Arial" w:hAnsi="Arial" w:cs="Arial"/>
          <w:color w:val="000000"/>
          <w:sz w:val="20"/>
        </w:rPr>
        <w:t>к</w:t>
      </w:r>
      <w:r w:rsidR="00C57F9F" w:rsidRPr="00386030">
        <w:rPr>
          <w:rFonts w:ascii="Arial" w:hAnsi="Arial" w:cs="Arial"/>
          <w:color w:val="000000"/>
          <w:sz w:val="20"/>
        </w:rPr>
        <w:t xml:space="preserve"> </w:t>
      </w:r>
      <w:r w:rsidRPr="00386030">
        <w:rPr>
          <w:rFonts w:ascii="Arial" w:hAnsi="Arial" w:cs="Arial"/>
          <w:color w:val="000000"/>
          <w:sz w:val="20"/>
        </w:rPr>
        <w:t>участию</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и</w:t>
      </w:r>
      <w:r w:rsidR="00C57F9F" w:rsidRPr="00386030">
        <w:rPr>
          <w:rFonts w:ascii="Arial" w:hAnsi="Arial" w:cs="Arial"/>
          <w:color w:val="000000"/>
          <w:sz w:val="20"/>
        </w:rPr>
        <w:t xml:space="preserve"> </w:t>
      </w:r>
      <w:r w:rsidRPr="00386030">
        <w:rPr>
          <w:rFonts w:ascii="Arial" w:hAnsi="Arial" w:cs="Arial"/>
          <w:color w:val="000000"/>
          <w:sz w:val="20"/>
        </w:rPr>
        <w:t>признании</w:t>
      </w:r>
      <w:r w:rsidR="00C57F9F" w:rsidRPr="00386030">
        <w:rPr>
          <w:rFonts w:ascii="Arial" w:hAnsi="Arial" w:cs="Arial"/>
          <w:color w:val="000000"/>
          <w:sz w:val="20"/>
        </w:rPr>
        <w:t xml:space="preserve"> </w:t>
      </w:r>
      <w:r w:rsidRPr="00386030">
        <w:rPr>
          <w:rFonts w:ascii="Arial" w:hAnsi="Arial" w:cs="Arial"/>
          <w:color w:val="000000"/>
          <w:sz w:val="20"/>
        </w:rPr>
        <w:t>участником</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только</w:t>
      </w:r>
      <w:r w:rsidR="00C57F9F" w:rsidRPr="00386030">
        <w:rPr>
          <w:rFonts w:ascii="Arial" w:hAnsi="Arial" w:cs="Arial"/>
          <w:color w:val="000000"/>
          <w:sz w:val="20"/>
        </w:rPr>
        <w:t xml:space="preserve"> </w:t>
      </w:r>
      <w:r w:rsidRPr="00386030">
        <w:rPr>
          <w:rFonts w:ascii="Arial" w:hAnsi="Arial" w:cs="Arial"/>
          <w:color w:val="000000"/>
          <w:sz w:val="20"/>
        </w:rPr>
        <w:t>одного</w:t>
      </w:r>
      <w:r w:rsidR="00C57F9F" w:rsidRPr="00386030">
        <w:rPr>
          <w:rFonts w:ascii="Arial" w:hAnsi="Arial" w:cs="Arial"/>
          <w:color w:val="000000"/>
          <w:sz w:val="20"/>
        </w:rPr>
        <w:t xml:space="preserve"> </w:t>
      </w:r>
      <w:r w:rsidRPr="00386030">
        <w:rPr>
          <w:rFonts w:ascii="Arial" w:hAnsi="Arial" w:cs="Arial"/>
          <w:color w:val="000000"/>
          <w:sz w:val="20"/>
        </w:rPr>
        <w:t>заявителя,</w:t>
      </w:r>
      <w:r w:rsidR="00C57F9F" w:rsidRPr="00386030">
        <w:rPr>
          <w:rFonts w:ascii="Arial" w:hAnsi="Arial" w:cs="Arial"/>
          <w:color w:val="000000"/>
          <w:sz w:val="20"/>
        </w:rPr>
        <w:t xml:space="preserve"> </w:t>
      </w:r>
      <w:r w:rsidRPr="00386030">
        <w:rPr>
          <w:rFonts w:ascii="Arial" w:hAnsi="Arial" w:cs="Arial"/>
          <w:color w:val="000000"/>
          <w:sz w:val="20"/>
        </w:rPr>
        <w:t>аукцион</w:t>
      </w:r>
      <w:r w:rsidR="00C57F9F" w:rsidRPr="00386030">
        <w:rPr>
          <w:rFonts w:ascii="Arial" w:hAnsi="Arial" w:cs="Arial"/>
          <w:color w:val="000000"/>
          <w:sz w:val="20"/>
        </w:rPr>
        <w:t xml:space="preserve"> </w:t>
      </w:r>
      <w:r w:rsidRPr="00386030">
        <w:rPr>
          <w:rFonts w:ascii="Arial" w:hAnsi="Arial" w:cs="Arial"/>
          <w:color w:val="000000"/>
          <w:sz w:val="20"/>
        </w:rPr>
        <w:t>признается</w:t>
      </w:r>
      <w:r w:rsidR="00C57F9F" w:rsidRPr="00386030">
        <w:rPr>
          <w:rFonts w:ascii="Arial" w:hAnsi="Arial" w:cs="Arial"/>
          <w:color w:val="000000"/>
          <w:sz w:val="20"/>
        </w:rPr>
        <w:t xml:space="preserve"> </w:t>
      </w:r>
      <w:r w:rsidRPr="00386030">
        <w:rPr>
          <w:rFonts w:ascii="Arial" w:hAnsi="Arial" w:cs="Arial"/>
          <w:color w:val="000000"/>
          <w:sz w:val="20"/>
        </w:rPr>
        <w:t>несостоявшимся.</w:t>
      </w:r>
    </w:p>
    <w:p w:rsidR="001738C6" w:rsidRPr="00386030" w:rsidRDefault="001738C6" w:rsidP="00386030">
      <w:pPr>
        <w:autoSpaceDE w:val="0"/>
        <w:autoSpaceDN w:val="0"/>
        <w:adjustRightInd w:val="0"/>
        <w:ind w:firstLine="426"/>
        <w:jc w:val="both"/>
        <w:rPr>
          <w:rFonts w:ascii="Arial" w:hAnsi="Arial" w:cs="Arial"/>
          <w:color w:val="000000"/>
          <w:sz w:val="20"/>
        </w:rPr>
      </w:pPr>
      <w:r w:rsidRPr="00386030">
        <w:rPr>
          <w:rFonts w:ascii="Arial" w:hAnsi="Arial" w:cs="Arial"/>
          <w:b/>
          <w:color w:val="000000"/>
          <w:sz w:val="20"/>
        </w:rPr>
        <w:t>6.12.</w:t>
      </w:r>
      <w:r w:rsidR="00C57F9F" w:rsidRPr="00386030">
        <w:rPr>
          <w:rFonts w:ascii="Arial" w:hAnsi="Arial" w:cs="Arial"/>
          <w:b/>
          <w:color w:val="000000"/>
          <w:sz w:val="20"/>
        </w:rPr>
        <w:t xml:space="preserve"> </w:t>
      </w:r>
      <w:r w:rsidRPr="00386030">
        <w:rPr>
          <w:rFonts w:ascii="Arial" w:hAnsi="Arial" w:cs="Arial"/>
          <w:b/>
          <w:color w:val="000000"/>
          <w:sz w:val="20"/>
        </w:rPr>
        <w:t>Аукцион</w:t>
      </w:r>
      <w:r w:rsidR="00C57F9F" w:rsidRPr="00386030">
        <w:rPr>
          <w:rFonts w:ascii="Arial" w:hAnsi="Arial" w:cs="Arial"/>
          <w:b/>
          <w:color w:val="000000"/>
          <w:sz w:val="20"/>
        </w:rPr>
        <w:t xml:space="preserve"> </w:t>
      </w:r>
      <w:r w:rsidRPr="00386030">
        <w:rPr>
          <w:rFonts w:ascii="Arial" w:hAnsi="Arial" w:cs="Arial"/>
          <w:b/>
          <w:color w:val="000000"/>
          <w:sz w:val="20"/>
        </w:rPr>
        <w:t>признается</w:t>
      </w:r>
      <w:r w:rsidR="00C57F9F" w:rsidRPr="00386030">
        <w:rPr>
          <w:rFonts w:ascii="Arial" w:hAnsi="Arial" w:cs="Arial"/>
          <w:b/>
          <w:color w:val="000000"/>
          <w:sz w:val="20"/>
        </w:rPr>
        <w:t xml:space="preserve"> </w:t>
      </w:r>
      <w:r w:rsidRPr="00386030">
        <w:rPr>
          <w:rFonts w:ascii="Arial" w:hAnsi="Arial" w:cs="Arial"/>
          <w:b/>
          <w:color w:val="000000"/>
          <w:sz w:val="20"/>
        </w:rPr>
        <w:t>несостоявшимися</w:t>
      </w:r>
      <w:r w:rsidRPr="00386030">
        <w:rPr>
          <w:rFonts w:ascii="Arial" w:hAnsi="Arial" w:cs="Arial"/>
          <w:color w:val="000000"/>
          <w:sz w:val="20"/>
        </w:rPr>
        <w:t>:</w:t>
      </w:r>
    </w:p>
    <w:p w:rsidR="001738C6" w:rsidRPr="00386030" w:rsidRDefault="001738C6" w:rsidP="00386030">
      <w:pPr>
        <w:autoSpaceDE w:val="0"/>
        <w:autoSpaceDN w:val="0"/>
        <w:adjustRightInd w:val="0"/>
        <w:ind w:firstLine="426"/>
        <w:jc w:val="both"/>
        <w:rPr>
          <w:rFonts w:ascii="Arial" w:hAnsi="Arial" w:cs="Arial"/>
          <w:color w:val="000000"/>
          <w:sz w:val="20"/>
        </w:rPr>
      </w:pPr>
      <w:r w:rsidRPr="00386030">
        <w:rPr>
          <w:rFonts w:ascii="Arial" w:hAnsi="Arial" w:cs="Arial"/>
          <w:color w:val="000000"/>
          <w:sz w:val="20"/>
        </w:rPr>
        <w:t>-</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случае</w:t>
      </w:r>
      <w:proofErr w:type="gramStart"/>
      <w:r w:rsidRPr="00386030">
        <w:rPr>
          <w:rFonts w:ascii="Arial" w:hAnsi="Arial" w:cs="Arial"/>
          <w:color w:val="000000"/>
          <w:sz w:val="20"/>
        </w:rPr>
        <w:t>,</w:t>
      </w:r>
      <w:proofErr w:type="gramEnd"/>
      <w:r w:rsidR="00C57F9F" w:rsidRPr="00386030">
        <w:rPr>
          <w:rFonts w:ascii="Arial" w:hAnsi="Arial" w:cs="Arial"/>
          <w:color w:val="000000"/>
          <w:sz w:val="20"/>
        </w:rPr>
        <w:t xml:space="preserve"> </w:t>
      </w:r>
      <w:r w:rsidRPr="00386030">
        <w:rPr>
          <w:rFonts w:ascii="Arial" w:hAnsi="Arial" w:cs="Arial"/>
          <w:color w:val="000000"/>
          <w:sz w:val="20"/>
        </w:rPr>
        <w:t>если</w:t>
      </w:r>
      <w:r w:rsidR="00C57F9F" w:rsidRPr="00386030">
        <w:rPr>
          <w:rFonts w:ascii="Arial" w:hAnsi="Arial" w:cs="Arial"/>
          <w:color w:val="000000"/>
          <w:sz w:val="20"/>
        </w:rPr>
        <w:t xml:space="preserve"> </w:t>
      </w:r>
      <w:r w:rsidRPr="00386030">
        <w:rPr>
          <w:rFonts w:ascii="Arial" w:hAnsi="Arial" w:cs="Arial"/>
          <w:color w:val="000000"/>
          <w:sz w:val="20"/>
        </w:rPr>
        <w:t>только</w:t>
      </w:r>
      <w:r w:rsidR="00C57F9F" w:rsidRPr="00386030">
        <w:rPr>
          <w:rFonts w:ascii="Arial" w:hAnsi="Arial" w:cs="Arial"/>
          <w:color w:val="000000"/>
          <w:sz w:val="20"/>
        </w:rPr>
        <w:t xml:space="preserve"> </w:t>
      </w:r>
      <w:r w:rsidRPr="00386030">
        <w:rPr>
          <w:rFonts w:ascii="Arial" w:hAnsi="Arial" w:cs="Arial"/>
          <w:color w:val="000000"/>
          <w:sz w:val="20"/>
        </w:rPr>
        <w:t>один</w:t>
      </w:r>
      <w:r w:rsidR="00C57F9F" w:rsidRPr="00386030">
        <w:rPr>
          <w:rFonts w:ascii="Arial" w:hAnsi="Arial" w:cs="Arial"/>
          <w:color w:val="000000"/>
          <w:sz w:val="20"/>
        </w:rPr>
        <w:t xml:space="preserve"> </w:t>
      </w:r>
      <w:r w:rsidRPr="00386030">
        <w:rPr>
          <w:rFonts w:ascii="Arial" w:hAnsi="Arial" w:cs="Arial"/>
          <w:color w:val="000000"/>
          <w:sz w:val="20"/>
        </w:rPr>
        <w:t>заявитель</w:t>
      </w:r>
      <w:r w:rsidR="00C57F9F" w:rsidRPr="00386030">
        <w:rPr>
          <w:rFonts w:ascii="Arial" w:hAnsi="Arial" w:cs="Arial"/>
          <w:color w:val="000000"/>
          <w:sz w:val="20"/>
        </w:rPr>
        <w:t xml:space="preserve"> </w:t>
      </w:r>
      <w:r w:rsidRPr="00386030">
        <w:rPr>
          <w:rFonts w:ascii="Arial" w:hAnsi="Arial" w:cs="Arial"/>
          <w:color w:val="000000"/>
          <w:sz w:val="20"/>
        </w:rPr>
        <w:t>признан</w:t>
      </w:r>
      <w:r w:rsidR="00C57F9F" w:rsidRPr="00386030">
        <w:rPr>
          <w:rFonts w:ascii="Arial" w:hAnsi="Arial" w:cs="Arial"/>
          <w:color w:val="000000"/>
          <w:sz w:val="20"/>
        </w:rPr>
        <w:t xml:space="preserve"> </w:t>
      </w:r>
      <w:r w:rsidRPr="00386030">
        <w:rPr>
          <w:rFonts w:ascii="Arial" w:hAnsi="Arial" w:cs="Arial"/>
          <w:color w:val="000000"/>
          <w:sz w:val="20"/>
        </w:rPr>
        <w:t>участником</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Организатор</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течение</w:t>
      </w:r>
      <w:r w:rsidR="00C57F9F" w:rsidRPr="00386030">
        <w:rPr>
          <w:rFonts w:ascii="Arial" w:hAnsi="Arial" w:cs="Arial"/>
          <w:color w:val="000000"/>
          <w:sz w:val="20"/>
        </w:rPr>
        <w:t xml:space="preserve"> </w:t>
      </w:r>
      <w:r w:rsidRPr="00386030">
        <w:rPr>
          <w:rFonts w:ascii="Arial" w:hAnsi="Arial" w:cs="Arial"/>
          <w:color w:val="000000"/>
          <w:sz w:val="20"/>
        </w:rPr>
        <w:t>10</w:t>
      </w:r>
      <w:r w:rsidR="00C57F9F" w:rsidRPr="00386030">
        <w:rPr>
          <w:rFonts w:ascii="Arial" w:hAnsi="Arial" w:cs="Arial"/>
          <w:color w:val="000000"/>
          <w:sz w:val="20"/>
        </w:rPr>
        <w:t xml:space="preserve"> </w:t>
      </w:r>
      <w:r w:rsidRPr="00386030">
        <w:rPr>
          <w:rFonts w:ascii="Arial" w:hAnsi="Arial" w:cs="Arial"/>
          <w:color w:val="000000"/>
          <w:sz w:val="20"/>
        </w:rPr>
        <w:t>(десяти)</w:t>
      </w:r>
      <w:r w:rsidR="00C57F9F" w:rsidRPr="00386030">
        <w:rPr>
          <w:rFonts w:ascii="Arial" w:hAnsi="Arial" w:cs="Arial"/>
          <w:color w:val="000000"/>
          <w:sz w:val="20"/>
        </w:rPr>
        <w:t xml:space="preserve"> </w:t>
      </w:r>
      <w:r w:rsidRPr="00386030">
        <w:rPr>
          <w:rFonts w:ascii="Arial" w:hAnsi="Arial" w:cs="Arial"/>
          <w:color w:val="000000"/>
          <w:sz w:val="20"/>
        </w:rPr>
        <w:t>дней</w:t>
      </w:r>
      <w:r w:rsidR="00C57F9F" w:rsidRPr="00386030">
        <w:rPr>
          <w:rFonts w:ascii="Arial" w:hAnsi="Arial" w:cs="Arial"/>
          <w:color w:val="000000"/>
          <w:sz w:val="20"/>
        </w:rPr>
        <w:t xml:space="preserve"> </w:t>
      </w:r>
      <w:r w:rsidRPr="00386030">
        <w:rPr>
          <w:rFonts w:ascii="Arial" w:hAnsi="Arial" w:cs="Arial"/>
          <w:color w:val="000000"/>
          <w:sz w:val="20"/>
        </w:rPr>
        <w:t>со</w:t>
      </w:r>
      <w:r w:rsidR="00C57F9F" w:rsidRPr="00386030">
        <w:rPr>
          <w:rFonts w:ascii="Arial" w:hAnsi="Arial" w:cs="Arial"/>
          <w:color w:val="000000"/>
          <w:sz w:val="20"/>
        </w:rPr>
        <w:t xml:space="preserve"> </w:t>
      </w:r>
      <w:r w:rsidRPr="00386030">
        <w:rPr>
          <w:rFonts w:ascii="Arial" w:hAnsi="Arial" w:cs="Arial"/>
          <w:color w:val="000000"/>
          <w:sz w:val="20"/>
        </w:rPr>
        <w:t>дня</w:t>
      </w:r>
      <w:r w:rsidR="00C57F9F" w:rsidRPr="00386030">
        <w:rPr>
          <w:rFonts w:ascii="Arial" w:hAnsi="Arial" w:cs="Arial"/>
          <w:color w:val="000000"/>
          <w:sz w:val="20"/>
        </w:rPr>
        <w:t xml:space="preserve"> </w:t>
      </w:r>
      <w:r w:rsidRPr="00386030">
        <w:rPr>
          <w:rFonts w:ascii="Arial" w:hAnsi="Arial" w:cs="Arial"/>
          <w:color w:val="000000"/>
          <w:sz w:val="20"/>
        </w:rPr>
        <w:t>подписания</w:t>
      </w:r>
      <w:r w:rsidR="00C57F9F" w:rsidRPr="00386030">
        <w:rPr>
          <w:rFonts w:ascii="Arial" w:hAnsi="Arial" w:cs="Arial"/>
          <w:color w:val="000000"/>
          <w:sz w:val="20"/>
        </w:rPr>
        <w:t xml:space="preserve"> </w:t>
      </w:r>
      <w:r w:rsidRPr="00386030">
        <w:rPr>
          <w:rFonts w:ascii="Arial" w:hAnsi="Arial" w:cs="Arial"/>
          <w:color w:val="000000"/>
          <w:sz w:val="20"/>
        </w:rPr>
        <w:t>протокола</w:t>
      </w:r>
      <w:r w:rsidR="00C57F9F" w:rsidRPr="00386030">
        <w:rPr>
          <w:rFonts w:ascii="Arial" w:hAnsi="Arial" w:cs="Arial"/>
          <w:color w:val="000000"/>
          <w:sz w:val="20"/>
        </w:rPr>
        <w:t xml:space="preserve"> </w:t>
      </w:r>
      <w:r w:rsidRPr="00386030">
        <w:rPr>
          <w:rFonts w:ascii="Arial" w:hAnsi="Arial" w:cs="Arial"/>
          <w:color w:val="000000"/>
          <w:sz w:val="20"/>
        </w:rPr>
        <w:t>ра</w:t>
      </w:r>
      <w:r w:rsidRPr="00386030">
        <w:rPr>
          <w:rFonts w:ascii="Arial" w:hAnsi="Arial" w:cs="Arial"/>
          <w:color w:val="000000"/>
          <w:sz w:val="20"/>
        </w:rPr>
        <w:t>с</w:t>
      </w:r>
      <w:r w:rsidRPr="00386030">
        <w:rPr>
          <w:rFonts w:ascii="Arial" w:hAnsi="Arial" w:cs="Arial"/>
          <w:color w:val="000000"/>
          <w:sz w:val="20"/>
        </w:rPr>
        <w:t>смотрения</w:t>
      </w:r>
      <w:r w:rsidR="00C57F9F" w:rsidRPr="00386030">
        <w:rPr>
          <w:rFonts w:ascii="Arial" w:hAnsi="Arial" w:cs="Arial"/>
          <w:color w:val="000000"/>
          <w:sz w:val="20"/>
        </w:rPr>
        <w:t xml:space="preserve"> </w:t>
      </w:r>
      <w:r w:rsidRPr="00386030">
        <w:rPr>
          <w:rFonts w:ascii="Arial" w:hAnsi="Arial" w:cs="Arial"/>
          <w:color w:val="000000"/>
          <w:sz w:val="20"/>
        </w:rPr>
        <w:t>заявок</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направляет</w:t>
      </w:r>
      <w:r w:rsidR="00C57F9F" w:rsidRPr="00386030">
        <w:rPr>
          <w:rFonts w:ascii="Arial" w:hAnsi="Arial" w:cs="Arial"/>
          <w:color w:val="000000"/>
          <w:sz w:val="20"/>
        </w:rPr>
        <w:t xml:space="preserve"> </w:t>
      </w:r>
      <w:r w:rsidRPr="00386030">
        <w:rPr>
          <w:rFonts w:ascii="Arial" w:hAnsi="Arial" w:cs="Arial"/>
          <w:color w:val="000000"/>
          <w:sz w:val="20"/>
        </w:rPr>
        <w:t>заявителю</w:t>
      </w:r>
      <w:r w:rsidR="00C57F9F" w:rsidRPr="00386030">
        <w:rPr>
          <w:rFonts w:ascii="Arial" w:hAnsi="Arial" w:cs="Arial"/>
          <w:color w:val="000000"/>
          <w:sz w:val="20"/>
        </w:rPr>
        <w:t xml:space="preserve"> </w:t>
      </w:r>
      <w:r w:rsidRPr="00386030">
        <w:rPr>
          <w:rFonts w:ascii="Arial" w:hAnsi="Arial" w:cs="Arial"/>
          <w:color w:val="000000"/>
          <w:sz w:val="20"/>
        </w:rPr>
        <w:t>три</w:t>
      </w:r>
      <w:r w:rsidR="00C57F9F" w:rsidRPr="00386030">
        <w:rPr>
          <w:rFonts w:ascii="Arial" w:hAnsi="Arial" w:cs="Arial"/>
          <w:color w:val="000000"/>
          <w:sz w:val="20"/>
        </w:rPr>
        <w:t xml:space="preserve"> </w:t>
      </w:r>
      <w:r w:rsidRPr="00386030">
        <w:rPr>
          <w:rFonts w:ascii="Arial" w:hAnsi="Arial" w:cs="Arial"/>
          <w:color w:val="000000"/>
          <w:sz w:val="20"/>
        </w:rPr>
        <w:t>экземпляра</w:t>
      </w:r>
      <w:r w:rsidR="00C57F9F" w:rsidRPr="00386030">
        <w:rPr>
          <w:rFonts w:ascii="Arial" w:hAnsi="Arial" w:cs="Arial"/>
          <w:color w:val="000000"/>
          <w:sz w:val="20"/>
        </w:rPr>
        <w:t xml:space="preserve"> </w:t>
      </w:r>
      <w:r w:rsidRPr="00386030">
        <w:rPr>
          <w:rFonts w:ascii="Arial" w:hAnsi="Arial" w:cs="Arial"/>
          <w:color w:val="000000"/>
          <w:sz w:val="20"/>
        </w:rPr>
        <w:t>подписанного</w:t>
      </w:r>
      <w:r w:rsidR="00C57F9F" w:rsidRPr="00386030">
        <w:rPr>
          <w:rFonts w:ascii="Arial" w:hAnsi="Arial" w:cs="Arial"/>
          <w:color w:val="000000"/>
          <w:sz w:val="20"/>
        </w:rPr>
        <w:t xml:space="preserve"> </w:t>
      </w:r>
      <w:r w:rsidRPr="00386030">
        <w:rPr>
          <w:rFonts w:ascii="Arial" w:hAnsi="Arial" w:cs="Arial"/>
          <w:color w:val="000000"/>
          <w:sz w:val="20"/>
        </w:rPr>
        <w:t>проекта</w:t>
      </w:r>
      <w:r w:rsidR="00C57F9F" w:rsidRPr="00386030">
        <w:rPr>
          <w:rFonts w:ascii="Arial" w:hAnsi="Arial" w:cs="Arial"/>
          <w:color w:val="000000"/>
          <w:sz w:val="20"/>
        </w:rPr>
        <w:t xml:space="preserve"> </w:t>
      </w:r>
      <w:r w:rsidRPr="00386030">
        <w:rPr>
          <w:rFonts w:ascii="Arial" w:hAnsi="Arial" w:cs="Arial"/>
          <w:color w:val="000000"/>
          <w:sz w:val="20"/>
        </w:rPr>
        <w:t>договора</w:t>
      </w:r>
      <w:r w:rsidR="00C57F9F" w:rsidRPr="00386030">
        <w:rPr>
          <w:rFonts w:ascii="Arial" w:hAnsi="Arial" w:cs="Arial"/>
          <w:color w:val="000000"/>
          <w:sz w:val="20"/>
        </w:rPr>
        <w:t xml:space="preserve"> </w:t>
      </w:r>
      <w:r w:rsidRPr="00386030">
        <w:rPr>
          <w:rFonts w:ascii="Arial" w:hAnsi="Arial" w:cs="Arial"/>
          <w:color w:val="000000"/>
          <w:sz w:val="20"/>
        </w:rPr>
        <w:t>аренды</w:t>
      </w:r>
      <w:r w:rsidR="00C57F9F" w:rsidRPr="00386030">
        <w:rPr>
          <w:rFonts w:ascii="Arial" w:hAnsi="Arial" w:cs="Arial"/>
          <w:color w:val="000000"/>
          <w:sz w:val="20"/>
        </w:rPr>
        <w:t xml:space="preserve"> </w:t>
      </w:r>
      <w:r w:rsidRPr="00386030">
        <w:rPr>
          <w:rFonts w:ascii="Arial" w:hAnsi="Arial" w:cs="Arial"/>
          <w:color w:val="000000"/>
          <w:sz w:val="20"/>
        </w:rPr>
        <w:t>земельного</w:t>
      </w:r>
      <w:r w:rsidR="00C57F9F" w:rsidRPr="00386030">
        <w:rPr>
          <w:rFonts w:ascii="Arial" w:hAnsi="Arial" w:cs="Arial"/>
          <w:color w:val="000000"/>
          <w:sz w:val="20"/>
        </w:rPr>
        <w:t xml:space="preserve"> </w:t>
      </w:r>
      <w:r w:rsidRPr="00386030">
        <w:rPr>
          <w:rFonts w:ascii="Arial" w:hAnsi="Arial" w:cs="Arial"/>
          <w:color w:val="000000"/>
          <w:sz w:val="20"/>
        </w:rPr>
        <w:t>участка.</w:t>
      </w:r>
      <w:r w:rsidR="00C57F9F" w:rsidRPr="00386030">
        <w:rPr>
          <w:rFonts w:ascii="Arial" w:hAnsi="Arial" w:cs="Arial"/>
          <w:color w:val="000000"/>
          <w:sz w:val="20"/>
        </w:rPr>
        <w:t xml:space="preserve"> </w:t>
      </w:r>
      <w:r w:rsidRPr="00386030">
        <w:rPr>
          <w:rFonts w:ascii="Arial" w:hAnsi="Arial" w:cs="Arial"/>
          <w:color w:val="000000"/>
          <w:sz w:val="20"/>
        </w:rPr>
        <w:t>При</w:t>
      </w:r>
      <w:r w:rsidR="00C57F9F" w:rsidRPr="00386030">
        <w:rPr>
          <w:rFonts w:ascii="Arial" w:hAnsi="Arial" w:cs="Arial"/>
          <w:color w:val="000000"/>
          <w:sz w:val="20"/>
        </w:rPr>
        <w:t xml:space="preserve"> </w:t>
      </w:r>
      <w:r w:rsidRPr="00386030">
        <w:rPr>
          <w:rFonts w:ascii="Arial" w:hAnsi="Arial" w:cs="Arial"/>
          <w:color w:val="000000"/>
          <w:sz w:val="20"/>
        </w:rPr>
        <w:t>этом</w:t>
      </w:r>
      <w:r w:rsidR="00C57F9F" w:rsidRPr="00386030">
        <w:rPr>
          <w:rFonts w:ascii="Arial" w:hAnsi="Arial" w:cs="Arial"/>
          <w:color w:val="000000"/>
          <w:sz w:val="20"/>
        </w:rPr>
        <w:t xml:space="preserve"> </w:t>
      </w:r>
      <w:r w:rsidRPr="00386030">
        <w:rPr>
          <w:rFonts w:ascii="Arial" w:hAnsi="Arial" w:cs="Arial"/>
          <w:color w:val="000000"/>
          <w:sz w:val="20"/>
        </w:rPr>
        <w:t>договор</w:t>
      </w:r>
      <w:r w:rsidR="00C57F9F" w:rsidRPr="00386030">
        <w:rPr>
          <w:rFonts w:ascii="Arial" w:hAnsi="Arial" w:cs="Arial"/>
          <w:color w:val="000000"/>
          <w:sz w:val="20"/>
        </w:rPr>
        <w:t xml:space="preserve"> </w:t>
      </w:r>
      <w:r w:rsidRPr="00386030">
        <w:rPr>
          <w:rFonts w:ascii="Arial" w:hAnsi="Arial" w:cs="Arial"/>
          <w:color w:val="000000"/>
          <w:sz w:val="20"/>
        </w:rPr>
        <w:t>аренды</w:t>
      </w:r>
      <w:r w:rsidR="00C57F9F" w:rsidRPr="00386030">
        <w:rPr>
          <w:rFonts w:ascii="Arial" w:hAnsi="Arial" w:cs="Arial"/>
          <w:color w:val="000000"/>
          <w:sz w:val="20"/>
        </w:rPr>
        <w:t xml:space="preserve"> </w:t>
      </w:r>
      <w:r w:rsidRPr="00386030">
        <w:rPr>
          <w:rFonts w:ascii="Arial" w:hAnsi="Arial" w:cs="Arial"/>
          <w:color w:val="000000"/>
          <w:sz w:val="20"/>
        </w:rPr>
        <w:t>земельного</w:t>
      </w:r>
      <w:r w:rsidR="00C57F9F" w:rsidRPr="00386030">
        <w:rPr>
          <w:rFonts w:ascii="Arial" w:hAnsi="Arial" w:cs="Arial"/>
          <w:color w:val="000000"/>
          <w:sz w:val="20"/>
        </w:rPr>
        <w:t xml:space="preserve"> </w:t>
      </w:r>
      <w:r w:rsidRPr="00386030">
        <w:rPr>
          <w:rFonts w:ascii="Arial" w:hAnsi="Arial" w:cs="Arial"/>
          <w:color w:val="000000"/>
          <w:sz w:val="20"/>
        </w:rPr>
        <w:t>участка</w:t>
      </w:r>
      <w:r w:rsidR="00C57F9F" w:rsidRPr="00386030">
        <w:rPr>
          <w:rFonts w:ascii="Arial" w:hAnsi="Arial" w:cs="Arial"/>
          <w:color w:val="000000"/>
          <w:sz w:val="20"/>
        </w:rPr>
        <w:t xml:space="preserve"> </w:t>
      </w:r>
      <w:r w:rsidRPr="00386030">
        <w:rPr>
          <w:rFonts w:ascii="Arial" w:hAnsi="Arial" w:cs="Arial"/>
          <w:color w:val="000000"/>
          <w:sz w:val="20"/>
        </w:rPr>
        <w:t>заключается</w:t>
      </w:r>
      <w:r w:rsidR="00C57F9F" w:rsidRPr="00386030">
        <w:rPr>
          <w:rFonts w:ascii="Arial" w:hAnsi="Arial" w:cs="Arial"/>
          <w:color w:val="000000"/>
          <w:sz w:val="20"/>
        </w:rPr>
        <w:t xml:space="preserve"> </w:t>
      </w:r>
      <w:r w:rsidRPr="00386030">
        <w:rPr>
          <w:rFonts w:ascii="Arial" w:hAnsi="Arial" w:cs="Arial"/>
          <w:color w:val="000000"/>
          <w:sz w:val="20"/>
        </w:rPr>
        <w:t>по</w:t>
      </w:r>
      <w:r w:rsidR="00C57F9F" w:rsidRPr="00386030">
        <w:rPr>
          <w:rFonts w:ascii="Arial" w:hAnsi="Arial" w:cs="Arial"/>
          <w:color w:val="000000"/>
          <w:sz w:val="20"/>
        </w:rPr>
        <w:t xml:space="preserve"> </w:t>
      </w:r>
      <w:r w:rsidRPr="00386030">
        <w:rPr>
          <w:rFonts w:ascii="Arial" w:hAnsi="Arial" w:cs="Arial"/>
          <w:color w:val="000000"/>
          <w:sz w:val="20"/>
        </w:rPr>
        <w:t>начальной</w:t>
      </w:r>
      <w:r w:rsidR="00C57F9F" w:rsidRPr="00386030">
        <w:rPr>
          <w:rFonts w:ascii="Arial" w:hAnsi="Arial" w:cs="Arial"/>
          <w:color w:val="000000"/>
          <w:sz w:val="20"/>
        </w:rPr>
        <w:t xml:space="preserve"> </w:t>
      </w:r>
      <w:r w:rsidRPr="00386030">
        <w:rPr>
          <w:rFonts w:ascii="Arial" w:hAnsi="Arial" w:cs="Arial"/>
          <w:color w:val="000000"/>
          <w:sz w:val="20"/>
        </w:rPr>
        <w:t>цене</w:t>
      </w:r>
      <w:r w:rsidR="00C57F9F" w:rsidRPr="00386030">
        <w:rPr>
          <w:rFonts w:ascii="Arial" w:hAnsi="Arial" w:cs="Arial"/>
          <w:color w:val="000000"/>
          <w:sz w:val="20"/>
        </w:rPr>
        <w:t xml:space="preserve"> </w:t>
      </w:r>
      <w:r w:rsidRPr="00386030">
        <w:rPr>
          <w:rFonts w:ascii="Arial" w:hAnsi="Arial" w:cs="Arial"/>
          <w:color w:val="000000"/>
          <w:sz w:val="20"/>
        </w:rPr>
        <w:t>предмета</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p>
    <w:p w:rsidR="001738C6" w:rsidRPr="00386030" w:rsidRDefault="001738C6" w:rsidP="00386030">
      <w:pPr>
        <w:autoSpaceDE w:val="0"/>
        <w:autoSpaceDN w:val="0"/>
        <w:adjustRightInd w:val="0"/>
        <w:ind w:firstLine="426"/>
        <w:jc w:val="both"/>
        <w:rPr>
          <w:rFonts w:ascii="Arial" w:hAnsi="Arial" w:cs="Arial"/>
          <w:color w:val="000000"/>
          <w:sz w:val="20"/>
        </w:rPr>
      </w:pPr>
      <w:r w:rsidRPr="00386030">
        <w:rPr>
          <w:rFonts w:ascii="Arial" w:hAnsi="Arial" w:cs="Arial"/>
          <w:color w:val="000000"/>
          <w:sz w:val="20"/>
        </w:rPr>
        <w:t>-</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случае</w:t>
      </w:r>
      <w:proofErr w:type="gramStart"/>
      <w:r w:rsidRPr="00386030">
        <w:rPr>
          <w:rFonts w:ascii="Arial" w:hAnsi="Arial" w:cs="Arial"/>
          <w:color w:val="000000"/>
          <w:sz w:val="20"/>
        </w:rPr>
        <w:t>,</w:t>
      </w:r>
      <w:proofErr w:type="gramEnd"/>
      <w:r w:rsidR="00C57F9F" w:rsidRPr="00386030">
        <w:rPr>
          <w:rFonts w:ascii="Arial" w:hAnsi="Arial" w:cs="Arial"/>
          <w:color w:val="000000"/>
          <w:sz w:val="20"/>
        </w:rPr>
        <w:t xml:space="preserve"> </w:t>
      </w:r>
      <w:r w:rsidRPr="00386030">
        <w:rPr>
          <w:rFonts w:ascii="Arial" w:hAnsi="Arial" w:cs="Arial"/>
          <w:color w:val="000000"/>
          <w:sz w:val="20"/>
        </w:rPr>
        <w:t>если</w:t>
      </w:r>
      <w:r w:rsidR="00C57F9F" w:rsidRPr="00386030">
        <w:rPr>
          <w:rFonts w:ascii="Arial" w:hAnsi="Arial" w:cs="Arial"/>
          <w:color w:val="000000"/>
          <w:sz w:val="20"/>
        </w:rPr>
        <w:t xml:space="preserve"> </w:t>
      </w:r>
      <w:r w:rsidRPr="00386030">
        <w:rPr>
          <w:rFonts w:ascii="Arial" w:hAnsi="Arial" w:cs="Arial"/>
          <w:color w:val="000000"/>
          <w:sz w:val="20"/>
        </w:rPr>
        <w:t>по</w:t>
      </w:r>
      <w:r w:rsidR="00C57F9F" w:rsidRPr="00386030">
        <w:rPr>
          <w:rFonts w:ascii="Arial" w:hAnsi="Arial" w:cs="Arial"/>
          <w:color w:val="000000"/>
          <w:sz w:val="20"/>
        </w:rPr>
        <w:t xml:space="preserve"> </w:t>
      </w:r>
      <w:r w:rsidRPr="00386030">
        <w:rPr>
          <w:rFonts w:ascii="Arial" w:hAnsi="Arial" w:cs="Arial"/>
          <w:color w:val="000000"/>
          <w:sz w:val="20"/>
        </w:rPr>
        <w:t>окончании</w:t>
      </w:r>
      <w:r w:rsidR="00C57F9F" w:rsidRPr="00386030">
        <w:rPr>
          <w:rFonts w:ascii="Arial" w:hAnsi="Arial" w:cs="Arial"/>
          <w:color w:val="000000"/>
          <w:sz w:val="20"/>
        </w:rPr>
        <w:t xml:space="preserve"> </w:t>
      </w:r>
      <w:r w:rsidRPr="00386030">
        <w:rPr>
          <w:rFonts w:ascii="Arial" w:hAnsi="Arial" w:cs="Arial"/>
          <w:color w:val="000000"/>
          <w:sz w:val="20"/>
        </w:rPr>
        <w:t>срока</w:t>
      </w:r>
      <w:r w:rsidR="00C57F9F" w:rsidRPr="00386030">
        <w:rPr>
          <w:rFonts w:ascii="Arial" w:hAnsi="Arial" w:cs="Arial"/>
          <w:color w:val="000000"/>
          <w:sz w:val="20"/>
        </w:rPr>
        <w:t xml:space="preserve"> </w:t>
      </w:r>
      <w:r w:rsidRPr="00386030">
        <w:rPr>
          <w:rFonts w:ascii="Arial" w:hAnsi="Arial" w:cs="Arial"/>
          <w:color w:val="000000"/>
          <w:sz w:val="20"/>
        </w:rPr>
        <w:t>подачи</w:t>
      </w:r>
      <w:r w:rsidR="00C57F9F" w:rsidRPr="00386030">
        <w:rPr>
          <w:rFonts w:ascii="Arial" w:hAnsi="Arial" w:cs="Arial"/>
          <w:color w:val="000000"/>
          <w:sz w:val="20"/>
        </w:rPr>
        <w:t xml:space="preserve"> </w:t>
      </w:r>
      <w:r w:rsidRPr="00386030">
        <w:rPr>
          <w:rFonts w:ascii="Arial" w:hAnsi="Arial" w:cs="Arial"/>
          <w:color w:val="000000"/>
          <w:sz w:val="20"/>
        </w:rPr>
        <w:t>заявок</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подана</w:t>
      </w:r>
      <w:r w:rsidR="00C57F9F" w:rsidRPr="00386030">
        <w:rPr>
          <w:rFonts w:ascii="Arial" w:hAnsi="Arial" w:cs="Arial"/>
          <w:color w:val="000000"/>
          <w:sz w:val="20"/>
        </w:rPr>
        <w:t xml:space="preserve"> </w:t>
      </w:r>
      <w:r w:rsidRPr="00386030">
        <w:rPr>
          <w:rFonts w:ascii="Arial" w:hAnsi="Arial" w:cs="Arial"/>
          <w:color w:val="000000"/>
          <w:sz w:val="20"/>
        </w:rPr>
        <w:t>только</w:t>
      </w:r>
      <w:r w:rsidR="00C57F9F" w:rsidRPr="00386030">
        <w:rPr>
          <w:rFonts w:ascii="Arial" w:hAnsi="Arial" w:cs="Arial"/>
          <w:color w:val="000000"/>
          <w:sz w:val="20"/>
        </w:rPr>
        <w:t xml:space="preserve"> </w:t>
      </w:r>
      <w:r w:rsidRPr="00386030">
        <w:rPr>
          <w:rFonts w:ascii="Arial" w:hAnsi="Arial" w:cs="Arial"/>
          <w:color w:val="000000"/>
          <w:sz w:val="20"/>
        </w:rPr>
        <w:t>одна</w:t>
      </w:r>
      <w:r w:rsidR="00C57F9F" w:rsidRPr="00386030">
        <w:rPr>
          <w:rFonts w:ascii="Arial" w:hAnsi="Arial" w:cs="Arial"/>
          <w:color w:val="000000"/>
          <w:sz w:val="20"/>
        </w:rPr>
        <w:t xml:space="preserve"> </w:t>
      </w:r>
      <w:r w:rsidRPr="00386030">
        <w:rPr>
          <w:rFonts w:ascii="Arial" w:hAnsi="Arial" w:cs="Arial"/>
          <w:color w:val="000000"/>
          <w:sz w:val="20"/>
        </w:rPr>
        <w:t>заявка</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или</w:t>
      </w:r>
      <w:r w:rsidR="00C57F9F" w:rsidRPr="00386030">
        <w:rPr>
          <w:rFonts w:ascii="Arial" w:hAnsi="Arial" w:cs="Arial"/>
          <w:color w:val="000000"/>
          <w:sz w:val="20"/>
        </w:rPr>
        <w:t xml:space="preserve"> </w:t>
      </w:r>
      <w:r w:rsidRPr="00386030">
        <w:rPr>
          <w:rFonts w:ascii="Arial" w:hAnsi="Arial" w:cs="Arial"/>
          <w:color w:val="000000"/>
          <w:sz w:val="20"/>
        </w:rPr>
        <w:t>не</w:t>
      </w:r>
      <w:r w:rsidR="00C57F9F" w:rsidRPr="00386030">
        <w:rPr>
          <w:rFonts w:ascii="Arial" w:hAnsi="Arial" w:cs="Arial"/>
          <w:color w:val="000000"/>
          <w:sz w:val="20"/>
        </w:rPr>
        <w:t xml:space="preserve"> </w:t>
      </w:r>
      <w:r w:rsidRPr="00386030">
        <w:rPr>
          <w:rFonts w:ascii="Arial" w:hAnsi="Arial" w:cs="Arial"/>
          <w:color w:val="000000"/>
          <w:sz w:val="20"/>
        </w:rPr>
        <w:t>подано</w:t>
      </w:r>
      <w:r w:rsidR="00C57F9F" w:rsidRPr="00386030">
        <w:rPr>
          <w:rFonts w:ascii="Arial" w:hAnsi="Arial" w:cs="Arial"/>
          <w:color w:val="000000"/>
          <w:sz w:val="20"/>
        </w:rPr>
        <w:t xml:space="preserve"> </w:t>
      </w:r>
      <w:r w:rsidRPr="00386030">
        <w:rPr>
          <w:rFonts w:ascii="Arial" w:hAnsi="Arial" w:cs="Arial"/>
          <w:color w:val="000000"/>
          <w:sz w:val="20"/>
        </w:rPr>
        <w:t>ни</w:t>
      </w:r>
      <w:r w:rsidR="00C57F9F" w:rsidRPr="00386030">
        <w:rPr>
          <w:rFonts w:ascii="Arial" w:hAnsi="Arial" w:cs="Arial"/>
          <w:color w:val="000000"/>
          <w:sz w:val="20"/>
        </w:rPr>
        <w:t xml:space="preserve"> </w:t>
      </w:r>
      <w:r w:rsidRPr="00386030">
        <w:rPr>
          <w:rFonts w:ascii="Arial" w:hAnsi="Arial" w:cs="Arial"/>
          <w:color w:val="000000"/>
          <w:sz w:val="20"/>
        </w:rPr>
        <w:t>одной</w:t>
      </w:r>
      <w:r w:rsidR="00C57F9F" w:rsidRPr="00386030">
        <w:rPr>
          <w:rFonts w:ascii="Arial" w:hAnsi="Arial" w:cs="Arial"/>
          <w:color w:val="000000"/>
          <w:sz w:val="20"/>
        </w:rPr>
        <w:t xml:space="preserve"> </w:t>
      </w:r>
      <w:r w:rsidRPr="00386030">
        <w:rPr>
          <w:rFonts w:ascii="Arial" w:hAnsi="Arial" w:cs="Arial"/>
          <w:color w:val="000000"/>
          <w:sz w:val="20"/>
        </w:rPr>
        <w:t>заявки</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Если</w:t>
      </w:r>
      <w:r w:rsidR="00C57F9F" w:rsidRPr="00386030">
        <w:rPr>
          <w:rFonts w:ascii="Arial" w:hAnsi="Arial" w:cs="Arial"/>
          <w:color w:val="000000"/>
          <w:sz w:val="20"/>
        </w:rPr>
        <w:t xml:space="preserve"> </w:t>
      </w:r>
      <w:r w:rsidRPr="00386030">
        <w:rPr>
          <w:rFonts w:ascii="Arial" w:hAnsi="Arial" w:cs="Arial"/>
          <w:color w:val="000000"/>
          <w:sz w:val="20"/>
        </w:rPr>
        <w:t>единственная</w:t>
      </w:r>
      <w:r w:rsidR="00C57F9F" w:rsidRPr="00386030">
        <w:rPr>
          <w:rFonts w:ascii="Arial" w:hAnsi="Arial" w:cs="Arial"/>
          <w:color w:val="000000"/>
          <w:sz w:val="20"/>
        </w:rPr>
        <w:t xml:space="preserve"> </w:t>
      </w:r>
      <w:r w:rsidRPr="00386030">
        <w:rPr>
          <w:rFonts w:ascii="Arial" w:hAnsi="Arial" w:cs="Arial"/>
          <w:color w:val="000000"/>
          <w:sz w:val="20"/>
        </w:rPr>
        <w:t>заявка</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и</w:t>
      </w:r>
      <w:r w:rsidR="00C57F9F" w:rsidRPr="00386030">
        <w:rPr>
          <w:rFonts w:ascii="Arial" w:hAnsi="Arial" w:cs="Arial"/>
          <w:color w:val="000000"/>
          <w:sz w:val="20"/>
        </w:rPr>
        <w:t xml:space="preserve"> </w:t>
      </w:r>
      <w:r w:rsidRPr="00386030">
        <w:rPr>
          <w:rFonts w:ascii="Arial" w:hAnsi="Arial" w:cs="Arial"/>
          <w:color w:val="000000"/>
          <w:sz w:val="20"/>
        </w:rPr>
        <w:t>заявитель,</w:t>
      </w:r>
      <w:r w:rsidR="00C57F9F" w:rsidRPr="00386030">
        <w:rPr>
          <w:rFonts w:ascii="Arial" w:hAnsi="Arial" w:cs="Arial"/>
          <w:color w:val="000000"/>
          <w:sz w:val="20"/>
        </w:rPr>
        <w:t xml:space="preserve"> </w:t>
      </w:r>
      <w:r w:rsidRPr="00386030">
        <w:rPr>
          <w:rFonts w:ascii="Arial" w:hAnsi="Arial" w:cs="Arial"/>
          <w:color w:val="000000"/>
          <w:sz w:val="20"/>
        </w:rPr>
        <w:t>подавший</w:t>
      </w:r>
      <w:r w:rsidR="00C57F9F" w:rsidRPr="00386030">
        <w:rPr>
          <w:rFonts w:ascii="Arial" w:hAnsi="Arial" w:cs="Arial"/>
          <w:color w:val="000000"/>
          <w:sz w:val="20"/>
        </w:rPr>
        <w:t xml:space="preserve"> </w:t>
      </w:r>
      <w:r w:rsidRPr="00386030">
        <w:rPr>
          <w:rFonts w:ascii="Arial" w:hAnsi="Arial" w:cs="Arial"/>
          <w:color w:val="000000"/>
          <w:sz w:val="20"/>
        </w:rPr>
        <w:t>указанную</w:t>
      </w:r>
      <w:r w:rsidR="00C57F9F" w:rsidRPr="00386030">
        <w:rPr>
          <w:rFonts w:ascii="Arial" w:hAnsi="Arial" w:cs="Arial"/>
          <w:color w:val="000000"/>
          <w:sz w:val="20"/>
        </w:rPr>
        <w:t xml:space="preserve"> </w:t>
      </w:r>
      <w:r w:rsidRPr="00386030">
        <w:rPr>
          <w:rFonts w:ascii="Arial" w:hAnsi="Arial" w:cs="Arial"/>
          <w:color w:val="000000"/>
          <w:sz w:val="20"/>
        </w:rPr>
        <w:t>заявку,</w:t>
      </w:r>
      <w:r w:rsidR="00C57F9F" w:rsidRPr="00386030">
        <w:rPr>
          <w:rFonts w:ascii="Arial" w:hAnsi="Arial" w:cs="Arial"/>
          <w:color w:val="000000"/>
          <w:sz w:val="20"/>
        </w:rPr>
        <w:t xml:space="preserve"> </w:t>
      </w:r>
      <w:r w:rsidRPr="00386030">
        <w:rPr>
          <w:rFonts w:ascii="Arial" w:hAnsi="Arial" w:cs="Arial"/>
          <w:color w:val="000000"/>
          <w:sz w:val="20"/>
        </w:rPr>
        <w:t>соответствуют</w:t>
      </w:r>
      <w:r w:rsidR="00C57F9F" w:rsidRPr="00386030">
        <w:rPr>
          <w:rFonts w:ascii="Arial" w:hAnsi="Arial" w:cs="Arial"/>
          <w:color w:val="000000"/>
          <w:sz w:val="20"/>
        </w:rPr>
        <w:t xml:space="preserve"> </w:t>
      </w:r>
      <w:r w:rsidRPr="00386030">
        <w:rPr>
          <w:rFonts w:ascii="Arial" w:hAnsi="Arial" w:cs="Arial"/>
          <w:color w:val="000000"/>
          <w:sz w:val="20"/>
        </w:rPr>
        <w:t>всем</w:t>
      </w:r>
      <w:r w:rsidR="00C57F9F" w:rsidRPr="00386030">
        <w:rPr>
          <w:rFonts w:ascii="Arial" w:hAnsi="Arial" w:cs="Arial"/>
          <w:color w:val="000000"/>
          <w:sz w:val="20"/>
        </w:rPr>
        <w:t xml:space="preserve"> </w:t>
      </w:r>
      <w:r w:rsidRPr="00386030">
        <w:rPr>
          <w:rFonts w:ascii="Arial" w:hAnsi="Arial" w:cs="Arial"/>
          <w:color w:val="000000"/>
          <w:sz w:val="20"/>
        </w:rPr>
        <w:t>требованиям</w:t>
      </w:r>
      <w:r w:rsidR="00C57F9F" w:rsidRPr="00386030">
        <w:rPr>
          <w:rFonts w:ascii="Arial" w:hAnsi="Arial" w:cs="Arial"/>
          <w:color w:val="000000"/>
          <w:sz w:val="20"/>
        </w:rPr>
        <w:t xml:space="preserve"> </w:t>
      </w:r>
      <w:r w:rsidRPr="00386030">
        <w:rPr>
          <w:rFonts w:ascii="Arial" w:hAnsi="Arial" w:cs="Arial"/>
          <w:color w:val="000000"/>
          <w:sz w:val="20"/>
        </w:rPr>
        <w:t>и</w:t>
      </w:r>
      <w:r w:rsidR="00C57F9F" w:rsidRPr="00386030">
        <w:rPr>
          <w:rFonts w:ascii="Arial" w:hAnsi="Arial" w:cs="Arial"/>
          <w:color w:val="000000"/>
          <w:sz w:val="20"/>
        </w:rPr>
        <w:t xml:space="preserve"> </w:t>
      </w:r>
      <w:r w:rsidRPr="00386030">
        <w:rPr>
          <w:rFonts w:ascii="Arial" w:hAnsi="Arial" w:cs="Arial"/>
          <w:color w:val="000000"/>
          <w:sz w:val="20"/>
        </w:rPr>
        <w:t>указа</w:t>
      </w:r>
      <w:r w:rsidRPr="00386030">
        <w:rPr>
          <w:rFonts w:ascii="Arial" w:hAnsi="Arial" w:cs="Arial"/>
          <w:color w:val="000000"/>
          <w:sz w:val="20"/>
        </w:rPr>
        <w:t>н</w:t>
      </w:r>
      <w:r w:rsidRPr="00386030">
        <w:rPr>
          <w:rFonts w:ascii="Arial" w:hAnsi="Arial" w:cs="Arial"/>
          <w:color w:val="000000"/>
          <w:sz w:val="20"/>
        </w:rPr>
        <w:t>ным</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настоящем</w:t>
      </w:r>
      <w:r w:rsidR="00C57F9F" w:rsidRPr="00386030">
        <w:rPr>
          <w:rFonts w:ascii="Arial" w:hAnsi="Arial" w:cs="Arial"/>
          <w:color w:val="000000"/>
          <w:sz w:val="20"/>
        </w:rPr>
        <w:t xml:space="preserve"> </w:t>
      </w:r>
      <w:r w:rsidRPr="00386030">
        <w:rPr>
          <w:rFonts w:ascii="Arial" w:hAnsi="Arial" w:cs="Arial"/>
          <w:color w:val="000000"/>
          <w:sz w:val="20"/>
        </w:rPr>
        <w:t>извещении</w:t>
      </w:r>
      <w:r w:rsidR="00C57F9F" w:rsidRPr="00386030">
        <w:rPr>
          <w:rFonts w:ascii="Arial" w:hAnsi="Arial" w:cs="Arial"/>
          <w:color w:val="000000"/>
          <w:sz w:val="20"/>
        </w:rPr>
        <w:t xml:space="preserve"> </w:t>
      </w:r>
      <w:r w:rsidRPr="00386030">
        <w:rPr>
          <w:rFonts w:ascii="Arial" w:hAnsi="Arial" w:cs="Arial"/>
          <w:color w:val="000000"/>
          <w:sz w:val="20"/>
        </w:rPr>
        <w:t>условиям</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организатор</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течение</w:t>
      </w:r>
      <w:r w:rsidR="00C57F9F" w:rsidRPr="00386030">
        <w:rPr>
          <w:rFonts w:ascii="Arial" w:hAnsi="Arial" w:cs="Arial"/>
          <w:color w:val="000000"/>
          <w:sz w:val="20"/>
        </w:rPr>
        <w:t xml:space="preserve"> </w:t>
      </w:r>
      <w:r w:rsidRPr="00386030">
        <w:rPr>
          <w:rFonts w:ascii="Arial" w:hAnsi="Arial" w:cs="Arial"/>
          <w:color w:val="000000"/>
          <w:sz w:val="20"/>
        </w:rPr>
        <w:t>10</w:t>
      </w:r>
      <w:r w:rsidR="00C57F9F" w:rsidRPr="00386030">
        <w:rPr>
          <w:rFonts w:ascii="Arial" w:hAnsi="Arial" w:cs="Arial"/>
          <w:color w:val="000000"/>
          <w:sz w:val="20"/>
        </w:rPr>
        <w:t xml:space="preserve"> </w:t>
      </w:r>
      <w:r w:rsidRPr="00386030">
        <w:rPr>
          <w:rFonts w:ascii="Arial" w:hAnsi="Arial" w:cs="Arial"/>
          <w:color w:val="000000"/>
          <w:sz w:val="20"/>
        </w:rPr>
        <w:t>(десяти)</w:t>
      </w:r>
      <w:r w:rsidR="00C57F9F" w:rsidRPr="00386030">
        <w:rPr>
          <w:rFonts w:ascii="Arial" w:hAnsi="Arial" w:cs="Arial"/>
          <w:color w:val="000000"/>
          <w:sz w:val="20"/>
        </w:rPr>
        <w:t xml:space="preserve"> </w:t>
      </w:r>
      <w:r w:rsidRPr="00386030">
        <w:rPr>
          <w:rFonts w:ascii="Arial" w:hAnsi="Arial" w:cs="Arial"/>
          <w:color w:val="000000"/>
          <w:sz w:val="20"/>
        </w:rPr>
        <w:t>дней</w:t>
      </w:r>
      <w:r w:rsidR="00C57F9F" w:rsidRPr="00386030">
        <w:rPr>
          <w:rFonts w:ascii="Arial" w:hAnsi="Arial" w:cs="Arial"/>
          <w:color w:val="000000"/>
          <w:sz w:val="20"/>
        </w:rPr>
        <w:t xml:space="preserve"> </w:t>
      </w:r>
      <w:r w:rsidRPr="00386030">
        <w:rPr>
          <w:rFonts w:ascii="Arial" w:hAnsi="Arial" w:cs="Arial"/>
          <w:color w:val="000000"/>
          <w:sz w:val="20"/>
        </w:rPr>
        <w:t>со</w:t>
      </w:r>
      <w:r w:rsidR="00C57F9F" w:rsidRPr="00386030">
        <w:rPr>
          <w:rFonts w:ascii="Arial" w:hAnsi="Arial" w:cs="Arial"/>
          <w:color w:val="000000"/>
          <w:sz w:val="20"/>
        </w:rPr>
        <w:t xml:space="preserve"> </w:t>
      </w:r>
      <w:r w:rsidRPr="00386030">
        <w:rPr>
          <w:rFonts w:ascii="Arial" w:hAnsi="Arial" w:cs="Arial"/>
          <w:color w:val="000000"/>
          <w:sz w:val="20"/>
        </w:rPr>
        <w:t>дня</w:t>
      </w:r>
      <w:r w:rsidR="00C57F9F" w:rsidRPr="00386030">
        <w:rPr>
          <w:rFonts w:ascii="Arial" w:hAnsi="Arial" w:cs="Arial"/>
          <w:color w:val="000000"/>
          <w:sz w:val="20"/>
        </w:rPr>
        <w:t xml:space="preserve"> </w:t>
      </w:r>
      <w:r w:rsidRPr="00386030">
        <w:rPr>
          <w:rFonts w:ascii="Arial" w:hAnsi="Arial" w:cs="Arial"/>
          <w:color w:val="000000"/>
          <w:sz w:val="20"/>
        </w:rPr>
        <w:t>рассмотрения</w:t>
      </w:r>
      <w:r w:rsidR="00C57F9F" w:rsidRPr="00386030">
        <w:rPr>
          <w:rFonts w:ascii="Arial" w:hAnsi="Arial" w:cs="Arial"/>
          <w:color w:val="000000"/>
          <w:sz w:val="20"/>
        </w:rPr>
        <w:t xml:space="preserve"> </w:t>
      </w:r>
      <w:r w:rsidRPr="00386030">
        <w:rPr>
          <w:rFonts w:ascii="Arial" w:hAnsi="Arial" w:cs="Arial"/>
          <w:color w:val="000000"/>
          <w:sz w:val="20"/>
        </w:rPr>
        <w:t>указанной</w:t>
      </w:r>
      <w:r w:rsidR="00C57F9F" w:rsidRPr="00386030">
        <w:rPr>
          <w:rFonts w:ascii="Arial" w:hAnsi="Arial" w:cs="Arial"/>
          <w:color w:val="000000"/>
          <w:sz w:val="20"/>
        </w:rPr>
        <w:t xml:space="preserve"> </w:t>
      </w:r>
      <w:r w:rsidRPr="00386030">
        <w:rPr>
          <w:rFonts w:ascii="Arial" w:hAnsi="Arial" w:cs="Arial"/>
          <w:color w:val="000000"/>
          <w:sz w:val="20"/>
        </w:rPr>
        <w:t>заявки</w:t>
      </w:r>
      <w:r w:rsidR="00C57F9F" w:rsidRPr="00386030">
        <w:rPr>
          <w:rFonts w:ascii="Arial" w:hAnsi="Arial" w:cs="Arial"/>
          <w:color w:val="000000"/>
          <w:sz w:val="20"/>
        </w:rPr>
        <w:t xml:space="preserve"> </w:t>
      </w:r>
      <w:r w:rsidRPr="00386030">
        <w:rPr>
          <w:rFonts w:ascii="Arial" w:hAnsi="Arial" w:cs="Arial"/>
          <w:color w:val="000000"/>
          <w:sz w:val="20"/>
        </w:rPr>
        <w:t>направляет</w:t>
      </w:r>
      <w:r w:rsidR="00C57F9F" w:rsidRPr="00386030">
        <w:rPr>
          <w:rFonts w:ascii="Arial" w:hAnsi="Arial" w:cs="Arial"/>
          <w:color w:val="000000"/>
          <w:sz w:val="20"/>
        </w:rPr>
        <w:t xml:space="preserve"> </w:t>
      </w:r>
      <w:r w:rsidRPr="00386030">
        <w:rPr>
          <w:rFonts w:ascii="Arial" w:hAnsi="Arial" w:cs="Arial"/>
          <w:color w:val="000000"/>
          <w:sz w:val="20"/>
        </w:rPr>
        <w:t>заявит</w:t>
      </w:r>
      <w:r w:rsidRPr="00386030">
        <w:rPr>
          <w:rFonts w:ascii="Arial" w:hAnsi="Arial" w:cs="Arial"/>
          <w:color w:val="000000"/>
          <w:sz w:val="20"/>
        </w:rPr>
        <w:t>е</w:t>
      </w:r>
      <w:r w:rsidRPr="00386030">
        <w:rPr>
          <w:rFonts w:ascii="Arial" w:hAnsi="Arial" w:cs="Arial"/>
          <w:color w:val="000000"/>
          <w:sz w:val="20"/>
        </w:rPr>
        <w:t>лю</w:t>
      </w:r>
      <w:r w:rsidR="00C57F9F" w:rsidRPr="00386030">
        <w:rPr>
          <w:rFonts w:ascii="Arial" w:hAnsi="Arial" w:cs="Arial"/>
          <w:color w:val="000000"/>
          <w:sz w:val="20"/>
        </w:rPr>
        <w:t xml:space="preserve"> </w:t>
      </w:r>
      <w:r w:rsidRPr="00386030">
        <w:rPr>
          <w:rFonts w:ascii="Arial" w:hAnsi="Arial" w:cs="Arial"/>
          <w:color w:val="000000"/>
          <w:sz w:val="20"/>
        </w:rPr>
        <w:t>три</w:t>
      </w:r>
      <w:r w:rsidR="00C57F9F" w:rsidRPr="00386030">
        <w:rPr>
          <w:rFonts w:ascii="Arial" w:hAnsi="Arial" w:cs="Arial"/>
          <w:color w:val="000000"/>
          <w:sz w:val="20"/>
        </w:rPr>
        <w:t xml:space="preserve"> </w:t>
      </w:r>
      <w:r w:rsidRPr="00386030">
        <w:rPr>
          <w:rFonts w:ascii="Arial" w:hAnsi="Arial" w:cs="Arial"/>
          <w:color w:val="000000"/>
          <w:sz w:val="20"/>
        </w:rPr>
        <w:t>экземпляра</w:t>
      </w:r>
      <w:r w:rsidR="00C57F9F" w:rsidRPr="00386030">
        <w:rPr>
          <w:rFonts w:ascii="Arial" w:hAnsi="Arial" w:cs="Arial"/>
          <w:color w:val="000000"/>
          <w:sz w:val="20"/>
        </w:rPr>
        <w:t xml:space="preserve"> </w:t>
      </w:r>
      <w:r w:rsidRPr="00386030">
        <w:rPr>
          <w:rFonts w:ascii="Arial" w:hAnsi="Arial" w:cs="Arial"/>
          <w:color w:val="000000"/>
          <w:sz w:val="20"/>
        </w:rPr>
        <w:t>подписанного</w:t>
      </w:r>
      <w:r w:rsidR="00C57F9F" w:rsidRPr="00386030">
        <w:rPr>
          <w:rFonts w:ascii="Arial" w:hAnsi="Arial" w:cs="Arial"/>
          <w:color w:val="000000"/>
          <w:sz w:val="20"/>
        </w:rPr>
        <w:t xml:space="preserve"> </w:t>
      </w:r>
      <w:r w:rsidRPr="00386030">
        <w:rPr>
          <w:rFonts w:ascii="Arial" w:hAnsi="Arial" w:cs="Arial"/>
          <w:color w:val="000000"/>
          <w:sz w:val="20"/>
        </w:rPr>
        <w:t>проекта</w:t>
      </w:r>
      <w:r w:rsidR="00C57F9F" w:rsidRPr="00386030">
        <w:rPr>
          <w:rFonts w:ascii="Arial" w:hAnsi="Arial" w:cs="Arial"/>
          <w:color w:val="000000"/>
          <w:sz w:val="20"/>
        </w:rPr>
        <w:t xml:space="preserve"> </w:t>
      </w:r>
      <w:r w:rsidRPr="00386030">
        <w:rPr>
          <w:rFonts w:ascii="Arial" w:hAnsi="Arial" w:cs="Arial"/>
          <w:color w:val="000000"/>
          <w:sz w:val="20"/>
        </w:rPr>
        <w:t>договора</w:t>
      </w:r>
      <w:r w:rsidR="00C57F9F" w:rsidRPr="00386030">
        <w:rPr>
          <w:rFonts w:ascii="Arial" w:hAnsi="Arial" w:cs="Arial"/>
          <w:color w:val="000000"/>
          <w:sz w:val="20"/>
        </w:rPr>
        <w:t xml:space="preserve"> </w:t>
      </w:r>
      <w:r w:rsidRPr="00386030">
        <w:rPr>
          <w:rFonts w:ascii="Arial" w:hAnsi="Arial" w:cs="Arial"/>
          <w:color w:val="000000"/>
          <w:sz w:val="20"/>
        </w:rPr>
        <w:t>аренды</w:t>
      </w:r>
      <w:r w:rsidR="00C57F9F" w:rsidRPr="00386030">
        <w:rPr>
          <w:rFonts w:ascii="Arial" w:hAnsi="Arial" w:cs="Arial"/>
          <w:color w:val="000000"/>
          <w:sz w:val="20"/>
        </w:rPr>
        <w:t xml:space="preserve"> </w:t>
      </w:r>
      <w:r w:rsidRPr="00386030">
        <w:rPr>
          <w:rFonts w:ascii="Arial" w:hAnsi="Arial" w:cs="Arial"/>
          <w:color w:val="000000"/>
          <w:sz w:val="20"/>
        </w:rPr>
        <w:t>земельного</w:t>
      </w:r>
      <w:r w:rsidR="00C57F9F" w:rsidRPr="00386030">
        <w:rPr>
          <w:rFonts w:ascii="Arial" w:hAnsi="Arial" w:cs="Arial"/>
          <w:color w:val="000000"/>
          <w:sz w:val="20"/>
        </w:rPr>
        <w:t xml:space="preserve"> </w:t>
      </w:r>
      <w:r w:rsidRPr="00386030">
        <w:rPr>
          <w:rFonts w:ascii="Arial" w:hAnsi="Arial" w:cs="Arial"/>
          <w:color w:val="000000"/>
          <w:sz w:val="20"/>
        </w:rPr>
        <w:t>участка.</w:t>
      </w:r>
      <w:r w:rsidR="00C57F9F" w:rsidRPr="00386030">
        <w:rPr>
          <w:rFonts w:ascii="Arial" w:hAnsi="Arial" w:cs="Arial"/>
          <w:color w:val="000000"/>
          <w:sz w:val="20"/>
        </w:rPr>
        <w:t xml:space="preserve"> </w:t>
      </w:r>
      <w:r w:rsidRPr="00386030">
        <w:rPr>
          <w:rFonts w:ascii="Arial" w:hAnsi="Arial" w:cs="Arial"/>
          <w:color w:val="000000"/>
          <w:sz w:val="20"/>
        </w:rPr>
        <w:t>При</w:t>
      </w:r>
      <w:r w:rsidR="00C57F9F" w:rsidRPr="00386030">
        <w:rPr>
          <w:rFonts w:ascii="Arial" w:hAnsi="Arial" w:cs="Arial"/>
          <w:color w:val="000000"/>
          <w:sz w:val="20"/>
        </w:rPr>
        <w:t xml:space="preserve"> </w:t>
      </w:r>
      <w:r w:rsidRPr="00386030">
        <w:rPr>
          <w:rFonts w:ascii="Arial" w:hAnsi="Arial" w:cs="Arial"/>
          <w:color w:val="000000"/>
          <w:sz w:val="20"/>
        </w:rPr>
        <w:t>этом</w:t>
      </w:r>
      <w:r w:rsidR="00C57F9F" w:rsidRPr="00386030">
        <w:rPr>
          <w:rFonts w:ascii="Arial" w:hAnsi="Arial" w:cs="Arial"/>
          <w:color w:val="000000"/>
          <w:sz w:val="20"/>
        </w:rPr>
        <w:t xml:space="preserve"> </w:t>
      </w:r>
      <w:r w:rsidRPr="00386030">
        <w:rPr>
          <w:rFonts w:ascii="Arial" w:hAnsi="Arial" w:cs="Arial"/>
          <w:color w:val="000000"/>
          <w:sz w:val="20"/>
        </w:rPr>
        <w:t>договор</w:t>
      </w:r>
      <w:r w:rsidR="00C57F9F" w:rsidRPr="00386030">
        <w:rPr>
          <w:rFonts w:ascii="Arial" w:hAnsi="Arial" w:cs="Arial"/>
          <w:color w:val="000000"/>
          <w:sz w:val="20"/>
        </w:rPr>
        <w:t xml:space="preserve"> </w:t>
      </w:r>
      <w:r w:rsidRPr="00386030">
        <w:rPr>
          <w:rFonts w:ascii="Arial" w:hAnsi="Arial" w:cs="Arial"/>
          <w:color w:val="000000"/>
          <w:sz w:val="20"/>
        </w:rPr>
        <w:t>аренды</w:t>
      </w:r>
      <w:r w:rsidR="00C57F9F" w:rsidRPr="00386030">
        <w:rPr>
          <w:rFonts w:ascii="Arial" w:hAnsi="Arial" w:cs="Arial"/>
          <w:color w:val="000000"/>
          <w:sz w:val="20"/>
        </w:rPr>
        <w:t xml:space="preserve"> </w:t>
      </w:r>
      <w:r w:rsidRPr="00386030">
        <w:rPr>
          <w:rFonts w:ascii="Arial" w:hAnsi="Arial" w:cs="Arial"/>
          <w:color w:val="000000"/>
          <w:sz w:val="20"/>
        </w:rPr>
        <w:t>земельного</w:t>
      </w:r>
      <w:r w:rsidR="00C57F9F" w:rsidRPr="00386030">
        <w:rPr>
          <w:rFonts w:ascii="Arial" w:hAnsi="Arial" w:cs="Arial"/>
          <w:color w:val="000000"/>
          <w:sz w:val="20"/>
        </w:rPr>
        <w:t xml:space="preserve"> </w:t>
      </w:r>
      <w:r w:rsidRPr="00386030">
        <w:rPr>
          <w:rFonts w:ascii="Arial" w:hAnsi="Arial" w:cs="Arial"/>
          <w:color w:val="000000"/>
          <w:sz w:val="20"/>
        </w:rPr>
        <w:t>участка</w:t>
      </w:r>
      <w:r w:rsidR="00C57F9F" w:rsidRPr="00386030">
        <w:rPr>
          <w:rFonts w:ascii="Arial" w:hAnsi="Arial" w:cs="Arial"/>
          <w:color w:val="000000"/>
          <w:sz w:val="20"/>
        </w:rPr>
        <w:t xml:space="preserve"> </w:t>
      </w:r>
      <w:r w:rsidRPr="00386030">
        <w:rPr>
          <w:rFonts w:ascii="Arial" w:hAnsi="Arial" w:cs="Arial"/>
          <w:color w:val="000000"/>
          <w:sz w:val="20"/>
        </w:rPr>
        <w:t>заключается</w:t>
      </w:r>
      <w:r w:rsidR="00C57F9F" w:rsidRPr="00386030">
        <w:rPr>
          <w:rFonts w:ascii="Arial" w:hAnsi="Arial" w:cs="Arial"/>
          <w:color w:val="000000"/>
          <w:sz w:val="20"/>
        </w:rPr>
        <w:t xml:space="preserve"> </w:t>
      </w:r>
      <w:r w:rsidRPr="00386030">
        <w:rPr>
          <w:rFonts w:ascii="Arial" w:hAnsi="Arial" w:cs="Arial"/>
          <w:color w:val="000000"/>
          <w:sz w:val="20"/>
        </w:rPr>
        <w:t>по</w:t>
      </w:r>
      <w:r w:rsidR="00C57F9F" w:rsidRPr="00386030">
        <w:rPr>
          <w:rFonts w:ascii="Arial" w:hAnsi="Arial" w:cs="Arial"/>
          <w:color w:val="000000"/>
          <w:sz w:val="20"/>
        </w:rPr>
        <w:t xml:space="preserve"> </w:t>
      </w:r>
      <w:r w:rsidRPr="00386030">
        <w:rPr>
          <w:rFonts w:ascii="Arial" w:hAnsi="Arial" w:cs="Arial"/>
          <w:color w:val="000000"/>
          <w:sz w:val="20"/>
        </w:rPr>
        <w:t>начальной</w:t>
      </w:r>
      <w:r w:rsidR="00C57F9F" w:rsidRPr="00386030">
        <w:rPr>
          <w:rFonts w:ascii="Arial" w:hAnsi="Arial" w:cs="Arial"/>
          <w:color w:val="000000"/>
          <w:sz w:val="20"/>
        </w:rPr>
        <w:t xml:space="preserve"> </w:t>
      </w:r>
      <w:r w:rsidRPr="00386030">
        <w:rPr>
          <w:rFonts w:ascii="Arial" w:hAnsi="Arial" w:cs="Arial"/>
          <w:color w:val="000000"/>
          <w:sz w:val="20"/>
        </w:rPr>
        <w:t>цене</w:t>
      </w:r>
      <w:r w:rsidR="00C57F9F" w:rsidRPr="00386030">
        <w:rPr>
          <w:rFonts w:ascii="Arial" w:hAnsi="Arial" w:cs="Arial"/>
          <w:color w:val="000000"/>
          <w:sz w:val="20"/>
        </w:rPr>
        <w:t xml:space="preserve"> </w:t>
      </w:r>
      <w:r w:rsidRPr="00386030">
        <w:rPr>
          <w:rFonts w:ascii="Arial" w:hAnsi="Arial" w:cs="Arial"/>
          <w:color w:val="000000"/>
          <w:sz w:val="20"/>
        </w:rPr>
        <w:t>предмета</w:t>
      </w:r>
      <w:r w:rsidR="00C57F9F" w:rsidRPr="00386030">
        <w:rPr>
          <w:rFonts w:ascii="Arial" w:hAnsi="Arial" w:cs="Arial"/>
          <w:color w:val="000000"/>
          <w:sz w:val="20"/>
        </w:rPr>
        <w:t xml:space="preserve"> </w:t>
      </w:r>
      <w:r w:rsidRPr="00386030">
        <w:rPr>
          <w:rFonts w:ascii="Arial" w:hAnsi="Arial" w:cs="Arial"/>
          <w:color w:val="000000"/>
          <w:sz w:val="20"/>
        </w:rPr>
        <w:t>аукциона.</w:t>
      </w:r>
    </w:p>
    <w:p w:rsidR="001738C6" w:rsidRPr="00386030" w:rsidRDefault="001738C6" w:rsidP="00386030">
      <w:pPr>
        <w:autoSpaceDE w:val="0"/>
        <w:autoSpaceDN w:val="0"/>
        <w:adjustRightInd w:val="0"/>
        <w:ind w:firstLine="426"/>
        <w:jc w:val="both"/>
        <w:rPr>
          <w:rFonts w:ascii="Arial" w:hAnsi="Arial" w:cs="Arial"/>
          <w:color w:val="000000"/>
          <w:sz w:val="20"/>
        </w:rPr>
      </w:pPr>
      <w:r w:rsidRPr="00386030">
        <w:rPr>
          <w:rFonts w:ascii="Arial" w:hAnsi="Arial" w:cs="Arial"/>
          <w:color w:val="000000"/>
          <w:sz w:val="20"/>
        </w:rPr>
        <w:t>-</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случае</w:t>
      </w:r>
      <w:proofErr w:type="gramStart"/>
      <w:r w:rsidRPr="00386030">
        <w:rPr>
          <w:rFonts w:ascii="Arial" w:hAnsi="Arial" w:cs="Arial"/>
          <w:color w:val="000000"/>
          <w:sz w:val="20"/>
        </w:rPr>
        <w:t>,</w:t>
      </w:r>
      <w:proofErr w:type="gramEnd"/>
      <w:r w:rsidR="00C57F9F" w:rsidRPr="00386030">
        <w:rPr>
          <w:rFonts w:ascii="Arial" w:hAnsi="Arial" w:cs="Arial"/>
          <w:color w:val="000000"/>
          <w:sz w:val="20"/>
        </w:rPr>
        <w:t xml:space="preserve"> </w:t>
      </w:r>
      <w:r w:rsidRPr="00386030">
        <w:rPr>
          <w:rFonts w:ascii="Arial" w:hAnsi="Arial" w:cs="Arial"/>
          <w:color w:val="000000"/>
          <w:sz w:val="20"/>
        </w:rPr>
        <w:t>если</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участвовал</w:t>
      </w:r>
      <w:r w:rsidR="00C57F9F" w:rsidRPr="00386030">
        <w:rPr>
          <w:rFonts w:ascii="Arial" w:hAnsi="Arial" w:cs="Arial"/>
          <w:color w:val="000000"/>
          <w:sz w:val="20"/>
        </w:rPr>
        <w:t xml:space="preserve"> </w:t>
      </w:r>
      <w:r w:rsidRPr="00386030">
        <w:rPr>
          <w:rFonts w:ascii="Arial" w:hAnsi="Arial" w:cs="Arial"/>
          <w:color w:val="000000"/>
          <w:sz w:val="20"/>
        </w:rPr>
        <w:t>только</w:t>
      </w:r>
      <w:r w:rsidR="00C57F9F" w:rsidRPr="00386030">
        <w:rPr>
          <w:rFonts w:ascii="Arial" w:hAnsi="Arial" w:cs="Arial"/>
          <w:color w:val="000000"/>
          <w:sz w:val="20"/>
        </w:rPr>
        <w:t xml:space="preserve"> </w:t>
      </w:r>
      <w:r w:rsidRPr="00386030">
        <w:rPr>
          <w:rFonts w:ascii="Arial" w:hAnsi="Arial" w:cs="Arial"/>
          <w:color w:val="000000"/>
          <w:sz w:val="20"/>
        </w:rPr>
        <w:t>один</w:t>
      </w:r>
      <w:r w:rsidR="00C57F9F" w:rsidRPr="00386030">
        <w:rPr>
          <w:rFonts w:ascii="Arial" w:hAnsi="Arial" w:cs="Arial"/>
          <w:color w:val="000000"/>
          <w:sz w:val="20"/>
        </w:rPr>
        <w:t xml:space="preserve"> </w:t>
      </w:r>
      <w:r w:rsidRPr="00386030">
        <w:rPr>
          <w:rFonts w:ascii="Arial" w:hAnsi="Arial" w:cs="Arial"/>
          <w:color w:val="000000"/>
          <w:sz w:val="20"/>
        </w:rPr>
        <w:t>участник</w:t>
      </w:r>
      <w:r w:rsidR="00C57F9F" w:rsidRPr="00386030">
        <w:rPr>
          <w:rFonts w:ascii="Arial" w:hAnsi="Arial" w:cs="Arial"/>
          <w:color w:val="000000"/>
          <w:sz w:val="20"/>
        </w:rPr>
        <w:t xml:space="preserve"> </w:t>
      </w:r>
      <w:r w:rsidRPr="00386030">
        <w:rPr>
          <w:rFonts w:ascii="Arial" w:hAnsi="Arial" w:cs="Arial"/>
          <w:color w:val="000000"/>
          <w:sz w:val="20"/>
        </w:rPr>
        <w:t>или</w:t>
      </w:r>
      <w:r w:rsidR="00C57F9F" w:rsidRPr="00386030">
        <w:rPr>
          <w:rFonts w:ascii="Arial" w:hAnsi="Arial" w:cs="Arial"/>
          <w:color w:val="000000"/>
          <w:sz w:val="20"/>
        </w:rPr>
        <w:t xml:space="preserve"> </w:t>
      </w:r>
      <w:r w:rsidRPr="00386030">
        <w:rPr>
          <w:rFonts w:ascii="Arial" w:hAnsi="Arial" w:cs="Arial"/>
          <w:color w:val="000000"/>
          <w:sz w:val="20"/>
        </w:rPr>
        <w:t>при</w:t>
      </w:r>
      <w:r w:rsidR="00C57F9F" w:rsidRPr="00386030">
        <w:rPr>
          <w:rFonts w:ascii="Arial" w:hAnsi="Arial" w:cs="Arial"/>
          <w:color w:val="000000"/>
          <w:sz w:val="20"/>
        </w:rPr>
        <w:t xml:space="preserve"> </w:t>
      </w:r>
      <w:r w:rsidRPr="00386030">
        <w:rPr>
          <w:rFonts w:ascii="Arial" w:hAnsi="Arial" w:cs="Arial"/>
          <w:color w:val="000000"/>
          <w:sz w:val="20"/>
        </w:rPr>
        <w:t>проведении</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не</w:t>
      </w:r>
      <w:r w:rsidR="00C57F9F" w:rsidRPr="00386030">
        <w:rPr>
          <w:rFonts w:ascii="Arial" w:hAnsi="Arial" w:cs="Arial"/>
          <w:color w:val="000000"/>
          <w:sz w:val="20"/>
        </w:rPr>
        <w:t xml:space="preserve"> </w:t>
      </w:r>
      <w:r w:rsidRPr="00386030">
        <w:rPr>
          <w:rFonts w:ascii="Arial" w:hAnsi="Arial" w:cs="Arial"/>
          <w:color w:val="000000"/>
          <w:sz w:val="20"/>
        </w:rPr>
        <w:t>присутствовал</w:t>
      </w:r>
      <w:r w:rsidR="00C57F9F" w:rsidRPr="00386030">
        <w:rPr>
          <w:rFonts w:ascii="Arial" w:hAnsi="Arial" w:cs="Arial"/>
          <w:color w:val="000000"/>
          <w:sz w:val="20"/>
        </w:rPr>
        <w:t xml:space="preserve"> </w:t>
      </w:r>
      <w:r w:rsidRPr="00386030">
        <w:rPr>
          <w:rFonts w:ascii="Arial" w:hAnsi="Arial" w:cs="Arial"/>
          <w:color w:val="000000"/>
          <w:sz w:val="20"/>
        </w:rPr>
        <w:t>ни</w:t>
      </w:r>
      <w:r w:rsidR="00C57F9F" w:rsidRPr="00386030">
        <w:rPr>
          <w:rFonts w:ascii="Arial" w:hAnsi="Arial" w:cs="Arial"/>
          <w:color w:val="000000"/>
          <w:sz w:val="20"/>
        </w:rPr>
        <w:t xml:space="preserve"> </w:t>
      </w:r>
      <w:r w:rsidRPr="00386030">
        <w:rPr>
          <w:rFonts w:ascii="Arial" w:hAnsi="Arial" w:cs="Arial"/>
          <w:color w:val="000000"/>
          <w:sz w:val="20"/>
        </w:rPr>
        <w:t>один</w:t>
      </w:r>
      <w:r w:rsidR="00C57F9F" w:rsidRPr="00386030">
        <w:rPr>
          <w:rFonts w:ascii="Arial" w:hAnsi="Arial" w:cs="Arial"/>
          <w:color w:val="000000"/>
          <w:sz w:val="20"/>
        </w:rPr>
        <w:t xml:space="preserve"> </w:t>
      </w:r>
      <w:r w:rsidRPr="00386030">
        <w:rPr>
          <w:rFonts w:ascii="Arial" w:hAnsi="Arial" w:cs="Arial"/>
          <w:color w:val="000000"/>
          <w:sz w:val="20"/>
        </w:rPr>
        <w:t>из</w:t>
      </w:r>
      <w:r w:rsidR="00C57F9F" w:rsidRPr="00386030">
        <w:rPr>
          <w:rFonts w:ascii="Arial" w:hAnsi="Arial" w:cs="Arial"/>
          <w:color w:val="000000"/>
          <w:sz w:val="20"/>
        </w:rPr>
        <w:t xml:space="preserve"> </w:t>
      </w:r>
      <w:r w:rsidRPr="00386030">
        <w:rPr>
          <w:rFonts w:ascii="Arial" w:hAnsi="Arial" w:cs="Arial"/>
          <w:color w:val="000000"/>
          <w:sz w:val="20"/>
        </w:rPr>
        <w:t>участников</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либо</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сл</w:t>
      </w:r>
      <w:r w:rsidRPr="00386030">
        <w:rPr>
          <w:rFonts w:ascii="Arial" w:hAnsi="Arial" w:cs="Arial"/>
          <w:color w:val="000000"/>
          <w:sz w:val="20"/>
        </w:rPr>
        <w:t>у</w:t>
      </w:r>
      <w:r w:rsidRPr="00386030">
        <w:rPr>
          <w:rFonts w:ascii="Arial" w:hAnsi="Arial" w:cs="Arial"/>
          <w:color w:val="000000"/>
          <w:sz w:val="20"/>
        </w:rPr>
        <w:t>чае,</w:t>
      </w:r>
      <w:r w:rsidR="00C57F9F" w:rsidRPr="00386030">
        <w:rPr>
          <w:rFonts w:ascii="Arial" w:hAnsi="Arial" w:cs="Arial"/>
          <w:color w:val="000000"/>
          <w:sz w:val="20"/>
        </w:rPr>
        <w:t xml:space="preserve"> </w:t>
      </w:r>
      <w:r w:rsidRPr="00386030">
        <w:rPr>
          <w:rFonts w:ascii="Arial" w:hAnsi="Arial" w:cs="Arial"/>
          <w:color w:val="000000"/>
          <w:sz w:val="20"/>
        </w:rPr>
        <w:t>если</w:t>
      </w:r>
      <w:r w:rsidR="00C57F9F" w:rsidRPr="00386030">
        <w:rPr>
          <w:rFonts w:ascii="Arial" w:hAnsi="Arial" w:cs="Arial"/>
          <w:color w:val="000000"/>
          <w:sz w:val="20"/>
        </w:rPr>
        <w:t xml:space="preserve"> </w:t>
      </w:r>
      <w:r w:rsidRPr="00386030">
        <w:rPr>
          <w:rFonts w:ascii="Arial" w:hAnsi="Arial" w:cs="Arial"/>
          <w:color w:val="000000"/>
          <w:sz w:val="20"/>
        </w:rPr>
        <w:t>после</w:t>
      </w:r>
      <w:r w:rsidR="00C57F9F" w:rsidRPr="00386030">
        <w:rPr>
          <w:rFonts w:ascii="Arial" w:hAnsi="Arial" w:cs="Arial"/>
          <w:color w:val="000000"/>
          <w:sz w:val="20"/>
        </w:rPr>
        <w:t xml:space="preserve"> </w:t>
      </w:r>
      <w:r w:rsidRPr="00386030">
        <w:rPr>
          <w:rFonts w:ascii="Arial" w:hAnsi="Arial" w:cs="Arial"/>
          <w:color w:val="000000"/>
          <w:sz w:val="20"/>
        </w:rPr>
        <w:t>троекратного</w:t>
      </w:r>
      <w:r w:rsidR="00C57F9F" w:rsidRPr="00386030">
        <w:rPr>
          <w:rFonts w:ascii="Arial" w:hAnsi="Arial" w:cs="Arial"/>
          <w:color w:val="000000"/>
          <w:sz w:val="20"/>
        </w:rPr>
        <w:t xml:space="preserve"> </w:t>
      </w:r>
      <w:r w:rsidRPr="00386030">
        <w:rPr>
          <w:rFonts w:ascii="Arial" w:hAnsi="Arial" w:cs="Arial"/>
          <w:color w:val="000000"/>
          <w:sz w:val="20"/>
        </w:rPr>
        <w:t>объявления</w:t>
      </w:r>
      <w:r w:rsidR="00C57F9F" w:rsidRPr="00386030">
        <w:rPr>
          <w:rFonts w:ascii="Arial" w:hAnsi="Arial" w:cs="Arial"/>
          <w:color w:val="000000"/>
          <w:sz w:val="20"/>
        </w:rPr>
        <w:t xml:space="preserve"> </w:t>
      </w:r>
      <w:r w:rsidRPr="00386030">
        <w:rPr>
          <w:rFonts w:ascii="Arial" w:hAnsi="Arial" w:cs="Arial"/>
          <w:color w:val="000000"/>
          <w:sz w:val="20"/>
        </w:rPr>
        <w:t>предложения</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начальной</w:t>
      </w:r>
      <w:r w:rsidR="00C57F9F" w:rsidRPr="00386030">
        <w:rPr>
          <w:rFonts w:ascii="Arial" w:hAnsi="Arial" w:cs="Arial"/>
          <w:color w:val="000000"/>
          <w:sz w:val="20"/>
        </w:rPr>
        <w:t xml:space="preserve"> </w:t>
      </w:r>
      <w:r w:rsidRPr="00386030">
        <w:rPr>
          <w:rFonts w:ascii="Arial" w:hAnsi="Arial" w:cs="Arial"/>
          <w:color w:val="000000"/>
          <w:sz w:val="20"/>
        </w:rPr>
        <w:t>цене</w:t>
      </w:r>
      <w:r w:rsidR="00C57F9F" w:rsidRPr="00386030">
        <w:rPr>
          <w:rFonts w:ascii="Arial" w:hAnsi="Arial" w:cs="Arial"/>
          <w:color w:val="000000"/>
          <w:sz w:val="20"/>
        </w:rPr>
        <w:t xml:space="preserve"> </w:t>
      </w:r>
      <w:r w:rsidRPr="00386030">
        <w:rPr>
          <w:rFonts w:ascii="Arial" w:hAnsi="Arial" w:cs="Arial"/>
          <w:color w:val="000000"/>
          <w:sz w:val="20"/>
        </w:rPr>
        <w:t>предмета</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не</w:t>
      </w:r>
      <w:r w:rsidR="00C57F9F" w:rsidRPr="00386030">
        <w:rPr>
          <w:rFonts w:ascii="Arial" w:hAnsi="Arial" w:cs="Arial"/>
          <w:color w:val="000000"/>
          <w:sz w:val="20"/>
        </w:rPr>
        <w:t xml:space="preserve"> </w:t>
      </w:r>
      <w:r w:rsidRPr="00386030">
        <w:rPr>
          <w:rFonts w:ascii="Arial" w:hAnsi="Arial" w:cs="Arial"/>
          <w:color w:val="000000"/>
          <w:sz w:val="20"/>
        </w:rPr>
        <w:t>поступило</w:t>
      </w:r>
      <w:r w:rsidR="00C57F9F" w:rsidRPr="00386030">
        <w:rPr>
          <w:rFonts w:ascii="Arial" w:hAnsi="Arial" w:cs="Arial"/>
          <w:color w:val="000000"/>
          <w:sz w:val="20"/>
        </w:rPr>
        <w:t xml:space="preserve"> </w:t>
      </w:r>
      <w:r w:rsidRPr="00386030">
        <w:rPr>
          <w:rFonts w:ascii="Arial" w:hAnsi="Arial" w:cs="Arial"/>
          <w:color w:val="000000"/>
          <w:sz w:val="20"/>
        </w:rPr>
        <w:t>ни</w:t>
      </w:r>
      <w:r w:rsidR="00C57F9F" w:rsidRPr="00386030">
        <w:rPr>
          <w:rFonts w:ascii="Arial" w:hAnsi="Arial" w:cs="Arial"/>
          <w:color w:val="000000"/>
          <w:sz w:val="20"/>
        </w:rPr>
        <w:t xml:space="preserve"> </w:t>
      </w:r>
      <w:r w:rsidRPr="00386030">
        <w:rPr>
          <w:rFonts w:ascii="Arial" w:hAnsi="Arial" w:cs="Arial"/>
          <w:color w:val="000000"/>
          <w:sz w:val="20"/>
        </w:rPr>
        <w:t>одного</w:t>
      </w:r>
      <w:r w:rsidR="00C57F9F" w:rsidRPr="00386030">
        <w:rPr>
          <w:rFonts w:ascii="Arial" w:hAnsi="Arial" w:cs="Arial"/>
          <w:color w:val="000000"/>
          <w:sz w:val="20"/>
        </w:rPr>
        <w:t xml:space="preserve"> </w:t>
      </w:r>
      <w:r w:rsidRPr="00386030">
        <w:rPr>
          <w:rFonts w:ascii="Arial" w:hAnsi="Arial" w:cs="Arial"/>
          <w:color w:val="000000"/>
          <w:sz w:val="20"/>
        </w:rPr>
        <w:t>предложения</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цене</w:t>
      </w:r>
      <w:r w:rsidR="00C57F9F" w:rsidRPr="00386030">
        <w:rPr>
          <w:rFonts w:ascii="Arial" w:hAnsi="Arial" w:cs="Arial"/>
          <w:color w:val="000000"/>
          <w:sz w:val="20"/>
        </w:rPr>
        <w:t xml:space="preserve"> </w:t>
      </w:r>
      <w:r w:rsidRPr="00386030">
        <w:rPr>
          <w:rFonts w:ascii="Arial" w:hAnsi="Arial" w:cs="Arial"/>
          <w:color w:val="000000"/>
          <w:sz w:val="20"/>
        </w:rPr>
        <w:t>предмета</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которое</w:t>
      </w:r>
      <w:r w:rsidR="00C57F9F" w:rsidRPr="00386030">
        <w:rPr>
          <w:rFonts w:ascii="Arial" w:hAnsi="Arial" w:cs="Arial"/>
          <w:color w:val="000000"/>
          <w:sz w:val="20"/>
        </w:rPr>
        <w:t xml:space="preserve"> </w:t>
      </w:r>
      <w:r w:rsidRPr="00386030">
        <w:rPr>
          <w:rFonts w:ascii="Arial" w:hAnsi="Arial" w:cs="Arial"/>
          <w:color w:val="000000"/>
          <w:sz w:val="20"/>
        </w:rPr>
        <w:t>предусматривало</w:t>
      </w:r>
      <w:r w:rsidR="00C57F9F" w:rsidRPr="00386030">
        <w:rPr>
          <w:rFonts w:ascii="Arial" w:hAnsi="Arial" w:cs="Arial"/>
          <w:color w:val="000000"/>
          <w:sz w:val="20"/>
        </w:rPr>
        <w:t xml:space="preserve"> </w:t>
      </w:r>
      <w:r w:rsidRPr="00386030">
        <w:rPr>
          <w:rFonts w:ascii="Arial" w:hAnsi="Arial" w:cs="Arial"/>
          <w:color w:val="000000"/>
          <w:sz w:val="20"/>
        </w:rPr>
        <w:t>бы</w:t>
      </w:r>
      <w:r w:rsidR="00C57F9F" w:rsidRPr="00386030">
        <w:rPr>
          <w:rFonts w:ascii="Arial" w:hAnsi="Arial" w:cs="Arial"/>
          <w:color w:val="000000"/>
          <w:sz w:val="20"/>
        </w:rPr>
        <w:t xml:space="preserve"> </w:t>
      </w:r>
      <w:r w:rsidRPr="00386030">
        <w:rPr>
          <w:rFonts w:ascii="Arial" w:hAnsi="Arial" w:cs="Arial"/>
          <w:color w:val="000000"/>
          <w:sz w:val="20"/>
        </w:rPr>
        <w:t>более</w:t>
      </w:r>
      <w:r w:rsidR="00C57F9F" w:rsidRPr="00386030">
        <w:rPr>
          <w:rFonts w:ascii="Arial" w:hAnsi="Arial" w:cs="Arial"/>
          <w:color w:val="000000"/>
          <w:sz w:val="20"/>
        </w:rPr>
        <w:t xml:space="preserve"> </w:t>
      </w:r>
      <w:r w:rsidRPr="00386030">
        <w:rPr>
          <w:rFonts w:ascii="Arial" w:hAnsi="Arial" w:cs="Arial"/>
          <w:color w:val="000000"/>
          <w:sz w:val="20"/>
        </w:rPr>
        <w:t>высокую</w:t>
      </w:r>
      <w:r w:rsidR="00C57F9F" w:rsidRPr="00386030">
        <w:rPr>
          <w:rFonts w:ascii="Arial" w:hAnsi="Arial" w:cs="Arial"/>
          <w:color w:val="000000"/>
          <w:sz w:val="20"/>
        </w:rPr>
        <w:t xml:space="preserve"> </w:t>
      </w:r>
      <w:r w:rsidRPr="00386030">
        <w:rPr>
          <w:rFonts w:ascii="Arial" w:hAnsi="Arial" w:cs="Arial"/>
          <w:color w:val="000000"/>
          <w:sz w:val="20"/>
        </w:rPr>
        <w:t>цену</w:t>
      </w:r>
      <w:r w:rsidR="00C57F9F" w:rsidRPr="00386030">
        <w:rPr>
          <w:rFonts w:ascii="Arial" w:hAnsi="Arial" w:cs="Arial"/>
          <w:color w:val="000000"/>
          <w:sz w:val="20"/>
        </w:rPr>
        <w:t xml:space="preserve"> </w:t>
      </w:r>
      <w:r w:rsidRPr="00386030">
        <w:rPr>
          <w:rFonts w:ascii="Arial" w:hAnsi="Arial" w:cs="Arial"/>
          <w:color w:val="000000"/>
          <w:sz w:val="20"/>
        </w:rPr>
        <w:t>предмета</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p>
    <w:p w:rsidR="001738C6" w:rsidRPr="00386030" w:rsidRDefault="001738C6" w:rsidP="00386030">
      <w:pPr>
        <w:ind w:firstLine="426"/>
        <w:jc w:val="both"/>
        <w:rPr>
          <w:rFonts w:ascii="Arial" w:hAnsi="Arial" w:cs="Arial"/>
          <w:color w:val="000000"/>
          <w:sz w:val="20"/>
        </w:rPr>
      </w:pPr>
      <w:r w:rsidRPr="00386030">
        <w:rPr>
          <w:rFonts w:ascii="Arial" w:hAnsi="Arial" w:cs="Arial"/>
          <w:b/>
          <w:color w:val="000000"/>
          <w:sz w:val="20"/>
        </w:rPr>
        <w:t>6.13.</w:t>
      </w:r>
      <w:r w:rsidR="00C57F9F" w:rsidRPr="00386030">
        <w:rPr>
          <w:rFonts w:ascii="Arial" w:hAnsi="Arial" w:cs="Arial"/>
          <w:b/>
          <w:color w:val="000000"/>
          <w:sz w:val="20"/>
        </w:rPr>
        <w:t xml:space="preserve"> </w:t>
      </w:r>
      <w:r w:rsidRPr="00386030">
        <w:rPr>
          <w:rFonts w:ascii="Arial" w:hAnsi="Arial" w:cs="Arial"/>
          <w:color w:val="000000"/>
          <w:sz w:val="20"/>
        </w:rPr>
        <w:t>Аукцион</w:t>
      </w:r>
      <w:r w:rsidR="00C57F9F" w:rsidRPr="00386030">
        <w:rPr>
          <w:rFonts w:ascii="Arial" w:hAnsi="Arial" w:cs="Arial"/>
          <w:color w:val="000000"/>
          <w:sz w:val="20"/>
        </w:rPr>
        <w:t xml:space="preserve"> </w:t>
      </w:r>
      <w:r w:rsidRPr="00386030">
        <w:rPr>
          <w:rFonts w:ascii="Arial" w:hAnsi="Arial" w:cs="Arial"/>
          <w:color w:val="000000"/>
          <w:sz w:val="20"/>
        </w:rPr>
        <w:t>проводится</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указанном</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извещении</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проведении</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месте,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proofErr w:type="gramStart"/>
      <w:r w:rsidRPr="00386030">
        <w:rPr>
          <w:rFonts w:ascii="Arial" w:hAnsi="Arial" w:cs="Arial"/>
          <w:color w:val="000000"/>
          <w:sz w:val="20"/>
        </w:rPr>
        <w:t>соответствующие</w:t>
      </w:r>
      <w:proofErr w:type="gramEnd"/>
      <w:r w:rsidR="00C57F9F" w:rsidRPr="00386030">
        <w:rPr>
          <w:rFonts w:ascii="Arial" w:hAnsi="Arial" w:cs="Arial"/>
          <w:color w:val="000000"/>
          <w:sz w:val="20"/>
        </w:rPr>
        <w:t xml:space="preserve"> </w:t>
      </w:r>
      <w:r w:rsidRPr="00386030">
        <w:rPr>
          <w:rFonts w:ascii="Arial" w:hAnsi="Arial" w:cs="Arial"/>
          <w:color w:val="000000"/>
          <w:sz w:val="20"/>
        </w:rPr>
        <w:t>день</w:t>
      </w:r>
      <w:r w:rsidR="00C57F9F" w:rsidRPr="00386030">
        <w:rPr>
          <w:rFonts w:ascii="Arial" w:hAnsi="Arial" w:cs="Arial"/>
          <w:color w:val="000000"/>
          <w:sz w:val="20"/>
        </w:rPr>
        <w:t xml:space="preserve"> </w:t>
      </w:r>
      <w:r w:rsidRPr="00386030">
        <w:rPr>
          <w:rFonts w:ascii="Arial" w:hAnsi="Arial" w:cs="Arial"/>
          <w:color w:val="000000"/>
          <w:sz w:val="20"/>
        </w:rPr>
        <w:t>и</w:t>
      </w:r>
      <w:r w:rsidR="00C57F9F" w:rsidRPr="00386030">
        <w:rPr>
          <w:rFonts w:ascii="Arial" w:hAnsi="Arial" w:cs="Arial"/>
          <w:color w:val="000000"/>
          <w:sz w:val="20"/>
        </w:rPr>
        <w:t xml:space="preserve"> </w:t>
      </w:r>
      <w:r w:rsidRPr="00386030">
        <w:rPr>
          <w:rFonts w:ascii="Arial" w:hAnsi="Arial" w:cs="Arial"/>
          <w:color w:val="000000"/>
          <w:sz w:val="20"/>
        </w:rPr>
        <w:t>час.</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могут</w:t>
      </w:r>
      <w:r w:rsidR="00C57F9F" w:rsidRPr="00386030">
        <w:rPr>
          <w:rFonts w:ascii="Arial" w:hAnsi="Arial" w:cs="Arial"/>
          <w:color w:val="000000"/>
          <w:sz w:val="20"/>
        </w:rPr>
        <w:t xml:space="preserve"> </w:t>
      </w:r>
      <w:r w:rsidRPr="00386030">
        <w:rPr>
          <w:rFonts w:ascii="Arial" w:hAnsi="Arial" w:cs="Arial"/>
          <w:color w:val="000000"/>
          <w:sz w:val="20"/>
        </w:rPr>
        <w:t>участвовать</w:t>
      </w:r>
      <w:r w:rsidR="00C57F9F" w:rsidRPr="00386030">
        <w:rPr>
          <w:rFonts w:ascii="Arial" w:hAnsi="Arial" w:cs="Arial"/>
          <w:color w:val="000000"/>
          <w:sz w:val="20"/>
        </w:rPr>
        <w:t xml:space="preserve"> </w:t>
      </w:r>
      <w:r w:rsidRPr="00386030">
        <w:rPr>
          <w:rFonts w:ascii="Arial" w:hAnsi="Arial" w:cs="Arial"/>
          <w:color w:val="000000"/>
          <w:sz w:val="20"/>
        </w:rPr>
        <w:t>только</w:t>
      </w:r>
      <w:r w:rsidR="00C57F9F" w:rsidRPr="00386030">
        <w:rPr>
          <w:rFonts w:ascii="Arial" w:hAnsi="Arial" w:cs="Arial"/>
          <w:color w:val="000000"/>
          <w:sz w:val="20"/>
        </w:rPr>
        <w:t xml:space="preserve"> </w:t>
      </w:r>
      <w:r w:rsidRPr="00386030">
        <w:rPr>
          <w:rFonts w:ascii="Arial" w:hAnsi="Arial" w:cs="Arial"/>
          <w:color w:val="000000"/>
          <w:sz w:val="20"/>
        </w:rPr>
        <w:t>заявители,</w:t>
      </w:r>
      <w:r w:rsidR="00C57F9F" w:rsidRPr="00386030">
        <w:rPr>
          <w:rFonts w:ascii="Arial" w:hAnsi="Arial" w:cs="Arial"/>
          <w:color w:val="000000"/>
          <w:sz w:val="20"/>
        </w:rPr>
        <w:t xml:space="preserve"> </w:t>
      </w:r>
      <w:r w:rsidRPr="00386030">
        <w:rPr>
          <w:rFonts w:ascii="Arial" w:hAnsi="Arial" w:cs="Arial"/>
          <w:color w:val="000000"/>
          <w:sz w:val="20"/>
        </w:rPr>
        <w:t>признанные</w:t>
      </w:r>
      <w:r w:rsidR="00C57F9F" w:rsidRPr="00386030">
        <w:rPr>
          <w:rFonts w:ascii="Arial" w:hAnsi="Arial" w:cs="Arial"/>
          <w:color w:val="000000"/>
          <w:sz w:val="20"/>
        </w:rPr>
        <w:t xml:space="preserve"> </w:t>
      </w:r>
      <w:r w:rsidRPr="00386030">
        <w:rPr>
          <w:rFonts w:ascii="Arial" w:hAnsi="Arial" w:cs="Arial"/>
          <w:color w:val="000000"/>
          <w:sz w:val="20"/>
        </w:rPr>
        <w:t>участниками</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Организатор</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обязан</w:t>
      </w:r>
      <w:r w:rsidR="00C57F9F" w:rsidRPr="00386030">
        <w:rPr>
          <w:rFonts w:ascii="Arial" w:hAnsi="Arial" w:cs="Arial"/>
          <w:color w:val="000000"/>
          <w:sz w:val="20"/>
        </w:rPr>
        <w:t xml:space="preserve"> </w:t>
      </w:r>
      <w:r w:rsidRPr="00386030">
        <w:rPr>
          <w:rFonts w:ascii="Arial" w:hAnsi="Arial" w:cs="Arial"/>
          <w:color w:val="000000"/>
          <w:sz w:val="20"/>
        </w:rPr>
        <w:t>обеспечить</w:t>
      </w:r>
      <w:r w:rsidR="00C57F9F" w:rsidRPr="00386030">
        <w:rPr>
          <w:rFonts w:ascii="Arial" w:hAnsi="Arial" w:cs="Arial"/>
          <w:color w:val="000000"/>
          <w:sz w:val="20"/>
        </w:rPr>
        <w:t xml:space="preserve"> </w:t>
      </w:r>
      <w:r w:rsidRPr="00386030">
        <w:rPr>
          <w:rFonts w:ascii="Arial" w:hAnsi="Arial" w:cs="Arial"/>
          <w:color w:val="000000"/>
          <w:sz w:val="20"/>
        </w:rPr>
        <w:t>участникам</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возможность</w:t>
      </w:r>
      <w:r w:rsidR="00C57F9F" w:rsidRPr="00386030">
        <w:rPr>
          <w:rFonts w:ascii="Arial" w:hAnsi="Arial" w:cs="Arial"/>
          <w:color w:val="000000"/>
          <w:sz w:val="20"/>
        </w:rPr>
        <w:t xml:space="preserve"> </w:t>
      </w:r>
      <w:r w:rsidRPr="00386030">
        <w:rPr>
          <w:rFonts w:ascii="Arial" w:hAnsi="Arial" w:cs="Arial"/>
          <w:color w:val="000000"/>
          <w:sz w:val="20"/>
        </w:rPr>
        <w:t>принять</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неп</w:t>
      </w:r>
      <w:r w:rsidRPr="00386030">
        <w:rPr>
          <w:rFonts w:ascii="Arial" w:hAnsi="Arial" w:cs="Arial"/>
          <w:color w:val="000000"/>
          <w:sz w:val="20"/>
        </w:rPr>
        <w:t>о</w:t>
      </w:r>
      <w:r w:rsidRPr="00386030">
        <w:rPr>
          <w:rFonts w:ascii="Arial" w:hAnsi="Arial" w:cs="Arial"/>
          <w:color w:val="000000"/>
          <w:sz w:val="20"/>
        </w:rPr>
        <w:t>средственно</w:t>
      </w:r>
      <w:r w:rsidR="00C57F9F" w:rsidRPr="00386030">
        <w:rPr>
          <w:rFonts w:ascii="Arial" w:hAnsi="Arial" w:cs="Arial"/>
          <w:color w:val="000000"/>
          <w:sz w:val="20"/>
        </w:rPr>
        <w:t xml:space="preserve"> </w:t>
      </w:r>
      <w:r w:rsidRPr="00386030">
        <w:rPr>
          <w:rFonts w:ascii="Arial" w:hAnsi="Arial" w:cs="Arial"/>
          <w:color w:val="000000"/>
          <w:sz w:val="20"/>
        </w:rPr>
        <w:t>или</w:t>
      </w:r>
      <w:r w:rsidR="00C57F9F" w:rsidRPr="00386030">
        <w:rPr>
          <w:rFonts w:ascii="Arial" w:hAnsi="Arial" w:cs="Arial"/>
          <w:color w:val="000000"/>
          <w:sz w:val="20"/>
        </w:rPr>
        <w:t xml:space="preserve"> </w:t>
      </w:r>
      <w:r w:rsidRPr="00386030">
        <w:rPr>
          <w:rFonts w:ascii="Arial" w:hAnsi="Arial" w:cs="Arial"/>
          <w:color w:val="000000"/>
          <w:sz w:val="20"/>
        </w:rPr>
        <w:t>через</w:t>
      </w:r>
      <w:r w:rsidR="00C57F9F" w:rsidRPr="00386030">
        <w:rPr>
          <w:rFonts w:ascii="Arial" w:hAnsi="Arial" w:cs="Arial"/>
          <w:color w:val="000000"/>
          <w:sz w:val="20"/>
        </w:rPr>
        <w:t xml:space="preserve"> </w:t>
      </w:r>
      <w:r w:rsidRPr="00386030">
        <w:rPr>
          <w:rFonts w:ascii="Arial" w:hAnsi="Arial" w:cs="Arial"/>
          <w:color w:val="000000"/>
          <w:sz w:val="20"/>
        </w:rPr>
        <w:t>своих</w:t>
      </w:r>
      <w:r w:rsidR="00C57F9F" w:rsidRPr="00386030">
        <w:rPr>
          <w:rFonts w:ascii="Arial" w:hAnsi="Arial" w:cs="Arial"/>
          <w:color w:val="000000"/>
          <w:sz w:val="20"/>
        </w:rPr>
        <w:t xml:space="preserve"> </w:t>
      </w:r>
      <w:r w:rsidRPr="00386030">
        <w:rPr>
          <w:rFonts w:ascii="Arial" w:hAnsi="Arial" w:cs="Arial"/>
          <w:color w:val="000000"/>
          <w:sz w:val="20"/>
        </w:rPr>
        <w:t>представителей.</w:t>
      </w:r>
      <w:r w:rsidR="00C57F9F" w:rsidRPr="00386030">
        <w:rPr>
          <w:rFonts w:ascii="Arial" w:hAnsi="Arial" w:cs="Arial"/>
          <w:color w:val="000000"/>
          <w:sz w:val="20"/>
        </w:rPr>
        <w:t xml:space="preserve"> </w:t>
      </w:r>
      <w:r w:rsidRPr="00386030">
        <w:rPr>
          <w:rFonts w:ascii="Arial" w:hAnsi="Arial" w:cs="Arial"/>
          <w:color w:val="000000"/>
          <w:sz w:val="20"/>
        </w:rPr>
        <w:t>Участники</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(их</w:t>
      </w:r>
      <w:r w:rsidR="00C57F9F" w:rsidRPr="00386030">
        <w:rPr>
          <w:rFonts w:ascii="Arial" w:hAnsi="Arial" w:cs="Arial"/>
          <w:color w:val="000000"/>
          <w:sz w:val="20"/>
        </w:rPr>
        <w:t xml:space="preserve"> </w:t>
      </w:r>
      <w:r w:rsidRPr="00386030">
        <w:rPr>
          <w:rFonts w:ascii="Arial" w:hAnsi="Arial" w:cs="Arial"/>
          <w:color w:val="000000"/>
          <w:sz w:val="20"/>
        </w:rPr>
        <w:t>представители)</w:t>
      </w:r>
      <w:r w:rsidR="00C57F9F" w:rsidRPr="00386030">
        <w:rPr>
          <w:rFonts w:ascii="Arial" w:hAnsi="Arial" w:cs="Arial"/>
          <w:color w:val="000000"/>
          <w:sz w:val="20"/>
        </w:rPr>
        <w:t xml:space="preserve"> </w:t>
      </w:r>
      <w:r w:rsidRPr="00386030">
        <w:rPr>
          <w:rFonts w:ascii="Arial" w:hAnsi="Arial" w:cs="Arial"/>
          <w:color w:val="000000"/>
          <w:sz w:val="20"/>
        </w:rPr>
        <w:t>должны</w:t>
      </w:r>
      <w:r w:rsidR="00C57F9F" w:rsidRPr="00386030">
        <w:rPr>
          <w:rFonts w:ascii="Arial" w:hAnsi="Arial" w:cs="Arial"/>
          <w:color w:val="000000"/>
          <w:sz w:val="20"/>
        </w:rPr>
        <w:t xml:space="preserve"> </w:t>
      </w:r>
      <w:r w:rsidRPr="00386030">
        <w:rPr>
          <w:rFonts w:ascii="Arial" w:hAnsi="Arial" w:cs="Arial"/>
          <w:color w:val="000000"/>
          <w:sz w:val="20"/>
        </w:rPr>
        <w:t>заблаговременно</w:t>
      </w:r>
      <w:r w:rsidR="00C57F9F" w:rsidRPr="00386030">
        <w:rPr>
          <w:rFonts w:ascii="Arial" w:hAnsi="Arial" w:cs="Arial"/>
          <w:color w:val="000000"/>
          <w:sz w:val="20"/>
        </w:rPr>
        <w:t xml:space="preserve"> </w:t>
      </w:r>
      <w:r w:rsidRPr="00386030">
        <w:rPr>
          <w:rFonts w:ascii="Arial" w:hAnsi="Arial" w:cs="Arial"/>
          <w:color w:val="000000"/>
          <w:sz w:val="20"/>
        </w:rPr>
        <w:t>прибыть</w:t>
      </w:r>
      <w:r w:rsidR="00C57F9F" w:rsidRPr="00386030">
        <w:rPr>
          <w:rFonts w:ascii="Arial" w:hAnsi="Arial" w:cs="Arial"/>
          <w:color w:val="000000"/>
          <w:sz w:val="20"/>
        </w:rPr>
        <w:t xml:space="preserve"> </w:t>
      </w:r>
      <w:r w:rsidRPr="00386030">
        <w:rPr>
          <w:rFonts w:ascii="Arial" w:hAnsi="Arial" w:cs="Arial"/>
          <w:color w:val="000000"/>
          <w:sz w:val="20"/>
        </w:rPr>
        <w:t>по</w:t>
      </w:r>
      <w:r w:rsidR="00C57F9F" w:rsidRPr="00386030">
        <w:rPr>
          <w:rFonts w:ascii="Arial" w:hAnsi="Arial" w:cs="Arial"/>
          <w:color w:val="000000"/>
          <w:sz w:val="20"/>
        </w:rPr>
        <w:t xml:space="preserve"> </w:t>
      </w:r>
      <w:r w:rsidRPr="00386030">
        <w:rPr>
          <w:rFonts w:ascii="Arial" w:hAnsi="Arial" w:cs="Arial"/>
          <w:color w:val="000000"/>
          <w:sz w:val="20"/>
        </w:rPr>
        <w:t>адресу</w:t>
      </w:r>
      <w:r w:rsidR="00C57F9F" w:rsidRPr="00386030">
        <w:rPr>
          <w:rFonts w:ascii="Arial" w:hAnsi="Arial" w:cs="Arial"/>
          <w:color w:val="000000"/>
          <w:sz w:val="20"/>
        </w:rPr>
        <w:t xml:space="preserve"> </w:t>
      </w:r>
      <w:r w:rsidRPr="00386030">
        <w:rPr>
          <w:rFonts w:ascii="Arial" w:hAnsi="Arial" w:cs="Arial"/>
          <w:color w:val="000000"/>
          <w:sz w:val="20"/>
        </w:rPr>
        <w:t>проведения</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О</w:t>
      </w:r>
      <w:r w:rsidRPr="00386030">
        <w:rPr>
          <w:rFonts w:ascii="Arial" w:hAnsi="Arial" w:cs="Arial"/>
          <w:color w:val="000000"/>
          <w:sz w:val="20"/>
        </w:rPr>
        <w:t>р</w:t>
      </w:r>
      <w:r w:rsidRPr="00386030">
        <w:rPr>
          <w:rFonts w:ascii="Arial" w:hAnsi="Arial" w:cs="Arial"/>
          <w:color w:val="000000"/>
          <w:sz w:val="20"/>
        </w:rPr>
        <w:t>ганизатор</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перед</w:t>
      </w:r>
      <w:r w:rsidR="00C57F9F" w:rsidRPr="00386030">
        <w:rPr>
          <w:rFonts w:ascii="Arial" w:hAnsi="Arial" w:cs="Arial"/>
          <w:color w:val="000000"/>
          <w:sz w:val="20"/>
        </w:rPr>
        <w:t xml:space="preserve"> </w:t>
      </w:r>
      <w:r w:rsidRPr="00386030">
        <w:rPr>
          <w:rFonts w:ascii="Arial" w:hAnsi="Arial" w:cs="Arial"/>
          <w:color w:val="000000"/>
          <w:sz w:val="20"/>
        </w:rPr>
        <w:t>началом</w:t>
      </w:r>
      <w:r w:rsidR="00C57F9F" w:rsidRPr="00386030">
        <w:rPr>
          <w:rFonts w:ascii="Arial" w:hAnsi="Arial" w:cs="Arial"/>
          <w:color w:val="000000"/>
          <w:sz w:val="20"/>
        </w:rPr>
        <w:t xml:space="preserve"> </w:t>
      </w:r>
      <w:r w:rsidRPr="00386030">
        <w:rPr>
          <w:rFonts w:ascii="Arial" w:hAnsi="Arial" w:cs="Arial"/>
          <w:color w:val="000000"/>
          <w:sz w:val="20"/>
        </w:rPr>
        <w:t>проведения</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регистрирует</w:t>
      </w:r>
      <w:r w:rsidR="00C57F9F" w:rsidRPr="00386030">
        <w:rPr>
          <w:rFonts w:ascii="Arial" w:hAnsi="Arial" w:cs="Arial"/>
          <w:color w:val="000000"/>
          <w:sz w:val="20"/>
        </w:rPr>
        <w:t xml:space="preserve"> </w:t>
      </w:r>
      <w:r w:rsidRPr="00386030">
        <w:rPr>
          <w:rFonts w:ascii="Arial" w:hAnsi="Arial" w:cs="Arial"/>
          <w:color w:val="000000"/>
          <w:sz w:val="20"/>
        </w:rPr>
        <w:t>явившихся</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аукцион</w:t>
      </w:r>
      <w:r w:rsidR="00C57F9F" w:rsidRPr="00386030">
        <w:rPr>
          <w:rFonts w:ascii="Arial" w:hAnsi="Arial" w:cs="Arial"/>
          <w:color w:val="000000"/>
          <w:sz w:val="20"/>
        </w:rPr>
        <w:t xml:space="preserve"> </w:t>
      </w:r>
      <w:r w:rsidRPr="00386030">
        <w:rPr>
          <w:rFonts w:ascii="Arial" w:hAnsi="Arial" w:cs="Arial"/>
          <w:color w:val="000000"/>
          <w:sz w:val="20"/>
        </w:rPr>
        <w:t>участников</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(их</w:t>
      </w:r>
      <w:r w:rsidR="00C57F9F" w:rsidRPr="00386030">
        <w:rPr>
          <w:rFonts w:ascii="Arial" w:hAnsi="Arial" w:cs="Arial"/>
          <w:color w:val="000000"/>
          <w:sz w:val="20"/>
        </w:rPr>
        <w:t xml:space="preserve"> </w:t>
      </w:r>
      <w:r w:rsidRPr="00386030">
        <w:rPr>
          <w:rFonts w:ascii="Arial" w:hAnsi="Arial" w:cs="Arial"/>
          <w:color w:val="000000"/>
          <w:sz w:val="20"/>
        </w:rPr>
        <w:t>представителей)</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журнале</w:t>
      </w:r>
      <w:r w:rsidR="00C57F9F" w:rsidRPr="00386030">
        <w:rPr>
          <w:rFonts w:ascii="Arial" w:hAnsi="Arial" w:cs="Arial"/>
          <w:color w:val="000000"/>
          <w:sz w:val="20"/>
        </w:rPr>
        <w:t xml:space="preserve"> </w:t>
      </w:r>
      <w:r w:rsidRPr="00386030">
        <w:rPr>
          <w:rFonts w:ascii="Arial" w:hAnsi="Arial" w:cs="Arial"/>
          <w:color w:val="000000"/>
          <w:sz w:val="20"/>
        </w:rPr>
        <w:t>регистрации</w:t>
      </w:r>
      <w:r w:rsidR="00C57F9F" w:rsidRPr="00386030">
        <w:rPr>
          <w:rFonts w:ascii="Arial" w:hAnsi="Arial" w:cs="Arial"/>
          <w:color w:val="000000"/>
          <w:sz w:val="20"/>
        </w:rPr>
        <w:t xml:space="preserve"> </w:t>
      </w:r>
      <w:r w:rsidRPr="00386030">
        <w:rPr>
          <w:rFonts w:ascii="Arial" w:hAnsi="Arial" w:cs="Arial"/>
          <w:color w:val="000000"/>
          <w:sz w:val="20"/>
        </w:rPr>
        <w:t>участников</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Так</w:t>
      </w:r>
      <w:r w:rsidR="00C57F9F" w:rsidRPr="00386030">
        <w:rPr>
          <w:rFonts w:ascii="Arial" w:hAnsi="Arial" w:cs="Arial"/>
          <w:color w:val="000000"/>
          <w:sz w:val="20"/>
        </w:rPr>
        <w:t xml:space="preserve"> </w:t>
      </w:r>
      <w:r w:rsidRPr="00386030">
        <w:rPr>
          <w:rFonts w:ascii="Arial" w:hAnsi="Arial" w:cs="Arial"/>
          <w:color w:val="000000"/>
          <w:sz w:val="20"/>
        </w:rPr>
        <w:t>же</w:t>
      </w:r>
      <w:r w:rsidR="00C57F9F" w:rsidRPr="00386030">
        <w:rPr>
          <w:rFonts w:ascii="Arial" w:hAnsi="Arial" w:cs="Arial"/>
          <w:color w:val="000000"/>
          <w:sz w:val="20"/>
        </w:rPr>
        <w:t xml:space="preserve"> </w:t>
      </w:r>
      <w:r w:rsidRPr="00386030">
        <w:rPr>
          <w:rFonts w:ascii="Arial" w:hAnsi="Arial" w:cs="Arial"/>
          <w:color w:val="000000"/>
          <w:sz w:val="20"/>
        </w:rPr>
        <w:t>предусматривается</w:t>
      </w:r>
      <w:r w:rsidR="00C57F9F" w:rsidRPr="00386030">
        <w:rPr>
          <w:rFonts w:ascii="Arial" w:hAnsi="Arial" w:cs="Arial"/>
          <w:color w:val="000000"/>
          <w:sz w:val="20"/>
        </w:rPr>
        <w:t xml:space="preserve"> </w:t>
      </w:r>
      <w:r w:rsidRPr="00386030">
        <w:rPr>
          <w:rFonts w:ascii="Arial" w:hAnsi="Arial" w:cs="Arial"/>
          <w:color w:val="000000"/>
          <w:sz w:val="20"/>
        </w:rPr>
        <w:t>кратность</w:t>
      </w:r>
      <w:r w:rsidR="00C57F9F" w:rsidRPr="00386030">
        <w:rPr>
          <w:rFonts w:ascii="Arial" w:hAnsi="Arial" w:cs="Arial"/>
          <w:color w:val="000000"/>
          <w:sz w:val="20"/>
        </w:rPr>
        <w:t xml:space="preserve"> </w:t>
      </w:r>
      <w:r w:rsidRPr="00386030">
        <w:rPr>
          <w:rFonts w:ascii="Arial" w:hAnsi="Arial" w:cs="Arial"/>
          <w:color w:val="000000"/>
          <w:sz w:val="20"/>
        </w:rPr>
        <w:t>хода</w:t>
      </w:r>
      <w:r w:rsidR="00C57F9F" w:rsidRPr="00386030">
        <w:rPr>
          <w:rFonts w:ascii="Arial" w:hAnsi="Arial" w:cs="Arial"/>
          <w:color w:val="000000"/>
          <w:sz w:val="20"/>
        </w:rPr>
        <w:t xml:space="preserve"> </w:t>
      </w:r>
      <w:r w:rsidRPr="00386030">
        <w:rPr>
          <w:rFonts w:ascii="Arial" w:hAnsi="Arial" w:cs="Arial"/>
          <w:color w:val="000000"/>
          <w:sz w:val="20"/>
        </w:rPr>
        <w:t>шагов</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по</w:t>
      </w:r>
      <w:r w:rsidR="00C57F9F" w:rsidRPr="00386030">
        <w:rPr>
          <w:rFonts w:ascii="Arial" w:hAnsi="Arial" w:cs="Arial"/>
          <w:color w:val="000000"/>
          <w:sz w:val="20"/>
        </w:rPr>
        <w:t xml:space="preserve"> </w:t>
      </w:r>
      <w:r w:rsidRPr="00386030">
        <w:rPr>
          <w:rFonts w:ascii="Arial" w:hAnsi="Arial" w:cs="Arial"/>
          <w:color w:val="000000"/>
          <w:sz w:val="20"/>
        </w:rPr>
        <w:t>желанию</w:t>
      </w:r>
      <w:r w:rsidR="00C57F9F" w:rsidRPr="00386030">
        <w:rPr>
          <w:rFonts w:ascii="Arial" w:hAnsi="Arial" w:cs="Arial"/>
          <w:color w:val="000000"/>
          <w:sz w:val="20"/>
        </w:rPr>
        <w:t xml:space="preserve"> </w:t>
      </w:r>
      <w:r w:rsidRPr="00386030">
        <w:rPr>
          <w:rFonts w:ascii="Arial" w:hAnsi="Arial" w:cs="Arial"/>
          <w:color w:val="000000"/>
          <w:sz w:val="20"/>
        </w:rPr>
        <w:t>участников.</w:t>
      </w:r>
    </w:p>
    <w:p w:rsidR="001738C6" w:rsidRPr="00386030" w:rsidRDefault="001738C6" w:rsidP="00386030">
      <w:pPr>
        <w:pStyle w:val="FORMATTEXT0"/>
        <w:ind w:firstLine="426"/>
        <w:jc w:val="both"/>
        <w:rPr>
          <w:rFonts w:ascii="Arial" w:hAnsi="Arial" w:cs="Arial"/>
          <w:color w:val="000000"/>
          <w:sz w:val="20"/>
        </w:rPr>
      </w:pPr>
      <w:r w:rsidRPr="00386030">
        <w:rPr>
          <w:rFonts w:ascii="Arial" w:hAnsi="Arial" w:cs="Arial"/>
          <w:color w:val="000000"/>
          <w:sz w:val="20"/>
        </w:rPr>
        <w:t>Победителем</w:t>
      </w:r>
      <w:r w:rsidR="00C57F9F" w:rsidRPr="00386030">
        <w:rPr>
          <w:rFonts w:ascii="Arial" w:hAnsi="Arial" w:cs="Arial"/>
          <w:color w:val="000000"/>
          <w:sz w:val="20"/>
        </w:rPr>
        <w:t xml:space="preserve"> </w:t>
      </w:r>
      <w:r w:rsidRPr="00386030">
        <w:rPr>
          <w:rFonts w:ascii="Arial" w:hAnsi="Arial" w:cs="Arial"/>
          <w:color w:val="000000"/>
          <w:sz w:val="20"/>
        </w:rPr>
        <w:t>признается</w:t>
      </w:r>
      <w:r w:rsidR="00C57F9F" w:rsidRPr="00386030">
        <w:rPr>
          <w:rFonts w:ascii="Arial" w:hAnsi="Arial" w:cs="Arial"/>
          <w:color w:val="000000"/>
          <w:sz w:val="20"/>
        </w:rPr>
        <w:t xml:space="preserve"> </w:t>
      </w:r>
      <w:r w:rsidRPr="00386030">
        <w:rPr>
          <w:rFonts w:ascii="Arial" w:hAnsi="Arial" w:cs="Arial"/>
          <w:color w:val="000000"/>
          <w:sz w:val="20"/>
        </w:rPr>
        <w:t>участник</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предложивший</w:t>
      </w:r>
      <w:r w:rsidR="00C57F9F" w:rsidRPr="00386030">
        <w:rPr>
          <w:rFonts w:ascii="Arial" w:hAnsi="Arial" w:cs="Arial"/>
          <w:color w:val="000000"/>
          <w:sz w:val="20"/>
        </w:rPr>
        <w:t xml:space="preserve"> </w:t>
      </w:r>
      <w:r w:rsidRPr="00386030">
        <w:rPr>
          <w:rFonts w:ascii="Arial" w:hAnsi="Arial" w:cs="Arial"/>
          <w:color w:val="000000"/>
          <w:sz w:val="20"/>
        </w:rPr>
        <w:t>наибольшую</w:t>
      </w:r>
      <w:r w:rsidR="00C57F9F" w:rsidRPr="00386030">
        <w:rPr>
          <w:rFonts w:ascii="Arial" w:hAnsi="Arial" w:cs="Arial"/>
          <w:color w:val="000000"/>
          <w:sz w:val="20"/>
        </w:rPr>
        <w:t xml:space="preserve"> </w:t>
      </w:r>
      <w:r w:rsidRPr="00386030">
        <w:rPr>
          <w:rFonts w:ascii="Arial" w:hAnsi="Arial" w:cs="Arial"/>
          <w:color w:val="000000"/>
          <w:sz w:val="20"/>
        </w:rPr>
        <w:t>цену</w:t>
      </w:r>
      <w:r w:rsidR="00C57F9F" w:rsidRPr="00386030">
        <w:rPr>
          <w:rFonts w:ascii="Arial" w:hAnsi="Arial" w:cs="Arial"/>
          <w:color w:val="000000"/>
          <w:sz w:val="20"/>
        </w:rPr>
        <w:t xml:space="preserve"> </w:t>
      </w:r>
      <w:r w:rsidRPr="00386030">
        <w:rPr>
          <w:rFonts w:ascii="Arial" w:hAnsi="Arial" w:cs="Arial"/>
          <w:color w:val="000000"/>
          <w:sz w:val="20"/>
        </w:rPr>
        <w:t>за</w:t>
      </w:r>
      <w:r w:rsidR="00C57F9F" w:rsidRPr="00386030">
        <w:rPr>
          <w:rFonts w:ascii="Arial" w:hAnsi="Arial" w:cs="Arial"/>
          <w:color w:val="000000"/>
          <w:sz w:val="20"/>
        </w:rPr>
        <w:t xml:space="preserve"> </w:t>
      </w:r>
      <w:r w:rsidRPr="00386030">
        <w:rPr>
          <w:rFonts w:ascii="Arial" w:hAnsi="Arial" w:cs="Arial"/>
          <w:color w:val="000000"/>
          <w:sz w:val="20"/>
        </w:rPr>
        <w:t>земельный</w:t>
      </w:r>
      <w:r w:rsidR="00C57F9F" w:rsidRPr="00386030">
        <w:rPr>
          <w:rFonts w:ascii="Arial" w:hAnsi="Arial" w:cs="Arial"/>
          <w:color w:val="000000"/>
          <w:sz w:val="20"/>
        </w:rPr>
        <w:t xml:space="preserve"> </w:t>
      </w:r>
      <w:r w:rsidRPr="00386030">
        <w:rPr>
          <w:rFonts w:ascii="Arial" w:hAnsi="Arial" w:cs="Arial"/>
          <w:color w:val="000000"/>
          <w:sz w:val="20"/>
        </w:rPr>
        <w:t>участок.</w:t>
      </w:r>
      <w:r w:rsidR="00C57F9F" w:rsidRPr="00386030">
        <w:rPr>
          <w:rFonts w:ascii="Arial" w:hAnsi="Arial" w:cs="Arial"/>
          <w:color w:val="000000"/>
          <w:sz w:val="20"/>
        </w:rPr>
        <w:t xml:space="preserve"> </w:t>
      </w:r>
    </w:p>
    <w:p w:rsidR="001738C6" w:rsidRPr="00386030" w:rsidRDefault="001738C6" w:rsidP="00386030">
      <w:pPr>
        <w:pStyle w:val="FORMATTEXT0"/>
        <w:ind w:firstLine="426"/>
        <w:jc w:val="both"/>
        <w:rPr>
          <w:rFonts w:ascii="Arial" w:hAnsi="Arial" w:cs="Arial"/>
          <w:color w:val="000000"/>
          <w:sz w:val="20"/>
        </w:rPr>
      </w:pPr>
      <w:r w:rsidRPr="00386030">
        <w:rPr>
          <w:rFonts w:ascii="Arial" w:hAnsi="Arial" w:cs="Arial"/>
          <w:b/>
          <w:color w:val="000000"/>
          <w:sz w:val="20"/>
        </w:rPr>
        <w:t>6.14.</w:t>
      </w:r>
      <w:r w:rsidR="00C57F9F" w:rsidRPr="00386030">
        <w:rPr>
          <w:rFonts w:ascii="Arial" w:hAnsi="Arial" w:cs="Arial"/>
          <w:color w:val="000000"/>
          <w:sz w:val="20"/>
        </w:rPr>
        <w:t xml:space="preserve"> </w:t>
      </w:r>
      <w:r w:rsidRPr="00386030">
        <w:rPr>
          <w:rFonts w:ascii="Arial" w:hAnsi="Arial" w:cs="Arial"/>
          <w:color w:val="000000"/>
          <w:sz w:val="20"/>
        </w:rPr>
        <w:t>Организатор</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направляет</w:t>
      </w:r>
      <w:r w:rsidR="00C57F9F" w:rsidRPr="00386030">
        <w:rPr>
          <w:rFonts w:ascii="Arial" w:hAnsi="Arial" w:cs="Arial"/>
          <w:color w:val="000000"/>
          <w:sz w:val="20"/>
        </w:rPr>
        <w:t xml:space="preserve"> </w:t>
      </w:r>
      <w:r w:rsidRPr="00386030">
        <w:rPr>
          <w:rFonts w:ascii="Arial" w:hAnsi="Arial" w:cs="Arial"/>
          <w:color w:val="000000"/>
          <w:sz w:val="20"/>
        </w:rPr>
        <w:t>победителю</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или</w:t>
      </w:r>
      <w:r w:rsidR="00C57F9F" w:rsidRPr="00386030">
        <w:rPr>
          <w:rFonts w:ascii="Arial" w:hAnsi="Arial" w:cs="Arial"/>
          <w:color w:val="000000"/>
          <w:sz w:val="20"/>
        </w:rPr>
        <w:t xml:space="preserve"> </w:t>
      </w:r>
      <w:r w:rsidRPr="00386030">
        <w:rPr>
          <w:rFonts w:ascii="Arial" w:hAnsi="Arial" w:cs="Arial"/>
          <w:color w:val="000000"/>
          <w:sz w:val="20"/>
        </w:rPr>
        <w:t>единственному</w:t>
      </w:r>
      <w:r w:rsidR="00C57F9F" w:rsidRPr="00386030">
        <w:rPr>
          <w:rFonts w:ascii="Arial" w:hAnsi="Arial" w:cs="Arial"/>
          <w:color w:val="000000"/>
          <w:sz w:val="20"/>
        </w:rPr>
        <w:t xml:space="preserve"> </w:t>
      </w:r>
      <w:r w:rsidRPr="00386030">
        <w:rPr>
          <w:rFonts w:ascii="Arial" w:hAnsi="Arial" w:cs="Arial"/>
          <w:color w:val="000000"/>
          <w:sz w:val="20"/>
        </w:rPr>
        <w:t>принявшему</w:t>
      </w:r>
      <w:r w:rsidR="00C57F9F" w:rsidRPr="00386030">
        <w:rPr>
          <w:rFonts w:ascii="Arial" w:hAnsi="Arial" w:cs="Arial"/>
          <w:color w:val="000000"/>
          <w:sz w:val="20"/>
        </w:rPr>
        <w:t xml:space="preserve"> </w:t>
      </w:r>
      <w:r w:rsidRPr="00386030">
        <w:rPr>
          <w:rFonts w:ascii="Arial" w:hAnsi="Arial" w:cs="Arial"/>
          <w:color w:val="000000"/>
          <w:sz w:val="20"/>
        </w:rPr>
        <w:t>участие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его</w:t>
      </w:r>
      <w:r w:rsidR="00C57F9F" w:rsidRPr="00386030">
        <w:rPr>
          <w:rFonts w:ascii="Arial" w:hAnsi="Arial" w:cs="Arial"/>
          <w:color w:val="000000"/>
          <w:sz w:val="20"/>
        </w:rPr>
        <w:t xml:space="preserve"> </w:t>
      </w:r>
      <w:r w:rsidRPr="00386030">
        <w:rPr>
          <w:rFonts w:ascii="Arial" w:hAnsi="Arial" w:cs="Arial"/>
          <w:color w:val="000000"/>
          <w:sz w:val="20"/>
        </w:rPr>
        <w:t>участнику</w:t>
      </w:r>
      <w:r w:rsidR="00C57F9F" w:rsidRPr="00386030">
        <w:rPr>
          <w:rFonts w:ascii="Arial" w:hAnsi="Arial" w:cs="Arial"/>
          <w:color w:val="000000"/>
          <w:sz w:val="20"/>
        </w:rPr>
        <w:t xml:space="preserve"> </w:t>
      </w:r>
      <w:r w:rsidRPr="00386030">
        <w:rPr>
          <w:rFonts w:ascii="Arial" w:hAnsi="Arial" w:cs="Arial"/>
          <w:color w:val="000000"/>
          <w:sz w:val="20"/>
        </w:rPr>
        <w:t>три</w:t>
      </w:r>
      <w:r w:rsidR="00C57F9F" w:rsidRPr="00386030">
        <w:rPr>
          <w:rFonts w:ascii="Arial" w:hAnsi="Arial" w:cs="Arial"/>
          <w:color w:val="000000"/>
          <w:sz w:val="20"/>
        </w:rPr>
        <w:t xml:space="preserve"> </w:t>
      </w:r>
      <w:r w:rsidRPr="00386030">
        <w:rPr>
          <w:rFonts w:ascii="Arial" w:hAnsi="Arial" w:cs="Arial"/>
          <w:color w:val="000000"/>
          <w:sz w:val="20"/>
        </w:rPr>
        <w:t>экземпляра</w:t>
      </w:r>
      <w:r w:rsidR="00C57F9F" w:rsidRPr="00386030">
        <w:rPr>
          <w:rFonts w:ascii="Arial" w:hAnsi="Arial" w:cs="Arial"/>
          <w:color w:val="000000"/>
          <w:sz w:val="20"/>
        </w:rPr>
        <w:t xml:space="preserve"> </w:t>
      </w:r>
      <w:r w:rsidRPr="00386030">
        <w:rPr>
          <w:rFonts w:ascii="Arial" w:hAnsi="Arial" w:cs="Arial"/>
          <w:color w:val="000000"/>
          <w:sz w:val="20"/>
        </w:rPr>
        <w:t>подписа</w:t>
      </w:r>
      <w:r w:rsidRPr="00386030">
        <w:rPr>
          <w:rFonts w:ascii="Arial" w:hAnsi="Arial" w:cs="Arial"/>
          <w:color w:val="000000"/>
          <w:sz w:val="20"/>
        </w:rPr>
        <w:t>н</w:t>
      </w:r>
      <w:r w:rsidRPr="00386030">
        <w:rPr>
          <w:rFonts w:ascii="Arial" w:hAnsi="Arial" w:cs="Arial"/>
          <w:color w:val="000000"/>
          <w:sz w:val="20"/>
        </w:rPr>
        <w:t>ного</w:t>
      </w:r>
      <w:r w:rsidR="00C57F9F" w:rsidRPr="00386030">
        <w:rPr>
          <w:rFonts w:ascii="Arial" w:hAnsi="Arial" w:cs="Arial"/>
          <w:color w:val="000000"/>
          <w:sz w:val="20"/>
        </w:rPr>
        <w:t xml:space="preserve"> </w:t>
      </w:r>
      <w:r w:rsidRPr="00386030">
        <w:rPr>
          <w:rFonts w:ascii="Arial" w:hAnsi="Arial" w:cs="Arial"/>
          <w:color w:val="000000"/>
          <w:sz w:val="20"/>
        </w:rPr>
        <w:t>проекта</w:t>
      </w:r>
      <w:r w:rsidR="00C57F9F" w:rsidRPr="00386030">
        <w:rPr>
          <w:rFonts w:ascii="Arial" w:hAnsi="Arial" w:cs="Arial"/>
          <w:color w:val="000000"/>
          <w:sz w:val="20"/>
        </w:rPr>
        <w:t xml:space="preserve"> </w:t>
      </w:r>
      <w:r w:rsidRPr="00386030">
        <w:rPr>
          <w:rFonts w:ascii="Arial" w:hAnsi="Arial" w:cs="Arial"/>
          <w:color w:val="000000"/>
          <w:sz w:val="20"/>
        </w:rPr>
        <w:t>договора</w:t>
      </w:r>
      <w:r w:rsidR="00C57F9F" w:rsidRPr="00386030">
        <w:rPr>
          <w:rFonts w:ascii="Arial" w:hAnsi="Arial" w:cs="Arial"/>
          <w:color w:val="000000"/>
          <w:sz w:val="20"/>
        </w:rPr>
        <w:t xml:space="preserve"> </w:t>
      </w:r>
      <w:r w:rsidRPr="00386030">
        <w:rPr>
          <w:rFonts w:ascii="Arial" w:hAnsi="Arial" w:cs="Arial"/>
          <w:color w:val="000000"/>
          <w:sz w:val="20"/>
        </w:rPr>
        <w:t>аренды</w:t>
      </w:r>
      <w:r w:rsidR="00C57F9F" w:rsidRPr="00386030">
        <w:rPr>
          <w:rFonts w:ascii="Arial" w:hAnsi="Arial" w:cs="Arial"/>
          <w:color w:val="000000"/>
          <w:sz w:val="20"/>
        </w:rPr>
        <w:t xml:space="preserve"> </w:t>
      </w:r>
      <w:r w:rsidRPr="00386030">
        <w:rPr>
          <w:rFonts w:ascii="Arial" w:hAnsi="Arial" w:cs="Arial"/>
          <w:color w:val="000000"/>
          <w:sz w:val="20"/>
        </w:rPr>
        <w:t>земельного</w:t>
      </w:r>
      <w:r w:rsidR="00C57F9F" w:rsidRPr="00386030">
        <w:rPr>
          <w:rFonts w:ascii="Arial" w:hAnsi="Arial" w:cs="Arial"/>
          <w:color w:val="000000"/>
          <w:sz w:val="20"/>
        </w:rPr>
        <w:t xml:space="preserve"> </w:t>
      </w:r>
      <w:r w:rsidRPr="00386030">
        <w:rPr>
          <w:rFonts w:ascii="Arial" w:hAnsi="Arial" w:cs="Arial"/>
          <w:color w:val="000000"/>
          <w:sz w:val="20"/>
        </w:rPr>
        <w:t>участка</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десятидневный</w:t>
      </w:r>
      <w:r w:rsidR="00C57F9F" w:rsidRPr="00386030">
        <w:rPr>
          <w:rFonts w:ascii="Arial" w:hAnsi="Arial" w:cs="Arial"/>
          <w:color w:val="000000"/>
          <w:sz w:val="20"/>
        </w:rPr>
        <w:t xml:space="preserve"> </w:t>
      </w:r>
      <w:r w:rsidRPr="00386030">
        <w:rPr>
          <w:rFonts w:ascii="Arial" w:hAnsi="Arial" w:cs="Arial"/>
          <w:color w:val="000000"/>
          <w:sz w:val="20"/>
        </w:rPr>
        <w:t>срок</w:t>
      </w:r>
      <w:r w:rsidR="00C57F9F" w:rsidRPr="00386030">
        <w:rPr>
          <w:rFonts w:ascii="Arial" w:hAnsi="Arial" w:cs="Arial"/>
          <w:color w:val="000000"/>
          <w:sz w:val="20"/>
        </w:rPr>
        <w:t xml:space="preserve"> </w:t>
      </w:r>
      <w:r w:rsidRPr="00386030">
        <w:rPr>
          <w:rFonts w:ascii="Arial" w:hAnsi="Arial" w:cs="Arial"/>
          <w:color w:val="000000"/>
          <w:sz w:val="20"/>
        </w:rPr>
        <w:t>со</w:t>
      </w:r>
      <w:r w:rsidR="00C57F9F" w:rsidRPr="00386030">
        <w:rPr>
          <w:rFonts w:ascii="Arial" w:hAnsi="Arial" w:cs="Arial"/>
          <w:color w:val="000000"/>
          <w:sz w:val="20"/>
        </w:rPr>
        <w:t xml:space="preserve"> </w:t>
      </w:r>
      <w:r w:rsidRPr="00386030">
        <w:rPr>
          <w:rFonts w:ascii="Arial" w:hAnsi="Arial" w:cs="Arial"/>
          <w:color w:val="000000"/>
          <w:sz w:val="20"/>
        </w:rPr>
        <w:t>дня</w:t>
      </w:r>
      <w:r w:rsidR="00C57F9F" w:rsidRPr="00386030">
        <w:rPr>
          <w:rFonts w:ascii="Arial" w:hAnsi="Arial" w:cs="Arial"/>
          <w:color w:val="000000"/>
          <w:sz w:val="20"/>
        </w:rPr>
        <w:t xml:space="preserve"> </w:t>
      </w:r>
      <w:r w:rsidRPr="00386030">
        <w:rPr>
          <w:rFonts w:ascii="Arial" w:hAnsi="Arial" w:cs="Arial"/>
          <w:color w:val="000000"/>
          <w:sz w:val="20"/>
        </w:rPr>
        <w:t>составления</w:t>
      </w:r>
      <w:r w:rsidR="00C57F9F" w:rsidRPr="00386030">
        <w:rPr>
          <w:rFonts w:ascii="Arial" w:hAnsi="Arial" w:cs="Arial"/>
          <w:color w:val="000000"/>
          <w:sz w:val="20"/>
        </w:rPr>
        <w:t xml:space="preserve"> </w:t>
      </w:r>
      <w:r w:rsidRPr="00386030">
        <w:rPr>
          <w:rFonts w:ascii="Arial" w:hAnsi="Arial" w:cs="Arial"/>
          <w:color w:val="000000"/>
          <w:sz w:val="20"/>
        </w:rPr>
        <w:t>протокола</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результатах</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proofErr w:type="gramStart"/>
      <w:r w:rsidRPr="00386030">
        <w:rPr>
          <w:rFonts w:ascii="Arial" w:hAnsi="Arial" w:cs="Arial"/>
          <w:color w:val="000000"/>
          <w:sz w:val="20"/>
        </w:rPr>
        <w:t>При</w:t>
      </w:r>
      <w:r w:rsidR="00C57F9F" w:rsidRPr="00386030">
        <w:rPr>
          <w:rFonts w:ascii="Arial" w:hAnsi="Arial" w:cs="Arial"/>
          <w:color w:val="000000"/>
          <w:sz w:val="20"/>
        </w:rPr>
        <w:t xml:space="preserve"> </w:t>
      </w:r>
      <w:r w:rsidRPr="00386030">
        <w:rPr>
          <w:rFonts w:ascii="Arial" w:hAnsi="Arial" w:cs="Arial"/>
          <w:color w:val="000000"/>
          <w:sz w:val="20"/>
        </w:rPr>
        <w:t>этом</w:t>
      </w:r>
      <w:r w:rsidR="00C57F9F" w:rsidRPr="00386030">
        <w:rPr>
          <w:rFonts w:ascii="Arial" w:hAnsi="Arial" w:cs="Arial"/>
          <w:color w:val="000000"/>
          <w:sz w:val="20"/>
        </w:rPr>
        <w:t xml:space="preserve"> </w:t>
      </w:r>
      <w:r w:rsidRPr="00386030">
        <w:rPr>
          <w:rFonts w:ascii="Arial" w:hAnsi="Arial" w:cs="Arial"/>
          <w:color w:val="000000"/>
          <w:sz w:val="20"/>
        </w:rPr>
        <w:t>договор</w:t>
      </w:r>
      <w:r w:rsidR="00C57F9F" w:rsidRPr="00386030">
        <w:rPr>
          <w:rFonts w:ascii="Arial" w:hAnsi="Arial" w:cs="Arial"/>
          <w:color w:val="000000"/>
          <w:sz w:val="20"/>
        </w:rPr>
        <w:t xml:space="preserve"> </w:t>
      </w:r>
      <w:r w:rsidRPr="00386030">
        <w:rPr>
          <w:rFonts w:ascii="Arial" w:hAnsi="Arial" w:cs="Arial"/>
          <w:color w:val="000000"/>
          <w:sz w:val="20"/>
        </w:rPr>
        <w:t>аренды</w:t>
      </w:r>
      <w:r w:rsidR="00C57F9F" w:rsidRPr="00386030">
        <w:rPr>
          <w:rFonts w:ascii="Arial" w:hAnsi="Arial" w:cs="Arial"/>
          <w:color w:val="000000"/>
          <w:sz w:val="20"/>
        </w:rPr>
        <w:t xml:space="preserve"> </w:t>
      </w:r>
      <w:r w:rsidRPr="00386030">
        <w:rPr>
          <w:rFonts w:ascii="Arial" w:hAnsi="Arial" w:cs="Arial"/>
          <w:color w:val="000000"/>
          <w:sz w:val="20"/>
        </w:rPr>
        <w:t>з</w:t>
      </w:r>
      <w:r w:rsidRPr="00386030">
        <w:rPr>
          <w:rFonts w:ascii="Arial" w:hAnsi="Arial" w:cs="Arial"/>
          <w:color w:val="000000"/>
          <w:sz w:val="20"/>
        </w:rPr>
        <w:t>е</w:t>
      </w:r>
      <w:r w:rsidRPr="00386030">
        <w:rPr>
          <w:rFonts w:ascii="Arial" w:hAnsi="Arial" w:cs="Arial"/>
          <w:color w:val="000000"/>
          <w:sz w:val="20"/>
        </w:rPr>
        <w:t>мельного</w:t>
      </w:r>
      <w:r w:rsidR="00C57F9F" w:rsidRPr="00386030">
        <w:rPr>
          <w:rFonts w:ascii="Arial" w:hAnsi="Arial" w:cs="Arial"/>
          <w:color w:val="000000"/>
          <w:sz w:val="20"/>
        </w:rPr>
        <w:t xml:space="preserve"> </w:t>
      </w:r>
      <w:r w:rsidRPr="00386030">
        <w:rPr>
          <w:rFonts w:ascii="Arial" w:hAnsi="Arial" w:cs="Arial"/>
          <w:color w:val="000000"/>
          <w:sz w:val="20"/>
        </w:rPr>
        <w:t>участка</w:t>
      </w:r>
      <w:r w:rsidR="00C57F9F" w:rsidRPr="00386030">
        <w:rPr>
          <w:rFonts w:ascii="Arial" w:hAnsi="Arial" w:cs="Arial"/>
          <w:color w:val="000000"/>
          <w:sz w:val="20"/>
        </w:rPr>
        <w:t xml:space="preserve"> </w:t>
      </w:r>
      <w:r w:rsidRPr="00386030">
        <w:rPr>
          <w:rFonts w:ascii="Arial" w:hAnsi="Arial" w:cs="Arial"/>
          <w:color w:val="000000"/>
          <w:sz w:val="20"/>
        </w:rPr>
        <w:t>заключается</w:t>
      </w:r>
      <w:r w:rsidR="00C57F9F" w:rsidRPr="00386030">
        <w:rPr>
          <w:rFonts w:ascii="Arial" w:hAnsi="Arial" w:cs="Arial"/>
          <w:color w:val="000000"/>
          <w:sz w:val="20"/>
        </w:rPr>
        <w:t xml:space="preserve"> </w:t>
      </w:r>
      <w:r w:rsidRPr="00386030">
        <w:rPr>
          <w:rFonts w:ascii="Arial" w:hAnsi="Arial" w:cs="Arial"/>
          <w:color w:val="000000"/>
          <w:sz w:val="20"/>
        </w:rPr>
        <w:t>по</w:t>
      </w:r>
      <w:r w:rsidR="00C57F9F" w:rsidRPr="00386030">
        <w:rPr>
          <w:rFonts w:ascii="Arial" w:hAnsi="Arial" w:cs="Arial"/>
          <w:color w:val="000000"/>
          <w:sz w:val="20"/>
        </w:rPr>
        <w:t xml:space="preserve"> </w:t>
      </w:r>
      <w:r w:rsidRPr="00386030">
        <w:rPr>
          <w:rFonts w:ascii="Arial" w:hAnsi="Arial" w:cs="Arial"/>
          <w:color w:val="000000"/>
          <w:sz w:val="20"/>
        </w:rPr>
        <w:t>цене,</w:t>
      </w:r>
      <w:r w:rsidR="00C57F9F" w:rsidRPr="00386030">
        <w:rPr>
          <w:rFonts w:ascii="Arial" w:hAnsi="Arial" w:cs="Arial"/>
          <w:color w:val="000000"/>
          <w:sz w:val="20"/>
        </w:rPr>
        <w:t xml:space="preserve"> </w:t>
      </w:r>
      <w:r w:rsidRPr="00386030">
        <w:rPr>
          <w:rFonts w:ascii="Arial" w:hAnsi="Arial" w:cs="Arial"/>
          <w:color w:val="000000"/>
          <w:sz w:val="20"/>
        </w:rPr>
        <w:t>предложенной</w:t>
      </w:r>
      <w:r w:rsidR="00C57F9F" w:rsidRPr="00386030">
        <w:rPr>
          <w:rFonts w:ascii="Arial" w:hAnsi="Arial" w:cs="Arial"/>
          <w:color w:val="000000"/>
          <w:sz w:val="20"/>
        </w:rPr>
        <w:t xml:space="preserve"> </w:t>
      </w:r>
      <w:r w:rsidRPr="00386030">
        <w:rPr>
          <w:rFonts w:ascii="Arial" w:hAnsi="Arial" w:cs="Arial"/>
          <w:color w:val="000000"/>
          <w:sz w:val="20"/>
        </w:rPr>
        <w:t>победителем</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или</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случае</w:t>
      </w:r>
      <w:r w:rsidR="00C57F9F" w:rsidRPr="00386030">
        <w:rPr>
          <w:rFonts w:ascii="Arial" w:hAnsi="Arial" w:cs="Arial"/>
          <w:color w:val="000000"/>
          <w:sz w:val="20"/>
        </w:rPr>
        <w:t xml:space="preserve"> </w:t>
      </w:r>
      <w:r w:rsidRPr="00386030">
        <w:rPr>
          <w:rFonts w:ascii="Arial" w:hAnsi="Arial" w:cs="Arial"/>
          <w:color w:val="000000"/>
          <w:sz w:val="20"/>
        </w:rPr>
        <w:t>заключения</w:t>
      </w:r>
      <w:r w:rsidR="00C57F9F" w:rsidRPr="00386030">
        <w:rPr>
          <w:rFonts w:ascii="Arial" w:hAnsi="Arial" w:cs="Arial"/>
          <w:color w:val="000000"/>
          <w:sz w:val="20"/>
        </w:rPr>
        <w:t xml:space="preserve"> </w:t>
      </w:r>
      <w:r w:rsidRPr="00386030">
        <w:rPr>
          <w:rFonts w:ascii="Arial" w:hAnsi="Arial" w:cs="Arial"/>
          <w:color w:val="000000"/>
          <w:sz w:val="20"/>
        </w:rPr>
        <w:t>указанного</w:t>
      </w:r>
      <w:r w:rsidR="00C57F9F" w:rsidRPr="00386030">
        <w:rPr>
          <w:rFonts w:ascii="Arial" w:hAnsi="Arial" w:cs="Arial"/>
          <w:color w:val="000000"/>
          <w:sz w:val="20"/>
        </w:rPr>
        <w:t xml:space="preserve"> </w:t>
      </w:r>
      <w:r w:rsidRPr="00386030">
        <w:rPr>
          <w:rFonts w:ascii="Arial" w:hAnsi="Arial" w:cs="Arial"/>
          <w:color w:val="000000"/>
          <w:sz w:val="20"/>
        </w:rPr>
        <w:t>договора</w:t>
      </w:r>
      <w:r w:rsidR="00C57F9F" w:rsidRPr="00386030">
        <w:rPr>
          <w:rFonts w:ascii="Arial" w:hAnsi="Arial" w:cs="Arial"/>
          <w:color w:val="000000"/>
          <w:sz w:val="20"/>
        </w:rPr>
        <w:t xml:space="preserve"> </w:t>
      </w:r>
      <w:r w:rsidRPr="00386030">
        <w:rPr>
          <w:rFonts w:ascii="Arial" w:hAnsi="Arial" w:cs="Arial"/>
          <w:color w:val="000000"/>
          <w:sz w:val="20"/>
        </w:rPr>
        <w:t>с</w:t>
      </w:r>
      <w:r w:rsidR="00C57F9F" w:rsidRPr="00386030">
        <w:rPr>
          <w:rFonts w:ascii="Arial" w:hAnsi="Arial" w:cs="Arial"/>
          <w:color w:val="000000"/>
          <w:sz w:val="20"/>
        </w:rPr>
        <w:t xml:space="preserve"> </w:t>
      </w:r>
      <w:r w:rsidRPr="00386030">
        <w:rPr>
          <w:rFonts w:ascii="Arial" w:hAnsi="Arial" w:cs="Arial"/>
          <w:color w:val="000000"/>
          <w:sz w:val="20"/>
        </w:rPr>
        <w:t>единственным</w:t>
      </w:r>
      <w:r w:rsidR="00C57F9F" w:rsidRPr="00386030">
        <w:rPr>
          <w:rFonts w:ascii="Arial" w:hAnsi="Arial" w:cs="Arial"/>
          <w:color w:val="000000"/>
          <w:sz w:val="20"/>
        </w:rPr>
        <w:t xml:space="preserve"> </w:t>
      </w:r>
      <w:r w:rsidRPr="00386030">
        <w:rPr>
          <w:rFonts w:ascii="Arial" w:hAnsi="Arial" w:cs="Arial"/>
          <w:color w:val="000000"/>
          <w:sz w:val="20"/>
        </w:rPr>
        <w:t>принявшим</w:t>
      </w:r>
      <w:r w:rsidR="00C57F9F" w:rsidRPr="00386030">
        <w:rPr>
          <w:rFonts w:ascii="Arial" w:hAnsi="Arial" w:cs="Arial"/>
          <w:color w:val="000000"/>
          <w:sz w:val="20"/>
        </w:rPr>
        <w:t xml:space="preserve"> </w:t>
      </w:r>
      <w:r w:rsidRPr="00386030">
        <w:rPr>
          <w:rFonts w:ascii="Arial" w:hAnsi="Arial" w:cs="Arial"/>
          <w:color w:val="000000"/>
          <w:sz w:val="20"/>
        </w:rPr>
        <w:t>уч</w:t>
      </w:r>
      <w:r w:rsidRPr="00386030">
        <w:rPr>
          <w:rFonts w:ascii="Arial" w:hAnsi="Arial" w:cs="Arial"/>
          <w:color w:val="000000"/>
          <w:sz w:val="20"/>
        </w:rPr>
        <w:t>а</w:t>
      </w:r>
      <w:r w:rsidRPr="00386030">
        <w:rPr>
          <w:rFonts w:ascii="Arial" w:hAnsi="Arial" w:cs="Arial"/>
          <w:color w:val="000000"/>
          <w:sz w:val="20"/>
        </w:rPr>
        <w:t>стие</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аукционе</w:t>
      </w:r>
      <w:r w:rsidR="00C57F9F" w:rsidRPr="00386030">
        <w:rPr>
          <w:rFonts w:ascii="Arial" w:hAnsi="Arial" w:cs="Arial"/>
          <w:color w:val="000000"/>
          <w:sz w:val="20"/>
        </w:rPr>
        <w:t xml:space="preserve"> </w:t>
      </w:r>
      <w:r w:rsidRPr="00386030">
        <w:rPr>
          <w:rFonts w:ascii="Arial" w:hAnsi="Arial" w:cs="Arial"/>
          <w:color w:val="000000"/>
          <w:sz w:val="20"/>
        </w:rPr>
        <w:t>его</w:t>
      </w:r>
      <w:r w:rsidR="00C57F9F" w:rsidRPr="00386030">
        <w:rPr>
          <w:rFonts w:ascii="Arial" w:hAnsi="Arial" w:cs="Arial"/>
          <w:color w:val="000000"/>
          <w:sz w:val="20"/>
        </w:rPr>
        <w:t xml:space="preserve"> </w:t>
      </w:r>
      <w:r w:rsidRPr="00386030">
        <w:rPr>
          <w:rFonts w:ascii="Arial" w:hAnsi="Arial" w:cs="Arial"/>
          <w:color w:val="000000"/>
          <w:sz w:val="20"/>
        </w:rPr>
        <w:t>участником</w:t>
      </w:r>
      <w:r w:rsidR="00C57F9F" w:rsidRPr="00386030">
        <w:rPr>
          <w:rFonts w:ascii="Arial" w:hAnsi="Arial" w:cs="Arial"/>
          <w:color w:val="000000"/>
          <w:sz w:val="20"/>
        </w:rPr>
        <w:t xml:space="preserve"> </w:t>
      </w:r>
      <w:r w:rsidRPr="00386030">
        <w:rPr>
          <w:rFonts w:ascii="Arial" w:hAnsi="Arial" w:cs="Arial"/>
          <w:color w:val="000000"/>
          <w:sz w:val="20"/>
        </w:rPr>
        <w:t>по</w:t>
      </w:r>
      <w:r w:rsidR="00C57F9F" w:rsidRPr="00386030">
        <w:rPr>
          <w:rFonts w:ascii="Arial" w:hAnsi="Arial" w:cs="Arial"/>
          <w:color w:val="000000"/>
          <w:sz w:val="20"/>
        </w:rPr>
        <w:t xml:space="preserve"> </w:t>
      </w:r>
      <w:r w:rsidRPr="00386030">
        <w:rPr>
          <w:rFonts w:ascii="Arial" w:hAnsi="Arial" w:cs="Arial"/>
          <w:color w:val="000000"/>
          <w:sz w:val="20"/>
        </w:rPr>
        <w:t>начальной</w:t>
      </w:r>
      <w:r w:rsidR="00C57F9F" w:rsidRPr="00386030">
        <w:rPr>
          <w:rFonts w:ascii="Arial" w:hAnsi="Arial" w:cs="Arial"/>
          <w:color w:val="000000"/>
          <w:sz w:val="20"/>
        </w:rPr>
        <w:t xml:space="preserve"> </w:t>
      </w:r>
      <w:r w:rsidRPr="00386030">
        <w:rPr>
          <w:rFonts w:ascii="Arial" w:hAnsi="Arial" w:cs="Arial"/>
          <w:color w:val="000000"/>
          <w:sz w:val="20"/>
        </w:rPr>
        <w:t>цене</w:t>
      </w:r>
      <w:r w:rsidR="00C57F9F" w:rsidRPr="00386030">
        <w:rPr>
          <w:rFonts w:ascii="Arial" w:hAnsi="Arial" w:cs="Arial"/>
          <w:color w:val="000000"/>
          <w:sz w:val="20"/>
        </w:rPr>
        <w:t xml:space="preserve"> </w:t>
      </w:r>
      <w:r w:rsidRPr="00386030">
        <w:rPr>
          <w:rFonts w:ascii="Arial" w:hAnsi="Arial" w:cs="Arial"/>
          <w:color w:val="000000"/>
          <w:sz w:val="20"/>
        </w:rPr>
        <w:t>предмета</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proofErr w:type="gramEnd"/>
    </w:p>
    <w:p w:rsidR="001738C6" w:rsidRPr="00386030" w:rsidRDefault="001738C6" w:rsidP="00386030">
      <w:pPr>
        <w:autoSpaceDE w:val="0"/>
        <w:autoSpaceDN w:val="0"/>
        <w:adjustRightInd w:val="0"/>
        <w:ind w:firstLine="426"/>
        <w:jc w:val="both"/>
        <w:rPr>
          <w:rFonts w:ascii="Arial" w:hAnsi="Arial" w:cs="Arial"/>
          <w:color w:val="000000"/>
          <w:sz w:val="20"/>
        </w:rPr>
      </w:pPr>
      <w:r w:rsidRPr="00386030">
        <w:rPr>
          <w:rFonts w:ascii="Arial" w:hAnsi="Arial" w:cs="Arial"/>
          <w:color w:val="000000"/>
          <w:sz w:val="20"/>
        </w:rPr>
        <w:t>Если</w:t>
      </w:r>
      <w:r w:rsidR="00C57F9F" w:rsidRPr="00386030">
        <w:rPr>
          <w:rFonts w:ascii="Arial" w:hAnsi="Arial" w:cs="Arial"/>
          <w:color w:val="000000"/>
          <w:sz w:val="20"/>
        </w:rPr>
        <w:t xml:space="preserve"> </w:t>
      </w:r>
      <w:r w:rsidRPr="00386030">
        <w:rPr>
          <w:rFonts w:ascii="Arial" w:hAnsi="Arial" w:cs="Arial"/>
          <w:color w:val="000000"/>
          <w:sz w:val="20"/>
        </w:rPr>
        <w:t>договор</w:t>
      </w:r>
      <w:r w:rsidR="00C57F9F" w:rsidRPr="00386030">
        <w:rPr>
          <w:rFonts w:ascii="Arial" w:hAnsi="Arial" w:cs="Arial"/>
          <w:color w:val="000000"/>
          <w:sz w:val="20"/>
        </w:rPr>
        <w:t xml:space="preserve"> </w:t>
      </w:r>
      <w:r w:rsidRPr="00386030">
        <w:rPr>
          <w:rFonts w:ascii="Arial" w:hAnsi="Arial" w:cs="Arial"/>
          <w:color w:val="000000"/>
          <w:sz w:val="20"/>
        </w:rPr>
        <w:t>аренды</w:t>
      </w:r>
      <w:r w:rsidR="00C57F9F" w:rsidRPr="00386030">
        <w:rPr>
          <w:rFonts w:ascii="Arial" w:hAnsi="Arial" w:cs="Arial"/>
          <w:color w:val="000000"/>
          <w:sz w:val="20"/>
        </w:rPr>
        <w:t xml:space="preserve"> </w:t>
      </w:r>
      <w:r w:rsidRPr="00386030">
        <w:rPr>
          <w:rFonts w:ascii="Arial" w:hAnsi="Arial" w:cs="Arial"/>
          <w:color w:val="000000"/>
          <w:sz w:val="20"/>
        </w:rPr>
        <w:t>земельного</w:t>
      </w:r>
      <w:r w:rsidR="00C57F9F" w:rsidRPr="00386030">
        <w:rPr>
          <w:rFonts w:ascii="Arial" w:hAnsi="Arial" w:cs="Arial"/>
          <w:color w:val="000000"/>
          <w:sz w:val="20"/>
        </w:rPr>
        <w:t xml:space="preserve"> </w:t>
      </w:r>
      <w:r w:rsidRPr="00386030">
        <w:rPr>
          <w:rFonts w:ascii="Arial" w:hAnsi="Arial" w:cs="Arial"/>
          <w:color w:val="000000"/>
          <w:sz w:val="20"/>
        </w:rPr>
        <w:t>участка</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течение</w:t>
      </w:r>
      <w:r w:rsidR="00C57F9F" w:rsidRPr="00386030">
        <w:rPr>
          <w:rFonts w:ascii="Arial" w:hAnsi="Arial" w:cs="Arial"/>
          <w:color w:val="000000"/>
          <w:sz w:val="20"/>
        </w:rPr>
        <w:t xml:space="preserve"> </w:t>
      </w:r>
      <w:r w:rsidRPr="00386030">
        <w:rPr>
          <w:rFonts w:ascii="Arial" w:hAnsi="Arial" w:cs="Arial"/>
          <w:color w:val="000000"/>
          <w:sz w:val="20"/>
        </w:rPr>
        <w:t>30</w:t>
      </w:r>
      <w:r w:rsidR="00C57F9F" w:rsidRPr="00386030">
        <w:rPr>
          <w:rFonts w:ascii="Arial" w:hAnsi="Arial" w:cs="Arial"/>
          <w:color w:val="000000"/>
          <w:sz w:val="20"/>
        </w:rPr>
        <w:t xml:space="preserve"> </w:t>
      </w:r>
      <w:r w:rsidRPr="00386030">
        <w:rPr>
          <w:rFonts w:ascii="Arial" w:hAnsi="Arial" w:cs="Arial"/>
          <w:color w:val="000000"/>
          <w:sz w:val="20"/>
        </w:rPr>
        <w:t>(тридцати)</w:t>
      </w:r>
      <w:r w:rsidR="00C57F9F" w:rsidRPr="00386030">
        <w:rPr>
          <w:rFonts w:ascii="Arial" w:hAnsi="Arial" w:cs="Arial"/>
          <w:color w:val="000000"/>
          <w:sz w:val="20"/>
        </w:rPr>
        <w:t xml:space="preserve"> </w:t>
      </w:r>
      <w:r w:rsidRPr="00386030">
        <w:rPr>
          <w:rFonts w:ascii="Arial" w:hAnsi="Arial" w:cs="Arial"/>
          <w:color w:val="000000"/>
          <w:sz w:val="20"/>
        </w:rPr>
        <w:t>дней</w:t>
      </w:r>
      <w:r w:rsidR="00C57F9F" w:rsidRPr="00386030">
        <w:rPr>
          <w:rFonts w:ascii="Arial" w:hAnsi="Arial" w:cs="Arial"/>
          <w:color w:val="000000"/>
          <w:sz w:val="20"/>
        </w:rPr>
        <w:t xml:space="preserve"> </w:t>
      </w:r>
      <w:r w:rsidRPr="00386030">
        <w:rPr>
          <w:rFonts w:ascii="Arial" w:hAnsi="Arial" w:cs="Arial"/>
          <w:color w:val="000000"/>
          <w:sz w:val="20"/>
        </w:rPr>
        <w:t>со</w:t>
      </w:r>
      <w:r w:rsidR="00C57F9F" w:rsidRPr="00386030">
        <w:rPr>
          <w:rFonts w:ascii="Arial" w:hAnsi="Arial" w:cs="Arial"/>
          <w:color w:val="000000"/>
          <w:sz w:val="20"/>
        </w:rPr>
        <w:t xml:space="preserve"> </w:t>
      </w:r>
      <w:r w:rsidRPr="00386030">
        <w:rPr>
          <w:rFonts w:ascii="Arial" w:hAnsi="Arial" w:cs="Arial"/>
          <w:color w:val="000000"/>
          <w:sz w:val="20"/>
        </w:rPr>
        <w:t>дня</w:t>
      </w:r>
      <w:r w:rsidR="00C57F9F" w:rsidRPr="00386030">
        <w:rPr>
          <w:rFonts w:ascii="Arial" w:hAnsi="Arial" w:cs="Arial"/>
          <w:color w:val="000000"/>
          <w:sz w:val="20"/>
        </w:rPr>
        <w:t xml:space="preserve"> </w:t>
      </w:r>
      <w:r w:rsidRPr="00386030">
        <w:rPr>
          <w:rFonts w:ascii="Arial" w:hAnsi="Arial" w:cs="Arial"/>
          <w:color w:val="000000"/>
          <w:sz w:val="20"/>
        </w:rPr>
        <w:t>направления</w:t>
      </w:r>
      <w:r w:rsidR="00C57F9F" w:rsidRPr="00386030">
        <w:rPr>
          <w:rFonts w:ascii="Arial" w:hAnsi="Arial" w:cs="Arial"/>
          <w:color w:val="000000"/>
          <w:sz w:val="20"/>
        </w:rPr>
        <w:t xml:space="preserve"> </w:t>
      </w:r>
      <w:r w:rsidRPr="00386030">
        <w:rPr>
          <w:rFonts w:ascii="Arial" w:hAnsi="Arial" w:cs="Arial"/>
          <w:color w:val="000000"/>
          <w:sz w:val="20"/>
        </w:rPr>
        <w:t>победителю</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проекта</w:t>
      </w:r>
      <w:r w:rsidR="00C57F9F" w:rsidRPr="00386030">
        <w:rPr>
          <w:rFonts w:ascii="Arial" w:hAnsi="Arial" w:cs="Arial"/>
          <w:color w:val="000000"/>
          <w:sz w:val="20"/>
        </w:rPr>
        <w:t xml:space="preserve"> </w:t>
      </w:r>
      <w:r w:rsidRPr="00386030">
        <w:rPr>
          <w:rFonts w:ascii="Arial" w:hAnsi="Arial" w:cs="Arial"/>
          <w:color w:val="000000"/>
          <w:sz w:val="20"/>
        </w:rPr>
        <w:t>указанного</w:t>
      </w:r>
      <w:r w:rsidR="00C57F9F" w:rsidRPr="00386030">
        <w:rPr>
          <w:rFonts w:ascii="Arial" w:hAnsi="Arial" w:cs="Arial"/>
          <w:color w:val="000000"/>
          <w:sz w:val="20"/>
        </w:rPr>
        <w:t xml:space="preserve"> </w:t>
      </w:r>
      <w:r w:rsidRPr="00386030">
        <w:rPr>
          <w:rFonts w:ascii="Arial" w:hAnsi="Arial" w:cs="Arial"/>
          <w:color w:val="000000"/>
          <w:sz w:val="20"/>
        </w:rPr>
        <w:t>договора</w:t>
      </w:r>
      <w:r w:rsidR="00C57F9F" w:rsidRPr="00386030">
        <w:rPr>
          <w:rFonts w:ascii="Arial" w:hAnsi="Arial" w:cs="Arial"/>
          <w:color w:val="000000"/>
          <w:sz w:val="20"/>
        </w:rPr>
        <w:t xml:space="preserve"> </w:t>
      </w:r>
      <w:r w:rsidRPr="00386030">
        <w:rPr>
          <w:rFonts w:ascii="Arial" w:hAnsi="Arial" w:cs="Arial"/>
          <w:color w:val="000000"/>
          <w:sz w:val="20"/>
        </w:rPr>
        <w:t>не</w:t>
      </w:r>
      <w:r w:rsidR="00C57F9F" w:rsidRPr="00386030">
        <w:rPr>
          <w:rFonts w:ascii="Arial" w:hAnsi="Arial" w:cs="Arial"/>
          <w:color w:val="000000"/>
          <w:sz w:val="20"/>
        </w:rPr>
        <w:t xml:space="preserve"> </w:t>
      </w:r>
      <w:r w:rsidRPr="00386030">
        <w:rPr>
          <w:rFonts w:ascii="Arial" w:hAnsi="Arial" w:cs="Arial"/>
          <w:color w:val="000000"/>
          <w:sz w:val="20"/>
        </w:rPr>
        <w:t>был</w:t>
      </w:r>
      <w:r w:rsidR="00C57F9F" w:rsidRPr="00386030">
        <w:rPr>
          <w:rFonts w:ascii="Arial" w:hAnsi="Arial" w:cs="Arial"/>
          <w:color w:val="000000"/>
          <w:sz w:val="20"/>
        </w:rPr>
        <w:t xml:space="preserve"> </w:t>
      </w:r>
      <w:r w:rsidRPr="00386030">
        <w:rPr>
          <w:rFonts w:ascii="Arial" w:hAnsi="Arial" w:cs="Arial"/>
          <w:color w:val="000000"/>
          <w:sz w:val="20"/>
        </w:rPr>
        <w:t>им</w:t>
      </w:r>
      <w:r w:rsidR="00C57F9F" w:rsidRPr="00386030">
        <w:rPr>
          <w:rFonts w:ascii="Arial" w:hAnsi="Arial" w:cs="Arial"/>
          <w:color w:val="000000"/>
          <w:sz w:val="20"/>
        </w:rPr>
        <w:t xml:space="preserve"> </w:t>
      </w:r>
      <w:r w:rsidRPr="00386030">
        <w:rPr>
          <w:rFonts w:ascii="Arial" w:hAnsi="Arial" w:cs="Arial"/>
          <w:color w:val="000000"/>
          <w:sz w:val="20"/>
        </w:rPr>
        <w:t>подписан</w:t>
      </w:r>
      <w:r w:rsidR="00C57F9F" w:rsidRPr="00386030">
        <w:rPr>
          <w:rFonts w:ascii="Arial" w:hAnsi="Arial" w:cs="Arial"/>
          <w:color w:val="000000"/>
          <w:sz w:val="20"/>
        </w:rPr>
        <w:t xml:space="preserve"> </w:t>
      </w:r>
      <w:r w:rsidRPr="00386030">
        <w:rPr>
          <w:rFonts w:ascii="Arial" w:hAnsi="Arial" w:cs="Arial"/>
          <w:color w:val="000000"/>
          <w:sz w:val="20"/>
        </w:rPr>
        <w:t>и</w:t>
      </w:r>
      <w:r w:rsidR="00C57F9F" w:rsidRPr="00386030">
        <w:rPr>
          <w:rFonts w:ascii="Arial" w:hAnsi="Arial" w:cs="Arial"/>
          <w:color w:val="000000"/>
          <w:sz w:val="20"/>
        </w:rPr>
        <w:t xml:space="preserve"> </w:t>
      </w:r>
      <w:r w:rsidRPr="00386030">
        <w:rPr>
          <w:rFonts w:ascii="Arial" w:hAnsi="Arial" w:cs="Arial"/>
          <w:color w:val="000000"/>
          <w:sz w:val="20"/>
        </w:rPr>
        <w:t>представлен,</w:t>
      </w:r>
      <w:r w:rsidR="00C57F9F" w:rsidRPr="00386030">
        <w:rPr>
          <w:rFonts w:ascii="Arial" w:hAnsi="Arial" w:cs="Arial"/>
          <w:color w:val="000000"/>
          <w:sz w:val="20"/>
        </w:rPr>
        <w:t xml:space="preserve"> </w:t>
      </w:r>
      <w:r w:rsidRPr="00386030">
        <w:rPr>
          <w:rFonts w:ascii="Arial" w:hAnsi="Arial" w:cs="Arial"/>
          <w:color w:val="000000"/>
          <w:sz w:val="20"/>
        </w:rPr>
        <w:t>организатор</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предлагает</w:t>
      </w:r>
      <w:r w:rsidR="00C57F9F" w:rsidRPr="00386030">
        <w:rPr>
          <w:rFonts w:ascii="Arial" w:hAnsi="Arial" w:cs="Arial"/>
          <w:color w:val="000000"/>
          <w:sz w:val="20"/>
        </w:rPr>
        <w:t xml:space="preserve"> </w:t>
      </w:r>
      <w:r w:rsidRPr="00386030">
        <w:rPr>
          <w:rFonts w:ascii="Arial" w:hAnsi="Arial" w:cs="Arial"/>
          <w:color w:val="000000"/>
          <w:sz w:val="20"/>
        </w:rPr>
        <w:t>заключить</w:t>
      </w:r>
      <w:r w:rsidR="00C57F9F" w:rsidRPr="00386030">
        <w:rPr>
          <w:rFonts w:ascii="Arial" w:hAnsi="Arial" w:cs="Arial"/>
          <w:color w:val="000000"/>
          <w:sz w:val="20"/>
        </w:rPr>
        <w:t xml:space="preserve"> </w:t>
      </w:r>
      <w:r w:rsidRPr="00386030">
        <w:rPr>
          <w:rFonts w:ascii="Arial" w:hAnsi="Arial" w:cs="Arial"/>
          <w:color w:val="000000"/>
          <w:sz w:val="20"/>
        </w:rPr>
        <w:t>указанный</w:t>
      </w:r>
      <w:r w:rsidR="00C57F9F" w:rsidRPr="00386030">
        <w:rPr>
          <w:rFonts w:ascii="Arial" w:hAnsi="Arial" w:cs="Arial"/>
          <w:color w:val="000000"/>
          <w:sz w:val="20"/>
        </w:rPr>
        <w:t xml:space="preserve"> </w:t>
      </w:r>
      <w:r w:rsidRPr="00386030">
        <w:rPr>
          <w:rFonts w:ascii="Arial" w:hAnsi="Arial" w:cs="Arial"/>
          <w:color w:val="000000"/>
          <w:sz w:val="20"/>
        </w:rPr>
        <w:t>договор</w:t>
      </w:r>
      <w:r w:rsidR="00C57F9F" w:rsidRPr="00386030">
        <w:rPr>
          <w:rFonts w:ascii="Arial" w:hAnsi="Arial" w:cs="Arial"/>
          <w:color w:val="000000"/>
          <w:sz w:val="20"/>
        </w:rPr>
        <w:t xml:space="preserve"> </w:t>
      </w:r>
      <w:r w:rsidRPr="00386030">
        <w:rPr>
          <w:rFonts w:ascii="Arial" w:hAnsi="Arial" w:cs="Arial"/>
          <w:color w:val="000000"/>
          <w:sz w:val="20"/>
        </w:rPr>
        <w:t>иному</w:t>
      </w:r>
      <w:r w:rsidR="00C57F9F" w:rsidRPr="00386030">
        <w:rPr>
          <w:rFonts w:ascii="Arial" w:hAnsi="Arial" w:cs="Arial"/>
          <w:color w:val="000000"/>
          <w:sz w:val="20"/>
        </w:rPr>
        <w:t xml:space="preserve"> </w:t>
      </w:r>
      <w:r w:rsidRPr="00386030">
        <w:rPr>
          <w:rFonts w:ascii="Arial" w:hAnsi="Arial" w:cs="Arial"/>
          <w:color w:val="000000"/>
          <w:sz w:val="20"/>
        </w:rPr>
        <w:t>участнику</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который</w:t>
      </w:r>
      <w:r w:rsidR="00C57F9F" w:rsidRPr="00386030">
        <w:rPr>
          <w:rFonts w:ascii="Arial" w:hAnsi="Arial" w:cs="Arial"/>
          <w:color w:val="000000"/>
          <w:sz w:val="20"/>
        </w:rPr>
        <w:t xml:space="preserve"> </w:t>
      </w:r>
      <w:r w:rsidRPr="00386030">
        <w:rPr>
          <w:rFonts w:ascii="Arial" w:hAnsi="Arial" w:cs="Arial"/>
          <w:color w:val="000000"/>
          <w:sz w:val="20"/>
        </w:rPr>
        <w:t>сделал</w:t>
      </w:r>
      <w:r w:rsidR="00C57F9F" w:rsidRPr="00386030">
        <w:rPr>
          <w:rFonts w:ascii="Arial" w:hAnsi="Arial" w:cs="Arial"/>
          <w:color w:val="000000"/>
          <w:sz w:val="20"/>
        </w:rPr>
        <w:t xml:space="preserve"> </w:t>
      </w:r>
      <w:r w:rsidRPr="00386030">
        <w:rPr>
          <w:rFonts w:ascii="Arial" w:hAnsi="Arial" w:cs="Arial"/>
          <w:color w:val="000000"/>
          <w:sz w:val="20"/>
        </w:rPr>
        <w:t>предпоследнее</w:t>
      </w:r>
      <w:r w:rsidR="00C57F9F" w:rsidRPr="00386030">
        <w:rPr>
          <w:rFonts w:ascii="Arial" w:hAnsi="Arial" w:cs="Arial"/>
          <w:color w:val="000000"/>
          <w:sz w:val="20"/>
        </w:rPr>
        <w:t xml:space="preserve"> </w:t>
      </w:r>
      <w:r w:rsidRPr="00386030">
        <w:rPr>
          <w:rFonts w:ascii="Arial" w:hAnsi="Arial" w:cs="Arial"/>
          <w:color w:val="000000"/>
          <w:sz w:val="20"/>
        </w:rPr>
        <w:t>предл</w:t>
      </w:r>
      <w:r w:rsidRPr="00386030">
        <w:rPr>
          <w:rFonts w:ascii="Arial" w:hAnsi="Arial" w:cs="Arial"/>
          <w:color w:val="000000"/>
          <w:sz w:val="20"/>
        </w:rPr>
        <w:t>о</w:t>
      </w:r>
      <w:r w:rsidRPr="00386030">
        <w:rPr>
          <w:rFonts w:ascii="Arial" w:hAnsi="Arial" w:cs="Arial"/>
          <w:color w:val="000000"/>
          <w:sz w:val="20"/>
        </w:rPr>
        <w:t>жение</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цене</w:t>
      </w:r>
      <w:r w:rsidR="00C57F9F" w:rsidRPr="00386030">
        <w:rPr>
          <w:rFonts w:ascii="Arial" w:hAnsi="Arial" w:cs="Arial"/>
          <w:color w:val="000000"/>
          <w:sz w:val="20"/>
        </w:rPr>
        <w:t xml:space="preserve"> </w:t>
      </w:r>
      <w:r w:rsidRPr="00386030">
        <w:rPr>
          <w:rFonts w:ascii="Arial" w:hAnsi="Arial" w:cs="Arial"/>
          <w:color w:val="000000"/>
          <w:sz w:val="20"/>
        </w:rPr>
        <w:t>предмета</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по</w:t>
      </w:r>
      <w:r w:rsidR="00C57F9F" w:rsidRPr="00386030">
        <w:rPr>
          <w:rFonts w:ascii="Arial" w:hAnsi="Arial" w:cs="Arial"/>
          <w:color w:val="000000"/>
          <w:sz w:val="20"/>
        </w:rPr>
        <w:t xml:space="preserve"> </w:t>
      </w:r>
      <w:r w:rsidRPr="00386030">
        <w:rPr>
          <w:rFonts w:ascii="Arial" w:hAnsi="Arial" w:cs="Arial"/>
          <w:color w:val="000000"/>
          <w:sz w:val="20"/>
        </w:rPr>
        <w:t>цене,</w:t>
      </w:r>
      <w:r w:rsidR="00C57F9F" w:rsidRPr="00386030">
        <w:rPr>
          <w:rFonts w:ascii="Arial" w:hAnsi="Arial" w:cs="Arial"/>
          <w:color w:val="000000"/>
          <w:sz w:val="20"/>
        </w:rPr>
        <w:t xml:space="preserve"> </w:t>
      </w:r>
      <w:r w:rsidRPr="00386030">
        <w:rPr>
          <w:rFonts w:ascii="Arial" w:hAnsi="Arial" w:cs="Arial"/>
          <w:color w:val="000000"/>
          <w:sz w:val="20"/>
        </w:rPr>
        <w:t>предложенной</w:t>
      </w:r>
      <w:r w:rsidR="00C57F9F" w:rsidRPr="00386030">
        <w:rPr>
          <w:rFonts w:ascii="Arial" w:hAnsi="Arial" w:cs="Arial"/>
          <w:color w:val="000000"/>
          <w:sz w:val="20"/>
        </w:rPr>
        <w:t xml:space="preserve"> </w:t>
      </w:r>
      <w:r w:rsidRPr="00386030">
        <w:rPr>
          <w:rFonts w:ascii="Arial" w:hAnsi="Arial" w:cs="Arial"/>
          <w:color w:val="000000"/>
          <w:sz w:val="20"/>
        </w:rPr>
        <w:t>победителем</w:t>
      </w:r>
      <w:r w:rsidR="00C57F9F" w:rsidRPr="00386030">
        <w:rPr>
          <w:rFonts w:ascii="Arial" w:hAnsi="Arial" w:cs="Arial"/>
          <w:color w:val="000000"/>
          <w:sz w:val="20"/>
        </w:rPr>
        <w:t xml:space="preserve"> </w:t>
      </w:r>
      <w:r w:rsidRPr="00386030">
        <w:rPr>
          <w:rFonts w:ascii="Arial" w:hAnsi="Arial" w:cs="Arial"/>
          <w:color w:val="000000"/>
          <w:sz w:val="20"/>
        </w:rPr>
        <w:t>аукциона.</w:t>
      </w:r>
    </w:p>
    <w:p w:rsidR="001738C6" w:rsidRPr="00386030" w:rsidRDefault="001738C6" w:rsidP="00386030">
      <w:pPr>
        <w:autoSpaceDE w:val="0"/>
        <w:autoSpaceDN w:val="0"/>
        <w:adjustRightInd w:val="0"/>
        <w:ind w:firstLine="426"/>
        <w:jc w:val="both"/>
        <w:rPr>
          <w:rFonts w:ascii="Arial" w:hAnsi="Arial" w:cs="Arial"/>
          <w:color w:val="000000"/>
          <w:sz w:val="20"/>
        </w:rPr>
      </w:pPr>
      <w:r w:rsidRPr="00386030">
        <w:rPr>
          <w:rFonts w:ascii="Arial" w:hAnsi="Arial" w:cs="Arial"/>
          <w:b/>
          <w:color w:val="000000"/>
          <w:sz w:val="20"/>
        </w:rPr>
        <w:t>7.</w:t>
      </w:r>
      <w:r w:rsidR="00C57F9F" w:rsidRPr="00386030">
        <w:rPr>
          <w:rFonts w:ascii="Arial" w:hAnsi="Arial" w:cs="Arial"/>
          <w:color w:val="000000"/>
          <w:sz w:val="20"/>
        </w:rPr>
        <w:t xml:space="preserve"> </w:t>
      </w:r>
      <w:r w:rsidRPr="00386030">
        <w:rPr>
          <w:rFonts w:ascii="Arial" w:hAnsi="Arial" w:cs="Arial"/>
          <w:color w:val="000000"/>
          <w:sz w:val="20"/>
        </w:rPr>
        <w:t>Сведения</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победителях</w:t>
      </w:r>
      <w:r w:rsidR="00C57F9F" w:rsidRPr="00386030">
        <w:rPr>
          <w:rFonts w:ascii="Arial" w:hAnsi="Arial" w:cs="Arial"/>
          <w:color w:val="000000"/>
          <w:sz w:val="20"/>
        </w:rPr>
        <w:t xml:space="preserve"> </w:t>
      </w:r>
      <w:r w:rsidRPr="00386030">
        <w:rPr>
          <w:rFonts w:ascii="Arial" w:hAnsi="Arial" w:cs="Arial"/>
          <w:color w:val="000000"/>
          <w:sz w:val="20"/>
        </w:rPr>
        <w:t>аукционов,</w:t>
      </w:r>
      <w:r w:rsidR="00C57F9F" w:rsidRPr="00386030">
        <w:rPr>
          <w:rFonts w:ascii="Arial" w:hAnsi="Arial" w:cs="Arial"/>
          <w:color w:val="000000"/>
          <w:sz w:val="20"/>
        </w:rPr>
        <w:t xml:space="preserve"> </w:t>
      </w:r>
      <w:r w:rsidRPr="00386030">
        <w:rPr>
          <w:rFonts w:ascii="Arial" w:hAnsi="Arial" w:cs="Arial"/>
          <w:color w:val="000000"/>
          <w:sz w:val="20"/>
        </w:rPr>
        <w:t>уклонившихся</w:t>
      </w:r>
      <w:r w:rsidR="00C57F9F" w:rsidRPr="00386030">
        <w:rPr>
          <w:rFonts w:ascii="Arial" w:hAnsi="Arial" w:cs="Arial"/>
          <w:color w:val="000000"/>
          <w:sz w:val="20"/>
        </w:rPr>
        <w:t xml:space="preserve"> </w:t>
      </w:r>
      <w:r w:rsidRPr="00386030">
        <w:rPr>
          <w:rFonts w:ascii="Arial" w:hAnsi="Arial" w:cs="Arial"/>
          <w:color w:val="000000"/>
          <w:sz w:val="20"/>
        </w:rPr>
        <w:t>от</w:t>
      </w:r>
      <w:r w:rsidR="00C57F9F" w:rsidRPr="00386030">
        <w:rPr>
          <w:rFonts w:ascii="Arial" w:hAnsi="Arial" w:cs="Arial"/>
          <w:color w:val="000000"/>
          <w:sz w:val="20"/>
        </w:rPr>
        <w:t xml:space="preserve"> </w:t>
      </w:r>
      <w:r w:rsidRPr="00386030">
        <w:rPr>
          <w:rFonts w:ascii="Arial" w:hAnsi="Arial" w:cs="Arial"/>
          <w:color w:val="000000"/>
          <w:sz w:val="20"/>
        </w:rPr>
        <w:t>заключения</w:t>
      </w:r>
      <w:r w:rsidR="00C57F9F" w:rsidRPr="00386030">
        <w:rPr>
          <w:rFonts w:ascii="Arial" w:hAnsi="Arial" w:cs="Arial"/>
          <w:color w:val="000000"/>
          <w:sz w:val="20"/>
        </w:rPr>
        <w:t xml:space="preserve"> </w:t>
      </w:r>
      <w:r w:rsidRPr="00386030">
        <w:rPr>
          <w:rFonts w:ascii="Arial" w:hAnsi="Arial" w:cs="Arial"/>
          <w:color w:val="000000"/>
          <w:sz w:val="20"/>
        </w:rPr>
        <w:t>договора</w:t>
      </w:r>
      <w:r w:rsidR="00C57F9F" w:rsidRPr="00386030">
        <w:rPr>
          <w:rFonts w:ascii="Arial" w:hAnsi="Arial" w:cs="Arial"/>
          <w:color w:val="000000"/>
          <w:sz w:val="20"/>
        </w:rPr>
        <w:t xml:space="preserve"> </w:t>
      </w:r>
      <w:r w:rsidRPr="00386030">
        <w:rPr>
          <w:rFonts w:ascii="Arial" w:hAnsi="Arial" w:cs="Arial"/>
          <w:color w:val="000000"/>
          <w:sz w:val="20"/>
        </w:rPr>
        <w:t>аренды</w:t>
      </w:r>
      <w:r w:rsidR="00C57F9F" w:rsidRPr="00386030">
        <w:rPr>
          <w:rFonts w:ascii="Arial" w:hAnsi="Arial" w:cs="Arial"/>
          <w:color w:val="000000"/>
          <w:sz w:val="20"/>
        </w:rPr>
        <w:t xml:space="preserve"> </w:t>
      </w:r>
      <w:r w:rsidRPr="00386030">
        <w:rPr>
          <w:rFonts w:ascii="Arial" w:hAnsi="Arial" w:cs="Arial"/>
          <w:color w:val="000000"/>
          <w:sz w:val="20"/>
        </w:rPr>
        <w:t>земельного</w:t>
      </w:r>
      <w:r w:rsidR="00C57F9F" w:rsidRPr="00386030">
        <w:rPr>
          <w:rFonts w:ascii="Arial" w:hAnsi="Arial" w:cs="Arial"/>
          <w:color w:val="000000"/>
          <w:sz w:val="20"/>
        </w:rPr>
        <w:t xml:space="preserve"> </w:t>
      </w:r>
      <w:r w:rsidRPr="00386030">
        <w:rPr>
          <w:rFonts w:ascii="Arial" w:hAnsi="Arial" w:cs="Arial"/>
          <w:color w:val="000000"/>
          <w:sz w:val="20"/>
        </w:rPr>
        <w:t>участка,</w:t>
      </w:r>
      <w:r w:rsidR="00C57F9F" w:rsidRPr="00386030">
        <w:rPr>
          <w:rFonts w:ascii="Arial" w:hAnsi="Arial" w:cs="Arial"/>
          <w:color w:val="000000"/>
          <w:sz w:val="20"/>
        </w:rPr>
        <w:t xml:space="preserve"> </w:t>
      </w:r>
      <w:r w:rsidRPr="00386030">
        <w:rPr>
          <w:rFonts w:ascii="Arial" w:hAnsi="Arial" w:cs="Arial"/>
          <w:color w:val="000000"/>
          <w:sz w:val="20"/>
        </w:rPr>
        <w:t>являющегося</w:t>
      </w:r>
      <w:r w:rsidR="00C57F9F" w:rsidRPr="00386030">
        <w:rPr>
          <w:rFonts w:ascii="Arial" w:hAnsi="Arial" w:cs="Arial"/>
          <w:color w:val="000000"/>
          <w:sz w:val="20"/>
        </w:rPr>
        <w:t xml:space="preserve"> </w:t>
      </w:r>
      <w:r w:rsidRPr="00386030">
        <w:rPr>
          <w:rFonts w:ascii="Arial" w:hAnsi="Arial" w:cs="Arial"/>
          <w:color w:val="000000"/>
          <w:sz w:val="20"/>
        </w:rPr>
        <w:t>предметом</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и</w:t>
      </w:r>
      <w:r w:rsidR="00C57F9F" w:rsidRPr="00386030">
        <w:rPr>
          <w:rFonts w:ascii="Arial" w:hAnsi="Arial" w:cs="Arial"/>
          <w:color w:val="000000"/>
          <w:sz w:val="20"/>
        </w:rPr>
        <w:t xml:space="preserve"> </w:t>
      </w:r>
      <w:r w:rsidRPr="00386030">
        <w:rPr>
          <w:rFonts w:ascii="Arial" w:hAnsi="Arial" w:cs="Arial"/>
          <w:color w:val="000000"/>
          <w:sz w:val="20"/>
        </w:rPr>
        <w:t>об</w:t>
      </w:r>
      <w:r w:rsidR="00C57F9F" w:rsidRPr="00386030">
        <w:rPr>
          <w:rFonts w:ascii="Arial" w:hAnsi="Arial" w:cs="Arial"/>
          <w:color w:val="000000"/>
          <w:sz w:val="20"/>
        </w:rPr>
        <w:t xml:space="preserve"> </w:t>
      </w:r>
      <w:r w:rsidRPr="00386030">
        <w:rPr>
          <w:rFonts w:ascii="Arial" w:hAnsi="Arial" w:cs="Arial"/>
          <w:color w:val="000000"/>
          <w:sz w:val="20"/>
        </w:rPr>
        <w:t>иных</w:t>
      </w:r>
      <w:r w:rsidR="00C57F9F" w:rsidRPr="00386030">
        <w:rPr>
          <w:rFonts w:ascii="Arial" w:hAnsi="Arial" w:cs="Arial"/>
          <w:color w:val="000000"/>
          <w:sz w:val="20"/>
        </w:rPr>
        <w:t xml:space="preserve"> </w:t>
      </w:r>
      <w:r w:rsidRPr="00386030">
        <w:rPr>
          <w:rFonts w:ascii="Arial" w:hAnsi="Arial" w:cs="Arial"/>
          <w:color w:val="000000"/>
          <w:sz w:val="20"/>
        </w:rPr>
        <w:t>лицах,</w:t>
      </w:r>
      <w:r w:rsidR="00C57F9F" w:rsidRPr="00386030">
        <w:rPr>
          <w:rFonts w:ascii="Arial" w:hAnsi="Arial" w:cs="Arial"/>
          <w:color w:val="000000"/>
          <w:sz w:val="20"/>
        </w:rPr>
        <w:t xml:space="preserve"> </w:t>
      </w:r>
      <w:r w:rsidRPr="00386030">
        <w:rPr>
          <w:rFonts w:ascii="Arial" w:hAnsi="Arial" w:cs="Arial"/>
          <w:color w:val="000000"/>
          <w:sz w:val="20"/>
        </w:rPr>
        <w:t>с</w:t>
      </w:r>
      <w:r w:rsidR="00C57F9F" w:rsidRPr="00386030">
        <w:rPr>
          <w:rFonts w:ascii="Arial" w:hAnsi="Arial" w:cs="Arial"/>
          <w:color w:val="000000"/>
          <w:sz w:val="20"/>
        </w:rPr>
        <w:t xml:space="preserve"> </w:t>
      </w:r>
      <w:r w:rsidRPr="00386030">
        <w:rPr>
          <w:rFonts w:ascii="Arial" w:hAnsi="Arial" w:cs="Arial"/>
          <w:color w:val="000000"/>
          <w:sz w:val="20"/>
        </w:rPr>
        <w:t>которыми</w:t>
      </w:r>
      <w:r w:rsidR="00C57F9F" w:rsidRPr="00386030">
        <w:rPr>
          <w:rFonts w:ascii="Arial" w:hAnsi="Arial" w:cs="Arial"/>
          <w:color w:val="000000"/>
          <w:sz w:val="20"/>
        </w:rPr>
        <w:t xml:space="preserve"> </w:t>
      </w:r>
      <w:r w:rsidRPr="00386030">
        <w:rPr>
          <w:rFonts w:ascii="Arial" w:hAnsi="Arial" w:cs="Arial"/>
          <w:color w:val="000000"/>
          <w:sz w:val="20"/>
        </w:rPr>
        <w:t>указанный</w:t>
      </w:r>
      <w:r w:rsidR="00C57F9F" w:rsidRPr="00386030">
        <w:rPr>
          <w:rFonts w:ascii="Arial" w:hAnsi="Arial" w:cs="Arial"/>
          <w:color w:val="000000"/>
          <w:sz w:val="20"/>
        </w:rPr>
        <w:t xml:space="preserve"> </w:t>
      </w:r>
      <w:r w:rsidRPr="00386030">
        <w:rPr>
          <w:rFonts w:ascii="Arial" w:hAnsi="Arial" w:cs="Arial"/>
          <w:color w:val="000000"/>
          <w:sz w:val="20"/>
        </w:rPr>
        <w:t>договор</w:t>
      </w:r>
      <w:r w:rsidR="00C57F9F" w:rsidRPr="00386030">
        <w:rPr>
          <w:rFonts w:ascii="Arial" w:hAnsi="Arial" w:cs="Arial"/>
          <w:color w:val="000000"/>
          <w:sz w:val="20"/>
        </w:rPr>
        <w:t xml:space="preserve"> </w:t>
      </w:r>
      <w:r w:rsidRPr="00386030">
        <w:rPr>
          <w:rFonts w:ascii="Arial" w:hAnsi="Arial" w:cs="Arial"/>
          <w:color w:val="000000"/>
          <w:sz w:val="20"/>
        </w:rPr>
        <w:t>заключается</w:t>
      </w:r>
      <w:r w:rsidR="00C57F9F" w:rsidRPr="00386030">
        <w:rPr>
          <w:rFonts w:ascii="Arial" w:hAnsi="Arial" w:cs="Arial"/>
          <w:color w:val="000000"/>
          <w:sz w:val="20"/>
        </w:rPr>
        <w:t xml:space="preserve"> </w:t>
      </w:r>
      <w:r w:rsidRPr="00386030">
        <w:rPr>
          <w:rFonts w:ascii="Arial" w:hAnsi="Arial" w:cs="Arial"/>
          <w:color w:val="000000"/>
          <w:sz w:val="20"/>
        </w:rPr>
        <w:t>как</w:t>
      </w:r>
      <w:r w:rsidR="00C57F9F" w:rsidRPr="00386030">
        <w:rPr>
          <w:rFonts w:ascii="Arial" w:hAnsi="Arial" w:cs="Arial"/>
          <w:color w:val="000000"/>
          <w:sz w:val="20"/>
        </w:rPr>
        <w:t xml:space="preserve"> </w:t>
      </w:r>
      <w:r w:rsidRPr="00386030">
        <w:rPr>
          <w:rFonts w:ascii="Arial" w:hAnsi="Arial" w:cs="Arial"/>
          <w:color w:val="000000"/>
          <w:sz w:val="20"/>
        </w:rPr>
        <w:t>с</w:t>
      </w:r>
      <w:r w:rsidR="00C57F9F" w:rsidRPr="00386030">
        <w:rPr>
          <w:rFonts w:ascii="Arial" w:hAnsi="Arial" w:cs="Arial"/>
          <w:color w:val="000000"/>
          <w:sz w:val="20"/>
        </w:rPr>
        <w:t xml:space="preserve"> </w:t>
      </w:r>
      <w:r w:rsidRPr="00386030">
        <w:rPr>
          <w:rFonts w:ascii="Arial" w:hAnsi="Arial" w:cs="Arial"/>
          <w:color w:val="000000"/>
          <w:sz w:val="20"/>
        </w:rPr>
        <w:t>единственным</w:t>
      </w:r>
      <w:r w:rsidR="00C57F9F" w:rsidRPr="00386030">
        <w:rPr>
          <w:rFonts w:ascii="Arial" w:hAnsi="Arial" w:cs="Arial"/>
          <w:color w:val="000000"/>
          <w:sz w:val="20"/>
        </w:rPr>
        <w:t xml:space="preserve"> </w:t>
      </w:r>
      <w:r w:rsidRPr="00386030">
        <w:rPr>
          <w:rFonts w:ascii="Arial" w:hAnsi="Arial" w:cs="Arial"/>
          <w:color w:val="000000"/>
          <w:sz w:val="20"/>
        </w:rPr>
        <w:t>участником</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уклонившимся</w:t>
      </w:r>
      <w:r w:rsidR="00C57F9F" w:rsidRPr="00386030">
        <w:rPr>
          <w:rFonts w:ascii="Arial" w:hAnsi="Arial" w:cs="Arial"/>
          <w:color w:val="000000"/>
          <w:sz w:val="20"/>
        </w:rPr>
        <w:t xml:space="preserve"> </w:t>
      </w:r>
      <w:r w:rsidRPr="00386030">
        <w:rPr>
          <w:rFonts w:ascii="Arial" w:hAnsi="Arial" w:cs="Arial"/>
          <w:color w:val="000000"/>
          <w:sz w:val="20"/>
        </w:rPr>
        <w:t>от</w:t>
      </w:r>
      <w:r w:rsidR="00C57F9F" w:rsidRPr="00386030">
        <w:rPr>
          <w:rFonts w:ascii="Arial" w:hAnsi="Arial" w:cs="Arial"/>
          <w:color w:val="000000"/>
          <w:sz w:val="20"/>
        </w:rPr>
        <w:t xml:space="preserve"> </w:t>
      </w:r>
      <w:r w:rsidRPr="00386030">
        <w:rPr>
          <w:rFonts w:ascii="Arial" w:hAnsi="Arial" w:cs="Arial"/>
          <w:color w:val="000000"/>
          <w:sz w:val="20"/>
        </w:rPr>
        <w:t>его</w:t>
      </w:r>
      <w:r w:rsidR="00C57F9F" w:rsidRPr="00386030">
        <w:rPr>
          <w:rFonts w:ascii="Arial" w:hAnsi="Arial" w:cs="Arial"/>
          <w:color w:val="000000"/>
          <w:sz w:val="20"/>
        </w:rPr>
        <w:t xml:space="preserve"> </w:t>
      </w:r>
      <w:r w:rsidRPr="00386030">
        <w:rPr>
          <w:rFonts w:ascii="Arial" w:hAnsi="Arial" w:cs="Arial"/>
          <w:color w:val="000000"/>
          <w:sz w:val="20"/>
        </w:rPr>
        <w:t>заключения,</w:t>
      </w:r>
      <w:r w:rsidR="00C57F9F" w:rsidRPr="00386030">
        <w:rPr>
          <w:rFonts w:ascii="Arial" w:hAnsi="Arial" w:cs="Arial"/>
          <w:color w:val="000000"/>
          <w:sz w:val="20"/>
        </w:rPr>
        <w:t xml:space="preserve"> </w:t>
      </w:r>
      <w:r w:rsidRPr="00386030">
        <w:rPr>
          <w:rFonts w:ascii="Arial" w:hAnsi="Arial" w:cs="Arial"/>
          <w:color w:val="000000"/>
          <w:sz w:val="20"/>
        </w:rPr>
        <w:t>включаются</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реестр</w:t>
      </w:r>
      <w:r w:rsidR="00C57F9F" w:rsidRPr="00386030">
        <w:rPr>
          <w:rFonts w:ascii="Arial" w:hAnsi="Arial" w:cs="Arial"/>
          <w:color w:val="000000"/>
          <w:sz w:val="20"/>
        </w:rPr>
        <w:t xml:space="preserve"> </w:t>
      </w:r>
      <w:r w:rsidRPr="00386030">
        <w:rPr>
          <w:rFonts w:ascii="Arial" w:hAnsi="Arial" w:cs="Arial"/>
          <w:color w:val="000000"/>
          <w:sz w:val="20"/>
        </w:rPr>
        <w:t>недобр</w:t>
      </w:r>
      <w:r w:rsidRPr="00386030">
        <w:rPr>
          <w:rFonts w:ascii="Arial" w:hAnsi="Arial" w:cs="Arial"/>
          <w:color w:val="000000"/>
          <w:sz w:val="20"/>
        </w:rPr>
        <w:t>о</w:t>
      </w:r>
      <w:r w:rsidRPr="00386030">
        <w:rPr>
          <w:rFonts w:ascii="Arial" w:hAnsi="Arial" w:cs="Arial"/>
          <w:color w:val="000000"/>
          <w:sz w:val="20"/>
        </w:rPr>
        <w:t>совестных</w:t>
      </w:r>
      <w:r w:rsidR="00C57F9F" w:rsidRPr="00386030">
        <w:rPr>
          <w:rFonts w:ascii="Arial" w:hAnsi="Arial" w:cs="Arial"/>
          <w:color w:val="000000"/>
          <w:sz w:val="20"/>
        </w:rPr>
        <w:t xml:space="preserve"> </w:t>
      </w:r>
      <w:r w:rsidRPr="00386030">
        <w:rPr>
          <w:rFonts w:ascii="Arial" w:hAnsi="Arial" w:cs="Arial"/>
          <w:color w:val="000000"/>
          <w:sz w:val="20"/>
        </w:rPr>
        <w:t>участников</w:t>
      </w:r>
      <w:r w:rsidR="00C57F9F" w:rsidRPr="00386030">
        <w:rPr>
          <w:rFonts w:ascii="Arial" w:hAnsi="Arial" w:cs="Arial"/>
          <w:color w:val="000000"/>
          <w:sz w:val="20"/>
        </w:rPr>
        <w:t xml:space="preserve"> </w:t>
      </w:r>
      <w:r w:rsidRPr="00386030">
        <w:rPr>
          <w:rFonts w:ascii="Arial" w:hAnsi="Arial" w:cs="Arial"/>
          <w:color w:val="000000"/>
          <w:sz w:val="20"/>
        </w:rPr>
        <w:t>аукциона.</w:t>
      </w:r>
    </w:p>
    <w:p w:rsidR="001738C6" w:rsidRPr="00386030" w:rsidRDefault="001738C6" w:rsidP="00386030">
      <w:pPr>
        <w:autoSpaceDE w:val="0"/>
        <w:autoSpaceDN w:val="0"/>
        <w:adjustRightInd w:val="0"/>
        <w:ind w:firstLine="426"/>
        <w:jc w:val="both"/>
        <w:rPr>
          <w:rFonts w:ascii="Arial" w:hAnsi="Arial" w:cs="Arial"/>
          <w:color w:val="000000"/>
          <w:sz w:val="20"/>
        </w:rPr>
      </w:pPr>
      <w:r w:rsidRPr="00386030">
        <w:rPr>
          <w:rFonts w:ascii="Arial" w:hAnsi="Arial" w:cs="Arial"/>
          <w:b/>
          <w:color w:val="000000"/>
          <w:sz w:val="20"/>
        </w:rPr>
        <w:t>8.</w:t>
      </w:r>
      <w:r w:rsidR="00C57F9F" w:rsidRPr="00386030">
        <w:rPr>
          <w:rFonts w:ascii="Arial" w:hAnsi="Arial" w:cs="Arial"/>
          <w:color w:val="000000"/>
          <w:sz w:val="20"/>
        </w:rPr>
        <w:t xml:space="preserve"> </w:t>
      </w:r>
      <w:r w:rsidRPr="00386030">
        <w:rPr>
          <w:rFonts w:ascii="Arial" w:hAnsi="Arial" w:cs="Arial"/>
          <w:color w:val="000000"/>
          <w:sz w:val="20"/>
        </w:rPr>
        <w:t>Результаты</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оформляются</w:t>
      </w:r>
      <w:r w:rsidR="00C57F9F" w:rsidRPr="00386030">
        <w:rPr>
          <w:rFonts w:ascii="Arial" w:hAnsi="Arial" w:cs="Arial"/>
          <w:color w:val="000000"/>
          <w:sz w:val="20"/>
        </w:rPr>
        <w:t xml:space="preserve"> </w:t>
      </w:r>
      <w:r w:rsidRPr="00386030">
        <w:rPr>
          <w:rFonts w:ascii="Arial" w:hAnsi="Arial" w:cs="Arial"/>
          <w:color w:val="000000"/>
          <w:sz w:val="20"/>
        </w:rPr>
        <w:t>протоколом,</w:t>
      </w:r>
      <w:r w:rsidR="00C57F9F" w:rsidRPr="00386030">
        <w:rPr>
          <w:rFonts w:ascii="Arial" w:hAnsi="Arial" w:cs="Arial"/>
          <w:color w:val="000000"/>
          <w:sz w:val="20"/>
        </w:rPr>
        <w:t xml:space="preserve"> </w:t>
      </w:r>
      <w:r w:rsidRPr="00386030">
        <w:rPr>
          <w:rFonts w:ascii="Arial" w:hAnsi="Arial" w:cs="Arial"/>
          <w:color w:val="000000"/>
          <w:sz w:val="20"/>
        </w:rPr>
        <w:t>который</w:t>
      </w:r>
      <w:r w:rsidR="00C57F9F" w:rsidRPr="00386030">
        <w:rPr>
          <w:rFonts w:ascii="Arial" w:hAnsi="Arial" w:cs="Arial"/>
          <w:color w:val="000000"/>
          <w:sz w:val="20"/>
        </w:rPr>
        <w:t xml:space="preserve"> </w:t>
      </w:r>
      <w:r w:rsidRPr="00386030">
        <w:rPr>
          <w:rFonts w:ascii="Arial" w:hAnsi="Arial" w:cs="Arial"/>
          <w:color w:val="000000"/>
          <w:sz w:val="20"/>
        </w:rPr>
        <w:t>составляет</w:t>
      </w:r>
      <w:r w:rsidR="00C57F9F" w:rsidRPr="00386030">
        <w:rPr>
          <w:rFonts w:ascii="Arial" w:hAnsi="Arial" w:cs="Arial"/>
          <w:color w:val="000000"/>
          <w:sz w:val="20"/>
        </w:rPr>
        <w:t xml:space="preserve"> </w:t>
      </w:r>
      <w:r w:rsidRPr="00386030">
        <w:rPr>
          <w:rFonts w:ascii="Arial" w:hAnsi="Arial" w:cs="Arial"/>
          <w:color w:val="000000"/>
          <w:sz w:val="20"/>
        </w:rPr>
        <w:t>организатор</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Протокол</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результатах</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составляется</w:t>
      </w:r>
      <w:r w:rsidR="00C57F9F" w:rsidRPr="00386030">
        <w:rPr>
          <w:rFonts w:ascii="Arial" w:hAnsi="Arial" w:cs="Arial"/>
          <w:color w:val="000000"/>
          <w:sz w:val="20"/>
        </w:rPr>
        <w:t xml:space="preserve"> </w:t>
      </w:r>
      <w:r w:rsidRPr="00386030">
        <w:rPr>
          <w:rFonts w:ascii="Arial" w:hAnsi="Arial" w:cs="Arial"/>
          <w:color w:val="000000"/>
          <w:sz w:val="20"/>
        </w:rPr>
        <w:t>в</w:t>
      </w:r>
      <w:r w:rsidR="00C57F9F" w:rsidRPr="00386030">
        <w:rPr>
          <w:rFonts w:ascii="Arial" w:hAnsi="Arial" w:cs="Arial"/>
          <w:color w:val="000000"/>
          <w:sz w:val="20"/>
        </w:rPr>
        <w:t xml:space="preserve"> </w:t>
      </w:r>
      <w:r w:rsidRPr="00386030">
        <w:rPr>
          <w:rFonts w:ascii="Arial" w:hAnsi="Arial" w:cs="Arial"/>
          <w:color w:val="000000"/>
          <w:sz w:val="20"/>
        </w:rPr>
        <w:t>двух</w:t>
      </w:r>
      <w:r w:rsidR="00C57F9F" w:rsidRPr="00386030">
        <w:rPr>
          <w:rFonts w:ascii="Arial" w:hAnsi="Arial" w:cs="Arial"/>
          <w:color w:val="000000"/>
          <w:sz w:val="20"/>
        </w:rPr>
        <w:t xml:space="preserve"> </w:t>
      </w:r>
      <w:r w:rsidRPr="00386030">
        <w:rPr>
          <w:rFonts w:ascii="Arial" w:hAnsi="Arial" w:cs="Arial"/>
          <w:color w:val="000000"/>
          <w:sz w:val="20"/>
        </w:rPr>
        <w:t>э</w:t>
      </w:r>
      <w:r w:rsidRPr="00386030">
        <w:rPr>
          <w:rFonts w:ascii="Arial" w:hAnsi="Arial" w:cs="Arial"/>
          <w:color w:val="000000"/>
          <w:sz w:val="20"/>
        </w:rPr>
        <w:t>к</w:t>
      </w:r>
      <w:r w:rsidRPr="00386030">
        <w:rPr>
          <w:rFonts w:ascii="Arial" w:hAnsi="Arial" w:cs="Arial"/>
          <w:color w:val="000000"/>
          <w:sz w:val="20"/>
        </w:rPr>
        <w:t>земплярах,</w:t>
      </w:r>
      <w:r w:rsidR="00C57F9F" w:rsidRPr="00386030">
        <w:rPr>
          <w:rFonts w:ascii="Arial" w:hAnsi="Arial" w:cs="Arial"/>
          <w:color w:val="000000"/>
          <w:sz w:val="20"/>
        </w:rPr>
        <w:t xml:space="preserve"> </w:t>
      </w:r>
      <w:r w:rsidRPr="00386030">
        <w:rPr>
          <w:rFonts w:ascii="Arial" w:hAnsi="Arial" w:cs="Arial"/>
          <w:color w:val="000000"/>
          <w:sz w:val="20"/>
        </w:rPr>
        <w:t>один</w:t>
      </w:r>
      <w:r w:rsidR="00C57F9F" w:rsidRPr="00386030">
        <w:rPr>
          <w:rFonts w:ascii="Arial" w:hAnsi="Arial" w:cs="Arial"/>
          <w:color w:val="000000"/>
          <w:sz w:val="20"/>
        </w:rPr>
        <w:t xml:space="preserve"> </w:t>
      </w:r>
      <w:r w:rsidRPr="00386030">
        <w:rPr>
          <w:rFonts w:ascii="Arial" w:hAnsi="Arial" w:cs="Arial"/>
          <w:color w:val="000000"/>
          <w:sz w:val="20"/>
        </w:rPr>
        <w:t>из</w:t>
      </w:r>
      <w:r w:rsidR="00C57F9F" w:rsidRPr="00386030">
        <w:rPr>
          <w:rFonts w:ascii="Arial" w:hAnsi="Arial" w:cs="Arial"/>
          <w:color w:val="000000"/>
          <w:sz w:val="20"/>
        </w:rPr>
        <w:t xml:space="preserve"> </w:t>
      </w:r>
      <w:r w:rsidRPr="00386030">
        <w:rPr>
          <w:rFonts w:ascii="Arial" w:hAnsi="Arial" w:cs="Arial"/>
          <w:color w:val="000000"/>
          <w:sz w:val="20"/>
        </w:rPr>
        <w:t>которых</w:t>
      </w:r>
      <w:r w:rsidR="00C57F9F" w:rsidRPr="00386030">
        <w:rPr>
          <w:rFonts w:ascii="Arial" w:hAnsi="Arial" w:cs="Arial"/>
          <w:color w:val="000000"/>
          <w:sz w:val="20"/>
        </w:rPr>
        <w:t xml:space="preserve"> </w:t>
      </w:r>
      <w:r w:rsidRPr="00386030">
        <w:rPr>
          <w:rFonts w:ascii="Arial" w:hAnsi="Arial" w:cs="Arial"/>
          <w:color w:val="000000"/>
          <w:sz w:val="20"/>
        </w:rPr>
        <w:t>передается</w:t>
      </w:r>
      <w:r w:rsidR="00C57F9F" w:rsidRPr="00386030">
        <w:rPr>
          <w:rFonts w:ascii="Arial" w:hAnsi="Arial" w:cs="Arial"/>
          <w:color w:val="000000"/>
          <w:sz w:val="20"/>
        </w:rPr>
        <w:t xml:space="preserve"> </w:t>
      </w:r>
      <w:r w:rsidRPr="00386030">
        <w:rPr>
          <w:rFonts w:ascii="Arial" w:hAnsi="Arial" w:cs="Arial"/>
          <w:color w:val="000000"/>
          <w:sz w:val="20"/>
        </w:rPr>
        <w:t>победителю</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r w:rsidRPr="00386030">
        <w:rPr>
          <w:rFonts w:ascii="Arial" w:hAnsi="Arial" w:cs="Arial"/>
          <w:color w:val="000000"/>
          <w:sz w:val="20"/>
        </w:rPr>
        <w:t>а</w:t>
      </w:r>
      <w:r w:rsidR="00C57F9F" w:rsidRPr="00386030">
        <w:rPr>
          <w:rFonts w:ascii="Arial" w:hAnsi="Arial" w:cs="Arial"/>
          <w:color w:val="000000"/>
          <w:sz w:val="20"/>
        </w:rPr>
        <w:t xml:space="preserve"> </w:t>
      </w:r>
      <w:r w:rsidRPr="00386030">
        <w:rPr>
          <w:rFonts w:ascii="Arial" w:hAnsi="Arial" w:cs="Arial"/>
          <w:color w:val="000000"/>
          <w:sz w:val="20"/>
        </w:rPr>
        <w:t>второй</w:t>
      </w:r>
      <w:r w:rsidR="00C57F9F" w:rsidRPr="00386030">
        <w:rPr>
          <w:rFonts w:ascii="Arial" w:hAnsi="Arial" w:cs="Arial"/>
          <w:color w:val="000000"/>
          <w:sz w:val="20"/>
        </w:rPr>
        <w:t xml:space="preserve"> </w:t>
      </w:r>
      <w:r w:rsidRPr="00386030">
        <w:rPr>
          <w:rFonts w:ascii="Arial" w:hAnsi="Arial" w:cs="Arial"/>
          <w:color w:val="000000"/>
          <w:sz w:val="20"/>
        </w:rPr>
        <w:t>остается</w:t>
      </w:r>
      <w:r w:rsidR="00C57F9F" w:rsidRPr="00386030">
        <w:rPr>
          <w:rFonts w:ascii="Arial" w:hAnsi="Arial" w:cs="Arial"/>
          <w:color w:val="000000"/>
          <w:sz w:val="20"/>
        </w:rPr>
        <w:t xml:space="preserve"> </w:t>
      </w:r>
      <w:r w:rsidRPr="00386030">
        <w:rPr>
          <w:rFonts w:ascii="Arial" w:hAnsi="Arial" w:cs="Arial"/>
          <w:color w:val="000000"/>
          <w:sz w:val="20"/>
        </w:rPr>
        <w:t>у</w:t>
      </w:r>
      <w:r w:rsidR="00C57F9F" w:rsidRPr="00386030">
        <w:rPr>
          <w:rFonts w:ascii="Arial" w:hAnsi="Arial" w:cs="Arial"/>
          <w:color w:val="000000"/>
          <w:sz w:val="20"/>
        </w:rPr>
        <w:t xml:space="preserve"> </w:t>
      </w:r>
      <w:r w:rsidRPr="00386030">
        <w:rPr>
          <w:rFonts w:ascii="Arial" w:hAnsi="Arial" w:cs="Arial"/>
          <w:color w:val="000000"/>
          <w:sz w:val="20"/>
        </w:rPr>
        <w:t>организатора</w:t>
      </w:r>
      <w:r w:rsidR="00C57F9F" w:rsidRPr="00386030">
        <w:rPr>
          <w:rFonts w:ascii="Arial" w:hAnsi="Arial" w:cs="Arial"/>
          <w:color w:val="000000"/>
          <w:sz w:val="20"/>
        </w:rPr>
        <w:t xml:space="preserve"> </w:t>
      </w:r>
      <w:r w:rsidRPr="00386030">
        <w:rPr>
          <w:rFonts w:ascii="Arial" w:hAnsi="Arial" w:cs="Arial"/>
          <w:color w:val="000000"/>
          <w:sz w:val="20"/>
        </w:rPr>
        <w:t>аукциона.</w:t>
      </w:r>
      <w:r w:rsidR="00C57F9F" w:rsidRPr="00386030">
        <w:rPr>
          <w:rFonts w:ascii="Arial" w:hAnsi="Arial" w:cs="Arial"/>
          <w:color w:val="000000"/>
          <w:sz w:val="20"/>
        </w:rPr>
        <w:t xml:space="preserve"> </w:t>
      </w:r>
    </w:p>
    <w:p w:rsidR="00504221" w:rsidRPr="00386030" w:rsidRDefault="001738C6" w:rsidP="00386030">
      <w:pPr>
        <w:autoSpaceDE w:val="0"/>
        <w:autoSpaceDN w:val="0"/>
        <w:adjustRightInd w:val="0"/>
        <w:ind w:firstLine="426"/>
        <w:jc w:val="both"/>
        <w:rPr>
          <w:rFonts w:ascii="Arial" w:hAnsi="Arial" w:cs="Arial"/>
          <w:color w:val="000000"/>
          <w:sz w:val="20"/>
        </w:rPr>
      </w:pPr>
      <w:r w:rsidRPr="00386030">
        <w:rPr>
          <w:rFonts w:ascii="Arial" w:hAnsi="Arial" w:cs="Arial"/>
          <w:b/>
          <w:color w:val="000000"/>
          <w:sz w:val="20"/>
        </w:rPr>
        <w:t>9.</w:t>
      </w:r>
      <w:r w:rsidR="00C57F9F" w:rsidRPr="00386030">
        <w:rPr>
          <w:rFonts w:ascii="Arial" w:hAnsi="Arial" w:cs="Arial"/>
          <w:color w:val="000000"/>
          <w:sz w:val="20"/>
        </w:rPr>
        <w:t xml:space="preserve"> </w:t>
      </w:r>
      <w:proofErr w:type="gramStart"/>
      <w:r w:rsidRPr="00386030">
        <w:rPr>
          <w:rFonts w:ascii="Arial" w:hAnsi="Arial" w:cs="Arial"/>
          <w:color w:val="000000"/>
          <w:sz w:val="20"/>
        </w:rPr>
        <w:t>Ознакомиться</w:t>
      </w:r>
      <w:r w:rsidR="00C57F9F" w:rsidRPr="00386030">
        <w:rPr>
          <w:rFonts w:ascii="Arial" w:hAnsi="Arial" w:cs="Arial"/>
          <w:color w:val="000000"/>
          <w:sz w:val="20"/>
        </w:rPr>
        <w:t xml:space="preserve"> </w:t>
      </w:r>
      <w:r w:rsidRPr="00386030">
        <w:rPr>
          <w:rFonts w:ascii="Arial" w:hAnsi="Arial" w:cs="Arial"/>
          <w:color w:val="000000"/>
          <w:sz w:val="20"/>
        </w:rPr>
        <w:t>с</w:t>
      </w:r>
      <w:r w:rsidR="00C57F9F" w:rsidRPr="00386030">
        <w:rPr>
          <w:rFonts w:ascii="Arial" w:hAnsi="Arial" w:cs="Arial"/>
          <w:color w:val="000000"/>
          <w:sz w:val="20"/>
        </w:rPr>
        <w:t xml:space="preserve"> </w:t>
      </w:r>
      <w:r w:rsidRPr="00386030">
        <w:rPr>
          <w:rFonts w:ascii="Arial" w:hAnsi="Arial" w:cs="Arial"/>
          <w:color w:val="000000"/>
          <w:sz w:val="20"/>
        </w:rPr>
        <w:t>документами</w:t>
      </w:r>
      <w:r w:rsidR="00C57F9F" w:rsidRPr="00386030">
        <w:rPr>
          <w:rFonts w:ascii="Arial" w:hAnsi="Arial" w:cs="Arial"/>
          <w:color w:val="000000"/>
          <w:sz w:val="20"/>
        </w:rPr>
        <w:t xml:space="preserve"> </w:t>
      </w:r>
      <w:r w:rsidRPr="00386030">
        <w:rPr>
          <w:rFonts w:ascii="Arial" w:hAnsi="Arial" w:cs="Arial"/>
          <w:color w:val="000000"/>
          <w:sz w:val="20"/>
        </w:rPr>
        <w:t>и</w:t>
      </w:r>
      <w:r w:rsidR="00C57F9F" w:rsidRPr="00386030">
        <w:rPr>
          <w:rFonts w:ascii="Arial" w:hAnsi="Arial" w:cs="Arial"/>
          <w:color w:val="000000"/>
          <w:sz w:val="20"/>
        </w:rPr>
        <w:t xml:space="preserve"> </w:t>
      </w:r>
      <w:r w:rsidRPr="00386030">
        <w:rPr>
          <w:rFonts w:ascii="Arial" w:hAnsi="Arial" w:cs="Arial"/>
          <w:color w:val="000000"/>
          <w:sz w:val="20"/>
        </w:rPr>
        <w:t>иными</w:t>
      </w:r>
      <w:r w:rsidR="00C57F9F" w:rsidRPr="00386030">
        <w:rPr>
          <w:rFonts w:ascii="Arial" w:hAnsi="Arial" w:cs="Arial"/>
          <w:color w:val="000000"/>
          <w:sz w:val="20"/>
        </w:rPr>
        <w:t xml:space="preserve"> </w:t>
      </w:r>
      <w:r w:rsidRPr="00386030">
        <w:rPr>
          <w:rFonts w:ascii="Arial" w:hAnsi="Arial" w:cs="Arial"/>
          <w:color w:val="000000"/>
          <w:sz w:val="20"/>
        </w:rPr>
        <w:t>сведениями</w:t>
      </w:r>
      <w:r w:rsidR="00C57F9F" w:rsidRPr="00386030">
        <w:rPr>
          <w:rFonts w:ascii="Arial" w:hAnsi="Arial" w:cs="Arial"/>
          <w:color w:val="000000"/>
          <w:sz w:val="20"/>
        </w:rPr>
        <w:t xml:space="preserve"> </w:t>
      </w:r>
      <w:r w:rsidRPr="00386030">
        <w:rPr>
          <w:rFonts w:ascii="Arial" w:hAnsi="Arial" w:cs="Arial"/>
          <w:color w:val="000000"/>
          <w:sz w:val="20"/>
        </w:rPr>
        <w:t>о</w:t>
      </w:r>
      <w:r w:rsidR="00C57F9F" w:rsidRPr="00386030">
        <w:rPr>
          <w:rFonts w:ascii="Arial" w:hAnsi="Arial" w:cs="Arial"/>
          <w:color w:val="000000"/>
          <w:sz w:val="20"/>
        </w:rPr>
        <w:t xml:space="preserve"> </w:t>
      </w:r>
      <w:r w:rsidRPr="00386030">
        <w:rPr>
          <w:rFonts w:ascii="Arial" w:hAnsi="Arial" w:cs="Arial"/>
          <w:color w:val="000000"/>
          <w:sz w:val="20"/>
        </w:rPr>
        <w:t>выставляемых</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аукцион</w:t>
      </w:r>
      <w:r w:rsidR="00C57F9F" w:rsidRPr="00386030">
        <w:rPr>
          <w:rFonts w:ascii="Arial" w:hAnsi="Arial" w:cs="Arial"/>
          <w:color w:val="000000"/>
          <w:sz w:val="20"/>
        </w:rPr>
        <w:t xml:space="preserve"> </w:t>
      </w:r>
      <w:r w:rsidRPr="00386030">
        <w:rPr>
          <w:rFonts w:ascii="Arial" w:hAnsi="Arial" w:cs="Arial"/>
          <w:color w:val="000000"/>
          <w:sz w:val="20"/>
        </w:rPr>
        <w:t>земельных</w:t>
      </w:r>
      <w:r w:rsidR="00C57F9F" w:rsidRPr="00386030">
        <w:rPr>
          <w:rFonts w:ascii="Arial" w:hAnsi="Arial" w:cs="Arial"/>
          <w:color w:val="000000"/>
          <w:sz w:val="20"/>
        </w:rPr>
        <w:t xml:space="preserve"> </w:t>
      </w:r>
      <w:r w:rsidRPr="00386030">
        <w:rPr>
          <w:rFonts w:ascii="Arial" w:hAnsi="Arial" w:cs="Arial"/>
          <w:color w:val="000000"/>
          <w:sz w:val="20"/>
        </w:rPr>
        <w:t>участках,</w:t>
      </w:r>
      <w:r w:rsidR="00C57F9F" w:rsidRPr="00386030">
        <w:rPr>
          <w:rFonts w:ascii="Arial" w:hAnsi="Arial" w:cs="Arial"/>
          <w:color w:val="000000"/>
          <w:sz w:val="20"/>
        </w:rPr>
        <w:t xml:space="preserve"> </w:t>
      </w:r>
      <w:r w:rsidRPr="00386030">
        <w:rPr>
          <w:rFonts w:ascii="Arial" w:hAnsi="Arial" w:cs="Arial"/>
          <w:color w:val="000000"/>
          <w:sz w:val="20"/>
        </w:rPr>
        <w:t>а</w:t>
      </w:r>
      <w:r w:rsidR="00C57F9F" w:rsidRPr="00386030">
        <w:rPr>
          <w:rFonts w:ascii="Arial" w:hAnsi="Arial" w:cs="Arial"/>
          <w:color w:val="000000"/>
          <w:sz w:val="20"/>
        </w:rPr>
        <w:t xml:space="preserve"> </w:t>
      </w:r>
      <w:r w:rsidRPr="00386030">
        <w:rPr>
          <w:rFonts w:ascii="Arial" w:hAnsi="Arial" w:cs="Arial"/>
          <w:color w:val="000000"/>
          <w:sz w:val="20"/>
        </w:rPr>
        <w:t>так</w:t>
      </w:r>
      <w:r w:rsidR="00C57F9F" w:rsidRPr="00386030">
        <w:rPr>
          <w:rFonts w:ascii="Arial" w:hAnsi="Arial" w:cs="Arial"/>
          <w:color w:val="000000"/>
          <w:sz w:val="20"/>
        </w:rPr>
        <w:t xml:space="preserve"> </w:t>
      </w:r>
      <w:r w:rsidRPr="00386030">
        <w:rPr>
          <w:rFonts w:ascii="Arial" w:hAnsi="Arial" w:cs="Arial"/>
          <w:color w:val="000000"/>
          <w:sz w:val="20"/>
        </w:rPr>
        <w:t>же</w:t>
      </w:r>
      <w:r w:rsidR="00C57F9F" w:rsidRPr="00386030">
        <w:rPr>
          <w:rFonts w:ascii="Arial" w:hAnsi="Arial" w:cs="Arial"/>
          <w:color w:val="000000"/>
          <w:sz w:val="20"/>
        </w:rPr>
        <w:t xml:space="preserve"> </w:t>
      </w:r>
      <w:r w:rsidRPr="00386030">
        <w:rPr>
          <w:rFonts w:ascii="Arial" w:hAnsi="Arial" w:cs="Arial"/>
          <w:color w:val="000000"/>
          <w:sz w:val="20"/>
        </w:rPr>
        <w:t>с</w:t>
      </w:r>
      <w:r w:rsidR="00C57F9F" w:rsidRPr="00386030">
        <w:rPr>
          <w:rFonts w:ascii="Arial" w:hAnsi="Arial" w:cs="Arial"/>
          <w:color w:val="000000"/>
          <w:sz w:val="20"/>
        </w:rPr>
        <w:t xml:space="preserve"> </w:t>
      </w:r>
      <w:r w:rsidRPr="00386030">
        <w:rPr>
          <w:rFonts w:ascii="Arial" w:hAnsi="Arial" w:cs="Arial"/>
          <w:color w:val="000000"/>
          <w:sz w:val="20"/>
        </w:rPr>
        <w:t>формой</w:t>
      </w:r>
      <w:r w:rsidR="00C57F9F" w:rsidRPr="00386030">
        <w:rPr>
          <w:rFonts w:ascii="Arial" w:hAnsi="Arial" w:cs="Arial"/>
          <w:color w:val="000000"/>
          <w:sz w:val="20"/>
        </w:rPr>
        <w:t xml:space="preserve"> </w:t>
      </w:r>
      <w:r w:rsidRPr="00386030">
        <w:rPr>
          <w:rFonts w:ascii="Arial" w:hAnsi="Arial" w:cs="Arial"/>
          <w:color w:val="000000"/>
          <w:sz w:val="20"/>
        </w:rPr>
        <w:t>заявки,</w:t>
      </w:r>
      <w:r w:rsidR="00C57F9F" w:rsidRPr="00386030">
        <w:rPr>
          <w:rFonts w:ascii="Arial" w:hAnsi="Arial" w:cs="Arial"/>
          <w:color w:val="000000"/>
          <w:sz w:val="20"/>
        </w:rPr>
        <w:t xml:space="preserve"> </w:t>
      </w:r>
      <w:r w:rsidRPr="00386030">
        <w:rPr>
          <w:rFonts w:ascii="Arial" w:hAnsi="Arial" w:cs="Arial"/>
          <w:color w:val="000000"/>
          <w:sz w:val="20"/>
        </w:rPr>
        <w:t>условиями</w:t>
      </w:r>
      <w:r w:rsidR="00C57F9F" w:rsidRPr="00386030">
        <w:rPr>
          <w:rFonts w:ascii="Arial" w:hAnsi="Arial" w:cs="Arial"/>
          <w:color w:val="000000"/>
          <w:sz w:val="20"/>
        </w:rPr>
        <w:t xml:space="preserve"> </w:t>
      </w:r>
      <w:r w:rsidRPr="00386030">
        <w:rPr>
          <w:rFonts w:ascii="Arial" w:hAnsi="Arial" w:cs="Arial"/>
          <w:color w:val="000000"/>
          <w:sz w:val="20"/>
        </w:rPr>
        <w:t>договора</w:t>
      </w:r>
      <w:r w:rsidR="00C57F9F" w:rsidRPr="00386030">
        <w:rPr>
          <w:rFonts w:ascii="Arial" w:hAnsi="Arial" w:cs="Arial"/>
          <w:color w:val="000000"/>
          <w:sz w:val="20"/>
        </w:rPr>
        <w:t xml:space="preserve"> </w:t>
      </w:r>
      <w:r w:rsidRPr="00386030">
        <w:rPr>
          <w:rFonts w:ascii="Arial" w:hAnsi="Arial" w:cs="Arial"/>
          <w:color w:val="000000"/>
          <w:sz w:val="20"/>
        </w:rPr>
        <w:t>аренды</w:t>
      </w:r>
      <w:r w:rsidR="00C57F9F" w:rsidRPr="00386030">
        <w:rPr>
          <w:rFonts w:ascii="Arial" w:hAnsi="Arial" w:cs="Arial"/>
          <w:color w:val="000000"/>
          <w:sz w:val="20"/>
        </w:rPr>
        <w:t xml:space="preserve"> </w:t>
      </w:r>
      <w:r w:rsidRPr="00386030">
        <w:rPr>
          <w:rFonts w:ascii="Arial" w:hAnsi="Arial" w:cs="Arial"/>
          <w:color w:val="000000"/>
          <w:sz w:val="20"/>
        </w:rPr>
        <w:t>земельного</w:t>
      </w:r>
      <w:r w:rsidR="00C57F9F" w:rsidRPr="00386030">
        <w:rPr>
          <w:rFonts w:ascii="Arial" w:hAnsi="Arial" w:cs="Arial"/>
          <w:color w:val="000000"/>
          <w:sz w:val="20"/>
        </w:rPr>
        <w:t xml:space="preserve"> </w:t>
      </w:r>
      <w:r w:rsidRPr="00386030">
        <w:rPr>
          <w:rFonts w:ascii="Arial" w:hAnsi="Arial" w:cs="Arial"/>
          <w:color w:val="000000"/>
          <w:sz w:val="20"/>
        </w:rPr>
        <w:t>участка,</w:t>
      </w:r>
      <w:r w:rsidR="00C57F9F" w:rsidRPr="00386030">
        <w:rPr>
          <w:rFonts w:ascii="Arial" w:hAnsi="Arial" w:cs="Arial"/>
          <w:color w:val="000000"/>
          <w:sz w:val="20"/>
        </w:rPr>
        <w:t xml:space="preserve"> </w:t>
      </w:r>
      <w:r w:rsidRPr="00386030">
        <w:rPr>
          <w:rFonts w:ascii="Arial" w:hAnsi="Arial" w:cs="Arial"/>
          <w:color w:val="000000"/>
          <w:sz w:val="20"/>
        </w:rPr>
        <w:t>можно</w:t>
      </w:r>
      <w:r w:rsidR="00C57F9F" w:rsidRPr="00386030">
        <w:rPr>
          <w:rFonts w:ascii="Arial" w:hAnsi="Arial" w:cs="Arial"/>
          <w:color w:val="000000"/>
          <w:sz w:val="20"/>
        </w:rPr>
        <w:t xml:space="preserve"> </w:t>
      </w:r>
      <w:r w:rsidRPr="00386030">
        <w:rPr>
          <w:rFonts w:ascii="Arial" w:hAnsi="Arial" w:cs="Arial"/>
          <w:color w:val="000000"/>
          <w:sz w:val="20"/>
        </w:rPr>
        <w:t>с</w:t>
      </w:r>
      <w:r w:rsidR="00C57F9F" w:rsidRPr="00386030">
        <w:rPr>
          <w:rFonts w:ascii="Arial" w:hAnsi="Arial" w:cs="Arial"/>
          <w:color w:val="000000"/>
          <w:sz w:val="20"/>
        </w:rPr>
        <w:t xml:space="preserve"> </w:t>
      </w:r>
      <w:r w:rsidRPr="00386030">
        <w:rPr>
          <w:rFonts w:ascii="Arial" w:hAnsi="Arial" w:cs="Arial"/>
          <w:color w:val="000000"/>
          <w:sz w:val="20"/>
        </w:rPr>
        <w:t>момента</w:t>
      </w:r>
      <w:r w:rsidR="00C57F9F" w:rsidRPr="00386030">
        <w:rPr>
          <w:rFonts w:ascii="Arial" w:hAnsi="Arial" w:cs="Arial"/>
          <w:color w:val="000000"/>
          <w:sz w:val="20"/>
        </w:rPr>
        <w:t xml:space="preserve"> </w:t>
      </w:r>
      <w:r w:rsidRPr="00386030">
        <w:rPr>
          <w:rFonts w:ascii="Arial" w:hAnsi="Arial" w:cs="Arial"/>
          <w:color w:val="000000"/>
          <w:sz w:val="20"/>
        </w:rPr>
        <w:t>начала</w:t>
      </w:r>
      <w:r w:rsidR="00C57F9F" w:rsidRPr="00386030">
        <w:rPr>
          <w:rFonts w:ascii="Arial" w:hAnsi="Arial" w:cs="Arial"/>
          <w:color w:val="000000"/>
          <w:sz w:val="20"/>
        </w:rPr>
        <w:t xml:space="preserve"> </w:t>
      </w:r>
      <w:r w:rsidRPr="00386030">
        <w:rPr>
          <w:rFonts w:ascii="Arial" w:hAnsi="Arial" w:cs="Arial"/>
          <w:color w:val="000000"/>
          <w:sz w:val="20"/>
        </w:rPr>
        <w:t>приёма</w:t>
      </w:r>
      <w:r w:rsidR="00C57F9F" w:rsidRPr="00386030">
        <w:rPr>
          <w:rFonts w:ascii="Arial" w:hAnsi="Arial" w:cs="Arial"/>
          <w:color w:val="000000"/>
          <w:sz w:val="20"/>
        </w:rPr>
        <w:t xml:space="preserve"> </w:t>
      </w:r>
      <w:r w:rsidRPr="00386030">
        <w:rPr>
          <w:rFonts w:ascii="Arial" w:hAnsi="Arial" w:cs="Arial"/>
          <w:color w:val="000000"/>
          <w:sz w:val="20"/>
        </w:rPr>
        <w:t>заявок</w:t>
      </w:r>
      <w:r w:rsidR="00C57F9F" w:rsidRPr="00386030">
        <w:rPr>
          <w:rFonts w:ascii="Arial" w:hAnsi="Arial" w:cs="Arial"/>
          <w:color w:val="000000"/>
          <w:sz w:val="20"/>
        </w:rPr>
        <w:t xml:space="preserve"> </w:t>
      </w:r>
      <w:r w:rsidRPr="00386030">
        <w:rPr>
          <w:rFonts w:ascii="Arial" w:hAnsi="Arial" w:cs="Arial"/>
          <w:color w:val="000000"/>
          <w:sz w:val="20"/>
        </w:rPr>
        <w:t>по</w:t>
      </w:r>
      <w:r w:rsidR="00C57F9F" w:rsidRPr="00386030">
        <w:rPr>
          <w:rFonts w:ascii="Arial" w:hAnsi="Arial" w:cs="Arial"/>
          <w:color w:val="000000"/>
          <w:sz w:val="20"/>
        </w:rPr>
        <w:t xml:space="preserve"> </w:t>
      </w:r>
      <w:r w:rsidRPr="00386030">
        <w:rPr>
          <w:rFonts w:ascii="Arial" w:hAnsi="Arial" w:cs="Arial"/>
          <w:color w:val="000000"/>
          <w:sz w:val="20"/>
        </w:rPr>
        <w:t>адресу</w:t>
      </w:r>
      <w:r w:rsidR="00C57F9F" w:rsidRPr="00386030">
        <w:rPr>
          <w:rFonts w:ascii="Arial" w:hAnsi="Arial" w:cs="Arial"/>
          <w:color w:val="000000"/>
          <w:sz w:val="20"/>
        </w:rPr>
        <w:t xml:space="preserve"> </w:t>
      </w:r>
      <w:r w:rsidRPr="00386030">
        <w:rPr>
          <w:rFonts w:ascii="Arial" w:hAnsi="Arial" w:cs="Arial"/>
          <w:color w:val="000000"/>
          <w:sz w:val="20"/>
        </w:rPr>
        <w:t>Организатора</w:t>
      </w:r>
      <w:r w:rsidR="00C57F9F" w:rsidRPr="00386030">
        <w:rPr>
          <w:rFonts w:ascii="Arial" w:hAnsi="Arial" w:cs="Arial"/>
          <w:color w:val="000000"/>
          <w:sz w:val="20"/>
        </w:rPr>
        <w:t xml:space="preserve"> </w:t>
      </w:r>
      <w:r w:rsidRPr="00386030">
        <w:rPr>
          <w:rFonts w:ascii="Arial" w:hAnsi="Arial" w:cs="Arial"/>
          <w:color w:val="000000"/>
          <w:sz w:val="20"/>
        </w:rPr>
        <w:t>торгов</w:t>
      </w:r>
      <w:r w:rsidR="00C57F9F" w:rsidRPr="00386030">
        <w:rPr>
          <w:rFonts w:ascii="Arial" w:hAnsi="Arial" w:cs="Arial"/>
          <w:color w:val="000000"/>
          <w:sz w:val="20"/>
        </w:rPr>
        <w:t xml:space="preserve"> </w:t>
      </w:r>
      <w:r w:rsidRPr="00386030">
        <w:rPr>
          <w:rFonts w:ascii="Arial" w:hAnsi="Arial" w:cs="Arial"/>
          <w:color w:val="000000"/>
          <w:sz w:val="20"/>
        </w:rPr>
        <w:t>по</w:t>
      </w:r>
      <w:r w:rsidR="00C57F9F" w:rsidRPr="00386030">
        <w:rPr>
          <w:rFonts w:ascii="Arial" w:hAnsi="Arial" w:cs="Arial"/>
          <w:color w:val="000000"/>
          <w:sz w:val="20"/>
        </w:rPr>
        <w:t xml:space="preserve"> </w:t>
      </w:r>
      <w:r w:rsidRPr="00386030">
        <w:rPr>
          <w:rFonts w:ascii="Arial" w:hAnsi="Arial" w:cs="Arial"/>
          <w:color w:val="000000"/>
          <w:sz w:val="20"/>
        </w:rPr>
        <w:t>рабочим</w:t>
      </w:r>
      <w:r w:rsidR="00C57F9F" w:rsidRPr="00386030">
        <w:rPr>
          <w:rFonts w:ascii="Arial" w:hAnsi="Arial" w:cs="Arial"/>
          <w:color w:val="000000"/>
          <w:sz w:val="20"/>
        </w:rPr>
        <w:t xml:space="preserve"> </w:t>
      </w:r>
      <w:r w:rsidRPr="00386030">
        <w:rPr>
          <w:rFonts w:ascii="Arial" w:hAnsi="Arial" w:cs="Arial"/>
          <w:color w:val="000000"/>
          <w:sz w:val="20"/>
        </w:rPr>
        <w:t>дням</w:t>
      </w:r>
      <w:r w:rsidR="00C57F9F" w:rsidRPr="00386030">
        <w:rPr>
          <w:rFonts w:ascii="Arial" w:hAnsi="Arial" w:cs="Arial"/>
          <w:color w:val="000000"/>
          <w:sz w:val="20"/>
        </w:rPr>
        <w:t xml:space="preserve"> </w:t>
      </w:r>
      <w:r w:rsidRPr="00386030">
        <w:rPr>
          <w:rFonts w:ascii="Arial" w:hAnsi="Arial" w:cs="Arial"/>
          <w:color w:val="000000"/>
          <w:sz w:val="20"/>
        </w:rPr>
        <w:t>с</w:t>
      </w:r>
      <w:r w:rsidR="00C57F9F" w:rsidRPr="00386030">
        <w:rPr>
          <w:rFonts w:ascii="Arial" w:hAnsi="Arial" w:cs="Arial"/>
          <w:color w:val="000000"/>
          <w:sz w:val="20"/>
        </w:rPr>
        <w:t xml:space="preserve"> </w:t>
      </w:r>
      <w:r w:rsidRPr="00386030">
        <w:rPr>
          <w:rFonts w:ascii="Arial" w:hAnsi="Arial" w:cs="Arial"/>
          <w:color w:val="000000"/>
          <w:sz w:val="20"/>
        </w:rPr>
        <w:t>08.00</w:t>
      </w:r>
      <w:r w:rsidR="00C57F9F" w:rsidRPr="00386030">
        <w:rPr>
          <w:rFonts w:ascii="Arial" w:hAnsi="Arial" w:cs="Arial"/>
          <w:color w:val="000000"/>
          <w:sz w:val="20"/>
        </w:rPr>
        <w:t xml:space="preserve"> </w:t>
      </w:r>
      <w:r w:rsidRPr="00386030">
        <w:rPr>
          <w:rFonts w:ascii="Arial" w:hAnsi="Arial" w:cs="Arial"/>
          <w:color w:val="000000"/>
          <w:sz w:val="20"/>
        </w:rPr>
        <w:t>до</w:t>
      </w:r>
      <w:r w:rsidR="00C57F9F" w:rsidRPr="00386030">
        <w:rPr>
          <w:rFonts w:ascii="Arial" w:hAnsi="Arial" w:cs="Arial"/>
          <w:color w:val="000000"/>
          <w:sz w:val="20"/>
        </w:rPr>
        <w:t xml:space="preserve"> </w:t>
      </w:r>
      <w:r w:rsidRPr="00386030">
        <w:rPr>
          <w:rFonts w:ascii="Arial" w:hAnsi="Arial" w:cs="Arial"/>
          <w:color w:val="000000"/>
          <w:sz w:val="20"/>
        </w:rPr>
        <w:t>12.00</w:t>
      </w:r>
      <w:r w:rsidR="00C57F9F" w:rsidRPr="00386030">
        <w:rPr>
          <w:rFonts w:ascii="Arial" w:hAnsi="Arial" w:cs="Arial"/>
          <w:color w:val="000000"/>
          <w:sz w:val="20"/>
        </w:rPr>
        <w:t xml:space="preserve"> </w:t>
      </w:r>
      <w:r w:rsidRPr="00386030">
        <w:rPr>
          <w:rFonts w:ascii="Arial" w:hAnsi="Arial" w:cs="Arial"/>
          <w:color w:val="000000"/>
          <w:sz w:val="20"/>
        </w:rPr>
        <w:t>-</w:t>
      </w:r>
      <w:r w:rsidR="00C57F9F" w:rsidRPr="00386030">
        <w:rPr>
          <w:rFonts w:ascii="Arial" w:hAnsi="Arial" w:cs="Arial"/>
          <w:color w:val="000000"/>
          <w:sz w:val="20"/>
        </w:rPr>
        <w:t xml:space="preserve"> </w:t>
      </w:r>
      <w:r w:rsidRPr="00386030">
        <w:rPr>
          <w:rFonts w:ascii="Arial" w:hAnsi="Arial" w:cs="Arial"/>
          <w:color w:val="000000"/>
          <w:sz w:val="20"/>
        </w:rPr>
        <w:t>с</w:t>
      </w:r>
      <w:r w:rsidR="00C57F9F" w:rsidRPr="00386030">
        <w:rPr>
          <w:rFonts w:ascii="Arial" w:hAnsi="Arial" w:cs="Arial"/>
          <w:color w:val="000000"/>
          <w:sz w:val="20"/>
        </w:rPr>
        <w:t xml:space="preserve"> </w:t>
      </w:r>
      <w:r w:rsidRPr="00386030">
        <w:rPr>
          <w:rFonts w:ascii="Arial" w:hAnsi="Arial" w:cs="Arial"/>
          <w:color w:val="000000"/>
          <w:sz w:val="20"/>
        </w:rPr>
        <w:t>13.00</w:t>
      </w:r>
      <w:r w:rsidR="00C57F9F" w:rsidRPr="00386030">
        <w:rPr>
          <w:rFonts w:ascii="Arial" w:hAnsi="Arial" w:cs="Arial"/>
          <w:color w:val="000000"/>
          <w:sz w:val="20"/>
        </w:rPr>
        <w:t xml:space="preserve"> </w:t>
      </w:r>
      <w:r w:rsidRPr="00386030">
        <w:rPr>
          <w:rFonts w:ascii="Arial" w:hAnsi="Arial" w:cs="Arial"/>
          <w:color w:val="000000"/>
          <w:sz w:val="20"/>
        </w:rPr>
        <w:t>до</w:t>
      </w:r>
      <w:r w:rsidR="00C57F9F" w:rsidRPr="00386030">
        <w:rPr>
          <w:rFonts w:ascii="Arial" w:hAnsi="Arial" w:cs="Arial"/>
          <w:color w:val="000000"/>
          <w:sz w:val="20"/>
        </w:rPr>
        <w:t xml:space="preserve"> </w:t>
      </w:r>
      <w:r w:rsidRPr="00386030">
        <w:rPr>
          <w:rFonts w:ascii="Arial" w:hAnsi="Arial" w:cs="Arial"/>
          <w:color w:val="000000"/>
          <w:sz w:val="20"/>
        </w:rPr>
        <w:t>16.00</w:t>
      </w:r>
      <w:r w:rsidR="00C57F9F" w:rsidRPr="00386030">
        <w:rPr>
          <w:rFonts w:ascii="Arial" w:hAnsi="Arial" w:cs="Arial"/>
          <w:color w:val="000000"/>
          <w:sz w:val="20"/>
        </w:rPr>
        <w:t xml:space="preserve"> </w:t>
      </w:r>
      <w:r w:rsidRPr="00386030">
        <w:rPr>
          <w:rFonts w:ascii="Arial" w:hAnsi="Arial" w:cs="Arial"/>
          <w:color w:val="000000"/>
          <w:sz w:val="20"/>
        </w:rPr>
        <w:t>по</w:t>
      </w:r>
      <w:r w:rsidR="00C57F9F" w:rsidRPr="00386030">
        <w:rPr>
          <w:rFonts w:ascii="Arial" w:hAnsi="Arial" w:cs="Arial"/>
          <w:color w:val="000000"/>
          <w:sz w:val="20"/>
        </w:rPr>
        <w:t xml:space="preserve"> </w:t>
      </w:r>
      <w:r w:rsidRPr="00386030">
        <w:rPr>
          <w:rFonts w:ascii="Arial" w:hAnsi="Arial" w:cs="Arial"/>
          <w:color w:val="000000"/>
          <w:sz w:val="20"/>
        </w:rPr>
        <w:t>а</w:t>
      </w:r>
      <w:r w:rsidRPr="00386030">
        <w:rPr>
          <w:rFonts w:ascii="Arial" w:hAnsi="Arial" w:cs="Arial"/>
          <w:color w:val="000000"/>
          <w:sz w:val="20"/>
        </w:rPr>
        <w:t>д</w:t>
      </w:r>
      <w:r w:rsidRPr="00386030">
        <w:rPr>
          <w:rFonts w:ascii="Arial" w:hAnsi="Arial" w:cs="Arial"/>
          <w:color w:val="000000"/>
          <w:sz w:val="20"/>
        </w:rPr>
        <w:t>ресу:</w:t>
      </w:r>
      <w:r w:rsidR="00C57F9F" w:rsidRPr="00386030">
        <w:rPr>
          <w:rFonts w:ascii="Arial" w:hAnsi="Arial" w:cs="Arial"/>
          <w:color w:val="000000"/>
          <w:sz w:val="20"/>
        </w:rPr>
        <w:t xml:space="preserve"> </w:t>
      </w:r>
      <w:r w:rsidRPr="00386030">
        <w:rPr>
          <w:rFonts w:ascii="Arial" w:hAnsi="Arial" w:cs="Arial"/>
          <w:color w:val="000000"/>
          <w:sz w:val="20"/>
          <w:u w:val="single"/>
        </w:rPr>
        <w:t>г.</w:t>
      </w:r>
      <w:r w:rsidR="00C57F9F" w:rsidRPr="00386030">
        <w:rPr>
          <w:rFonts w:ascii="Arial" w:hAnsi="Arial" w:cs="Arial"/>
          <w:color w:val="000000"/>
          <w:sz w:val="20"/>
          <w:u w:val="single"/>
        </w:rPr>
        <w:t xml:space="preserve"> </w:t>
      </w:r>
      <w:r w:rsidRPr="00386030">
        <w:rPr>
          <w:rFonts w:ascii="Arial" w:hAnsi="Arial" w:cs="Arial"/>
          <w:color w:val="000000"/>
          <w:sz w:val="20"/>
          <w:u w:val="single"/>
        </w:rPr>
        <w:t>Мариинский</w:t>
      </w:r>
      <w:r w:rsidR="00C57F9F" w:rsidRPr="00386030">
        <w:rPr>
          <w:rFonts w:ascii="Arial" w:hAnsi="Arial" w:cs="Arial"/>
          <w:color w:val="000000"/>
          <w:sz w:val="20"/>
          <w:u w:val="single"/>
        </w:rPr>
        <w:t xml:space="preserve"> </w:t>
      </w:r>
      <w:r w:rsidRPr="00386030">
        <w:rPr>
          <w:rFonts w:ascii="Arial" w:hAnsi="Arial" w:cs="Arial"/>
          <w:color w:val="000000"/>
          <w:sz w:val="20"/>
          <w:u w:val="single"/>
        </w:rPr>
        <w:t>Посад,</w:t>
      </w:r>
      <w:r w:rsidR="00C57F9F" w:rsidRPr="00386030">
        <w:rPr>
          <w:rFonts w:ascii="Arial" w:hAnsi="Arial" w:cs="Arial"/>
          <w:color w:val="000000"/>
          <w:sz w:val="20"/>
          <w:u w:val="single"/>
        </w:rPr>
        <w:t xml:space="preserve"> </w:t>
      </w:r>
      <w:r w:rsidRPr="00386030">
        <w:rPr>
          <w:rFonts w:ascii="Arial" w:hAnsi="Arial" w:cs="Arial"/>
          <w:color w:val="000000"/>
          <w:sz w:val="20"/>
          <w:u w:val="single"/>
        </w:rPr>
        <w:t>ул.</w:t>
      </w:r>
      <w:r w:rsidR="00C57F9F" w:rsidRPr="00386030">
        <w:rPr>
          <w:rFonts w:ascii="Arial" w:hAnsi="Arial" w:cs="Arial"/>
          <w:color w:val="000000"/>
          <w:sz w:val="20"/>
          <w:u w:val="single"/>
        </w:rPr>
        <w:t xml:space="preserve"> </w:t>
      </w:r>
      <w:r w:rsidRPr="00386030">
        <w:rPr>
          <w:rFonts w:ascii="Arial" w:hAnsi="Arial" w:cs="Arial"/>
          <w:color w:val="000000"/>
          <w:sz w:val="20"/>
          <w:u w:val="single"/>
        </w:rPr>
        <w:t>Николаева,</w:t>
      </w:r>
      <w:r w:rsidR="00C57F9F" w:rsidRPr="00386030">
        <w:rPr>
          <w:rFonts w:ascii="Arial" w:hAnsi="Arial" w:cs="Arial"/>
          <w:color w:val="000000"/>
          <w:sz w:val="20"/>
          <w:u w:val="single"/>
        </w:rPr>
        <w:t xml:space="preserve"> </w:t>
      </w:r>
      <w:r w:rsidRPr="00386030">
        <w:rPr>
          <w:rFonts w:ascii="Arial" w:hAnsi="Arial" w:cs="Arial"/>
          <w:color w:val="000000"/>
          <w:sz w:val="20"/>
          <w:u w:val="single"/>
        </w:rPr>
        <w:t>д.</w:t>
      </w:r>
      <w:r w:rsidR="00C57F9F" w:rsidRPr="00386030">
        <w:rPr>
          <w:rFonts w:ascii="Arial" w:hAnsi="Arial" w:cs="Arial"/>
          <w:color w:val="000000"/>
          <w:sz w:val="20"/>
          <w:u w:val="single"/>
        </w:rPr>
        <w:t xml:space="preserve"> </w:t>
      </w:r>
      <w:r w:rsidRPr="00386030">
        <w:rPr>
          <w:rFonts w:ascii="Arial" w:hAnsi="Arial" w:cs="Arial"/>
          <w:color w:val="000000"/>
          <w:sz w:val="20"/>
          <w:u w:val="single"/>
        </w:rPr>
        <w:t>47,</w:t>
      </w:r>
      <w:r w:rsidR="00C57F9F" w:rsidRPr="00386030">
        <w:rPr>
          <w:rFonts w:ascii="Arial" w:hAnsi="Arial" w:cs="Arial"/>
          <w:color w:val="000000"/>
          <w:sz w:val="20"/>
          <w:u w:val="single"/>
        </w:rPr>
        <w:t xml:space="preserve"> </w:t>
      </w:r>
      <w:r w:rsidRPr="00386030">
        <w:rPr>
          <w:rFonts w:ascii="Arial" w:hAnsi="Arial" w:cs="Arial"/>
          <w:color w:val="000000"/>
          <w:sz w:val="20"/>
          <w:u w:val="single"/>
        </w:rPr>
        <w:t>каб.311</w:t>
      </w:r>
      <w:r w:rsidRPr="00386030">
        <w:rPr>
          <w:rFonts w:ascii="Arial" w:hAnsi="Arial" w:cs="Arial"/>
          <w:color w:val="000000"/>
          <w:sz w:val="20"/>
        </w:rPr>
        <w:t>,</w:t>
      </w:r>
      <w:r w:rsidR="00C57F9F" w:rsidRPr="00386030">
        <w:rPr>
          <w:rFonts w:ascii="Arial" w:hAnsi="Arial" w:cs="Arial"/>
          <w:color w:val="000000"/>
          <w:sz w:val="20"/>
        </w:rPr>
        <w:t xml:space="preserve"> </w:t>
      </w:r>
      <w:r w:rsidRPr="00386030">
        <w:rPr>
          <w:rFonts w:ascii="Arial" w:hAnsi="Arial" w:cs="Arial"/>
          <w:color w:val="000000"/>
          <w:sz w:val="20"/>
        </w:rPr>
        <w:t>на</w:t>
      </w:r>
      <w:r w:rsidR="00C57F9F" w:rsidRPr="00386030">
        <w:rPr>
          <w:rFonts w:ascii="Arial" w:hAnsi="Arial" w:cs="Arial"/>
          <w:color w:val="000000"/>
          <w:sz w:val="20"/>
        </w:rPr>
        <w:t xml:space="preserve"> </w:t>
      </w:r>
      <w:r w:rsidRPr="00386030">
        <w:rPr>
          <w:rFonts w:ascii="Arial" w:hAnsi="Arial" w:cs="Arial"/>
          <w:color w:val="000000"/>
          <w:sz w:val="20"/>
        </w:rPr>
        <w:t>официальном</w:t>
      </w:r>
      <w:r w:rsidR="00C57F9F" w:rsidRPr="00386030">
        <w:rPr>
          <w:rFonts w:ascii="Arial" w:hAnsi="Arial" w:cs="Arial"/>
          <w:color w:val="000000"/>
          <w:sz w:val="20"/>
        </w:rPr>
        <w:t xml:space="preserve"> </w:t>
      </w:r>
      <w:r w:rsidRPr="00386030">
        <w:rPr>
          <w:rFonts w:ascii="Arial" w:hAnsi="Arial" w:cs="Arial"/>
          <w:color w:val="000000"/>
          <w:sz w:val="20"/>
        </w:rPr>
        <w:t>сайте</w:t>
      </w:r>
      <w:r w:rsidR="00C57F9F" w:rsidRPr="00386030">
        <w:rPr>
          <w:rFonts w:ascii="Arial" w:hAnsi="Arial" w:cs="Arial"/>
          <w:color w:val="000000"/>
          <w:sz w:val="20"/>
        </w:rPr>
        <w:t xml:space="preserve"> </w:t>
      </w:r>
      <w:r w:rsidRPr="00386030">
        <w:rPr>
          <w:rFonts w:ascii="Arial" w:hAnsi="Arial" w:cs="Arial"/>
          <w:color w:val="000000"/>
          <w:sz w:val="20"/>
        </w:rPr>
        <w:t>администрации</w:t>
      </w:r>
      <w:r w:rsidR="00C57F9F" w:rsidRPr="00386030">
        <w:rPr>
          <w:rFonts w:ascii="Arial" w:hAnsi="Arial" w:cs="Arial"/>
          <w:color w:val="000000"/>
          <w:sz w:val="20"/>
        </w:rPr>
        <w:t xml:space="preserve"> </w:t>
      </w:r>
      <w:r w:rsidRPr="00386030">
        <w:rPr>
          <w:rFonts w:ascii="Arial" w:hAnsi="Arial" w:cs="Arial"/>
          <w:color w:val="000000"/>
          <w:sz w:val="20"/>
        </w:rPr>
        <w:t>Мариинско-Посадского</w:t>
      </w:r>
      <w:proofErr w:type="gramEnd"/>
      <w:r w:rsidR="00C57F9F" w:rsidRPr="00386030">
        <w:rPr>
          <w:rFonts w:ascii="Arial" w:hAnsi="Arial" w:cs="Arial"/>
          <w:color w:val="000000"/>
          <w:sz w:val="20"/>
        </w:rPr>
        <w:t xml:space="preserve"> </w:t>
      </w:r>
      <w:r w:rsidRPr="00386030">
        <w:rPr>
          <w:rFonts w:ascii="Arial" w:hAnsi="Arial" w:cs="Arial"/>
          <w:color w:val="000000"/>
          <w:sz w:val="20"/>
        </w:rPr>
        <w:t>района</w:t>
      </w:r>
      <w:r w:rsidR="00C57F9F" w:rsidRPr="00386030">
        <w:rPr>
          <w:rFonts w:ascii="Arial" w:hAnsi="Arial" w:cs="Arial"/>
          <w:color w:val="000000"/>
          <w:sz w:val="20"/>
        </w:rPr>
        <w:t xml:space="preserve"> </w:t>
      </w:r>
      <w:r w:rsidRPr="00386030">
        <w:rPr>
          <w:rFonts w:ascii="Arial" w:hAnsi="Arial" w:cs="Arial"/>
          <w:color w:val="000000"/>
          <w:sz w:val="20"/>
        </w:rPr>
        <w:t>и</w:t>
      </w:r>
      <w:r w:rsidR="00C57F9F" w:rsidRPr="00386030">
        <w:rPr>
          <w:rFonts w:ascii="Arial" w:hAnsi="Arial" w:cs="Arial"/>
          <w:color w:val="000000"/>
          <w:sz w:val="20"/>
        </w:rPr>
        <w:t xml:space="preserve"> </w:t>
      </w:r>
      <w:r w:rsidRPr="00386030">
        <w:rPr>
          <w:rFonts w:ascii="Arial" w:hAnsi="Arial" w:cs="Arial"/>
          <w:color w:val="000000"/>
          <w:sz w:val="20"/>
        </w:rPr>
        <w:t>сети</w:t>
      </w:r>
      <w:r w:rsidR="00C57F9F" w:rsidRPr="00386030">
        <w:rPr>
          <w:rFonts w:ascii="Arial" w:hAnsi="Arial" w:cs="Arial"/>
          <w:color w:val="000000"/>
          <w:sz w:val="20"/>
        </w:rPr>
        <w:t xml:space="preserve"> </w:t>
      </w:r>
      <w:r w:rsidRPr="00386030">
        <w:rPr>
          <w:rFonts w:ascii="Arial" w:hAnsi="Arial" w:cs="Arial"/>
          <w:color w:val="000000"/>
          <w:sz w:val="20"/>
        </w:rPr>
        <w:t>интернет.</w:t>
      </w:r>
      <w:r w:rsidR="00C57F9F" w:rsidRPr="00386030">
        <w:rPr>
          <w:rFonts w:ascii="Arial" w:hAnsi="Arial" w:cs="Arial"/>
          <w:color w:val="000000"/>
          <w:sz w:val="20"/>
        </w:rPr>
        <w:t xml:space="preserve"> </w:t>
      </w:r>
      <w:r w:rsidRPr="00386030">
        <w:rPr>
          <w:rFonts w:ascii="Arial" w:hAnsi="Arial" w:cs="Arial"/>
          <w:color w:val="000000"/>
          <w:sz w:val="20"/>
          <w:szCs w:val="22"/>
        </w:rPr>
        <w:t>Осмотр</w:t>
      </w:r>
      <w:r w:rsidR="00C57F9F" w:rsidRPr="00386030">
        <w:rPr>
          <w:rFonts w:ascii="Arial" w:hAnsi="Arial" w:cs="Arial"/>
          <w:color w:val="000000"/>
          <w:sz w:val="20"/>
          <w:szCs w:val="22"/>
        </w:rPr>
        <w:t xml:space="preserve"> </w:t>
      </w:r>
      <w:r w:rsidRPr="00386030">
        <w:rPr>
          <w:rFonts w:ascii="Arial" w:hAnsi="Arial" w:cs="Arial"/>
          <w:color w:val="000000"/>
          <w:sz w:val="20"/>
          <w:szCs w:val="22"/>
        </w:rPr>
        <w:t>з</w:t>
      </w:r>
      <w:r w:rsidRPr="00386030">
        <w:rPr>
          <w:rFonts w:ascii="Arial" w:hAnsi="Arial" w:cs="Arial"/>
          <w:color w:val="000000"/>
          <w:sz w:val="20"/>
          <w:szCs w:val="22"/>
        </w:rPr>
        <w:t>е</w:t>
      </w:r>
      <w:r w:rsidRPr="00386030">
        <w:rPr>
          <w:rFonts w:ascii="Arial" w:hAnsi="Arial" w:cs="Arial"/>
          <w:color w:val="000000"/>
          <w:sz w:val="20"/>
          <w:szCs w:val="22"/>
        </w:rPr>
        <w:t>мельных</w:t>
      </w:r>
      <w:r w:rsidR="00C57F9F" w:rsidRPr="00386030">
        <w:rPr>
          <w:rFonts w:ascii="Arial" w:hAnsi="Arial" w:cs="Arial"/>
          <w:color w:val="000000"/>
          <w:sz w:val="20"/>
          <w:szCs w:val="22"/>
        </w:rPr>
        <w:t xml:space="preserve"> </w:t>
      </w:r>
      <w:r w:rsidRPr="00386030">
        <w:rPr>
          <w:rFonts w:ascii="Arial" w:hAnsi="Arial" w:cs="Arial"/>
          <w:color w:val="000000"/>
          <w:sz w:val="20"/>
          <w:szCs w:val="22"/>
        </w:rPr>
        <w:t>участков</w:t>
      </w:r>
      <w:r w:rsidR="00C57F9F" w:rsidRPr="00386030">
        <w:rPr>
          <w:rFonts w:ascii="Arial" w:hAnsi="Arial" w:cs="Arial"/>
          <w:color w:val="000000"/>
          <w:sz w:val="20"/>
          <w:szCs w:val="22"/>
        </w:rPr>
        <w:t xml:space="preserve"> </w:t>
      </w:r>
      <w:r w:rsidRPr="00386030">
        <w:rPr>
          <w:rFonts w:ascii="Arial" w:hAnsi="Arial" w:cs="Arial"/>
          <w:color w:val="000000"/>
          <w:sz w:val="20"/>
          <w:szCs w:val="22"/>
        </w:rPr>
        <w:t>будет</w:t>
      </w:r>
      <w:r w:rsidR="00C57F9F" w:rsidRPr="00386030">
        <w:rPr>
          <w:rFonts w:ascii="Arial" w:hAnsi="Arial" w:cs="Arial"/>
          <w:color w:val="000000"/>
          <w:sz w:val="20"/>
          <w:szCs w:val="22"/>
        </w:rPr>
        <w:t xml:space="preserve"> </w:t>
      </w:r>
      <w:r w:rsidRPr="00386030">
        <w:rPr>
          <w:rFonts w:ascii="Arial" w:hAnsi="Arial" w:cs="Arial"/>
          <w:color w:val="000000"/>
          <w:sz w:val="20"/>
          <w:szCs w:val="22"/>
        </w:rPr>
        <w:t>осуществляться</w:t>
      </w:r>
      <w:r w:rsidR="00C57F9F" w:rsidRPr="00386030">
        <w:rPr>
          <w:rFonts w:ascii="Arial" w:hAnsi="Arial" w:cs="Arial"/>
          <w:color w:val="000000"/>
          <w:sz w:val="20"/>
          <w:szCs w:val="22"/>
        </w:rPr>
        <w:t xml:space="preserve"> </w:t>
      </w:r>
      <w:r w:rsidRPr="00386030">
        <w:rPr>
          <w:rFonts w:ascii="Arial" w:hAnsi="Arial" w:cs="Arial"/>
          <w:color w:val="000000"/>
          <w:sz w:val="20"/>
        </w:rPr>
        <w:t>по</w:t>
      </w:r>
      <w:r w:rsidR="00C57F9F" w:rsidRPr="00386030">
        <w:rPr>
          <w:rFonts w:ascii="Arial" w:hAnsi="Arial" w:cs="Arial"/>
          <w:color w:val="000000"/>
          <w:sz w:val="20"/>
        </w:rPr>
        <w:t xml:space="preserve"> </w:t>
      </w:r>
      <w:r w:rsidRPr="00386030">
        <w:rPr>
          <w:rFonts w:ascii="Arial" w:hAnsi="Arial" w:cs="Arial"/>
          <w:color w:val="000000"/>
          <w:sz w:val="20"/>
        </w:rPr>
        <w:t>рабочим</w:t>
      </w:r>
      <w:r w:rsidR="00C57F9F" w:rsidRPr="00386030">
        <w:rPr>
          <w:rFonts w:ascii="Arial" w:hAnsi="Arial" w:cs="Arial"/>
          <w:color w:val="000000"/>
          <w:sz w:val="20"/>
        </w:rPr>
        <w:t xml:space="preserve"> </w:t>
      </w:r>
      <w:r w:rsidRPr="00386030">
        <w:rPr>
          <w:rFonts w:ascii="Arial" w:hAnsi="Arial" w:cs="Arial"/>
          <w:color w:val="000000"/>
          <w:sz w:val="20"/>
        </w:rPr>
        <w:t>дням</w:t>
      </w:r>
      <w:r w:rsidR="00C57F9F" w:rsidRPr="00386030">
        <w:rPr>
          <w:rFonts w:ascii="Arial" w:hAnsi="Arial" w:cs="Arial"/>
          <w:color w:val="000000"/>
          <w:sz w:val="20"/>
        </w:rPr>
        <w:t xml:space="preserve"> </w:t>
      </w:r>
      <w:r w:rsidRPr="00386030">
        <w:rPr>
          <w:rFonts w:ascii="Arial" w:hAnsi="Arial" w:cs="Arial"/>
          <w:color w:val="000000"/>
          <w:sz w:val="20"/>
        </w:rPr>
        <w:t>с</w:t>
      </w:r>
      <w:r w:rsidR="00C57F9F" w:rsidRPr="00386030">
        <w:rPr>
          <w:rFonts w:ascii="Arial" w:hAnsi="Arial" w:cs="Arial"/>
          <w:color w:val="000000"/>
          <w:sz w:val="20"/>
        </w:rPr>
        <w:t xml:space="preserve"> </w:t>
      </w:r>
      <w:r w:rsidRPr="00386030">
        <w:rPr>
          <w:rFonts w:ascii="Arial" w:hAnsi="Arial" w:cs="Arial"/>
          <w:color w:val="000000"/>
          <w:sz w:val="20"/>
        </w:rPr>
        <w:t>13.00</w:t>
      </w:r>
      <w:r w:rsidR="00C57F9F" w:rsidRPr="00386030">
        <w:rPr>
          <w:rFonts w:ascii="Arial" w:hAnsi="Arial" w:cs="Arial"/>
          <w:color w:val="000000"/>
          <w:sz w:val="20"/>
        </w:rPr>
        <w:t xml:space="preserve"> </w:t>
      </w:r>
      <w:r w:rsidRPr="00386030">
        <w:rPr>
          <w:rFonts w:ascii="Arial" w:hAnsi="Arial" w:cs="Arial"/>
          <w:color w:val="000000"/>
          <w:sz w:val="20"/>
        </w:rPr>
        <w:t>до</w:t>
      </w:r>
      <w:r w:rsidR="00C57F9F" w:rsidRPr="00386030">
        <w:rPr>
          <w:rFonts w:ascii="Arial" w:hAnsi="Arial" w:cs="Arial"/>
          <w:color w:val="000000"/>
          <w:sz w:val="20"/>
        </w:rPr>
        <w:t xml:space="preserve"> </w:t>
      </w:r>
      <w:r w:rsidRPr="00386030">
        <w:rPr>
          <w:rFonts w:ascii="Arial" w:hAnsi="Arial" w:cs="Arial"/>
          <w:color w:val="000000"/>
          <w:sz w:val="20"/>
        </w:rPr>
        <w:t>16.00</w:t>
      </w:r>
      <w:r w:rsidR="00C57F9F" w:rsidRPr="00386030">
        <w:rPr>
          <w:rFonts w:ascii="Arial" w:hAnsi="Arial" w:cs="Arial"/>
          <w:color w:val="000000"/>
          <w:sz w:val="20"/>
        </w:rPr>
        <w:t xml:space="preserve"> </w:t>
      </w:r>
      <w:r w:rsidRPr="00386030">
        <w:rPr>
          <w:rFonts w:ascii="Arial" w:hAnsi="Arial" w:cs="Arial"/>
          <w:color w:val="000000"/>
          <w:sz w:val="20"/>
        </w:rPr>
        <w:t>по</w:t>
      </w:r>
      <w:r w:rsidR="00C57F9F" w:rsidRPr="00386030">
        <w:rPr>
          <w:rFonts w:ascii="Arial" w:hAnsi="Arial" w:cs="Arial"/>
          <w:color w:val="000000"/>
          <w:sz w:val="20"/>
        </w:rPr>
        <w:t xml:space="preserve"> </w:t>
      </w:r>
      <w:r w:rsidRPr="00386030">
        <w:rPr>
          <w:rFonts w:ascii="Arial" w:hAnsi="Arial" w:cs="Arial"/>
          <w:color w:val="000000"/>
          <w:sz w:val="20"/>
        </w:rPr>
        <w:t>адресу:</w:t>
      </w:r>
      <w:r w:rsidR="00C57F9F" w:rsidRPr="00386030">
        <w:rPr>
          <w:rFonts w:ascii="Arial" w:hAnsi="Arial" w:cs="Arial"/>
          <w:color w:val="000000"/>
          <w:sz w:val="20"/>
        </w:rPr>
        <w:t xml:space="preserve"> </w:t>
      </w:r>
      <w:proofErr w:type="gramStart"/>
      <w:r w:rsidRPr="00386030">
        <w:rPr>
          <w:rFonts w:ascii="Arial" w:hAnsi="Arial" w:cs="Arial"/>
          <w:color w:val="000000"/>
          <w:sz w:val="20"/>
          <w:u w:val="single"/>
        </w:rPr>
        <w:t>г</w:t>
      </w:r>
      <w:proofErr w:type="gramEnd"/>
      <w:r w:rsidRPr="00386030">
        <w:rPr>
          <w:rFonts w:ascii="Arial" w:hAnsi="Arial" w:cs="Arial"/>
          <w:color w:val="000000"/>
          <w:sz w:val="20"/>
          <w:u w:val="single"/>
        </w:rPr>
        <w:t>.</w:t>
      </w:r>
      <w:r w:rsidR="00C57F9F" w:rsidRPr="00386030">
        <w:rPr>
          <w:rFonts w:ascii="Arial" w:hAnsi="Arial" w:cs="Arial"/>
          <w:color w:val="000000"/>
          <w:sz w:val="20"/>
          <w:u w:val="single"/>
        </w:rPr>
        <w:t xml:space="preserve"> </w:t>
      </w:r>
      <w:r w:rsidRPr="00386030">
        <w:rPr>
          <w:rFonts w:ascii="Arial" w:hAnsi="Arial" w:cs="Arial"/>
          <w:color w:val="000000"/>
          <w:sz w:val="20"/>
          <w:u w:val="single"/>
        </w:rPr>
        <w:t>Мариинский</w:t>
      </w:r>
      <w:r w:rsidR="00C57F9F" w:rsidRPr="00386030">
        <w:rPr>
          <w:rFonts w:ascii="Arial" w:hAnsi="Arial" w:cs="Arial"/>
          <w:color w:val="000000"/>
          <w:sz w:val="20"/>
          <w:u w:val="single"/>
        </w:rPr>
        <w:t xml:space="preserve"> </w:t>
      </w:r>
      <w:r w:rsidRPr="00386030">
        <w:rPr>
          <w:rFonts w:ascii="Arial" w:hAnsi="Arial" w:cs="Arial"/>
          <w:color w:val="000000"/>
          <w:sz w:val="20"/>
          <w:u w:val="single"/>
        </w:rPr>
        <w:t>Посад,</w:t>
      </w:r>
      <w:r w:rsidR="00C57F9F" w:rsidRPr="00386030">
        <w:rPr>
          <w:rFonts w:ascii="Arial" w:hAnsi="Arial" w:cs="Arial"/>
          <w:color w:val="000000"/>
          <w:sz w:val="20"/>
          <w:u w:val="single"/>
        </w:rPr>
        <w:t xml:space="preserve"> </w:t>
      </w:r>
      <w:r w:rsidRPr="00386030">
        <w:rPr>
          <w:rFonts w:ascii="Arial" w:hAnsi="Arial" w:cs="Arial"/>
          <w:color w:val="000000"/>
          <w:sz w:val="20"/>
          <w:u w:val="single"/>
        </w:rPr>
        <w:t>ул.</w:t>
      </w:r>
      <w:r w:rsidR="00C57F9F" w:rsidRPr="00386030">
        <w:rPr>
          <w:rFonts w:ascii="Arial" w:hAnsi="Arial" w:cs="Arial"/>
          <w:color w:val="000000"/>
          <w:sz w:val="20"/>
          <w:u w:val="single"/>
        </w:rPr>
        <w:t xml:space="preserve"> </w:t>
      </w:r>
      <w:r w:rsidRPr="00386030">
        <w:rPr>
          <w:rFonts w:ascii="Arial" w:hAnsi="Arial" w:cs="Arial"/>
          <w:color w:val="000000"/>
          <w:sz w:val="20"/>
          <w:u w:val="single"/>
        </w:rPr>
        <w:t>Николаева,</w:t>
      </w:r>
      <w:r w:rsidR="00C57F9F" w:rsidRPr="00386030">
        <w:rPr>
          <w:rFonts w:ascii="Arial" w:hAnsi="Arial" w:cs="Arial"/>
          <w:color w:val="000000"/>
          <w:sz w:val="20"/>
          <w:u w:val="single"/>
        </w:rPr>
        <w:t xml:space="preserve"> </w:t>
      </w:r>
      <w:r w:rsidRPr="00386030">
        <w:rPr>
          <w:rFonts w:ascii="Arial" w:hAnsi="Arial" w:cs="Arial"/>
          <w:color w:val="000000"/>
          <w:sz w:val="20"/>
          <w:u w:val="single"/>
        </w:rPr>
        <w:t>д.</w:t>
      </w:r>
      <w:r w:rsidR="00C57F9F" w:rsidRPr="00386030">
        <w:rPr>
          <w:rFonts w:ascii="Arial" w:hAnsi="Arial" w:cs="Arial"/>
          <w:color w:val="000000"/>
          <w:sz w:val="20"/>
          <w:u w:val="single"/>
        </w:rPr>
        <w:t xml:space="preserve"> </w:t>
      </w:r>
      <w:r w:rsidRPr="00386030">
        <w:rPr>
          <w:rFonts w:ascii="Arial" w:hAnsi="Arial" w:cs="Arial"/>
          <w:color w:val="000000"/>
          <w:sz w:val="20"/>
          <w:u w:val="single"/>
        </w:rPr>
        <w:t>47</w:t>
      </w:r>
      <w:r w:rsidR="00C57F9F" w:rsidRPr="00386030">
        <w:rPr>
          <w:rFonts w:ascii="Arial" w:hAnsi="Arial" w:cs="Arial"/>
          <w:color w:val="000000"/>
          <w:sz w:val="20"/>
          <w:u w:val="single"/>
        </w:rPr>
        <w:t xml:space="preserve"> </w:t>
      </w:r>
      <w:r w:rsidRPr="00386030">
        <w:rPr>
          <w:rFonts w:ascii="Arial" w:hAnsi="Arial" w:cs="Arial"/>
          <w:color w:val="000000"/>
          <w:sz w:val="20"/>
        </w:rPr>
        <w:t>по</w:t>
      </w:r>
      <w:r w:rsidR="00C57F9F" w:rsidRPr="00386030">
        <w:rPr>
          <w:rFonts w:ascii="Arial" w:hAnsi="Arial" w:cs="Arial"/>
          <w:color w:val="000000"/>
          <w:sz w:val="20"/>
        </w:rPr>
        <w:t xml:space="preserve"> </w:t>
      </w:r>
      <w:r w:rsidRPr="00386030">
        <w:rPr>
          <w:rFonts w:ascii="Arial" w:hAnsi="Arial" w:cs="Arial"/>
          <w:color w:val="000000"/>
          <w:sz w:val="20"/>
        </w:rPr>
        <w:t>предварительным</w:t>
      </w:r>
      <w:r w:rsidR="00C57F9F" w:rsidRPr="00386030">
        <w:rPr>
          <w:rFonts w:ascii="Arial" w:hAnsi="Arial" w:cs="Arial"/>
          <w:color w:val="000000"/>
          <w:sz w:val="20"/>
        </w:rPr>
        <w:t xml:space="preserve"> </w:t>
      </w:r>
      <w:r w:rsidRPr="00386030">
        <w:rPr>
          <w:rFonts w:ascii="Arial" w:hAnsi="Arial" w:cs="Arial"/>
          <w:color w:val="000000"/>
          <w:sz w:val="20"/>
        </w:rPr>
        <w:t>заявкам</w:t>
      </w:r>
      <w:r w:rsidR="00C57F9F" w:rsidRPr="00386030">
        <w:rPr>
          <w:rFonts w:ascii="Arial" w:hAnsi="Arial" w:cs="Arial"/>
          <w:color w:val="000000"/>
          <w:sz w:val="20"/>
        </w:rPr>
        <w:t xml:space="preserve"> </w:t>
      </w:r>
      <w:r w:rsidRPr="00386030">
        <w:rPr>
          <w:rFonts w:ascii="Arial" w:hAnsi="Arial" w:cs="Arial"/>
          <w:color w:val="000000"/>
          <w:sz w:val="20"/>
        </w:rPr>
        <w:t>заявителей</w:t>
      </w:r>
      <w:r w:rsidR="00C57F9F" w:rsidRPr="00386030">
        <w:rPr>
          <w:rFonts w:ascii="Arial" w:hAnsi="Arial" w:cs="Arial"/>
          <w:color w:val="000000"/>
          <w:sz w:val="20"/>
        </w:rPr>
        <w:t xml:space="preserve"> </w:t>
      </w:r>
      <w:r w:rsidRPr="00386030">
        <w:rPr>
          <w:rFonts w:ascii="Arial" w:hAnsi="Arial" w:cs="Arial"/>
          <w:color w:val="000000"/>
          <w:sz w:val="20"/>
        </w:rPr>
        <w:t>Организатору</w:t>
      </w:r>
      <w:r w:rsidR="00C57F9F" w:rsidRPr="00386030">
        <w:rPr>
          <w:rFonts w:ascii="Arial" w:hAnsi="Arial" w:cs="Arial"/>
          <w:color w:val="000000"/>
          <w:sz w:val="20"/>
        </w:rPr>
        <w:t xml:space="preserve"> </w:t>
      </w:r>
      <w:r w:rsidRPr="00386030">
        <w:rPr>
          <w:rFonts w:ascii="Arial" w:hAnsi="Arial" w:cs="Arial"/>
          <w:color w:val="000000"/>
          <w:sz w:val="20"/>
        </w:rPr>
        <w:t>аукциона.</w:t>
      </w:r>
    </w:p>
    <w:p w:rsidR="001738C6" w:rsidRDefault="001738C6" w:rsidP="00386030">
      <w:pPr>
        <w:rPr>
          <w:rFonts w:ascii="Arial" w:hAnsi="Arial" w:cs="Arial"/>
          <w:color w:val="000000"/>
          <w:sz w:val="20"/>
          <w:szCs w:val="20"/>
        </w:rPr>
      </w:pPr>
    </w:p>
    <w:tbl>
      <w:tblPr>
        <w:tblpPr w:leftFromText="180" w:rightFromText="180" w:vertAnchor="text" w:horzAnchor="margin" w:tblpY="5311"/>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6025"/>
        <w:gridCol w:w="4026"/>
        <w:gridCol w:w="5304"/>
      </w:tblGrid>
      <w:tr w:rsidR="00743EA8" w:rsidRPr="003D65DC" w:rsidTr="00743EA8">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743EA8" w:rsidRPr="003D65DC" w:rsidRDefault="00743EA8" w:rsidP="00743EA8">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Муниципальная газета «Посадский вестник»</w:t>
            </w:r>
          </w:p>
          <w:p w:rsidR="00743EA8" w:rsidRPr="003D65DC" w:rsidRDefault="00743EA8" w:rsidP="00743EA8">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Адрес редакции и издателя:</w:t>
            </w:r>
          </w:p>
          <w:p w:rsidR="00743EA8" w:rsidRPr="003D65DC" w:rsidRDefault="00743EA8" w:rsidP="00743EA8">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429570, г. Мариинский Посад, ул. Николаева, 47</w:t>
            </w:r>
          </w:p>
          <w:p w:rsidR="00743EA8" w:rsidRPr="003D65DC" w:rsidRDefault="00743EA8" w:rsidP="00743EA8">
            <w:pPr>
              <w:ind w:firstLine="709"/>
              <w:jc w:val="center"/>
              <w:rPr>
                <w:rFonts w:ascii="Arial" w:hAnsi="Arial" w:cs="Arial"/>
                <w:b/>
                <w:bCs/>
                <w:i/>
                <w:iCs/>
                <w:color w:val="000000"/>
                <w:sz w:val="20"/>
                <w:szCs w:val="20"/>
                <w:lang w:val="en-US"/>
              </w:rPr>
            </w:pPr>
            <w:r w:rsidRPr="003D65DC">
              <w:rPr>
                <w:rFonts w:ascii="Arial" w:hAnsi="Arial" w:cs="Arial"/>
                <w:b/>
                <w:bCs/>
                <w:i/>
                <w:iCs/>
                <w:color w:val="000000"/>
                <w:sz w:val="20"/>
                <w:szCs w:val="20"/>
                <w:lang w:val="en-US"/>
              </w:rPr>
              <w:t xml:space="preserve">E-mail: </w:t>
            </w:r>
            <w:hyperlink r:id="rId22" w:history="1">
              <w:r w:rsidRPr="003D65DC">
                <w:rPr>
                  <w:rStyle w:val="af"/>
                  <w:rFonts w:ascii="Arial" w:hAnsi="Arial" w:cs="Arial"/>
                  <w:b/>
                  <w:bCs/>
                  <w:i/>
                  <w:iCs/>
                  <w:color w:val="000000"/>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743EA8" w:rsidRPr="003D65DC" w:rsidRDefault="00743EA8" w:rsidP="00743EA8">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Учредители – муниципал</w:t>
            </w:r>
            <w:r w:rsidRPr="003D65DC">
              <w:rPr>
                <w:rFonts w:ascii="Arial" w:hAnsi="Arial" w:cs="Arial"/>
                <w:b/>
                <w:bCs/>
                <w:i/>
                <w:iCs/>
                <w:color w:val="000000"/>
                <w:sz w:val="20"/>
                <w:szCs w:val="20"/>
              </w:rPr>
              <w:t>ь</w:t>
            </w:r>
            <w:r w:rsidRPr="003D65DC">
              <w:rPr>
                <w:rFonts w:ascii="Arial" w:hAnsi="Arial" w:cs="Arial"/>
                <w:b/>
                <w:bCs/>
                <w:i/>
                <w:iCs/>
                <w:color w:val="000000"/>
                <w:sz w:val="20"/>
                <w:szCs w:val="20"/>
              </w:rPr>
              <w:t xml:space="preserve">ные образования Мариинско-Посадского </w:t>
            </w:r>
          </w:p>
          <w:p w:rsidR="00743EA8" w:rsidRPr="003D65DC" w:rsidRDefault="00743EA8" w:rsidP="00743EA8">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743EA8" w:rsidRPr="003D65DC" w:rsidRDefault="00743EA8" w:rsidP="00743EA8">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Главный редактор: Л.Н. Хлебнова</w:t>
            </w:r>
          </w:p>
          <w:p w:rsidR="00743EA8" w:rsidRPr="003D65DC" w:rsidRDefault="00743EA8" w:rsidP="00743EA8">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Верстка: А.В. Максимова</w:t>
            </w:r>
          </w:p>
          <w:p w:rsidR="00743EA8" w:rsidRPr="003D65DC" w:rsidRDefault="00743EA8" w:rsidP="00743EA8">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 xml:space="preserve">Тираж 30 экз. </w:t>
            </w:r>
          </w:p>
          <w:p w:rsidR="00743EA8" w:rsidRPr="003D65DC" w:rsidRDefault="00743EA8" w:rsidP="00743EA8">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Формат А3</w:t>
            </w:r>
          </w:p>
        </w:tc>
      </w:tr>
    </w:tbl>
    <w:p w:rsidR="00743EA8" w:rsidRPr="00386030" w:rsidRDefault="00743EA8" w:rsidP="00386030">
      <w:pPr>
        <w:rPr>
          <w:rFonts w:ascii="Arial" w:hAnsi="Arial" w:cs="Arial"/>
          <w:color w:val="000000"/>
          <w:sz w:val="20"/>
          <w:szCs w:val="20"/>
        </w:rPr>
      </w:pPr>
    </w:p>
    <w:sectPr w:rsidR="00743EA8" w:rsidRPr="00386030" w:rsidSect="00E51506">
      <w:headerReference w:type="even" r:id="rId23"/>
      <w:headerReference w:type="default" r:id="rId24"/>
      <w:footerReference w:type="first" r:id="rId25"/>
      <w:type w:val="continuous"/>
      <w:pgSz w:w="16840" w:h="23814" w:code="8"/>
      <w:pgMar w:top="1077" w:right="567" w:bottom="1276" w:left="1134" w:header="709" w:footer="709" w:gutter="0"/>
      <w:cols w:space="5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A0F" w:rsidRDefault="00D52A0F">
      <w:r>
        <w:separator/>
      </w:r>
    </w:p>
  </w:endnote>
  <w:endnote w:type="continuationSeparator" w:id="0">
    <w:p w:rsidR="00D52A0F" w:rsidRDefault="00D52A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charset w:val="00"/>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7F" w:rsidRDefault="00144A7F" w:rsidP="007C4C8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A0F" w:rsidRDefault="00D52A0F">
      <w:r>
        <w:separator/>
      </w:r>
    </w:p>
  </w:footnote>
  <w:footnote w:type="continuationSeparator" w:id="0">
    <w:p w:rsidR="00D52A0F" w:rsidRDefault="00D52A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7F" w:rsidRDefault="00000316" w:rsidP="00516140">
    <w:pPr>
      <w:pStyle w:val="a5"/>
      <w:framePr w:wrap="around" w:vAnchor="text" w:hAnchor="margin" w:xAlign="outside" w:y="1"/>
      <w:rPr>
        <w:rStyle w:val="ab"/>
      </w:rPr>
    </w:pPr>
    <w:r>
      <w:rPr>
        <w:rStyle w:val="ab"/>
      </w:rPr>
      <w:fldChar w:fldCharType="begin"/>
    </w:r>
    <w:r w:rsidR="00144A7F">
      <w:rPr>
        <w:rStyle w:val="ab"/>
      </w:rPr>
      <w:instrText xml:space="preserve">PAGE  </w:instrText>
    </w:r>
    <w:r>
      <w:rPr>
        <w:rStyle w:val="ab"/>
      </w:rPr>
      <w:fldChar w:fldCharType="separate"/>
    </w:r>
    <w:r w:rsidR="00144A7F">
      <w:rPr>
        <w:rStyle w:val="ab"/>
        <w:noProof/>
      </w:rPr>
      <w:t>8</w:t>
    </w:r>
    <w:r>
      <w:rPr>
        <w:rStyle w:val="ab"/>
      </w:rPr>
      <w:fldChar w:fldCharType="end"/>
    </w:r>
  </w:p>
  <w:p w:rsidR="00144A7F" w:rsidRDefault="00144A7F" w:rsidP="007C4C88">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7F" w:rsidRDefault="00000316" w:rsidP="00516140">
    <w:pPr>
      <w:pStyle w:val="a5"/>
      <w:framePr w:wrap="around" w:vAnchor="text" w:hAnchor="margin" w:xAlign="outside" w:y="1"/>
      <w:rPr>
        <w:rStyle w:val="ab"/>
      </w:rPr>
    </w:pPr>
    <w:r>
      <w:rPr>
        <w:rStyle w:val="ab"/>
      </w:rPr>
      <w:fldChar w:fldCharType="begin"/>
    </w:r>
    <w:r w:rsidR="00144A7F">
      <w:rPr>
        <w:rStyle w:val="ab"/>
      </w:rPr>
      <w:instrText xml:space="preserve">PAGE  </w:instrText>
    </w:r>
    <w:r>
      <w:rPr>
        <w:rStyle w:val="ab"/>
      </w:rPr>
      <w:fldChar w:fldCharType="separate"/>
    </w:r>
    <w:r w:rsidR="00943815">
      <w:rPr>
        <w:rStyle w:val="ab"/>
        <w:noProof/>
      </w:rPr>
      <w:t>6</w:t>
    </w:r>
    <w:r>
      <w:rPr>
        <w:rStyle w:val="ab"/>
      </w:rPr>
      <w:fldChar w:fldCharType="end"/>
    </w:r>
  </w:p>
  <w:p w:rsidR="00144A7F" w:rsidRDefault="00144A7F"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sidR="009B1C3C">
      <w:rPr>
        <w:rFonts w:ascii="Monotype Corsiva" w:hAnsi="Monotype Corsiva"/>
        <w:sz w:val="32"/>
        <w:szCs w:val="32"/>
        <w:u w:val="single"/>
      </w:rPr>
      <w:t xml:space="preserve"> № </w:t>
    </w:r>
    <w:r w:rsidR="00743EA8">
      <w:rPr>
        <w:rFonts w:ascii="Monotype Corsiva" w:hAnsi="Monotype Corsiva"/>
        <w:sz w:val="32"/>
        <w:szCs w:val="32"/>
        <w:u w:val="single"/>
      </w:rPr>
      <w:t>20</w:t>
    </w:r>
    <w:r>
      <w:rPr>
        <w:rFonts w:ascii="Monotype Corsiva" w:hAnsi="Monotype Corsiva"/>
        <w:sz w:val="32"/>
        <w:szCs w:val="32"/>
        <w:u w:val="single"/>
      </w:rPr>
      <w:t xml:space="preserve">, </w:t>
    </w:r>
    <w:r w:rsidR="00743EA8">
      <w:rPr>
        <w:rFonts w:ascii="Monotype Corsiva" w:hAnsi="Monotype Corsiva"/>
        <w:sz w:val="32"/>
        <w:szCs w:val="32"/>
        <w:u w:val="single"/>
      </w:rPr>
      <w:t>0</w:t>
    </w:r>
    <w:r w:rsidR="00943815">
      <w:rPr>
        <w:rFonts w:ascii="Monotype Corsiva" w:hAnsi="Monotype Corsiva"/>
        <w:sz w:val="32"/>
        <w:szCs w:val="32"/>
        <w:u w:val="single"/>
      </w:rPr>
      <w:t>4</w:t>
    </w:r>
    <w:r>
      <w:rPr>
        <w:rFonts w:ascii="Monotype Corsiva" w:hAnsi="Monotype Corsiva"/>
        <w:sz w:val="32"/>
        <w:szCs w:val="32"/>
        <w:u w:val="single"/>
      </w:rPr>
      <w:t>.</w:t>
    </w:r>
    <w:r w:rsidR="00F86331">
      <w:rPr>
        <w:rFonts w:ascii="Monotype Corsiva" w:hAnsi="Monotype Corsiva"/>
        <w:sz w:val="32"/>
        <w:szCs w:val="32"/>
        <w:u w:val="single"/>
      </w:rPr>
      <w:t>0</w:t>
    </w:r>
    <w:r w:rsidR="00743EA8">
      <w:rPr>
        <w:rFonts w:ascii="Monotype Corsiva" w:hAnsi="Monotype Corsiva"/>
        <w:sz w:val="32"/>
        <w:szCs w:val="32"/>
        <w:u w:val="single"/>
      </w:rPr>
      <w:t>5</w:t>
    </w:r>
    <w:r>
      <w:rPr>
        <w:rFonts w:ascii="Monotype Corsiva" w:hAnsi="Monotype Corsiva"/>
        <w:sz w:val="32"/>
        <w:szCs w:val="32"/>
        <w:u w:val="single"/>
      </w:rPr>
      <w:t>.202</w:t>
    </w:r>
    <w:r w:rsidR="00F86331">
      <w:rPr>
        <w:rFonts w:ascii="Monotype Corsiva" w:hAnsi="Monotype Corsiva"/>
        <w:sz w:val="32"/>
        <w:szCs w:val="32"/>
        <w:u w:val="single"/>
      </w:rPr>
      <w:t>1</w:t>
    </w:r>
    <w:r>
      <w:rPr>
        <w:rFonts w:ascii="Monotype Corsiva" w:hAnsi="Monotype Corsiva"/>
        <w:sz w:val="32"/>
        <w:szCs w:val="32"/>
        <w:u w:val="single"/>
      </w:rPr>
      <w:t xml:space="preserve"> г.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pStyle w:val="1"/>
      <w:lvlText w:val="%1."/>
      <w:lvlJc w:val="left"/>
      <w:pPr>
        <w:tabs>
          <w:tab w:val="num" w:pos="720"/>
        </w:tabs>
        <w:ind w:left="720" w:hanging="360"/>
      </w:pPr>
    </w:lvl>
  </w:abstractNum>
  <w:abstractNum w:abstractNumId="1">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3">
    <w:nsid w:val="00AC0028"/>
    <w:multiLevelType w:val="hybridMultilevel"/>
    <w:tmpl w:val="2244E3A0"/>
    <w:lvl w:ilvl="0" w:tplc="85D6F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9F11B8"/>
    <w:multiLevelType w:val="hybridMultilevel"/>
    <w:tmpl w:val="9FB204D4"/>
    <w:name w:val="WW8Num2"/>
    <w:lvl w:ilvl="0" w:tplc="690C7AA0">
      <w:start w:val="1"/>
      <w:numFmt w:val="decimal"/>
      <w:lvlText w:val="%1."/>
      <w:lvlJc w:val="left"/>
      <w:pPr>
        <w:ind w:left="1961" w:hanging="111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5">
    <w:nsid w:val="0EED51FF"/>
    <w:multiLevelType w:val="hybridMultilevel"/>
    <w:tmpl w:val="57FA77BA"/>
    <w:lvl w:ilvl="0" w:tplc="B702722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E425E0"/>
    <w:multiLevelType w:val="hybridMultilevel"/>
    <w:tmpl w:val="A628FAAA"/>
    <w:lvl w:ilvl="0" w:tplc="055614E2">
      <w:start w:val="1"/>
      <w:numFmt w:val="decimal"/>
      <w:lvlText w:val="%1."/>
      <w:lvlJc w:val="left"/>
      <w:pPr>
        <w:ind w:left="2055" w:hanging="115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60F648C"/>
    <w:multiLevelType w:val="hybridMultilevel"/>
    <w:tmpl w:val="3AF09B3C"/>
    <w:name w:val="WW8Num4"/>
    <w:lvl w:ilvl="0" w:tplc="D56AF1A6">
      <w:start w:val="1"/>
      <w:numFmt w:val="decimal"/>
      <w:lvlText w:val="%1."/>
      <w:lvlJc w:val="left"/>
      <w:pPr>
        <w:ind w:left="720" w:hanging="360"/>
      </w:pPr>
    </w:lvl>
    <w:lvl w:ilvl="1" w:tplc="09EE2D7E" w:tentative="1">
      <w:start w:val="1"/>
      <w:numFmt w:val="lowerLetter"/>
      <w:lvlText w:val="%2."/>
      <w:lvlJc w:val="left"/>
      <w:pPr>
        <w:ind w:left="1440" w:hanging="360"/>
      </w:pPr>
    </w:lvl>
    <w:lvl w:ilvl="2" w:tplc="9CD2B970" w:tentative="1">
      <w:start w:val="1"/>
      <w:numFmt w:val="lowerRoman"/>
      <w:lvlText w:val="%3."/>
      <w:lvlJc w:val="right"/>
      <w:pPr>
        <w:ind w:left="2160" w:hanging="180"/>
      </w:pPr>
    </w:lvl>
    <w:lvl w:ilvl="3" w:tplc="76FE68CE" w:tentative="1">
      <w:start w:val="1"/>
      <w:numFmt w:val="decimal"/>
      <w:lvlText w:val="%4."/>
      <w:lvlJc w:val="left"/>
      <w:pPr>
        <w:ind w:left="2880" w:hanging="360"/>
      </w:pPr>
    </w:lvl>
    <w:lvl w:ilvl="4" w:tplc="24CC292E" w:tentative="1">
      <w:start w:val="1"/>
      <w:numFmt w:val="lowerLetter"/>
      <w:lvlText w:val="%5."/>
      <w:lvlJc w:val="left"/>
      <w:pPr>
        <w:ind w:left="3600" w:hanging="360"/>
      </w:pPr>
    </w:lvl>
    <w:lvl w:ilvl="5" w:tplc="3D4CE70E" w:tentative="1">
      <w:start w:val="1"/>
      <w:numFmt w:val="lowerRoman"/>
      <w:lvlText w:val="%6."/>
      <w:lvlJc w:val="right"/>
      <w:pPr>
        <w:ind w:left="4320" w:hanging="180"/>
      </w:pPr>
    </w:lvl>
    <w:lvl w:ilvl="6" w:tplc="B3F0845C" w:tentative="1">
      <w:start w:val="1"/>
      <w:numFmt w:val="decimal"/>
      <w:lvlText w:val="%7."/>
      <w:lvlJc w:val="left"/>
      <w:pPr>
        <w:ind w:left="5040" w:hanging="360"/>
      </w:pPr>
    </w:lvl>
    <w:lvl w:ilvl="7" w:tplc="423ED03C" w:tentative="1">
      <w:start w:val="1"/>
      <w:numFmt w:val="lowerLetter"/>
      <w:lvlText w:val="%8."/>
      <w:lvlJc w:val="left"/>
      <w:pPr>
        <w:ind w:left="5760" w:hanging="360"/>
      </w:pPr>
    </w:lvl>
    <w:lvl w:ilvl="8" w:tplc="1EAAD82A" w:tentative="1">
      <w:start w:val="1"/>
      <w:numFmt w:val="lowerRoman"/>
      <w:lvlText w:val="%9."/>
      <w:lvlJc w:val="right"/>
      <w:pPr>
        <w:ind w:left="6480" w:hanging="180"/>
      </w:pPr>
    </w:lvl>
  </w:abstractNum>
  <w:abstractNum w:abstractNumId="8">
    <w:nsid w:val="16C12F75"/>
    <w:multiLevelType w:val="hybridMultilevel"/>
    <w:tmpl w:val="123844FA"/>
    <w:name w:val="WW8Num7"/>
    <w:lvl w:ilvl="0" w:tplc="0E74F27A">
      <w:start w:val="1"/>
      <w:numFmt w:val="decimal"/>
      <w:pStyle w:val="2"/>
      <w:lvlText w:val="%1."/>
      <w:lvlJc w:val="left"/>
      <w:pPr>
        <w:tabs>
          <w:tab w:val="num" w:pos="720"/>
        </w:tabs>
        <w:ind w:left="720" w:hanging="360"/>
      </w:pPr>
      <w:rPr>
        <w:rFonts w:hint="default"/>
      </w:rPr>
    </w:lvl>
    <w:lvl w:ilvl="1" w:tplc="FAFE8956" w:tentative="1">
      <w:start w:val="1"/>
      <w:numFmt w:val="lowerLetter"/>
      <w:lvlText w:val="%2."/>
      <w:lvlJc w:val="left"/>
      <w:pPr>
        <w:tabs>
          <w:tab w:val="num" w:pos="1440"/>
        </w:tabs>
        <w:ind w:left="1440" w:hanging="360"/>
      </w:pPr>
    </w:lvl>
    <w:lvl w:ilvl="2" w:tplc="4202B2E6" w:tentative="1">
      <w:start w:val="1"/>
      <w:numFmt w:val="lowerRoman"/>
      <w:lvlText w:val="%3."/>
      <w:lvlJc w:val="right"/>
      <w:pPr>
        <w:tabs>
          <w:tab w:val="num" w:pos="2160"/>
        </w:tabs>
        <w:ind w:left="2160" w:hanging="180"/>
      </w:pPr>
    </w:lvl>
    <w:lvl w:ilvl="3" w:tplc="9AB81088" w:tentative="1">
      <w:start w:val="1"/>
      <w:numFmt w:val="decimal"/>
      <w:lvlText w:val="%4."/>
      <w:lvlJc w:val="left"/>
      <w:pPr>
        <w:tabs>
          <w:tab w:val="num" w:pos="2880"/>
        </w:tabs>
        <w:ind w:left="2880" w:hanging="360"/>
      </w:pPr>
    </w:lvl>
    <w:lvl w:ilvl="4" w:tplc="8D626074" w:tentative="1">
      <w:start w:val="1"/>
      <w:numFmt w:val="lowerLetter"/>
      <w:lvlText w:val="%5."/>
      <w:lvlJc w:val="left"/>
      <w:pPr>
        <w:tabs>
          <w:tab w:val="num" w:pos="3600"/>
        </w:tabs>
        <w:ind w:left="3600" w:hanging="360"/>
      </w:pPr>
    </w:lvl>
    <w:lvl w:ilvl="5" w:tplc="C59A2960" w:tentative="1">
      <w:start w:val="1"/>
      <w:numFmt w:val="lowerRoman"/>
      <w:lvlText w:val="%6."/>
      <w:lvlJc w:val="right"/>
      <w:pPr>
        <w:tabs>
          <w:tab w:val="num" w:pos="4320"/>
        </w:tabs>
        <w:ind w:left="4320" w:hanging="180"/>
      </w:pPr>
    </w:lvl>
    <w:lvl w:ilvl="6" w:tplc="949EFFAC" w:tentative="1">
      <w:start w:val="1"/>
      <w:numFmt w:val="decimal"/>
      <w:lvlText w:val="%7."/>
      <w:lvlJc w:val="left"/>
      <w:pPr>
        <w:tabs>
          <w:tab w:val="num" w:pos="5040"/>
        </w:tabs>
        <w:ind w:left="5040" w:hanging="360"/>
      </w:pPr>
    </w:lvl>
    <w:lvl w:ilvl="7" w:tplc="219CCBC0" w:tentative="1">
      <w:start w:val="1"/>
      <w:numFmt w:val="lowerLetter"/>
      <w:lvlText w:val="%8."/>
      <w:lvlJc w:val="left"/>
      <w:pPr>
        <w:tabs>
          <w:tab w:val="num" w:pos="5760"/>
        </w:tabs>
        <w:ind w:left="5760" w:hanging="360"/>
      </w:pPr>
    </w:lvl>
    <w:lvl w:ilvl="8" w:tplc="237A6F2C" w:tentative="1">
      <w:start w:val="1"/>
      <w:numFmt w:val="lowerRoman"/>
      <w:lvlText w:val="%9."/>
      <w:lvlJc w:val="right"/>
      <w:pPr>
        <w:tabs>
          <w:tab w:val="num" w:pos="6480"/>
        </w:tabs>
        <w:ind w:left="6480" w:hanging="180"/>
      </w:pPr>
    </w:lvl>
  </w:abstractNum>
  <w:abstractNum w:abstractNumId="9">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1FC32193"/>
    <w:multiLevelType w:val="hybridMultilevel"/>
    <w:tmpl w:val="60FC3F80"/>
    <w:lvl w:ilvl="0" w:tplc="C6F43262">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08B3D53"/>
    <w:multiLevelType w:val="hybridMultilevel"/>
    <w:tmpl w:val="FB70B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B25876"/>
    <w:multiLevelType w:val="hybridMultilevel"/>
    <w:tmpl w:val="7FAE9994"/>
    <w:lvl w:ilvl="0" w:tplc="67DA7658">
      <w:start w:val="1"/>
      <w:numFmt w:val="decimal"/>
      <w:lvlText w:val="%1."/>
      <w:lvlJc w:val="left"/>
      <w:pPr>
        <w:ind w:left="4841" w:hanging="3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A7F626C"/>
    <w:multiLevelType w:val="multilevel"/>
    <w:tmpl w:val="D3F4E9E2"/>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4">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027351D"/>
    <w:multiLevelType w:val="hybridMultilevel"/>
    <w:tmpl w:val="C37881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6EC7539"/>
    <w:multiLevelType w:val="multilevel"/>
    <w:tmpl w:val="F76C8FF0"/>
    <w:name w:val="WW8Num9"/>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8">
    <w:nsid w:val="59A422A8"/>
    <w:multiLevelType w:val="hybridMultilevel"/>
    <w:tmpl w:val="72883D08"/>
    <w:lvl w:ilvl="0" w:tplc="9616640C">
      <w:start w:val="1"/>
      <w:numFmt w:val="decimal"/>
      <w:lvlText w:val="%1."/>
      <w:lvlJc w:val="left"/>
      <w:pPr>
        <w:ind w:left="1069" w:hanging="360"/>
      </w:pPr>
      <w:rPr>
        <w:rFonts w:hint="default"/>
      </w:rPr>
    </w:lvl>
    <w:lvl w:ilvl="1" w:tplc="7DB4F374" w:tentative="1">
      <w:start w:val="1"/>
      <w:numFmt w:val="lowerLetter"/>
      <w:lvlText w:val="%2."/>
      <w:lvlJc w:val="left"/>
      <w:pPr>
        <w:ind w:left="1789" w:hanging="360"/>
      </w:pPr>
    </w:lvl>
    <w:lvl w:ilvl="2" w:tplc="70643F30" w:tentative="1">
      <w:start w:val="1"/>
      <w:numFmt w:val="lowerRoman"/>
      <w:lvlText w:val="%3."/>
      <w:lvlJc w:val="right"/>
      <w:pPr>
        <w:ind w:left="2509" w:hanging="180"/>
      </w:pPr>
    </w:lvl>
    <w:lvl w:ilvl="3" w:tplc="97FAF1AA" w:tentative="1">
      <w:start w:val="1"/>
      <w:numFmt w:val="decimal"/>
      <w:lvlText w:val="%4."/>
      <w:lvlJc w:val="left"/>
      <w:pPr>
        <w:ind w:left="3229" w:hanging="360"/>
      </w:pPr>
    </w:lvl>
    <w:lvl w:ilvl="4" w:tplc="8CE846CE" w:tentative="1">
      <w:start w:val="1"/>
      <w:numFmt w:val="lowerLetter"/>
      <w:lvlText w:val="%5."/>
      <w:lvlJc w:val="left"/>
      <w:pPr>
        <w:ind w:left="3949" w:hanging="360"/>
      </w:pPr>
    </w:lvl>
    <w:lvl w:ilvl="5" w:tplc="DC08A47C" w:tentative="1">
      <w:start w:val="1"/>
      <w:numFmt w:val="lowerRoman"/>
      <w:lvlText w:val="%6."/>
      <w:lvlJc w:val="right"/>
      <w:pPr>
        <w:ind w:left="4669" w:hanging="180"/>
      </w:pPr>
    </w:lvl>
    <w:lvl w:ilvl="6" w:tplc="94CCE10C" w:tentative="1">
      <w:start w:val="1"/>
      <w:numFmt w:val="decimal"/>
      <w:lvlText w:val="%7."/>
      <w:lvlJc w:val="left"/>
      <w:pPr>
        <w:ind w:left="5389" w:hanging="360"/>
      </w:pPr>
    </w:lvl>
    <w:lvl w:ilvl="7" w:tplc="0F989E80" w:tentative="1">
      <w:start w:val="1"/>
      <w:numFmt w:val="lowerLetter"/>
      <w:lvlText w:val="%8."/>
      <w:lvlJc w:val="left"/>
      <w:pPr>
        <w:ind w:left="6109" w:hanging="360"/>
      </w:pPr>
    </w:lvl>
    <w:lvl w:ilvl="8" w:tplc="40C4030E" w:tentative="1">
      <w:start w:val="1"/>
      <w:numFmt w:val="lowerRoman"/>
      <w:lvlText w:val="%9."/>
      <w:lvlJc w:val="right"/>
      <w:pPr>
        <w:ind w:left="6829" w:hanging="180"/>
      </w:pPr>
    </w:lvl>
  </w:abstractNum>
  <w:abstractNum w:abstractNumId="19">
    <w:nsid w:val="5BC842EA"/>
    <w:multiLevelType w:val="multilevel"/>
    <w:tmpl w:val="3932AF68"/>
    <w:name w:val="WW8Num5"/>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0">
    <w:nsid w:val="61B10478"/>
    <w:multiLevelType w:val="hybridMultilevel"/>
    <w:tmpl w:val="6268CEA6"/>
    <w:lvl w:ilvl="0" w:tplc="5FC0ACF4">
      <w:start w:val="1"/>
      <w:numFmt w:val="decimal"/>
      <w:lvlText w:val="%1."/>
      <w:lvlJc w:val="left"/>
      <w:pPr>
        <w:ind w:left="720" w:hanging="360"/>
      </w:pPr>
    </w:lvl>
    <w:lvl w:ilvl="1" w:tplc="7F80F2D2">
      <w:start w:val="1"/>
      <w:numFmt w:val="lowerLetter"/>
      <w:lvlText w:val="%2."/>
      <w:lvlJc w:val="left"/>
      <w:pPr>
        <w:ind w:left="1440" w:hanging="360"/>
      </w:pPr>
    </w:lvl>
    <w:lvl w:ilvl="2" w:tplc="E5E4F666" w:tentative="1">
      <w:start w:val="1"/>
      <w:numFmt w:val="lowerRoman"/>
      <w:lvlText w:val="%3."/>
      <w:lvlJc w:val="right"/>
      <w:pPr>
        <w:ind w:left="2160" w:hanging="180"/>
      </w:pPr>
    </w:lvl>
    <w:lvl w:ilvl="3" w:tplc="31E80CF4" w:tentative="1">
      <w:start w:val="1"/>
      <w:numFmt w:val="decimal"/>
      <w:lvlText w:val="%4."/>
      <w:lvlJc w:val="left"/>
      <w:pPr>
        <w:ind w:left="2880" w:hanging="360"/>
      </w:pPr>
    </w:lvl>
    <w:lvl w:ilvl="4" w:tplc="455644EA" w:tentative="1">
      <w:start w:val="1"/>
      <w:numFmt w:val="lowerLetter"/>
      <w:lvlText w:val="%5."/>
      <w:lvlJc w:val="left"/>
      <w:pPr>
        <w:ind w:left="3600" w:hanging="360"/>
      </w:pPr>
    </w:lvl>
    <w:lvl w:ilvl="5" w:tplc="1C50AC52" w:tentative="1">
      <w:start w:val="1"/>
      <w:numFmt w:val="lowerRoman"/>
      <w:lvlText w:val="%6."/>
      <w:lvlJc w:val="right"/>
      <w:pPr>
        <w:ind w:left="4320" w:hanging="180"/>
      </w:pPr>
    </w:lvl>
    <w:lvl w:ilvl="6" w:tplc="5D7A6CD8" w:tentative="1">
      <w:start w:val="1"/>
      <w:numFmt w:val="decimal"/>
      <w:lvlText w:val="%7."/>
      <w:lvlJc w:val="left"/>
      <w:pPr>
        <w:ind w:left="5040" w:hanging="360"/>
      </w:pPr>
    </w:lvl>
    <w:lvl w:ilvl="7" w:tplc="1C680292" w:tentative="1">
      <w:start w:val="1"/>
      <w:numFmt w:val="lowerLetter"/>
      <w:lvlText w:val="%8."/>
      <w:lvlJc w:val="left"/>
      <w:pPr>
        <w:ind w:left="5760" w:hanging="360"/>
      </w:pPr>
    </w:lvl>
    <w:lvl w:ilvl="8" w:tplc="F85436AE" w:tentative="1">
      <w:start w:val="1"/>
      <w:numFmt w:val="lowerRoman"/>
      <w:lvlText w:val="%9."/>
      <w:lvlJc w:val="right"/>
      <w:pPr>
        <w:ind w:left="6480" w:hanging="180"/>
      </w:pPr>
    </w:lvl>
  </w:abstractNum>
  <w:abstractNum w:abstractNumId="21">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62063B73"/>
    <w:multiLevelType w:val="hybridMultilevel"/>
    <w:tmpl w:val="8B7CA11E"/>
    <w:lvl w:ilvl="0" w:tplc="F5B02D5E">
      <w:start w:val="1"/>
      <w:numFmt w:val="decimal"/>
      <w:lvlText w:val="%1."/>
      <w:lvlJc w:val="left"/>
      <w:pPr>
        <w:ind w:left="786" w:hanging="360"/>
      </w:pPr>
      <w:rPr>
        <w:rFonts w:hint="default"/>
      </w:rPr>
    </w:lvl>
    <w:lvl w:ilvl="1" w:tplc="CAC80706" w:tentative="1">
      <w:start w:val="1"/>
      <w:numFmt w:val="lowerLetter"/>
      <w:lvlText w:val="%2."/>
      <w:lvlJc w:val="left"/>
      <w:pPr>
        <w:ind w:left="1506" w:hanging="360"/>
      </w:pPr>
    </w:lvl>
    <w:lvl w:ilvl="2" w:tplc="E26A959A" w:tentative="1">
      <w:start w:val="1"/>
      <w:numFmt w:val="lowerRoman"/>
      <w:lvlText w:val="%3."/>
      <w:lvlJc w:val="right"/>
      <w:pPr>
        <w:ind w:left="2226" w:hanging="180"/>
      </w:pPr>
    </w:lvl>
    <w:lvl w:ilvl="3" w:tplc="E40C5748" w:tentative="1">
      <w:start w:val="1"/>
      <w:numFmt w:val="decimal"/>
      <w:lvlText w:val="%4."/>
      <w:lvlJc w:val="left"/>
      <w:pPr>
        <w:ind w:left="2946" w:hanging="360"/>
      </w:pPr>
    </w:lvl>
    <w:lvl w:ilvl="4" w:tplc="C192A296" w:tentative="1">
      <w:start w:val="1"/>
      <w:numFmt w:val="lowerLetter"/>
      <w:lvlText w:val="%5."/>
      <w:lvlJc w:val="left"/>
      <w:pPr>
        <w:ind w:left="3666" w:hanging="360"/>
      </w:pPr>
    </w:lvl>
    <w:lvl w:ilvl="5" w:tplc="F1F2550A" w:tentative="1">
      <w:start w:val="1"/>
      <w:numFmt w:val="lowerRoman"/>
      <w:lvlText w:val="%6."/>
      <w:lvlJc w:val="right"/>
      <w:pPr>
        <w:ind w:left="4386" w:hanging="180"/>
      </w:pPr>
    </w:lvl>
    <w:lvl w:ilvl="6" w:tplc="DCF8B706" w:tentative="1">
      <w:start w:val="1"/>
      <w:numFmt w:val="decimal"/>
      <w:lvlText w:val="%7."/>
      <w:lvlJc w:val="left"/>
      <w:pPr>
        <w:ind w:left="5106" w:hanging="360"/>
      </w:pPr>
    </w:lvl>
    <w:lvl w:ilvl="7" w:tplc="0B42356C" w:tentative="1">
      <w:start w:val="1"/>
      <w:numFmt w:val="lowerLetter"/>
      <w:lvlText w:val="%8."/>
      <w:lvlJc w:val="left"/>
      <w:pPr>
        <w:ind w:left="5826" w:hanging="360"/>
      </w:pPr>
    </w:lvl>
    <w:lvl w:ilvl="8" w:tplc="F8C89156" w:tentative="1">
      <w:start w:val="1"/>
      <w:numFmt w:val="lowerRoman"/>
      <w:lvlText w:val="%9."/>
      <w:lvlJc w:val="right"/>
      <w:pPr>
        <w:ind w:left="6546" w:hanging="180"/>
      </w:pPr>
    </w:lvl>
  </w:abstractNum>
  <w:abstractNum w:abstractNumId="23">
    <w:nsid w:val="79AE6447"/>
    <w:multiLevelType w:val="hybridMultilevel"/>
    <w:tmpl w:val="340AE87C"/>
    <w:lvl w:ilvl="0" w:tplc="86E44C52">
      <w:start w:val="1"/>
      <w:numFmt w:val="decimal"/>
      <w:suff w:val="space"/>
      <w:lvlText w:val="%1."/>
      <w:lvlJc w:val="left"/>
      <w:pPr>
        <w:ind w:left="1428" w:hanging="360"/>
      </w:pPr>
      <w:rPr>
        <w:rFonts w:hint="default"/>
      </w:rPr>
    </w:lvl>
    <w:lvl w:ilvl="1" w:tplc="6D12B4B0" w:tentative="1">
      <w:start w:val="1"/>
      <w:numFmt w:val="lowerLetter"/>
      <w:lvlText w:val="%2."/>
      <w:lvlJc w:val="left"/>
      <w:pPr>
        <w:ind w:left="2148" w:hanging="360"/>
      </w:pPr>
    </w:lvl>
    <w:lvl w:ilvl="2" w:tplc="4874F596" w:tentative="1">
      <w:start w:val="1"/>
      <w:numFmt w:val="lowerRoman"/>
      <w:lvlText w:val="%3."/>
      <w:lvlJc w:val="right"/>
      <w:pPr>
        <w:ind w:left="2868" w:hanging="180"/>
      </w:pPr>
    </w:lvl>
    <w:lvl w:ilvl="3" w:tplc="35C2C676" w:tentative="1">
      <w:start w:val="1"/>
      <w:numFmt w:val="decimal"/>
      <w:lvlText w:val="%4."/>
      <w:lvlJc w:val="left"/>
      <w:pPr>
        <w:ind w:left="3588" w:hanging="360"/>
      </w:pPr>
    </w:lvl>
    <w:lvl w:ilvl="4" w:tplc="42A04A6A" w:tentative="1">
      <w:start w:val="1"/>
      <w:numFmt w:val="lowerLetter"/>
      <w:lvlText w:val="%5."/>
      <w:lvlJc w:val="left"/>
      <w:pPr>
        <w:ind w:left="4308" w:hanging="360"/>
      </w:pPr>
    </w:lvl>
    <w:lvl w:ilvl="5" w:tplc="27C61FEA" w:tentative="1">
      <w:start w:val="1"/>
      <w:numFmt w:val="lowerRoman"/>
      <w:lvlText w:val="%6."/>
      <w:lvlJc w:val="right"/>
      <w:pPr>
        <w:ind w:left="5028" w:hanging="180"/>
      </w:pPr>
    </w:lvl>
    <w:lvl w:ilvl="6" w:tplc="B6EACE86" w:tentative="1">
      <w:start w:val="1"/>
      <w:numFmt w:val="decimal"/>
      <w:lvlText w:val="%7."/>
      <w:lvlJc w:val="left"/>
      <w:pPr>
        <w:ind w:left="5748" w:hanging="360"/>
      </w:pPr>
    </w:lvl>
    <w:lvl w:ilvl="7" w:tplc="A9965CFA" w:tentative="1">
      <w:start w:val="1"/>
      <w:numFmt w:val="lowerLetter"/>
      <w:lvlText w:val="%8."/>
      <w:lvlJc w:val="left"/>
      <w:pPr>
        <w:ind w:left="6468" w:hanging="360"/>
      </w:pPr>
    </w:lvl>
    <w:lvl w:ilvl="8" w:tplc="63F4E48A">
      <w:start w:val="1"/>
      <w:numFmt w:val="lowerRoman"/>
      <w:lvlText w:val="%9."/>
      <w:lvlJc w:val="right"/>
      <w:pPr>
        <w:ind w:left="7188" w:hanging="180"/>
      </w:pPr>
    </w:lvl>
  </w:abstractNum>
  <w:num w:numId="1">
    <w:abstractNumId w:val="8"/>
  </w:num>
  <w:num w:numId="2">
    <w:abstractNumId w:val="9"/>
  </w:num>
  <w:num w:numId="3">
    <w:abstractNumId w:val="0"/>
  </w:num>
  <w:num w:numId="4">
    <w:abstractNumId w:val="1"/>
  </w:num>
  <w:num w:numId="5">
    <w:abstractNumId w:val="16"/>
  </w:num>
  <w:num w:numId="6">
    <w:abstractNumId w:val="21"/>
  </w:num>
  <w:num w:numId="7">
    <w:abstractNumId w:val="2"/>
  </w:num>
  <w:num w:numId="8">
    <w:abstractNumId w:val="19"/>
  </w:num>
  <w:num w:numId="9">
    <w:abstractNumId w:val="17"/>
  </w:num>
  <w:num w:numId="10">
    <w:abstractNumId w:val="14"/>
  </w:num>
  <w:num w:numId="11">
    <w:abstractNumId w:val="6"/>
  </w:num>
  <w:num w:numId="12">
    <w:abstractNumId w:val="3"/>
  </w:num>
  <w:num w:numId="13">
    <w:abstractNumId w:val="4"/>
  </w:num>
  <w:num w:numId="14">
    <w:abstractNumId w:val="5"/>
  </w:num>
  <w:num w:numId="15">
    <w:abstractNumId w:val="1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3"/>
  </w:num>
  <w:num w:numId="19">
    <w:abstractNumId w:val="22"/>
  </w:num>
  <w:num w:numId="20">
    <w:abstractNumId w:val="18"/>
  </w:num>
  <w:num w:numId="21">
    <w:abstractNumId w:val="13"/>
  </w:num>
  <w:num w:numId="22">
    <w:abstractNumId w:val="20"/>
  </w:num>
  <w:num w:numId="23">
    <w:abstractNumId w:val="15"/>
  </w:num>
  <w:num w:numId="24">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9"/>
  <w:autoHyphenation/>
  <w:hyphenationZone w:val="357"/>
  <w:drawingGridHorizontalSpacing w:val="120"/>
  <w:displayHorizontalDrawingGridEvery w:val="2"/>
  <w:noPunctuationKerning/>
  <w:characterSpacingControl w:val="doNotCompress"/>
  <w:hdrShapeDefaults>
    <o:shapedefaults v:ext="edit" spidmax="79874" fill="f" fillcolor="white" stroke="f">
      <v:fill color="white" on="f"/>
      <v:stroke on="f"/>
      <v:textbox style="mso-rotate-with-shape:t"/>
    </o:shapedefaults>
  </w:hdrShapeDefaults>
  <w:footnotePr>
    <w:footnote w:id="-1"/>
    <w:footnote w:id="0"/>
  </w:footnotePr>
  <w:endnotePr>
    <w:endnote w:id="-1"/>
    <w:endnote w:id="0"/>
  </w:endnotePr>
  <w:compat/>
  <w:rsids>
    <w:rsidRoot w:val="00282B37"/>
    <w:rsid w:val="0000026D"/>
    <w:rsid w:val="00000316"/>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440"/>
    <w:rsid w:val="00035B1F"/>
    <w:rsid w:val="0003677E"/>
    <w:rsid w:val="00036AE2"/>
    <w:rsid w:val="00037F5E"/>
    <w:rsid w:val="00041958"/>
    <w:rsid w:val="00041F09"/>
    <w:rsid w:val="00042F76"/>
    <w:rsid w:val="000441D1"/>
    <w:rsid w:val="00044ACE"/>
    <w:rsid w:val="00045BB4"/>
    <w:rsid w:val="00045E90"/>
    <w:rsid w:val="00046244"/>
    <w:rsid w:val="0004669A"/>
    <w:rsid w:val="000466D3"/>
    <w:rsid w:val="00047929"/>
    <w:rsid w:val="000514C1"/>
    <w:rsid w:val="00051AF6"/>
    <w:rsid w:val="00051EB9"/>
    <w:rsid w:val="0005292E"/>
    <w:rsid w:val="00052DD1"/>
    <w:rsid w:val="000537C9"/>
    <w:rsid w:val="000537DD"/>
    <w:rsid w:val="00053ED7"/>
    <w:rsid w:val="00054146"/>
    <w:rsid w:val="00056B07"/>
    <w:rsid w:val="00056B82"/>
    <w:rsid w:val="00056C25"/>
    <w:rsid w:val="00056DA5"/>
    <w:rsid w:val="00057B79"/>
    <w:rsid w:val="00061ACC"/>
    <w:rsid w:val="00061E88"/>
    <w:rsid w:val="0006244D"/>
    <w:rsid w:val="000624A8"/>
    <w:rsid w:val="000629C6"/>
    <w:rsid w:val="000633BA"/>
    <w:rsid w:val="000635B3"/>
    <w:rsid w:val="00064393"/>
    <w:rsid w:val="000655E7"/>
    <w:rsid w:val="00065889"/>
    <w:rsid w:val="00065CB5"/>
    <w:rsid w:val="00065E1B"/>
    <w:rsid w:val="00065F98"/>
    <w:rsid w:val="0006714C"/>
    <w:rsid w:val="000704D1"/>
    <w:rsid w:val="00070863"/>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4F19"/>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6A07"/>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516"/>
    <w:rsid w:val="000C09F4"/>
    <w:rsid w:val="000C0B9F"/>
    <w:rsid w:val="000C0DD8"/>
    <w:rsid w:val="000C195F"/>
    <w:rsid w:val="000C29D5"/>
    <w:rsid w:val="000C3DCD"/>
    <w:rsid w:val="000C3F89"/>
    <w:rsid w:val="000C4BDD"/>
    <w:rsid w:val="000C684A"/>
    <w:rsid w:val="000C6C7A"/>
    <w:rsid w:val="000C706C"/>
    <w:rsid w:val="000C70D1"/>
    <w:rsid w:val="000C713E"/>
    <w:rsid w:val="000C76C0"/>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E6B48"/>
    <w:rsid w:val="000E7BC3"/>
    <w:rsid w:val="000F1100"/>
    <w:rsid w:val="000F1102"/>
    <w:rsid w:val="000F262D"/>
    <w:rsid w:val="000F2ED8"/>
    <w:rsid w:val="000F36FD"/>
    <w:rsid w:val="000F4C42"/>
    <w:rsid w:val="000F4CE8"/>
    <w:rsid w:val="000F73A3"/>
    <w:rsid w:val="000F780F"/>
    <w:rsid w:val="001016D8"/>
    <w:rsid w:val="00101A05"/>
    <w:rsid w:val="00101F11"/>
    <w:rsid w:val="001021D4"/>
    <w:rsid w:val="00104BAC"/>
    <w:rsid w:val="00104C33"/>
    <w:rsid w:val="00104EEA"/>
    <w:rsid w:val="001057C3"/>
    <w:rsid w:val="001059EC"/>
    <w:rsid w:val="00106316"/>
    <w:rsid w:val="00110578"/>
    <w:rsid w:val="00110BD3"/>
    <w:rsid w:val="00111B41"/>
    <w:rsid w:val="001120C2"/>
    <w:rsid w:val="00112520"/>
    <w:rsid w:val="001127B6"/>
    <w:rsid w:val="0011463E"/>
    <w:rsid w:val="001149B2"/>
    <w:rsid w:val="00114CB8"/>
    <w:rsid w:val="00115B56"/>
    <w:rsid w:val="0012060E"/>
    <w:rsid w:val="00121062"/>
    <w:rsid w:val="00121819"/>
    <w:rsid w:val="00121830"/>
    <w:rsid w:val="00121C8D"/>
    <w:rsid w:val="00121D46"/>
    <w:rsid w:val="00121F02"/>
    <w:rsid w:val="00122A61"/>
    <w:rsid w:val="00123164"/>
    <w:rsid w:val="0012325F"/>
    <w:rsid w:val="00123366"/>
    <w:rsid w:val="00123863"/>
    <w:rsid w:val="00123BDE"/>
    <w:rsid w:val="001242D2"/>
    <w:rsid w:val="00124662"/>
    <w:rsid w:val="00124810"/>
    <w:rsid w:val="00124841"/>
    <w:rsid w:val="00124945"/>
    <w:rsid w:val="00124B10"/>
    <w:rsid w:val="00125070"/>
    <w:rsid w:val="0012579A"/>
    <w:rsid w:val="00125D8E"/>
    <w:rsid w:val="00125EED"/>
    <w:rsid w:val="00126A3E"/>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4A7F"/>
    <w:rsid w:val="00144D2B"/>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2ADA"/>
    <w:rsid w:val="001738C6"/>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1A3"/>
    <w:rsid w:val="001A4474"/>
    <w:rsid w:val="001A4594"/>
    <w:rsid w:val="001A4F1F"/>
    <w:rsid w:val="001A566E"/>
    <w:rsid w:val="001A5F1A"/>
    <w:rsid w:val="001A5F27"/>
    <w:rsid w:val="001A627A"/>
    <w:rsid w:val="001A6A77"/>
    <w:rsid w:val="001A7BB2"/>
    <w:rsid w:val="001A7D8E"/>
    <w:rsid w:val="001B09E0"/>
    <w:rsid w:val="001B1A55"/>
    <w:rsid w:val="001B2FF2"/>
    <w:rsid w:val="001B4093"/>
    <w:rsid w:val="001B446A"/>
    <w:rsid w:val="001B4525"/>
    <w:rsid w:val="001B5B76"/>
    <w:rsid w:val="001B7637"/>
    <w:rsid w:val="001B7FDA"/>
    <w:rsid w:val="001C020C"/>
    <w:rsid w:val="001C1506"/>
    <w:rsid w:val="001C1969"/>
    <w:rsid w:val="001C2518"/>
    <w:rsid w:val="001C2806"/>
    <w:rsid w:val="001C3F66"/>
    <w:rsid w:val="001C533A"/>
    <w:rsid w:val="001C7F7E"/>
    <w:rsid w:val="001D0476"/>
    <w:rsid w:val="001D058C"/>
    <w:rsid w:val="001D1F00"/>
    <w:rsid w:val="001D21E1"/>
    <w:rsid w:val="001D26EF"/>
    <w:rsid w:val="001D37D3"/>
    <w:rsid w:val="001D3A85"/>
    <w:rsid w:val="001D4037"/>
    <w:rsid w:val="001D40A8"/>
    <w:rsid w:val="001D717F"/>
    <w:rsid w:val="001D7784"/>
    <w:rsid w:val="001D7F9B"/>
    <w:rsid w:val="001E0742"/>
    <w:rsid w:val="001E1481"/>
    <w:rsid w:val="001E1B14"/>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906"/>
    <w:rsid w:val="001F2E3C"/>
    <w:rsid w:val="001F38DB"/>
    <w:rsid w:val="001F3B19"/>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4BD4"/>
    <w:rsid w:val="00215E58"/>
    <w:rsid w:val="002166B4"/>
    <w:rsid w:val="00216D30"/>
    <w:rsid w:val="00220A45"/>
    <w:rsid w:val="00220F07"/>
    <w:rsid w:val="00221FD1"/>
    <w:rsid w:val="00224E9A"/>
    <w:rsid w:val="002250E8"/>
    <w:rsid w:val="002253E2"/>
    <w:rsid w:val="002257FA"/>
    <w:rsid w:val="002266BD"/>
    <w:rsid w:val="00226743"/>
    <w:rsid w:val="00226EBC"/>
    <w:rsid w:val="00227863"/>
    <w:rsid w:val="00227ECB"/>
    <w:rsid w:val="00230DE8"/>
    <w:rsid w:val="00230E1C"/>
    <w:rsid w:val="002311A2"/>
    <w:rsid w:val="00231480"/>
    <w:rsid w:val="00231CA2"/>
    <w:rsid w:val="0023228E"/>
    <w:rsid w:val="00232B7F"/>
    <w:rsid w:val="00232F68"/>
    <w:rsid w:val="0023382B"/>
    <w:rsid w:val="00235CA6"/>
    <w:rsid w:val="002400EF"/>
    <w:rsid w:val="002407B3"/>
    <w:rsid w:val="00241384"/>
    <w:rsid w:val="002420E1"/>
    <w:rsid w:val="002424DC"/>
    <w:rsid w:val="00242A56"/>
    <w:rsid w:val="002433E1"/>
    <w:rsid w:val="00243743"/>
    <w:rsid w:val="002437E2"/>
    <w:rsid w:val="00244293"/>
    <w:rsid w:val="00244F3C"/>
    <w:rsid w:val="002456DF"/>
    <w:rsid w:val="00245E00"/>
    <w:rsid w:val="0024610D"/>
    <w:rsid w:val="002475AF"/>
    <w:rsid w:val="002477B7"/>
    <w:rsid w:val="002502CF"/>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3182"/>
    <w:rsid w:val="0026415F"/>
    <w:rsid w:val="0026458F"/>
    <w:rsid w:val="00264C5E"/>
    <w:rsid w:val="002653FA"/>
    <w:rsid w:val="00266A52"/>
    <w:rsid w:val="0026722D"/>
    <w:rsid w:val="00267448"/>
    <w:rsid w:val="00267D79"/>
    <w:rsid w:val="00270FE8"/>
    <w:rsid w:val="00271E59"/>
    <w:rsid w:val="002728B0"/>
    <w:rsid w:val="002728BD"/>
    <w:rsid w:val="00272F7A"/>
    <w:rsid w:val="002745FC"/>
    <w:rsid w:val="0027505D"/>
    <w:rsid w:val="002758ED"/>
    <w:rsid w:val="00280710"/>
    <w:rsid w:val="00280DE4"/>
    <w:rsid w:val="002823BB"/>
    <w:rsid w:val="00282B37"/>
    <w:rsid w:val="00282EC7"/>
    <w:rsid w:val="00283AB7"/>
    <w:rsid w:val="00283FC2"/>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3EC9"/>
    <w:rsid w:val="002B4B45"/>
    <w:rsid w:val="002B6828"/>
    <w:rsid w:val="002B694D"/>
    <w:rsid w:val="002B6BF3"/>
    <w:rsid w:val="002B7F99"/>
    <w:rsid w:val="002C2E6D"/>
    <w:rsid w:val="002C3950"/>
    <w:rsid w:val="002C3A8D"/>
    <w:rsid w:val="002C3D46"/>
    <w:rsid w:val="002C4040"/>
    <w:rsid w:val="002C4D1A"/>
    <w:rsid w:val="002C5480"/>
    <w:rsid w:val="002C5A1F"/>
    <w:rsid w:val="002C5D64"/>
    <w:rsid w:val="002C5F8F"/>
    <w:rsid w:val="002C63E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6CD1"/>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AEF"/>
    <w:rsid w:val="0033543A"/>
    <w:rsid w:val="00335A2C"/>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10A"/>
    <w:rsid w:val="00353F6F"/>
    <w:rsid w:val="00354E46"/>
    <w:rsid w:val="00356A00"/>
    <w:rsid w:val="0035727C"/>
    <w:rsid w:val="00357FA4"/>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582E"/>
    <w:rsid w:val="00376A4C"/>
    <w:rsid w:val="0037704A"/>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030"/>
    <w:rsid w:val="00386988"/>
    <w:rsid w:val="00386A0A"/>
    <w:rsid w:val="00387300"/>
    <w:rsid w:val="00387B32"/>
    <w:rsid w:val="00387CDE"/>
    <w:rsid w:val="00392D92"/>
    <w:rsid w:val="00393751"/>
    <w:rsid w:val="00394367"/>
    <w:rsid w:val="003943E4"/>
    <w:rsid w:val="00394807"/>
    <w:rsid w:val="00394915"/>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B6A55"/>
    <w:rsid w:val="003C0290"/>
    <w:rsid w:val="003C13D1"/>
    <w:rsid w:val="003C1724"/>
    <w:rsid w:val="003C1BC1"/>
    <w:rsid w:val="003C1FAF"/>
    <w:rsid w:val="003C3023"/>
    <w:rsid w:val="003C302D"/>
    <w:rsid w:val="003C3E8E"/>
    <w:rsid w:val="003C4999"/>
    <w:rsid w:val="003C4D20"/>
    <w:rsid w:val="003C5878"/>
    <w:rsid w:val="003C7181"/>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80"/>
    <w:rsid w:val="003E5CE9"/>
    <w:rsid w:val="003E5EA0"/>
    <w:rsid w:val="003E78DD"/>
    <w:rsid w:val="003F0744"/>
    <w:rsid w:val="003F14B5"/>
    <w:rsid w:val="003F276A"/>
    <w:rsid w:val="003F27CF"/>
    <w:rsid w:val="003F42F4"/>
    <w:rsid w:val="003F44C4"/>
    <w:rsid w:val="003F45C5"/>
    <w:rsid w:val="003F4844"/>
    <w:rsid w:val="003F4CF0"/>
    <w:rsid w:val="003F582E"/>
    <w:rsid w:val="003F6252"/>
    <w:rsid w:val="003F6AF4"/>
    <w:rsid w:val="004007C6"/>
    <w:rsid w:val="00400987"/>
    <w:rsid w:val="004029B0"/>
    <w:rsid w:val="00402E84"/>
    <w:rsid w:val="0040460D"/>
    <w:rsid w:val="00404CB4"/>
    <w:rsid w:val="00404CD5"/>
    <w:rsid w:val="00404E49"/>
    <w:rsid w:val="00405A08"/>
    <w:rsid w:val="00405DDC"/>
    <w:rsid w:val="00406D7B"/>
    <w:rsid w:val="00406F59"/>
    <w:rsid w:val="004108E9"/>
    <w:rsid w:val="00411D54"/>
    <w:rsid w:val="00412368"/>
    <w:rsid w:val="00412C20"/>
    <w:rsid w:val="00412CE8"/>
    <w:rsid w:val="00412F4F"/>
    <w:rsid w:val="00412FF3"/>
    <w:rsid w:val="0041326E"/>
    <w:rsid w:val="00413737"/>
    <w:rsid w:val="00413C4B"/>
    <w:rsid w:val="00414622"/>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6B9"/>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272"/>
    <w:rsid w:val="004B5CF3"/>
    <w:rsid w:val="004C0AC4"/>
    <w:rsid w:val="004C1A2C"/>
    <w:rsid w:val="004C1E0D"/>
    <w:rsid w:val="004C2C22"/>
    <w:rsid w:val="004C2D94"/>
    <w:rsid w:val="004C2F4D"/>
    <w:rsid w:val="004C3AD3"/>
    <w:rsid w:val="004C3BF5"/>
    <w:rsid w:val="004C47F2"/>
    <w:rsid w:val="004C5581"/>
    <w:rsid w:val="004C5DA9"/>
    <w:rsid w:val="004C7740"/>
    <w:rsid w:val="004C7EA3"/>
    <w:rsid w:val="004D0C94"/>
    <w:rsid w:val="004D1CF3"/>
    <w:rsid w:val="004D2F91"/>
    <w:rsid w:val="004D331F"/>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58A"/>
    <w:rsid w:val="004E4657"/>
    <w:rsid w:val="004E4F4A"/>
    <w:rsid w:val="004E5060"/>
    <w:rsid w:val="004E6347"/>
    <w:rsid w:val="004E64E5"/>
    <w:rsid w:val="004E72BE"/>
    <w:rsid w:val="004E7E56"/>
    <w:rsid w:val="004F0069"/>
    <w:rsid w:val="004F0856"/>
    <w:rsid w:val="004F172C"/>
    <w:rsid w:val="004F3800"/>
    <w:rsid w:val="004F475A"/>
    <w:rsid w:val="004F4903"/>
    <w:rsid w:val="004F5730"/>
    <w:rsid w:val="004F6D2F"/>
    <w:rsid w:val="004F767F"/>
    <w:rsid w:val="004F791F"/>
    <w:rsid w:val="004F7BDF"/>
    <w:rsid w:val="00500478"/>
    <w:rsid w:val="00500603"/>
    <w:rsid w:val="00500951"/>
    <w:rsid w:val="005009D5"/>
    <w:rsid w:val="00500E48"/>
    <w:rsid w:val="0050213A"/>
    <w:rsid w:val="00503772"/>
    <w:rsid w:val="00503C9E"/>
    <w:rsid w:val="00504221"/>
    <w:rsid w:val="005048FC"/>
    <w:rsid w:val="00505DE3"/>
    <w:rsid w:val="005063DE"/>
    <w:rsid w:val="00506520"/>
    <w:rsid w:val="00506B85"/>
    <w:rsid w:val="00506F12"/>
    <w:rsid w:val="00511543"/>
    <w:rsid w:val="005118A2"/>
    <w:rsid w:val="00511941"/>
    <w:rsid w:val="005119E8"/>
    <w:rsid w:val="00511AD4"/>
    <w:rsid w:val="00511BA0"/>
    <w:rsid w:val="00511EEE"/>
    <w:rsid w:val="0051264E"/>
    <w:rsid w:val="00512776"/>
    <w:rsid w:val="00512A28"/>
    <w:rsid w:val="00512BCD"/>
    <w:rsid w:val="005133A6"/>
    <w:rsid w:val="00514488"/>
    <w:rsid w:val="005146AD"/>
    <w:rsid w:val="00514899"/>
    <w:rsid w:val="00515BC3"/>
    <w:rsid w:val="00516140"/>
    <w:rsid w:val="00516C86"/>
    <w:rsid w:val="00516DB6"/>
    <w:rsid w:val="00520188"/>
    <w:rsid w:val="005213F3"/>
    <w:rsid w:val="00521BCA"/>
    <w:rsid w:val="0052246B"/>
    <w:rsid w:val="00522EEC"/>
    <w:rsid w:val="005241A5"/>
    <w:rsid w:val="00524307"/>
    <w:rsid w:val="005243F9"/>
    <w:rsid w:val="00524ABB"/>
    <w:rsid w:val="00524F01"/>
    <w:rsid w:val="005265E6"/>
    <w:rsid w:val="00526B00"/>
    <w:rsid w:val="00526D2D"/>
    <w:rsid w:val="00527481"/>
    <w:rsid w:val="005303EE"/>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3C17"/>
    <w:rsid w:val="005547A4"/>
    <w:rsid w:val="00555087"/>
    <w:rsid w:val="00555931"/>
    <w:rsid w:val="005576DC"/>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322"/>
    <w:rsid w:val="005846A9"/>
    <w:rsid w:val="0058494D"/>
    <w:rsid w:val="00584EAD"/>
    <w:rsid w:val="0058501E"/>
    <w:rsid w:val="0058596A"/>
    <w:rsid w:val="005864CA"/>
    <w:rsid w:val="00586E84"/>
    <w:rsid w:val="005870A2"/>
    <w:rsid w:val="0058768F"/>
    <w:rsid w:val="00587EA0"/>
    <w:rsid w:val="0059083C"/>
    <w:rsid w:val="00590AE8"/>
    <w:rsid w:val="00590D53"/>
    <w:rsid w:val="00590DCD"/>
    <w:rsid w:val="00591DAA"/>
    <w:rsid w:val="00592800"/>
    <w:rsid w:val="00592D26"/>
    <w:rsid w:val="00592E7D"/>
    <w:rsid w:val="00592F22"/>
    <w:rsid w:val="00594070"/>
    <w:rsid w:val="0059451E"/>
    <w:rsid w:val="00594AFB"/>
    <w:rsid w:val="00594F16"/>
    <w:rsid w:val="00595411"/>
    <w:rsid w:val="005957D5"/>
    <w:rsid w:val="005964A0"/>
    <w:rsid w:val="00596685"/>
    <w:rsid w:val="00596F4F"/>
    <w:rsid w:val="00597A1A"/>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AAC"/>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762"/>
    <w:rsid w:val="005D482F"/>
    <w:rsid w:val="005D48D8"/>
    <w:rsid w:val="005D4E4C"/>
    <w:rsid w:val="005D518E"/>
    <w:rsid w:val="005D5722"/>
    <w:rsid w:val="005D6108"/>
    <w:rsid w:val="005D6D55"/>
    <w:rsid w:val="005D7BFA"/>
    <w:rsid w:val="005E07FD"/>
    <w:rsid w:val="005E093F"/>
    <w:rsid w:val="005E1063"/>
    <w:rsid w:val="005E19EC"/>
    <w:rsid w:val="005E2D31"/>
    <w:rsid w:val="005E3374"/>
    <w:rsid w:val="005E4060"/>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2D83"/>
    <w:rsid w:val="00603C03"/>
    <w:rsid w:val="00604397"/>
    <w:rsid w:val="006054FF"/>
    <w:rsid w:val="006057F5"/>
    <w:rsid w:val="00605B00"/>
    <w:rsid w:val="00605B99"/>
    <w:rsid w:val="00606750"/>
    <w:rsid w:val="006069D6"/>
    <w:rsid w:val="0060750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665C"/>
    <w:rsid w:val="006279E2"/>
    <w:rsid w:val="00627BA4"/>
    <w:rsid w:val="00630091"/>
    <w:rsid w:val="00630D01"/>
    <w:rsid w:val="00631131"/>
    <w:rsid w:val="006329BC"/>
    <w:rsid w:val="00633075"/>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A3F"/>
    <w:rsid w:val="00651FDE"/>
    <w:rsid w:val="00652842"/>
    <w:rsid w:val="006528D4"/>
    <w:rsid w:val="00652946"/>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67EE2"/>
    <w:rsid w:val="00670405"/>
    <w:rsid w:val="00671176"/>
    <w:rsid w:val="00672828"/>
    <w:rsid w:val="006731DC"/>
    <w:rsid w:val="0067378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16E8"/>
    <w:rsid w:val="00692AEA"/>
    <w:rsid w:val="00692DAD"/>
    <w:rsid w:val="00692F27"/>
    <w:rsid w:val="00693883"/>
    <w:rsid w:val="00693CBB"/>
    <w:rsid w:val="006942BB"/>
    <w:rsid w:val="006942EB"/>
    <w:rsid w:val="00694688"/>
    <w:rsid w:val="00695CEF"/>
    <w:rsid w:val="00696286"/>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4F5E"/>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068"/>
    <w:rsid w:val="006C73BB"/>
    <w:rsid w:val="006D014B"/>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2F"/>
    <w:rsid w:val="006F3C8F"/>
    <w:rsid w:val="006F4417"/>
    <w:rsid w:val="006F54C0"/>
    <w:rsid w:val="006F573C"/>
    <w:rsid w:val="006F5790"/>
    <w:rsid w:val="006F5813"/>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062"/>
    <w:rsid w:val="0072519F"/>
    <w:rsid w:val="007254FC"/>
    <w:rsid w:val="00725B1E"/>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10D7"/>
    <w:rsid w:val="0074261A"/>
    <w:rsid w:val="00742620"/>
    <w:rsid w:val="00742AA6"/>
    <w:rsid w:val="00742D3B"/>
    <w:rsid w:val="00743EA8"/>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CF5"/>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A3"/>
    <w:rsid w:val="007848C9"/>
    <w:rsid w:val="007849A8"/>
    <w:rsid w:val="00785ACA"/>
    <w:rsid w:val="00787CB6"/>
    <w:rsid w:val="00790303"/>
    <w:rsid w:val="00790B31"/>
    <w:rsid w:val="00791964"/>
    <w:rsid w:val="00792856"/>
    <w:rsid w:val="00792E82"/>
    <w:rsid w:val="00792F91"/>
    <w:rsid w:val="00793ABC"/>
    <w:rsid w:val="00794406"/>
    <w:rsid w:val="00794D25"/>
    <w:rsid w:val="00794EC1"/>
    <w:rsid w:val="00795A55"/>
    <w:rsid w:val="00796899"/>
    <w:rsid w:val="00796AF1"/>
    <w:rsid w:val="00796CE6"/>
    <w:rsid w:val="00797BC8"/>
    <w:rsid w:val="007A12E0"/>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7914"/>
    <w:rsid w:val="007B7D15"/>
    <w:rsid w:val="007C08A1"/>
    <w:rsid w:val="007C08CE"/>
    <w:rsid w:val="007C157D"/>
    <w:rsid w:val="007C4C88"/>
    <w:rsid w:val="007C4F6C"/>
    <w:rsid w:val="007C5280"/>
    <w:rsid w:val="007C53F7"/>
    <w:rsid w:val="007C622C"/>
    <w:rsid w:val="007C6673"/>
    <w:rsid w:val="007C6B31"/>
    <w:rsid w:val="007C75F2"/>
    <w:rsid w:val="007C78AD"/>
    <w:rsid w:val="007C7942"/>
    <w:rsid w:val="007D1733"/>
    <w:rsid w:val="007D1B46"/>
    <w:rsid w:val="007D3C92"/>
    <w:rsid w:val="007D4514"/>
    <w:rsid w:val="007D46F6"/>
    <w:rsid w:val="007D504D"/>
    <w:rsid w:val="007D5893"/>
    <w:rsid w:val="007D628B"/>
    <w:rsid w:val="007D6D3C"/>
    <w:rsid w:val="007D73A6"/>
    <w:rsid w:val="007E0BA4"/>
    <w:rsid w:val="007E17A4"/>
    <w:rsid w:val="007E1DEC"/>
    <w:rsid w:val="007E23BF"/>
    <w:rsid w:val="007E3433"/>
    <w:rsid w:val="007E3B25"/>
    <w:rsid w:val="007E4480"/>
    <w:rsid w:val="007E5013"/>
    <w:rsid w:val="007E552C"/>
    <w:rsid w:val="007E6169"/>
    <w:rsid w:val="007E7255"/>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7F7FF5"/>
    <w:rsid w:val="008008E1"/>
    <w:rsid w:val="008019E0"/>
    <w:rsid w:val="00801AC3"/>
    <w:rsid w:val="00802134"/>
    <w:rsid w:val="00802301"/>
    <w:rsid w:val="00803451"/>
    <w:rsid w:val="00803B56"/>
    <w:rsid w:val="00803B5E"/>
    <w:rsid w:val="00803CF1"/>
    <w:rsid w:val="00803EB3"/>
    <w:rsid w:val="0080428F"/>
    <w:rsid w:val="00804366"/>
    <w:rsid w:val="00805A7E"/>
    <w:rsid w:val="00806044"/>
    <w:rsid w:val="0080715B"/>
    <w:rsid w:val="00807608"/>
    <w:rsid w:val="008103B2"/>
    <w:rsid w:val="0081191A"/>
    <w:rsid w:val="00813071"/>
    <w:rsid w:val="00813E67"/>
    <w:rsid w:val="0081487C"/>
    <w:rsid w:val="00815ED4"/>
    <w:rsid w:val="008160AC"/>
    <w:rsid w:val="008176E2"/>
    <w:rsid w:val="00820514"/>
    <w:rsid w:val="008205B3"/>
    <w:rsid w:val="00821781"/>
    <w:rsid w:val="00821B5D"/>
    <w:rsid w:val="00822B81"/>
    <w:rsid w:val="008243B4"/>
    <w:rsid w:val="0082480C"/>
    <w:rsid w:val="00824985"/>
    <w:rsid w:val="0082511F"/>
    <w:rsid w:val="008266A3"/>
    <w:rsid w:val="00826CB2"/>
    <w:rsid w:val="008278C4"/>
    <w:rsid w:val="00831A2D"/>
    <w:rsid w:val="00833E25"/>
    <w:rsid w:val="008347BB"/>
    <w:rsid w:val="00835967"/>
    <w:rsid w:val="0083638D"/>
    <w:rsid w:val="00836DA5"/>
    <w:rsid w:val="008375D2"/>
    <w:rsid w:val="008375EA"/>
    <w:rsid w:val="00840BB2"/>
    <w:rsid w:val="00840D2B"/>
    <w:rsid w:val="00841AAF"/>
    <w:rsid w:val="00841E4D"/>
    <w:rsid w:val="00842062"/>
    <w:rsid w:val="0084386C"/>
    <w:rsid w:val="00844004"/>
    <w:rsid w:val="008443A1"/>
    <w:rsid w:val="00844670"/>
    <w:rsid w:val="00844699"/>
    <w:rsid w:val="00845117"/>
    <w:rsid w:val="008458A0"/>
    <w:rsid w:val="00846A09"/>
    <w:rsid w:val="00846EC0"/>
    <w:rsid w:val="00846EC8"/>
    <w:rsid w:val="00846FE2"/>
    <w:rsid w:val="00847108"/>
    <w:rsid w:val="00847697"/>
    <w:rsid w:val="00847B12"/>
    <w:rsid w:val="00850B0F"/>
    <w:rsid w:val="00851C41"/>
    <w:rsid w:val="00851D7A"/>
    <w:rsid w:val="00852127"/>
    <w:rsid w:val="00853EE3"/>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6F51"/>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9E9"/>
    <w:rsid w:val="00885F43"/>
    <w:rsid w:val="00886CFC"/>
    <w:rsid w:val="00886E9F"/>
    <w:rsid w:val="00887822"/>
    <w:rsid w:val="008919F9"/>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239E"/>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443"/>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815"/>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539"/>
    <w:rsid w:val="00961A88"/>
    <w:rsid w:val="00962A44"/>
    <w:rsid w:val="00962E73"/>
    <w:rsid w:val="00962F5D"/>
    <w:rsid w:val="00963D1D"/>
    <w:rsid w:val="0096400B"/>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4300"/>
    <w:rsid w:val="009952C0"/>
    <w:rsid w:val="00996457"/>
    <w:rsid w:val="0099682F"/>
    <w:rsid w:val="00997B6D"/>
    <w:rsid w:val="009A0A40"/>
    <w:rsid w:val="009A1014"/>
    <w:rsid w:val="009A1121"/>
    <w:rsid w:val="009A14CA"/>
    <w:rsid w:val="009A207A"/>
    <w:rsid w:val="009A29D3"/>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B92"/>
    <w:rsid w:val="009B1C3C"/>
    <w:rsid w:val="009B2C5B"/>
    <w:rsid w:val="009B6416"/>
    <w:rsid w:val="009B6CEE"/>
    <w:rsid w:val="009C15BF"/>
    <w:rsid w:val="009C1CAA"/>
    <w:rsid w:val="009C27C6"/>
    <w:rsid w:val="009C2C07"/>
    <w:rsid w:val="009C312C"/>
    <w:rsid w:val="009C344B"/>
    <w:rsid w:val="009C441D"/>
    <w:rsid w:val="009C46EC"/>
    <w:rsid w:val="009C47EA"/>
    <w:rsid w:val="009C5708"/>
    <w:rsid w:val="009C6D05"/>
    <w:rsid w:val="009C6DB5"/>
    <w:rsid w:val="009C78FA"/>
    <w:rsid w:val="009C7CFF"/>
    <w:rsid w:val="009D096F"/>
    <w:rsid w:val="009D0E46"/>
    <w:rsid w:val="009D0F8E"/>
    <w:rsid w:val="009D105B"/>
    <w:rsid w:val="009D1374"/>
    <w:rsid w:val="009D21A3"/>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B4D"/>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269"/>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69F2"/>
    <w:rsid w:val="00A6725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315F"/>
    <w:rsid w:val="00AC49F5"/>
    <w:rsid w:val="00AC5164"/>
    <w:rsid w:val="00AC5948"/>
    <w:rsid w:val="00AC647F"/>
    <w:rsid w:val="00AC7202"/>
    <w:rsid w:val="00AC72E7"/>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52A"/>
    <w:rsid w:val="00AE4BC5"/>
    <w:rsid w:val="00AE4F5E"/>
    <w:rsid w:val="00AE52F2"/>
    <w:rsid w:val="00AE6BA9"/>
    <w:rsid w:val="00AE7FAD"/>
    <w:rsid w:val="00AF0F0D"/>
    <w:rsid w:val="00AF22F8"/>
    <w:rsid w:val="00AF27FA"/>
    <w:rsid w:val="00AF3577"/>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D4E"/>
    <w:rsid w:val="00B07DF8"/>
    <w:rsid w:val="00B1023F"/>
    <w:rsid w:val="00B10DD4"/>
    <w:rsid w:val="00B10E7A"/>
    <w:rsid w:val="00B11917"/>
    <w:rsid w:val="00B1205C"/>
    <w:rsid w:val="00B12154"/>
    <w:rsid w:val="00B12344"/>
    <w:rsid w:val="00B123AB"/>
    <w:rsid w:val="00B12BE0"/>
    <w:rsid w:val="00B14C9C"/>
    <w:rsid w:val="00B14F08"/>
    <w:rsid w:val="00B152CF"/>
    <w:rsid w:val="00B159C6"/>
    <w:rsid w:val="00B15CB7"/>
    <w:rsid w:val="00B16206"/>
    <w:rsid w:val="00B16BE8"/>
    <w:rsid w:val="00B174F9"/>
    <w:rsid w:val="00B178BD"/>
    <w:rsid w:val="00B20EFF"/>
    <w:rsid w:val="00B20F55"/>
    <w:rsid w:val="00B21C4A"/>
    <w:rsid w:val="00B2205C"/>
    <w:rsid w:val="00B221B3"/>
    <w:rsid w:val="00B22F72"/>
    <w:rsid w:val="00B23938"/>
    <w:rsid w:val="00B242EC"/>
    <w:rsid w:val="00B244DE"/>
    <w:rsid w:val="00B261A3"/>
    <w:rsid w:val="00B26369"/>
    <w:rsid w:val="00B27389"/>
    <w:rsid w:val="00B27BAF"/>
    <w:rsid w:val="00B30D3E"/>
    <w:rsid w:val="00B317C5"/>
    <w:rsid w:val="00B31F8B"/>
    <w:rsid w:val="00B32766"/>
    <w:rsid w:val="00B330B1"/>
    <w:rsid w:val="00B33F84"/>
    <w:rsid w:val="00B348D5"/>
    <w:rsid w:val="00B358DE"/>
    <w:rsid w:val="00B36CB8"/>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4D"/>
    <w:rsid w:val="00B53974"/>
    <w:rsid w:val="00B53B58"/>
    <w:rsid w:val="00B53F65"/>
    <w:rsid w:val="00B55208"/>
    <w:rsid w:val="00B552F5"/>
    <w:rsid w:val="00B554D3"/>
    <w:rsid w:val="00B55656"/>
    <w:rsid w:val="00B55BA2"/>
    <w:rsid w:val="00B565C0"/>
    <w:rsid w:val="00B56619"/>
    <w:rsid w:val="00B572BB"/>
    <w:rsid w:val="00B57C69"/>
    <w:rsid w:val="00B57C84"/>
    <w:rsid w:val="00B6018E"/>
    <w:rsid w:val="00B60CCD"/>
    <w:rsid w:val="00B60D4B"/>
    <w:rsid w:val="00B61E80"/>
    <w:rsid w:val="00B627F5"/>
    <w:rsid w:val="00B6298F"/>
    <w:rsid w:val="00B6303A"/>
    <w:rsid w:val="00B630EA"/>
    <w:rsid w:val="00B63762"/>
    <w:rsid w:val="00B638F6"/>
    <w:rsid w:val="00B6396C"/>
    <w:rsid w:val="00B648C7"/>
    <w:rsid w:val="00B64D98"/>
    <w:rsid w:val="00B65B0E"/>
    <w:rsid w:val="00B65CDC"/>
    <w:rsid w:val="00B6683F"/>
    <w:rsid w:val="00B67799"/>
    <w:rsid w:val="00B67CA1"/>
    <w:rsid w:val="00B67CB8"/>
    <w:rsid w:val="00B708B0"/>
    <w:rsid w:val="00B70BEC"/>
    <w:rsid w:val="00B7115F"/>
    <w:rsid w:val="00B721E3"/>
    <w:rsid w:val="00B73156"/>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CAF"/>
    <w:rsid w:val="00B93268"/>
    <w:rsid w:val="00B942CB"/>
    <w:rsid w:val="00B94C40"/>
    <w:rsid w:val="00B94FD6"/>
    <w:rsid w:val="00B95630"/>
    <w:rsid w:val="00B95E98"/>
    <w:rsid w:val="00B960ED"/>
    <w:rsid w:val="00B97C6A"/>
    <w:rsid w:val="00BA02E1"/>
    <w:rsid w:val="00BA0D17"/>
    <w:rsid w:val="00BA1EA9"/>
    <w:rsid w:val="00BA21B1"/>
    <w:rsid w:val="00BA2DF9"/>
    <w:rsid w:val="00BA3B68"/>
    <w:rsid w:val="00BA4087"/>
    <w:rsid w:val="00BA4440"/>
    <w:rsid w:val="00BA4F68"/>
    <w:rsid w:val="00BA6552"/>
    <w:rsid w:val="00BA660E"/>
    <w:rsid w:val="00BA694C"/>
    <w:rsid w:val="00BA6A02"/>
    <w:rsid w:val="00BB0A1D"/>
    <w:rsid w:val="00BB0B1E"/>
    <w:rsid w:val="00BB0EC2"/>
    <w:rsid w:val="00BB31D6"/>
    <w:rsid w:val="00BB3BFC"/>
    <w:rsid w:val="00BB423A"/>
    <w:rsid w:val="00BB4955"/>
    <w:rsid w:val="00BB4E43"/>
    <w:rsid w:val="00BB5065"/>
    <w:rsid w:val="00BB5321"/>
    <w:rsid w:val="00BB6856"/>
    <w:rsid w:val="00BB7137"/>
    <w:rsid w:val="00BB77B9"/>
    <w:rsid w:val="00BB7B79"/>
    <w:rsid w:val="00BC133E"/>
    <w:rsid w:val="00BC18DE"/>
    <w:rsid w:val="00BC2161"/>
    <w:rsid w:val="00BC22C7"/>
    <w:rsid w:val="00BC298D"/>
    <w:rsid w:val="00BC428A"/>
    <w:rsid w:val="00BC49C1"/>
    <w:rsid w:val="00BC4D14"/>
    <w:rsid w:val="00BC4DC9"/>
    <w:rsid w:val="00BC53EA"/>
    <w:rsid w:val="00BC5C9A"/>
    <w:rsid w:val="00BC6B3E"/>
    <w:rsid w:val="00BC70ED"/>
    <w:rsid w:val="00BC7CC3"/>
    <w:rsid w:val="00BC7F73"/>
    <w:rsid w:val="00BD0A0F"/>
    <w:rsid w:val="00BD1354"/>
    <w:rsid w:val="00BD1515"/>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6D19"/>
    <w:rsid w:val="00BE7910"/>
    <w:rsid w:val="00BF07DA"/>
    <w:rsid w:val="00BF0931"/>
    <w:rsid w:val="00BF151A"/>
    <w:rsid w:val="00BF15E3"/>
    <w:rsid w:val="00BF1A84"/>
    <w:rsid w:val="00BF287A"/>
    <w:rsid w:val="00BF3987"/>
    <w:rsid w:val="00BF4724"/>
    <w:rsid w:val="00BF47F1"/>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1B1"/>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AEF"/>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2AB"/>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57F9F"/>
    <w:rsid w:val="00C60CB2"/>
    <w:rsid w:val="00C61A01"/>
    <w:rsid w:val="00C62514"/>
    <w:rsid w:val="00C6376C"/>
    <w:rsid w:val="00C6386F"/>
    <w:rsid w:val="00C639DE"/>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638"/>
    <w:rsid w:val="00C95711"/>
    <w:rsid w:val="00C95B14"/>
    <w:rsid w:val="00C964E9"/>
    <w:rsid w:val="00C96FB8"/>
    <w:rsid w:val="00C973E1"/>
    <w:rsid w:val="00C97576"/>
    <w:rsid w:val="00CA02D4"/>
    <w:rsid w:val="00CA0BC6"/>
    <w:rsid w:val="00CA1228"/>
    <w:rsid w:val="00CA268D"/>
    <w:rsid w:val="00CA3009"/>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CB6"/>
    <w:rsid w:val="00CB0DC9"/>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1B0F"/>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07770"/>
    <w:rsid w:val="00D1080C"/>
    <w:rsid w:val="00D1126A"/>
    <w:rsid w:val="00D11324"/>
    <w:rsid w:val="00D114E7"/>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2A0F"/>
    <w:rsid w:val="00D5429B"/>
    <w:rsid w:val="00D54AC5"/>
    <w:rsid w:val="00D54BD8"/>
    <w:rsid w:val="00D5518C"/>
    <w:rsid w:val="00D555F7"/>
    <w:rsid w:val="00D57926"/>
    <w:rsid w:val="00D57F2E"/>
    <w:rsid w:val="00D63205"/>
    <w:rsid w:val="00D6453D"/>
    <w:rsid w:val="00D64C62"/>
    <w:rsid w:val="00D64CA9"/>
    <w:rsid w:val="00D6543B"/>
    <w:rsid w:val="00D65792"/>
    <w:rsid w:val="00D65897"/>
    <w:rsid w:val="00D6671D"/>
    <w:rsid w:val="00D668E0"/>
    <w:rsid w:val="00D66A53"/>
    <w:rsid w:val="00D67277"/>
    <w:rsid w:val="00D675A1"/>
    <w:rsid w:val="00D67DD6"/>
    <w:rsid w:val="00D705CB"/>
    <w:rsid w:val="00D712EC"/>
    <w:rsid w:val="00D7152D"/>
    <w:rsid w:val="00D71D2F"/>
    <w:rsid w:val="00D71FAB"/>
    <w:rsid w:val="00D720EE"/>
    <w:rsid w:val="00D7288E"/>
    <w:rsid w:val="00D72E1A"/>
    <w:rsid w:val="00D73687"/>
    <w:rsid w:val="00D743B0"/>
    <w:rsid w:val="00D747E6"/>
    <w:rsid w:val="00D753D8"/>
    <w:rsid w:val="00D75B9E"/>
    <w:rsid w:val="00D76B38"/>
    <w:rsid w:val="00D76CF7"/>
    <w:rsid w:val="00D8075F"/>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564"/>
    <w:rsid w:val="00D8776C"/>
    <w:rsid w:val="00D87DF1"/>
    <w:rsid w:val="00D9012A"/>
    <w:rsid w:val="00D90190"/>
    <w:rsid w:val="00D902D8"/>
    <w:rsid w:val="00D90767"/>
    <w:rsid w:val="00D91433"/>
    <w:rsid w:val="00D91625"/>
    <w:rsid w:val="00D9180D"/>
    <w:rsid w:val="00D91E3E"/>
    <w:rsid w:val="00D92E92"/>
    <w:rsid w:val="00D93A8D"/>
    <w:rsid w:val="00D94211"/>
    <w:rsid w:val="00D95066"/>
    <w:rsid w:val="00D9640F"/>
    <w:rsid w:val="00D96539"/>
    <w:rsid w:val="00D97CC6"/>
    <w:rsid w:val="00D97E6C"/>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682"/>
    <w:rsid w:val="00DD0FB1"/>
    <w:rsid w:val="00DD0FDC"/>
    <w:rsid w:val="00DD1E18"/>
    <w:rsid w:val="00DD1FB0"/>
    <w:rsid w:val="00DD2826"/>
    <w:rsid w:val="00DD2DA4"/>
    <w:rsid w:val="00DD4455"/>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63D3"/>
    <w:rsid w:val="00E176AF"/>
    <w:rsid w:val="00E21373"/>
    <w:rsid w:val="00E21BA8"/>
    <w:rsid w:val="00E21EBA"/>
    <w:rsid w:val="00E220EF"/>
    <w:rsid w:val="00E22B95"/>
    <w:rsid w:val="00E241DB"/>
    <w:rsid w:val="00E24C8E"/>
    <w:rsid w:val="00E266EA"/>
    <w:rsid w:val="00E26D0F"/>
    <w:rsid w:val="00E2712C"/>
    <w:rsid w:val="00E277DC"/>
    <w:rsid w:val="00E30B9A"/>
    <w:rsid w:val="00E310FC"/>
    <w:rsid w:val="00E31460"/>
    <w:rsid w:val="00E319A1"/>
    <w:rsid w:val="00E31C27"/>
    <w:rsid w:val="00E31DF5"/>
    <w:rsid w:val="00E3328A"/>
    <w:rsid w:val="00E3336A"/>
    <w:rsid w:val="00E33603"/>
    <w:rsid w:val="00E33A2C"/>
    <w:rsid w:val="00E3646D"/>
    <w:rsid w:val="00E40941"/>
    <w:rsid w:val="00E41EBC"/>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329"/>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0F7"/>
    <w:rsid w:val="00E602EE"/>
    <w:rsid w:val="00E60415"/>
    <w:rsid w:val="00E60CC0"/>
    <w:rsid w:val="00E61AC3"/>
    <w:rsid w:val="00E62676"/>
    <w:rsid w:val="00E63473"/>
    <w:rsid w:val="00E6580A"/>
    <w:rsid w:val="00E66446"/>
    <w:rsid w:val="00E6680E"/>
    <w:rsid w:val="00E66B78"/>
    <w:rsid w:val="00E66DFD"/>
    <w:rsid w:val="00E66EDC"/>
    <w:rsid w:val="00E670BB"/>
    <w:rsid w:val="00E7006D"/>
    <w:rsid w:val="00E7025D"/>
    <w:rsid w:val="00E7047C"/>
    <w:rsid w:val="00E70571"/>
    <w:rsid w:val="00E71839"/>
    <w:rsid w:val="00E71B1E"/>
    <w:rsid w:val="00E7200A"/>
    <w:rsid w:val="00E72495"/>
    <w:rsid w:val="00E730BC"/>
    <w:rsid w:val="00E73F3A"/>
    <w:rsid w:val="00E74EFB"/>
    <w:rsid w:val="00E7590E"/>
    <w:rsid w:val="00E75C0F"/>
    <w:rsid w:val="00E76017"/>
    <w:rsid w:val="00E760BC"/>
    <w:rsid w:val="00E7709E"/>
    <w:rsid w:val="00E77879"/>
    <w:rsid w:val="00E8021A"/>
    <w:rsid w:val="00E8040E"/>
    <w:rsid w:val="00E80D8E"/>
    <w:rsid w:val="00E8107C"/>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F82"/>
    <w:rsid w:val="00EA5A4F"/>
    <w:rsid w:val="00EA731B"/>
    <w:rsid w:val="00EA77A6"/>
    <w:rsid w:val="00EA7A9F"/>
    <w:rsid w:val="00EA7CFC"/>
    <w:rsid w:val="00EA7FAB"/>
    <w:rsid w:val="00EB02C2"/>
    <w:rsid w:val="00EB0374"/>
    <w:rsid w:val="00EB05CF"/>
    <w:rsid w:val="00EB062A"/>
    <w:rsid w:val="00EB21B2"/>
    <w:rsid w:val="00EB2ACF"/>
    <w:rsid w:val="00EB39C3"/>
    <w:rsid w:val="00EB5188"/>
    <w:rsid w:val="00EB633B"/>
    <w:rsid w:val="00EB745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32F"/>
    <w:rsid w:val="00ED0896"/>
    <w:rsid w:val="00ED19C5"/>
    <w:rsid w:val="00ED1BC9"/>
    <w:rsid w:val="00ED1BCC"/>
    <w:rsid w:val="00ED3483"/>
    <w:rsid w:val="00ED3A91"/>
    <w:rsid w:val="00ED4505"/>
    <w:rsid w:val="00ED45DD"/>
    <w:rsid w:val="00ED4E61"/>
    <w:rsid w:val="00ED5E0D"/>
    <w:rsid w:val="00ED7565"/>
    <w:rsid w:val="00EE152E"/>
    <w:rsid w:val="00EE2282"/>
    <w:rsid w:val="00EE38D0"/>
    <w:rsid w:val="00EE3BA7"/>
    <w:rsid w:val="00EE608A"/>
    <w:rsid w:val="00EE68DC"/>
    <w:rsid w:val="00EE6FAC"/>
    <w:rsid w:val="00EE741E"/>
    <w:rsid w:val="00EF0AED"/>
    <w:rsid w:val="00EF17F1"/>
    <w:rsid w:val="00EF1BE0"/>
    <w:rsid w:val="00EF2EA4"/>
    <w:rsid w:val="00EF2F38"/>
    <w:rsid w:val="00EF3015"/>
    <w:rsid w:val="00EF3B07"/>
    <w:rsid w:val="00EF3FD9"/>
    <w:rsid w:val="00EF411A"/>
    <w:rsid w:val="00EF69D7"/>
    <w:rsid w:val="00F0041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77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2C1B"/>
    <w:rsid w:val="00F52F97"/>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CFA"/>
    <w:rsid w:val="00F63D7F"/>
    <w:rsid w:val="00F65A32"/>
    <w:rsid w:val="00F662A6"/>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4EA0"/>
    <w:rsid w:val="00F86331"/>
    <w:rsid w:val="00F8715C"/>
    <w:rsid w:val="00F873FE"/>
    <w:rsid w:val="00F87694"/>
    <w:rsid w:val="00F87E9A"/>
    <w:rsid w:val="00F907FE"/>
    <w:rsid w:val="00F913AF"/>
    <w:rsid w:val="00F92133"/>
    <w:rsid w:val="00F939DC"/>
    <w:rsid w:val="00F93DC1"/>
    <w:rsid w:val="00F96BDB"/>
    <w:rsid w:val="00FA0620"/>
    <w:rsid w:val="00FA0A09"/>
    <w:rsid w:val="00FA118E"/>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27FA"/>
    <w:rsid w:val="00FB40AE"/>
    <w:rsid w:val="00FB5949"/>
    <w:rsid w:val="00FB62CD"/>
    <w:rsid w:val="00FB6760"/>
    <w:rsid w:val="00FB690C"/>
    <w:rsid w:val="00FB6DF0"/>
    <w:rsid w:val="00FC0B9B"/>
    <w:rsid w:val="00FC0C58"/>
    <w:rsid w:val="00FC1BAC"/>
    <w:rsid w:val="00FC1C13"/>
    <w:rsid w:val="00FC26D1"/>
    <w:rsid w:val="00FC332A"/>
    <w:rsid w:val="00FC3B29"/>
    <w:rsid w:val="00FC3C4D"/>
    <w:rsid w:val="00FC3F92"/>
    <w:rsid w:val="00FC57B8"/>
    <w:rsid w:val="00FC5A09"/>
    <w:rsid w:val="00FC62C1"/>
    <w:rsid w:val="00FC633C"/>
    <w:rsid w:val="00FC6B5D"/>
    <w:rsid w:val="00FD02A6"/>
    <w:rsid w:val="00FD0B07"/>
    <w:rsid w:val="00FD0CEA"/>
    <w:rsid w:val="00FD3641"/>
    <w:rsid w:val="00FD4399"/>
    <w:rsid w:val="00FD4B3A"/>
    <w:rsid w:val="00FD55AA"/>
    <w:rsid w:val="00FD5A0D"/>
    <w:rsid w:val="00FD5D11"/>
    <w:rsid w:val="00FD642A"/>
    <w:rsid w:val="00FD65C9"/>
    <w:rsid w:val="00FD6DFD"/>
    <w:rsid w:val="00FD6ED1"/>
    <w:rsid w:val="00FD6FEE"/>
    <w:rsid w:val="00FD7390"/>
    <w:rsid w:val="00FD7B93"/>
    <w:rsid w:val="00FD7BDC"/>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3F95"/>
    <w:rsid w:val="00FF4CE0"/>
    <w:rsid w:val="00FF6B6D"/>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footnote text" w:qFormat="1"/>
    <w:lsdException w:name="header" w:uiPriority="99" w:qFormat="1"/>
    <w:lsdException w:name="footer" w:uiPriority="99" w:qFormat="1"/>
    <w:lsdException w:name="index heading" w:qFormat="1"/>
    <w:lsdException w:name="caption" w:uiPriority="99" w:qFormat="1"/>
    <w:lsdException w:name="List"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qFormat="1"/>
    <w:lsdException w:name="Body Text" w:qFormat="1"/>
    <w:lsdException w:name="Body Text Indent" w:qFormat="1"/>
    <w:lsdException w:name="Message Header" w:uiPriority="99" w:qFormat="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FollowedHyperlink" w:uiPriority="99"/>
    <w:lsdException w:name="Strong" w:semiHidden="0" w:uiPriority="22" w:unhideWhenUsed="0" w:qFormat="1"/>
    <w:lsdException w:name="Emphasis" w:semiHidden="0" w:uiPriority="20" w:unhideWhenUsed="0" w:qFormat="1"/>
    <w:lsdException w:name="Document Map" w:qFormat="1"/>
    <w:lsdException w:name="Plain Text" w:uiPriority="99" w:qFormat="1"/>
    <w:lsdException w:name="Normal (Web)" w:uiPriority="99" w:qFormat="1"/>
    <w:lsdException w:name="No List" w:uiPriority="99"/>
    <w:lsdException w:name="Table List 3" w:uiPriority="99"/>
    <w:lsdException w:name="Balloon Text"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uiPriority w:val="99"/>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Знак5"/>
    <w:basedOn w:val="a1"/>
    <w:link w:val="ad"/>
    <w:uiPriority w:val="99"/>
    <w:qFormat/>
    <w:rsid w:val="002456DF"/>
    <w:pPr>
      <w:tabs>
        <w:tab w:val="center" w:pos="4677"/>
        <w:tab w:val="right" w:pos="9355"/>
      </w:tabs>
    </w:pPr>
  </w:style>
  <w:style w:type="table" w:styleId="ae">
    <w:name w:val="Table Grid"/>
    <w:basedOn w:val="a3"/>
    <w:uiPriority w:val="59"/>
    <w:rsid w:val="007C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rsid w:val="005161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uiPriority w:val="99"/>
    <w:qFormat/>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41"/>
    <w:qFormat/>
    <w:rsid w:val="00532B18"/>
    <w:pPr>
      <w:jc w:val="center"/>
    </w:pPr>
    <w:rPr>
      <w:rFonts w:ascii="Times New Roman" w:hAnsi="Times New Roman"/>
      <w:sz w:val="40"/>
      <w:szCs w:val="20"/>
    </w:rPr>
  </w:style>
  <w:style w:type="paragraph" w:styleId="af2">
    <w:name w:val="Subtitle"/>
    <w:basedOn w:val="a1"/>
    <w:link w:val="af3"/>
    <w:qFormat/>
    <w:rsid w:val="00532B18"/>
    <w:pPr>
      <w:jc w:val="center"/>
    </w:pPr>
    <w:rPr>
      <w:rFonts w:ascii="Times New Roman" w:hAnsi="Times New Roman"/>
      <w:sz w:val="28"/>
      <w:szCs w:val="20"/>
    </w:rPr>
  </w:style>
  <w:style w:type="paragraph" w:customStyle="1" w:styleId="ConsPlusCell">
    <w:name w:val="ConsPlusCell"/>
    <w:uiPriority w:val="99"/>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uiPriority w:val="99"/>
    <w:qFormat/>
    <w:rsid w:val="00A74515"/>
    <w:pPr>
      <w:autoSpaceDE w:val="0"/>
      <w:autoSpaceDN w:val="0"/>
      <w:adjustRightInd w:val="0"/>
    </w:pPr>
    <w:rPr>
      <w:rFonts w:ascii="Courier New" w:hAnsi="Courier New" w:cs="Courier New"/>
    </w:rPr>
  </w:style>
  <w:style w:type="paragraph" w:customStyle="1" w:styleId="ConsPlusTitle">
    <w:name w:val="ConsPlusTitle"/>
    <w:uiPriority w:val="99"/>
    <w:qFormat/>
    <w:rsid w:val="00A74515"/>
    <w:pPr>
      <w:autoSpaceDE w:val="0"/>
      <w:autoSpaceDN w:val="0"/>
      <w:adjustRightInd w:val="0"/>
    </w:pPr>
    <w:rPr>
      <w:rFonts w:ascii="Arial" w:hAnsi="Arial" w:cs="Arial"/>
      <w:b/>
      <w:bCs/>
    </w:rPr>
  </w:style>
  <w:style w:type="character" w:styleId="af4">
    <w:name w:val="Strong"/>
    <w:basedOn w:val="a2"/>
    <w:uiPriority w:val="22"/>
    <w:qFormat/>
    <w:rsid w:val="00C97576"/>
    <w:rPr>
      <w:b/>
      <w:bCs/>
    </w:rPr>
  </w:style>
  <w:style w:type="paragraph" w:styleId="af5">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uiPriority w:val="99"/>
    <w:qFormat/>
    <w:rsid w:val="003374D0"/>
    <w:pPr>
      <w:jc w:val="right"/>
    </w:pPr>
    <w:rPr>
      <w:rFonts w:ascii="Arial" w:hAnsi="Arial" w:cs="Arial"/>
      <w:color w:val="000000"/>
    </w:rPr>
  </w:style>
  <w:style w:type="paragraph" w:customStyle="1" w:styleId="ConsNonformat">
    <w:name w:val="ConsNonformat"/>
    <w:uiPriority w:val="99"/>
    <w:qFormat/>
    <w:rsid w:val="00796AF1"/>
    <w:pPr>
      <w:widowControl w:val="0"/>
      <w:autoSpaceDE w:val="0"/>
      <w:autoSpaceDN w:val="0"/>
      <w:adjustRightInd w:val="0"/>
      <w:ind w:right="19772"/>
    </w:pPr>
    <w:rPr>
      <w:rFonts w:ascii="Courier New" w:hAnsi="Courier New" w:cs="Courier New"/>
    </w:rPr>
  </w:style>
  <w:style w:type="character" w:customStyle="1" w:styleId="af6">
    <w:name w:val="Цветовое выделение"/>
    <w:qFormat/>
    <w:rsid w:val="00104EEA"/>
    <w:rPr>
      <w:b/>
      <w:bCs/>
      <w:color w:val="000080"/>
    </w:rPr>
  </w:style>
  <w:style w:type="paragraph" w:customStyle="1" w:styleId="af7">
    <w:name w:val="Стиль полужирный По ширине"/>
    <w:basedOn w:val="a1"/>
    <w:uiPriority w:val="99"/>
    <w:qFormat/>
    <w:rsid w:val="009E029F"/>
    <w:pPr>
      <w:jc w:val="both"/>
    </w:pPr>
    <w:rPr>
      <w:rFonts w:ascii="Times New Roman" w:hAnsi="Times New Roman"/>
      <w:b/>
      <w:bCs/>
      <w:szCs w:val="20"/>
    </w:rPr>
  </w:style>
  <w:style w:type="paragraph" w:styleId="af8">
    <w:name w:val="Balloon Text"/>
    <w:basedOn w:val="a1"/>
    <w:link w:val="af9"/>
    <w:uiPriority w:val="99"/>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a">
    <w:name w:val="Document Map"/>
    <w:basedOn w:val="a1"/>
    <w:link w:val="afb"/>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c">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d">
    <w:name w:val="Гипертекстовая ссылка"/>
    <w:basedOn w:val="a2"/>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e">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
    <w:qFormat/>
    <w:rsid w:val="00194EE5"/>
    <w:rPr>
      <w:rFonts w:ascii="Times New Roman" w:hAnsi="Times New Roman"/>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uiPriority w:val="99"/>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1">
    <w:name w:val="Комментарий"/>
    <w:basedOn w:val="a1"/>
    <w:next w:val="a1"/>
    <w:uiPriority w:val="99"/>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2">
    <w:name w:val="Заголовок статьи"/>
    <w:basedOn w:val="a1"/>
    <w:next w:val="a1"/>
    <w:uiPriority w:val="99"/>
    <w:qFormat/>
    <w:rsid w:val="00B44BCA"/>
    <w:pPr>
      <w:widowControl w:val="0"/>
      <w:autoSpaceDE w:val="0"/>
      <w:autoSpaceDN w:val="0"/>
      <w:adjustRightInd w:val="0"/>
      <w:ind w:left="1612" w:hanging="892"/>
      <w:jc w:val="both"/>
    </w:pPr>
    <w:rPr>
      <w:rFonts w:ascii="Arial" w:hAnsi="Arial"/>
      <w:sz w:val="20"/>
      <w:szCs w:val="20"/>
    </w:rPr>
  </w:style>
  <w:style w:type="character" w:customStyle="1" w:styleId="aff3">
    <w:name w:val="Не вступил в силу"/>
    <w:basedOn w:val="af6"/>
    <w:uiPriority w:val="99"/>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4">
    <w:name w:val="Стиль"/>
    <w:uiPriority w:val="99"/>
    <w:qFormat/>
    <w:rsid w:val="00765276"/>
    <w:pPr>
      <w:snapToGrid w:val="0"/>
      <w:ind w:firstLine="720"/>
      <w:jc w:val="both"/>
    </w:pPr>
    <w:rPr>
      <w:rFonts w:ascii="Arial" w:hAnsi="Arial"/>
    </w:rPr>
  </w:style>
  <w:style w:type="character" w:styleId="aff5">
    <w:name w:val="Emphasis"/>
    <w:basedOn w:val="a2"/>
    <w:uiPriority w:val="20"/>
    <w:qFormat/>
    <w:rsid w:val="000C29D5"/>
    <w:rPr>
      <w:i/>
      <w:iCs/>
    </w:rPr>
  </w:style>
  <w:style w:type="paragraph" w:styleId="aff6">
    <w:name w:val="No Spacing"/>
    <w:link w:val="aff7"/>
    <w:uiPriority w:val="1"/>
    <w:qFormat/>
    <w:rsid w:val="007830A3"/>
    <w:rPr>
      <w:rFonts w:ascii="Calibri" w:eastAsia="Calibri" w:hAnsi="Calibri"/>
      <w:sz w:val="22"/>
      <w:szCs w:val="22"/>
      <w:lang w:eastAsia="en-US"/>
    </w:rPr>
  </w:style>
  <w:style w:type="table" w:customStyle="1" w:styleId="17">
    <w:name w:val="Сетка таблицы1"/>
    <w:basedOn w:val="a3"/>
    <w:next w:val="ae"/>
    <w:uiPriority w:val="59"/>
    <w:rsid w:val="002728B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1"/>
    <w:uiPriority w:val="99"/>
    <w:qFormat/>
    <w:rsid w:val="00DC41C4"/>
    <w:pPr>
      <w:spacing w:before="100" w:beforeAutospacing="1" w:after="100" w:afterAutospacing="1"/>
    </w:pPr>
    <w:rPr>
      <w:rFonts w:ascii="Times New Roman" w:hAnsi="Times New Roman"/>
    </w:rPr>
  </w:style>
  <w:style w:type="paragraph" w:customStyle="1" w:styleId="consplusnormal1">
    <w:name w:val="consplusnormal"/>
    <w:basedOn w:val="a1"/>
    <w:uiPriority w:val="99"/>
    <w:qFormat/>
    <w:rsid w:val="00DC41C4"/>
    <w:pPr>
      <w:spacing w:before="100" w:beforeAutospacing="1" w:after="100" w:afterAutospacing="1"/>
    </w:pPr>
    <w:rPr>
      <w:rFonts w:ascii="Times New Roman" w:hAnsi="Times New Roman"/>
    </w:rPr>
  </w:style>
  <w:style w:type="paragraph" w:styleId="aff8">
    <w:name w:val="List Paragraph"/>
    <w:basedOn w:val="a1"/>
    <w:link w:val="aff9"/>
    <w:qFormat/>
    <w:rsid w:val="00665067"/>
    <w:pPr>
      <w:ind w:left="720"/>
      <w:contextualSpacing/>
    </w:pPr>
    <w:rPr>
      <w:rFonts w:ascii="Times New Roman" w:hAnsi="Times New Roman"/>
    </w:rPr>
  </w:style>
  <w:style w:type="paragraph" w:customStyle="1" w:styleId="Noparagraphstyle">
    <w:name w:val="[No paragraph style]"/>
    <w:uiPriority w:val="99"/>
    <w:qFormat/>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qFormat/>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uiPriority w:val="99"/>
    <w:qFormat/>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a">
    <w:name w:val="Текст (лев. подпись)"/>
    <w:basedOn w:val="a1"/>
    <w:next w:val="a1"/>
    <w:uiPriority w:val="99"/>
    <w:qFormat/>
    <w:rsid w:val="00F67FB4"/>
    <w:pPr>
      <w:autoSpaceDE w:val="0"/>
      <w:autoSpaceDN w:val="0"/>
      <w:adjustRightInd w:val="0"/>
    </w:pPr>
    <w:rPr>
      <w:rFonts w:ascii="Arial" w:hAnsi="Arial" w:cs="Arial"/>
      <w:sz w:val="20"/>
      <w:szCs w:val="20"/>
    </w:rPr>
  </w:style>
  <w:style w:type="paragraph" w:customStyle="1" w:styleId="affb">
    <w:name w:val="Содержимое таблицы"/>
    <w:basedOn w:val="a1"/>
    <w:uiPriority w:val="99"/>
    <w:qFormat/>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uiPriority w:val="99"/>
    <w:qFormat/>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uiPriority w:val="99"/>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uiPriority w:val="99"/>
    <w:qFormat/>
    <w:rsid w:val="005E093F"/>
    <w:pPr>
      <w:ind w:firstLine="374"/>
      <w:jc w:val="both"/>
    </w:pPr>
    <w:rPr>
      <w:rFonts w:ascii="Times New Roman" w:hAnsi="Times New Roman"/>
      <w:lang w:eastAsia="ar-SA"/>
    </w:rPr>
  </w:style>
  <w:style w:type="paragraph" w:customStyle="1" w:styleId="affc">
    <w:name w:val="Знак Знак Знак Знак"/>
    <w:basedOn w:val="a1"/>
    <w:uiPriority w:val="99"/>
    <w:qFormat/>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d">
    <w:name w:val="Block Text"/>
    <w:basedOn w:val="a1"/>
    <w:qFormat/>
    <w:rsid w:val="00E74EFB"/>
    <w:pPr>
      <w:ind w:left="360" w:right="-1"/>
    </w:pPr>
    <w:rPr>
      <w:rFonts w:ascii="Times New Roman" w:hAnsi="Times New Roman"/>
      <w:b/>
      <w:bCs/>
      <w:u w:val="single"/>
    </w:rPr>
  </w:style>
  <w:style w:type="paragraph" w:customStyle="1" w:styleId="affe">
    <w:name w:val="Основной"/>
    <w:basedOn w:val="a1"/>
    <w:uiPriority w:val="99"/>
    <w:qFormat/>
    <w:rsid w:val="00E74EFB"/>
    <w:pPr>
      <w:spacing w:after="20" w:line="360" w:lineRule="auto"/>
      <w:ind w:firstLine="709"/>
      <w:jc w:val="both"/>
    </w:pPr>
    <w:rPr>
      <w:rFonts w:ascii="Times New Roman" w:hAnsi="Times New Roman"/>
      <w:sz w:val="28"/>
      <w:szCs w:val="28"/>
    </w:rPr>
  </w:style>
  <w:style w:type="paragraph" w:customStyle="1" w:styleId="42">
    <w:name w:val="Стиль4"/>
    <w:basedOn w:val="a1"/>
    <w:autoRedefine/>
    <w:uiPriority w:val="99"/>
    <w:qFormat/>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uiPriority w:val="99"/>
    <w:qFormat/>
    <w:rsid w:val="00E74EFB"/>
    <w:pPr>
      <w:jc w:val="both"/>
    </w:pPr>
    <w:rPr>
      <w:rFonts w:ascii="Times New Roman" w:hAnsi="Times New Roman"/>
    </w:rPr>
  </w:style>
  <w:style w:type="paragraph" w:customStyle="1" w:styleId="19">
    <w:name w:val="Стиль1"/>
    <w:basedOn w:val="a1"/>
    <w:uiPriority w:val="99"/>
    <w:qFormat/>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uiPriority w:val="99"/>
    <w:qFormat/>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1"/>
    <w:basedOn w:val="a1"/>
    <w:autoRedefine/>
    <w:uiPriority w:val="99"/>
    <w:qFormat/>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qFormat/>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uiPriority w:val="99"/>
    <w:qFormat/>
    <w:rsid w:val="00E74EFB"/>
    <w:pPr>
      <w:keepNext/>
      <w:widowControl w:val="0"/>
      <w:spacing w:before="0" w:after="0"/>
      <w:ind w:firstLine="567"/>
      <w:jc w:val="both"/>
    </w:pPr>
  </w:style>
  <w:style w:type="paragraph" w:customStyle="1" w:styleId="Heading">
    <w:name w:val="Heading"/>
    <w:uiPriority w:val="99"/>
    <w:qFormat/>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uiPriority w:val="99"/>
    <w:qFormat/>
    <w:rsid w:val="002F06CA"/>
    <w:pPr>
      <w:widowControl w:val="0"/>
      <w:spacing w:line="216" w:lineRule="auto"/>
      <w:jc w:val="both"/>
    </w:pPr>
    <w:rPr>
      <w:rFonts w:ascii="Times New Roman" w:hAnsi="Times New Roman"/>
      <w:sz w:val="22"/>
      <w:szCs w:val="22"/>
      <w:lang w:eastAsia="ar-SA"/>
    </w:rPr>
  </w:style>
  <w:style w:type="paragraph" w:customStyle="1" w:styleId="afff">
    <w:name w:val="Знак"/>
    <w:basedOn w:val="a1"/>
    <w:uiPriority w:val="99"/>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uiPriority w:val="99"/>
    <w:qFormat/>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uiPriority w:val="99"/>
    <w:qFormat/>
    <w:rsid w:val="002F06CA"/>
    <w:pPr>
      <w:spacing w:before="100" w:beforeAutospacing="1" w:after="100" w:afterAutospacing="1"/>
    </w:pPr>
    <w:rPr>
      <w:rFonts w:ascii="Times New Roman" w:hAnsi="Times New Roman"/>
    </w:rPr>
  </w:style>
  <w:style w:type="paragraph" w:customStyle="1" w:styleId="afff0">
    <w:name w:val="Название проектного документа"/>
    <w:basedOn w:val="a1"/>
    <w:uiPriority w:val="99"/>
    <w:qFormat/>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1">
    <w:name w:val="Город и год разработки"/>
    <w:basedOn w:val="a1"/>
    <w:uiPriority w:val="99"/>
    <w:qFormat/>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uiPriority w:val="99"/>
    <w:qFormat/>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uiPriority w:val="99"/>
    <w:qFormat/>
    <w:rsid w:val="00726474"/>
    <w:pPr>
      <w:numPr>
        <w:numId w:val="3"/>
      </w:numPr>
    </w:pPr>
  </w:style>
  <w:style w:type="paragraph" w:customStyle="1" w:styleId="afff2">
    <w:name w:val="Стиль таблицы"/>
    <w:basedOn w:val="10"/>
    <w:uiPriority w:val="99"/>
    <w:qFormat/>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3">
    <w:name w:val="Нумерованный Список"/>
    <w:basedOn w:val="a1"/>
    <w:uiPriority w:val="99"/>
    <w:qFormat/>
    <w:rsid w:val="00726474"/>
    <w:pPr>
      <w:spacing w:before="120" w:after="120"/>
      <w:jc w:val="both"/>
    </w:pPr>
    <w:rPr>
      <w:rFonts w:ascii="Times New Roman" w:hAnsi="Times New Roman"/>
    </w:rPr>
  </w:style>
  <w:style w:type="paragraph" w:customStyle="1" w:styleId="1b">
    <w:name w:val="Обычный1"/>
    <w:uiPriority w:val="99"/>
    <w:qFormat/>
    <w:rsid w:val="00726474"/>
  </w:style>
  <w:style w:type="paragraph" w:customStyle="1" w:styleId="2">
    <w:name w:val="марк список 2"/>
    <w:basedOn w:val="a1"/>
    <w:uiPriority w:val="99"/>
    <w:qFormat/>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uiPriority w:val="99"/>
    <w:qFormat/>
    <w:rsid w:val="00726474"/>
    <w:pPr>
      <w:numPr>
        <w:ilvl w:val="1"/>
        <w:numId w:val="2"/>
      </w:numPr>
      <w:ind w:left="777" w:hanging="420"/>
    </w:pPr>
  </w:style>
  <w:style w:type="paragraph" w:customStyle="1" w:styleId="2c">
    <w:name w:val="Обычный2"/>
    <w:uiPriority w:val="99"/>
    <w:qFormat/>
    <w:rsid w:val="0099682F"/>
    <w:pPr>
      <w:suppressAutoHyphens/>
    </w:pPr>
    <w:rPr>
      <w:rFonts w:ascii="Peterburg" w:eastAsia="Arial" w:hAnsi="Peterburg"/>
      <w:sz w:val="24"/>
      <w:lang w:eastAsia="ar-SA"/>
    </w:rPr>
  </w:style>
  <w:style w:type="paragraph" w:customStyle="1" w:styleId="1c">
    <w:name w:val="Основной текст1"/>
    <w:basedOn w:val="2c"/>
    <w:uiPriority w:val="99"/>
    <w:qFormat/>
    <w:rsid w:val="0099682F"/>
    <w:pPr>
      <w:jc w:val="both"/>
    </w:pPr>
  </w:style>
  <w:style w:type="paragraph" w:customStyle="1" w:styleId="afff4">
    <w:name w:val="адресат"/>
    <w:basedOn w:val="a1"/>
    <w:next w:val="a1"/>
    <w:uiPriority w:val="99"/>
    <w:qFormat/>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5">
    <w:name w:val="Нормальный (таблица)"/>
    <w:basedOn w:val="a1"/>
    <w:next w:val="a1"/>
    <w:uiPriority w:val="99"/>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6">
    <w:name w:val="Текст указа"/>
    <w:basedOn w:val="a1"/>
    <w:uiPriority w:val="99"/>
    <w:qFormat/>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7">
    <w:name w:val="Прижатый влево"/>
    <w:basedOn w:val="a1"/>
    <w:next w:val="a1"/>
    <w:uiPriority w:val="99"/>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uiPriority w:val="99"/>
    <w:qFormat/>
    <w:rsid w:val="001748AA"/>
    <w:pPr>
      <w:ind w:firstLine="709"/>
      <w:jc w:val="both"/>
    </w:pPr>
    <w:rPr>
      <w:rFonts w:ascii="Times New Roman" w:hAnsi="Times New Roman"/>
      <w:sz w:val="28"/>
    </w:rPr>
  </w:style>
  <w:style w:type="paragraph" w:customStyle="1" w:styleId="afff8">
    <w:name w:val="Текст (прав. подпись)"/>
    <w:basedOn w:val="a1"/>
    <w:next w:val="a1"/>
    <w:uiPriority w:val="99"/>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uiPriority w:val="99"/>
    <w:qFormat/>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uiPriority w:val="99"/>
    <w:qFormat/>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uiPriority w:val="99"/>
    <w:qFormat/>
    <w:rsid w:val="00736FEC"/>
    <w:pPr>
      <w:ind w:left="3600"/>
      <w:jc w:val="center"/>
    </w:pPr>
    <w:rPr>
      <w:rFonts w:ascii="Times New Roman" w:hAnsi="Times New Roman"/>
      <w:sz w:val="26"/>
      <w:szCs w:val="20"/>
      <w:lang w:eastAsia="ar-SA"/>
    </w:rPr>
  </w:style>
  <w:style w:type="paragraph" w:customStyle="1" w:styleId="Style2">
    <w:name w:val="Style2"/>
    <w:basedOn w:val="a1"/>
    <w:uiPriority w:val="99"/>
    <w:qFormat/>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uiPriority w:val="99"/>
    <w:qFormat/>
    <w:rsid w:val="00A57EC8"/>
    <w:rPr>
      <w:rFonts w:ascii="TimesET" w:hAnsi="TimesET"/>
      <w:sz w:val="24"/>
      <w:szCs w:val="24"/>
      <w:lang w:val="ru-RU" w:eastAsia="ru-RU" w:bidi="ar-SA"/>
    </w:rPr>
  </w:style>
  <w:style w:type="paragraph" w:customStyle="1" w:styleId="23">
    <w:name w:val="Стиль2"/>
    <w:basedOn w:val="ConsPlusNonformat"/>
    <w:uiPriority w:val="99"/>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uiPriority w:val="99"/>
    <w:qFormat/>
    <w:rsid w:val="004545EE"/>
    <w:pPr>
      <w:spacing w:before="100" w:beforeAutospacing="1" w:after="100" w:afterAutospacing="1"/>
    </w:pPr>
    <w:rPr>
      <w:rFonts w:ascii="Times New Roman" w:hAnsi="Times New Roman"/>
    </w:rPr>
  </w:style>
  <w:style w:type="paragraph" w:customStyle="1" w:styleId="afff9">
    <w:name w:val="загол"/>
    <w:basedOn w:val="a1"/>
    <w:next w:val="a1"/>
    <w:uiPriority w:val="99"/>
    <w:qFormat/>
    <w:rsid w:val="00EC2B6C"/>
    <w:pPr>
      <w:keepNext/>
      <w:widowControl w:val="0"/>
      <w:spacing w:before="240" w:after="60"/>
    </w:pPr>
    <w:rPr>
      <w:rFonts w:ascii="Arial" w:hAnsi="Arial"/>
      <w:snapToGrid w:val="0"/>
      <w:szCs w:val="20"/>
    </w:rPr>
  </w:style>
  <w:style w:type="character" w:customStyle="1" w:styleId="afffa">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41">
    <w:name w:val="Название Знак4"/>
    <w:basedOn w:val="a2"/>
    <w:link w:val="af1"/>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uiPriority w:val="99"/>
    <w:qFormat/>
    <w:rsid w:val="000514C1"/>
    <w:pPr>
      <w:ind w:firstLine="708"/>
      <w:jc w:val="both"/>
    </w:pPr>
    <w:rPr>
      <w:rFonts w:ascii="Times New Roman" w:hAnsi="Times New Roman"/>
      <w:sz w:val="28"/>
      <w:szCs w:val="28"/>
    </w:rPr>
  </w:style>
  <w:style w:type="paragraph" w:customStyle="1" w:styleId="1f2">
    <w:name w:val="Цитата1"/>
    <w:basedOn w:val="a1"/>
    <w:uiPriority w:val="99"/>
    <w:qFormat/>
    <w:rsid w:val="00973EE0"/>
    <w:pPr>
      <w:widowControl w:val="0"/>
      <w:shd w:val="clear" w:color="auto" w:fill="FFFFFF"/>
      <w:spacing w:before="7" w:line="234" w:lineRule="exact"/>
      <w:ind w:left="7" w:right="3370"/>
    </w:pPr>
    <w:rPr>
      <w:rFonts w:ascii="Courier New" w:hAnsi="Courier New"/>
      <w:color w:val="000000"/>
      <w:szCs w:val="20"/>
    </w:rPr>
  </w:style>
  <w:style w:type="character" w:styleId="afffb">
    <w:name w:val="FollowedHyperlink"/>
    <w:basedOn w:val="a2"/>
    <w:uiPriority w:val="99"/>
    <w:rsid w:val="00052DD1"/>
    <w:rPr>
      <w:color w:val="800080"/>
      <w:u w:val="single"/>
    </w:rPr>
  </w:style>
  <w:style w:type="paragraph" w:customStyle="1" w:styleId="xl63">
    <w:name w:val="xl63"/>
    <w:basedOn w:val="a1"/>
    <w:uiPriority w:val="99"/>
    <w:qFormat/>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uiPriority w:val="99"/>
    <w:qFormat/>
    <w:rsid w:val="00052DD1"/>
    <w:pPr>
      <w:spacing w:before="100" w:beforeAutospacing="1" w:after="100" w:afterAutospacing="1"/>
    </w:pPr>
    <w:rPr>
      <w:rFonts w:ascii="Times New Roman" w:hAnsi="Times New Roman"/>
    </w:rPr>
  </w:style>
  <w:style w:type="paragraph" w:customStyle="1" w:styleId="xl81">
    <w:name w:val="xl81"/>
    <w:basedOn w:val="a1"/>
    <w:uiPriority w:val="99"/>
    <w:qFormat/>
    <w:rsid w:val="00052DD1"/>
    <w:pPr>
      <w:spacing w:before="100" w:beforeAutospacing="1" w:after="100" w:afterAutospacing="1"/>
      <w:jc w:val="right"/>
    </w:pPr>
    <w:rPr>
      <w:rFonts w:ascii="Times New Roman" w:hAnsi="Times New Roman"/>
    </w:rPr>
  </w:style>
  <w:style w:type="paragraph" w:customStyle="1" w:styleId="xl82">
    <w:name w:val="xl82"/>
    <w:basedOn w:val="a1"/>
    <w:uiPriority w:val="99"/>
    <w:qFormat/>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uiPriority w:val="99"/>
    <w:qFormat/>
    <w:rsid w:val="00052DD1"/>
    <w:pPr>
      <w:spacing w:before="100" w:beforeAutospacing="1" w:after="100" w:afterAutospacing="1"/>
      <w:jc w:val="center"/>
    </w:pPr>
    <w:rPr>
      <w:rFonts w:ascii="Times New Roman" w:hAnsi="Times New Roman"/>
    </w:rPr>
  </w:style>
  <w:style w:type="paragraph" w:customStyle="1" w:styleId="xl84">
    <w:name w:val="xl84"/>
    <w:basedOn w:val="a1"/>
    <w:uiPriority w:val="99"/>
    <w:qFormat/>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uiPriority w:val="99"/>
    <w:qFormat/>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uiPriority w:val="99"/>
    <w:qFormat/>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uiPriority w:val="99"/>
    <w:qFormat/>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uiPriority w:val="99"/>
    <w:qFormat/>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uiPriority w:val="99"/>
    <w:qFormat/>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uiPriority w:val="99"/>
    <w:qFormat/>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uiPriority w:val="99"/>
    <w:qFormat/>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uiPriority w:val="99"/>
    <w:qFormat/>
    <w:rsid w:val="00052DD1"/>
    <w:pPr>
      <w:spacing w:before="100" w:beforeAutospacing="1" w:after="100" w:afterAutospacing="1"/>
      <w:jc w:val="center"/>
    </w:pPr>
    <w:rPr>
      <w:rFonts w:ascii="Times New Roman" w:hAnsi="Times New Roman"/>
      <w:b/>
      <w:bCs/>
    </w:rPr>
  </w:style>
  <w:style w:type="paragraph" w:customStyle="1" w:styleId="xl93">
    <w:name w:val="xl93"/>
    <w:basedOn w:val="a1"/>
    <w:uiPriority w:val="99"/>
    <w:qFormat/>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uiPriority w:val="99"/>
    <w:qFormat/>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uiPriority w:val="99"/>
    <w:qFormat/>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uiPriority w:val="99"/>
    <w:qFormat/>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uiPriority w:val="99"/>
    <w:qFormat/>
    <w:rsid w:val="00B358DE"/>
    <w:pPr>
      <w:suppressAutoHyphens/>
    </w:pPr>
    <w:rPr>
      <w:rFonts w:ascii="Times New Roman" w:hAnsi="Times New Roman"/>
      <w:sz w:val="20"/>
      <w:szCs w:val="20"/>
      <w:lang w:eastAsia="ar-SA"/>
    </w:rPr>
  </w:style>
  <w:style w:type="paragraph" w:customStyle="1" w:styleId="Style22">
    <w:name w:val="Style22"/>
    <w:basedOn w:val="a1"/>
    <w:uiPriority w:val="99"/>
    <w:qFormat/>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uiPriority w:val="99"/>
    <w:qFormat/>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uiPriority w:val="99"/>
    <w:qFormat/>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uiPriority w:val="99"/>
    <w:qFormat/>
    <w:rsid w:val="00B358DE"/>
    <w:pPr>
      <w:suppressAutoHyphens/>
      <w:jc w:val="center"/>
    </w:pPr>
    <w:rPr>
      <w:rFonts w:ascii="Times New Roman" w:hAnsi="Times New Roman"/>
      <w:sz w:val="20"/>
      <w:szCs w:val="20"/>
      <w:lang w:eastAsia="ar-SA"/>
    </w:rPr>
  </w:style>
  <w:style w:type="paragraph" w:customStyle="1" w:styleId="Style29">
    <w:name w:val="Style29"/>
    <w:basedOn w:val="a1"/>
    <w:uiPriority w:val="99"/>
    <w:qFormat/>
    <w:rsid w:val="00B358DE"/>
    <w:pPr>
      <w:suppressAutoHyphens/>
    </w:pPr>
    <w:rPr>
      <w:rFonts w:ascii="Times New Roman" w:hAnsi="Times New Roman"/>
      <w:sz w:val="20"/>
      <w:szCs w:val="20"/>
      <w:lang w:eastAsia="ar-SA"/>
    </w:rPr>
  </w:style>
  <w:style w:type="paragraph" w:customStyle="1" w:styleId="Style36">
    <w:name w:val="Style36"/>
    <w:basedOn w:val="a1"/>
    <w:uiPriority w:val="99"/>
    <w:qFormat/>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uiPriority w:val="99"/>
    <w:qFormat/>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uiPriority w:val="99"/>
    <w:qFormat/>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uiPriority w:val="99"/>
    <w:qFormat/>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uiPriority w:val="99"/>
    <w:qFormat/>
    <w:rsid w:val="00B358DE"/>
    <w:pPr>
      <w:suppressAutoHyphens/>
    </w:pPr>
    <w:rPr>
      <w:rFonts w:ascii="Times New Roman" w:hAnsi="Times New Roman"/>
      <w:sz w:val="20"/>
      <w:szCs w:val="20"/>
      <w:lang w:eastAsia="ar-SA"/>
    </w:rPr>
  </w:style>
  <w:style w:type="paragraph" w:customStyle="1" w:styleId="Style19">
    <w:name w:val="Style19"/>
    <w:basedOn w:val="a1"/>
    <w:uiPriority w:val="99"/>
    <w:qFormat/>
    <w:rsid w:val="00B358DE"/>
    <w:pPr>
      <w:suppressAutoHyphens/>
    </w:pPr>
    <w:rPr>
      <w:rFonts w:ascii="Times New Roman" w:hAnsi="Times New Roman"/>
      <w:sz w:val="20"/>
      <w:szCs w:val="20"/>
      <w:lang w:eastAsia="ar-SA"/>
    </w:rPr>
  </w:style>
  <w:style w:type="paragraph" w:customStyle="1" w:styleId="Style32">
    <w:name w:val="Style32"/>
    <w:basedOn w:val="a1"/>
    <w:uiPriority w:val="99"/>
    <w:qFormat/>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c">
    <w:name w:val="Основной текст_"/>
    <w:basedOn w:val="a2"/>
    <w:link w:val="2d"/>
    <w:locked/>
    <w:rsid w:val="00B358DE"/>
    <w:rPr>
      <w:sz w:val="22"/>
      <w:szCs w:val="22"/>
      <w:lang w:bidi="ar-SA"/>
    </w:rPr>
  </w:style>
  <w:style w:type="paragraph" w:customStyle="1" w:styleId="2d">
    <w:name w:val="Основной текст2"/>
    <w:basedOn w:val="a1"/>
    <w:link w:val="afffc"/>
    <w:qFormat/>
    <w:rsid w:val="00B358DE"/>
    <w:pPr>
      <w:shd w:val="clear" w:color="auto" w:fill="FFFFFF"/>
      <w:spacing w:line="0" w:lineRule="atLeast"/>
    </w:pPr>
    <w:rPr>
      <w:rFonts w:ascii="Times New Roman" w:hAnsi="Times New Roman"/>
      <w:sz w:val="22"/>
      <w:szCs w:val="22"/>
    </w:rPr>
  </w:style>
  <w:style w:type="character" w:customStyle="1" w:styleId="afffd">
    <w:name w:val="Подпись к таблице_"/>
    <w:basedOn w:val="a2"/>
    <w:link w:val="afffe"/>
    <w:locked/>
    <w:rsid w:val="00B358DE"/>
    <w:rPr>
      <w:sz w:val="22"/>
      <w:szCs w:val="22"/>
      <w:lang w:bidi="ar-SA"/>
    </w:rPr>
  </w:style>
  <w:style w:type="paragraph" w:customStyle="1" w:styleId="afffe">
    <w:name w:val="Подпись к таблице"/>
    <w:basedOn w:val="a1"/>
    <w:link w:val="afffd"/>
    <w:qFormat/>
    <w:rsid w:val="00B358DE"/>
    <w:pPr>
      <w:shd w:val="clear" w:color="auto" w:fill="FFFFFF"/>
      <w:spacing w:line="0" w:lineRule="atLeast"/>
    </w:pPr>
    <w:rPr>
      <w:rFonts w:ascii="Times New Roman" w:hAnsi="Times New Roman"/>
      <w:sz w:val="22"/>
      <w:szCs w:val="22"/>
    </w:rPr>
  </w:style>
  <w:style w:type="character" w:customStyle="1" w:styleId="113">
    <w:name w:val="Основной текст11"/>
    <w:basedOn w:val="afffc"/>
    <w:rsid w:val="00B358DE"/>
    <w:rPr>
      <w:sz w:val="22"/>
      <w:szCs w:val="22"/>
      <w:lang w:bidi="ar-SA"/>
    </w:rPr>
  </w:style>
  <w:style w:type="paragraph" w:customStyle="1" w:styleId="xl95">
    <w:name w:val="xl9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uiPriority w:val="99"/>
    <w:qFormat/>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uiPriority w:val="99"/>
    <w:qFormat/>
    <w:rsid w:val="005243F9"/>
    <w:pPr>
      <w:spacing w:before="100" w:beforeAutospacing="1" w:after="100" w:afterAutospacing="1"/>
      <w:jc w:val="right"/>
    </w:pPr>
    <w:rPr>
      <w:rFonts w:ascii="Times New Roman" w:hAnsi="Times New Roman"/>
    </w:rPr>
  </w:style>
  <w:style w:type="paragraph" w:customStyle="1" w:styleId="xl115">
    <w:name w:val="xl115"/>
    <w:basedOn w:val="a1"/>
    <w:uiPriority w:val="99"/>
    <w:qFormat/>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uiPriority w:val="99"/>
    <w:qFormat/>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uiPriority w:val="99"/>
    <w:qFormat/>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uiPriority w:val="99"/>
    <w:qFormat/>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uiPriority w:val="99"/>
    <w:qFormat/>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
    <w:name w:val="перечень"/>
    <w:basedOn w:val="a1"/>
    <w:uiPriority w:val="99"/>
    <w:qFormat/>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uiPriority w:val="99"/>
    <w:qFormat/>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43">
    <w:name w:val="Знак4"/>
    <w:basedOn w:val="a1"/>
    <w:autoRedefine/>
    <w:uiPriority w:val="99"/>
    <w:qFormat/>
    <w:rsid w:val="0026458F"/>
    <w:pPr>
      <w:spacing w:after="160" w:line="240" w:lineRule="exact"/>
    </w:pPr>
    <w:rPr>
      <w:rFonts w:ascii="Times New Roman" w:eastAsia="SimSun" w:hAnsi="Times New Roman"/>
      <w:b/>
      <w:sz w:val="20"/>
      <w:lang w:val="en-US" w:eastAsia="en-US"/>
    </w:rPr>
  </w:style>
  <w:style w:type="paragraph" w:customStyle="1" w:styleId="Default">
    <w:name w:val="Default"/>
    <w:uiPriority w:val="99"/>
    <w:qFormat/>
    <w:rsid w:val="00AE7FAD"/>
    <w:pPr>
      <w:autoSpaceDE w:val="0"/>
      <w:autoSpaceDN w:val="0"/>
      <w:adjustRightInd w:val="0"/>
    </w:pPr>
    <w:rPr>
      <w:color w:val="000000"/>
      <w:sz w:val="24"/>
      <w:szCs w:val="24"/>
    </w:rPr>
  </w:style>
  <w:style w:type="paragraph" w:customStyle="1" w:styleId="220">
    <w:name w:val="Основной текст 22"/>
    <w:basedOn w:val="a1"/>
    <w:uiPriority w:val="99"/>
    <w:qFormat/>
    <w:rsid w:val="0030753B"/>
    <w:pPr>
      <w:ind w:firstLine="567"/>
      <w:jc w:val="both"/>
    </w:pPr>
    <w:rPr>
      <w:rFonts w:ascii="Times New Roman" w:hAnsi="Times New Roman"/>
      <w:szCs w:val="20"/>
    </w:rPr>
  </w:style>
  <w:style w:type="paragraph" w:customStyle="1" w:styleId="1f3">
    <w:name w:val="Знак1 Знак Знак Знак"/>
    <w:basedOn w:val="a1"/>
    <w:uiPriority w:val="99"/>
    <w:qFormat/>
    <w:rsid w:val="00E45657"/>
    <w:pPr>
      <w:spacing w:after="160" w:line="240" w:lineRule="exact"/>
    </w:pPr>
    <w:rPr>
      <w:rFonts w:ascii="Verdana" w:hAnsi="Verdana" w:cs="Verdana"/>
      <w:sz w:val="20"/>
      <w:szCs w:val="20"/>
      <w:lang w:val="en-US" w:eastAsia="en-US"/>
    </w:rPr>
  </w:style>
  <w:style w:type="paragraph" w:customStyle="1" w:styleId="western">
    <w:name w:val="western"/>
    <w:basedOn w:val="a1"/>
    <w:uiPriority w:val="99"/>
    <w:qFormat/>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uiPriority w:val="99"/>
    <w:qFormat/>
    <w:rsid w:val="00BF5978"/>
    <w:pPr>
      <w:spacing w:before="100" w:beforeAutospacing="1" w:after="100" w:afterAutospacing="1"/>
    </w:pPr>
    <w:rPr>
      <w:rFonts w:ascii="Times New Roman" w:hAnsi="Times New Roman"/>
    </w:rPr>
  </w:style>
  <w:style w:type="paragraph" w:customStyle="1" w:styleId="rvps2">
    <w:name w:val="rvps2"/>
    <w:basedOn w:val="a1"/>
    <w:uiPriority w:val="99"/>
    <w:qFormat/>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0">
    <w:name w:val="endnote text"/>
    <w:basedOn w:val="a1"/>
    <w:link w:val="affff1"/>
    <w:rsid w:val="00CE57DC"/>
    <w:pPr>
      <w:ind w:firstLine="567"/>
      <w:jc w:val="both"/>
    </w:pPr>
    <w:rPr>
      <w:rFonts w:ascii="Times New Roman" w:hAnsi="Times New Roman"/>
      <w:bCs/>
      <w:sz w:val="20"/>
      <w:szCs w:val="20"/>
    </w:rPr>
  </w:style>
  <w:style w:type="character" w:customStyle="1" w:styleId="aff7">
    <w:name w:val="Без интервала Знак"/>
    <w:basedOn w:val="a2"/>
    <w:link w:val="aff6"/>
    <w:uiPriority w:val="1"/>
    <w:locked/>
    <w:rsid w:val="00CE57DC"/>
    <w:rPr>
      <w:rFonts w:ascii="Calibri" w:eastAsia="Calibri" w:hAnsi="Calibri"/>
      <w:sz w:val="22"/>
      <w:szCs w:val="22"/>
      <w:lang w:val="ru-RU" w:eastAsia="en-US" w:bidi="ar-SA"/>
    </w:rPr>
  </w:style>
  <w:style w:type="paragraph" w:customStyle="1" w:styleId="1f4">
    <w:name w:val="Без интервала1"/>
    <w:uiPriority w:val="99"/>
    <w:qFormat/>
    <w:rsid w:val="00CE57DC"/>
    <w:rPr>
      <w:rFonts w:ascii="Calibri" w:hAnsi="Calibri"/>
      <w:sz w:val="22"/>
      <w:szCs w:val="22"/>
      <w:lang w:eastAsia="en-US"/>
    </w:rPr>
  </w:style>
  <w:style w:type="paragraph" w:customStyle="1" w:styleId="1f5">
    <w:name w:val="Обычный (веб)1"/>
    <w:basedOn w:val="a1"/>
    <w:uiPriority w:val="99"/>
    <w:qFormat/>
    <w:rsid w:val="00CE57DC"/>
    <w:pPr>
      <w:spacing w:before="100" w:after="100"/>
    </w:pPr>
    <w:rPr>
      <w:rFonts w:ascii="Times New Roman" w:hAnsi="Times New Roman"/>
      <w:szCs w:val="20"/>
    </w:rPr>
  </w:style>
  <w:style w:type="paragraph" w:customStyle="1" w:styleId="norma">
    <w:name w:val="norma"/>
    <w:basedOn w:val="a1"/>
    <w:uiPriority w:val="99"/>
    <w:qFormat/>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uiPriority w:val="99"/>
    <w:qFormat/>
    <w:rsid w:val="00CE57DC"/>
    <w:pPr>
      <w:spacing w:before="120"/>
      <w:ind w:firstLine="709"/>
      <w:jc w:val="both"/>
    </w:pPr>
    <w:rPr>
      <w:rFonts w:ascii="Times New Roman" w:hAnsi="Times New Roman"/>
      <w:szCs w:val="20"/>
    </w:rPr>
  </w:style>
  <w:style w:type="paragraph" w:customStyle="1" w:styleId="printj">
    <w:name w:val="printj"/>
    <w:basedOn w:val="a1"/>
    <w:uiPriority w:val="99"/>
    <w:qFormat/>
    <w:rsid w:val="00CE57DC"/>
    <w:pPr>
      <w:spacing w:before="144" w:after="288"/>
      <w:jc w:val="both"/>
    </w:pPr>
    <w:rPr>
      <w:rFonts w:ascii="Times New Roman" w:hAnsi="Times New Roman"/>
    </w:rPr>
  </w:style>
  <w:style w:type="character" w:styleId="affff2">
    <w:name w:val="footnote reference"/>
    <w:basedOn w:val="a2"/>
    <w:rsid w:val="00CE57DC"/>
    <w:rPr>
      <w:vertAlign w:val="superscript"/>
    </w:rPr>
  </w:style>
  <w:style w:type="character" w:customStyle="1" w:styleId="affff3">
    <w:name w:val="ВерхКолонтитул Знак Знак"/>
    <w:basedOn w:val="a2"/>
    <w:rsid w:val="00CE57DC"/>
    <w:rPr>
      <w:sz w:val="26"/>
      <w:lang w:val="ru-RU" w:eastAsia="ru-RU" w:bidi="ar-SA"/>
    </w:rPr>
  </w:style>
  <w:style w:type="paragraph" w:customStyle="1" w:styleId="2e">
    <w:name w:val="Знак2 Знак Знак Знак"/>
    <w:basedOn w:val="a1"/>
    <w:uiPriority w:val="99"/>
    <w:qFormat/>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uiPriority w:val="99"/>
    <w:qFormat/>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uiPriority w:val="99"/>
    <w:qFormat/>
    <w:rsid w:val="008A6E72"/>
    <w:pPr>
      <w:spacing w:before="100" w:beforeAutospacing="1" w:after="100" w:afterAutospacing="1"/>
    </w:pPr>
    <w:rPr>
      <w:rFonts w:ascii="Times New Roman" w:hAnsi="Times New Roman"/>
    </w:rPr>
  </w:style>
  <w:style w:type="paragraph" w:customStyle="1" w:styleId="xl207">
    <w:name w:val="xl207"/>
    <w:basedOn w:val="a1"/>
    <w:uiPriority w:val="99"/>
    <w:qFormat/>
    <w:rsid w:val="008A6E72"/>
    <w:pPr>
      <w:spacing w:before="100" w:beforeAutospacing="1" w:after="100" w:afterAutospacing="1"/>
    </w:pPr>
    <w:rPr>
      <w:rFonts w:ascii="Arial" w:hAnsi="Arial" w:cs="Arial"/>
      <w:b/>
      <w:bCs/>
      <w:color w:val="000000"/>
    </w:rPr>
  </w:style>
  <w:style w:type="paragraph" w:customStyle="1" w:styleId="xl208">
    <w:name w:val="xl208"/>
    <w:basedOn w:val="a1"/>
    <w:uiPriority w:val="99"/>
    <w:qFormat/>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uiPriority w:val="99"/>
    <w:qFormat/>
    <w:rsid w:val="008A6E72"/>
    <w:pPr>
      <w:spacing w:before="100" w:beforeAutospacing="1" w:after="100" w:afterAutospacing="1"/>
      <w:jc w:val="center"/>
    </w:pPr>
    <w:rPr>
      <w:rFonts w:ascii="Times New Roman" w:hAnsi="Times New Roman"/>
    </w:rPr>
  </w:style>
  <w:style w:type="paragraph" w:customStyle="1" w:styleId="xl213">
    <w:name w:val="xl213"/>
    <w:basedOn w:val="a1"/>
    <w:uiPriority w:val="99"/>
    <w:qFormat/>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uiPriority w:val="99"/>
    <w:qFormat/>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uiPriority w:val="99"/>
    <w:qFormat/>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uiPriority w:val="99"/>
    <w:qFormat/>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uiPriority w:val="99"/>
    <w:qFormat/>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uiPriority w:val="99"/>
    <w:qFormat/>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uiPriority w:val="99"/>
    <w:qFormat/>
    <w:rsid w:val="008A6E72"/>
    <w:pPr>
      <w:spacing w:before="100" w:beforeAutospacing="1" w:after="100" w:afterAutospacing="1"/>
      <w:jc w:val="center"/>
    </w:pPr>
    <w:rPr>
      <w:rFonts w:ascii="Times New Roman" w:hAnsi="Times New Roman"/>
    </w:rPr>
  </w:style>
  <w:style w:type="paragraph" w:customStyle="1" w:styleId="xl236">
    <w:name w:val="xl236"/>
    <w:basedOn w:val="a1"/>
    <w:uiPriority w:val="99"/>
    <w:qFormat/>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uiPriority w:val="99"/>
    <w:qFormat/>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uiPriority w:val="99"/>
    <w:qFormat/>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uiPriority w:val="99"/>
    <w:qFormat/>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uiPriority w:val="99"/>
    <w:qFormat/>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uiPriority w:val="99"/>
    <w:qFormat/>
    <w:rsid w:val="008A6E72"/>
    <w:pPr>
      <w:spacing w:before="100" w:beforeAutospacing="1" w:after="100" w:afterAutospacing="1"/>
      <w:jc w:val="center"/>
      <w:textAlignment w:val="center"/>
    </w:pPr>
    <w:rPr>
      <w:rFonts w:ascii="Arial" w:hAnsi="Arial" w:cs="Arial"/>
      <w:b/>
      <w:bCs/>
      <w:color w:val="000000"/>
    </w:rPr>
  </w:style>
  <w:style w:type="paragraph" w:customStyle="1" w:styleId="affff4">
    <w:name w:val="подпись к объекту"/>
    <w:basedOn w:val="a1"/>
    <w:next w:val="a1"/>
    <w:uiPriority w:val="99"/>
    <w:qFormat/>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Знак5 Знак"/>
    <w:link w:val="ac"/>
    <w:uiPriority w:val="99"/>
    <w:qFormat/>
    <w:rsid w:val="00D5120C"/>
    <w:rPr>
      <w:rFonts w:ascii="TimesET" w:hAnsi="TimesET"/>
      <w:sz w:val="24"/>
      <w:szCs w:val="24"/>
    </w:rPr>
  </w:style>
  <w:style w:type="paragraph" w:customStyle="1" w:styleId="xl243">
    <w:name w:val="xl243"/>
    <w:basedOn w:val="a1"/>
    <w:uiPriority w:val="99"/>
    <w:qFormat/>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uiPriority w:val="99"/>
    <w:qFormat/>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9">
    <w:name w:val="Текст выноски Знак"/>
    <w:link w:val="af8"/>
    <w:uiPriority w:val="99"/>
    <w:qFormat/>
    <w:rsid w:val="000A3CD0"/>
    <w:rPr>
      <w:rFonts w:ascii="Tahoma" w:hAnsi="Tahoma" w:cs="Tahoma"/>
      <w:b/>
      <w:i/>
      <w:sz w:val="16"/>
      <w:szCs w:val="16"/>
    </w:rPr>
  </w:style>
  <w:style w:type="character" w:customStyle="1" w:styleId="af3">
    <w:name w:val="Подзаголовок Знак"/>
    <w:link w:val="af2"/>
    <w:rsid w:val="000A3CD0"/>
    <w:rPr>
      <w:sz w:val="28"/>
    </w:rPr>
  </w:style>
  <w:style w:type="character" w:customStyle="1" w:styleId="27">
    <w:name w:val="Основной текст 2 Знак"/>
    <w:aliases w:val="Iniiaiie oaeno 1 Знак Знак Знак"/>
    <w:link w:val="26"/>
    <w:uiPriority w:val="99"/>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uiPriority w:val="99"/>
    <w:qFormat/>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uiPriority w:val="99"/>
    <w:qFormat/>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uiPriority w:val="99"/>
    <w:qFormat/>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uiPriority w:val="99"/>
    <w:qFormat/>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uiPriority w:val="99"/>
    <w:qFormat/>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uiPriority w:val="99"/>
    <w:qFormat/>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uiPriority w:val="99"/>
    <w:qFormat/>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uiPriority w:val="99"/>
    <w:qFormat/>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uiPriority w:val="99"/>
    <w:qFormat/>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uiPriority w:val="99"/>
    <w:qFormat/>
    <w:rsid w:val="0077324D"/>
    <w:pPr>
      <w:spacing w:before="100" w:beforeAutospacing="1" w:after="100" w:afterAutospacing="1"/>
    </w:pPr>
    <w:rPr>
      <w:rFonts w:ascii="Arial" w:hAnsi="Arial" w:cs="Arial"/>
    </w:rPr>
  </w:style>
  <w:style w:type="paragraph" w:customStyle="1" w:styleId="xl266">
    <w:name w:val="xl26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68">
    <w:name w:val="xl268"/>
    <w:basedOn w:val="a1"/>
    <w:uiPriority w:val="99"/>
    <w:qFormat/>
    <w:rsid w:val="0077324D"/>
    <w:pPr>
      <w:spacing w:before="100" w:beforeAutospacing="1" w:after="100" w:afterAutospacing="1"/>
      <w:jc w:val="center"/>
    </w:pPr>
    <w:rPr>
      <w:rFonts w:ascii="Calibri" w:hAnsi="Calibri"/>
      <w:b/>
      <w:bCs/>
    </w:rPr>
  </w:style>
  <w:style w:type="paragraph" w:customStyle="1" w:styleId="xl269">
    <w:name w:val="xl269"/>
    <w:basedOn w:val="a1"/>
    <w:uiPriority w:val="99"/>
    <w:qFormat/>
    <w:rsid w:val="0077324D"/>
    <w:pPr>
      <w:spacing w:before="100" w:beforeAutospacing="1" w:after="100" w:afterAutospacing="1"/>
      <w:jc w:val="center"/>
    </w:pPr>
    <w:rPr>
      <w:rFonts w:ascii="Calibri" w:hAnsi="Calibri"/>
      <w:b/>
      <w:bCs/>
    </w:rPr>
  </w:style>
  <w:style w:type="paragraph" w:customStyle="1" w:styleId="xl270">
    <w:name w:val="xl270"/>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74">
    <w:name w:val="xl274"/>
    <w:basedOn w:val="a1"/>
    <w:uiPriority w:val="99"/>
    <w:qFormat/>
    <w:rsid w:val="0077324D"/>
    <w:pPr>
      <w:spacing w:before="100" w:beforeAutospacing="1" w:after="100" w:afterAutospacing="1"/>
      <w:jc w:val="center"/>
    </w:pPr>
    <w:rPr>
      <w:rFonts w:ascii="Calibri" w:hAnsi="Calibri"/>
      <w:b/>
      <w:bCs/>
      <w:color w:val="000000"/>
    </w:rPr>
  </w:style>
  <w:style w:type="paragraph" w:customStyle="1" w:styleId="xl275">
    <w:name w:val="xl275"/>
    <w:basedOn w:val="a1"/>
    <w:uiPriority w:val="99"/>
    <w:qFormat/>
    <w:rsid w:val="0077324D"/>
    <w:pPr>
      <w:spacing w:before="100" w:beforeAutospacing="1" w:after="100" w:afterAutospacing="1"/>
      <w:jc w:val="center"/>
    </w:pPr>
    <w:rPr>
      <w:rFonts w:ascii="Calibri" w:hAnsi="Calibri"/>
      <w:b/>
      <w:bCs/>
    </w:rPr>
  </w:style>
  <w:style w:type="paragraph" w:customStyle="1" w:styleId="xl276">
    <w:name w:val="xl27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uiPriority w:val="99"/>
    <w:qFormat/>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uiPriority w:val="99"/>
    <w:qFormat/>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uiPriority w:val="99"/>
    <w:qFormat/>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uiPriority w:val="99"/>
    <w:qFormat/>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uiPriority w:val="99"/>
    <w:qFormat/>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uiPriority w:val="99"/>
    <w:qFormat/>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uiPriority w:val="99"/>
    <w:qFormat/>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uiPriority w:val="99"/>
    <w:qFormat/>
    <w:rsid w:val="00CF28FD"/>
    <w:pPr>
      <w:spacing w:before="100" w:beforeAutospacing="1" w:after="100" w:afterAutospacing="1"/>
      <w:jc w:val="right"/>
    </w:pPr>
    <w:rPr>
      <w:rFonts w:ascii="Arial" w:hAnsi="Arial"/>
      <w:sz w:val="16"/>
      <w:szCs w:val="16"/>
    </w:rPr>
  </w:style>
  <w:style w:type="paragraph" w:customStyle="1" w:styleId="xl399">
    <w:name w:val="xl399"/>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uiPriority w:val="99"/>
    <w:qFormat/>
    <w:rsid w:val="00CF28FD"/>
    <w:pPr>
      <w:spacing w:before="100" w:beforeAutospacing="1" w:after="100" w:afterAutospacing="1"/>
      <w:jc w:val="center"/>
    </w:pPr>
    <w:rPr>
      <w:rFonts w:ascii="Calibri" w:hAnsi="Calibri"/>
      <w:b/>
      <w:bCs/>
    </w:rPr>
  </w:style>
  <w:style w:type="character" w:customStyle="1" w:styleId="affff1">
    <w:name w:val="Текст концевой сноски Знак"/>
    <w:basedOn w:val="a2"/>
    <w:link w:val="affff0"/>
    <w:rsid w:val="006B4E52"/>
    <w:rPr>
      <w:bCs/>
    </w:rPr>
  </w:style>
  <w:style w:type="character" w:styleId="affff5">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uiPriority w:val="99"/>
    <w:qFormat/>
    <w:rsid w:val="008A4E52"/>
    <w:rPr>
      <w:rFonts w:ascii="Times New Roman" w:hAnsi="Times New Roman"/>
      <w:sz w:val="28"/>
      <w:szCs w:val="28"/>
    </w:rPr>
  </w:style>
  <w:style w:type="paragraph" w:customStyle="1" w:styleId="affff6">
    <w:name w:val="Информация об изменениях документа"/>
    <w:basedOn w:val="aff1"/>
    <w:next w:val="a1"/>
    <w:uiPriority w:val="99"/>
    <w:qFormat/>
    <w:rsid w:val="008A4E52"/>
    <w:pPr>
      <w:widowControl/>
      <w:spacing w:before="75"/>
    </w:pPr>
    <w:rPr>
      <w:rFonts w:cs="Arial"/>
      <w:color w:val="353842"/>
      <w:sz w:val="24"/>
      <w:szCs w:val="24"/>
      <w:shd w:val="clear" w:color="auto" w:fill="F0F0F0"/>
    </w:rPr>
  </w:style>
  <w:style w:type="paragraph" w:styleId="affff7">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b">
    <w:name w:val="Схема документа Знак"/>
    <w:link w:val="afa"/>
    <w:locked/>
    <w:rsid w:val="008A4E52"/>
    <w:rPr>
      <w:rFonts w:ascii="Tahoma" w:hAnsi="Tahoma" w:cs="Tahoma"/>
      <w:shd w:val="clear" w:color="auto" w:fill="000080"/>
    </w:rPr>
  </w:style>
  <w:style w:type="character" w:customStyle="1" w:styleId="1f6">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uiPriority w:val="99"/>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uiPriority w:val="99"/>
    <w:qFormat/>
    <w:rsid w:val="008A4E52"/>
    <w:pPr>
      <w:widowControl w:val="0"/>
      <w:suppressAutoHyphens/>
      <w:autoSpaceDE w:val="0"/>
    </w:pPr>
    <w:rPr>
      <w:rFonts w:ascii="Arial" w:hAnsi="Arial" w:cs="Arial"/>
      <w:kern w:val="1"/>
      <w:lang w:eastAsia="zh-CN"/>
    </w:rPr>
  </w:style>
  <w:style w:type="paragraph" w:customStyle="1" w:styleId="ConsPlusCell1">
    <w:name w:val="ConsPlusCell1"/>
    <w:next w:val="a1"/>
    <w:uiPriority w:val="99"/>
    <w:qFormat/>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qFormat/>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qFormat/>
    <w:rsid w:val="008A4E52"/>
    <w:pPr>
      <w:spacing w:before="100" w:beforeAutospacing="1" w:after="100" w:afterAutospacing="1"/>
    </w:pPr>
    <w:rPr>
      <w:rFonts w:ascii="Times New Roman" w:hAnsi="Times New Roman"/>
    </w:rPr>
  </w:style>
  <w:style w:type="paragraph" w:customStyle="1" w:styleId="101">
    <w:name w:val="Табличный_слева_10"/>
    <w:basedOn w:val="a1"/>
    <w:uiPriority w:val="99"/>
    <w:qFormat/>
    <w:rsid w:val="008A4E52"/>
    <w:rPr>
      <w:rFonts w:ascii="Times New Roman" w:hAnsi="Times New Roman"/>
      <w:sz w:val="20"/>
      <w:szCs w:val="20"/>
    </w:rPr>
  </w:style>
  <w:style w:type="paragraph" w:customStyle="1" w:styleId="102">
    <w:name w:val="Табличный_заголовки_10"/>
    <w:basedOn w:val="a1"/>
    <w:uiPriority w:val="99"/>
    <w:qFormat/>
    <w:rsid w:val="008A4E52"/>
    <w:pPr>
      <w:spacing w:before="120" w:after="60"/>
      <w:ind w:firstLine="567"/>
      <w:jc w:val="center"/>
    </w:pPr>
    <w:rPr>
      <w:rFonts w:ascii="Times New Roman" w:hAnsi="Times New Roman"/>
      <w:b/>
      <w:bCs/>
      <w:sz w:val="20"/>
      <w:szCs w:val="20"/>
    </w:rPr>
  </w:style>
  <w:style w:type="character" w:styleId="affff8">
    <w:name w:val="annotation reference"/>
    <w:basedOn w:val="a2"/>
    <w:rsid w:val="008A4E52"/>
    <w:rPr>
      <w:rFonts w:cs="Times New Roman"/>
      <w:sz w:val="16"/>
    </w:rPr>
  </w:style>
  <w:style w:type="paragraph" w:styleId="affff9">
    <w:name w:val="annotation text"/>
    <w:basedOn w:val="a1"/>
    <w:link w:val="affffa"/>
    <w:rsid w:val="008A4E52"/>
    <w:pPr>
      <w:suppressAutoHyphens/>
      <w:snapToGrid w:val="0"/>
    </w:pPr>
    <w:rPr>
      <w:rFonts w:ascii="Times New Roman" w:hAnsi="Times New Roman"/>
      <w:sz w:val="20"/>
      <w:szCs w:val="20"/>
      <w:lang w:eastAsia="ar-SA"/>
    </w:rPr>
  </w:style>
  <w:style w:type="character" w:customStyle="1" w:styleId="affffa">
    <w:name w:val="Текст примечания Знак"/>
    <w:basedOn w:val="a2"/>
    <w:link w:val="affff9"/>
    <w:rsid w:val="008A4E52"/>
    <w:rPr>
      <w:lang w:eastAsia="ar-SA"/>
    </w:rPr>
  </w:style>
  <w:style w:type="paragraph" w:styleId="affffb">
    <w:name w:val="annotation subject"/>
    <w:basedOn w:val="affff9"/>
    <w:next w:val="affff9"/>
    <w:link w:val="affffc"/>
    <w:rsid w:val="008A4E52"/>
    <w:rPr>
      <w:b/>
      <w:bCs/>
    </w:rPr>
  </w:style>
  <w:style w:type="character" w:customStyle="1" w:styleId="affffc">
    <w:name w:val="Тема примечания Знак"/>
    <w:basedOn w:val="affffa"/>
    <w:link w:val="affffb"/>
    <w:rsid w:val="008A4E52"/>
    <w:rPr>
      <w:b/>
      <w:bCs/>
      <w:lang w:eastAsia="ar-SA"/>
    </w:rPr>
  </w:style>
  <w:style w:type="character" w:customStyle="1" w:styleId="aff">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e"/>
    <w:rsid w:val="008A4E52"/>
  </w:style>
  <w:style w:type="paragraph" w:customStyle="1" w:styleId="affffd">
    <w:name w:val="Абзац"/>
    <w:basedOn w:val="a1"/>
    <w:link w:val="affffe"/>
    <w:qFormat/>
    <w:rsid w:val="008A4E52"/>
    <w:pPr>
      <w:spacing w:line="360" w:lineRule="auto"/>
      <w:ind w:firstLine="567"/>
      <w:jc w:val="both"/>
    </w:pPr>
    <w:rPr>
      <w:rFonts w:ascii="Times New Roman" w:hAnsi="Times New Roman"/>
    </w:rPr>
  </w:style>
  <w:style w:type="character" w:customStyle="1" w:styleId="affffe">
    <w:name w:val="Абзац Знак"/>
    <w:link w:val="affffd"/>
    <w:locked/>
    <w:rsid w:val="008A4E52"/>
    <w:rPr>
      <w:sz w:val="24"/>
      <w:szCs w:val="24"/>
    </w:rPr>
  </w:style>
  <w:style w:type="character" w:customStyle="1" w:styleId="afffff">
    <w:name w:val="Утратил силу"/>
    <w:uiPriority w:val="99"/>
    <w:rsid w:val="008A4E52"/>
    <w:rPr>
      <w:strike/>
      <w:color w:val="666600"/>
    </w:rPr>
  </w:style>
  <w:style w:type="paragraph" w:customStyle="1" w:styleId="formattext">
    <w:name w:val="formattext"/>
    <w:basedOn w:val="a1"/>
    <w:uiPriority w:val="99"/>
    <w:qFormat/>
    <w:rsid w:val="008A4E52"/>
    <w:pPr>
      <w:spacing w:before="100" w:beforeAutospacing="1" w:after="100" w:afterAutospacing="1"/>
    </w:pPr>
    <w:rPr>
      <w:rFonts w:ascii="Times New Roman" w:hAnsi="Times New Roman"/>
    </w:rPr>
  </w:style>
  <w:style w:type="paragraph" w:styleId="44">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qFormat/>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7">
    <w:name w:val="Стиль полужирный По ширине1"/>
    <w:basedOn w:val="a1"/>
    <w:autoRedefine/>
    <w:uiPriority w:val="99"/>
    <w:qFormat/>
    <w:rsid w:val="00044ACE"/>
    <w:pPr>
      <w:jc w:val="both"/>
    </w:pPr>
    <w:rPr>
      <w:rFonts w:ascii="Times New Roman" w:hAnsi="Times New Roman"/>
      <w:b/>
      <w:bCs/>
      <w:szCs w:val="20"/>
    </w:rPr>
  </w:style>
  <w:style w:type="character" w:customStyle="1" w:styleId="ConsPlusNormal0">
    <w:name w:val="ConsPlusNormal Знак"/>
    <w:basedOn w:val="a2"/>
    <w:link w:val="ConsPlusNormal"/>
    <w:locked/>
    <w:rsid w:val="00306A89"/>
    <w:rPr>
      <w:rFonts w:ascii="Arial" w:hAnsi="Arial" w:cs="Arial"/>
      <w:lang w:val="ru-RU" w:eastAsia="ru-RU" w:bidi="ar-SA"/>
    </w:rPr>
  </w:style>
  <w:style w:type="paragraph" w:customStyle="1" w:styleId="msonormalbullet2gif">
    <w:name w:val="msonormalbullet2.gif"/>
    <w:basedOn w:val="a1"/>
    <w:uiPriority w:val="99"/>
    <w:qFormat/>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0">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uiPriority w:val="99"/>
    <w:qFormat/>
    <w:rsid w:val="00BB7B79"/>
    <w:pPr>
      <w:widowControl w:val="0"/>
      <w:ind w:firstLine="720"/>
      <w:jc w:val="both"/>
    </w:pPr>
    <w:rPr>
      <w:rFonts w:ascii="Times New Roman" w:hAnsi="Times New Roman"/>
      <w:szCs w:val="20"/>
    </w:rPr>
  </w:style>
  <w:style w:type="paragraph" w:customStyle="1" w:styleId="190">
    <w:name w:val="Абзац списка19"/>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1">
    <w:name w:val="Активная гипертекстовая ссылка"/>
    <w:uiPriority w:val="99"/>
    <w:rsid w:val="00BB7B79"/>
    <w:rPr>
      <w:rFonts w:cs="Times New Roman"/>
      <w:b/>
      <w:bCs/>
      <w:color w:val="106BBE"/>
      <w:u w:val="single"/>
    </w:rPr>
  </w:style>
  <w:style w:type="paragraph" w:customStyle="1" w:styleId="afffff2">
    <w:name w:val="Внимание"/>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3">
    <w:name w:val="Внимание: криминал!!"/>
    <w:basedOn w:val="afffff2"/>
    <w:next w:val="a1"/>
    <w:uiPriority w:val="99"/>
    <w:qFormat/>
    <w:rsid w:val="00BB7B79"/>
  </w:style>
  <w:style w:type="paragraph" w:customStyle="1" w:styleId="afffff4">
    <w:name w:val="Внимание: недобросовестность!"/>
    <w:basedOn w:val="afffff2"/>
    <w:next w:val="a1"/>
    <w:uiPriority w:val="99"/>
    <w:qFormat/>
    <w:rsid w:val="00BB7B79"/>
  </w:style>
  <w:style w:type="character" w:customStyle="1" w:styleId="afffff5">
    <w:name w:val="Выделение для Базового Поиска"/>
    <w:uiPriority w:val="99"/>
    <w:rsid w:val="00BB7B79"/>
    <w:rPr>
      <w:rFonts w:cs="Times New Roman"/>
      <w:b/>
      <w:bCs/>
      <w:color w:val="0058A9"/>
    </w:rPr>
  </w:style>
  <w:style w:type="character" w:customStyle="1" w:styleId="afffff6">
    <w:name w:val="Выделение для Базового Поиска (курсив)"/>
    <w:uiPriority w:val="99"/>
    <w:rsid w:val="00BB7B79"/>
    <w:rPr>
      <w:rFonts w:cs="Times New Roman"/>
      <w:b/>
      <w:bCs/>
      <w:i/>
      <w:iCs/>
      <w:color w:val="0058A9"/>
    </w:rPr>
  </w:style>
  <w:style w:type="paragraph" w:customStyle="1" w:styleId="afffff7">
    <w:name w:val="Дочерний элемент списка"/>
    <w:basedOn w:val="a1"/>
    <w:next w:val="a1"/>
    <w:uiPriority w:val="99"/>
    <w:qFormat/>
    <w:rsid w:val="00BB7B79"/>
    <w:pPr>
      <w:widowControl w:val="0"/>
      <w:autoSpaceDE w:val="0"/>
      <w:autoSpaceDN w:val="0"/>
      <w:adjustRightInd w:val="0"/>
      <w:jc w:val="both"/>
    </w:pPr>
    <w:rPr>
      <w:rFonts w:ascii="Arial" w:hAnsi="Arial" w:cs="Arial"/>
      <w:color w:val="868381"/>
      <w:sz w:val="20"/>
      <w:szCs w:val="20"/>
    </w:rPr>
  </w:style>
  <w:style w:type="paragraph" w:customStyle="1" w:styleId="afffff8">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8">
    <w:name w:val="Заголовок1"/>
    <w:basedOn w:val="afffff8"/>
    <w:next w:val="a1"/>
    <w:uiPriority w:val="99"/>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9">
    <w:name w:val="Заголовок группы контролов"/>
    <w:basedOn w:val="a1"/>
    <w:next w:val="a1"/>
    <w:uiPriority w:val="99"/>
    <w:qFormat/>
    <w:rsid w:val="00BB7B79"/>
    <w:pPr>
      <w:widowControl w:val="0"/>
      <w:autoSpaceDE w:val="0"/>
      <w:autoSpaceDN w:val="0"/>
      <w:adjustRightInd w:val="0"/>
      <w:ind w:firstLine="720"/>
      <w:jc w:val="both"/>
    </w:pPr>
    <w:rPr>
      <w:rFonts w:ascii="Arial" w:hAnsi="Arial" w:cs="Arial"/>
      <w:b/>
      <w:bCs/>
      <w:color w:val="000000"/>
    </w:rPr>
  </w:style>
  <w:style w:type="paragraph" w:customStyle="1" w:styleId="afffffa">
    <w:name w:val="Заголовок для информации об изменениях"/>
    <w:basedOn w:val="12"/>
    <w:next w:val="a1"/>
    <w:uiPriority w:val="99"/>
    <w:qFormat/>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b">
    <w:name w:val="Заголовок распахивающейся части диалога"/>
    <w:basedOn w:val="a1"/>
    <w:next w:val="a1"/>
    <w:uiPriority w:val="99"/>
    <w:qFormat/>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c">
    <w:name w:val="Заголовок своего сообщения"/>
    <w:uiPriority w:val="99"/>
    <w:rsid w:val="00BB7B79"/>
    <w:rPr>
      <w:rFonts w:cs="Times New Roman"/>
      <w:b/>
      <w:bCs/>
      <w:color w:val="26282F"/>
    </w:rPr>
  </w:style>
  <w:style w:type="character" w:customStyle="1" w:styleId="afffffd">
    <w:name w:val="Заголовок чужого сообщения"/>
    <w:uiPriority w:val="99"/>
    <w:rsid w:val="00BB7B79"/>
    <w:rPr>
      <w:rFonts w:cs="Times New Roman"/>
      <w:b/>
      <w:bCs/>
      <w:color w:val="FF0000"/>
    </w:rPr>
  </w:style>
  <w:style w:type="paragraph" w:customStyle="1" w:styleId="afffffe">
    <w:name w:val="Заголовок ЭР (левое окно)"/>
    <w:basedOn w:val="a1"/>
    <w:next w:val="a1"/>
    <w:uiPriority w:val="99"/>
    <w:qFormat/>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
    <w:name w:val="Заголовок ЭР (правое окно)"/>
    <w:basedOn w:val="afffffe"/>
    <w:next w:val="a1"/>
    <w:uiPriority w:val="99"/>
    <w:qFormat/>
    <w:rsid w:val="00BB7B79"/>
    <w:pPr>
      <w:spacing w:after="0"/>
      <w:jc w:val="left"/>
    </w:pPr>
  </w:style>
  <w:style w:type="paragraph" w:customStyle="1" w:styleId="affffff0">
    <w:name w:val="Интерактивный заголовок"/>
    <w:basedOn w:val="1f8"/>
    <w:next w:val="a1"/>
    <w:uiPriority w:val="99"/>
    <w:qFormat/>
    <w:rsid w:val="00BB7B79"/>
    <w:rPr>
      <w:u w:val="single"/>
    </w:rPr>
  </w:style>
  <w:style w:type="paragraph" w:customStyle="1" w:styleId="affffff1">
    <w:name w:val="Текст информации об изменениях"/>
    <w:basedOn w:val="a1"/>
    <w:next w:val="a1"/>
    <w:uiPriority w:val="99"/>
    <w:qFormat/>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2">
    <w:name w:val="Информация об изменениях"/>
    <w:basedOn w:val="affffff1"/>
    <w:next w:val="a1"/>
    <w:uiPriority w:val="99"/>
    <w:qFormat/>
    <w:rsid w:val="00BB7B79"/>
    <w:pPr>
      <w:spacing w:before="180"/>
      <w:ind w:left="360" w:right="360" w:firstLine="0"/>
    </w:pPr>
    <w:rPr>
      <w:shd w:val="clear" w:color="auto" w:fill="EAEFED"/>
    </w:rPr>
  </w:style>
  <w:style w:type="paragraph" w:customStyle="1" w:styleId="affffff3">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4">
    <w:name w:val="Колонтитул (левый)"/>
    <w:basedOn w:val="affa"/>
    <w:next w:val="a1"/>
    <w:uiPriority w:val="99"/>
    <w:qFormat/>
    <w:rsid w:val="00BB7B79"/>
    <w:pPr>
      <w:widowControl w:val="0"/>
    </w:pPr>
    <w:rPr>
      <w:sz w:val="14"/>
      <w:szCs w:val="14"/>
    </w:rPr>
  </w:style>
  <w:style w:type="paragraph" w:customStyle="1" w:styleId="affffff5">
    <w:name w:val="Колонтитул (правый)"/>
    <w:basedOn w:val="afff8"/>
    <w:next w:val="a1"/>
    <w:uiPriority w:val="99"/>
    <w:qFormat/>
    <w:rsid w:val="00BB7B79"/>
    <w:pPr>
      <w:widowControl w:val="0"/>
    </w:pPr>
    <w:rPr>
      <w:sz w:val="14"/>
      <w:szCs w:val="14"/>
    </w:rPr>
  </w:style>
  <w:style w:type="paragraph" w:customStyle="1" w:styleId="affffff6">
    <w:name w:val="Комментарий пользователя"/>
    <w:basedOn w:val="aff1"/>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7">
    <w:name w:val="Куда обратиться?"/>
    <w:basedOn w:val="afffff2"/>
    <w:next w:val="a1"/>
    <w:uiPriority w:val="99"/>
    <w:qFormat/>
    <w:rsid w:val="00BB7B79"/>
  </w:style>
  <w:style w:type="paragraph" w:customStyle="1" w:styleId="affffff8">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9">
    <w:name w:val="Найденные слова"/>
    <w:uiPriority w:val="99"/>
    <w:rsid w:val="00BB7B79"/>
    <w:rPr>
      <w:rFonts w:cs="Times New Roman"/>
      <w:b/>
      <w:bCs/>
      <w:color w:val="26282F"/>
      <w:shd w:val="clear" w:color="auto" w:fill="FFF580"/>
    </w:rPr>
  </w:style>
  <w:style w:type="paragraph" w:customStyle="1" w:styleId="affffffa">
    <w:name w:val="Напишите нам"/>
    <w:basedOn w:val="a1"/>
    <w:next w:val="a1"/>
    <w:uiPriority w:val="99"/>
    <w:qFormat/>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b">
    <w:name w:val="Необходимые документы"/>
    <w:basedOn w:val="afffff2"/>
    <w:next w:val="a1"/>
    <w:uiPriority w:val="99"/>
    <w:qFormat/>
    <w:rsid w:val="00BB7B79"/>
    <w:pPr>
      <w:ind w:firstLine="118"/>
    </w:pPr>
  </w:style>
  <w:style w:type="paragraph" w:customStyle="1" w:styleId="affffffc">
    <w:name w:val="Оглавление"/>
    <w:basedOn w:val="afc"/>
    <w:next w:val="a1"/>
    <w:uiPriority w:val="99"/>
    <w:qFormat/>
    <w:rsid w:val="00BB7B79"/>
    <w:pPr>
      <w:widowControl w:val="0"/>
      <w:ind w:left="140"/>
      <w:jc w:val="left"/>
    </w:pPr>
    <w:rPr>
      <w:sz w:val="24"/>
      <w:szCs w:val="24"/>
    </w:rPr>
  </w:style>
  <w:style w:type="character" w:customStyle="1" w:styleId="affffffd">
    <w:name w:val="Опечатки"/>
    <w:uiPriority w:val="99"/>
    <w:rsid w:val="00BB7B79"/>
    <w:rPr>
      <w:color w:val="FF0000"/>
    </w:rPr>
  </w:style>
  <w:style w:type="paragraph" w:customStyle="1" w:styleId="affffffe">
    <w:name w:val="Переменная часть"/>
    <w:basedOn w:val="afffff8"/>
    <w:next w:val="a1"/>
    <w:uiPriority w:val="99"/>
    <w:qFormat/>
    <w:rsid w:val="00BB7B79"/>
    <w:rPr>
      <w:sz w:val="18"/>
      <w:szCs w:val="18"/>
    </w:rPr>
  </w:style>
  <w:style w:type="paragraph" w:customStyle="1" w:styleId="afffffff">
    <w:name w:val="Подвал для информации об изменениях"/>
    <w:basedOn w:val="12"/>
    <w:next w:val="a1"/>
    <w:uiPriority w:val="99"/>
    <w:qFormat/>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0">
    <w:name w:val="Подзаголовок для информации об изменениях"/>
    <w:basedOn w:val="affffff1"/>
    <w:next w:val="a1"/>
    <w:uiPriority w:val="99"/>
    <w:qFormat/>
    <w:rsid w:val="00BB7B79"/>
    <w:rPr>
      <w:b/>
      <w:bCs/>
    </w:rPr>
  </w:style>
  <w:style w:type="paragraph" w:customStyle="1" w:styleId="afffffff1">
    <w:name w:val="Подчёркнутый текст"/>
    <w:basedOn w:val="a1"/>
    <w:next w:val="a1"/>
    <w:uiPriority w:val="99"/>
    <w:qFormat/>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2">
    <w:name w:val="Постоянная часть"/>
    <w:basedOn w:val="afffff8"/>
    <w:next w:val="a1"/>
    <w:uiPriority w:val="99"/>
    <w:qFormat/>
    <w:rsid w:val="00BB7B79"/>
    <w:rPr>
      <w:sz w:val="20"/>
      <w:szCs w:val="20"/>
    </w:rPr>
  </w:style>
  <w:style w:type="paragraph" w:customStyle="1" w:styleId="afffffff3">
    <w:name w:val="Пример."/>
    <w:basedOn w:val="afffff2"/>
    <w:next w:val="a1"/>
    <w:uiPriority w:val="99"/>
    <w:qFormat/>
    <w:rsid w:val="00BB7B79"/>
  </w:style>
  <w:style w:type="paragraph" w:customStyle="1" w:styleId="afffffff4">
    <w:name w:val="Примечание."/>
    <w:basedOn w:val="afffff2"/>
    <w:next w:val="a1"/>
    <w:uiPriority w:val="99"/>
    <w:qFormat/>
    <w:rsid w:val="00BB7B79"/>
  </w:style>
  <w:style w:type="character" w:customStyle="1" w:styleId="afffffff5">
    <w:name w:val="Продолжение ссылки"/>
    <w:uiPriority w:val="99"/>
    <w:rsid w:val="00BB7B79"/>
    <w:rPr>
      <w:rFonts w:cs="Times New Roman"/>
      <w:b/>
      <w:bCs/>
      <w:color w:val="106BBE"/>
    </w:rPr>
  </w:style>
  <w:style w:type="paragraph" w:customStyle="1" w:styleId="afffffff6">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7">
    <w:name w:val="Сравнение редакций"/>
    <w:uiPriority w:val="99"/>
    <w:rsid w:val="00BB7B79"/>
    <w:rPr>
      <w:rFonts w:cs="Times New Roman"/>
      <w:b/>
      <w:bCs/>
      <w:color w:val="26282F"/>
    </w:rPr>
  </w:style>
  <w:style w:type="character" w:customStyle="1" w:styleId="afffffff8">
    <w:name w:val="Сравнение редакций. Добавленный фрагмент"/>
    <w:uiPriority w:val="99"/>
    <w:rsid w:val="00BB7B79"/>
    <w:rPr>
      <w:color w:val="000000"/>
      <w:shd w:val="clear" w:color="auto" w:fill="C1D7FF"/>
    </w:rPr>
  </w:style>
  <w:style w:type="character" w:customStyle="1" w:styleId="afffffff9">
    <w:name w:val="Сравнение редакций. Удаленный фрагмент"/>
    <w:uiPriority w:val="99"/>
    <w:rsid w:val="00BB7B79"/>
    <w:rPr>
      <w:color w:val="000000"/>
      <w:shd w:val="clear" w:color="auto" w:fill="C4C413"/>
    </w:rPr>
  </w:style>
  <w:style w:type="paragraph" w:customStyle="1" w:styleId="afffffffa">
    <w:name w:val="Ссылка на официальную публикацию"/>
    <w:basedOn w:val="a1"/>
    <w:next w:val="a1"/>
    <w:uiPriority w:val="99"/>
    <w:qFormat/>
    <w:rsid w:val="00BB7B79"/>
    <w:pPr>
      <w:widowControl w:val="0"/>
      <w:autoSpaceDE w:val="0"/>
      <w:autoSpaceDN w:val="0"/>
      <w:adjustRightInd w:val="0"/>
      <w:ind w:firstLine="720"/>
      <w:jc w:val="both"/>
    </w:pPr>
    <w:rPr>
      <w:rFonts w:ascii="Arial" w:hAnsi="Arial" w:cs="Arial"/>
    </w:rPr>
  </w:style>
  <w:style w:type="character" w:customStyle="1" w:styleId="afffffffb">
    <w:name w:val="Ссылка на утративший силу документ"/>
    <w:uiPriority w:val="99"/>
    <w:rsid w:val="00BB7B79"/>
    <w:rPr>
      <w:rFonts w:cs="Times New Roman"/>
      <w:b/>
      <w:bCs/>
      <w:color w:val="749232"/>
    </w:rPr>
  </w:style>
  <w:style w:type="paragraph" w:customStyle="1" w:styleId="afffffffc">
    <w:name w:val="Текст в таблице"/>
    <w:basedOn w:val="afff5"/>
    <w:next w:val="a1"/>
    <w:uiPriority w:val="99"/>
    <w:qFormat/>
    <w:rsid w:val="00BB7B79"/>
    <w:pPr>
      <w:ind w:firstLine="500"/>
    </w:pPr>
    <w:rPr>
      <w:rFonts w:cs="Arial"/>
    </w:rPr>
  </w:style>
  <w:style w:type="paragraph" w:customStyle="1" w:styleId="afffffffd">
    <w:name w:val="Текст ЭР (см. также)"/>
    <w:basedOn w:val="a1"/>
    <w:next w:val="a1"/>
    <w:uiPriority w:val="99"/>
    <w:qFormat/>
    <w:rsid w:val="00BB7B79"/>
    <w:pPr>
      <w:widowControl w:val="0"/>
      <w:autoSpaceDE w:val="0"/>
      <w:autoSpaceDN w:val="0"/>
      <w:adjustRightInd w:val="0"/>
      <w:spacing w:before="200"/>
    </w:pPr>
    <w:rPr>
      <w:rFonts w:ascii="Arial" w:hAnsi="Arial" w:cs="Arial"/>
      <w:sz w:val="20"/>
      <w:szCs w:val="20"/>
    </w:rPr>
  </w:style>
  <w:style w:type="paragraph" w:customStyle="1" w:styleId="afffffffe">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
    <w:name w:val="Формула"/>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0">
    <w:name w:val="Центрированный (таблица)"/>
    <w:basedOn w:val="afff5"/>
    <w:next w:val="a1"/>
    <w:uiPriority w:val="99"/>
    <w:qFormat/>
    <w:rsid w:val="00BB7B79"/>
    <w:pPr>
      <w:jc w:val="center"/>
    </w:pPr>
    <w:rPr>
      <w:rFonts w:cs="Arial"/>
    </w:rPr>
  </w:style>
  <w:style w:type="paragraph" w:customStyle="1" w:styleId="-0">
    <w:name w:val="ЭР-содержание (правое окно)"/>
    <w:basedOn w:val="a1"/>
    <w:next w:val="a1"/>
    <w:uiPriority w:val="99"/>
    <w:qFormat/>
    <w:rsid w:val="00BB7B79"/>
    <w:pPr>
      <w:widowControl w:val="0"/>
      <w:autoSpaceDE w:val="0"/>
      <w:autoSpaceDN w:val="0"/>
      <w:adjustRightInd w:val="0"/>
      <w:spacing w:before="300"/>
    </w:pPr>
    <w:rPr>
      <w:rFonts w:ascii="Arial" w:hAnsi="Arial" w:cs="Arial"/>
    </w:rPr>
  </w:style>
  <w:style w:type="paragraph" w:customStyle="1" w:styleId="default0">
    <w:name w:val="default"/>
    <w:basedOn w:val="a1"/>
    <w:uiPriority w:val="99"/>
    <w:qFormat/>
    <w:rsid w:val="00BB7B79"/>
    <w:pPr>
      <w:spacing w:before="100" w:beforeAutospacing="1" w:after="100" w:afterAutospacing="1"/>
    </w:pPr>
    <w:rPr>
      <w:rFonts w:ascii="Times New Roman" w:hAnsi="Times New Roman"/>
    </w:rPr>
  </w:style>
  <w:style w:type="paragraph" w:customStyle="1" w:styleId="222">
    <w:name w:val="Обычный22"/>
    <w:uiPriority w:val="99"/>
    <w:qFormat/>
    <w:rsid w:val="00750D06"/>
    <w:pPr>
      <w:suppressAutoHyphens/>
    </w:pPr>
    <w:rPr>
      <w:rFonts w:ascii="Peterburg" w:eastAsia="Arial" w:hAnsi="Peterburg"/>
      <w:sz w:val="24"/>
      <w:lang w:eastAsia="ar-SA"/>
    </w:rPr>
  </w:style>
  <w:style w:type="character" w:customStyle="1" w:styleId="223">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33">
    <w:name w:val="Основной текст с отступом13"/>
    <w:basedOn w:val="a1"/>
    <w:uiPriority w:val="99"/>
    <w:qFormat/>
    <w:rsid w:val="00750D06"/>
    <w:pPr>
      <w:ind w:firstLine="709"/>
      <w:jc w:val="both"/>
    </w:pPr>
    <w:rPr>
      <w:rFonts w:ascii="Times New Roman" w:hAnsi="Times New Roman"/>
      <w:sz w:val="28"/>
    </w:rPr>
  </w:style>
  <w:style w:type="paragraph" w:customStyle="1" w:styleId="141">
    <w:name w:val="Текст выноски14"/>
    <w:basedOn w:val="a1"/>
    <w:uiPriority w:val="99"/>
    <w:qFormat/>
    <w:rsid w:val="00750D06"/>
    <w:rPr>
      <w:rFonts w:ascii="Tahoma" w:hAnsi="Tahoma" w:cs="Tahoma"/>
      <w:sz w:val="16"/>
      <w:szCs w:val="16"/>
    </w:rPr>
  </w:style>
  <w:style w:type="character" w:customStyle="1" w:styleId="116">
    <w:name w:val="Знак Знак116"/>
    <w:basedOn w:val="a2"/>
    <w:rsid w:val="00750D06"/>
    <w:rPr>
      <w:sz w:val="24"/>
      <w:lang w:val="ru-RU" w:eastAsia="ru-RU" w:bidi="ar-SA"/>
    </w:rPr>
  </w:style>
  <w:style w:type="paragraph" w:customStyle="1" w:styleId="114">
    <w:name w:val="Цитата11"/>
    <w:basedOn w:val="a1"/>
    <w:uiPriority w:val="99"/>
    <w:qFormat/>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10">
    <w:name w:val="Основной текст 221"/>
    <w:basedOn w:val="a1"/>
    <w:uiPriority w:val="99"/>
    <w:qFormat/>
    <w:rsid w:val="00750D06"/>
    <w:pPr>
      <w:ind w:firstLine="567"/>
      <w:jc w:val="both"/>
    </w:pPr>
    <w:rPr>
      <w:rFonts w:ascii="Times New Roman" w:hAnsi="Times New Roman"/>
      <w:szCs w:val="20"/>
    </w:rPr>
  </w:style>
  <w:style w:type="paragraph" w:customStyle="1" w:styleId="120">
    <w:name w:val="Без интервала12"/>
    <w:uiPriority w:val="99"/>
    <w:qFormat/>
    <w:rsid w:val="00750D06"/>
    <w:rPr>
      <w:rFonts w:ascii="Calibri" w:hAnsi="Calibri"/>
      <w:sz w:val="22"/>
      <w:szCs w:val="22"/>
      <w:lang w:eastAsia="en-US"/>
    </w:rPr>
  </w:style>
  <w:style w:type="paragraph" w:customStyle="1" w:styleId="115">
    <w:name w:val="Обычный (веб)11"/>
    <w:basedOn w:val="a1"/>
    <w:uiPriority w:val="99"/>
    <w:qFormat/>
    <w:rsid w:val="00750D06"/>
    <w:pPr>
      <w:spacing w:before="100" w:after="100"/>
    </w:pPr>
    <w:rPr>
      <w:rFonts w:ascii="Times New Roman" w:hAnsi="Times New Roman"/>
      <w:szCs w:val="20"/>
    </w:rPr>
  </w:style>
  <w:style w:type="paragraph" w:customStyle="1" w:styleId="213">
    <w:name w:val="Знак2 Знак Знак Знак1"/>
    <w:basedOn w:val="a1"/>
    <w:uiPriority w:val="99"/>
    <w:qFormat/>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7">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1">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5">
    <w:name w:val="Основной текст4"/>
    <w:basedOn w:val="a1"/>
    <w:uiPriority w:val="99"/>
    <w:qFormat/>
    <w:rsid w:val="00750D06"/>
    <w:pPr>
      <w:widowControl w:val="0"/>
      <w:shd w:val="clear" w:color="auto" w:fill="FFFFFF"/>
      <w:spacing w:line="277" w:lineRule="exact"/>
      <w:jc w:val="both"/>
    </w:pPr>
    <w:rPr>
      <w:rFonts w:ascii="Times New Roman" w:hAnsi="Times New Roman"/>
      <w:sz w:val="28"/>
      <w:szCs w:val="28"/>
    </w:rPr>
  </w:style>
  <w:style w:type="character" w:customStyle="1" w:styleId="191">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uiPriority w:val="99"/>
    <w:qFormat/>
    <w:rsid w:val="00750D06"/>
    <w:pPr>
      <w:spacing w:before="100" w:beforeAutospacing="1" w:after="100" w:afterAutospacing="1"/>
    </w:pPr>
    <w:rPr>
      <w:rFonts w:ascii="Times New Roman" w:hAnsi="Times New Roman"/>
    </w:rPr>
  </w:style>
  <w:style w:type="character" w:customStyle="1" w:styleId="1f9">
    <w:name w:val="Верхний колонтитул Знак1"/>
    <w:aliases w:val="ВерхКолонтитул Знак1"/>
    <w:basedOn w:val="a2"/>
    <w:uiPriority w:val="99"/>
    <w:rsid w:val="00750D06"/>
    <w:rPr>
      <w:sz w:val="24"/>
      <w:szCs w:val="24"/>
    </w:rPr>
  </w:style>
  <w:style w:type="character" w:customStyle="1" w:styleId="1fa">
    <w:name w:val="Нижний колонтитул Знак1"/>
    <w:aliases w:val="Знак5 Знак1"/>
    <w:basedOn w:val="a2"/>
    <w:rsid w:val="00750D06"/>
    <w:rPr>
      <w:sz w:val="24"/>
      <w:szCs w:val="24"/>
    </w:rPr>
  </w:style>
  <w:style w:type="character" w:customStyle="1" w:styleId="1fb">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c">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бпОсновной текст Знак1"/>
    <w:basedOn w:val="a2"/>
    <w:uiPriority w:val="99"/>
    <w:rsid w:val="00750D06"/>
    <w:rPr>
      <w:sz w:val="24"/>
      <w:szCs w:val="24"/>
    </w:r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Body Text Indent Знак1"/>
    <w:basedOn w:val="a2"/>
    <w:uiPriority w:val="99"/>
    <w:rsid w:val="00750D06"/>
    <w:rPr>
      <w:sz w:val="24"/>
      <w:szCs w:val="24"/>
    </w:rPr>
  </w:style>
  <w:style w:type="character" w:customStyle="1" w:styleId="1fe">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4">
    <w:name w:val="Основной текст 2 Знак1"/>
    <w:aliases w:val="Iniiaiie oaeno 1 Знак Знак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
    <w:name w:val="Текст выноски Знак1"/>
    <w:basedOn w:val="a2"/>
    <w:rsid w:val="00750D06"/>
    <w:rPr>
      <w:rFonts w:ascii="Tahoma" w:hAnsi="Tahoma" w:cs="Tahoma"/>
      <w:sz w:val="16"/>
      <w:szCs w:val="16"/>
    </w:rPr>
  </w:style>
  <w:style w:type="character" w:customStyle="1" w:styleId="46">
    <w:name w:val="Знак Знак4"/>
    <w:basedOn w:val="a2"/>
    <w:uiPriority w:val="99"/>
    <w:rsid w:val="00750D06"/>
    <w:rPr>
      <w:rFonts w:ascii="Tahoma" w:hAnsi="Tahoma" w:cs="Tahoma"/>
      <w:sz w:val="16"/>
      <w:szCs w:val="16"/>
      <w:lang w:val="ru-RU" w:eastAsia="ru-RU" w:bidi="ar-SA"/>
    </w:rPr>
  </w:style>
  <w:style w:type="character" w:customStyle="1" w:styleId="2f2">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2">
    <w:name w:val="Знак Знак14"/>
    <w:basedOn w:val="a2"/>
    <w:rsid w:val="00750D06"/>
    <w:rPr>
      <w:sz w:val="24"/>
      <w:szCs w:val="24"/>
    </w:rPr>
  </w:style>
  <w:style w:type="character" w:customStyle="1" w:styleId="134">
    <w:name w:val="Знак Знак13"/>
    <w:basedOn w:val="a2"/>
    <w:rsid w:val="00750D06"/>
    <w:rPr>
      <w:i/>
      <w:iCs/>
      <w:sz w:val="24"/>
      <w:szCs w:val="24"/>
    </w:rPr>
  </w:style>
  <w:style w:type="character" w:customStyle="1" w:styleId="121">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8">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30">
    <w:name w:val="Знак Знак33"/>
    <w:basedOn w:val="a2"/>
    <w:qFormat/>
    <w:rsid w:val="00750D06"/>
    <w:rPr>
      <w:rFonts w:ascii="Tahoma" w:hAnsi="Tahoma" w:cs="Tahoma"/>
      <w:shd w:val="clear" w:color="auto" w:fill="000080"/>
    </w:rPr>
  </w:style>
  <w:style w:type="paragraph" w:customStyle="1" w:styleId="msobodytextindent2bullet1gif">
    <w:name w:val="msobodytextindent2bullet1.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uiPriority w:val="99"/>
    <w:qFormat/>
    <w:rsid w:val="00750D06"/>
    <w:pPr>
      <w:spacing w:before="100" w:beforeAutospacing="1" w:after="100" w:afterAutospacing="1"/>
    </w:pPr>
    <w:rPr>
      <w:rFonts w:ascii="Times New Roman" w:hAnsi="Times New Roman"/>
    </w:rPr>
  </w:style>
  <w:style w:type="paragraph" w:customStyle="1" w:styleId="msonormalbullet1gif">
    <w:name w:val="msonormal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qFormat/>
    <w:rsid w:val="00750D06"/>
    <w:pPr>
      <w:spacing w:before="100" w:beforeAutospacing="1" w:after="100" w:afterAutospacing="1"/>
    </w:pPr>
    <w:rPr>
      <w:rFonts w:ascii="Times New Roman" w:hAnsi="Times New Roman"/>
    </w:rPr>
  </w:style>
  <w:style w:type="paragraph" w:customStyle="1" w:styleId="affffffff1">
    <w:name w:val="Обычный + По ширине"/>
    <w:aliases w:val="27 см,Справа:  -0,14 см"/>
    <w:basedOn w:val="a1"/>
    <w:uiPriority w:val="99"/>
    <w:qFormat/>
    <w:rsid w:val="00750D06"/>
    <w:pPr>
      <w:jc w:val="both"/>
    </w:pPr>
    <w:rPr>
      <w:rFonts w:ascii="Times New Roman" w:eastAsia="Calibri" w:hAnsi="Times New Roman"/>
    </w:rPr>
  </w:style>
  <w:style w:type="paragraph" w:customStyle="1" w:styleId="msonormalcxsplast">
    <w:name w:val="msonormalcxsplast"/>
    <w:basedOn w:val="a1"/>
    <w:uiPriority w:val="99"/>
    <w:qFormat/>
    <w:rsid w:val="00750D06"/>
    <w:pPr>
      <w:spacing w:before="100" w:beforeAutospacing="1" w:after="100" w:afterAutospacing="1"/>
    </w:pPr>
    <w:rPr>
      <w:rFonts w:ascii="Times New Roman" w:hAnsi="Times New Roman"/>
    </w:rPr>
  </w:style>
  <w:style w:type="paragraph" w:customStyle="1" w:styleId="a2cxspmiddle">
    <w:name w:val="a2cxspmiddle"/>
    <w:basedOn w:val="a1"/>
    <w:uiPriority w:val="99"/>
    <w:qFormat/>
    <w:rsid w:val="00750D06"/>
    <w:pPr>
      <w:spacing w:before="100" w:beforeAutospacing="1" w:after="100" w:afterAutospacing="1"/>
    </w:pPr>
    <w:rPr>
      <w:rFonts w:ascii="Times New Roman" w:hAnsi="Times New Roman"/>
    </w:rPr>
  </w:style>
  <w:style w:type="paragraph" w:customStyle="1" w:styleId="a2cxsplast">
    <w:name w:val="a2cxsplast"/>
    <w:basedOn w:val="a1"/>
    <w:uiPriority w:val="99"/>
    <w:qFormat/>
    <w:rsid w:val="00750D06"/>
    <w:pPr>
      <w:spacing w:before="100" w:beforeAutospacing="1" w:after="100" w:afterAutospacing="1"/>
    </w:pPr>
    <w:rPr>
      <w:rFonts w:ascii="Times New Roman" w:hAnsi="Times New Roman"/>
    </w:rPr>
  </w:style>
  <w:style w:type="paragraph" w:customStyle="1" w:styleId="a3cxsplast">
    <w:name w:val="a3cxsplast"/>
    <w:basedOn w:val="a1"/>
    <w:uiPriority w:val="99"/>
    <w:qFormat/>
    <w:rsid w:val="00750D06"/>
    <w:pPr>
      <w:spacing w:before="100" w:beforeAutospacing="1" w:after="100" w:afterAutospacing="1"/>
    </w:pPr>
    <w:rPr>
      <w:rFonts w:ascii="Times New Roman" w:hAnsi="Times New Roman"/>
    </w:rPr>
  </w:style>
  <w:style w:type="paragraph" w:customStyle="1" w:styleId="a3cxspmiddle">
    <w:name w:val="a3cxspmiddle"/>
    <w:basedOn w:val="a1"/>
    <w:uiPriority w:val="99"/>
    <w:qFormat/>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0">
    <w:name w:val="Знак1 Знак Знак"/>
    <w:basedOn w:val="a2"/>
    <w:rsid w:val="00750D06"/>
    <w:rPr>
      <w:sz w:val="24"/>
      <w:szCs w:val="24"/>
      <w:lang w:val="ru-RU" w:eastAsia="ru-RU" w:bidi="ar-SA"/>
    </w:rPr>
  </w:style>
  <w:style w:type="paragraph" w:customStyle="1" w:styleId="2220">
    <w:name w:val="Основной текст с отступом 2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uiPriority w:val="99"/>
    <w:qFormat/>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uiPriority w:val="99"/>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3">
    <w:name w:val="заголовок 2"/>
    <w:basedOn w:val="a1"/>
    <w:next w:val="a1"/>
    <w:uiPriority w:val="99"/>
    <w:qFormat/>
    <w:rsid w:val="00750D06"/>
    <w:pPr>
      <w:keepNext/>
      <w:widowControl w:val="0"/>
    </w:pPr>
    <w:rPr>
      <w:rFonts w:ascii="Times New Roman" w:hAnsi="Times New Roman"/>
      <w:sz w:val="28"/>
      <w:szCs w:val="20"/>
    </w:rPr>
  </w:style>
  <w:style w:type="paragraph" w:customStyle="1" w:styleId="affffffff2">
    <w:name w:val="Готовый"/>
    <w:basedOn w:val="222"/>
    <w:uiPriority w:val="99"/>
    <w:qFormat/>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3">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4">
    <w:name w:val="Обычный + Черный"/>
    <w:basedOn w:val="a1"/>
    <w:uiPriority w:val="99"/>
    <w:qFormat/>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uiPriority w:val="99"/>
    <w:qFormat/>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qFormat/>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9">
    <w:name w:val="Абзац списка Знак"/>
    <w:link w:val="aff8"/>
    <w:uiPriority w:val="34"/>
    <w:rsid w:val="00750D06"/>
    <w:rPr>
      <w:sz w:val="24"/>
      <w:szCs w:val="24"/>
    </w:rPr>
  </w:style>
  <w:style w:type="paragraph" w:styleId="affffffff5">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qFormat/>
    <w:rsid w:val="00750D06"/>
    <w:pPr>
      <w:spacing w:before="100" w:beforeAutospacing="1" w:after="100" w:afterAutospacing="1"/>
    </w:pPr>
    <w:rPr>
      <w:rFonts w:ascii="Times New Roman" w:hAnsi="Times New Roman"/>
    </w:rPr>
  </w:style>
  <w:style w:type="paragraph" w:customStyle="1" w:styleId="135">
    <w:name w:val="Обычный + 13 пт"/>
    <w:aliases w:val="Лиловый"/>
    <w:basedOn w:val="ConsPlusNonformat"/>
    <w:uiPriority w:val="99"/>
    <w:qFormat/>
    <w:rsid w:val="00F225EE"/>
    <w:rPr>
      <w:color w:val="FF00FF"/>
      <w:sz w:val="26"/>
      <w:szCs w:val="26"/>
    </w:rPr>
  </w:style>
  <w:style w:type="paragraph" w:customStyle="1" w:styleId="std">
    <w:name w:val="std"/>
    <w:basedOn w:val="a1"/>
    <w:uiPriority w:val="99"/>
    <w:qFormat/>
    <w:rsid w:val="00F225EE"/>
    <w:rPr>
      <w:rFonts w:ascii="Times New Roman" w:hAnsi="Times New Roman"/>
    </w:rPr>
  </w:style>
  <w:style w:type="character" w:customStyle="1" w:styleId="3b">
    <w:name w:val="Основной текст (3)_"/>
    <w:link w:val="3c"/>
    <w:uiPriority w:val="99"/>
    <w:locked/>
    <w:rsid w:val="00F1349D"/>
    <w:rPr>
      <w:rFonts w:ascii="Arial" w:hAnsi="Arial"/>
      <w:sz w:val="16"/>
      <w:shd w:val="clear" w:color="auto" w:fill="FFFFFF"/>
    </w:rPr>
  </w:style>
  <w:style w:type="paragraph" w:customStyle="1" w:styleId="3c">
    <w:name w:val="Основной текст (3)"/>
    <w:basedOn w:val="a1"/>
    <w:link w:val="3b"/>
    <w:uiPriority w:val="99"/>
    <w:qFormat/>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locked/>
    <w:rsid w:val="00F1349D"/>
    <w:rPr>
      <w:rFonts w:ascii="Arial" w:hAnsi="Arial"/>
      <w:snapToGrid w:val="0"/>
      <w:lang w:val="ru-RU" w:eastAsia="ru-RU" w:bidi="ar-SA"/>
    </w:rPr>
  </w:style>
  <w:style w:type="paragraph" w:styleId="affffffff6">
    <w:name w:val="Plain Text"/>
    <w:basedOn w:val="a1"/>
    <w:link w:val="affffffff7"/>
    <w:uiPriority w:val="99"/>
    <w:qFormat/>
    <w:rsid w:val="00F1349D"/>
    <w:rPr>
      <w:rFonts w:ascii="Courier New" w:hAnsi="Courier New"/>
      <w:sz w:val="20"/>
      <w:szCs w:val="20"/>
    </w:rPr>
  </w:style>
  <w:style w:type="character" w:customStyle="1" w:styleId="affffffff7">
    <w:name w:val="Текст Знак"/>
    <w:basedOn w:val="a2"/>
    <w:link w:val="affffffff6"/>
    <w:uiPriority w:val="99"/>
    <w:rsid w:val="00F1349D"/>
    <w:rPr>
      <w:rFonts w:ascii="Courier New" w:hAnsi="Courier New"/>
    </w:rPr>
  </w:style>
  <w:style w:type="paragraph" w:customStyle="1" w:styleId="headertext">
    <w:name w:val="headertext"/>
    <w:basedOn w:val="a1"/>
    <w:uiPriority w:val="99"/>
    <w:qFormat/>
    <w:rsid w:val="00F1349D"/>
    <w:pPr>
      <w:spacing w:before="100" w:beforeAutospacing="1" w:after="100" w:afterAutospacing="1"/>
    </w:pPr>
    <w:rPr>
      <w:rFonts w:ascii="Times New Roman" w:hAnsi="Times New Roman"/>
    </w:rPr>
  </w:style>
  <w:style w:type="paragraph" w:customStyle="1" w:styleId="1KGK9">
    <w:name w:val="1KG=K9"/>
    <w:uiPriority w:val="99"/>
    <w:qFormat/>
    <w:rsid w:val="00F1349D"/>
    <w:pPr>
      <w:suppressAutoHyphens/>
      <w:textAlignment w:val="baseline"/>
    </w:pPr>
    <w:rPr>
      <w:rFonts w:ascii="MS Sans Serif" w:eastAsia="Calibri" w:hAnsi="MS Sans Serif"/>
      <w:kern w:val="1"/>
      <w:sz w:val="24"/>
      <w:lang w:eastAsia="zh-CN"/>
    </w:rPr>
  </w:style>
  <w:style w:type="paragraph" w:customStyle="1" w:styleId="affffffff8">
    <w:name w:val="текст_реф_ау"/>
    <w:basedOn w:val="a1"/>
    <w:uiPriority w:val="99"/>
    <w:qFormat/>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qFormat/>
    <w:rsid w:val="00F1349D"/>
    <w:pPr>
      <w:keepLines/>
      <w:overflowPunct w:val="0"/>
      <w:autoSpaceDE w:val="0"/>
      <w:autoSpaceDN w:val="0"/>
      <w:adjustRightInd w:val="0"/>
      <w:jc w:val="both"/>
    </w:pPr>
    <w:rPr>
      <w:sz w:val="28"/>
    </w:rPr>
  </w:style>
  <w:style w:type="paragraph" w:customStyle="1" w:styleId="Iauiue1">
    <w:name w:val="Iau?iue1"/>
    <w:uiPriority w:val="99"/>
    <w:qFormat/>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qFormat/>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qFormat/>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qFormat/>
    <w:rsid w:val="00F1349D"/>
    <w:pPr>
      <w:widowControl w:val="0"/>
      <w:spacing w:before="120" w:after="240"/>
      <w:outlineLvl w:val="9"/>
    </w:pPr>
    <w:rPr>
      <w:rFonts w:ascii="Arial" w:hAnsi="Arial"/>
      <w:bCs w:val="0"/>
      <w:sz w:val="22"/>
      <w:szCs w:val="20"/>
    </w:rPr>
  </w:style>
  <w:style w:type="paragraph" w:customStyle="1" w:styleId="Oaaeeoa">
    <w:name w:val="Oaaeeoa"/>
    <w:basedOn w:val="affffffff9"/>
    <w:uiPriority w:val="99"/>
    <w:qFormat/>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9">
    <w:name w:val="Message Header"/>
    <w:basedOn w:val="a1"/>
    <w:link w:val="affffffffa"/>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a">
    <w:name w:val="Шапка Знак"/>
    <w:basedOn w:val="a2"/>
    <w:link w:val="affffffff9"/>
    <w:uiPriority w:val="99"/>
    <w:rsid w:val="00F1349D"/>
    <w:rPr>
      <w:rFonts w:ascii="Cambria" w:hAnsi="Cambria"/>
      <w:sz w:val="24"/>
      <w:szCs w:val="24"/>
      <w:shd w:val="pct20" w:color="auto" w:fill="auto"/>
    </w:rPr>
  </w:style>
  <w:style w:type="paragraph" w:customStyle="1" w:styleId="1ff1">
    <w:name w:val="заголовок 1"/>
    <w:basedOn w:val="a1"/>
    <w:next w:val="a1"/>
    <w:uiPriority w:val="99"/>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b">
    <w:name w:val="в) Подраздел"/>
    <w:basedOn w:val="24"/>
    <w:next w:val="a1"/>
    <w:link w:val="affffffffc"/>
    <w:uiPriority w:val="99"/>
    <w:qFormat/>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c">
    <w:name w:val="в) Подраздел Знак"/>
    <w:basedOn w:val="a2"/>
    <w:link w:val="affffffffb"/>
    <w:uiPriority w:val="99"/>
    <w:locked/>
    <w:rsid w:val="00F1349D"/>
    <w:rPr>
      <w:b/>
      <w:bCs/>
      <w:color w:val="00519A"/>
      <w:sz w:val="26"/>
      <w:szCs w:val="26"/>
    </w:rPr>
  </w:style>
  <w:style w:type="paragraph" w:customStyle="1" w:styleId="affffffffd">
    <w:name w:val="г) Заголовок"/>
    <w:basedOn w:val="a1"/>
    <w:uiPriority w:val="99"/>
    <w:qFormat/>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e">
    <w:name w:val="д) Позаголовок"/>
    <w:basedOn w:val="affffffffd"/>
    <w:next w:val="a1"/>
    <w:uiPriority w:val="99"/>
    <w:qFormat/>
    <w:rsid w:val="00F1349D"/>
    <w:pPr>
      <w:outlineLvl w:val="3"/>
    </w:pPr>
    <w:rPr>
      <w:i/>
      <w:iCs/>
    </w:rPr>
  </w:style>
  <w:style w:type="paragraph" w:customStyle="1" w:styleId="-10">
    <w:name w:val="з) Список - буллиты 1"/>
    <w:basedOn w:val="a1"/>
    <w:link w:val="-11"/>
    <w:autoRedefine/>
    <w:uiPriority w:val="99"/>
    <w:qFormat/>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qFormat/>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
    <w:name w:val="к) Ненумерованный заголовок"/>
    <w:basedOn w:val="a1"/>
    <w:next w:val="a1"/>
    <w:link w:val="afffffffff0"/>
    <w:uiPriority w:val="99"/>
    <w:qFormat/>
    <w:rsid w:val="00F1349D"/>
    <w:pPr>
      <w:keepNext/>
      <w:keepLines/>
      <w:spacing w:line="276" w:lineRule="auto"/>
      <w:ind w:firstLine="709"/>
      <w:jc w:val="both"/>
    </w:pPr>
    <w:rPr>
      <w:rFonts w:ascii="Times New Roman" w:eastAsia="Calibri" w:hAnsi="Times New Roman"/>
      <w:b/>
    </w:rPr>
  </w:style>
  <w:style w:type="character" w:customStyle="1" w:styleId="afffffffff0">
    <w:name w:val="к) Ненумерованный заголовок Знак"/>
    <w:basedOn w:val="a2"/>
    <w:link w:val="afffffffff"/>
    <w:uiPriority w:val="99"/>
    <w:locked/>
    <w:rsid w:val="00F1349D"/>
    <w:rPr>
      <w:rFonts w:eastAsia="Calibri"/>
      <w:b/>
      <w:sz w:val="24"/>
      <w:szCs w:val="24"/>
    </w:rPr>
  </w:style>
  <w:style w:type="paragraph" w:customStyle="1" w:styleId="2f4">
    <w:name w:val="?????? 2"/>
    <w:basedOn w:val="a1"/>
    <w:uiPriority w:val="99"/>
    <w:qFormat/>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qFormat/>
    <w:rsid w:val="00F1349D"/>
    <w:pPr>
      <w:spacing w:before="100" w:beforeAutospacing="1" w:after="100" w:afterAutospacing="1"/>
    </w:pPr>
    <w:rPr>
      <w:rFonts w:ascii="Times New Roman" w:hAnsi="Times New Roman"/>
    </w:rPr>
  </w:style>
  <w:style w:type="paragraph" w:customStyle="1" w:styleId="P2">
    <w:name w:val="P2"/>
    <w:basedOn w:val="a1"/>
    <w:hidden/>
    <w:uiPriority w:val="99"/>
    <w:qFormat/>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qFormat/>
    <w:rsid w:val="00F1349D"/>
    <w:pPr>
      <w:adjustRightInd w:val="0"/>
    </w:pPr>
    <w:rPr>
      <w:rFonts w:ascii="Times New Roman" w:hAnsi="Times New Roman"/>
      <w:b/>
      <w:szCs w:val="20"/>
    </w:rPr>
  </w:style>
  <w:style w:type="paragraph" w:customStyle="1" w:styleId="P3">
    <w:name w:val="P3"/>
    <w:basedOn w:val="a1"/>
    <w:hidden/>
    <w:uiPriority w:val="99"/>
    <w:qFormat/>
    <w:rsid w:val="00F1349D"/>
    <w:pPr>
      <w:adjustRightInd w:val="0"/>
    </w:pPr>
    <w:rPr>
      <w:rFonts w:ascii="Times New Roman" w:hAnsi="Times New Roman"/>
      <w:b/>
      <w:szCs w:val="20"/>
    </w:rPr>
  </w:style>
  <w:style w:type="paragraph" w:customStyle="1" w:styleId="P5">
    <w:name w:val="P5"/>
    <w:basedOn w:val="Standard"/>
    <w:hidden/>
    <w:uiPriority w:val="99"/>
    <w:qFormat/>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qFormat/>
    <w:rsid w:val="00F1349D"/>
    <w:pPr>
      <w:spacing w:before="100" w:beforeAutospacing="1" w:after="100" w:afterAutospacing="1"/>
    </w:pPr>
    <w:rPr>
      <w:rFonts w:ascii="Times New Roman" w:hAnsi="Times New Roman"/>
    </w:rPr>
  </w:style>
  <w:style w:type="paragraph" w:customStyle="1" w:styleId="HEADERTEXT0">
    <w:name w:val=".HEADERTEXT"/>
    <w:uiPriority w:val="99"/>
    <w:qFormat/>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qFormat/>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qFormat/>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qFormat/>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qFormat/>
    <w:rsid w:val="00C17421"/>
    <w:pPr>
      <w:spacing w:before="100" w:beforeAutospacing="1" w:after="100" w:afterAutospacing="1"/>
    </w:pPr>
    <w:rPr>
      <w:rFonts w:ascii="Times New Roman" w:hAnsi="Times New Roman"/>
    </w:rPr>
  </w:style>
  <w:style w:type="paragraph" w:customStyle="1" w:styleId="2f5">
    <w:name w:val="Основной текст с отступом2"/>
    <w:basedOn w:val="a1"/>
    <w:uiPriority w:val="99"/>
    <w:qFormat/>
    <w:rsid w:val="005E1063"/>
    <w:pPr>
      <w:ind w:firstLine="709"/>
      <w:jc w:val="both"/>
    </w:pPr>
    <w:rPr>
      <w:rFonts w:ascii="Times New Roman" w:hAnsi="Times New Roman"/>
      <w:sz w:val="28"/>
    </w:rPr>
  </w:style>
  <w:style w:type="paragraph" w:customStyle="1" w:styleId="2f6">
    <w:name w:val="Текст выноски2"/>
    <w:basedOn w:val="a1"/>
    <w:uiPriority w:val="99"/>
    <w:qFormat/>
    <w:rsid w:val="005E1063"/>
    <w:rPr>
      <w:rFonts w:ascii="Tahoma" w:hAnsi="Tahoma" w:cs="Tahoma"/>
      <w:sz w:val="16"/>
      <w:szCs w:val="16"/>
    </w:rPr>
  </w:style>
  <w:style w:type="paragraph" w:customStyle="1" w:styleId="2f7">
    <w:name w:val="Абзац списка2"/>
    <w:basedOn w:val="a1"/>
    <w:uiPriority w:val="99"/>
    <w:qFormat/>
    <w:rsid w:val="005E1063"/>
    <w:pPr>
      <w:ind w:left="720"/>
    </w:pPr>
    <w:rPr>
      <w:rFonts w:ascii="Times New Roman" w:hAnsi="Times New Roman"/>
    </w:rPr>
  </w:style>
  <w:style w:type="paragraph" w:customStyle="1" w:styleId="ConsPlusTitlePage">
    <w:name w:val="ConsPlusTitlePage"/>
    <w:uiPriority w:val="99"/>
    <w:qFormat/>
    <w:rsid w:val="00756377"/>
    <w:pPr>
      <w:widowControl w:val="0"/>
      <w:autoSpaceDE w:val="0"/>
      <w:autoSpaceDN w:val="0"/>
      <w:adjustRightInd w:val="0"/>
    </w:pPr>
    <w:rPr>
      <w:rFonts w:ascii="Tahoma" w:hAnsi="Tahoma" w:cs="Tahoma"/>
    </w:rPr>
  </w:style>
  <w:style w:type="paragraph" w:customStyle="1" w:styleId="abullet1gif">
    <w:name w:val="abullet1.gif"/>
    <w:basedOn w:val="a1"/>
    <w:uiPriority w:val="99"/>
    <w:qFormat/>
    <w:rsid w:val="00734032"/>
    <w:pPr>
      <w:spacing w:before="100" w:beforeAutospacing="1" w:after="100" w:afterAutospacing="1"/>
    </w:pPr>
    <w:rPr>
      <w:rFonts w:ascii="Times New Roman" w:hAnsi="Times New Roman"/>
    </w:rPr>
  </w:style>
  <w:style w:type="paragraph" w:customStyle="1" w:styleId="abullet2gif">
    <w:name w:val="abullet2.gif"/>
    <w:basedOn w:val="a1"/>
    <w:uiPriority w:val="99"/>
    <w:qFormat/>
    <w:rsid w:val="00734032"/>
    <w:pPr>
      <w:spacing w:before="100" w:beforeAutospacing="1" w:after="100" w:afterAutospacing="1"/>
    </w:pPr>
    <w:rPr>
      <w:rFonts w:ascii="Times New Roman" w:hAnsi="Times New Roman"/>
    </w:rPr>
  </w:style>
  <w:style w:type="paragraph" w:customStyle="1" w:styleId="abullet3gif">
    <w:name w:val="abullet3.gif"/>
    <w:basedOn w:val="a1"/>
    <w:uiPriority w:val="99"/>
    <w:qFormat/>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qFormat/>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8">
    <w:name w:val="Сетка таблицы2"/>
    <w:basedOn w:val="a3"/>
    <w:next w:val="ae"/>
    <w:rsid w:val="00506F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2">
    <w:name w:val="Текст примечания Знак1"/>
    <w:basedOn w:val="a2"/>
    <w:uiPriority w:val="99"/>
    <w:rsid w:val="00506F12"/>
  </w:style>
  <w:style w:type="character" w:customStyle="1" w:styleId="1ff3">
    <w:name w:val="Тема примечания Знак1"/>
    <w:basedOn w:val="1ff2"/>
    <w:uiPriority w:val="99"/>
    <w:rsid w:val="00506F12"/>
    <w:rPr>
      <w:b/>
      <w:bCs/>
    </w:rPr>
  </w:style>
  <w:style w:type="character" w:customStyle="1" w:styleId="1ff4">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e"/>
    <w:link w:val="4640"/>
    <w:qFormat/>
    <w:rsid w:val="00506F12"/>
    <w:rPr>
      <w:rFonts w:eastAsia="Calibri"/>
      <w:lang w:eastAsia="en-US"/>
    </w:rPr>
  </w:style>
  <w:style w:type="character" w:customStyle="1" w:styleId="4640">
    <w:name w:val="Стиль 464 Знак"/>
    <w:basedOn w:val="aff"/>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3"/>
    <w:next w:val="ae"/>
    <w:uiPriority w:val="59"/>
    <w:rsid w:val="00506F1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9">
    <w:name w:val="Quote"/>
    <w:basedOn w:val="a1"/>
    <w:next w:val="a1"/>
    <w:link w:val="2fa"/>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a">
    <w:name w:val="Цитата 2 Знак"/>
    <w:basedOn w:val="a2"/>
    <w:link w:val="2f9"/>
    <w:uiPriority w:val="29"/>
    <w:rsid w:val="00506F12"/>
    <w:rPr>
      <w:rFonts w:ascii="Calibri" w:hAnsi="Calibri"/>
      <w:i/>
      <w:iCs/>
      <w:color w:val="404040"/>
    </w:rPr>
  </w:style>
  <w:style w:type="paragraph" w:styleId="afffffffff1">
    <w:name w:val="Intense Quote"/>
    <w:basedOn w:val="a1"/>
    <w:next w:val="a1"/>
    <w:link w:val="afffffffff2"/>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2">
    <w:name w:val="Выделенная цитата Знак"/>
    <w:basedOn w:val="a2"/>
    <w:link w:val="afffffffff1"/>
    <w:uiPriority w:val="30"/>
    <w:rsid w:val="00506F12"/>
    <w:rPr>
      <w:rFonts w:ascii="Calibri" w:hAnsi="Calibri"/>
      <w:i/>
      <w:iCs/>
      <w:color w:val="404040"/>
    </w:rPr>
  </w:style>
  <w:style w:type="character" w:styleId="afffffffff3">
    <w:name w:val="Subtle Emphasis"/>
    <w:uiPriority w:val="19"/>
    <w:qFormat/>
    <w:rsid w:val="00506F12"/>
    <w:rPr>
      <w:i/>
      <w:iCs/>
      <w:color w:val="404040"/>
    </w:rPr>
  </w:style>
  <w:style w:type="character" w:styleId="afffffffff4">
    <w:name w:val="Intense Emphasis"/>
    <w:uiPriority w:val="21"/>
    <w:qFormat/>
    <w:rsid w:val="00506F12"/>
    <w:rPr>
      <w:b/>
      <w:bCs/>
      <w:i/>
      <w:iCs/>
      <w:color w:val="auto"/>
    </w:rPr>
  </w:style>
  <w:style w:type="character" w:styleId="afffffffff5">
    <w:name w:val="Subtle Reference"/>
    <w:uiPriority w:val="31"/>
    <w:qFormat/>
    <w:rsid w:val="00506F12"/>
    <w:rPr>
      <w:smallCaps/>
      <w:color w:val="404040"/>
    </w:rPr>
  </w:style>
  <w:style w:type="character" w:styleId="afffffffff6">
    <w:name w:val="Intense Reference"/>
    <w:uiPriority w:val="32"/>
    <w:qFormat/>
    <w:rsid w:val="00506F12"/>
    <w:rPr>
      <w:b/>
      <w:bCs/>
      <w:smallCaps/>
      <w:color w:val="404040"/>
      <w:spacing w:val="5"/>
    </w:rPr>
  </w:style>
  <w:style w:type="character" w:styleId="afffffffff7">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8">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uiPriority w:val="99"/>
    <w:qFormat/>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uiPriority w:val="99"/>
    <w:qFormat/>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uiPriority w:val="99"/>
    <w:qFormat/>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uiPriority w:val="99"/>
    <w:qFormat/>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d">
    <w:name w:val="Основной текст3"/>
    <w:basedOn w:val="a1"/>
    <w:uiPriority w:val="99"/>
    <w:qFormat/>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qFormat/>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40">
    <w:name w:val="Знак Знак114"/>
    <w:uiPriority w:val="99"/>
    <w:rsid w:val="00790B31"/>
    <w:rPr>
      <w:rFonts w:ascii="TimesET" w:hAnsi="TimesET"/>
      <w:sz w:val="24"/>
      <w:szCs w:val="24"/>
    </w:rPr>
  </w:style>
  <w:style w:type="paragraph" w:customStyle="1" w:styleId="NoSpacing1">
    <w:name w:val="No Spacing1"/>
    <w:uiPriority w:val="99"/>
    <w:qFormat/>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9">
    <w:name w:val="Основной текст с отступом Знак11"/>
    <w:uiPriority w:val="99"/>
    <w:semiHidden/>
    <w:rsid w:val="00E7006D"/>
    <w:rPr>
      <w:rFonts w:ascii="Calibri" w:hAnsi="Calibri"/>
      <w:lang w:eastAsia="en-US"/>
    </w:rPr>
  </w:style>
  <w:style w:type="character" w:customStyle="1" w:styleId="2fb">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a">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rsid w:val="00E7006D"/>
    <w:rPr>
      <w:rFonts w:ascii="Calibri" w:hAnsi="Calibri" w:cs="Times New Roman"/>
      <w:lang w:eastAsia="en-US"/>
    </w:rPr>
  </w:style>
  <w:style w:type="character" w:customStyle="1" w:styleId="11b">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c">
    <w:name w:val="Приветствие Знак2"/>
    <w:link w:val="afffffffff9"/>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a">
    <w:name w:val="List"/>
    <w:basedOn w:val="a1"/>
    <w:qFormat/>
    <w:rsid w:val="00E7006D"/>
    <w:pPr>
      <w:spacing w:after="200" w:line="276" w:lineRule="auto"/>
      <w:ind w:left="283" w:hanging="283"/>
    </w:pPr>
    <w:rPr>
      <w:rFonts w:ascii="Calibri" w:hAnsi="Calibri"/>
      <w:sz w:val="22"/>
      <w:szCs w:val="22"/>
      <w:lang w:eastAsia="en-US"/>
    </w:rPr>
  </w:style>
  <w:style w:type="paragraph" w:styleId="2fd">
    <w:name w:val="List 2"/>
    <w:basedOn w:val="a1"/>
    <w:rsid w:val="00E7006D"/>
    <w:pPr>
      <w:spacing w:after="200" w:line="276" w:lineRule="auto"/>
      <w:ind w:left="566" w:hanging="283"/>
    </w:pPr>
    <w:rPr>
      <w:rFonts w:ascii="Calibri" w:hAnsi="Calibri"/>
      <w:sz w:val="22"/>
      <w:szCs w:val="22"/>
      <w:lang w:eastAsia="en-US"/>
    </w:rPr>
  </w:style>
  <w:style w:type="paragraph" w:styleId="afffffffff9">
    <w:name w:val="Salutation"/>
    <w:basedOn w:val="a1"/>
    <w:next w:val="a1"/>
    <w:link w:val="2fc"/>
    <w:uiPriority w:val="99"/>
    <w:rsid w:val="00E7006D"/>
    <w:pPr>
      <w:spacing w:after="200" w:line="276" w:lineRule="auto"/>
    </w:pPr>
    <w:rPr>
      <w:rFonts w:ascii="Calibri" w:hAnsi="Calibri"/>
      <w:sz w:val="22"/>
      <w:szCs w:val="20"/>
      <w:lang w:eastAsia="en-US"/>
    </w:rPr>
  </w:style>
  <w:style w:type="character" w:customStyle="1" w:styleId="afffffffffb">
    <w:name w:val="Приветствие Знак"/>
    <w:basedOn w:val="a2"/>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5">
    <w:name w:val="Приветствие Знак1"/>
    <w:uiPriority w:val="99"/>
    <w:semiHidden/>
    <w:rsid w:val="00E7006D"/>
    <w:rPr>
      <w:rFonts w:ascii="Calibri" w:hAnsi="Calibri"/>
      <w:lang w:eastAsia="en-US"/>
    </w:rPr>
  </w:style>
  <w:style w:type="character" w:customStyle="1" w:styleId="11c">
    <w:name w:val="Приветствие Знак11"/>
    <w:uiPriority w:val="99"/>
    <w:semiHidden/>
    <w:rsid w:val="00E7006D"/>
    <w:rPr>
      <w:rFonts w:ascii="Calibri" w:hAnsi="Calibri"/>
      <w:lang w:eastAsia="en-US"/>
    </w:rPr>
  </w:style>
  <w:style w:type="character" w:customStyle="1" w:styleId="2fe">
    <w:name w:val="Подзаголовок Знак2"/>
    <w:uiPriority w:val="99"/>
    <w:locked/>
    <w:rsid w:val="00E7006D"/>
    <w:rPr>
      <w:rFonts w:ascii="Arial" w:hAnsi="Arial"/>
      <w:sz w:val="24"/>
      <w:lang w:eastAsia="en-US"/>
    </w:rPr>
  </w:style>
  <w:style w:type="paragraph" w:styleId="afffffffffc">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d">
    <w:name w:val="Подзаголовок Знак11"/>
    <w:uiPriority w:val="99"/>
    <w:rsid w:val="00E7006D"/>
    <w:rPr>
      <w:rFonts w:ascii="Calibri Light" w:hAnsi="Calibri Light"/>
      <w:sz w:val="24"/>
      <w:lang w:eastAsia="en-US"/>
    </w:rPr>
  </w:style>
  <w:style w:type="paragraph" w:customStyle="1" w:styleId="afffffffffd">
    <w:name w:val="НИР"/>
    <w:basedOn w:val="a1"/>
    <w:uiPriority w:val="99"/>
    <w:qFormat/>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uiPriority w:val="99"/>
    <w:qFormat/>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uiPriority w:val="99"/>
    <w:qFormat/>
    <w:rsid w:val="00E7006D"/>
    <w:pPr>
      <w:spacing w:before="100" w:beforeAutospacing="1" w:after="100" w:afterAutospacing="1"/>
    </w:pPr>
    <w:rPr>
      <w:rFonts w:ascii="Times New Roman" w:hAnsi="Times New Roman"/>
      <w:color w:val="000000"/>
      <w:sz w:val="16"/>
      <w:szCs w:val="16"/>
    </w:rPr>
  </w:style>
  <w:style w:type="character" w:customStyle="1" w:styleId="1ff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e">
    <w:name w:val="a"/>
    <w:rsid w:val="001F2E3C"/>
  </w:style>
  <w:style w:type="paragraph" w:customStyle="1" w:styleId="s16">
    <w:name w:val="s_16"/>
    <w:basedOn w:val="a1"/>
    <w:uiPriority w:val="99"/>
    <w:qFormat/>
    <w:rsid w:val="002266BD"/>
    <w:pPr>
      <w:spacing w:before="100" w:beforeAutospacing="1" w:after="100" w:afterAutospacing="1"/>
    </w:pPr>
    <w:rPr>
      <w:rFonts w:ascii="Times New Roman" w:hAnsi="Times New Roman"/>
    </w:rPr>
  </w:style>
  <w:style w:type="paragraph" w:customStyle="1" w:styleId="affffffffff">
    <w:name w:val="Текст письма"/>
    <w:basedOn w:val="a1"/>
    <w:autoRedefine/>
    <w:uiPriority w:val="99"/>
    <w:qFormat/>
    <w:rsid w:val="004A7B05"/>
    <w:pPr>
      <w:ind w:left="4207" w:right="-2" w:hanging="4207"/>
    </w:pPr>
    <w:rPr>
      <w:rFonts w:ascii="Times New Roman" w:eastAsia="Calibri" w:hAnsi="Times New Roman"/>
      <w:lang w:eastAsia="en-US"/>
    </w:rPr>
  </w:style>
  <w:style w:type="paragraph" w:customStyle="1" w:styleId="FORMATTEXT0">
    <w:name w:val=".FORMATTEXT"/>
    <w:qForma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7">
    <w:name w:val="Основной шрифт абзаца1"/>
    <w:rsid w:val="00F433DC"/>
  </w:style>
  <w:style w:type="character" w:customStyle="1" w:styleId="1ff8">
    <w:name w:val="Знак примечания1"/>
    <w:rsid w:val="00F433DC"/>
    <w:rPr>
      <w:rFonts w:cs="Times New Roman"/>
      <w:sz w:val="16"/>
    </w:rPr>
  </w:style>
  <w:style w:type="character" w:customStyle="1" w:styleId="affffffffff0">
    <w:name w:val="Символ сноски"/>
    <w:rsid w:val="00F433DC"/>
    <w:rPr>
      <w:rFonts w:cs="Times New Roman"/>
      <w:vertAlign w:val="superscript"/>
    </w:rPr>
  </w:style>
  <w:style w:type="paragraph" w:customStyle="1" w:styleId="1ff9">
    <w:name w:val="Указатель1"/>
    <w:basedOn w:val="a1"/>
    <w:uiPriority w:val="99"/>
    <w:qFormat/>
    <w:rsid w:val="00F433DC"/>
    <w:pPr>
      <w:suppressLineNumbers/>
      <w:suppressAutoHyphens/>
    </w:pPr>
    <w:rPr>
      <w:rFonts w:ascii="Times New Roman" w:hAnsi="Times New Roman" w:cs="Arial"/>
      <w:lang w:eastAsia="zh-CN"/>
    </w:rPr>
  </w:style>
  <w:style w:type="paragraph" w:styleId="affffffffff1">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a">
    <w:name w:val="Схема документа1"/>
    <w:basedOn w:val="a1"/>
    <w:uiPriority w:val="99"/>
    <w:qFormat/>
    <w:rsid w:val="00F433DC"/>
    <w:pPr>
      <w:shd w:val="clear" w:color="auto" w:fill="000080"/>
      <w:suppressAutoHyphens/>
    </w:pPr>
    <w:rPr>
      <w:rFonts w:ascii="Tahoma" w:hAnsi="Tahoma" w:cs="Tahoma"/>
      <w:sz w:val="20"/>
      <w:szCs w:val="20"/>
      <w:lang w:eastAsia="zh-CN"/>
    </w:rPr>
  </w:style>
  <w:style w:type="paragraph" w:customStyle="1" w:styleId="1ffb">
    <w:name w:val="Название объекта1"/>
    <w:basedOn w:val="a1"/>
    <w:next w:val="a1"/>
    <w:uiPriority w:val="99"/>
    <w:qFormat/>
    <w:rsid w:val="00F433DC"/>
    <w:pPr>
      <w:suppressAutoHyphens/>
      <w:spacing w:before="120" w:after="120"/>
      <w:jc w:val="center"/>
    </w:pPr>
    <w:rPr>
      <w:rFonts w:ascii="Times New Roman" w:hAnsi="Times New Roman"/>
      <w:b/>
      <w:bCs/>
      <w:sz w:val="22"/>
      <w:szCs w:val="22"/>
      <w:lang w:eastAsia="zh-CN"/>
    </w:rPr>
  </w:style>
  <w:style w:type="paragraph" w:customStyle="1" w:styleId="1ffc">
    <w:name w:val="Текст примечания1"/>
    <w:basedOn w:val="a1"/>
    <w:uiPriority w:val="99"/>
    <w:qFormat/>
    <w:rsid w:val="00F433DC"/>
    <w:pPr>
      <w:suppressAutoHyphens/>
      <w:snapToGrid w:val="0"/>
    </w:pPr>
    <w:rPr>
      <w:rFonts w:ascii="Times New Roman" w:hAnsi="Times New Roman"/>
      <w:sz w:val="20"/>
      <w:szCs w:val="20"/>
      <w:lang w:eastAsia="zh-CN"/>
    </w:rPr>
  </w:style>
  <w:style w:type="character" w:customStyle="1" w:styleId="1ffd">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uiPriority w:val="99"/>
    <w:rsid w:val="00F433DC"/>
    <w:rPr>
      <w:rFonts w:ascii="Times New Roman" w:eastAsia="Times New Roman" w:hAnsi="Times New Roman"/>
      <w:lang w:eastAsia="zh-CN"/>
    </w:rPr>
  </w:style>
  <w:style w:type="paragraph" w:customStyle="1" w:styleId="104">
    <w:name w:val="Оглавление 10"/>
    <w:basedOn w:val="1ff9"/>
    <w:uiPriority w:val="99"/>
    <w:qFormat/>
    <w:rsid w:val="00F433DC"/>
    <w:pPr>
      <w:tabs>
        <w:tab w:val="right" w:leader="dot" w:pos="7091"/>
      </w:tabs>
      <w:ind w:left="2547"/>
    </w:pPr>
  </w:style>
  <w:style w:type="paragraph" w:customStyle="1" w:styleId="affffffffff2">
    <w:name w:val="Заголовок таблицы"/>
    <w:basedOn w:val="affb"/>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uiPriority w:val="99"/>
    <w:qFormat/>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qFormat/>
    <w:rsid w:val="009314EE"/>
    <w:rPr>
      <w:rFonts w:ascii="Verdana" w:hAnsi="Verdana"/>
      <w:sz w:val="22"/>
      <w:szCs w:val="22"/>
    </w:rPr>
  </w:style>
  <w:style w:type="paragraph" w:customStyle="1" w:styleId="consplusnonformatbullet2gif">
    <w:name w:val="consplusnonformatbullet2.gif"/>
    <w:basedOn w:val="a1"/>
    <w:uiPriority w:val="99"/>
    <w:qFormat/>
    <w:rsid w:val="009314EE"/>
    <w:rPr>
      <w:rFonts w:ascii="Verdana" w:hAnsi="Verdana"/>
      <w:sz w:val="22"/>
      <w:szCs w:val="22"/>
    </w:rPr>
  </w:style>
  <w:style w:type="paragraph" w:customStyle="1" w:styleId="consplusnonformatbullet3gif">
    <w:name w:val="consplusnonformatbullet3.gif"/>
    <w:basedOn w:val="a1"/>
    <w:uiPriority w:val="99"/>
    <w:qFormat/>
    <w:rsid w:val="009314EE"/>
    <w:rPr>
      <w:rFonts w:ascii="Verdana" w:hAnsi="Verdana"/>
      <w:sz w:val="22"/>
      <w:szCs w:val="22"/>
    </w:rPr>
  </w:style>
  <w:style w:type="paragraph" w:customStyle="1" w:styleId="a1bullet1gif">
    <w:name w:val="a1bullet1.gif"/>
    <w:basedOn w:val="a1"/>
    <w:uiPriority w:val="99"/>
    <w:qFormat/>
    <w:rsid w:val="00E8040E"/>
    <w:pPr>
      <w:spacing w:before="100" w:beforeAutospacing="1" w:after="100" w:afterAutospacing="1"/>
    </w:pPr>
    <w:rPr>
      <w:rFonts w:ascii="Times New Roman" w:hAnsi="Times New Roman"/>
    </w:rPr>
  </w:style>
  <w:style w:type="paragraph" w:customStyle="1" w:styleId="a1bullet3gif">
    <w:name w:val="a1bullet3.gif"/>
    <w:basedOn w:val="a1"/>
    <w:uiPriority w:val="99"/>
    <w:qFormat/>
    <w:rsid w:val="00E8040E"/>
    <w:pPr>
      <w:spacing w:before="100" w:beforeAutospacing="1" w:after="100" w:afterAutospacing="1"/>
    </w:pPr>
    <w:rPr>
      <w:rFonts w:ascii="Times New Roman" w:hAnsi="Times New Roman"/>
    </w:rPr>
  </w:style>
  <w:style w:type="paragraph" w:customStyle="1" w:styleId="unformattext">
    <w:name w:val="unformattext"/>
    <w:basedOn w:val="a1"/>
    <w:uiPriority w:val="99"/>
    <w:qFormat/>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3">
    <w:name w:val="Номер"/>
    <w:basedOn w:val="a1"/>
    <w:uiPriority w:val="99"/>
    <w:qFormat/>
    <w:rsid w:val="00204E37"/>
    <w:pPr>
      <w:jc w:val="center"/>
    </w:pPr>
    <w:rPr>
      <w:rFonts w:ascii="Times New Roman" w:hAnsi="Times New Roman"/>
      <w:sz w:val="28"/>
      <w:szCs w:val="20"/>
    </w:rPr>
  </w:style>
  <w:style w:type="paragraph" w:customStyle="1" w:styleId="Web">
    <w:name w:val="Обычный (Web)"/>
    <w:basedOn w:val="a1"/>
    <w:uiPriority w:val="99"/>
    <w:qFormat/>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qFormat/>
    <w:rsid w:val="00204E37"/>
    <w:pPr>
      <w:spacing w:after="160" w:line="240" w:lineRule="exact"/>
    </w:pPr>
    <w:rPr>
      <w:rFonts w:ascii="Verdana" w:hAnsi="Verdana"/>
      <w:sz w:val="20"/>
      <w:szCs w:val="20"/>
      <w:lang w:val="en-US" w:eastAsia="en-US"/>
    </w:rPr>
  </w:style>
  <w:style w:type="paragraph" w:customStyle="1" w:styleId="affffffffff4">
    <w:name w:val="Основной шрифт"/>
    <w:basedOn w:val="a1"/>
    <w:uiPriority w:val="99"/>
    <w:qFormat/>
    <w:rsid w:val="00204E37"/>
    <w:pPr>
      <w:spacing w:after="120"/>
      <w:ind w:firstLine="709"/>
      <w:jc w:val="both"/>
    </w:pPr>
    <w:rPr>
      <w:rFonts w:ascii="Times New Roman" w:eastAsia="Batang" w:hAnsi="Times New Roman"/>
      <w:sz w:val="26"/>
      <w:lang w:eastAsia="ko-KR"/>
    </w:rPr>
  </w:style>
  <w:style w:type="character" w:customStyle="1" w:styleId="520">
    <w:name w:val="Знак Знак52"/>
    <w:rsid w:val="00204E37"/>
    <w:rPr>
      <w:b/>
      <w:bCs/>
      <w:sz w:val="36"/>
      <w:szCs w:val="36"/>
      <w:lang w:val="ru-RU" w:eastAsia="ru-RU" w:bidi="ar-SA"/>
    </w:rPr>
  </w:style>
  <w:style w:type="paragraph" w:customStyle="1" w:styleId="Point">
    <w:name w:val="Point"/>
    <w:basedOn w:val="a1"/>
    <w:uiPriority w:val="99"/>
    <w:qFormat/>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20">
    <w:name w:val="Знак Знак42"/>
    <w:rsid w:val="00204E37"/>
    <w:rPr>
      <w:sz w:val="24"/>
      <w:szCs w:val="24"/>
      <w:lang w:val="ru-RU" w:eastAsia="ru-RU" w:bidi="ar-SA"/>
    </w:rPr>
  </w:style>
  <w:style w:type="paragraph" w:customStyle="1" w:styleId="BodyText22">
    <w:name w:val="Body Text 22"/>
    <w:basedOn w:val="a1"/>
    <w:uiPriority w:val="99"/>
    <w:qFormat/>
    <w:rsid w:val="00204E37"/>
    <w:pPr>
      <w:ind w:firstLine="709"/>
      <w:jc w:val="both"/>
    </w:pPr>
    <w:rPr>
      <w:rFonts w:ascii="Times New Roman" w:hAnsi="Times New Roman"/>
      <w:szCs w:val="20"/>
    </w:rPr>
  </w:style>
  <w:style w:type="paragraph" w:customStyle="1" w:styleId="BodyText21">
    <w:name w:val="Body Text 2.Основной текст 1"/>
    <w:basedOn w:val="a1"/>
    <w:uiPriority w:val="99"/>
    <w:qFormat/>
    <w:rsid w:val="00204E37"/>
    <w:pPr>
      <w:ind w:firstLine="720"/>
      <w:jc w:val="both"/>
    </w:pPr>
    <w:rPr>
      <w:rFonts w:ascii="Times New Roman" w:hAnsi="Times New Roman"/>
      <w:sz w:val="28"/>
      <w:szCs w:val="20"/>
    </w:rPr>
  </w:style>
  <w:style w:type="paragraph" w:customStyle="1" w:styleId="affffffffff5">
    <w:name w:val="Скобки буквы"/>
    <w:basedOn w:val="a1"/>
    <w:uiPriority w:val="99"/>
    <w:qFormat/>
    <w:rsid w:val="00204E37"/>
    <w:pPr>
      <w:tabs>
        <w:tab w:val="num" w:pos="360"/>
      </w:tabs>
      <w:ind w:left="360" w:hanging="360"/>
    </w:pPr>
    <w:rPr>
      <w:rFonts w:ascii="Times New Roman" w:hAnsi="Times New Roman"/>
      <w:sz w:val="20"/>
      <w:szCs w:val="20"/>
      <w:lang w:eastAsia="en-US"/>
    </w:rPr>
  </w:style>
  <w:style w:type="paragraph" w:customStyle="1" w:styleId="affffffffff6">
    <w:name w:val="Заголовок текста"/>
    <w:uiPriority w:val="99"/>
    <w:qFormat/>
    <w:rsid w:val="00204E37"/>
    <w:pPr>
      <w:spacing w:after="240"/>
      <w:jc w:val="center"/>
    </w:pPr>
    <w:rPr>
      <w:b/>
      <w:noProof/>
      <w:sz w:val="27"/>
    </w:rPr>
  </w:style>
  <w:style w:type="paragraph" w:customStyle="1" w:styleId="affffffffff7">
    <w:name w:val="Нумерованный абзац"/>
    <w:uiPriority w:val="99"/>
    <w:qFormat/>
    <w:rsid w:val="00204E37"/>
    <w:pPr>
      <w:tabs>
        <w:tab w:val="num" w:pos="720"/>
        <w:tab w:val="left" w:pos="1134"/>
      </w:tabs>
      <w:suppressAutoHyphens/>
      <w:spacing w:before="240"/>
      <w:ind w:left="720" w:hanging="360"/>
      <w:jc w:val="both"/>
    </w:pPr>
    <w:rPr>
      <w:noProof/>
      <w:sz w:val="28"/>
    </w:rPr>
  </w:style>
  <w:style w:type="character" w:customStyle="1" w:styleId="322">
    <w:name w:val="Знак Знак32"/>
    <w:rsid w:val="00204E37"/>
    <w:rPr>
      <w:b/>
      <w:bCs/>
    </w:rPr>
  </w:style>
  <w:style w:type="character" w:customStyle="1" w:styleId="grame">
    <w:name w:val="grame"/>
    <w:basedOn w:val="a2"/>
    <w:rsid w:val="00204E37"/>
  </w:style>
  <w:style w:type="paragraph" w:customStyle="1" w:styleId="dktexjustify">
    <w:name w:val="dktexjustify"/>
    <w:basedOn w:val="a1"/>
    <w:uiPriority w:val="99"/>
    <w:qFormat/>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qFormat/>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qFormat/>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qFormat/>
    <w:rsid w:val="00204E37"/>
    <w:pPr>
      <w:shd w:val="clear" w:color="auto" w:fill="FFFFFF"/>
      <w:spacing w:line="240" w:lineRule="atLeast"/>
    </w:pPr>
    <w:rPr>
      <w:rFonts w:ascii="Arial" w:hAnsi="Arial"/>
      <w:sz w:val="17"/>
      <w:szCs w:val="17"/>
    </w:rPr>
  </w:style>
  <w:style w:type="character" w:styleId="affffffffff8">
    <w:name w:val="line number"/>
    <w:basedOn w:val="a2"/>
    <w:rsid w:val="00204E37"/>
  </w:style>
  <w:style w:type="paragraph" w:customStyle="1" w:styleId="xl27">
    <w:name w:val="xl27"/>
    <w:basedOn w:val="a1"/>
    <w:uiPriority w:val="99"/>
    <w:qFormat/>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uiPriority w:val="99"/>
    <w:qFormat/>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uiPriority w:val="99"/>
    <w:qFormat/>
    <w:rsid w:val="00204E37"/>
    <w:pPr>
      <w:jc w:val="center"/>
    </w:pPr>
    <w:rPr>
      <w:rFonts w:ascii="Arial" w:hAnsi="Arial" w:cs="Arial"/>
      <w:b/>
      <w:bCs/>
      <w:color w:val="26282F"/>
      <w:sz w:val="26"/>
      <w:szCs w:val="26"/>
    </w:rPr>
  </w:style>
  <w:style w:type="paragraph" w:customStyle="1" w:styleId="nienie">
    <w:name w:val="nienie"/>
    <w:basedOn w:val="a1"/>
    <w:uiPriority w:val="99"/>
    <w:qFormat/>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9">
    <w:name w:val="Нормальный (лев. подпись)"/>
    <w:basedOn w:val="a1"/>
    <w:next w:val="a1"/>
    <w:uiPriority w:val="99"/>
    <w:qFormat/>
    <w:rsid w:val="005D6D55"/>
    <w:pPr>
      <w:widowControl w:val="0"/>
      <w:autoSpaceDE w:val="0"/>
      <w:autoSpaceDN w:val="0"/>
      <w:adjustRightInd w:val="0"/>
    </w:pPr>
    <w:rPr>
      <w:rFonts w:ascii="Times New Roman" w:hAnsi="Times New Roman"/>
    </w:rPr>
  </w:style>
  <w:style w:type="paragraph" w:customStyle="1" w:styleId="affffffffffa">
    <w:name w:val="Нормальный (прав. подпись)"/>
    <w:basedOn w:val="a1"/>
    <w:next w:val="a1"/>
    <w:uiPriority w:val="99"/>
    <w:qFormat/>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uiPriority w:val="99"/>
    <w:qFormat/>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uiPriority w:val="99"/>
    <w:qFormat/>
    <w:rsid w:val="005D6D55"/>
    <w:pPr>
      <w:spacing w:before="100" w:beforeAutospacing="1" w:after="100" w:afterAutospacing="1"/>
    </w:pPr>
    <w:rPr>
      <w:rFonts w:ascii="Times New Roman" w:hAnsi="Times New Roman"/>
    </w:rPr>
  </w:style>
  <w:style w:type="paragraph" w:customStyle="1" w:styleId="textindent">
    <w:name w:val="textindent"/>
    <w:basedOn w:val="a1"/>
    <w:uiPriority w:val="99"/>
    <w:qFormat/>
    <w:rsid w:val="005D6D55"/>
    <w:pPr>
      <w:spacing w:before="100" w:beforeAutospacing="1" w:after="100" w:afterAutospacing="1"/>
    </w:pPr>
    <w:rPr>
      <w:rFonts w:ascii="Times New Roman" w:hAnsi="Times New Roman"/>
    </w:rPr>
  </w:style>
  <w:style w:type="paragraph" w:customStyle="1" w:styleId="text">
    <w:name w:val="text"/>
    <w:basedOn w:val="a1"/>
    <w:uiPriority w:val="99"/>
    <w:qFormat/>
    <w:rsid w:val="005D6D55"/>
    <w:pPr>
      <w:spacing w:before="100" w:beforeAutospacing="1" w:after="100" w:afterAutospacing="1"/>
    </w:pPr>
    <w:rPr>
      <w:rFonts w:ascii="Times New Roman" w:hAnsi="Times New Roman"/>
    </w:rPr>
  </w:style>
  <w:style w:type="paragraph" w:customStyle="1" w:styleId="textblack">
    <w:name w:val="textblack"/>
    <w:basedOn w:val="a1"/>
    <w:uiPriority w:val="99"/>
    <w:qFormat/>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qFormat/>
    <w:rsid w:val="005D6D55"/>
    <w:pPr>
      <w:spacing w:before="100" w:beforeAutospacing="1" w:after="100" w:afterAutospacing="1"/>
    </w:pPr>
    <w:rPr>
      <w:rFonts w:ascii="Times New Roman" w:hAnsi="Times New Roman"/>
    </w:rPr>
  </w:style>
  <w:style w:type="paragraph" w:customStyle="1" w:styleId="1ffe">
    <w:name w:val="1"/>
    <w:basedOn w:val="afffff8"/>
    <w:next w:val="a1"/>
    <w:uiPriority w:val="99"/>
    <w:qFormat/>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Заголовок 3 Знак Знак Знак Знак Знак Знак Знак Знак Знак Знак Знак Знак Знак Знак Знак Знак Знак Знак Знак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
    <w:name w:val="index 1"/>
    <w:basedOn w:val="a1"/>
    <w:next w:val="a1"/>
    <w:autoRedefine/>
    <w:unhideWhenUsed/>
    <w:qFormat/>
    <w:rsid w:val="00A57964"/>
    <w:pPr>
      <w:ind w:left="240" w:hanging="240"/>
    </w:pPr>
    <w:rPr>
      <w:rFonts w:ascii="Times New Roman" w:hAnsi="Times New Roman"/>
      <w:color w:val="00000A"/>
    </w:rPr>
  </w:style>
  <w:style w:type="paragraph" w:styleId="affffffffffb">
    <w:name w:val="index heading"/>
    <w:basedOn w:val="a1"/>
    <w:unhideWhenUsed/>
    <w:qFormat/>
    <w:rsid w:val="00A57964"/>
    <w:pPr>
      <w:suppressLineNumbers/>
    </w:pPr>
    <w:rPr>
      <w:rFonts w:ascii="Times New Roman" w:hAnsi="Times New Roman" w:cs="Mangal"/>
      <w:color w:val="00000A"/>
    </w:rPr>
  </w:style>
  <w:style w:type="paragraph" w:styleId="affffffffffc">
    <w:name w:val="Signature"/>
    <w:basedOn w:val="a1"/>
    <w:link w:val="affffffffffd"/>
    <w:uiPriority w:val="99"/>
    <w:unhideWhenUsed/>
    <w:qFormat/>
    <w:rsid w:val="00A57964"/>
    <w:rPr>
      <w:szCs w:val="20"/>
    </w:rPr>
  </w:style>
  <w:style w:type="character" w:customStyle="1" w:styleId="affffffffffd">
    <w:name w:val="Подпись Знак"/>
    <w:basedOn w:val="a2"/>
    <w:link w:val="affffffffffc"/>
    <w:uiPriority w:val="99"/>
    <w:rsid w:val="00A57964"/>
    <w:rPr>
      <w:rFonts w:ascii="TimesET" w:hAnsi="TimesET"/>
      <w:sz w:val="24"/>
    </w:rPr>
  </w:style>
  <w:style w:type="paragraph" w:customStyle="1" w:styleId="ConsPlusJurTerm">
    <w:name w:val="ConsPlusJurTerm"/>
    <w:uiPriority w:val="99"/>
    <w:qFormat/>
    <w:rsid w:val="00A57964"/>
    <w:pPr>
      <w:widowControl w:val="0"/>
      <w:autoSpaceDE w:val="0"/>
      <w:autoSpaceDN w:val="0"/>
    </w:pPr>
    <w:rPr>
      <w:rFonts w:ascii="Tahoma" w:hAnsi="Tahoma" w:cs="Tahoma"/>
      <w:sz w:val="26"/>
    </w:rPr>
  </w:style>
  <w:style w:type="paragraph" w:customStyle="1" w:styleId="ConsPlusTextList">
    <w:name w:val="ConsPlusTextList"/>
    <w:uiPriority w:val="99"/>
    <w:qFormat/>
    <w:rsid w:val="00A57964"/>
    <w:pPr>
      <w:widowControl w:val="0"/>
      <w:autoSpaceDE w:val="0"/>
      <w:autoSpaceDN w:val="0"/>
    </w:pPr>
    <w:rPr>
      <w:rFonts w:ascii="Arial" w:hAnsi="Arial" w:cs="Arial"/>
    </w:rPr>
  </w:style>
  <w:style w:type="paragraph" w:customStyle="1" w:styleId="affffffffffe">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0">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1">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2">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0">
    <w:name w:val="Текст1"/>
    <w:basedOn w:val="a1"/>
    <w:uiPriority w:val="99"/>
    <w:qFormat/>
    <w:rsid w:val="00A57964"/>
    <w:rPr>
      <w:rFonts w:ascii="Courier New" w:hAnsi="Courier New"/>
      <w:sz w:val="20"/>
      <w:szCs w:val="20"/>
    </w:rPr>
  </w:style>
  <w:style w:type="paragraph" w:customStyle="1" w:styleId="afffffffffff3">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4">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5">
    <w:name w:val="Таблица"/>
    <w:basedOn w:val="affffffff9"/>
    <w:uiPriority w:val="9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
    <w:name w:val="Таблотст2"/>
    <w:basedOn w:val="afffffffffff5"/>
    <w:uiPriority w:val="99"/>
    <w:qFormat/>
    <w:rsid w:val="00A57964"/>
    <w:pPr>
      <w:ind w:left="170"/>
    </w:pPr>
  </w:style>
  <w:style w:type="paragraph" w:customStyle="1" w:styleId="N2">
    <w:name w:val="ТаблотсN2"/>
    <w:basedOn w:val="afffffffffff5"/>
    <w:uiPriority w:val="99"/>
    <w:qFormat/>
    <w:rsid w:val="00A57964"/>
    <w:pPr>
      <w:widowControl w:val="0"/>
      <w:snapToGrid w:val="0"/>
      <w:spacing w:line="-218" w:lineRule="auto"/>
      <w:ind w:left="85"/>
    </w:pPr>
  </w:style>
  <w:style w:type="paragraph" w:customStyle="1" w:styleId="Iniiaiieoaeno2">
    <w:name w:val="Iniiaiie oaeno 2"/>
    <w:basedOn w:val="a1"/>
    <w:uiPriority w:val="99"/>
    <w:qFormat/>
    <w:rsid w:val="00A57964"/>
    <w:pPr>
      <w:autoSpaceDE w:val="0"/>
      <w:autoSpaceDN w:val="0"/>
      <w:ind w:left="6946" w:hanging="6946"/>
    </w:pPr>
    <w:rPr>
      <w:rFonts w:ascii="Courier New" w:hAnsi="Courier New" w:cs="Courier New"/>
    </w:rPr>
  </w:style>
  <w:style w:type="paragraph" w:customStyle="1" w:styleId="afffffffffff6">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7">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8">
    <w:name w:val="Таблица Шапка"/>
    <w:basedOn w:val="afffffffffff3"/>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9">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a">
    <w:name w:val="кцТекст"/>
    <w:basedOn w:val="a1"/>
    <w:uiPriority w:val="99"/>
    <w:qFormat/>
    <w:rsid w:val="00A57964"/>
    <w:pPr>
      <w:ind w:firstLine="708"/>
      <w:jc w:val="both"/>
    </w:pPr>
    <w:rPr>
      <w:rFonts w:ascii="Times New Roman" w:hAnsi="Times New Roman"/>
      <w:szCs w:val="28"/>
    </w:rPr>
  </w:style>
  <w:style w:type="paragraph" w:customStyle="1" w:styleId="afffffffffffb">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1">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0">
    <w:name w:val="Текст2"/>
    <w:basedOn w:val="a1"/>
    <w:uiPriority w:val="99"/>
    <w:qFormat/>
    <w:rsid w:val="00A57964"/>
    <w:rPr>
      <w:rFonts w:ascii="Courier New" w:hAnsi="Courier New"/>
      <w:sz w:val="20"/>
      <w:szCs w:val="20"/>
    </w:rPr>
  </w:style>
  <w:style w:type="paragraph" w:customStyle="1" w:styleId="323">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e">
    <w:name w:val="Абзац списка11"/>
    <w:basedOn w:val="a1"/>
    <w:uiPriority w:val="99"/>
    <w:qFormat/>
    <w:rsid w:val="00A57964"/>
    <w:pPr>
      <w:ind w:left="720"/>
      <w:contextualSpacing/>
    </w:pPr>
    <w:rPr>
      <w:rFonts w:ascii="Times New Roman" w:hAnsi="Times New Roman"/>
    </w:rPr>
  </w:style>
  <w:style w:type="paragraph" w:customStyle="1" w:styleId="215">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6">
    <w:name w:val="Обычный21"/>
    <w:uiPriority w:val="99"/>
    <w:qFormat/>
    <w:rsid w:val="00A57964"/>
  </w:style>
  <w:style w:type="paragraph" w:customStyle="1" w:styleId="2211">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7">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c">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d">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8">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e">
    <w:name w:val="Таблица Боковик"/>
    <w:basedOn w:val="afffffffffff3"/>
    <w:uiPriority w:val="99"/>
    <w:qFormat/>
    <w:rsid w:val="00A57964"/>
    <w:pPr>
      <w:ind w:left="142" w:hanging="142"/>
      <w:jc w:val="left"/>
    </w:pPr>
  </w:style>
  <w:style w:type="character" w:customStyle="1" w:styleId="affffffffffff">
    <w:name w:val="Цветовое выделение для Текст"/>
    <w:uiPriority w:val="99"/>
    <w:rsid w:val="00253098"/>
  </w:style>
  <w:style w:type="paragraph" w:customStyle="1" w:styleId="Preformatted">
    <w:name w:val="Preformatted"/>
    <w:basedOn w:val="a1"/>
    <w:uiPriority w:val="99"/>
    <w:qFormat/>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1">
    <w:name w:val="Основной текст 33"/>
    <w:basedOn w:val="a1"/>
    <w:uiPriority w:val="99"/>
    <w:qFormat/>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uiPriority w:val="99"/>
    <w:qFormat/>
    <w:rsid w:val="0058004C"/>
    <w:pPr>
      <w:spacing w:before="100" w:beforeAutospacing="1" w:after="100" w:afterAutospacing="1"/>
    </w:pPr>
    <w:rPr>
      <w:rFonts w:ascii="Arial" w:hAnsi="Arial"/>
      <w:color w:val="000000"/>
      <w:sz w:val="20"/>
      <w:szCs w:val="20"/>
    </w:rPr>
  </w:style>
  <w:style w:type="paragraph" w:customStyle="1" w:styleId="xl189">
    <w:name w:val="xl189"/>
    <w:basedOn w:val="a1"/>
    <w:uiPriority w:val="99"/>
    <w:qFormat/>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uiPriority w:val="99"/>
    <w:qFormat/>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2">
    <w:name w:val="xl192"/>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uiPriority w:val="99"/>
    <w:qFormat/>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uiPriority w:val="99"/>
    <w:qFormat/>
    <w:rsid w:val="0058004C"/>
    <w:pPr>
      <w:spacing w:before="100" w:beforeAutospacing="1" w:after="100" w:afterAutospacing="1"/>
    </w:pPr>
    <w:rPr>
      <w:rFonts w:ascii="Calibri" w:hAnsi="Calibri"/>
      <w:color w:val="000000"/>
    </w:rPr>
  </w:style>
  <w:style w:type="paragraph" w:customStyle="1" w:styleId="xl195">
    <w:name w:val="xl195"/>
    <w:basedOn w:val="a1"/>
    <w:uiPriority w:val="99"/>
    <w:qFormat/>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7">
    <w:name w:val="xl197"/>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8">
    <w:name w:val="xl198"/>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9">
    <w:name w:val="Заголовок 21"/>
    <w:basedOn w:val="a1"/>
    <w:uiPriority w:val="99"/>
    <w:qFormat/>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1"/>
    <w:uiPriority w:val="99"/>
    <w:qFormat/>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1"/>
    <w:uiPriority w:val="99"/>
    <w:qFormat/>
    <w:rsid w:val="00B45CDE"/>
    <w:pPr>
      <w:ind w:firstLine="709"/>
      <w:jc w:val="both"/>
    </w:pPr>
    <w:rPr>
      <w:rFonts w:ascii="Times New Roman" w:hAnsi="Times New Roman"/>
      <w:sz w:val="28"/>
    </w:rPr>
  </w:style>
  <w:style w:type="paragraph" w:customStyle="1" w:styleId="3f5">
    <w:name w:val="Текст выноски3"/>
    <w:basedOn w:val="a1"/>
    <w:uiPriority w:val="99"/>
    <w:qFormat/>
    <w:rsid w:val="00B45CDE"/>
    <w:rPr>
      <w:rFonts w:ascii="Tahoma" w:hAnsi="Tahoma" w:cs="Tahoma"/>
      <w:sz w:val="16"/>
      <w:szCs w:val="16"/>
    </w:rPr>
  </w:style>
  <w:style w:type="paragraph" w:customStyle="1" w:styleId="350">
    <w:name w:val="Основной текст 35"/>
    <w:basedOn w:val="a1"/>
    <w:uiPriority w:val="99"/>
    <w:qFormat/>
    <w:rsid w:val="00A336C2"/>
    <w:pPr>
      <w:suppressAutoHyphens/>
      <w:spacing w:after="120"/>
    </w:pPr>
    <w:rPr>
      <w:rFonts w:ascii="Times New Roman" w:hAnsi="Times New Roman"/>
      <w:sz w:val="16"/>
      <w:szCs w:val="16"/>
      <w:lang w:eastAsia="zh-CN"/>
    </w:rPr>
  </w:style>
  <w:style w:type="character" w:customStyle="1" w:styleId="2140">
    <w:name w:val="Знак Знак214"/>
    <w:basedOn w:val="a2"/>
    <w:rsid w:val="0034531E"/>
    <w:rPr>
      <w:rFonts w:ascii="Arial Cyr Chuv" w:hAnsi="Arial Cyr Chuv"/>
      <w:b/>
      <w:bCs/>
      <w:sz w:val="22"/>
    </w:rPr>
  </w:style>
  <w:style w:type="paragraph" w:customStyle="1" w:styleId="paragraphscxw12004814">
    <w:name w:val="paragraph scxw12004814"/>
    <w:basedOn w:val="a1"/>
    <w:uiPriority w:val="99"/>
    <w:qFormat/>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uiPriority w:val="99"/>
    <w:qFormat/>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uiPriority w:val="99"/>
    <w:qFormat/>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7">
    <w:name w:val="Основной текст с отступом4"/>
    <w:basedOn w:val="a1"/>
    <w:uiPriority w:val="99"/>
    <w:qFormat/>
    <w:rsid w:val="00DC1F1E"/>
    <w:pPr>
      <w:ind w:firstLine="709"/>
      <w:jc w:val="both"/>
    </w:pPr>
    <w:rPr>
      <w:rFonts w:ascii="Times New Roman" w:hAnsi="Times New Roman"/>
      <w:sz w:val="28"/>
    </w:rPr>
  </w:style>
  <w:style w:type="paragraph" w:customStyle="1" w:styleId="48">
    <w:name w:val="Текст выноски4"/>
    <w:basedOn w:val="a1"/>
    <w:uiPriority w:val="99"/>
    <w:qFormat/>
    <w:rsid w:val="00DC1F1E"/>
    <w:rPr>
      <w:rFonts w:ascii="Tahoma" w:hAnsi="Tahoma" w:cs="Tahoma"/>
      <w:sz w:val="16"/>
      <w:szCs w:val="16"/>
    </w:rPr>
  </w:style>
  <w:style w:type="paragraph" w:customStyle="1" w:styleId="49">
    <w:name w:val="Абзац списка4"/>
    <w:basedOn w:val="a1"/>
    <w:uiPriority w:val="99"/>
    <w:qFormat/>
    <w:rsid w:val="00DC1F1E"/>
    <w:pPr>
      <w:ind w:left="720"/>
    </w:pPr>
    <w:rPr>
      <w:rFonts w:ascii="Times New Roman" w:hAnsi="Times New Roman"/>
    </w:rPr>
  </w:style>
  <w:style w:type="paragraph" w:customStyle="1" w:styleId="pboth">
    <w:name w:val="pboth"/>
    <w:basedOn w:val="a1"/>
    <w:uiPriority w:val="99"/>
    <w:qFormat/>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0">
    <w:name w:val="Знак Знак Знак"/>
    <w:basedOn w:val="a1"/>
    <w:uiPriority w:val="99"/>
    <w:qFormat/>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qFormat/>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2">
    <w:name w:val="Основной текст (12)_"/>
    <w:link w:val="123"/>
    <w:locked/>
    <w:rsid w:val="00021CBD"/>
    <w:rPr>
      <w:sz w:val="14"/>
      <w:szCs w:val="14"/>
      <w:shd w:val="clear" w:color="auto" w:fill="FFFFFF"/>
    </w:rPr>
  </w:style>
  <w:style w:type="paragraph" w:customStyle="1" w:styleId="123">
    <w:name w:val="Основной текст (12)"/>
    <w:basedOn w:val="a1"/>
    <w:link w:val="122"/>
    <w:qFormat/>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1">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uiPriority w:val="99"/>
    <w:qFormat/>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6">
    <w:name w:val="Обычный3"/>
    <w:uiPriority w:val="99"/>
    <w:qFormat/>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16">
    <w:name w:val="Обычный31"/>
    <w:uiPriority w:val="99"/>
    <w:qFormat/>
    <w:rsid w:val="00021CBD"/>
    <w:pPr>
      <w:widowControl w:val="0"/>
      <w:snapToGrid w:val="0"/>
      <w:ind w:firstLine="539"/>
      <w:jc w:val="both"/>
    </w:pPr>
    <w:rPr>
      <w:rFonts w:ascii="Courier New" w:hAnsi="Courier New"/>
      <w:lang w:val="en-GB"/>
    </w:rPr>
  </w:style>
  <w:style w:type="paragraph" w:customStyle="1" w:styleId="doktekstj">
    <w:name w:val="doktekstj"/>
    <w:basedOn w:val="a1"/>
    <w:uiPriority w:val="99"/>
    <w:qFormat/>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5">
    <w:name w:val="Нет списка12"/>
    <w:next w:val="a4"/>
    <w:uiPriority w:val="99"/>
    <w:semiHidden/>
    <w:unhideWhenUsed/>
    <w:rsid w:val="00021CBD"/>
  </w:style>
  <w:style w:type="numbering" w:customStyle="1" w:styleId="21a">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a">
    <w:name w:val="Нет списка4"/>
    <w:next w:val="a4"/>
    <w:semiHidden/>
    <w:rsid w:val="00021CBD"/>
  </w:style>
  <w:style w:type="table" w:customStyle="1" w:styleId="3f7">
    <w:name w:val="Сетка таблицы3"/>
    <w:basedOn w:val="a3"/>
    <w:next w:val="ae"/>
    <w:rsid w:val="0002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4">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7">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2">
    <w:name w:val="Информация о версии"/>
    <w:basedOn w:val="aff1"/>
    <w:next w:val="a1"/>
    <w:uiPriority w:val="99"/>
    <w:qFormat/>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uiPriority w:val="99"/>
    <w:qFormat/>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uiPriority w:val="99"/>
    <w:qFormat/>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1">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1"/>
    <w:locked/>
    <w:rsid w:val="009906B3"/>
    <w:rPr>
      <w:rFonts w:ascii="Calibri" w:hAnsi="Calibri"/>
      <w:sz w:val="22"/>
      <w:szCs w:val="22"/>
      <w:lang w:eastAsia="en-US"/>
    </w:rPr>
  </w:style>
  <w:style w:type="paragraph" w:customStyle="1" w:styleId="2ff2">
    <w:name w:val="Заголовок2"/>
    <w:basedOn w:val="afffff8"/>
    <w:next w:val="a1"/>
    <w:uiPriority w:val="99"/>
    <w:qFormat/>
    <w:rsid w:val="001C2518"/>
    <w:rPr>
      <w:b/>
      <w:bCs/>
      <w:color w:val="0058A9"/>
      <w:shd w:val="clear" w:color="auto" w:fill="ECE9D8"/>
    </w:rPr>
  </w:style>
  <w:style w:type="paragraph" w:customStyle="1" w:styleId="332">
    <w:name w:val="Основной текст с отступом 33"/>
    <w:basedOn w:val="a1"/>
    <w:uiPriority w:val="99"/>
    <w:qFormat/>
    <w:rsid w:val="001C2518"/>
    <w:pPr>
      <w:suppressAutoHyphens/>
      <w:spacing w:after="120"/>
      <w:ind w:left="283"/>
    </w:pPr>
    <w:rPr>
      <w:rFonts w:ascii="Times New Roman" w:hAnsi="Times New Roman"/>
      <w:sz w:val="16"/>
      <w:szCs w:val="16"/>
      <w:lang w:eastAsia="ar-SA"/>
    </w:rPr>
  </w:style>
  <w:style w:type="paragraph" w:customStyle="1" w:styleId="p20">
    <w:name w:val="p2"/>
    <w:basedOn w:val="a1"/>
    <w:qFormat/>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uiPriority w:val="99"/>
    <w:qFormat/>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uiPriority w:val="99"/>
    <w:qFormat/>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uiPriority w:val="99"/>
    <w:qFormat/>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uiPriority w:val="99"/>
    <w:qFormat/>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uiPriority w:val="99"/>
    <w:qFormat/>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90"/>
    <w:locked/>
    <w:rsid w:val="00A011DB"/>
    <w:rPr>
      <w:rFonts w:ascii="Calibri" w:hAnsi="Calibri"/>
      <w:sz w:val="22"/>
      <w:szCs w:val="22"/>
    </w:rPr>
  </w:style>
  <w:style w:type="paragraph" w:customStyle="1" w:styleId="affffffffffff3">
    <w:name w:val="Заголовок приложения"/>
    <w:basedOn w:val="a1"/>
    <w:next w:val="a1"/>
    <w:uiPriority w:val="99"/>
    <w:qFormat/>
    <w:rsid w:val="00A011DB"/>
    <w:pPr>
      <w:widowControl w:val="0"/>
      <w:autoSpaceDE w:val="0"/>
      <w:autoSpaceDN w:val="0"/>
      <w:adjustRightInd w:val="0"/>
      <w:jc w:val="right"/>
    </w:pPr>
    <w:rPr>
      <w:rFonts w:ascii="Arial" w:hAnsi="Arial" w:cs="Arial"/>
    </w:rPr>
  </w:style>
  <w:style w:type="paragraph" w:customStyle="1" w:styleId="affffffffffff4">
    <w:name w:val="Подчёркнуный текст"/>
    <w:basedOn w:val="a1"/>
    <w:next w:val="a1"/>
    <w:uiPriority w:val="99"/>
    <w:qFormat/>
    <w:rsid w:val="00A011DB"/>
    <w:pPr>
      <w:widowControl w:val="0"/>
      <w:autoSpaceDE w:val="0"/>
      <w:autoSpaceDN w:val="0"/>
      <w:adjustRightInd w:val="0"/>
      <w:jc w:val="both"/>
    </w:pPr>
    <w:rPr>
      <w:rFonts w:ascii="Arial" w:hAnsi="Arial" w:cs="Arial"/>
    </w:rPr>
  </w:style>
  <w:style w:type="paragraph" w:customStyle="1" w:styleId="affffffffffff5">
    <w:name w:val="Нормальный (справка)"/>
    <w:basedOn w:val="a1"/>
    <w:next w:val="a1"/>
    <w:uiPriority w:val="99"/>
    <w:qFormat/>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qFormat/>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6">
    <w:name w:val="Нормальный (аннотация)"/>
    <w:basedOn w:val="a1"/>
    <w:next w:val="a1"/>
    <w:uiPriority w:val="99"/>
    <w:qFormat/>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7">
    <w:name w:val="Содержимое врезки"/>
    <w:basedOn w:val="a7"/>
    <w:uiPriority w:val="99"/>
    <w:qFormat/>
    <w:rsid w:val="00A011DB"/>
    <w:pPr>
      <w:jc w:val="both"/>
    </w:pPr>
    <w:rPr>
      <w:b w:val="0"/>
      <w:sz w:val="24"/>
      <w:szCs w:val="24"/>
      <w:lang w:val="ru-RU" w:eastAsia="ar-SA"/>
    </w:rPr>
  </w:style>
  <w:style w:type="paragraph" w:customStyle="1" w:styleId="1fff2">
    <w:name w:val="титул 1"/>
    <w:basedOn w:val="a1"/>
    <w:uiPriority w:val="99"/>
    <w:qFormat/>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uiPriority w:val="99"/>
    <w:qFormat/>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uiPriority w:val="99"/>
    <w:qFormat/>
    <w:rsid w:val="00A011DB"/>
    <w:pPr>
      <w:numPr>
        <w:ilvl w:val="2"/>
      </w:numPr>
    </w:pPr>
    <w:rPr>
      <w:rFonts w:ascii="Calibri" w:hAnsi="Calibri"/>
      <w:sz w:val="20"/>
      <w:szCs w:val="20"/>
    </w:rPr>
  </w:style>
  <w:style w:type="character" w:customStyle="1" w:styleId="11f">
    <w:name w:val="1.1. табл Знак"/>
    <w:link w:val="11"/>
    <w:locked/>
    <w:rsid w:val="00A011DB"/>
    <w:rPr>
      <w:color w:val="000000"/>
      <w:sz w:val="18"/>
      <w:szCs w:val="18"/>
      <w:lang w:eastAsia="en-US"/>
    </w:rPr>
  </w:style>
  <w:style w:type="paragraph" w:customStyle="1" w:styleId="11">
    <w:name w:val="1.1. табл"/>
    <w:basedOn w:val="aff8"/>
    <w:link w:val="11f"/>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uiPriority w:val="99"/>
    <w:qFormat/>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uiPriority w:val="99"/>
    <w:qFormat/>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uiPriority w:val="99"/>
    <w:qFormat/>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uiPriority w:val="99"/>
    <w:qFormat/>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uiPriority w:val="99"/>
    <w:qFormat/>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uiPriority w:val="99"/>
    <w:qFormat/>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uiPriority w:val="99"/>
    <w:qFormat/>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uiPriority w:val="99"/>
    <w:qFormat/>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uiPriority w:val="99"/>
    <w:qFormat/>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uiPriority w:val="99"/>
    <w:qFormat/>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uiPriority w:val="99"/>
    <w:qFormat/>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uiPriority w:val="99"/>
    <w:qFormat/>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uiPriority w:val="99"/>
    <w:qFormat/>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uiPriority w:val="99"/>
    <w:qFormat/>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uiPriority w:val="99"/>
    <w:qFormat/>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uiPriority w:val="99"/>
    <w:qFormat/>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uiPriority w:val="99"/>
    <w:qFormat/>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uiPriority w:val="99"/>
    <w:qFormat/>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uiPriority w:val="99"/>
    <w:qFormat/>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uiPriority w:val="99"/>
    <w:qFormat/>
    <w:rsid w:val="00A011DB"/>
    <w:pPr>
      <w:pBdr>
        <w:left w:val="single" w:sz="8" w:space="0" w:color="auto"/>
      </w:pBdr>
      <w:spacing w:before="100" w:beforeAutospacing="1" w:after="100" w:afterAutospacing="1"/>
    </w:pPr>
    <w:rPr>
      <w:rFonts w:ascii="Times New Roman" w:hAnsi="Times New Roman"/>
    </w:rPr>
  </w:style>
  <w:style w:type="paragraph" w:customStyle="1" w:styleId="2ff3">
    <w:name w:val="Знак Знак2 Знак Знак"/>
    <w:basedOn w:val="a1"/>
    <w:uiPriority w:val="99"/>
    <w:qFormat/>
    <w:rsid w:val="00A011DB"/>
    <w:pPr>
      <w:spacing w:before="100" w:beforeAutospacing="1" w:after="100" w:afterAutospacing="1"/>
    </w:pPr>
    <w:rPr>
      <w:rFonts w:ascii="Tahoma" w:hAnsi="Tahoma"/>
      <w:sz w:val="20"/>
      <w:szCs w:val="20"/>
      <w:lang w:val="en-US" w:eastAsia="en-US"/>
    </w:rPr>
  </w:style>
  <w:style w:type="paragraph" w:customStyle="1" w:styleId="1fff3">
    <w:name w:val="Знак Знак1 Знак Знак"/>
    <w:basedOn w:val="a1"/>
    <w:uiPriority w:val="99"/>
    <w:qFormat/>
    <w:rsid w:val="00A011DB"/>
    <w:pPr>
      <w:spacing w:before="100" w:beforeAutospacing="1" w:after="100" w:afterAutospacing="1"/>
    </w:pPr>
    <w:rPr>
      <w:rFonts w:ascii="Tahoma" w:hAnsi="Tahoma" w:cs="Tahoma"/>
      <w:sz w:val="20"/>
      <w:szCs w:val="20"/>
      <w:lang w:val="en-US" w:eastAsia="en-US"/>
    </w:rPr>
  </w:style>
  <w:style w:type="character" w:customStyle="1" w:styleId="1fff4">
    <w:name w:val="Замещающий текст1"/>
    <w:semiHidden/>
    <w:rsid w:val="00A011DB"/>
    <w:rPr>
      <w:color w:val="808080"/>
    </w:rPr>
  </w:style>
  <w:style w:type="character" w:customStyle="1" w:styleId="2ff4">
    <w:name w:val="Замещающий текст2"/>
    <w:semiHidden/>
    <w:rsid w:val="00A011DB"/>
    <w:rPr>
      <w:rFonts w:ascii="Times New Roman" w:hAnsi="Times New Roman" w:cs="Times New Roman" w:hint="default"/>
      <w:color w:val="808080"/>
    </w:rPr>
  </w:style>
  <w:style w:type="character" w:customStyle="1" w:styleId="affffffffffff8">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5">
    <w:name w:val="титул 1 Знак"/>
    <w:rsid w:val="00A011DB"/>
    <w:rPr>
      <w:rFonts w:ascii="Times New Roman" w:eastAsia="Times New Roman" w:hAnsi="Times New Roman" w:cs="Times New Roman" w:hint="default"/>
      <w:sz w:val="24"/>
      <w:lang w:eastAsia="ar-SA" w:bidi="ar-SA"/>
    </w:rPr>
  </w:style>
  <w:style w:type="table" w:customStyle="1" w:styleId="4b">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Основной текст с отступом5"/>
    <w:basedOn w:val="a1"/>
    <w:uiPriority w:val="99"/>
    <w:qFormat/>
    <w:rsid w:val="00F775D5"/>
    <w:pPr>
      <w:ind w:firstLine="709"/>
      <w:jc w:val="both"/>
    </w:pPr>
    <w:rPr>
      <w:rFonts w:ascii="Times New Roman" w:hAnsi="Times New Roman"/>
      <w:sz w:val="28"/>
    </w:rPr>
  </w:style>
  <w:style w:type="paragraph" w:customStyle="1" w:styleId="56">
    <w:name w:val="Текст выноски5"/>
    <w:basedOn w:val="a1"/>
    <w:uiPriority w:val="99"/>
    <w:qFormat/>
    <w:rsid w:val="00F775D5"/>
    <w:rPr>
      <w:rFonts w:ascii="Tahoma" w:hAnsi="Tahoma" w:cs="Tahoma"/>
      <w:sz w:val="16"/>
      <w:szCs w:val="16"/>
    </w:rPr>
  </w:style>
  <w:style w:type="paragraph" w:customStyle="1" w:styleId="57">
    <w:name w:val="Абзац списка5"/>
    <w:basedOn w:val="a1"/>
    <w:uiPriority w:val="99"/>
    <w:qFormat/>
    <w:rsid w:val="00F775D5"/>
    <w:pPr>
      <w:ind w:left="720"/>
    </w:pPr>
    <w:rPr>
      <w:rFonts w:ascii="Times New Roman" w:hAnsi="Times New Roman"/>
    </w:rPr>
  </w:style>
  <w:style w:type="paragraph" w:customStyle="1" w:styleId="p30">
    <w:name w:val="p3"/>
    <w:basedOn w:val="a1"/>
    <w:qFormat/>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uiPriority w:val="99"/>
    <w:qFormat/>
    <w:rsid w:val="004C7740"/>
    <w:pPr>
      <w:ind w:firstLine="709"/>
      <w:jc w:val="both"/>
    </w:pPr>
    <w:rPr>
      <w:rFonts w:ascii="Times New Roman" w:hAnsi="Times New Roman"/>
      <w:sz w:val="28"/>
    </w:rPr>
  </w:style>
  <w:style w:type="paragraph" w:customStyle="1" w:styleId="67">
    <w:name w:val="Текст выноски6"/>
    <w:basedOn w:val="a1"/>
    <w:uiPriority w:val="99"/>
    <w:qFormat/>
    <w:rsid w:val="004C7740"/>
    <w:rPr>
      <w:rFonts w:ascii="Tahoma" w:hAnsi="Tahoma" w:cs="Tahoma"/>
      <w:sz w:val="16"/>
      <w:szCs w:val="16"/>
    </w:rPr>
  </w:style>
  <w:style w:type="paragraph" w:customStyle="1" w:styleId="68">
    <w:name w:val="Абзац списка6"/>
    <w:basedOn w:val="a1"/>
    <w:uiPriority w:val="99"/>
    <w:qFormat/>
    <w:rsid w:val="004C7740"/>
    <w:pPr>
      <w:ind w:left="720"/>
    </w:pPr>
    <w:rPr>
      <w:rFonts w:ascii="Times New Roman" w:hAnsi="Times New Roman"/>
    </w:rPr>
  </w:style>
  <w:style w:type="paragraph" w:customStyle="1" w:styleId="76">
    <w:name w:val="Абзац списка7"/>
    <w:basedOn w:val="a1"/>
    <w:uiPriority w:val="99"/>
    <w:qFormat/>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uiPriority w:val="99"/>
    <w:qFormat/>
    <w:rsid w:val="003631EC"/>
    <w:pPr>
      <w:ind w:firstLine="709"/>
      <w:jc w:val="both"/>
    </w:pPr>
    <w:rPr>
      <w:rFonts w:ascii="Times New Roman" w:hAnsi="Times New Roman"/>
      <w:sz w:val="28"/>
    </w:rPr>
  </w:style>
  <w:style w:type="paragraph" w:customStyle="1" w:styleId="78">
    <w:name w:val="Текст выноски7"/>
    <w:basedOn w:val="a1"/>
    <w:uiPriority w:val="99"/>
    <w:qFormat/>
    <w:rsid w:val="003631EC"/>
    <w:rPr>
      <w:rFonts w:ascii="Tahoma" w:hAnsi="Tahoma" w:cs="Tahoma"/>
      <w:sz w:val="16"/>
      <w:szCs w:val="16"/>
    </w:rPr>
  </w:style>
  <w:style w:type="paragraph" w:customStyle="1" w:styleId="8b">
    <w:name w:val="Абзац списка8"/>
    <w:basedOn w:val="a1"/>
    <w:uiPriority w:val="99"/>
    <w:qFormat/>
    <w:rsid w:val="003631EC"/>
    <w:pPr>
      <w:ind w:left="720"/>
    </w:pPr>
    <w:rPr>
      <w:rFonts w:ascii="Times New Roman" w:hAnsi="Times New Roman"/>
    </w:rPr>
  </w:style>
  <w:style w:type="paragraph" w:customStyle="1" w:styleId="a">
    <w:name w:val="Пункт"/>
    <w:basedOn w:val="a1"/>
    <w:link w:val="affffffffffff9"/>
    <w:qFormat/>
    <w:rsid w:val="001360AA"/>
    <w:pPr>
      <w:numPr>
        <w:ilvl w:val="2"/>
        <w:numId w:val="10"/>
      </w:numPr>
      <w:jc w:val="both"/>
    </w:pPr>
    <w:rPr>
      <w:rFonts w:ascii="Times New Roman" w:hAnsi="Times New Roman"/>
      <w:szCs w:val="28"/>
      <w:lang w:eastAsia="en-US"/>
    </w:rPr>
  </w:style>
  <w:style w:type="character" w:customStyle="1" w:styleId="affffffffffff9">
    <w:name w:val="Пункт Знак"/>
    <w:link w:val="a"/>
    <w:rsid w:val="001360AA"/>
    <w:rPr>
      <w:sz w:val="24"/>
      <w:szCs w:val="28"/>
      <w:lang w:eastAsia="en-US"/>
    </w:rPr>
  </w:style>
  <w:style w:type="paragraph" w:customStyle="1" w:styleId="a0">
    <w:name w:val="Подпункт"/>
    <w:basedOn w:val="a"/>
    <w:uiPriority w:val="99"/>
    <w:qFormat/>
    <w:rsid w:val="001360AA"/>
    <w:pPr>
      <w:numPr>
        <w:ilvl w:val="3"/>
      </w:numPr>
      <w:tabs>
        <w:tab w:val="clear" w:pos="1440"/>
        <w:tab w:val="num" w:pos="360"/>
        <w:tab w:val="num" w:pos="2880"/>
        <w:tab w:val="num" w:pos="3000"/>
        <w:tab w:val="num" w:pos="3228"/>
      </w:tabs>
      <w:ind w:left="2208" w:hanging="360"/>
    </w:pPr>
  </w:style>
  <w:style w:type="paragraph" w:customStyle="1" w:styleId="21c">
    <w:name w:val="Основной текст (2)1"/>
    <w:basedOn w:val="a1"/>
    <w:uiPriority w:val="99"/>
    <w:qFormat/>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uiPriority w:val="99"/>
    <w:qFormat/>
    <w:rsid w:val="002628FD"/>
    <w:rPr>
      <w:rFonts w:ascii="Times New Roman" w:hAnsi="Times New Roman"/>
      <w:caps/>
      <w:sz w:val="24"/>
    </w:rPr>
  </w:style>
  <w:style w:type="paragraph" w:customStyle="1" w:styleId="Iauiue2">
    <w:name w:val="Iau?iue2"/>
    <w:uiPriority w:val="99"/>
    <w:qFormat/>
    <w:rsid w:val="002628FD"/>
    <w:pPr>
      <w:widowControl w:val="0"/>
    </w:pPr>
    <w:rPr>
      <w:lang w:val="en-US"/>
    </w:rPr>
  </w:style>
  <w:style w:type="paragraph" w:customStyle="1" w:styleId="affffffffffffa">
    <w:name w:val="Ñòèëü"/>
    <w:uiPriority w:val="99"/>
    <w:qFormat/>
    <w:rsid w:val="002628FD"/>
    <w:pPr>
      <w:widowControl w:val="0"/>
    </w:pPr>
    <w:rPr>
      <w:spacing w:val="-1"/>
      <w:kern w:val="65535"/>
      <w:position w:val="-1"/>
      <w:sz w:val="24"/>
      <w:lang w:val="en-US"/>
    </w:rPr>
  </w:style>
  <w:style w:type="paragraph" w:customStyle="1" w:styleId="affffffffffffb">
    <w:name w:val="Îáû÷íûé"/>
    <w:uiPriority w:val="99"/>
    <w:qFormat/>
    <w:rsid w:val="002628FD"/>
    <w:pPr>
      <w:widowControl w:val="0"/>
    </w:pPr>
    <w:rPr>
      <w:sz w:val="28"/>
    </w:rPr>
  </w:style>
  <w:style w:type="paragraph" w:customStyle="1" w:styleId="2ff5">
    <w:name w:val="Îñíîâíîé òåêñò 2"/>
    <w:basedOn w:val="affffffffffffb"/>
    <w:uiPriority w:val="99"/>
    <w:qFormat/>
    <w:rsid w:val="002628FD"/>
    <w:pPr>
      <w:ind w:firstLine="720"/>
      <w:jc w:val="both"/>
    </w:pPr>
    <w:rPr>
      <w:b/>
      <w:color w:val="000000"/>
      <w:sz w:val="24"/>
      <w:lang w:val="en-US"/>
    </w:rPr>
  </w:style>
  <w:style w:type="paragraph" w:customStyle="1" w:styleId="2ff6">
    <w:name w:val="Îñíîâíîé òåêñò ñ îòñòóïîì 2"/>
    <w:basedOn w:val="affffffffffffb"/>
    <w:uiPriority w:val="99"/>
    <w:qFormat/>
    <w:rsid w:val="002628FD"/>
    <w:pPr>
      <w:ind w:left="720"/>
      <w:jc w:val="both"/>
    </w:pPr>
    <w:rPr>
      <w:color w:val="000000"/>
      <w:sz w:val="24"/>
      <w:lang w:val="en-US"/>
    </w:rPr>
  </w:style>
  <w:style w:type="paragraph" w:customStyle="1" w:styleId="1fff6">
    <w:name w:val="çàãîëîâîê 1"/>
    <w:basedOn w:val="affffffffffffb"/>
    <w:next w:val="affffffffffffb"/>
    <w:uiPriority w:val="99"/>
    <w:qFormat/>
    <w:rsid w:val="002628FD"/>
    <w:pPr>
      <w:keepNext/>
    </w:pPr>
  </w:style>
  <w:style w:type="paragraph" w:customStyle="1" w:styleId="3f8">
    <w:name w:val="Îñíîâíîé òåêñò ñ îòñòóïîì 3"/>
    <w:basedOn w:val="affffffffffffb"/>
    <w:uiPriority w:val="99"/>
    <w:qFormat/>
    <w:rsid w:val="002628FD"/>
    <w:pPr>
      <w:ind w:firstLine="567"/>
      <w:jc w:val="both"/>
    </w:pPr>
    <w:rPr>
      <w:rFonts w:ascii="Peterburg" w:hAnsi="Peterburg"/>
      <w:b/>
      <w:i/>
      <w:sz w:val="24"/>
    </w:rPr>
  </w:style>
  <w:style w:type="paragraph" w:customStyle="1" w:styleId="Iniiaiieoaeno">
    <w:name w:val="Iniiaiie oaeno"/>
    <w:basedOn w:val="Iauiue"/>
    <w:uiPriority w:val="99"/>
    <w:qFormat/>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uiPriority w:val="99"/>
    <w:qFormat/>
    <w:rsid w:val="002628FD"/>
    <w:pPr>
      <w:suppressAutoHyphens w:val="0"/>
      <w:ind w:firstLine="284"/>
      <w:jc w:val="both"/>
    </w:pPr>
    <w:rPr>
      <w:rFonts w:ascii="Peterburg" w:eastAsia="Times New Roman" w:hAnsi="Peterburg"/>
      <w:lang w:val="ru-RU" w:eastAsia="ru-RU"/>
    </w:rPr>
  </w:style>
  <w:style w:type="paragraph" w:customStyle="1" w:styleId="affffffffffffc">
    <w:name w:val="основной"/>
    <w:basedOn w:val="a1"/>
    <w:uiPriority w:val="99"/>
    <w:qFormat/>
    <w:rsid w:val="002628FD"/>
    <w:pPr>
      <w:keepNext/>
    </w:pPr>
    <w:rPr>
      <w:rFonts w:ascii="Times New Roman" w:hAnsi="Times New Roman"/>
      <w:szCs w:val="20"/>
    </w:rPr>
  </w:style>
  <w:style w:type="paragraph" w:customStyle="1" w:styleId="affffffffffffd">
    <w:name w:val="Îñíîâíîé òåêñò"/>
    <w:basedOn w:val="affffffffffffb"/>
    <w:uiPriority w:val="99"/>
    <w:qFormat/>
    <w:rsid w:val="002628FD"/>
    <w:pPr>
      <w:tabs>
        <w:tab w:val="left" w:leader="dot" w:pos="9072"/>
      </w:tabs>
      <w:jc w:val="both"/>
    </w:pPr>
    <w:rPr>
      <w:b/>
      <w:sz w:val="24"/>
    </w:rPr>
  </w:style>
  <w:style w:type="paragraph" w:customStyle="1" w:styleId="caaieiaie2">
    <w:name w:val="caaieiaie 2"/>
    <w:basedOn w:val="Iauiue"/>
    <w:next w:val="Iauiue"/>
    <w:uiPriority w:val="99"/>
    <w:qFormat/>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7">
    <w:name w:val="Заголовок оглавления1"/>
    <w:basedOn w:val="12"/>
    <w:next w:val="a1"/>
    <w:uiPriority w:val="99"/>
    <w:qFormat/>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e">
    <w:name w:val="Символ нумерации"/>
    <w:rsid w:val="00650F89"/>
  </w:style>
  <w:style w:type="paragraph" w:customStyle="1" w:styleId="3f9">
    <w:name w:val="Заголовок3"/>
    <w:basedOn w:val="a1"/>
    <w:next w:val="a7"/>
    <w:uiPriority w:val="99"/>
    <w:qFormat/>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uiPriority w:val="99"/>
    <w:qFormat/>
    <w:rsid w:val="00650F89"/>
    <w:pPr>
      <w:spacing w:line="100" w:lineRule="atLeast"/>
      <w:ind w:left="720"/>
    </w:pPr>
    <w:rPr>
      <w:rFonts w:ascii="Times New Roman" w:hAnsi="Times New Roman"/>
      <w:b/>
      <w:i/>
      <w:lang w:eastAsia="ar-SA"/>
    </w:rPr>
  </w:style>
  <w:style w:type="paragraph" w:customStyle="1" w:styleId="4c">
    <w:name w:val="Обычный4"/>
    <w:uiPriority w:val="99"/>
    <w:qFormat/>
    <w:rsid w:val="00650F89"/>
    <w:pPr>
      <w:ind w:firstLine="567"/>
      <w:jc w:val="both"/>
    </w:pPr>
    <w:rPr>
      <w:sz w:val="24"/>
    </w:rPr>
  </w:style>
  <w:style w:type="paragraph" w:customStyle="1" w:styleId="232">
    <w:name w:val="Основной текст 23"/>
    <w:basedOn w:val="4c"/>
    <w:uiPriority w:val="99"/>
    <w:qFormat/>
    <w:rsid w:val="00650F89"/>
  </w:style>
  <w:style w:type="paragraph" w:customStyle="1" w:styleId="empty">
    <w:name w:val="empty"/>
    <w:basedOn w:val="a1"/>
    <w:uiPriority w:val="99"/>
    <w:qFormat/>
    <w:rsid w:val="00650F89"/>
    <w:pPr>
      <w:spacing w:before="100" w:beforeAutospacing="1" w:after="100" w:afterAutospacing="1"/>
    </w:pPr>
    <w:rPr>
      <w:rFonts w:ascii="Times New Roman" w:hAnsi="Times New Roman"/>
    </w:rPr>
  </w:style>
  <w:style w:type="paragraph" w:customStyle="1" w:styleId="3fa">
    <w:name w:val="Без интервала3"/>
    <w:uiPriority w:val="99"/>
    <w:qFormat/>
    <w:rsid w:val="00650F89"/>
    <w:pPr>
      <w:suppressAutoHyphens/>
      <w:spacing w:line="100" w:lineRule="atLeast"/>
    </w:pPr>
    <w:rPr>
      <w:rFonts w:ascii="Calibri" w:eastAsia="Calibri" w:hAnsi="Calibri" w:cs="Lucida Sans"/>
      <w:sz w:val="22"/>
      <w:szCs w:val="22"/>
      <w:lang w:eastAsia="hi-IN" w:bidi="hi-IN"/>
    </w:rPr>
  </w:style>
  <w:style w:type="paragraph" w:customStyle="1" w:styleId="318">
    <w:name w:val="Маркированный список 31"/>
    <w:basedOn w:val="a1"/>
    <w:uiPriority w:val="99"/>
    <w:qFormat/>
    <w:rsid w:val="00650F89"/>
    <w:pPr>
      <w:spacing w:after="120"/>
      <w:ind w:left="849" w:hanging="283"/>
    </w:pPr>
    <w:rPr>
      <w:rFonts w:ascii="Times New Roman" w:hAnsi="Times New Roman"/>
      <w:b/>
      <w:i/>
      <w:lang w:eastAsia="ar-SA"/>
    </w:rPr>
  </w:style>
  <w:style w:type="paragraph" w:customStyle="1" w:styleId="fn2r">
    <w:name w:val="fn2r"/>
    <w:basedOn w:val="a1"/>
    <w:uiPriority w:val="99"/>
    <w:qFormat/>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9">
    <w:name w:val="Знак Знак31"/>
    <w:rsid w:val="00D9640F"/>
    <w:rPr>
      <w:rFonts w:ascii="Arial" w:hAnsi="Arial"/>
      <w:b/>
      <w:color w:val="000080"/>
      <w:sz w:val="24"/>
    </w:rPr>
  </w:style>
  <w:style w:type="character" w:customStyle="1" w:styleId="2ff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3">
    <w:name w:val="Нет списка14"/>
    <w:next w:val="a4"/>
    <w:uiPriority w:val="99"/>
    <w:semiHidden/>
    <w:unhideWhenUsed/>
    <w:rsid w:val="000F4C42"/>
  </w:style>
  <w:style w:type="numbering" w:customStyle="1" w:styleId="58">
    <w:name w:val="Нет списка5"/>
    <w:next w:val="a4"/>
    <w:semiHidden/>
    <w:unhideWhenUsed/>
    <w:rsid w:val="000F4C42"/>
  </w:style>
  <w:style w:type="table" w:customStyle="1" w:styleId="144">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uiPriority w:val="99"/>
    <w:qFormat/>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uiPriority w:val="99"/>
    <w:qFormat/>
    <w:rsid w:val="00684936"/>
    <w:pPr>
      <w:ind w:firstLine="709"/>
      <w:jc w:val="both"/>
    </w:pPr>
    <w:rPr>
      <w:rFonts w:ascii="Times New Roman" w:hAnsi="Times New Roman"/>
      <w:sz w:val="28"/>
    </w:rPr>
  </w:style>
  <w:style w:type="paragraph" w:customStyle="1" w:styleId="8d">
    <w:name w:val="Текст выноски8"/>
    <w:basedOn w:val="a1"/>
    <w:uiPriority w:val="99"/>
    <w:qFormat/>
    <w:rsid w:val="00684936"/>
    <w:rPr>
      <w:rFonts w:ascii="Tahoma" w:hAnsi="Tahoma" w:cs="Tahoma"/>
      <w:sz w:val="16"/>
      <w:szCs w:val="16"/>
    </w:rPr>
  </w:style>
  <w:style w:type="paragraph" w:customStyle="1" w:styleId="127">
    <w:name w:val="Абзац списка12"/>
    <w:basedOn w:val="a1"/>
    <w:uiPriority w:val="99"/>
    <w:qFormat/>
    <w:rsid w:val="00684936"/>
    <w:pPr>
      <w:ind w:left="720"/>
    </w:pPr>
    <w:rPr>
      <w:rFonts w:ascii="Times New Roman" w:hAnsi="Times New Roman"/>
    </w:rPr>
  </w:style>
  <w:style w:type="paragraph" w:customStyle="1" w:styleId="Style3">
    <w:name w:val="Style3"/>
    <w:basedOn w:val="a1"/>
    <w:uiPriority w:val="99"/>
    <w:qFormat/>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qFormat/>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uiPriority w:val="99"/>
    <w:qFormat/>
    <w:rsid w:val="007164CD"/>
    <w:pPr>
      <w:ind w:firstLine="709"/>
      <w:jc w:val="both"/>
    </w:pPr>
    <w:rPr>
      <w:rFonts w:ascii="Times New Roman" w:hAnsi="Times New Roman"/>
      <w:sz w:val="28"/>
    </w:rPr>
  </w:style>
  <w:style w:type="paragraph" w:customStyle="1" w:styleId="99">
    <w:name w:val="Текст выноски9"/>
    <w:basedOn w:val="a1"/>
    <w:uiPriority w:val="99"/>
    <w:qFormat/>
    <w:rsid w:val="007164CD"/>
    <w:rPr>
      <w:rFonts w:ascii="Tahoma" w:hAnsi="Tahoma" w:cs="Tahoma"/>
      <w:sz w:val="16"/>
      <w:szCs w:val="16"/>
    </w:rPr>
  </w:style>
  <w:style w:type="paragraph" w:customStyle="1" w:styleId="138">
    <w:name w:val="Абзац списка13"/>
    <w:basedOn w:val="a1"/>
    <w:uiPriority w:val="99"/>
    <w:qFormat/>
    <w:rsid w:val="007164CD"/>
    <w:pPr>
      <w:ind w:left="720"/>
    </w:pPr>
    <w:rPr>
      <w:rFonts w:ascii="Times New Roman" w:hAnsi="Times New Roman"/>
    </w:rPr>
  </w:style>
  <w:style w:type="paragraph" w:customStyle="1" w:styleId="106">
    <w:name w:val="Основной текст с отступом10"/>
    <w:basedOn w:val="a1"/>
    <w:uiPriority w:val="99"/>
    <w:qFormat/>
    <w:rsid w:val="00CC236E"/>
    <w:pPr>
      <w:ind w:firstLine="709"/>
      <w:jc w:val="both"/>
    </w:pPr>
    <w:rPr>
      <w:rFonts w:ascii="Times New Roman" w:hAnsi="Times New Roman"/>
      <w:sz w:val="28"/>
    </w:rPr>
  </w:style>
  <w:style w:type="paragraph" w:customStyle="1" w:styleId="107">
    <w:name w:val="Текст выноски10"/>
    <w:basedOn w:val="a1"/>
    <w:uiPriority w:val="99"/>
    <w:qFormat/>
    <w:rsid w:val="00CC236E"/>
    <w:rPr>
      <w:rFonts w:ascii="Tahoma" w:hAnsi="Tahoma" w:cs="Tahoma"/>
      <w:sz w:val="16"/>
      <w:szCs w:val="16"/>
    </w:rPr>
  </w:style>
  <w:style w:type="paragraph" w:customStyle="1" w:styleId="145">
    <w:name w:val="Абзац списка14"/>
    <w:basedOn w:val="a1"/>
    <w:uiPriority w:val="99"/>
    <w:qFormat/>
    <w:rsid w:val="00CC236E"/>
    <w:pPr>
      <w:ind w:left="720"/>
    </w:pPr>
    <w:rPr>
      <w:rFonts w:ascii="Times New Roman" w:hAnsi="Times New Roman"/>
    </w:rPr>
  </w:style>
  <w:style w:type="paragraph" w:customStyle="1" w:styleId="4d">
    <w:name w:val="Без интервала4"/>
    <w:uiPriority w:val="99"/>
    <w:qFormat/>
    <w:rsid w:val="004D4E68"/>
    <w:rPr>
      <w:rFonts w:ascii="Calibri" w:hAnsi="Calibri"/>
      <w:sz w:val="22"/>
      <w:szCs w:val="22"/>
      <w:lang w:eastAsia="en-US"/>
    </w:rPr>
  </w:style>
  <w:style w:type="paragraph" w:customStyle="1" w:styleId="11f1">
    <w:name w:val="Основной текст с отступом11"/>
    <w:basedOn w:val="a1"/>
    <w:uiPriority w:val="99"/>
    <w:qFormat/>
    <w:rsid w:val="003255B0"/>
    <w:pPr>
      <w:ind w:firstLine="709"/>
      <w:jc w:val="both"/>
    </w:pPr>
    <w:rPr>
      <w:rFonts w:ascii="Times New Roman" w:hAnsi="Times New Roman"/>
      <w:sz w:val="28"/>
    </w:rPr>
  </w:style>
  <w:style w:type="paragraph" w:customStyle="1" w:styleId="11f2">
    <w:name w:val="Текст выноски11"/>
    <w:basedOn w:val="a1"/>
    <w:uiPriority w:val="99"/>
    <w:qFormat/>
    <w:rsid w:val="003255B0"/>
    <w:rPr>
      <w:rFonts w:ascii="Tahoma" w:hAnsi="Tahoma" w:cs="Tahoma"/>
      <w:sz w:val="16"/>
      <w:szCs w:val="16"/>
    </w:rPr>
  </w:style>
  <w:style w:type="paragraph" w:customStyle="1" w:styleId="152">
    <w:name w:val="Абзац списка15"/>
    <w:basedOn w:val="a1"/>
    <w:uiPriority w:val="99"/>
    <w:qFormat/>
    <w:rsid w:val="003255B0"/>
    <w:pPr>
      <w:ind w:left="720"/>
    </w:pPr>
    <w:rPr>
      <w:rFonts w:ascii="Times New Roman" w:hAnsi="Times New Roman"/>
    </w:rPr>
  </w:style>
  <w:style w:type="paragraph" w:customStyle="1" w:styleId="59">
    <w:name w:val="Без интервала5"/>
    <w:uiPriority w:val="99"/>
    <w:qFormat/>
    <w:rsid w:val="00D753D8"/>
    <w:rPr>
      <w:rFonts w:ascii="Calibri" w:hAnsi="Calibri"/>
      <w:sz w:val="22"/>
      <w:szCs w:val="22"/>
      <w:lang w:eastAsia="en-US"/>
    </w:rPr>
  </w:style>
  <w:style w:type="paragraph" w:customStyle="1" w:styleId="128">
    <w:name w:val="Основной текст с отступом12"/>
    <w:basedOn w:val="a1"/>
    <w:uiPriority w:val="99"/>
    <w:qFormat/>
    <w:rsid w:val="005A5420"/>
    <w:pPr>
      <w:ind w:firstLine="709"/>
      <w:jc w:val="both"/>
    </w:pPr>
    <w:rPr>
      <w:rFonts w:ascii="Times New Roman" w:hAnsi="Times New Roman"/>
      <w:sz w:val="28"/>
    </w:rPr>
  </w:style>
  <w:style w:type="paragraph" w:customStyle="1" w:styleId="129">
    <w:name w:val="Текст выноски12"/>
    <w:basedOn w:val="a1"/>
    <w:uiPriority w:val="99"/>
    <w:qFormat/>
    <w:rsid w:val="005A5420"/>
    <w:rPr>
      <w:rFonts w:ascii="Tahoma" w:hAnsi="Tahoma" w:cs="Tahoma"/>
      <w:sz w:val="16"/>
      <w:szCs w:val="16"/>
    </w:rPr>
  </w:style>
  <w:style w:type="paragraph" w:customStyle="1" w:styleId="161">
    <w:name w:val="Абзац списка16"/>
    <w:basedOn w:val="a1"/>
    <w:uiPriority w:val="99"/>
    <w:qFormat/>
    <w:rsid w:val="005A5420"/>
    <w:pPr>
      <w:ind w:left="720"/>
    </w:pPr>
    <w:rPr>
      <w:rFonts w:ascii="Times New Roman" w:hAnsi="Times New Roman"/>
    </w:rPr>
  </w:style>
  <w:style w:type="paragraph" w:customStyle="1" w:styleId="lidesc">
    <w:name w:val="li_desc"/>
    <w:basedOn w:val="a1"/>
    <w:uiPriority w:val="99"/>
    <w:qFormat/>
    <w:rsid w:val="00500603"/>
    <w:pPr>
      <w:spacing w:before="100" w:beforeAutospacing="1" w:after="100" w:afterAutospacing="1"/>
    </w:pPr>
    <w:rPr>
      <w:rFonts w:ascii="Times New Roman" w:hAnsi="Times New Roman"/>
      <w:color w:val="424242"/>
      <w:sz w:val="17"/>
      <w:szCs w:val="17"/>
    </w:rPr>
  </w:style>
  <w:style w:type="character" w:customStyle="1" w:styleId="1fff8">
    <w:name w:val="Текст Знак1"/>
    <w:basedOn w:val="a2"/>
    <w:uiPriority w:val="99"/>
    <w:semiHidden/>
    <w:rsid w:val="00D67277"/>
    <w:rPr>
      <w:rFonts w:ascii="Consolas" w:hAnsi="Consolas" w:cs="Consolas"/>
      <w:sz w:val="21"/>
      <w:szCs w:val="21"/>
    </w:rPr>
  </w:style>
  <w:style w:type="paragraph" w:customStyle="1" w:styleId="3fb">
    <w:name w:val="3"/>
    <w:basedOn w:val="a1"/>
    <w:next w:val="af1"/>
    <w:link w:val="afffffffffffff"/>
    <w:qFormat/>
    <w:rsid w:val="00D67277"/>
    <w:pPr>
      <w:spacing w:before="100" w:beforeAutospacing="1" w:after="100" w:afterAutospacing="1"/>
    </w:pPr>
    <w:rPr>
      <w:rFonts w:ascii="Times New Roman" w:hAnsi="Times New Roman"/>
    </w:rPr>
  </w:style>
  <w:style w:type="character" w:customStyle="1" w:styleId="afffffffffffff">
    <w:name w:val="Название Знак"/>
    <w:link w:val="3fb"/>
    <w:rsid w:val="00D67277"/>
    <w:rPr>
      <w:sz w:val="24"/>
      <w:szCs w:val="24"/>
    </w:rPr>
  </w:style>
  <w:style w:type="paragraph" w:customStyle="1" w:styleId="139">
    <w:name w:val="Текст выноски13"/>
    <w:basedOn w:val="a1"/>
    <w:uiPriority w:val="99"/>
    <w:qFormat/>
    <w:rsid w:val="00E51506"/>
    <w:rPr>
      <w:rFonts w:ascii="Tahoma" w:hAnsi="Tahoma" w:cs="Tahoma"/>
      <w:sz w:val="16"/>
      <w:szCs w:val="16"/>
    </w:rPr>
  </w:style>
  <w:style w:type="paragraph" w:customStyle="1" w:styleId="171">
    <w:name w:val="Абзац списка17"/>
    <w:basedOn w:val="a1"/>
    <w:uiPriority w:val="99"/>
    <w:qFormat/>
    <w:rsid w:val="00E51506"/>
    <w:pPr>
      <w:ind w:left="720"/>
    </w:pPr>
    <w:rPr>
      <w:rFonts w:ascii="Times New Roman" w:hAnsi="Times New Roman"/>
    </w:rPr>
  </w:style>
  <w:style w:type="paragraph" w:customStyle="1" w:styleId="2ff8">
    <w:name w:val="2"/>
    <w:basedOn w:val="a1"/>
    <w:next w:val="af1"/>
    <w:uiPriority w:val="99"/>
    <w:qFormat/>
    <w:rsid w:val="00E51506"/>
    <w:pPr>
      <w:jc w:val="center"/>
    </w:pPr>
    <w:rPr>
      <w:rFonts w:ascii="Times New Roman" w:hAnsi="Times New Roman"/>
      <w:sz w:val="40"/>
      <w:szCs w:val="20"/>
    </w:rPr>
  </w:style>
  <w:style w:type="paragraph" w:customStyle="1" w:styleId="14-15">
    <w:name w:val="Текст 14-1.5"/>
    <w:basedOn w:val="a1"/>
    <w:uiPriority w:val="99"/>
    <w:qFormat/>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0">
    <w:name w:val="Содерж"/>
    <w:basedOn w:val="a1"/>
    <w:uiPriority w:val="99"/>
    <w:qFormat/>
    <w:rsid w:val="00CC6AC3"/>
    <w:pPr>
      <w:widowControl w:val="0"/>
      <w:spacing w:after="120"/>
      <w:jc w:val="center"/>
    </w:pPr>
    <w:rPr>
      <w:rFonts w:ascii="Times New Roman" w:hAnsi="Times New Roman"/>
      <w:sz w:val="28"/>
      <w:szCs w:val="20"/>
    </w:rPr>
  </w:style>
  <w:style w:type="paragraph" w:customStyle="1" w:styleId="181">
    <w:name w:val="Абзац списка18"/>
    <w:basedOn w:val="a1"/>
    <w:uiPriority w:val="99"/>
    <w:qFormat/>
    <w:rsid w:val="006D49FB"/>
    <w:pPr>
      <w:ind w:left="720"/>
      <w:contextualSpacing/>
    </w:pPr>
    <w:rPr>
      <w:rFonts w:ascii="Times New Roman" w:hAnsi="Times New Roman"/>
    </w:rPr>
  </w:style>
  <w:style w:type="paragraph" w:customStyle="1" w:styleId="ConsPlusTextList1">
    <w:name w:val="ConsPlusTextList1"/>
    <w:uiPriority w:val="99"/>
    <w:qFormat/>
    <w:rsid w:val="006D49FB"/>
    <w:pPr>
      <w:widowControl w:val="0"/>
      <w:autoSpaceDE w:val="0"/>
      <w:autoSpaceDN w:val="0"/>
      <w:adjustRightInd w:val="0"/>
    </w:pPr>
    <w:rPr>
      <w:rFonts w:ascii="Arial" w:hAnsi="Arial" w:cs="Arial"/>
    </w:rPr>
  </w:style>
  <w:style w:type="character" w:customStyle="1" w:styleId="2ff9">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6">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afffffffffffff2">
    <w:name w:val="Ст. без интервала"/>
    <w:basedOn w:val="2ff1"/>
    <w:uiPriority w:val="99"/>
    <w:qFormat/>
    <w:rsid w:val="006D49FB"/>
    <w:pPr>
      <w:ind w:firstLine="709"/>
      <w:jc w:val="both"/>
    </w:pPr>
    <w:rPr>
      <w:rFonts w:ascii="Cambria" w:eastAsia="MS Mincho" w:hAnsi="Cambria" w:cs="Cambria"/>
      <w:sz w:val="28"/>
      <w:szCs w:val="28"/>
    </w:rPr>
  </w:style>
  <w:style w:type="character" w:customStyle="1" w:styleId="2ffa">
    <w:name w:val="Основной текст 2 Знак Знак Знак"/>
    <w:rsid w:val="006D49FB"/>
  </w:style>
  <w:style w:type="paragraph" w:customStyle="1" w:styleId="TimesNewRoman">
    <w:name w:val="Times New Roman"/>
    <w:basedOn w:val="a1"/>
    <w:uiPriority w:val="99"/>
    <w:qFormat/>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uiPriority w:val="99"/>
    <w:qFormat/>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uiPriority w:val="99"/>
    <w:qFormat/>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3">
    <w:name w:val="раздилитель сноски"/>
    <w:basedOn w:val="a1"/>
    <w:next w:val="afe"/>
    <w:uiPriority w:val="99"/>
    <w:qFormat/>
    <w:rsid w:val="006D49FB"/>
    <w:pPr>
      <w:spacing w:after="120"/>
      <w:jc w:val="both"/>
    </w:pPr>
    <w:rPr>
      <w:rFonts w:ascii="Cambria" w:hAnsi="Cambria" w:cs="Cambria"/>
      <w:szCs w:val="20"/>
      <w:lang w:val="en-US"/>
    </w:rPr>
  </w:style>
  <w:style w:type="paragraph" w:customStyle="1" w:styleId="1fff9">
    <w:name w:val="Знак Знак Знак1"/>
    <w:basedOn w:val="a1"/>
    <w:uiPriority w:val="99"/>
    <w:qFormat/>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main">
    <w:name w:val="main"/>
    <w:basedOn w:val="a1"/>
    <w:uiPriority w:val="99"/>
    <w:qFormat/>
    <w:rsid w:val="006D49FB"/>
    <w:pPr>
      <w:spacing w:after="120"/>
      <w:ind w:firstLine="709"/>
      <w:jc w:val="both"/>
    </w:pPr>
    <w:rPr>
      <w:rFonts w:ascii="Cambria" w:hAnsi="Cambria" w:cs="Cambria"/>
      <w:sz w:val="26"/>
      <w:szCs w:val="26"/>
    </w:rPr>
  </w:style>
  <w:style w:type="paragraph" w:customStyle="1" w:styleId="consplusnonformat1">
    <w:name w:val="consplusnonformat"/>
    <w:basedOn w:val="a1"/>
    <w:uiPriority w:val="99"/>
    <w:qFormat/>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1">
    <w:name w:val="Знак Знак222"/>
    <w:rsid w:val="006D49FB"/>
    <w:rPr>
      <w:rFonts w:ascii="Cambria" w:hAnsi="Cambria"/>
      <w:b/>
      <w:kern w:val="24"/>
      <w:sz w:val="28"/>
    </w:rPr>
  </w:style>
  <w:style w:type="paragraph" w:customStyle="1" w:styleId="conspluscell0">
    <w:name w:val="conspluscell"/>
    <w:basedOn w:val="a1"/>
    <w:uiPriority w:val="99"/>
    <w:qFormat/>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c">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d">
    <w:name w:val="Без интервала21"/>
    <w:uiPriority w:val="99"/>
    <w:qFormat/>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uiPriority w:val="99"/>
    <w:qFormat/>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uiPriority w:val="99"/>
    <w:qFormat/>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3">
    <w:name w:val="Без интервала11"/>
    <w:uiPriority w:val="99"/>
    <w:qFormat/>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d">
    <w:name w:val="Знак2"/>
    <w:basedOn w:val="a1"/>
    <w:uiPriority w:val="99"/>
    <w:qFormat/>
    <w:rsid w:val="006D49FB"/>
    <w:rPr>
      <w:rFonts w:ascii="Calibri" w:hAnsi="Calibri" w:cs="Calibri"/>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uiPriority w:val="99"/>
    <w:qFormat/>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3">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e">
    <w:name w:val="Основной текст21"/>
    <w:uiPriority w:val="99"/>
    <w:qFormat/>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1815809">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6274267">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16018945">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898318731">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hyperlink" Target="http://torg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mailto:marpos_goradm@cap.ru" TargetMode="External"/><Relationship Id="rId17" Type="http://schemas.openxmlformats.org/officeDocument/2006/relationships/image" Target="media/image3.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2025267.3012"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12025267.3012" TargetMode="External"/><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mailto:marpos_sizo@cap.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orgi.gov.ru" TargetMode="External"/><Relationship Id="rId22" Type="http://schemas.openxmlformats.org/officeDocument/2006/relationships/hyperlink" Target="mailto:marpos@cap.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75523-7F14-4032-B4FD-2E03D562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6882</Words>
  <Characters>39232</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46022</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marpos_info1</cp:lastModifiedBy>
  <cp:revision>5</cp:revision>
  <cp:lastPrinted>2021-05-05T06:30:00Z</cp:lastPrinted>
  <dcterms:created xsi:type="dcterms:W3CDTF">2021-05-05T06:28:00Z</dcterms:created>
  <dcterms:modified xsi:type="dcterms:W3CDTF">2021-05-05T06:31:00Z</dcterms:modified>
</cp:coreProperties>
</file>