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1B3F7C" w:rsidRPr="00CE0808" w:rsidTr="00903793">
        <w:trPr>
          <w:cantSplit/>
        </w:trPr>
        <w:tc>
          <w:tcPr>
            <w:tcW w:w="813" w:type="pct"/>
            <w:shd w:val="clear" w:color="auto" w:fill="A6A6A6"/>
            <w:vAlign w:val="center"/>
          </w:tcPr>
          <w:p w:rsidR="001B3F7C" w:rsidRPr="00CE0808" w:rsidRDefault="001B3F7C" w:rsidP="00903793">
            <w:pPr>
              <w:pStyle w:val="24"/>
              <w:jc w:val="center"/>
              <w:rPr>
                <w:rFonts w:ascii="Arial" w:hAnsi="Arial" w:cs="Arial"/>
                <w:color w:val="000000"/>
                <w:sz w:val="20"/>
                <w:szCs w:val="30"/>
              </w:rPr>
            </w:pPr>
          </w:p>
          <w:p w:rsidR="001B3F7C" w:rsidRPr="00CE0808" w:rsidRDefault="001B3F7C" w:rsidP="00903793">
            <w:pPr>
              <w:jc w:val="center"/>
              <w:rPr>
                <w:rFonts w:ascii="Arial" w:hAnsi="Arial" w:cs="Arial"/>
                <w:b/>
                <w:bCs/>
                <w:color w:val="000000"/>
                <w:sz w:val="20"/>
                <w:szCs w:val="18"/>
              </w:rPr>
            </w:pPr>
            <w:r w:rsidRPr="00CE0808">
              <w:rPr>
                <w:rFonts w:ascii="Arial" w:hAnsi="Arial" w:cs="Arial"/>
                <w:noProof/>
                <w:color w:val="000000"/>
                <w:sz w:val="20"/>
              </w:rPr>
              <w:drawing>
                <wp:inline distT="0" distB="0" distL="0" distR="0">
                  <wp:extent cx="767715" cy="993140"/>
                  <wp:effectExtent l="19050" t="0" r="0" b="0"/>
                  <wp:docPr id="27"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1B3F7C" w:rsidRPr="00903793" w:rsidRDefault="001B3F7C" w:rsidP="00903793">
            <w:pPr>
              <w:jc w:val="center"/>
              <w:rPr>
                <w:rFonts w:ascii="Arial" w:hAnsi="Arial" w:cs="Arial"/>
                <w:b/>
                <w:bCs/>
                <w:i/>
                <w:color w:val="000000"/>
                <w:sz w:val="72"/>
                <w:szCs w:val="56"/>
              </w:rPr>
            </w:pPr>
            <w:r w:rsidRPr="00903793">
              <w:rPr>
                <w:rFonts w:ascii="Arial" w:hAnsi="Arial" w:cs="Arial"/>
                <w:b/>
                <w:bCs/>
                <w:i/>
                <w:color w:val="000000"/>
                <w:sz w:val="72"/>
                <w:szCs w:val="56"/>
              </w:rPr>
              <w:t>ПОСАДСКИЙ</w:t>
            </w:r>
          </w:p>
          <w:p w:rsidR="001B3F7C" w:rsidRPr="00903793" w:rsidRDefault="001B3F7C" w:rsidP="00903793">
            <w:pPr>
              <w:jc w:val="center"/>
              <w:rPr>
                <w:rFonts w:ascii="Arial" w:hAnsi="Arial" w:cs="Arial"/>
                <w:b/>
                <w:bCs/>
                <w:color w:val="000000"/>
                <w:sz w:val="28"/>
                <w:szCs w:val="28"/>
              </w:rPr>
            </w:pPr>
            <w:r w:rsidRPr="00903793">
              <w:rPr>
                <w:rFonts w:ascii="Arial" w:hAnsi="Arial" w:cs="Arial"/>
                <w:b/>
                <w:bCs/>
                <w:i/>
                <w:color w:val="000000"/>
                <w:sz w:val="72"/>
                <w:szCs w:val="56"/>
              </w:rPr>
              <w:t>ВЕСТНИК</w:t>
            </w:r>
          </w:p>
        </w:tc>
        <w:tc>
          <w:tcPr>
            <w:tcW w:w="778" w:type="pct"/>
            <w:shd w:val="clear" w:color="auto" w:fill="A6A6A6"/>
            <w:vAlign w:val="center"/>
          </w:tcPr>
          <w:p w:rsidR="001B3F7C" w:rsidRPr="00903793" w:rsidRDefault="001B3F7C" w:rsidP="00903793">
            <w:pPr>
              <w:jc w:val="center"/>
              <w:rPr>
                <w:rFonts w:ascii="Arial" w:hAnsi="Arial" w:cs="Arial"/>
                <w:b/>
                <w:bCs/>
                <w:color w:val="000000"/>
                <w:sz w:val="28"/>
                <w:szCs w:val="28"/>
                <w:lang w:val="en-US"/>
              </w:rPr>
            </w:pPr>
            <w:r w:rsidRPr="00903793">
              <w:rPr>
                <w:rFonts w:ascii="Arial" w:hAnsi="Arial" w:cs="Arial"/>
                <w:b/>
                <w:bCs/>
                <w:color w:val="000000"/>
                <w:sz w:val="28"/>
                <w:szCs w:val="28"/>
              </w:rPr>
              <w:t>2021</w:t>
            </w:r>
          </w:p>
          <w:p w:rsidR="001B3F7C" w:rsidRPr="00903793" w:rsidRDefault="001B3F7C" w:rsidP="00903793">
            <w:pPr>
              <w:jc w:val="center"/>
              <w:rPr>
                <w:rFonts w:ascii="Arial" w:hAnsi="Arial" w:cs="Arial"/>
                <w:b/>
                <w:bCs/>
                <w:color w:val="000000"/>
                <w:sz w:val="28"/>
                <w:szCs w:val="28"/>
              </w:rPr>
            </w:pPr>
            <w:r w:rsidRPr="00903793">
              <w:rPr>
                <w:rFonts w:ascii="Arial" w:hAnsi="Arial" w:cs="Arial"/>
                <w:b/>
                <w:bCs/>
                <w:color w:val="000000"/>
                <w:sz w:val="28"/>
                <w:szCs w:val="28"/>
              </w:rPr>
              <w:t>май,</w:t>
            </w:r>
            <w:r w:rsidR="005C742B" w:rsidRPr="00903793">
              <w:rPr>
                <w:rFonts w:ascii="Arial" w:hAnsi="Arial" w:cs="Arial"/>
                <w:b/>
                <w:bCs/>
                <w:color w:val="000000"/>
                <w:sz w:val="28"/>
                <w:szCs w:val="28"/>
              </w:rPr>
              <w:t xml:space="preserve"> </w:t>
            </w:r>
            <w:r w:rsidR="006F4045" w:rsidRPr="00903793">
              <w:rPr>
                <w:rFonts w:ascii="Arial" w:hAnsi="Arial" w:cs="Arial"/>
                <w:b/>
                <w:bCs/>
                <w:color w:val="000000"/>
                <w:sz w:val="28"/>
                <w:szCs w:val="28"/>
              </w:rPr>
              <w:t>2</w:t>
            </w:r>
            <w:r w:rsidR="00A764BD" w:rsidRPr="00903793">
              <w:rPr>
                <w:rFonts w:ascii="Arial" w:hAnsi="Arial" w:cs="Arial"/>
                <w:b/>
                <w:bCs/>
                <w:color w:val="000000"/>
                <w:sz w:val="28"/>
                <w:szCs w:val="28"/>
                <w:lang w:val="en-US"/>
              </w:rPr>
              <w:t>4</w:t>
            </w:r>
            <w:r w:rsidRPr="00903793">
              <w:rPr>
                <w:rFonts w:ascii="Arial" w:hAnsi="Arial" w:cs="Arial"/>
                <w:b/>
                <w:bCs/>
                <w:color w:val="000000"/>
                <w:sz w:val="28"/>
                <w:szCs w:val="28"/>
              </w:rPr>
              <w:t>,</w:t>
            </w:r>
          </w:p>
          <w:p w:rsidR="001B3F7C" w:rsidRPr="00903793" w:rsidRDefault="00A764BD" w:rsidP="00903793">
            <w:pPr>
              <w:jc w:val="center"/>
              <w:rPr>
                <w:rFonts w:ascii="Arial" w:hAnsi="Arial" w:cs="Arial"/>
                <w:b/>
                <w:bCs/>
                <w:color w:val="000000"/>
                <w:sz w:val="28"/>
                <w:szCs w:val="28"/>
              </w:rPr>
            </w:pPr>
            <w:r w:rsidRPr="00903793">
              <w:rPr>
                <w:rFonts w:ascii="Arial" w:hAnsi="Arial" w:cs="Arial"/>
                <w:b/>
                <w:bCs/>
                <w:color w:val="000000"/>
                <w:sz w:val="28"/>
                <w:szCs w:val="28"/>
              </w:rPr>
              <w:t>понедельник</w:t>
            </w:r>
            <w:r w:rsidR="001B3F7C" w:rsidRPr="00903793">
              <w:rPr>
                <w:rFonts w:ascii="Arial" w:hAnsi="Arial" w:cs="Arial"/>
                <w:b/>
                <w:bCs/>
                <w:color w:val="000000"/>
                <w:sz w:val="28"/>
                <w:szCs w:val="28"/>
              </w:rPr>
              <w:t>,</w:t>
            </w:r>
          </w:p>
          <w:p w:rsidR="001B3F7C" w:rsidRPr="00903793" w:rsidRDefault="001B3F7C" w:rsidP="00903793">
            <w:pPr>
              <w:jc w:val="center"/>
              <w:rPr>
                <w:rFonts w:ascii="Arial" w:hAnsi="Arial" w:cs="Arial"/>
                <w:b/>
                <w:bCs/>
                <w:color w:val="000000"/>
                <w:sz w:val="28"/>
                <w:szCs w:val="28"/>
                <w:lang w:val="en-US"/>
              </w:rPr>
            </w:pPr>
            <w:r w:rsidRPr="00903793">
              <w:rPr>
                <w:rFonts w:ascii="Arial" w:hAnsi="Arial" w:cs="Arial"/>
                <w:b/>
                <w:bCs/>
                <w:color w:val="000000"/>
                <w:sz w:val="28"/>
                <w:szCs w:val="28"/>
              </w:rPr>
              <w:t>№</w:t>
            </w:r>
            <w:r w:rsidR="005C742B" w:rsidRPr="00903793">
              <w:rPr>
                <w:rFonts w:ascii="Arial" w:hAnsi="Arial" w:cs="Arial"/>
                <w:b/>
                <w:bCs/>
                <w:color w:val="000000"/>
                <w:sz w:val="28"/>
                <w:szCs w:val="28"/>
              </w:rPr>
              <w:t xml:space="preserve"> </w:t>
            </w:r>
            <w:r w:rsidRPr="00903793">
              <w:rPr>
                <w:rFonts w:ascii="Arial" w:hAnsi="Arial" w:cs="Arial"/>
                <w:b/>
                <w:bCs/>
                <w:color w:val="000000"/>
                <w:sz w:val="28"/>
                <w:szCs w:val="28"/>
              </w:rPr>
              <w:t>2</w:t>
            </w:r>
            <w:r w:rsidR="00A764BD" w:rsidRPr="00903793">
              <w:rPr>
                <w:rFonts w:ascii="Arial" w:hAnsi="Arial" w:cs="Arial"/>
                <w:b/>
                <w:bCs/>
                <w:color w:val="000000"/>
                <w:sz w:val="28"/>
                <w:szCs w:val="28"/>
              </w:rPr>
              <w:t>4</w:t>
            </w:r>
          </w:p>
        </w:tc>
      </w:tr>
    </w:tbl>
    <w:p w:rsidR="00CD0D3A" w:rsidRPr="00CE0808" w:rsidRDefault="00CD0D3A" w:rsidP="00CE0808">
      <w:pPr>
        <w:pStyle w:val="aff7"/>
        <w:rPr>
          <w:rFonts w:ascii="Arial" w:hAnsi="Arial" w:cs="Arial"/>
          <w:color w:val="000000"/>
          <w:sz w:val="20"/>
          <w:szCs w:val="24"/>
        </w:rPr>
      </w:pPr>
    </w:p>
    <w:tbl>
      <w:tblPr>
        <w:tblW w:w="5000" w:type="pct"/>
        <w:tblLook w:val="04A0" w:firstRow="1" w:lastRow="0" w:firstColumn="1" w:lastColumn="0" w:noHBand="0" w:noVBand="1"/>
      </w:tblPr>
      <w:tblGrid>
        <w:gridCol w:w="6549"/>
        <w:gridCol w:w="2029"/>
        <w:gridCol w:w="6561"/>
      </w:tblGrid>
      <w:tr w:rsidR="00A764BD" w:rsidRPr="00CE0808" w:rsidTr="00903793">
        <w:trPr>
          <w:cantSplit/>
        </w:trPr>
        <w:tc>
          <w:tcPr>
            <w:tcW w:w="2163" w:type="pct"/>
            <w:vAlign w:val="center"/>
          </w:tcPr>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rPr>
              <w:t>ЧĂВАШ</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РЕСПУБЛИКИ</w:t>
            </w:r>
          </w:p>
          <w:p w:rsidR="00A764BD" w:rsidRPr="00CE0808" w:rsidRDefault="00A764BD" w:rsidP="00903793">
            <w:pPr>
              <w:tabs>
                <w:tab w:val="left" w:pos="4285"/>
              </w:tabs>
              <w:autoSpaceDE w:val="0"/>
              <w:autoSpaceDN w:val="0"/>
              <w:adjustRightInd w:val="0"/>
              <w:jc w:val="center"/>
              <w:rPr>
                <w:rFonts w:ascii="Arial" w:hAnsi="Arial" w:cs="Arial"/>
                <w:color w:val="000000"/>
                <w:sz w:val="20"/>
              </w:rPr>
            </w:pPr>
            <w:r w:rsidRPr="00CE0808">
              <w:rPr>
                <w:rFonts w:ascii="Arial" w:hAnsi="Arial" w:cs="Arial"/>
                <w:caps/>
                <w:color w:val="000000"/>
                <w:sz w:val="20"/>
              </w:rPr>
              <w:t>СĔнтĔрвĂрри</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РАЙОНĚ</w:t>
            </w:r>
          </w:p>
          <w:p w:rsidR="00A764BD" w:rsidRPr="00CE0808" w:rsidRDefault="00A764BD" w:rsidP="00903793">
            <w:pPr>
              <w:pStyle w:val="afd"/>
              <w:tabs>
                <w:tab w:val="left" w:pos="4285"/>
              </w:tabs>
              <w:jc w:val="center"/>
              <w:rPr>
                <w:rFonts w:ascii="Arial" w:hAnsi="Arial" w:cs="Arial"/>
                <w:noProof/>
                <w:color w:val="000000"/>
                <w:szCs w:val="24"/>
              </w:rPr>
            </w:pPr>
            <w:r w:rsidRPr="00CE0808">
              <w:rPr>
                <w:rFonts w:ascii="Arial" w:hAnsi="Arial" w:cs="Arial"/>
                <w:noProof/>
                <w:color w:val="000000"/>
                <w:szCs w:val="24"/>
              </w:rPr>
              <w:t>ШĚНЕРПУÇ</w:t>
            </w:r>
            <w:r w:rsidR="005C742B" w:rsidRPr="00CE0808">
              <w:rPr>
                <w:rFonts w:ascii="Arial" w:hAnsi="Arial" w:cs="Arial"/>
                <w:noProof/>
                <w:color w:val="000000"/>
                <w:szCs w:val="24"/>
              </w:rPr>
              <w:t xml:space="preserve"> </w:t>
            </w:r>
            <w:r w:rsidRPr="00CE0808">
              <w:rPr>
                <w:rFonts w:ascii="Arial" w:hAnsi="Arial" w:cs="Arial"/>
                <w:noProof/>
                <w:color w:val="000000"/>
                <w:szCs w:val="24"/>
              </w:rPr>
              <w:t>ПОСЕЛЕНИЙĚН</w:t>
            </w:r>
          </w:p>
          <w:p w:rsidR="00B81547" w:rsidRPr="00CE0808" w:rsidRDefault="00A764BD" w:rsidP="00903793">
            <w:pPr>
              <w:pStyle w:val="afd"/>
              <w:tabs>
                <w:tab w:val="left" w:pos="4285"/>
              </w:tabs>
              <w:jc w:val="center"/>
              <w:rPr>
                <w:rStyle w:val="af7"/>
                <w:rFonts w:ascii="Arial" w:hAnsi="Arial" w:cs="Arial"/>
                <w:b w:val="0"/>
                <w:color w:val="000000"/>
              </w:rPr>
            </w:pPr>
            <w:r w:rsidRPr="00CE0808">
              <w:rPr>
                <w:rStyle w:val="af7"/>
                <w:rFonts w:ascii="Arial" w:hAnsi="Arial" w:cs="Arial"/>
                <w:b w:val="0"/>
                <w:noProof/>
                <w:color w:val="000000"/>
                <w:szCs w:val="24"/>
              </w:rPr>
              <w:t>АДМИНИСТРАЦИЙĔ</w:t>
            </w:r>
          </w:p>
          <w:p w:rsidR="00B81547" w:rsidRPr="00CE0808" w:rsidRDefault="00A764BD" w:rsidP="00903793">
            <w:pPr>
              <w:pStyle w:val="afd"/>
              <w:tabs>
                <w:tab w:val="left" w:pos="4285"/>
              </w:tabs>
              <w:jc w:val="center"/>
              <w:rPr>
                <w:rStyle w:val="af7"/>
                <w:rFonts w:ascii="Arial" w:hAnsi="Arial" w:cs="Arial"/>
                <w:noProof/>
                <w:color w:val="000000"/>
                <w:szCs w:val="24"/>
              </w:rPr>
            </w:pPr>
            <w:r w:rsidRPr="00CE0808">
              <w:rPr>
                <w:rStyle w:val="af7"/>
                <w:rFonts w:ascii="Arial" w:hAnsi="Arial" w:cs="Arial"/>
                <w:noProof/>
                <w:color w:val="000000"/>
                <w:szCs w:val="24"/>
              </w:rPr>
              <w:t>ЙЫШАНУ</w:t>
            </w:r>
          </w:p>
          <w:p w:rsidR="00B81547" w:rsidRPr="00CE0808" w:rsidRDefault="00A764BD" w:rsidP="00903793">
            <w:pPr>
              <w:pStyle w:val="afd"/>
              <w:jc w:val="center"/>
              <w:rPr>
                <w:rFonts w:ascii="Arial" w:hAnsi="Arial" w:cs="Arial"/>
                <w:b/>
                <w:noProof/>
                <w:color w:val="000000"/>
                <w:szCs w:val="24"/>
              </w:rPr>
            </w:pPr>
            <w:r w:rsidRPr="00CE0808">
              <w:rPr>
                <w:rFonts w:ascii="Arial" w:hAnsi="Arial" w:cs="Arial"/>
                <w:b/>
                <w:noProof/>
                <w:color w:val="000000"/>
                <w:szCs w:val="24"/>
              </w:rPr>
              <w:t>2021</w:t>
            </w:r>
            <w:r w:rsidR="005C742B" w:rsidRPr="00CE0808">
              <w:rPr>
                <w:rFonts w:ascii="Arial" w:hAnsi="Arial" w:cs="Arial"/>
                <w:b/>
                <w:noProof/>
                <w:color w:val="000000"/>
                <w:szCs w:val="24"/>
              </w:rPr>
              <w:t xml:space="preserve"> </w:t>
            </w:r>
            <w:r w:rsidRPr="00CE0808">
              <w:rPr>
                <w:rFonts w:ascii="Arial" w:hAnsi="Arial" w:cs="Arial"/>
                <w:b/>
                <w:noProof/>
                <w:color w:val="000000"/>
                <w:szCs w:val="24"/>
              </w:rPr>
              <w:t>05.14</w:t>
            </w:r>
            <w:r w:rsidR="005C742B" w:rsidRPr="00CE0808">
              <w:rPr>
                <w:rFonts w:ascii="Arial" w:hAnsi="Arial" w:cs="Arial"/>
                <w:b/>
                <w:noProof/>
                <w:color w:val="000000"/>
                <w:szCs w:val="24"/>
              </w:rPr>
              <w:t xml:space="preserve"> </w:t>
            </w:r>
            <w:r w:rsidRPr="00CE0808">
              <w:rPr>
                <w:rFonts w:ascii="Arial" w:hAnsi="Arial" w:cs="Arial"/>
                <w:b/>
                <w:noProof/>
                <w:color w:val="000000"/>
                <w:szCs w:val="24"/>
              </w:rPr>
              <w:t>23</w:t>
            </w:r>
            <w:r w:rsidR="005C742B" w:rsidRPr="00CE0808">
              <w:rPr>
                <w:rFonts w:ascii="Arial" w:hAnsi="Arial" w:cs="Arial"/>
                <w:b/>
                <w:noProof/>
                <w:color w:val="000000"/>
                <w:szCs w:val="24"/>
              </w:rPr>
              <w:t xml:space="preserve"> </w:t>
            </w:r>
            <w:r w:rsidRPr="00CE0808">
              <w:rPr>
                <w:rFonts w:ascii="Arial" w:hAnsi="Arial" w:cs="Arial"/>
                <w:b/>
                <w:noProof/>
                <w:color w:val="000000"/>
                <w:szCs w:val="24"/>
              </w:rPr>
              <w:t>№</w:t>
            </w:r>
            <w:r w:rsidR="005C742B" w:rsidRPr="00CE0808">
              <w:rPr>
                <w:rFonts w:ascii="Arial" w:hAnsi="Arial" w:cs="Arial"/>
                <w:b/>
                <w:noProof/>
                <w:color w:val="000000"/>
                <w:szCs w:val="24"/>
              </w:rPr>
              <w:t xml:space="preserve"> </w:t>
            </w:r>
          </w:p>
          <w:p w:rsidR="00A764BD" w:rsidRPr="00CE0808" w:rsidRDefault="00A764BD" w:rsidP="00903793">
            <w:pPr>
              <w:jc w:val="center"/>
              <w:rPr>
                <w:rFonts w:ascii="Arial" w:hAnsi="Arial" w:cs="Arial"/>
                <w:color w:val="000000"/>
                <w:sz w:val="20"/>
              </w:rPr>
            </w:pPr>
            <w:r w:rsidRPr="00CE0808">
              <w:rPr>
                <w:rFonts w:ascii="Arial" w:hAnsi="Arial" w:cs="Arial"/>
                <w:noProof/>
                <w:color w:val="000000"/>
                <w:sz w:val="20"/>
              </w:rPr>
              <w:t>Шĕнерпус</w:t>
            </w:r>
            <w:r w:rsidR="005C742B" w:rsidRPr="00CE0808">
              <w:rPr>
                <w:rFonts w:ascii="Arial" w:hAnsi="Arial" w:cs="Arial"/>
                <w:noProof/>
                <w:color w:val="000000"/>
                <w:sz w:val="20"/>
              </w:rPr>
              <w:t xml:space="preserve"> </w:t>
            </w:r>
            <w:r w:rsidRPr="00CE0808">
              <w:rPr>
                <w:rFonts w:ascii="Arial" w:hAnsi="Arial" w:cs="Arial"/>
                <w:noProof/>
                <w:color w:val="000000"/>
                <w:sz w:val="20"/>
              </w:rPr>
              <w:t>ялě</w:t>
            </w:r>
          </w:p>
        </w:tc>
        <w:tc>
          <w:tcPr>
            <w:tcW w:w="670" w:type="pct"/>
            <w:vAlign w:val="center"/>
            <w:hideMark/>
          </w:tcPr>
          <w:p w:rsidR="00A764BD" w:rsidRPr="00CE0808" w:rsidRDefault="00A764BD" w:rsidP="00903793">
            <w:pPr>
              <w:tabs>
                <w:tab w:val="left" w:pos="4678"/>
              </w:tabs>
              <w:jc w:val="center"/>
              <w:rPr>
                <w:rFonts w:ascii="Arial" w:hAnsi="Arial" w:cs="Arial"/>
                <w:color w:val="000000"/>
                <w:sz w:val="20"/>
              </w:rPr>
            </w:pPr>
            <w:r w:rsidRPr="00CE0808">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Gerb-ch" style="width:57pt;height:57pt;visibility:visible">
                  <v:imagedata r:id="rId9" o:title="Gerb-ch"/>
                </v:shape>
              </w:pict>
            </w:r>
          </w:p>
        </w:tc>
        <w:tc>
          <w:tcPr>
            <w:tcW w:w="2167" w:type="pct"/>
            <w:vAlign w:val="center"/>
          </w:tcPr>
          <w:p w:rsidR="00A764BD" w:rsidRPr="00CE0808" w:rsidRDefault="00A764BD" w:rsidP="00903793">
            <w:pPr>
              <w:pStyle w:val="afd"/>
              <w:jc w:val="center"/>
              <w:rPr>
                <w:rFonts w:ascii="Arial" w:hAnsi="Arial" w:cs="Arial"/>
                <w:color w:val="000000"/>
                <w:szCs w:val="24"/>
              </w:rPr>
            </w:pPr>
            <w:r w:rsidRPr="00CE0808">
              <w:rPr>
                <w:rFonts w:ascii="Arial" w:hAnsi="Arial" w:cs="Arial"/>
                <w:noProof/>
                <w:color w:val="000000"/>
                <w:szCs w:val="24"/>
              </w:rPr>
              <w:t>ЧУВАШСКАЯ</w:t>
            </w:r>
            <w:r w:rsidR="005C742B" w:rsidRPr="00CE0808">
              <w:rPr>
                <w:rFonts w:ascii="Arial" w:hAnsi="Arial" w:cs="Arial"/>
                <w:noProof/>
                <w:color w:val="000000"/>
                <w:szCs w:val="24"/>
              </w:rPr>
              <w:t xml:space="preserve"> </w:t>
            </w:r>
            <w:r w:rsidRPr="00CE0808">
              <w:rPr>
                <w:rFonts w:ascii="Arial" w:hAnsi="Arial" w:cs="Arial"/>
                <w:noProof/>
                <w:color w:val="000000"/>
                <w:szCs w:val="24"/>
              </w:rPr>
              <w:t>РЕСПУБЛИКА</w:t>
            </w:r>
            <w:r w:rsidRPr="00CE0808">
              <w:rPr>
                <w:rFonts w:ascii="Arial" w:hAnsi="Arial" w:cs="Arial"/>
                <w:noProof/>
                <w:color w:val="000000"/>
                <w:szCs w:val="24"/>
              </w:rPr>
              <w:br/>
              <w:t>МАРИИНСКО-ПОСАДСКИЙ</w:t>
            </w:r>
            <w:r w:rsidR="005C742B" w:rsidRPr="00CE0808">
              <w:rPr>
                <w:rFonts w:ascii="Arial" w:hAnsi="Arial" w:cs="Arial"/>
                <w:noProof/>
                <w:color w:val="000000"/>
                <w:szCs w:val="24"/>
              </w:rPr>
              <w:t xml:space="preserve"> </w:t>
            </w:r>
            <w:r w:rsidRPr="00CE0808">
              <w:rPr>
                <w:rFonts w:ascii="Arial" w:hAnsi="Arial" w:cs="Arial"/>
                <w:noProof/>
                <w:color w:val="000000"/>
                <w:szCs w:val="24"/>
              </w:rPr>
              <w:t>РАЙОН</w:t>
            </w:r>
          </w:p>
          <w:p w:rsidR="00A764BD" w:rsidRPr="00CE0808" w:rsidRDefault="00A764BD" w:rsidP="00903793">
            <w:pPr>
              <w:pStyle w:val="afd"/>
              <w:jc w:val="center"/>
              <w:rPr>
                <w:rFonts w:ascii="Arial" w:hAnsi="Arial" w:cs="Arial"/>
                <w:noProof/>
                <w:color w:val="000000"/>
                <w:szCs w:val="24"/>
              </w:rPr>
            </w:pPr>
            <w:r w:rsidRPr="00CE0808">
              <w:rPr>
                <w:rFonts w:ascii="Arial" w:hAnsi="Arial" w:cs="Arial"/>
                <w:noProof/>
                <w:color w:val="000000"/>
                <w:szCs w:val="24"/>
              </w:rPr>
              <w:t>АДМИНИСТРАЦИЯ</w:t>
            </w:r>
          </w:p>
          <w:p w:rsidR="00A764BD" w:rsidRPr="00CE0808" w:rsidRDefault="00A764BD" w:rsidP="00903793">
            <w:pPr>
              <w:pStyle w:val="afd"/>
              <w:jc w:val="center"/>
              <w:rPr>
                <w:rFonts w:ascii="Arial" w:hAnsi="Arial" w:cs="Arial"/>
                <w:noProof/>
                <w:color w:val="000000"/>
                <w:szCs w:val="24"/>
              </w:rPr>
            </w:pPr>
            <w:r w:rsidRPr="00CE0808">
              <w:rPr>
                <w:rFonts w:ascii="Arial" w:hAnsi="Arial" w:cs="Arial"/>
                <w:noProof/>
                <w:color w:val="000000"/>
                <w:szCs w:val="24"/>
              </w:rPr>
              <w:t>БИЧУРИНСКОГО</w:t>
            </w:r>
            <w:r w:rsidR="005C742B" w:rsidRPr="00CE0808">
              <w:rPr>
                <w:rFonts w:ascii="Arial" w:hAnsi="Arial" w:cs="Arial"/>
                <w:noProof/>
                <w:color w:val="000000"/>
                <w:szCs w:val="24"/>
              </w:rPr>
              <w:t xml:space="preserve"> </w:t>
            </w:r>
            <w:r w:rsidRPr="00CE0808">
              <w:rPr>
                <w:rFonts w:ascii="Arial" w:hAnsi="Arial" w:cs="Arial"/>
                <w:noProof/>
                <w:color w:val="000000"/>
                <w:szCs w:val="24"/>
              </w:rPr>
              <w:t>СЕЛЬСКОГО</w:t>
            </w:r>
          </w:p>
          <w:p w:rsidR="00B81547" w:rsidRPr="00CE0808" w:rsidRDefault="00A764BD" w:rsidP="00903793">
            <w:pPr>
              <w:pStyle w:val="afd"/>
              <w:jc w:val="center"/>
              <w:rPr>
                <w:rFonts w:ascii="Arial" w:hAnsi="Arial" w:cs="Arial"/>
                <w:noProof/>
                <w:color w:val="000000"/>
                <w:szCs w:val="24"/>
              </w:rPr>
            </w:pPr>
            <w:r w:rsidRPr="00CE0808">
              <w:rPr>
                <w:rFonts w:ascii="Arial" w:hAnsi="Arial" w:cs="Arial"/>
                <w:noProof/>
                <w:color w:val="000000"/>
                <w:szCs w:val="24"/>
              </w:rPr>
              <w:t>ПОСЕЛЕНИЯ</w:t>
            </w:r>
          </w:p>
          <w:p w:rsidR="00B81547" w:rsidRPr="00CE0808" w:rsidRDefault="00A764BD" w:rsidP="00903793">
            <w:pPr>
              <w:pStyle w:val="afd"/>
              <w:jc w:val="center"/>
              <w:rPr>
                <w:rStyle w:val="af7"/>
                <w:rFonts w:ascii="Arial" w:hAnsi="Arial" w:cs="Arial"/>
                <w:noProof/>
                <w:color w:val="000000"/>
                <w:szCs w:val="24"/>
              </w:rPr>
            </w:pPr>
            <w:r w:rsidRPr="00CE0808">
              <w:rPr>
                <w:rStyle w:val="af7"/>
                <w:rFonts w:ascii="Arial" w:hAnsi="Arial" w:cs="Arial"/>
                <w:noProof/>
                <w:color w:val="000000"/>
                <w:szCs w:val="24"/>
              </w:rPr>
              <w:t>ПОСТАНОВЛЕНИЕ</w:t>
            </w:r>
          </w:p>
          <w:p w:rsidR="00B81547" w:rsidRPr="00CE0808" w:rsidRDefault="00A764BD" w:rsidP="00903793">
            <w:pPr>
              <w:pStyle w:val="afd"/>
              <w:jc w:val="center"/>
              <w:rPr>
                <w:rFonts w:ascii="Arial" w:hAnsi="Arial" w:cs="Arial"/>
                <w:b/>
                <w:noProof/>
                <w:color w:val="000000"/>
                <w:szCs w:val="24"/>
              </w:rPr>
            </w:pPr>
            <w:r w:rsidRPr="00CE0808">
              <w:rPr>
                <w:rFonts w:ascii="Arial" w:hAnsi="Arial" w:cs="Arial"/>
                <w:b/>
                <w:noProof/>
                <w:color w:val="000000"/>
                <w:szCs w:val="24"/>
              </w:rPr>
              <w:t>14.05.2021</w:t>
            </w:r>
            <w:r w:rsidR="005C742B" w:rsidRPr="00CE0808">
              <w:rPr>
                <w:rFonts w:ascii="Arial" w:hAnsi="Arial" w:cs="Arial"/>
                <w:b/>
                <w:noProof/>
                <w:color w:val="000000"/>
                <w:szCs w:val="24"/>
              </w:rPr>
              <w:t xml:space="preserve"> </w:t>
            </w:r>
            <w:r w:rsidRPr="00CE0808">
              <w:rPr>
                <w:rFonts w:ascii="Arial" w:hAnsi="Arial" w:cs="Arial"/>
                <w:b/>
                <w:noProof/>
                <w:color w:val="000000"/>
                <w:szCs w:val="24"/>
              </w:rPr>
              <w:t>№</w:t>
            </w:r>
            <w:r w:rsidR="005C742B" w:rsidRPr="00CE0808">
              <w:rPr>
                <w:rFonts w:ascii="Arial" w:hAnsi="Arial" w:cs="Arial"/>
                <w:b/>
                <w:noProof/>
                <w:color w:val="000000"/>
                <w:szCs w:val="24"/>
              </w:rPr>
              <w:t xml:space="preserve"> </w:t>
            </w:r>
            <w:r w:rsidRPr="00CE0808">
              <w:rPr>
                <w:rFonts w:ascii="Arial" w:hAnsi="Arial" w:cs="Arial"/>
                <w:b/>
                <w:noProof/>
                <w:color w:val="000000"/>
                <w:szCs w:val="24"/>
              </w:rPr>
              <w:t>23</w:t>
            </w:r>
          </w:p>
          <w:p w:rsidR="00A764BD" w:rsidRPr="00CE0808" w:rsidRDefault="00A764BD" w:rsidP="00903793">
            <w:pPr>
              <w:jc w:val="center"/>
              <w:rPr>
                <w:rFonts w:ascii="Arial" w:hAnsi="Arial" w:cs="Arial"/>
                <w:color w:val="000000"/>
                <w:sz w:val="20"/>
              </w:rPr>
            </w:pPr>
            <w:r w:rsidRPr="00CE0808">
              <w:rPr>
                <w:rFonts w:ascii="Arial" w:hAnsi="Arial" w:cs="Arial"/>
                <w:noProof/>
                <w:color w:val="000000"/>
                <w:sz w:val="20"/>
              </w:rPr>
              <w:t>село</w:t>
            </w:r>
            <w:r w:rsidR="005C742B" w:rsidRPr="00CE0808">
              <w:rPr>
                <w:rFonts w:ascii="Arial" w:hAnsi="Arial" w:cs="Arial"/>
                <w:noProof/>
                <w:color w:val="000000"/>
                <w:sz w:val="20"/>
              </w:rPr>
              <w:t xml:space="preserve"> </w:t>
            </w:r>
            <w:r w:rsidRPr="00CE0808">
              <w:rPr>
                <w:rFonts w:ascii="Arial" w:hAnsi="Arial" w:cs="Arial"/>
                <w:noProof/>
                <w:color w:val="000000"/>
                <w:sz w:val="20"/>
              </w:rPr>
              <w:t>Бичурино</w:t>
            </w:r>
          </w:p>
        </w:tc>
      </w:tr>
    </w:tbl>
    <w:p w:rsidR="00A764BD" w:rsidRPr="00CE0808" w:rsidRDefault="00A764BD" w:rsidP="00CE0808">
      <w:pPr>
        <w:jc w:val="both"/>
        <w:rPr>
          <w:rFonts w:ascii="Arial" w:hAnsi="Arial" w:cs="Arial"/>
          <w:color w:val="000000"/>
          <w:sz w:val="20"/>
        </w:rPr>
      </w:pPr>
    </w:p>
    <w:p w:rsidR="00A764BD" w:rsidRPr="00CE0808" w:rsidRDefault="00A764BD" w:rsidP="00CE0808">
      <w:pPr>
        <w:rPr>
          <w:rFonts w:ascii="Arial" w:hAnsi="Arial" w:cs="Arial"/>
          <w:b/>
          <w:color w:val="000000"/>
          <w:sz w:val="20"/>
        </w:rPr>
      </w:pPr>
      <w:r w:rsidRPr="00CE0808">
        <w:rPr>
          <w:rFonts w:ascii="Arial" w:hAnsi="Arial" w:cs="Arial"/>
          <w:b/>
          <w:color w:val="000000"/>
          <w:sz w:val="20"/>
        </w:rPr>
        <w:t>Об</w:t>
      </w:r>
      <w:r w:rsidR="005C742B" w:rsidRPr="00CE0808">
        <w:rPr>
          <w:rFonts w:ascii="Arial" w:hAnsi="Arial" w:cs="Arial"/>
          <w:b/>
          <w:color w:val="000000"/>
          <w:sz w:val="20"/>
        </w:rPr>
        <w:t xml:space="preserve"> </w:t>
      </w:r>
      <w:r w:rsidRPr="00CE0808">
        <w:rPr>
          <w:rFonts w:ascii="Arial" w:hAnsi="Arial" w:cs="Arial"/>
          <w:b/>
          <w:color w:val="000000"/>
          <w:sz w:val="20"/>
        </w:rPr>
        <w:t>итогах</w:t>
      </w:r>
      <w:r w:rsidR="005C742B" w:rsidRPr="00CE0808">
        <w:rPr>
          <w:rFonts w:ascii="Arial" w:hAnsi="Arial" w:cs="Arial"/>
          <w:b/>
          <w:color w:val="000000"/>
          <w:sz w:val="20"/>
        </w:rPr>
        <w:t xml:space="preserve"> </w:t>
      </w:r>
      <w:r w:rsidRPr="00CE0808">
        <w:rPr>
          <w:rFonts w:ascii="Arial" w:hAnsi="Arial" w:cs="Arial"/>
          <w:b/>
          <w:color w:val="000000"/>
          <w:sz w:val="20"/>
        </w:rPr>
        <w:t>исполнения</w:t>
      </w:r>
      <w:r w:rsidR="005C742B" w:rsidRPr="00CE0808">
        <w:rPr>
          <w:rFonts w:ascii="Arial" w:hAnsi="Arial" w:cs="Arial"/>
          <w:b/>
          <w:color w:val="000000"/>
          <w:sz w:val="20"/>
        </w:rPr>
        <w:t xml:space="preserve"> </w:t>
      </w:r>
      <w:r w:rsidRPr="00CE0808">
        <w:rPr>
          <w:rFonts w:ascii="Arial" w:hAnsi="Arial" w:cs="Arial"/>
          <w:b/>
          <w:color w:val="000000"/>
          <w:sz w:val="20"/>
        </w:rPr>
        <w:t>бюджета</w:t>
      </w:r>
      <w:r w:rsidR="005C742B" w:rsidRPr="00CE0808">
        <w:rPr>
          <w:rFonts w:ascii="Arial" w:hAnsi="Arial" w:cs="Arial"/>
          <w:b/>
          <w:color w:val="000000"/>
          <w:sz w:val="20"/>
        </w:rPr>
        <w:t xml:space="preserve"> </w:t>
      </w:r>
      <w:r w:rsidRPr="00CE0808">
        <w:rPr>
          <w:rFonts w:ascii="Arial" w:hAnsi="Arial" w:cs="Arial"/>
          <w:b/>
          <w:color w:val="000000"/>
          <w:sz w:val="20"/>
        </w:rPr>
        <w:t>Бичуринского</w:t>
      </w:r>
      <w:r w:rsidR="005C742B" w:rsidRPr="00CE0808">
        <w:rPr>
          <w:rFonts w:ascii="Arial" w:hAnsi="Arial" w:cs="Arial"/>
          <w:b/>
          <w:color w:val="000000"/>
          <w:sz w:val="20"/>
        </w:rPr>
        <w:t xml:space="preserve"> </w:t>
      </w:r>
      <w:r w:rsidRPr="00CE0808">
        <w:rPr>
          <w:rFonts w:ascii="Arial" w:hAnsi="Arial" w:cs="Arial"/>
          <w:b/>
          <w:color w:val="000000"/>
          <w:sz w:val="20"/>
        </w:rPr>
        <w:t>сельского</w:t>
      </w:r>
      <w:r w:rsidR="005C742B" w:rsidRPr="00CE0808">
        <w:rPr>
          <w:rFonts w:ascii="Arial" w:hAnsi="Arial" w:cs="Arial"/>
          <w:b/>
          <w:color w:val="000000"/>
          <w:sz w:val="20"/>
        </w:rPr>
        <w:t xml:space="preserve"> </w:t>
      </w:r>
      <w:r w:rsidRPr="00CE0808">
        <w:rPr>
          <w:rFonts w:ascii="Arial" w:hAnsi="Arial" w:cs="Arial"/>
          <w:b/>
          <w:color w:val="000000"/>
          <w:sz w:val="20"/>
        </w:rPr>
        <w:t>поселения</w:t>
      </w:r>
    </w:p>
    <w:p w:rsidR="00B81547" w:rsidRPr="00CE0808" w:rsidRDefault="00A764BD" w:rsidP="00CE0808">
      <w:pPr>
        <w:rPr>
          <w:rFonts w:ascii="Arial" w:hAnsi="Arial" w:cs="Arial"/>
          <w:b/>
          <w:color w:val="000000"/>
          <w:sz w:val="20"/>
        </w:rPr>
      </w:pPr>
      <w:r w:rsidRPr="00CE0808">
        <w:rPr>
          <w:rFonts w:ascii="Arial" w:hAnsi="Arial" w:cs="Arial"/>
          <w:b/>
          <w:color w:val="000000"/>
          <w:sz w:val="20"/>
        </w:rPr>
        <w:t>Мариинско-Посадского</w:t>
      </w:r>
      <w:r w:rsidR="005C742B" w:rsidRPr="00CE0808">
        <w:rPr>
          <w:rFonts w:ascii="Arial" w:hAnsi="Arial" w:cs="Arial"/>
          <w:b/>
          <w:color w:val="000000"/>
          <w:sz w:val="20"/>
        </w:rPr>
        <w:t xml:space="preserve"> </w:t>
      </w:r>
      <w:r w:rsidRPr="00CE0808">
        <w:rPr>
          <w:rFonts w:ascii="Arial" w:hAnsi="Arial" w:cs="Arial"/>
          <w:b/>
          <w:color w:val="000000"/>
          <w:sz w:val="20"/>
        </w:rPr>
        <w:t>района</w:t>
      </w:r>
      <w:r w:rsidR="005C742B" w:rsidRPr="00CE0808">
        <w:rPr>
          <w:rFonts w:ascii="Arial" w:hAnsi="Arial" w:cs="Arial"/>
          <w:b/>
          <w:color w:val="000000"/>
          <w:sz w:val="20"/>
        </w:rPr>
        <w:t xml:space="preserve"> </w:t>
      </w:r>
      <w:r w:rsidRPr="00CE0808">
        <w:rPr>
          <w:rFonts w:ascii="Arial" w:hAnsi="Arial" w:cs="Arial"/>
          <w:b/>
          <w:color w:val="000000"/>
          <w:sz w:val="20"/>
        </w:rPr>
        <w:t>Чувашской</w:t>
      </w:r>
      <w:r w:rsidR="005C742B" w:rsidRPr="00CE0808">
        <w:rPr>
          <w:rFonts w:ascii="Arial" w:hAnsi="Arial" w:cs="Arial"/>
          <w:b/>
          <w:color w:val="000000"/>
          <w:sz w:val="20"/>
        </w:rPr>
        <w:t xml:space="preserve"> </w:t>
      </w:r>
      <w:r w:rsidRPr="00CE0808">
        <w:rPr>
          <w:rFonts w:ascii="Arial" w:hAnsi="Arial" w:cs="Arial"/>
          <w:b/>
          <w:color w:val="000000"/>
          <w:sz w:val="20"/>
        </w:rPr>
        <w:t>Республики</w:t>
      </w:r>
      <w:r w:rsidR="005C742B" w:rsidRPr="00CE0808">
        <w:rPr>
          <w:rFonts w:ascii="Arial" w:hAnsi="Arial" w:cs="Arial"/>
          <w:b/>
          <w:color w:val="000000"/>
          <w:sz w:val="20"/>
        </w:rPr>
        <w:t xml:space="preserve"> </w:t>
      </w:r>
      <w:r w:rsidRPr="00CE0808">
        <w:rPr>
          <w:rFonts w:ascii="Arial" w:hAnsi="Arial" w:cs="Arial"/>
          <w:b/>
          <w:color w:val="000000"/>
          <w:sz w:val="20"/>
        </w:rPr>
        <w:t>за</w:t>
      </w:r>
      <w:r w:rsidR="005C742B" w:rsidRPr="00CE0808">
        <w:rPr>
          <w:rFonts w:ascii="Arial" w:hAnsi="Arial" w:cs="Arial"/>
          <w:b/>
          <w:color w:val="000000"/>
          <w:sz w:val="20"/>
        </w:rPr>
        <w:t xml:space="preserve"> </w:t>
      </w:r>
      <w:r w:rsidRPr="00CE0808">
        <w:rPr>
          <w:rFonts w:ascii="Arial" w:hAnsi="Arial" w:cs="Arial"/>
          <w:b/>
          <w:color w:val="000000"/>
          <w:sz w:val="20"/>
        </w:rPr>
        <w:t>1</w:t>
      </w:r>
      <w:r w:rsidR="005C742B" w:rsidRPr="00CE0808">
        <w:rPr>
          <w:rFonts w:ascii="Arial" w:hAnsi="Arial" w:cs="Arial"/>
          <w:b/>
          <w:color w:val="000000"/>
          <w:sz w:val="20"/>
        </w:rPr>
        <w:t xml:space="preserve"> </w:t>
      </w:r>
      <w:r w:rsidRPr="00CE0808">
        <w:rPr>
          <w:rFonts w:ascii="Arial" w:hAnsi="Arial" w:cs="Arial"/>
          <w:b/>
          <w:color w:val="000000"/>
          <w:sz w:val="20"/>
        </w:rPr>
        <w:t>квартал</w:t>
      </w:r>
      <w:r w:rsidR="005C742B" w:rsidRPr="00CE0808">
        <w:rPr>
          <w:rFonts w:ascii="Arial" w:hAnsi="Arial" w:cs="Arial"/>
          <w:b/>
          <w:color w:val="000000"/>
          <w:sz w:val="20"/>
        </w:rPr>
        <w:t xml:space="preserve"> </w:t>
      </w:r>
      <w:r w:rsidRPr="00CE0808">
        <w:rPr>
          <w:rFonts w:ascii="Arial" w:hAnsi="Arial" w:cs="Arial"/>
          <w:b/>
          <w:color w:val="000000"/>
          <w:sz w:val="20"/>
        </w:rPr>
        <w:t>2021</w:t>
      </w:r>
      <w:r w:rsidR="005C742B" w:rsidRPr="00CE0808">
        <w:rPr>
          <w:rFonts w:ascii="Arial" w:hAnsi="Arial" w:cs="Arial"/>
          <w:b/>
          <w:color w:val="000000"/>
          <w:sz w:val="20"/>
        </w:rPr>
        <w:t xml:space="preserve"> </w:t>
      </w:r>
      <w:r w:rsidRPr="00CE0808">
        <w:rPr>
          <w:rFonts w:ascii="Arial" w:hAnsi="Arial" w:cs="Arial"/>
          <w:b/>
          <w:color w:val="000000"/>
          <w:sz w:val="20"/>
        </w:rPr>
        <w:t>года</w:t>
      </w:r>
    </w:p>
    <w:p w:rsidR="00A764BD" w:rsidRPr="00CE0808" w:rsidRDefault="00A764BD" w:rsidP="00CE0808">
      <w:pPr>
        <w:ind w:firstLine="851"/>
        <w:jc w:val="both"/>
        <w:rPr>
          <w:rFonts w:ascii="Arial" w:hAnsi="Arial" w:cs="Arial"/>
          <w:color w:val="000000"/>
          <w:sz w:val="20"/>
        </w:rPr>
      </w:pPr>
      <w:r w:rsidRPr="00CE0808">
        <w:rPr>
          <w:rFonts w:ascii="Arial" w:hAnsi="Arial" w:cs="Arial"/>
          <w:color w:val="000000"/>
          <w:sz w:val="20"/>
        </w:rPr>
        <w:t>Руководствуясь</w:t>
      </w:r>
      <w:r w:rsidR="005C742B" w:rsidRPr="00CE0808">
        <w:rPr>
          <w:rFonts w:ascii="Arial" w:hAnsi="Arial" w:cs="Arial"/>
          <w:color w:val="000000"/>
          <w:sz w:val="20"/>
        </w:rPr>
        <w:t xml:space="preserve"> </w:t>
      </w:r>
      <w:r w:rsidRPr="00CE0808">
        <w:rPr>
          <w:rFonts w:ascii="Arial" w:hAnsi="Arial" w:cs="Arial"/>
          <w:color w:val="000000"/>
          <w:sz w:val="20"/>
        </w:rPr>
        <w:t>статьей</w:t>
      </w:r>
      <w:r w:rsidR="005C742B" w:rsidRPr="00CE0808">
        <w:rPr>
          <w:rFonts w:ascii="Arial" w:hAnsi="Arial" w:cs="Arial"/>
          <w:color w:val="000000"/>
          <w:sz w:val="20"/>
        </w:rPr>
        <w:t xml:space="preserve"> </w:t>
      </w:r>
      <w:r w:rsidRPr="00CE0808">
        <w:rPr>
          <w:rFonts w:ascii="Arial" w:hAnsi="Arial" w:cs="Arial"/>
          <w:color w:val="000000"/>
          <w:sz w:val="20"/>
        </w:rPr>
        <w:t>264.2</w:t>
      </w:r>
      <w:r w:rsidR="005C742B" w:rsidRPr="00CE0808">
        <w:rPr>
          <w:rFonts w:ascii="Arial" w:hAnsi="Arial" w:cs="Arial"/>
          <w:color w:val="000000"/>
          <w:sz w:val="20"/>
        </w:rPr>
        <w:t xml:space="preserve"> </w:t>
      </w:r>
      <w:r w:rsidRPr="00CE0808">
        <w:rPr>
          <w:rFonts w:ascii="Arial" w:hAnsi="Arial" w:cs="Arial"/>
          <w:color w:val="000000"/>
          <w:sz w:val="20"/>
        </w:rPr>
        <w:t>Бюджетного</w:t>
      </w:r>
      <w:r w:rsidR="005C742B" w:rsidRPr="00CE0808">
        <w:rPr>
          <w:rFonts w:ascii="Arial" w:hAnsi="Arial" w:cs="Arial"/>
          <w:color w:val="000000"/>
          <w:sz w:val="20"/>
        </w:rPr>
        <w:t xml:space="preserve"> </w:t>
      </w:r>
      <w:r w:rsidRPr="00CE0808">
        <w:rPr>
          <w:rFonts w:ascii="Arial" w:hAnsi="Arial" w:cs="Arial"/>
          <w:color w:val="000000"/>
          <w:sz w:val="20"/>
        </w:rPr>
        <w:t>кодекса</w:t>
      </w:r>
      <w:r w:rsidR="005C742B" w:rsidRPr="00CE0808">
        <w:rPr>
          <w:rFonts w:ascii="Arial" w:hAnsi="Arial" w:cs="Arial"/>
          <w:color w:val="000000"/>
          <w:sz w:val="20"/>
        </w:rPr>
        <w:t xml:space="preserve"> </w:t>
      </w:r>
      <w:r w:rsidRPr="00CE0808">
        <w:rPr>
          <w:rFonts w:ascii="Arial" w:hAnsi="Arial" w:cs="Arial"/>
          <w:color w:val="000000"/>
          <w:sz w:val="20"/>
        </w:rPr>
        <w:t>Российской</w:t>
      </w:r>
      <w:r w:rsidR="005C742B" w:rsidRPr="00CE0808">
        <w:rPr>
          <w:rFonts w:ascii="Arial" w:hAnsi="Arial" w:cs="Arial"/>
          <w:color w:val="000000"/>
          <w:sz w:val="20"/>
        </w:rPr>
        <w:t xml:space="preserve"> </w:t>
      </w:r>
      <w:r w:rsidRPr="00CE0808">
        <w:rPr>
          <w:rFonts w:ascii="Arial" w:hAnsi="Arial" w:cs="Arial"/>
          <w:color w:val="000000"/>
          <w:sz w:val="20"/>
        </w:rPr>
        <w:t>Федерации</w:t>
      </w:r>
      <w:r w:rsidR="005C742B" w:rsidRPr="00CE0808">
        <w:rPr>
          <w:rFonts w:ascii="Arial" w:hAnsi="Arial" w:cs="Arial"/>
          <w:color w:val="000000"/>
          <w:sz w:val="20"/>
        </w:rPr>
        <w:t xml:space="preserve"> </w:t>
      </w:r>
      <w:r w:rsidRPr="00CE0808">
        <w:rPr>
          <w:rFonts w:ascii="Arial" w:hAnsi="Arial" w:cs="Arial"/>
          <w:color w:val="000000"/>
          <w:sz w:val="20"/>
        </w:rPr>
        <w:t>и</w:t>
      </w:r>
      <w:r w:rsidR="005C742B" w:rsidRPr="00CE0808">
        <w:rPr>
          <w:rFonts w:ascii="Arial" w:hAnsi="Arial" w:cs="Arial"/>
          <w:color w:val="000000"/>
          <w:sz w:val="20"/>
        </w:rPr>
        <w:t xml:space="preserve"> </w:t>
      </w:r>
      <w:r w:rsidRPr="00CE0808">
        <w:rPr>
          <w:rFonts w:ascii="Arial" w:hAnsi="Arial" w:cs="Arial"/>
          <w:color w:val="000000"/>
          <w:sz w:val="20"/>
        </w:rPr>
        <w:t>статьей</w:t>
      </w:r>
      <w:r w:rsidR="005C742B" w:rsidRPr="00CE0808">
        <w:rPr>
          <w:rFonts w:ascii="Arial" w:hAnsi="Arial" w:cs="Arial"/>
          <w:color w:val="000000"/>
          <w:sz w:val="20"/>
        </w:rPr>
        <w:t xml:space="preserve"> </w:t>
      </w:r>
      <w:r w:rsidRPr="00CE0808">
        <w:rPr>
          <w:rFonts w:ascii="Arial" w:hAnsi="Arial" w:cs="Arial"/>
          <w:color w:val="000000"/>
          <w:sz w:val="20"/>
        </w:rPr>
        <w:t>60</w:t>
      </w:r>
      <w:r w:rsidR="005C742B" w:rsidRPr="00CE0808">
        <w:rPr>
          <w:rFonts w:ascii="Arial" w:hAnsi="Arial" w:cs="Arial"/>
          <w:color w:val="000000"/>
          <w:sz w:val="20"/>
        </w:rPr>
        <w:t xml:space="preserve"> </w:t>
      </w:r>
      <w:r w:rsidRPr="00CE0808">
        <w:rPr>
          <w:rFonts w:ascii="Arial" w:hAnsi="Arial" w:cs="Arial"/>
          <w:color w:val="000000"/>
          <w:sz w:val="20"/>
        </w:rPr>
        <w:t>Положения</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регулировании</w:t>
      </w:r>
      <w:r w:rsidR="005C742B" w:rsidRPr="00CE0808">
        <w:rPr>
          <w:rFonts w:ascii="Arial" w:hAnsi="Arial" w:cs="Arial"/>
          <w:color w:val="000000"/>
          <w:sz w:val="20"/>
        </w:rPr>
        <w:t xml:space="preserve"> </w:t>
      </w:r>
      <w:r w:rsidRPr="00CE0808">
        <w:rPr>
          <w:rFonts w:ascii="Arial" w:hAnsi="Arial" w:cs="Arial"/>
          <w:color w:val="000000"/>
          <w:sz w:val="20"/>
        </w:rPr>
        <w:t>бюджетных</w:t>
      </w:r>
      <w:r w:rsidR="005C742B" w:rsidRPr="00CE0808">
        <w:rPr>
          <w:rFonts w:ascii="Arial" w:hAnsi="Arial" w:cs="Arial"/>
          <w:color w:val="000000"/>
          <w:sz w:val="20"/>
        </w:rPr>
        <w:t xml:space="preserve"> </w:t>
      </w:r>
      <w:r w:rsidRPr="00CE0808">
        <w:rPr>
          <w:rFonts w:ascii="Arial" w:hAnsi="Arial" w:cs="Arial"/>
          <w:color w:val="000000"/>
          <w:sz w:val="20"/>
        </w:rPr>
        <w:t>правоотношений</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Бичуринском</w:t>
      </w:r>
      <w:r w:rsidR="005C742B" w:rsidRPr="00CE0808">
        <w:rPr>
          <w:rFonts w:ascii="Arial" w:hAnsi="Arial" w:cs="Arial"/>
          <w:color w:val="000000"/>
          <w:sz w:val="20"/>
        </w:rPr>
        <w:t xml:space="preserve"> </w:t>
      </w:r>
      <w:r w:rsidRPr="00CE0808">
        <w:rPr>
          <w:rFonts w:ascii="Arial" w:hAnsi="Arial" w:cs="Arial"/>
          <w:color w:val="000000"/>
          <w:sz w:val="20"/>
        </w:rPr>
        <w:t>сельском</w:t>
      </w:r>
      <w:r w:rsidR="005C742B" w:rsidRPr="00CE0808">
        <w:rPr>
          <w:rFonts w:ascii="Arial" w:hAnsi="Arial" w:cs="Arial"/>
          <w:color w:val="000000"/>
          <w:sz w:val="20"/>
        </w:rPr>
        <w:t xml:space="preserve"> </w:t>
      </w:r>
      <w:r w:rsidRPr="00CE0808">
        <w:rPr>
          <w:rFonts w:ascii="Arial" w:hAnsi="Arial" w:cs="Arial"/>
          <w:color w:val="000000"/>
          <w:sz w:val="20"/>
        </w:rPr>
        <w:t>поселении</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r w:rsidRPr="00CE0808">
        <w:rPr>
          <w:rFonts w:ascii="Arial" w:hAnsi="Arial" w:cs="Arial"/>
          <w:color w:val="000000"/>
          <w:sz w:val="20"/>
        </w:rPr>
        <w:t>утвержденного</w:t>
      </w:r>
      <w:r w:rsidR="005C742B" w:rsidRPr="00CE0808">
        <w:rPr>
          <w:rFonts w:ascii="Arial" w:hAnsi="Arial" w:cs="Arial"/>
          <w:color w:val="000000"/>
          <w:sz w:val="20"/>
        </w:rPr>
        <w:t xml:space="preserve"> </w:t>
      </w:r>
      <w:r w:rsidRPr="00CE0808">
        <w:rPr>
          <w:rFonts w:ascii="Arial" w:hAnsi="Arial" w:cs="Arial"/>
          <w:color w:val="000000"/>
          <w:sz w:val="20"/>
        </w:rPr>
        <w:t>решением</w:t>
      </w:r>
      <w:r w:rsidR="005C742B" w:rsidRPr="00CE0808">
        <w:rPr>
          <w:rFonts w:ascii="Arial" w:hAnsi="Arial" w:cs="Arial"/>
          <w:color w:val="000000"/>
          <w:sz w:val="20"/>
        </w:rPr>
        <w:t xml:space="preserve"> </w:t>
      </w:r>
      <w:r w:rsidRPr="00CE0808">
        <w:rPr>
          <w:rFonts w:ascii="Arial" w:hAnsi="Arial" w:cs="Arial"/>
          <w:color w:val="000000"/>
          <w:sz w:val="20"/>
        </w:rPr>
        <w:t>Собрания</w:t>
      </w:r>
      <w:r w:rsidR="005C742B" w:rsidRPr="00CE0808">
        <w:rPr>
          <w:rFonts w:ascii="Arial" w:hAnsi="Arial" w:cs="Arial"/>
          <w:color w:val="000000"/>
          <w:sz w:val="20"/>
        </w:rPr>
        <w:t xml:space="preserve"> </w:t>
      </w:r>
      <w:r w:rsidRPr="00CE0808">
        <w:rPr>
          <w:rFonts w:ascii="Arial" w:hAnsi="Arial" w:cs="Arial"/>
          <w:color w:val="000000"/>
          <w:sz w:val="20"/>
        </w:rPr>
        <w:t>депутатов</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r w:rsidRPr="00CE0808">
        <w:rPr>
          <w:rFonts w:ascii="Arial" w:hAnsi="Arial" w:cs="Arial"/>
          <w:color w:val="000000"/>
          <w:sz w:val="20"/>
        </w:rPr>
        <w:t>от</w:t>
      </w:r>
      <w:r w:rsidR="005C742B" w:rsidRPr="00CE0808">
        <w:rPr>
          <w:rFonts w:ascii="Arial" w:hAnsi="Arial" w:cs="Arial"/>
          <w:color w:val="000000"/>
          <w:sz w:val="20"/>
        </w:rPr>
        <w:t xml:space="preserve"> </w:t>
      </w:r>
      <w:r w:rsidRPr="00CE0808">
        <w:rPr>
          <w:rFonts w:ascii="Arial" w:hAnsi="Arial" w:cs="Arial"/>
          <w:color w:val="000000"/>
          <w:sz w:val="20"/>
        </w:rPr>
        <w:t>25.12.2013</w:t>
      </w:r>
      <w:r w:rsidR="005C742B" w:rsidRPr="00CE0808">
        <w:rPr>
          <w:rFonts w:ascii="Arial" w:hAnsi="Arial" w:cs="Arial"/>
          <w:color w:val="000000"/>
          <w:sz w:val="20"/>
        </w:rPr>
        <w:t xml:space="preserve"> </w:t>
      </w:r>
      <w:r w:rsidRPr="00CE0808">
        <w:rPr>
          <w:rFonts w:ascii="Arial" w:hAnsi="Arial" w:cs="Arial"/>
          <w:color w:val="000000"/>
          <w:sz w:val="20"/>
        </w:rPr>
        <w:t>года</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С-47/2</w:t>
      </w:r>
      <w:r w:rsidR="005C742B" w:rsidRPr="00CE0808">
        <w:rPr>
          <w:rFonts w:ascii="Arial" w:hAnsi="Arial" w:cs="Arial"/>
          <w:color w:val="000000"/>
          <w:sz w:val="20"/>
        </w:rPr>
        <w:t xml:space="preserve"> </w:t>
      </w:r>
      <w:r w:rsidRPr="00CE0808">
        <w:rPr>
          <w:rFonts w:ascii="Arial" w:hAnsi="Arial" w:cs="Arial"/>
          <w:color w:val="000000"/>
          <w:sz w:val="20"/>
        </w:rPr>
        <w:t>«Об</w:t>
      </w:r>
      <w:r w:rsidR="005C742B" w:rsidRPr="00CE0808">
        <w:rPr>
          <w:rFonts w:ascii="Arial" w:hAnsi="Arial" w:cs="Arial"/>
          <w:color w:val="000000"/>
          <w:sz w:val="20"/>
        </w:rPr>
        <w:t xml:space="preserve"> </w:t>
      </w:r>
      <w:r w:rsidRPr="00CE0808">
        <w:rPr>
          <w:rFonts w:ascii="Arial" w:hAnsi="Arial" w:cs="Arial"/>
          <w:color w:val="000000"/>
          <w:sz w:val="20"/>
        </w:rPr>
        <w:t>утверждении</w:t>
      </w:r>
      <w:r w:rsidR="005C742B" w:rsidRPr="00CE0808">
        <w:rPr>
          <w:rFonts w:ascii="Arial" w:hAnsi="Arial" w:cs="Arial"/>
          <w:color w:val="000000"/>
          <w:sz w:val="20"/>
        </w:rPr>
        <w:t xml:space="preserve"> </w:t>
      </w:r>
      <w:r w:rsidRPr="00CE0808">
        <w:rPr>
          <w:rFonts w:ascii="Arial" w:hAnsi="Arial" w:cs="Arial"/>
          <w:color w:val="000000"/>
          <w:sz w:val="20"/>
        </w:rPr>
        <w:t>Положения</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регулировании</w:t>
      </w:r>
      <w:r w:rsidR="005C742B" w:rsidRPr="00CE0808">
        <w:rPr>
          <w:rFonts w:ascii="Arial" w:hAnsi="Arial" w:cs="Arial"/>
          <w:color w:val="000000"/>
          <w:sz w:val="20"/>
        </w:rPr>
        <w:t xml:space="preserve"> </w:t>
      </w:r>
      <w:r w:rsidRPr="00CE0808">
        <w:rPr>
          <w:rFonts w:ascii="Arial" w:hAnsi="Arial" w:cs="Arial"/>
          <w:color w:val="000000"/>
          <w:sz w:val="20"/>
        </w:rPr>
        <w:t>бюджетных</w:t>
      </w:r>
      <w:r w:rsidR="005C742B" w:rsidRPr="00CE0808">
        <w:rPr>
          <w:rFonts w:ascii="Arial" w:hAnsi="Arial" w:cs="Arial"/>
          <w:color w:val="000000"/>
          <w:sz w:val="20"/>
        </w:rPr>
        <w:t xml:space="preserve"> </w:t>
      </w:r>
      <w:r w:rsidRPr="00CE0808">
        <w:rPr>
          <w:rFonts w:ascii="Arial" w:hAnsi="Arial" w:cs="Arial"/>
          <w:color w:val="000000"/>
          <w:sz w:val="20"/>
        </w:rPr>
        <w:t>правоотношений</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Бичуринском</w:t>
      </w:r>
      <w:r w:rsidR="005C742B" w:rsidRPr="00CE0808">
        <w:rPr>
          <w:rFonts w:ascii="Arial" w:hAnsi="Arial" w:cs="Arial"/>
          <w:color w:val="000000"/>
          <w:sz w:val="20"/>
        </w:rPr>
        <w:t xml:space="preserve"> </w:t>
      </w:r>
      <w:r w:rsidRPr="00CE0808">
        <w:rPr>
          <w:rFonts w:ascii="Arial" w:hAnsi="Arial" w:cs="Arial"/>
          <w:color w:val="000000"/>
          <w:sz w:val="20"/>
        </w:rPr>
        <w:t>сельском</w:t>
      </w:r>
      <w:r w:rsidR="005C742B" w:rsidRPr="00CE0808">
        <w:rPr>
          <w:rFonts w:ascii="Arial" w:hAnsi="Arial" w:cs="Arial"/>
          <w:color w:val="000000"/>
          <w:sz w:val="20"/>
        </w:rPr>
        <w:t xml:space="preserve"> </w:t>
      </w:r>
      <w:r w:rsidRPr="00CE0808">
        <w:rPr>
          <w:rFonts w:ascii="Arial" w:hAnsi="Arial" w:cs="Arial"/>
          <w:color w:val="000000"/>
          <w:sz w:val="20"/>
        </w:rPr>
        <w:t>поселении</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r w:rsidRPr="00CE0808">
        <w:rPr>
          <w:rFonts w:ascii="Arial" w:hAnsi="Arial" w:cs="Arial"/>
          <w:color w:val="000000"/>
          <w:sz w:val="20"/>
        </w:rPr>
        <w:t>администрация</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p>
    <w:p w:rsidR="00B81547" w:rsidRPr="00CE0808" w:rsidRDefault="00A764BD" w:rsidP="00CE0808">
      <w:pPr>
        <w:ind w:firstLine="851"/>
        <w:jc w:val="center"/>
        <w:rPr>
          <w:rFonts w:ascii="Arial" w:hAnsi="Arial" w:cs="Arial"/>
          <w:color w:val="000000"/>
          <w:sz w:val="20"/>
        </w:rPr>
      </w:pPr>
      <w:r w:rsidRPr="00CE0808">
        <w:rPr>
          <w:rFonts w:ascii="Arial" w:hAnsi="Arial" w:cs="Arial"/>
          <w:color w:val="000000"/>
          <w:sz w:val="20"/>
        </w:rPr>
        <w:t>п</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с</w:t>
      </w:r>
      <w:r w:rsidR="005C742B" w:rsidRPr="00CE0808">
        <w:rPr>
          <w:rFonts w:ascii="Arial" w:hAnsi="Arial" w:cs="Arial"/>
          <w:color w:val="000000"/>
          <w:sz w:val="20"/>
        </w:rPr>
        <w:t xml:space="preserve"> </w:t>
      </w:r>
      <w:r w:rsidRPr="00CE0808">
        <w:rPr>
          <w:rFonts w:ascii="Arial" w:hAnsi="Arial" w:cs="Arial"/>
          <w:color w:val="000000"/>
          <w:sz w:val="20"/>
        </w:rPr>
        <w:t>т</w:t>
      </w:r>
      <w:r w:rsidR="005C742B" w:rsidRPr="00CE0808">
        <w:rPr>
          <w:rFonts w:ascii="Arial" w:hAnsi="Arial" w:cs="Arial"/>
          <w:color w:val="000000"/>
          <w:sz w:val="20"/>
        </w:rPr>
        <w:t xml:space="preserve"> </w:t>
      </w:r>
      <w:r w:rsidRPr="00CE0808">
        <w:rPr>
          <w:rFonts w:ascii="Arial" w:hAnsi="Arial" w:cs="Arial"/>
          <w:color w:val="000000"/>
          <w:sz w:val="20"/>
        </w:rPr>
        <w:t>а</w:t>
      </w:r>
      <w:r w:rsidR="005C742B" w:rsidRPr="00CE0808">
        <w:rPr>
          <w:rFonts w:ascii="Arial" w:hAnsi="Arial" w:cs="Arial"/>
          <w:color w:val="000000"/>
          <w:sz w:val="20"/>
        </w:rPr>
        <w:t xml:space="preserve"> </w:t>
      </w:r>
      <w:r w:rsidRPr="00CE0808">
        <w:rPr>
          <w:rFonts w:ascii="Arial" w:hAnsi="Arial" w:cs="Arial"/>
          <w:color w:val="000000"/>
          <w:sz w:val="20"/>
        </w:rPr>
        <w:t>н</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л</w:t>
      </w:r>
      <w:r w:rsidR="005C742B" w:rsidRPr="00CE0808">
        <w:rPr>
          <w:rFonts w:ascii="Arial" w:hAnsi="Arial" w:cs="Arial"/>
          <w:color w:val="000000"/>
          <w:sz w:val="20"/>
        </w:rPr>
        <w:t xml:space="preserve"> </w:t>
      </w:r>
      <w:r w:rsidRPr="00CE0808">
        <w:rPr>
          <w:rFonts w:ascii="Arial" w:hAnsi="Arial" w:cs="Arial"/>
          <w:color w:val="000000"/>
          <w:sz w:val="20"/>
        </w:rPr>
        <w:t>я</w:t>
      </w:r>
      <w:r w:rsidR="005C742B" w:rsidRPr="00CE0808">
        <w:rPr>
          <w:rFonts w:ascii="Arial" w:hAnsi="Arial" w:cs="Arial"/>
          <w:color w:val="000000"/>
          <w:sz w:val="20"/>
        </w:rPr>
        <w:t xml:space="preserve"> </w:t>
      </w:r>
      <w:r w:rsidRPr="00CE0808">
        <w:rPr>
          <w:rFonts w:ascii="Arial" w:hAnsi="Arial" w:cs="Arial"/>
          <w:color w:val="000000"/>
          <w:sz w:val="20"/>
        </w:rPr>
        <w:t>е</w:t>
      </w:r>
      <w:r w:rsidR="005C742B" w:rsidRPr="00CE0808">
        <w:rPr>
          <w:rFonts w:ascii="Arial" w:hAnsi="Arial" w:cs="Arial"/>
          <w:color w:val="000000"/>
          <w:sz w:val="20"/>
        </w:rPr>
        <w:t xml:space="preserve"> </w:t>
      </w:r>
      <w:r w:rsidRPr="00CE0808">
        <w:rPr>
          <w:rFonts w:ascii="Arial" w:hAnsi="Arial" w:cs="Arial"/>
          <w:color w:val="000000"/>
          <w:sz w:val="20"/>
        </w:rPr>
        <w:t>т:</w:t>
      </w:r>
    </w:p>
    <w:p w:rsidR="00B81547" w:rsidRPr="00CE0808" w:rsidRDefault="00A764BD" w:rsidP="00CE0808">
      <w:pPr>
        <w:numPr>
          <w:ilvl w:val="0"/>
          <w:numId w:val="18"/>
        </w:numPr>
        <w:ind w:left="0" w:firstLine="851"/>
        <w:jc w:val="both"/>
        <w:rPr>
          <w:rFonts w:ascii="Arial" w:hAnsi="Arial" w:cs="Arial"/>
          <w:color w:val="000000"/>
          <w:sz w:val="20"/>
        </w:rPr>
      </w:pPr>
      <w:r w:rsidRPr="00CE0808">
        <w:rPr>
          <w:rFonts w:ascii="Arial" w:hAnsi="Arial" w:cs="Arial"/>
          <w:color w:val="000000"/>
          <w:sz w:val="20"/>
        </w:rPr>
        <w:t>Утвердить</w:t>
      </w:r>
      <w:r w:rsidR="005C742B" w:rsidRPr="00CE0808">
        <w:rPr>
          <w:rFonts w:ascii="Arial" w:hAnsi="Arial" w:cs="Arial"/>
          <w:color w:val="000000"/>
          <w:sz w:val="20"/>
        </w:rPr>
        <w:t xml:space="preserve"> </w:t>
      </w:r>
      <w:r w:rsidRPr="00CE0808">
        <w:rPr>
          <w:rFonts w:ascii="Arial" w:hAnsi="Arial" w:cs="Arial"/>
          <w:color w:val="000000"/>
          <w:sz w:val="20"/>
        </w:rPr>
        <w:t>прилагаемый</w:t>
      </w:r>
      <w:r w:rsidR="005C742B" w:rsidRPr="00CE0808">
        <w:rPr>
          <w:rFonts w:ascii="Arial" w:hAnsi="Arial" w:cs="Arial"/>
          <w:color w:val="000000"/>
          <w:sz w:val="20"/>
        </w:rPr>
        <w:t xml:space="preserve"> </w:t>
      </w:r>
      <w:r w:rsidRPr="00CE0808">
        <w:rPr>
          <w:rFonts w:ascii="Arial" w:hAnsi="Arial" w:cs="Arial"/>
          <w:color w:val="000000"/>
          <w:sz w:val="20"/>
        </w:rPr>
        <w:t>отчет</w:t>
      </w:r>
      <w:r w:rsidR="005C742B" w:rsidRPr="00CE0808">
        <w:rPr>
          <w:rFonts w:ascii="Arial" w:hAnsi="Arial" w:cs="Arial"/>
          <w:color w:val="000000"/>
          <w:sz w:val="20"/>
        </w:rPr>
        <w:t xml:space="preserve"> </w:t>
      </w:r>
      <w:r w:rsidRPr="00CE0808">
        <w:rPr>
          <w:rFonts w:ascii="Arial" w:hAnsi="Arial" w:cs="Arial"/>
          <w:color w:val="000000"/>
          <w:sz w:val="20"/>
        </w:rPr>
        <w:t>об</w:t>
      </w:r>
      <w:r w:rsidR="005C742B" w:rsidRPr="00CE0808">
        <w:rPr>
          <w:rFonts w:ascii="Arial" w:hAnsi="Arial" w:cs="Arial"/>
          <w:color w:val="000000"/>
          <w:sz w:val="20"/>
        </w:rPr>
        <w:t xml:space="preserve"> </w:t>
      </w:r>
      <w:r w:rsidRPr="00CE0808">
        <w:rPr>
          <w:rFonts w:ascii="Arial" w:hAnsi="Arial" w:cs="Arial"/>
          <w:color w:val="000000"/>
          <w:sz w:val="20"/>
        </w:rPr>
        <w:t>исполнении</w:t>
      </w:r>
      <w:r w:rsidR="005C742B" w:rsidRPr="00CE0808">
        <w:rPr>
          <w:rFonts w:ascii="Arial" w:hAnsi="Arial" w:cs="Arial"/>
          <w:color w:val="000000"/>
          <w:sz w:val="20"/>
        </w:rPr>
        <w:t xml:space="preserve"> </w:t>
      </w:r>
      <w:r w:rsidRPr="00CE0808">
        <w:rPr>
          <w:rFonts w:ascii="Arial" w:hAnsi="Arial" w:cs="Arial"/>
          <w:color w:val="000000"/>
          <w:sz w:val="20"/>
        </w:rPr>
        <w:t>бюджета</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r w:rsidRPr="00CE0808">
        <w:rPr>
          <w:rFonts w:ascii="Arial" w:hAnsi="Arial" w:cs="Arial"/>
          <w:color w:val="000000"/>
          <w:sz w:val="20"/>
        </w:rPr>
        <w:t>за</w:t>
      </w:r>
      <w:r w:rsidR="005C742B" w:rsidRPr="00CE0808">
        <w:rPr>
          <w:rFonts w:ascii="Arial" w:hAnsi="Arial" w:cs="Arial"/>
          <w:color w:val="000000"/>
          <w:sz w:val="20"/>
        </w:rPr>
        <w:t xml:space="preserve"> </w:t>
      </w:r>
      <w:r w:rsidRPr="00CE0808">
        <w:rPr>
          <w:rFonts w:ascii="Arial" w:hAnsi="Arial" w:cs="Arial"/>
          <w:color w:val="000000"/>
          <w:sz w:val="20"/>
        </w:rPr>
        <w:t>1</w:t>
      </w:r>
      <w:r w:rsidR="005C742B" w:rsidRPr="00CE0808">
        <w:rPr>
          <w:rFonts w:ascii="Arial" w:hAnsi="Arial" w:cs="Arial"/>
          <w:color w:val="000000"/>
          <w:sz w:val="20"/>
        </w:rPr>
        <w:t xml:space="preserve"> </w:t>
      </w:r>
      <w:r w:rsidRPr="00CE0808">
        <w:rPr>
          <w:rFonts w:ascii="Arial" w:hAnsi="Arial" w:cs="Arial"/>
          <w:color w:val="000000"/>
          <w:sz w:val="20"/>
        </w:rPr>
        <w:t>квартал</w:t>
      </w:r>
      <w:r w:rsidR="005C742B" w:rsidRPr="00CE0808">
        <w:rPr>
          <w:rFonts w:ascii="Arial" w:hAnsi="Arial" w:cs="Arial"/>
          <w:color w:val="000000"/>
          <w:sz w:val="20"/>
        </w:rPr>
        <w:t xml:space="preserve"> </w:t>
      </w:r>
      <w:r w:rsidRPr="00CE0808">
        <w:rPr>
          <w:rFonts w:ascii="Arial" w:hAnsi="Arial" w:cs="Arial"/>
          <w:color w:val="000000"/>
          <w:sz w:val="20"/>
        </w:rPr>
        <w:t>2021</w:t>
      </w:r>
      <w:r w:rsidR="005C742B" w:rsidRPr="00CE0808">
        <w:rPr>
          <w:rFonts w:ascii="Arial" w:hAnsi="Arial" w:cs="Arial"/>
          <w:color w:val="000000"/>
          <w:sz w:val="20"/>
        </w:rPr>
        <w:t xml:space="preserve"> </w:t>
      </w:r>
      <w:r w:rsidRPr="00CE0808">
        <w:rPr>
          <w:rFonts w:ascii="Arial" w:hAnsi="Arial" w:cs="Arial"/>
          <w:color w:val="000000"/>
          <w:sz w:val="20"/>
        </w:rPr>
        <w:t>года</w:t>
      </w:r>
      <w:r w:rsidR="005C742B" w:rsidRPr="00CE0808">
        <w:rPr>
          <w:rFonts w:ascii="Arial" w:hAnsi="Arial" w:cs="Arial"/>
          <w:color w:val="000000"/>
          <w:sz w:val="20"/>
        </w:rPr>
        <w:t xml:space="preserve"> </w:t>
      </w:r>
      <w:r w:rsidRPr="00CE0808">
        <w:rPr>
          <w:rFonts w:ascii="Arial" w:hAnsi="Arial" w:cs="Arial"/>
          <w:color w:val="000000"/>
          <w:sz w:val="20"/>
        </w:rPr>
        <w:t>(далее-отч</w:t>
      </w:r>
      <w:r w:rsidR="00CE0808" w:rsidRPr="00CE0808">
        <w:rPr>
          <w:rFonts w:ascii="Arial" w:hAnsi="Arial" w:cs="Arial"/>
          <w:color w:val="000000"/>
          <w:sz w:val="20"/>
        </w:rPr>
        <w:t>Ă</w:t>
      </w:r>
      <w:r w:rsidRPr="00CE0808">
        <w:rPr>
          <w:rFonts w:ascii="Arial" w:hAnsi="Arial" w:cs="Arial"/>
          <w:color w:val="000000"/>
          <w:sz w:val="20"/>
        </w:rPr>
        <w:t>т).</w:t>
      </w:r>
    </w:p>
    <w:p w:rsidR="00B81547" w:rsidRPr="00903793" w:rsidRDefault="00A764BD" w:rsidP="00903793">
      <w:pPr>
        <w:pStyle w:val="aff9"/>
        <w:numPr>
          <w:ilvl w:val="0"/>
          <w:numId w:val="18"/>
        </w:numPr>
        <w:jc w:val="both"/>
        <w:rPr>
          <w:rFonts w:ascii="Arial" w:hAnsi="Arial" w:cs="Arial"/>
          <w:color w:val="000000"/>
          <w:sz w:val="20"/>
        </w:rPr>
      </w:pPr>
      <w:r w:rsidRPr="00903793">
        <w:rPr>
          <w:rFonts w:ascii="Arial" w:hAnsi="Arial" w:cs="Arial"/>
          <w:color w:val="000000"/>
          <w:sz w:val="20"/>
        </w:rPr>
        <w:t>Направить</w:t>
      </w:r>
      <w:r w:rsidR="005C742B" w:rsidRPr="00903793">
        <w:rPr>
          <w:rFonts w:ascii="Arial" w:hAnsi="Arial" w:cs="Arial"/>
          <w:color w:val="000000"/>
          <w:sz w:val="20"/>
        </w:rPr>
        <w:t xml:space="preserve"> </w:t>
      </w:r>
      <w:r w:rsidRPr="00903793">
        <w:rPr>
          <w:rFonts w:ascii="Arial" w:hAnsi="Arial" w:cs="Arial"/>
          <w:color w:val="000000"/>
          <w:sz w:val="20"/>
        </w:rPr>
        <w:t>вышеуказанный</w:t>
      </w:r>
      <w:r w:rsidR="005C742B" w:rsidRPr="00903793">
        <w:rPr>
          <w:rFonts w:ascii="Arial" w:hAnsi="Arial" w:cs="Arial"/>
          <w:color w:val="000000"/>
          <w:sz w:val="20"/>
        </w:rPr>
        <w:t xml:space="preserve"> </w:t>
      </w:r>
      <w:r w:rsidRPr="00903793">
        <w:rPr>
          <w:rFonts w:ascii="Arial" w:hAnsi="Arial" w:cs="Arial"/>
          <w:color w:val="000000"/>
          <w:sz w:val="20"/>
        </w:rPr>
        <w:t>отч</w:t>
      </w:r>
      <w:r w:rsidR="00CE0808" w:rsidRPr="00903793">
        <w:rPr>
          <w:rFonts w:ascii="Arial" w:hAnsi="Arial" w:cs="Arial"/>
          <w:color w:val="000000"/>
          <w:sz w:val="20"/>
        </w:rPr>
        <w:t>Ă</w:t>
      </w:r>
      <w:r w:rsidRPr="00903793">
        <w:rPr>
          <w:rFonts w:ascii="Arial" w:hAnsi="Arial" w:cs="Arial"/>
          <w:color w:val="000000"/>
          <w:sz w:val="20"/>
        </w:rPr>
        <w:t>т</w:t>
      </w:r>
      <w:r w:rsidR="005C742B" w:rsidRPr="00903793">
        <w:rPr>
          <w:rFonts w:ascii="Arial" w:hAnsi="Arial" w:cs="Arial"/>
          <w:color w:val="000000"/>
          <w:sz w:val="20"/>
        </w:rPr>
        <w:t xml:space="preserve"> </w:t>
      </w:r>
      <w:r w:rsidRPr="00903793">
        <w:rPr>
          <w:rFonts w:ascii="Arial" w:hAnsi="Arial" w:cs="Arial"/>
          <w:color w:val="000000"/>
          <w:sz w:val="20"/>
        </w:rPr>
        <w:t>Бичуринского</w:t>
      </w:r>
      <w:r w:rsidR="005C742B" w:rsidRPr="00903793">
        <w:rPr>
          <w:rFonts w:ascii="Arial" w:hAnsi="Arial" w:cs="Arial"/>
          <w:color w:val="000000"/>
          <w:sz w:val="20"/>
        </w:rPr>
        <w:t xml:space="preserve"> </w:t>
      </w:r>
      <w:r w:rsidRPr="00903793">
        <w:rPr>
          <w:rFonts w:ascii="Arial" w:hAnsi="Arial" w:cs="Arial"/>
          <w:color w:val="000000"/>
          <w:sz w:val="20"/>
        </w:rPr>
        <w:t>сельского</w:t>
      </w:r>
      <w:r w:rsidR="005C742B" w:rsidRPr="00903793">
        <w:rPr>
          <w:rFonts w:ascii="Arial" w:hAnsi="Arial" w:cs="Arial"/>
          <w:color w:val="000000"/>
          <w:sz w:val="20"/>
        </w:rPr>
        <w:t xml:space="preserve"> </w:t>
      </w:r>
      <w:r w:rsidRPr="00903793">
        <w:rPr>
          <w:rFonts w:ascii="Arial" w:hAnsi="Arial" w:cs="Arial"/>
          <w:color w:val="000000"/>
          <w:sz w:val="20"/>
        </w:rPr>
        <w:t>поселения</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Собранию</w:t>
      </w:r>
      <w:r w:rsidR="005C742B" w:rsidRPr="00903793">
        <w:rPr>
          <w:rFonts w:ascii="Arial" w:hAnsi="Arial" w:cs="Arial"/>
          <w:color w:val="000000"/>
          <w:sz w:val="20"/>
        </w:rPr>
        <w:t xml:space="preserve"> </w:t>
      </w:r>
      <w:r w:rsidRPr="00903793">
        <w:rPr>
          <w:rFonts w:ascii="Arial" w:hAnsi="Arial" w:cs="Arial"/>
          <w:color w:val="000000"/>
          <w:sz w:val="20"/>
        </w:rPr>
        <w:t>депутатов</w:t>
      </w:r>
      <w:r w:rsidR="005C742B" w:rsidRPr="00903793">
        <w:rPr>
          <w:rFonts w:ascii="Arial" w:hAnsi="Arial" w:cs="Arial"/>
          <w:color w:val="000000"/>
          <w:sz w:val="20"/>
        </w:rPr>
        <w:t xml:space="preserve"> </w:t>
      </w:r>
      <w:r w:rsidRPr="00903793">
        <w:rPr>
          <w:rFonts w:ascii="Arial" w:hAnsi="Arial" w:cs="Arial"/>
          <w:color w:val="000000"/>
          <w:sz w:val="20"/>
        </w:rPr>
        <w:t>Бичуринского</w:t>
      </w:r>
      <w:r w:rsidR="005C742B" w:rsidRPr="00903793">
        <w:rPr>
          <w:rFonts w:ascii="Arial" w:hAnsi="Arial" w:cs="Arial"/>
          <w:color w:val="000000"/>
          <w:sz w:val="20"/>
        </w:rPr>
        <w:t xml:space="preserve"> </w:t>
      </w:r>
      <w:r w:rsidRPr="00903793">
        <w:rPr>
          <w:rFonts w:ascii="Arial" w:hAnsi="Arial" w:cs="Arial"/>
          <w:color w:val="000000"/>
          <w:sz w:val="20"/>
        </w:rPr>
        <w:t>сельского</w:t>
      </w:r>
      <w:r w:rsidR="005C742B" w:rsidRPr="00903793">
        <w:rPr>
          <w:rFonts w:ascii="Arial" w:hAnsi="Arial" w:cs="Arial"/>
          <w:color w:val="000000"/>
          <w:sz w:val="20"/>
        </w:rPr>
        <w:t xml:space="preserve"> </w:t>
      </w:r>
      <w:r w:rsidRPr="00903793">
        <w:rPr>
          <w:rFonts w:ascii="Arial" w:hAnsi="Arial" w:cs="Arial"/>
          <w:color w:val="000000"/>
          <w:sz w:val="20"/>
        </w:rPr>
        <w:t>поселения</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p>
    <w:p w:rsidR="00903793" w:rsidRDefault="00903793" w:rsidP="00903793">
      <w:pPr>
        <w:jc w:val="both"/>
        <w:rPr>
          <w:rFonts w:ascii="Arial" w:hAnsi="Arial" w:cs="Arial"/>
          <w:color w:val="000000"/>
          <w:sz w:val="20"/>
        </w:rPr>
      </w:pPr>
    </w:p>
    <w:p w:rsidR="00903793" w:rsidRPr="00903793" w:rsidRDefault="00903793" w:rsidP="00903793">
      <w:pPr>
        <w:jc w:val="both"/>
        <w:rPr>
          <w:rFonts w:ascii="Arial" w:hAnsi="Arial" w:cs="Arial"/>
          <w:color w:val="000000"/>
          <w:sz w:val="20"/>
        </w:rPr>
      </w:pPr>
    </w:p>
    <w:p w:rsidR="00A764BD" w:rsidRPr="00CE0808" w:rsidRDefault="00A764BD" w:rsidP="00CE0808">
      <w:pPr>
        <w:jc w:val="both"/>
        <w:rPr>
          <w:rFonts w:ascii="Arial" w:hAnsi="Arial" w:cs="Arial"/>
          <w:color w:val="000000"/>
          <w:sz w:val="20"/>
        </w:rPr>
      </w:pPr>
      <w:r w:rsidRPr="00CE0808">
        <w:rPr>
          <w:rFonts w:ascii="Arial" w:hAnsi="Arial" w:cs="Arial"/>
          <w:color w:val="000000"/>
          <w:sz w:val="20"/>
        </w:rPr>
        <w:t>Глава</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p>
    <w:p w:rsidR="00B81547" w:rsidRPr="00CE0808" w:rsidRDefault="00A764BD" w:rsidP="00CE0808">
      <w:pPr>
        <w:jc w:val="both"/>
        <w:rPr>
          <w:rFonts w:ascii="Arial" w:hAnsi="Arial" w:cs="Arial"/>
          <w:color w:val="000000"/>
          <w:sz w:val="20"/>
        </w:rPr>
      </w:pP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Pr="00CE0808">
        <w:rPr>
          <w:rFonts w:ascii="Arial" w:hAnsi="Arial" w:cs="Arial"/>
          <w:color w:val="000000"/>
          <w:sz w:val="20"/>
        </w:rPr>
        <w:t>С.М.Назаров</w:t>
      </w:r>
      <w:r w:rsidR="005C742B" w:rsidRPr="00CE0808">
        <w:rPr>
          <w:rFonts w:ascii="Arial" w:hAnsi="Arial" w:cs="Arial"/>
          <w:color w:val="000000"/>
          <w:sz w:val="20"/>
        </w:rPr>
        <w:t xml:space="preserve"> </w:t>
      </w:r>
    </w:p>
    <w:p w:rsidR="00A764BD" w:rsidRPr="00CE0808" w:rsidRDefault="005C742B" w:rsidP="00CE0808">
      <w:pPr>
        <w:rPr>
          <w:rFonts w:ascii="Arial" w:hAnsi="Arial" w:cs="Arial"/>
          <w:color w:val="000000"/>
          <w:sz w:val="20"/>
        </w:rPr>
      </w:pPr>
      <w:r w:rsidRPr="00CE0808">
        <w:rPr>
          <w:rFonts w:ascii="Arial" w:hAnsi="Arial" w:cs="Arial"/>
          <w:color w:val="000000"/>
          <w:sz w:val="20"/>
        </w:rPr>
        <w:t xml:space="preserve"> </w:t>
      </w:r>
    </w:p>
    <w:p w:rsidR="00A764BD" w:rsidRPr="00CE0808" w:rsidRDefault="005C742B" w:rsidP="00CE0808">
      <w:pPr>
        <w:ind w:firstLine="5580"/>
        <w:jc w:val="center"/>
        <w:rPr>
          <w:rFonts w:ascii="Arial" w:hAnsi="Arial" w:cs="Arial"/>
          <w:color w:val="000000"/>
          <w:sz w:val="20"/>
        </w:rPr>
      </w:pPr>
      <w:r w:rsidRPr="00CE0808">
        <w:rPr>
          <w:rFonts w:ascii="Arial" w:hAnsi="Arial" w:cs="Arial"/>
          <w:color w:val="000000"/>
          <w:sz w:val="20"/>
        </w:rPr>
        <w:t xml:space="preserve"> </w:t>
      </w:r>
    </w:p>
    <w:tbl>
      <w:tblPr>
        <w:tblW w:w="5000" w:type="pct"/>
        <w:tblLook w:val="04A0" w:firstRow="1" w:lastRow="0" w:firstColumn="1" w:lastColumn="0" w:noHBand="0" w:noVBand="1"/>
      </w:tblPr>
      <w:tblGrid>
        <w:gridCol w:w="5139"/>
        <w:gridCol w:w="1306"/>
        <w:gridCol w:w="2775"/>
        <w:gridCol w:w="1973"/>
        <w:gridCol w:w="1973"/>
        <w:gridCol w:w="1973"/>
      </w:tblGrid>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2016" w:type="pct"/>
            <w:gridSpan w:val="3"/>
            <w:tcBorders>
              <w:top w:val="nil"/>
              <w:left w:val="nil"/>
              <w:bottom w:val="nil"/>
              <w:right w:val="nil"/>
            </w:tcBorders>
            <w:shd w:val="clear" w:color="auto" w:fill="auto"/>
            <w:noWrap/>
            <w:vAlign w:val="center"/>
            <w:hideMark/>
          </w:tcPr>
          <w:p w:rsidR="00A764BD" w:rsidRPr="00CE0808" w:rsidRDefault="00903793" w:rsidP="00903793">
            <w:pPr>
              <w:jc w:val="center"/>
              <w:rPr>
                <w:rFonts w:ascii="Arial" w:hAnsi="Arial" w:cs="Arial"/>
                <w:color w:val="000000"/>
                <w:sz w:val="20"/>
                <w:szCs w:val="22"/>
              </w:rPr>
            </w:pPr>
            <w:r>
              <w:rPr>
                <w:rFonts w:ascii="Arial" w:hAnsi="Arial" w:cs="Arial"/>
                <w:color w:val="000000"/>
                <w:sz w:val="20"/>
                <w:szCs w:val="22"/>
              </w:rPr>
              <w:t>Утвержден</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2016" w:type="pct"/>
            <w:gridSpan w:val="3"/>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22"/>
              </w:rPr>
            </w:pPr>
            <w:r w:rsidRPr="00CE0808">
              <w:rPr>
                <w:rFonts w:ascii="Arial" w:hAnsi="Arial" w:cs="Arial"/>
                <w:color w:val="000000"/>
                <w:sz w:val="20"/>
                <w:szCs w:val="22"/>
              </w:rPr>
              <w:t>Постановлением</w:t>
            </w:r>
            <w:r w:rsidR="005C742B" w:rsidRPr="00CE0808">
              <w:rPr>
                <w:rFonts w:ascii="Arial" w:hAnsi="Arial" w:cs="Arial"/>
                <w:color w:val="000000"/>
                <w:sz w:val="20"/>
                <w:szCs w:val="22"/>
              </w:rPr>
              <w:t xml:space="preserve"> </w:t>
            </w:r>
            <w:r w:rsidRPr="00CE0808">
              <w:rPr>
                <w:rFonts w:ascii="Arial" w:hAnsi="Arial" w:cs="Arial"/>
                <w:color w:val="000000"/>
                <w:sz w:val="20"/>
                <w:szCs w:val="22"/>
              </w:rPr>
              <w:t>администрации</w:t>
            </w:r>
            <w:r w:rsidR="005C742B" w:rsidRPr="00CE0808">
              <w:rPr>
                <w:rFonts w:ascii="Arial" w:hAnsi="Arial" w:cs="Arial"/>
                <w:color w:val="000000"/>
                <w:sz w:val="20"/>
                <w:szCs w:val="22"/>
              </w:rPr>
              <w:t xml:space="preserve"> </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2016" w:type="pct"/>
            <w:gridSpan w:val="3"/>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22"/>
              </w:rPr>
            </w:pPr>
            <w:r w:rsidRPr="00CE0808">
              <w:rPr>
                <w:rFonts w:ascii="Arial" w:hAnsi="Arial" w:cs="Arial"/>
                <w:color w:val="000000"/>
                <w:sz w:val="20"/>
                <w:szCs w:val="22"/>
              </w:rPr>
              <w:t>Бичуринского</w:t>
            </w:r>
            <w:r w:rsidR="005C742B" w:rsidRPr="00CE0808">
              <w:rPr>
                <w:rFonts w:ascii="Arial" w:hAnsi="Arial" w:cs="Arial"/>
                <w:color w:val="000000"/>
                <w:sz w:val="20"/>
                <w:szCs w:val="22"/>
              </w:rPr>
              <w:t xml:space="preserve"> </w:t>
            </w:r>
            <w:r w:rsidRPr="00CE0808">
              <w:rPr>
                <w:rFonts w:ascii="Arial" w:hAnsi="Arial" w:cs="Arial"/>
                <w:color w:val="000000"/>
                <w:sz w:val="20"/>
                <w:szCs w:val="22"/>
              </w:rPr>
              <w:t>сельского</w:t>
            </w:r>
            <w:r w:rsidR="005C742B" w:rsidRPr="00CE0808">
              <w:rPr>
                <w:rFonts w:ascii="Arial" w:hAnsi="Arial" w:cs="Arial"/>
                <w:color w:val="000000"/>
                <w:sz w:val="20"/>
                <w:szCs w:val="22"/>
              </w:rPr>
              <w:t xml:space="preserve"> </w:t>
            </w:r>
            <w:r w:rsidRPr="00CE0808">
              <w:rPr>
                <w:rFonts w:ascii="Arial" w:hAnsi="Arial" w:cs="Arial"/>
                <w:color w:val="000000"/>
                <w:sz w:val="20"/>
                <w:szCs w:val="22"/>
              </w:rPr>
              <w:t>поселения</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2016" w:type="pct"/>
            <w:gridSpan w:val="3"/>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22"/>
              </w:rPr>
            </w:pPr>
            <w:r w:rsidRPr="00CE0808">
              <w:rPr>
                <w:rFonts w:ascii="Arial" w:hAnsi="Arial" w:cs="Arial"/>
                <w:color w:val="000000"/>
                <w:sz w:val="20"/>
                <w:szCs w:val="22"/>
              </w:rPr>
              <w:t>Мариинско-Посадского</w:t>
            </w:r>
            <w:r w:rsidR="005C742B" w:rsidRPr="00CE0808">
              <w:rPr>
                <w:rFonts w:ascii="Arial" w:hAnsi="Arial" w:cs="Arial"/>
                <w:color w:val="000000"/>
                <w:sz w:val="20"/>
                <w:szCs w:val="22"/>
              </w:rPr>
              <w:t xml:space="preserve"> </w:t>
            </w:r>
            <w:r w:rsidRPr="00CE0808">
              <w:rPr>
                <w:rFonts w:ascii="Arial" w:hAnsi="Arial" w:cs="Arial"/>
                <w:color w:val="000000"/>
                <w:sz w:val="20"/>
                <w:szCs w:val="22"/>
              </w:rPr>
              <w:t>района</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2016" w:type="pct"/>
            <w:gridSpan w:val="3"/>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22"/>
              </w:rPr>
            </w:pPr>
            <w:r w:rsidRPr="00CE0808">
              <w:rPr>
                <w:rFonts w:ascii="Arial" w:hAnsi="Arial" w:cs="Arial"/>
                <w:color w:val="000000"/>
                <w:sz w:val="20"/>
                <w:szCs w:val="22"/>
              </w:rPr>
              <w:t>Чувашской</w:t>
            </w:r>
            <w:r w:rsidR="005C742B" w:rsidRPr="00CE0808">
              <w:rPr>
                <w:rFonts w:ascii="Arial" w:hAnsi="Arial" w:cs="Arial"/>
                <w:color w:val="000000"/>
                <w:sz w:val="20"/>
                <w:szCs w:val="22"/>
              </w:rPr>
              <w:t xml:space="preserve"> </w:t>
            </w:r>
            <w:r w:rsidRPr="00CE0808">
              <w:rPr>
                <w:rFonts w:ascii="Arial" w:hAnsi="Arial" w:cs="Arial"/>
                <w:color w:val="000000"/>
                <w:sz w:val="20"/>
                <w:szCs w:val="22"/>
              </w:rPr>
              <w:t>Республики</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2016" w:type="pct"/>
            <w:gridSpan w:val="3"/>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22"/>
              </w:rPr>
            </w:pPr>
            <w:r w:rsidRPr="00CE0808">
              <w:rPr>
                <w:rFonts w:ascii="Arial" w:hAnsi="Arial" w:cs="Arial"/>
                <w:color w:val="000000"/>
                <w:sz w:val="20"/>
                <w:szCs w:val="22"/>
              </w:rPr>
              <w:t>от</w:t>
            </w:r>
            <w:r w:rsidR="005C742B" w:rsidRPr="00CE0808">
              <w:rPr>
                <w:rFonts w:ascii="Arial" w:hAnsi="Arial" w:cs="Arial"/>
                <w:color w:val="000000"/>
                <w:sz w:val="20"/>
                <w:szCs w:val="22"/>
              </w:rPr>
              <w:t xml:space="preserve"> </w:t>
            </w:r>
            <w:r w:rsidRPr="00CE0808">
              <w:rPr>
                <w:rFonts w:ascii="Arial" w:hAnsi="Arial" w:cs="Arial"/>
                <w:color w:val="000000"/>
                <w:sz w:val="20"/>
                <w:szCs w:val="22"/>
              </w:rPr>
              <w:t>___14.05.2021</w:t>
            </w:r>
            <w:r w:rsidR="005C742B" w:rsidRPr="00CE0808">
              <w:rPr>
                <w:rFonts w:ascii="Arial" w:hAnsi="Arial" w:cs="Arial"/>
                <w:color w:val="000000"/>
                <w:sz w:val="20"/>
                <w:szCs w:val="22"/>
              </w:rPr>
              <w:t xml:space="preserve"> </w:t>
            </w:r>
            <w:r w:rsidRPr="00CE0808">
              <w:rPr>
                <w:rFonts w:ascii="Arial" w:hAnsi="Arial" w:cs="Arial"/>
                <w:color w:val="000000"/>
                <w:sz w:val="20"/>
                <w:szCs w:val="22"/>
              </w:rPr>
              <w:t>г.</w:t>
            </w:r>
            <w:r w:rsidR="005C742B" w:rsidRPr="00CE0808">
              <w:rPr>
                <w:rFonts w:ascii="Arial" w:hAnsi="Arial" w:cs="Arial"/>
                <w:color w:val="000000"/>
                <w:sz w:val="20"/>
                <w:szCs w:val="22"/>
              </w:rPr>
              <w:t xml:space="preserve"> </w:t>
            </w:r>
            <w:r w:rsidRPr="00CE0808">
              <w:rPr>
                <w:rFonts w:ascii="Arial" w:hAnsi="Arial" w:cs="Arial"/>
                <w:color w:val="000000"/>
                <w:sz w:val="20"/>
                <w:szCs w:val="22"/>
              </w:rPr>
              <w:t>№</w:t>
            </w:r>
            <w:r w:rsidR="005C742B" w:rsidRPr="00CE0808">
              <w:rPr>
                <w:rFonts w:ascii="Arial" w:hAnsi="Arial" w:cs="Arial"/>
                <w:color w:val="000000"/>
                <w:sz w:val="20"/>
                <w:szCs w:val="22"/>
              </w:rPr>
              <w:t xml:space="preserve"> </w:t>
            </w:r>
            <w:r w:rsidRPr="00CE0808">
              <w:rPr>
                <w:rFonts w:ascii="Arial" w:hAnsi="Arial" w:cs="Arial"/>
                <w:color w:val="000000"/>
                <w:sz w:val="20"/>
                <w:szCs w:val="22"/>
              </w:rPr>
              <w:t>_23______</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r>
      <w:tr w:rsidR="00A764BD" w:rsidRPr="00CE0808" w:rsidTr="00903793">
        <w:trPr>
          <w:cantSplit/>
        </w:trPr>
        <w:tc>
          <w:tcPr>
            <w:tcW w:w="4328" w:type="pct"/>
            <w:gridSpan w:val="5"/>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b/>
                <w:bCs/>
                <w:color w:val="000000"/>
                <w:sz w:val="20"/>
                <w:szCs w:val="22"/>
              </w:rPr>
            </w:pPr>
            <w:r w:rsidRPr="00CE0808">
              <w:rPr>
                <w:rFonts w:ascii="Arial" w:hAnsi="Arial" w:cs="Arial"/>
                <w:b/>
                <w:bCs/>
                <w:color w:val="000000"/>
                <w:sz w:val="20"/>
                <w:szCs w:val="22"/>
              </w:rPr>
              <w:t>ОТЧЕТ</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ОБ</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ИСПОЛНЕНИИ</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БЮДЖЕТА</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БИЧУРИНСКОГО</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СЕЛЬСКОГО</w:t>
            </w:r>
            <w:r w:rsidR="005C742B" w:rsidRPr="00CE0808">
              <w:rPr>
                <w:rFonts w:ascii="Arial" w:hAnsi="Arial" w:cs="Arial"/>
                <w:b/>
                <w:bCs/>
                <w:color w:val="000000"/>
                <w:sz w:val="20"/>
                <w:szCs w:val="22"/>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r>
      <w:tr w:rsidR="00A764BD" w:rsidRPr="00CE0808" w:rsidTr="00903793">
        <w:trPr>
          <w:cantSplit/>
        </w:trPr>
        <w:tc>
          <w:tcPr>
            <w:tcW w:w="4328" w:type="pct"/>
            <w:gridSpan w:val="5"/>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b/>
                <w:bCs/>
                <w:color w:val="000000"/>
                <w:sz w:val="20"/>
                <w:szCs w:val="22"/>
              </w:rPr>
            </w:pPr>
            <w:r w:rsidRPr="00CE0808">
              <w:rPr>
                <w:rFonts w:ascii="Arial" w:hAnsi="Arial" w:cs="Arial"/>
                <w:b/>
                <w:bCs/>
                <w:color w:val="000000"/>
                <w:sz w:val="20"/>
                <w:szCs w:val="22"/>
              </w:rPr>
              <w:t>ПОСЕЛЕНИЯ</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МАРИИНСКО-ПОСАДСКОГО</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РАЙОНА</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ЧУВАШСКОЙ</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РЕСПУБЛИКИ</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r>
      <w:tr w:rsidR="00A764BD" w:rsidRPr="00CE0808" w:rsidTr="00903793">
        <w:trPr>
          <w:cantSplit/>
        </w:trPr>
        <w:tc>
          <w:tcPr>
            <w:tcW w:w="4328" w:type="pct"/>
            <w:gridSpan w:val="5"/>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22"/>
              </w:rPr>
            </w:pPr>
            <w:r w:rsidRPr="00CE0808">
              <w:rPr>
                <w:rFonts w:ascii="Arial" w:hAnsi="Arial" w:cs="Arial"/>
                <w:color w:val="000000"/>
                <w:sz w:val="20"/>
                <w:szCs w:val="22"/>
              </w:rPr>
              <w:t>за</w:t>
            </w:r>
            <w:r w:rsidR="005C742B" w:rsidRPr="00CE0808">
              <w:rPr>
                <w:rFonts w:ascii="Arial" w:hAnsi="Arial" w:cs="Arial"/>
                <w:color w:val="000000"/>
                <w:sz w:val="20"/>
                <w:szCs w:val="22"/>
              </w:rPr>
              <w:t xml:space="preserve"> </w:t>
            </w:r>
            <w:r w:rsidRPr="00CE0808">
              <w:rPr>
                <w:rFonts w:ascii="Arial" w:hAnsi="Arial" w:cs="Arial"/>
                <w:color w:val="000000"/>
                <w:sz w:val="20"/>
                <w:szCs w:val="22"/>
              </w:rPr>
              <w:t>1</w:t>
            </w:r>
            <w:r w:rsidR="005C742B" w:rsidRPr="00CE0808">
              <w:rPr>
                <w:rFonts w:ascii="Arial" w:hAnsi="Arial" w:cs="Arial"/>
                <w:color w:val="000000"/>
                <w:sz w:val="20"/>
                <w:szCs w:val="22"/>
              </w:rPr>
              <w:t xml:space="preserve"> </w:t>
            </w:r>
            <w:r w:rsidRPr="00CE0808">
              <w:rPr>
                <w:rFonts w:ascii="Arial" w:hAnsi="Arial" w:cs="Arial"/>
                <w:color w:val="000000"/>
                <w:sz w:val="20"/>
                <w:szCs w:val="22"/>
              </w:rPr>
              <w:t>квартал</w:t>
            </w:r>
            <w:r w:rsidR="005C742B" w:rsidRPr="00CE0808">
              <w:rPr>
                <w:rFonts w:ascii="Arial" w:hAnsi="Arial" w:cs="Arial"/>
                <w:color w:val="000000"/>
                <w:sz w:val="20"/>
                <w:szCs w:val="22"/>
              </w:rPr>
              <w:t xml:space="preserve"> </w:t>
            </w:r>
            <w:r w:rsidRPr="00CE0808">
              <w:rPr>
                <w:rFonts w:ascii="Arial" w:hAnsi="Arial" w:cs="Arial"/>
                <w:color w:val="000000"/>
                <w:sz w:val="20"/>
                <w:szCs w:val="22"/>
              </w:rPr>
              <w:t>2021</w:t>
            </w:r>
            <w:r w:rsidR="005C742B" w:rsidRPr="00CE0808">
              <w:rPr>
                <w:rFonts w:ascii="Arial" w:hAnsi="Arial" w:cs="Arial"/>
                <w:color w:val="000000"/>
                <w:sz w:val="20"/>
                <w:szCs w:val="22"/>
              </w:rPr>
              <w:t xml:space="preserve"> </w:t>
            </w:r>
            <w:r w:rsidRPr="00CE0808">
              <w:rPr>
                <w:rFonts w:ascii="Arial" w:hAnsi="Arial" w:cs="Arial"/>
                <w:color w:val="000000"/>
                <w:sz w:val="20"/>
                <w:szCs w:val="22"/>
              </w:rPr>
              <w:t>г.</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r>
      <w:tr w:rsidR="00A764BD" w:rsidRPr="00CE0808" w:rsidTr="00903793">
        <w:trPr>
          <w:cantSplit/>
        </w:trPr>
        <w:tc>
          <w:tcPr>
            <w:tcW w:w="4328" w:type="pct"/>
            <w:gridSpan w:val="5"/>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672"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0"/>
              </w:rPr>
            </w:pPr>
            <w:r w:rsidRPr="00CE0808">
              <w:rPr>
                <w:rFonts w:ascii="Arial" w:hAnsi="Arial" w:cs="Arial"/>
                <w:b/>
                <w:bCs/>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0"/>
              </w:rPr>
            </w:pPr>
            <w:r w:rsidRPr="00CE0808">
              <w:rPr>
                <w:rFonts w:ascii="Arial" w:hAnsi="Arial" w:cs="Arial"/>
                <w:b/>
                <w:bCs/>
                <w:color w:val="000000"/>
                <w:sz w:val="20"/>
                <w:szCs w:val="20"/>
              </w:rPr>
              <w:t xml:space="preserve"> </w:t>
            </w:r>
          </w:p>
        </w:tc>
        <w:tc>
          <w:tcPr>
            <w:tcW w:w="672"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b/>
                <w:bCs/>
                <w:color w:val="000000"/>
                <w:sz w:val="20"/>
                <w:szCs w:val="20"/>
              </w:rPr>
            </w:pPr>
            <w:r w:rsidRPr="00CE0808">
              <w:rPr>
                <w:rFonts w:ascii="Arial" w:hAnsi="Arial" w:cs="Arial"/>
                <w:b/>
                <w:bCs/>
                <w:color w:val="000000"/>
                <w:sz w:val="20"/>
                <w:szCs w:val="20"/>
              </w:rPr>
              <w:t xml:space="preserve"> </w:t>
            </w:r>
          </w:p>
        </w:tc>
        <w:tc>
          <w:tcPr>
            <w:tcW w:w="672"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КОДЫ</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Форма</w:t>
            </w:r>
            <w:r w:rsidR="005C742B" w:rsidRPr="00CE0808">
              <w:rPr>
                <w:rFonts w:ascii="Arial" w:hAnsi="Arial" w:cs="Arial"/>
                <w:color w:val="000000"/>
                <w:sz w:val="20"/>
                <w:szCs w:val="16"/>
              </w:rPr>
              <w:t xml:space="preserve"> </w:t>
            </w:r>
            <w:r w:rsidRPr="00CE0808">
              <w:rPr>
                <w:rFonts w:ascii="Arial" w:hAnsi="Arial" w:cs="Arial"/>
                <w:color w:val="000000"/>
                <w:sz w:val="20"/>
                <w:szCs w:val="16"/>
              </w:rPr>
              <w:t>по</w:t>
            </w:r>
            <w:r w:rsidR="005C742B" w:rsidRPr="00CE0808">
              <w:rPr>
                <w:rFonts w:ascii="Arial" w:hAnsi="Arial" w:cs="Arial"/>
                <w:color w:val="000000"/>
                <w:sz w:val="20"/>
                <w:szCs w:val="16"/>
              </w:rPr>
              <w:t xml:space="preserve"> </w:t>
            </w:r>
            <w:r w:rsidRPr="00CE0808">
              <w:rPr>
                <w:rFonts w:ascii="Arial" w:hAnsi="Arial" w:cs="Arial"/>
                <w:color w:val="000000"/>
                <w:sz w:val="20"/>
                <w:szCs w:val="16"/>
              </w:rPr>
              <w:t>ОКУД</w:t>
            </w:r>
          </w:p>
        </w:tc>
        <w:tc>
          <w:tcPr>
            <w:tcW w:w="672"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0503117</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2"/>
              </w:rPr>
            </w:pPr>
            <w:r w:rsidRPr="00CE0808">
              <w:rPr>
                <w:rFonts w:ascii="Arial" w:hAnsi="Arial" w:cs="Arial"/>
                <w:color w:val="000000"/>
                <w:sz w:val="20"/>
                <w:szCs w:val="22"/>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Дата</w:t>
            </w:r>
          </w:p>
        </w:tc>
        <w:tc>
          <w:tcPr>
            <w:tcW w:w="672"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01.04.2021</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Наименование</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ОКПО</w:t>
            </w:r>
          </w:p>
        </w:tc>
        <w:tc>
          <w:tcPr>
            <w:tcW w:w="672"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04321304</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финансового</w:t>
            </w:r>
            <w:r w:rsidR="005C742B" w:rsidRPr="00CE0808">
              <w:rPr>
                <w:rFonts w:ascii="Arial" w:hAnsi="Arial" w:cs="Arial"/>
                <w:color w:val="000000"/>
                <w:sz w:val="20"/>
                <w:szCs w:val="16"/>
              </w:rPr>
              <w:t xml:space="preserve"> </w:t>
            </w:r>
            <w:r w:rsidRPr="00CE0808">
              <w:rPr>
                <w:rFonts w:ascii="Arial" w:hAnsi="Arial" w:cs="Arial"/>
                <w:color w:val="000000"/>
                <w:sz w:val="20"/>
                <w:szCs w:val="16"/>
              </w:rPr>
              <w:t>органа</w:t>
            </w:r>
          </w:p>
        </w:tc>
        <w:tc>
          <w:tcPr>
            <w:tcW w:w="1938" w:type="pct"/>
            <w:gridSpan w:val="3"/>
            <w:tcBorders>
              <w:top w:val="nil"/>
              <w:left w:val="nil"/>
              <w:bottom w:val="single" w:sz="4" w:space="0" w:color="000000"/>
              <w:right w:val="nil"/>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Бичуринское</w:t>
            </w:r>
            <w:r w:rsidR="005C742B" w:rsidRPr="00CE0808">
              <w:rPr>
                <w:rFonts w:ascii="Arial" w:hAnsi="Arial" w:cs="Arial"/>
                <w:color w:val="000000"/>
                <w:sz w:val="20"/>
                <w:szCs w:val="16"/>
              </w:rPr>
              <w:t xml:space="preserve"> </w:t>
            </w:r>
            <w:r w:rsidRPr="00CE0808">
              <w:rPr>
                <w:rFonts w:ascii="Arial" w:hAnsi="Arial" w:cs="Arial"/>
                <w:color w:val="000000"/>
                <w:sz w:val="20"/>
                <w:szCs w:val="16"/>
              </w:rPr>
              <w:t>сельское</w:t>
            </w:r>
            <w:r w:rsidR="005C742B" w:rsidRPr="00CE0808">
              <w:rPr>
                <w:rFonts w:ascii="Arial" w:hAnsi="Arial" w:cs="Arial"/>
                <w:color w:val="000000"/>
                <w:sz w:val="20"/>
                <w:szCs w:val="16"/>
              </w:rPr>
              <w:t xml:space="preserve"> </w:t>
            </w:r>
            <w:r w:rsidRPr="00CE0808">
              <w:rPr>
                <w:rFonts w:ascii="Arial" w:hAnsi="Arial" w:cs="Arial"/>
                <w:color w:val="000000"/>
                <w:sz w:val="20"/>
                <w:szCs w:val="16"/>
              </w:rPr>
              <w:t>поселение</w:t>
            </w:r>
            <w:r w:rsidR="005C742B" w:rsidRPr="00CE0808">
              <w:rPr>
                <w:rFonts w:ascii="Arial" w:hAnsi="Arial" w:cs="Arial"/>
                <w:color w:val="000000"/>
                <w:sz w:val="20"/>
                <w:szCs w:val="16"/>
              </w:rPr>
              <w:t xml:space="preserve"> </w:t>
            </w:r>
            <w:r w:rsidRPr="00CE0808">
              <w:rPr>
                <w:rFonts w:ascii="Arial" w:hAnsi="Arial" w:cs="Arial"/>
                <w:color w:val="000000"/>
                <w:sz w:val="20"/>
                <w:szCs w:val="16"/>
              </w:rPr>
              <w:t>Мариинско-Посадского</w:t>
            </w:r>
            <w:r w:rsidR="005C742B" w:rsidRPr="00CE0808">
              <w:rPr>
                <w:rFonts w:ascii="Arial" w:hAnsi="Arial" w:cs="Arial"/>
                <w:color w:val="000000"/>
                <w:sz w:val="20"/>
                <w:szCs w:val="16"/>
              </w:rPr>
              <w:t xml:space="preserve"> </w:t>
            </w:r>
            <w:r w:rsidRPr="00CE0808">
              <w:rPr>
                <w:rFonts w:ascii="Arial" w:hAnsi="Arial" w:cs="Arial"/>
                <w:color w:val="000000"/>
                <w:sz w:val="20"/>
                <w:szCs w:val="16"/>
              </w:rPr>
              <w:t>района</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Глава</w:t>
            </w:r>
            <w:r w:rsidR="005C742B" w:rsidRPr="00CE0808">
              <w:rPr>
                <w:rFonts w:ascii="Arial" w:hAnsi="Arial" w:cs="Arial"/>
                <w:color w:val="000000"/>
                <w:sz w:val="20"/>
                <w:szCs w:val="16"/>
              </w:rPr>
              <w:t xml:space="preserve"> </w:t>
            </w:r>
            <w:r w:rsidRPr="00CE0808">
              <w:rPr>
                <w:rFonts w:ascii="Arial" w:hAnsi="Arial" w:cs="Arial"/>
                <w:color w:val="000000"/>
                <w:sz w:val="20"/>
                <w:szCs w:val="16"/>
              </w:rPr>
              <w:t>по</w:t>
            </w:r>
            <w:r w:rsidR="005C742B" w:rsidRPr="00CE0808">
              <w:rPr>
                <w:rFonts w:ascii="Arial" w:hAnsi="Arial" w:cs="Arial"/>
                <w:color w:val="000000"/>
                <w:sz w:val="20"/>
                <w:szCs w:val="16"/>
              </w:rPr>
              <w:t xml:space="preserve"> </w:t>
            </w:r>
            <w:r w:rsidRPr="00CE0808">
              <w:rPr>
                <w:rFonts w:ascii="Arial" w:hAnsi="Arial" w:cs="Arial"/>
                <w:color w:val="000000"/>
                <w:sz w:val="20"/>
                <w:szCs w:val="16"/>
              </w:rPr>
              <w:t>БК</w:t>
            </w:r>
          </w:p>
        </w:tc>
        <w:tc>
          <w:tcPr>
            <w:tcW w:w="672"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Наименование</w:t>
            </w:r>
            <w:r w:rsidR="005C742B" w:rsidRPr="00CE0808">
              <w:rPr>
                <w:rFonts w:ascii="Arial" w:hAnsi="Arial" w:cs="Arial"/>
                <w:color w:val="000000"/>
                <w:sz w:val="20"/>
                <w:szCs w:val="16"/>
              </w:rPr>
              <w:t xml:space="preserve"> </w:t>
            </w:r>
            <w:r w:rsidRPr="00CE0808">
              <w:rPr>
                <w:rFonts w:ascii="Arial" w:hAnsi="Arial" w:cs="Arial"/>
                <w:color w:val="000000"/>
                <w:sz w:val="20"/>
                <w:szCs w:val="16"/>
              </w:rPr>
              <w:t>публично-правового</w:t>
            </w:r>
            <w:r w:rsidR="005C742B" w:rsidRPr="00CE0808">
              <w:rPr>
                <w:rFonts w:ascii="Arial" w:hAnsi="Arial" w:cs="Arial"/>
                <w:color w:val="000000"/>
                <w:sz w:val="20"/>
                <w:szCs w:val="16"/>
              </w:rPr>
              <w:t xml:space="preserve"> </w:t>
            </w:r>
            <w:r w:rsidRPr="00CE0808">
              <w:rPr>
                <w:rFonts w:ascii="Arial" w:hAnsi="Arial" w:cs="Arial"/>
                <w:color w:val="000000"/>
                <w:sz w:val="20"/>
                <w:szCs w:val="16"/>
              </w:rPr>
              <w:t>образования</w:t>
            </w:r>
            <w:r w:rsidR="005C742B" w:rsidRPr="00CE0808">
              <w:rPr>
                <w:rFonts w:ascii="Arial" w:hAnsi="Arial" w:cs="Arial"/>
                <w:color w:val="000000"/>
                <w:sz w:val="20"/>
                <w:szCs w:val="16"/>
              </w:rPr>
              <w:t xml:space="preserve"> </w:t>
            </w:r>
          </w:p>
        </w:tc>
        <w:tc>
          <w:tcPr>
            <w:tcW w:w="1938" w:type="pct"/>
            <w:gridSpan w:val="3"/>
            <w:tcBorders>
              <w:top w:val="single" w:sz="4" w:space="0" w:color="000000"/>
              <w:left w:val="nil"/>
              <w:bottom w:val="single" w:sz="4" w:space="0" w:color="000000"/>
              <w:right w:val="nil"/>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Бюджет</w:t>
            </w:r>
            <w:r w:rsidR="005C742B" w:rsidRPr="00CE0808">
              <w:rPr>
                <w:rFonts w:ascii="Arial" w:hAnsi="Arial" w:cs="Arial"/>
                <w:color w:val="000000"/>
                <w:sz w:val="20"/>
                <w:szCs w:val="16"/>
              </w:rPr>
              <w:t xml:space="preserve"> </w:t>
            </w:r>
            <w:r w:rsidRPr="00CE0808">
              <w:rPr>
                <w:rFonts w:ascii="Arial" w:hAnsi="Arial" w:cs="Arial"/>
                <w:color w:val="000000"/>
                <w:sz w:val="20"/>
                <w:szCs w:val="16"/>
              </w:rPr>
              <w:t>сельских</w:t>
            </w:r>
            <w:r w:rsidR="005C742B" w:rsidRPr="00CE0808">
              <w:rPr>
                <w:rFonts w:ascii="Arial" w:hAnsi="Arial" w:cs="Arial"/>
                <w:color w:val="000000"/>
                <w:sz w:val="20"/>
                <w:szCs w:val="16"/>
              </w:rPr>
              <w:t xml:space="preserve"> </w:t>
            </w:r>
            <w:r w:rsidRPr="00CE0808">
              <w:rPr>
                <w:rFonts w:ascii="Arial" w:hAnsi="Arial" w:cs="Arial"/>
                <w:color w:val="000000"/>
                <w:sz w:val="20"/>
                <w:szCs w:val="16"/>
              </w:rPr>
              <w:t>поселений</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ОКТМО</w:t>
            </w:r>
          </w:p>
        </w:tc>
        <w:tc>
          <w:tcPr>
            <w:tcW w:w="672"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97629410</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Периодичность:</w:t>
            </w:r>
            <w:r w:rsidR="005C742B" w:rsidRPr="00CE0808">
              <w:rPr>
                <w:rFonts w:ascii="Arial" w:hAnsi="Arial" w:cs="Arial"/>
                <w:color w:val="000000"/>
                <w:sz w:val="20"/>
                <w:szCs w:val="16"/>
              </w:rPr>
              <w:t xml:space="preserve"> </w:t>
            </w:r>
            <w:r w:rsidRPr="00CE0808">
              <w:rPr>
                <w:rFonts w:ascii="Arial" w:hAnsi="Arial" w:cs="Arial"/>
                <w:color w:val="000000"/>
                <w:sz w:val="20"/>
                <w:szCs w:val="16"/>
              </w:rPr>
              <w:t>месячная,</w:t>
            </w:r>
            <w:r w:rsidR="005C742B" w:rsidRPr="00CE0808">
              <w:rPr>
                <w:rFonts w:ascii="Arial" w:hAnsi="Arial" w:cs="Arial"/>
                <w:color w:val="000000"/>
                <w:sz w:val="20"/>
                <w:szCs w:val="16"/>
              </w:rPr>
              <w:t xml:space="preserve"> </w:t>
            </w:r>
            <w:r w:rsidRPr="00CE0808">
              <w:rPr>
                <w:rFonts w:ascii="Arial" w:hAnsi="Arial" w:cs="Arial"/>
                <w:color w:val="000000"/>
                <w:sz w:val="20"/>
                <w:szCs w:val="16"/>
              </w:rPr>
              <w:t>квартальная,</w:t>
            </w:r>
            <w:r w:rsidR="005C742B" w:rsidRPr="00CE0808">
              <w:rPr>
                <w:rFonts w:ascii="Arial" w:hAnsi="Arial" w:cs="Arial"/>
                <w:color w:val="000000"/>
                <w:sz w:val="20"/>
                <w:szCs w:val="16"/>
              </w:rPr>
              <w:t xml:space="preserve"> </w:t>
            </w:r>
            <w:r w:rsidRPr="00CE0808">
              <w:rPr>
                <w:rFonts w:ascii="Arial" w:hAnsi="Arial" w:cs="Arial"/>
                <w:color w:val="000000"/>
                <w:sz w:val="20"/>
                <w:szCs w:val="16"/>
              </w:rPr>
              <w:t>годовая</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single" w:sz="4" w:space="0" w:color="000000"/>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718" w:type="pct"/>
            <w:tcBorders>
              <w:top w:val="nil"/>
              <w:left w:val="nil"/>
              <w:bottom w:val="nil"/>
              <w:right w:val="nil"/>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Единица</w:t>
            </w:r>
            <w:r w:rsidR="005C742B" w:rsidRPr="00CE0808">
              <w:rPr>
                <w:rFonts w:ascii="Arial" w:hAnsi="Arial" w:cs="Arial"/>
                <w:color w:val="000000"/>
                <w:sz w:val="20"/>
                <w:szCs w:val="16"/>
              </w:rPr>
              <w:t xml:space="preserve"> </w:t>
            </w:r>
            <w:r w:rsidRPr="00CE0808">
              <w:rPr>
                <w:rFonts w:ascii="Arial" w:hAnsi="Arial" w:cs="Arial"/>
                <w:color w:val="000000"/>
                <w:sz w:val="20"/>
                <w:szCs w:val="16"/>
              </w:rPr>
              <w:t>измерения:</w:t>
            </w:r>
            <w:r w:rsidR="005C742B" w:rsidRPr="00CE0808">
              <w:rPr>
                <w:rFonts w:ascii="Arial" w:hAnsi="Arial" w:cs="Arial"/>
                <w:color w:val="000000"/>
                <w:sz w:val="20"/>
                <w:szCs w:val="16"/>
              </w:rPr>
              <w:t xml:space="preserve"> </w:t>
            </w:r>
            <w:r w:rsidRPr="00CE0808">
              <w:rPr>
                <w:rFonts w:ascii="Arial" w:hAnsi="Arial" w:cs="Arial"/>
                <w:color w:val="000000"/>
                <w:sz w:val="20"/>
                <w:szCs w:val="16"/>
              </w:rPr>
              <w:t>руб.</w:t>
            </w:r>
          </w:p>
        </w:tc>
        <w:tc>
          <w:tcPr>
            <w:tcW w:w="45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81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по</w:t>
            </w:r>
            <w:r w:rsidR="005C742B" w:rsidRPr="00CE0808">
              <w:rPr>
                <w:rFonts w:ascii="Arial" w:hAnsi="Arial" w:cs="Arial"/>
                <w:color w:val="000000"/>
                <w:sz w:val="20"/>
                <w:szCs w:val="16"/>
              </w:rPr>
              <w:t xml:space="preserve"> </w:t>
            </w:r>
            <w:r w:rsidRPr="00CE0808">
              <w:rPr>
                <w:rFonts w:ascii="Arial" w:hAnsi="Arial" w:cs="Arial"/>
                <w:color w:val="000000"/>
                <w:sz w:val="20"/>
                <w:szCs w:val="16"/>
              </w:rPr>
              <w:t>ОКЕИ</w:t>
            </w:r>
          </w:p>
        </w:tc>
        <w:tc>
          <w:tcPr>
            <w:tcW w:w="672" w:type="pct"/>
            <w:tcBorders>
              <w:top w:val="nil"/>
              <w:left w:val="nil"/>
              <w:bottom w:val="single" w:sz="8"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383</w:t>
            </w:r>
          </w:p>
        </w:tc>
      </w:tr>
      <w:tr w:rsidR="00A764BD" w:rsidRPr="00CE0808" w:rsidTr="00903793">
        <w:trPr>
          <w:cantSplit/>
        </w:trPr>
        <w:tc>
          <w:tcPr>
            <w:tcW w:w="5000" w:type="pct"/>
            <w:gridSpan w:val="6"/>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1.</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Доходы</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бюджета</w:t>
            </w:r>
          </w:p>
        </w:tc>
      </w:tr>
      <w:tr w:rsidR="00A764BD" w:rsidRPr="00CE0808" w:rsidTr="00903793">
        <w:trPr>
          <w:trHeight w:val="230"/>
        </w:trPr>
        <w:tc>
          <w:tcPr>
            <w:tcW w:w="171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Наименование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показателя</w:t>
            </w:r>
          </w:p>
        </w:tc>
        <w:tc>
          <w:tcPr>
            <w:tcW w:w="45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w:t>
            </w:r>
            <w:r w:rsidR="005C742B" w:rsidRPr="00CE0808">
              <w:rPr>
                <w:rFonts w:ascii="Arial" w:hAnsi="Arial" w:cs="Arial"/>
                <w:color w:val="000000"/>
                <w:sz w:val="20"/>
                <w:szCs w:val="16"/>
              </w:rPr>
              <w:t xml:space="preserve"> </w:t>
            </w:r>
            <w:r w:rsidRPr="00CE0808">
              <w:rPr>
                <w:rFonts w:ascii="Arial" w:hAnsi="Arial" w:cs="Arial"/>
                <w:color w:val="000000"/>
                <w:sz w:val="20"/>
                <w:szCs w:val="16"/>
              </w:rPr>
              <w:t>строки</w:t>
            </w:r>
          </w:p>
        </w:tc>
        <w:tc>
          <w:tcPr>
            <w:tcW w:w="81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w:t>
            </w:r>
            <w:r w:rsidR="005C742B" w:rsidRPr="00CE0808">
              <w:rPr>
                <w:rFonts w:ascii="Arial" w:hAnsi="Arial" w:cs="Arial"/>
                <w:color w:val="000000"/>
                <w:sz w:val="20"/>
                <w:szCs w:val="16"/>
              </w:rPr>
              <w:t xml:space="preserve"> </w:t>
            </w:r>
            <w:r w:rsidRPr="00CE0808">
              <w:rPr>
                <w:rFonts w:ascii="Arial" w:hAnsi="Arial" w:cs="Arial"/>
                <w:color w:val="000000"/>
                <w:sz w:val="20"/>
                <w:szCs w:val="16"/>
              </w:rPr>
              <w:t>дохода</w:t>
            </w:r>
            <w:r w:rsidR="005C742B" w:rsidRPr="00CE0808">
              <w:rPr>
                <w:rFonts w:ascii="Arial" w:hAnsi="Arial" w:cs="Arial"/>
                <w:color w:val="000000"/>
                <w:sz w:val="20"/>
                <w:szCs w:val="16"/>
              </w:rPr>
              <w:t xml:space="preserve"> </w:t>
            </w:r>
            <w:r w:rsidRPr="00CE0808">
              <w:rPr>
                <w:rFonts w:ascii="Arial" w:hAnsi="Arial" w:cs="Arial"/>
                <w:color w:val="000000"/>
                <w:sz w:val="20"/>
                <w:szCs w:val="16"/>
              </w:rPr>
              <w:t>по</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бюджетной</w:t>
            </w:r>
            <w:r w:rsidR="005C742B" w:rsidRPr="00CE0808">
              <w:rPr>
                <w:rFonts w:ascii="Arial" w:hAnsi="Arial" w:cs="Arial"/>
                <w:color w:val="000000"/>
                <w:sz w:val="20"/>
                <w:szCs w:val="16"/>
              </w:rPr>
              <w:t xml:space="preserve"> </w:t>
            </w:r>
            <w:r w:rsidRPr="00CE0808">
              <w:rPr>
                <w:rFonts w:ascii="Arial" w:hAnsi="Arial" w:cs="Arial"/>
                <w:color w:val="000000"/>
                <w:sz w:val="20"/>
                <w:szCs w:val="16"/>
              </w:rPr>
              <w:t>классификации</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Утвержденные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назначения</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Исполнено</w:t>
            </w:r>
          </w:p>
        </w:tc>
        <w:tc>
          <w:tcPr>
            <w:tcW w:w="67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Неисполненные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назначения</w:t>
            </w:r>
          </w:p>
        </w:tc>
      </w:tr>
      <w:tr w:rsidR="00A764BD" w:rsidRPr="00CE0808" w:rsidTr="00903793">
        <w:trPr>
          <w:trHeight w:val="230"/>
        </w:trPr>
        <w:tc>
          <w:tcPr>
            <w:tcW w:w="1718"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5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81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trHeight w:val="230"/>
        </w:trPr>
        <w:tc>
          <w:tcPr>
            <w:tcW w:w="1718"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5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81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7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cantSplit/>
        </w:trPr>
        <w:tc>
          <w:tcPr>
            <w:tcW w:w="1718" w:type="pct"/>
            <w:tcBorders>
              <w:top w:val="nil"/>
              <w:left w:val="single" w:sz="4" w:space="0" w:color="000000"/>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p>
        </w:tc>
        <w:tc>
          <w:tcPr>
            <w:tcW w:w="452"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p>
        </w:tc>
        <w:tc>
          <w:tcPr>
            <w:tcW w:w="814"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p>
        </w:tc>
        <w:tc>
          <w:tcPr>
            <w:tcW w:w="672"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p>
        </w:tc>
        <w:tc>
          <w:tcPr>
            <w:tcW w:w="672"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p>
        </w:tc>
        <w:tc>
          <w:tcPr>
            <w:tcW w:w="672"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Доходы</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r w:rsidR="005C742B" w:rsidRPr="00CE0808">
              <w:rPr>
                <w:rFonts w:ascii="Arial" w:hAnsi="Arial" w:cs="Arial"/>
                <w:color w:val="000000"/>
                <w:sz w:val="20"/>
                <w:szCs w:val="16"/>
              </w:rPr>
              <w:t xml:space="preserve"> </w:t>
            </w:r>
            <w:r w:rsidRPr="00CE0808">
              <w:rPr>
                <w:rFonts w:ascii="Arial" w:hAnsi="Arial" w:cs="Arial"/>
                <w:color w:val="000000"/>
                <w:sz w:val="20"/>
                <w:szCs w:val="16"/>
              </w:rPr>
              <w:t>-</w:t>
            </w:r>
            <w:r w:rsidR="005C742B" w:rsidRPr="00CE0808">
              <w:rPr>
                <w:rFonts w:ascii="Arial" w:hAnsi="Arial" w:cs="Arial"/>
                <w:color w:val="000000"/>
                <w:sz w:val="20"/>
                <w:szCs w:val="16"/>
              </w:rPr>
              <w:t xml:space="preserve"> </w:t>
            </w:r>
            <w:r w:rsidRPr="00CE0808">
              <w:rPr>
                <w:rFonts w:ascii="Arial" w:hAnsi="Arial" w:cs="Arial"/>
                <w:color w:val="000000"/>
                <w:sz w:val="20"/>
                <w:szCs w:val="16"/>
              </w:rPr>
              <w:t>всего</w:t>
            </w:r>
          </w:p>
        </w:tc>
        <w:tc>
          <w:tcPr>
            <w:tcW w:w="452"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532</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953</w:t>
            </w:r>
            <w:r w:rsidR="005C742B" w:rsidRPr="00CE0808">
              <w:rPr>
                <w:rFonts w:ascii="Arial" w:hAnsi="Arial" w:cs="Arial"/>
                <w:color w:val="000000"/>
                <w:sz w:val="20"/>
                <w:szCs w:val="16"/>
              </w:rPr>
              <w:t xml:space="preserve"> </w:t>
            </w:r>
            <w:r w:rsidRPr="00CE0808">
              <w:rPr>
                <w:rFonts w:ascii="Arial" w:hAnsi="Arial" w:cs="Arial"/>
                <w:color w:val="000000"/>
                <w:sz w:val="20"/>
                <w:szCs w:val="16"/>
              </w:rPr>
              <w:t>666,20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579</w:t>
            </w:r>
            <w:r w:rsidR="005C742B" w:rsidRPr="00CE0808">
              <w:rPr>
                <w:rFonts w:ascii="Arial" w:hAnsi="Arial" w:cs="Arial"/>
                <w:color w:val="000000"/>
                <w:sz w:val="20"/>
                <w:szCs w:val="16"/>
              </w:rPr>
              <w:t xml:space="preserve"> </w:t>
            </w:r>
            <w:r w:rsidRPr="00CE0808">
              <w:rPr>
                <w:rFonts w:ascii="Arial" w:hAnsi="Arial" w:cs="Arial"/>
                <w:color w:val="000000"/>
                <w:sz w:val="20"/>
                <w:szCs w:val="16"/>
              </w:rPr>
              <w:t>312,80</w:t>
            </w:r>
          </w:p>
        </w:tc>
      </w:tr>
      <w:tr w:rsidR="00A764BD" w:rsidRPr="00CE0808" w:rsidTr="00903793">
        <w:trPr>
          <w:cantSplit/>
        </w:trPr>
        <w:tc>
          <w:tcPr>
            <w:tcW w:w="1718" w:type="pct"/>
            <w:tcBorders>
              <w:top w:val="nil"/>
              <w:left w:val="single" w:sz="4" w:space="0" w:color="000000"/>
              <w:bottom w:val="nil"/>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в</w:t>
            </w:r>
            <w:r w:rsidR="005C742B" w:rsidRPr="00CE0808">
              <w:rPr>
                <w:rFonts w:ascii="Arial" w:hAnsi="Arial" w:cs="Arial"/>
                <w:color w:val="000000"/>
                <w:sz w:val="20"/>
                <w:szCs w:val="16"/>
              </w:rPr>
              <w:t xml:space="preserve"> </w:t>
            </w:r>
            <w:r w:rsidRPr="00CE0808">
              <w:rPr>
                <w:rFonts w:ascii="Arial" w:hAnsi="Arial" w:cs="Arial"/>
                <w:color w:val="000000"/>
                <w:sz w:val="20"/>
                <w:szCs w:val="16"/>
              </w:rPr>
              <w:t>том</w:t>
            </w:r>
            <w:r w:rsidR="005C742B" w:rsidRPr="00CE0808">
              <w:rPr>
                <w:rFonts w:ascii="Arial" w:hAnsi="Arial" w:cs="Arial"/>
                <w:color w:val="000000"/>
                <w:sz w:val="20"/>
                <w:szCs w:val="16"/>
              </w:rPr>
              <w:t xml:space="preserve"> </w:t>
            </w:r>
            <w:r w:rsidRPr="00CE0808">
              <w:rPr>
                <w:rFonts w:ascii="Arial" w:hAnsi="Arial" w:cs="Arial"/>
                <w:color w:val="000000"/>
                <w:sz w:val="20"/>
                <w:szCs w:val="16"/>
              </w:rPr>
              <w:t>числе:</w:t>
            </w:r>
          </w:p>
        </w:tc>
        <w:tc>
          <w:tcPr>
            <w:tcW w:w="452"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814"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72"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НЕНАЛОГОВЫЕ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511</w:t>
            </w:r>
            <w:r w:rsidR="005C742B" w:rsidRPr="00CE0808">
              <w:rPr>
                <w:rFonts w:ascii="Arial" w:hAnsi="Arial" w:cs="Arial"/>
                <w:color w:val="000000"/>
                <w:sz w:val="20"/>
                <w:szCs w:val="16"/>
              </w:rPr>
              <w:t xml:space="preserve"> </w:t>
            </w:r>
            <w:r w:rsidRPr="00CE0808">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144</w:t>
            </w:r>
            <w:r w:rsidR="005C742B" w:rsidRPr="00CE0808">
              <w:rPr>
                <w:rFonts w:ascii="Arial" w:hAnsi="Arial" w:cs="Arial"/>
                <w:color w:val="000000"/>
                <w:sz w:val="20"/>
                <w:szCs w:val="16"/>
              </w:rPr>
              <w:t xml:space="preserve"> </w:t>
            </w:r>
            <w:r w:rsidRPr="00CE0808">
              <w:rPr>
                <w:rFonts w:ascii="Arial" w:hAnsi="Arial" w:cs="Arial"/>
                <w:color w:val="000000"/>
                <w:sz w:val="20"/>
                <w:szCs w:val="16"/>
              </w:rPr>
              <w:t>832,35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355</w:t>
            </w:r>
            <w:r w:rsidR="005C742B" w:rsidRPr="00CE0808">
              <w:rPr>
                <w:rFonts w:ascii="Arial" w:hAnsi="Arial" w:cs="Arial"/>
                <w:color w:val="000000"/>
                <w:sz w:val="20"/>
                <w:szCs w:val="16"/>
              </w:rPr>
              <w:t xml:space="preserve"> </w:t>
            </w:r>
            <w:r w:rsidRPr="00CE0808">
              <w:rPr>
                <w:rFonts w:ascii="Arial" w:hAnsi="Arial" w:cs="Arial"/>
                <w:color w:val="000000"/>
                <w:sz w:val="20"/>
                <w:szCs w:val="16"/>
              </w:rPr>
              <w:t>215,27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(РАБОТЫ,</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РЕАЛИЗУЕМЫЕ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511</w:t>
            </w:r>
            <w:r w:rsidR="005C742B" w:rsidRPr="00CE0808">
              <w:rPr>
                <w:rFonts w:ascii="Arial" w:hAnsi="Arial" w:cs="Arial"/>
                <w:color w:val="000000"/>
                <w:sz w:val="20"/>
                <w:szCs w:val="16"/>
              </w:rPr>
              <w:t xml:space="preserve"> </w:t>
            </w:r>
            <w:r w:rsidRPr="00CE0808">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144</w:t>
            </w:r>
            <w:r w:rsidR="005C742B" w:rsidRPr="00CE0808">
              <w:rPr>
                <w:rFonts w:ascii="Arial" w:hAnsi="Arial" w:cs="Arial"/>
                <w:color w:val="000000"/>
                <w:sz w:val="20"/>
                <w:szCs w:val="16"/>
              </w:rPr>
              <w:t xml:space="preserve"> </w:t>
            </w:r>
            <w:r w:rsidRPr="00CE0808">
              <w:rPr>
                <w:rFonts w:ascii="Arial" w:hAnsi="Arial" w:cs="Arial"/>
                <w:color w:val="000000"/>
                <w:sz w:val="20"/>
                <w:szCs w:val="16"/>
              </w:rPr>
              <w:t>832,35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355</w:t>
            </w:r>
            <w:r w:rsidR="005C742B" w:rsidRPr="00CE0808">
              <w:rPr>
                <w:rFonts w:ascii="Arial" w:hAnsi="Arial" w:cs="Arial"/>
                <w:color w:val="000000"/>
                <w:sz w:val="20"/>
                <w:szCs w:val="16"/>
              </w:rPr>
              <w:t xml:space="preserve"> </w:t>
            </w:r>
            <w:r w:rsidRPr="00CE0808">
              <w:rPr>
                <w:rFonts w:ascii="Arial" w:hAnsi="Arial" w:cs="Arial"/>
                <w:color w:val="000000"/>
                <w:sz w:val="20"/>
                <w:szCs w:val="16"/>
              </w:rPr>
              <w:t>215,27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подакцизным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(продукции),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производимым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511</w:t>
            </w:r>
            <w:r w:rsidR="005C742B" w:rsidRPr="00CE0808">
              <w:rPr>
                <w:rFonts w:ascii="Arial" w:hAnsi="Arial" w:cs="Arial"/>
                <w:color w:val="000000"/>
                <w:sz w:val="20"/>
                <w:szCs w:val="16"/>
              </w:rPr>
              <w:t xml:space="preserve"> </w:t>
            </w:r>
            <w:r w:rsidRPr="00CE0808">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144</w:t>
            </w:r>
            <w:r w:rsidR="005C742B" w:rsidRPr="00CE0808">
              <w:rPr>
                <w:rFonts w:ascii="Arial" w:hAnsi="Arial" w:cs="Arial"/>
                <w:color w:val="000000"/>
                <w:sz w:val="20"/>
                <w:szCs w:val="16"/>
              </w:rPr>
              <w:t xml:space="preserve"> </w:t>
            </w:r>
            <w:r w:rsidRPr="00CE0808">
              <w:rPr>
                <w:rFonts w:ascii="Arial" w:hAnsi="Arial" w:cs="Arial"/>
                <w:color w:val="000000"/>
                <w:sz w:val="20"/>
                <w:szCs w:val="16"/>
              </w:rPr>
              <w:t>832,35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355</w:t>
            </w:r>
            <w:r w:rsidR="005C742B" w:rsidRPr="00CE0808">
              <w:rPr>
                <w:rFonts w:ascii="Arial" w:hAnsi="Arial" w:cs="Arial"/>
                <w:color w:val="000000"/>
                <w:sz w:val="20"/>
                <w:szCs w:val="16"/>
              </w:rPr>
              <w:t xml:space="preserve"> </w:t>
            </w:r>
            <w:r w:rsidRPr="00CE0808">
              <w:rPr>
                <w:rFonts w:ascii="Arial" w:hAnsi="Arial" w:cs="Arial"/>
                <w:color w:val="000000"/>
                <w:sz w:val="20"/>
                <w:szCs w:val="16"/>
              </w:rPr>
              <w:t>215,27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дизельное</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топливо,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02230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204</w:t>
            </w:r>
            <w:r w:rsidR="005C742B" w:rsidRPr="00CE0808">
              <w:rPr>
                <w:rFonts w:ascii="Arial" w:hAnsi="Arial" w:cs="Arial"/>
                <w:color w:val="000000"/>
                <w:sz w:val="20"/>
                <w:szCs w:val="16"/>
              </w:rPr>
              <w:t xml:space="preserve"> </w:t>
            </w:r>
            <w:r w:rsidRPr="00CE0808">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64</w:t>
            </w:r>
            <w:r w:rsidR="005C742B" w:rsidRPr="00CE0808">
              <w:rPr>
                <w:rFonts w:ascii="Arial" w:hAnsi="Arial" w:cs="Arial"/>
                <w:color w:val="000000"/>
                <w:sz w:val="20"/>
                <w:szCs w:val="16"/>
              </w:rPr>
              <w:t xml:space="preserve"> </w:t>
            </w:r>
            <w:r w:rsidRPr="00CE0808">
              <w:rPr>
                <w:rFonts w:ascii="Arial" w:hAnsi="Arial" w:cs="Arial"/>
                <w:color w:val="000000"/>
                <w:sz w:val="20"/>
                <w:szCs w:val="16"/>
              </w:rPr>
              <w:t>998,18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139</w:t>
            </w:r>
            <w:r w:rsidR="005C742B" w:rsidRPr="00CE0808">
              <w:rPr>
                <w:rFonts w:ascii="Arial" w:hAnsi="Arial" w:cs="Arial"/>
                <w:color w:val="000000"/>
                <w:sz w:val="20"/>
                <w:szCs w:val="16"/>
              </w:rPr>
              <w:t xml:space="preserve"> </w:t>
            </w:r>
            <w:r w:rsidRPr="00CE0808">
              <w:rPr>
                <w:rFonts w:ascii="Arial" w:hAnsi="Arial" w:cs="Arial"/>
                <w:color w:val="000000"/>
                <w:sz w:val="20"/>
                <w:szCs w:val="16"/>
              </w:rPr>
              <w:t>501,82</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дизельное</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топливо,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законом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целях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формирования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02231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204</w:t>
            </w:r>
            <w:r w:rsidR="005C742B" w:rsidRPr="00CE0808">
              <w:rPr>
                <w:rFonts w:ascii="Arial" w:hAnsi="Arial" w:cs="Arial"/>
                <w:color w:val="000000"/>
                <w:sz w:val="20"/>
                <w:szCs w:val="16"/>
              </w:rPr>
              <w:t xml:space="preserve"> </w:t>
            </w:r>
            <w:r w:rsidRPr="00CE0808">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64</w:t>
            </w:r>
            <w:r w:rsidR="005C742B" w:rsidRPr="00CE0808">
              <w:rPr>
                <w:rFonts w:ascii="Arial" w:hAnsi="Arial" w:cs="Arial"/>
                <w:color w:val="000000"/>
                <w:sz w:val="20"/>
                <w:szCs w:val="16"/>
              </w:rPr>
              <w:t xml:space="preserve"> </w:t>
            </w:r>
            <w:r w:rsidRPr="00CE0808">
              <w:rPr>
                <w:rFonts w:ascii="Arial" w:hAnsi="Arial" w:cs="Arial"/>
                <w:color w:val="000000"/>
                <w:sz w:val="20"/>
                <w:szCs w:val="16"/>
              </w:rPr>
              <w:t>998,18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139</w:t>
            </w:r>
            <w:r w:rsidR="005C742B" w:rsidRPr="00CE0808">
              <w:rPr>
                <w:rFonts w:ascii="Arial" w:hAnsi="Arial" w:cs="Arial"/>
                <w:color w:val="000000"/>
                <w:sz w:val="20"/>
                <w:szCs w:val="16"/>
              </w:rPr>
              <w:t xml:space="preserve"> </w:t>
            </w:r>
            <w:r w:rsidRPr="00CE0808">
              <w:rPr>
                <w:rFonts w:ascii="Arial" w:hAnsi="Arial" w:cs="Arial"/>
                <w:color w:val="000000"/>
                <w:sz w:val="20"/>
                <w:szCs w:val="16"/>
              </w:rPr>
              <w:t>501,82</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lastRenderedPageBreak/>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моторные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масла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дизельных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(или)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карбюраторных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(инжекторных)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двигателей,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02240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455,85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моторные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масла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дизельных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(или)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карбюраторных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(инжекторных)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двигателей,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законом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целях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формирования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02241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455,85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бензин,</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02250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306</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90</w:t>
            </w:r>
            <w:r w:rsidR="005C742B" w:rsidRPr="00CE0808">
              <w:rPr>
                <w:rFonts w:ascii="Arial" w:hAnsi="Arial" w:cs="Arial"/>
                <w:color w:val="000000"/>
                <w:sz w:val="20"/>
                <w:szCs w:val="16"/>
              </w:rPr>
              <w:t xml:space="preserve"> </w:t>
            </w:r>
            <w:r w:rsidRPr="00CE0808">
              <w:rPr>
                <w:rFonts w:ascii="Arial" w:hAnsi="Arial" w:cs="Arial"/>
                <w:color w:val="000000"/>
                <w:sz w:val="20"/>
                <w:szCs w:val="16"/>
              </w:rPr>
              <w:t>986,55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215</w:t>
            </w:r>
            <w:r w:rsidR="005C742B" w:rsidRPr="00CE0808">
              <w:rPr>
                <w:rFonts w:ascii="Arial" w:hAnsi="Arial" w:cs="Arial"/>
                <w:color w:val="000000"/>
                <w:sz w:val="20"/>
                <w:szCs w:val="16"/>
              </w:rPr>
              <w:t xml:space="preserve"> </w:t>
            </w:r>
            <w:r w:rsidRPr="00CE0808">
              <w:rPr>
                <w:rFonts w:ascii="Arial" w:hAnsi="Arial" w:cs="Arial"/>
                <w:color w:val="000000"/>
                <w:sz w:val="20"/>
                <w:szCs w:val="16"/>
              </w:rPr>
              <w:t>713,45</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бензин,</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законом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целях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формирования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02251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306</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90</w:t>
            </w:r>
            <w:r w:rsidR="005C742B" w:rsidRPr="00CE0808">
              <w:rPr>
                <w:rFonts w:ascii="Arial" w:hAnsi="Arial" w:cs="Arial"/>
                <w:color w:val="000000"/>
                <w:sz w:val="20"/>
                <w:szCs w:val="16"/>
              </w:rPr>
              <w:t xml:space="preserve"> </w:t>
            </w:r>
            <w:r w:rsidRPr="00CE0808">
              <w:rPr>
                <w:rFonts w:ascii="Arial" w:hAnsi="Arial" w:cs="Arial"/>
                <w:color w:val="000000"/>
                <w:sz w:val="20"/>
                <w:szCs w:val="16"/>
              </w:rPr>
              <w:t>986,55</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215</w:t>
            </w:r>
            <w:r w:rsidR="005C742B" w:rsidRPr="00CE0808">
              <w:rPr>
                <w:rFonts w:ascii="Arial" w:hAnsi="Arial" w:cs="Arial"/>
                <w:color w:val="000000"/>
                <w:sz w:val="20"/>
                <w:szCs w:val="16"/>
              </w:rPr>
              <w:t xml:space="preserve"> </w:t>
            </w:r>
            <w:r w:rsidRPr="00CE0808">
              <w:rPr>
                <w:rFonts w:ascii="Arial" w:hAnsi="Arial" w:cs="Arial"/>
                <w:color w:val="000000"/>
                <w:sz w:val="20"/>
                <w:szCs w:val="16"/>
              </w:rPr>
              <w:t>713,45</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прямогонный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бензин,</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02260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608,23</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акцизов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прямогонный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бензин,</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подлежащие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распределению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между</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дифференцированных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отчислений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нормативам,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установленным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законом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целях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формирования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02261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608,23</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НЕНАЛОГОВЫЕ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349</w:t>
            </w:r>
            <w:r w:rsidR="005C742B" w:rsidRPr="00CE0808">
              <w:rPr>
                <w:rFonts w:ascii="Arial" w:hAnsi="Arial" w:cs="Arial"/>
                <w:color w:val="000000"/>
                <w:sz w:val="20"/>
                <w:szCs w:val="16"/>
              </w:rPr>
              <w:t xml:space="preserve"> </w:t>
            </w:r>
            <w:r w:rsidRPr="00CE0808">
              <w:rPr>
                <w:rFonts w:ascii="Arial" w:hAnsi="Arial" w:cs="Arial"/>
                <w:color w:val="000000"/>
                <w:sz w:val="20"/>
                <w:szCs w:val="16"/>
              </w:rPr>
              <w:t>200,00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w:t>
            </w:r>
            <w:r w:rsidR="005C742B" w:rsidRPr="00CE0808">
              <w:rPr>
                <w:rFonts w:ascii="Arial" w:hAnsi="Arial" w:cs="Arial"/>
                <w:color w:val="000000"/>
                <w:sz w:val="20"/>
                <w:szCs w:val="16"/>
              </w:rPr>
              <w:t xml:space="preserve"> </w:t>
            </w:r>
            <w:r w:rsidRPr="00CE0808">
              <w:rPr>
                <w:rFonts w:ascii="Arial" w:hAnsi="Arial" w:cs="Arial"/>
                <w:color w:val="000000"/>
                <w:sz w:val="20"/>
                <w:szCs w:val="16"/>
              </w:rPr>
              <w:t>092,58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310</w:t>
            </w:r>
            <w:r w:rsidR="005C742B" w:rsidRPr="00CE0808">
              <w:rPr>
                <w:rFonts w:ascii="Arial" w:hAnsi="Arial" w:cs="Arial"/>
                <w:color w:val="000000"/>
                <w:sz w:val="20"/>
                <w:szCs w:val="16"/>
              </w:rPr>
              <w:t xml:space="preserve"> </w:t>
            </w:r>
            <w:r w:rsidRPr="00CE0808">
              <w:rPr>
                <w:rFonts w:ascii="Arial" w:hAnsi="Arial" w:cs="Arial"/>
                <w:color w:val="000000"/>
                <w:sz w:val="20"/>
                <w:szCs w:val="16"/>
              </w:rPr>
              <w:t>332,85</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ПРИБЫЛЬ,</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273,94</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23</w:t>
            </w:r>
            <w:r w:rsidR="005C742B" w:rsidRPr="00CE0808">
              <w:rPr>
                <w:rFonts w:ascii="Arial" w:hAnsi="Arial" w:cs="Arial"/>
                <w:color w:val="000000"/>
                <w:sz w:val="20"/>
                <w:szCs w:val="16"/>
              </w:rPr>
              <w:t xml:space="preserve"> </w:t>
            </w:r>
            <w:r w:rsidRPr="00CE0808">
              <w:rPr>
                <w:rFonts w:ascii="Arial" w:hAnsi="Arial" w:cs="Arial"/>
                <w:color w:val="000000"/>
                <w:sz w:val="20"/>
                <w:szCs w:val="16"/>
              </w:rPr>
              <w:t>054,08</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273,94</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23</w:t>
            </w:r>
            <w:r w:rsidR="005C742B" w:rsidRPr="00CE0808">
              <w:rPr>
                <w:rFonts w:ascii="Arial" w:hAnsi="Arial" w:cs="Arial"/>
                <w:color w:val="000000"/>
                <w:sz w:val="20"/>
                <w:szCs w:val="16"/>
              </w:rPr>
              <w:t xml:space="preserve"> </w:t>
            </w:r>
            <w:r w:rsidRPr="00CE0808">
              <w:rPr>
                <w:rFonts w:ascii="Arial" w:hAnsi="Arial" w:cs="Arial"/>
                <w:color w:val="000000"/>
                <w:sz w:val="20"/>
                <w:szCs w:val="16"/>
              </w:rPr>
              <w:t>054,08</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источником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которых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является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агент,</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отношении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которых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исчисление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осуществляются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статьями</w:t>
            </w:r>
            <w:r w:rsidRPr="00CE0808">
              <w:rPr>
                <w:rFonts w:ascii="Arial" w:hAnsi="Arial" w:cs="Arial"/>
                <w:color w:val="000000"/>
                <w:sz w:val="20"/>
                <w:szCs w:val="16"/>
              </w:rPr>
              <w:t xml:space="preserve"> </w:t>
            </w:r>
            <w:r w:rsidR="00A764BD" w:rsidRPr="00CE0808">
              <w:rPr>
                <w:rFonts w:ascii="Arial" w:hAnsi="Arial" w:cs="Arial"/>
                <w:color w:val="000000"/>
                <w:sz w:val="20"/>
                <w:szCs w:val="16"/>
              </w:rPr>
              <w:t>227,</w:t>
            </w:r>
            <w:r w:rsidRPr="00CE0808">
              <w:rPr>
                <w:rFonts w:ascii="Arial" w:hAnsi="Arial" w:cs="Arial"/>
                <w:color w:val="000000"/>
                <w:sz w:val="20"/>
                <w:szCs w:val="16"/>
              </w:rPr>
              <w:t xml:space="preserve"> </w:t>
            </w:r>
            <w:r w:rsidR="00A764BD" w:rsidRPr="00CE0808">
              <w:rPr>
                <w:rFonts w:ascii="Arial" w:hAnsi="Arial" w:cs="Arial"/>
                <w:color w:val="000000"/>
                <w:sz w:val="20"/>
                <w:szCs w:val="16"/>
              </w:rPr>
              <w:t>227.1</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228</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02010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250,49</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23</w:t>
            </w:r>
            <w:r w:rsidR="005C742B" w:rsidRPr="00CE0808">
              <w:rPr>
                <w:rFonts w:ascii="Arial" w:hAnsi="Arial" w:cs="Arial"/>
                <w:color w:val="000000"/>
                <w:sz w:val="20"/>
                <w:szCs w:val="16"/>
              </w:rPr>
              <w:t xml:space="preserve"> </w:t>
            </w:r>
            <w:r w:rsidRPr="00CE0808">
              <w:rPr>
                <w:rFonts w:ascii="Arial" w:hAnsi="Arial" w:cs="Arial"/>
                <w:color w:val="000000"/>
                <w:sz w:val="20"/>
                <w:szCs w:val="16"/>
              </w:rPr>
              <w:t>054,08</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источником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которых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является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агент,</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отношении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которых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исчисление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осуществляются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статьями</w:t>
            </w:r>
            <w:r w:rsidRPr="00CE0808">
              <w:rPr>
                <w:rFonts w:ascii="Arial" w:hAnsi="Arial" w:cs="Arial"/>
                <w:color w:val="000000"/>
                <w:sz w:val="20"/>
                <w:szCs w:val="16"/>
              </w:rPr>
              <w:t xml:space="preserve"> </w:t>
            </w:r>
            <w:r w:rsidR="00A764BD" w:rsidRPr="00CE0808">
              <w:rPr>
                <w:rFonts w:ascii="Arial" w:hAnsi="Arial" w:cs="Arial"/>
                <w:color w:val="000000"/>
                <w:sz w:val="20"/>
                <w:szCs w:val="16"/>
              </w:rPr>
              <w:t>227,</w:t>
            </w:r>
            <w:r w:rsidRPr="00CE0808">
              <w:rPr>
                <w:rFonts w:ascii="Arial" w:hAnsi="Arial" w:cs="Arial"/>
                <w:color w:val="000000"/>
                <w:sz w:val="20"/>
                <w:szCs w:val="16"/>
              </w:rPr>
              <w:t xml:space="preserve"> </w:t>
            </w:r>
            <w:r w:rsidR="00A764BD" w:rsidRPr="00CE0808">
              <w:rPr>
                <w:rFonts w:ascii="Arial" w:hAnsi="Arial" w:cs="Arial"/>
                <w:color w:val="000000"/>
                <w:sz w:val="20"/>
                <w:szCs w:val="16"/>
              </w:rPr>
              <w:t>227.1</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228</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(сумма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(перерасчеты,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недоимка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задолженность</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02010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1000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245,92</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23</w:t>
            </w:r>
            <w:r w:rsidR="005C742B" w:rsidRPr="00CE0808">
              <w:rPr>
                <w:rFonts w:ascii="Arial" w:hAnsi="Arial" w:cs="Arial"/>
                <w:color w:val="000000"/>
                <w:sz w:val="20"/>
                <w:szCs w:val="16"/>
              </w:rPr>
              <w:t xml:space="preserve"> </w:t>
            </w:r>
            <w:r w:rsidRPr="00CE0808">
              <w:rPr>
                <w:rFonts w:ascii="Arial" w:hAnsi="Arial" w:cs="Arial"/>
                <w:color w:val="000000"/>
                <w:sz w:val="20"/>
                <w:szCs w:val="16"/>
              </w:rPr>
              <w:t>054,08</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источником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которых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является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агент,</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отношении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которых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исчисление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осуществляются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статьями</w:t>
            </w:r>
            <w:r w:rsidRPr="00CE0808">
              <w:rPr>
                <w:rFonts w:ascii="Arial" w:hAnsi="Arial" w:cs="Arial"/>
                <w:color w:val="000000"/>
                <w:sz w:val="20"/>
                <w:szCs w:val="16"/>
              </w:rPr>
              <w:t xml:space="preserve"> </w:t>
            </w:r>
            <w:r w:rsidR="00A764BD" w:rsidRPr="00CE0808">
              <w:rPr>
                <w:rFonts w:ascii="Arial" w:hAnsi="Arial" w:cs="Arial"/>
                <w:color w:val="000000"/>
                <w:sz w:val="20"/>
                <w:szCs w:val="16"/>
              </w:rPr>
              <w:t>227,</w:t>
            </w:r>
            <w:r w:rsidRPr="00CE0808">
              <w:rPr>
                <w:rFonts w:ascii="Arial" w:hAnsi="Arial" w:cs="Arial"/>
                <w:color w:val="000000"/>
                <w:sz w:val="20"/>
                <w:szCs w:val="16"/>
              </w:rPr>
              <w:t xml:space="preserve"> </w:t>
            </w:r>
            <w:r w:rsidR="00A764BD" w:rsidRPr="00CE0808">
              <w:rPr>
                <w:rFonts w:ascii="Arial" w:hAnsi="Arial" w:cs="Arial"/>
                <w:color w:val="000000"/>
                <w:sz w:val="20"/>
                <w:szCs w:val="16"/>
              </w:rPr>
              <w:t>227.1</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228</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(пени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02010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2100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4,57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зарегистрированными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качестве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индивидуальных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предпринимателей,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нотариусов,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занимающихся</w:t>
            </w:r>
            <w:r w:rsidRPr="00CE0808">
              <w:rPr>
                <w:rFonts w:ascii="Arial" w:hAnsi="Arial" w:cs="Arial"/>
                <w:color w:val="000000"/>
                <w:sz w:val="20"/>
                <w:szCs w:val="16"/>
              </w:rPr>
              <w:t xml:space="preserve"> </w:t>
            </w:r>
            <w:r w:rsidR="00A764BD" w:rsidRPr="00CE0808">
              <w:rPr>
                <w:rFonts w:ascii="Arial" w:hAnsi="Arial" w:cs="Arial"/>
                <w:color w:val="000000"/>
                <w:sz w:val="20"/>
                <w:szCs w:val="16"/>
              </w:rPr>
              <w:t>частной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практикой,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адвокатов,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учредивших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адвокатские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кабинеты,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других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занимающихся</w:t>
            </w:r>
            <w:r w:rsidRPr="00CE0808">
              <w:rPr>
                <w:rFonts w:ascii="Arial" w:hAnsi="Arial" w:cs="Arial"/>
                <w:color w:val="000000"/>
                <w:sz w:val="20"/>
                <w:szCs w:val="16"/>
              </w:rPr>
              <w:t xml:space="preserve"> </w:t>
            </w:r>
            <w:r w:rsidR="00A764BD" w:rsidRPr="00CE0808">
              <w:rPr>
                <w:rFonts w:ascii="Arial" w:hAnsi="Arial" w:cs="Arial"/>
                <w:color w:val="000000"/>
                <w:sz w:val="20"/>
                <w:szCs w:val="16"/>
              </w:rPr>
              <w:t>частной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практикой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статьей</w:t>
            </w:r>
            <w:r w:rsidRPr="00CE0808">
              <w:rPr>
                <w:rFonts w:ascii="Arial" w:hAnsi="Arial" w:cs="Arial"/>
                <w:color w:val="000000"/>
                <w:sz w:val="20"/>
                <w:szCs w:val="16"/>
              </w:rPr>
              <w:t xml:space="preserve"> </w:t>
            </w:r>
            <w:r w:rsidR="00A764BD" w:rsidRPr="00CE0808">
              <w:rPr>
                <w:rFonts w:ascii="Arial" w:hAnsi="Arial" w:cs="Arial"/>
                <w:color w:val="000000"/>
                <w:sz w:val="20"/>
                <w:szCs w:val="16"/>
              </w:rPr>
              <w:t>227</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02020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4,38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зарегистрированными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качестве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индивидуальных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предпринимателей,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нотариусов,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занимающихся</w:t>
            </w:r>
            <w:r w:rsidRPr="00CE0808">
              <w:rPr>
                <w:rFonts w:ascii="Arial" w:hAnsi="Arial" w:cs="Arial"/>
                <w:color w:val="000000"/>
                <w:sz w:val="20"/>
                <w:szCs w:val="16"/>
              </w:rPr>
              <w:t xml:space="preserve"> </w:t>
            </w:r>
            <w:r w:rsidR="00A764BD" w:rsidRPr="00CE0808">
              <w:rPr>
                <w:rFonts w:ascii="Arial" w:hAnsi="Arial" w:cs="Arial"/>
                <w:color w:val="000000"/>
                <w:sz w:val="20"/>
                <w:szCs w:val="16"/>
              </w:rPr>
              <w:t>частной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практикой,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адвокатов,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учредивших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адвокатские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кабинеты,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других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занимающихся</w:t>
            </w:r>
            <w:r w:rsidRPr="00CE0808">
              <w:rPr>
                <w:rFonts w:ascii="Arial" w:hAnsi="Arial" w:cs="Arial"/>
                <w:color w:val="000000"/>
                <w:sz w:val="20"/>
                <w:szCs w:val="16"/>
              </w:rPr>
              <w:t xml:space="preserve"> </w:t>
            </w:r>
            <w:r w:rsidR="00A764BD" w:rsidRPr="00CE0808">
              <w:rPr>
                <w:rFonts w:ascii="Arial" w:hAnsi="Arial" w:cs="Arial"/>
                <w:color w:val="000000"/>
                <w:sz w:val="20"/>
                <w:szCs w:val="16"/>
              </w:rPr>
              <w:t>частной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практикой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статьей</w:t>
            </w:r>
            <w:r w:rsidRPr="00CE0808">
              <w:rPr>
                <w:rFonts w:ascii="Arial" w:hAnsi="Arial" w:cs="Arial"/>
                <w:color w:val="000000"/>
                <w:sz w:val="20"/>
                <w:szCs w:val="16"/>
              </w:rPr>
              <w:t xml:space="preserve"> </w:t>
            </w:r>
            <w:r w:rsidR="00A764BD" w:rsidRPr="00CE0808">
              <w:rPr>
                <w:rFonts w:ascii="Arial" w:hAnsi="Arial" w:cs="Arial"/>
                <w:color w:val="000000"/>
                <w:sz w:val="20"/>
                <w:szCs w:val="16"/>
              </w:rPr>
              <w:t>227</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(суммы</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взысканий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(штрафов)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согласно</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законодательству</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02020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3000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4,38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lastRenderedPageBreak/>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статьей</w:t>
            </w:r>
            <w:r w:rsidRPr="00CE0808">
              <w:rPr>
                <w:rFonts w:ascii="Arial" w:hAnsi="Arial" w:cs="Arial"/>
                <w:color w:val="000000"/>
                <w:sz w:val="20"/>
                <w:szCs w:val="16"/>
              </w:rPr>
              <w:t xml:space="preserve"> </w:t>
            </w:r>
            <w:r w:rsidR="00A764BD" w:rsidRPr="00CE0808">
              <w:rPr>
                <w:rFonts w:ascii="Arial" w:hAnsi="Arial" w:cs="Arial"/>
                <w:color w:val="000000"/>
                <w:sz w:val="20"/>
                <w:szCs w:val="16"/>
              </w:rPr>
              <w:t>228</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02030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19,07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статьей</w:t>
            </w:r>
            <w:r w:rsidRPr="00CE0808">
              <w:rPr>
                <w:rFonts w:ascii="Arial" w:hAnsi="Arial" w:cs="Arial"/>
                <w:color w:val="000000"/>
                <w:sz w:val="20"/>
                <w:szCs w:val="16"/>
              </w:rPr>
              <w:t xml:space="preserve"> </w:t>
            </w:r>
            <w:r w:rsidR="00A764BD" w:rsidRPr="00CE0808">
              <w:rPr>
                <w:rFonts w:ascii="Arial" w:hAnsi="Arial" w:cs="Arial"/>
                <w:color w:val="000000"/>
                <w:sz w:val="20"/>
                <w:szCs w:val="16"/>
              </w:rPr>
              <w:t>228</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кодекса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(пени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02030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2100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19,07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СОВОКУПНЫЙ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w:t>
            </w:r>
            <w:r w:rsidR="005C742B" w:rsidRPr="00CE0808">
              <w:rPr>
                <w:rFonts w:ascii="Arial" w:hAnsi="Arial" w:cs="Arial"/>
                <w:color w:val="000000"/>
                <w:sz w:val="20"/>
                <w:szCs w:val="16"/>
              </w:rPr>
              <w:t xml:space="preserve"> </w:t>
            </w:r>
            <w:r w:rsidRPr="00CE0808">
              <w:rPr>
                <w:rFonts w:ascii="Arial" w:hAnsi="Arial" w:cs="Arial"/>
                <w:color w:val="000000"/>
                <w:sz w:val="20"/>
                <w:szCs w:val="16"/>
              </w:rPr>
              <w:t>966,00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134,00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Единый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сельскохозяйственный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03000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w:t>
            </w:r>
            <w:r w:rsidR="005C742B" w:rsidRPr="00CE0808">
              <w:rPr>
                <w:rFonts w:ascii="Arial" w:hAnsi="Arial" w:cs="Arial"/>
                <w:color w:val="000000"/>
                <w:sz w:val="20"/>
                <w:szCs w:val="16"/>
              </w:rPr>
              <w:t xml:space="preserve"> </w:t>
            </w:r>
            <w:r w:rsidRPr="00CE0808">
              <w:rPr>
                <w:rFonts w:ascii="Arial" w:hAnsi="Arial" w:cs="Arial"/>
                <w:color w:val="000000"/>
                <w:sz w:val="20"/>
                <w:szCs w:val="16"/>
              </w:rPr>
              <w:t>966,00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134,00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Единый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сельскохозяйственный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03010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w:t>
            </w:r>
            <w:r w:rsidR="005C742B" w:rsidRPr="00CE0808">
              <w:rPr>
                <w:rFonts w:ascii="Arial" w:hAnsi="Arial" w:cs="Arial"/>
                <w:color w:val="000000"/>
                <w:sz w:val="20"/>
                <w:szCs w:val="16"/>
              </w:rPr>
              <w:t xml:space="preserve"> </w:t>
            </w:r>
            <w:r w:rsidRPr="00CE0808">
              <w:rPr>
                <w:rFonts w:ascii="Arial" w:hAnsi="Arial" w:cs="Arial"/>
                <w:color w:val="000000"/>
                <w:sz w:val="20"/>
                <w:szCs w:val="16"/>
              </w:rPr>
              <w:t>966,00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134,00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Единый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сельскохозяйственный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(сумма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(перерасчеты,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недоимка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задолженность</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03010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1000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w:t>
            </w:r>
            <w:r w:rsidR="005C742B" w:rsidRPr="00CE0808">
              <w:rPr>
                <w:rFonts w:ascii="Arial" w:hAnsi="Arial" w:cs="Arial"/>
                <w:color w:val="000000"/>
                <w:sz w:val="20"/>
                <w:szCs w:val="16"/>
              </w:rPr>
              <w:t xml:space="preserve"> </w:t>
            </w:r>
            <w:r w:rsidRPr="00CE0808">
              <w:rPr>
                <w:rFonts w:ascii="Arial" w:hAnsi="Arial" w:cs="Arial"/>
                <w:color w:val="000000"/>
                <w:sz w:val="20"/>
                <w:szCs w:val="16"/>
              </w:rPr>
              <w:t>966,00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134,00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ИМУЩЕСТВО</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302</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17</w:t>
            </w:r>
            <w:r w:rsidR="005C742B" w:rsidRPr="00CE0808">
              <w:rPr>
                <w:rFonts w:ascii="Arial" w:hAnsi="Arial" w:cs="Arial"/>
                <w:color w:val="000000"/>
                <w:sz w:val="20"/>
                <w:szCs w:val="16"/>
              </w:rPr>
              <w:t xml:space="preserve"> </w:t>
            </w:r>
            <w:r w:rsidRPr="00CE0808">
              <w:rPr>
                <w:rFonts w:ascii="Arial" w:hAnsi="Arial" w:cs="Arial"/>
                <w:color w:val="000000"/>
                <w:sz w:val="20"/>
                <w:szCs w:val="16"/>
              </w:rPr>
              <w:t>852,64</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285</w:t>
            </w:r>
            <w:r w:rsidR="005C742B" w:rsidRPr="00CE0808">
              <w:rPr>
                <w:rFonts w:ascii="Arial" w:hAnsi="Arial" w:cs="Arial"/>
                <w:color w:val="000000"/>
                <w:sz w:val="20"/>
                <w:szCs w:val="16"/>
              </w:rPr>
              <w:t xml:space="preserve"> </w:t>
            </w:r>
            <w:r w:rsidRPr="00CE0808">
              <w:rPr>
                <w:rFonts w:ascii="Arial" w:hAnsi="Arial" w:cs="Arial"/>
                <w:color w:val="000000"/>
                <w:sz w:val="20"/>
                <w:szCs w:val="16"/>
              </w:rPr>
              <w:t>144,77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01000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57</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781,08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54</w:t>
            </w:r>
            <w:r w:rsidR="005C742B" w:rsidRPr="00CE0808">
              <w:rPr>
                <w:rFonts w:ascii="Arial" w:hAnsi="Arial" w:cs="Arial"/>
                <w:color w:val="000000"/>
                <w:sz w:val="20"/>
                <w:szCs w:val="16"/>
              </w:rPr>
              <w:t xml:space="preserve"> </w:t>
            </w:r>
            <w:r w:rsidRPr="00CE0808">
              <w:rPr>
                <w:rFonts w:ascii="Arial" w:hAnsi="Arial" w:cs="Arial"/>
                <w:color w:val="000000"/>
                <w:sz w:val="20"/>
                <w:szCs w:val="16"/>
              </w:rPr>
              <w:t>581,00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взимаемый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ставкам,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применяемым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к</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объектам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налогообложения,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01030</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57</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781,08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54</w:t>
            </w:r>
            <w:r w:rsidR="005C742B" w:rsidRPr="00CE0808">
              <w:rPr>
                <w:rFonts w:ascii="Arial" w:hAnsi="Arial" w:cs="Arial"/>
                <w:color w:val="000000"/>
                <w:sz w:val="20"/>
                <w:szCs w:val="16"/>
              </w:rPr>
              <w:t xml:space="preserve"> </w:t>
            </w:r>
            <w:r w:rsidRPr="00CE0808">
              <w:rPr>
                <w:rFonts w:ascii="Arial" w:hAnsi="Arial" w:cs="Arial"/>
                <w:color w:val="000000"/>
                <w:sz w:val="20"/>
                <w:szCs w:val="16"/>
              </w:rPr>
              <w:t>581,00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взимаемый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ставкам,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применяемым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к</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объектам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налогообложения,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(сумма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(перерасчеты,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недоимка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задолженность</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01030</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1000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57</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719,00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54</w:t>
            </w:r>
            <w:r w:rsidR="005C742B" w:rsidRPr="00CE0808">
              <w:rPr>
                <w:rFonts w:ascii="Arial" w:hAnsi="Arial" w:cs="Arial"/>
                <w:color w:val="000000"/>
                <w:sz w:val="20"/>
                <w:szCs w:val="16"/>
              </w:rPr>
              <w:t xml:space="preserve"> </w:t>
            </w:r>
            <w:r w:rsidRPr="00CE0808">
              <w:rPr>
                <w:rFonts w:ascii="Arial" w:hAnsi="Arial" w:cs="Arial"/>
                <w:color w:val="000000"/>
                <w:sz w:val="20"/>
                <w:szCs w:val="16"/>
              </w:rPr>
              <w:t>581,00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имущество</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взимаемый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ставкам,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применяемым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к</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объектам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налогообложения,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(пени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01030</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2100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62,08</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245</w:t>
            </w:r>
            <w:r w:rsidR="005C742B" w:rsidRPr="00CE0808">
              <w:rPr>
                <w:rFonts w:ascii="Arial" w:hAnsi="Arial" w:cs="Arial"/>
                <w:color w:val="000000"/>
                <w:sz w:val="20"/>
                <w:szCs w:val="16"/>
              </w:rPr>
              <w:t xml:space="preserve"> </w:t>
            </w:r>
            <w:r w:rsidRPr="00CE0808">
              <w:rPr>
                <w:rFonts w:ascii="Arial" w:hAnsi="Arial" w:cs="Arial"/>
                <w:color w:val="000000"/>
                <w:sz w:val="20"/>
                <w:szCs w:val="16"/>
              </w:rPr>
              <w:t>500,00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w:t>
            </w:r>
            <w:r w:rsidR="005C742B" w:rsidRPr="00CE0808">
              <w:rPr>
                <w:rFonts w:ascii="Arial" w:hAnsi="Arial" w:cs="Arial"/>
                <w:color w:val="000000"/>
                <w:sz w:val="20"/>
                <w:szCs w:val="16"/>
              </w:rPr>
              <w:t xml:space="preserve"> </w:t>
            </w:r>
            <w:r w:rsidRPr="00CE0808">
              <w:rPr>
                <w:rFonts w:ascii="Arial" w:hAnsi="Arial" w:cs="Arial"/>
                <w:color w:val="000000"/>
                <w:sz w:val="20"/>
                <w:szCs w:val="16"/>
              </w:rPr>
              <w:t>071,56</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230</w:t>
            </w:r>
            <w:r w:rsidR="005C742B" w:rsidRPr="00CE0808">
              <w:rPr>
                <w:rFonts w:ascii="Arial" w:hAnsi="Arial" w:cs="Arial"/>
                <w:color w:val="000000"/>
                <w:sz w:val="20"/>
                <w:szCs w:val="16"/>
              </w:rPr>
              <w:t xml:space="preserve"> </w:t>
            </w:r>
            <w:r w:rsidRPr="00CE0808">
              <w:rPr>
                <w:rFonts w:ascii="Arial" w:hAnsi="Arial" w:cs="Arial"/>
                <w:color w:val="000000"/>
                <w:sz w:val="20"/>
                <w:szCs w:val="16"/>
              </w:rPr>
              <w:t>563,77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организаций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06030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73</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w:t>
            </w:r>
            <w:r w:rsidR="005C742B" w:rsidRPr="00CE0808">
              <w:rPr>
                <w:rFonts w:ascii="Arial" w:hAnsi="Arial" w:cs="Arial"/>
                <w:color w:val="000000"/>
                <w:sz w:val="20"/>
                <w:szCs w:val="16"/>
              </w:rPr>
              <w:t xml:space="preserve"> </w:t>
            </w:r>
            <w:r w:rsidRPr="00CE0808">
              <w:rPr>
                <w:rFonts w:ascii="Arial" w:hAnsi="Arial" w:cs="Arial"/>
                <w:color w:val="000000"/>
                <w:sz w:val="20"/>
                <w:szCs w:val="16"/>
              </w:rPr>
              <w:t>767,00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64</w:t>
            </w:r>
            <w:r w:rsidR="005C742B" w:rsidRPr="00CE0808">
              <w:rPr>
                <w:rFonts w:ascii="Arial" w:hAnsi="Arial" w:cs="Arial"/>
                <w:color w:val="000000"/>
                <w:sz w:val="20"/>
                <w:szCs w:val="16"/>
              </w:rPr>
              <w:t xml:space="preserve"> </w:t>
            </w:r>
            <w:r w:rsidRPr="00CE0808">
              <w:rPr>
                <w:rFonts w:ascii="Arial" w:hAnsi="Arial" w:cs="Arial"/>
                <w:color w:val="000000"/>
                <w:sz w:val="20"/>
                <w:szCs w:val="16"/>
              </w:rPr>
              <w:t>933,00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организаций,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обладающих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06033</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73</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w:t>
            </w:r>
            <w:r w:rsidR="005C742B" w:rsidRPr="00CE0808">
              <w:rPr>
                <w:rFonts w:ascii="Arial" w:hAnsi="Arial" w:cs="Arial"/>
                <w:color w:val="000000"/>
                <w:sz w:val="20"/>
                <w:szCs w:val="16"/>
              </w:rPr>
              <w:t xml:space="preserve"> </w:t>
            </w:r>
            <w:r w:rsidRPr="00CE0808">
              <w:rPr>
                <w:rFonts w:ascii="Arial" w:hAnsi="Arial" w:cs="Arial"/>
                <w:color w:val="000000"/>
                <w:sz w:val="20"/>
                <w:szCs w:val="16"/>
              </w:rPr>
              <w:t>767,00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64</w:t>
            </w:r>
            <w:r w:rsidR="005C742B" w:rsidRPr="00CE0808">
              <w:rPr>
                <w:rFonts w:ascii="Arial" w:hAnsi="Arial" w:cs="Arial"/>
                <w:color w:val="000000"/>
                <w:sz w:val="20"/>
                <w:szCs w:val="16"/>
              </w:rPr>
              <w:t xml:space="preserve"> </w:t>
            </w:r>
            <w:r w:rsidRPr="00CE0808">
              <w:rPr>
                <w:rFonts w:ascii="Arial" w:hAnsi="Arial" w:cs="Arial"/>
                <w:color w:val="000000"/>
                <w:sz w:val="20"/>
                <w:szCs w:val="16"/>
              </w:rPr>
              <w:t>933,00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организаций,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обладающих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(сумма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(перерасчеты,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недоимка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задолженность</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06033</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1000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73</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w:t>
            </w:r>
            <w:r w:rsidR="005C742B" w:rsidRPr="00CE0808">
              <w:rPr>
                <w:rFonts w:ascii="Arial" w:hAnsi="Arial" w:cs="Arial"/>
                <w:color w:val="000000"/>
                <w:sz w:val="20"/>
                <w:szCs w:val="16"/>
              </w:rPr>
              <w:t xml:space="preserve"> </w:t>
            </w:r>
            <w:r w:rsidRPr="00CE0808">
              <w:rPr>
                <w:rFonts w:ascii="Arial" w:hAnsi="Arial" w:cs="Arial"/>
                <w:color w:val="000000"/>
                <w:sz w:val="20"/>
                <w:szCs w:val="16"/>
              </w:rPr>
              <w:t>767,00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64</w:t>
            </w:r>
            <w:r w:rsidR="005C742B" w:rsidRPr="00CE0808">
              <w:rPr>
                <w:rFonts w:ascii="Arial" w:hAnsi="Arial" w:cs="Arial"/>
                <w:color w:val="000000"/>
                <w:sz w:val="20"/>
                <w:szCs w:val="16"/>
              </w:rPr>
              <w:t xml:space="preserve"> </w:t>
            </w:r>
            <w:r w:rsidRPr="00CE0808">
              <w:rPr>
                <w:rFonts w:ascii="Arial" w:hAnsi="Arial" w:cs="Arial"/>
                <w:color w:val="000000"/>
                <w:sz w:val="20"/>
                <w:szCs w:val="16"/>
              </w:rPr>
              <w:t>933,00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06040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171</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304,56</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165</w:t>
            </w:r>
            <w:r w:rsidR="005C742B" w:rsidRPr="00CE0808">
              <w:rPr>
                <w:rFonts w:ascii="Arial" w:hAnsi="Arial" w:cs="Arial"/>
                <w:color w:val="000000"/>
                <w:sz w:val="20"/>
                <w:szCs w:val="16"/>
              </w:rPr>
              <w:t xml:space="preserve"> </w:t>
            </w:r>
            <w:r w:rsidRPr="00CE0808">
              <w:rPr>
                <w:rFonts w:ascii="Arial" w:hAnsi="Arial" w:cs="Arial"/>
                <w:color w:val="000000"/>
                <w:sz w:val="20"/>
                <w:szCs w:val="16"/>
              </w:rPr>
              <w:t>630,77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обладающих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06043</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171</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304,56</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165</w:t>
            </w:r>
            <w:r w:rsidR="005C742B" w:rsidRPr="00CE0808">
              <w:rPr>
                <w:rFonts w:ascii="Arial" w:hAnsi="Arial" w:cs="Arial"/>
                <w:color w:val="000000"/>
                <w:sz w:val="20"/>
                <w:szCs w:val="16"/>
              </w:rPr>
              <w:t xml:space="preserve"> </w:t>
            </w:r>
            <w:r w:rsidRPr="00CE0808">
              <w:rPr>
                <w:rFonts w:ascii="Arial" w:hAnsi="Arial" w:cs="Arial"/>
                <w:color w:val="000000"/>
                <w:sz w:val="20"/>
                <w:szCs w:val="16"/>
              </w:rPr>
              <w:t>630,77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обладающих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(сумма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(перерасчеты,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недоимка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задолженность</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отмененному)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06043</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1000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171</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169,23</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165</w:t>
            </w:r>
            <w:r w:rsidR="005C742B" w:rsidRPr="00CE0808">
              <w:rPr>
                <w:rFonts w:ascii="Arial" w:hAnsi="Arial" w:cs="Arial"/>
                <w:color w:val="000000"/>
                <w:sz w:val="20"/>
                <w:szCs w:val="16"/>
              </w:rPr>
              <w:t xml:space="preserve"> </w:t>
            </w:r>
            <w:r w:rsidRPr="00CE0808">
              <w:rPr>
                <w:rFonts w:ascii="Arial" w:hAnsi="Arial" w:cs="Arial"/>
                <w:color w:val="000000"/>
                <w:sz w:val="20"/>
                <w:szCs w:val="16"/>
              </w:rPr>
              <w:t>630,77</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физических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обладающих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расположенным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(пени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соответствующему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платежу)</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06</w:t>
            </w:r>
            <w:r w:rsidR="005C742B" w:rsidRPr="00CE0808">
              <w:rPr>
                <w:rFonts w:ascii="Arial" w:hAnsi="Arial" w:cs="Arial"/>
                <w:color w:val="000000"/>
                <w:sz w:val="20"/>
                <w:szCs w:val="16"/>
              </w:rPr>
              <w:t xml:space="preserve"> </w:t>
            </w:r>
            <w:r w:rsidRPr="00CE0808">
              <w:rPr>
                <w:rFonts w:ascii="Arial" w:hAnsi="Arial" w:cs="Arial"/>
                <w:color w:val="000000"/>
                <w:sz w:val="20"/>
                <w:szCs w:val="16"/>
              </w:rPr>
              <w:t>06043</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2100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135,33</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НЕНАЛОГОВЫЕ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56</w:t>
            </w:r>
            <w:r w:rsidR="005C742B" w:rsidRPr="00CE0808">
              <w:rPr>
                <w:rFonts w:ascii="Arial" w:hAnsi="Arial" w:cs="Arial"/>
                <w:color w:val="000000"/>
                <w:sz w:val="20"/>
                <w:szCs w:val="16"/>
              </w:rPr>
              <w:t xml:space="preserve"> </w:t>
            </w:r>
            <w:r w:rsidRPr="00CE0808">
              <w:rPr>
                <w:rFonts w:ascii="Arial" w:hAnsi="Arial" w:cs="Arial"/>
                <w:color w:val="000000"/>
                <w:sz w:val="20"/>
                <w:szCs w:val="16"/>
              </w:rPr>
              <w:t>685,27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124</w:t>
            </w:r>
            <w:r w:rsidR="005C742B" w:rsidRPr="00CE0808">
              <w:rPr>
                <w:rFonts w:ascii="Arial" w:hAnsi="Arial" w:cs="Arial"/>
                <w:color w:val="000000"/>
                <w:sz w:val="20"/>
                <w:szCs w:val="16"/>
              </w:rPr>
              <w:t xml:space="preserve"> </w:t>
            </w:r>
            <w:r w:rsidRPr="00CE0808">
              <w:rPr>
                <w:rFonts w:ascii="Arial" w:hAnsi="Arial" w:cs="Arial"/>
                <w:color w:val="000000"/>
                <w:sz w:val="20"/>
                <w:szCs w:val="16"/>
              </w:rPr>
              <w:t>114,73</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ПОШЛИНА</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пошлина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совершение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нотариальных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действий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действий,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совершаемых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консульскими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учреждениями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04000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пошлина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совершение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нотариальных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действий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должностными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лицами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самоуправления,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уполномоченными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соответствии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законодательными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актами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совершение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нотариальных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действий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04020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04020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1000</w:t>
            </w:r>
            <w:r w:rsidR="005C742B" w:rsidRPr="00CE0808">
              <w:rPr>
                <w:rFonts w:ascii="Arial" w:hAnsi="Arial" w:cs="Arial"/>
                <w:color w:val="000000"/>
                <w:sz w:val="20"/>
                <w:szCs w:val="16"/>
              </w:rPr>
              <w:t xml:space="preserve"> </w:t>
            </w:r>
            <w:r w:rsidRPr="00CE0808">
              <w:rPr>
                <w:rFonts w:ascii="Arial" w:hAnsi="Arial" w:cs="Arial"/>
                <w:color w:val="000000"/>
                <w:sz w:val="20"/>
                <w:szCs w:val="16"/>
              </w:rPr>
              <w:t>110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НАХОДЯЩЕГОСЯ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w:t>
            </w:r>
            <w:r w:rsidR="005C742B" w:rsidRPr="00CE0808">
              <w:rPr>
                <w:rFonts w:ascii="Arial" w:hAnsi="Arial" w:cs="Arial"/>
                <w:color w:val="000000"/>
                <w:sz w:val="20"/>
                <w:szCs w:val="16"/>
              </w:rPr>
              <w:t xml:space="preserve"> </w:t>
            </w:r>
            <w:r w:rsidRPr="00CE0808">
              <w:rPr>
                <w:rFonts w:ascii="Arial" w:hAnsi="Arial" w:cs="Arial"/>
                <w:color w:val="000000"/>
                <w:sz w:val="20"/>
                <w:szCs w:val="16"/>
              </w:rPr>
              <w:t>885,27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124</w:t>
            </w:r>
            <w:r w:rsidR="005C742B" w:rsidRPr="00CE0808">
              <w:rPr>
                <w:rFonts w:ascii="Arial" w:hAnsi="Arial" w:cs="Arial"/>
                <w:color w:val="000000"/>
                <w:sz w:val="20"/>
                <w:szCs w:val="16"/>
              </w:rPr>
              <w:t xml:space="preserve"> </w:t>
            </w:r>
            <w:r w:rsidRPr="00CE0808">
              <w:rPr>
                <w:rFonts w:ascii="Arial" w:hAnsi="Arial" w:cs="Arial"/>
                <w:color w:val="000000"/>
                <w:sz w:val="20"/>
                <w:szCs w:val="16"/>
              </w:rPr>
              <w:t>114,73</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получаемые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виде</w:t>
            </w:r>
            <w:r w:rsidRPr="00CE0808">
              <w:rPr>
                <w:rFonts w:ascii="Arial" w:hAnsi="Arial" w:cs="Arial"/>
                <w:color w:val="000000"/>
                <w:sz w:val="20"/>
                <w:szCs w:val="16"/>
              </w:rPr>
              <w:t xml:space="preserve"> </w:t>
            </w:r>
            <w:r w:rsidR="00A764BD" w:rsidRPr="00CE0808">
              <w:rPr>
                <w:rFonts w:ascii="Arial" w:hAnsi="Arial" w:cs="Arial"/>
                <w:color w:val="000000"/>
                <w:sz w:val="20"/>
                <w:szCs w:val="16"/>
              </w:rPr>
              <w:t>арендной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либо</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передачу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возмездное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пользование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автономных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унитарных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05000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134</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48</w:t>
            </w:r>
            <w:r w:rsidR="005C742B" w:rsidRPr="00CE0808">
              <w:rPr>
                <w:rFonts w:ascii="Arial" w:hAnsi="Arial" w:cs="Arial"/>
                <w:color w:val="000000"/>
                <w:sz w:val="20"/>
                <w:szCs w:val="16"/>
              </w:rPr>
              <w:t xml:space="preserve"> </w:t>
            </w:r>
            <w:r w:rsidRPr="00CE0808">
              <w:rPr>
                <w:rFonts w:ascii="Arial" w:hAnsi="Arial" w:cs="Arial"/>
                <w:color w:val="000000"/>
                <w:sz w:val="20"/>
                <w:szCs w:val="16"/>
              </w:rPr>
              <w:t>423,27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85</w:t>
            </w:r>
            <w:r w:rsidR="005C742B" w:rsidRPr="00CE0808">
              <w:rPr>
                <w:rFonts w:ascii="Arial" w:hAnsi="Arial" w:cs="Arial"/>
                <w:color w:val="000000"/>
                <w:sz w:val="20"/>
                <w:szCs w:val="16"/>
              </w:rPr>
              <w:t xml:space="preserve"> </w:t>
            </w:r>
            <w:r w:rsidRPr="00CE0808">
              <w:rPr>
                <w:rFonts w:ascii="Arial" w:hAnsi="Arial" w:cs="Arial"/>
                <w:color w:val="000000"/>
                <w:sz w:val="20"/>
                <w:szCs w:val="16"/>
              </w:rPr>
              <w:t>576,73</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получаемые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виде</w:t>
            </w:r>
            <w:r w:rsidRPr="00CE0808">
              <w:rPr>
                <w:rFonts w:ascii="Arial" w:hAnsi="Arial" w:cs="Arial"/>
                <w:color w:val="000000"/>
                <w:sz w:val="20"/>
                <w:szCs w:val="16"/>
              </w:rPr>
              <w:t xml:space="preserve"> </w:t>
            </w:r>
            <w:r w:rsidR="00A764BD" w:rsidRPr="00CE0808">
              <w:rPr>
                <w:rFonts w:ascii="Arial" w:hAnsi="Arial" w:cs="Arial"/>
                <w:color w:val="000000"/>
                <w:sz w:val="20"/>
                <w:szCs w:val="16"/>
              </w:rPr>
              <w:t>арендной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земли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разграничения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землю,</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продажи</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заключение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договоров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аренды</w:t>
            </w:r>
            <w:r w:rsidRPr="00CE0808">
              <w:rPr>
                <w:rFonts w:ascii="Arial" w:hAnsi="Arial" w:cs="Arial"/>
                <w:color w:val="000000"/>
                <w:sz w:val="20"/>
                <w:szCs w:val="16"/>
              </w:rPr>
              <w:t xml:space="preserve"> </w:t>
            </w:r>
            <w:r w:rsidR="00A764BD" w:rsidRPr="00CE0808">
              <w:rPr>
                <w:rFonts w:ascii="Arial" w:hAnsi="Arial" w:cs="Arial"/>
                <w:color w:val="000000"/>
                <w:sz w:val="20"/>
                <w:szCs w:val="16"/>
              </w:rPr>
              <w:t>указанных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автономных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05020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134</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48</w:t>
            </w:r>
            <w:r w:rsidR="005C742B" w:rsidRPr="00CE0808">
              <w:rPr>
                <w:rFonts w:ascii="Arial" w:hAnsi="Arial" w:cs="Arial"/>
                <w:color w:val="000000"/>
                <w:sz w:val="20"/>
                <w:szCs w:val="16"/>
              </w:rPr>
              <w:t xml:space="preserve"> </w:t>
            </w:r>
            <w:r w:rsidRPr="00CE0808">
              <w:rPr>
                <w:rFonts w:ascii="Arial" w:hAnsi="Arial" w:cs="Arial"/>
                <w:color w:val="000000"/>
                <w:sz w:val="20"/>
                <w:szCs w:val="16"/>
              </w:rPr>
              <w:t>423,27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85</w:t>
            </w:r>
            <w:r w:rsidR="005C742B" w:rsidRPr="00CE0808">
              <w:rPr>
                <w:rFonts w:ascii="Arial" w:hAnsi="Arial" w:cs="Arial"/>
                <w:color w:val="000000"/>
                <w:sz w:val="20"/>
                <w:szCs w:val="16"/>
              </w:rPr>
              <w:t xml:space="preserve"> </w:t>
            </w:r>
            <w:r w:rsidRPr="00CE0808">
              <w:rPr>
                <w:rFonts w:ascii="Arial" w:hAnsi="Arial" w:cs="Arial"/>
                <w:color w:val="000000"/>
                <w:sz w:val="20"/>
                <w:szCs w:val="16"/>
              </w:rPr>
              <w:t>576,73</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получаемые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виде</w:t>
            </w:r>
            <w:r w:rsidRPr="00CE0808">
              <w:rPr>
                <w:rFonts w:ascii="Arial" w:hAnsi="Arial" w:cs="Arial"/>
                <w:color w:val="000000"/>
                <w:sz w:val="20"/>
                <w:szCs w:val="16"/>
              </w:rPr>
              <w:t xml:space="preserve"> </w:t>
            </w:r>
            <w:r w:rsidR="00A764BD" w:rsidRPr="00CE0808">
              <w:rPr>
                <w:rFonts w:ascii="Arial" w:hAnsi="Arial" w:cs="Arial"/>
                <w:color w:val="000000"/>
                <w:sz w:val="20"/>
                <w:szCs w:val="16"/>
              </w:rPr>
              <w:t>арендной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продажи</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заключение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договоров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аренды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земли,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находящиеся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автономных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05025</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134</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48</w:t>
            </w:r>
            <w:r w:rsidR="005C742B" w:rsidRPr="00CE0808">
              <w:rPr>
                <w:rFonts w:ascii="Arial" w:hAnsi="Arial" w:cs="Arial"/>
                <w:color w:val="000000"/>
                <w:sz w:val="20"/>
                <w:szCs w:val="16"/>
              </w:rPr>
              <w:t xml:space="preserve"> </w:t>
            </w:r>
            <w:r w:rsidRPr="00CE0808">
              <w:rPr>
                <w:rFonts w:ascii="Arial" w:hAnsi="Arial" w:cs="Arial"/>
                <w:color w:val="000000"/>
                <w:sz w:val="20"/>
                <w:szCs w:val="16"/>
              </w:rPr>
              <w:t>423,27</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85</w:t>
            </w:r>
            <w:r w:rsidR="005C742B" w:rsidRPr="00CE0808">
              <w:rPr>
                <w:rFonts w:ascii="Arial" w:hAnsi="Arial" w:cs="Arial"/>
                <w:color w:val="000000"/>
                <w:sz w:val="20"/>
                <w:szCs w:val="16"/>
              </w:rPr>
              <w:t xml:space="preserve"> </w:t>
            </w:r>
            <w:r w:rsidRPr="00CE0808">
              <w:rPr>
                <w:rFonts w:ascii="Arial" w:hAnsi="Arial" w:cs="Arial"/>
                <w:color w:val="000000"/>
                <w:sz w:val="20"/>
                <w:szCs w:val="16"/>
              </w:rPr>
              <w:t>576,73</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lastRenderedPageBreak/>
              <w:t xml:space="preserve"> </w:t>
            </w:r>
            <w:r w:rsidR="00A764BD" w:rsidRPr="00CE0808">
              <w:rPr>
                <w:rFonts w:ascii="Arial" w:hAnsi="Arial" w:cs="Arial"/>
                <w:color w:val="000000"/>
                <w:sz w:val="20"/>
                <w:szCs w:val="16"/>
              </w:rPr>
              <w:t>Прочие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прав,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находящихся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автономных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унитарных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09000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w:t>
            </w:r>
            <w:r w:rsidR="005C742B" w:rsidRPr="00CE0808">
              <w:rPr>
                <w:rFonts w:ascii="Arial" w:hAnsi="Arial" w:cs="Arial"/>
                <w:color w:val="000000"/>
                <w:sz w:val="20"/>
                <w:szCs w:val="16"/>
              </w:rPr>
              <w:t xml:space="preserve"> </w:t>
            </w:r>
            <w:r w:rsidRPr="00CE0808">
              <w:rPr>
                <w:rFonts w:ascii="Arial" w:hAnsi="Arial" w:cs="Arial"/>
                <w:color w:val="000000"/>
                <w:sz w:val="20"/>
                <w:szCs w:val="16"/>
              </w:rPr>
              <w:t>462,00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38</w:t>
            </w:r>
            <w:r w:rsidR="005C742B" w:rsidRPr="00CE0808">
              <w:rPr>
                <w:rFonts w:ascii="Arial" w:hAnsi="Arial" w:cs="Arial"/>
                <w:color w:val="000000"/>
                <w:sz w:val="20"/>
                <w:szCs w:val="16"/>
              </w:rPr>
              <w:t xml:space="preserve"> </w:t>
            </w:r>
            <w:r w:rsidRPr="00CE0808">
              <w:rPr>
                <w:rFonts w:ascii="Arial" w:hAnsi="Arial" w:cs="Arial"/>
                <w:color w:val="000000"/>
                <w:sz w:val="20"/>
                <w:szCs w:val="16"/>
              </w:rPr>
              <w:t>538,00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поступления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находящегося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автономных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унитарных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09040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w:t>
            </w:r>
            <w:r w:rsidR="005C742B" w:rsidRPr="00CE0808">
              <w:rPr>
                <w:rFonts w:ascii="Arial" w:hAnsi="Arial" w:cs="Arial"/>
                <w:color w:val="000000"/>
                <w:sz w:val="20"/>
                <w:szCs w:val="16"/>
              </w:rPr>
              <w:t xml:space="preserve"> </w:t>
            </w:r>
            <w:r w:rsidRPr="00CE0808">
              <w:rPr>
                <w:rFonts w:ascii="Arial" w:hAnsi="Arial" w:cs="Arial"/>
                <w:color w:val="000000"/>
                <w:sz w:val="20"/>
                <w:szCs w:val="16"/>
              </w:rPr>
              <w:t>462,00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38</w:t>
            </w:r>
            <w:r w:rsidR="005C742B" w:rsidRPr="00CE0808">
              <w:rPr>
                <w:rFonts w:ascii="Arial" w:hAnsi="Arial" w:cs="Arial"/>
                <w:color w:val="000000"/>
                <w:sz w:val="20"/>
                <w:szCs w:val="16"/>
              </w:rPr>
              <w:t xml:space="preserve"> </w:t>
            </w:r>
            <w:r w:rsidRPr="00CE0808">
              <w:rPr>
                <w:rFonts w:ascii="Arial" w:hAnsi="Arial" w:cs="Arial"/>
                <w:color w:val="000000"/>
                <w:sz w:val="20"/>
                <w:szCs w:val="16"/>
              </w:rPr>
              <w:t>538,00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поступления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находящегося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автономных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имущества</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унитарных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том</w:t>
            </w:r>
            <w:r w:rsidRPr="00CE0808">
              <w:rPr>
                <w:rFonts w:ascii="Arial" w:hAnsi="Arial" w:cs="Arial"/>
                <w:color w:val="000000"/>
                <w:sz w:val="20"/>
                <w:szCs w:val="16"/>
              </w:rPr>
              <w:t xml:space="preserve"> </w:t>
            </w:r>
            <w:r w:rsidR="00A764BD" w:rsidRPr="00CE0808">
              <w:rPr>
                <w:rFonts w:ascii="Arial" w:hAnsi="Arial" w:cs="Arial"/>
                <w:color w:val="000000"/>
                <w:sz w:val="20"/>
                <w:szCs w:val="16"/>
              </w:rPr>
              <w:t>числе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казенных)</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11</w:t>
            </w:r>
            <w:r w:rsidR="005C742B" w:rsidRPr="00CE0808">
              <w:rPr>
                <w:rFonts w:ascii="Arial" w:hAnsi="Arial" w:cs="Arial"/>
                <w:color w:val="000000"/>
                <w:sz w:val="20"/>
                <w:szCs w:val="16"/>
              </w:rPr>
              <w:t xml:space="preserve"> </w:t>
            </w:r>
            <w:r w:rsidRPr="00CE0808">
              <w:rPr>
                <w:rFonts w:ascii="Arial" w:hAnsi="Arial" w:cs="Arial"/>
                <w:color w:val="000000"/>
                <w:sz w:val="20"/>
                <w:szCs w:val="16"/>
              </w:rPr>
              <w:t>09045</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w:t>
            </w:r>
            <w:r w:rsidR="005C742B" w:rsidRPr="00CE0808">
              <w:rPr>
                <w:rFonts w:ascii="Arial" w:hAnsi="Arial" w:cs="Arial"/>
                <w:color w:val="000000"/>
                <w:sz w:val="20"/>
                <w:szCs w:val="16"/>
              </w:rPr>
              <w:t xml:space="preserve"> </w:t>
            </w:r>
            <w:r w:rsidRPr="00CE0808">
              <w:rPr>
                <w:rFonts w:ascii="Arial" w:hAnsi="Arial" w:cs="Arial"/>
                <w:color w:val="000000"/>
                <w:sz w:val="20"/>
                <w:szCs w:val="16"/>
              </w:rPr>
              <w:t>462,00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38</w:t>
            </w:r>
            <w:r w:rsidR="005C742B" w:rsidRPr="00CE0808">
              <w:rPr>
                <w:rFonts w:ascii="Arial" w:hAnsi="Arial" w:cs="Arial"/>
                <w:color w:val="000000"/>
                <w:sz w:val="20"/>
                <w:szCs w:val="16"/>
              </w:rPr>
              <w:t xml:space="preserve"> </w:t>
            </w:r>
            <w:r w:rsidRPr="00CE0808">
              <w:rPr>
                <w:rFonts w:ascii="Arial" w:hAnsi="Arial" w:cs="Arial"/>
                <w:color w:val="000000"/>
                <w:sz w:val="20"/>
                <w:szCs w:val="16"/>
              </w:rPr>
              <w:t>538,00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БЕЗВОЗМЕЗДНЫЕ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ПОСТУПЛЕНИЯ</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492</w:t>
            </w:r>
            <w:r w:rsidR="005C742B" w:rsidRPr="00CE0808">
              <w:rPr>
                <w:rFonts w:ascii="Arial" w:hAnsi="Arial" w:cs="Arial"/>
                <w:color w:val="000000"/>
                <w:sz w:val="20"/>
                <w:szCs w:val="16"/>
              </w:rPr>
              <w:t xml:space="preserve"> </w:t>
            </w:r>
            <w:r w:rsidRPr="00CE0808">
              <w:rPr>
                <w:rFonts w:ascii="Arial" w:hAnsi="Arial" w:cs="Arial"/>
                <w:color w:val="000000"/>
                <w:sz w:val="20"/>
                <w:szCs w:val="16"/>
              </w:rPr>
              <w:t>579,00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713</w:t>
            </w:r>
            <w:r w:rsidR="005C742B" w:rsidRPr="00CE0808">
              <w:rPr>
                <w:rFonts w:ascii="Arial" w:hAnsi="Arial" w:cs="Arial"/>
                <w:color w:val="000000"/>
                <w:sz w:val="20"/>
                <w:szCs w:val="16"/>
              </w:rPr>
              <w:t xml:space="preserve"> </w:t>
            </w:r>
            <w:r w:rsidRPr="00CE0808">
              <w:rPr>
                <w:rFonts w:ascii="Arial" w:hAnsi="Arial" w:cs="Arial"/>
                <w:color w:val="000000"/>
                <w:sz w:val="20"/>
                <w:szCs w:val="16"/>
              </w:rPr>
              <w:t>056,00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779</w:t>
            </w:r>
            <w:r w:rsidR="005C742B" w:rsidRPr="00CE0808">
              <w:rPr>
                <w:rFonts w:ascii="Arial" w:hAnsi="Arial" w:cs="Arial"/>
                <w:color w:val="000000"/>
                <w:sz w:val="20"/>
                <w:szCs w:val="16"/>
              </w:rPr>
              <w:t xml:space="preserve"> </w:t>
            </w:r>
            <w:r w:rsidRPr="00CE0808">
              <w:rPr>
                <w:rFonts w:ascii="Arial" w:hAnsi="Arial" w:cs="Arial"/>
                <w:color w:val="000000"/>
                <w:sz w:val="20"/>
                <w:szCs w:val="16"/>
              </w:rPr>
              <w:t>523,00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БЕЗВОЗМЕЗДНЫЕ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ПОСТУПЛЕНИЯ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ДРУГИХ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СИСТЕМЫ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492</w:t>
            </w:r>
            <w:r w:rsidR="005C742B" w:rsidRPr="00CE0808">
              <w:rPr>
                <w:rFonts w:ascii="Arial" w:hAnsi="Arial" w:cs="Arial"/>
                <w:color w:val="000000"/>
                <w:sz w:val="20"/>
                <w:szCs w:val="16"/>
              </w:rPr>
              <w:t xml:space="preserve"> </w:t>
            </w:r>
            <w:r w:rsidRPr="00CE0808">
              <w:rPr>
                <w:rFonts w:ascii="Arial" w:hAnsi="Arial" w:cs="Arial"/>
                <w:color w:val="000000"/>
                <w:sz w:val="20"/>
                <w:szCs w:val="16"/>
              </w:rPr>
              <w:t>579,00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713</w:t>
            </w:r>
            <w:r w:rsidR="005C742B" w:rsidRPr="00CE0808">
              <w:rPr>
                <w:rFonts w:ascii="Arial" w:hAnsi="Arial" w:cs="Arial"/>
                <w:color w:val="000000"/>
                <w:sz w:val="20"/>
                <w:szCs w:val="16"/>
              </w:rPr>
              <w:t xml:space="preserve"> </w:t>
            </w:r>
            <w:r w:rsidRPr="00CE0808">
              <w:rPr>
                <w:rFonts w:ascii="Arial" w:hAnsi="Arial" w:cs="Arial"/>
                <w:color w:val="000000"/>
                <w:sz w:val="20"/>
                <w:szCs w:val="16"/>
              </w:rPr>
              <w:t>056,00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779</w:t>
            </w:r>
            <w:r w:rsidR="005C742B" w:rsidRPr="00CE0808">
              <w:rPr>
                <w:rFonts w:ascii="Arial" w:hAnsi="Arial" w:cs="Arial"/>
                <w:color w:val="000000"/>
                <w:sz w:val="20"/>
                <w:szCs w:val="16"/>
              </w:rPr>
              <w:t xml:space="preserve"> </w:t>
            </w:r>
            <w:r w:rsidRPr="00CE0808">
              <w:rPr>
                <w:rFonts w:ascii="Arial" w:hAnsi="Arial" w:cs="Arial"/>
                <w:color w:val="000000"/>
                <w:sz w:val="20"/>
                <w:szCs w:val="16"/>
              </w:rPr>
              <w:t>523,00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Дотации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системы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981</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495</w:t>
            </w:r>
            <w:r w:rsidR="005C742B" w:rsidRPr="00CE0808">
              <w:rPr>
                <w:rFonts w:ascii="Arial" w:hAnsi="Arial" w:cs="Arial"/>
                <w:color w:val="000000"/>
                <w:sz w:val="20"/>
                <w:szCs w:val="16"/>
              </w:rPr>
              <w:t xml:space="preserve"> </w:t>
            </w:r>
            <w:r w:rsidRPr="00CE0808">
              <w:rPr>
                <w:rFonts w:ascii="Arial" w:hAnsi="Arial" w:cs="Arial"/>
                <w:color w:val="000000"/>
                <w:sz w:val="20"/>
                <w:szCs w:val="16"/>
              </w:rPr>
              <w:t>321,00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485</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Дотации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выравнивание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обеспеченности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15001</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981</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495</w:t>
            </w:r>
            <w:r w:rsidR="005C742B" w:rsidRPr="00CE0808">
              <w:rPr>
                <w:rFonts w:ascii="Arial" w:hAnsi="Arial" w:cs="Arial"/>
                <w:color w:val="000000"/>
                <w:sz w:val="20"/>
                <w:szCs w:val="16"/>
              </w:rPr>
              <w:t xml:space="preserve"> </w:t>
            </w:r>
            <w:r w:rsidRPr="00CE0808">
              <w:rPr>
                <w:rFonts w:ascii="Arial" w:hAnsi="Arial" w:cs="Arial"/>
                <w:color w:val="000000"/>
                <w:sz w:val="20"/>
                <w:szCs w:val="16"/>
              </w:rPr>
              <w:t>321,00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485</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Дотации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выравнивание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из</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субъекта</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15001</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981</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495</w:t>
            </w:r>
            <w:r w:rsidR="005C742B" w:rsidRPr="00CE0808">
              <w:rPr>
                <w:rFonts w:ascii="Arial" w:hAnsi="Arial" w:cs="Arial"/>
                <w:color w:val="000000"/>
                <w:sz w:val="20"/>
                <w:szCs w:val="16"/>
              </w:rPr>
              <w:t xml:space="preserve"> </w:t>
            </w:r>
            <w:r w:rsidRPr="00CE0808">
              <w:rPr>
                <w:rFonts w:ascii="Arial" w:hAnsi="Arial" w:cs="Arial"/>
                <w:color w:val="000000"/>
                <w:sz w:val="20"/>
                <w:szCs w:val="16"/>
              </w:rPr>
              <w:t>321,00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485</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Субсидии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системы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субсидии)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20000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407</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191</w:t>
            </w:r>
            <w:r w:rsidR="005C742B" w:rsidRPr="00CE0808">
              <w:rPr>
                <w:rFonts w:ascii="Arial" w:hAnsi="Arial" w:cs="Arial"/>
                <w:color w:val="000000"/>
                <w:sz w:val="20"/>
                <w:szCs w:val="16"/>
              </w:rPr>
              <w:t xml:space="preserve"> </w:t>
            </w:r>
            <w:r w:rsidRPr="00CE0808">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216</w:t>
            </w:r>
            <w:r w:rsidR="005C742B" w:rsidRPr="00CE0808">
              <w:rPr>
                <w:rFonts w:ascii="Arial" w:hAnsi="Arial" w:cs="Arial"/>
                <w:color w:val="000000"/>
                <w:sz w:val="20"/>
                <w:szCs w:val="16"/>
              </w:rPr>
              <w:t xml:space="preserve"> </w:t>
            </w:r>
            <w:r w:rsidRPr="00CE0808">
              <w:rPr>
                <w:rFonts w:ascii="Arial" w:hAnsi="Arial" w:cs="Arial"/>
                <w:color w:val="000000"/>
                <w:sz w:val="20"/>
                <w:szCs w:val="16"/>
              </w:rPr>
              <w:t>079,00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Субсидии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отношении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общего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капитального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ремонта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ремонта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дворовых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многоквартирных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домов,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проездов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к</w:t>
            </w:r>
            <w:r w:rsidRPr="00CE0808">
              <w:rPr>
                <w:rFonts w:ascii="Arial" w:hAnsi="Arial" w:cs="Arial"/>
                <w:color w:val="000000"/>
                <w:sz w:val="20"/>
                <w:szCs w:val="16"/>
              </w:rPr>
              <w:t xml:space="preserve"> </w:t>
            </w:r>
            <w:r w:rsidR="00A764BD" w:rsidRPr="00CE0808">
              <w:rPr>
                <w:rFonts w:ascii="Arial" w:hAnsi="Arial" w:cs="Arial"/>
                <w:color w:val="000000"/>
                <w:sz w:val="20"/>
                <w:szCs w:val="16"/>
              </w:rPr>
              <w:t>дворовым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территориям</w:t>
            </w:r>
            <w:r w:rsidRPr="00CE0808">
              <w:rPr>
                <w:rFonts w:ascii="Arial" w:hAnsi="Arial" w:cs="Arial"/>
                <w:color w:val="000000"/>
                <w:sz w:val="20"/>
                <w:szCs w:val="16"/>
              </w:rPr>
              <w:t xml:space="preserve"> </w:t>
            </w:r>
            <w:r w:rsidR="00A764BD" w:rsidRPr="00CE0808">
              <w:rPr>
                <w:rFonts w:ascii="Arial" w:hAnsi="Arial" w:cs="Arial"/>
                <w:color w:val="000000"/>
                <w:sz w:val="20"/>
                <w:szCs w:val="16"/>
              </w:rPr>
              <w:t>многоквартирных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домов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населенных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пунктов</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20216</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504</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504</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Субсидии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отношении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общего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также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капитального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ремонта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ремонта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дворовых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многоквартирных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домов,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проездов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к</w:t>
            </w:r>
            <w:r w:rsidRPr="00CE0808">
              <w:rPr>
                <w:rFonts w:ascii="Arial" w:hAnsi="Arial" w:cs="Arial"/>
                <w:color w:val="000000"/>
                <w:sz w:val="20"/>
                <w:szCs w:val="16"/>
              </w:rPr>
              <w:t xml:space="preserve"> </w:t>
            </w:r>
            <w:r w:rsidR="00A764BD" w:rsidRPr="00CE0808">
              <w:rPr>
                <w:rFonts w:ascii="Arial" w:hAnsi="Arial" w:cs="Arial"/>
                <w:color w:val="000000"/>
                <w:sz w:val="20"/>
                <w:szCs w:val="16"/>
              </w:rPr>
              <w:t>дворовым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территориям</w:t>
            </w:r>
            <w:r w:rsidRPr="00CE0808">
              <w:rPr>
                <w:rFonts w:ascii="Arial" w:hAnsi="Arial" w:cs="Arial"/>
                <w:color w:val="000000"/>
                <w:sz w:val="20"/>
                <w:szCs w:val="16"/>
              </w:rPr>
              <w:t xml:space="preserve"> </w:t>
            </w:r>
            <w:r w:rsidR="00A764BD" w:rsidRPr="00CE0808">
              <w:rPr>
                <w:rFonts w:ascii="Arial" w:hAnsi="Arial" w:cs="Arial"/>
                <w:color w:val="000000"/>
                <w:sz w:val="20"/>
                <w:szCs w:val="16"/>
              </w:rPr>
              <w:t>многоквартирных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домов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населенных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пунктов</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20216</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504</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504</w:t>
            </w:r>
            <w:r w:rsidR="005C742B" w:rsidRPr="00CE0808">
              <w:rPr>
                <w:rFonts w:ascii="Arial" w:hAnsi="Arial" w:cs="Arial"/>
                <w:color w:val="000000"/>
                <w:sz w:val="20"/>
                <w:szCs w:val="16"/>
              </w:rPr>
              <w:t xml:space="preserve"> </w:t>
            </w:r>
            <w:r w:rsidRPr="00CE0808">
              <w:rPr>
                <w:rFonts w:ascii="Arial" w:hAnsi="Arial" w:cs="Arial"/>
                <w:color w:val="000000"/>
                <w:sz w:val="20"/>
                <w:szCs w:val="16"/>
              </w:rPr>
              <w:t>800,00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субсидии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29999</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903</w:t>
            </w:r>
            <w:r w:rsidR="005C742B" w:rsidRPr="00CE0808">
              <w:rPr>
                <w:rFonts w:ascii="Arial" w:hAnsi="Arial" w:cs="Arial"/>
                <w:color w:val="000000"/>
                <w:sz w:val="20"/>
                <w:szCs w:val="16"/>
              </w:rPr>
              <w:t xml:space="preserve"> </w:t>
            </w:r>
            <w:r w:rsidRPr="00CE0808">
              <w:rPr>
                <w:rFonts w:ascii="Arial" w:hAnsi="Arial" w:cs="Arial"/>
                <w:color w:val="000000"/>
                <w:sz w:val="20"/>
                <w:szCs w:val="16"/>
              </w:rPr>
              <w:t>179,00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191</w:t>
            </w:r>
            <w:r w:rsidR="005C742B" w:rsidRPr="00CE0808">
              <w:rPr>
                <w:rFonts w:ascii="Arial" w:hAnsi="Arial" w:cs="Arial"/>
                <w:color w:val="000000"/>
                <w:sz w:val="20"/>
                <w:szCs w:val="16"/>
              </w:rPr>
              <w:t xml:space="preserve"> </w:t>
            </w:r>
            <w:r w:rsidRPr="00CE0808">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711</w:t>
            </w:r>
            <w:r w:rsidR="005C742B" w:rsidRPr="00CE0808">
              <w:rPr>
                <w:rFonts w:ascii="Arial" w:hAnsi="Arial" w:cs="Arial"/>
                <w:color w:val="000000"/>
                <w:sz w:val="20"/>
                <w:szCs w:val="16"/>
              </w:rPr>
              <w:t xml:space="preserve"> </w:t>
            </w:r>
            <w:r w:rsidRPr="00CE0808">
              <w:rPr>
                <w:rFonts w:ascii="Arial" w:hAnsi="Arial" w:cs="Arial"/>
                <w:color w:val="000000"/>
                <w:sz w:val="20"/>
                <w:szCs w:val="16"/>
              </w:rPr>
              <w:t>279,00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субсидии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29999</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903</w:t>
            </w:r>
            <w:r w:rsidR="005C742B" w:rsidRPr="00CE0808">
              <w:rPr>
                <w:rFonts w:ascii="Arial" w:hAnsi="Arial" w:cs="Arial"/>
                <w:color w:val="000000"/>
                <w:sz w:val="20"/>
                <w:szCs w:val="16"/>
              </w:rPr>
              <w:t xml:space="preserve"> </w:t>
            </w:r>
            <w:r w:rsidRPr="00CE0808">
              <w:rPr>
                <w:rFonts w:ascii="Arial" w:hAnsi="Arial" w:cs="Arial"/>
                <w:color w:val="000000"/>
                <w:sz w:val="20"/>
                <w:szCs w:val="16"/>
              </w:rPr>
              <w:t>179,00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191</w:t>
            </w:r>
            <w:r w:rsidR="005C742B" w:rsidRPr="00CE0808">
              <w:rPr>
                <w:rFonts w:ascii="Arial" w:hAnsi="Arial" w:cs="Arial"/>
                <w:color w:val="000000"/>
                <w:sz w:val="20"/>
                <w:szCs w:val="16"/>
              </w:rPr>
              <w:t xml:space="preserve"> </w:t>
            </w:r>
            <w:r w:rsidRPr="00CE0808">
              <w:rPr>
                <w:rFonts w:ascii="Arial" w:hAnsi="Arial" w:cs="Arial"/>
                <w:color w:val="000000"/>
                <w:sz w:val="20"/>
                <w:szCs w:val="16"/>
              </w:rPr>
              <w:t>900,00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711</w:t>
            </w:r>
            <w:r w:rsidR="005C742B" w:rsidRPr="00CE0808">
              <w:rPr>
                <w:rFonts w:ascii="Arial" w:hAnsi="Arial" w:cs="Arial"/>
                <w:color w:val="000000"/>
                <w:sz w:val="20"/>
                <w:szCs w:val="16"/>
              </w:rPr>
              <w:t xml:space="preserve"> </w:t>
            </w:r>
            <w:r w:rsidRPr="00CE0808">
              <w:rPr>
                <w:rFonts w:ascii="Arial" w:hAnsi="Arial" w:cs="Arial"/>
                <w:color w:val="000000"/>
                <w:sz w:val="20"/>
                <w:szCs w:val="16"/>
              </w:rPr>
              <w:t>279,00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Субвенции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системы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Российской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Федерации</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25</w:t>
            </w:r>
            <w:r w:rsidR="005C742B" w:rsidRPr="00CE0808">
              <w:rPr>
                <w:rFonts w:ascii="Arial" w:hAnsi="Arial" w:cs="Arial"/>
                <w:color w:val="000000"/>
                <w:sz w:val="20"/>
                <w:szCs w:val="16"/>
              </w:rPr>
              <w:t xml:space="preserve"> </w:t>
            </w:r>
            <w:r w:rsidRPr="00CE0808">
              <w:rPr>
                <w:rFonts w:ascii="Arial" w:hAnsi="Arial" w:cs="Arial"/>
                <w:color w:val="000000"/>
                <w:sz w:val="20"/>
                <w:szCs w:val="16"/>
              </w:rPr>
              <w:t>835,00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77</w:t>
            </w:r>
            <w:r w:rsidR="005C742B" w:rsidRPr="00CE0808">
              <w:rPr>
                <w:rFonts w:ascii="Arial" w:hAnsi="Arial" w:cs="Arial"/>
                <w:color w:val="000000"/>
                <w:sz w:val="20"/>
                <w:szCs w:val="16"/>
              </w:rPr>
              <w:t xml:space="preserve"> </w:t>
            </w:r>
            <w:r w:rsidRPr="00CE0808">
              <w:rPr>
                <w:rFonts w:ascii="Arial" w:hAnsi="Arial" w:cs="Arial"/>
                <w:color w:val="000000"/>
                <w:sz w:val="20"/>
                <w:szCs w:val="16"/>
              </w:rPr>
              <w:t>465,00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Субвенции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первичного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воинского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территориях,</w:t>
            </w:r>
            <w:r w:rsidRPr="00CE0808">
              <w:rPr>
                <w:rFonts w:ascii="Arial" w:hAnsi="Arial" w:cs="Arial"/>
                <w:color w:val="000000"/>
                <w:sz w:val="20"/>
                <w:szCs w:val="16"/>
              </w:rPr>
              <w:t xml:space="preserve"> </w:t>
            </w:r>
            <w:r w:rsidR="00A764BD" w:rsidRPr="00CE0808">
              <w:rPr>
                <w:rFonts w:ascii="Arial" w:hAnsi="Arial" w:cs="Arial"/>
                <w:color w:val="000000"/>
                <w:sz w:val="20"/>
                <w:szCs w:val="16"/>
              </w:rPr>
              <w:t>где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отсутствуют</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военные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комиссариаты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35118</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25</w:t>
            </w:r>
            <w:r w:rsidR="005C742B" w:rsidRPr="00CE0808">
              <w:rPr>
                <w:rFonts w:ascii="Arial" w:hAnsi="Arial" w:cs="Arial"/>
                <w:color w:val="000000"/>
                <w:sz w:val="20"/>
                <w:szCs w:val="16"/>
              </w:rPr>
              <w:t xml:space="preserve"> </w:t>
            </w:r>
            <w:r w:rsidRPr="00CE0808">
              <w:rPr>
                <w:rFonts w:ascii="Arial" w:hAnsi="Arial" w:cs="Arial"/>
                <w:color w:val="000000"/>
                <w:sz w:val="20"/>
                <w:szCs w:val="16"/>
              </w:rPr>
              <w:t>835,00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77</w:t>
            </w:r>
            <w:r w:rsidR="005C742B" w:rsidRPr="00CE0808">
              <w:rPr>
                <w:rFonts w:ascii="Arial" w:hAnsi="Arial" w:cs="Arial"/>
                <w:color w:val="000000"/>
                <w:sz w:val="20"/>
                <w:szCs w:val="16"/>
              </w:rPr>
              <w:t xml:space="preserve"> </w:t>
            </w:r>
            <w:r w:rsidRPr="00CE0808">
              <w:rPr>
                <w:rFonts w:ascii="Arial" w:hAnsi="Arial" w:cs="Arial"/>
                <w:color w:val="000000"/>
                <w:sz w:val="20"/>
                <w:szCs w:val="16"/>
              </w:rPr>
              <w:t>465,00</w:t>
            </w:r>
          </w:p>
        </w:tc>
      </w:tr>
      <w:tr w:rsidR="00A764BD" w:rsidRPr="00CE0808" w:rsidTr="00903793">
        <w:trPr>
          <w:cantSplit/>
        </w:trPr>
        <w:tc>
          <w:tcPr>
            <w:tcW w:w="1718"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Субвенции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бюджетам</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первичного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воинского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территориях,</w:t>
            </w:r>
            <w:r w:rsidRPr="00CE0808">
              <w:rPr>
                <w:rFonts w:ascii="Arial" w:hAnsi="Arial" w:cs="Arial"/>
                <w:color w:val="000000"/>
                <w:sz w:val="20"/>
                <w:szCs w:val="16"/>
              </w:rPr>
              <w:t xml:space="preserve"> </w:t>
            </w:r>
            <w:r w:rsidR="00A764BD" w:rsidRPr="00CE0808">
              <w:rPr>
                <w:rFonts w:ascii="Arial" w:hAnsi="Arial" w:cs="Arial"/>
                <w:color w:val="000000"/>
                <w:sz w:val="20"/>
                <w:szCs w:val="16"/>
              </w:rPr>
              <w:t>где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отсутствуют</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военные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комиссариаты</w:t>
            </w:r>
          </w:p>
        </w:tc>
        <w:tc>
          <w:tcPr>
            <w:tcW w:w="45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010</w:t>
            </w:r>
          </w:p>
        </w:tc>
        <w:tc>
          <w:tcPr>
            <w:tcW w:w="81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35118</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150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25</w:t>
            </w:r>
            <w:r w:rsidR="005C742B" w:rsidRPr="00CE0808">
              <w:rPr>
                <w:rFonts w:ascii="Arial" w:hAnsi="Arial" w:cs="Arial"/>
                <w:color w:val="000000"/>
                <w:sz w:val="20"/>
                <w:szCs w:val="16"/>
              </w:rPr>
              <w:t xml:space="preserve"> </w:t>
            </w:r>
            <w:r w:rsidRPr="00CE0808">
              <w:rPr>
                <w:rFonts w:ascii="Arial" w:hAnsi="Arial" w:cs="Arial"/>
                <w:color w:val="000000"/>
                <w:sz w:val="20"/>
                <w:szCs w:val="16"/>
              </w:rPr>
              <w:t>835,00</w:t>
            </w:r>
          </w:p>
        </w:tc>
        <w:tc>
          <w:tcPr>
            <w:tcW w:w="67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77</w:t>
            </w:r>
            <w:r w:rsidR="005C742B" w:rsidRPr="00CE0808">
              <w:rPr>
                <w:rFonts w:ascii="Arial" w:hAnsi="Arial" w:cs="Arial"/>
                <w:color w:val="000000"/>
                <w:sz w:val="20"/>
                <w:szCs w:val="16"/>
              </w:rPr>
              <w:t xml:space="preserve"> </w:t>
            </w:r>
            <w:r w:rsidRPr="00CE0808">
              <w:rPr>
                <w:rFonts w:ascii="Arial" w:hAnsi="Arial" w:cs="Arial"/>
                <w:color w:val="000000"/>
                <w:sz w:val="20"/>
                <w:szCs w:val="16"/>
              </w:rPr>
              <w:t>465,00</w:t>
            </w:r>
          </w:p>
        </w:tc>
      </w:tr>
    </w:tbl>
    <w:p w:rsidR="00A764BD" w:rsidRPr="00CE0808" w:rsidRDefault="00A764BD" w:rsidP="00CE0808">
      <w:pPr>
        <w:ind w:firstLine="5580"/>
        <w:jc w:val="center"/>
        <w:rPr>
          <w:rFonts w:ascii="Arial" w:hAnsi="Arial" w:cs="Arial"/>
          <w:color w:val="000000"/>
          <w:sz w:val="20"/>
        </w:rPr>
      </w:pPr>
    </w:p>
    <w:p w:rsidR="00A764BD" w:rsidRPr="00CE0808" w:rsidRDefault="00A764BD" w:rsidP="00CE0808">
      <w:pPr>
        <w:ind w:firstLine="5580"/>
        <w:jc w:val="center"/>
        <w:rPr>
          <w:rFonts w:ascii="Arial" w:hAnsi="Arial" w:cs="Arial"/>
          <w:color w:val="000000"/>
          <w:sz w:val="20"/>
        </w:rPr>
      </w:pPr>
    </w:p>
    <w:tbl>
      <w:tblPr>
        <w:tblW w:w="5000" w:type="pct"/>
        <w:tblLook w:val="04A0" w:firstRow="1" w:lastRow="0" w:firstColumn="1" w:lastColumn="0" w:noHBand="0" w:noVBand="1"/>
      </w:tblPr>
      <w:tblGrid>
        <w:gridCol w:w="5093"/>
        <w:gridCol w:w="1332"/>
        <w:gridCol w:w="2695"/>
        <w:gridCol w:w="1983"/>
        <w:gridCol w:w="1984"/>
        <w:gridCol w:w="2052"/>
      </w:tblGrid>
      <w:tr w:rsidR="00A764BD" w:rsidRPr="00CE0808" w:rsidTr="00903793">
        <w:trPr>
          <w:cantSplit/>
        </w:trPr>
        <w:tc>
          <w:tcPr>
            <w:tcW w:w="4341" w:type="pct"/>
            <w:gridSpan w:val="5"/>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2.</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Расходы</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бюджета</w:t>
            </w:r>
          </w:p>
        </w:tc>
        <w:tc>
          <w:tcPr>
            <w:tcW w:w="659"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Форма</w:t>
            </w:r>
            <w:r w:rsidRPr="00CE0808">
              <w:rPr>
                <w:rFonts w:ascii="Arial" w:hAnsi="Arial" w:cs="Arial"/>
                <w:color w:val="000000"/>
                <w:sz w:val="20"/>
                <w:szCs w:val="16"/>
              </w:rPr>
              <w:t xml:space="preserve"> </w:t>
            </w:r>
            <w:r w:rsidR="00A764BD" w:rsidRPr="00CE0808">
              <w:rPr>
                <w:rFonts w:ascii="Arial" w:hAnsi="Arial" w:cs="Arial"/>
                <w:color w:val="000000"/>
                <w:sz w:val="20"/>
                <w:szCs w:val="16"/>
              </w:rPr>
              <w:t>0503117</w:t>
            </w:r>
            <w:r w:rsidRPr="00CE0808">
              <w:rPr>
                <w:rFonts w:ascii="Arial" w:hAnsi="Arial" w:cs="Arial"/>
                <w:color w:val="000000"/>
                <w:sz w:val="20"/>
                <w:szCs w:val="16"/>
              </w:rPr>
              <w:t xml:space="preserve"> </w:t>
            </w:r>
            <w:r w:rsidR="00A764BD" w:rsidRPr="00CE0808">
              <w:rPr>
                <w:rFonts w:ascii="Arial" w:hAnsi="Arial" w:cs="Arial"/>
                <w:color w:val="000000"/>
                <w:sz w:val="20"/>
                <w:szCs w:val="16"/>
              </w:rPr>
              <w:t>с.2</w:t>
            </w:r>
          </w:p>
        </w:tc>
      </w:tr>
      <w:tr w:rsidR="00A764BD" w:rsidRPr="00CE0808" w:rsidTr="00903793">
        <w:trPr>
          <w:cantSplit/>
        </w:trPr>
        <w:tc>
          <w:tcPr>
            <w:tcW w:w="1686"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444"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894"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659"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659"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c>
          <w:tcPr>
            <w:tcW w:w="659"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p>
        </w:tc>
      </w:tr>
      <w:tr w:rsidR="00A764BD" w:rsidRPr="00CE0808" w:rsidTr="00903793">
        <w:trPr>
          <w:trHeight w:val="230"/>
        </w:trPr>
        <w:tc>
          <w:tcPr>
            <w:tcW w:w="168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Наименование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w:t>
            </w:r>
            <w:r w:rsidR="005C742B" w:rsidRPr="00CE0808">
              <w:rPr>
                <w:rFonts w:ascii="Arial" w:hAnsi="Arial" w:cs="Arial"/>
                <w:color w:val="000000"/>
                <w:sz w:val="20"/>
                <w:szCs w:val="16"/>
              </w:rPr>
              <w:t xml:space="preserve"> </w:t>
            </w:r>
            <w:r w:rsidRPr="00CE0808">
              <w:rPr>
                <w:rFonts w:ascii="Arial" w:hAnsi="Arial" w:cs="Arial"/>
                <w:color w:val="000000"/>
                <w:sz w:val="20"/>
                <w:szCs w:val="16"/>
              </w:rPr>
              <w:t>строки</w:t>
            </w:r>
          </w:p>
        </w:tc>
        <w:tc>
          <w:tcPr>
            <w:tcW w:w="89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w:t>
            </w:r>
            <w:r w:rsidR="005C742B" w:rsidRPr="00CE0808">
              <w:rPr>
                <w:rFonts w:ascii="Arial" w:hAnsi="Arial" w:cs="Arial"/>
                <w:color w:val="000000"/>
                <w:sz w:val="20"/>
                <w:szCs w:val="16"/>
              </w:rPr>
              <w:t xml:space="preserve"> </w:t>
            </w:r>
            <w:r w:rsidRPr="00CE0808">
              <w:rPr>
                <w:rFonts w:ascii="Arial" w:hAnsi="Arial" w:cs="Arial"/>
                <w:color w:val="000000"/>
                <w:sz w:val="20"/>
                <w:szCs w:val="16"/>
              </w:rPr>
              <w:t>расхода</w:t>
            </w:r>
            <w:r w:rsidR="005C742B" w:rsidRPr="00CE0808">
              <w:rPr>
                <w:rFonts w:ascii="Arial" w:hAnsi="Arial" w:cs="Arial"/>
                <w:color w:val="000000"/>
                <w:sz w:val="20"/>
                <w:szCs w:val="16"/>
              </w:rPr>
              <w:t xml:space="preserve"> </w:t>
            </w:r>
            <w:r w:rsidRPr="00CE0808">
              <w:rPr>
                <w:rFonts w:ascii="Arial" w:hAnsi="Arial" w:cs="Arial"/>
                <w:color w:val="000000"/>
                <w:sz w:val="20"/>
                <w:szCs w:val="16"/>
              </w:rPr>
              <w:t>по</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бюджетной</w:t>
            </w:r>
            <w:r w:rsidR="005C742B" w:rsidRPr="00CE0808">
              <w:rPr>
                <w:rFonts w:ascii="Arial" w:hAnsi="Arial" w:cs="Arial"/>
                <w:color w:val="000000"/>
                <w:sz w:val="20"/>
                <w:szCs w:val="16"/>
              </w:rPr>
              <w:t xml:space="preserve"> </w:t>
            </w:r>
            <w:r w:rsidRPr="00CE0808">
              <w:rPr>
                <w:rFonts w:ascii="Arial" w:hAnsi="Arial" w:cs="Arial"/>
                <w:color w:val="000000"/>
                <w:sz w:val="20"/>
                <w:szCs w:val="16"/>
              </w:rPr>
              <w:t>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Утвержденные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Неисполненные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назначения</w:t>
            </w:r>
          </w:p>
        </w:tc>
      </w:tr>
      <w:tr w:rsidR="00A764BD" w:rsidRPr="00CE0808" w:rsidTr="00903793">
        <w:trPr>
          <w:trHeight w:val="230"/>
        </w:trPr>
        <w:tc>
          <w:tcPr>
            <w:tcW w:w="1686"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89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trHeight w:val="230"/>
        </w:trPr>
        <w:tc>
          <w:tcPr>
            <w:tcW w:w="1686"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4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89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9"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cantSplit/>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Расходы</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r w:rsidR="005C742B" w:rsidRPr="00CE0808">
              <w:rPr>
                <w:rFonts w:ascii="Arial" w:hAnsi="Arial" w:cs="Arial"/>
                <w:color w:val="000000"/>
                <w:sz w:val="20"/>
                <w:szCs w:val="16"/>
              </w:rPr>
              <w:t xml:space="preserve"> </w:t>
            </w:r>
            <w:r w:rsidRPr="00CE0808">
              <w:rPr>
                <w:rFonts w:ascii="Arial" w:hAnsi="Arial" w:cs="Arial"/>
                <w:color w:val="000000"/>
                <w:sz w:val="20"/>
                <w:szCs w:val="16"/>
              </w:rPr>
              <w:t>-</w:t>
            </w:r>
            <w:r w:rsidR="005C742B" w:rsidRPr="00CE0808">
              <w:rPr>
                <w:rFonts w:ascii="Arial" w:hAnsi="Arial" w:cs="Arial"/>
                <w:color w:val="000000"/>
                <w:sz w:val="20"/>
                <w:szCs w:val="16"/>
              </w:rPr>
              <w:t xml:space="preserve"> </w:t>
            </w:r>
            <w:r w:rsidRPr="00CE0808">
              <w:rPr>
                <w:rFonts w:ascii="Arial" w:hAnsi="Arial" w:cs="Arial"/>
                <w:color w:val="000000"/>
                <w:sz w:val="20"/>
                <w:szCs w:val="16"/>
              </w:rPr>
              <w:t>всего</w:t>
            </w:r>
          </w:p>
        </w:tc>
        <w:tc>
          <w:tcPr>
            <w:tcW w:w="44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c>
          <w:tcPr>
            <w:tcW w:w="659"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554</w:t>
            </w:r>
            <w:r w:rsidR="005C742B" w:rsidRPr="00CE0808">
              <w:rPr>
                <w:rFonts w:ascii="Arial" w:hAnsi="Arial" w:cs="Arial"/>
                <w:color w:val="000000"/>
                <w:sz w:val="20"/>
                <w:szCs w:val="16"/>
              </w:rPr>
              <w:t xml:space="preserve"> </w:t>
            </w:r>
            <w:r w:rsidRPr="00CE0808">
              <w:rPr>
                <w:rFonts w:ascii="Arial" w:hAnsi="Arial" w:cs="Arial"/>
                <w:color w:val="000000"/>
                <w:sz w:val="20"/>
                <w:szCs w:val="16"/>
              </w:rPr>
              <w:t>590,00</w:t>
            </w:r>
          </w:p>
        </w:tc>
        <w:tc>
          <w:tcPr>
            <w:tcW w:w="659"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557</w:t>
            </w:r>
            <w:r w:rsidR="005C742B" w:rsidRPr="00CE0808">
              <w:rPr>
                <w:rFonts w:ascii="Arial" w:hAnsi="Arial" w:cs="Arial"/>
                <w:color w:val="000000"/>
                <w:sz w:val="20"/>
                <w:szCs w:val="16"/>
              </w:rPr>
              <w:t xml:space="preserve"> </w:t>
            </w:r>
            <w:r w:rsidRPr="00CE0808">
              <w:rPr>
                <w:rFonts w:ascii="Arial" w:hAnsi="Arial" w:cs="Arial"/>
                <w:color w:val="000000"/>
                <w:sz w:val="20"/>
                <w:szCs w:val="16"/>
              </w:rPr>
              <w:t>725,69</w:t>
            </w:r>
          </w:p>
        </w:tc>
        <w:tc>
          <w:tcPr>
            <w:tcW w:w="659"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996</w:t>
            </w:r>
            <w:r w:rsidR="005C742B" w:rsidRPr="00CE0808">
              <w:rPr>
                <w:rFonts w:ascii="Arial" w:hAnsi="Arial" w:cs="Arial"/>
                <w:color w:val="000000"/>
                <w:sz w:val="20"/>
                <w:szCs w:val="16"/>
              </w:rPr>
              <w:t xml:space="preserve"> </w:t>
            </w:r>
            <w:r w:rsidRPr="00CE0808">
              <w:rPr>
                <w:rFonts w:ascii="Arial" w:hAnsi="Arial" w:cs="Arial"/>
                <w:color w:val="000000"/>
                <w:sz w:val="20"/>
                <w:szCs w:val="16"/>
              </w:rPr>
              <w:t>864,31</w:t>
            </w:r>
          </w:p>
        </w:tc>
      </w:tr>
      <w:tr w:rsidR="00A764BD" w:rsidRPr="00CE0808" w:rsidTr="00903793">
        <w:trPr>
          <w:cantSplit/>
        </w:trPr>
        <w:tc>
          <w:tcPr>
            <w:tcW w:w="1686" w:type="pct"/>
            <w:tcBorders>
              <w:top w:val="nil"/>
              <w:left w:val="single" w:sz="4" w:space="0" w:color="000000"/>
              <w:bottom w:val="nil"/>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в</w:t>
            </w:r>
            <w:r w:rsidR="005C742B" w:rsidRPr="00CE0808">
              <w:rPr>
                <w:rFonts w:ascii="Arial" w:hAnsi="Arial" w:cs="Arial"/>
                <w:color w:val="000000"/>
                <w:sz w:val="20"/>
                <w:szCs w:val="16"/>
              </w:rPr>
              <w:t xml:space="preserve"> </w:t>
            </w:r>
            <w:r w:rsidRPr="00CE0808">
              <w:rPr>
                <w:rFonts w:ascii="Arial" w:hAnsi="Arial" w:cs="Arial"/>
                <w:color w:val="000000"/>
                <w:sz w:val="20"/>
                <w:szCs w:val="16"/>
              </w:rPr>
              <w:t>том</w:t>
            </w:r>
            <w:r w:rsidR="005C742B" w:rsidRPr="00CE0808">
              <w:rPr>
                <w:rFonts w:ascii="Arial" w:hAnsi="Arial" w:cs="Arial"/>
                <w:color w:val="000000"/>
                <w:sz w:val="20"/>
                <w:szCs w:val="16"/>
              </w:rPr>
              <w:t xml:space="preserve"> </w:t>
            </w:r>
            <w:r w:rsidRPr="00CE0808">
              <w:rPr>
                <w:rFonts w:ascii="Arial" w:hAnsi="Arial" w:cs="Arial"/>
                <w:color w:val="000000"/>
                <w:sz w:val="20"/>
                <w:szCs w:val="16"/>
              </w:rPr>
              <w:t>числе:</w:t>
            </w:r>
          </w:p>
        </w:tc>
        <w:tc>
          <w:tcPr>
            <w:tcW w:w="444"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894"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9"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9" w:type="pct"/>
            <w:tcBorders>
              <w:top w:val="nil"/>
              <w:left w:val="nil"/>
              <w:bottom w:val="nil"/>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9" w:type="pct"/>
            <w:tcBorders>
              <w:top w:val="nil"/>
              <w:left w:val="nil"/>
              <w:bottom w:val="nil"/>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функций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r w:rsidR="005C742B" w:rsidRPr="00CE0808">
              <w:rPr>
                <w:rFonts w:ascii="Arial" w:hAnsi="Arial" w:cs="Arial"/>
                <w:color w:val="000000"/>
                <w:sz w:val="20"/>
                <w:szCs w:val="16"/>
              </w:rPr>
              <w:t xml:space="preserve"> </w:t>
            </w:r>
            <w:r w:rsidRPr="00CE0808">
              <w:rPr>
                <w:rFonts w:ascii="Arial" w:hAnsi="Arial" w:cs="Arial"/>
                <w:color w:val="000000"/>
                <w:sz w:val="20"/>
                <w:szCs w:val="16"/>
              </w:rPr>
              <w:t>011,00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159</w:t>
            </w:r>
            <w:r w:rsidR="005C742B" w:rsidRPr="00CE0808">
              <w:rPr>
                <w:rFonts w:ascii="Arial" w:hAnsi="Arial" w:cs="Arial"/>
                <w:color w:val="000000"/>
                <w:sz w:val="20"/>
                <w:szCs w:val="16"/>
              </w:rPr>
              <w:t xml:space="preserve"> </w:t>
            </w:r>
            <w:r w:rsidRPr="00CE0808">
              <w:rPr>
                <w:rFonts w:ascii="Arial" w:hAnsi="Arial" w:cs="Arial"/>
                <w:color w:val="000000"/>
                <w:sz w:val="20"/>
                <w:szCs w:val="16"/>
              </w:rPr>
              <w:t>297,97</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080</w:t>
            </w:r>
            <w:r w:rsidR="005C742B" w:rsidRPr="00CE0808">
              <w:rPr>
                <w:rFonts w:ascii="Arial" w:hAnsi="Arial" w:cs="Arial"/>
                <w:color w:val="000000"/>
                <w:sz w:val="20"/>
                <w:szCs w:val="16"/>
              </w:rPr>
              <w:t xml:space="preserve"> </w:t>
            </w:r>
            <w:r w:rsidRPr="00CE0808">
              <w:rPr>
                <w:rFonts w:ascii="Arial" w:hAnsi="Arial" w:cs="Arial"/>
                <w:color w:val="000000"/>
                <w:sz w:val="20"/>
                <w:szCs w:val="16"/>
              </w:rPr>
              <w:t>713,03</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Расходы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персоналу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целях</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выполнения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функций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казенными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учреждениями,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управления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внебюджетными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074</w:t>
            </w:r>
            <w:r w:rsidR="005C742B" w:rsidRPr="00CE0808">
              <w:rPr>
                <w:rFonts w:ascii="Arial" w:hAnsi="Arial" w:cs="Arial"/>
                <w:color w:val="000000"/>
                <w:sz w:val="20"/>
                <w:szCs w:val="16"/>
              </w:rPr>
              <w:t xml:space="preserve"> </w:t>
            </w:r>
            <w:r w:rsidRPr="00CE0808">
              <w:rPr>
                <w:rFonts w:ascii="Arial" w:hAnsi="Arial" w:cs="Arial"/>
                <w:color w:val="000000"/>
                <w:sz w:val="20"/>
                <w:szCs w:val="16"/>
              </w:rPr>
              <w:t>204,00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151</w:t>
            </w:r>
            <w:r w:rsidR="005C742B" w:rsidRPr="00CE0808">
              <w:rPr>
                <w:rFonts w:ascii="Arial" w:hAnsi="Arial" w:cs="Arial"/>
                <w:color w:val="000000"/>
                <w:sz w:val="20"/>
                <w:szCs w:val="16"/>
              </w:rPr>
              <w:t xml:space="preserve"> </w:t>
            </w:r>
            <w:r w:rsidRPr="00CE0808">
              <w:rPr>
                <w:rFonts w:ascii="Arial" w:hAnsi="Arial" w:cs="Arial"/>
                <w:color w:val="000000"/>
                <w:sz w:val="20"/>
                <w:szCs w:val="16"/>
              </w:rPr>
              <w:t>558,84</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922</w:t>
            </w:r>
            <w:r w:rsidR="005C742B" w:rsidRPr="00CE0808">
              <w:rPr>
                <w:rFonts w:ascii="Arial" w:hAnsi="Arial" w:cs="Arial"/>
                <w:color w:val="000000"/>
                <w:sz w:val="20"/>
                <w:szCs w:val="16"/>
              </w:rPr>
              <w:t xml:space="preserve"> </w:t>
            </w:r>
            <w:r w:rsidRPr="00CE0808">
              <w:rPr>
                <w:rFonts w:ascii="Arial" w:hAnsi="Arial" w:cs="Arial"/>
                <w:color w:val="000000"/>
                <w:sz w:val="20"/>
                <w:szCs w:val="16"/>
              </w:rPr>
              <w:t>645,16</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Расходы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персоналу</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074</w:t>
            </w:r>
            <w:r w:rsidR="005C742B" w:rsidRPr="00CE0808">
              <w:rPr>
                <w:rFonts w:ascii="Arial" w:hAnsi="Arial" w:cs="Arial"/>
                <w:color w:val="000000"/>
                <w:sz w:val="20"/>
                <w:szCs w:val="16"/>
              </w:rPr>
              <w:t xml:space="preserve"> </w:t>
            </w:r>
            <w:r w:rsidRPr="00CE0808">
              <w:rPr>
                <w:rFonts w:ascii="Arial" w:hAnsi="Arial" w:cs="Arial"/>
                <w:color w:val="000000"/>
                <w:sz w:val="20"/>
                <w:szCs w:val="16"/>
              </w:rPr>
              <w:t>204,00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151</w:t>
            </w:r>
            <w:r w:rsidR="005C742B" w:rsidRPr="00CE0808">
              <w:rPr>
                <w:rFonts w:ascii="Arial" w:hAnsi="Arial" w:cs="Arial"/>
                <w:color w:val="000000"/>
                <w:sz w:val="20"/>
                <w:szCs w:val="16"/>
              </w:rPr>
              <w:t xml:space="preserve"> </w:t>
            </w:r>
            <w:r w:rsidRPr="00CE0808">
              <w:rPr>
                <w:rFonts w:ascii="Arial" w:hAnsi="Arial" w:cs="Arial"/>
                <w:color w:val="000000"/>
                <w:sz w:val="20"/>
                <w:szCs w:val="16"/>
              </w:rPr>
              <w:t>558,84</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922</w:t>
            </w:r>
            <w:r w:rsidR="005C742B" w:rsidRPr="00CE0808">
              <w:rPr>
                <w:rFonts w:ascii="Arial" w:hAnsi="Arial" w:cs="Arial"/>
                <w:color w:val="000000"/>
                <w:sz w:val="20"/>
                <w:szCs w:val="16"/>
              </w:rPr>
              <w:t xml:space="preserve"> </w:t>
            </w:r>
            <w:r w:rsidRPr="00CE0808">
              <w:rPr>
                <w:rFonts w:ascii="Arial" w:hAnsi="Arial" w:cs="Arial"/>
                <w:color w:val="000000"/>
                <w:sz w:val="20"/>
                <w:szCs w:val="16"/>
              </w:rPr>
              <w:t>645,16</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Фонд</w:t>
            </w:r>
            <w:r w:rsidRPr="00CE0808">
              <w:rPr>
                <w:rFonts w:ascii="Arial" w:hAnsi="Arial" w:cs="Arial"/>
                <w:color w:val="000000"/>
                <w:sz w:val="20"/>
                <w:szCs w:val="16"/>
              </w:rPr>
              <w:t xml:space="preserve"> </w:t>
            </w:r>
            <w:r w:rsidR="00A764BD" w:rsidRPr="00CE0808">
              <w:rPr>
                <w:rFonts w:ascii="Arial" w:hAnsi="Arial" w:cs="Arial"/>
                <w:color w:val="000000"/>
                <w:sz w:val="20"/>
                <w:szCs w:val="16"/>
              </w:rPr>
              <w:t>оплаты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труда</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121</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122</w:t>
            </w:r>
            <w:r w:rsidR="005C742B" w:rsidRPr="00CE0808">
              <w:rPr>
                <w:rFonts w:ascii="Arial" w:hAnsi="Arial" w:cs="Arial"/>
                <w:color w:val="000000"/>
                <w:sz w:val="20"/>
                <w:szCs w:val="16"/>
              </w:rPr>
              <w:t xml:space="preserve"> </w:t>
            </w:r>
            <w:r w:rsidRPr="00CE0808">
              <w:rPr>
                <w:rFonts w:ascii="Arial" w:hAnsi="Arial" w:cs="Arial"/>
                <w:color w:val="000000"/>
                <w:sz w:val="20"/>
                <w:szCs w:val="16"/>
              </w:rPr>
              <w:t>063,51</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Взносы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обязательному</w:t>
            </w:r>
            <w:r w:rsidRPr="00CE0808">
              <w:rPr>
                <w:rFonts w:ascii="Arial" w:hAnsi="Arial" w:cs="Arial"/>
                <w:color w:val="000000"/>
                <w:sz w:val="20"/>
                <w:szCs w:val="16"/>
              </w:rPr>
              <w:t xml:space="preserve"> </w:t>
            </w:r>
            <w:r w:rsidR="00A764BD" w:rsidRPr="00CE0808">
              <w:rPr>
                <w:rFonts w:ascii="Arial" w:hAnsi="Arial" w:cs="Arial"/>
                <w:color w:val="000000"/>
                <w:sz w:val="20"/>
                <w:szCs w:val="16"/>
              </w:rPr>
              <w:t>социальному</w:t>
            </w:r>
            <w:r w:rsidRPr="00CE0808">
              <w:rPr>
                <w:rFonts w:ascii="Arial" w:hAnsi="Arial" w:cs="Arial"/>
                <w:color w:val="000000"/>
                <w:sz w:val="20"/>
                <w:szCs w:val="16"/>
              </w:rPr>
              <w:t xml:space="preserve"> </w:t>
            </w:r>
            <w:r w:rsidR="00A764BD" w:rsidRPr="00CE0808">
              <w:rPr>
                <w:rFonts w:ascii="Arial" w:hAnsi="Arial" w:cs="Arial"/>
                <w:color w:val="000000"/>
                <w:sz w:val="20"/>
                <w:szCs w:val="16"/>
              </w:rPr>
              <w:t>страхованию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содержания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работникам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129</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29</w:t>
            </w:r>
            <w:r w:rsidR="005C742B" w:rsidRPr="00CE0808">
              <w:rPr>
                <w:rFonts w:ascii="Arial" w:hAnsi="Arial" w:cs="Arial"/>
                <w:color w:val="000000"/>
                <w:sz w:val="20"/>
                <w:szCs w:val="16"/>
              </w:rPr>
              <w:t xml:space="preserve"> </w:t>
            </w:r>
            <w:r w:rsidRPr="00CE0808">
              <w:rPr>
                <w:rFonts w:ascii="Arial" w:hAnsi="Arial" w:cs="Arial"/>
                <w:color w:val="000000"/>
                <w:sz w:val="20"/>
                <w:szCs w:val="16"/>
              </w:rPr>
              <w:t>495,33</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156</w:t>
            </w:r>
            <w:r w:rsidR="005C742B" w:rsidRPr="00CE0808">
              <w:rPr>
                <w:rFonts w:ascii="Arial" w:hAnsi="Arial" w:cs="Arial"/>
                <w:color w:val="000000"/>
                <w:sz w:val="20"/>
                <w:szCs w:val="16"/>
              </w:rPr>
              <w:t xml:space="preserve"> </w:t>
            </w:r>
            <w:r w:rsidRPr="00CE0808">
              <w:rPr>
                <w:rFonts w:ascii="Arial" w:hAnsi="Arial" w:cs="Arial"/>
                <w:color w:val="000000"/>
                <w:sz w:val="20"/>
                <w:szCs w:val="16"/>
              </w:rPr>
              <w:t>163,00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122,13</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150</w:t>
            </w:r>
            <w:r w:rsidR="005C742B" w:rsidRPr="00CE0808">
              <w:rPr>
                <w:rFonts w:ascii="Arial" w:hAnsi="Arial" w:cs="Arial"/>
                <w:color w:val="000000"/>
                <w:sz w:val="20"/>
                <w:szCs w:val="16"/>
              </w:rPr>
              <w:t xml:space="preserve"> </w:t>
            </w:r>
            <w:r w:rsidRPr="00CE0808">
              <w:rPr>
                <w:rFonts w:ascii="Arial" w:hAnsi="Arial" w:cs="Arial"/>
                <w:color w:val="000000"/>
                <w:sz w:val="20"/>
                <w:szCs w:val="16"/>
              </w:rPr>
              <w:t>040,87</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156</w:t>
            </w:r>
            <w:r w:rsidR="005C742B" w:rsidRPr="00CE0808">
              <w:rPr>
                <w:rFonts w:ascii="Arial" w:hAnsi="Arial" w:cs="Arial"/>
                <w:color w:val="000000"/>
                <w:sz w:val="20"/>
                <w:szCs w:val="16"/>
              </w:rPr>
              <w:t xml:space="preserve"> </w:t>
            </w:r>
            <w:r w:rsidRPr="00CE0808">
              <w:rPr>
                <w:rFonts w:ascii="Arial" w:hAnsi="Arial" w:cs="Arial"/>
                <w:color w:val="000000"/>
                <w:sz w:val="20"/>
                <w:szCs w:val="16"/>
              </w:rPr>
              <w:t>163,00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122,13</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150</w:t>
            </w:r>
            <w:r w:rsidR="005C742B" w:rsidRPr="00CE0808">
              <w:rPr>
                <w:rFonts w:ascii="Arial" w:hAnsi="Arial" w:cs="Arial"/>
                <w:color w:val="000000"/>
                <w:sz w:val="20"/>
                <w:szCs w:val="16"/>
              </w:rPr>
              <w:t xml:space="preserve"> </w:t>
            </w:r>
            <w:r w:rsidRPr="00CE0808">
              <w:rPr>
                <w:rFonts w:ascii="Arial" w:hAnsi="Arial" w:cs="Arial"/>
                <w:color w:val="000000"/>
                <w:sz w:val="20"/>
                <w:szCs w:val="16"/>
              </w:rPr>
              <w:t>040,87</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сфере</w:t>
            </w:r>
            <w:r w:rsidRPr="00CE0808">
              <w:rPr>
                <w:rFonts w:ascii="Arial" w:hAnsi="Arial" w:cs="Arial"/>
                <w:color w:val="000000"/>
                <w:sz w:val="20"/>
                <w:szCs w:val="16"/>
              </w:rPr>
              <w:t xml:space="preserve"> </w:t>
            </w:r>
            <w:r w:rsidR="00A764BD" w:rsidRPr="00CE0808">
              <w:rPr>
                <w:rFonts w:ascii="Arial" w:hAnsi="Arial" w:cs="Arial"/>
                <w:color w:val="000000"/>
                <w:sz w:val="20"/>
                <w:szCs w:val="16"/>
              </w:rPr>
              <w:t>информационно-коммуникационных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технологий</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242</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488,13</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634,00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w:t>
            </w:r>
            <w:r w:rsidR="005C742B" w:rsidRPr="00CE0808">
              <w:rPr>
                <w:rFonts w:ascii="Arial" w:hAnsi="Arial" w:cs="Arial"/>
                <w:color w:val="000000"/>
                <w:sz w:val="20"/>
                <w:szCs w:val="16"/>
              </w:rPr>
              <w:t xml:space="preserve"> </w:t>
            </w:r>
            <w:r w:rsidRPr="00CE0808">
              <w:rPr>
                <w:rFonts w:ascii="Arial" w:hAnsi="Arial" w:cs="Arial"/>
                <w:color w:val="000000"/>
                <w:sz w:val="20"/>
                <w:szCs w:val="16"/>
              </w:rPr>
              <w:t>644,00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617,00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w:t>
            </w:r>
            <w:r w:rsidR="005C742B" w:rsidRPr="00CE0808">
              <w:rPr>
                <w:rFonts w:ascii="Arial" w:hAnsi="Arial" w:cs="Arial"/>
                <w:color w:val="000000"/>
                <w:sz w:val="20"/>
                <w:szCs w:val="16"/>
              </w:rPr>
              <w:t xml:space="preserve"> </w:t>
            </w:r>
            <w:r w:rsidRPr="00CE0808">
              <w:rPr>
                <w:rFonts w:ascii="Arial" w:hAnsi="Arial" w:cs="Arial"/>
                <w:color w:val="000000"/>
                <w:sz w:val="20"/>
                <w:szCs w:val="16"/>
              </w:rPr>
              <w:t>027,00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lastRenderedPageBreak/>
              <w:t xml:space="preserve"> </w:t>
            </w:r>
            <w:r w:rsidR="00A764BD" w:rsidRPr="00CE0808">
              <w:rPr>
                <w:rFonts w:ascii="Arial" w:hAnsi="Arial" w:cs="Arial"/>
                <w:color w:val="000000"/>
                <w:sz w:val="20"/>
                <w:szCs w:val="16"/>
              </w:rPr>
              <w:t>Уплата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сборов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иных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платежей</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850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w:t>
            </w:r>
            <w:r w:rsidR="005C742B" w:rsidRPr="00CE0808">
              <w:rPr>
                <w:rFonts w:ascii="Arial" w:hAnsi="Arial" w:cs="Arial"/>
                <w:color w:val="000000"/>
                <w:sz w:val="20"/>
                <w:szCs w:val="16"/>
              </w:rPr>
              <w:t xml:space="preserve"> </w:t>
            </w:r>
            <w:r w:rsidRPr="00CE0808">
              <w:rPr>
                <w:rFonts w:ascii="Arial" w:hAnsi="Arial" w:cs="Arial"/>
                <w:color w:val="000000"/>
                <w:sz w:val="20"/>
                <w:szCs w:val="16"/>
              </w:rPr>
              <w:t>644,00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617,00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w:t>
            </w:r>
            <w:r w:rsidR="005C742B" w:rsidRPr="00CE0808">
              <w:rPr>
                <w:rFonts w:ascii="Arial" w:hAnsi="Arial" w:cs="Arial"/>
                <w:color w:val="000000"/>
                <w:sz w:val="20"/>
                <w:szCs w:val="16"/>
              </w:rPr>
              <w:t xml:space="preserve"> </w:t>
            </w:r>
            <w:r w:rsidRPr="00CE0808">
              <w:rPr>
                <w:rFonts w:ascii="Arial" w:hAnsi="Arial" w:cs="Arial"/>
                <w:color w:val="000000"/>
                <w:sz w:val="20"/>
                <w:szCs w:val="16"/>
              </w:rPr>
              <w:t>027,00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Уплата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имущество</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организаций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налога</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0104</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00200</w:t>
            </w:r>
            <w:r w:rsidR="005C742B" w:rsidRPr="00CE0808">
              <w:rPr>
                <w:rFonts w:ascii="Arial" w:hAnsi="Arial" w:cs="Arial"/>
                <w:color w:val="000000"/>
                <w:sz w:val="20"/>
                <w:szCs w:val="16"/>
              </w:rPr>
              <w:t xml:space="preserve"> </w:t>
            </w:r>
            <w:r w:rsidRPr="00CE0808">
              <w:rPr>
                <w:rFonts w:ascii="Arial" w:hAnsi="Arial" w:cs="Arial"/>
                <w:color w:val="000000"/>
                <w:sz w:val="20"/>
                <w:szCs w:val="16"/>
              </w:rPr>
              <w:t>851</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617,00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Резервный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w:t>
            </w:r>
            <w:r w:rsidRPr="00CE0808">
              <w:rPr>
                <w:rFonts w:ascii="Arial" w:hAnsi="Arial" w:cs="Arial"/>
                <w:color w:val="000000"/>
                <w:sz w:val="20"/>
                <w:szCs w:val="16"/>
              </w:rPr>
              <w:t xml:space="preserve"> </w:t>
            </w:r>
            <w:r w:rsidR="00A764BD" w:rsidRPr="00CE0808">
              <w:rPr>
                <w:rFonts w:ascii="Arial" w:hAnsi="Arial" w:cs="Arial"/>
                <w:color w:val="000000"/>
                <w:sz w:val="20"/>
                <w:szCs w:val="16"/>
              </w:rPr>
              <w:t>администрации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образования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Чувашской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0111</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73430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ассигнования</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0111</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73430</w:t>
            </w:r>
            <w:r w:rsidR="005C742B" w:rsidRPr="00CE0808">
              <w:rPr>
                <w:rFonts w:ascii="Arial" w:hAnsi="Arial" w:cs="Arial"/>
                <w:color w:val="000000"/>
                <w:sz w:val="20"/>
                <w:szCs w:val="16"/>
              </w:rPr>
              <w:t xml:space="preserve"> </w:t>
            </w:r>
            <w:r w:rsidRPr="00CE0808">
              <w:rPr>
                <w:rFonts w:ascii="Arial" w:hAnsi="Arial" w:cs="Arial"/>
                <w:color w:val="000000"/>
                <w:sz w:val="20"/>
                <w:szCs w:val="16"/>
              </w:rPr>
              <w:t>800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Резервные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средства</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0111</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73430</w:t>
            </w:r>
            <w:r w:rsidR="005C742B" w:rsidRPr="00CE0808">
              <w:rPr>
                <w:rFonts w:ascii="Arial" w:hAnsi="Arial" w:cs="Arial"/>
                <w:color w:val="000000"/>
                <w:sz w:val="20"/>
                <w:szCs w:val="16"/>
              </w:rPr>
              <w:t xml:space="preserve"> </w:t>
            </w:r>
            <w:r w:rsidRPr="00CE0808">
              <w:rPr>
                <w:rFonts w:ascii="Arial" w:hAnsi="Arial" w:cs="Arial"/>
                <w:color w:val="000000"/>
                <w:sz w:val="20"/>
                <w:szCs w:val="16"/>
              </w:rPr>
              <w:t>870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первичного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воинского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учета</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территориях,</w:t>
            </w:r>
            <w:r w:rsidRPr="00CE0808">
              <w:rPr>
                <w:rFonts w:ascii="Arial" w:hAnsi="Arial" w:cs="Arial"/>
                <w:color w:val="000000"/>
                <w:sz w:val="20"/>
                <w:szCs w:val="16"/>
              </w:rPr>
              <w:t xml:space="preserve"> </w:t>
            </w:r>
            <w:r w:rsidR="00A764BD" w:rsidRPr="00CE0808">
              <w:rPr>
                <w:rFonts w:ascii="Arial" w:hAnsi="Arial" w:cs="Arial"/>
                <w:color w:val="000000"/>
                <w:sz w:val="20"/>
                <w:szCs w:val="16"/>
              </w:rPr>
              <w:t>где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отсутствуют</w:t>
            </w:r>
            <w:r w:rsidRPr="00CE0808">
              <w:rPr>
                <w:rFonts w:ascii="Arial" w:hAnsi="Arial" w:cs="Arial"/>
                <w:color w:val="000000"/>
                <w:sz w:val="20"/>
                <w:szCs w:val="16"/>
              </w:rPr>
              <w:t xml:space="preserve"> </w:t>
            </w:r>
            <w:r w:rsidR="00A764BD" w:rsidRPr="00CE0808">
              <w:rPr>
                <w:rFonts w:ascii="Arial" w:hAnsi="Arial" w:cs="Arial"/>
                <w:color w:val="000000"/>
                <w:sz w:val="20"/>
                <w:szCs w:val="16"/>
              </w:rPr>
              <w:t>военные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комиссариаты,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счет</w:t>
            </w:r>
            <w:r w:rsidRPr="00CE0808">
              <w:rPr>
                <w:rFonts w:ascii="Arial" w:hAnsi="Arial" w:cs="Arial"/>
                <w:color w:val="000000"/>
                <w:sz w:val="20"/>
                <w:szCs w:val="16"/>
              </w:rPr>
              <w:t xml:space="preserve"> </w:t>
            </w:r>
            <w:r w:rsidR="00A764BD" w:rsidRPr="00CE0808">
              <w:rPr>
                <w:rFonts w:ascii="Arial" w:hAnsi="Arial" w:cs="Arial"/>
                <w:color w:val="000000"/>
                <w:sz w:val="20"/>
                <w:szCs w:val="16"/>
              </w:rPr>
              <w:t>субвенции,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предоставляемой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из</w:t>
            </w:r>
            <w:r w:rsidRPr="00CE0808">
              <w:rPr>
                <w:rFonts w:ascii="Arial" w:hAnsi="Arial" w:cs="Arial"/>
                <w:color w:val="000000"/>
                <w:sz w:val="20"/>
                <w:szCs w:val="16"/>
              </w:rPr>
              <w:t xml:space="preserve"> </w:t>
            </w:r>
            <w:r w:rsidR="00A764BD" w:rsidRPr="00CE0808">
              <w:rPr>
                <w:rFonts w:ascii="Arial" w:hAnsi="Arial" w:cs="Arial"/>
                <w:color w:val="000000"/>
                <w:sz w:val="20"/>
                <w:szCs w:val="16"/>
              </w:rPr>
              <w:t>федерального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бюджета</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0203</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04</w:t>
            </w:r>
            <w:r w:rsidR="005C742B" w:rsidRPr="00CE0808">
              <w:rPr>
                <w:rFonts w:ascii="Arial" w:hAnsi="Arial" w:cs="Arial"/>
                <w:color w:val="000000"/>
                <w:sz w:val="20"/>
                <w:szCs w:val="16"/>
              </w:rPr>
              <w:t xml:space="preserve"> </w:t>
            </w:r>
            <w:r w:rsidRPr="00CE0808">
              <w:rPr>
                <w:rFonts w:ascii="Arial" w:hAnsi="Arial" w:cs="Arial"/>
                <w:color w:val="000000"/>
                <w:sz w:val="20"/>
                <w:szCs w:val="16"/>
              </w:rPr>
              <w:t>51180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105,18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84</w:t>
            </w:r>
            <w:r w:rsidR="005C742B" w:rsidRPr="00CE0808">
              <w:rPr>
                <w:rFonts w:ascii="Arial" w:hAnsi="Arial" w:cs="Arial"/>
                <w:color w:val="000000"/>
                <w:sz w:val="20"/>
                <w:szCs w:val="16"/>
              </w:rPr>
              <w:t xml:space="preserve"> </w:t>
            </w:r>
            <w:r w:rsidRPr="00CE0808">
              <w:rPr>
                <w:rFonts w:ascii="Arial" w:hAnsi="Arial" w:cs="Arial"/>
                <w:color w:val="000000"/>
                <w:sz w:val="20"/>
                <w:szCs w:val="16"/>
              </w:rPr>
              <w:t>194,82</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Расходы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персоналу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целях</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выполнения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функций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казенными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учреждениями,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управления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внебюджетными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фондами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0203</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04</w:t>
            </w:r>
            <w:r w:rsidR="005C742B" w:rsidRPr="00CE0808">
              <w:rPr>
                <w:rFonts w:ascii="Arial" w:hAnsi="Arial" w:cs="Arial"/>
                <w:color w:val="000000"/>
                <w:sz w:val="20"/>
                <w:szCs w:val="16"/>
              </w:rPr>
              <w:t xml:space="preserve"> </w:t>
            </w:r>
            <w:r w:rsidRPr="00CE0808">
              <w:rPr>
                <w:rFonts w:ascii="Arial" w:hAnsi="Arial" w:cs="Arial"/>
                <w:color w:val="000000"/>
                <w:sz w:val="20"/>
                <w:szCs w:val="16"/>
              </w:rPr>
              <w:t>51180</w:t>
            </w:r>
            <w:r w:rsidR="005C742B" w:rsidRPr="00CE0808">
              <w:rPr>
                <w:rFonts w:ascii="Arial" w:hAnsi="Arial" w:cs="Arial"/>
                <w:color w:val="000000"/>
                <w:sz w:val="20"/>
                <w:szCs w:val="16"/>
              </w:rPr>
              <w:t xml:space="preserve"> </w:t>
            </w:r>
            <w:r w:rsidRPr="00CE0808">
              <w:rPr>
                <w:rFonts w:ascii="Arial" w:hAnsi="Arial" w:cs="Arial"/>
                <w:color w:val="000000"/>
                <w:sz w:val="20"/>
                <w:szCs w:val="16"/>
              </w:rPr>
              <w:t>100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105,18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84</w:t>
            </w:r>
            <w:r w:rsidR="005C742B" w:rsidRPr="00CE0808">
              <w:rPr>
                <w:rFonts w:ascii="Arial" w:hAnsi="Arial" w:cs="Arial"/>
                <w:color w:val="000000"/>
                <w:sz w:val="20"/>
                <w:szCs w:val="16"/>
              </w:rPr>
              <w:t xml:space="preserve"> </w:t>
            </w:r>
            <w:r w:rsidRPr="00CE0808">
              <w:rPr>
                <w:rFonts w:ascii="Arial" w:hAnsi="Arial" w:cs="Arial"/>
                <w:color w:val="000000"/>
                <w:sz w:val="20"/>
                <w:szCs w:val="16"/>
              </w:rPr>
              <w:t>194,82</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Расходы</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персоналу</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0203</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04</w:t>
            </w:r>
            <w:r w:rsidR="005C742B" w:rsidRPr="00CE0808">
              <w:rPr>
                <w:rFonts w:ascii="Arial" w:hAnsi="Arial" w:cs="Arial"/>
                <w:color w:val="000000"/>
                <w:sz w:val="20"/>
                <w:szCs w:val="16"/>
              </w:rPr>
              <w:t xml:space="preserve"> </w:t>
            </w:r>
            <w:r w:rsidRPr="00CE0808">
              <w:rPr>
                <w:rFonts w:ascii="Arial" w:hAnsi="Arial" w:cs="Arial"/>
                <w:color w:val="000000"/>
                <w:sz w:val="20"/>
                <w:szCs w:val="16"/>
              </w:rPr>
              <w:t>51180</w:t>
            </w:r>
            <w:r w:rsidR="005C742B" w:rsidRPr="00CE0808">
              <w:rPr>
                <w:rFonts w:ascii="Arial" w:hAnsi="Arial" w:cs="Arial"/>
                <w:color w:val="000000"/>
                <w:sz w:val="20"/>
                <w:szCs w:val="16"/>
              </w:rPr>
              <w:t xml:space="preserve"> </w:t>
            </w:r>
            <w:r w:rsidRPr="00CE0808">
              <w:rPr>
                <w:rFonts w:ascii="Arial" w:hAnsi="Arial" w:cs="Arial"/>
                <w:color w:val="000000"/>
                <w:sz w:val="20"/>
                <w:szCs w:val="16"/>
              </w:rPr>
              <w:t>120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105,18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84</w:t>
            </w:r>
            <w:r w:rsidR="005C742B" w:rsidRPr="00CE0808">
              <w:rPr>
                <w:rFonts w:ascii="Arial" w:hAnsi="Arial" w:cs="Arial"/>
                <w:color w:val="000000"/>
                <w:sz w:val="20"/>
                <w:szCs w:val="16"/>
              </w:rPr>
              <w:t xml:space="preserve"> </w:t>
            </w:r>
            <w:r w:rsidRPr="00CE0808">
              <w:rPr>
                <w:rFonts w:ascii="Arial" w:hAnsi="Arial" w:cs="Arial"/>
                <w:color w:val="000000"/>
                <w:sz w:val="20"/>
                <w:szCs w:val="16"/>
              </w:rPr>
              <w:t>194,82</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Фонд</w:t>
            </w:r>
            <w:r w:rsidRPr="00CE0808">
              <w:rPr>
                <w:rFonts w:ascii="Arial" w:hAnsi="Arial" w:cs="Arial"/>
                <w:color w:val="000000"/>
                <w:sz w:val="20"/>
                <w:szCs w:val="16"/>
              </w:rPr>
              <w:t xml:space="preserve"> </w:t>
            </w:r>
            <w:r w:rsidR="00A764BD" w:rsidRPr="00CE0808">
              <w:rPr>
                <w:rFonts w:ascii="Arial" w:hAnsi="Arial" w:cs="Arial"/>
                <w:color w:val="000000"/>
                <w:sz w:val="20"/>
                <w:szCs w:val="16"/>
              </w:rPr>
              <w:t>оплаты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труда</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0203</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04</w:t>
            </w:r>
            <w:r w:rsidR="005C742B" w:rsidRPr="00CE0808">
              <w:rPr>
                <w:rFonts w:ascii="Arial" w:hAnsi="Arial" w:cs="Arial"/>
                <w:color w:val="000000"/>
                <w:sz w:val="20"/>
                <w:szCs w:val="16"/>
              </w:rPr>
              <w:t xml:space="preserve"> </w:t>
            </w:r>
            <w:r w:rsidRPr="00CE0808">
              <w:rPr>
                <w:rFonts w:ascii="Arial" w:hAnsi="Arial" w:cs="Arial"/>
                <w:color w:val="000000"/>
                <w:sz w:val="20"/>
                <w:szCs w:val="16"/>
              </w:rPr>
              <w:t>51180</w:t>
            </w:r>
            <w:r w:rsidR="005C742B" w:rsidRPr="00CE0808">
              <w:rPr>
                <w:rFonts w:ascii="Arial" w:hAnsi="Arial" w:cs="Arial"/>
                <w:color w:val="000000"/>
                <w:sz w:val="20"/>
                <w:szCs w:val="16"/>
              </w:rPr>
              <w:t xml:space="preserve"> </w:t>
            </w:r>
            <w:r w:rsidRPr="00CE0808">
              <w:rPr>
                <w:rFonts w:ascii="Arial" w:hAnsi="Arial" w:cs="Arial"/>
                <w:color w:val="000000"/>
                <w:sz w:val="20"/>
                <w:szCs w:val="16"/>
              </w:rPr>
              <w:t>121</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14</w:t>
            </w:r>
            <w:r w:rsidR="005C742B" w:rsidRPr="00CE0808">
              <w:rPr>
                <w:rFonts w:ascii="Arial" w:hAnsi="Arial" w:cs="Arial"/>
                <w:color w:val="000000"/>
                <w:sz w:val="20"/>
                <w:szCs w:val="16"/>
              </w:rPr>
              <w:t xml:space="preserve"> </w:t>
            </w:r>
            <w:r w:rsidRPr="00CE0808">
              <w:rPr>
                <w:rFonts w:ascii="Arial" w:hAnsi="Arial" w:cs="Arial"/>
                <w:color w:val="000000"/>
                <w:sz w:val="20"/>
                <w:szCs w:val="16"/>
              </w:rPr>
              <w:t>792,00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персоналу</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за</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исключением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фонда</w:t>
            </w:r>
            <w:r w:rsidRPr="00CE0808">
              <w:rPr>
                <w:rFonts w:ascii="Arial" w:hAnsi="Arial" w:cs="Arial"/>
                <w:color w:val="000000"/>
                <w:sz w:val="20"/>
                <w:szCs w:val="16"/>
              </w:rPr>
              <w:t xml:space="preserve"> </w:t>
            </w:r>
            <w:r w:rsidR="00A764BD" w:rsidRPr="00CE0808">
              <w:rPr>
                <w:rFonts w:ascii="Arial" w:hAnsi="Arial" w:cs="Arial"/>
                <w:color w:val="000000"/>
                <w:sz w:val="20"/>
                <w:szCs w:val="16"/>
              </w:rPr>
              <w:t>оплаты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труда</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0203</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04</w:t>
            </w:r>
            <w:r w:rsidR="005C742B" w:rsidRPr="00CE0808">
              <w:rPr>
                <w:rFonts w:ascii="Arial" w:hAnsi="Arial" w:cs="Arial"/>
                <w:color w:val="000000"/>
                <w:sz w:val="20"/>
                <w:szCs w:val="16"/>
              </w:rPr>
              <w:t xml:space="preserve"> </w:t>
            </w:r>
            <w:r w:rsidRPr="00CE0808">
              <w:rPr>
                <w:rFonts w:ascii="Arial" w:hAnsi="Arial" w:cs="Arial"/>
                <w:color w:val="000000"/>
                <w:sz w:val="20"/>
                <w:szCs w:val="16"/>
              </w:rPr>
              <w:t>51180</w:t>
            </w:r>
            <w:r w:rsidR="005C742B" w:rsidRPr="00CE0808">
              <w:rPr>
                <w:rFonts w:ascii="Arial" w:hAnsi="Arial" w:cs="Arial"/>
                <w:color w:val="000000"/>
                <w:sz w:val="20"/>
                <w:szCs w:val="16"/>
              </w:rPr>
              <w:t xml:space="preserve"> </w:t>
            </w:r>
            <w:r w:rsidRPr="00CE0808">
              <w:rPr>
                <w:rFonts w:ascii="Arial" w:hAnsi="Arial" w:cs="Arial"/>
                <w:color w:val="000000"/>
                <w:sz w:val="20"/>
                <w:szCs w:val="16"/>
              </w:rPr>
              <w:t>122</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450,00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Взносы</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обязательному</w:t>
            </w:r>
            <w:r w:rsidRPr="00CE0808">
              <w:rPr>
                <w:rFonts w:ascii="Arial" w:hAnsi="Arial" w:cs="Arial"/>
                <w:color w:val="000000"/>
                <w:sz w:val="20"/>
                <w:szCs w:val="16"/>
              </w:rPr>
              <w:t xml:space="preserve"> </w:t>
            </w:r>
            <w:r w:rsidR="00A764BD" w:rsidRPr="00CE0808">
              <w:rPr>
                <w:rFonts w:ascii="Arial" w:hAnsi="Arial" w:cs="Arial"/>
                <w:color w:val="000000"/>
                <w:sz w:val="20"/>
                <w:szCs w:val="16"/>
              </w:rPr>
              <w:t>социальному</w:t>
            </w:r>
            <w:r w:rsidRPr="00CE0808">
              <w:rPr>
                <w:rFonts w:ascii="Arial" w:hAnsi="Arial" w:cs="Arial"/>
                <w:color w:val="000000"/>
                <w:sz w:val="20"/>
                <w:szCs w:val="16"/>
              </w:rPr>
              <w:t xml:space="preserve"> </w:t>
            </w:r>
            <w:r w:rsidR="00A764BD" w:rsidRPr="00CE0808">
              <w:rPr>
                <w:rFonts w:ascii="Arial" w:hAnsi="Arial" w:cs="Arial"/>
                <w:color w:val="000000"/>
                <w:sz w:val="20"/>
                <w:szCs w:val="16"/>
              </w:rPr>
              <w:t>страхованию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содержания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выплаты</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работникам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0203</w:t>
            </w:r>
            <w:r w:rsidR="005C742B" w:rsidRPr="00CE0808">
              <w:rPr>
                <w:rFonts w:ascii="Arial" w:hAnsi="Arial" w:cs="Arial"/>
                <w:color w:val="000000"/>
                <w:sz w:val="20"/>
                <w:szCs w:val="16"/>
              </w:rPr>
              <w:t xml:space="preserve"> </w:t>
            </w:r>
            <w:r w:rsidRPr="00CE0808">
              <w:rPr>
                <w:rFonts w:ascii="Arial" w:hAnsi="Arial" w:cs="Arial"/>
                <w:color w:val="000000"/>
                <w:sz w:val="20"/>
                <w:szCs w:val="16"/>
              </w:rPr>
              <w:t>Ч4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04</w:t>
            </w:r>
            <w:r w:rsidR="005C742B" w:rsidRPr="00CE0808">
              <w:rPr>
                <w:rFonts w:ascii="Arial" w:hAnsi="Arial" w:cs="Arial"/>
                <w:color w:val="000000"/>
                <w:sz w:val="20"/>
                <w:szCs w:val="16"/>
              </w:rPr>
              <w:t xml:space="preserve"> </w:t>
            </w:r>
            <w:r w:rsidRPr="00CE0808">
              <w:rPr>
                <w:rFonts w:ascii="Arial" w:hAnsi="Arial" w:cs="Arial"/>
                <w:color w:val="000000"/>
                <w:sz w:val="20"/>
                <w:szCs w:val="16"/>
              </w:rPr>
              <w:t>51180</w:t>
            </w:r>
            <w:r w:rsidR="005C742B" w:rsidRPr="00CE0808">
              <w:rPr>
                <w:rFonts w:ascii="Arial" w:hAnsi="Arial" w:cs="Arial"/>
                <w:color w:val="000000"/>
                <w:sz w:val="20"/>
                <w:szCs w:val="16"/>
              </w:rPr>
              <w:t xml:space="preserve"> </w:t>
            </w:r>
            <w:r w:rsidRPr="00CE0808">
              <w:rPr>
                <w:rFonts w:ascii="Arial" w:hAnsi="Arial" w:cs="Arial"/>
                <w:color w:val="000000"/>
                <w:sz w:val="20"/>
                <w:szCs w:val="16"/>
              </w:rPr>
              <w:t>129</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863,18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Комплексные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меры</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противодействия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злоупотреблению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наркотическими</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средствами</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незаконному</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обороту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Чувашской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Республике</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0309</w:t>
            </w:r>
            <w:r w:rsidR="005C742B" w:rsidRPr="00CE0808">
              <w:rPr>
                <w:rFonts w:ascii="Arial" w:hAnsi="Arial" w:cs="Arial"/>
                <w:color w:val="000000"/>
                <w:sz w:val="20"/>
                <w:szCs w:val="16"/>
              </w:rPr>
              <w:t xml:space="preserve"> </w:t>
            </w:r>
            <w:r w:rsidRPr="00CE0808">
              <w:rPr>
                <w:rFonts w:ascii="Arial" w:hAnsi="Arial" w:cs="Arial"/>
                <w:color w:val="000000"/>
                <w:sz w:val="20"/>
                <w:szCs w:val="16"/>
              </w:rPr>
              <w:t>A3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72630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0309</w:t>
            </w:r>
            <w:r w:rsidR="005C742B" w:rsidRPr="00CE0808">
              <w:rPr>
                <w:rFonts w:ascii="Arial" w:hAnsi="Arial" w:cs="Arial"/>
                <w:color w:val="000000"/>
                <w:sz w:val="20"/>
                <w:szCs w:val="16"/>
              </w:rPr>
              <w:t xml:space="preserve"> </w:t>
            </w:r>
            <w:r w:rsidRPr="00CE0808">
              <w:rPr>
                <w:rFonts w:ascii="Arial" w:hAnsi="Arial" w:cs="Arial"/>
                <w:color w:val="000000"/>
                <w:sz w:val="20"/>
                <w:szCs w:val="16"/>
              </w:rPr>
              <w:t>A3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72630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0309</w:t>
            </w:r>
            <w:r w:rsidR="005C742B" w:rsidRPr="00CE0808">
              <w:rPr>
                <w:rFonts w:ascii="Arial" w:hAnsi="Arial" w:cs="Arial"/>
                <w:color w:val="000000"/>
                <w:sz w:val="20"/>
                <w:szCs w:val="16"/>
              </w:rPr>
              <w:t xml:space="preserve"> </w:t>
            </w:r>
            <w:r w:rsidRPr="00CE0808">
              <w:rPr>
                <w:rFonts w:ascii="Arial" w:hAnsi="Arial" w:cs="Arial"/>
                <w:color w:val="000000"/>
                <w:sz w:val="20"/>
                <w:szCs w:val="16"/>
              </w:rPr>
              <w:t>A3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72630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Выполнение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мероприятий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обеспечению</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пожарной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безопасности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городских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округов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0310</w:t>
            </w:r>
            <w:r w:rsidR="005C742B" w:rsidRPr="00CE0808">
              <w:rPr>
                <w:rFonts w:ascii="Arial" w:hAnsi="Arial" w:cs="Arial"/>
                <w:color w:val="000000"/>
                <w:sz w:val="20"/>
                <w:szCs w:val="16"/>
              </w:rPr>
              <w:t xml:space="preserve"> </w:t>
            </w:r>
            <w:r w:rsidRPr="00CE0808">
              <w:rPr>
                <w:rFonts w:ascii="Arial" w:hAnsi="Arial" w:cs="Arial"/>
                <w:color w:val="000000"/>
                <w:sz w:val="20"/>
                <w:szCs w:val="16"/>
              </w:rPr>
              <w:t>Ц8</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70940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0310</w:t>
            </w:r>
            <w:r w:rsidR="005C742B" w:rsidRPr="00CE0808">
              <w:rPr>
                <w:rFonts w:ascii="Arial" w:hAnsi="Arial" w:cs="Arial"/>
                <w:color w:val="000000"/>
                <w:sz w:val="20"/>
                <w:szCs w:val="16"/>
              </w:rPr>
              <w:t xml:space="preserve"> </w:t>
            </w:r>
            <w:r w:rsidRPr="00CE0808">
              <w:rPr>
                <w:rFonts w:ascii="Arial" w:hAnsi="Arial" w:cs="Arial"/>
                <w:color w:val="000000"/>
                <w:sz w:val="20"/>
                <w:szCs w:val="16"/>
              </w:rPr>
              <w:t>Ц8</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70940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0310</w:t>
            </w:r>
            <w:r w:rsidR="005C742B" w:rsidRPr="00CE0808">
              <w:rPr>
                <w:rFonts w:ascii="Arial" w:hAnsi="Arial" w:cs="Arial"/>
                <w:color w:val="000000"/>
                <w:sz w:val="20"/>
                <w:szCs w:val="16"/>
              </w:rPr>
              <w:t xml:space="preserve"> </w:t>
            </w:r>
            <w:r w:rsidRPr="00CE0808">
              <w:rPr>
                <w:rFonts w:ascii="Arial" w:hAnsi="Arial" w:cs="Arial"/>
                <w:color w:val="000000"/>
                <w:sz w:val="20"/>
                <w:szCs w:val="16"/>
              </w:rPr>
              <w:t>Ц8</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70940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Реализация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комплекса</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мероприятий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борьбе</w:t>
            </w:r>
            <w:r w:rsidRPr="00CE0808">
              <w:rPr>
                <w:rFonts w:ascii="Arial" w:hAnsi="Arial" w:cs="Arial"/>
                <w:color w:val="000000"/>
                <w:sz w:val="20"/>
                <w:szCs w:val="16"/>
              </w:rPr>
              <w:t xml:space="preserve"> </w:t>
            </w:r>
            <w:r w:rsidR="00A764BD" w:rsidRPr="00CE0808">
              <w:rPr>
                <w:rFonts w:ascii="Arial" w:hAnsi="Arial" w:cs="Arial"/>
                <w:color w:val="000000"/>
                <w:sz w:val="20"/>
                <w:szCs w:val="16"/>
              </w:rPr>
              <w:t>с</w:t>
            </w:r>
            <w:r w:rsidRPr="00CE0808">
              <w:rPr>
                <w:rFonts w:ascii="Arial" w:hAnsi="Arial" w:cs="Arial"/>
                <w:color w:val="000000"/>
                <w:sz w:val="20"/>
                <w:szCs w:val="16"/>
              </w:rPr>
              <w:t xml:space="preserve"> </w:t>
            </w:r>
            <w:r w:rsidR="00A764BD" w:rsidRPr="00CE0808">
              <w:rPr>
                <w:rFonts w:ascii="Arial" w:hAnsi="Arial" w:cs="Arial"/>
                <w:color w:val="000000"/>
                <w:sz w:val="20"/>
                <w:szCs w:val="16"/>
              </w:rPr>
              <w:t>распространением</w:t>
            </w:r>
            <w:r w:rsidRPr="00CE0808">
              <w:rPr>
                <w:rFonts w:ascii="Arial" w:hAnsi="Arial" w:cs="Arial"/>
                <w:color w:val="000000"/>
                <w:sz w:val="20"/>
                <w:szCs w:val="16"/>
              </w:rPr>
              <w:t xml:space="preserve"> </w:t>
            </w:r>
            <w:r w:rsidR="00A764BD" w:rsidRPr="00CE0808">
              <w:rPr>
                <w:rFonts w:ascii="Arial" w:hAnsi="Arial" w:cs="Arial"/>
                <w:color w:val="000000"/>
                <w:sz w:val="20"/>
                <w:szCs w:val="16"/>
              </w:rPr>
              <w:t>борщевика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Сосновского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территории</w:t>
            </w:r>
            <w:r w:rsidRPr="00CE0808">
              <w:rPr>
                <w:rFonts w:ascii="Arial" w:hAnsi="Arial" w:cs="Arial"/>
                <w:color w:val="000000"/>
                <w:sz w:val="20"/>
                <w:szCs w:val="16"/>
              </w:rPr>
              <w:t xml:space="preserve"> </w:t>
            </w:r>
            <w:r w:rsidR="00A764BD" w:rsidRPr="00CE0808">
              <w:rPr>
                <w:rFonts w:ascii="Arial" w:hAnsi="Arial" w:cs="Arial"/>
                <w:color w:val="000000"/>
                <w:sz w:val="20"/>
                <w:szCs w:val="16"/>
              </w:rPr>
              <w:t>Чувашской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0405</w:t>
            </w:r>
            <w:r w:rsidR="005C742B" w:rsidRPr="00CE0808">
              <w:rPr>
                <w:rFonts w:ascii="Arial" w:hAnsi="Arial" w:cs="Arial"/>
                <w:color w:val="000000"/>
                <w:sz w:val="20"/>
                <w:szCs w:val="16"/>
              </w:rPr>
              <w:t xml:space="preserve"> </w:t>
            </w:r>
            <w:r w:rsidRPr="00CE0808">
              <w:rPr>
                <w:rFonts w:ascii="Arial" w:hAnsi="Arial" w:cs="Arial"/>
                <w:color w:val="000000"/>
                <w:sz w:val="20"/>
                <w:szCs w:val="16"/>
              </w:rPr>
              <w:t>Ц9</w:t>
            </w:r>
            <w:r w:rsidR="005C742B" w:rsidRPr="00CE0808">
              <w:rPr>
                <w:rFonts w:ascii="Arial" w:hAnsi="Arial" w:cs="Arial"/>
                <w:color w:val="000000"/>
                <w:sz w:val="20"/>
                <w:szCs w:val="16"/>
              </w:rPr>
              <w:t xml:space="preserve"> </w:t>
            </w:r>
            <w:r w:rsidRPr="00CE0808">
              <w:rPr>
                <w:rFonts w:ascii="Arial" w:hAnsi="Arial" w:cs="Arial"/>
                <w:color w:val="000000"/>
                <w:sz w:val="20"/>
                <w:szCs w:val="16"/>
              </w:rPr>
              <w:t>И</w:t>
            </w:r>
            <w:r w:rsidR="005C742B" w:rsidRPr="00CE0808">
              <w:rPr>
                <w:rFonts w:ascii="Arial" w:hAnsi="Arial" w:cs="Arial"/>
                <w:color w:val="000000"/>
                <w:sz w:val="20"/>
                <w:szCs w:val="16"/>
              </w:rPr>
              <w:t xml:space="preserve"> </w:t>
            </w:r>
            <w:r w:rsidRPr="00CE0808">
              <w:rPr>
                <w:rFonts w:ascii="Arial" w:hAnsi="Arial" w:cs="Arial"/>
                <w:color w:val="000000"/>
                <w:sz w:val="20"/>
                <w:szCs w:val="16"/>
              </w:rPr>
              <w:t>09</w:t>
            </w:r>
            <w:r w:rsidR="005C742B" w:rsidRPr="00CE0808">
              <w:rPr>
                <w:rFonts w:ascii="Arial" w:hAnsi="Arial" w:cs="Arial"/>
                <w:color w:val="000000"/>
                <w:sz w:val="20"/>
                <w:szCs w:val="16"/>
              </w:rPr>
              <w:t xml:space="preserve"> </w:t>
            </w:r>
            <w:r w:rsidRPr="00CE0808">
              <w:rPr>
                <w:rFonts w:ascii="Arial" w:hAnsi="Arial" w:cs="Arial"/>
                <w:color w:val="000000"/>
                <w:sz w:val="20"/>
                <w:szCs w:val="16"/>
              </w:rPr>
              <w:t>S6810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83</w:t>
            </w:r>
            <w:r w:rsidR="005C742B" w:rsidRPr="00CE0808">
              <w:rPr>
                <w:rFonts w:ascii="Arial" w:hAnsi="Arial" w:cs="Arial"/>
                <w:color w:val="000000"/>
                <w:sz w:val="20"/>
                <w:szCs w:val="16"/>
              </w:rPr>
              <w:t xml:space="preserve"> </w:t>
            </w:r>
            <w:r w:rsidRPr="00CE0808">
              <w:rPr>
                <w:rFonts w:ascii="Arial" w:hAnsi="Arial" w:cs="Arial"/>
                <w:color w:val="000000"/>
                <w:sz w:val="20"/>
                <w:szCs w:val="16"/>
              </w:rPr>
              <w:t>264,00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83</w:t>
            </w:r>
            <w:r w:rsidR="005C742B" w:rsidRPr="00CE0808">
              <w:rPr>
                <w:rFonts w:ascii="Arial" w:hAnsi="Arial" w:cs="Arial"/>
                <w:color w:val="000000"/>
                <w:sz w:val="20"/>
                <w:szCs w:val="16"/>
              </w:rPr>
              <w:t xml:space="preserve"> </w:t>
            </w:r>
            <w:r w:rsidRPr="00CE0808">
              <w:rPr>
                <w:rFonts w:ascii="Arial" w:hAnsi="Arial" w:cs="Arial"/>
                <w:color w:val="000000"/>
                <w:sz w:val="20"/>
                <w:szCs w:val="16"/>
              </w:rPr>
              <w:t>264,00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0405</w:t>
            </w:r>
            <w:r w:rsidR="005C742B" w:rsidRPr="00CE0808">
              <w:rPr>
                <w:rFonts w:ascii="Arial" w:hAnsi="Arial" w:cs="Arial"/>
                <w:color w:val="000000"/>
                <w:sz w:val="20"/>
                <w:szCs w:val="16"/>
              </w:rPr>
              <w:t xml:space="preserve"> </w:t>
            </w:r>
            <w:r w:rsidRPr="00CE0808">
              <w:rPr>
                <w:rFonts w:ascii="Arial" w:hAnsi="Arial" w:cs="Arial"/>
                <w:color w:val="000000"/>
                <w:sz w:val="20"/>
                <w:szCs w:val="16"/>
              </w:rPr>
              <w:t>Ц9</w:t>
            </w:r>
            <w:r w:rsidR="005C742B" w:rsidRPr="00CE0808">
              <w:rPr>
                <w:rFonts w:ascii="Arial" w:hAnsi="Arial" w:cs="Arial"/>
                <w:color w:val="000000"/>
                <w:sz w:val="20"/>
                <w:szCs w:val="16"/>
              </w:rPr>
              <w:t xml:space="preserve"> </w:t>
            </w:r>
            <w:r w:rsidRPr="00CE0808">
              <w:rPr>
                <w:rFonts w:ascii="Arial" w:hAnsi="Arial" w:cs="Arial"/>
                <w:color w:val="000000"/>
                <w:sz w:val="20"/>
                <w:szCs w:val="16"/>
              </w:rPr>
              <w:t>И</w:t>
            </w:r>
            <w:r w:rsidR="005C742B" w:rsidRPr="00CE0808">
              <w:rPr>
                <w:rFonts w:ascii="Arial" w:hAnsi="Arial" w:cs="Arial"/>
                <w:color w:val="000000"/>
                <w:sz w:val="20"/>
                <w:szCs w:val="16"/>
              </w:rPr>
              <w:t xml:space="preserve"> </w:t>
            </w:r>
            <w:r w:rsidRPr="00CE0808">
              <w:rPr>
                <w:rFonts w:ascii="Arial" w:hAnsi="Arial" w:cs="Arial"/>
                <w:color w:val="000000"/>
                <w:sz w:val="20"/>
                <w:szCs w:val="16"/>
              </w:rPr>
              <w:t>09</w:t>
            </w:r>
            <w:r w:rsidR="005C742B" w:rsidRPr="00CE0808">
              <w:rPr>
                <w:rFonts w:ascii="Arial" w:hAnsi="Arial" w:cs="Arial"/>
                <w:color w:val="000000"/>
                <w:sz w:val="20"/>
                <w:szCs w:val="16"/>
              </w:rPr>
              <w:t xml:space="preserve"> </w:t>
            </w:r>
            <w:r w:rsidRPr="00CE0808">
              <w:rPr>
                <w:rFonts w:ascii="Arial" w:hAnsi="Arial" w:cs="Arial"/>
                <w:color w:val="000000"/>
                <w:sz w:val="20"/>
                <w:szCs w:val="16"/>
              </w:rPr>
              <w:t>S6810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83</w:t>
            </w:r>
            <w:r w:rsidR="005C742B" w:rsidRPr="00CE0808">
              <w:rPr>
                <w:rFonts w:ascii="Arial" w:hAnsi="Arial" w:cs="Arial"/>
                <w:color w:val="000000"/>
                <w:sz w:val="20"/>
                <w:szCs w:val="16"/>
              </w:rPr>
              <w:t xml:space="preserve"> </w:t>
            </w:r>
            <w:r w:rsidRPr="00CE0808">
              <w:rPr>
                <w:rFonts w:ascii="Arial" w:hAnsi="Arial" w:cs="Arial"/>
                <w:color w:val="000000"/>
                <w:sz w:val="20"/>
                <w:szCs w:val="16"/>
              </w:rPr>
              <w:t>264,00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83</w:t>
            </w:r>
            <w:r w:rsidR="005C742B" w:rsidRPr="00CE0808">
              <w:rPr>
                <w:rFonts w:ascii="Arial" w:hAnsi="Arial" w:cs="Arial"/>
                <w:color w:val="000000"/>
                <w:sz w:val="20"/>
                <w:szCs w:val="16"/>
              </w:rPr>
              <w:t xml:space="preserve"> </w:t>
            </w:r>
            <w:r w:rsidRPr="00CE0808">
              <w:rPr>
                <w:rFonts w:ascii="Arial" w:hAnsi="Arial" w:cs="Arial"/>
                <w:color w:val="000000"/>
                <w:sz w:val="20"/>
                <w:szCs w:val="16"/>
              </w:rPr>
              <w:t>264,00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0405</w:t>
            </w:r>
            <w:r w:rsidR="005C742B" w:rsidRPr="00CE0808">
              <w:rPr>
                <w:rFonts w:ascii="Arial" w:hAnsi="Arial" w:cs="Arial"/>
                <w:color w:val="000000"/>
                <w:sz w:val="20"/>
                <w:szCs w:val="16"/>
              </w:rPr>
              <w:t xml:space="preserve"> </w:t>
            </w:r>
            <w:r w:rsidRPr="00CE0808">
              <w:rPr>
                <w:rFonts w:ascii="Arial" w:hAnsi="Arial" w:cs="Arial"/>
                <w:color w:val="000000"/>
                <w:sz w:val="20"/>
                <w:szCs w:val="16"/>
              </w:rPr>
              <w:t>Ц9</w:t>
            </w:r>
            <w:r w:rsidR="005C742B" w:rsidRPr="00CE0808">
              <w:rPr>
                <w:rFonts w:ascii="Arial" w:hAnsi="Arial" w:cs="Arial"/>
                <w:color w:val="000000"/>
                <w:sz w:val="20"/>
                <w:szCs w:val="16"/>
              </w:rPr>
              <w:t xml:space="preserve"> </w:t>
            </w:r>
            <w:r w:rsidRPr="00CE0808">
              <w:rPr>
                <w:rFonts w:ascii="Arial" w:hAnsi="Arial" w:cs="Arial"/>
                <w:color w:val="000000"/>
                <w:sz w:val="20"/>
                <w:szCs w:val="16"/>
              </w:rPr>
              <w:t>И</w:t>
            </w:r>
            <w:r w:rsidR="005C742B" w:rsidRPr="00CE0808">
              <w:rPr>
                <w:rFonts w:ascii="Arial" w:hAnsi="Arial" w:cs="Arial"/>
                <w:color w:val="000000"/>
                <w:sz w:val="20"/>
                <w:szCs w:val="16"/>
              </w:rPr>
              <w:t xml:space="preserve"> </w:t>
            </w:r>
            <w:r w:rsidRPr="00CE0808">
              <w:rPr>
                <w:rFonts w:ascii="Arial" w:hAnsi="Arial" w:cs="Arial"/>
                <w:color w:val="000000"/>
                <w:sz w:val="20"/>
                <w:szCs w:val="16"/>
              </w:rPr>
              <w:t>09</w:t>
            </w:r>
            <w:r w:rsidR="005C742B" w:rsidRPr="00CE0808">
              <w:rPr>
                <w:rFonts w:ascii="Arial" w:hAnsi="Arial" w:cs="Arial"/>
                <w:color w:val="000000"/>
                <w:sz w:val="20"/>
                <w:szCs w:val="16"/>
              </w:rPr>
              <w:t xml:space="preserve"> </w:t>
            </w:r>
            <w:r w:rsidRPr="00CE0808">
              <w:rPr>
                <w:rFonts w:ascii="Arial" w:hAnsi="Arial" w:cs="Arial"/>
                <w:color w:val="000000"/>
                <w:sz w:val="20"/>
                <w:szCs w:val="16"/>
              </w:rPr>
              <w:t>S6810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83</w:t>
            </w:r>
            <w:r w:rsidR="005C742B" w:rsidRPr="00CE0808">
              <w:rPr>
                <w:rFonts w:ascii="Arial" w:hAnsi="Arial" w:cs="Arial"/>
                <w:color w:val="000000"/>
                <w:sz w:val="20"/>
                <w:szCs w:val="16"/>
              </w:rPr>
              <w:t xml:space="preserve"> </w:t>
            </w:r>
            <w:r w:rsidRPr="00CE0808">
              <w:rPr>
                <w:rFonts w:ascii="Arial" w:hAnsi="Arial" w:cs="Arial"/>
                <w:color w:val="000000"/>
                <w:sz w:val="20"/>
                <w:szCs w:val="16"/>
              </w:rPr>
              <w:t>264,00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83</w:t>
            </w:r>
            <w:r w:rsidR="005C742B" w:rsidRPr="00CE0808">
              <w:rPr>
                <w:rFonts w:ascii="Arial" w:hAnsi="Arial" w:cs="Arial"/>
                <w:color w:val="000000"/>
                <w:sz w:val="20"/>
                <w:szCs w:val="16"/>
              </w:rPr>
              <w:t xml:space="preserve"> </w:t>
            </w:r>
            <w:r w:rsidRPr="00CE0808">
              <w:rPr>
                <w:rFonts w:ascii="Arial" w:hAnsi="Arial" w:cs="Arial"/>
                <w:color w:val="000000"/>
                <w:sz w:val="20"/>
                <w:szCs w:val="16"/>
              </w:rPr>
              <w:t>264,00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Реализация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проектов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развития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общественной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инфраструктуры,</w:t>
            </w:r>
            <w:r w:rsidRPr="00CE0808">
              <w:rPr>
                <w:rFonts w:ascii="Arial" w:hAnsi="Arial" w:cs="Arial"/>
                <w:color w:val="000000"/>
                <w:sz w:val="20"/>
                <w:szCs w:val="16"/>
              </w:rPr>
              <w:t xml:space="preserve"> </w:t>
            </w:r>
            <w:r w:rsidR="00A764BD" w:rsidRPr="00CE0808">
              <w:rPr>
                <w:rFonts w:ascii="Arial" w:hAnsi="Arial" w:cs="Arial"/>
                <w:color w:val="000000"/>
                <w:sz w:val="20"/>
                <w:szCs w:val="16"/>
              </w:rPr>
              <w:t>основанных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на</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инициативах</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A6</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S6570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448</w:t>
            </w:r>
            <w:r w:rsidR="005C742B" w:rsidRPr="00CE0808">
              <w:rPr>
                <w:rFonts w:ascii="Arial" w:hAnsi="Arial" w:cs="Arial"/>
                <w:color w:val="000000"/>
                <w:sz w:val="20"/>
                <w:szCs w:val="16"/>
              </w:rPr>
              <w:t xml:space="preserve"> </w:t>
            </w:r>
            <w:r w:rsidRPr="00CE0808">
              <w:rPr>
                <w:rFonts w:ascii="Arial" w:hAnsi="Arial" w:cs="Arial"/>
                <w:color w:val="000000"/>
                <w:sz w:val="20"/>
                <w:szCs w:val="16"/>
              </w:rPr>
              <w:t>715,00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448</w:t>
            </w:r>
            <w:r w:rsidR="005C742B" w:rsidRPr="00CE0808">
              <w:rPr>
                <w:rFonts w:ascii="Arial" w:hAnsi="Arial" w:cs="Arial"/>
                <w:color w:val="000000"/>
                <w:sz w:val="20"/>
                <w:szCs w:val="16"/>
              </w:rPr>
              <w:t xml:space="preserve"> </w:t>
            </w:r>
            <w:r w:rsidRPr="00CE0808">
              <w:rPr>
                <w:rFonts w:ascii="Arial" w:hAnsi="Arial" w:cs="Arial"/>
                <w:color w:val="000000"/>
                <w:sz w:val="20"/>
                <w:szCs w:val="16"/>
              </w:rPr>
              <w:t>715,00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A6</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S6570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448</w:t>
            </w:r>
            <w:r w:rsidR="005C742B" w:rsidRPr="00CE0808">
              <w:rPr>
                <w:rFonts w:ascii="Arial" w:hAnsi="Arial" w:cs="Arial"/>
                <w:color w:val="000000"/>
                <w:sz w:val="20"/>
                <w:szCs w:val="16"/>
              </w:rPr>
              <w:t xml:space="preserve"> </w:t>
            </w:r>
            <w:r w:rsidRPr="00CE0808">
              <w:rPr>
                <w:rFonts w:ascii="Arial" w:hAnsi="Arial" w:cs="Arial"/>
                <w:color w:val="000000"/>
                <w:sz w:val="20"/>
                <w:szCs w:val="16"/>
              </w:rPr>
              <w:t>715,00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448</w:t>
            </w:r>
            <w:r w:rsidR="005C742B" w:rsidRPr="00CE0808">
              <w:rPr>
                <w:rFonts w:ascii="Arial" w:hAnsi="Arial" w:cs="Arial"/>
                <w:color w:val="000000"/>
                <w:sz w:val="20"/>
                <w:szCs w:val="16"/>
              </w:rPr>
              <w:t xml:space="preserve"> </w:t>
            </w:r>
            <w:r w:rsidRPr="00CE0808">
              <w:rPr>
                <w:rFonts w:ascii="Arial" w:hAnsi="Arial" w:cs="Arial"/>
                <w:color w:val="000000"/>
                <w:sz w:val="20"/>
                <w:szCs w:val="16"/>
              </w:rPr>
              <w:t>715,00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A6</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S6570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448</w:t>
            </w:r>
            <w:r w:rsidR="005C742B" w:rsidRPr="00CE0808">
              <w:rPr>
                <w:rFonts w:ascii="Arial" w:hAnsi="Arial" w:cs="Arial"/>
                <w:color w:val="000000"/>
                <w:sz w:val="20"/>
                <w:szCs w:val="16"/>
              </w:rPr>
              <w:t xml:space="preserve"> </w:t>
            </w:r>
            <w:r w:rsidRPr="00CE0808">
              <w:rPr>
                <w:rFonts w:ascii="Arial" w:hAnsi="Arial" w:cs="Arial"/>
                <w:color w:val="000000"/>
                <w:sz w:val="20"/>
                <w:szCs w:val="16"/>
              </w:rPr>
              <w:t>715,00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448</w:t>
            </w:r>
            <w:r w:rsidR="005C742B" w:rsidRPr="00CE0808">
              <w:rPr>
                <w:rFonts w:ascii="Arial" w:hAnsi="Arial" w:cs="Arial"/>
                <w:color w:val="000000"/>
                <w:sz w:val="20"/>
                <w:szCs w:val="16"/>
              </w:rPr>
              <w:t xml:space="preserve"> </w:t>
            </w:r>
            <w:r w:rsidRPr="00CE0808">
              <w:rPr>
                <w:rFonts w:ascii="Arial" w:hAnsi="Arial" w:cs="Arial"/>
                <w:color w:val="000000"/>
                <w:sz w:val="20"/>
                <w:szCs w:val="16"/>
              </w:rPr>
              <w:t>715,00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Осуществление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дорожной</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кроме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строительству,</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отношении</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значения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населенных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пунктов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74190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465</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465</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74190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465</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465</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74190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465</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465</w:t>
            </w:r>
            <w:r w:rsidR="005C742B" w:rsidRPr="00CE0808">
              <w:rPr>
                <w:rFonts w:ascii="Arial" w:hAnsi="Arial" w:cs="Arial"/>
                <w:color w:val="000000"/>
                <w:sz w:val="20"/>
                <w:szCs w:val="16"/>
              </w:rPr>
              <w:t xml:space="preserve"> </w:t>
            </w:r>
            <w:r w:rsidRPr="00CE0808">
              <w:rPr>
                <w:rFonts w:ascii="Arial" w:hAnsi="Arial" w:cs="Arial"/>
                <w:color w:val="000000"/>
                <w:sz w:val="20"/>
                <w:szCs w:val="16"/>
              </w:rPr>
              <w:t>100,00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Капитальный</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ремонт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ремонт</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общего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значения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населенных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пунктов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S4191</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531</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531</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S4191</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531</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531</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S4191</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531</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531</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Содержание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автомобильных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дорог</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общего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пользования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местного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значения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границах</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населенных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пунктов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поселения</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S4192</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390</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188</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S4192</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390</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188</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S4192</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390</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188</w:t>
            </w:r>
            <w:r w:rsidR="005C742B" w:rsidRPr="00CE0808">
              <w:rPr>
                <w:rFonts w:ascii="Arial" w:hAnsi="Arial" w:cs="Arial"/>
                <w:color w:val="000000"/>
                <w:sz w:val="20"/>
                <w:szCs w:val="16"/>
              </w:rPr>
              <w:t xml:space="preserve"> </w:t>
            </w:r>
            <w:r w:rsidRPr="00CE0808">
              <w:rPr>
                <w:rFonts w:ascii="Arial" w:hAnsi="Arial" w:cs="Arial"/>
                <w:color w:val="000000"/>
                <w:sz w:val="20"/>
                <w:szCs w:val="16"/>
              </w:rPr>
              <w:t>700,00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0409</w:t>
            </w:r>
            <w:r w:rsidR="005C742B" w:rsidRPr="00CE0808">
              <w:rPr>
                <w:rFonts w:ascii="Arial" w:hAnsi="Arial" w:cs="Arial"/>
                <w:color w:val="000000"/>
                <w:sz w:val="20"/>
                <w:szCs w:val="16"/>
              </w:rPr>
              <w:t xml:space="preserve"> </w:t>
            </w:r>
            <w:r w:rsidRPr="00CE0808">
              <w:rPr>
                <w:rFonts w:ascii="Arial" w:hAnsi="Arial" w:cs="Arial"/>
                <w:color w:val="000000"/>
                <w:sz w:val="20"/>
                <w:szCs w:val="16"/>
              </w:rPr>
              <w:t>Ч2</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03</w:t>
            </w:r>
            <w:r w:rsidR="005C742B" w:rsidRPr="00CE0808">
              <w:rPr>
                <w:rFonts w:ascii="Arial" w:hAnsi="Arial" w:cs="Arial"/>
                <w:color w:val="000000"/>
                <w:sz w:val="20"/>
                <w:szCs w:val="16"/>
              </w:rPr>
              <w:t xml:space="preserve"> </w:t>
            </w:r>
            <w:r w:rsidRPr="00CE0808">
              <w:rPr>
                <w:rFonts w:ascii="Arial" w:hAnsi="Arial" w:cs="Arial"/>
                <w:color w:val="000000"/>
                <w:sz w:val="20"/>
                <w:szCs w:val="16"/>
              </w:rPr>
              <w:t>S4192</w:t>
            </w:r>
            <w:r w:rsidR="005C742B" w:rsidRPr="00CE0808">
              <w:rPr>
                <w:rFonts w:ascii="Arial" w:hAnsi="Arial" w:cs="Arial"/>
                <w:color w:val="000000"/>
                <w:sz w:val="20"/>
                <w:szCs w:val="16"/>
              </w:rPr>
              <w:t xml:space="preserve"> </w:t>
            </w:r>
            <w:r w:rsidRPr="00CE0808">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Проведение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землеустроительных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(кадастровых)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земельным</w:t>
            </w:r>
            <w:r w:rsidRPr="00CE0808">
              <w:rPr>
                <w:rFonts w:ascii="Arial" w:hAnsi="Arial" w:cs="Arial"/>
                <w:color w:val="000000"/>
                <w:sz w:val="20"/>
                <w:szCs w:val="16"/>
              </w:rPr>
              <w:t xml:space="preserve"> </w:t>
            </w:r>
            <w:r w:rsidR="00A764BD" w:rsidRPr="00CE0808">
              <w:rPr>
                <w:rFonts w:ascii="Arial" w:hAnsi="Arial" w:cs="Arial"/>
                <w:color w:val="000000"/>
                <w:sz w:val="20"/>
                <w:szCs w:val="16"/>
              </w:rPr>
              <w:t>участкам,</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находящимся</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собственности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образования,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внесение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сведений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в</w:t>
            </w:r>
            <w:r w:rsidRPr="00CE0808">
              <w:rPr>
                <w:rFonts w:ascii="Arial" w:hAnsi="Arial" w:cs="Arial"/>
                <w:color w:val="000000"/>
                <w:sz w:val="20"/>
                <w:szCs w:val="16"/>
              </w:rPr>
              <w:t xml:space="preserve"> </w:t>
            </w:r>
            <w:r w:rsidR="00A764BD" w:rsidRPr="00CE0808">
              <w:rPr>
                <w:rFonts w:ascii="Arial" w:hAnsi="Arial" w:cs="Arial"/>
                <w:color w:val="000000"/>
                <w:sz w:val="20"/>
                <w:szCs w:val="16"/>
              </w:rPr>
              <w:t>кадастр</w:t>
            </w:r>
            <w:r w:rsidRPr="00CE0808">
              <w:rPr>
                <w:rFonts w:ascii="Arial" w:hAnsi="Arial" w:cs="Arial"/>
                <w:color w:val="000000"/>
                <w:sz w:val="20"/>
                <w:szCs w:val="16"/>
              </w:rPr>
              <w:t xml:space="preserve"> </w:t>
            </w:r>
            <w:r w:rsidR="00A764BD" w:rsidRPr="00CE0808">
              <w:rPr>
                <w:rFonts w:ascii="Arial" w:hAnsi="Arial" w:cs="Arial"/>
                <w:color w:val="000000"/>
                <w:sz w:val="20"/>
                <w:szCs w:val="16"/>
              </w:rPr>
              <w:t>недвижимости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0412</w:t>
            </w:r>
            <w:r w:rsidR="005C742B" w:rsidRPr="00CE0808">
              <w:rPr>
                <w:rFonts w:ascii="Arial" w:hAnsi="Arial" w:cs="Arial"/>
                <w:color w:val="000000"/>
                <w:sz w:val="20"/>
                <w:szCs w:val="16"/>
              </w:rPr>
              <w:t xml:space="preserve"> </w:t>
            </w:r>
            <w:r w:rsidRPr="00CE0808">
              <w:rPr>
                <w:rFonts w:ascii="Arial" w:hAnsi="Arial" w:cs="Arial"/>
                <w:color w:val="000000"/>
                <w:sz w:val="20"/>
                <w:szCs w:val="16"/>
              </w:rPr>
              <w:t>A4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77590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0412</w:t>
            </w:r>
            <w:r w:rsidR="005C742B" w:rsidRPr="00CE0808">
              <w:rPr>
                <w:rFonts w:ascii="Arial" w:hAnsi="Arial" w:cs="Arial"/>
                <w:color w:val="000000"/>
                <w:sz w:val="20"/>
                <w:szCs w:val="16"/>
              </w:rPr>
              <w:t xml:space="preserve"> </w:t>
            </w:r>
            <w:r w:rsidRPr="00CE0808">
              <w:rPr>
                <w:rFonts w:ascii="Arial" w:hAnsi="Arial" w:cs="Arial"/>
                <w:color w:val="000000"/>
                <w:sz w:val="20"/>
                <w:szCs w:val="16"/>
              </w:rPr>
              <w:t>A4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77590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0412</w:t>
            </w:r>
            <w:r w:rsidR="005C742B" w:rsidRPr="00CE0808">
              <w:rPr>
                <w:rFonts w:ascii="Arial" w:hAnsi="Arial" w:cs="Arial"/>
                <w:color w:val="000000"/>
                <w:sz w:val="20"/>
                <w:szCs w:val="16"/>
              </w:rPr>
              <w:t xml:space="preserve"> </w:t>
            </w:r>
            <w:r w:rsidRPr="00CE0808">
              <w:rPr>
                <w:rFonts w:ascii="Arial" w:hAnsi="Arial" w:cs="Arial"/>
                <w:color w:val="000000"/>
                <w:sz w:val="20"/>
                <w:szCs w:val="16"/>
              </w:rPr>
              <w:t>A4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77590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lastRenderedPageBreak/>
              <w:t xml:space="preserve"> </w:t>
            </w:r>
            <w:r w:rsidR="00A764BD" w:rsidRPr="00CE0808">
              <w:rPr>
                <w:rFonts w:ascii="Arial" w:hAnsi="Arial" w:cs="Arial"/>
                <w:color w:val="000000"/>
                <w:sz w:val="20"/>
                <w:szCs w:val="16"/>
              </w:rPr>
              <w:t>Выполнение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других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обязательств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образования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Чувашской</w:t>
            </w:r>
            <w:r w:rsidRPr="00CE0808">
              <w:rPr>
                <w:rFonts w:ascii="Arial" w:hAnsi="Arial" w:cs="Arial"/>
                <w:color w:val="000000"/>
                <w:sz w:val="20"/>
                <w:szCs w:val="16"/>
              </w:rPr>
              <w:t xml:space="preserve"> </w:t>
            </w:r>
            <w:r w:rsidR="00A764BD" w:rsidRPr="00CE0808">
              <w:rPr>
                <w:rFonts w:ascii="Arial" w:hAnsi="Arial" w:cs="Arial"/>
                <w:color w:val="000000"/>
                <w:sz w:val="20"/>
                <w:szCs w:val="16"/>
              </w:rPr>
              <w:t>Республики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0501</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73770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972,46</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43</w:t>
            </w:r>
            <w:r w:rsidR="005C742B" w:rsidRPr="00CE0808">
              <w:rPr>
                <w:rFonts w:ascii="Arial" w:hAnsi="Arial" w:cs="Arial"/>
                <w:color w:val="000000"/>
                <w:sz w:val="20"/>
                <w:szCs w:val="16"/>
              </w:rPr>
              <w:t xml:space="preserve"> </w:t>
            </w:r>
            <w:r w:rsidRPr="00CE0808">
              <w:rPr>
                <w:rFonts w:ascii="Arial" w:hAnsi="Arial" w:cs="Arial"/>
                <w:color w:val="000000"/>
                <w:sz w:val="20"/>
                <w:szCs w:val="16"/>
              </w:rPr>
              <w:t>027,54</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0501</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73770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972,46</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43</w:t>
            </w:r>
            <w:r w:rsidR="005C742B" w:rsidRPr="00CE0808">
              <w:rPr>
                <w:rFonts w:ascii="Arial" w:hAnsi="Arial" w:cs="Arial"/>
                <w:color w:val="000000"/>
                <w:sz w:val="20"/>
                <w:szCs w:val="16"/>
              </w:rPr>
              <w:t xml:space="preserve"> </w:t>
            </w:r>
            <w:r w:rsidRPr="00CE0808">
              <w:rPr>
                <w:rFonts w:ascii="Arial" w:hAnsi="Arial" w:cs="Arial"/>
                <w:color w:val="000000"/>
                <w:sz w:val="20"/>
                <w:szCs w:val="16"/>
              </w:rPr>
              <w:t>027,54</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0501</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73770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972,46</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43</w:t>
            </w:r>
            <w:r w:rsidR="005C742B" w:rsidRPr="00CE0808">
              <w:rPr>
                <w:rFonts w:ascii="Arial" w:hAnsi="Arial" w:cs="Arial"/>
                <w:color w:val="000000"/>
                <w:sz w:val="20"/>
                <w:szCs w:val="16"/>
              </w:rPr>
              <w:t xml:space="preserve"> </w:t>
            </w:r>
            <w:r w:rsidRPr="00CE0808">
              <w:rPr>
                <w:rFonts w:ascii="Arial" w:hAnsi="Arial" w:cs="Arial"/>
                <w:color w:val="000000"/>
                <w:sz w:val="20"/>
                <w:szCs w:val="16"/>
              </w:rPr>
              <w:t>027,54</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0501</w:t>
            </w:r>
            <w:r w:rsidR="005C742B" w:rsidRPr="00CE0808">
              <w:rPr>
                <w:rFonts w:ascii="Arial" w:hAnsi="Arial" w:cs="Arial"/>
                <w:color w:val="000000"/>
                <w:sz w:val="20"/>
                <w:szCs w:val="16"/>
              </w:rPr>
              <w:t xml:space="preserve"> </w:t>
            </w:r>
            <w:r w:rsidRPr="00CE0808">
              <w:rPr>
                <w:rFonts w:ascii="Arial" w:hAnsi="Arial" w:cs="Arial"/>
                <w:color w:val="000000"/>
                <w:sz w:val="20"/>
                <w:szCs w:val="16"/>
              </w:rPr>
              <w:t>Ч5</w:t>
            </w:r>
            <w:r w:rsidR="005C742B" w:rsidRPr="00CE0808">
              <w:rPr>
                <w:rFonts w:ascii="Arial" w:hAnsi="Arial" w:cs="Arial"/>
                <w:color w:val="000000"/>
                <w:sz w:val="20"/>
                <w:szCs w:val="16"/>
              </w:rPr>
              <w:t xml:space="preserve"> </w:t>
            </w:r>
            <w:r w:rsidRPr="00CE0808">
              <w:rPr>
                <w:rFonts w:ascii="Arial" w:hAnsi="Arial" w:cs="Arial"/>
                <w:color w:val="000000"/>
                <w:sz w:val="20"/>
                <w:szCs w:val="16"/>
              </w:rPr>
              <w:t>Э</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73770</w:t>
            </w:r>
            <w:r w:rsidR="005C742B" w:rsidRPr="00CE0808">
              <w:rPr>
                <w:rFonts w:ascii="Arial" w:hAnsi="Arial" w:cs="Arial"/>
                <w:color w:val="000000"/>
                <w:sz w:val="20"/>
                <w:szCs w:val="16"/>
              </w:rPr>
              <w:t xml:space="preserve"> </w:t>
            </w:r>
            <w:r w:rsidRPr="00CE0808">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972,46</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Уличное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освещение</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915,08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w:t>
            </w:r>
            <w:r w:rsidR="005C742B" w:rsidRPr="00CE0808">
              <w:rPr>
                <w:rFonts w:ascii="Arial" w:hAnsi="Arial" w:cs="Arial"/>
                <w:color w:val="000000"/>
                <w:sz w:val="20"/>
                <w:szCs w:val="16"/>
              </w:rPr>
              <w:t xml:space="preserve"> </w:t>
            </w:r>
            <w:r w:rsidRPr="00CE0808">
              <w:rPr>
                <w:rFonts w:ascii="Arial" w:hAnsi="Arial" w:cs="Arial"/>
                <w:color w:val="000000"/>
                <w:sz w:val="20"/>
                <w:szCs w:val="16"/>
              </w:rPr>
              <w:t>084,92</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77400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915,08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w:t>
            </w:r>
            <w:r w:rsidR="005C742B" w:rsidRPr="00CE0808">
              <w:rPr>
                <w:rFonts w:ascii="Arial" w:hAnsi="Arial" w:cs="Arial"/>
                <w:color w:val="000000"/>
                <w:sz w:val="20"/>
                <w:szCs w:val="16"/>
              </w:rPr>
              <w:t xml:space="preserve"> </w:t>
            </w:r>
            <w:r w:rsidRPr="00CE0808">
              <w:rPr>
                <w:rFonts w:ascii="Arial" w:hAnsi="Arial" w:cs="Arial"/>
                <w:color w:val="000000"/>
                <w:sz w:val="20"/>
                <w:szCs w:val="16"/>
              </w:rPr>
              <w:t>084,92</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77400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92</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915,08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w:t>
            </w:r>
            <w:r w:rsidR="005C742B" w:rsidRPr="00CE0808">
              <w:rPr>
                <w:rFonts w:ascii="Arial" w:hAnsi="Arial" w:cs="Arial"/>
                <w:color w:val="000000"/>
                <w:sz w:val="20"/>
                <w:szCs w:val="16"/>
              </w:rPr>
              <w:t xml:space="preserve"> </w:t>
            </w:r>
            <w:r w:rsidRPr="00CE0808">
              <w:rPr>
                <w:rFonts w:ascii="Arial" w:hAnsi="Arial" w:cs="Arial"/>
                <w:color w:val="000000"/>
                <w:sz w:val="20"/>
                <w:szCs w:val="16"/>
              </w:rPr>
              <w:t>084,92</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энергетических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ресурсов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77400</w:t>
            </w:r>
            <w:r w:rsidR="005C742B" w:rsidRPr="00CE0808">
              <w:rPr>
                <w:rFonts w:ascii="Arial" w:hAnsi="Arial" w:cs="Arial"/>
                <w:color w:val="000000"/>
                <w:sz w:val="20"/>
                <w:szCs w:val="16"/>
              </w:rPr>
              <w:t xml:space="preserve"> </w:t>
            </w:r>
            <w:r w:rsidRPr="00CE0808">
              <w:rPr>
                <w:rFonts w:ascii="Arial" w:hAnsi="Arial" w:cs="Arial"/>
                <w:color w:val="000000"/>
                <w:sz w:val="20"/>
                <w:szCs w:val="16"/>
              </w:rPr>
              <w:t>247</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19</w:t>
            </w:r>
            <w:r w:rsidR="005C742B" w:rsidRPr="00CE0808">
              <w:rPr>
                <w:rFonts w:ascii="Arial" w:hAnsi="Arial" w:cs="Arial"/>
                <w:color w:val="000000"/>
                <w:sz w:val="20"/>
                <w:szCs w:val="16"/>
              </w:rPr>
              <w:t xml:space="preserve"> </w:t>
            </w:r>
            <w:r w:rsidRPr="00CE0808">
              <w:rPr>
                <w:rFonts w:ascii="Arial" w:hAnsi="Arial" w:cs="Arial"/>
                <w:color w:val="000000"/>
                <w:sz w:val="20"/>
                <w:szCs w:val="16"/>
              </w:rPr>
              <w:t>915,08</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Реализация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мероприятий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по</w:t>
            </w:r>
            <w:r w:rsidRPr="00CE0808">
              <w:rPr>
                <w:rFonts w:ascii="Arial" w:hAnsi="Arial" w:cs="Arial"/>
                <w:color w:val="000000"/>
                <w:sz w:val="20"/>
                <w:szCs w:val="16"/>
              </w:rPr>
              <w:t xml:space="preserve"> </w:t>
            </w:r>
            <w:r w:rsidR="00A764BD" w:rsidRPr="00CE0808">
              <w:rPr>
                <w:rFonts w:ascii="Arial" w:hAnsi="Arial" w:cs="Arial"/>
                <w:color w:val="000000"/>
                <w:sz w:val="20"/>
                <w:szCs w:val="16"/>
              </w:rPr>
              <w:t>благоустройству</w:t>
            </w:r>
            <w:r w:rsidRPr="00CE0808">
              <w:rPr>
                <w:rFonts w:ascii="Arial" w:hAnsi="Arial" w:cs="Arial"/>
                <w:color w:val="000000"/>
                <w:sz w:val="20"/>
                <w:szCs w:val="16"/>
              </w:rPr>
              <w:t xml:space="preserve"> </w:t>
            </w:r>
            <w:r w:rsidR="00A764BD" w:rsidRPr="00CE0808">
              <w:rPr>
                <w:rFonts w:ascii="Arial" w:hAnsi="Arial" w:cs="Arial"/>
                <w:color w:val="000000"/>
                <w:sz w:val="20"/>
                <w:szCs w:val="16"/>
              </w:rPr>
              <w:t>территории</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77420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355</w:t>
            </w:r>
            <w:r w:rsidR="005C742B" w:rsidRPr="00CE0808">
              <w:rPr>
                <w:rFonts w:ascii="Arial" w:hAnsi="Arial" w:cs="Arial"/>
                <w:color w:val="000000"/>
                <w:sz w:val="20"/>
                <w:szCs w:val="16"/>
              </w:rPr>
              <w:t xml:space="preserve"> </w:t>
            </w:r>
            <w:r w:rsidRPr="00CE0808">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435,00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331</w:t>
            </w:r>
            <w:r w:rsidR="005C742B" w:rsidRPr="00CE0808">
              <w:rPr>
                <w:rFonts w:ascii="Arial" w:hAnsi="Arial" w:cs="Arial"/>
                <w:color w:val="000000"/>
                <w:sz w:val="20"/>
                <w:szCs w:val="16"/>
              </w:rPr>
              <w:t xml:space="preserve"> </w:t>
            </w:r>
            <w:r w:rsidRPr="00CE0808">
              <w:rPr>
                <w:rFonts w:ascii="Arial" w:hAnsi="Arial" w:cs="Arial"/>
                <w:color w:val="000000"/>
                <w:sz w:val="20"/>
                <w:szCs w:val="16"/>
              </w:rPr>
              <w:t>065,00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77420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355</w:t>
            </w:r>
            <w:r w:rsidR="005C742B" w:rsidRPr="00CE0808">
              <w:rPr>
                <w:rFonts w:ascii="Arial" w:hAnsi="Arial" w:cs="Arial"/>
                <w:color w:val="000000"/>
                <w:sz w:val="20"/>
                <w:szCs w:val="16"/>
              </w:rPr>
              <w:t xml:space="preserve"> </w:t>
            </w:r>
            <w:r w:rsidRPr="00CE0808">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435,00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331</w:t>
            </w:r>
            <w:r w:rsidR="005C742B" w:rsidRPr="00CE0808">
              <w:rPr>
                <w:rFonts w:ascii="Arial" w:hAnsi="Arial" w:cs="Arial"/>
                <w:color w:val="000000"/>
                <w:sz w:val="20"/>
                <w:szCs w:val="16"/>
              </w:rPr>
              <w:t xml:space="preserve"> </w:t>
            </w:r>
            <w:r w:rsidRPr="00CE0808">
              <w:rPr>
                <w:rFonts w:ascii="Arial" w:hAnsi="Arial" w:cs="Arial"/>
                <w:color w:val="000000"/>
                <w:sz w:val="20"/>
                <w:szCs w:val="16"/>
              </w:rPr>
              <w:t>065,00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77420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355</w:t>
            </w:r>
            <w:r w:rsidR="005C742B" w:rsidRPr="00CE0808">
              <w:rPr>
                <w:rFonts w:ascii="Arial" w:hAnsi="Arial" w:cs="Arial"/>
                <w:color w:val="000000"/>
                <w:sz w:val="20"/>
                <w:szCs w:val="16"/>
              </w:rPr>
              <w:t xml:space="preserve"> </w:t>
            </w:r>
            <w:r w:rsidRPr="00CE0808">
              <w:rPr>
                <w:rFonts w:ascii="Arial" w:hAnsi="Arial" w:cs="Arial"/>
                <w:color w:val="000000"/>
                <w:sz w:val="20"/>
                <w:szCs w:val="16"/>
              </w:rPr>
              <w:t>500,00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435,00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331</w:t>
            </w:r>
            <w:r w:rsidR="005C742B" w:rsidRPr="00CE0808">
              <w:rPr>
                <w:rFonts w:ascii="Arial" w:hAnsi="Arial" w:cs="Arial"/>
                <w:color w:val="000000"/>
                <w:sz w:val="20"/>
                <w:szCs w:val="16"/>
              </w:rPr>
              <w:t xml:space="preserve"> </w:t>
            </w:r>
            <w:r w:rsidRPr="00CE0808">
              <w:rPr>
                <w:rFonts w:ascii="Arial" w:hAnsi="Arial" w:cs="Arial"/>
                <w:color w:val="000000"/>
                <w:sz w:val="20"/>
                <w:szCs w:val="16"/>
              </w:rPr>
              <w:t>065,00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Прочая</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0503</w:t>
            </w:r>
            <w:r w:rsidR="005C742B" w:rsidRPr="00CE0808">
              <w:rPr>
                <w:rFonts w:ascii="Arial" w:hAnsi="Arial" w:cs="Arial"/>
                <w:color w:val="000000"/>
                <w:sz w:val="20"/>
                <w:szCs w:val="16"/>
              </w:rPr>
              <w:t xml:space="preserve"> </w:t>
            </w:r>
            <w:r w:rsidRPr="00CE0808">
              <w:rPr>
                <w:rFonts w:ascii="Arial" w:hAnsi="Arial" w:cs="Arial"/>
                <w:color w:val="000000"/>
                <w:sz w:val="20"/>
                <w:szCs w:val="16"/>
              </w:rPr>
              <w:t>A5</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77420</w:t>
            </w:r>
            <w:r w:rsidR="005C742B" w:rsidRPr="00CE0808">
              <w:rPr>
                <w:rFonts w:ascii="Arial" w:hAnsi="Arial" w:cs="Arial"/>
                <w:color w:val="000000"/>
                <w:sz w:val="20"/>
                <w:szCs w:val="16"/>
              </w:rPr>
              <w:t xml:space="preserve"> </w:t>
            </w:r>
            <w:r w:rsidRPr="00CE0808">
              <w:rPr>
                <w:rFonts w:ascii="Arial" w:hAnsi="Arial" w:cs="Arial"/>
                <w:color w:val="000000"/>
                <w:sz w:val="20"/>
                <w:szCs w:val="16"/>
              </w:rPr>
              <w:t>244</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435,00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Развитие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совершенствование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системы</w:t>
            </w:r>
            <w:r w:rsidRPr="00CE0808">
              <w:rPr>
                <w:rFonts w:ascii="Arial" w:hAnsi="Arial" w:cs="Arial"/>
                <w:color w:val="000000"/>
                <w:sz w:val="20"/>
                <w:szCs w:val="16"/>
              </w:rPr>
              <w:t xml:space="preserve"> </w:t>
            </w:r>
            <w:r w:rsidR="00A764BD" w:rsidRPr="00CE0808">
              <w:rPr>
                <w:rFonts w:ascii="Arial" w:hAnsi="Arial" w:cs="Arial"/>
                <w:color w:val="000000"/>
                <w:sz w:val="20"/>
                <w:szCs w:val="16"/>
              </w:rPr>
              <w:t>мониторинга</w:t>
            </w:r>
            <w:r w:rsidRPr="00CE0808">
              <w:rPr>
                <w:rFonts w:ascii="Arial" w:hAnsi="Arial" w:cs="Arial"/>
                <w:color w:val="000000"/>
                <w:sz w:val="20"/>
                <w:szCs w:val="16"/>
              </w:rPr>
              <w:t xml:space="preserve"> </w:t>
            </w:r>
            <w:r w:rsidR="00A764BD" w:rsidRPr="00CE0808">
              <w:rPr>
                <w:rFonts w:ascii="Arial" w:hAnsi="Arial" w:cs="Arial"/>
                <w:color w:val="000000"/>
                <w:sz w:val="20"/>
                <w:szCs w:val="16"/>
              </w:rPr>
              <w:t>окружающей</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0603</w:t>
            </w:r>
            <w:r w:rsidR="005C742B" w:rsidRPr="00CE0808">
              <w:rPr>
                <w:rFonts w:ascii="Arial" w:hAnsi="Arial" w:cs="Arial"/>
                <w:color w:val="000000"/>
                <w:sz w:val="20"/>
                <w:szCs w:val="16"/>
              </w:rPr>
              <w:t xml:space="preserve"> </w:t>
            </w:r>
            <w:r w:rsidRPr="00CE0808">
              <w:rPr>
                <w:rFonts w:ascii="Arial" w:hAnsi="Arial" w:cs="Arial"/>
                <w:color w:val="000000"/>
                <w:sz w:val="20"/>
                <w:szCs w:val="16"/>
              </w:rPr>
              <w:t>Ч3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73180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Закупка</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0603</w:t>
            </w:r>
            <w:r w:rsidR="005C742B" w:rsidRPr="00CE0808">
              <w:rPr>
                <w:rFonts w:ascii="Arial" w:hAnsi="Arial" w:cs="Arial"/>
                <w:color w:val="000000"/>
                <w:sz w:val="20"/>
                <w:szCs w:val="16"/>
              </w:rPr>
              <w:t xml:space="preserve"> </w:t>
            </w:r>
            <w:r w:rsidRPr="00CE0808">
              <w:rPr>
                <w:rFonts w:ascii="Arial" w:hAnsi="Arial" w:cs="Arial"/>
                <w:color w:val="000000"/>
                <w:sz w:val="20"/>
                <w:szCs w:val="16"/>
              </w:rPr>
              <w:t>Ч3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73180</w:t>
            </w:r>
            <w:r w:rsidR="005C742B" w:rsidRPr="00CE0808">
              <w:rPr>
                <w:rFonts w:ascii="Arial" w:hAnsi="Arial" w:cs="Arial"/>
                <w:color w:val="000000"/>
                <w:sz w:val="20"/>
                <w:szCs w:val="16"/>
              </w:rPr>
              <w:t xml:space="preserve"> </w:t>
            </w:r>
            <w:r w:rsidRPr="00CE0808">
              <w:rPr>
                <w:rFonts w:ascii="Arial" w:hAnsi="Arial" w:cs="Arial"/>
                <w:color w:val="000000"/>
                <w:sz w:val="20"/>
                <w:szCs w:val="16"/>
              </w:rPr>
              <w:t>200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закупки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товаров,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работ</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услуг</w:t>
            </w:r>
            <w:r w:rsidRPr="00CE0808">
              <w:rPr>
                <w:rFonts w:ascii="Arial" w:hAnsi="Arial" w:cs="Arial"/>
                <w:color w:val="000000"/>
                <w:sz w:val="20"/>
                <w:szCs w:val="16"/>
              </w:rPr>
              <w:t xml:space="preserve"> </w:t>
            </w:r>
            <w:r w:rsidR="00A764BD" w:rsidRPr="00CE0808">
              <w:rPr>
                <w:rFonts w:ascii="Arial" w:hAnsi="Arial" w:cs="Arial"/>
                <w:color w:val="000000"/>
                <w:sz w:val="20"/>
                <w:szCs w:val="16"/>
              </w:rPr>
              <w:t>для</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нужд</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0603</w:t>
            </w:r>
            <w:r w:rsidR="005C742B" w:rsidRPr="00CE0808">
              <w:rPr>
                <w:rFonts w:ascii="Arial" w:hAnsi="Arial" w:cs="Arial"/>
                <w:color w:val="000000"/>
                <w:sz w:val="20"/>
                <w:szCs w:val="16"/>
              </w:rPr>
              <w:t xml:space="preserve"> </w:t>
            </w:r>
            <w:r w:rsidRPr="00CE0808">
              <w:rPr>
                <w:rFonts w:ascii="Arial" w:hAnsi="Arial" w:cs="Arial"/>
                <w:color w:val="000000"/>
                <w:sz w:val="20"/>
                <w:szCs w:val="16"/>
              </w:rPr>
              <w:t>Ч3</w:t>
            </w:r>
            <w:r w:rsidR="005C742B" w:rsidRPr="00CE0808">
              <w:rPr>
                <w:rFonts w:ascii="Arial" w:hAnsi="Arial" w:cs="Arial"/>
                <w:color w:val="000000"/>
                <w:sz w:val="20"/>
                <w:szCs w:val="16"/>
              </w:rPr>
              <w:t xml:space="preserve"> </w:t>
            </w:r>
            <w:r w:rsidRPr="00CE0808">
              <w:rPr>
                <w:rFonts w:ascii="Arial" w:hAnsi="Arial" w:cs="Arial"/>
                <w:color w:val="000000"/>
                <w:sz w:val="20"/>
                <w:szCs w:val="16"/>
              </w:rPr>
              <w:t>2</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73180</w:t>
            </w:r>
            <w:r w:rsidR="005C742B" w:rsidRPr="00CE0808">
              <w:rPr>
                <w:rFonts w:ascii="Arial" w:hAnsi="Arial" w:cs="Arial"/>
                <w:color w:val="000000"/>
                <w:sz w:val="20"/>
                <w:szCs w:val="16"/>
              </w:rPr>
              <w:t xml:space="preserve"> </w:t>
            </w:r>
            <w:r w:rsidRPr="00CE0808">
              <w:rPr>
                <w:rFonts w:ascii="Arial" w:hAnsi="Arial" w:cs="Arial"/>
                <w:color w:val="000000"/>
                <w:sz w:val="20"/>
                <w:szCs w:val="16"/>
              </w:rPr>
              <w:t>240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театров,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концертных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других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организаций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исполнительских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искусств</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0801</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70420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114</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0801</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70420</w:t>
            </w:r>
            <w:r w:rsidR="005C742B" w:rsidRPr="00CE0808">
              <w:rPr>
                <w:rFonts w:ascii="Arial" w:hAnsi="Arial" w:cs="Arial"/>
                <w:color w:val="000000"/>
                <w:sz w:val="20"/>
                <w:szCs w:val="16"/>
              </w:rPr>
              <w:t xml:space="preserve"> </w:t>
            </w:r>
            <w:r w:rsidRPr="00CE0808">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114</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0801</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70420</w:t>
            </w:r>
            <w:r w:rsidR="005C742B" w:rsidRPr="00CE0808">
              <w:rPr>
                <w:rFonts w:ascii="Arial" w:hAnsi="Arial" w:cs="Arial"/>
                <w:color w:val="000000"/>
                <w:sz w:val="20"/>
                <w:szCs w:val="16"/>
              </w:rPr>
              <w:t xml:space="preserve"> </w:t>
            </w:r>
            <w:r w:rsidRPr="00CE0808">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138</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24</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114</w:t>
            </w:r>
            <w:r w:rsidR="005C742B" w:rsidRPr="00CE0808">
              <w:rPr>
                <w:rFonts w:ascii="Arial" w:hAnsi="Arial" w:cs="Arial"/>
                <w:color w:val="000000"/>
                <w:sz w:val="20"/>
                <w:szCs w:val="16"/>
              </w:rPr>
              <w:t xml:space="preserve"> </w:t>
            </w:r>
            <w:r w:rsidRPr="00CE0808">
              <w:rPr>
                <w:rFonts w:ascii="Arial" w:hAnsi="Arial" w:cs="Arial"/>
                <w:color w:val="000000"/>
                <w:sz w:val="20"/>
                <w:szCs w:val="16"/>
              </w:rPr>
              <w:t>300,00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государственных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культурно-досугового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типа</w:t>
            </w:r>
            <w:r w:rsidRPr="00CE0808">
              <w:rPr>
                <w:rFonts w:ascii="Arial" w:hAnsi="Arial" w:cs="Arial"/>
                <w:color w:val="000000"/>
                <w:sz w:val="20"/>
                <w:szCs w:val="16"/>
              </w:rPr>
              <w:t xml:space="preserve"> </w:t>
            </w:r>
            <w:r w:rsidR="00A764BD" w:rsidRPr="00CE0808">
              <w:rPr>
                <w:rFonts w:ascii="Arial" w:hAnsi="Arial" w:cs="Arial"/>
                <w:color w:val="000000"/>
                <w:sz w:val="20"/>
                <w:szCs w:val="16"/>
              </w:rPr>
              <w:t>и</w:t>
            </w:r>
            <w:r w:rsidRPr="00CE0808">
              <w:rPr>
                <w:rFonts w:ascii="Arial" w:hAnsi="Arial" w:cs="Arial"/>
                <w:color w:val="000000"/>
                <w:sz w:val="20"/>
                <w:szCs w:val="16"/>
              </w:rPr>
              <w:t xml:space="preserve"> </w:t>
            </w:r>
            <w:r w:rsidR="00A764BD" w:rsidRPr="00CE0808">
              <w:rPr>
                <w:rFonts w:ascii="Arial" w:hAnsi="Arial" w:cs="Arial"/>
                <w:color w:val="000000"/>
                <w:sz w:val="20"/>
                <w:szCs w:val="16"/>
              </w:rPr>
              <w:t>народного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творчества</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0801</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07</w:t>
            </w:r>
            <w:r w:rsidR="005C742B" w:rsidRPr="00CE0808">
              <w:rPr>
                <w:rFonts w:ascii="Arial" w:hAnsi="Arial" w:cs="Arial"/>
                <w:color w:val="000000"/>
                <w:sz w:val="20"/>
                <w:szCs w:val="16"/>
              </w:rPr>
              <w:t xml:space="preserve"> </w:t>
            </w:r>
            <w:r w:rsidRPr="00CE0808">
              <w:rPr>
                <w:rFonts w:ascii="Arial" w:hAnsi="Arial" w:cs="Arial"/>
                <w:color w:val="000000"/>
                <w:sz w:val="20"/>
                <w:szCs w:val="16"/>
              </w:rPr>
              <w:t>40390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564</w:t>
            </w:r>
            <w:r w:rsidR="005C742B" w:rsidRPr="00CE0808">
              <w:rPr>
                <w:rFonts w:ascii="Arial" w:hAnsi="Arial" w:cs="Arial"/>
                <w:color w:val="000000"/>
                <w:sz w:val="20"/>
                <w:szCs w:val="16"/>
              </w:rPr>
              <w:t xml:space="preserve"> </w:t>
            </w:r>
            <w:r w:rsidRPr="00CE0808">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464</w:t>
            </w:r>
            <w:r w:rsidR="005C742B" w:rsidRPr="00CE0808">
              <w:rPr>
                <w:rFonts w:ascii="Arial" w:hAnsi="Arial" w:cs="Arial"/>
                <w:color w:val="000000"/>
                <w:sz w:val="20"/>
                <w:szCs w:val="16"/>
              </w:rPr>
              <w:t xml:space="preserve"> </w:t>
            </w:r>
            <w:r w:rsidRPr="00CE0808">
              <w:rPr>
                <w:rFonts w:ascii="Arial" w:hAnsi="Arial" w:cs="Arial"/>
                <w:color w:val="000000"/>
                <w:sz w:val="20"/>
                <w:szCs w:val="16"/>
              </w:rPr>
              <w:t>600,00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0801</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07</w:t>
            </w:r>
            <w:r w:rsidR="005C742B" w:rsidRPr="00CE0808">
              <w:rPr>
                <w:rFonts w:ascii="Arial" w:hAnsi="Arial" w:cs="Arial"/>
                <w:color w:val="000000"/>
                <w:sz w:val="20"/>
                <w:szCs w:val="16"/>
              </w:rPr>
              <w:t xml:space="preserve"> </w:t>
            </w:r>
            <w:r w:rsidRPr="00CE0808">
              <w:rPr>
                <w:rFonts w:ascii="Arial" w:hAnsi="Arial" w:cs="Arial"/>
                <w:color w:val="000000"/>
                <w:sz w:val="20"/>
                <w:szCs w:val="16"/>
              </w:rPr>
              <w:t>40390</w:t>
            </w:r>
            <w:r w:rsidR="005C742B" w:rsidRPr="00CE0808">
              <w:rPr>
                <w:rFonts w:ascii="Arial" w:hAnsi="Arial" w:cs="Arial"/>
                <w:color w:val="000000"/>
                <w:sz w:val="20"/>
                <w:szCs w:val="16"/>
              </w:rPr>
              <w:t xml:space="preserve"> </w:t>
            </w:r>
            <w:r w:rsidRPr="00CE0808">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564</w:t>
            </w:r>
            <w:r w:rsidR="005C742B" w:rsidRPr="00CE0808">
              <w:rPr>
                <w:rFonts w:ascii="Arial" w:hAnsi="Arial" w:cs="Arial"/>
                <w:color w:val="000000"/>
                <w:sz w:val="20"/>
                <w:szCs w:val="16"/>
              </w:rPr>
              <w:t xml:space="preserve"> </w:t>
            </w:r>
            <w:r w:rsidRPr="00CE0808">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464</w:t>
            </w:r>
            <w:r w:rsidR="005C742B" w:rsidRPr="00CE0808">
              <w:rPr>
                <w:rFonts w:ascii="Arial" w:hAnsi="Arial" w:cs="Arial"/>
                <w:color w:val="000000"/>
                <w:sz w:val="20"/>
                <w:szCs w:val="16"/>
              </w:rPr>
              <w:t xml:space="preserve"> </w:t>
            </w:r>
            <w:r w:rsidRPr="00CE0808">
              <w:rPr>
                <w:rFonts w:ascii="Arial" w:hAnsi="Arial" w:cs="Arial"/>
                <w:color w:val="000000"/>
                <w:sz w:val="20"/>
                <w:szCs w:val="16"/>
              </w:rPr>
              <w:t>600,00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0801</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07</w:t>
            </w:r>
            <w:r w:rsidR="005C742B" w:rsidRPr="00CE0808">
              <w:rPr>
                <w:rFonts w:ascii="Arial" w:hAnsi="Arial" w:cs="Arial"/>
                <w:color w:val="000000"/>
                <w:sz w:val="20"/>
                <w:szCs w:val="16"/>
              </w:rPr>
              <w:t xml:space="preserve"> </w:t>
            </w:r>
            <w:r w:rsidRPr="00CE0808">
              <w:rPr>
                <w:rFonts w:ascii="Arial" w:hAnsi="Arial" w:cs="Arial"/>
                <w:color w:val="000000"/>
                <w:sz w:val="20"/>
                <w:szCs w:val="16"/>
              </w:rPr>
              <w:t>40390</w:t>
            </w:r>
            <w:r w:rsidR="005C742B" w:rsidRPr="00CE0808">
              <w:rPr>
                <w:rFonts w:ascii="Arial" w:hAnsi="Arial" w:cs="Arial"/>
                <w:color w:val="000000"/>
                <w:sz w:val="20"/>
                <w:szCs w:val="16"/>
              </w:rPr>
              <w:t xml:space="preserve"> </w:t>
            </w:r>
            <w:r w:rsidRPr="00CE0808">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564</w:t>
            </w:r>
            <w:r w:rsidR="005C742B" w:rsidRPr="00CE0808">
              <w:rPr>
                <w:rFonts w:ascii="Arial" w:hAnsi="Arial" w:cs="Arial"/>
                <w:color w:val="000000"/>
                <w:sz w:val="20"/>
                <w:szCs w:val="16"/>
              </w:rPr>
              <w:t xml:space="preserve"> </w:t>
            </w:r>
            <w:r w:rsidRPr="00CE0808">
              <w:rPr>
                <w:rFonts w:ascii="Arial" w:hAnsi="Arial" w:cs="Arial"/>
                <w:color w:val="000000"/>
                <w:sz w:val="20"/>
                <w:szCs w:val="16"/>
              </w:rPr>
              <w:t>600,00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464</w:t>
            </w:r>
            <w:r w:rsidR="005C742B" w:rsidRPr="00CE0808">
              <w:rPr>
                <w:rFonts w:ascii="Arial" w:hAnsi="Arial" w:cs="Arial"/>
                <w:color w:val="000000"/>
                <w:sz w:val="20"/>
                <w:szCs w:val="16"/>
              </w:rPr>
              <w:t xml:space="preserve"> </w:t>
            </w:r>
            <w:r w:rsidRPr="00CE0808">
              <w:rPr>
                <w:rFonts w:ascii="Arial" w:hAnsi="Arial" w:cs="Arial"/>
                <w:color w:val="000000"/>
                <w:sz w:val="20"/>
                <w:szCs w:val="16"/>
              </w:rPr>
              <w:t>600,00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деятельности</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централизованных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бухгалтерий,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учреждений</w:t>
            </w:r>
            <w:r w:rsidRPr="00CE0808">
              <w:rPr>
                <w:rFonts w:ascii="Arial" w:hAnsi="Arial" w:cs="Arial"/>
                <w:color w:val="000000"/>
                <w:sz w:val="20"/>
                <w:szCs w:val="16"/>
              </w:rPr>
              <w:t xml:space="preserve"> </w:t>
            </w:r>
            <w:r w:rsidR="00A764BD" w:rsidRPr="00CE0808">
              <w:rPr>
                <w:rFonts w:ascii="Arial" w:hAnsi="Arial" w:cs="Arial"/>
                <w:color w:val="000000"/>
                <w:sz w:val="20"/>
                <w:szCs w:val="16"/>
              </w:rPr>
              <w:t>(центров)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финансового-производственного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обеспечения,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служб</w:t>
            </w:r>
            <w:r w:rsidRPr="00CE0808">
              <w:rPr>
                <w:rFonts w:ascii="Arial" w:hAnsi="Arial" w:cs="Arial"/>
                <w:color w:val="000000"/>
                <w:sz w:val="20"/>
                <w:szCs w:val="16"/>
              </w:rPr>
              <w:t xml:space="preserve"> </w:t>
            </w:r>
            <w:r w:rsidR="00A764BD" w:rsidRPr="00CE0808">
              <w:rPr>
                <w:rFonts w:ascii="Arial" w:hAnsi="Arial" w:cs="Arial"/>
                <w:color w:val="000000"/>
                <w:sz w:val="20"/>
                <w:szCs w:val="16"/>
              </w:rPr>
              <w:t>инженерно-хозяйственного</w:t>
            </w:r>
            <w:r w:rsidRPr="00CE0808">
              <w:rPr>
                <w:rFonts w:ascii="Arial" w:hAnsi="Arial" w:cs="Arial"/>
                <w:color w:val="000000"/>
                <w:sz w:val="20"/>
                <w:szCs w:val="16"/>
              </w:rPr>
              <w:t xml:space="preserve"> </w:t>
            </w:r>
            <w:r w:rsidR="00A764BD" w:rsidRPr="00CE0808">
              <w:rPr>
                <w:rFonts w:ascii="Arial" w:hAnsi="Arial" w:cs="Arial"/>
                <w:color w:val="000000"/>
                <w:sz w:val="20"/>
                <w:szCs w:val="16"/>
              </w:rPr>
              <w:t>сопровождения</w:t>
            </w:r>
            <w:r w:rsidRPr="00CE0808">
              <w:rPr>
                <w:rFonts w:ascii="Arial" w:hAnsi="Arial" w:cs="Arial"/>
                <w:color w:val="000000"/>
                <w:sz w:val="20"/>
                <w:szCs w:val="16"/>
              </w:rPr>
              <w:t xml:space="preserve"> </w:t>
            </w:r>
            <w:r w:rsidR="00A764BD" w:rsidRPr="00CE0808">
              <w:rPr>
                <w:rFonts w:ascii="Arial" w:hAnsi="Arial" w:cs="Arial"/>
                <w:color w:val="000000"/>
                <w:sz w:val="20"/>
                <w:szCs w:val="16"/>
              </w:rPr>
              <w:t>муниципальных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образований</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0804</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40700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33</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27</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0804</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40700</w:t>
            </w:r>
            <w:r w:rsidR="005C742B" w:rsidRPr="00CE0808">
              <w:rPr>
                <w:rFonts w:ascii="Arial" w:hAnsi="Arial" w:cs="Arial"/>
                <w:color w:val="000000"/>
                <w:sz w:val="20"/>
                <w:szCs w:val="16"/>
              </w:rPr>
              <w:t xml:space="preserve"> </w:t>
            </w:r>
            <w:r w:rsidRPr="00CE0808">
              <w:rPr>
                <w:rFonts w:ascii="Arial" w:hAnsi="Arial" w:cs="Arial"/>
                <w:color w:val="000000"/>
                <w:sz w:val="20"/>
                <w:szCs w:val="16"/>
              </w:rPr>
              <w:t>500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33</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27</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r>
      <w:tr w:rsidR="00A764BD" w:rsidRPr="00CE0808" w:rsidTr="00903793">
        <w:trPr>
          <w:cantSplit/>
        </w:trPr>
        <w:tc>
          <w:tcPr>
            <w:tcW w:w="1686"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межбюджетные</w:t>
            </w:r>
            <w:r w:rsidRPr="00CE0808">
              <w:rPr>
                <w:rFonts w:ascii="Arial" w:hAnsi="Arial" w:cs="Arial"/>
                <w:color w:val="000000"/>
                <w:sz w:val="20"/>
                <w:szCs w:val="16"/>
              </w:rPr>
              <w:t xml:space="preserve"> </w:t>
            </w:r>
            <w:r w:rsidR="00A764BD" w:rsidRPr="00CE0808">
              <w:rPr>
                <w:rFonts w:ascii="Arial" w:hAnsi="Arial" w:cs="Arial"/>
                <w:color w:val="000000"/>
                <w:sz w:val="20"/>
                <w:szCs w:val="16"/>
              </w:rPr>
              <w:t>трансферты</w:t>
            </w:r>
          </w:p>
        </w:tc>
        <w:tc>
          <w:tcPr>
            <w:tcW w:w="44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200</w:t>
            </w:r>
          </w:p>
        </w:tc>
        <w:tc>
          <w:tcPr>
            <w:tcW w:w="894"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0804</w:t>
            </w:r>
            <w:r w:rsidR="005C742B" w:rsidRPr="00CE0808">
              <w:rPr>
                <w:rFonts w:ascii="Arial" w:hAnsi="Arial" w:cs="Arial"/>
                <w:color w:val="000000"/>
                <w:sz w:val="20"/>
                <w:szCs w:val="16"/>
              </w:rPr>
              <w:t xml:space="preserve"> </w:t>
            </w:r>
            <w:r w:rsidRPr="00CE0808">
              <w:rPr>
                <w:rFonts w:ascii="Arial" w:hAnsi="Arial" w:cs="Arial"/>
                <w:color w:val="000000"/>
                <w:sz w:val="20"/>
                <w:szCs w:val="16"/>
              </w:rPr>
              <w:t>Ц4</w:t>
            </w:r>
            <w:r w:rsidR="005C742B" w:rsidRPr="00CE0808">
              <w:rPr>
                <w:rFonts w:ascii="Arial" w:hAnsi="Arial" w:cs="Arial"/>
                <w:color w:val="000000"/>
                <w:sz w:val="20"/>
                <w:szCs w:val="16"/>
              </w:rPr>
              <w:t xml:space="preserve"> </w:t>
            </w:r>
            <w:r w:rsidRPr="00CE0808">
              <w:rPr>
                <w:rFonts w:ascii="Arial" w:hAnsi="Arial" w:cs="Arial"/>
                <w:color w:val="000000"/>
                <w:sz w:val="20"/>
                <w:szCs w:val="16"/>
              </w:rPr>
              <w:t>1</w:t>
            </w:r>
            <w:r w:rsidR="005C742B" w:rsidRPr="00CE0808">
              <w:rPr>
                <w:rFonts w:ascii="Arial" w:hAnsi="Arial" w:cs="Arial"/>
                <w:color w:val="000000"/>
                <w:sz w:val="20"/>
                <w:szCs w:val="16"/>
              </w:rPr>
              <w:t xml:space="preserve"> </w:t>
            </w:r>
            <w:r w:rsidRPr="00CE0808">
              <w:rPr>
                <w:rFonts w:ascii="Arial" w:hAnsi="Arial" w:cs="Arial"/>
                <w:color w:val="000000"/>
                <w:sz w:val="20"/>
                <w:szCs w:val="16"/>
              </w:rPr>
              <w:t>08</w:t>
            </w:r>
            <w:r w:rsidR="005C742B" w:rsidRPr="00CE0808">
              <w:rPr>
                <w:rFonts w:ascii="Arial" w:hAnsi="Arial" w:cs="Arial"/>
                <w:color w:val="000000"/>
                <w:sz w:val="20"/>
                <w:szCs w:val="16"/>
              </w:rPr>
              <w:t xml:space="preserve"> </w:t>
            </w:r>
            <w:r w:rsidRPr="00CE0808">
              <w:rPr>
                <w:rFonts w:ascii="Arial" w:hAnsi="Arial" w:cs="Arial"/>
                <w:color w:val="000000"/>
                <w:sz w:val="20"/>
                <w:szCs w:val="16"/>
              </w:rPr>
              <w:t>40700</w:t>
            </w:r>
            <w:r w:rsidR="005C742B" w:rsidRPr="00CE0808">
              <w:rPr>
                <w:rFonts w:ascii="Arial" w:hAnsi="Arial" w:cs="Arial"/>
                <w:color w:val="000000"/>
                <w:sz w:val="20"/>
                <w:szCs w:val="16"/>
              </w:rPr>
              <w:t xml:space="preserve"> </w:t>
            </w:r>
            <w:r w:rsidRPr="00CE0808">
              <w:rPr>
                <w:rFonts w:ascii="Arial" w:hAnsi="Arial" w:cs="Arial"/>
                <w:color w:val="000000"/>
                <w:sz w:val="20"/>
                <w:szCs w:val="16"/>
              </w:rPr>
              <w:t>540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33</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c>
          <w:tcPr>
            <w:tcW w:w="659" w:type="pct"/>
            <w:tcBorders>
              <w:top w:val="nil"/>
              <w:left w:val="nil"/>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r w:rsidR="005C742B" w:rsidRPr="00CE0808">
              <w:rPr>
                <w:rFonts w:ascii="Arial" w:hAnsi="Arial" w:cs="Arial"/>
                <w:color w:val="000000"/>
                <w:sz w:val="20"/>
                <w:szCs w:val="16"/>
              </w:rPr>
              <w:t xml:space="preserve"> </w:t>
            </w:r>
            <w:r w:rsidRPr="00CE0808">
              <w:rPr>
                <w:rFonts w:ascii="Arial" w:hAnsi="Arial" w:cs="Arial"/>
                <w:color w:val="000000"/>
                <w:sz w:val="20"/>
                <w:szCs w:val="16"/>
              </w:rPr>
              <w:t>000,00</w:t>
            </w:r>
          </w:p>
        </w:tc>
        <w:tc>
          <w:tcPr>
            <w:tcW w:w="659" w:type="pct"/>
            <w:tcBorders>
              <w:top w:val="nil"/>
              <w:left w:val="nil"/>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27</w:t>
            </w:r>
            <w:r w:rsidR="005C742B" w:rsidRPr="00CE0808">
              <w:rPr>
                <w:rFonts w:ascii="Arial" w:hAnsi="Arial" w:cs="Arial"/>
                <w:color w:val="000000"/>
                <w:sz w:val="20"/>
                <w:szCs w:val="16"/>
              </w:rPr>
              <w:t xml:space="preserve"> </w:t>
            </w:r>
            <w:r w:rsidRPr="00CE0808">
              <w:rPr>
                <w:rFonts w:ascii="Arial" w:hAnsi="Arial" w:cs="Arial"/>
                <w:color w:val="000000"/>
                <w:sz w:val="20"/>
                <w:szCs w:val="16"/>
              </w:rPr>
              <w:t>400,00</w:t>
            </w:r>
          </w:p>
        </w:tc>
      </w:tr>
      <w:tr w:rsidR="00A764BD" w:rsidRPr="00CE0808" w:rsidTr="00903793">
        <w:trPr>
          <w:cantSplit/>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Результат</w:t>
            </w:r>
            <w:r w:rsidR="005C742B" w:rsidRPr="00CE0808">
              <w:rPr>
                <w:rFonts w:ascii="Arial" w:hAnsi="Arial" w:cs="Arial"/>
                <w:color w:val="000000"/>
                <w:sz w:val="20"/>
                <w:szCs w:val="16"/>
              </w:rPr>
              <w:t xml:space="preserve"> </w:t>
            </w:r>
            <w:r w:rsidRPr="00CE0808">
              <w:rPr>
                <w:rFonts w:ascii="Arial" w:hAnsi="Arial" w:cs="Arial"/>
                <w:color w:val="000000"/>
                <w:sz w:val="20"/>
                <w:szCs w:val="16"/>
              </w:rPr>
              <w:t>исполнения</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r w:rsidR="005C742B" w:rsidRPr="00CE0808">
              <w:rPr>
                <w:rFonts w:ascii="Arial" w:hAnsi="Arial" w:cs="Arial"/>
                <w:color w:val="000000"/>
                <w:sz w:val="20"/>
                <w:szCs w:val="16"/>
              </w:rPr>
              <w:t xml:space="preserve"> </w:t>
            </w:r>
            <w:r w:rsidRPr="00CE0808">
              <w:rPr>
                <w:rFonts w:ascii="Arial" w:hAnsi="Arial" w:cs="Arial"/>
                <w:color w:val="000000"/>
                <w:sz w:val="20"/>
                <w:szCs w:val="16"/>
              </w:rPr>
              <w:t>(дефицит</w:t>
            </w:r>
            <w:r w:rsidR="005C742B" w:rsidRPr="00CE0808">
              <w:rPr>
                <w:rFonts w:ascii="Arial" w:hAnsi="Arial" w:cs="Arial"/>
                <w:color w:val="000000"/>
                <w:sz w:val="20"/>
                <w:szCs w:val="16"/>
              </w:rPr>
              <w:t xml:space="preserve"> </w:t>
            </w:r>
            <w:r w:rsidRPr="00CE0808">
              <w:rPr>
                <w:rFonts w:ascii="Arial" w:hAnsi="Arial" w:cs="Arial"/>
                <w:color w:val="000000"/>
                <w:sz w:val="20"/>
                <w:szCs w:val="16"/>
              </w:rPr>
              <w:t>/</w:t>
            </w:r>
            <w:r w:rsidR="005C742B" w:rsidRPr="00CE0808">
              <w:rPr>
                <w:rFonts w:ascii="Arial" w:hAnsi="Arial" w:cs="Arial"/>
                <w:color w:val="000000"/>
                <w:sz w:val="20"/>
                <w:szCs w:val="16"/>
              </w:rPr>
              <w:t xml:space="preserve"> </w:t>
            </w:r>
            <w:r w:rsidRPr="00CE0808">
              <w:rPr>
                <w:rFonts w:ascii="Arial" w:hAnsi="Arial" w:cs="Arial"/>
                <w:color w:val="000000"/>
                <w:sz w:val="20"/>
                <w:szCs w:val="16"/>
              </w:rPr>
              <w:t>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450</w:t>
            </w:r>
          </w:p>
        </w:tc>
        <w:tc>
          <w:tcPr>
            <w:tcW w:w="894" w:type="pct"/>
            <w:tcBorders>
              <w:top w:val="single" w:sz="8" w:space="0" w:color="000000"/>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c>
          <w:tcPr>
            <w:tcW w:w="659" w:type="pct"/>
            <w:tcBorders>
              <w:top w:val="single" w:sz="8" w:space="0" w:color="000000"/>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-21</w:t>
            </w:r>
            <w:r w:rsidR="005C742B" w:rsidRPr="00CE0808">
              <w:rPr>
                <w:rFonts w:ascii="Arial" w:hAnsi="Arial" w:cs="Arial"/>
                <w:color w:val="000000"/>
                <w:sz w:val="20"/>
                <w:szCs w:val="16"/>
              </w:rPr>
              <w:t xml:space="preserve"> </w:t>
            </w:r>
            <w:r w:rsidRPr="00CE0808">
              <w:rPr>
                <w:rFonts w:ascii="Arial" w:hAnsi="Arial" w:cs="Arial"/>
                <w:color w:val="000000"/>
                <w:sz w:val="20"/>
                <w:szCs w:val="16"/>
              </w:rPr>
              <w:t>611,00</w:t>
            </w:r>
          </w:p>
        </w:tc>
        <w:tc>
          <w:tcPr>
            <w:tcW w:w="659" w:type="pct"/>
            <w:tcBorders>
              <w:top w:val="single" w:sz="8" w:space="0" w:color="000000"/>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395</w:t>
            </w:r>
            <w:r w:rsidR="005C742B" w:rsidRPr="00CE0808">
              <w:rPr>
                <w:rFonts w:ascii="Arial" w:hAnsi="Arial" w:cs="Arial"/>
                <w:color w:val="000000"/>
                <w:sz w:val="20"/>
                <w:szCs w:val="16"/>
              </w:rPr>
              <w:t xml:space="preserve"> </w:t>
            </w:r>
            <w:r w:rsidRPr="00CE0808">
              <w:rPr>
                <w:rFonts w:ascii="Arial" w:hAnsi="Arial" w:cs="Arial"/>
                <w:color w:val="000000"/>
                <w:sz w:val="20"/>
                <w:szCs w:val="16"/>
              </w:rPr>
              <w:t>940,51</w:t>
            </w:r>
          </w:p>
        </w:tc>
        <w:tc>
          <w:tcPr>
            <w:tcW w:w="659" w:type="pct"/>
            <w:tcBorders>
              <w:top w:val="single" w:sz="8" w:space="0" w:color="000000"/>
              <w:left w:val="nil"/>
              <w:bottom w:val="single" w:sz="8"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bl>
    <w:p w:rsidR="00A764BD" w:rsidRPr="00CE0808" w:rsidRDefault="00A764BD" w:rsidP="00CE0808">
      <w:pPr>
        <w:ind w:firstLine="5580"/>
        <w:jc w:val="center"/>
        <w:rPr>
          <w:rFonts w:ascii="Arial" w:hAnsi="Arial" w:cs="Arial"/>
          <w:color w:val="000000"/>
          <w:sz w:val="20"/>
        </w:rPr>
      </w:pPr>
    </w:p>
    <w:p w:rsidR="00A764BD" w:rsidRPr="00CE0808" w:rsidRDefault="00A764BD" w:rsidP="00CE0808">
      <w:pPr>
        <w:ind w:firstLine="5580"/>
        <w:jc w:val="center"/>
        <w:rPr>
          <w:rFonts w:ascii="Arial" w:hAnsi="Arial" w:cs="Arial"/>
          <w:color w:val="000000"/>
          <w:sz w:val="20"/>
        </w:rPr>
      </w:pPr>
    </w:p>
    <w:tbl>
      <w:tblPr>
        <w:tblW w:w="5000" w:type="pct"/>
        <w:tblLook w:val="04A0" w:firstRow="1" w:lastRow="0" w:firstColumn="1" w:lastColumn="0" w:noHBand="0" w:noVBand="1"/>
      </w:tblPr>
      <w:tblGrid>
        <w:gridCol w:w="5052"/>
        <w:gridCol w:w="1301"/>
        <w:gridCol w:w="2830"/>
        <w:gridCol w:w="1952"/>
        <w:gridCol w:w="1952"/>
        <w:gridCol w:w="2052"/>
      </w:tblGrid>
      <w:tr w:rsidR="00A764BD" w:rsidRPr="00CE0808" w:rsidTr="00903793">
        <w:trPr>
          <w:cantSplit/>
        </w:trPr>
        <w:tc>
          <w:tcPr>
            <w:tcW w:w="1681" w:type="pct"/>
            <w:tcBorders>
              <w:top w:val="nil"/>
              <w:left w:val="nil"/>
              <w:bottom w:val="nil"/>
              <w:right w:val="nil"/>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442" w:type="pct"/>
            <w:tcBorders>
              <w:top w:val="nil"/>
              <w:left w:val="nil"/>
              <w:bottom w:val="nil"/>
              <w:right w:val="nil"/>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904"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8"/>
              </w:rPr>
            </w:pPr>
            <w:r w:rsidRPr="00CE0808">
              <w:rPr>
                <w:rFonts w:ascii="Arial" w:hAnsi="Arial" w:cs="Arial"/>
                <w:color w:val="000000"/>
                <w:sz w:val="20"/>
                <w:szCs w:val="18"/>
              </w:rPr>
              <w:t xml:space="preserve"> </w:t>
            </w:r>
          </w:p>
        </w:tc>
        <w:tc>
          <w:tcPr>
            <w:tcW w:w="657" w:type="pct"/>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Форма</w:t>
            </w:r>
            <w:r w:rsidRPr="00CE0808">
              <w:rPr>
                <w:rFonts w:ascii="Arial" w:hAnsi="Arial" w:cs="Arial"/>
                <w:color w:val="000000"/>
                <w:sz w:val="20"/>
                <w:szCs w:val="16"/>
              </w:rPr>
              <w:t xml:space="preserve"> </w:t>
            </w:r>
            <w:r w:rsidR="00A764BD" w:rsidRPr="00CE0808">
              <w:rPr>
                <w:rFonts w:ascii="Arial" w:hAnsi="Arial" w:cs="Arial"/>
                <w:color w:val="000000"/>
                <w:sz w:val="20"/>
                <w:szCs w:val="16"/>
              </w:rPr>
              <w:t>0503117</w:t>
            </w:r>
            <w:r w:rsidRPr="00CE0808">
              <w:rPr>
                <w:rFonts w:ascii="Arial" w:hAnsi="Arial" w:cs="Arial"/>
                <w:color w:val="000000"/>
                <w:sz w:val="20"/>
                <w:szCs w:val="16"/>
              </w:rPr>
              <w:t xml:space="preserve"> </w:t>
            </w:r>
            <w:r w:rsidR="00A764BD" w:rsidRPr="00CE0808">
              <w:rPr>
                <w:rFonts w:ascii="Arial" w:hAnsi="Arial" w:cs="Arial"/>
                <w:color w:val="000000"/>
                <w:sz w:val="20"/>
                <w:szCs w:val="16"/>
              </w:rPr>
              <w:t>с.3</w:t>
            </w:r>
          </w:p>
        </w:tc>
      </w:tr>
      <w:tr w:rsidR="00A764BD" w:rsidRPr="00CE0808" w:rsidTr="00903793">
        <w:trPr>
          <w:cantSplit/>
        </w:trPr>
        <w:tc>
          <w:tcPr>
            <w:tcW w:w="5000" w:type="pct"/>
            <w:gridSpan w:val="6"/>
            <w:tcBorders>
              <w:top w:val="nil"/>
              <w:left w:val="nil"/>
              <w:bottom w:val="nil"/>
              <w:right w:val="nil"/>
            </w:tcBorders>
            <w:shd w:val="clear" w:color="auto" w:fill="auto"/>
            <w:noWrap/>
            <w:vAlign w:val="center"/>
            <w:hideMark/>
          </w:tcPr>
          <w:p w:rsidR="00A764BD" w:rsidRPr="00CE0808" w:rsidRDefault="005C742B" w:rsidP="00903793">
            <w:pPr>
              <w:jc w:val="center"/>
              <w:rPr>
                <w:rFonts w:ascii="Arial" w:hAnsi="Arial" w:cs="Arial"/>
                <w:b/>
                <w:bCs/>
                <w:color w:val="000000"/>
                <w:sz w:val="20"/>
                <w:szCs w:val="22"/>
              </w:rPr>
            </w:pP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3.</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Источники</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финансирования</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дефицита</w:t>
            </w:r>
            <w:r w:rsidRPr="00CE0808">
              <w:rPr>
                <w:rFonts w:ascii="Arial" w:hAnsi="Arial" w:cs="Arial"/>
                <w:b/>
                <w:bCs/>
                <w:color w:val="000000"/>
                <w:sz w:val="20"/>
                <w:szCs w:val="22"/>
              </w:rPr>
              <w:t xml:space="preserve"> </w:t>
            </w:r>
            <w:r w:rsidR="00A764BD" w:rsidRPr="00CE0808">
              <w:rPr>
                <w:rFonts w:ascii="Arial" w:hAnsi="Arial" w:cs="Arial"/>
                <w:b/>
                <w:bCs/>
                <w:color w:val="000000"/>
                <w:sz w:val="20"/>
                <w:szCs w:val="22"/>
              </w:rPr>
              <w:t>бюджета</w:t>
            </w:r>
          </w:p>
        </w:tc>
      </w:tr>
      <w:tr w:rsidR="00A764BD" w:rsidRPr="00CE0808" w:rsidTr="00903793">
        <w:trPr>
          <w:cantSplit/>
        </w:trPr>
        <w:tc>
          <w:tcPr>
            <w:tcW w:w="1681"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442"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904"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20"/>
              </w:rPr>
            </w:pPr>
            <w:r w:rsidRPr="00CE0808">
              <w:rPr>
                <w:rFonts w:ascii="Arial" w:hAnsi="Arial" w:cs="Arial"/>
                <w:color w:val="000000"/>
                <w:sz w:val="20"/>
                <w:szCs w:val="20"/>
              </w:rPr>
              <w:t xml:space="preserve"> </w:t>
            </w:r>
          </w:p>
        </w:tc>
        <w:tc>
          <w:tcPr>
            <w:tcW w:w="657" w:type="pct"/>
            <w:tcBorders>
              <w:top w:val="nil"/>
              <w:left w:val="nil"/>
              <w:bottom w:val="single" w:sz="4" w:space="0" w:color="000000"/>
              <w:right w:val="nil"/>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trHeight w:val="230"/>
        </w:trPr>
        <w:tc>
          <w:tcPr>
            <w:tcW w:w="1681"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Наименование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w:t>
            </w:r>
            <w:r w:rsidR="005C742B" w:rsidRPr="00CE0808">
              <w:rPr>
                <w:rFonts w:ascii="Arial" w:hAnsi="Arial" w:cs="Arial"/>
                <w:color w:val="000000"/>
                <w:sz w:val="20"/>
                <w:szCs w:val="16"/>
              </w:rPr>
              <w:t xml:space="preserve"> </w:t>
            </w:r>
            <w:r w:rsidRPr="00CE0808">
              <w:rPr>
                <w:rFonts w:ascii="Arial" w:hAnsi="Arial" w:cs="Arial"/>
                <w:color w:val="000000"/>
                <w:sz w:val="20"/>
                <w:szCs w:val="16"/>
              </w:rPr>
              <w:t>строки</w:t>
            </w:r>
          </w:p>
        </w:tc>
        <w:tc>
          <w:tcPr>
            <w:tcW w:w="9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Код</w:t>
            </w:r>
            <w:r w:rsidR="005C742B" w:rsidRPr="00CE0808">
              <w:rPr>
                <w:rFonts w:ascii="Arial" w:hAnsi="Arial" w:cs="Arial"/>
                <w:color w:val="000000"/>
                <w:sz w:val="20"/>
                <w:szCs w:val="16"/>
              </w:rPr>
              <w:t xml:space="preserve"> </w:t>
            </w:r>
            <w:r w:rsidRPr="00CE0808">
              <w:rPr>
                <w:rFonts w:ascii="Arial" w:hAnsi="Arial" w:cs="Arial"/>
                <w:color w:val="000000"/>
                <w:sz w:val="20"/>
                <w:szCs w:val="16"/>
              </w:rPr>
              <w:t>источника</w:t>
            </w:r>
            <w:r w:rsidR="005C742B" w:rsidRPr="00CE0808">
              <w:rPr>
                <w:rFonts w:ascii="Arial" w:hAnsi="Arial" w:cs="Arial"/>
                <w:color w:val="000000"/>
                <w:sz w:val="20"/>
                <w:szCs w:val="16"/>
              </w:rPr>
              <w:t xml:space="preserve"> </w:t>
            </w:r>
            <w:r w:rsidRPr="00CE0808">
              <w:rPr>
                <w:rFonts w:ascii="Arial" w:hAnsi="Arial" w:cs="Arial"/>
                <w:color w:val="000000"/>
                <w:sz w:val="20"/>
                <w:szCs w:val="16"/>
              </w:rPr>
              <w:t>финансирования</w:t>
            </w:r>
            <w:r w:rsidR="005C742B" w:rsidRPr="00CE0808">
              <w:rPr>
                <w:rFonts w:ascii="Arial" w:hAnsi="Arial" w:cs="Arial"/>
                <w:color w:val="000000"/>
                <w:sz w:val="20"/>
                <w:szCs w:val="16"/>
              </w:rPr>
              <w:t xml:space="preserve"> </w:t>
            </w:r>
            <w:r w:rsidRPr="00CE0808">
              <w:rPr>
                <w:rFonts w:ascii="Arial" w:hAnsi="Arial" w:cs="Arial"/>
                <w:color w:val="000000"/>
                <w:sz w:val="20"/>
                <w:szCs w:val="16"/>
              </w:rPr>
              <w:t>дефицита</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r w:rsidR="005C742B" w:rsidRPr="00CE0808">
              <w:rPr>
                <w:rFonts w:ascii="Arial" w:hAnsi="Arial" w:cs="Arial"/>
                <w:color w:val="000000"/>
                <w:sz w:val="20"/>
                <w:szCs w:val="16"/>
              </w:rPr>
              <w:t xml:space="preserve"> </w:t>
            </w:r>
            <w:r w:rsidRPr="00CE0808">
              <w:rPr>
                <w:rFonts w:ascii="Arial" w:hAnsi="Arial" w:cs="Arial"/>
                <w:color w:val="000000"/>
                <w:sz w:val="20"/>
                <w:szCs w:val="16"/>
              </w:rPr>
              <w:t>по</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бюджетной</w:t>
            </w:r>
            <w:r w:rsidR="005C742B" w:rsidRPr="00CE0808">
              <w:rPr>
                <w:rFonts w:ascii="Arial" w:hAnsi="Arial" w:cs="Arial"/>
                <w:color w:val="000000"/>
                <w:sz w:val="20"/>
                <w:szCs w:val="16"/>
              </w:rPr>
              <w:t xml:space="preserve"> </w:t>
            </w:r>
            <w:r w:rsidRPr="00CE0808">
              <w:rPr>
                <w:rFonts w:ascii="Arial" w:hAnsi="Arial" w:cs="Arial"/>
                <w:color w:val="000000"/>
                <w:sz w:val="20"/>
                <w:szCs w:val="16"/>
              </w:rPr>
              <w:t>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Утвержденные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Неисполненные</w:t>
            </w:r>
            <w:r w:rsidR="005C742B" w:rsidRPr="00CE0808">
              <w:rPr>
                <w:rFonts w:ascii="Arial" w:hAnsi="Arial" w:cs="Arial"/>
                <w:color w:val="000000"/>
                <w:sz w:val="20"/>
                <w:szCs w:val="16"/>
              </w:rPr>
              <w:t xml:space="preserve"> </w:t>
            </w:r>
            <w:r w:rsidRPr="00CE0808">
              <w:rPr>
                <w:rFonts w:ascii="Arial" w:hAnsi="Arial" w:cs="Arial"/>
                <w:color w:val="000000"/>
                <w:sz w:val="20"/>
                <w:szCs w:val="16"/>
              </w:rPr>
              <w:t>назначения</w:t>
            </w:r>
          </w:p>
        </w:tc>
      </w:tr>
      <w:tr w:rsidR="00A764BD" w:rsidRPr="00CE0808" w:rsidTr="00903793">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trHeight w:val="230"/>
        </w:trPr>
        <w:tc>
          <w:tcPr>
            <w:tcW w:w="1681"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442"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904"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c>
          <w:tcPr>
            <w:tcW w:w="657" w:type="pct"/>
            <w:vMerge/>
            <w:tcBorders>
              <w:top w:val="nil"/>
              <w:left w:val="single" w:sz="4" w:space="0" w:color="000000"/>
              <w:bottom w:val="single" w:sz="4" w:space="0" w:color="000000"/>
              <w:right w:val="single" w:sz="4" w:space="0" w:color="000000"/>
            </w:tcBorders>
            <w:vAlign w:val="center"/>
            <w:hideMark/>
          </w:tcPr>
          <w:p w:rsidR="00A764BD" w:rsidRPr="00CE0808" w:rsidRDefault="00A764BD" w:rsidP="00903793">
            <w:pPr>
              <w:jc w:val="center"/>
              <w:rPr>
                <w:rFonts w:ascii="Arial" w:hAnsi="Arial" w:cs="Arial"/>
                <w:color w:val="000000"/>
                <w:sz w:val="20"/>
                <w:szCs w:val="16"/>
              </w:rPr>
            </w:pPr>
          </w:p>
        </w:tc>
      </w:tr>
      <w:tr w:rsidR="00A764BD" w:rsidRPr="00CE0808" w:rsidTr="00903793">
        <w:trPr>
          <w:cantSplit/>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Источники</w:t>
            </w:r>
            <w:r w:rsidR="005C742B" w:rsidRPr="00CE0808">
              <w:rPr>
                <w:rFonts w:ascii="Arial" w:hAnsi="Arial" w:cs="Arial"/>
                <w:color w:val="000000"/>
                <w:sz w:val="20"/>
                <w:szCs w:val="16"/>
              </w:rPr>
              <w:t xml:space="preserve"> </w:t>
            </w:r>
            <w:r w:rsidRPr="00CE0808">
              <w:rPr>
                <w:rFonts w:ascii="Arial" w:hAnsi="Arial" w:cs="Arial"/>
                <w:color w:val="000000"/>
                <w:sz w:val="20"/>
                <w:szCs w:val="16"/>
              </w:rPr>
              <w:t>финансирования</w:t>
            </w:r>
            <w:r w:rsidR="005C742B" w:rsidRPr="00CE0808">
              <w:rPr>
                <w:rFonts w:ascii="Arial" w:hAnsi="Arial" w:cs="Arial"/>
                <w:color w:val="000000"/>
                <w:sz w:val="20"/>
                <w:szCs w:val="16"/>
              </w:rPr>
              <w:t xml:space="preserve"> </w:t>
            </w:r>
            <w:r w:rsidRPr="00CE0808">
              <w:rPr>
                <w:rFonts w:ascii="Arial" w:hAnsi="Arial" w:cs="Arial"/>
                <w:color w:val="000000"/>
                <w:sz w:val="20"/>
                <w:szCs w:val="16"/>
              </w:rPr>
              <w:t>дефицита</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r w:rsidR="005C742B" w:rsidRPr="00CE0808">
              <w:rPr>
                <w:rFonts w:ascii="Arial" w:hAnsi="Arial" w:cs="Arial"/>
                <w:color w:val="000000"/>
                <w:sz w:val="20"/>
                <w:szCs w:val="16"/>
              </w:rPr>
              <w:t xml:space="preserve"> </w:t>
            </w:r>
            <w:r w:rsidRPr="00CE0808">
              <w:rPr>
                <w:rFonts w:ascii="Arial" w:hAnsi="Arial" w:cs="Arial"/>
                <w:color w:val="000000"/>
                <w:sz w:val="20"/>
                <w:szCs w:val="16"/>
              </w:rPr>
              <w:t>-</w:t>
            </w:r>
            <w:r w:rsidR="005C742B" w:rsidRPr="00CE0808">
              <w:rPr>
                <w:rFonts w:ascii="Arial" w:hAnsi="Arial" w:cs="Arial"/>
                <w:color w:val="000000"/>
                <w:sz w:val="20"/>
                <w:szCs w:val="16"/>
              </w:rPr>
              <w:t xml:space="preserve"> </w:t>
            </w:r>
            <w:r w:rsidRPr="00CE0808">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21</w:t>
            </w:r>
            <w:r w:rsidR="005C742B" w:rsidRPr="00CE0808">
              <w:rPr>
                <w:rFonts w:ascii="Arial" w:hAnsi="Arial" w:cs="Arial"/>
                <w:color w:val="000000"/>
                <w:sz w:val="20"/>
                <w:szCs w:val="16"/>
              </w:rPr>
              <w:t xml:space="preserve"> </w:t>
            </w:r>
            <w:r w:rsidRPr="00CE0808">
              <w:rPr>
                <w:rFonts w:ascii="Arial" w:hAnsi="Arial" w:cs="Arial"/>
                <w:color w:val="000000"/>
                <w:sz w:val="20"/>
                <w:szCs w:val="16"/>
              </w:rPr>
              <w:t>611,00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-395</w:t>
            </w:r>
            <w:r w:rsidR="005C742B" w:rsidRPr="00CE0808">
              <w:rPr>
                <w:rFonts w:ascii="Arial" w:hAnsi="Arial" w:cs="Arial"/>
                <w:color w:val="000000"/>
                <w:sz w:val="20"/>
                <w:szCs w:val="16"/>
              </w:rPr>
              <w:t xml:space="preserve"> </w:t>
            </w:r>
            <w:r w:rsidRPr="00CE0808">
              <w:rPr>
                <w:rFonts w:ascii="Arial" w:hAnsi="Arial" w:cs="Arial"/>
                <w:color w:val="000000"/>
                <w:sz w:val="20"/>
                <w:szCs w:val="16"/>
              </w:rPr>
              <w:t>940,51</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417</w:t>
            </w:r>
            <w:r w:rsidR="005C742B" w:rsidRPr="00CE0808">
              <w:rPr>
                <w:rFonts w:ascii="Arial" w:hAnsi="Arial" w:cs="Arial"/>
                <w:color w:val="000000"/>
                <w:sz w:val="20"/>
                <w:szCs w:val="16"/>
              </w:rPr>
              <w:t xml:space="preserve"> </w:t>
            </w:r>
            <w:r w:rsidRPr="00CE0808">
              <w:rPr>
                <w:rFonts w:ascii="Arial" w:hAnsi="Arial" w:cs="Arial"/>
                <w:color w:val="000000"/>
                <w:sz w:val="20"/>
                <w:szCs w:val="16"/>
              </w:rPr>
              <w:t>551,51</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в</w:t>
            </w:r>
            <w:r w:rsidR="005C742B" w:rsidRPr="00CE0808">
              <w:rPr>
                <w:rFonts w:ascii="Arial" w:hAnsi="Arial" w:cs="Arial"/>
                <w:color w:val="000000"/>
                <w:sz w:val="20"/>
                <w:szCs w:val="16"/>
              </w:rPr>
              <w:t xml:space="preserve"> </w:t>
            </w:r>
            <w:r w:rsidRPr="00CE0808">
              <w:rPr>
                <w:rFonts w:ascii="Arial" w:hAnsi="Arial" w:cs="Arial"/>
                <w:color w:val="000000"/>
                <w:sz w:val="20"/>
                <w:szCs w:val="16"/>
              </w:rPr>
              <w:t>том</w:t>
            </w:r>
            <w:r w:rsidR="005C742B" w:rsidRPr="00CE0808">
              <w:rPr>
                <w:rFonts w:ascii="Arial" w:hAnsi="Arial" w:cs="Arial"/>
                <w:color w:val="000000"/>
                <w:sz w:val="20"/>
                <w:szCs w:val="16"/>
              </w:rPr>
              <w:t xml:space="preserve"> </w:t>
            </w:r>
            <w:r w:rsidRPr="00CE0808">
              <w:rPr>
                <w:rFonts w:ascii="Arial" w:hAnsi="Arial" w:cs="Arial"/>
                <w:color w:val="000000"/>
                <w:sz w:val="20"/>
                <w:szCs w:val="16"/>
              </w:rPr>
              <w:t>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источники</w:t>
            </w:r>
            <w:r w:rsidR="005C742B" w:rsidRPr="00CE0808">
              <w:rPr>
                <w:rFonts w:ascii="Arial" w:hAnsi="Arial" w:cs="Arial"/>
                <w:color w:val="000000"/>
                <w:sz w:val="20"/>
                <w:szCs w:val="16"/>
              </w:rPr>
              <w:t xml:space="preserve"> </w:t>
            </w:r>
            <w:r w:rsidRPr="00CE0808">
              <w:rPr>
                <w:rFonts w:ascii="Arial" w:hAnsi="Arial" w:cs="Arial"/>
                <w:color w:val="000000"/>
                <w:sz w:val="20"/>
                <w:szCs w:val="16"/>
              </w:rPr>
              <w:t>внутреннего</w:t>
            </w:r>
            <w:r w:rsidR="005C742B" w:rsidRPr="00CE0808">
              <w:rPr>
                <w:rFonts w:ascii="Arial" w:hAnsi="Arial" w:cs="Arial"/>
                <w:color w:val="000000"/>
                <w:sz w:val="20"/>
                <w:szCs w:val="16"/>
              </w:rPr>
              <w:t xml:space="preserve"> </w:t>
            </w:r>
            <w:r w:rsidRPr="00CE0808">
              <w:rPr>
                <w:rFonts w:ascii="Arial" w:hAnsi="Arial" w:cs="Arial"/>
                <w:color w:val="000000"/>
                <w:sz w:val="20"/>
                <w:szCs w:val="16"/>
              </w:rPr>
              <w:t>финансирования</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1" w:type="pct"/>
            <w:tcBorders>
              <w:top w:val="nil"/>
              <w:left w:val="single" w:sz="4" w:space="0" w:color="000000"/>
              <w:bottom w:val="nil"/>
              <w:right w:val="single" w:sz="8" w:space="0" w:color="000000"/>
            </w:tcBorders>
            <w:shd w:val="clear" w:color="auto" w:fill="auto"/>
            <w:vAlign w:val="center"/>
            <w:hideMark/>
          </w:tcPr>
          <w:p w:rsidR="00A764BD" w:rsidRPr="00CE0808" w:rsidRDefault="00A764BD" w:rsidP="00903793">
            <w:pPr>
              <w:ind w:firstLineChars="200" w:firstLine="400"/>
              <w:jc w:val="center"/>
              <w:rPr>
                <w:rFonts w:ascii="Arial" w:hAnsi="Arial" w:cs="Arial"/>
                <w:color w:val="000000"/>
                <w:sz w:val="20"/>
                <w:szCs w:val="16"/>
              </w:rPr>
            </w:pPr>
            <w:r w:rsidRPr="00CE0808">
              <w:rPr>
                <w:rFonts w:ascii="Arial" w:hAnsi="Arial" w:cs="Arial"/>
                <w:color w:val="000000"/>
                <w:sz w:val="20"/>
                <w:szCs w:val="16"/>
              </w:rPr>
              <w:t>из</w:t>
            </w:r>
            <w:r w:rsidR="005C742B" w:rsidRPr="00CE0808">
              <w:rPr>
                <w:rFonts w:ascii="Arial" w:hAnsi="Arial" w:cs="Arial"/>
                <w:color w:val="000000"/>
                <w:sz w:val="20"/>
                <w:szCs w:val="16"/>
              </w:rPr>
              <w:t xml:space="preserve"> </w:t>
            </w:r>
            <w:r w:rsidRPr="00CE0808">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источники</w:t>
            </w:r>
            <w:r w:rsidR="005C742B" w:rsidRPr="00CE0808">
              <w:rPr>
                <w:rFonts w:ascii="Arial" w:hAnsi="Arial" w:cs="Arial"/>
                <w:color w:val="000000"/>
                <w:sz w:val="20"/>
                <w:szCs w:val="16"/>
              </w:rPr>
              <w:t xml:space="preserve"> </w:t>
            </w:r>
            <w:r w:rsidRPr="00CE0808">
              <w:rPr>
                <w:rFonts w:ascii="Arial" w:hAnsi="Arial" w:cs="Arial"/>
                <w:color w:val="000000"/>
                <w:sz w:val="20"/>
                <w:szCs w:val="16"/>
              </w:rPr>
              <w:t>внешнего</w:t>
            </w:r>
            <w:r w:rsidR="005C742B" w:rsidRPr="00CE0808">
              <w:rPr>
                <w:rFonts w:ascii="Arial" w:hAnsi="Arial" w:cs="Arial"/>
                <w:color w:val="000000"/>
                <w:sz w:val="20"/>
                <w:szCs w:val="16"/>
              </w:rPr>
              <w:t xml:space="preserve"> </w:t>
            </w:r>
            <w:r w:rsidRPr="00CE0808">
              <w:rPr>
                <w:rFonts w:ascii="Arial" w:hAnsi="Arial" w:cs="Arial"/>
                <w:color w:val="000000"/>
                <w:sz w:val="20"/>
                <w:szCs w:val="16"/>
              </w:rPr>
              <w:t>финансирования</w:t>
            </w:r>
            <w:r w:rsidR="005C742B" w:rsidRPr="00CE0808">
              <w:rPr>
                <w:rFonts w:ascii="Arial" w:hAnsi="Arial" w:cs="Arial"/>
                <w:color w:val="000000"/>
                <w:sz w:val="20"/>
                <w:szCs w:val="16"/>
              </w:rPr>
              <w:t xml:space="preserve"> </w:t>
            </w:r>
            <w:r w:rsidRPr="00CE0808">
              <w:rPr>
                <w:rFonts w:ascii="Arial" w:hAnsi="Arial" w:cs="Arial"/>
                <w:color w:val="000000"/>
                <w:sz w:val="20"/>
                <w:szCs w:val="16"/>
              </w:rPr>
              <w:t>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из</w:t>
            </w:r>
            <w:r w:rsidR="005C742B" w:rsidRPr="00CE0808">
              <w:rPr>
                <w:rFonts w:ascii="Arial" w:hAnsi="Arial" w:cs="Arial"/>
                <w:color w:val="000000"/>
                <w:sz w:val="20"/>
                <w:szCs w:val="16"/>
              </w:rPr>
              <w:t xml:space="preserve"> </w:t>
            </w:r>
            <w:r w:rsidRPr="00CE0808">
              <w:rPr>
                <w:rFonts w:ascii="Arial" w:hAnsi="Arial" w:cs="Arial"/>
                <w:color w:val="000000"/>
                <w:sz w:val="20"/>
                <w:szCs w:val="16"/>
              </w:rPr>
              <w:t>них:</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Изменение</w:t>
            </w:r>
            <w:r w:rsidR="005C742B" w:rsidRPr="00CE0808">
              <w:rPr>
                <w:rFonts w:ascii="Arial" w:hAnsi="Arial" w:cs="Arial"/>
                <w:color w:val="000000"/>
                <w:sz w:val="20"/>
                <w:szCs w:val="16"/>
              </w:rPr>
              <w:t xml:space="preserve"> </w:t>
            </w:r>
            <w:r w:rsidRPr="00CE0808">
              <w:rPr>
                <w:rFonts w:ascii="Arial" w:hAnsi="Arial" w:cs="Arial"/>
                <w:color w:val="000000"/>
                <w:sz w:val="20"/>
                <w:szCs w:val="16"/>
              </w:rPr>
              <w:t>остатков</w:t>
            </w:r>
            <w:r w:rsidR="005C742B" w:rsidRPr="00CE0808">
              <w:rPr>
                <w:rFonts w:ascii="Arial" w:hAnsi="Arial" w:cs="Arial"/>
                <w:color w:val="000000"/>
                <w:sz w:val="20"/>
                <w:szCs w:val="16"/>
              </w:rPr>
              <w:t xml:space="preserve"> </w:t>
            </w:r>
            <w:r w:rsidRPr="00CE0808">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21</w:t>
            </w:r>
            <w:r w:rsidR="005C742B" w:rsidRPr="00CE0808">
              <w:rPr>
                <w:rFonts w:ascii="Arial" w:hAnsi="Arial" w:cs="Arial"/>
                <w:color w:val="000000"/>
                <w:sz w:val="20"/>
                <w:szCs w:val="16"/>
              </w:rPr>
              <w:t xml:space="preserve"> </w:t>
            </w:r>
            <w:r w:rsidRPr="00CE0808">
              <w:rPr>
                <w:rFonts w:ascii="Arial" w:hAnsi="Arial" w:cs="Arial"/>
                <w:color w:val="000000"/>
                <w:sz w:val="20"/>
                <w:szCs w:val="16"/>
              </w:rPr>
              <w:t>611,00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-395</w:t>
            </w:r>
            <w:r w:rsidR="005C742B" w:rsidRPr="00CE0808">
              <w:rPr>
                <w:rFonts w:ascii="Arial" w:hAnsi="Arial" w:cs="Arial"/>
                <w:color w:val="000000"/>
                <w:sz w:val="20"/>
                <w:szCs w:val="16"/>
              </w:rPr>
              <w:t xml:space="preserve"> </w:t>
            </w:r>
            <w:r w:rsidRPr="00CE0808">
              <w:rPr>
                <w:rFonts w:ascii="Arial" w:hAnsi="Arial" w:cs="Arial"/>
                <w:color w:val="000000"/>
                <w:sz w:val="20"/>
                <w:szCs w:val="16"/>
              </w:rPr>
              <w:t>940,51</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417</w:t>
            </w:r>
            <w:r w:rsidR="005C742B" w:rsidRPr="00CE0808">
              <w:rPr>
                <w:rFonts w:ascii="Arial" w:hAnsi="Arial" w:cs="Arial"/>
                <w:color w:val="000000"/>
                <w:sz w:val="20"/>
                <w:szCs w:val="16"/>
              </w:rPr>
              <w:t xml:space="preserve"> </w:t>
            </w:r>
            <w:r w:rsidRPr="00CE0808">
              <w:rPr>
                <w:rFonts w:ascii="Arial" w:hAnsi="Arial" w:cs="Arial"/>
                <w:color w:val="000000"/>
                <w:sz w:val="20"/>
                <w:szCs w:val="16"/>
              </w:rPr>
              <w:t>551,51</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000000" w:fill="FFFFFF"/>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Изменение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21</w:t>
            </w:r>
            <w:r w:rsidR="005C742B" w:rsidRPr="00CE0808">
              <w:rPr>
                <w:rFonts w:ascii="Arial" w:hAnsi="Arial" w:cs="Arial"/>
                <w:color w:val="000000"/>
                <w:sz w:val="20"/>
                <w:szCs w:val="16"/>
              </w:rPr>
              <w:t xml:space="preserve"> </w:t>
            </w:r>
            <w:r w:rsidRPr="00CE0808">
              <w:rPr>
                <w:rFonts w:ascii="Arial" w:hAnsi="Arial" w:cs="Arial"/>
                <w:color w:val="000000"/>
                <w:sz w:val="20"/>
                <w:szCs w:val="16"/>
              </w:rPr>
              <w:t>611,00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-395</w:t>
            </w:r>
            <w:r w:rsidR="005C742B" w:rsidRPr="00CE0808">
              <w:rPr>
                <w:rFonts w:ascii="Arial" w:hAnsi="Arial" w:cs="Arial"/>
                <w:color w:val="000000"/>
                <w:sz w:val="20"/>
                <w:szCs w:val="16"/>
              </w:rPr>
              <w:t xml:space="preserve"> </w:t>
            </w:r>
            <w:r w:rsidRPr="00CE0808">
              <w:rPr>
                <w:rFonts w:ascii="Arial" w:hAnsi="Arial" w:cs="Arial"/>
                <w:color w:val="000000"/>
                <w:sz w:val="20"/>
                <w:szCs w:val="16"/>
              </w:rPr>
              <w:t>940,51</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417</w:t>
            </w:r>
            <w:r w:rsidR="005C742B" w:rsidRPr="00CE0808">
              <w:rPr>
                <w:rFonts w:ascii="Arial" w:hAnsi="Arial" w:cs="Arial"/>
                <w:color w:val="000000"/>
                <w:sz w:val="20"/>
                <w:szCs w:val="16"/>
              </w:rPr>
              <w:t xml:space="preserve"> </w:t>
            </w:r>
            <w:r w:rsidRPr="00CE0808">
              <w:rPr>
                <w:rFonts w:ascii="Arial" w:hAnsi="Arial" w:cs="Arial"/>
                <w:color w:val="000000"/>
                <w:sz w:val="20"/>
                <w:szCs w:val="16"/>
              </w:rPr>
              <w:t>551,51</w:t>
            </w:r>
          </w:p>
        </w:tc>
      </w:tr>
      <w:tr w:rsidR="00A764BD" w:rsidRPr="00CE0808" w:rsidTr="00903793">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увеличение</w:t>
            </w:r>
            <w:r w:rsidR="005C742B" w:rsidRPr="00CE0808">
              <w:rPr>
                <w:rFonts w:ascii="Arial" w:hAnsi="Arial" w:cs="Arial"/>
                <w:color w:val="000000"/>
                <w:sz w:val="20"/>
                <w:szCs w:val="16"/>
              </w:rPr>
              <w:t xml:space="preserve"> </w:t>
            </w:r>
            <w:r w:rsidRPr="00CE0808">
              <w:rPr>
                <w:rFonts w:ascii="Arial" w:hAnsi="Arial" w:cs="Arial"/>
                <w:color w:val="000000"/>
                <w:sz w:val="20"/>
                <w:szCs w:val="16"/>
              </w:rPr>
              <w:t>остатков</w:t>
            </w:r>
            <w:r w:rsidR="005C742B" w:rsidRPr="00CE0808">
              <w:rPr>
                <w:rFonts w:ascii="Arial" w:hAnsi="Arial" w:cs="Arial"/>
                <w:color w:val="000000"/>
                <w:sz w:val="20"/>
                <w:szCs w:val="16"/>
              </w:rPr>
              <w:t xml:space="preserve"> </w:t>
            </w:r>
            <w:r w:rsidRPr="00CE0808">
              <w:rPr>
                <w:rFonts w:ascii="Arial" w:hAnsi="Arial" w:cs="Arial"/>
                <w:color w:val="000000"/>
                <w:sz w:val="20"/>
                <w:szCs w:val="16"/>
              </w:rPr>
              <w:t>средств,</w:t>
            </w:r>
            <w:r w:rsidR="005C742B" w:rsidRPr="00CE0808">
              <w:rPr>
                <w:rFonts w:ascii="Arial" w:hAnsi="Arial" w:cs="Arial"/>
                <w:color w:val="000000"/>
                <w:sz w:val="20"/>
                <w:szCs w:val="16"/>
              </w:rPr>
              <w:t xml:space="preserve"> </w:t>
            </w:r>
            <w:r w:rsidRPr="00CE0808">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532</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-953</w:t>
            </w:r>
            <w:r w:rsidR="005C742B" w:rsidRPr="00CE0808">
              <w:rPr>
                <w:rFonts w:ascii="Arial" w:hAnsi="Arial" w:cs="Arial"/>
                <w:color w:val="000000"/>
                <w:sz w:val="20"/>
                <w:szCs w:val="16"/>
              </w:rPr>
              <w:t xml:space="preserve"> </w:t>
            </w:r>
            <w:r w:rsidRPr="00CE0808">
              <w:rPr>
                <w:rFonts w:ascii="Arial" w:hAnsi="Arial" w:cs="Arial"/>
                <w:color w:val="000000"/>
                <w:sz w:val="20"/>
                <w:szCs w:val="16"/>
              </w:rPr>
              <w:t>666,20</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Увеличение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532</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-953</w:t>
            </w:r>
            <w:r w:rsidR="005C742B" w:rsidRPr="00CE0808">
              <w:rPr>
                <w:rFonts w:ascii="Arial" w:hAnsi="Arial" w:cs="Arial"/>
                <w:color w:val="000000"/>
                <w:sz w:val="20"/>
                <w:szCs w:val="16"/>
              </w:rPr>
              <w:t xml:space="preserve"> </w:t>
            </w:r>
            <w:r w:rsidRPr="00CE0808">
              <w:rPr>
                <w:rFonts w:ascii="Arial" w:hAnsi="Arial" w:cs="Arial"/>
                <w:color w:val="000000"/>
                <w:sz w:val="20"/>
                <w:szCs w:val="16"/>
              </w:rPr>
              <w:t>666,20</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Увеличение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500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532</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-953</w:t>
            </w:r>
            <w:r w:rsidR="005C742B" w:rsidRPr="00CE0808">
              <w:rPr>
                <w:rFonts w:ascii="Arial" w:hAnsi="Arial" w:cs="Arial"/>
                <w:color w:val="000000"/>
                <w:sz w:val="20"/>
                <w:szCs w:val="16"/>
              </w:rPr>
              <w:t xml:space="preserve"> </w:t>
            </w:r>
            <w:r w:rsidRPr="00CE0808">
              <w:rPr>
                <w:rFonts w:ascii="Arial" w:hAnsi="Arial" w:cs="Arial"/>
                <w:color w:val="000000"/>
                <w:sz w:val="20"/>
                <w:szCs w:val="16"/>
              </w:rPr>
              <w:t>666,20</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Увеличение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532</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-953</w:t>
            </w:r>
            <w:r w:rsidR="005C742B" w:rsidRPr="00CE0808">
              <w:rPr>
                <w:rFonts w:ascii="Arial" w:hAnsi="Arial" w:cs="Arial"/>
                <w:color w:val="000000"/>
                <w:sz w:val="20"/>
                <w:szCs w:val="16"/>
              </w:rPr>
              <w:t xml:space="preserve"> </w:t>
            </w:r>
            <w:r w:rsidRPr="00CE0808">
              <w:rPr>
                <w:rFonts w:ascii="Arial" w:hAnsi="Arial" w:cs="Arial"/>
                <w:color w:val="000000"/>
                <w:sz w:val="20"/>
                <w:szCs w:val="16"/>
              </w:rPr>
              <w:t>666,20</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Увеличение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510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532</w:t>
            </w:r>
            <w:r w:rsidR="005C742B" w:rsidRPr="00CE0808">
              <w:rPr>
                <w:rFonts w:ascii="Arial" w:hAnsi="Arial" w:cs="Arial"/>
                <w:color w:val="000000"/>
                <w:sz w:val="20"/>
                <w:szCs w:val="16"/>
              </w:rPr>
              <w:t xml:space="preserve"> </w:t>
            </w:r>
            <w:r w:rsidRPr="00CE0808">
              <w:rPr>
                <w:rFonts w:ascii="Arial" w:hAnsi="Arial" w:cs="Arial"/>
                <w:color w:val="000000"/>
                <w:sz w:val="20"/>
                <w:szCs w:val="16"/>
              </w:rPr>
              <w:t>979,00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-953</w:t>
            </w:r>
            <w:r w:rsidR="005C742B" w:rsidRPr="00CE0808">
              <w:rPr>
                <w:rFonts w:ascii="Arial" w:hAnsi="Arial" w:cs="Arial"/>
                <w:color w:val="000000"/>
                <w:sz w:val="20"/>
                <w:szCs w:val="16"/>
              </w:rPr>
              <w:t xml:space="preserve"> </w:t>
            </w:r>
            <w:r w:rsidRPr="00CE0808">
              <w:rPr>
                <w:rFonts w:ascii="Arial" w:hAnsi="Arial" w:cs="Arial"/>
                <w:color w:val="000000"/>
                <w:sz w:val="20"/>
                <w:szCs w:val="16"/>
              </w:rPr>
              <w:t>666,20</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уменьшение</w:t>
            </w:r>
            <w:r w:rsidR="005C742B" w:rsidRPr="00CE0808">
              <w:rPr>
                <w:rFonts w:ascii="Arial" w:hAnsi="Arial" w:cs="Arial"/>
                <w:color w:val="000000"/>
                <w:sz w:val="20"/>
                <w:szCs w:val="16"/>
              </w:rPr>
              <w:t xml:space="preserve"> </w:t>
            </w:r>
            <w:r w:rsidRPr="00CE0808">
              <w:rPr>
                <w:rFonts w:ascii="Arial" w:hAnsi="Arial" w:cs="Arial"/>
                <w:color w:val="000000"/>
                <w:sz w:val="20"/>
                <w:szCs w:val="16"/>
              </w:rPr>
              <w:t>остатков</w:t>
            </w:r>
            <w:r w:rsidR="005C742B" w:rsidRPr="00CE0808">
              <w:rPr>
                <w:rFonts w:ascii="Arial" w:hAnsi="Arial" w:cs="Arial"/>
                <w:color w:val="000000"/>
                <w:sz w:val="20"/>
                <w:szCs w:val="16"/>
              </w:rPr>
              <w:t xml:space="preserve"> </w:t>
            </w:r>
            <w:r w:rsidRPr="00CE0808">
              <w:rPr>
                <w:rFonts w:ascii="Arial" w:hAnsi="Arial" w:cs="Arial"/>
                <w:color w:val="000000"/>
                <w:sz w:val="20"/>
                <w:szCs w:val="16"/>
              </w:rPr>
              <w:t>средств,</w:t>
            </w:r>
            <w:r w:rsidR="005C742B" w:rsidRPr="00CE0808">
              <w:rPr>
                <w:rFonts w:ascii="Arial" w:hAnsi="Arial" w:cs="Arial"/>
                <w:color w:val="000000"/>
                <w:sz w:val="20"/>
                <w:szCs w:val="16"/>
              </w:rPr>
              <w:t xml:space="preserve"> </w:t>
            </w:r>
            <w:r w:rsidRPr="00CE0808">
              <w:rPr>
                <w:rFonts w:ascii="Arial" w:hAnsi="Arial" w:cs="Arial"/>
                <w:color w:val="000000"/>
                <w:sz w:val="20"/>
                <w:szCs w:val="16"/>
              </w:rPr>
              <w:t>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554</w:t>
            </w:r>
            <w:r w:rsidR="005C742B" w:rsidRPr="00CE0808">
              <w:rPr>
                <w:rFonts w:ascii="Arial" w:hAnsi="Arial" w:cs="Arial"/>
                <w:color w:val="000000"/>
                <w:sz w:val="20"/>
                <w:szCs w:val="16"/>
              </w:rPr>
              <w:t xml:space="preserve"> </w:t>
            </w:r>
            <w:r w:rsidRPr="00CE0808">
              <w:rPr>
                <w:rFonts w:ascii="Arial" w:hAnsi="Arial" w:cs="Arial"/>
                <w:color w:val="000000"/>
                <w:sz w:val="20"/>
                <w:szCs w:val="16"/>
              </w:rPr>
              <w:t>590,00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557</w:t>
            </w:r>
            <w:r w:rsidR="005C742B" w:rsidRPr="00CE0808">
              <w:rPr>
                <w:rFonts w:ascii="Arial" w:hAnsi="Arial" w:cs="Arial"/>
                <w:color w:val="000000"/>
                <w:sz w:val="20"/>
                <w:szCs w:val="16"/>
              </w:rPr>
              <w:t xml:space="preserve"> </w:t>
            </w:r>
            <w:r w:rsidRPr="00CE0808">
              <w:rPr>
                <w:rFonts w:ascii="Arial" w:hAnsi="Arial" w:cs="Arial"/>
                <w:color w:val="000000"/>
                <w:sz w:val="20"/>
                <w:szCs w:val="16"/>
              </w:rPr>
              <w:t>725,69</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Уменьшение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000</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554</w:t>
            </w:r>
            <w:r w:rsidR="005C742B" w:rsidRPr="00CE0808">
              <w:rPr>
                <w:rFonts w:ascii="Arial" w:hAnsi="Arial" w:cs="Arial"/>
                <w:color w:val="000000"/>
                <w:sz w:val="20"/>
                <w:szCs w:val="16"/>
              </w:rPr>
              <w:t xml:space="preserve"> </w:t>
            </w:r>
            <w:r w:rsidRPr="00CE0808">
              <w:rPr>
                <w:rFonts w:ascii="Arial" w:hAnsi="Arial" w:cs="Arial"/>
                <w:color w:val="000000"/>
                <w:sz w:val="20"/>
                <w:szCs w:val="16"/>
              </w:rPr>
              <w:t>590,00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557</w:t>
            </w:r>
            <w:r w:rsidR="005C742B" w:rsidRPr="00CE0808">
              <w:rPr>
                <w:rFonts w:ascii="Arial" w:hAnsi="Arial" w:cs="Arial"/>
                <w:color w:val="000000"/>
                <w:sz w:val="20"/>
                <w:szCs w:val="16"/>
              </w:rPr>
              <w:t xml:space="preserve"> </w:t>
            </w:r>
            <w:r w:rsidRPr="00CE0808">
              <w:rPr>
                <w:rFonts w:ascii="Arial" w:hAnsi="Arial" w:cs="Arial"/>
                <w:color w:val="000000"/>
                <w:sz w:val="20"/>
                <w:szCs w:val="16"/>
              </w:rPr>
              <w:t>725,69</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Уменьшение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600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554</w:t>
            </w:r>
            <w:r w:rsidR="005C742B" w:rsidRPr="00CE0808">
              <w:rPr>
                <w:rFonts w:ascii="Arial" w:hAnsi="Arial" w:cs="Arial"/>
                <w:color w:val="000000"/>
                <w:sz w:val="20"/>
                <w:szCs w:val="16"/>
              </w:rPr>
              <w:t xml:space="preserve"> </w:t>
            </w:r>
            <w:r w:rsidRPr="00CE0808">
              <w:rPr>
                <w:rFonts w:ascii="Arial" w:hAnsi="Arial" w:cs="Arial"/>
                <w:color w:val="000000"/>
                <w:sz w:val="20"/>
                <w:szCs w:val="16"/>
              </w:rPr>
              <w:t>590,00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557</w:t>
            </w:r>
            <w:r w:rsidR="005C742B" w:rsidRPr="00CE0808">
              <w:rPr>
                <w:rFonts w:ascii="Arial" w:hAnsi="Arial" w:cs="Arial"/>
                <w:color w:val="000000"/>
                <w:sz w:val="20"/>
                <w:szCs w:val="16"/>
              </w:rPr>
              <w:t xml:space="preserve"> </w:t>
            </w:r>
            <w:r w:rsidRPr="00CE0808">
              <w:rPr>
                <w:rFonts w:ascii="Arial" w:hAnsi="Arial" w:cs="Arial"/>
                <w:color w:val="000000"/>
                <w:sz w:val="20"/>
                <w:szCs w:val="16"/>
              </w:rPr>
              <w:t>725,69</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Уменьшение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554</w:t>
            </w:r>
            <w:r w:rsidR="005C742B" w:rsidRPr="00CE0808">
              <w:rPr>
                <w:rFonts w:ascii="Arial" w:hAnsi="Arial" w:cs="Arial"/>
                <w:color w:val="000000"/>
                <w:sz w:val="20"/>
                <w:szCs w:val="16"/>
              </w:rPr>
              <w:t xml:space="preserve"> </w:t>
            </w:r>
            <w:r w:rsidRPr="00CE0808">
              <w:rPr>
                <w:rFonts w:ascii="Arial" w:hAnsi="Arial" w:cs="Arial"/>
                <w:color w:val="000000"/>
                <w:sz w:val="20"/>
                <w:szCs w:val="16"/>
              </w:rPr>
              <w:t>590,00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557</w:t>
            </w:r>
            <w:r w:rsidR="005C742B" w:rsidRPr="00CE0808">
              <w:rPr>
                <w:rFonts w:ascii="Arial" w:hAnsi="Arial" w:cs="Arial"/>
                <w:color w:val="000000"/>
                <w:sz w:val="20"/>
                <w:szCs w:val="16"/>
              </w:rPr>
              <w:t xml:space="preserve"> </w:t>
            </w:r>
            <w:r w:rsidRPr="00CE0808">
              <w:rPr>
                <w:rFonts w:ascii="Arial" w:hAnsi="Arial" w:cs="Arial"/>
                <w:color w:val="000000"/>
                <w:sz w:val="20"/>
                <w:szCs w:val="16"/>
              </w:rPr>
              <w:t>725,69</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r w:rsidR="00A764BD" w:rsidRPr="00CE0808" w:rsidTr="00903793">
        <w:trPr>
          <w:cantSplit/>
        </w:trPr>
        <w:tc>
          <w:tcPr>
            <w:tcW w:w="1681" w:type="pct"/>
            <w:tcBorders>
              <w:top w:val="nil"/>
              <w:left w:val="single" w:sz="4" w:space="0" w:color="000000"/>
              <w:bottom w:val="single" w:sz="4" w:space="0" w:color="000000"/>
              <w:right w:val="single" w:sz="8" w:space="0" w:color="000000"/>
            </w:tcBorders>
            <w:shd w:val="clear" w:color="auto" w:fill="auto"/>
            <w:vAlign w:val="center"/>
            <w:hideMark/>
          </w:tcPr>
          <w:p w:rsidR="00A764BD" w:rsidRPr="00CE0808" w:rsidRDefault="005C742B" w:rsidP="00903793">
            <w:pPr>
              <w:jc w:val="center"/>
              <w:rPr>
                <w:rFonts w:ascii="Arial" w:hAnsi="Arial" w:cs="Arial"/>
                <w:color w:val="000000"/>
                <w:sz w:val="20"/>
                <w:szCs w:val="16"/>
              </w:rPr>
            </w:pPr>
            <w:r w:rsidRPr="00CE0808">
              <w:rPr>
                <w:rFonts w:ascii="Arial" w:hAnsi="Arial" w:cs="Arial"/>
                <w:color w:val="000000"/>
                <w:sz w:val="20"/>
                <w:szCs w:val="16"/>
              </w:rPr>
              <w:t xml:space="preserve"> </w:t>
            </w:r>
            <w:r w:rsidR="00A764BD" w:rsidRPr="00CE0808">
              <w:rPr>
                <w:rFonts w:ascii="Arial" w:hAnsi="Arial" w:cs="Arial"/>
                <w:color w:val="000000"/>
                <w:sz w:val="20"/>
                <w:szCs w:val="16"/>
              </w:rPr>
              <w:t>Уменьшение</w:t>
            </w:r>
            <w:r w:rsidRPr="00CE0808">
              <w:rPr>
                <w:rFonts w:ascii="Arial" w:hAnsi="Arial" w:cs="Arial"/>
                <w:color w:val="000000"/>
                <w:sz w:val="20"/>
                <w:szCs w:val="16"/>
              </w:rPr>
              <w:t xml:space="preserve"> </w:t>
            </w:r>
            <w:r w:rsidR="00A764BD" w:rsidRPr="00CE0808">
              <w:rPr>
                <w:rFonts w:ascii="Arial" w:hAnsi="Arial" w:cs="Arial"/>
                <w:color w:val="000000"/>
                <w:sz w:val="20"/>
                <w:szCs w:val="16"/>
              </w:rPr>
              <w:t>прочих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остатков</w:t>
            </w:r>
            <w:r w:rsidRPr="00CE0808">
              <w:rPr>
                <w:rFonts w:ascii="Arial" w:hAnsi="Arial" w:cs="Arial"/>
                <w:color w:val="000000"/>
                <w:sz w:val="20"/>
                <w:szCs w:val="16"/>
              </w:rPr>
              <w:t xml:space="preserve"> </w:t>
            </w:r>
            <w:r w:rsidR="00A764BD" w:rsidRPr="00CE0808">
              <w:rPr>
                <w:rFonts w:ascii="Arial" w:hAnsi="Arial" w:cs="Arial"/>
                <w:color w:val="000000"/>
                <w:sz w:val="20"/>
                <w:szCs w:val="16"/>
              </w:rPr>
              <w:t>денежных</w:t>
            </w:r>
            <w:r w:rsidRPr="00CE0808">
              <w:rPr>
                <w:rFonts w:ascii="Arial" w:hAnsi="Arial" w:cs="Arial"/>
                <w:color w:val="000000"/>
                <w:sz w:val="20"/>
                <w:szCs w:val="16"/>
              </w:rPr>
              <w:t xml:space="preserve"> </w:t>
            </w:r>
            <w:r w:rsidR="00A764BD" w:rsidRPr="00CE0808">
              <w:rPr>
                <w:rFonts w:ascii="Arial" w:hAnsi="Arial" w:cs="Arial"/>
                <w:color w:val="000000"/>
                <w:sz w:val="20"/>
                <w:szCs w:val="16"/>
              </w:rPr>
              <w:t>средств</w:t>
            </w:r>
            <w:r w:rsidRPr="00CE0808">
              <w:rPr>
                <w:rFonts w:ascii="Arial" w:hAnsi="Arial" w:cs="Arial"/>
                <w:color w:val="000000"/>
                <w:sz w:val="20"/>
                <w:szCs w:val="16"/>
              </w:rPr>
              <w:t xml:space="preserve"> </w:t>
            </w:r>
            <w:r w:rsidR="00A764BD" w:rsidRPr="00CE0808">
              <w:rPr>
                <w:rFonts w:ascii="Arial" w:hAnsi="Arial" w:cs="Arial"/>
                <w:color w:val="000000"/>
                <w:sz w:val="20"/>
                <w:szCs w:val="16"/>
              </w:rPr>
              <w:t>бюджетов</w:t>
            </w:r>
            <w:r w:rsidRPr="00CE0808">
              <w:rPr>
                <w:rFonts w:ascii="Arial" w:hAnsi="Arial" w:cs="Arial"/>
                <w:color w:val="000000"/>
                <w:sz w:val="20"/>
                <w:szCs w:val="16"/>
              </w:rPr>
              <w:t xml:space="preserve"> </w:t>
            </w:r>
            <w:r w:rsidR="00A764BD" w:rsidRPr="00CE0808">
              <w:rPr>
                <w:rFonts w:ascii="Arial" w:hAnsi="Arial" w:cs="Arial"/>
                <w:color w:val="000000"/>
                <w:sz w:val="20"/>
                <w:szCs w:val="16"/>
              </w:rPr>
              <w:t>сельских</w:t>
            </w:r>
            <w:r w:rsidRPr="00CE0808">
              <w:rPr>
                <w:rFonts w:ascii="Arial" w:hAnsi="Arial" w:cs="Arial"/>
                <w:color w:val="000000"/>
                <w:sz w:val="20"/>
                <w:szCs w:val="16"/>
              </w:rPr>
              <w:t xml:space="preserve"> </w:t>
            </w:r>
            <w:r w:rsidR="00A764BD" w:rsidRPr="00CE0808">
              <w:rPr>
                <w:rFonts w:ascii="Arial" w:hAnsi="Arial" w:cs="Arial"/>
                <w:color w:val="000000"/>
                <w:sz w:val="20"/>
                <w:szCs w:val="16"/>
              </w:rPr>
              <w:t>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993</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05</w:t>
            </w:r>
            <w:r w:rsidR="005C742B" w:rsidRPr="00CE0808">
              <w:rPr>
                <w:rFonts w:ascii="Arial" w:hAnsi="Arial" w:cs="Arial"/>
                <w:color w:val="000000"/>
                <w:sz w:val="20"/>
                <w:szCs w:val="16"/>
              </w:rPr>
              <w:t xml:space="preserve"> </w:t>
            </w:r>
            <w:r w:rsidRPr="00CE0808">
              <w:rPr>
                <w:rFonts w:ascii="Arial" w:hAnsi="Arial" w:cs="Arial"/>
                <w:color w:val="000000"/>
                <w:sz w:val="20"/>
                <w:szCs w:val="16"/>
              </w:rPr>
              <w:t>02</w:t>
            </w:r>
            <w:r w:rsidR="005C742B" w:rsidRPr="00CE0808">
              <w:rPr>
                <w:rFonts w:ascii="Arial" w:hAnsi="Arial" w:cs="Arial"/>
                <w:color w:val="000000"/>
                <w:sz w:val="20"/>
                <w:szCs w:val="16"/>
              </w:rPr>
              <w:t xml:space="preserve"> </w:t>
            </w:r>
            <w:r w:rsidRPr="00CE0808">
              <w:rPr>
                <w:rFonts w:ascii="Arial" w:hAnsi="Arial" w:cs="Arial"/>
                <w:color w:val="000000"/>
                <w:sz w:val="20"/>
                <w:szCs w:val="16"/>
              </w:rPr>
              <w:t>01</w:t>
            </w:r>
            <w:r w:rsidR="005C742B" w:rsidRPr="00CE0808">
              <w:rPr>
                <w:rFonts w:ascii="Arial" w:hAnsi="Arial" w:cs="Arial"/>
                <w:color w:val="000000"/>
                <w:sz w:val="20"/>
                <w:szCs w:val="16"/>
              </w:rPr>
              <w:t xml:space="preserve"> </w:t>
            </w:r>
            <w:r w:rsidRPr="00CE0808">
              <w:rPr>
                <w:rFonts w:ascii="Arial" w:hAnsi="Arial" w:cs="Arial"/>
                <w:color w:val="000000"/>
                <w:sz w:val="20"/>
                <w:szCs w:val="16"/>
              </w:rPr>
              <w:t>10</w:t>
            </w:r>
            <w:r w:rsidR="005C742B" w:rsidRPr="00CE0808">
              <w:rPr>
                <w:rFonts w:ascii="Arial" w:hAnsi="Arial" w:cs="Arial"/>
                <w:color w:val="000000"/>
                <w:sz w:val="20"/>
                <w:szCs w:val="16"/>
              </w:rPr>
              <w:t xml:space="preserve"> </w:t>
            </w:r>
            <w:r w:rsidRPr="00CE0808">
              <w:rPr>
                <w:rFonts w:ascii="Arial" w:hAnsi="Arial" w:cs="Arial"/>
                <w:color w:val="000000"/>
                <w:sz w:val="20"/>
                <w:szCs w:val="16"/>
              </w:rPr>
              <w:t>0000</w:t>
            </w:r>
            <w:r w:rsidR="005C742B" w:rsidRPr="00CE0808">
              <w:rPr>
                <w:rFonts w:ascii="Arial" w:hAnsi="Arial" w:cs="Arial"/>
                <w:color w:val="000000"/>
                <w:sz w:val="20"/>
                <w:szCs w:val="16"/>
              </w:rPr>
              <w:t xml:space="preserve"> </w:t>
            </w:r>
            <w:r w:rsidRPr="00CE0808">
              <w:rPr>
                <w:rFonts w:ascii="Arial" w:hAnsi="Arial" w:cs="Arial"/>
                <w:color w:val="000000"/>
                <w:sz w:val="20"/>
                <w:szCs w:val="16"/>
              </w:rPr>
              <w:t>610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4</w:t>
            </w:r>
            <w:r w:rsidR="005C742B" w:rsidRPr="00CE0808">
              <w:rPr>
                <w:rFonts w:ascii="Arial" w:hAnsi="Arial" w:cs="Arial"/>
                <w:color w:val="000000"/>
                <w:sz w:val="20"/>
                <w:szCs w:val="16"/>
              </w:rPr>
              <w:t xml:space="preserve"> </w:t>
            </w:r>
            <w:r w:rsidRPr="00CE0808">
              <w:rPr>
                <w:rFonts w:ascii="Arial" w:hAnsi="Arial" w:cs="Arial"/>
                <w:color w:val="000000"/>
                <w:sz w:val="20"/>
                <w:szCs w:val="16"/>
              </w:rPr>
              <w:t>554</w:t>
            </w:r>
            <w:r w:rsidR="005C742B" w:rsidRPr="00CE0808">
              <w:rPr>
                <w:rFonts w:ascii="Arial" w:hAnsi="Arial" w:cs="Arial"/>
                <w:color w:val="000000"/>
                <w:sz w:val="20"/>
                <w:szCs w:val="16"/>
              </w:rPr>
              <w:t xml:space="preserve"> </w:t>
            </w:r>
            <w:r w:rsidRPr="00CE0808">
              <w:rPr>
                <w:rFonts w:ascii="Arial" w:hAnsi="Arial" w:cs="Arial"/>
                <w:color w:val="000000"/>
                <w:sz w:val="20"/>
                <w:szCs w:val="16"/>
              </w:rPr>
              <w:t>590,00</w:t>
            </w:r>
          </w:p>
        </w:tc>
        <w:tc>
          <w:tcPr>
            <w:tcW w:w="657" w:type="pct"/>
            <w:tcBorders>
              <w:top w:val="nil"/>
              <w:left w:val="nil"/>
              <w:bottom w:val="single" w:sz="4" w:space="0" w:color="000000"/>
              <w:right w:val="single" w:sz="4"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557</w:t>
            </w:r>
            <w:r w:rsidR="005C742B" w:rsidRPr="00CE0808">
              <w:rPr>
                <w:rFonts w:ascii="Arial" w:hAnsi="Arial" w:cs="Arial"/>
                <w:color w:val="000000"/>
                <w:sz w:val="20"/>
                <w:szCs w:val="16"/>
              </w:rPr>
              <w:t xml:space="preserve"> </w:t>
            </w:r>
            <w:r w:rsidRPr="00CE0808">
              <w:rPr>
                <w:rFonts w:ascii="Arial" w:hAnsi="Arial" w:cs="Arial"/>
                <w:color w:val="000000"/>
                <w:sz w:val="20"/>
                <w:szCs w:val="16"/>
              </w:rPr>
              <w:t>725,69</w:t>
            </w:r>
          </w:p>
        </w:tc>
        <w:tc>
          <w:tcPr>
            <w:tcW w:w="657" w:type="pct"/>
            <w:tcBorders>
              <w:top w:val="nil"/>
              <w:left w:val="nil"/>
              <w:bottom w:val="single" w:sz="4" w:space="0" w:color="000000"/>
              <w:right w:val="single" w:sz="8" w:space="0" w:color="000000"/>
            </w:tcBorders>
            <w:shd w:val="clear" w:color="auto" w:fill="auto"/>
            <w:noWrap/>
            <w:vAlign w:val="center"/>
            <w:hideMark/>
          </w:tcPr>
          <w:p w:rsidR="00A764BD" w:rsidRPr="00CE0808" w:rsidRDefault="00A764BD" w:rsidP="00903793">
            <w:pPr>
              <w:jc w:val="center"/>
              <w:rPr>
                <w:rFonts w:ascii="Arial" w:hAnsi="Arial" w:cs="Arial"/>
                <w:color w:val="000000"/>
                <w:sz w:val="20"/>
                <w:szCs w:val="16"/>
              </w:rPr>
            </w:pPr>
            <w:r w:rsidRPr="00CE0808">
              <w:rPr>
                <w:rFonts w:ascii="Arial" w:hAnsi="Arial" w:cs="Arial"/>
                <w:color w:val="000000"/>
                <w:sz w:val="20"/>
                <w:szCs w:val="16"/>
              </w:rPr>
              <w:t>X</w:t>
            </w:r>
          </w:p>
        </w:tc>
      </w:tr>
    </w:tbl>
    <w:p w:rsidR="00A764BD" w:rsidRPr="00CE0808" w:rsidRDefault="00A764BD" w:rsidP="00CE0808">
      <w:pPr>
        <w:ind w:firstLine="5580"/>
        <w:jc w:val="center"/>
        <w:rPr>
          <w:rFonts w:ascii="Arial" w:hAnsi="Arial" w:cs="Arial"/>
          <w:color w:val="000000"/>
          <w:sz w:val="20"/>
        </w:rPr>
      </w:pPr>
    </w:p>
    <w:tbl>
      <w:tblPr>
        <w:tblW w:w="5000" w:type="pct"/>
        <w:tblLook w:val="0000" w:firstRow="0" w:lastRow="0" w:firstColumn="0" w:lastColumn="0" w:noHBand="0" w:noVBand="0"/>
      </w:tblPr>
      <w:tblGrid>
        <w:gridCol w:w="6549"/>
        <w:gridCol w:w="2029"/>
        <w:gridCol w:w="6561"/>
      </w:tblGrid>
      <w:tr w:rsidR="00A764BD" w:rsidRPr="00CE0808" w:rsidTr="00903793">
        <w:trPr>
          <w:cantSplit/>
        </w:trPr>
        <w:tc>
          <w:tcPr>
            <w:tcW w:w="2163" w:type="pct"/>
            <w:vAlign w:val="center"/>
          </w:tcPr>
          <w:p w:rsidR="00A764BD" w:rsidRPr="00CE0808" w:rsidRDefault="005C742B" w:rsidP="00903793">
            <w:pPr>
              <w:tabs>
                <w:tab w:val="left" w:pos="645"/>
                <w:tab w:val="center" w:pos="1989"/>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rPr>
              <w:lastRenderedPageBreak/>
              <w:t xml:space="preserve"> </w:t>
            </w:r>
            <w:r w:rsidR="00A764BD" w:rsidRPr="00CE0808">
              <w:rPr>
                <w:rFonts w:ascii="Arial" w:hAnsi="Arial" w:cs="Arial"/>
                <w:bCs/>
                <w:noProof/>
                <w:color w:val="000000"/>
                <w:sz w:val="20"/>
              </w:rPr>
              <w:t>ЧĂВАШ</w:t>
            </w:r>
            <w:r w:rsidRPr="00CE0808">
              <w:rPr>
                <w:rFonts w:ascii="Arial" w:hAnsi="Arial" w:cs="Arial"/>
                <w:bCs/>
                <w:noProof/>
                <w:color w:val="000000"/>
                <w:sz w:val="20"/>
              </w:rPr>
              <w:t xml:space="preserve"> </w:t>
            </w:r>
            <w:r w:rsidR="00A764BD" w:rsidRPr="00CE0808">
              <w:rPr>
                <w:rFonts w:ascii="Arial" w:hAnsi="Arial" w:cs="Arial"/>
                <w:bCs/>
                <w:noProof/>
                <w:color w:val="000000"/>
                <w:sz w:val="20"/>
              </w:rPr>
              <w:t>РЕСПУБЛИКИ</w:t>
            </w:r>
          </w:p>
          <w:p w:rsidR="00A764BD" w:rsidRPr="00CE0808" w:rsidRDefault="00A764BD" w:rsidP="00903793">
            <w:pPr>
              <w:tabs>
                <w:tab w:val="left" w:pos="4285"/>
              </w:tabs>
              <w:autoSpaceDE w:val="0"/>
              <w:autoSpaceDN w:val="0"/>
              <w:adjustRightInd w:val="0"/>
              <w:jc w:val="center"/>
              <w:rPr>
                <w:rFonts w:ascii="Arial" w:hAnsi="Arial" w:cs="Arial"/>
                <w:color w:val="000000"/>
                <w:sz w:val="20"/>
              </w:rPr>
            </w:pPr>
            <w:r w:rsidRPr="00CE0808">
              <w:rPr>
                <w:rFonts w:ascii="Arial" w:hAnsi="Arial" w:cs="Arial"/>
                <w:caps/>
                <w:color w:val="000000"/>
                <w:sz w:val="20"/>
              </w:rPr>
              <w:t>СĔнтĔрвĂрри</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РАЙОНĚ</w:t>
            </w:r>
          </w:p>
          <w:p w:rsidR="00A764BD" w:rsidRPr="00CE0808" w:rsidRDefault="00A764BD" w:rsidP="00903793">
            <w:pPr>
              <w:pStyle w:val="afd"/>
              <w:tabs>
                <w:tab w:val="left" w:pos="4285"/>
              </w:tabs>
              <w:jc w:val="center"/>
              <w:rPr>
                <w:rFonts w:ascii="Arial" w:hAnsi="Arial" w:cs="Arial"/>
                <w:noProof/>
                <w:color w:val="000000"/>
              </w:rPr>
            </w:pPr>
            <w:r w:rsidRPr="00CE0808">
              <w:rPr>
                <w:rFonts w:ascii="Arial" w:hAnsi="Arial" w:cs="Arial"/>
                <w:noProof/>
                <w:color w:val="000000"/>
              </w:rPr>
              <w:t>ШĚНЕРПУÇ</w:t>
            </w:r>
            <w:r w:rsidR="005C742B" w:rsidRPr="00CE0808">
              <w:rPr>
                <w:rFonts w:ascii="Arial" w:hAnsi="Arial" w:cs="Arial"/>
                <w:noProof/>
                <w:color w:val="000000"/>
              </w:rPr>
              <w:t xml:space="preserve"> </w:t>
            </w:r>
            <w:r w:rsidRPr="00CE0808">
              <w:rPr>
                <w:rFonts w:ascii="Arial" w:hAnsi="Arial" w:cs="Arial"/>
                <w:noProof/>
                <w:color w:val="000000"/>
              </w:rPr>
              <w:t>ПОСЕЛЕНИЙĚН</w:t>
            </w:r>
          </w:p>
          <w:p w:rsidR="00B81547" w:rsidRPr="00CE0808" w:rsidRDefault="00A764BD" w:rsidP="00903793">
            <w:pPr>
              <w:pStyle w:val="afd"/>
              <w:tabs>
                <w:tab w:val="left" w:pos="4285"/>
              </w:tabs>
              <w:jc w:val="center"/>
              <w:rPr>
                <w:rStyle w:val="af7"/>
                <w:rFonts w:ascii="Arial" w:hAnsi="Arial" w:cs="Arial"/>
                <w:b w:val="0"/>
                <w:color w:val="000000"/>
              </w:rPr>
            </w:pPr>
            <w:r w:rsidRPr="00CE0808">
              <w:rPr>
                <w:rStyle w:val="af7"/>
                <w:rFonts w:ascii="Arial" w:hAnsi="Arial" w:cs="Arial"/>
                <w:noProof/>
                <w:color w:val="000000"/>
              </w:rPr>
              <w:t>АДМИНИСТРАЦИЙĔ</w:t>
            </w:r>
          </w:p>
          <w:p w:rsidR="00B81547" w:rsidRPr="00CE0808" w:rsidRDefault="00A764BD" w:rsidP="00903793">
            <w:pPr>
              <w:pStyle w:val="afd"/>
              <w:tabs>
                <w:tab w:val="left" w:pos="4285"/>
              </w:tabs>
              <w:jc w:val="center"/>
              <w:rPr>
                <w:rStyle w:val="af7"/>
                <w:rFonts w:ascii="Arial" w:hAnsi="Arial" w:cs="Arial"/>
                <w:noProof/>
                <w:color w:val="000000"/>
              </w:rPr>
            </w:pPr>
            <w:r w:rsidRPr="00CE0808">
              <w:rPr>
                <w:rStyle w:val="af7"/>
                <w:rFonts w:ascii="Arial" w:hAnsi="Arial" w:cs="Arial"/>
                <w:noProof/>
                <w:color w:val="000000"/>
              </w:rPr>
              <w:t>ЙЫШАНУ</w:t>
            </w:r>
          </w:p>
          <w:p w:rsidR="00B81547" w:rsidRPr="00CE0808" w:rsidRDefault="00A764BD" w:rsidP="00903793">
            <w:pPr>
              <w:pStyle w:val="afd"/>
              <w:jc w:val="center"/>
              <w:rPr>
                <w:rFonts w:ascii="Arial" w:hAnsi="Arial" w:cs="Arial"/>
                <w:b/>
                <w:noProof/>
                <w:color w:val="000000"/>
              </w:rPr>
            </w:pPr>
            <w:r w:rsidRPr="00CE0808">
              <w:rPr>
                <w:rFonts w:ascii="Arial" w:hAnsi="Arial" w:cs="Arial"/>
                <w:b/>
                <w:noProof/>
                <w:color w:val="000000"/>
              </w:rPr>
              <w:t>2021</w:t>
            </w:r>
            <w:r w:rsidR="005C742B" w:rsidRPr="00CE0808">
              <w:rPr>
                <w:rFonts w:ascii="Arial" w:hAnsi="Arial" w:cs="Arial"/>
                <w:b/>
                <w:noProof/>
                <w:color w:val="000000"/>
              </w:rPr>
              <w:t xml:space="preserve"> </w:t>
            </w:r>
            <w:r w:rsidRPr="00CE0808">
              <w:rPr>
                <w:rFonts w:ascii="Arial" w:hAnsi="Arial" w:cs="Arial"/>
                <w:b/>
                <w:noProof/>
                <w:color w:val="000000"/>
              </w:rPr>
              <w:t>05.24.</w:t>
            </w:r>
            <w:r w:rsidR="005C742B" w:rsidRPr="00CE0808">
              <w:rPr>
                <w:rFonts w:ascii="Arial" w:hAnsi="Arial" w:cs="Arial"/>
                <w:b/>
                <w:noProof/>
                <w:color w:val="000000"/>
              </w:rPr>
              <w:t xml:space="preserve"> </w:t>
            </w:r>
            <w:r w:rsidRPr="00CE0808">
              <w:rPr>
                <w:rFonts w:ascii="Arial" w:hAnsi="Arial" w:cs="Arial"/>
                <w:b/>
                <w:noProof/>
                <w:color w:val="000000"/>
              </w:rPr>
              <w:t>29</w:t>
            </w:r>
            <w:r w:rsidR="005C742B" w:rsidRPr="00CE0808">
              <w:rPr>
                <w:rFonts w:ascii="Arial" w:hAnsi="Arial" w:cs="Arial"/>
                <w:b/>
                <w:noProof/>
                <w:color w:val="000000"/>
              </w:rPr>
              <w:t xml:space="preserve"> </w:t>
            </w:r>
            <w:r w:rsidRPr="00CE0808">
              <w:rPr>
                <w:rFonts w:ascii="Arial" w:hAnsi="Arial" w:cs="Arial"/>
                <w:b/>
                <w:noProof/>
                <w:color w:val="000000"/>
              </w:rPr>
              <w:t>№</w:t>
            </w:r>
            <w:r w:rsidR="005C742B" w:rsidRPr="00CE0808">
              <w:rPr>
                <w:rFonts w:ascii="Arial" w:hAnsi="Arial" w:cs="Arial"/>
                <w:b/>
                <w:noProof/>
                <w:color w:val="000000"/>
              </w:rPr>
              <w:t xml:space="preserve"> </w:t>
            </w:r>
          </w:p>
          <w:p w:rsidR="00A764BD" w:rsidRPr="00CE0808" w:rsidRDefault="00A764BD" w:rsidP="00903793">
            <w:pPr>
              <w:jc w:val="center"/>
              <w:rPr>
                <w:rFonts w:ascii="Arial" w:hAnsi="Arial" w:cs="Arial"/>
                <w:color w:val="000000"/>
                <w:sz w:val="20"/>
              </w:rPr>
            </w:pPr>
            <w:r w:rsidRPr="00CE0808">
              <w:rPr>
                <w:rFonts w:ascii="Arial" w:hAnsi="Arial" w:cs="Arial"/>
                <w:noProof/>
                <w:color w:val="000000"/>
                <w:sz w:val="20"/>
              </w:rPr>
              <w:t>Шĕнерпус</w:t>
            </w:r>
            <w:r w:rsidR="005C742B" w:rsidRPr="00CE0808">
              <w:rPr>
                <w:rFonts w:ascii="Arial" w:hAnsi="Arial" w:cs="Arial"/>
                <w:noProof/>
                <w:color w:val="000000"/>
                <w:sz w:val="20"/>
              </w:rPr>
              <w:t xml:space="preserve"> </w:t>
            </w:r>
            <w:r w:rsidRPr="00CE0808">
              <w:rPr>
                <w:rFonts w:ascii="Arial" w:hAnsi="Arial" w:cs="Arial"/>
                <w:noProof/>
                <w:color w:val="000000"/>
                <w:sz w:val="20"/>
              </w:rPr>
              <w:t>ялě</w:t>
            </w:r>
          </w:p>
        </w:tc>
        <w:tc>
          <w:tcPr>
            <w:tcW w:w="670" w:type="pct"/>
            <w:vAlign w:val="center"/>
          </w:tcPr>
          <w:p w:rsidR="00A764BD" w:rsidRPr="00CE0808" w:rsidRDefault="00A764BD" w:rsidP="00903793">
            <w:pPr>
              <w:tabs>
                <w:tab w:val="left" w:pos="4678"/>
              </w:tabs>
              <w:jc w:val="center"/>
              <w:rPr>
                <w:rFonts w:ascii="Arial" w:hAnsi="Arial" w:cs="Arial"/>
                <w:color w:val="000000"/>
                <w:sz w:val="20"/>
              </w:rPr>
            </w:pPr>
            <w:r w:rsidRPr="00CE0808">
              <w:rPr>
                <w:rFonts w:ascii="Arial" w:hAnsi="Arial" w:cs="Arial"/>
                <w:noProof/>
                <w:color w:val="000000"/>
                <w:sz w:val="20"/>
              </w:rPr>
              <w:drawing>
                <wp:inline distT="0" distB="0" distL="0" distR="0">
                  <wp:extent cx="723900" cy="723900"/>
                  <wp:effectExtent l="1905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67" w:type="pct"/>
            <w:vAlign w:val="center"/>
          </w:tcPr>
          <w:p w:rsidR="00A764BD" w:rsidRPr="00CE0808" w:rsidRDefault="00A764BD" w:rsidP="00903793">
            <w:pPr>
              <w:pStyle w:val="afd"/>
              <w:jc w:val="center"/>
              <w:rPr>
                <w:rFonts w:ascii="Arial" w:hAnsi="Arial" w:cs="Arial"/>
                <w:color w:val="000000"/>
              </w:rPr>
            </w:pPr>
            <w:r w:rsidRPr="00CE0808">
              <w:rPr>
                <w:rFonts w:ascii="Arial" w:hAnsi="Arial" w:cs="Arial"/>
                <w:noProof/>
                <w:color w:val="000000"/>
              </w:rPr>
              <w:t>ЧУВАШСКАЯ</w:t>
            </w:r>
            <w:r w:rsidR="005C742B" w:rsidRPr="00CE0808">
              <w:rPr>
                <w:rFonts w:ascii="Arial" w:hAnsi="Arial" w:cs="Arial"/>
                <w:noProof/>
                <w:color w:val="000000"/>
              </w:rPr>
              <w:t xml:space="preserve"> </w:t>
            </w:r>
            <w:r w:rsidRPr="00CE0808">
              <w:rPr>
                <w:rFonts w:ascii="Arial" w:hAnsi="Arial" w:cs="Arial"/>
                <w:noProof/>
                <w:color w:val="000000"/>
              </w:rPr>
              <w:t>РЕСПУБЛИКА</w:t>
            </w:r>
            <w:r w:rsidRPr="00CE0808">
              <w:rPr>
                <w:rFonts w:ascii="Arial" w:hAnsi="Arial" w:cs="Arial"/>
                <w:noProof/>
                <w:color w:val="000000"/>
              </w:rPr>
              <w:br/>
              <w:t>МАРИИНСКО-ПОСАДСКИЙ</w:t>
            </w:r>
            <w:r w:rsidR="005C742B" w:rsidRPr="00CE0808">
              <w:rPr>
                <w:rFonts w:ascii="Arial" w:hAnsi="Arial" w:cs="Arial"/>
                <w:noProof/>
                <w:color w:val="000000"/>
              </w:rPr>
              <w:t xml:space="preserve"> </w:t>
            </w:r>
            <w:r w:rsidRPr="00CE0808">
              <w:rPr>
                <w:rFonts w:ascii="Arial" w:hAnsi="Arial" w:cs="Arial"/>
                <w:noProof/>
                <w:color w:val="000000"/>
              </w:rPr>
              <w:t>РАЙОН</w:t>
            </w:r>
          </w:p>
          <w:p w:rsidR="00A764BD" w:rsidRPr="00CE0808" w:rsidRDefault="00A764BD" w:rsidP="00903793">
            <w:pPr>
              <w:pStyle w:val="afd"/>
              <w:jc w:val="center"/>
              <w:rPr>
                <w:rFonts w:ascii="Arial" w:hAnsi="Arial" w:cs="Arial"/>
                <w:noProof/>
                <w:color w:val="000000"/>
              </w:rPr>
            </w:pPr>
            <w:r w:rsidRPr="00CE0808">
              <w:rPr>
                <w:rFonts w:ascii="Arial" w:hAnsi="Arial" w:cs="Arial"/>
                <w:noProof/>
                <w:color w:val="000000"/>
              </w:rPr>
              <w:t>АДМИНИСТРАЦИЯ</w:t>
            </w:r>
          </w:p>
          <w:p w:rsidR="00A764BD" w:rsidRPr="00CE0808" w:rsidRDefault="00A764BD" w:rsidP="00903793">
            <w:pPr>
              <w:pStyle w:val="afd"/>
              <w:jc w:val="center"/>
              <w:rPr>
                <w:rFonts w:ascii="Arial" w:hAnsi="Arial" w:cs="Arial"/>
                <w:noProof/>
                <w:color w:val="000000"/>
              </w:rPr>
            </w:pPr>
            <w:r w:rsidRPr="00CE0808">
              <w:rPr>
                <w:rFonts w:ascii="Arial" w:hAnsi="Arial" w:cs="Arial"/>
                <w:noProof/>
                <w:color w:val="000000"/>
              </w:rPr>
              <w:t>БИЧУРИНСКОГО</w:t>
            </w:r>
            <w:r w:rsidR="005C742B" w:rsidRPr="00CE0808">
              <w:rPr>
                <w:rFonts w:ascii="Arial" w:hAnsi="Arial" w:cs="Arial"/>
                <w:noProof/>
                <w:color w:val="000000"/>
              </w:rPr>
              <w:t xml:space="preserve"> </w:t>
            </w:r>
            <w:r w:rsidRPr="00CE0808">
              <w:rPr>
                <w:rFonts w:ascii="Arial" w:hAnsi="Arial" w:cs="Arial"/>
                <w:noProof/>
                <w:color w:val="000000"/>
              </w:rPr>
              <w:t>СЕЛЬСКОГО</w:t>
            </w:r>
          </w:p>
          <w:p w:rsidR="00B81547" w:rsidRPr="00CE0808" w:rsidRDefault="00A764BD" w:rsidP="00903793">
            <w:pPr>
              <w:pStyle w:val="afd"/>
              <w:jc w:val="center"/>
              <w:rPr>
                <w:rFonts w:ascii="Arial" w:hAnsi="Arial" w:cs="Arial"/>
                <w:noProof/>
                <w:color w:val="000000"/>
              </w:rPr>
            </w:pPr>
            <w:r w:rsidRPr="00CE0808">
              <w:rPr>
                <w:rFonts w:ascii="Arial" w:hAnsi="Arial" w:cs="Arial"/>
                <w:noProof/>
                <w:color w:val="000000"/>
              </w:rPr>
              <w:t>ПОСЕЛЕНИЯ</w:t>
            </w:r>
          </w:p>
          <w:p w:rsidR="00B81547" w:rsidRPr="00CE0808" w:rsidRDefault="00A764BD" w:rsidP="00903793">
            <w:pPr>
              <w:pStyle w:val="afd"/>
              <w:jc w:val="center"/>
              <w:rPr>
                <w:rStyle w:val="af7"/>
                <w:rFonts w:ascii="Arial" w:hAnsi="Arial" w:cs="Arial"/>
                <w:noProof/>
                <w:color w:val="000000"/>
              </w:rPr>
            </w:pPr>
            <w:r w:rsidRPr="00CE0808">
              <w:rPr>
                <w:rStyle w:val="af7"/>
                <w:rFonts w:ascii="Arial" w:hAnsi="Arial" w:cs="Arial"/>
                <w:noProof/>
                <w:color w:val="000000"/>
              </w:rPr>
              <w:t>ПОСТАНОВЛЕНИЕ</w:t>
            </w:r>
          </w:p>
          <w:p w:rsidR="00B81547" w:rsidRPr="00CE0808" w:rsidRDefault="00A764BD" w:rsidP="00903793">
            <w:pPr>
              <w:pStyle w:val="afd"/>
              <w:jc w:val="center"/>
              <w:rPr>
                <w:rFonts w:ascii="Arial" w:hAnsi="Arial" w:cs="Arial"/>
                <w:b/>
                <w:noProof/>
                <w:color w:val="000000"/>
              </w:rPr>
            </w:pPr>
            <w:r w:rsidRPr="00CE0808">
              <w:rPr>
                <w:rFonts w:ascii="Arial" w:hAnsi="Arial" w:cs="Arial"/>
                <w:b/>
                <w:noProof/>
                <w:color w:val="000000"/>
              </w:rPr>
              <w:t>24.05.2021</w:t>
            </w:r>
            <w:r w:rsidR="005C742B" w:rsidRPr="00CE0808">
              <w:rPr>
                <w:rFonts w:ascii="Arial" w:hAnsi="Arial" w:cs="Arial"/>
                <w:b/>
                <w:noProof/>
                <w:color w:val="000000"/>
              </w:rPr>
              <w:t xml:space="preserve"> </w:t>
            </w:r>
            <w:r w:rsidRPr="00CE0808">
              <w:rPr>
                <w:rFonts w:ascii="Arial" w:hAnsi="Arial" w:cs="Arial"/>
                <w:b/>
                <w:noProof/>
                <w:color w:val="000000"/>
              </w:rPr>
              <w:t>№</w:t>
            </w:r>
            <w:r w:rsidR="005C742B" w:rsidRPr="00CE0808">
              <w:rPr>
                <w:rFonts w:ascii="Arial" w:hAnsi="Arial" w:cs="Arial"/>
                <w:b/>
                <w:noProof/>
                <w:color w:val="000000"/>
              </w:rPr>
              <w:t xml:space="preserve"> </w:t>
            </w:r>
            <w:r w:rsidRPr="00CE0808">
              <w:rPr>
                <w:rFonts w:ascii="Arial" w:hAnsi="Arial" w:cs="Arial"/>
                <w:b/>
                <w:noProof/>
                <w:color w:val="000000"/>
              </w:rPr>
              <w:t>29</w:t>
            </w:r>
            <w:r w:rsidR="005C742B" w:rsidRPr="00CE0808">
              <w:rPr>
                <w:rFonts w:ascii="Arial" w:hAnsi="Arial" w:cs="Arial"/>
                <w:b/>
                <w:noProof/>
                <w:color w:val="000000"/>
              </w:rPr>
              <w:t xml:space="preserve"> </w:t>
            </w:r>
          </w:p>
          <w:p w:rsidR="00A764BD" w:rsidRPr="00CE0808" w:rsidRDefault="00A764BD" w:rsidP="00903793">
            <w:pPr>
              <w:jc w:val="center"/>
              <w:rPr>
                <w:rFonts w:ascii="Arial" w:hAnsi="Arial" w:cs="Arial"/>
                <w:color w:val="000000"/>
                <w:sz w:val="20"/>
              </w:rPr>
            </w:pPr>
            <w:r w:rsidRPr="00CE0808">
              <w:rPr>
                <w:rFonts w:ascii="Arial" w:hAnsi="Arial" w:cs="Arial"/>
                <w:noProof/>
                <w:color w:val="000000"/>
                <w:sz w:val="20"/>
              </w:rPr>
              <w:t>село</w:t>
            </w:r>
            <w:r w:rsidR="005C742B" w:rsidRPr="00CE0808">
              <w:rPr>
                <w:rFonts w:ascii="Arial" w:hAnsi="Arial" w:cs="Arial"/>
                <w:noProof/>
                <w:color w:val="000000"/>
                <w:sz w:val="20"/>
              </w:rPr>
              <w:t xml:space="preserve"> </w:t>
            </w:r>
            <w:r w:rsidRPr="00CE0808">
              <w:rPr>
                <w:rFonts w:ascii="Arial" w:hAnsi="Arial" w:cs="Arial"/>
                <w:noProof/>
                <w:color w:val="000000"/>
                <w:sz w:val="20"/>
              </w:rPr>
              <w:t>Бичурино</w:t>
            </w:r>
          </w:p>
        </w:tc>
      </w:tr>
    </w:tbl>
    <w:p w:rsidR="00B81547" w:rsidRPr="00CE0808" w:rsidRDefault="00B81547" w:rsidP="00CE0808">
      <w:pPr>
        <w:ind w:firstLine="540"/>
        <w:jc w:val="both"/>
        <w:rPr>
          <w:rFonts w:ascii="Arial" w:hAnsi="Arial" w:cs="Arial"/>
          <w:bCs/>
          <w:color w:val="000000"/>
          <w:sz w:val="20"/>
        </w:rPr>
      </w:pPr>
    </w:p>
    <w:p w:rsidR="00A764BD" w:rsidRPr="00CE0808" w:rsidRDefault="00A764BD" w:rsidP="00CE0808">
      <w:pPr>
        <w:rPr>
          <w:rFonts w:ascii="Arial" w:eastAsia="Calibri" w:hAnsi="Arial" w:cs="Arial"/>
          <w:b/>
          <w:color w:val="000000"/>
          <w:sz w:val="20"/>
        </w:rPr>
      </w:pPr>
      <w:r w:rsidRPr="00CE0808">
        <w:rPr>
          <w:rFonts w:ascii="Arial" w:eastAsia="Calibri" w:hAnsi="Arial" w:cs="Arial"/>
          <w:b/>
          <w:color w:val="000000"/>
          <w:sz w:val="20"/>
        </w:rPr>
        <w:t>Об</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утверждении</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Перечня</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муниципальных</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программ</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Бичуринского</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сельского</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поселения</w:t>
      </w:r>
      <w:r w:rsidR="005C742B" w:rsidRPr="00CE0808">
        <w:rPr>
          <w:rFonts w:ascii="Arial" w:eastAsia="Calibri" w:hAnsi="Arial" w:cs="Arial"/>
          <w:b/>
          <w:color w:val="000000"/>
          <w:sz w:val="20"/>
        </w:rPr>
        <w:t xml:space="preserve"> </w:t>
      </w:r>
    </w:p>
    <w:p w:rsidR="00B81547" w:rsidRPr="00CE0808" w:rsidRDefault="00A764BD" w:rsidP="00CE0808">
      <w:pPr>
        <w:rPr>
          <w:rFonts w:ascii="Arial" w:hAnsi="Arial" w:cs="Arial"/>
          <w:bCs/>
          <w:color w:val="000000"/>
          <w:sz w:val="20"/>
        </w:rPr>
      </w:pPr>
      <w:r w:rsidRPr="00CE0808">
        <w:rPr>
          <w:rFonts w:ascii="Arial" w:eastAsia="Calibri" w:hAnsi="Arial" w:cs="Arial"/>
          <w:b/>
          <w:color w:val="000000"/>
          <w:sz w:val="20"/>
        </w:rPr>
        <w:t>Мариинско-Посадского</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района</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Чувашской</w:t>
      </w:r>
      <w:r w:rsidR="005C742B" w:rsidRPr="00CE0808">
        <w:rPr>
          <w:rFonts w:ascii="Arial" w:eastAsia="Calibri" w:hAnsi="Arial" w:cs="Arial"/>
          <w:b/>
          <w:color w:val="000000"/>
          <w:sz w:val="20"/>
        </w:rPr>
        <w:t xml:space="preserve"> </w:t>
      </w:r>
      <w:r w:rsidRPr="00CE0808">
        <w:rPr>
          <w:rFonts w:ascii="Arial" w:eastAsia="Calibri" w:hAnsi="Arial" w:cs="Arial"/>
          <w:b/>
          <w:color w:val="000000"/>
          <w:sz w:val="20"/>
        </w:rPr>
        <w:t>Республики</w:t>
      </w:r>
      <w:r w:rsidR="005C742B" w:rsidRPr="00CE0808">
        <w:rPr>
          <w:rFonts w:ascii="Arial" w:hAnsi="Arial" w:cs="Arial"/>
          <w:bCs/>
          <w:color w:val="000000"/>
          <w:sz w:val="20"/>
        </w:rPr>
        <w:t xml:space="preserve"> </w:t>
      </w:r>
    </w:p>
    <w:p w:rsidR="00A764BD" w:rsidRPr="00CE0808" w:rsidRDefault="00A764BD" w:rsidP="00CE0808">
      <w:pPr>
        <w:ind w:firstLine="709"/>
        <w:jc w:val="both"/>
        <w:rPr>
          <w:rFonts w:ascii="Arial" w:hAnsi="Arial" w:cs="Arial"/>
          <w:color w:val="000000"/>
          <w:sz w:val="20"/>
        </w:rPr>
      </w:pPr>
      <w:r w:rsidRPr="00CE0808">
        <w:rPr>
          <w:rFonts w:ascii="Arial" w:hAnsi="Arial" w:cs="Arial"/>
          <w:bCs/>
          <w:color w:val="000000"/>
          <w:sz w:val="20"/>
        </w:rPr>
        <w:t>В</w:t>
      </w:r>
      <w:r w:rsidR="005C742B" w:rsidRPr="00CE0808">
        <w:rPr>
          <w:rFonts w:ascii="Arial" w:hAnsi="Arial" w:cs="Arial"/>
          <w:bCs/>
          <w:color w:val="000000"/>
          <w:sz w:val="20"/>
        </w:rPr>
        <w:t xml:space="preserve"> </w:t>
      </w:r>
      <w:r w:rsidRPr="00CE0808">
        <w:rPr>
          <w:rFonts w:ascii="Arial" w:hAnsi="Arial" w:cs="Arial"/>
          <w:bCs/>
          <w:color w:val="000000"/>
          <w:sz w:val="20"/>
        </w:rPr>
        <w:t>целях</w:t>
      </w:r>
      <w:r w:rsidR="005C742B" w:rsidRPr="00CE0808">
        <w:rPr>
          <w:rFonts w:ascii="Arial" w:hAnsi="Arial" w:cs="Arial"/>
          <w:bCs/>
          <w:color w:val="000000"/>
          <w:sz w:val="20"/>
        </w:rPr>
        <w:t xml:space="preserve"> </w:t>
      </w:r>
      <w:r w:rsidRPr="00CE0808">
        <w:rPr>
          <w:rFonts w:ascii="Arial" w:hAnsi="Arial" w:cs="Arial"/>
          <w:bCs/>
          <w:color w:val="000000"/>
          <w:sz w:val="20"/>
        </w:rPr>
        <w:t>совершенствования</w:t>
      </w:r>
      <w:r w:rsidR="005C742B" w:rsidRPr="00CE0808">
        <w:rPr>
          <w:rFonts w:ascii="Arial" w:hAnsi="Arial" w:cs="Arial"/>
          <w:bCs/>
          <w:color w:val="000000"/>
          <w:sz w:val="20"/>
        </w:rPr>
        <w:t xml:space="preserve"> </w:t>
      </w:r>
      <w:r w:rsidRPr="00CE0808">
        <w:rPr>
          <w:rFonts w:ascii="Arial" w:hAnsi="Arial" w:cs="Arial"/>
          <w:bCs/>
          <w:color w:val="000000"/>
          <w:sz w:val="20"/>
        </w:rPr>
        <w:t>программно-целевых</w:t>
      </w:r>
      <w:r w:rsidR="005C742B" w:rsidRPr="00CE0808">
        <w:rPr>
          <w:rFonts w:ascii="Arial" w:hAnsi="Arial" w:cs="Arial"/>
          <w:bCs/>
          <w:color w:val="000000"/>
          <w:sz w:val="20"/>
        </w:rPr>
        <w:t xml:space="preserve"> </w:t>
      </w:r>
      <w:r w:rsidRPr="00CE0808">
        <w:rPr>
          <w:rFonts w:ascii="Arial" w:hAnsi="Arial" w:cs="Arial"/>
          <w:bCs/>
          <w:color w:val="000000"/>
          <w:sz w:val="20"/>
        </w:rPr>
        <w:t>принципов</w:t>
      </w:r>
      <w:r w:rsidR="005C742B" w:rsidRPr="00CE0808">
        <w:rPr>
          <w:rFonts w:ascii="Arial" w:hAnsi="Arial" w:cs="Arial"/>
          <w:bCs/>
          <w:color w:val="000000"/>
          <w:sz w:val="20"/>
        </w:rPr>
        <w:t xml:space="preserve"> </w:t>
      </w:r>
      <w:r w:rsidRPr="00CE0808">
        <w:rPr>
          <w:rFonts w:ascii="Arial" w:hAnsi="Arial" w:cs="Arial"/>
          <w:bCs/>
          <w:color w:val="000000"/>
          <w:sz w:val="20"/>
        </w:rPr>
        <w:t>организации</w:t>
      </w:r>
      <w:r w:rsidR="005C742B" w:rsidRPr="00CE0808">
        <w:rPr>
          <w:rFonts w:ascii="Arial" w:hAnsi="Arial" w:cs="Arial"/>
          <w:bCs/>
          <w:color w:val="000000"/>
          <w:sz w:val="20"/>
        </w:rPr>
        <w:t xml:space="preserve"> </w:t>
      </w:r>
      <w:r w:rsidRPr="00CE0808">
        <w:rPr>
          <w:rFonts w:ascii="Arial" w:hAnsi="Arial" w:cs="Arial"/>
          <w:bCs/>
          <w:color w:val="000000"/>
          <w:sz w:val="20"/>
        </w:rPr>
        <w:t>бюджетной</w:t>
      </w:r>
      <w:r w:rsidR="005C742B" w:rsidRPr="00CE0808">
        <w:rPr>
          <w:rFonts w:ascii="Arial" w:hAnsi="Arial" w:cs="Arial"/>
          <w:bCs/>
          <w:color w:val="000000"/>
          <w:sz w:val="20"/>
        </w:rPr>
        <w:t xml:space="preserve"> </w:t>
      </w:r>
      <w:r w:rsidRPr="00CE0808">
        <w:rPr>
          <w:rFonts w:ascii="Arial" w:hAnsi="Arial" w:cs="Arial"/>
          <w:bCs/>
          <w:color w:val="000000"/>
          <w:sz w:val="20"/>
        </w:rPr>
        <w:t>системы</w:t>
      </w:r>
      <w:r w:rsidR="005C742B" w:rsidRPr="00CE0808">
        <w:rPr>
          <w:rFonts w:ascii="Arial" w:hAnsi="Arial" w:cs="Arial"/>
          <w:bCs/>
          <w:color w:val="000000"/>
          <w:sz w:val="20"/>
        </w:rPr>
        <w:t xml:space="preserve"> </w:t>
      </w:r>
      <w:r w:rsidRPr="00CE0808">
        <w:rPr>
          <w:rFonts w:ascii="Arial" w:hAnsi="Arial" w:cs="Arial"/>
          <w:bCs/>
          <w:color w:val="000000"/>
          <w:sz w:val="20"/>
        </w:rPr>
        <w:t>Бичуринского</w:t>
      </w:r>
      <w:r w:rsidR="005C742B" w:rsidRPr="00CE0808">
        <w:rPr>
          <w:rFonts w:ascii="Arial" w:hAnsi="Arial" w:cs="Arial"/>
          <w:bCs/>
          <w:color w:val="000000"/>
          <w:sz w:val="20"/>
        </w:rPr>
        <w:t xml:space="preserve"> </w:t>
      </w:r>
      <w:r w:rsidRPr="00CE0808">
        <w:rPr>
          <w:rFonts w:ascii="Arial" w:hAnsi="Arial" w:cs="Arial"/>
          <w:bCs/>
          <w:color w:val="000000"/>
          <w:sz w:val="20"/>
        </w:rPr>
        <w:t>сельского</w:t>
      </w:r>
      <w:r w:rsidR="005C742B" w:rsidRPr="00CE0808">
        <w:rPr>
          <w:rFonts w:ascii="Arial" w:hAnsi="Arial" w:cs="Arial"/>
          <w:bCs/>
          <w:color w:val="000000"/>
          <w:sz w:val="20"/>
        </w:rPr>
        <w:t xml:space="preserve"> </w:t>
      </w:r>
      <w:r w:rsidRPr="00CE0808">
        <w:rPr>
          <w:rFonts w:ascii="Arial" w:hAnsi="Arial" w:cs="Arial"/>
          <w:bCs/>
          <w:color w:val="000000"/>
          <w:sz w:val="20"/>
        </w:rPr>
        <w:t>поселения</w:t>
      </w:r>
      <w:r w:rsidR="005C742B" w:rsidRPr="00CE0808">
        <w:rPr>
          <w:rFonts w:ascii="Arial" w:hAnsi="Arial" w:cs="Arial"/>
          <w:bCs/>
          <w:color w:val="000000"/>
          <w:sz w:val="20"/>
        </w:rPr>
        <w:t xml:space="preserve"> </w:t>
      </w:r>
      <w:r w:rsidRPr="00CE0808">
        <w:rPr>
          <w:rFonts w:ascii="Arial" w:hAnsi="Arial" w:cs="Arial"/>
          <w:bCs/>
          <w:color w:val="000000"/>
          <w:sz w:val="20"/>
        </w:rPr>
        <w:t>Мариинско-Посадского</w:t>
      </w:r>
      <w:r w:rsidR="005C742B" w:rsidRPr="00CE0808">
        <w:rPr>
          <w:rFonts w:ascii="Arial" w:hAnsi="Arial" w:cs="Arial"/>
          <w:bCs/>
          <w:color w:val="000000"/>
          <w:sz w:val="20"/>
        </w:rPr>
        <w:t xml:space="preserve"> </w:t>
      </w:r>
      <w:r w:rsidRPr="00CE0808">
        <w:rPr>
          <w:rFonts w:ascii="Arial" w:hAnsi="Arial" w:cs="Arial"/>
          <w:bCs/>
          <w:color w:val="000000"/>
          <w:sz w:val="20"/>
        </w:rPr>
        <w:t>района</w:t>
      </w:r>
      <w:r w:rsidR="005C742B" w:rsidRPr="00CE0808">
        <w:rPr>
          <w:rFonts w:ascii="Arial" w:hAnsi="Arial" w:cs="Arial"/>
          <w:bCs/>
          <w:color w:val="000000"/>
          <w:sz w:val="20"/>
        </w:rPr>
        <w:t xml:space="preserve"> </w:t>
      </w:r>
      <w:r w:rsidRPr="00CE0808">
        <w:rPr>
          <w:rFonts w:ascii="Arial" w:hAnsi="Arial" w:cs="Arial"/>
          <w:bCs/>
          <w:color w:val="000000"/>
          <w:sz w:val="20"/>
        </w:rPr>
        <w:t>Чувашской</w:t>
      </w:r>
      <w:r w:rsidR="005C742B" w:rsidRPr="00CE0808">
        <w:rPr>
          <w:rFonts w:ascii="Arial" w:hAnsi="Arial" w:cs="Arial"/>
          <w:bCs/>
          <w:color w:val="000000"/>
          <w:sz w:val="20"/>
        </w:rPr>
        <w:t xml:space="preserve"> </w:t>
      </w:r>
      <w:r w:rsidRPr="00CE0808">
        <w:rPr>
          <w:rFonts w:ascii="Arial" w:hAnsi="Arial" w:cs="Arial"/>
          <w:bCs/>
          <w:color w:val="000000"/>
          <w:sz w:val="20"/>
        </w:rPr>
        <w:t>Республики,</w:t>
      </w:r>
      <w:r w:rsidR="005C742B" w:rsidRPr="00CE0808">
        <w:rPr>
          <w:rFonts w:ascii="Arial" w:hAnsi="Arial" w:cs="Arial"/>
          <w:bCs/>
          <w:color w:val="000000"/>
          <w:sz w:val="20"/>
        </w:rPr>
        <w:t xml:space="preserve"> </w:t>
      </w:r>
      <w:r w:rsidRPr="00CE0808">
        <w:rPr>
          <w:rFonts w:ascii="Arial" w:hAnsi="Arial" w:cs="Arial"/>
          <w:bCs/>
          <w:color w:val="000000"/>
          <w:sz w:val="20"/>
        </w:rPr>
        <w:t>а</w:t>
      </w:r>
      <w:r w:rsidRPr="00CE0808">
        <w:rPr>
          <w:rFonts w:ascii="Arial" w:hAnsi="Arial" w:cs="Arial"/>
          <w:color w:val="000000"/>
          <w:sz w:val="20"/>
        </w:rPr>
        <w:t>дминистрация</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p>
    <w:p w:rsidR="00B81547" w:rsidRPr="00CE0808" w:rsidRDefault="00A764BD" w:rsidP="00CE0808">
      <w:pPr>
        <w:ind w:firstLine="709"/>
        <w:jc w:val="center"/>
        <w:rPr>
          <w:rFonts w:ascii="Arial" w:hAnsi="Arial" w:cs="Arial"/>
          <w:bCs/>
          <w:color w:val="000000"/>
          <w:sz w:val="20"/>
        </w:rPr>
      </w:pPr>
      <w:r w:rsidRPr="00CE0808">
        <w:rPr>
          <w:rFonts w:ascii="Arial" w:hAnsi="Arial" w:cs="Arial"/>
          <w:color w:val="000000"/>
          <w:sz w:val="20"/>
        </w:rPr>
        <w:t>п</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с</w:t>
      </w:r>
      <w:r w:rsidR="005C742B" w:rsidRPr="00CE0808">
        <w:rPr>
          <w:rFonts w:ascii="Arial" w:hAnsi="Arial" w:cs="Arial"/>
          <w:color w:val="000000"/>
          <w:sz w:val="20"/>
        </w:rPr>
        <w:t xml:space="preserve"> </w:t>
      </w:r>
      <w:r w:rsidRPr="00CE0808">
        <w:rPr>
          <w:rFonts w:ascii="Arial" w:hAnsi="Arial" w:cs="Arial"/>
          <w:color w:val="000000"/>
          <w:sz w:val="20"/>
        </w:rPr>
        <w:t>т</w:t>
      </w:r>
      <w:r w:rsidR="005C742B" w:rsidRPr="00CE0808">
        <w:rPr>
          <w:rFonts w:ascii="Arial" w:hAnsi="Arial" w:cs="Arial"/>
          <w:color w:val="000000"/>
          <w:sz w:val="20"/>
        </w:rPr>
        <w:t xml:space="preserve"> </w:t>
      </w:r>
      <w:r w:rsidRPr="00CE0808">
        <w:rPr>
          <w:rFonts w:ascii="Arial" w:hAnsi="Arial" w:cs="Arial"/>
          <w:color w:val="000000"/>
          <w:sz w:val="20"/>
        </w:rPr>
        <w:t>а</w:t>
      </w:r>
      <w:r w:rsidR="005C742B" w:rsidRPr="00CE0808">
        <w:rPr>
          <w:rFonts w:ascii="Arial" w:hAnsi="Arial" w:cs="Arial"/>
          <w:color w:val="000000"/>
          <w:sz w:val="20"/>
        </w:rPr>
        <w:t xml:space="preserve"> </w:t>
      </w:r>
      <w:r w:rsidRPr="00CE0808">
        <w:rPr>
          <w:rFonts w:ascii="Arial" w:hAnsi="Arial" w:cs="Arial"/>
          <w:color w:val="000000"/>
          <w:sz w:val="20"/>
        </w:rPr>
        <w:t>н</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л</w:t>
      </w:r>
      <w:r w:rsidR="005C742B" w:rsidRPr="00CE0808">
        <w:rPr>
          <w:rFonts w:ascii="Arial" w:hAnsi="Arial" w:cs="Arial"/>
          <w:color w:val="000000"/>
          <w:sz w:val="20"/>
        </w:rPr>
        <w:t xml:space="preserve"> </w:t>
      </w:r>
      <w:r w:rsidRPr="00CE0808">
        <w:rPr>
          <w:rFonts w:ascii="Arial" w:hAnsi="Arial" w:cs="Arial"/>
          <w:color w:val="000000"/>
          <w:sz w:val="20"/>
        </w:rPr>
        <w:t>я</w:t>
      </w:r>
      <w:r w:rsidR="005C742B" w:rsidRPr="00CE0808">
        <w:rPr>
          <w:rFonts w:ascii="Arial" w:hAnsi="Arial" w:cs="Arial"/>
          <w:color w:val="000000"/>
          <w:sz w:val="20"/>
        </w:rPr>
        <w:t xml:space="preserve"> </w:t>
      </w:r>
      <w:r w:rsidRPr="00CE0808">
        <w:rPr>
          <w:rFonts w:ascii="Arial" w:hAnsi="Arial" w:cs="Arial"/>
          <w:color w:val="000000"/>
          <w:sz w:val="20"/>
        </w:rPr>
        <w:t>е</w:t>
      </w:r>
      <w:r w:rsidR="005C742B" w:rsidRPr="00CE0808">
        <w:rPr>
          <w:rFonts w:ascii="Arial" w:hAnsi="Arial" w:cs="Arial"/>
          <w:color w:val="000000"/>
          <w:sz w:val="20"/>
        </w:rPr>
        <w:t xml:space="preserve"> </w:t>
      </w:r>
      <w:r w:rsidRPr="00CE0808">
        <w:rPr>
          <w:rFonts w:ascii="Arial" w:hAnsi="Arial" w:cs="Arial"/>
          <w:color w:val="000000"/>
          <w:sz w:val="20"/>
        </w:rPr>
        <w:t>т:</w:t>
      </w:r>
    </w:p>
    <w:p w:rsidR="00A764BD" w:rsidRPr="00CE0808" w:rsidRDefault="00A764BD" w:rsidP="00CE0808">
      <w:pPr>
        <w:pStyle w:val="aff9"/>
        <w:autoSpaceDE w:val="0"/>
        <w:autoSpaceDN w:val="0"/>
        <w:adjustRightInd w:val="0"/>
        <w:ind w:left="0" w:right="-35" w:firstLine="709"/>
        <w:jc w:val="both"/>
        <w:rPr>
          <w:rFonts w:ascii="Arial" w:hAnsi="Arial" w:cs="Arial"/>
          <w:color w:val="000000"/>
          <w:sz w:val="20"/>
        </w:rPr>
      </w:pPr>
      <w:r w:rsidRPr="00CE0808">
        <w:rPr>
          <w:rFonts w:ascii="Arial" w:hAnsi="Arial" w:cs="Arial"/>
          <w:color w:val="000000"/>
          <w:sz w:val="20"/>
        </w:rPr>
        <w:t>1.</w:t>
      </w:r>
      <w:r w:rsidR="005C742B" w:rsidRPr="00CE0808">
        <w:rPr>
          <w:rFonts w:ascii="Arial" w:hAnsi="Arial" w:cs="Arial"/>
          <w:color w:val="000000"/>
          <w:sz w:val="20"/>
        </w:rPr>
        <w:t xml:space="preserve"> </w:t>
      </w:r>
      <w:r w:rsidRPr="00CE0808">
        <w:rPr>
          <w:rFonts w:ascii="Arial" w:hAnsi="Arial" w:cs="Arial"/>
          <w:color w:val="000000"/>
          <w:sz w:val="20"/>
        </w:rPr>
        <w:t>Утвердить</w:t>
      </w:r>
      <w:r w:rsidR="005C742B" w:rsidRPr="00CE0808">
        <w:rPr>
          <w:rFonts w:ascii="Arial" w:hAnsi="Arial" w:cs="Arial"/>
          <w:color w:val="000000"/>
          <w:sz w:val="20"/>
        </w:rPr>
        <w:t xml:space="preserve"> </w:t>
      </w:r>
      <w:r w:rsidRPr="00CE0808">
        <w:rPr>
          <w:rFonts w:ascii="Arial" w:hAnsi="Arial" w:cs="Arial"/>
          <w:color w:val="000000"/>
          <w:sz w:val="20"/>
        </w:rPr>
        <w:t>прилагаемый</w:t>
      </w:r>
      <w:r w:rsidR="005C742B" w:rsidRPr="00CE0808">
        <w:rPr>
          <w:rFonts w:ascii="Arial" w:hAnsi="Arial" w:cs="Arial"/>
          <w:color w:val="000000"/>
          <w:sz w:val="20"/>
        </w:rPr>
        <w:t xml:space="preserve"> </w:t>
      </w:r>
      <w:r w:rsidRPr="00CE0808">
        <w:rPr>
          <w:rFonts w:ascii="Arial" w:hAnsi="Arial" w:cs="Arial"/>
          <w:color w:val="000000"/>
          <w:sz w:val="20"/>
        </w:rPr>
        <w:t>Перечень</w:t>
      </w:r>
      <w:r w:rsidR="005C742B" w:rsidRPr="00CE0808">
        <w:rPr>
          <w:rFonts w:ascii="Arial" w:hAnsi="Arial" w:cs="Arial"/>
          <w:color w:val="000000"/>
          <w:sz w:val="20"/>
        </w:rPr>
        <w:t xml:space="preserve"> </w:t>
      </w:r>
      <w:r w:rsidRPr="00CE0808">
        <w:rPr>
          <w:rFonts w:ascii="Arial" w:hAnsi="Arial" w:cs="Arial"/>
          <w:color w:val="000000"/>
          <w:sz w:val="20"/>
        </w:rPr>
        <w:t>муниципальных</w:t>
      </w:r>
      <w:r w:rsidR="005C742B" w:rsidRPr="00CE0808">
        <w:rPr>
          <w:rFonts w:ascii="Arial" w:hAnsi="Arial" w:cs="Arial"/>
          <w:color w:val="000000"/>
          <w:sz w:val="20"/>
        </w:rPr>
        <w:t xml:space="preserve"> </w:t>
      </w:r>
      <w:r w:rsidRPr="00CE0808">
        <w:rPr>
          <w:rFonts w:ascii="Arial" w:hAnsi="Arial" w:cs="Arial"/>
          <w:color w:val="000000"/>
          <w:sz w:val="20"/>
        </w:rPr>
        <w:t>программ</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bCs/>
          <w:color w:val="000000"/>
          <w:sz w:val="20"/>
        </w:rPr>
        <w:t xml:space="preserve"> </w:t>
      </w:r>
      <w:r w:rsidRPr="00CE0808">
        <w:rPr>
          <w:rFonts w:ascii="Arial" w:hAnsi="Arial" w:cs="Arial"/>
          <w:bCs/>
          <w:color w:val="000000"/>
          <w:sz w:val="20"/>
        </w:rPr>
        <w:t>сельского</w:t>
      </w:r>
      <w:r w:rsidR="005C742B" w:rsidRPr="00CE0808">
        <w:rPr>
          <w:rFonts w:ascii="Arial" w:hAnsi="Arial" w:cs="Arial"/>
          <w:bCs/>
          <w:color w:val="000000"/>
          <w:sz w:val="20"/>
        </w:rPr>
        <w:t xml:space="preserve"> </w:t>
      </w:r>
      <w:r w:rsidRPr="00CE0808">
        <w:rPr>
          <w:rFonts w:ascii="Arial" w:hAnsi="Arial" w:cs="Arial"/>
          <w:bCs/>
          <w:color w:val="000000"/>
          <w:sz w:val="20"/>
        </w:rPr>
        <w:t>поселения</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p>
    <w:p w:rsidR="00A764BD" w:rsidRPr="00CE0808" w:rsidRDefault="00A764BD" w:rsidP="00CE0808">
      <w:pPr>
        <w:ind w:firstLine="709"/>
        <w:rPr>
          <w:rFonts w:ascii="Arial" w:hAnsi="Arial" w:cs="Arial"/>
          <w:color w:val="000000"/>
          <w:sz w:val="20"/>
        </w:rPr>
      </w:pPr>
      <w:r w:rsidRPr="00CE0808">
        <w:rPr>
          <w:rFonts w:ascii="Arial" w:hAnsi="Arial" w:cs="Arial"/>
          <w:color w:val="000000"/>
          <w:sz w:val="20"/>
        </w:rPr>
        <w:t>2.</w:t>
      </w:r>
      <w:r w:rsidR="005C742B" w:rsidRPr="00CE0808">
        <w:rPr>
          <w:rFonts w:ascii="Arial" w:hAnsi="Arial" w:cs="Arial"/>
          <w:color w:val="000000"/>
          <w:sz w:val="20"/>
        </w:rPr>
        <w:t xml:space="preserve"> </w:t>
      </w:r>
      <w:r w:rsidRPr="00CE0808">
        <w:rPr>
          <w:rFonts w:ascii="Arial" w:hAnsi="Arial" w:cs="Arial"/>
          <w:color w:val="000000"/>
          <w:sz w:val="20"/>
        </w:rPr>
        <w:t>Признать</w:t>
      </w:r>
      <w:r w:rsidR="005C742B" w:rsidRPr="00CE0808">
        <w:rPr>
          <w:rFonts w:ascii="Arial" w:hAnsi="Arial" w:cs="Arial"/>
          <w:color w:val="000000"/>
          <w:sz w:val="20"/>
        </w:rPr>
        <w:t xml:space="preserve"> </w:t>
      </w:r>
      <w:r w:rsidRPr="00CE0808">
        <w:rPr>
          <w:rFonts w:ascii="Arial" w:hAnsi="Arial" w:cs="Arial"/>
          <w:color w:val="000000"/>
          <w:sz w:val="20"/>
        </w:rPr>
        <w:t>утратившим</w:t>
      </w:r>
      <w:r w:rsidR="005C742B" w:rsidRPr="00CE0808">
        <w:rPr>
          <w:rFonts w:ascii="Arial" w:hAnsi="Arial" w:cs="Arial"/>
          <w:color w:val="000000"/>
          <w:sz w:val="20"/>
        </w:rPr>
        <w:t xml:space="preserve"> </w:t>
      </w:r>
      <w:r w:rsidRPr="00CE0808">
        <w:rPr>
          <w:rFonts w:ascii="Arial" w:hAnsi="Arial" w:cs="Arial"/>
          <w:color w:val="000000"/>
          <w:sz w:val="20"/>
        </w:rPr>
        <w:t>силу</w:t>
      </w:r>
      <w:r w:rsidR="005C742B" w:rsidRPr="00CE0808">
        <w:rPr>
          <w:rFonts w:ascii="Arial" w:hAnsi="Arial" w:cs="Arial"/>
          <w:color w:val="000000"/>
          <w:sz w:val="20"/>
        </w:rPr>
        <w:t xml:space="preserve"> </w:t>
      </w:r>
      <w:r w:rsidRPr="00CE0808">
        <w:rPr>
          <w:rFonts w:ascii="Arial" w:hAnsi="Arial" w:cs="Arial"/>
          <w:color w:val="000000"/>
          <w:sz w:val="20"/>
        </w:rPr>
        <w:t>постановление</w:t>
      </w:r>
      <w:r w:rsidR="005C742B" w:rsidRPr="00CE0808">
        <w:rPr>
          <w:rFonts w:ascii="Arial" w:hAnsi="Arial" w:cs="Arial"/>
          <w:color w:val="000000"/>
          <w:sz w:val="20"/>
        </w:rPr>
        <w:t xml:space="preserve"> </w:t>
      </w:r>
    </w:p>
    <w:p w:rsidR="00B81547" w:rsidRPr="00CE0808" w:rsidRDefault="00A764BD" w:rsidP="00CE0808">
      <w:pPr>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от</w:t>
      </w:r>
      <w:r w:rsidR="005C742B" w:rsidRPr="00CE0808">
        <w:rPr>
          <w:rFonts w:ascii="Arial" w:hAnsi="Arial" w:cs="Arial"/>
          <w:color w:val="000000"/>
          <w:sz w:val="20"/>
        </w:rPr>
        <w:t xml:space="preserve"> </w:t>
      </w:r>
      <w:r w:rsidRPr="00CE0808">
        <w:rPr>
          <w:rFonts w:ascii="Arial" w:hAnsi="Arial" w:cs="Arial"/>
          <w:color w:val="000000"/>
          <w:sz w:val="20"/>
        </w:rPr>
        <w:t>01.12.2014</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77</w:t>
      </w:r>
      <w:r w:rsidR="005C742B" w:rsidRPr="00CE0808">
        <w:rPr>
          <w:rFonts w:ascii="Arial" w:hAnsi="Arial" w:cs="Arial"/>
          <w:color w:val="000000"/>
          <w:sz w:val="20"/>
        </w:rPr>
        <w:t xml:space="preserve"> </w:t>
      </w:r>
      <w:r w:rsidRPr="00CE0808">
        <w:rPr>
          <w:rFonts w:ascii="Arial" w:hAnsi="Arial" w:cs="Arial"/>
          <w:color w:val="000000"/>
          <w:sz w:val="20"/>
        </w:rPr>
        <w:t>"Об</w:t>
      </w:r>
      <w:r w:rsidR="005C742B" w:rsidRPr="00CE0808">
        <w:rPr>
          <w:rFonts w:ascii="Arial" w:hAnsi="Arial" w:cs="Arial"/>
          <w:color w:val="000000"/>
          <w:sz w:val="20"/>
        </w:rPr>
        <w:t xml:space="preserve"> </w:t>
      </w:r>
      <w:r w:rsidRPr="00CE0808">
        <w:rPr>
          <w:rFonts w:ascii="Arial" w:hAnsi="Arial" w:cs="Arial"/>
          <w:color w:val="000000"/>
          <w:sz w:val="20"/>
        </w:rPr>
        <w:t>утверждении</w:t>
      </w:r>
      <w:r w:rsidR="005C742B" w:rsidRPr="00CE0808">
        <w:rPr>
          <w:rFonts w:ascii="Arial" w:hAnsi="Arial" w:cs="Arial"/>
          <w:color w:val="000000"/>
          <w:sz w:val="20"/>
        </w:rPr>
        <w:t xml:space="preserve"> </w:t>
      </w:r>
      <w:r w:rsidRPr="00CE0808">
        <w:rPr>
          <w:rFonts w:ascii="Arial" w:hAnsi="Arial" w:cs="Arial"/>
          <w:color w:val="000000"/>
          <w:sz w:val="20"/>
        </w:rPr>
        <w:t>Перечня</w:t>
      </w:r>
      <w:r w:rsidR="005C742B" w:rsidRPr="00CE0808">
        <w:rPr>
          <w:rFonts w:ascii="Arial" w:hAnsi="Arial" w:cs="Arial"/>
          <w:color w:val="000000"/>
          <w:sz w:val="20"/>
        </w:rPr>
        <w:t xml:space="preserve"> </w:t>
      </w:r>
      <w:r w:rsidRPr="00CE0808">
        <w:rPr>
          <w:rFonts w:ascii="Arial" w:hAnsi="Arial" w:cs="Arial"/>
          <w:color w:val="000000"/>
          <w:sz w:val="20"/>
        </w:rPr>
        <w:t>муниципальных</w:t>
      </w:r>
      <w:r w:rsidR="005C742B" w:rsidRPr="00CE0808">
        <w:rPr>
          <w:rFonts w:ascii="Arial" w:hAnsi="Arial" w:cs="Arial"/>
          <w:color w:val="000000"/>
          <w:sz w:val="20"/>
        </w:rPr>
        <w:t xml:space="preserve"> </w:t>
      </w:r>
      <w:r w:rsidRPr="00CE0808">
        <w:rPr>
          <w:rFonts w:ascii="Arial" w:hAnsi="Arial" w:cs="Arial"/>
          <w:color w:val="000000"/>
          <w:sz w:val="20"/>
        </w:rPr>
        <w:t>Программ</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p>
    <w:p w:rsidR="00B81547" w:rsidRPr="00CE0808" w:rsidRDefault="00A764BD" w:rsidP="00CE0808">
      <w:pPr>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от</w:t>
      </w:r>
      <w:r w:rsidR="005C742B" w:rsidRPr="00CE0808">
        <w:rPr>
          <w:rFonts w:ascii="Arial" w:hAnsi="Arial" w:cs="Arial"/>
          <w:color w:val="000000"/>
          <w:sz w:val="20"/>
        </w:rPr>
        <w:t xml:space="preserve"> </w:t>
      </w:r>
      <w:r w:rsidRPr="00CE0808">
        <w:rPr>
          <w:rFonts w:ascii="Arial" w:hAnsi="Arial" w:cs="Arial"/>
          <w:color w:val="000000"/>
          <w:sz w:val="20"/>
        </w:rPr>
        <w:t>01.09.2016</w:t>
      </w:r>
      <w:r w:rsidR="005C742B" w:rsidRPr="00CE0808">
        <w:rPr>
          <w:rFonts w:ascii="Arial" w:hAnsi="Arial" w:cs="Arial"/>
          <w:color w:val="000000"/>
          <w:sz w:val="20"/>
        </w:rPr>
        <w:t xml:space="preserve"> </w:t>
      </w:r>
      <w:r w:rsidRPr="00CE0808">
        <w:rPr>
          <w:rFonts w:ascii="Arial" w:hAnsi="Arial" w:cs="Arial"/>
          <w:color w:val="000000"/>
          <w:sz w:val="20"/>
        </w:rPr>
        <w:t>г.</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76</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внесении</w:t>
      </w:r>
      <w:r w:rsidR="005C742B" w:rsidRPr="00CE0808">
        <w:rPr>
          <w:rFonts w:ascii="Arial" w:hAnsi="Arial" w:cs="Arial"/>
          <w:color w:val="000000"/>
          <w:sz w:val="20"/>
        </w:rPr>
        <w:t xml:space="preserve"> </w:t>
      </w:r>
      <w:r w:rsidRPr="00CE0808">
        <w:rPr>
          <w:rFonts w:ascii="Arial" w:hAnsi="Arial" w:cs="Arial"/>
          <w:color w:val="000000"/>
          <w:sz w:val="20"/>
        </w:rPr>
        <w:t>изменений</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постановление</w:t>
      </w:r>
      <w:r w:rsidR="005C742B" w:rsidRPr="00CE0808">
        <w:rPr>
          <w:rFonts w:ascii="Arial" w:hAnsi="Arial" w:cs="Arial"/>
          <w:color w:val="000000"/>
          <w:sz w:val="20"/>
        </w:rPr>
        <w:t xml:space="preserve"> </w:t>
      </w:r>
      <w:r w:rsidRPr="00CE0808">
        <w:rPr>
          <w:rFonts w:ascii="Arial" w:hAnsi="Arial" w:cs="Arial"/>
          <w:color w:val="000000"/>
          <w:sz w:val="20"/>
        </w:rPr>
        <w:t>от</w:t>
      </w:r>
      <w:r w:rsidR="005C742B" w:rsidRPr="00CE0808">
        <w:rPr>
          <w:rFonts w:ascii="Arial" w:hAnsi="Arial" w:cs="Arial"/>
          <w:color w:val="000000"/>
          <w:sz w:val="20"/>
        </w:rPr>
        <w:t xml:space="preserve"> </w:t>
      </w:r>
      <w:r w:rsidRPr="00CE0808">
        <w:rPr>
          <w:rFonts w:ascii="Arial" w:hAnsi="Arial" w:cs="Arial"/>
          <w:color w:val="000000"/>
          <w:sz w:val="20"/>
        </w:rPr>
        <w:t>01.12.2014</w:t>
      </w:r>
      <w:r w:rsidR="005C742B" w:rsidRPr="00CE0808">
        <w:rPr>
          <w:rFonts w:ascii="Arial" w:hAnsi="Arial" w:cs="Arial"/>
          <w:color w:val="000000"/>
          <w:sz w:val="20"/>
        </w:rPr>
        <w:t xml:space="preserve"> </w:t>
      </w:r>
      <w:r w:rsidRPr="00CE0808">
        <w:rPr>
          <w:rFonts w:ascii="Arial" w:hAnsi="Arial" w:cs="Arial"/>
          <w:color w:val="000000"/>
          <w:sz w:val="20"/>
        </w:rPr>
        <w:t>г.</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77</w:t>
      </w:r>
      <w:r w:rsidR="005C742B" w:rsidRPr="00CE0808">
        <w:rPr>
          <w:rFonts w:ascii="Arial" w:hAnsi="Arial" w:cs="Arial"/>
          <w:color w:val="000000"/>
          <w:sz w:val="20"/>
        </w:rPr>
        <w:t xml:space="preserve"> </w:t>
      </w:r>
      <w:r w:rsidRPr="00CE0808">
        <w:rPr>
          <w:rFonts w:ascii="Arial" w:hAnsi="Arial" w:cs="Arial"/>
          <w:color w:val="000000"/>
          <w:sz w:val="20"/>
        </w:rPr>
        <w:t>"Об</w:t>
      </w:r>
      <w:r w:rsidR="005C742B" w:rsidRPr="00CE0808">
        <w:rPr>
          <w:rFonts w:ascii="Arial" w:hAnsi="Arial" w:cs="Arial"/>
          <w:color w:val="000000"/>
          <w:sz w:val="20"/>
        </w:rPr>
        <w:t xml:space="preserve"> </w:t>
      </w:r>
      <w:r w:rsidRPr="00CE0808">
        <w:rPr>
          <w:rFonts w:ascii="Arial" w:hAnsi="Arial" w:cs="Arial"/>
          <w:color w:val="000000"/>
          <w:sz w:val="20"/>
        </w:rPr>
        <w:t>утверждении</w:t>
      </w:r>
      <w:r w:rsidR="005C742B" w:rsidRPr="00CE0808">
        <w:rPr>
          <w:rFonts w:ascii="Arial" w:hAnsi="Arial" w:cs="Arial"/>
          <w:color w:val="000000"/>
          <w:sz w:val="20"/>
        </w:rPr>
        <w:t xml:space="preserve"> </w:t>
      </w:r>
      <w:r w:rsidRPr="00CE0808">
        <w:rPr>
          <w:rFonts w:ascii="Arial" w:hAnsi="Arial" w:cs="Arial"/>
          <w:color w:val="000000"/>
          <w:sz w:val="20"/>
        </w:rPr>
        <w:t>Перечня</w:t>
      </w:r>
      <w:r w:rsidR="005C742B" w:rsidRPr="00CE0808">
        <w:rPr>
          <w:rFonts w:ascii="Arial" w:hAnsi="Arial" w:cs="Arial"/>
          <w:color w:val="000000"/>
          <w:sz w:val="20"/>
        </w:rPr>
        <w:t xml:space="preserve"> </w:t>
      </w:r>
      <w:r w:rsidRPr="00CE0808">
        <w:rPr>
          <w:rFonts w:ascii="Arial" w:hAnsi="Arial" w:cs="Arial"/>
          <w:color w:val="000000"/>
          <w:sz w:val="20"/>
        </w:rPr>
        <w:t>муниципальных</w:t>
      </w:r>
      <w:r w:rsidR="005C742B" w:rsidRPr="00CE0808">
        <w:rPr>
          <w:rFonts w:ascii="Arial" w:hAnsi="Arial" w:cs="Arial"/>
          <w:color w:val="000000"/>
          <w:sz w:val="20"/>
        </w:rPr>
        <w:t xml:space="preserve"> </w:t>
      </w:r>
      <w:r w:rsidRPr="00CE0808">
        <w:rPr>
          <w:rFonts w:ascii="Arial" w:hAnsi="Arial" w:cs="Arial"/>
          <w:color w:val="000000"/>
          <w:sz w:val="20"/>
        </w:rPr>
        <w:t>Программ</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Pr="00CE0808">
        <w:rPr>
          <w:rFonts w:ascii="Arial" w:hAnsi="Arial" w:cs="Arial"/>
          <w:color w:val="000000"/>
          <w:sz w:val="20"/>
        </w:rPr>
        <w:t>Мариинско-Посадского</w:t>
      </w:r>
      <w:r w:rsidR="005C742B" w:rsidRPr="00CE0808">
        <w:rPr>
          <w:rFonts w:ascii="Arial" w:hAnsi="Arial" w:cs="Arial"/>
          <w:color w:val="000000"/>
          <w:sz w:val="20"/>
        </w:rPr>
        <w:t xml:space="preserve"> </w:t>
      </w:r>
      <w:r w:rsidRPr="00CE0808">
        <w:rPr>
          <w:rFonts w:ascii="Arial" w:hAnsi="Arial" w:cs="Arial"/>
          <w:color w:val="000000"/>
          <w:sz w:val="20"/>
        </w:rPr>
        <w:t>района</w:t>
      </w:r>
      <w:r w:rsidR="005C742B" w:rsidRPr="00CE0808">
        <w:rPr>
          <w:rFonts w:ascii="Arial" w:hAnsi="Arial" w:cs="Arial"/>
          <w:color w:val="000000"/>
          <w:sz w:val="20"/>
        </w:rPr>
        <w:t xml:space="preserve"> </w:t>
      </w:r>
      <w:r w:rsidRPr="00CE0808">
        <w:rPr>
          <w:rFonts w:ascii="Arial" w:hAnsi="Arial" w:cs="Arial"/>
          <w:color w:val="000000"/>
          <w:sz w:val="20"/>
        </w:rPr>
        <w:t>Чувашской</w:t>
      </w:r>
      <w:r w:rsidR="005C742B" w:rsidRPr="00CE0808">
        <w:rPr>
          <w:rFonts w:ascii="Arial" w:hAnsi="Arial" w:cs="Arial"/>
          <w:color w:val="000000"/>
          <w:sz w:val="20"/>
        </w:rPr>
        <w:t xml:space="preserve"> </w:t>
      </w:r>
      <w:r w:rsidRPr="00CE0808">
        <w:rPr>
          <w:rFonts w:ascii="Arial" w:hAnsi="Arial" w:cs="Arial"/>
          <w:color w:val="000000"/>
          <w:sz w:val="20"/>
        </w:rPr>
        <w:t>Республики</w:t>
      </w:r>
      <w:r w:rsidR="005C742B" w:rsidRPr="00CE0808">
        <w:rPr>
          <w:rFonts w:ascii="Arial" w:hAnsi="Arial" w:cs="Arial"/>
          <w:color w:val="000000"/>
          <w:sz w:val="20"/>
        </w:rPr>
        <w:t xml:space="preserve"> </w:t>
      </w:r>
    </w:p>
    <w:p w:rsidR="00A764BD" w:rsidRPr="00CE0808" w:rsidRDefault="00A764BD" w:rsidP="00CE0808">
      <w:pPr>
        <w:ind w:firstLine="709"/>
        <w:jc w:val="both"/>
        <w:rPr>
          <w:rFonts w:ascii="Arial" w:hAnsi="Arial" w:cs="Arial"/>
          <w:color w:val="000000"/>
          <w:sz w:val="20"/>
        </w:rPr>
      </w:pPr>
      <w:r w:rsidRPr="00CE0808">
        <w:rPr>
          <w:rFonts w:ascii="Arial" w:hAnsi="Arial" w:cs="Arial"/>
          <w:color w:val="000000"/>
          <w:sz w:val="20"/>
        </w:rPr>
        <w:t>3.</w:t>
      </w:r>
      <w:r w:rsidR="005C742B" w:rsidRPr="00CE0808">
        <w:rPr>
          <w:rFonts w:ascii="Arial" w:hAnsi="Arial" w:cs="Arial"/>
          <w:color w:val="000000"/>
          <w:sz w:val="20"/>
        </w:rPr>
        <w:t xml:space="preserve"> </w:t>
      </w:r>
      <w:r w:rsidRPr="00CE0808">
        <w:rPr>
          <w:rFonts w:ascii="Arial" w:hAnsi="Arial" w:cs="Arial"/>
          <w:color w:val="000000"/>
          <w:sz w:val="20"/>
        </w:rPr>
        <w:t>Настоящее</w:t>
      </w:r>
      <w:r w:rsidR="005C742B" w:rsidRPr="00CE0808">
        <w:rPr>
          <w:rFonts w:ascii="Arial" w:hAnsi="Arial" w:cs="Arial"/>
          <w:color w:val="000000"/>
          <w:sz w:val="20"/>
        </w:rPr>
        <w:t xml:space="preserve"> </w:t>
      </w:r>
      <w:r w:rsidRPr="00CE0808">
        <w:rPr>
          <w:rFonts w:ascii="Arial" w:hAnsi="Arial" w:cs="Arial"/>
          <w:color w:val="000000"/>
          <w:sz w:val="20"/>
        </w:rPr>
        <w:t>постановление</w:t>
      </w:r>
      <w:r w:rsidR="005C742B" w:rsidRPr="00CE0808">
        <w:rPr>
          <w:rFonts w:ascii="Arial" w:hAnsi="Arial" w:cs="Arial"/>
          <w:color w:val="000000"/>
          <w:sz w:val="20"/>
        </w:rPr>
        <w:t xml:space="preserve"> </w:t>
      </w:r>
      <w:r w:rsidRPr="00CE0808">
        <w:rPr>
          <w:rFonts w:ascii="Arial" w:hAnsi="Arial" w:cs="Arial"/>
          <w:color w:val="000000"/>
          <w:sz w:val="20"/>
        </w:rPr>
        <w:t>вступает</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силу</w:t>
      </w:r>
      <w:r w:rsidR="005C742B" w:rsidRPr="00CE0808">
        <w:rPr>
          <w:rFonts w:ascii="Arial" w:hAnsi="Arial" w:cs="Arial"/>
          <w:color w:val="000000"/>
          <w:sz w:val="20"/>
        </w:rPr>
        <w:t xml:space="preserve"> </w:t>
      </w:r>
      <w:r w:rsidRPr="00CE0808">
        <w:rPr>
          <w:rFonts w:ascii="Arial" w:hAnsi="Arial" w:cs="Arial"/>
          <w:color w:val="000000"/>
          <w:sz w:val="20"/>
        </w:rPr>
        <w:t>после</w:t>
      </w:r>
      <w:r w:rsidR="005C742B" w:rsidRPr="00CE0808">
        <w:rPr>
          <w:rFonts w:ascii="Arial" w:hAnsi="Arial" w:cs="Arial"/>
          <w:color w:val="000000"/>
          <w:sz w:val="20"/>
        </w:rPr>
        <w:t xml:space="preserve"> </w:t>
      </w:r>
      <w:r w:rsidRPr="00CE0808">
        <w:rPr>
          <w:rFonts w:ascii="Arial" w:hAnsi="Arial" w:cs="Arial"/>
          <w:color w:val="000000"/>
          <w:sz w:val="20"/>
        </w:rPr>
        <w:t>его</w:t>
      </w:r>
      <w:r w:rsidR="005C742B" w:rsidRPr="00CE0808">
        <w:rPr>
          <w:rFonts w:ascii="Arial" w:hAnsi="Arial" w:cs="Arial"/>
          <w:color w:val="000000"/>
          <w:sz w:val="20"/>
        </w:rPr>
        <w:t xml:space="preserve"> </w:t>
      </w:r>
      <w:r w:rsidRPr="00CE0808">
        <w:rPr>
          <w:rFonts w:ascii="Arial" w:hAnsi="Arial" w:cs="Arial"/>
          <w:color w:val="000000"/>
          <w:sz w:val="20"/>
        </w:rPr>
        <w:t>официального</w:t>
      </w:r>
      <w:r w:rsidR="005C742B" w:rsidRPr="00CE0808">
        <w:rPr>
          <w:rFonts w:ascii="Arial" w:hAnsi="Arial" w:cs="Arial"/>
          <w:color w:val="000000"/>
          <w:sz w:val="20"/>
        </w:rPr>
        <w:t xml:space="preserve"> </w:t>
      </w:r>
      <w:r w:rsidRPr="00CE0808">
        <w:rPr>
          <w:rFonts w:ascii="Arial" w:hAnsi="Arial" w:cs="Arial"/>
          <w:color w:val="000000"/>
          <w:sz w:val="20"/>
        </w:rPr>
        <w:t>опубликования</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муниципальной</w:t>
      </w:r>
      <w:r w:rsidR="005C742B" w:rsidRPr="00CE0808">
        <w:rPr>
          <w:rFonts w:ascii="Arial" w:hAnsi="Arial" w:cs="Arial"/>
          <w:color w:val="000000"/>
          <w:sz w:val="20"/>
        </w:rPr>
        <w:t xml:space="preserve"> </w:t>
      </w:r>
      <w:r w:rsidRPr="00CE0808">
        <w:rPr>
          <w:rFonts w:ascii="Arial" w:hAnsi="Arial" w:cs="Arial"/>
          <w:color w:val="000000"/>
          <w:sz w:val="20"/>
        </w:rPr>
        <w:t>газете</w:t>
      </w:r>
      <w:r w:rsidR="005C742B" w:rsidRPr="00CE0808">
        <w:rPr>
          <w:rFonts w:ascii="Arial" w:hAnsi="Arial" w:cs="Arial"/>
          <w:color w:val="000000"/>
          <w:sz w:val="20"/>
        </w:rPr>
        <w:t xml:space="preserve"> </w:t>
      </w:r>
      <w:r w:rsidRPr="00CE0808">
        <w:rPr>
          <w:rFonts w:ascii="Arial" w:hAnsi="Arial" w:cs="Arial"/>
          <w:color w:val="000000"/>
          <w:sz w:val="20"/>
        </w:rPr>
        <w:t>"Посадский</w:t>
      </w:r>
      <w:r w:rsidR="005C742B" w:rsidRPr="00CE0808">
        <w:rPr>
          <w:rFonts w:ascii="Arial" w:hAnsi="Arial" w:cs="Arial"/>
          <w:color w:val="000000"/>
          <w:sz w:val="20"/>
        </w:rPr>
        <w:t xml:space="preserve"> </w:t>
      </w:r>
      <w:r w:rsidRPr="00CE0808">
        <w:rPr>
          <w:rFonts w:ascii="Arial" w:hAnsi="Arial" w:cs="Arial"/>
          <w:color w:val="000000"/>
          <w:sz w:val="20"/>
        </w:rPr>
        <w:t>вестник".</w:t>
      </w:r>
    </w:p>
    <w:p w:rsidR="00B81547" w:rsidRDefault="005C742B" w:rsidP="00CE0808">
      <w:pPr>
        <w:tabs>
          <w:tab w:val="left" w:pos="708"/>
          <w:tab w:val="left" w:pos="6450"/>
        </w:tabs>
        <w:ind w:firstLine="567"/>
        <w:jc w:val="both"/>
        <w:rPr>
          <w:rFonts w:ascii="Arial" w:hAnsi="Arial" w:cs="Arial"/>
          <w:color w:val="000000"/>
          <w:sz w:val="20"/>
        </w:rPr>
      </w:pPr>
      <w:r w:rsidRPr="00CE0808">
        <w:rPr>
          <w:rFonts w:ascii="Arial" w:hAnsi="Arial" w:cs="Arial"/>
          <w:color w:val="000000"/>
          <w:sz w:val="20"/>
        </w:rPr>
        <w:t xml:space="preserve"> </w:t>
      </w:r>
    </w:p>
    <w:p w:rsidR="00903793" w:rsidRPr="00CE0808" w:rsidRDefault="00903793" w:rsidP="00CE0808">
      <w:pPr>
        <w:tabs>
          <w:tab w:val="left" w:pos="708"/>
          <w:tab w:val="left" w:pos="6450"/>
        </w:tabs>
        <w:ind w:firstLine="567"/>
        <w:jc w:val="both"/>
        <w:rPr>
          <w:rFonts w:ascii="Arial" w:hAnsi="Arial" w:cs="Arial"/>
          <w:color w:val="000000"/>
          <w:sz w:val="20"/>
        </w:rPr>
      </w:pPr>
    </w:p>
    <w:p w:rsidR="00B81547" w:rsidRPr="00CE0808" w:rsidRDefault="00A764BD" w:rsidP="00CE0808">
      <w:pPr>
        <w:rPr>
          <w:rFonts w:ascii="Arial" w:hAnsi="Arial" w:cs="Arial"/>
          <w:color w:val="000000"/>
          <w:sz w:val="20"/>
        </w:rPr>
      </w:pPr>
      <w:r w:rsidRPr="00CE0808">
        <w:rPr>
          <w:rFonts w:ascii="Arial" w:hAnsi="Arial" w:cs="Arial"/>
          <w:color w:val="000000"/>
          <w:sz w:val="20"/>
        </w:rPr>
        <w:t>Глава</w:t>
      </w:r>
      <w:r w:rsidR="005C742B" w:rsidRPr="00CE0808">
        <w:rPr>
          <w:rFonts w:ascii="Arial" w:hAnsi="Arial" w:cs="Arial"/>
          <w:color w:val="000000"/>
          <w:sz w:val="20"/>
        </w:rPr>
        <w:t xml:space="preserve"> </w:t>
      </w:r>
      <w:r w:rsidRPr="00CE0808">
        <w:rPr>
          <w:rFonts w:ascii="Arial" w:hAnsi="Arial" w:cs="Arial"/>
          <w:color w:val="000000"/>
          <w:sz w:val="20"/>
        </w:rPr>
        <w:t>Бичуринского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Pr="00CE0808">
        <w:rPr>
          <w:rFonts w:ascii="Arial" w:hAnsi="Arial" w:cs="Arial"/>
          <w:color w:val="000000"/>
          <w:sz w:val="20"/>
        </w:rPr>
        <w:t>С.М.Назаров</w:t>
      </w:r>
    </w:p>
    <w:p w:rsidR="00A764BD" w:rsidRPr="00CE0808" w:rsidRDefault="00A764BD" w:rsidP="00CE0808">
      <w:pPr>
        <w:autoSpaceDE w:val="0"/>
        <w:autoSpaceDN w:val="0"/>
        <w:adjustRightInd w:val="0"/>
        <w:jc w:val="right"/>
        <w:rPr>
          <w:rFonts w:ascii="Arial" w:hAnsi="Arial" w:cs="Arial"/>
          <w:bCs/>
          <w:color w:val="000000"/>
          <w:sz w:val="20"/>
        </w:rPr>
      </w:pPr>
      <w:r w:rsidRPr="00CE0808">
        <w:rPr>
          <w:rFonts w:ascii="Arial" w:hAnsi="Arial" w:cs="Arial"/>
          <w:bCs/>
          <w:color w:val="000000"/>
          <w:sz w:val="20"/>
        </w:rPr>
        <w:t>Утвержден</w:t>
      </w:r>
    </w:p>
    <w:p w:rsidR="00A764BD" w:rsidRPr="00CE0808" w:rsidRDefault="00A764BD" w:rsidP="00CE0808">
      <w:pPr>
        <w:autoSpaceDE w:val="0"/>
        <w:autoSpaceDN w:val="0"/>
        <w:adjustRightInd w:val="0"/>
        <w:jc w:val="right"/>
        <w:rPr>
          <w:rFonts w:ascii="Arial" w:hAnsi="Arial" w:cs="Arial"/>
          <w:bCs/>
          <w:color w:val="000000"/>
          <w:sz w:val="20"/>
        </w:rPr>
      </w:pPr>
      <w:r w:rsidRPr="00CE0808">
        <w:rPr>
          <w:rFonts w:ascii="Arial" w:hAnsi="Arial" w:cs="Arial"/>
          <w:bCs/>
          <w:color w:val="000000"/>
          <w:sz w:val="20"/>
        </w:rPr>
        <w:t>постановлением</w:t>
      </w:r>
      <w:r w:rsidR="005C742B" w:rsidRPr="00CE0808">
        <w:rPr>
          <w:rFonts w:ascii="Arial" w:hAnsi="Arial" w:cs="Arial"/>
          <w:bCs/>
          <w:color w:val="000000"/>
          <w:sz w:val="20"/>
        </w:rPr>
        <w:t xml:space="preserve"> </w:t>
      </w:r>
      <w:r w:rsidRPr="00CE0808">
        <w:rPr>
          <w:rFonts w:ascii="Arial" w:hAnsi="Arial" w:cs="Arial"/>
          <w:bCs/>
          <w:color w:val="000000"/>
          <w:sz w:val="20"/>
        </w:rPr>
        <w:t>администрации</w:t>
      </w:r>
    </w:p>
    <w:p w:rsidR="00A764BD" w:rsidRPr="00CE0808" w:rsidRDefault="00A764BD" w:rsidP="00CE0808">
      <w:pPr>
        <w:autoSpaceDE w:val="0"/>
        <w:autoSpaceDN w:val="0"/>
        <w:adjustRightInd w:val="0"/>
        <w:jc w:val="right"/>
        <w:rPr>
          <w:rFonts w:ascii="Arial" w:hAnsi="Arial" w:cs="Arial"/>
          <w:bCs/>
          <w:color w:val="000000"/>
          <w:sz w:val="20"/>
        </w:rPr>
      </w:pPr>
      <w:r w:rsidRPr="00CE0808">
        <w:rPr>
          <w:rFonts w:ascii="Arial" w:hAnsi="Arial" w:cs="Arial"/>
          <w:bCs/>
          <w:color w:val="000000"/>
          <w:sz w:val="20"/>
        </w:rPr>
        <w:t>Бичуринского</w:t>
      </w:r>
      <w:r w:rsidR="005C742B" w:rsidRPr="00CE0808">
        <w:rPr>
          <w:rFonts w:ascii="Arial" w:hAnsi="Arial" w:cs="Arial"/>
          <w:bCs/>
          <w:color w:val="000000"/>
          <w:sz w:val="20"/>
        </w:rPr>
        <w:t xml:space="preserve"> </w:t>
      </w:r>
      <w:r w:rsidRPr="00CE0808">
        <w:rPr>
          <w:rFonts w:ascii="Arial" w:hAnsi="Arial" w:cs="Arial"/>
          <w:bCs/>
          <w:color w:val="000000"/>
          <w:sz w:val="20"/>
        </w:rPr>
        <w:t>сельского</w:t>
      </w:r>
      <w:r w:rsidR="005C742B" w:rsidRPr="00CE0808">
        <w:rPr>
          <w:rFonts w:ascii="Arial" w:hAnsi="Arial" w:cs="Arial"/>
          <w:bCs/>
          <w:color w:val="000000"/>
          <w:sz w:val="20"/>
        </w:rPr>
        <w:t xml:space="preserve"> </w:t>
      </w:r>
      <w:r w:rsidRPr="00CE0808">
        <w:rPr>
          <w:rFonts w:ascii="Arial" w:hAnsi="Arial" w:cs="Arial"/>
          <w:bCs/>
          <w:color w:val="000000"/>
          <w:sz w:val="20"/>
        </w:rPr>
        <w:t>поселения</w:t>
      </w:r>
    </w:p>
    <w:p w:rsidR="00A764BD" w:rsidRPr="00CE0808" w:rsidRDefault="00A764BD" w:rsidP="00CE0808">
      <w:pPr>
        <w:autoSpaceDE w:val="0"/>
        <w:autoSpaceDN w:val="0"/>
        <w:adjustRightInd w:val="0"/>
        <w:jc w:val="right"/>
        <w:rPr>
          <w:rFonts w:ascii="Arial" w:hAnsi="Arial" w:cs="Arial"/>
          <w:bCs/>
          <w:color w:val="000000"/>
          <w:sz w:val="20"/>
        </w:rPr>
      </w:pPr>
      <w:r w:rsidRPr="00CE0808">
        <w:rPr>
          <w:rFonts w:ascii="Arial" w:hAnsi="Arial" w:cs="Arial"/>
          <w:bCs/>
          <w:color w:val="000000"/>
          <w:sz w:val="20"/>
        </w:rPr>
        <w:t>Мариинско-Посадского</w:t>
      </w:r>
      <w:r w:rsidR="005C742B" w:rsidRPr="00CE0808">
        <w:rPr>
          <w:rFonts w:ascii="Arial" w:hAnsi="Arial" w:cs="Arial"/>
          <w:bCs/>
          <w:color w:val="000000"/>
          <w:sz w:val="20"/>
        </w:rPr>
        <w:t xml:space="preserve"> </w:t>
      </w:r>
      <w:r w:rsidRPr="00CE0808">
        <w:rPr>
          <w:rFonts w:ascii="Arial" w:hAnsi="Arial" w:cs="Arial"/>
          <w:bCs/>
          <w:color w:val="000000"/>
          <w:sz w:val="20"/>
        </w:rPr>
        <w:t>района</w:t>
      </w:r>
      <w:r w:rsidR="005C742B" w:rsidRPr="00CE0808">
        <w:rPr>
          <w:rFonts w:ascii="Arial" w:hAnsi="Arial" w:cs="Arial"/>
          <w:bCs/>
          <w:color w:val="000000"/>
          <w:sz w:val="20"/>
        </w:rPr>
        <w:t xml:space="preserve"> </w:t>
      </w:r>
    </w:p>
    <w:p w:rsidR="00A764BD" w:rsidRPr="00CE0808" w:rsidRDefault="00A764BD" w:rsidP="00CE0808">
      <w:pPr>
        <w:autoSpaceDE w:val="0"/>
        <w:autoSpaceDN w:val="0"/>
        <w:adjustRightInd w:val="0"/>
        <w:jc w:val="right"/>
        <w:rPr>
          <w:rFonts w:ascii="Arial" w:hAnsi="Arial" w:cs="Arial"/>
          <w:bCs/>
          <w:color w:val="000000"/>
          <w:sz w:val="20"/>
        </w:rPr>
      </w:pPr>
      <w:r w:rsidRPr="00CE0808">
        <w:rPr>
          <w:rFonts w:ascii="Arial" w:hAnsi="Arial" w:cs="Arial"/>
          <w:bCs/>
          <w:color w:val="000000"/>
          <w:sz w:val="20"/>
        </w:rPr>
        <w:t>Чувашской</w:t>
      </w:r>
      <w:r w:rsidR="005C742B" w:rsidRPr="00CE0808">
        <w:rPr>
          <w:rFonts w:ascii="Arial" w:hAnsi="Arial" w:cs="Arial"/>
          <w:bCs/>
          <w:color w:val="000000"/>
          <w:sz w:val="20"/>
        </w:rPr>
        <w:t xml:space="preserve"> </w:t>
      </w:r>
      <w:r w:rsidRPr="00CE0808">
        <w:rPr>
          <w:rFonts w:ascii="Arial" w:hAnsi="Arial" w:cs="Arial"/>
          <w:bCs/>
          <w:color w:val="000000"/>
          <w:sz w:val="20"/>
        </w:rPr>
        <w:t>Республики</w:t>
      </w:r>
    </w:p>
    <w:p w:rsidR="00B81547" w:rsidRPr="00CE0808" w:rsidRDefault="005C742B" w:rsidP="00CE0808">
      <w:pPr>
        <w:autoSpaceDE w:val="0"/>
        <w:autoSpaceDN w:val="0"/>
        <w:adjustRightInd w:val="0"/>
        <w:jc w:val="right"/>
        <w:rPr>
          <w:rFonts w:ascii="Arial" w:hAnsi="Arial" w:cs="Arial"/>
          <w:b/>
          <w:bCs/>
          <w:color w:val="000000"/>
          <w:sz w:val="20"/>
        </w:rPr>
      </w:pPr>
      <w:r w:rsidRPr="00CE0808">
        <w:rPr>
          <w:rFonts w:ascii="Arial" w:hAnsi="Arial" w:cs="Arial"/>
          <w:bCs/>
          <w:color w:val="000000"/>
          <w:sz w:val="20"/>
        </w:rPr>
        <w:t xml:space="preserve"> </w:t>
      </w:r>
      <w:r w:rsidR="00A764BD" w:rsidRPr="00CE0808">
        <w:rPr>
          <w:rFonts w:ascii="Arial" w:hAnsi="Arial" w:cs="Arial"/>
          <w:bCs/>
          <w:color w:val="000000"/>
          <w:sz w:val="20"/>
        </w:rPr>
        <w:t>от</w:t>
      </w:r>
      <w:r w:rsidRPr="00CE0808">
        <w:rPr>
          <w:rFonts w:ascii="Arial" w:hAnsi="Arial" w:cs="Arial"/>
          <w:bCs/>
          <w:color w:val="000000"/>
          <w:sz w:val="20"/>
        </w:rPr>
        <w:t xml:space="preserve"> </w:t>
      </w:r>
      <w:r w:rsidR="00A764BD" w:rsidRPr="00CE0808">
        <w:rPr>
          <w:rFonts w:ascii="Arial" w:hAnsi="Arial" w:cs="Arial"/>
          <w:bCs/>
          <w:color w:val="000000"/>
          <w:sz w:val="20"/>
        </w:rPr>
        <w:t>24.05.2021</w:t>
      </w:r>
      <w:r w:rsidRPr="00CE0808">
        <w:rPr>
          <w:rFonts w:ascii="Arial" w:hAnsi="Arial" w:cs="Arial"/>
          <w:bCs/>
          <w:color w:val="000000"/>
          <w:sz w:val="20"/>
        </w:rPr>
        <w:t xml:space="preserve"> </w:t>
      </w:r>
      <w:r w:rsidR="00A764BD" w:rsidRPr="00CE0808">
        <w:rPr>
          <w:rFonts w:ascii="Arial" w:hAnsi="Arial" w:cs="Arial"/>
          <w:bCs/>
          <w:color w:val="000000"/>
          <w:sz w:val="20"/>
        </w:rPr>
        <w:t>№</w:t>
      </w:r>
      <w:r w:rsidRPr="00CE0808">
        <w:rPr>
          <w:rFonts w:ascii="Arial" w:hAnsi="Arial" w:cs="Arial"/>
          <w:bCs/>
          <w:color w:val="000000"/>
          <w:sz w:val="20"/>
        </w:rPr>
        <w:t xml:space="preserve"> </w:t>
      </w:r>
      <w:r w:rsidR="00A764BD" w:rsidRPr="00CE0808">
        <w:rPr>
          <w:rFonts w:ascii="Arial" w:hAnsi="Arial" w:cs="Arial"/>
          <w:bCs/>
          <w:color w:val="000000"/>
          <w:sz w:val="20"/>
        </w:rPr>
        <w:t>29</w:t>
      </w:r>
    </w:p>
    <w:p w:rsidR="00A764BD" w:rsidRPr="00CE0808" w:rsidRDefault="00A764BD" w:rsidP="00CE0808">
      <w:pPr>
        <w:autoSpaceDE w:val="0"/>
        <w:autoSpaceDN w:val="0"/>
        <w:adjustRightInd w:val="0"/>
        <w:jc w:val="center"/>
        <w:rPr>
          <w:rFonts w:ascii="Arial" w:hAnsi="Arial" w:cs="Arial"/>
          <w:b/>
          <w:bCs/>
          <w:color w:val="000000"/>
          <w:sz w:val="20"/>
        </w:rPr>
      </w:pPr>
      <w:r w:rsidRPr="00CE0808">
        <w:rPr>
          <w:rFonts w:ascii="Arial" w:hAnsi="Arial" w:cs="Arial"/>
          <w:b/>
          <w:bCs/>
          <w:color w:val="000000"/>
          <w:sz w:val="20"/>
        </w:rPr>
        <w:t>ПЕРЕЧЕНЬ</w:t>
      </w:r>
    </w:p>
    <w:p w:rsidR="00A764BD" w:rsidRPr="00CE0808" w:rsidRDefault="00A764BD" w:rsidP="00CE0808">
      <w:pPr>
        <w:autoSpaceDE w:val="0"/>
        <w:autoSpaceDN w:val="0"/>
        <w:adjustRightInd w:val="0"/>
        <w:jc w:val="center"/>
        <w:rPr>
          <w:rFonts w:ascii="Arial" w:hAnsi="Arial" w:cs="Arial"/>
          <w:b/>
          <w:bCs/>
          <w:color w:val="000000"/>
          <w:sz w:val="20"/>
        </w:rPr>
      </w:pPr>
      <w:r w:rsidRPr="00CE0808">
        <w:rPr>
          <w:rFonts w:ascii="Arial" w:hAnsi="Arial" w:cs="Arial"/>
          <w:b/>
          <w:bCs/>
          <w:color w:val="000000"/>
          <w:sz w:val="20"/>
        </w:rPr>
        <w:t>муниципальных</w:t>
      </w:r>
      <w:r w:rsidR="005C742B" w:rsidRPr="00CE0808">
        <w:rPr>
          <w:rFonts w:ascii="Arial" w:hAnsi="Arial" w:cs="Arial"/>
          <w:b/>
          <w:bCs/>
          <w:color w:val="000000"/>
          <w:sz w:val="20"/>
        </w:rPr>
        <w:t xml:space="preserve"> </w:t>
      </w:r>
      <w:r w:rsidRPr="00CE0808">
        <w:rPr>
          <w:rFonts w:ascii="Arial" w:hAnsi="Arial" w:cs="Arial"/>
          <w:b/>
          <w:bCs/>
          <w:color w:val="000000"/>
          <w:sz w:val="20"/>
        </w:rPr>
        <w:t>программ</w:t>
      </w:r>
      <w:r w:rsidR="005C742B" w:rsidRPr="00CE0808">
        <w:rPr>
          <w:rFonts w:ascii="Arial" w:hAnsi="Arial" w:cs="Arial"/>
          <w:b/>
          <w:bCs/>
          <w:color w:val="000000"/>
          <w:sz w:val="20"/>
        </w:rPr>
        <w:t xml:space="preserve"> </w:t>
      </w:r>
      <w:r w:rsidRPr="00CE0808">
        <w:rPr>
          <w:rFonts w:ascii="Arial" w:hAnsi="Arial" w:cs="Arial"/>
          <w:b/>
          <w:bCs/>
          <w:color w:val="000000"/>
          <w:sz w:val="20"/>
        </w:rPr>
        <w:t>Бичуринского</w:t>
      </w:r>
      <w:r w:rsidR="005C742B" w:rsidRPr="00CE0808">
        <w:rPr>
          <w:rFonts w:ascii="Arial" w:hAnsi="Arial" w:cs="Arial"/>
          <w:b/>
          <w:bCs/>
          <w:color w:val="000000"/>
          <w:sz w:val="20"/>
        </w:rPr>
        <w:t xml:space="preserve"> </w:t>
      </w:r>
      <w:r w:rsidRPr="00CE0808">
        <w:rPr>
          <w:rFonts w:ascii="Arial" w:hAnsi="Arial" w:cs="Arial"/>
          <w:b/>
          <w:bCs/>
          <w:color w:val="000000"/>
          <w:sz w:val="20"/>
        </w:rPr>
        <w:t>сельского</w:t>
      </w:r>
      <w:r w:rsidR="005C742B" w:rsidRPr="00CE0808">
        <w:rPr>
          <w:rFonts w:ascii="Arial" w:hAnsi="Arial" w:cs="Arial"/>
          <w:b/>
          <w:bCs/>
          <w:color w:val="000000"/>
          <w:sz w:val="20"/>
        </w:rPr>
        <w:t xml:space="preserve"> </w:t>
      </w:r>
      <w:r w:rsidRPr="00CE0808">
        <w:rPr>
          <w:rFonts w:ascii="Arial" w:hAnsi="Arial" w:cs="Arial"/>
          <w:b/>
          <w:bCs/>
          <w:color w:val="000000"/>
          <w:sz w:val="20"/>
        </w:rPr>
        <w:t>поселения</w:t>
      </w:r>
      <w:r w:rsidR="005C742B" w:rsidRPr="00CE0808">
        <w:rPr>
          <w:rFonts w:ascii="Arial" w:hAnsi="Arial" w:cs="Arial"/>
          <w:b/>
          <w:bCs/>
          <w:color w:val="000000"/>
          <w:sz w:val="20"/>
        </w:rPr>
        <w:t xml:space="preserve"> </w:t>
      </w:r>
    </w:p>
    <w:p w:rsidR="00A764BD" w:rsidRPr="00CE0808" w:rsidRDefault="00A764BD" w:rsidP="00CE0808">
      <w:pPr>
        <w:autoSpaceDE w:val="0"/>
        <w:autoSpaceDN w:val="0"/>
        <w:adjustRightInd w:val="0"/>
        <w:jc w:val="center"/>
        <w:rPr>
          <w:rFonts w:ascii="Arial" w:hAnsi="Arial" w:cs="Arial"/>
          <w:b/>
          <w:bCs/>
          <w:color w:val="000000"/>
          <w:sz w:val="20"/>
        </w:rPr>
      </w:pPr>
      <w:r w:rsidRPr="00CE0808">
        <w:rPr>
          <w:rFonts w:ascii="Arial" w:hAnsi="Arial" w:cs="Arial"/>
          <w:b/>
          <w:bCs/>
          <w:color w:val="000000"/>
          <w:sz w:val="20"/>
        </w:rPr>
        <w:t>Мариинско-Посадского</w:t>
      </w:r>
      <w:r w:rsidR="005C742B" w:rsidRPr="00CE0808">
        <w:rPr>
          <w:rFonts w:ascii="Arial" w:hAnsi="Arial" w:cs="Arial"/>
          <w:b/>
          <w:bCs/>
          <w:color w:val="000000"/>
          <w:sz w:val="20"/>
        </w:rPr>
        <w:t xml:space="preserve"> </w:t>
      </w:r>
      <w:r w:rsidRPr="00CE0808">
        <w:rPr>
          <w:rFonts w:ascii="Arial" w:hAnsi="Arial" w:cs="Arial"/>
          <w:b/>
          <w:bCs/>
          <w:color w:val="000000"/>
          <w:sz w:val="20"/>
        </w:rPr>
        <w:t>района</w:t>
      </w:r>
      <w:r w:rsidR="005C742B" w:rsidRPr="00CE0808">
        <w:rPr>
          <w:rFonts w:ascii="Arial" w:hAnsi="Arial" w:cs="Arial"/>
          <w:b/>
          <w:bCs/>
          <w:color w:val="000000"/>
          <w:sz w:val="20"/>
        </w:rPr>
        <w:t xml:space="preserve"> </w:t>
      </w:r>
      <w:r w:rsidRPr="00CE0808">
        <w:rPr>
          <w:rFonts w:ascii="Arial" w:hAnsi="Arial" w:cs="Arial"/>
          <w:b/>
          <w:bCs/>
          <w:color w:val="000000"/>
          <w:sz w:val="20"/>
        </w:rPr>
        <w:t>Чувашской</w:t>
      </w:r>
      <w:r w:rsidR="005C742B" w:rsidRPr="00CE0808">
        <w:rPr>
          <w:rFonts w:ascii="Arial" w:hAnsi="Arial" w:cs="Arial"/>
          <w:b/>
          <w:bCs/>
          <w:color w:val="000000"/>
          <w:sz w:val="20"/>
        </w:rPr>
        <w:t xml:space="preserve"> </w:t>
      </w:r>
      <w:r w:rsidRPr="00CE0808">
        <w:rPr>
          <w:rFonts w:ascii="Arial" w:hAnsi="Arial" w:cs="Arial"/>
          <w:b/>
          <w:bCs/>
          <w:color w:val="000000"/>
          <w:sz w:val="20"/>
        </w:rPr>
        <w:t>Республики</w:t>
      </w:r>
    </w:p>
    <w:p w:rsidR="00A764BD" w:rsidRPr="00CE0808" w:rsidRDefault="00A764BD" w:rsidP="00CE0808">
      <w:pPr>
        <w:autoSpaceDE w:val="0"/>
        <w:autoSpaceDN w:val="0"/>
        <w:adjustRightInd w:val="0"/>
        <w:jc w:val="center"/>
        <w:rPr>
          <w:rFonts w:ascii="Arial" w:hAnsi="Arial" w:cs="Arial"/>
          <w:b/>
          <w:bCs/>
          <w:color w:val="000000"/>
          <w:sz w:val="20"/>
        </w:rPr>
      </w:pPr>
    </w:p>
    <w:tbl>
      <w:tblPr>
        <w:tblStyle w:val="ae"/>
        <w:tblW w:w="5000" w:type="pct"/>
        <w:tblLook w:val="04A0" w:firstRow="1" w:lastRow="0" w:firstColumn="1" w:lastColumn="0" w:noHBand="0" w:noVBand="1"/>
      </w:tblPr>
      <w:tblGrid>
        <w:gridCol w:w="1080"/>
        <w:gridCol w:w="4987"/>
        <w:gridCol w:w="9062"/>
      </w:tblGrid>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w:t>
            </w:r>
          </w:p>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п/п</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Наименование</w:t>
            </w:r>
            <w:r w:rsidR="005C742B" w:rsidRPr="00CE0808">
              <w:rPr>
                <w:rFonts w:ascii="Arial" w:hAnsi="Arial" w:cs="Arial"/>
                <w:bCs/>
                <w:color w:val="000000"/>
                <w:sz w:val="20"/>
              </w:rPr>
              <w:t xml:space="preserve"> </w:t>
            </w:r>
            <w:r w:rsidRPr="00CE0808">
              <w:rPr>
                <w:rFonts w:ascii="Arial" w:hAnsi="Arial" w:cs="Arial"/>
                <w:bCs/>
                <w:color w:val="000000"/>
                <w:sz w:val="20"/>
              </w:rPr>
              <w:t>программы</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Подпрограммы</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1</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2</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3</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1</w:t>
            </w:r>
          </w:p>
        </w:tc>
        <w:tc>
          <w:tcPr>
            <w:tcW w:w="1648" w:type="pct"/>
            <w:vAlign w:val="center"/>
          </w:tcPr>
          <w:p w:rsidR="00B81547"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потенциала</w:t>
            </w:r>
            <w:r w:rsidR="005C742B" w:rsidRPr="00CE0808">
              <w:rPr>
                <w:rFonts w:ascii="Arial" w:hAnsi="Arial" w:cs="Arial"/>
                <w:bCs/>
                <w:color w:val="000000"/>
                <w:sz w:val="20"/>
              </w:rPr>
              <w:t xml:space="preserve"> </w:t>
            </w:r>
            <w:r w:rsidRPr="00CE0808">
              <w:rPr>
                <w:rFonts w:ascii="Arial" w:hAnsi="Arial" w:cs="Arial"/>
                <w:bCs/>
                <w:color w:val="000000"/>
                <w:sz w:val="20"/>
              </w:rPr>
              <w:t>муниципального</w:t>
            </w:r>
            <w:r w:rsidR="005C742B" w:rsidRPr="00CE0808">
              <w:rPr>
                <w:rFonts w:ascii="Arial" w:hAnsi="Arial" w:cs="Arial"/>
                <w:bCs/>
                <w:color w:val="000000"/>
                <w:sz w:val="20"/>
              </w:rPr>
              <w:t xml:space="preserve"> </w:t>
            </w:r>
            <w:r w:rsidRPr="00CE0808">
              <w:rPr>
                <w:rFonts w:ascii="Arial" w:hAnsi="Arial" w:cs="Arial"/>
                <w:bCs/>
                <w:color w:val="000000"/>
                <w:sz w:val="20"/>
              </w:rPr>
              <w:t>управления»</w:t>
            </w:r>
          </w:p>
          <w:p w:rsidR="00A764BD" w:rsidRPr="00CE0808" w:rsidRDefault="005C742B" w:rsidP="00903793">
            <w:pPr>
              <w:autoSpaceDE w:val="0"/>
              <w:autoSpaceDN w:val="0"/>
              <w:adjustRightInd w:val="0"/>
              <w:jc w:val="center"/>
              <w:rPr>
                <w:rFonts w:ascii="Arial" w:hAnsi="Arial" w:cs="Arial"/>
                <w:bCs/>
                <w:color w:val="000000"/>
                <w:sz w:val="20"/>
              </w:rPr>
            </w:pPr>
            <w:r w:rsidRPr="00CE0808">
              <w:rPr>
                <w:rFonts w:ascii="Arial" w:hAnsi="Arial" w:cs="Arial"/>
                <w:b/>
                <w:i/>
                <w:color w:val="000000"/>
                <w:sz w:val="20"/>
              </w:rPr>
              <w:t xml:space="preserve"> </w:t>
            </w:r>
          </w:p>
        </w:tc>
        <w:tc>
          <w:tcPr>
            <w:tcW w:w="2996" w:type="pct"/>
            <w:vAlign w:val="center"/>
          </w:tcPr>
          <w:p w:rsidR="00A764BD" w:rsidRPr="00CE0808" w:rsidRDefault="005C742B" w:rsidP="00903793">
            <w:pPr>
              <w:jc w:val="center"/>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«Развитие</w:t>
            </w:r>
            <w:r w:rsidRPr="00CE0808">
              <w:rPr>
                <w:rFonts w:ascii="Arial" w:hAnsi="Arial" w:cs="Arial"/>
                <w:color w:val="000000"/>
                <w:sz w:val="20"/>
              </w:rPr>
              <w:t xml:space="preserve"> </w:t>
            </w:r>
            <w:r w:rsidR="00A764BD" w:rsidRPr="00CE0808">
              <w:rPr>
                <w:rFonts w:ascii="Arial" w:hAnsi="Arial" w:cs="Arial"/>
                <w:color w:val="000000"/>
                <w:sz w:val="20"/>
              </w:rPr>
              <w:t>муниципальной</w:t>
            </w:r>
            <w:r w:rsidRPr="00CE0808">
              <w:rPr>
                <w:rFonts w:ascii="Arial" w:hAnsi="Arial" w:cs="Arial"/>
                <w:color w:val="000000"/>
                <w:sz w:val="20"/>
              </w:rPr>
              <w:t xml:space="preserve"> </w:t>
            </w:r>
            <w:r w:rsidR="00A764BD" w:rsidRPr="00CE0808">
              <w:rPr>
                <w:rFonts w:ascii="Arial" w:hAnsi="Arial" w:cs="Arial"/>
                <w:color w:val="000000"/>
                <w:sz w:val="20"/>
              </w:rPr>
              <w:t>службы</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Бичуринском</w:t>
            </w:r>
            <w:r w:rsidRPr="00CE0808">
              <w:rPr>
                <w:rFonts w:ascii="Arial" w:hAnsi="Arial" w:cs="Arial"/>
                <w:color w:val="000000"/>
                <w:sz w:val="20"/>
              </w:rPr>
              <w:t xml:space="preserve"> </w:t>
            </w:r>
            <w:r w:rsidR="00A764BD" w:rsidRPr="00CE0808">
              <w:rPr>
                <w:rFonts w:ascii="Arial" w:hAnsi="Arial" w:cs="Arial"/>
                <w:color w:val="000000"/>
                <w:sz w:val="20"/>
              </w:rPr>
              <w:t>сельском</w:t>
            </w:r>
            <w:r w:rsidRPr="00CE0808">
              <w:rPr>
                <w:rFonts w:ascii="Arial" w:hAnsi="Arial" w:cs="Arial"/>
                <w:color w:val="000000"/>
                <w:sz w:val="20"/>
              </w:rPr>
              <w:t xml:space="preserve"> </w:t>
            </w:r>
            <w:r w:rsidR="00A764BD" w:rsidRPr="00CE0808">
              <w:rPr>
                <w:rFonts w:ascii="Arial" w:hAnsi="Arial" w:cs="Arial"/>
                <w:color w:val="000000"/>
                <w:sz w:val="20"/>
              </w:rPr>
              <w:t>поселении</w:t>
            </w:r>
            <w:r w:rsidRPr="00CE0808">
              <w:rPr>
                <w:rFonts w:ascii="Arial" w:hAnsi="Arial" w:cs="Arial"/>
                <w:color w:val="000000"/>
                <w:sz w:val="20"/>
              </w:rPr>
              <w:t xml:space="preserve"> </w:t>
            </w:r>
            <w:r w:rsidR="00A764BD" w:rsidRPr="00CE0808">
              <w:rPr>
                <w:rFonts w:ascii="Arial" w:hAnsi="Arial" w:cs="Arial"/>
                <w:color w:val="000000"/>
                <w:sz w:val="20"/>
              </w:rPr>
              <w:t>Мариинско-Посадского</w:t>
            </w:r>
            <w:r w:rsidRPr="00CE0808">
              <w:rPr>
                <w:rFonts w:ascii="Arial" w:hAnsi="Arial" w:cs="Arial"/>
                <w:color w:val="000000"/>
                <w:sz w:val="20"/>
              </w:rPr>
              <w:t xml:space="preserve"> </w:t>
            </w:r>
            <w:r w:rsidR="00A764BD" w:rsidRPr="00CE0808">
              <w:rPr>
                <w:rFonts w:ascii="Arial" w:hAnsi="Arial" w:cs="Arial"/>
                <w:color w:val="000000"/>
                <w:sz w:val="20"/>
              </w:rPr>
              <w:t>района</w:t>
            </w:r>
            <w:r w:rsidRPr="00CE0808">
              <w:rPr>
                <w:rFonts w:ascii="Arial" w:hAnsi="Arial" w:cs="Arial"/>
                <w:color w:val="000000"/>
                <w:sz w:val="20"/>
              </w:rPr>
              <w:t xml:space="preserve"> </w:t>
            </w:r>
            <w:r w:rsidR="00A764BD" w:rsidRPr="00CE0808">
              <w:rPr>
                <w:rFonts w:ascii="Arial" w:hAnsi="Arial" w:cs="Arial"/>
                <w:color w:val="000000"/>
                <w:sz w:val="20"/>
              </w:rPr>
              <w:t>Чувашской</w:t>
            </w:r>
            <w:r w:rsidRPr="00CE0808">
              <w:rPr>
                <w:rFonts w:ascii="Arial" w:hAnsi="Arial" w:cs="Arial"/>
                <w:color w:val="000000"/>
                <w:sz w:val="20"/>
              </w:rPr>
              <w:t xml:space="preserve"> </w:t>
            </w:r>
            <w:r w:rsidR="00A764BD" w:rsidRPr="00CE0808">
              <w:rPr>
                <w:rFonts w:ascii="Arial" w:hAnsi="Arial" w:cs="Arial"/>
                <w:color w:val="000000"/>
                <w:sz w:val="20"/>
              </w:rPr>
              <w:t>Республики»;</w:t>
            </w:r>
          </w:p>
          <w:p w:rsidR="00A764BD" w:rsidRPr="00CE0808" w:rsidRDefault="005C742B" w:rsidP="00903793">
            <w:pPr>
              <w:jc w:val="center"/>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«Обеспечение</w:t>
            </w:r>
            <w:r w:rsidRPr="00CE0808">
              <w:rPr>
                <w:rFonts w:ascii="Arial" w:hAnsi="Arial" w:cs="Arial"/>
                <w:color w:val="000000"/>
                <w:sz w:val="20"/>
              </w:rPr>
              <w:t xml:space="preserve"> </w:t>
            </w:r>
            <w:r w:rsidR="00A764BD" w:rsidRPr="00CE0808">
              <w:rPr>
                <w:rFonts w:ascii="Arial" w:hAnsi="Arial" w:cs="Arial"/>
                <w:color w:val="000000"/>
                <w:sz w:val="20"/>
              </w:rPr>
              <w:t>реализации</w:t>
            </w:r>
            <w:r w:rsidRPr="00CE0808">
              <w:rPr>
                <w:rFonts w:ascii="Arial" w:hAnsi="Arial" w:cs="Arial"/>
                <w:color w:val="000000"/>
                <w:sz w:val="20"/>
              </w:rPr>
              <w:t xml:space="preserve"> </w:t>
            </w:r>
            <w:r w:rsidR="00A764BD" w:rsidRPr="00CE0808">
              <w:rPr>
                <w:rFonts w:ascii="Arial" w:hAnsi="Arial" w:cs="Arial"/>
                <w:color w:val="000000"/>
                <w:sz w:val="20"/>
              </w:rPr>
              <w:t>Муниципальной</w:t>
            </w:r>
            <w:r w:rsidRPr="00CE0808">
              <w:rPr>
                <w:rFonts w:ascii="Arial" w:hAnsi="Arial" w:cs="Arial"/>
                <w:color w:val="000000"/>
                <w:sz w:val="20"/>
              </w:rPr>
              <w:t xml:space="preserve"> </w:t>
            </w:r>
            <w:r w:rsidR="00A764BD" w:rsidRPr="00CE0808">
              <w:rPr>
                <w:rFonts w:ascii="Arial" w:hAnsi="Arial" w:cs="Arial"/>
                <w:color w:val="000000"/>
                <w:sz w:val="20"/>
              </w:rPr>
              <w:t>программы</w:t>
            </w:r>
            <w:r w:rsidRPr="00CE0808">
              <w:rPr>
                <w:rFonts w:ascii="Arial" w:hAnsi="Arial" w:cs="Arial"/>
                <w:color w:val="000000"/>
                <w:sz w:val="20"/>
              </w:rPr>
              <w:t xml:space="preserve"> </w:t>
            </w:r>
            <w:r w:rsidR="00A764BD" w:rsidRPr="00CE0808">
              <w:rPr>
                <w:rFonts w:ascii="Arial" w:hAnsi="Arial" w:cs="Arial"/>
                <w:color w:val="000000"/>
                <w:sz w:val="20"/>
              </w:rPr>
              <w:t>Бичуринского</w:t>
            </w:r>
            <w:r w:rsidRPr="00CE0808">
              <w:rPr>
                <w:rFonts w:ascii="Arial" w:hAnsi="Arial" w:cs="Arial"/>
                <w:color w:val="000000"/>
                <w:sz w:val="20"/>
              </w:rPr>
              <w:t xml:space="preserve"> </w:t>
            </w:r>
            <w:r w:rsidR="00A764BD" w:rsidRPr="00CE0808">
              <w:rPr>
                <w:rFonts w:ascii="Arial" w:hAnsi="Arial" w:cs="Arial"/>
                <w:color w:val="000000"/>
                <w:sz w:val="20"/>
              </w:rPr>
              <w:t>сельского</w:t>
            </w:r>
            <w:r w:rsidRPr="00CE0808">
              <w:rPr>
                <w:rFonts w:ascii="Arial" w:hAnsi="Arial" w:cs="Arial"/>
                <w:color w:val="000000"/>
                <w:sz w:val="20"/>
              </w:rPr>
              <w:t xml:space="preserve"> </w:t>
            </w:r>
            <w:r w:rsidR="00A764BD" w:rsidRPr="00CE0808">
              <w:rPr>
                <w:rFonts w:ascii="Arial" w:hAnsi="Arial" w:cs="Arial"/>
                <w:color w:val="000000"/>
                <w:sz w:val="20"/>
              </w:rPr>
              <w:t>поселения</w:t>
            </w:r>
            <w:r w:rsidRPr="00CE0808">
              <w:rPr>
                <w:rFonts w:ascii="Arial" w:hAnsi="Arial" w:cs="Arial"/>
                <w:color w:val="000000"/>
                <w:sz w:val="20"/>
              </w:rPr>
              <w:t xml:space="preserve"> </w:t>
            </w:r>
            <w:r w:rsidR="00A764BD" w:rsidRPr="00CE0808">
              <w:rPr>
                <w:rFonts w:ascii="Arial" w:hAnsi="Arial" w:cs="Arial"/>
                <w:color w:val="000000"/>
                <w:sz w:val="20"/>
              </w:rPr>
              <w:t>Мариинско-Посадского</w:t>
            </w:r>
            <w:r w:rsidRPr="00CE0808">
              <w:rPr>
                <w:rFonts w:ascii="Arial" w:hAnsi="Arial" w:cs="Arial"/>
                <w:color w:val="000000"/>
                <w:sz w:val="20"/>
              </w:rPr>
              <w:t xml:space="preserve"> </w:t>
            </w:r>
            <w:r w:rsidR="00A764BD" w:rsidRPr="00CE0808">
              <w:rPr>
                <w:rFonts w:ascii="Arial" w:hAnsi="Arial" w:cs="Arial"/>
                <w:color w:val="000000"/>
                <w:sz w:val="20"/>
              </w:rPr>
              <w:t>района</w:t>
            </w:r>
            <w:r w:rsidRPr="00CE0808">
              <w:rPr>
                <w:rFonts w:ascii="Arial" w:hAnsi="Arial" w:cs="Arial"/>
                <w:color w:val="000000"/>
                <w:sz w:val="20"/>
              </w:rPr>
              <w:t xml:space="preserve"> </w:t>
            </w:r>
            <w:r w:rsidR="00A764BD" w:rsidRPr="00CE0808">
              <w:rPr>
                <w:rFonts w:ascii="Arial" w:hAnsi="Arial" w:cs="Arial"/>
                <w:color w:val="000000"/>
                <w:sz w:val="20"/>
              </w:rPr>
              <w:t>Чувашской</w:t>
            </w:r>
            <w:r w:rsidRPr="00CE0808">
              <w:rPr>
                <w:rFonts w:ascii="Arial" w:hAnsi="Arial" w:cs="Arial"/>
                <w:color w:val="000000"/>
                <w:sz w:val="20"/>
              </w:rPr>
              <w:t xml:space="preserve"> </w:t>
            </w:r>
            <w:r w:rsidR="00A764BD" w:rsidRPr="00CE0808">
              <w:rPr>
                <w:rFonts w:ascii="Arial" w:hAnsi="Arial" w:cs="Arial"/>
                <w:color w:val="000000"/>
                <w:sz w:val="20"/>
              </w:rPr>
              <w:t>Республики</w:t>
            </w:r>
          </w:p>
          <w:p w:rsidR="00A764BD" w:rsidRPr="00CE0808" w:rsidRDefault="00A764BD" w:rsidP="00903793">
            <w:pPr>
              <w:jc w:val="center"/>
              <w:rPr>
                <w:rFonts w:ascii="Arial" w:eastAsia="Calibri" w:hAnsi="Arial" w:cs="Arial"/>
                <w:color w:val="000000"/>
                <w:sz w:val="20"/>
              </w:rPr>
            </w:pPr>
            <w:r w:rsidRPr="00CE0808">
              <w:rPr>
                <w:rFonts w:ascii="Arial" w:hAnsi="Arial" w:cs="Arial"/>
                <w:color w:val="000000"/>
                <w:sz w:val="20"/>
              </w:rPr>
              <w:t>«</w:t>
            </w:r>
            <w:r w:rsidRPr="00CE0808">
              <w:rPr>
                <w:rFonts w:ascii="Arial" w:eastAsia="Calibri" w:hAnsi="Arial" w:cs="Arial"/>
                <w:color w:val="000000"/>
                <w:sz w:val="20"/>
              </w:rPr>
              <w:t>Развитие</w:t>
            </w:r>
            <w:r w:rsidR="005C742B" w:rsidRPr="00CE0808">
              <w:rPr>
                <w:rFonts w:ascii="Arial" w:eastAsia="Calibri" w:hAnsi="Arial" w:cs="Arial"/>
                <w:color w:val="000000"/>
                <w:sz w:val="20"/>
              </w:rPr>
              <w:t xml:space="preserve"> </w:t>
            </w:r>
            <w:r w:rsidRPr="00CE0808">
              <w:rPr>
                <w:rFonts w:ascii="Arial" w:eastAsia="Calibri" w:hAnsi="Arial" w:cs="Arial"/>
                <w:color w:val="000000"/>
                <w:sz w:val="20"/>
              </w:rPr>
              <w:t>потенциала</w:t>
            </w:r>
            <w:r w:rsidR="005C742B" w:rsidRPr="00CE0808">
              <w:rPr>
                <w:rFonts w:ascii="Arial" w:eastAsia="Calibri" w:hAnsi="Arial" w:cs="Arial"/>
                <w:color w:val="000000"/>
                <w:sz w:val="20"/>
              </w:rPr>
              <w:t xml:space="preserve"> </w:t>
            </w:r>
            <w:r w:rsidRPr="00CE0808">
              <w:rPr>
                <w:rFonts w:ascii="Arial" w:eastAsia="Calibri" w:hAnsi="Arial" w:cs="Arial"/>
                <w:color w:val="000000"/>
                <w:sz w:val="20"/>
              </w:rPr>
              <w:t>муниципального</w:t>
            </w:r>
            <w:r w:rsidR="005C742B" w:rsidRPr="00CE0808">
              <w:rPr>
                <w:rFonts w:ascii="Arial" w:eastAsia="Calibri" w:hAnsi="Arial" w:cs="Arial"/>
                <w:color w:val="000000"/>
                <w:sz w:val="20"/>
              </w:rPr>
              <w:t xml:space="preserve"> </w:t>
            </w:r>
            <w:r w:rsidRPr="00CE0808">
              <w:rPr>
                <w:rFonts w:ascii="Arial" w:eastAsia="Calibri" w:hAnsi="Arial" w:cs="Arial"/>
                <w:color w:val="000000"/>
                <w:sz w:val="20"/>
              </w:rPr>
              <w:t>управления»</w:t>
            </w:r>
            <w:r w:rsidR="005C742B" w:rsidRPr="00CE0808">
              <w:rPr>
                <w:rFonts w:ascii="Arial" w:eastAsia="Calibri" w:hAnsi="Arial" w:cs="Arial"/>
                <w:color w:val="000000"/>
                <w:sz w:val="20"/>
              </w:rPr>
              <w:t xml:space="preserve"> </w:t>
            </w:r>
            <w:r w:rsidRPr="00CE0808">
              <w:rPr>
                <w:rFonts w:ascii="Arial" w:eastAsia="Calibri" w:hAnsi="Arial" w:cs="Arial"/>
                <w:color w:val="000000"/>
                <w:sz w:val="20"/>
              </w:rPr>
              <w:t>на</w:t>
            </w:r>
            <w:r w:rsidR="005C742B" w:rsidRPr="00CE0808">
              <w:rPr>
                <w:rFonts w:ascii="Arial" w:eastAsia="Calibri" w:hAnsi="Arial" w:cs="Arial"/>
                <w:color w:val="000000"/>
                <w:sz w:val="20"/>
              </w:rPr>
              <w:t xml:space="preserve"> </w:t>
            </w:r>
            <w:r w:rsidRPr="00CE0808">
              <w:rPr>
                <w:rFonts w:ascii="Arial" w:eastAsia="Calibri" w:hAnsi="Arial" w:cs="Arial"/>
                <w:color w:val="000000"/>
                <w:sz w:val="20"/>
              </w:rPr>
              <w:t>2021-2035</w:t>
            </w:r>
            <w:r w:rsidR="005C742B" w:rsidRPr="00CE0808">
              <w:rPr>
                <w:rFonts w:ascii="Arial" w:eastAsia="Calibri" w:hAnsi="Arial" w:cs="Arial"/>
                <w:color w:val="000000"/>
                <w:sz w:val="20"/>
              </w:rPr>
              <w:t xml:space="preserve"> </w:t>
            </w:r>
            <w:r w:rsidRPr="00CE0808">
              <w:rPr>
                <w:rFonts w:ascii="Arial" w:eastAsia="Calibri" w:hAnsi="Arial" w:cs="Arial"/>
                <w:color w:val="000000"/>
                <w:sz w:val="20"/>
              </w:rPr>
              <w:t>годы»</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2</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«Управление</w:t>
            </w:r>
            <w:r w:rsidR="005C742B" w:rsidRPr="00CE0808">
              <w:rPr>
                <w:rFonts w:ascii="Arial" w:hAnsi="Arial" w:cs="Arial"/>
                <w:bCs/>
                <w:color w:val="000000"/>
                <w:sz w:val="20"/>
              </w:rPr>
              <w:t xml:space="preserve"> </w:t>
            </w:r>
            <w:r w:rsidRPr="00CE0808">
              <w:rPr>
                <w:rFonts w:ascii="Arial" w:hAnsi="Arial" w:cs="Arial"/>
                <w:bCs/>
                <w:color w:val="000000"/>
                <w:sz w:val="20"/>
              </w:rPr>
              <w:t>общественными</w:t>
            </w:r>
            <w:r w:rsidR="005C742B" w:rsidRPr="00CE0808">
              <w:rPr>
                <w:rFonts w:ascii="Arial" w:hAnsi="Arial" w:cs="Arial"/>
                <w:bCs/>
                <w:color w:val="000000"/>
                <w:sz w:val="20"/>
              </w:rPr>
              <w:t xml:space="preserve"> </w:t>
            </w:r>
            <w:r w:rsidRPr="00CE0808">
              <w:rPr>
                <w:rFonts w:ascii="Arial" w:hAnsi="Arial" w:cs="Arial"/>
                <w:bCs/>
                <w:color w:val="000000"/>
                <w:sz w:val="20"/>
              </w:rPr>
              <w:t>финансами</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муниципальным</w:t>
            </w:r>
            <w:r w:rsidR="005C742B" w:rsidRPr="00CE0808">
              <w:rPr>
                <w:rFonts w:ascii="Arial" w:hAnsi="Arial" w:cs="Arial"/>
                <w:bCs/>
                <w:color w:val="000000"/>
                <w:sz w:val="20"/>
              </w:rPr>
              <w:t xml:space="preserve"> </w:t>
            </w:r>
            <w:r w:rsidRPr="00CE0808">
              <w:rPr>
                <w:rFonts w:ascii="Arial" w:hAnsi="Arial" w:cs="Arial"/>
                <w:bCs/>
                <w:color w:val="000000"/>
                <w:sz w:val="20"/>
              </w:rPr>
              <w:t>долгом»</w:t>
            </w:r>
            <w:r w:rsidR="005C742B" w:rsidRPr="00CE0808">
              <w:rPr>
                <w:rFonts w:ascii="Arial" w:hAnsi="Arial" w:cs="Arial"/>
                <w:bCs/>
                <w:color w:val="000000"/>
                <w:sz w:val="20"/>
              </w:rPr>
              <w:t xml:space="preserve"> </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«Совершенствование</w:t>
            </w:r>
            <w:r w:rsidR="005C742B" w:rsidRPr="00CE0808">
              <w:rPr>
                <w:rFonts w:ascii="Arial" w:hAnsi="Arial" w:cs="Arial"/>
                <w:bCs/>
                <w:color w:val="000000"/>
                <w:sz w:val="20"/>
              </w:rPr>
              <w:t xml:space="preserve"> </w:t>
            </w:r>
            <w:r w:rsidRPr="00CE0808">
              <w:rPr>
                <w:rFonts w:ascii="Arial" w:hAnsi="Arial" w:cs="Arial"/>
                <w:bCs/>
                <w:color w:val="000000"/>
                <w:sz w:val="20"/>
              </w:rPr>
              <w:t>бюджетной</w:t>
            </w:r>
            <w:r w:rsidR="005C742B" w:rsidRPr="00CE0808">
              <w:rPr>
                <w:rFonts w:ascii="Arial" w:hAnsi="Arial" w:cs="Arial"/>
                <w:bCs/>
                <w:color w:val="000000"/>
                <w:sz w:val="20"/>
              </w:rPr>
              <w:t xml:space="preserve"> </w:t>
            </w:r>
            <w:r w:rsidRPr="00CE0808">
              <w:rPr>
                <w:rFonts w:ascii="Arial" w:hAnsi="Arial" w:cs="Arial"/>
                <w:bCs/>
                <w:color w:val="000000"/>
                <w:sz w:val="20"/>
              </w:rPr>
              <w:t>политики</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обеспечение</w:t>
            </w:r>
            <w:r w:rsidR="005C742B" w:rsidRPr="00CE0808">
              <w:rPr>
                <w:rFonts w:ascii="Arial" w:hAnsi="Arial" w:cs="Arial"/>
                <w:bCs/>
                <w:color w:val="000000"/>
                <w:sz w:val="20"/>
              </w:rPr>
              <w:t xml:space="preserve"> </w:t>
            </w:r>
            <w:r w:rsidRPr="00CE0808">
              <w:rPr>
                <w:rFonts w:ascii="Arial" w:hAnsi="Arial" w:cs="Arial"/>
                <w:bCs/>
                <w:color w:val="000000"/>
                <w:sz w:val="20"/>
              </w:rPr>
              <w:t>сбалансированности</w:t>
            </w:r>
            <w:r w:rsidR="005C742B" w:rsidRPr="00CE0808">
              <w:rPr>
                <w:rFonts w:ascii="Arial" w:hAnsi="Arial" w:cs="Arial"/>
                <w:bCs/>
                <w:color w:val="000000"/>
                <w:sz w:val="20"/>
              </w:rPr>
              <w:t xml:space="preserve"> </w:t>
            </w:r>
            <w:r w:rsidRPr="00CE0808">
              <w:rPr>
                <w:rFonts w:ascii="Arial" w:hAnsi="Arial" w:cs="Arial"/>
                <w:bCs/>
                <w:color w:val="000000"/>
                <w:sz w:val="20"/>
              </w:rPr>
              <w:t>бюджета»</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3</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«Обеспечение</w:t>
            </w:r>
            <w:r w:rsidR="005C742B" w:rsidRPr="00CE0808">
              <w:rPr>
                <w:rFonts w:ascii="Arial" w:hAnsi="Arial" w:cs="Arial"/>
                <w:bCs/>
                <w:color w:val="000000"/>
                <w:sz w:val="20"/>
              </w:rPr>
              <w:t xml:space="preserve"> </w:t>
            </w:r>
            <w:r w:rsidRPr="00CE0808">
              <w:rPr>
                <w:rFonts w:ascii="Arial" w:hAnsi="Arial" w:cs="Arial"/>
                <w:bCs/>
                <w:color w:val="000000"/>
                <w:sz w:val="20"/>
              </w:rPr>
              <w:t>общественного</w:t>
            </w:r>
            <w:r w:rsidR="005C742B" w:rsidRPr="00CE0808">
              <w:rPr>
                <w:rFonts w:ascii="Arial" w:hAnsi="Arial" w:cs="Arial"/>
                <w:bCs/>
                <w:color w:val="000000"/>
                <w:sz w:val="20"/>
              </w:rPr>
              <w:t xml:space="preserve"> </w:t>
            </w:r>
            <w:r w:rsidRPr="00CE0808">
              <w:rPr>
                <w:rFonts w:ascii="Arial" w:hAnsi="Arial" w:cs="Arial"/>
                <w:bCs/>
                <w:color w:val="000000"/>
                <w:sz w:val="20"/>
              </w:rPr>
              <w:t>порядка</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противодействие</w:t>
            </w:r>
            <w:r w:rsidR="005C742B" w:rsidRPr="00CE0808">
              <w:rPr>
                <w:rFonts w:ascii="Arial" w:hAnsi="Arial" w:cs="Arial"/>
                <w:bCs/>
                <w:color w:val="000000"/>
                <w:sz w:val="20"/>
              </w:rPr>
              <w:t xml:space="preserve"> </w:t>
            </w:r>
            <w:r w:rsidRPr="00CE0808">
              <w:rPr>
                <w:rFonts w:ascii="Arial" w:hAnsi="Arial" w:cs="Arial"/>
                <w:bCs/>
                <w:color w:val="000000"/>
                <w:sz w:val="20"/>
              </w:rPr>
              <w:t>преступности»</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«Профилактика</w:t>
            </w:r>
            <w:r w:rsidR="005C742B" w:rsidRPr="00CE0808">
              <w:rPr>
                <w:rFonts w:ascii="Arial" w:hAnsi="Arial" w:cs="Arial"/>
                <w:bCs/>
                <w:color w:val="000000"/>
                <w:sz w:val="20"/>
              </w:rPr>
              <w:t xml:space="preserve"> </w:t>
            </w:r>
            <w:r w:rsidRPr="00CE0808">
              <w:rPr>
                <w:rFonts w:ascii="Arial" w:hAnsi="Arial" w:cs="Arial"/>
                <w:bCs/>
                <w:color w:val="000000"/>
                <w:sz w:val="20"/>
              </w:rPr>
              <w:t>незаконного</w:t>
            </w:r>
            <w:r w:rsidR="005C742B" w:rsidRPr="00CE0808">
              <w:rPr>
                <w:rFonts w:ascii="Arial" w:hAnsi="Arial" w:cs="Arial"/>
                <w:bCs/>
                <w:color w:val="000000"/>
                <w:sz w:val="20"/>
              </w:rPr>
              <w:t xml:space="preserve"> </w:t>
            </w:r>
            <w:r w:rsidRPr="00CE0808">
              <w:rPr>
                <w:rFonts w:ascii="Arial" w:hAnsi="Arial" w:cs="Arial"/>
                <w:bCs/>
                <w:color w:val="000000"/>
                <w:sz w:val="20"/>
              </w:rPr>
              <w:t>потребления</w:t>
            </w:r>
            <w:r w:rsidR="005C742B" w:rsidRPr="00CE0808">
              <w:rPr>
                <w:rFonts w:ascii="Arial" w:hAnsi="Arial" w:cs="Arial"/>
                <w:bCs/>
                <w:color w:val="000000"/>
                <w:sz w:val="20"/>
              </w:rPr>
              <w:t xml:space="preserve"> </w:t>
            </w:r>
            <w:r w:rsidRPr="00CE0808">
              <w:rPr>
                <w:rFonts w:ascii="Arial" w:hAnsi="Arial" w:cs="Arial"/>
                <w:bCs/>
                <w:color w:val="000000"/>
                <w:sz w:val="20"/>
              </w:rPr>
              <w:t>наркотических</w:t>
            </w:r>
            <w:r w:rsidR="005C742B" w:rsidRPr="00CE0808">
              <w:rPr>
                <w:rFonts w:ascii="Arial" w:hAnsi="Arial" w:cs="Arial"/>
                <w:bCs/>
                <w:color w:val="000000"/>
                <w:sz w:val="20"/>
              </w:rPr>
              <w:t xml:space="preserve"> </w:t>
            </w:r>
            <w:r w:rsidRPr="00CE0808">
              <w:rPr>
                <w:rFonts w:ascii="Arial" w:hAnsi="Arial" w:cs="Arial"/>
                <w:bCs/>
                <w:color w:val="000000"/>
                <w:sz w:val="20"/>
              </w:rPr>
              <w:t>средств</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психотропных</w:t>
            </w:r>
            <w:r w:rsidR="005C742B" w:rsidRPr="00CE0808">
              <w:rPr>
                <w:rFonts w:ascii="Arial" w:hAnsi="Arial" w:cs="Arial"/>
                <w:bCs/>
                <w:color w:val="000000"/>
                <w:sz w:val="20"/>
              </w:rPr>
              <w:t xml:space="preserve"> </w:t>
            </w:r>
            <w:r w:rsidRPr="00CE0808">
              <w:rPr>
                <w:rFonts w:ascii="Arial" w:hAnsi="Arial" w:cs="Arial"/>
                <w:bCs/>
                <w:color w:val="000000"/>
                <w:sz w:val="20"/>
              </w:rPr>
              <w:t>веществ,</w:t>
            </w:r>
            <w:r w:rsidR="005C742B" w:rsidRPr="00CE0808">
              <w:rPr>
                <w:rFonts w:ascii="Arial" w:hAnsi="Arial" w:cs="Arial"/>
                <w:bCs/>
                <w:color w:val="000000"/>
                <w:sz w:val="20"/>
              </w:rPr>
              <w:t xml:space="preserve"> </w:t>
            </w:r>
            <w:r w:rsidRPr="00CE0808">
              <w:rPr>
                <w:rFonts w:ascii="Arial" w:hAnsi="Arial" w:cs="Arial"/>
                <w:bCs/>
                <w:color w:val="000000"/>
                <w:sz w:val="20"/>
              </w:rPr>
              <w:t>наркомании»;</w:t>
            </w:r>
            <w:r w:rsidR="005C742B" w:rsidRPr="00CE0808">
              <w:rPr>
                <w:rFonts w:ascii="Arial" w:hAnsi="Arial" w:cs="Arial"/>
                <w:bCs/>
                <w:color w:val="000000"/>
                <w:sz w:val="20"/>
              </w:rPr>
              <w:t xml:space="preserve"> </w:t>
            </w:r>
            <w:r w:rsidRPr="00CE0808">
              <w:rPr>
                <w:rFonts w:ascii="Arial" w:hAnsi="Arial" w:cs="Arial"/>
                <w:bCs/>
                <w:color w:val="000000"/>
                <w:sz w:val="20"/>
              </w:rPr>
              <w:t>«Профилактика</w:t>
            </w:r>
            <w:r w:rsidR="005C742B" w:rsidRPr="00CE0808">
              <w:rPr>
                <w:rFonts w:ascii="Arial" w:hAnsi="Arial" w:cs="Arial"/>
                <w:bCs/>
                <w:color w:val="000000"/>
                <w:sz w:val="20"/>
              </w:rPr>
              <w:t xml:space="preserve"> </w:t>
            </w:r>
            <w:r w:rsidRPr="00CE0808">
              <w:rPr>
                <w:rFonts w:ascii="Arial" w:hAnsi="Arial" w:cs="Arial"/>
                <w:bCs/>
                <w:color w:val="000000"/>
                <w:sz w:val="20"/>
              </w:rPr>
              <w:t>правонарушений»</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4</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«Повышение</w:t>
            </w:r>
            <w:r w:rsidR="005C742B" w:rsidRPr="00CE0808">
              <w:rPr>
                <w:rFonts w:ascii="Arial" w:hAnsi="Arial" w:cs="Arial"/>
                <w:bCs/>
                <w:color w:val="000000"/>
                <w:sz w:val="20"/>
              </w:rPr>
              <w:t xml:space="preserve"> </w:t>
            </w:r>
            <w:r w:rsidRPr="00CE0808">
              <w:rPr>
                <w:rFonts w:ascii="Arial" w:hAnsi="Arial" w:cs="Arial"/>
                <w:bCs/>
                <w:color w:val="000000"/>
                <w:sz w:val="20"/>
              </w:rPr>
              <w:t>безопасности</w:t>
            </w:r>
            <w:r w:rsidR="005C742B" w:rsidRPr="00CE0808">
              <w:rPr>
                <w:rFonts w:ascii="Arial" w:hAnsi="Arial" w:cs="Arial"/>
                <w:bCs/>
                <w:color w:val="000000"/>
                <w:sz w:val="20"/>
              </w:rPr>
              <w:t xml:space="preserve"> </w:t>
            </w:r>
            <w:r w:rsidRPr="00CE0808">
              <w:rPr>
                <w:rFonts w:ascii="Arial" w:hAnsi="Arial" w:cs="Arial"/>
                <w:bCs/>
                <w:color w:val="000000"/>
                <w:sz w:val="20"/>
              </w:rPr>
              <w:t>жизнедеятельности</w:t>
            </w:r>
            <w:r w:rsidR="005C742B" w:rsidRPr="00CE0808">
              <w:rPr>
                <w:rFonts w:ascii="Arial" w:hAnsi="Arial" w:cs="Arial"/>
                <w:bCs/>
                <w:color w:val="000000"/>
                <w:sz w:val="20"/>
              </w:rPr>
              <w:t xml:space="preserve"> </w:t>
            </w:r>
            <w:r w:rsidRPr="00CE0808">
              <w:rPr>
                <w:rFonts w:ascii="Arial" w:hAnsi="Arial" w:cs="Arial"/>
                <w:bCs/>
                <w:color w:val="000000"/>
                <w:sz w:val="20"/>
              </w:rPr>
              <w:t>населения</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территорий</w:t>
            </w:r>
            <w:r w:rsidR="005C742B" w:rsidRPr="00CE0808">
              <w:rPr>
                <w:rFonts w:ascii="Arial" w:hAnsi="Arial" w:cs="Arial"/>
                <w:bCs/>
                <w:color w:val="000000"/>
                <w:sz w:val="20"/>
              </w:rPr>
              <w:t xml:space="preserve"> </w:t>
            </w:r>
            <w:r w:rsidRPr="00CE0808">
              <w:rPr>
                <w:rFonts w:ascii="Arial" w:hAnsi="Arial" w:cs="Arial"/>
                <w:bCs/>
                <w:color w:val="000000"/>
                <w:sz w:val="20"/>
              </w:rPr>
              <w:t>Чувашской</w:t>
            </w:r>
            <w:r w:rsidR="005C742B" w:rsidRPr="00CE0808">
              <w:rPr>
                <w:rFonts w:ascii="Arial" w:hAnsi="Arial" w:cs="Arial"/>
                <w:bCs/>
                <w:color w:val="000000"/>
                <w:sz w:val="20"/>
              </w:rPr>
              <w:t xml:space="preserve"> </w:t>
            </w:r>
            <w:r w:rsidRPr="00CE0808">
              <w:rPr>
                <w:rFonts w:ascii="Arial" w:hAnsi="Arial" w:cs="Arial"/>
                <w:bCs/>
                <w:color w:val="000000"/>
                <w:sz w:val="20"/>
              </w:rPr>
              <w:t>Республики»</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«Защита</w:t>
            </w:r>
            <w:r w:rsidR="005C742B" w:rsidRPr="00CE0808">
              <w:rPr>
                <w:rFonts w:ascii="Arial" w:hAnsi="Arial" w:cs="Arial"/>
                <w:bCs/>
                <w:color w:val="000000"/>
                <w:sz w:val="20"/>
              </w:rPr>
              <w:t xml:space="preserve"> </w:t>
            </w:r>
            <w:r w:rsidRPr="00CE0808">
              <w:rPr>
                <w:rFonts w:ascii="Arial" w:hAnsi="Arial" w:cs="Arial"/>
                <w:bCs/>
                <w:color w:val="000000"/>
                <w:sz w:val="20"/>
              </w:rPr>
              <w:t>населения</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территорий</w:t>
            </w:r>
            <w:r w:rsidR="005C742B" w:rsidRPr="00CE0808">
              <w:rPr>
                <w:rFonts w:ascii="Arial" w:hAnsi="Arial" w:cs="Arial"/>
                <w:bCs/>
                <w:color w:val="000000"/>
                <w:sz w:val="20"/>
              </w:rPr>
              <w:t xml:space="preserve"> </w:t>
            </w:r>
            <w:r w:rsidRPr="00CE0808">
              <w:rPr>
                <w:rFonts w:ascii="Arial" w:hAnsi="Arial" w:cs="Arial"/>
                <w:bCs/>
                <w:color w:val="000000"/>
                <w:sz w:val="20"/>
              </w:rPr>
              <w:t>от</w:t>
            </w:r>
            <w:r w:rsidR="005C742B" w:rsidRPr="00CE0808">
              <w:rPr>
                <w:rFonts w:ascii="Arial" w:hAnsi="Arial" w:cs="Arial"/>
                <w:bCs/>
                <w:color w:val="000000"/>
                <w:sz w:val="20"/>
              </w:rPr>
              <w:t xml:space="preserve"> </w:t>
            </w:r>
            <w:r w:rsidRPr="00CE0808">
              <w:rPr>
                <w:rFonts w:ascii="Arial" w:hAnsi="Arial" w:cs="Arial"/>
                <w:bCs/>
                <w:color w:val="000000"/>
                <w:sz w:val="20"/>
              </w:rPr>
              <w:t>чрезвычайных</w:t>
            </w:r>
            <w:r w:rsidR="005C742B" w:rsidRPr="00CE0808">
              <w:rPr>
                <w:rFonts w:ascii="Arial" w:hAnsi="Arial" w:cs="Arial"/>
                <w:bCs/>
                <w:color w:val="000000"/>
                <w:sz w:val="20"/>
              </w:rPr>
              <w:t xml:space="preserve"> </w:t>
            </w:r>
            <w:r w:rsidRPr="00CE0808">
              <w:rPr>
                <w:rFonts w:ascii="Arial" w:hAnsi="Arial" w:cs="Arial"/>
                <w:bCs/>
                <w:color w:val="000000"/>
                <w:sz w:val="20"/>
              </w:rPr>
              <w:t>ситуаций</w:t>
            </w:r>
            <w:r w:rsidR="005C742B" w:rsidRPr="00CE0808">
              <w:rPr>
                <w:rFonts w:ascii="Arial" w:hAnsi="Arial" w:cs="Arial"/>
                <w:bCs/>
                <w:color w:val="000000"/>
                <w:sz w:val="20"/>
              </w:rPr>
              <w:t xml:space="preserve"> </w:t>
            </w:r>
            <w:r w:rsidRPr="00CE0808">
              <w:rPr>
                <w:rFonts w:ascii="Arial" w:hAnsi="Arial" w:cs="Arial"/>
                <w:bCs/>
                <w:color w:val="000000"/>
                <w:sz w:val="20"/>
              </w:rPr>
              <w:t>природного</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техногенного</w:t>
            </w:r>
            <w:r w:rsidR="005C742B" w:rsidRPr="00CE0808">
              <w:rPr>
                <w:rFonts w:ascii="Arial" w:hAnsi="Arial" w:cs="Arial"/>
                <w:bCs/>
                <w:color w:val="000000"/>
                <w:sz w:val="20"/>
              </w:rPr>
              <w:t xml:space="preserve"> </w:t>
            </w:r>
            <w:r w:rsidRPr="00CE0808">
              <w:rPr>
                <w:rFonts w:ascii="Arial" w:hAnsi="Arial" w:cs="Arial"/>
                <w:bCs/>
                <w:color w:val="000000"/>
                <w:sz w:val="20"/>
              </w:rPr>
              <w:t>характера,</w:t>
            </w:r>
            <w:r w:rsidR="005C742B" w:rsidRPr="00CE0808">
              <w:rPr>
                <w:rFonts w:ascii="Arial" w:hAnsi="Arial" w:cs="Arial"/>
                <w:bCs/>
                <w:color w:val="000000"/>
                <w:sz w:val="20"/>
              </w:rPr>
              <w:t xml:space="preserve"> </w:t>
            </w:r>
            <w:r w:rsidRPr="00CE0808">
              <w:rPr>
                <w:rFonts w:ascii="Arial" w:hAnsi="Arial" w:cs="Arial"/>
                <w:bCs/>
                <w:color w:val="000000"/>
                <w:sz w:val="20"/>
              </w:rPr>
              <w:t>обеспечение</w:t>
            </w:r>
            <w:r w:rsidR="005C742B" w:rsidRPr="00CE0808">
              <w:rPr>
                <w:rFonts w:ascii="Arial" w:hAnsi="Arial" w:cs="Arial"/>
                <w:bCs/>
                <w:color w:val="000000"/>
                <w:sz w:val="20"/>
              </w:rPr>
              <w:t xml:space="preserve"> </w:t>
            </w:r>
            <w:r w:rsidRPr="00CE0808">
              <w:rPr>
                <w:rFonts w:ascii="Arial" w:hAnsi="Arial" w:cs="Arial"/>
                <w:bCs/>
                <w:color w:val="000000"/>
                <w:sz w:val="20"/>
              </w:rPr>
              <w:t>пожарной</w:t>
            </w:r>
            <w:r w:rsidR="005C742B" w:rsidRPr="00CE0808">
              <w:rPr>
                <w:rFonts w:ascii="Arial" w:hAnsi="Arial" w:cs="Arial"/>
                <w:bCs/>
                <w:color w:val="000000"/>
                <w:sz w:val="20"/>
              </w:rPr>
              <w:t xml:space="preserve"> </w:t>
            </w:r>
            <w:r w:rsidRPr="00CE0808">
              <w:rPr>
                <w:rFonts w:ascii="Arial" w:hAnsi="Arial" w:cs="Arial"/>
                <w:bCs/>
                <w:color w:val="000000"/>
                <w:sz w:val="20"/>
              </w:rPr>
              <w:t>безопасности</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безопасности</w:t>
            </w:r>
            <w:r w:rsidR="005C742B" w:rsidRPr="00CE0808">
              <w:rPr>
                <w:rFonts w:ascii="Arial" w:hAnsi="Arial" w:cs="Arial"/>
                <w:bCs/>
                <w:color w:val="000000"/>
                <w:sz w:val="20"/>
              </w:rPr>
              <w:t xml:space="preserve"> </w:t>
            </w:r>
            <w:r w:rsidRPr="00CE0808">
              <w:rPr>
                <w:rFonts w:ascii="Arial" w:hAnsi="Arial" w:cs="Arial"/>
                <w:bCs/>
                <w:color w:val="000000"/>
                <w:sz w:val="20"/>
              </w:rPr>
              <w:t>населения</w:t>
            </w:r>
            <w:r w:rsidR="005C742B" w:rsidRPr="00CE0808">
              <w:rPr>
                <w:rFonts w:ascii="Arial" w:hAnsi="Arial" w:cs="Arial"/>
                <w:bCs/>
                <w:color w:val="000000"/>
                <w:sz w:val="20"/>
              </w:rPr>
              <w:t xml:space="preserve"> </w:t>
            </w:r>
            <w:r w:rsidRPr="00CE0808">
              <w:rPr>
                <w:rFonts w:ascii="Arial" w:hAnsi="Arial" w:cs="Arial"/>
                <w:bCs/>
                <w:color w:val="000000"/>
                <w:sz w:val="20"/>
              </w:rPr>
              <w:t>на</w:t>
            </w:r>
            <w:r w:rsidR="005C742B" w:rsidRPr="00CE0808">
              <w:rPr>
                <w:rFonts w:ascii="Arial" w:hAnsi="Arial" w:cs="Arial"/>
                <w:bCs/>
                <w:color w:val="000000"/>
                <w:sz w:val="20"/>
              </w:rPr>
              <w:t xml:space="preserve"> </w:t>
            </w:r>
            <w:r w:rsidRPr="00CE0808">
              <w:rPr>
                <w:rFonts w:ascii="Arial" w:hAnsi="Arial" w:cs="Arial"/>
                <w:bCs/>
                <w:color w:val="000000"/>
                <w:sz w:val="20"/>
              </w:rPr>
              <w:t>водных</w:t>
            </w:r>
            <w:r w:rsidR="005C742B" w:rsidRPr="00CE0808">
              <w:rPr>
                <w:rFonts w:ascii="Arial" w:hAnsi="Arial" w:cs="Arial"/>
                <w:bCs/>
                <w:color w:val="000000"/>
                <w:sz w:val="20"/>
              </w:rPr>
              <w:t xml:space="preserve"> </w:t>
            </w:r>
            <w:r w:rsidRPr="00CE0808">
              <w:rPr>
                <w:rFonts w:ascii="Arial" w:hAnsi="Arial" w:cs="Arial"/>
                <w:bCs/>
                <w:color w:val="000000"/>
                <w:sz w:val="20"/>
              </w:rPr>
              <w:t>объектах»</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5</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земельных</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имущественных</w:t>
            </w:r>
            <w:r w:rsidR="005C742B" w:rsidRPr="00CE0808">
              <w:rPr>
                <w:rFonts w:ascii="Arial" w:hAnsi="Arial" w:cs="Arial"/>
                <w:bCs/>
                <w:color w:val="000000"/>
                <w:sz w:val="20"/>
              </w:rPr>
              <w:t xml:space="preserve"> </w:t>
            </w:r>
            <w:r w:rsidRPr="00CE0808">
              <w:rPr>
                <w:rFonts w:ascii="Arial" w:hAnsi="Arial" w:cs="Arial"/>
                <w:bCs/>
                <w:color w:val="000000"/>
                <w:sz w:val="20"/>
              </w:rPr>
              <w:t>отношений»</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«Управление</w:t>
            </w:r>
            <w:r w:rsidR="005C742B" w:rsidRPr="00CE0808">
              <w:rPr>
                <w:rFonts w:ascii="Arial" w:hAnsi="Arial" w:cs="Arial"/>
                <w:bCs/>
                <w:color w:val="000000"/>
                <w:sz w:val="20"/>
              </w:rPr>
              <w:t xml:space="preserve"> </w:t>
            </w:r>
            <w:r w:rsidRPr="00CE0808">
              <w:rPr>
                <w:rFonts w:ascii="Arial" w:hAnsi="Arial" w:cs="Arial"/>
                <w:bCs/>
                <w:color w:val="000000"/>
                <w:sz w:val="20"/>
              </w:rPr>
              <w:t>муниципальным</w:t>
            </w:r>
            <w:r w:rsidR="005C742B" w:rsidRPr="00CE0808">
              <w:rPr>
                <w:rFonts w:ascii="Arial" w:hAnsi="Arial" w:cs="Arial"/>
                <w:bCs/>
                <w:color w:val="000000"/>
                <w:sz w:val="20"/>
              </w:rPr>
              <w:t xml:space="preserve"> </w:t>
            </w:r>
            <w:r w:rsidRPr="00CE0808">
              <w:rPr>
                <w:rFonts w:ascii="Arial" w:hAnsi="Arial" w:cs="Arial"/>
                <w:bCs/>
                <w:color w:val="000000"/>
                <w:sz w:val="20"/>
              </w:rPr>
              <w:t>имуществом»</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6</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потенциала</w:t>
            </w:r>
            <w:r w:rsidR="005C742B" w:rsidRPr="00CE0808">
              <w:rPr>
                <w:rFonts w:ascii="Arial" w:hAnsi="Arial" w:cs="Arial"/>
                <w:bCs/>
                <w:color w:val="000000"/>
                <w:sz w:val="20"/>
              </w:rPr>
              <w:t xml:space="preserve"> </w:t>
            </w:r>
            <w:r w:rsidRPr="00CE0808">
              <w:rPr>
                <w:rFonts w:ascii="Arial" w:hAnsi="Arial" w:cs="Arial"/>
                <w:bCs/>
                <w:color w:val="000000"/>
                <w:sz w:val="20"/>
              </w:rPr>
              <w:t>природно-сырьевых</w:t>
            </w:r>
            <w:r w:rsidR="005C742B" w:rsidRPr="00CE0808">
              <w:rPr>
                <w:rFonts w:ascii="Arial" w:hAnsi="Arial" w:cs="Arial"/>
                <w:bCs/>
                <w:color w:val="000000"/>
                <w:sz w:val="20"/>
              </w:rPr>
              <w:t xml:space="preserve"> </w:t>
            </w:r>
            <w:r w:rsidRPr="00CE0808">
              <w:rPr>
                <w:rFonts w:ascii="Arial" w:hAnsi="Arial" w:cs="Arial"/>
                <w:bCs/>
                <w:color w:val="000000"/>
                <w:sz w:val="20"/>
              </w:rPr>
              <w:t>ресурсов</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повышение</w:t>
            </w:r>
            <w:r w:rsidR="005C742B" w:rsidRPr="00CE0808">
              <w:rPr>
                <w:rFonts w:ascii="Arial" w:hAnsi="Arial" w:cs="Arial"/>
                <w:bCs/>
                <w:color w:val="000000"/>
                <w:sz w:val="20"/>
              </w:rPr>
              <w:t xml:space="preserve"> </w:t>
            </w:r>
            <w:r w:rsidRPr="00CE0808">
              <w:rPr>
                <w:rFonts w:ascii="Arial" w:hAnsi="Arial" w:cs="Arial"/>
                <w:bCs/>
                <w:color w:val="000000"/>
                <w:sz w:val="20"/>
              </w:rPr>
              <w:t>экологической</w:t>
            </w:r>
            <w:r w:rsidR="005C742B" w:rsidRPr="00CE0808">
              <w:rPr>
                <w:rFonts w:ascii="Arial" w:hAnsi="Arial" w:cs="Arial"/>
                <w:bCs/>
                <w:color w:val="000000"/>
                <w:sz w:val="20"/>
              </w:rPr>
              <w:t xml:space="preserve"> </w:t>
            </w:r>
            <w:r w:rsidRPr="00CE0808">
              <w:rPr>
                <w:rFonts w:ascii="Arial" w:hAnsi="Arial" w:cs="Arial"/>
                <w:bCs/>
                <w:color w:val="000000"/>
                <w:sz w:val="20"/>
              </w:rPr>
              <w:t>безопасности»</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«Повышение</w:t>
            </w:r>
            <w:r w:rsidR="005C742B" w:rsidRPr="00CE0808">
              <w:rPr>
                <w:rFonts w:ascii="Arial" w:hAnsi="Arial" w:cs="Arial"/>
                <w:bCs/>
                <w:color w:val="000000"/>
                <w:sz w:val="20"/>
              </w:rPr>
              <w:t xml:space="preserve"> </w:t>
            </w:r>
            <w:r w:rsidRPr="00CE0808">
              <w:rPr>
                <w:rFonts w:ascii="Arial" w:hAnsi="Arial" w:cs="Arial"/>
                <w:bCs/>
                <w:color w:val="000000"/>
                <w:sz w:val="20"/>
              </w:rPr>
              <w:t>экологической</w:t>
            </w:r>
            <w:r w:rsidR="005C742B" w:rsidRPr="00CE0808">
              <w:rPr>
                <w:rFonts w:ascii="Arial" w:hAnsi="Arial" w:cs="Arial"/>
                <w:bCs/>
                <w:color w:val="000000"/>
                <w:sz w:val="20"/>
              </w:rPr>
              <w:t xml:space="preserve"> </w:t>
            </w:r>
            <w:r w:rsidRPr="00CE0808">
              <w:rPr>
                <w:rFonts w:ascii="Arial" w:hAnsi="Arial" w:cs="Arial"/>
                <w:bCs/>
                <w:color w:val="000000"/>
                <w:sz w:val="20"/>
              </w:rPr>
              <w:t>безопасности»</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7</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транспортной</w:t>
            </w:r>
            <w:r w:rsidR="005C742B" w:rsidRPr="00CE0808">
              <w:rPr>
                <w:rFonts w:ascii="Arial" w:hAnsi="Arial" w:cs="Arial"/>
                <w:bCs/>
                <w:color w:val="000000"/>
                <w:sz w:val="20"/>
              </w:rPr>
              <w:t xml:space="preserve"> </w:t>
            </w:r>
            <w:r w:rsidRPr="00CE0808">
              <w:rPr>
                <w:rFonts w:ascii="Arial" w:hAnsi="Arial" w:cs="Arial"/>
                <w:bCs/>
                <w:color w:val="000000"/>
                <w:sz w:val="20"/>
              </w:rPr>
              <w:t>системы»</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color w:val="000000"/>
                <w:sz w:val="20"/>
              </w:rPr>
              <w:t>«Безопасные</w:t>
            </w:r>
            <w:r w:rsidR="005C742B" w:rsidRPr="00CE0808">
              <w:rPr>
                <w:rFonts w:ascii="Arial" w:hAnsi="Arial" w:cs="Arial"/>
                <w:color w:val="000000"/>
                <w:sz w:val="20"/>
              </w:rPr>
              <w:t xml:space="preserve"> </w:t>
            </w:r>
            <w:r w:rsidRPr="00CE0808">
              <w:rPr>
                <w:rFonts w:ascii="Arial" w:hAnsi="Arial" w:cs="Arial"/>
                <w:color w:val="000000"/>
                <w:sz w:val="20"/>
              </w:rPr>
              <w:t>и</w:t>
            </w:r>
            <w:r w:rsidR="005C742B" w:rsidRPr="00CE0808">
              <w:rPr>
                <w:rFonts w:ascii="Arial" w:hAnsi="Arial" w:cs="Arial"/>
                <w:color w:val="000000"/>
                <w:sz w:val="20"/>
              </w:rPr>
              <w:t xml:space="preserve"> </w:t>
            </w:r>
            <w:r w:rsidRPr="00CE0808">
              <w:rPr>
                <w:rFonts w:ascii="Arial" w:hAnsi="Arial" w:cs="Arial"/>
                <w:color w:val="000000"/>
                <w:sz w:val="20"/>
              </w:rPr>
              <w:t>качественные</w:t>
            </w:r>
            <w:r w:rsidR="005C742B" w:rsidRPr="00CE0808">
              <w:rPr>
                <w:rFonts w:ascii="Arial" w:hAnsi="Arial" w:cs="Arial"/>
                <w:color w:val="000000"/>
                <w:sz w:val="20"/>
              </w:rPr>
              <w:t xml:space="preserve"> </w:t>
            </w:r>
            <w:r w:rsidRPr="00CE0808">
              <w:rPr>
                <w:rFonts w:ascii="Arial" w:hAnsi="Arial" w:cs="Arial"/>
                <w:color w:val="000000"/>
                <w:sz w:val="20"/>
              </w:rPr>
              <w:t>автомобильные</w:t>
            </w:r>
            <w:r w:rsidR="005C742B" w:rsidRPr="00CE0808">
              <w:rPr>
                <w:rFonts w:ascii="Arial" w:hAnsi="Arial" w:cs="Arial"/>
                <w:color w:val="000000"/>
                <w:sz w:val="20"/>
              </w:rPr>
              <w:t xml:space="preserve"> </w:t>
            </w:r>
            <w:r w:rsidRPr="00CE0808">
              <w:rPr>
                <w:rFonts w:ascii="Arial" w:hAnsi="Arial" w:cs="Arial"/>
                <w:color w:val="000000"/>
                <w:sz w:val="20"/>
              </w:rPr>
              <w:t>дороги»</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8</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культуры</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туризма»</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культуры»</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9</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«Формирование</w:t>
            </w:r>
            <w:r w:rsidR="005C742B" w:rsidRPr="00CE0808">
              <w:rPr>
                <w:rFonts w:ascii="Arial" w:hAnsi="Arial" w:cs="Arial"/>
                <w:bCs/>
                <w:color w:val="000000"/>
                <w:sz w:val="20"/>
              </w:rPr>
              <w:t xml:space="preserve"> </w:t>
            </w:r>
            <w:r w:rsidRPr="00CE0808">
              <w:rPr>
                <w:rFonts w:ascii="Arial" w:hAnsi="Arial" w:cs="Arial"/>
                <w:bCs/>
                <w:color w:val="000000"/>
                <w:sz w:val="20"/>
              </w:rPr>
              <w:t>современной</w:t>
            </w:r>
            <w:r w:rsidR="005C742B" w:rsidRPr="00CE0808">
              <w:rPr>
                <w:rFonts w:ascii="Arial" w:hAnsi="Arial" w:cs="Arial"/>
                <w:bCs/>
                <w:color w:val="000000"/>
                <w:sz w:val="20"/>
              </w:rPr>
              <w:t xml:space="preserve"> </w:t>
            </w:r>
            <w:r w:rsidRPr="00CE0808">
              <w:rPr>
                <w:rFonts w:ascii="Arial" w:hAnsi="Arial" w:cs="Arial"/>
                <w:bCs/>
                <w:color w:val="000000"/>
                <w:sz w:val="20"/>
              </w:rPr>
              <w:t>городской</w:t>
            </w:r>
            <w:r w:rsidR="005C742B" w:rsidRPr="00CE0808">
              <w:rPr>
                <w:rFonts w:ascii="Arial" w:hAnsi="Arial" w:cs="Arial"/>
                <w:bCs/>
                <w:color w:val="000000"/>
                <w:sz w:val="20"/>
              </w:rPr>
              <w:t xml:space="preserve"> </w:t>
            </w:r>
            <w:r w:rsidRPr="00CE0808">
              <w:rPr>
                <w:rFonts w:ascii="Arial" w:hAnsi="Arial" w:cs="Arial"/>
                <w:bCs/>
                <w:color w:val="000000"/>
                <w:sz w:val="20"/>
              </w:rPr>
              <w:t>среды»</w:t>
            </w:r>
          </w:p>
        </w:tc>
        <w:tc>
          <w:tcPr>
            <w:tcW w:w="2996"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w:t>
            </w:r>
            <w:r w:rsidRPr="00CE0808">
              <w:rPr>
                <w:rFonts w:ascii="Arial" w:hAnsi="Arial" w:cs="Arial"/>
                <w:color w:val="000000"/>
                <w:sz w:val="20"/>
              </w:rPr>
              <w:t>Благоустройство</w:t>
            </w:r>
            <w:r w:rsidR="005C742B" w:rsidRPr="00CE0808">
              <w:rPr>
                <w:rFonts w:ascii="Arial" w:hAnsi="Arial" w:cs="Arial"/>
                <w:color w:val="000000"/>
                <w:sz w:val="20"/>
              </w:rPr>
              <w:t xml:space="preserve"> </w:t>
            </w:r>
            <w:r w:rsidRPr="00CE0808">
              <w:rPr>
                <w:rFonts w:ascii="Arial" w:hAnsi="Arial" w:cs="Arial"/>
                <w:color w:val="000000"/>
                <w:sz w:val="20"/>
              </w:rPr>
              <w:t>дворовых</w:t>
            </w:r>
            <w:r w:rsidR="005C742B" w:rsidRPr="00CE0808">
              <w:rPr>
                <w:rFonts w:ascii="Arial" w:hAnsi="Arial" w:cs="Arial"/>
                <w:color w:val="000000"/>
                <w:sz w:val="20"/>
              </w:rPr>
              <w:t xml:space="preserve"> </w:t>
            </w:r>
            <w:r w:rsidRPr="00CE0808">
              <w:rPr>
                <w:rFonts w:ascii="Arial" w:hAnsi="Arial" w:cs="Arial"/>
                <w:color w:val="000000"/>
                <w:sz w:val="20"/>
              </w:rPr>
              <w:t>и</w:t>
            </w:r>
            <w:r w:rsidR="005C742B" w:rsidRPr="00CE0808">
              <w:rPr>
                <w:rFonts w:ascii="Arial" w:hAnsi="Arial" w:cs="Arial"/>
                <w:color w:val="000000"/>
                <w:sz w:val="20"/>
              </w:rPr>
              <w:t xml:space="preserve"> </w:t>
            </w:r>
            <w:r w:rsidRPr="00CE0808">
              <w:rPr>
                <w:rFonts w:ascii="Arial" w:hAnsi="Arial" w:cs="Arial"/>
                <w:color w:val="000000"/>
                <w:sz w:val="20"/>
              </w:rPr>
              <w:t>общественных</w:t>
            </w:r>
            <w:r w:rsidR="005C742B" w:rsidRPr="00CE0808">
              <w:rPr>
                <w:rFonts w:ascii="Arial" w:hAnsi="Arial" w:cs="Arial"/>
                <w:color w:val="000000"/>
                <w:sz w:val="20"/>
              </w:rPr>
              <w:t xml:space="preserve"> </w:t>
            </w:r>
            <w:r w:rsidRPr="00CE0808">
              <w:rPr>
                <w:rFonts w:ascii="Arial" w:hAnsi="Arial" w:cs="Arial"/>
                <w:color w:val="000000"/>
                <w:sz w:val="20"/>
              </w:rPr>
              <w:t>территорий»</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10</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физической</w:t>
            </w:r>
            <w:r w:rsidR="005C742B" w:rsidRPr="00CE0808">
              <w:rPr>
                <w:rFonts w:ascii="Arial" w:hAnsi="Arial" w:cs="Arial"/>
                <w:bCs/>
                <w:color w:val="000000"/>
                <w:sz w:val="20"/>
              </w:rPr>
              <w:t xml:space="preserve"> </w:t>
            </w:r>
            <w:r w:rsidRPr="00CE0808">
              <w:rPr>
                <w:rFonts w:ascii="Arial" w:hAnsi="Arial" w:cs="Arial"/>
                <w:bCs/>
                <w:color w:val="000000"/>
                <w:sz w:val="20"/>
              </w:rPr>
              <w:t>культуры</w:t>
            </w:r>
            <w:r w:rsidR="005C742B" w:rsidRPr="00CE0808">
              <w:rPr>
                <w:rFonts w:ascii="Arial" w:hAnsi="Arial" w:cs="Arial"/>
                <w:bCs/>
                <w:color w:val="000000"/>
                <w:sz w:val="20"/>
              </w:rPr>
              <w:t xml:space="preserve"> </w:t>
            </w:r>
            <w:r w:rsidRPr="00CE0808">
              <w:rPr>
                <w:rFonts w:ascii="Arial" w:hAnsi="Arial" w:cs="Arial"/>
                <w:bCs/>
                <w:color w:val="000000"/>
                <w:sz w:val="20"/>
              </w:rPr>
              <w:t>и</w:t>
            </w:r>
            <w:r w:rsidR="005C742B" w:rsidRPr="00CE0808">
              <w:rPr>
                <w:rFonts w:ascii="Arial" w:hAnsi="Arial" w:cs="Arial"/>
                <w:bCs/>
                <w:color w:val="000000"/>
                <w:sz w:val="20"/>
              </w:rPr>
              <w:t xml:space="preserve"> </w:t>
            </w:r>
            <w:r w:rsidRPr="00CE0808">
              <w:rPr>
                <w:rFonts w:ascii="Arial" w:hAnsi="Arial" w:cs="Arial"/>
                <w:bCs/>
                <w:color w:val="000000"/>
                <w:sz w:val="20"/>
              </w:rPr>
              <w:t>спорта»</w:t>
            </w:r>
          </w:p>
        </w:tc>
        <w:tc>
          <w:tcPr>
            <w:tcW w:w="2996" w:type="pct"/>
            <w:vAlign w:val="center"/>
          </w:tcPr>
          <w:p w:rsidR="00A764BD" w:rsidRPr="00CE0808" w:rsidRDefault="00A764BD" w:rsidP="00903793">
            <w:pPr>
              <w:jc w:val="center"/>
              <w:rPr>
                <w:rFonts w:ascii="Arial" w:hAnsi="Arial" w:cs="Arial"/>
                <w:color w:val="000000"/>
                <w:sz w:val="20"/>
              </w:rPr>
            </w:pPr>
            <w:r w:rsidRPr="00CE0808">
              <w:rPr>
                <w:rFonts w:ascii="Arial" w:hAnsi="Arial" w:cs="Arial"/>
                <w:color w:val="000000"/>
                <w:sz w:val="20"/>
              </w:rPr>
              <w:t>«Развитие</w:t>
            </w:r>
            <w:r w:rsidR="005C742B" w:rsidRPr="00CE0808">
              <w:rPr>
                <w:rFonts w:ascii="Arial" w:hAnsi="Arial" w:cs="Arial"/>
                <w:color w:val="000000"/>
                <w:sz w:val="20"/>
              </w:rPr>
              <w:t xml:space="preserve"> </w:t>
            </w:r>
            <w:r w:rsidRPr="00CE0808">
              <w:rPr>
                <w:rFonts w:ascii="Arial" w:hAnsi="Arial" w:cs="Arial"/>
                <w:color w:val="000000"/>
                <w:sz w:val="20"/>
              </w:rPr>
              <w:t>физической</w:t>
            </w:r>
            <w:r w:rsidR="005C742B" w:rsidRPr="00CE0808">
              <w:rPr>
                <w:rFonts w:ascii="Arial" w:hAnsi="Arial" w:cs="Arial"/>
                <w:color w:val="000000"/>
                <w:sz w:val="20"/>
              </w:rPr>
              <w:t xml:space="preserve"> </w:t>
            </w:r>
            <w:r w:rsidRPr="00CE0808">
              <w:rPr>
                <w:rFonts w:ascii="Arial" w:hAnsi="Arial" w:cs="Arial"/>
                <w:color w:val="000000"/>
                <w:sz w:val="20"/>
              </w:rPr>
              <w:t>культуры</w:t>
            </w:r>
            <w:r w:rsidR="005C742B" w:rsidRPr="00CE0808">
              <w:rPr>
                <w:rFonts w:ascii="Arial" w:hAnsi="Arial" w:cs="Arial"/>
                <w:color w:val="000000"/>
                <w:sz w:val="20"/>
              </w:rPr>
              <w:t xml:space="preserve"> </w:t>
            </w:r>
            <w:r w:rsidRPr="00CE0808">
              <w:rPr>
                <w:rFonts w:ascii="Arial" w:hAnsi="Arial" w:cs="Arial"/>
                <w:color w:val="000000"/>
                <w:sz w:val="20"/>
              </w:rPr>
              <w:t>и</w:t>
            </w:r>
            <w:r w:rsidR="005C742B" w:rsidRPr="00CE0808">
              <w:rPr>
                <w:rFonts w:ascii="Arial" w:hAnsi="Arial" w:cs="Arial"/>
                <w:color w:val="000000"/>
                <w:sz w:val="20"/>
              </w:rPr>
              <w:t xml:space="preserve"> </w:t>
            </w:r>
            <w:r w:rsidRPr="00CE0808">
              <w:rPr>
                <w:rFonts w:ascii="Arial" w:hAnsi="Arial" w:cs="Arial"/>
                <w:color w:val="000000"/>
                <w:sz w:val="20"/>
              </w:rPr>
              <w:t>массового</w:t>
            </w:r>
            <w:r w:rsidR="005C742B" w:rsidRPr="00CE0808">
              <w:rPr>
                <w:rFonts w:ascii="Arial" w:hAnsi="Arial" w:cs="Arial"/>
                <w:color w:val="000000"/>
                <w:sz w:val="20"/>
              </w:rPr>
              <w:t xml:space="preserve"> </w:t>
            </w:r>
            <w:r w:rsidRPr="00CE0808">
              <w:rPr>
                <w:rFonts w:ascii="Arial" w:hAnsi="Arial" w:cs="Arial"/>
                <w:color w:val="000000"/>
                <w:sz w:val="20"/>
              </w:rPr>
              <w:t>спорта»</w:t>
            </w:r>
          </w:p>
        </w:tc>
      </w:tr>
      <w:tr w:rsidR="00A764BD" w:rsidRPr="00CE0808" w:rsidTr="00903793">
        <w:trPr>
          <w:cantSplit/>
        </w:trPr>
        <w:tc>
          <w:tcPr>
            <w:tcW w:w="357"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11</w:t>
            </w:r>
          </w:p>
        </w:tc>
        <w:tc>
          <w:tcPr>
            <w:tcW w:w="1648" w:type="pct"/>
            <w:vAlign w:val="center"/>
          </w:tcPr>
          <w:p w:rsidR="00A764BD" w:rsidRPr="00CE0808" w:rsidRDefault="00A764BD" w:rsidP="00903793">
            <w:pPr>
              <w:autoSpaceDE w:val="0"/>
              <w:autoSpaceDN w:val="0"/>
              <w:adjustRightInd w:val="0"/>
              <w:jc w:val="center"/>
              <w:rPr>
                <w:rFonts w:ascii="Arial" w:hAnsi="Arial" w:cs="Arial"/>
                <w:bCs/>
                <w:color w:val="000000"/>
                <w:sz w:val="20"/>
              </w:rPr>
            </w:pPr>
            <w:r w:rsidRPr="00CE0808">
              <w:rPr>
                <w:rFonts w:ascii="Arial" w:hAnsi="Arial" w:cs="Arial"/>
                <w:bCs/>
                <w:color w:val="000000"/>
                <w:sz w:val="20"/>
              </w:rPr>
              <w:t>«Комплексное</w:t>
            </w:r>
            <w:r w:rsidR="005C742B" w:rsidRPr="00CE0808">
              <w:rPr>
                <w:rFonts w:ascii="Arial" w:hAnsi="Arial" w:cs="Arial"/>
                <w:bCs/>
                <w:color w:val="000000"/>
                <w:sz w:val="20"/>
              </w:rPr>
              <w:t xml:space="preserve"> </w:t>
            </w:r>
            <w:r w:rsidRPr="00CE0808">
              <w:rPr>
                <w:rFonts w:ascii="Arial" w:hAnsi="Arial" w:cs="Arial"/>
                <w:bCs/>
                <w:color w:val="000000"/>
                <w:sz w:val="20"/>
              </w:rPr>
              <w:t>развитие</w:t>
            </w:r>
            <w:r w:rsidR="005C742B" w:rsidRPr="00CE0808">
              <w:rPr>
                <w:rFonts w:ascii="Arial" w:hAnsi="Arial" w:cs="Arial"/>
                <w:bCs/>
                <w:color w:val="000000"/>
                <w:sz w:val="20"/>
              </w:rPr>
              <w:t xml:space="preserve"> </w:t>
            </w:r>
            <w:r w:rsidRPr="00CE0808">
              <w:rPr>
                <w:rFonts w:ascii="Arial" w:hAnsi="Arial" w:cs="Arial"/>
                <w:bCs/>
                <w:color w:val="000000"/>
                <w:sz w:val="20"/>
              </w:rPr>
              <w:t>сельских</w:t>
            </w:r>
            <w:r w:rsidR="005C742B" w:rsidRPr="00CE0808">
              <w:rPr>
                <w:rFonts w:ascii="Arial" w:hAnsi="Arial" w:cs="Arial"/>
                <w:bCs/>
                <w:color w:val="000000"/>
                <w:sz w:val="20"/>
              </w:rPr>
              <w:t xml:space="preserve"> </w:t>
            </w:r>
            <w:r w:rsidRPr="00CE0808">
              <w:rPr>
                <w:rFonts w:ascii="Arial" w:hAnsi="Arial" w:cs="Arial"/>
                <w:bCs/>
                <w:color w:val="000000"/>
                <w:sz w:val="20"/>
              </w:rPr>
              <w:t>территорий</w:t>
            </w:r>
            <w:r w:rsidR="005C742B" w:rsidRPr="00CE0808">
              <w:rPr>
                <w:rFonts w:ascii="Arial" w:hAnsi="Arial" w:cs="Arial"/>
                <w:bCs/>
                <w:color w:val="000000"/>
                <w:sz w:val="20"/>
              </w:rPr>
              <w:t xml:space="preserve"> </w:t>
            </w:r>
            <w:r w:rsidRPr="00CE0808">
              <w:rPr>
                <w:rFonts w:ascii="Arial" w:hAnsi="Arial" w:cs="Arial"/>
                <w:bCs/>
                <w:color w:val="000000"/>
                <w:sz w:val="20"/>
              </w:rPr>
              <w:t>Чувашской</w:t>
            </w:r>
            <w:r w:rsidR="005C742B" w:rsidRPr="00CE0808">
              <w:rPr>
                <w:rFonts w:ascii="Arial" w:hAnsi="Arial" w:cs="Arial"/>
                <w:bCs/>
                <w:color w:val="000000"/>
                <w:sz w:val="20"/>
              </w:rPr>
              <w:t xml:space="preserve"> </w:t>
            </w:r>
            <w:r w:rsidRPr="00CE0808">
              <w:rPr>
                <w:rFonts w:ascii="Arial" w:hAnsi="Arial" w:cs="Arial"/>
                <w:bCs/>
                <w:color w:val="000000"/>
                <w:sz w:val="20"/>
              </w:rPr>
              <w:t>Республики»</w:t>
            </w:r>
            <w:r w:rsidR="005C742B" w:rsidRPr="00CE0808">
              <w:rPr>
                <w:rFonts w:ascii="Arial" w:hAnsi="Arial" w:cs="Arial"/>
                <w:bCs/>
                <w:color w:val="000000"/>
                <w:sz w:val="20"/>
              </w:rPr>
              <w:t xml:space="preserve"> </w:t>
            </w:r>
          </w:p>
        </w:tc>
        <w:tc>
          <w:tcPr>
            <w:tcW w:w="2996" w:type="pct"/>
            <w:vAlign w:val="center"/>
          </w:tcPr>
          <w:p w:rsidR="00A764BD" w:rsidRPr="00CE0808" w:rsidRDefault="00A764BD" w:rsidP="00903793">
            <w:pPr>
              <w:jc w:val="center"/>
              <w:rPr>
                <w:rFonts w:ascii="Arial" w:hAnsi="Arial" w:cs="Arial"/>
                <w:color w:val="000000"/>
                <w:sz w:val="20"/>
              </w:rPr>
            </w:pPr>
            <w:r w:rsidRPr="00CE0808">
              <w:rPr>
                <w:rFonts w:ascii="Arial" w:hAnsi="Arial" w:cs="Arial"/>
                <w:color w:val="000000"/>
                <w:sz w:val="20"/>
              </w:rPr>
              <w:t>«Создание</w:t>
            </w:r>
            <w:r w:rsidR="005C742B" w:rsidRPr="00CE0808">
              <w:rPr>
                <w:rFonts w:ascii="Arial" w:hAnsi="Arial" w:cs="Arial"/>
                <w:color w:val="000000"/>
                <w:sz w:val="20"/>
              </w:rPr>
              <w:t xml:space="preserve"> </w:t>
            </w:r>
            <w:r w:rsidRPr="00CE0808">
              <w:rPr>
                <w:rFonts w:ascii="Arial" w:hAnsi="Arial" w:cs="Arial"/>
                <w:color w:val="000000"/>
                <w:sz w:val="20"/>
              </w:rPr>
              <w:t>и</w:t>
            </w:r>
            <w:r w:rsidR="005C742B" w:rsidRPr="00CE0808">
              <w:rPr>
                <w:rFonts w:ascii="Arial" w:hAnsi="Arial" w:cs="Arial"/>
                <w:color w:val="000000"/>
                <w:sz w:val="20"/>
              </w:rPr>
              <w:t xml:space="preserve"> </w:t>
            </w:r>
            <w:r w:rsidRPr="00CE0808">
              <w:rPr>
                <w:rFonts w:ascii="Arial" w:hAnsi="Arial" w:cs="Arial"/>
                <w:color w:val="000000"/>
                <w:sz w:val="20"/>
              </w:rPr>
              <w:t>развитие</w:t>
            </w:r>
            <w:r w:rsidR="005C742B" w:rsidRPr="00CE0808">
              <w:rPr>
                <w:rFonts w:ascii="Arial" w:hAnsi="Arial" w:cs="Arial"/>
                <w:color w:val="000000"/>
                <w:sz w:val="20"/>
              </w:rPr>
              <w:t xml:space="preserve"> </w:t>
            </w:r>
            <w:r w:rsidRPr="00CE0808">
              <w:rPr>
                <w:rFonts w:ascii="Arial" w:hAnsi="Arial" w:cs="Arial"/>
                <w:color w:val="000000"/>
                <w:sz w:val="20"/>
              </w:rPr>
              <w:t>инфраструктуры</w:t>
            </w:r>
            <w:r w:rsidR="005C742B" w:rsidRPr="00CE0808">
              <w:rPr>
                <w:rFonts w:ascii="Arial" w:hAnsi="Arial" w:cs="Arial"/>
                <w:color w:val="000000"/>
                <w:sz w:val="20"/>
              </w:rPr>
              <w:t xml:space="preserve"> </w:t>
            </w:r>
            <w:r w:rsidRPr="00CE0808">
              <w:rPr>
                <w:rFonts w:ascii="Arial" w:hAnsi="Arial" w:cs="Arial"/>
                <w:color w:val="000000"/>
                <w:sz w:val="20"/>
              </w:rPr>
              <w:t>на</w:t>
            </w:r>
            <w:r w:rsidR="005C742B" w:rsidRPr="00CE0808">
              <w:rPr>
                <w:rFonts w:ascii="Arial" w:hAnsi="Arial" w:cs="Arial"/>
                <w:color w:val="000000"/>
                <w:sz w:val="20"/>
              </w:rPr>
              <w:t xml:space="preserve"> </w:t>
            </w:r>
            <w:r w:rsidRPr="00CE0808">
              <w:rPr>
                <w:rFonts w:ascii="Arial" w:hAnsi="Arial" w:cs="Arial"/>
                <w:color w:val="000000"/>
                <w:sz w:val="20"/>
              </w:rPr>
              <w:t>сельских</w:t>
            </w:r>
            <w:r w:rsidR="005C742B" w:rsidRPr="00CE0808">
              <w:rPr>
                <w:rFonts w:ascii="Arial" w:hAnsi="Arial" w:cs="Arial"/>
                <w:color w:val="000000"/>
                <w:sz w:val="20"/>
              </w:rPr>
              <w:t xml:space="preserve"> </w:t>
            </w:r>
            <w:r w:rsidRPr="00CE0808">
              <w:rPr>
                <w:rFonts w:ascii="Arial" w:hAnsi="Arial" w:cs="Arial"/>
                <w:color w:val="000000"/>
                <w:sz w:val="20"/>
              </w:rPr>
              <w:t>территориях»</w:t>
            </w:r>
          </w:p>
        </w:tc>
      </w:tr>
    </w:tbl>
    <w:p w:rsidR="00A764BD" w:rsidRDefault="00A764BD" w:rsidP="00CE0808">
      <w:pPr>
        <w:rPr>
          <w:rFonts w:ascii="Arial" w:hAnsi="Arial" w:cs="Arial"/>
          <w:color w:val="000000"/>
          <w:sz w:val="20"/>
        </w:rPr>
      </w:pPr>
    </w:p>
    <w:p w:rsidR="00903793" w:rsidRPr="00CE0808" w:rsidRDefault="00903793" w:rsidP="00CE0808">
      <w:pP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A764BD" w:rsidRPr="00CE0808" w:rsidTr="00903793">
        <w:trPr>
          <w:cantSplit/>
        </w:trPr>
        <w:tc>
          <w:tcPr>
            <w:tcW w:w="2192" w:type="pct"/>
            <w:vAlign w:val="center"/>
            <w:hideMark/>
          </w:tcPr>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rPr>
              <w:t>ЧĂВАШ</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РЕСПУБЛИКИ</w:t>
            </w:r>
          </w:p>
          <w:p w:rsidR="00A764BD" w:rsidRPr="00CE0808" w:rsidRDefault="00A764BD" w:rsidP="00903793">
            <w:pPr>
              <w:tabs>
                <w:tab w:val="left" w:pos="4285"/>
              </w:tabs>
              <w:autoSpaceDE w:val="0"/>
              <w:autoSpaceDN w:val="0"/>
              <w:adjustRightInd w:val="0"/>
              <w:jc w:val="center"/>
              <w:rPr>
                <w:rFonts w:ascii="Arial" w:hAnsi="Arial" w:cs="Arial"/>
                <w:color w:val="000000"/>
                <w:sz w:val="20"/>
              </w:rPr>
            </w:pPr>
            <w:r w:rsidRPr="00CE0808">
              <w:rPr>
                <w:rFonts w:ascii="Arial" w:hAnsi="Arial" w:cs="Arial"/>
                <w:caps/>
                <w:color w:val="000000"/>
                <w:sz w:val="20"/>
              </w:rPr>
              <w:t>СĔнтĔрвĂрри</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РАЙОНĚ</w:t>
            </w:r>
          </w:p>
          <w:p w:rsidR="00A764BD" w:rsidRPr="00CE0808" w:rsidRDefault="00A764BD" w:rsidP="00903793">
            <w:pPr>
              <w:pStyle w:val="afd"/>
              <w:tabs>
                <w:tab w:val="left" w:pos="4285"/>
              </w:tabs>
              <w:jc w:val="center"/>
              <w:rPr>
                <w:rFonts w:ascii="Arial" w:hAnsi="Arial" w:cs="Arial"/>
                <w:bCs/>
                <w:noProof/>
                <w:color w:val="000000"/>
              </w:rPr>
            </w:pPr>
            <w:r w:rsidRPr="00CE0808">
              <w:rPr>
                <w:rFonts w:ascii="Arial" w:hAnsi="Arial" w:cs="Arial"/>
                <w:bCs/>
                <w:noProof/>
                <w:color w:val="000000"/>
              </w:rPr>
              <w:t>КУКАШНИ</w:t>
            </w:r>
            <w:r w:rsidR="005C742B" w:rsidRPr="00CE0808">
              <w:rPr>
                <w:rFonts w:ascii="Arial" w:hAnsi="Arial" w:cs="Arial"/>
                <w:bCs/>
                <w:noProof/>
                <w:color w:val="000000"/>
              </w:rPr>
              <w:t xml:space="preserve"> </w:t>
            </w:r>
            <w:r w:rsidRPr="00CE0808">
              <w:rPr>
                <w:rFonts w:ascii="Arial" w:hAnsi="Arial" w:cs="Arial"/>
                <w:bCs/>
                <w:noProof/>
                <w:color w:val="000000"/>
              </w:rPr>
              <w:t>ЯЛ</w:t>
            </w:r>
            <w:r w:rsidR="005C742B" w:rsidRPr="00CE0808">
              <w:rPr>
                <w:rFonts w:ascii="Arial" w:hAnsi="Arial" w:cs="Arial"/>
                <w:bCs/>
                <w:noProof/>
                <w:color w:val="000000"/>
              </w:rPr>
              <w:t xml:space="preserve"> </w:t>
            </w:r>
            <w:r w:rsidRPr="00CE0808">
              <w:rPr>
                <w:rFonts w:ascii="Arial" w:hAnsi="Arial" w:cs="Arial"/>
                <w:bCs/>
                <w:noProof/>
                <w:color w:val="000000"/>
              </w:rPr>
              <w:t>ПОСЕЛЕНИЙĚН</w:t>
            </w:r>
          </w:p>
          <w:p w:rsidR="00B81547" w:rsidRPr="00CE0808" w:rsidRDefault="00A764BD" w:rsidP="00903793">
            <w:pPr>
              <w:pStyle w:val="afd"/>
              <w:tabs>
                <w:tab w:val="left" w:pos="4285"/>
              </w:tabs>
              <w:jc w:val="center"/>
              <w:rPr>
                <w:rStyle w:val="af7"/>
                <w:rFonts w:ascii="Arial" w:hAnsi="Arial" w:cs="Arial"/>
                <w:color w:val="000000"/>
              </w:rPr>
            </w:pPr>
            <w:r w:rsidRPr="00CE0808">
              <w:rPr>
                <w:rFonts w:ascii="Arial" w:hAnsi="Arial" w:cs="Arial"/>
                <w:bCs/>
                <w:noProof/>
                <w:color w:val="000000"/>
              </w:rPr>
              <w:t>АДМИНИСТРАЦИЙĚ</w:t>
            </w:r>
          </w:p>
          <w:p w:rsidR="00B81547" w:rsidRPr="00CE0808" w:rsidRDefault="00A764BD" w:rsidP="00903793">
            <w:pPr>
              <w:pStyle w:val="afd"/>
              <w:tabs>
                <w:tab w:val="left" w:pos="4285"/>
              </w:tabs>
              <w:jc w:val="center"/>
              <w:rPr>
                <w:rStyle w:val="af7"/>
                <w:rFonts w:ascii="Arial" w:hAnsi="Arial" w:cs="Arial"/>
                <w:noProof/>
                <w:color w:val="000000"/>
              </w:rPr>
            </w:pPr>
            <w:r w:rsidRPr="00CE0808">
              <w:rPr>
                <w:rStyle w:val="af7"/>
                <w:rFonts w:ascii="Arial" w:hAnsi="Arial" w:cs="Arial"/>
                <w:noProof/>
                <w:color w:val="000000"/>
              </w:rPr>
              <w:t>ЙЫШĂНУ</w:t>
            </w:r>
          </w:p>
          <w:p w:rsidR="00A764BD" w:rsidRPr="00CE0808" w:rsidRDefault="00A764BD" w:rsidP="00903793">
            <w:pPr>
              <w:pStyle w:val="afd"/>
              <w:ind w:right="-35"/>
              <w:jc w:val="center"/>
              <w:rPr>
                <w:rFonts w:ascii="Arial" w:hAnsi="Arial" w:cs="Arial"/>
                <w:b/>
                <w:noProof/>
                <w:color w:val="000000"/>
              </w:rPr>
            </w:pPr>
            <w:r w:rsidRPr="00CE0808">
              <w:rPr>
                <w:rFonts w:ascii="Arial" w:hAnsi="Arial" w:cs="Arial"/>
                <w:b/>
                <w:noProof/>
                <w:color w:val="000000"/>
                <w:szCs w:val="22"/>
              </w:rPr>
              <w:t>2021.05.21</w:t>
            </w:r>
            <w:r w:rsidR="005C742B" w:rsidRPr="00CE0808">
              <w:rPr>
                <w:rFonts w:ascii="Arial" w:hAnsi="Arial" w:cs="Arial"/>
                <w:b/>
                <w:noProof/>
                <w:color w:val="000000"/>
                <w:szCs w:val="22"/>
              </w:rPr>
              <w:t xml:space="preserve"> </w:t>
            </w:r>
            <w:r w:rsidRPr="00CE0808">
              <w:rPr>
                <w:rFonts w:ascii="Arial" w:hAnsi="Arial" w:cs="Arial"/>
                <w:b/>
                <w:noProof/>
                <w:color w:val="000000"/>
                <w:szCs w:val="22"/>
              </w:rPr>
              <w:t>38</w:t>
            </w:r>
            <w:r w:rsidR="005C742B" w:rsidRPr="00CE0808">
              <w:rPr>
                <w:rFonts w:ascii="Arial" w:hAnsi="Arial" w:cs="Arial"/>
                <w:b/>
                <w:noProof/>
                <w:color w:val="000000"/>
                <w:szCs w:val="22"/>
              </w:rPr>
              <w:t xml:space="preserve"> </w:t>
            </w:r>
            <w:r w:rsidRPr="00CE0808">
              <w:rPr>
                <w:rFonts w:ascii="Arial" w:hAnsi="Arial" w:cs="Arial"/>
                <w:b/>
                <w:noProof/>
                <w:color w:val="000000"/>
                <w:szCs w:val="22"/>
              </w:rPr>
              <w:t>№</w:t>
            </w:r>
          </w:p>
          <w:p w:rsidR="00A764BD" w:rsidRPr="00CE0808" w:rsidRDefault="00A764BD" w:rsidP="00903793">
            <w:pPr>
              <w:pStyle w:val="afd"/>
              <w:ind w:right="-35"/>
              <w:jc w:val="center"/>
              <w:rPr>
                <w:rFonts w:ascii="Arial" w:hAnsi="Arial" w:cs="Arial"/>
                <w:color w:val="000000"/>
              </w:rPr>
            </w:pPr>
            <w:r w:rsidRPr="00CE0808">
              <w:rPr>
                <w:rFonts w:ascii="Arial" w:hAnsi="Arial" w:cs="Arial"/>
                <w:noProof/>
                <w:color w:val="000000"/>
                <w:szCs w:val="22"/>
              </w:rPr>
              <w:t>Кукашни</w:t>
            </w:r>
            <w:r w:rsidR="005C742B" w:rsidRPr="00CE0808">
              <w:rPr>
                <w:rFonts w:ascii="Arial" w:hAnsi="Arial" w:cs="Arial"/>
                <w:noProof/>
                <w:color w:val="000000"/>
                <w:szCs w:val="22"/>
              </w:rPr>
              <w:t xml:space="preserve"> </w:t>
            </w:r>
            <w:r w:rsidRPr="00CE0808">
              <w:rPr>
                <w:rFonts w:ascii="Arial" w:hAnsi="Arial" w:cs="Arial"/>
                <w:noProof/>
                <w:color w:val="000000"/>
                <w:szCs w:val="22"/>
              </w:rPr>
              <w:t>ялě</w:t>
            </w:r>
          </w:p>
        </w:tc>
        <w:tc>
          <w:tcPr>
            <w:tcW w:w="613" w:type="pct"/>
            <w:vAlign w:val="center"/>
          </w:tcPr>
          <w:p w:rsidR="00A764BD" w:rsidRPr="00CE0808" w:rsidRDefault="00A764BD" w:rsidP="00903793">
            <w:pPr>
              <w:ind w:left="-89"/>
              <w:jc w:val="center"/>
              <w:rPr>
                <w:rFonts w:ascii="Arial" w:hAnsi="Arial" w:cs="Arial"/>
                <w:b/>
                <w:i/>
                <w:color w:val="000000"/>
                <w:sz w:val="20"/>
              </w:rPr>
            </w:pPr>
            <w:r w:rsidRPr="00CE0808">
              <w:rPr>
                <w:rFonts w:ascii="Arial" w:hAnsi="Arial" w:cs="Arial"/>
                <w:noProof/>
                <w:color w:val="000000"/>
                <w:sz w:val="20"/>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A764BD" w:rsidRPr="00CE0808" w:rsidRDefault="00A764BD" w:rsidP="00903793">
            <w:pPr>
              <w:pStyle w:val="afd"/>
              <w:jc w:val="center"/>
              <w:rPr>
                <w:rFonts w:ascii="Arial" w:hAnsi="Arial" w:cs="Arial"/>
                <w:bCs/>
                <w:color w:val="000000"/>
              </w:rPr>
            </w:pPr>
            <w:r w:rsidRPr="00CE0808">
              <w:rPr>
                <w:rFonts w:ascii="Arial" w:hAnsi="Arial" w:cs="Arial"/>
                <w:bCs/>
                <w:noProof/>
                <w:color w:val="000000"/>
              </w:rPr>
              <w:t>ЧУВАШСКАЯ</w:t>
            </w:r>
            <w:r w:rsidR="005C742B" w:rsidRPr="00CE0808">
              <w:rPr>
                <w:rFonts w:ascii="Arial" w:hAnsi="Arial" w:cs="Arial"/>
                <w:bCs/>
                <w:noProof/>
                <w:color w:val="000000"/>
              </w:rPr>
              <w:t xml:space="preserve"> </w:t>
            </w:r>
            <w:r w:rsidRPr="00CE0808">
              <w:rPr>
                <w:rFonts w:ascii="Arial" w:hAnsi="Arial" w:cs="Arial"/>
                <w:bCs/>
                <w:noProof/>
                <w:color w:val="000000"/>
              </w:rPr>
              <w:t>РЕСПУБЛИКА</w:t>
            </w:r>
            <w:r w:rsidRPr="00CE0808">
              <w:rPr>
                <w:rFonts w:ascii="Arial" w:hAnsi="Arial" w:cs="Arial"/>
                <w:bCs/>
                <w:noProof/>
                <w:color w:val="000000"/>
              </w:rPr>
              <w:br/>
              <w:t>МАРИИНСКО-ПОСАДСКИЙ</w:t>
            </w:r>
            <w:r w:rsidR="005C742B" w:rsidRPr="00CE0808">
              <w:rPr>
                <w:rFonts w:ascii="Arial" w:hAnsi="Arial" w:cs="Arial"/>
                <w:bCs/>
                <w:noProof/>
                <w:color w:val="000000"/>
              </w:rPr>
              <w:t xml:space="preserve"> </w:t>
            </w:r>
            <w:r w:rsidRPr="00CE0808">
              <w:rPr>
                <w:rFonts w:ascii="Arial" w:hAnsi="Arial" w:cs="Arial"/>
                <w:bCs/>
                <w:noProof/>
                <w:color w:val="000000"/>
              </w:rPr>
              <w:t>РАЙОН</w:t>
            </w:r>
          </w:p>
          <w:p w:rsidR="00A764BD" w:rsidRPr="00CE0808" w:rsidRDefault="00A764BD" w:rsidP="00903793">
            <w:pPr>
              <w:pStyle w:val="afd"/>
              <w:jc w:val="center"/>
              <w:rPr>
                <w:rFonts w:ascii="Arial" w:hAnsi="Arial" w:cs="Arial"/>
                <w:bCs/>
                <w:noProof/>
                <w:color w:val="000000"/>
              </w:rPr>
            </w:pPr>
            <w:r w:rsidRPr="00CE0808">
              <w:rPr>
                <w:rFonts w:ascii="Arial" w:hAnsi="Arial" w:cs="Arial"/>
                <w:bCs/>
                <w:noProof/>
                <w:color w:val="000000"/>
              </w:rPr>
              <w:t>АДМИНИСТРАЦИЯ</w:t>
            </w:r>
          </w:p>
          <w:p w:rsidR="00A764BD" w:rsidRPr="00CE0808" w:rsidRDefault="00A764BD" w:rsidP="00903793">
            <w:pPr>
              <w:pStyle w:val="afd"/>
              <w:jc w:val="center"/>
              <w:rPr>
                <w:rFonts w:ascii="Arial" w:hAnsi="Arial" w:cs="Arial"/>
                <w:bCs/>
                <w:noProof/>
                <w:color w:val="000000"/>
              </w:rPr>
            </w:pPr>
            <w:r w:rsidRPr="00CE0808">
              <w:rPr>
                <w:rFonts w:ascii="Arial" w:hAnsi="Arial" w:cs="Arial"/>
                <w:bCs/>
                <w:noProof/>
                <w:color w:val="000000"/>
              </w:rPr>
              <w:t>СУТЧЕВСКОГО</w:t>
            </w:r>
            <w:r w:rsidR="005C742B" w:rsidRPr="00CE0808">
              <w:rPr>
                <w:rFonts w:ascii="Arial" w:hAnsi="Arial" w:cs="Arial"/>
                <w:bCs/>
                <w:noProof/>
                <w:color w:val="000000"/>
              </w:rPr>
              <w:t xml:space="preserve"> </w:t>
            </w:r>
            <w:r w:rsidRPr="00CE0808">
              <w:rPr>
                <w:rFonts w:ascii="Arial" w:hAnsi="Arial" w:cs="Arial"/>
                <w:bCs/>
                <w:noProof/>
                <w:color w:val="000000"/>
              </w:rPr>
              <w:t>СЕЛЬСКОГО</w:t>
            </w:r>
          </w:p>
          <w:p w:rsidR="00B81547" w:rsidRPr="00CE0808" w:rsidRDefault="00A764BD" w:rsidP="00903793">
            <w:pPr>
              <w:pStyle w:val="afd"/>
              <w:jc w:val="center"/>
              <w:rPr>
                <w:rFonts w:ascii="Arial" w:hAnsi="Arial" w:cs="Arial"/>
                <w:noProof/>
                <w:color w:val="000000"/>
              </w:rPr>
            </w:pPr>
            <w:r w:rsidRPr="00CE0808">
              <w:rPr>
                <w:rFonts w:ascii="Arial" w:hAnsi="Arial" w:cs="Arial"/>
                <w:bCs/>
                <w:noProof/>
                <w:color w:val="000000"/>
              </w:rPr>
              <w:t>ПОСЕЛЕНИЯ</w:t>
            </w:r>
          </w:p>
          <w:p w:rsidR="00B81547" w:rsidRPr="00CE0808" w:rsidRDefault="00A764BD" w:rsidP="00903793">
            <w:pPr>
              <w:pStyle w:val="afd"/>
              <w:jc w:val="center"/>
              <w:rPr>
                <w:rStyle w:val="af7"/>
                <w:rFonts w:ascii="Arial" w:hAnsi="Arial" w:cs="Arial"/>
                <w:noProof/>
                <w:color w:val="000000"/>
              </w:rPr>
            </w:pPr>
            <w:r w:rsidRPr="00CE0808">
              <w:rPr>
                <w:rStyle w:val="af7"/>
                <w:rFonts w:ascii="Arial" w:hAnsi="Arial" w:cs="Arial"/>
                <w:noProof/>
                <w:color w:val="000000"/>
              </w:rPr>
              <w:t>ПОСТАНОВЛЕНИЕ</w:t>
            </w:r>
          </w:p>
          <w:p w:rsidR="00A764BD" w:rsidRPr="00CE0808" w:rsidRDefault="00A764BD" w:rsidP="00903793">
            <w:pPr>
              <w:pStyle w:val="afd"/>
              <w:jc w:val="center"/>
              <w:rPr>
                <w:rFonts w:ascii="Arial" w:hAnsi="Arial" w:cs="Arial"/>
                <w:b/>
                <w:color w:val="000000"/>
              </w:rPr>
            </w:pPr>
            <w:r w:rsidRPr="00CE0808">
              <w:rPr>
                <w:rFonts w:ascii="Arial" w:hAnsi="Arial" w:cs="Arial"/>
                <w:b/>
                <w:noProof/>
                <w:color w:val="000000"/>
                <w:szCs w:val="22"/>
              </w:rPr>
              <w:t>21.05.2021</w:t>
            </w:r>
            <w:r w:rsidR="005C742B" w:rsidRPr="00CE0808">
              <w:rPr>
                <w:rFonts w:ascii="Arial" w:hAnsi="Arial" w:cs="Arial"/>
                <w:b/>
                <w:noProof/>
                <w:color w:val="000000"/>
                <w:szCs w:val="22"/>
              </w:rPr>
              <w:t xml:space="preserve"> </w:t>
            </w:r>
            <w:r w:rsidRPr="00CE0808">
              <w:rPr>
                <w:rFonts w:ascii="Arial" w:hAnsi="Arial" w:cs="Arial"/>
                <w:b/>
                <w:noProof/>
                <w:color w:val="000000"/>
                <w:szCs w:val="22"/>
              </w:rPr>
              <w:t>№</w:t>
            </w:r>
            <w:r w:rsidR="005C742B" w:rsidRPr="00CE0808">
              <w:rPr>
                <w:rFonts w:ascii="Arial" w:hAnsi="Arial" w:cs="Arial"/>
                <w:b/>
                <w:noProof/>
                <w:color w:val="000000"/>
                <w:szCs w:val="22"/>
              </w:rPr>
              <w:t xml:space="preserve"> </w:t>
            </w:r>
            <w:r w:rsidRPr="00CE0808">
              <w:rPr>
                <w:rFonts w:ascii="Arial" w:hAnsi="Arial" w:cs="Arial"/>
                <w:b/>
                <w:noProof/>
                <w:color w:val="000000"/>
                <w:szCs w:val="22"/>
              </w:rPr>
              <w:t>38</w:t>
            </w:r>
          </w:p>
          <w:p w:rsidR="00A764BD" w:rsidRPr="00CE0808" w:rsidRDefault="00A764BD" w:rsidP="00903793">
            <w:pPr>
              <w:jc w:val="center"/>
              <w:rPr>
                <w:rFonts w:ascii="Arial" w:hAnsi="Arial" w:cs="Arial"/>
                <w:b/>
                <w:bCs/>
                <w:color w:val="000000"/>
                <w:sz w:val="20"/>
              </w:rPr>
            </w:pPr>
            <w:r w:rsidRPr="00CE0808">
              <w:rPr>
                <w:rFonts w:ascii="Arial" w:hAnsi="Arial" w:cs="Arial"/>
                <w:noProof/>
                <w:color w:val="000000"/>
                <w:sz w:val="20"/>
                <w:szCs w:val="22"/>
              </w:rPr>
              <w:t>деревня</w:t>
            </w:r>
            <w:r w:rsidR="005C742B" w:rsidRPr="00CE0808">
              <w:rPr>
                <w:rFonts w:ascii="Arial" w:hAnsi="Arial" w:cs="Arial"/>
                <w:noProof/>
                <w:color w:val="000000"/>
                <w:sz w:val="20"/>
                <w:szCs w:val="22"/>
              </w:rPr>
              <w:t xml:space="preserve"> </w:t>
            </w:r>
            <w:r w:rsidRPr="00CE0808">
              <w:rPr>
                <w:rFonts w:ascii="Arial" w:hAnsi="Arial" w:cs="Arial"/>
                <w:noProof/>
                <w:color w:val="000000"/>
                <w:sz w:val="20"/>
                <w:szCs w:val="22"/>
              </w:rPr>
              <w:t>Сутчево</w:t>
            </w:r>
          </w:p>
        </w:tc>
      </w:tr>
    </w:tbl>
    <w:p w:rsidR="00B81547" w:rsidRPr="00CE0808" w:rsidRDefault="00B81547" w:rsidP="00CE0808">
      <w:pPr>
        <w:rPr>
          <w:rFonts w:ascii="Arial" w:hAnsi="Arial" w:cs="Arial"/>
          <w:color w:val="000000"/>
          <w:sz w:val="20"/>
        </w:rPr>
      </w:pPr>
    </w:p>
    <w:p w:rsidR="00A764BD" w:rsidRPr="00CE0808" w:rsidRDefault="00A764BD" w:rsidP="00CE0808">
      <w:pPr>
        <w:suppressAutoHyphens/>
        <w:rPr>
          <w:rFonts w:ascii="Arial" w:hAnsi="Arial" w:cs="Arial"/>
          <w:b/>
          <w:bCs/>
          <w:color w:val="000000"/>
          <w:sz w:val="20"/>
          <w:szCs w:val="22"/>
        </w:rPr>
      </w:pPr>
      <w:r w:rsidRPr="00CE0808">
        <w:rPr>
          <w:rFonts w:ascii="Arial" w:hAnsi="Arial" w:cs="Arial"/>
          <w:b/>
          <w:bCs/>
          <w:color w:val="000000"/>
          <w:sz w:val="20"/>
          <w:szCs w:val="22"/>
        </w:rPr>
        <w:t>Об</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ограничении</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реализации</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алкогольной</w:t>
      </w:r>
      <w:r w:rsidR="00903793">
        <w:rPr>
          <w:rFonts w:ascii="Arial" w:hAnsi="Arial" w:cs="Arial"/>
          <w:b/>
          <w:bCs/>
          <w:color w:val="000000"/>
          <w:sz w:val="20"/>
          <w:szCs w:val="22"/>
        </w:rPr>
        <w:t xml:space="preserve"> </w:t>
      </w:r>
      <w:r w:rsidRPr="00CE0808">
        <w:rPr>
          <w:rFonts w:ascii="Arial" w:hAnsi="Arial" w:cs="Arial"/>
          <w:b/>
          <w:bCs/>
          <w:color w:val="000000"/>
          <w:sz w:val="20"/>
          <w:szCs w:val="22"/>
        </w:rPr>
        <w:t>продукции,</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пива</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и</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пивных</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напитков</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на</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территории</w:t>
      </w:r>
    </w:p>
    <w:p w:rsidR="00B81547" w:rsidRPr="00CE0808" w:rsidRDefault="00A764BD" w:rsidP="00CE0808">
      <w:pPr>
        <w:suppressAutoHyphens/>
        <w:rPr>
          <w:rFonts w:ascii="Arial" w:hAnsi="Arial" w:cs="Arial"/>
          <w:b/>
          <w:bCs/>
          <w:color w:val="000000"/>
          <w:sz w:val="20"/>
          <w:szCs w:val="22"/>
        </w:rPr>
      </w:pPr>
      <w:r w:rsidRPr="00CE0808">
        <w:rPr>
          <w:rFonts w:ascii="Arial" w:hAnsi="Arial" w:cs="Arial"/>
          <w:b/>
          <w:bCs/>
          <w:color w:val="000000"/>
          <w:sz w:val="20"/>
          <w:szCs w:val="22"/>
        </w:rPr>
        <w:t>Сутчевского</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сельского</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поселения</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Мариинско-Посадского</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района</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Чувашской</w:t>
      </w:r>
      <w:r w:rsidR="005C742B" w:rsidRPr="00CE0808">
        <w:rPr>
          <w:rFonts w:ascii="Arial" w:hAnsi="Arial" w:cs="Arial"/>
          <w:b/>
          <w:bCs/>
          <w:color w:val="000000"/>
          <w:sz w:val="20"/>
          <w:szCs w:val="22"/>
        </w:rPr>
        <w:t xml:space="preserve"> </w:t>
      </w:r>
      <w:r w:rsidRPr="00CE0808">
        <w:rPr>
          <w:rFonts w:ascii="Arial" w:hAnsi="Arial" w:cs="Arial"/>
          <w:b/>
          <w:bCs/>
          <w:color w:val="000000"/>
          <w:sz w:val="20"/>
          <w:szCs w:val="22"/>
        </w:rPr>
        <w:t>Республики</w:t>
      </w:r>
      <w:r w:rsidR="005C742B" w:rsidRPr="00CE0808">
        <w:rPr>
          <w:rFonts w:ascii="Arial" w:hAnsi="Arial" w:cs="Arial"/>
          <w:b/>
          <w:bCs/>
          <w:color w:val="000000"/>
          <w:sz w:val="20"/>
          <w:szCs w:val="22"/>
        </w:rPr>
        <w:t xml:space="preserve"> </w:t>
      </w:r>
    </w:p>
    <w:p w:rsidR="00A764BD" w:rsidRPr="00CE0808" w:rsidRDefault="005C742B" w:rsidP="00CE0808">
      <w:pPr>
        <w:jc w:val="both"/>
        <w:rPr>
          <w:rFonts w:ascii="Arial" w:hAnsi="Arial" w:cs="Arial"/>
          <w:color w:val="000000"/>
          <w:sz w:val="20"/>
        </w:rPr>
      </w:pPr>
      <w:r w:rsidRPr="00CE0808">
        <w:rPr>
          <w:rFonts w:ascii="Arial" w:hAnsi="Arial" w:cs="Arial"/>
          <w:b/>
          <w:bCs/>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соответствии</w:t>
      </w:r>
      <w:r w:rsidRPr="00CE0808">
        <w:rPr>
          <w:rFonts w:ascii="Arial" w:hAnsi="Arial" w:cs="Arial"/>
          <w:color w:val="000000"/>
          <w:sz w:val="20"/>
        </w:rPr>
        <w:t xml:space="preserve"> </w:t>
      </w:r>
      <w:r w:rsidR="00A764BD" w:rsidRPr="00CE0808">
        <w:rPr>
          <w:rFonts w:ascii="Arial" w:hAnsi="Arial" w:cs="Arial"/>
          <w:color w:val="000000"/>
          <w:sz w:val="20"/>
        </w:rPr>
        <w:t>с</w:t>
      </w:r>
      <w:r w:rsidRPr="00CE0808">
        <w:rPr>
          <w:rFonts w:ascii="Arial" w:hAnsi="Arial" w:cs="Arial"/>
          <w:color w:val="000000"/>
          <w:sz w:val="20"/>
        </w:rPr>
        <w:t xml:space="preserve"> </w:t>
      </w:r>
      <w:r w:rsidR="00A764BD" w:rsidRPr="00CE0808">
        <w:rPr>
          <w:rFonts w:ascii="Arial" w:hAnsi="Arial" w:cs="Arial"/>
          <w:color w:val="000000"/>
          <w:sz w:val="20"/>
        </w:rPr>
        <w:t>постановление</w:t>
      </w:r>
      <w:r w:rsidRPr="00CE0808">
        <w:rPr>
          <w:rFonts w:ascii="Arial" w:hAnsi="Arial" w:cs="Arial"/>
          <w:color w:val="000000"/>
          <w:sz w:val="20"/>
        </w:rPr>
        <w:t xml:space="preserve"> </w:t>
      </w:r>
      <w:r w:rsidR="00A764BD" w:rsidRPr="00CE0808">
        <w:rPr>
          <w:rFonts w:ascii="Arial" w:hAnsi="Arial" w:cs="Arial"/>
          <w:color w:val="000000"/>
          <w:sz w:val="20"/>
        </w:rPr>
        <w:t>Кабинета</w:t>
      </w:r>
      <w:r w:rsidRPr="00CE0808">
        <w:rPr>
          <w:rFonts w:ascii="Arial" w:hAnsi="Arial" w:cs="Arial"/>
          <w:color w:val="000000"/>
          <w:sz w:val="20"/>
        </w:rPr>
        <w:t xml:space="preserve"> </w:t>
      </w:r>
      <w:r w:rsidR="00A764BD" w:rsidRPr="00CE0808">
        <w:rPr>
          <w:rFonts w:ascii="Arial" w:hAnsi="Arial" w:cs="Arial"/>
          <w:color w:val="000000"/>
          <w:sz w:val="20"/>
        </w:rPr>
        <w:t>Министров</w:t>
      </w:r>
      <w:r w:rsidRPr="00CE0808">
        <w:rPr>
          <w:rFonts w:ascii="Arial" w:hAnsi="Arial" w:cs="Arial"/>
          <w:color w:val="000000"/>
          <w:sz w:val="20"/>
        </w:rPr>
        <w:t xml:space="preserve"> </w:t>
      </w:r>
      <w:r w:rsidR="00A764BD" w:rsidRPr="00CE0808">
        <w:rPr>
          <w:rFonts w:ascii="Arial" w:hAnsi="Arial" w:cs="Arial"/>
          <w:color w:val="000000"/>
          <w:sz w:val="20"/>
        </w:rPr>
        <w:t>Чувашкой</w:t>
      </w:r>
      <w:r w:rsidRPr="00CE0808">
        <w:rPr>
          <w:rFonts w:ascii="Arial" w:hAnsi="Arial" w:cs="Arial"/>
          <w:color w:val="000000"/>
          <w:sz w:val="20"/>
        </w:rPr>
        <w:t xml:space="preserve"> </w:t>
      </w:r>
      <w:r w:rsidR="00A764BD" w:rsidRPr="00CE0808">
        <w:rPr>
          <w:rFonts w:ascii="Arial" w:hAnsi="Arial" w:cs="Arial"/>
          <w:color w:val="000000"/>
          <w:sz w:val="20"/>
        </w:rPr>
        <w:t>Республики</w:t>
      </w:r>
      <w:r w:rsidRPr="00CE0808">
        <w:rPr>
          <w:rFonts w:ascii="Arial" w:hAnsi="Arial" w:cs="Arial"/>
          <w:color w:val="000000"/>
          <w:sz w:val="20"/>
        </w:rPr>
        <w:t xml:space="preserve"> </w:t>
      </w:r>
      <w:r w:rsidR="00A764BD" w:rsidRPr="00CE0808">
        <w:rPr>
          <w:rFonts w:ascii="Arial" w:hAnsi="Arial" w:cs="Arial"/>
          <w:color w:val="000000"/>
          <w:sz w:val="20"/>
        </w:rPr>
        <w:t>от</w:t>
      </w:r>
      <w:r w:rsidRPr="00CE0808">
        <w:rPr>
          <w:rFonts w:ascii="Arial" w:hAnsi="Arial" w:cs="Arial"/>
          <w:color w:val="000000"/>
          <w:sz w:val="20"/>
        </w:rPr>
        <w:t xml:space="preserve"> </w:t>
      </w:r>
      <w:r w:rsidR="00A764BD" w:rsidRPr="00CE0808">
        <w:rPr>
          <w:rFonts w:ascii="Arial" w:hAnsi="Arial" w:cs="Arial"/>
          <w:color w:val="000000"/>
          <w:sz w:val="20"/>
        </w:rPr>
        <w:t>14.11.2012г.</w:t>
      </w:r>
      <w:r w:rsidRPr="00CE0808">
        <w:rPr>
          <w:rFonts w:ascii="Arial" w:hAnsi="Arial" w:cs="Arial"/>
          <w:color w:val="000000"/>
          <w:sz w:val="20"/>
        </w:rPr>
        <w:t xml:space="preserve"> </w:t>
      </w:r>
      <w:r w:rsidR="00A764BD" w:rsidRPr="00CE0808">
        <w:rPr>
          <w:rFonts w:ascii="Arial" w:hAnsi="Arial" w:cs="Arial"/>
          <w:color w:val="000000"/>
          <w:sz w:val="20"/>
        </w:rPr>
        <w:t>№</w:t>
      </w:r>
      <w:r w:rsidRPr="00CE0808">
        <w:rPr>
          <w:rFonts w:ascii="Arial" w:hAnsi="Arial" w:cs="Arial"/>
          <w:color w:val="000000"/>
          <w:sz w:val="20"/>
        </w:rPr>
        <w:t xml:space="preserve"> </w:t>
      </w:r>
      <w:r w:rsidR="00A764BD" w:rsidRPr="00CE0808">
        <w:rPr>
          <w:rFonts w:ascii="Arial" w:hAnsi="Arial" w:cs="Arial"/>
          <w:color w:val="000000"/>
          <w:sz w:val="20"/>
        </w:rPr>
        <w:t>481</w:t>
      </w:r>
      <w:r w:rsidRPr="00CE0808">
        <w:rPr>
          <w:rFonts w:ascii="Arial" w:hAnsi="Arial" w:cs="Arial"/>
          <w:color w:val="000000"/>
          <w:sz w:val="20"/>
        </w:rPr>
        <w:t xml:space="preserve"> </w:t>
      </w:r>
      <w:r w:rsidR="00A764BD" w:rsidRPr="00CE0808">
        <w:rPr>
          <w:rFonts w:ascii="Arial" w:hAnsi="Arial" w:cs="Arial"/>
          <w:color w:val="000000"/>
          <w:sz w:val="20"/>
        </w:rPr>
        <w:t>"Об</w:t>
      </w:r>
      <w:r w:rsidRPr="00CE0808">
        <w:rPr>
          <w:rFonts w:ascii="Arial" w:hAnsi="Arial" w:cs="Arial"/>
          <w:color w:val="000000"/>
          <w:sz w:val="20"/>
        </w:rPr>
        <w:t xml:space="preserve"> </w:t>
      </w:r>
      <w:r w:rsidR="00A764BD" w:rsidRPr="00CE0808">
        <w:rPr>
          <w:rFonts w:ascii="Arial" w:hAnsi="Arial" w:cs="Arial"/>
          <w:color w:val="000000"/>
          <w:sz w:val="20"/>
        </w:rPr>
        <w:t>установлении</w:t>
      </w:r>
      <w:r w:rsidRPr="00CE0808">
        <w:rPr>
          <w:rFonts w:ascii="Arial" w:hAnsi="Arial" w:cs="Arial"/>
          <w:color w:val="000000"/>
          <w:sz w:val="20"/>
        </w:rPr>
        <w:t xml:space="preserve"> </w:t>
      </w:r>
      <w:r w:rsidR="00A764BD" w:rsidRPr="00CE0808">
        <w:rPr>
          <w:rFonts w:ascii="Arial" w:hAnsi="Arial" w:cs="Arial"/>
          <w:color w:val="000000"/>
          <w:sz w:val="20"/>
        </w:rPr>
        <w:t>дополнительных</w:t>
      </w:r>
      <w:r w:rsidRPr="00CE0808">
        <w:rPr>
          <w:rFonts w:ascii="Arial" w:hAnsi="Arial" w:cs="Arial"/>
          <w:color w:val="000000"/>
          <w:sz w:val="20"/>
        </w:rPr>
        <w:t xml:space="preserve"> </w:t>
      </w:r>
      <w:r w:rsidR="00A764BD" w:rsidRPr="00CE0808">
        <w:rPr>
          <w:rFonts w:ascii="Arial" w:hAnsi="Arial" w:cs="Arial"/>
          <w:color w:val="000000"/>
          <w:sz w:val="20"/>
        </w:rPr>
        <w:t>ограничений</w:t>
      </w:r>
      <w:r w:rsidRPr="00CE0808">
        <w:rPr>
          <w:rFonts w:ascii="Arial" w:hAnsi="Arial" w:cs="Arial"/>
          <w:color w:val="000000"/>
          <w:sz w:val="20"/>
        </w:rPr>
        <w:t xml:space="preserve"> </w:t>
      </w:r>
      <w:r w:rsidR="00A764BD" w:rsidRPr="00CE0808">
        <w:rPr>
          <w:rFonts w:ascii="Arial" w:hAnsi="Arial" w:cs="Arial"/>
          <w:color w:val="000000"/>
          <w:sz w:val="20"/>
        </w:rPr>
        <w:t>времени,</w:t>
      </w:r>
      <w:r w:rsidRPr="00CE0808">
        <w:rPr>
          <w:rFonts w:ascii="Arial" w:hAnsi="Arial" w:cs="Arial"/>
          <w:color w:val="000000"/>
          <w:sz w:val="20"/>
        </w:rPr>
        <w:t xml:space="preserve"> </w:t>
      </w:r>
      <w:r w:rsidR="00A764BD" w:rsidRPr="00CE0808">
        <w:rPr>
          <w:rFonts w:ascii="Arial" w:hAnsi="Arial" w:cs="Arial"/>
          <w:color w:val="000000"/>
          <w:sz w:val="20"/>
        </w:rPr>
        <w:t>условий</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мест</w:t>
      </w:r>
      <w:r w:rsidRPr="00CE0808">
        <w:rPr>
          <w:rFonts w:ascii="Arial" w:hAnsi="Arial" w:cs="Arial"/>
          <w:color w:val="000000"/>
          <w:sz w:val="20"/>
        </w:rPr>
        <w:t xml:space="preserve"> </w:t>
      </w:r>
      <w:r w:rsidR="00A764BD" w:rsidRPr="00CE0808">
        <w:rPr>
          <w:rFonts w:ascii="Arial" w:hAnsi="Arial" w:cs="Arial"/>
          <w:color w:val="000000"/>
          <w:sz w:val="20"/>
        </w:rPr>
        <w:t>розничной</w:t>
      </w:r>
      <w:r w:rsidRPr="00CE0808">
        <w:rPr>
          <w:rFonts w:ascii="Arial" w:hAnsi="Arial" w:cs="Arial"/>
          <w:color w:val="000000"/>
          <w:sz w:val="20"/>
        </w:rPr>
        <w:t xml:space="preserve"> </w:t>
      </w:r>
      <w:r w:rsidR="00A764BD" w:rsidRPr="00CE0808">
        <w:rPr>
          <w:rFonts w:ascii="Arial" w:hAnsi="Arial" w:cs="Arial"/>
          <w:color w:val="000000"/>
          <w:sz w:val="20"/>
        </w:rPr>
        <w:t>продажи</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на</w:t>
      </w:r>
      <w:r w:rsidRPr="00CE0808">
        <w:rPr>
          <w:rFonts w:ascii="Arial" w:hAnsi="Arial" w:cs="Arial"/>
          <w:color w:val="000000"/>
          <w:sz w:val="20"/>
        </w:rPr>
        <w:t xml:space="preserve"> </w:t>
      </w:r>
      <w:r w:rsidR="00A764BD" w:rsidRPr="00CE0808">
        <w:rPr>
          <w:rFonts w:ascii="Arial" w:hAnsi="Arial" w:cs="Arial"/>
          <w:color w:val="000000"/>
          <w:sz w:val="20"/>
        </w:rPr>
        <w:t>территории</w:t>
      </w:r>
      <w:r w:rsidRPr="00CE0808">
        <w:rPr>
          <w:rFonts w:ascii="Arial" w:hAnsi="Arial" w:cs="Arial"/>
          <w:color w:val="000000"/>
          <w:sz w:val="20"/>
        </w:rPr>
        <w:t xml:space="preserve"> </w:t>
      </w:r>
      <w:r w:rsidR="00A764BD" w:rsidRPr="00CE0808">
        <w:rPr>
          <w:rFonts w:ascii="Arial" w:hAnsi="Arial" w:cs="Arial"/>
          <w:color w:val="000000"/>
          <w:sz w:val="20"/>
        </w:rPr>
        <w:t>Чувашской</w:t>
      </w:r>
      <w:r w:rsidRPr="00CE0808">
        <w:rPr>
          <w:rFonts w:ascii="Arial" w:hAnsi="Arial" w:cs="Arial"/>
          <w:color w:val="000000"/>
          <w:sz w:val="20"/>
        </w:rPr>
        <w:t xml:space="preserve"> </w:t>
      </w:r>
      <w:r w:rsidR="00A764BD" w:rsidRPr="00CE0808">
        <w:rPr>
          <w:rFonts w:ascii="Arial" w:hAnsi="Arial" w:cs="Arial"/>
          <w:color w:val="000000"/>
          <w:sz w:val="20"/>
        </w:rPr>
        <w:t>Республики</w:t>
      </w:r>
      <w:r w:rsidRPr="00CE0808">
        <w:rPr>
          <w:rFonts w:ascii="Arial" w:hAnsi="Arial" w:cs="Arial"/>
          <w:color w:val="000000"/>
          <w:sz w:val="20"/>
        </w:rPr>
        <w:t xml:space="preserve"> </w:t>
      </w:r>
      <w:r w:rsidR="00A764BD" w:rsidRPr="00CE0808">
        <w:rPr>
          <w:rFonts w:ascii="Arial" w:hAnsi="Arial" w:cs="Arial"/>
          <w:color w:val="000000"/>
          <w:sz w:val="20"/>
        </w:rPr>
        <w:t>"</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целях</w:t>
      </w:r>
      <w:r w:rsidRPr="00CE0808">
        <w:rPr>
          <w:rFonts w:ascii="Arial" w:hAnsi="Arial" w:cs="Arial"/>
          <w:color w:val="000000"/>
          <w:sz w:val="20"/>
        </w:rPr>
        <w:t xml:space="preserve"> </w:t>
      </w:r>
      <w:r w:rsidR="00A764BD" w:rsidRPr="00CE0808">
        <w:rPr>
          <w:rFonts w:ascii="Arial" w:hAnsi="Arial" w:cs="Arial"/>
          <w:color w:val="000000"/>
          <w:sz w:val="20"/>
        </w:rPr>
        <w:t>пресечения</w:t>
      </w:r>
      <w:r w:rsidRPr="00CE0808">
        <w:rPr>
          <w:rFonts w:ascii="Arial" w:hAnsi="Arial" w:cs="Arial"/>
          <w:color w:val="000000"/>
          <w:sz w:val="20"/>
        </w:rPr>
        <w:t xml:space="preserve"> </w:t>
      </w:r>
      <w:r w:rsidR="00A764BD" w:rsidRPr="00CE0808">
        <w:rPr>
          <w:rFonts w:ascii="Arial" w:hAnsi="Arial" w:cs="Arial"/>
          <w:color w:val="000000"/>
          <w:sz w:val="20"/>
        </w:rPr>
        <w:t>злоупотребления</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сфере</w:t>
      </w:r>
      <w:r w:rsidRPr="00CE0808">
        <w:rPr>
          <w:rFonts w:ascii="Arial" w:hAnsi="Arial" w:cs="Arial"/>
          <w:color w:val="000000"/>
          <w:sz w:val="20"/>
        </w:rPr>
        <w:t xml:space="preserve"> </w:t>
      </w:r>
      <w:r w:rsidR="00A764BD" w:rsidRPr="00CE0808">
        <w:rPr>
          <w:rFonts w:ascii="Arial" w:hAnsi="Arial" w:cs="Arial"/>
          <w:color w:val="000000"/>
          <w:sz w:val="20"/>
        </w:rPr>
        <w:t>реализации</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а</w:t>
      </w:r>
      <w:r w:rsidRPr="00CE0808">
        <w:rPr>
          <w:rFonts w:ascii="Arial" w:hAnsi="Arial" w:cs="Arial"/>
          <w:color w:val="000000"/>
          <w:sz w:val="20"/>
        </w:rPr>
        <w:t xml:space="preserve"> </w:t>
      </w:r>
      <w:r w:rsidR="00A764BD" w:rsidRPr="00CE0808">
        <w:rPr>
          <w:rFonts w:ascii="Arial" w:hAnsi="Arial" w:cs="Arial"/>
          <w:color w:val="000000"/>
          <w:sz w:val="20"/>
        </w:rPr>
        <w:t>также</w:t>
      </w:r>
      <w:r w:rsidRPr="00CE0808">
        <w:rPr>
          <w:rFonts w:ascii="Arial" w:hAnsi="Arial" w:cs="Arial"/>
          <w:color w:val="000000"/>
          <w:sz w:val="20"/>
        </w:rPr>
        <w:t xml:space="preserve"> </w:t>
      </w:r>
      <w:r w:rsidR="00A764BD" w:rsidRPr="00CE0808">
        <w:rPr>
          <w:rFonts w:ascii="Arial" w:hAnsi="Arial" w:cs="Arial"/>
          <w:color w:val="000000"/>
          <w:sz w:val="20"/>
        </w:rPr>
        <w:t>предотвращения</w:t>
      </w:r>
      <w:r w:rsidRPr="00CE0808">
        <w:rPr>
          <w:rFonts w:ascii="Arial" w:hAnsi="Arial" w:cs="Arial"/>
          <w:color w:val="000000"/>
          <w:sz w:val="20"/>
        </w:rPr>
        <w:t xml:space="preserve"> </w:t>
      </w:r>
      <w:r w:rsidR="00A764BD" w:rsidRPr="00CE0808">
        <w:rPr>
          <w:rFonts w:ascii="Arial" w:hAnsi="Arial" w:cs="Arial"/>
          <w:color w:val="000000"/>
          <w:sz w:val="20"/>
        </w:rPr>
        <w:t>правонарушений</w:t>
      </w:r>
      <w:r w:rsidRPr="00CE0808">
        <w:rPr>
          <w:rFonts w:ascii="Arial" w:hAnsi="Arial" w:cs="Arial"/>
          <w:color w:val="000000"/>
          <w:sz w:val="20"/>
        </w:rPr>
        <w:t xml:space="preserve"> </w:t>
      </w:r>
      <w:r w:rsidR="00A764BD" w:rsidRPr="00CE0808">
        <w:rPr>
          <w:rFonts w:ascii="Arial" w:hAnsi="Arial" w:cs="Arial"/>
          <w:color w:val="000000"/>
          <w:sz w:val="20"/>
        </w:rPr>
        <w:t>общественного</w:t>
      </w:r>
      <w:r w:rsidRPr="00CE0808">
        <w:rPr>
          <w:rFonts w:ascii="Arial" w:hAnsi="Arial" w:cs="Arial"/>
          <w:color w:val="000000"/>
          <w:sz w:val="20"/>
        </w:rPr>
        <w:t xml:space="preserve"> </w:t>
      </w:r>
      <w:r w:rsidR="00A764BD" w:rsidRPr="00CE0808">
        <w:rPr>
          <w:rFonts w:ascii="Arial" w:hAnsi="Arial" w:cs="Arial"/>
          <w:color w:val="000000"/>
          <w:sz w:val="20"/>
        </w:rPr>
        <w:t>порядка</w:t>
      </w:r>
      <w:r w:rsidRPr="00CE0808">
        <w:rPr>
          <w:rFonts w:ascii="Arial" w:hAnsi="Arial" w:cs="Arial"/>
          <w:color w:val="000000"/>
          <w:sz w:val="20"/>
        </w:rPr>
        <w:t xml:space="preserve"> </w:t>
      </w:r>
      <w:r w:rsidR="00A764BD" w:rsidRPr="00CE0808">
        <w:rPr>
          <w:rFonts w:ascii="Arial" w:hAnsi="Arial" w:cs="Arial"/>
          <w:color w:val="000000"/>
          <w:sz w:val="20"/>
        </w:rPr>
        <w:t>п</w:t>
      </w:r>
      <w:r w:rsidRPr="00CE0808">
        <w:rPr>
          <w:rFonts w:ascii="Arial" w:hAnsi="Arial" w:cs="Arial"/>
          <w:color w:val="000000"/>
          <w:sz w:val="20"/>
        </w:rPr>
        <w:t xml:space="preserve"> </w:t>
      </w:r>
      <w:r w:rsidR="00A764BD" w:rsidRPr="00CE0808">
        <w:rPr>
          <w:rFonts w:ascii="Arial" w:hAnsi="Arial" w:cs="Arial"/>
          <w:color w:val="000000"/>
          <w:sz w:val="20"/>
        </w:rPr>
        <w:t>о</w:t>
      </w:r>
      <w:r w:rsidRPr="00CE0808">
        <w:rPr>
          <w:rFonts w:ascii="Arial" w:hAnsi="Arial" w:cs="Arial"/>
          <w:color w:val="000000"/>
          <w:sz w:val="20"/>
        </w:rPr>
        <w:t xml:space="preserve"> </w:t>
      </w:r>
      <w:r w:rsidR="00A764BD" w:rsidRPr="00CE0808">
        <w:rPr>
          <w:rFonts w:ascii="Arial" w:hAnsi="Arial" w:cs="Arial"/>
          <w:color w:val="000000"/>
          <w:sz w:val="20"/>
        </w:rPr>
        <w:t>с</w:t>
      </w:r>
      <w:r w:rsidRPr="00CE0808">
        <w:rPr>
          <w:rFonts w:ascii="Arial" w:hAnsi="Arial" w:cs="Arial"/>
          <w:color w:val="000000"/>
          <w:sz w:val="20"/>
        </w:rPr>
        <w:t xml:space="preserve"> </w:t>
      </w:r>
      <w:r w:rsidR="00A764BD" w:rsidRPr="00CE0808">
        <w:rPr>
          <w:rFonts w:ascii="Arial" w:hAnsi="Arial" w:cs="Arial"/>
          <w:color w:val="000000"/>
          <w:sz w:val="20"/>
        </w:rPr>
        <w:t>т</w:t>
      </w:r>
      <w:r w:rsidRPr="00CE0808">
        <w:rPr>
          <w:rFonts w:ascii="Arial" w:hAnsi="Arial" w:cs="Arial"/>
          <w:color w:val="000000"/>
          <w:sz w:val="20"/>
        </w:rPr>
        <w:t xml:space="preserve"> </w:t>
      </w:r>
      <w:r w:rsidR="00A764BD" w:rsidRPr="00CE0808">
        <w:rPr>
          <w:rFonts w:ascii="Arial" w:hAnsi="Arial" w:cs="Arial"/>
          <w:color w:val="000000"/>
          <w:sz w:val="20"/>
        </w:rPr>
        <w:t>а</w:t>
      </w:r>
      <w:r w:rsidRPr="00CE0808">
        <w:rPr>
          <w:rFonts w:ascii="Arial" w:hAnsi="Arial" w:cs="Arial"/>
          <w:color w:val="000000"/>
          <w:sz w:val="20"/>
        </w:rPr>
        <w:t xml:space="preserve"> </w:t>
      </w:r>
      <w:r w:rsidR="00A764BD" w:rsidRPr="00CE0808">
        <w:rPr>
          <w:rFonts w:ascii="Arial" w:hAnsi="Arial" w:cs="Arial"/>
          <w:color w:val="000000"/>
          <w:sz w:val="20"/>
        </w:rPr>
        <w:t>н</w:t>
      </w:r>
      <w:r w:rsidRPr="00CE0808">
        <w:rPr>
          <w:rFonts w:ascii="Arial" w:hAnsi="Arial" w:cs="Arial"/>
          <w:color w:val="000000"/>
          <w:sz w:val="20"/>
        </w:rPr>
        <w:t xml:space="preserve"> </w:t>
      </w:r>
      <w:r w:rsidR="00A764BD" w:rsidRPr="00CE0808">
        <w:rPr>
          <w:rFonts w:ascii="Arial" w:hAnsi="Arial" w:cs="Arial"/>
          <w:color w:val="000000"/>
          <w:sz w:val="20"/>
        </w:rPr>
        <w:t>о</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л</w:t>
      </w:r>
      <w:r w:rsidRPr="00CE0808">
        <w:rPr>
          <w:rFonts w:ascii="Arial" w:hAnsi="Arial" w:cs="Arial"/>
          <w:color w:val="000000"/>
          <w:sz w:val="20"/>
        </w:rPr>
        <w:t xml:space="preserve"> </w:t>
      </w:r>
      <w:r w:rsidR="00A764BD" w:rsidRPr="00CE0808">
        <w:rPr>
          <w:rFonts w:ascii="Arial" w:hAnsi="Arial" w:cs="Arial"/>
          <w:color w:val="000000"/>
          <w:sz w:val="20"/>
        </w:rPr>
        <w:t>я</w:t>
      </w:r>
      <w:r w:rsidRPr="00CE0808">
        <w:rPr>
          <w:rFonts w:ascii="Arial" w:hAnsi="Arial" w:cs="Arial"/>
          <w:color w:val="000000"/>
          <w:sz w:val="20"/>
        </w:rPr>
        <w:t xml:space="preserve"> </w:t>
      </w:r>
      <w:r w:rsidR="00A764BD" w:rsidRPr="00CE0808">
        <w:rPr>
          <w:rFonts w:ascii="Arial" w:hAnsi="Arial" w:cs="Arial"/>
          <w:color w:val="000000"/>
          <w:sz w:val="20"/>
        </w:rPr>
        <w:t>е</w:t>
      </w:r>
      <w:r w:rsidRPr="00CE0808">
        <w:rPr>
          <w:rFonts w:ascii="Arial" w:hAnsi="Arial" w:cs="Arial"/>
          <w:color w:val="000000"/>
          <w:sz w:val="20"/>
        </w:rPr>
        <w:t xml:space="preserve"> </w:t>
      </w:r>
      <w:r w:rsidR="00A764BD" w:rsidRPr="00CE0808">
        <w:rPr>
          <w:rFonts w:ascii="Arial" w:hAnsi="Arial" w:cs="Arial"/>
          <w:color w:val="000000"/>
          <w:sz w:val="20"/>
        </w:rPr>
        <w:t>т</w:t>
      </w:r>
      <w:r w:rsidRPr="00CE0808">
        <w:rPr>
          <w:rFonts w:ascii="Arial" w:hAnsi="Arial" w:cs="Arial"/>
          <w:color w:val="000000"/>
          <w:sz w:val="20"/>
        </w:rPr>
        <w:t xml:space="preserve"> </w:t>
      </w:r>
      <w:r w:rsidR="00A764BD" w:rsidRPr="00CE0808">
        <w:rPr>
          <w:rFonts w:ascii="Arial" w:hAnsi="Arial" w:cs="Arial"/>
          <w:color w:val="000000"/>
          <w:sz w:val="20"/>
        </w:rPr>
        <w:t>:</w:t>
      </w:r>
    </w:p>
    <w:p w:rsidR="00A764BD" w:rsidRPr="00CE0808" w:rsidRDefault="005C742B" w:rsidP="00CE0808">
      <w:pPr>
        <w:jc w:val="both"/>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1.</w:t>
      </w:r>
      <w:r w:rsidRPr="00CE0808">
        <w:rPr>
          <w:rFonts w:ascii="Arial" w:hAnsi="Arial" w:cs="Arial"/>
          <w:color w:val="000000"/>
          <w:sz w:val="20"/>
        </w:rPr>
        <w:t xml:space="preserve"> </w:t>
      </w:r>
      <w:r w:rsidR="00A764BD" w:rsidRPr="00CE0808">
        <w:rPr>
          <w:rFonts w:ascii="Arial" w:hAnsi="Arial" w:cs="Arial"/>
          <w:color w:val="000000"/>
          <w:sz w:val="20"/>
        </w:rPr>
        <w:t>Установить</w:t>
      </w:r>
      <w:r w:rsidRPr="00CE0808">
        <w:rPr>
          <w:rFonts w:ascii="Arial" w:hAnsi="Arial" w:cs="Arial"/>
          <w:color w:val="000000"/>
          <w:sz w:val="20"/>
        </w:rPr>
        <w:t xml:space="preserve"> </w:t>
      </w:r>
      <w:r w:rsidR="00A764BD" w:rsidRPr="00CE0808">
        <w:rPr>
          <w:rFonts w:ascii="Arial" w:hAnsi="Arial" w:cs="Arial"/>
          <w:color w:val="000000"/>
          <w:sz w:val="20"/>
        </w:rPr>
        <w:t>даты</w:t>
      </w:r>
      <w:r w:rsidRPr="00CE0808">
        <w:rPr>
          <w:rFonts w:ascii="Arial" w:hAnsi="Arial" w:cs="Arial"/>
          <w:color w:val="000000"/>
          <w:sz w:val="20"/>
        </w:rPr>
        <w:t xml:space="preserve"> </w:t>
      </w:r>
      <w:r w:rsidR="00A764BD" w:rsidRPr="00CE0808">
        <w:rPr>
          <w:rFonts w:ascii="Arial" w:hAnsi="Arial" w:cs="Arial"/>
          <w:color w:val="000000"/>
          <w:sz w:val="20"/>
        </w:rPr>
        <w:t>проведения</w:t>
      </w:r>
      <w:r w:rsidRPr="00CE0808">
        <w:rPr>
          <w:rFonts w:ascii="Arial" w:hAnsi="Arial" w:cs="Arial"/>
          <w:color w:val="000000"/>
          <w:sz w:val="20"/>
        </w:rPr>
        <w:t xml:space="preserve"> </w:t>
      </w:r>
      <w:r w:rsidR="00A764BD" w:rsidRPr="00CE0808">
        <w:rPr>
          <w:rFonts w:ascii="Arial" w:hAnsi="Arial" w:cs="Arial"/>
          <w:color w:val="000000"/>
          <w:sz w:val="20"/>
        </w:rPr>
        <w:t>мероприятий</w:t>
      </w:r>
      <w:r w:rsidRPr="00CE0808">
        <w:rPr>
          <w:rFonts w:ascii="Arial" w:hAnsi="Arial" w:cs="Arial"/>
          <w:color w:val="000000"/>
          <w:sz w:val="20"/>
        </w:rPr>
        <w:t xml:space="preserve"> </w:t>
      </w:r>
      <w:r w:rsidR="00A764BD" w:rsidRPr="00CE0808">
        <w:rPr>
          <w:rFonts w:ascii="Arial" w:hAnsi="Arial" w:cs="Arial"/>
          <w:color w:val="000000"/>
          <w:sz w:val="20"/>
        </w:rPr>
        <w:t>на</w:t>
      </w:r>
      <w:r w:rsidRPr="00CE0808">
        <w:rPr>
          <w:rFonts w:ascii="Arial" w:hAnsi="Arial" w:cs="Arial"/>
          <w:color w:val="000000"/>
          <w:sz w:val="20"/>
        </w:rPr>
        <w:t xml:space="preserve"> </w:t>
      </w:r>
      <w:r w:rsidR="00A764BD" w:rsidRPr="00CE0808">
        <w:rPr>
          <w:rFonts w:ascii="Arial" w:hAnsi="Arial" w:cs="Arial"/>
          <w:color w:val="000000"/>
          <w:sz w:val="20"/>
        </w:rPr>
        <w:t>территории</w:t>
      </w:r>
      <w:r w:rsidRPr="00CE0808">
        <w:rPr>
          <w:rFonts w:ascii="Arial" w:hAnsi="Arial" w:cs="Arial"/>
          <w:color w:val="000000"/>
          <w:sz w:val="20"/>
        </w:rPr>
        <w:t xml:space="preserve"> </w:t>
      </w:r>
      <w:r w:rsidR="00A764BD" w:rsidRPr="00CE0808">
        <w:rPr>
          <w:rFonts w:ascii="Arial" w:hAnsi="Arial" w:cs="Arial"/>
          <w:color w:val="000000"/>
          <w:sz w:val="20"/>
        </w:rPr>
        <w:t>Сутчевского</w:t>
      </w:r>
      <w:r w:rsidRPr="00CE0808">
        <w:rPr>
          <w:rFonts w:ascii="Arial" w:hAnsi="Arial" w:cs="Arial"/>
          <w:color w:val="000000"/>
          <w:sz w:val="20"/>
        </w:rPr>
        <w:t xml:space="preserve"> </w:t>
      </w:r>
      <w:r w:rsidR="00A764BD" w:rsidRPr="00CE0808">
        <w:rPr>
          <w:rFonts w:ascii="Arial" w:hAnsi="Arial" w:cs="Arial"/>
          <w:color w:val="000000"/>
          <w:sz w:val="20"/>
        </w:rPr>
        <w:t>сельского</w:t>
      </w:r>
      <w:r w:rsidRPr="00CE0808">
        <w:rPr>
          <w:rFonts w:ascii="Arial" w:hAnsi="Arial" w:cs="Arial"/>
          <w:color w:val="000000"/>
          <w:sz w:val="20"/>
        </w:rPr>
        <w:t xml:space="preserve"> </w:t>
      </w:r>
      <w:r w:rsidR="00A764BD" w:rsidRPr="00CE0808">
        <w:rPr>
          <w:rFonts w:ascii="Arial" w:hAnsi="Arial" w:cs="Arial"/>
          <w:color w:val="000000"/>
          <w:sz w:val="20"/>
        </w:rPr>
        <w:t>поселения:</w:t>
      </w:r>
      <w:r w:rsidRPr="00CE0808">
        <w:rPr>
          <w:rFonts w:ascii="Arial" w:hAnsi="Arial" w:cs="Arial"/>
          <w:color w:val="000000"/>
          <w:sz w:val="20"/>
        </w:rPr>
        <w:t xml:space="preserve"> </w:t>
      </w:r>
    </w:p>
    <w:p w:rsidR="00A764BD" w:rsidRPr="00CE0808" w:rsidRDefault="00A764BD" w:rsidP="00CE0808">
      <w:pPr>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22</w:t>
      </w:r>
      <w:r w:rsidR="005C742B" w:rsidRPr="00CE0808">
        <w:rPr>
          <w:rFonts w:ascii="Arial" w:hAnsi="Arial" w:cs="Arial"/>
          <w:color w:val="000000"/>
          <w:sz w:val="20"/>
        </w:rPr>
        <w:t xml:space="preserve"> </w:t>
      </w:r>
      <w:r w:rsidRPr="00CE0808">
        <w:rPr>
          <w:rFonts w:ascii="Arial" w:hAnsi="Arial" w:cs="Arial"/>
          <w:color w:val="000000"/>
          <w:sz w:val="20"/>
        </w:rPr>
        <w:t>мая</w:t>
      </w:r>
      <w:r w:rsidR="005C742B" w:rsidRPr="00CE0808">
        <w:rPr>
          <w:rFonts w:ascii="Arial" w:hAnsi="Arial" w:cs="Arial"/>
          <w:color w:val="000000"/>
          <w:sz w:val="20"/>
        </w:rPr>
        <w:t xml:space="preserve"> </w:t>
      </w:r>
      <w:r w:rsidRPr="00CE0808">
        <w:rPr>
          <w:rFonts w:ascii="Arial" w:hAnsi="Arial" w:cs="Arial"/>
          <w:color w:val="000000"/>
          <w:sz w:val="20"/>
        </w:rPr>
        <w:t>2021</w:t>
      </w:r>
      <w:r w:rsidR="005C742B" w:rsidRPr="00CE0808">
        <w:rPr>
          <w:rFonts w:ascii="Arial" w:hAnsi="Arial" w:cs="Arial"/>
          <w:color w:val="000000"/>
          <w:sz w:val="20"/>
        </w:rPr>
        <w:t xml:space="preserve"> </w:t>
      </w:r>
      <w:r w:rsidRPr="00CE0808">
        <w:rPr>
          <w:rFonts w:ascii="Arial" w:hAnsi="Arial" w:cs="Arial"/>
          <w:color w:val="000000"/>
          <w:sz w:val="20"/>
        </w:rPr>
        <w:t>года</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день</w:t>
      </w:r>
      <w:r w:rsidR="005C742B" w:rsidRPr="00CE0808">
        <w:rPr>
          <w:rFonts w:ascii="Arial" w:hAnsi="Arial" w:cs="Arial"/>
          <w:color w:val="000000"/>
          <w:sz w:val="20"/>
        </w:rPr>
        <w:t xml:space="preserve"> </w:t>
      </w:r>
      <w:r w:rsidRPr="00CE0808">
        <w:rPr>
          <w:rFonts w:ascii="Arial" w:hAnsi="Arial" w:cs="Arial"/>
          <w:color w:val="000000"/>
          <w:sz w:val="20"/>
        </w:rPr>
        <w:t>торжественной</w:t>
      </w:r>
      <w:r w:rsidR="005C742B" w:rsidRPr="00CE0808">
        <w:rPr>
          <w:rFonts w:ascii="Arial" w:hAnsi="Arial" w:cs="Arial"/>
          <w:color w:val="000000"/>
          <w:sz w:val="20"/>
        </w:rPr>
        <w:t xml:space="preserve"> </w:t>
      </w:r>
      <w:r w:rsidRPr="00CE0808">
        <w:rPr>
          <w:rFonts w:ascii="Arial" w:hAnsi="Arial" w:cs="Arial"/>
          <w:color w:val="000000"/>
          <w:sz w:val="20"/>
        </w:rPr>
        <w:t>линейки</w:t>
      </w:r>
      <w:r w:rsidR="005C742B" w:rsidRPr="00CE0808">
        <w:rPr>
          <w:rFonts w:ascii="Arial" w:hAnsi="Arial" w:cs="Arial"/>
          <w:color w:val="000000"/>
          <w:sz w:val="20"/>
        </w:rPr>
        <w:t xml:space="preserve"> </w:t>
      </w:r>
      <w:r w:rsidRPr="00CE0808">
        <w:rPr>
          <w:rFonts w:ascii="Arial" w:hAnsi="Arial" w:cs="Arial"/>
          <w:color w:val="000000"/>
          <w:sz w:val="20"/>
        </w:rPr>
        <w:t>посвященной</w:t>
      </w:r>
      <w:r w:rsidR="005C742B" w:rsidRPr="00CE0808">
        <w:rPr>
          <w:rFonts w:ascii="Arial" w:hAnsi="Arial" w:cs="Arial"/>
          <w:color w:val="000000"/>
          <w:sz w:val="20"/>
        </w:rPr>
        <w:t xml:space="preserve"> </w:t>
      </w:r>
      <w:r w:rsidRPr="00CE0808">
        <w:rPr>
          <w:rFonts w:ascii="Arial" w:hAnsi="Arial" w:cs="Arial"/>
          <w:color w:val="000000"/>
          <w:sz w:val="20"/>
        </w:rPr>
        <w:t>празднику</w:t>
      </w:r>
      <w:r w:rsidR="005C742B" w:rsidRPr="00CE0808">
        <w:rPr>
          <w:rFonts w:ascii="Arial" w:hAnsi="Arial" w:cs="Arial"/>
          <w:color w:val="000000"/>
          <w:sz w:val="20"/>
        </w:rPr>
        <w:t xml:space="preserve"> </w:t>
      </w:r>
      <w:r w:rsidRPr="00CE0808">
        <w:rPr>
          <w:rFonts w:ascii="Arial" w:hAnsi="Arial" w:cs="Arial"/>
          <w:color w:val="000000"/>
          <w:sz w:val="20"/>
        </w:rPr>
        <w:t>Последнего</w:t>
      </w:r>
      <w:r w:rsidR="005C742B" w:rsidRPr="00CE0808">
        <w:rPr>
          <w:rFonts w:ascii="Arial" w:hAnsi="Arial" w:cs="Arial"/>
          <w:color w:val="000000"/>
          <w:sz w:val="20"/>
        </w:rPr>
        <w:t xml:space="preserve"> </w:t>
      </w:r>
      <w:r w:rsidRPr="00CE0808">
        <w:rPr>
          <w:rFonts w:ascii="Arial" w:hAnsi="Arial" w:cs="Arial"/>
          <w:color w:val="000000"/>
          <w:sz w:val="20"/>
        </w:rPr>
        <w:t>звонка</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МБОУ</w:t>
      </w:r>
      <w:r w:rsidR="005C742B" w:rsidRPr="00CE0808">
        <w:rPr>
          <w:rFonts w:ascii="Arial" w:hAnsi="Arial" w:cs="Arial"/>
          <w:color w:val="000000"/>
          <w:sz w:val="20"/>
        </w:rPr>
        <w:t xml:space="preserve"> </w:t>
      </w:r>
      <w:r w:rsidRPr="00CE0808">
        <w:rPr>
          <w:rFonts w:ascii="Arial" w:hAnsi="Arial" w:cs="Arial"/>
          <w:color w:val="000000"/>
          <w:sz w:val="20"/>
        </w:rPr>
        <w:t>"Сутчевская</w:t>
      </w:r>
      <w:r w:rsidR="005C742B" w:rsidRPr="00CE0808">
        <w:rPr>
          <w:rFonts w:ascii="Arial" w:hAnsi="Arial" w:cs="Arial"/>
          <w:color w:val="000000"/>
          <w:sz w:val="20"/>
        </w:rPr>
        <w:t xml:space="preserve"> </w:t>
      </w:r>
      <w:r w:rsidRPr="00CE0808">
        <w:rPr>
          <w:rFonts w:ascii="Arial" w:hAnsi="Arial" w:cs="Arial"/>
          <w:color w:val="000000"/>
          <w:sz w:val="20"/>
        </w:rPr>
        <w:t>СОШ";</w:t>
      </w:r>
    </w:p>
    <w:p w:rsidR="00A764BD" w:rsidRPr="00CE0808" w:rsidRDefault="00A764BD" w:rsidP="00CE0808">
      <w:pPr>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25</w:t>
      </w:r>
      <w:r w:rsidR="005C742B" w:rsidRPr="00CE0808">
        <w:rPr>
          <w:rFonts w:ascii="Arial" w:hAnsi="Arial" w:cs="Arial"/>
          <w:color w:val="000000"/>
          <w:sz w:val="20"/>
        </w:rPr>
        <w:t xml:space="preserve"> </w:t>
      </w:r>
      <w:r w:rsidRPr="00CE0808">
        <w:rPr>
          <w:rFonts w:ascii="Arial" w:hAnsi="Arial" w:cs="Arial"/>
          <w:color w:val="000000"/>
          <w:sz w:val="20"/>
        </w:rPr>
        <w:t>июня</w:t>
      </w:r>
      <w:r w:rsidR="005C742B" w:rsidRPr="00CE0808">
        <w:rPr>
          <w:rFonts w:ascii="Arial" w:hAnsi="Arial" w:cs="Arial"/>
          <w:color w:val="000000"/>
          <w:sz w:val="20"/>
        </w:rPr>
        <w:t xml:space="preserve"> </w:t>
      </w:r>
      <w:r w:rsidRPr="00CE0808">
        <w:rPr>
          <w:rFonts w:ascii="Arial" w:hAnsi="Arial" w:cs="Arial"/>
          <w:color w:val="000000"/>
          <w:sz w:val="20"/>
        </w:rPr>
        <w:t>2021</w:t>
      </w:r>
      <w:r w:rsidR="005C742B" w:rsidRPr="00CE0808">
        <w:rPr>
          <w:rFonts w:ascii="Arial" w:hAnsi="Arial" w:cs="Arial"/>
          <w:color w:val="000000"/>
          <w:sz w:val="20"/>
        </w:rPr>
        <w:t xml:space="preserve"> </w:t>
      </w:r>
      <w:r w:rsidRPr="00CE0808">
        <w:rPr>
          <w:rFonts w:ascii="Arial" w:hAnsi="Arial" w:cs="Arial"/>
          <w:color w:val="000000"/>
          <w:sz w:val="20"/>
        </w:rPr>
        <w:t>года</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день</w:t>
      </w:r>
      <w:r w:rsidR="005C742B" w:rsidRPr="00CE0808">
        <w:rPr>
          <w:rFonts w:ascii="Arial" w:hAnsi="Arial" w:cs="Arial"/>
          <w:color w:val="000000"/>
          <w:sz w:val="20"/>
        </w:rPr>
        <w:t xml:space="preserve"> </w:t>
      </w:r>
      <w:r w:rsidRPr="00CE0808">
        <w:rPr>
          <w:rFonts w:ascii="Arial" w:hAnsi="Arial" w:cs="Arial"/>
          <w:color w:val="000000"/>
          <w:sz w:val="20"/>
        </w:rPr>
        <w:t>выдачи</w:t>
      </w:r>
      <w:r w:rsidR="005C742B" w:rsidRPr="00CE0808">
        <w:rPr>
          <w:rFonts w:ascii="Arial" w:hAnsi="Arial" w:cs="Arial"/>
          <w:color w:val="000000"/>
          <w:sz w:val="20"/>
        </w:rPr>
        <w:t xml:space="preserve"> </w:t>
      </w:r>
      <w:r w:rsidRPr="00CE0808">
        <w:rPr>
          <w:rFonts w:ascii="Arial" w:hAnsi="Arial" w:cs="Arial"/>
          <w:color w:val="000000"/>
          <w:sz w:val="20"/>
        </w:rPr>
        <w:t>аттестатов</w:t>
      </w:r>
      <w:r w:rsidR="005C742B" w:rsidRPr="00CE0808">
        <w:rPr>
          <w:rFonts w:ascii="Arial" w:hAnsi="Arial" w:cs="Arial"/>
          <w:color w:val="000000"/>
          <w:sz w:val="20"/>
        </w:rPr>
        <w:t xml:space="preserve"> </w:t>
      </w:r>
      <w:r w:rsidRPr="00CE0808">
        <w:rPr>
          <w:rFonts w:ascii="Arial" w:hAnsi="Arial" w:cs="Arial"/>
          <w:color w:val="000000"/>
          <w:sz w:val="20"/>
        </w:rPr>
        <w:t>о</w:t>
      </w:r>
      <w:r w:rsidR="005C742B" w:rsidRPr="00CE0808">
        <w:rPr>
          <w:rFonts w:ascii="Arial" w:hAnsi="Arial" w:cs="Arial"/>
          <w:color w:val="000000"/>
          <w:sz w:val="20"/>
        </w:rPr>
        <w:t xml:space="preserve"> </w:t>
      </w:r>
      <w:r w:rsidRPr="00CE0808">
        <w:rPr>
          <w:rFonts w:ascii="Arial" w:hAnsi="Arial" w:cs="Arial"/>
          <w:color w:val="000000"/>
          <w:sz w:val="20"/>
        </w:rPr>
        <w:t>среднем</w:t>
      </w:r>
      <w:r w:rsidR="005C742B" w:rsidRPr="00CE0808">
        <w:rPr>
          <w:rFonts w:ascii="Arial" w:hAnsi="Arial" w:cs="Arial"/>
          <w:color w:val="000000"/>
          <w:sz w:val="20"/>
        </w:rPr>
        <w:t xml:space="preserve"> </w:t>
      </w:r>
      <w:r w:rsidRPr="00CE0808">
        <w:rPr>
          <w:rFonts w:ascii="Arial" w:hAnsi="Arial" w:cs="Arial"/>
          <w:color w:val="000000"/>
          <w:sz w:val="20"/>
        </w:rPr>
        <w:t>общем</w:t>
      </w:r>
      <w:r w:rsidR="005C742B" w:rsidRPr="00CE0808">
        <w:rPr>
          <w:rFonts w:ascii="Arial" w:hAnsi="Arial" w:cs="Arial"/>
          <w:color w:val="000000"/>
          <w:sz w:val="20"/>
        </w:rPr>
        <w:t xml:space="preserve"> </w:t>
      </w:r>
      <w:r w:rsidRPr="00CE0808">
        <w:rPr>
          <w:rFonts w:ascii="Arial" w:hAnsi="Arial" w:cs="Arial"/>
          <w:color w:val="000000"/>
          <w:sz w:val="20"/>
        </w:rPr>
        <w:t>образовании</w:t>
      </w:r>
      <w:r w:rsidR="005C742B" w:rsidRPr="00CE0808">
        <w:rPr>
          <w:rFonts w:ascii="Arial" w:hAnsi="Arial" w:cs="Arial"/>
          <w:color w:val="000000"/>
          <w:sz w:val="20"/>
        </w:rPr>
        <w:t xml:space="preserve"> </w:t>
      </w:r>
      <w:r w:rsidRPr="00CE0808">
        <w:rPr>
          <w:rFonts w:ascii="Arial" w:hAnsi="Arial" w:cs="Arial"/>
          <w:color w:val="000000"/>
          <w:sz w:val="20"/>
        </w:rPr>
        <w:t>в</w:t>
      </w:r>
      <w:r w:rsidR="005C742B" w:rsidRPr="00CE0808">
        <w:rPr>
          <w:rFonts w:ascii="Arial" w:hAnsi="Arial" w:cs="Arial"/>
          <w:color w:val="000000"/>
          <w:sz w:val="20"/>
        </w:rPr>
        <w:t xml:space="preserve"> </w:t>
      </w:r>
      <w:r w:rsidRPr="00CE0808">
        <w:rPr>
          <w:rFonts w:ascii="Arial" w:hAnsi="Arial" w:cs="Arial"/>
          <w:color w:val="000000"/>
          <w:sz w:val="20"/>
        </w:rPr>
        <w:t>МБОУ</w:t>
      </w:r>
      <w:r w:rsidR="005C742B" w:rsidRPr="00CE0808">
        <w:rPr>
          <w:rFonts w:ascii="Arial" w:hAnsi="Arial" w:cs="Arial"/>
          <w:color w:val="000000"/>
          <w:sz w:val="20"/>
        </w:rPr>
        <w:t xml:space="preserve"> </w:t>
      </w:r>
      <w:r w:rsidRPr="00CE0808">
        <w:rPr>
          <w:rFonts w:ascii="Arial" w:hAnsi="Arial" w:cs="Arial"/>
          <w:color w:val="000000"/>
          <w:sz w:val="20"/>
        </w:rPr>
        <w:t>"Сутчевская</w:t>
      </w:r>
      <w:r w:rsidR="005C742B" w:rsidRPr="00CE0808">
        <w:rPr>
          <w:rFonts w:ascii="Arial" w:hAnsi="Arial" w:cs="Arial"/>
          <w:color w:val="000000"/>
          <w:sz w:val="20"/>
        </w:rPr>
        <w:t xml:space="preserve"> </w:t>
      </w:r>
      <w:r w:rsidRPr="00CE0808">
        <w:rPr>
          <w:rFonts w:ascii="Arial" w:hAnsi="Arial" w:cs="Arial"/>
          <w:color w:val="000000"/>
          <w:sz w:val="20"/>
        </w:rPr>
        <w:t>СОШ";</w:t>
      </w:r>
    </w:p>
    <w:p w:rsidR="00A764BD" w:rsidRPr="00CE0808" w:rsidRDefault="00A764BD" w:rsidP="00CE0808">
      <w:pPr>
        <w:pStyle w:val="af6"/>
        <w:spacing w:before="0" w:beforeAutospacing="0" w:after="0" w:afterAutospacing="0"/>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1</w:t>
      </w:r>
      <w:r w:rsidR="005C742B" w:rsidRPr="00CE0808">
        <w:rPr>
          <w:rFonts w:ascii="Arial" w:hAnsi="Arial" w:cs="Arial"/>
          <w:color w:val="000000"/>
          <w:sz w:val="20"/>
        </w:rPr>
        <w:t xml:space="preserve"> </w:t>
      </w:r>
      <w:r w:rsidRPr="00CE0808">
        <w:rPr>
          <w:rFonts w:ascii="Arial" w:hAnsi="Arial" w:cs="Arial"/>
          <w:color w:val="000000"/>
          <w:sz w:val="20"/>
        </w:rPr>
        <w:t>июня</w:t>
      </w:r>
      <w:r w:rsidR="005C742B" w:rsidRPr="00CE0808">
        <w:rPr>
          <w:rFonts w:ascii="Arial" w:hAnsi="Arial" w:cs="Arial"/>
          <w:color w:val="000000"/>
          <w:sz w:val="20"/>
        </w:rPr>
        <w:t xml:space="preserve"> </w:t>
      </w:r>
      <w:r w:rsidRPr="00CE0808">
        <w:rPr>
          <w:rFonts w:ascii="Arial" w:hAnsi="Arial" w:cs="Arial"/>
          <w:color w:val="000000"/>
          <w:sz w:val="20"/>
        </w:rPr>
        <w:t>2021</w:t>
      </w:r>
      <w:r w:rsidR="005C742B" w:rsidRPr="00CE0808">
        <w:rPr>
          <w:rFonts w:ascii="Arial" w:hAnsi="Arial" w:cs="Arial"/>
          <w:color w:val="000000"/>
          <w:sz w:val="20"/>
        </w:rPr>
        <w:t xml:space="preserve"> </w:t>
      </w:r>
      <w:r w:rsidRPr="00CE0808">
        <w:rPr>
          <w:rFonts w:ascii="Arial" w:hAnsi="Arial" w:cs="Arial"/>
          <w:color w:val="000000"/>
          <w:sz w:val="20"/>
        </w:rPr>
        <w:t>г.</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Международный</w:t>
      </w:r>
      <w:r w:rsidR="005C742B" w:rsidRPr="00CE0808">
        <w:rPr>
          <w:rFonts w:ascii="Arial" w:hAnsi="Arial" w:cs="Arial"/>
          <w:color w:val="000000"/>
          <w:sz w:val="20"/>
        </w:rPr>
        <w:t xml:space="preserve"> </w:t>
      </w:r>
      <w:r w:rsidRPr="00CE0808">
        <w:rPr>
          <w:rFonts w:ascii="Arial" w:hAnsi="Arial" w:cs="Arial"/>
          <w:color w:val="000000"/>
          <w:sz w:val="20"/>
        </w:rPr>
        <w:t>день</w:t>
      </w:r>
      <w:r w:rsidR="005C742B" w:rsidRPr="00CE0808">
        <w:rPr>
          <w:rFonts w:ascii="Arial" w:hAnsi="Arial" w:cs="Arial"/>
          <w:color w:val="000000"/>
          <w:sz w:val="20"/>
        </w:rPr>
        <w:t xml:space="preserve"> </w:t>
      </w:r>
      <w:r w:rsidRPr="00CE0808">
        <w:rPr>
          <w:rFonts w:ascii="Arial" w:hAnsi="Arial" w:cs="Arial"/>
          <w:color w:val="000000"/>
          <w:sz w:val="20"/>
        </w:rPr>
        <w:t>защиты</w:t>
      </w:r>
      <w:r w:rsidR="005C742B" w:rsidRPr="00CE0808">
        <w:rPr>
          <w:rFonts w:ascii="Arial" w:hAnsi="Arial" w:cs="Arial"/>
          <w:color w:val="000000"/>
          <w:sz w:val="20"/>
        </w:rPr>
        <w:t xml:space="preserve"> </w:t>
      </w:r>
      <w:r w:rsidRPr="00CE0808">
        <w:rPr>
          <w:rFonts w:ascii="Arial" w:hAnsi="Arial" w:cs="Arial"/>
          <w:color w:val="000000"/>
          <w:sz w:val="20"/>
        </w:rPr>
        <w:t>детей;</w:t>
      </w:r>
    </w:p>
    <w:p w:rsidR="00A764BD" w:rsidRPr="00CE0808" w:rsidRDefault="00A764BD" w:rsidP="00CE0808">
      <w:pPr>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27</w:t>
      </w:r>
      <w:r w:rsidR="005C742B" w:rsidRPr="00CE0808">
        <w:rPr>
          <w:rFonts w:ascii="Arial" w:hAnsi="Arial" w:cs="Arial"/>
          <w:color w:val="000000"/>
          <w:sz w:val="20"/>
        </w:rPr>
        <w:t xml:space="preserve"> </w:t>
      </w:r>
      <w:r w:rsidRPr="00CE0808">
        <w:rPr>
          <w:rFonts w:ascii="Arial" w:hAnsi="Arial" w:cs="Arial"/>
          <w:color w:val="000000"/>
          <w:sz w:val="20"/>
        </w:rPr>
        <w:t>июня</w:t>
      </w:r>
      <w:r w:rsidR="005C742B" w:rsidRPr="00CE0808">
        <w:rPr>
          <w:rFonts w:ascii="Arial" w:hAnsi="Arial" w:cs="Arial"/>
          <w:color w:val="000000"/>
          <w:sz w:val="20"/>
        </w:rPr>
        <w:t xml:space="preserve"> </w:t>
      </w:r>
      <w:r w:rsidRPr="00CE0808">
        <w:rPr>
          <w:rFonts w:ascii="Arial" w:hAnsi="Arial" w:cs="Arial"/>
          <w:color w:val="000000"/>
          <w:sz w:val="20"/>
        </w:rPr>
        <w:t>2021</w:t>
      </w:r>
      <w:r w:rsidR="005C742B" w:rsidRPr="00CE0808">
        <w:rPr>
          <w:rFonts w:ascii="Arial" w:hAnsi="Arial" w:cs="Arial"/>
          <w:color w:val="000000"/>
          <w:sz w:val="20"/>
        </w:rPr>
        <w:t xml:space="preserve"> </w:t>
      </w:r>
      <w:r w:rsidRPr="00CE0808">
        <w:rPr>
          <w:rFonts w:ascii="Arial" w:hAnsi="Arial" w:cs="Arial"/>
          <w:color w:val="000000"/>
          <w:sz w:val="20"/>
        </w:rPr>
        <w:t>г.</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День</w:t>
      </w:r>
      <w:r w:rsidR="005C742B" w:rsidRPr="00CE0808">
        <w:rPr>
          <w:rFonts w:ascii="Arial" w:hAnsi="Arial" w:cs="Arial"/>
          <w:color w:val="000000"/>
          <w:sz w:val="20"/>
        </w:rPr>
        <w:t xml:space="preserve"> </w:t>
      </w:r>
      <w:r w:rsidRPr="00CE0808">
        <w:rPr>
          <w:rFonts w:ascii="Arial" w:hAnsi="Arial" w:cs="Arial"/>
          <w:color w:val="000000"/>
          <w:sz w:val="20"/>
        </w:rPr>
        <w:t>молодежи;</w:t>
      </w:r>
    </w:p>
    <w:p w:rsidR="00A764BD" w:rsidRPr="00CE0808" w:rsidRDefault="00A764BD" w:rsidP="00CE0808">
      <w:pPr>
        <w:jc w:val="both"/>
        <w:rPr>
          <w:rFonts w:ascii="Arial" w:hAnsi="Arial" w:cs="Arial"/>
          <w:color w:val="000000"/>
          <w:sz w:val="20"/>
        </w:rPr>
      </w:pP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1</w:t>
      </w:r>
      <w:r w:rsidR="005C742B" w:rsidRPr="00CE0808">
        <w:rPr>
          <w:rFonts w:ascii="Arial" w:hAnsi="Arial" w:cs="Arial"/>
          <w:color w:val="000000"/>
          <w:sz w:val="20"/>
        </w:rPr>
        <w:t xml:space="preserve"> </w:t>
      </w:r>
      <w:r w:rsidRPr="00CE0808">
        <w:rPr>
          <w:rFonts w:ascii="Arial" w:hAnsi="Arial" w:cs="Arial"/>
          <w:color w:val="000000"/>
          <w:sz w:val="20"/>
        </w:rPr>
        <w:t>сентября</w:t>
      </w:r>
      <w:r w:rsidR="005C742B" w:rsidRPr="00CE0808">
        <w:rPr>
          <w:rFonts w:ascii="Arial" w:hAnsi="Arial" w:cs="Arial"/>
          <w:color w:val="000000"/>
          <w:sz w:val="20"/>
        </w:rPr>
        <w:t xml:space="preserve"> </w:t>
      </w:r>
      <w:r w:rsidRPr="00CE0808">
        <w:rPr>
          <w:rFonts w:ascii="Arial" w:hAnsi="Arial" w:cs="Arial"/>
          <w:color w:val="000000"/>
          <w:sz w:val="20"/>
        </w:rPr>
        <w:t>2021</w:t>
      </w:r>
      <w:r w:rsidR="005C742B" w:rsidRPr="00CE0808">
        <w:rPr>
          <w:rFonts w:ascii="Arial" w:hAnsi="Arial" w:cs="Arial"/>
          <w:color w:val="000000"/>
          <w:sz w:val="20"/>
        </w:rPr>
        <w:t xml:space="preserve"> </w:t>
      </w:r>
      <w:r w:rsidRPr="00CE0808">
        <w:rPr>
          <w:rFonts w:ascii="Arial" w:hAnsi="Arial" w:cs="Arial"/>
          <w:color w:val="000000"/>
          <w:sz w:val="20"/>
        </w:rPr>
        <w:t>г.</w:t>
      </w:r>
      <w:r w:rsidR="005C742B" w:rsidRPr="00CE0808">
        <w:rPr>
          <w:rFonts w:ascii="Arial" w:hAnsi="Arial" w:cs="Arial"/>
          <w:color w:val="000000"/>
          <w:sz w:val="20"/>
        </w:rPr>
        <w:t xml:space="preserve"> </w:t>
      </w:r>
      <w:r w:rsidRPr="00CE0808">
        <w:rPr>
          <w:rFonts w:ascii="Arial" w:hAnsi="Arial" w:cs="Arial"/>
          <w:color w:val="000000"/>
          <w:sz w:val="20"/>
        </w:rPr>
        <w:t>-</w:t>
      </w:r>
      <w:r w:rsidR="005C742B" w:rsidRPr="00CE0808">
        <w:rPr>
          <w:rFonts w:ascii="Arial" w:hAnsi="Arial" w:cs="Arial"/>
          <w:color w:val="000000"/>
          <w:sz w:val="20"/>
        </w:rPr>
        <w:t xml:space="preserve"> </w:t>
      </w:r>
      <w:r w:rsidRPr="00CE0808">
        <w:rPr>
          <w:rFonts w:ascii="Arial" w:hAnsi="Arial" w:cs="Arial"/>
          <w:color w:val="000000"/>
          <w:sz w:val="20"/>
        </w:rPr>
        <w:t>День</w:t>
      </w:r>
      <w:r w:rsidR="005C742B" w:rsidRPr="00CE0808">
        <w:rPr>
          <w:rFonts w:ascii="Arial" w:hAnsi="Arial" w:cs="Arial"/>
          <w:color w:val="000000"/>
          <w:sz w:val="20"/>
        </w:rPr>
        <w:t xml:space="preserve"> </w:t>
      </w:r>
      <w:r w:rsidRPr="00CE0808">
        <w:rPr>
          <w:rFonts w:ascii="Arial" w:hAnsi="Arial" w:cs="Arial"/>
          <w:color w:val="000000"/>
          <w:sz w:val="20"/>
        </w:rPr>
        <w:t>знаний.</w:t>
      </w:r>
    </w:p>
    <w:p w:rsidR="00A764BD" w:rsidRPr="00CE0808" w:rsidRDefault="005C742B" w:rsidP="00CE0808">
      <w:pPr>
        <w:jc w:val="both"/>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2.</w:t>
      </w:r>
      <w:r w:rsidRPr="00CE0808">
        <w:rPr>
          <w:rFonts w:ascii="Arial" w:hAnsi="Arial" w:cs="Arial"/>
          <w:color w:val="000000"/>
          <w:sz w:val="20"/>
        </w:rPr>
        <w:t xml:space="preserve"> </w:t>
      </w:r>
      <w:r w:rsidR="00A764BD" w:rsidRPr="00CE0808">
        <w:rPr>
          <w:rFonts w:ascii="Arial" w:hAnsi="Arial" w:cs="Arial"/>
          <w:color w:val="000000"/>
          <w:sz w:val="20"/>
        </w:rPr>
        <w:t>Руководителям</w:t>
      </w:r>
      <w:r w:rsidRPr="00CE0808">
        <w:rPr>
          <w:rFonts w:ascii="Arial" w:hAnsi="Arial" w:cs="Arial"/>
          <w:color w:val="000000"/>
          <w:sz w:val="20"/>
        </w:rPr>
        <w:t xml:space="preserve"> </w:t>
      </w:r>
      <w:r w:rsidR="00A764BD" w:rsidRPr="00CE0808">
        <w:rPr>
          <w:rFonts w:ascii="Arial" w:hAnsi="Arial" w:cs="Arial"/>
          <w:color w:val="000000"/>
          <w:sz w:val="20"/>
        </w:rPr>
        <w:t>предприятий</w:t>
      </w:r>
      <w:r w:rsidRPr="00CE0808">
        <w:rPr>
          <w:rFonts w:ascii="Arial" w:hAnsi="Arial" w:cs="Arial"/>
          <w:color w:val="000000"/>
          <w:sz w:val="20"/>
        </w:rPr>
        <w:t xml:space="preserve"> </w:t>
      </w:r>
      <w:r w:rsidR="00A764BD" w:rsidRPr="00CE0808">
        <w:rPr>
          <w:rFonts w:ascii="Arial" w:hAnsi="Arial" w:cs="Arial"/>
          <w:color w:val="000000"/>
          <w:sz w:val="20"/>
        </w:rPr>
        <w:t>розничной</w:t>
      </w:r>
      <w:r w:rsidRPr="00CE0808">
        <w:rPr>
          <w:rFonts w:ascii="Arial" w:hAnsi="Arial" w:cs="Arial"/>
          <w:color w:val="000000"/>
          <w:sz w:val="20"/>
        </w:rPr>
        <w:t xml:space="preserve"> </w:t>
      </w:r>
      <w:r w:rsidR="00A764BD" w:rsidRPr="00CE0808">
        <w:rPr>
          <w:rFonts w:ascii="Arial" w:hAnsi="Arial" w:cs="Arial"/>
          <w:color w:val="000000"/>
          <w:sz w:val="20"/>
        </w:rPr>
        <w:t>торговли,</w:t>
      </w:r>
      <w:r w:rsidRPr="00CE0808">
        <w:rPr>
          <w:rFonts w:ascii="Arial" w:hAnsi="Arial" w:cs="Arial"/>
          <w:color w:val="000000"/>
          <w:sz w:val="20"/>
        </w:rPr>
        <w:t xml:space="preserve"> </w:t>
      </w:r>
      <w:r w:rsidR="00A764BD" w:rsidRPr="00CE0808">
        <w:rPr>
          <w:rFonts w:ascii="Arial" w:hAnsi="Arial" w:cs="Arial"/>
          <w:color w:val="000000"/>
          <w:sz w:val="20"/>
        </w:rPr>
        <w:t>осуществляющих</w:t>
      </w:r>
      <w:r w:rsidRPr="00CE0808">
        <w:rPr>
          <w:rFonts w:ascii="Arial" w:hAnsi="Arial" w:cs="Arial"/>
          <w:color w:val="000000"/>
          <w:sz w:val="20"/>
        </w:rPr>
        <w:t xml:space="preserve"> </w:t>
      </w:r>
      <w:r w:rsidR="00A764BD" w:rsidRPr="00CE0808">
        <w:rPr>
          <w:rFonts w:ascii="Arial" w:hAnsi="Arial" w:cs="Arial"/>
          <w:color w:val="000000"/>
          <w:sz w:val="20"/>
        </w:rPr>
        <w:t>розничную</w:t>
      </w:r>
      <w:r w:rsidRPr="00CE0808">
        <w:rPr>
          <w:rFonts w:ascii="Arial" w:hAnsi="Arial" w:cs="Arial"/>
          <w:color w:val="000000"/>
          <w:sz w:val="20"/>
        </w:rPr>
        <w:t xml:space="preserve"> </w:t>
      </w:r>
      <w:r w:rsidR="00A764BD" w:rsidRPr="00CE0808">
        <w:rPr>
          <w:rFonts w:ascii="Arial" w:hAnsi="Arial" w:cs="Arial"/>
          <w:color w:val="000000"/>
          <w:sz w:val="20"/>
        </w:rPr>
        <w:t>продажу</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на</w:t>
      </w:r>
      <w:r w:rsidRPr="00CE0808">
        <w:rPr>
          <w:rFonts w:ascii="Arial" w:hAnsi="Arial" w:cs="Arial"/>
          <w:color w:val="000000"/>
          <w:sz w:val="20"/>
        </w:rPr>
        <w:t xml:space="preserve"> </w:t>
      </w:r>
      <w:r w:rsidR="00A764BD" w:rsidRPr="00CE0808">
        <w:rPr>
          <w:rFonts w:ascii="Arial" w:hAnsi="Arial" w:cs="Arial"/>
          <w:color w:val="000000"/>
          <w:sz w:val="20"/>
        </w:rPr>
        <w:t>территории</w:t>
      </w:r>
      <w:r w:rsidRPr="00CE0808">
        <w:rPr>
          <w:rFonts w:ascii="Arial" w:hAnsi="Arial" w:cs="Arial"/>
          <w:color w:val="000000"/>
          <w:sz w:val="20"/>
        </w:rPr>
        <w:t xml:space="preserve"> </w:t>
      </w:r>
      <w:r w:rsidR="00A764BD" w:rsidRPr="00CE0808">
        <w:rPr>
          <w:rFonts w:ascii="Arial" w:hAnsi="Arial" w:cs="Arial"/>
          <w:color w:val="000000"/>
          <w:sz w:val="20"/>
        </w:rPr>
        <w:t>Сутчевского</w:t>
      </w:r>
      <w:r w:rsidRPr="00CE0808">
        <w:rPr>
          <w:rFonts w:ascii="Arial" w:hAnsi="Arial" w:cs="Arial"/>
          <w:color w:val="000000"/>
          <w:sz w:val="20"/>
        </w:rPr>
        <w:t xml:space="preserve"> </w:t>
      </w:r>
      <w:r w:rsidR="00A764BD" w:rsidRPr="00CE0808">
        <w:rPr>
          <w:rFonts w:ascii="Arial" w:hAnsi="Arial" w:cs="Arial"/>
          <w:color w:val="000000"/>
          <w:sz w:val="20"/>
        </w:rPr>
        <w:t>сельского</w:t>
      </w:r>
      <w:r w:rsidRPr="00CE0808">
        <w:rPr>
          <w:rFonts w:ascii="Arial" w:hAnsi="Arial" w:cs="Arial"/>
          <w:color w:val="000000"/>
          <w:sz w:val="20"/>
        </w:rPr>
        <w:t xml:space="preserve"> </w:t>
      </w:r>
      <w:r w:rsidR="00A764BD" w:rsidRPr="00CE0808">
        <w:rPr>
          <w:rFonts w:ascii="Arial" w:hAnsi="Arial" w:cs="Arial"/>
          <w:color w:val="000000"/>
          <w:sz w:val="20"/>
        </w:rPr>
        <w:t>поселения,</w:t>
      </w:r>
      <w:r w:rsidRPr="00CE0808">
        <w:rPr>
          <w:rFonts w:ascii="Arial" w:hAnsi="Arial" w:cs="Arial"/>
          <w:color w:val="000000"/>
          <w:sz w:val="20"/>
        </w:rPr>
        <w:t xml:space="preserve"> </w:t>
      </w:r>
      <w:r w:rsidR="00A764BD" w:rsidRPr="00CE0808">
        <w:rPr>
          <w:rFonts w:ascii="Arial" w:hAnsi="Arial" w:cs="Arial"/>
          <w:color w:val="000000"/>
          <w:sz w:val="20"/>
        </w:rPr>
        <w:t>независимо</w:t>
      </w:r>
      <w:r w:rsidRPr="00CE0808">
        <w:rPr>
          <w:rFonts w:ascii="Arial" w:hAnsi="Arial" w:cs="Arial"/>
          <w:color w:val="000000"/>
          <w:sz w:val="20"/>
        </w:rPr>
        <w:t xml:space="preserve"> </w:t>
      </w:r>
      <w:r w:rsidR="00A764BD" w:rsidRPr="00CE0808">
        <w:rPr>
          <w:rFonts w:ascii="Arial" w:hAnsi="Arial" w:cs="Arial"/>
          <w:color w:val="000000"/>
          <w:sz w:val="20"/>
        </w:rPr>
        <w:t>от</w:t>
      </w:r>
      <w:r w:rsidRPr="00CE0808">
        <w:rPr>
          <w:rFonts w:ascii="Arial" w:hAnsi="Arial" w:cs="Arial"/>
          <w:color w:val="000000"/>
          <w:sz w:val="20"/>
        </w:rPr>
        <w:t xml:space="preserve"> </w:t>
      </w:r>
      <w:r w:rsidR="00A764BD" w:rsidRPr="00CE0808">
        <w:rPr>
          <w:rFonts w:ascii="Arial" w:hAnsi="Arial" w:cs="Arial"/>
          <w:color w:val="000000"/>
          <w:sz w:val="20"/>
        </w:rPr>
        <w:t>форм</w:t>
      </w:r>
      <w:r w:rsidRPr="00CE0808">
        <w:rPr>
          <w:rFonts w:ascii="Arial" w:hAnsi="Arial" w:cs="Arial"/>
          <w:color w:val="000000"/>
          <w:sz w:val="20"/>
        </w:rPr>
        <w:t xml:space="preserve"> </w:t>
      </w:r>
      <w:r w:rsidR="00A764BD" w:rsidRPr="00CE0808">
        <w:rPr>
          <w:rFonts w:ascii="Arial" w:hAnsi="Arial" w:cs="Arial"/>
          <w:color w:val="000000"/>
          <w:sz w:val="20"/>
        </w:rPr>
        <w:t>собственности,</w:t>
      </w:r>
      <w:r w:rsidRPr="00CE0808">
        <w:rPr>
          <w:rFonts w:ascii="Arial" w:hAnsi="Arial" w:cs="Arial"/>
          <w:color w:val="000000"/>
          <w:sz w:val="20"/>
        </w:rPr>
        <w:t xml:space="preserve"> </w:t>
      </w:r>
      <w:r w:rsidR="00A764BD" w:rsidRPr="00CE0808">
        <w:rPr>
          <w:rFonts w:ascii="Arial" w:hAnsi="Arial" w:cs="Arial"/>
          <w:color w:val="000000"/>
          <w:sz w:val="20"/>
        </w:rPr>
        <w:t>запретить</w:t>
      </w:r>
      <w:r w:rsidRPr="00CE0808">
        <w:rPr>
          <w:rFonts w:ascii="Arial" w:hAnsi="Arial" w:cs="Arial"/>
          <w:color w:val="000000"/>
          <w:sz w:val="20"/>
        </w:rPr>
        <w:t xml:space="preserve"> </w:t>
      </w:r>
      <w:r w:rsidR="00A764BD" w:rsidRPr="00CE0808">
        <w:rPr>
          <w:rFonts w:ascii="Arial" w:hAnsi="Arial" w:cs="Arial"/>
          <w:color w:val="000000"/>
          <w:sz w:val="20"/>
        </w:rPr>
        <w:t>розничную</w:t>
      </w:r>
      <w:r w:rsidRPr="00CE0808">
        <w:rPr>
          <w:rFonts w:ascii="Arial" w:hAnsi="Arial" w:cs="Arial"/>
          <w:color w:val="000000"/>
          <w:sz w:val="20"/>
        </w:rPr>
        <w:t xml:space="preserve"> </w:t>
      </w:r>
      <w:r w:rsidR="00A764BD" w:rsidRPr="00CE0808">
        <w:rPr>
          <w:rFonts w:ascii="Arial" w:hAnsi="Arial" w:cs="Arial"/>
          <w:color w:val="000000"/>
          <w:sz w:val="20"/>
        </w:rPr>
        <w:t>продажу</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пиво</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пивные</w:t>
      </w:r>
      <w:r w:rsidRPr="00CE0808">
        <w:rPr>
          <w:rFonts w:ascii="Arial" w:hAnsi="Arial" w:cs="Arial"/>
          <w:color w:val="000000"/>
          <w:sz w:val="20"/>
        </w:rPr>
        <w:t xml:space="preserve"> </w:t>
      </w:r>
      <w:r w:rsidR="00A764BD" w:rsidRPr="00CE0808">
        <w:rPr>
          <w:rFonts w:ascii="Arial" w:hAnsi="Arial" w:cs="Arial"/>
          <w:color w:val="000000"/>
          <w:sz w:val="20"/>
        </w:rPr>
        <w:t>напитки,</w:t>
      </w:r>
      <w:r w:rsidRPr="00CE0808">
        <w:rPr>
          <w:rFonts w:ascii="Arial" w:hAnsi="Arial" w:cs="Arial"/>
          <w:color w:val="000000"/>
          <w:sz w:val="20"/>
        </w:rPr>
        <w:t xml:space="preserve"> </w:t>
      </w:r>
      <w:r w:rsidR="00A764BD" w:rsidRPr="00CE0808">
        <w:rPr>
          <w:rFonts w:ascii="Arial" w:hAnsi="Arial" w:cs="Arial"/>
          <w:color w:val="000000"/>
          <w:sz w:val="20"/>
        </w:rPr>
        <w:t>изготовленные</w:t>
      </w:r>
      <w:r w:rsidRPr="00CE0808">
        <w:rPr>
          <w:rFonts w:ascii="Arial" w:hAnsi="Arial" w:cs="Arial"/>
          <w:color w:val="000000"/>
          <w:sz w:val="20"/>
        </w:rPr>
        <w:t xml:space="preserve"> </w:t>
      </w:r>
      <w:r w:rsidR="00A764BD" w:rsidRPr="00CE0808">
        <w:rPr>
          <w:rFonts w:ascii="Arial" w:hAnsi="Arial" w:cs="Arial"/>
          <w:color w:val="000000"/>
          <w:sz w:val="20"/>
        </w:rPr>
        <w:t>на</w:t>
      </w:r>
      <w:r w:rsidRPr="00CE0808">
        <w:rPr>
          <w:rFonts w:ascii="Arial" w:hAnsi="Arial" w:cs="Arial"/>
          <w:color w:val="000000"/>
          <w:sz w:val="20"/>
        </w:rPr>
        <w:t xml:space="preserve"> </w:t>
      </w:r>
      <w:r w:rsidR="00A764BD" w:rsidRPr="00CE0808">
        <w:rPr>
          <w:rFonts w:ascii="Arial" w:hAnsi="Arial" w:cs="Arial"/>
          <w:color w:val="000000"/>
          <w:sz w:val="20"/>
        </w:rPr>
        <w:t>его</w:t>
      </w:r>
      <w:r w:rsidRPr="00CE0808">
        <w:rPr>
          <w:rFonts w:ascii="Arial" w:hAnsi="Arial" w:cs="Arial"/>
          <w:color w:val="000000"/>
          <w:sz w:val="20"/>
        </w:rPr>
        <w:t xml:space="preserve"> </w:t>
      </w:r>
      <w:r w:rsidR="00A764BD" w:rsidRPr="00CE0808">
        <w:rPr>
          <w:rFonts w:ascii="Arial" w:hAnsi="Arial" w:cs="Arial"/>
          <w:color w:val="000000"/>
          <w:sz w:val="20"/>
        </w:rPr>
        <w:t>основе,</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дни,</w:t>
      </w:r>
      <w:r w:rsidRPr="00CE0808">
        <w:rPr>
          <w:rFonts w:ascii="Arial" w:hAnsi="Arial" w:cs="Arial"/>
          <w:color w:val="000000"/>
          <w:sz w:val="20"/>
        </w:rPr>
        <w:t xml:space="preserve"> </w:t>
      </w:r>
      <w:r w:rsidR="00A764BD" w:rsidRPr="00CE0808">
        <w:rPr>
          <w:rFonts w:ascii="Arial" w:hAnsi="Arial" w:cs="Arial"/>
          <w:color w:val="000000"/>
          <w:sz w:val="20"/>
        </w:rPr>
        <w:t>установленные</w:t>
      </w:r>
      <w:r w:rsidRPr="00CE0808">
        <w:rPr>
          <w:rFonts w:ascii="Arial" w:hAnsi="Arial" w:cs="Arial"/>
          <w:color w:val="000000"/>
          <w:sz w:val="20"/>
        </w:rPr>
        <w:t xml:space="preserve"> </w:t>
      </w:r>
      <w:r w:rsidR="00A764BD" w:rsidRPr="00CE0808">
        <w:rPr>
          <w:rFonts w:ascii="Arial" w:hAnsi="Arial" w:cs="Arial"/>
          <w:color w:val="000000"/>
          <w:sz w:val="20"/>
        </w:rPr>
        <w:t>данным</w:t>
      </w:r>
      <w:r w:rsidRPr="00CE0808">
        <w:rPr>
          <w:rFonts w:ascii="Arial" w:hAnsi="Arial" w:cs="Arial"/>
          <w:color w:val="000000"/>
          <w:sz w:val="20"/>
        </w:rPr>
        <w:t xml:space="preserve"> </w:t>
      </w:r>
      <w:r w:rsidR="00A764BD" w:rsidRPr="00CE0808">
        <w:rPr>
          <w:rFonts w:ascii="Arial" w:hAnsi="Arial" w:cs="Arial"/>
          <w:color w:val="000000"/>
          <w:sz w:val="20"/>
        </w:rPr>
        <w:t>постановлением.</w:t>
      </w:r>
      <w:r w:rsidRPr="00CE0808">
        <w:rPr>
          <w:rFonts w:ascii="Arial" w:hAnsi="Arial" w:cs="Arial"/>
          <w:color w:val="000000"/>
          <w:sz w:val="20"/>
        </w:rPr>
        <w:t xml:space="preserve"> </w:t>
      </w:r>
    </w:p>
    <w:p w:rsidR="00A764BD" w:rsidRPr="00CE0808" w:rsidRDefault="005C742B" w:rsidP="00CE0808">
      <w:pPr>
        <w:jc w:val="both"/>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3.</w:t>
      </w:r>
      <w:r w:rsidRPr="00CE0808">
        <w:rPr>
          <w:rFonts w:ascii="Arial" w:hAnsi="Arial" w:cs="Arial"/>
          <w:color w:val="000000"/>
          <w:sz w:val="20"/>
        </w:rPr>
        <w:t xml:space="preserve"> </w:t>
      </w:r>
      <w:r w:rsidR="00A764BD" w:rsidRPr="00CE0808">
        <w:rPr>
          <w:rFonts w:ascii="Arial" w:hAnsi="Arial" w:cs="Arial"/>
          <w:color w:val="000000"/>
          <w:sz w:val="20"/>
        </w:rPr>
        <w:t>Запрет</w:t>
      </w:r>
      <w:r w:rsidRPr="00CE0808">
        <w:rPr>
          <w:rFonts w:ascii="Arial" w:hAnsi="Arial" w:cs="Arial"/>
          <w:color w:val="000000"/>
          <w:sz w:val="20"/>
        </w:rPr>
        <w:t xml:space="preserve"> </w:t>
      </w:r>
      <w:r w:rsidR="00A764BD" w:rsidRPr="00CE0808">
        <w:rPr>
          <w:rFonts w:ascii="Arial" w:hAnsi="Arial" w:cs="Arial"/>
          <w:color w:val="000000"/>
          <w:sz w:val="20"/>
        </w:rPr>
        <w:t>на</w:t>
      </w:r>
      <w:r w:rsidRPr="00CE0808">
        <w:rPr>
          <w:rFonts w:ascii="Arial" w:hAnsi="Arial" w:cs="Arial"/>
          <w:color w:val="000000"/>
          <w:sz w:val="20"/>
        </w:rPr>
        <w:t xml:space="preserve"> </w:t>
      </w:r>
      <w:r w:rsidR="00A764BD" w:rsidRPr="00CE0808">
        <w:rPr>
          <w:rFonts w:ascii="Arial" w:hAnsi="Arial" w:cs="Arial"/>
          <w:color w:val="000000"/>
          <w:sz w:val="20"/>
        </w:rPr>
        <w:t>розничную</w:t>
      </w:r>
      <w:r w:rsidRPr="00CE0808">
        <w:rPr>
          <w:rFonts w:ascii="Arial" w:hAnsi="Arial" w:cs="Arial"/>
          <w:color w:val="000000"/>
          <w:sz w:val="20"/>
        </w:rPr>
        <w:t xml:space="preserve"> </w:t>
      </w:r>
      <w:r w:rsidR="00A764BD" w:rsidRPr="00CE0808">
        <w:rPr>
          <w:rFonts w:ascii="Arial" w:hAnsi="Arial" w:cs="Arial"/>
          <w:color w:val="000000"/>
          <w:sz w:val="20"/>
        </w:rPr>
        <w:t>продажу</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установленный</w:t>
      </w:r>
      <w:r w:rsidRPr="00CE0808">
        <w:rPr>
          <w:rFonts w:ascii="Arial" w:hAnsi="Arial" w:cs="Arial"/>
          <w:color w:val="000000"/>
          <w:sz w:val="20"/>
        </w:rPr>
        <w:t xml:space="preserve"> </w:t>
      </w:r>
      <w:r w:rsidR="00A764BD" w:rsidRPr="00CE0808">
        <w:rPr>
          <w:rFonts w:ascii="Arial" w:hAnsi="Arial" w:cs="Arial"/>
          <w:color w:val="000000"/>
          <w:sz w:val="20"/>
        </w:rPr>
        <w:t>настоящим</w:t>
      </w:r>
      <w:r w:rsidRPr="00CE0808">
        <w:rPr>
          <w:rFonts w:ascii="Arial" w:hAnsi="Arial" w:cs="Arial"/>
          <w:color w:val="000000"/>
          <w:sz w:val="20"/>
        </w:rPr>
        <w:t xml:space="preserve"> </w:t>
      </w:r>
      <w:r w:rsidR="00A764BD" w:rsidRPr="00CE0808">
        <w:rPr>
          <w:rFonts w:ascii="Arial" w:hAnsi="Arial" w:cs="Arial"/>
          <w:color w:val="000000"/>
          <w:sz w:val="20"/>
        </w:rPr>
        <w:t>постановлением,</w:t>
      </w:r>
      <w:r w:rsidRPr="00CE0808">
        <w:rPr>
          <w:rFonts w:ascii="Arial" w:hAnsi="Arial" w:cs="Arial"/>
          <w:color w:val="000000"/>
          <w:sz w:val="20"/>
        </w:rPr>
        <w:t xml:space="preserve"> </w:t>
      </w:r>
      <w:r w:rsidR="00A764BD" w:rsidRPr="00CE0808">
        <w:rPr>
          <w:rFonts w:ascii="Arial" w:hAnsi="Arial" w:cs="Arial"/>
          <w:color w:val="000000"/>
          <w:sz w:val="20"/>
        </w:rPr>
        <w:t>не</w:t>
      </w:r>
      <w:r w:rsidRPr="00CE0808">
        <w:rPr>
          <w:rFonts w:ascii="Arial" w:hAnsi="Arial" w:cs="Arial"/>
          <w:color w:val="000000"/>
          <w:sz w:val="20"/>
        </w:rPr>
        <w:t xml:space="preserve"> </w:t>
      </w:r>
      <w:r w:rsidR="00A764BD" w:rsidRPr="00CE0808">
        <w:rPr>
          <w:rFonts w:ascii="Arial" w:hAnsi="Arial" w:cs="Arial"/>
          <w:color w:val="000000"/>
          <w:sz w:val="20"/>
        </w:rPr>
        <w:t>распространяется</w:t>
      </w:r>
      <w:r w:rsidRPr="00CE0808">
        <w:rPr>
          <w:rFonts w:ascii="Arial" w:hAnsi="Arial" w:cs="Arial"/>
          <w:color w:val="000000"/>
          <w:sz w:val="20"/>
        </w:rPr>
        <w:t xml:space="preserve"> </w:t>
      </w:r>
      <w:r w:rsidR="00A764BD" w:rsidRPr="00CE0808">
        <w:rPr>
          <w:rFonts w:ascii="Arial" w:hAnsi="Arial" w:cs="Arial"/>
          <w:color w:val="000000"/>
          <w:sz w:val="20"/>
        </w:rPr>
        <w:t>на</w:t>
      </w:r>
      <w:r w:rsidRPr="00CE0808">
        <w:rPr>
          <w:rFonts w:ascii="Arial" w:hAnsi="Arial" w:cs="Arial"/>
          <w:color w:val="000000"/>
          <w:sz w:val="20"/>
        </w:rPr>
        <w:t xml:space="preserve"> </w:t>
      </w:r>
      <w:r w:rsidR="00A764BD" w:rsidRPr="00CE0808">
        <w:rPr>
          <w:rFonts w:ascii="Arial" w:hAnsi="Arial" w:cs="Arial"/>
          <w:color w:val="000000"/>
          <w:sz w:val="20"/>
        </w:rPr>
        <w:t>розничную</w:t>
      </w:r>
      <w:r w:rsidRPr="00CE0808">
        <w:rPr>
          <w:rFonts w:ascii="Arial" w:hAnsi="Arial" w:cs="Arial"/>
          <w:color w:val="000000"/>
          <w:sz w:val="20"/>
        </w:rPr>
        <w:t xml:space="preserve"> </w:t>
      </w:r>
      <w:r w:rsidR="00A764BD" w:rsidRPr="00CE0808">
        <w:rPr>
          <w:rFonts w:ascii="Arial" w:hAnsi="Arial" w:cs="Arial"/>
          <w:color w:val="000000"/>
          <w:sz w:val="20"/>
        </w:rPr>
        <w:t>продажу</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осуществляемую</w:t>
      </w:r>
      <w:r w:rsidRPr="00CE0808">
        <w:rPr>
          <w:rFonts w:ascii="Arial" w:hAnsi="Arial" w:cs="Arial"/>
          <w:color w:val="000000"/>
          <w:sz w:val="20"/>
        </w:rPr>
        <w:t xml:space="preserve"> </w:t>
      </w:r>
      <w:r w:rsidR="00A764BD" w:rsidRPr="00CE0808">
        <w:rPr>
          <w:rFonts w:ascii="Arial" w:hAnsi="Arial" w:cs="Arial"/>
          <w:color w:val="000000"/>
          <w:sz w:val="20"/>
        </w:rPr>
        <w:t>организациями,</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розничную</w:t>
      </w:r>
      <w:r w:rsidRPr="00CE0808">
        <w:rPr>
          <w:rFonts w:ascii="Arial" w:hAnsi="Arial" w:cs="Arial"/>
          <w:color w:val="000000"/>
          <w:sz w:val="20"/>
        </w:rPr>
        <w:t xml:space="preserve"> </w:t>
      </w:r>
      <w:r w:rsidR="00A764BD" w:rsidRPr="00CE0808">
        <w:rPr>
          <w:rFonts w:ascii="Arial" w:hAnsi="Arial" w:cs="Arial"/>
          <w:color w:val="000000"/>
          <w:sz w:val="20"/>
        </w:rPr>
        <w:t>продажу</w:t>
      </w:r>
      <w:r w:rsidRPr="00CE0808">
        <w:rPr>
          <w:rFonts w:ascii="Arial" w:hAnsi="Arial" w:cs="Arial"/>
          <w:color w:val="000000"/>
          <w:sz w:val="20"/>
        </w:rPr>
        <w:t xml:space="preserve"> </w:t>
      </w:r>
      <w:r w:rsidR="00A764BD" w:rsidRPr="00CE0808">
        <w:rPr>
          <w:rFonts w:ascii="Arial" w:hAnsi="Arial" w:cs="Arial"/>
          <w:color w:val="000000"/>
          <w:sz w:val="20"/>
        </w:rPr>
        <w:t>пива</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пивных</w:t>
      </w:r>
      <w:r w:rsidRPr="00CE0808">
        <w:rPr>
          <w:rFonts w:ascii="Arial" w:hAnsi="Arial" w:cs="Arial"/>
          <w:color w:val="000000"/>
          <w:sz w:val="20"/>
        </w:rPr>
        <w:t xml:space="preserve"> </w:t>
      </w:r>
      <w:r w:rsidR="00A764BD" w:rsidRPr="00CE0808">
        <w:rPr>
          <w:rFonts w:ascii="Arial" w:hAnsi="Arial" w:cs="Arial"/>
          <w:color w:val="000000"/>
          <w:sz w:val="20"/>
        </w:rPr>
        <w:t>напитков,</w:t>
      </w:r>
      <w:r w:rsidRPr="00CE0808">
        <w:rPr>
          <w:rFonts w:ascii="Arial" w:hAnsi="Arial" w:cs="Arial"/>
          <w:color w:val="000000"/>
          <w:sz w:val="20"/>
        </w:rPr>
        <w:t xml:space="preserve"> </w:t>
      </w:r>
      <w:r w:rsidR="00A764BD" w:rsidRPr="00CE0808">
        <w:rPr>
          <w:rFonts w:ascii="Arial" w:hAnsi="Arial" w:cs="Arial"/>
          <w:color w:val="000000"/>
          <w:sz w:val="20"/>
        </w:rPr>
        <w:t>сидра,</w:t>
      </w:r>
      <w:r w:rsidRPr="00CE0808">
        <w:rPr>
          <w:rFonts w:ascii="Arial" w:hAnsi="Arial" w:cs="Arial"/>
          <w:color w:val="000000"/>
          <w:sz w:val="20"/>
        </w:rPr>
        <w:t xml:space="preserve"> </w:t>
      </w:r>
      <w:r w:rsidR="00A764BD" w:rsidRPr="00CE0808">
        <w:rPr>
          <w:rFonts w:ascii="Arial" w:hAnsi="Arial" w:cs="Arial"/>
          <w:color w:val="000000"/>
          <w:sz w:val="20"/>
        </w:rPr>
        <w:t>пуаре,</w:t>
      </w:r>
      <w:r w:rsidRPr="00CE0808">
        <w:rPr>
          <w:rFonts w:ascii="Arial" w:hAnsi="Arial" w:cs="Arial"/>
          <w:color w:val="000000"/>
          <w:sz w:val="20"/>
        </w:rPr>
        <w:t xml:space="preserve"> </w:t>
      </w:r>
      <w:r w:rsidR="00A764BD" w:rsidRPr="00CE0808">
        <w:rPr>
          <w:rFonts w:ascii="Arial" w:hAnsi="Arial" w:cs="Arial"/>
          <w:color w:val="000000"/>
          <w:sz w:val="20"/>
        </w:rPr>
        <w:t>медовухи,</w:t>
      </w:r>
      <w:r w:rsidRPr="00CE0808">
        <w:rPr>
          <w:rFonts w:ascii="Arial" w:hAnsi="Arial" w:cs="Arial"/>
          <w:color w:val="000000"/>
          <w:sz w:val="20"/>
        </w:rPr>
        <w:t xml:space="preserve"> </w:t>
      </w:r>
      <w:r w:rsidR="00A764BD" w:rsidRPr="00CE0808">
        <w:rPr>
          <w:rFonts w:ascii="Arial" w:hAnsi="Arial" w:cs="Arial"/>
          <w:color w:val="000000"/>
          <w:sz w:val="20"/>
        </w:rPr>
        <w:t>осуществляемую</w:t>
      </w:r>
      <w:r w:rsidRPr="00CE0808">
        <w:rPr>
          <w:rFonts w:ascii="Arial" w:hAnsi="Arial" w:cs="Arial"/>
          <w:color w:val="000000"/>
          <w:sz w:val="20"/>
        </w:rPr>
        <w:t xml:space="preserve"> </w:t>
      </w:r>
      <w:r w:rsidR="00A764BD" w:rsidRPr="00CE0808">
        <w:rPr>
          <w:rFonts w:ascii="Arial" w:hAnsi="Arial" w:cs="Arial"/>
          <w:color w:val="000000"/>
          <w:sz w:val="20"/>
        </w:rPr>
        <w:t>индивидуальными</w:t>
      </w:r>
      <w:r w:rsidRPr="00CE0808">
        <w:rPr>
          <w:rFonts w:ascii="Arial" w:hAnsi="Arial" w:cs="Arial"/>
          <w:color w:val="000000"/>
          <w:sz w:val="20"/>
        </w:rPr>
        <w:t xml:space="preserve"> </w:t>
      </w:r>
      <w:r w:rsidR="00A764BD" w:rsidRPr="00CE0808">
        <w:rPr>
          <w:rFonts w:ascii="Arial" w:hAnsi="Arial" w:cs="Arial"/>
          <w:color w:val="000000"/>
          <w:sz w:val="20"/>
        </w:rPr>
        <w:t>предпринимателями,</w:t>
      </w:r>
      <w:r w:rsidRPr="00CE0808">
        <w:rPr>
          <w:rFonts w:ascii="Arial" w:hAnsi="Arial" w:cs="Arial"/>
          <w:color w:val="000000"/>
          <w:sz w:val="20"/>
        </w:rPr>
        <w:t xml:space="preserve"> </w:t>
      </w:r>
      <w:r w:rsidR="00A764BD" w:rsidRPr="00CE0808">
        <w:rPr>
          <w:rFonts w:ascii="Arial" w:hAnsi="Arial" w:cs="Arial"/>
          <w:color w:val="000000"/>
          <w:sz w:val="20"/>
        </w:rPr>
        <w:t>при</w:t>
      </w:r>
      <w:r w:rsidRPr="00CE0808">
        <w:rPr>
          <w:rFonts w:ascii="Arial" w:hAnsi="Arial" w:cs="Arial"/>
          <w:color w:val="000000"/>
          <w:sz w:val="20"/>
        </w:rPr>
        <w:t xml:space="preserve"> </w:t>
      </w:r>
      <w:r w:rsidR="00A764BD" w:rsidRPr="00CE0808">
        <w:rPr>
          <w:rFonts w:ascii="Arial" w:hAnsi="Arial" w:cs="Arial"/>
          <w:color w:val="000000"/>
          <w:sz w:val="20"/>
        </w:rPr>
        <w:t>оказании</w:t>
      </w:r>
      <w:r w:rsidRPr="00CE0808">
        <w:rPr>
          <w:rFonts w:ascii="Arial" w:hAnsi="Arial" w:cs="Arial"/>
          <w:color w:val="000000"/>
          <w:sz w:val="20"/>
        </w:rPr>
        <w:t xml:space="preserve"> </w:t>
      </w:r>
      <w:r w:rsidR="00A764BD" w:rsidRPr="00CE0808">
        <w:rPr>
          <w:rFonts w:ascii="Arial" w:hAnsi="Arial" w:cs="Arial"/>
          <w:color w:val="000000"/>
          <w:sz w:val="20"/>
        </w:rPr>
        <w:t>такими</w:t>
      </w:r>
      <w:r w:rsidRPr="00CE0808">
        <w:rPr>
          <w:rFonts w:ascii="Arial" w:hAnsi="Arial" w:cs="Arial"/>
          <w:color w:val="000000"/>
          <w:sz w:val="20"/>
        </w:rPr>
        <w:t xml:space="preserve"> </w:t>
      </w:r>
      <w:r w:rsidR="00A764BD" w:rsidRPr="00CE0808">
        <w:rPr>
          <w:rFonts w:ascii="Arial" w:hAnsi="Arial" w:cs="Arial"/>
          <w:color w:val="000000"/>
          <w:sz w:val="20"/>
        </w:rPr>
        <w:t>организациями</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индивидуальными</w:t>
      </w:r>
      <w:r w:rsidRPr="00CE0808">
        <w:rPr>
          <w:rFonts w:ascii="Arial" w:hAnsi="Arial" w:cs="Arial"/>
          <w:color w:val="000000"/>
          <w:sz w:val="20"/>
        </w:rPr>
        <w:t xml:space="preserve"> </w:t>
      </w:r>
      <w:r w:rsidR="00A764BD" w:rsidRPr="00CE0808">
        <w:rPr>
          <w:rFonts w:ascii="Arial" w:hAnsi="Arial" w:cs="Arial"/>
          <w:color w:val="000000"/>
          <w:sz w:val="20"/>
        </w:rPr>
        <w:t>предпринимателями</w:t>
      </w:r>
      <w:r w:rsidRPr="00CE0808">
        <w:rPr>
          <w:rFonts w:ascii="Arial" w:hAnsi="Arial" w:cs="Arial"/>
          <w:color w:val="000000"/>
          <w:sz w:val="20"/>
        </w:rPr>
        <w:t xml:space="preserve"> </w:t>
      </w:r>
      <w:r w:rsidR="00A764BD" w:rsidRPr="00CE0808">
        <w:rPr>
          <w:rFonts w:ascii="Arial" w:hAnsi="Arial" w:cs="Arial"/>
          <w:color w:val="000000"/>
          <w:sz w:val="20"/>
        </w:rPr>
        <w:t>услуг</w:t>
      </w:r>
      <w:r w:rsidRPr="00CE0808">
        <w:rPr>
          <w:rFonts w:ascii="Arial" w:hAnsi="Arial" w:cs="Arial"/>
          <w:color w:val="000000"/>
          <w:sz w:val="20"/>
        </w:rPr>
        <w:t xml:space="preserve"> </w:t>
      </w:r>
      <w:r w:rsidR="00A764BD" w:rsidRPr="00CE0808">
        <w:rPr>
          <w:rFonts w:ascii="Arial" w:hAnsi="Arial" w:cs="Arial"/>
          <w:color w:val="000000"/>
          <w:sz w:val="20"/>
        </w:rPr>
        <w:t>общественного</w:t>
      </w:r>
      <w:r w:rsidRPr="00CE0808">
        <w:rPr>
          <w:rFonts w:ascii="Arial" w:hAnsi="Arial" w:cs="Arial"/>
          <w:color w:val="000000"/>
          <w:sz w:val="20"/>
        </w:rPr>
        <w:t xml:space="preserve"> </w:t>
      </w:r>
      <w:r w:rsidR="00A764BD" w:rsidRPr="00CE0808">
        <w:rPr>
          <w:rFonts w:ascii="Arial" w:hAnsi="Arial" w:cs="Arial"/>
          <w:color w:val="000000"/>
          <w:sz w:val="20"/>
        </w:rPr>
        <w:t>питания.</w:t>
      </w:r>
      <w:r w:rsidRPr="00CE0808">
        <w:rPr>
          <w:rFonts w:ascii="Arial" w:hAnsi="Arial" w:cs="Arial"/>
          <w:color w:val="000000"/>
          <w:sz w:val="20"/>
        </w:rPr>
        <w:t xml:space="preserve"> </w:t>
      </w:r>
    </w:p>
    <w:p w:rsidR="00A764BD" w:rsidRPr="00CE0808" w:rsidRDefault="005C742B" w:rsidP="00CE0808">
      <w:pPr>
        <w:jc w:val="both"/>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4.</w:t>
      </w:r>
      <w:r w:rsidRPr="00CE0808">
        <w:rPr>
          <w:rFonts w:ascii="Arial" w:hAnsi="Arial" w:cs="Arial"/>
          <w:color w:val="000000"/>
          <w:sz w:val="20"/>
        </w:rPr>
        <w:t xml:space="preserve"> </w:t>
      </w:r>
      <w:r w:rsidR="00A764BD" w:rsidRPr="00CE0808">
        <w:rPr>
          <w:rFonts w:ascii="Arial" w:hAnsi="Arial" w:cs="Arial"/>
          <w:color w:val="000000"/>
          <w:sz w:val="20"/>
        </w:rPr>
        <w:t>Рекомендовать</w:t>
      </w:r>
      <w:r w:rsidRPr="00CE0808">
        <w:rPr>
          <w:rFonts w:ascii="Arial" w:hAnsi="Arial" w:cs="Arial"/>
          <w:color w:val="000000"/>
          <w:sz w:val="20"/>
        </w:rPr>
        <w:t xml:space="preserve"> </w:t>
      </w:r>
      <w:r w:rsidR="00A764BD" w:rsidRPr="00CE0808">
        <w:rPr>
          <w:rFonts w:ascii="Arial" w:hAnsi="Arial" w:cs="Arial"/>
          <w:color w:val="000000"/>
          <w:sz w:val="20"/>
        </w:rPr>
        <w:t>ОМВД</w:t>
      </w:r>
      <w:r w:rsidRPr="00CE0808">
        <w:rPr>
          <w:rFonts w:ascii="Arial" w:hAnsi="Arial" w:cs="Arial"/>
          <w:color w:val="000000"/>
          <w:sz w:val="20"/>
        </w:rPr>
        <w:t xml:space="preserve"> </w:t>
      </w:r>
      <w:r w:rsidR="00A764BD" w:rsidRPr="00CE0808">
        <w:rPr>
          <w:rFonts w:ascii="Arial" w:hAnsi="Arial" w:cs="Arial"/>
          <w:color w:val="000000"/>
          <w:sz w:val="20"/>
        </w:rPr>
        <w:t>России</w:t>
      </w:r>
      <w:r w:rsidRPr="00CE0808">
        <w:rPr>
          <w:rFonts w:ascii="Arial" w:hAnsi="Arial" w:cs="Arial"/>
          <w:color w:val="000000"/>
          <w:sz w:val="20"/>
        </w:rPr>
        <w:t xml:space="preserve"> </w:t>
      </w:r>
      <w:r w:rsidR="00A764BD" w:rsidRPr="00CE0808">
        <w:rPr>
          <w:rFonts w:ascii="Arial" w:hAnsi="Arial" w:cs="Arial"/>
          <w:color w:val="000000"/>
          <w:sz w:val="20"/>
        </w:rPr>
        <w:t>по</w:t>
      </w:r>
      <w:r w:rsidRPr="00CE0808">
        <w:rPr>
          <w:rFonts w:ascii="Arial" w:hAnsi="Arial" w:cs="Arial"/>
          <w:color w:val="000000"/>
          <w:sz w:val="20"/>
        </w:rPr>
        <w:t xml:space="preserve"> </w:t>
      </w:r>
      <w:r w:rsidR="00A764BD" w:rsidRPr="00CE0808">
        <w:rPr>
          <w:rFonts w:ascii="Arial" w:hAnsi="Arial" w:cs="Arial"/>
          <w:color w:val="000000"/>
          <w:sz w:val="20"/>
        </w:rPr>
        <w:t>Мариинско-Посадскому</w:t>
      </w:r>
      <w:r w:rsidRPr="00CE0808">
        <w:rPr>
          <w:rFonts w:ascii="Arial" w:hAnsi="Arial" w:cs="Arial"/>
          <w:color w:val="000000"/>
          <w:sz w:val="20"/>
        </w:rPr>
        <w:t xml:space="preserve"> </w:t>
      </w:r>
      <w:r w:rsidR="00A764BD" w:rsidRPr="00CE0808">
        <w:rPr>
          <w:rFonts w:ascii="Arial" w:hAnsi="Arial" w:cs="Arial"/>
          <w:color w:val="000000"/>
          <w:sz w:val="20"/>
        </w:rPr>
        <w:t>району</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эти</w:t>
      </w:r>
      <w:r w:rsidRPr="00CE0808">
        <w:rPr>
          <w:rFonts w:ascii="Arial" w:hAnsi="Arial" w:cs="Arial"/>
          <w:color w:val="000000"/>
          <w:sz w:val="20"/>
        </w:rPr>
        <w:t xml:space="preserve"> </w:t>
      </w:r>
      <w:r w:rsidR="00A764BD" w:rsidRPr="00CE0808">
        <w:rPr>
          <w:rFonts w:ascii="Arial" w:hAnsi="Arial" w:cs="Arial"/>
          <w:color w:val="000000"/>
          <w:sz w:val="20"/>
        </w:rPr>
        <w:t>дни</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местах</w:t>
      </w:r>
      <w:r w:rsidRPr="00CE0808">
        <w:rPr>
          <w:rFonts w:ascii="Arial" w:hAnsi="Arial" w:cs="Arial"/>
          <w:color w:val="000000"/>
          <w:sz w:val="20"/>
        </w:rPr>
        <w:t xml:space="preserve"> </w:t>
      </w:r>
      <w:r w:rsidR="00A764BD" w:rsidRPr="00CE0808">
        <w:rPr>
          <w:rFonts w:ascii="Arial" w:hAnsi="Arial" w:cs="Arial"/>
          <w:color w:val="000000"/>
          <w:sz w:val="20"/>
        </w:rPr>
        <w:t>массового</w:t>
      </w:r>
      <w:r w:rsidRPr="00CE0808">
        <w:rPr>
          <w:rFonts w:ascii="Arial" w:hAnsi="Arial" w:cs="Arial"/>
          <w:color w:val="000000"/>
          <w:sz w:val="20"/>
        </w:rPr>
        <w:t xml:space="preserve"> </w:t>
      </w:r>
      <w:r w:rsidR="00A764BD" w:rsidRPr="00CE0808">
        <w:rPr>
          <w:rFonts w:ascii="Arial" w:hAnsi="Arial" w:cs="Arial"/>
          <w:color w:val="000000"/>
          <w:sz w:val="20"/>
        </w:rPr>
        <w:t>скопления</w:t>
      </w:r>
      <w:r w:rsidRPr="00CE0808">
        <w:rPr>
          <w:rFonts w:ascii="Arial" w:hAnsi="Arial" w:cs="Arial"/>
          <w:color w:val="000000"/>
          <w:sz w:val="20"/>
        </w:rPr>
        <w:t xml:space="preserve"> </w:t>
      </w:r>
      <w:r w:rsidR="00A764BD" w:rsidRPr="00CE0808">
        <w:rPr>
          <w:rFonts w:ascii="Arial" w:hAnsi="Arial" w:cs="Arial"/>
          <w:color w:val="000000"/>
          <w:sz w:val="20"/>
        </w:rPr>
        <w:t>граждан</w:t>
      </w:r>
      <w:r w:rsidRPr="00CE0808">
        <w:rPr>
          <w:rFonts w:ascii="Arial" w:hAnsi="Arial" w:cs="Arial"/>
          <w:color w:val="000000"/>
          <w:sz w:val="20"/>
        </w:rPr>
        <w:t xml:space="preserve"> </w:t>
      </w:r>
      <w:r w:rsidR="00A764BD" w:rsidRPr="00CE0808">
        <w:rPr>
          <w:rFonts w:ascii="Arial" w:hAnsi="Arial" w:cs="Arial"/>
          <w:color w:val="000000"/>
          <w:sz w:val="20"/>
        </w:rPr>
        <w:t>не</w:t>
      </w:r>
      <w:r w:rsidRPr="00CE0808">
        <w:rPr>
          <w:rFonts w:ascii="Arial" w:hAnsi="Arial" w:cs="Arial"/>
          <w:color w:val="000000"/>
          <w:sz w:val="20"/>
        </w:rPr>
        <w:t xml:space="preserve"> </w:t>
      </w:r>
      <w:r w:rsidR="00A764BD" w:rsidRPr="00CE0808">
        <w:rPr>
          <w:rFonts w:ascii="Arial" w:hAnsi="Arial" w:cs="Arial"/>
          <w:color w:val="000000"/>
          <w:sz w:val="20"/>
        </w:rPr>
        <w:t>допускать</w:t>
      </w:r>
      <w:r w:rsidRPr="00CE0808">
        <w:rPr>
          <w:rFonts w:ascii="Arial" w:hAnsi="Arial" w:cs="Arial"/>
          <w:color w:val="000000"/>
          <w:sz w:val="20"/>
        </w:rPr>
        <w:t xml:space="preserve"> </w:t>
      </w:r>
      <w:r w:rsidR="00A764BD" w:rsidRPr="00CE0808">
        <w:rPr>
          <w:rFonts w:ascii="Arial" w:hAnsi="Arial" w:cs="Arial"/>
          <w:color w:val="000000"/>
          <w:sz w:val="20"/>
        </w:rPr>
        <w:t>распития</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пива</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пивных</w:t>
      </w:r>
      <w:r w:rsidRPr="00CE0808">
        <w:rPr>
          <w:rFonts w:ascii="Arial" w:hAnsi="Arial" w:cs="Arial"/>
          <w:color w:val="000000"/>
          <w:sz w:val="20"/>
        </w:rPr>
        <w:t xml:space="preserve"> </w:t>
      </w:r>
      <w:r w:rsidR="00A764BD" w:rsidRPr="00CE0808">
        <w:rPr>
          <w:rFonts w:ascii="Arial" w:hAnsi="Arial" w:cs="Arial"/>
          <w:color w:val="000000"/>
          <w:sz w:val="20"/>
        </w:rPr>
        <w:t>напитков.</w:t>
      </w:r>
    </w:p>
    <w:p w:rsidR="00A764BD" w:rsidRPr="00CE0808" w:rsidRDefault="005C742B" w:rsidP="00CE0808">
      <w:pPr>
        <w:jc w:val="both"/>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5.</w:t>
      </w:r>
      <w:r w:rsidRPr="00CE0808">
        <w:rPr>
          <w:rFonts w:ascii="Arial" w:hAnsi="Arial" w:cs="Arial"/>
          <w:color w:val="000000"/>
          <w:sz w:val="20"/>
        </w:rPr>
        <w:t xml:space="preserve"> </w:t>
      </w:r>
      <w:r w:rsidR="00A764BD" w:rsidRPr="00CE0808">
        <w:rPr>
          <w:rFonts w:ascii="Arial" w:hAnsi="Arial" w:cs="Arial"/>
          <w:color w:val="000000"/>
          <w:sz w:val="20"/>
        </w:rPr>
        <w:t>Ознакомить</w:t>
      </w:r>
      <w:r w:rsidRPr="00CE0808">
        <w:rPr>
          <w:rFonts w:ascii="Arial" w:hAnsi="Arial" w:cs="Arial"/>
          <w:color w:val="000000"/>
          <w:sz w:val="20"/>
        </w:rPr>
        <w:t xml:space="preserve"> </w:t>
      </w:r>
      <w:r w:rsidR="00A764BD" w:rsidRPr="00CE0808">
        <w:rPr>
          <w:rFonts w:ascii="Arial" w:hAnsi="Arial" w:cs="Arial"/>
          <w:color w:val="000000"/>
          <w:sz w:val="20"/>
        </w:rPr>
        <w:t>организации,</w:t>
      </w:r>
      <w:r w:rsidRPr="00CE0808">
        <w:rPr>
          <w:rFonts w:ascii="Arial" w:hAnsi="Arial" w:cs="Arial"/>
          <w:color w:val="000000"/>
          <w:sz w:val="20"/>
        </w:rPr>
        <w:t xml:space="preserve"> </w:t>
      </w:r>
      <w:r w:rsidR="00A764BD" w:rsidRPr="00CE0808">
        <w:rPr>
          <w:rFonts w:ascii="Arial" w:hAnsi="Arial" w:cs="Arial"/>
          <w:color w:val="000000"/>
          <w:sz w:val="20"/>
        </w:rPr>
        <w:t>индивидуальных</w:t>
      </w:r>
      <w:r w:rsidRPr="00CE0808">
        <w:rPr>
          <w:rFonts w:ascii="Arial" w:hAnsi="Arial" w:cs="Arial"/>
          <w:color w:val="000000"/>
          <w:sz w:val="20"/>
        </w:rPr>
        <w:t xml:space="preserve"> </w:t>
      </w:r>
      <w:r w:rsidR="00A764BD" w:rsidRPr="00CE0808">
        <w:rPr>
          <w:rFonts w:ascii="Arial" w:hAnsi="Arial" w:cs="Arial"/>
          <w:color w:val="000000"/>
          <w:sz w:val="20"/>
        </w:rPr>
        <w:t>предпринимателей,</w:t>
      </w:r>
      <w:r w:rsidRPr="00CE0808">
        <w:rPr>
          <w:rFonts w:ascii="Arial" w:hAnsi="Arial" w:cs="Arial"/>
          <w:color w:val="000000"/>
          <w:sz w:val="20"/>
        </w:rPr>
        <w:t xml:space="preserve"> </w:t>
      </w:r>
      <w:r w:rsidR="00A764BD" w:rsidRPr="00CE0808">
        <w:rPr>
          <w:rFonts w:ascii="Arial" w:hAnsi="Arial" w:cs="Arial"/>
          <w:color w:val="000000"/>
          <w:sz w:val="20"/>
        </w:rPr>
        <w:t>осуществляющих</w:t>
      </w:r>
      <w:r w:rsidRPr="00CE0808">
        <w:rPr>
          <w:rFonts w:ascii="Arial" w:hAnsi="Arial" w:cs="Arial"/>
          <w:color w:val="000000"/>
          <w:sz w:val="20"/>
        </w:rPr>
        <w:t xml:space="preserve"> </w:t>
      </w:r>
      <w:r w:rsidR="00A764BD" w:rsidRPr="00CE0808">
        <w:rPr>
          <w:rFonts w:ascii="Arial" w:hAnsi="Arial" w:cs="Arial"/>
          <w:color w:val="000000"/>
          <w:sz w:val="20"/>
        </w:rPr>
        <w:t>розничную</w:t>
      </w:r>
      <w:r w:rsidRPr="00CE0808">
        <w:rPr>
          <w:rFonts w:ascii="Arial" w:hAnsi="Arial" w:cs="Arial"/>
          <w:color w:val="000000"/>
          <w:sz w:val="20"/>
        </w:rPr>
        <w:t xml:space="preserve"> </w:t>
      </w:r>
      <w:r w:rsidR="00A764BD" w:rsidRPr="00CE0808">
        <w:rPr>
          <w:rFonts w:ascii="Arial" w:hAnsi="Arial" w:cs="Arial"/>
          <w:color w:val="000000"/>
          <w:sz w:val="20"/>
        </w:rPr>
        <w:t>продажу</w:t>
      </w:r>
      <w:r w:rsidRPr="00CE0808">
        <w:rPr>
          <w:rFonts w:ascii="Arial" w:hAnsi="Arial" w:cs="Arial"/>
          <w:color w:val="000000"/>
          <w:sz w:val="20"/>
        </w:rPr>
        <w:t xml:space="preserve"> </w:t>
      </w:r>
      <w:r w:rsidR="00A764BD" w:rsidRPr="00CE0808">
        <w:rPr>
          <w:rFonts w:ascii="Arial" w:hAnsi="Arial" w:cs="Arial"/>
          <w:color w:val="000000"/>
          <w:sz w:val="20"/>
        </w:rPr>
        <w:t>алкогольной</w:t>
      </w:r>
      <w:r w:rsidRPr="00CE0808">
        <w:rPr>
          <w:rFonts w:ascii="Arial" w:hAnsi="Arial" w:cs="Arial"/>
          <w:color w:val="000000"/>
          <w:sz w:val="20"/>
        </w:rPr>
        <w:t xml:space="preserve"> </w:t>
      </w:r>
      <w:r w:rsidR="00A764BD" w:rsidRPr="00CE0808">
        <w:rPr>
          <w:rFonts w:ascii="Arial" w:hAnsi="Arial" w:cs="Arial"/>
          <w:color w:val="000000"/>
          <w:sz w:val="20"/>
        </w:rPr>
        <w:t>продукции,</w:t>
      </w:r>
      <w:r w:rsidRPr="00CE0808">
        <w:rPr>
          <w:rFonts w:ascii="Arial" w:hAnsi="Arial" w:cs="Arial"/>
          <w:color w:val="000000"/>
          <w:sz w:val="20"/>
        </w:rPr>
        <w:t xml:space="preserve"> </w:t>
      </w:r>
      <w:r w:rsidR="00A764BD" w:rsidRPr="00CE0808">
        <w:rPr>
          <w:rFonts w:ascii="Arial" w:hAnsi="Arial" w:cs="Arial"/>
          <w:color w:val="000000"/>
          <w:sz w:val="20"/>
        </w:rPr>
        <w:t>о</w:t>
      </w:r>
      <w:r w:rsidRPr="00CE0808">
        <w:rPr>
          <w:rFonts w:ascii="Arial" w:hAnsi="Arial" w:cs="Arial"/>
          <w:color w:val="000000"/>
          <w:sz w:val="20"/>
        </w:rPr>
        <w:t xml:space="preserve"> </w:t>
      </w:r>
      <w:r w:rsidR="00A764BD" w:rsidRPr="00CE0808">
        <w:rPr>
          <w:rFonts w:ascii="Arial" w:hAnsi="Arial" w:cs="Arial"/>
          <w:color w:val="000000"/>
          <w:sz w:val="20"/>
        </w:rPr>
        <w:t>датах</w:t>
      </w:r>
      <w:r w:rsidRPr="00CE0808">
        <w:rPr>
          <w:rFonts w:ascii="Arial" w:hAnsi="Arial" w:cs="Arial"/>
          <w:color w:val="000000"/>
          <w:sz w:val="20"/>
        </w:rPr>
        <w:t xml:space="preserve"> </w:t>
      </w:r>
      <w:r w:rsidR="00A764BD" w:rsidRPr="00CE0808">
        <w:rPr>
          <w:rFonts w:ascii="Arial" w:hAnsi="Arial" w:cs="Arial"/>
          <w:color w:val="000000"/>
          <w:sz w:val="20"/>
        </w:rPr>
        <w:t>проведения</w:t>
      </w:r>
      <w:r w:rsidRPr="00CE0808">
        <w:rPr>
          <w:rFonts w:ascii="Arial" w:hAnsi="Arial" w:cs="Arial"/>
          <w:color w:val="000000"/>
          <w:sz w:val="20"/>
        </w:rPr>
        <w:t xml:space="preserve"> </w:t>
      </w:r>
      <w:r w:rsidR="00A764BD" w:rsidRPr="00CE0808">
        <w:rPr>
          <w:rFonts w:ascii="Arial" w:hAnsi="Arial" w:cs="Arial"/>
          <w:color w:val="000000"/>
          <w:sz w:val="20"/>
        </w:rPr>
        <w:t>мероприятий,</w:t>
      </w:r>
      <w:r w:rsidRPr="00CE0808">
        <w:rPr>
          <w:rFonts w:ascii="Arial" w:hAnsi="Arial" w:cs="Arial"/>
          <w:color w:val="000000"/>
          <w:sz w:val="20"/>
        </w:rPr>
        <w:t xml:space="preserve"> </w:t>
      </w:r>
      <w:r w:rsidR="00A764BD" w:rsidRPr="00CE0808">
        <w:rPr>
          <w:rFonts w:ascii="Arial" w:hAnsi="Arial" w:cs="Arial"/>
          <w:color w:val="000000"/>
          <w:sz w:val="20"/>
        </w:rPr>
        <w:t>указанных</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п.</w:t>
      </w:r>
      <w:r w:rsidRPr="00CE0808">
        <w:rPr>
          <w:rFonts w:ascii="Arial" w:hAnsi="Arial" w:cs="Arial"/>
          <w:color w:val="000000"/>
          <w:sz w:val="20"/>
        </w:rPr>
        <w:t xml:space="preserve"> </w:t>
      </w:r>
      <w:r w:rsidR="00A764BD" w:rsidRPr="00CE0808">
        <w:rPr>
          <w:rFonts w:ascii="Arial" w:hAnsi="Arial" w:cs="Arial"/>
          <w:color w:val="000000"/>
          <w:sz w:val="20"/>
        </w:rPr>
        <w:t>1</w:t>
      </w:r>
      <w:r w:rsidRPr="00CE0808">
        <w:rPr>
          <w:rFonts w:ascii="Arial" w:hAnsi="Arial" w:cs="Arial"/>
          <w:color w:val="000000"/>
          <w:sz w:val="20"/>
        </w:rPr>
        <w:t xml:space="preserve"> </w:t>
      </w:r>
      <w:r w:rsidR="00A764BD" w:rsidRPr="00CE0808">
        <w:rPr>
          <w:rFonts w:ascii="Arial" w:hAnsi="Arial" w:cs="Arial"/>
          <w:color w:val="000000"/>
          <w:sz w:val="20"/>
        </w:rPr>
        <w:t>настоящего</w:t>
      </w:r>
      <w:r w:rsidRPr="00CE0808">
        <w:rPr>
          <w:rFonts w:ascii="Arial" w:hAnsi="Arial" w:cs="Arial"/>
          <w:color w:val="000000"/>
          <w:sz w:val="20"/>
        </w:rPr>
        <w:t xml:space="preserve"> </w:t>
      </w:r>
      <w:r w:rsidR="00A764BD" w:rsidRPr="00CE0808">
        <w:rPr>
          <w:rFonts w:ascii="Arial" w:hAnsi="Arial" w:cs="Arial"/>
          <w:color w:val="000000"/>
          <w:sz w:val="20"/>
        </w:rPr>
        <w:t>постановления,</w:t>
      </w:r>
      <w:r w:rsidRPr="00CE0808">
        <w:rPr>
          <w:rFonts w:ascii="Arial" w:hAnsi="Arial" w:cs="Arial"/>
          <w:color w:val="000000"/>
          <w:sz w:val="20"/>
        </w:rPr>
        <w:t xml:space="preserve"> </w:t>
      </w:r>
      <w:r w:rsidR="00A764BD" w:rsidRPr="00CE0808">
        <w:rPr>
          <w:rFonts w:ascii="Arial" w:hAnsi="Arial" w:cs="Arial"/>
          <w:color w:val="000000"/>
          <w:sz w:val="20"/>
        </w:rPr>
        <w:t>не</w:t>
      </w:r>
      <w:r w:rsidRPr="00CE0808">
        <w:rPr>
          <w:rFonts w:ascii="Arial" w:hAnsi="Arial" w:cs="Arial"/>
          <w:color w:val="000000"/>
          <w:sz w:val="20"/>
        </w:rPr>
        <w:t xml:space="preserve"> </w:t>
      </w:r>
      <w:r w:rsidR="00A764BD" w:rsidRPr="00CE0808">
        <w:rPr>
          <w:rFonts w:ascii="Arial" w:hAnsi="Arial" w:cs="Arial"/>
          <w:color w:val="000000"/>
          <w:sz w:val="20"/>
        </w:rPr>
        <w:t>позднее</w:t>
      </w:r>
      <w:r w:rsidRPr="00CE0808">
        <w:rPr>
          <w:rFonts w:ascii="Arial" w:hAnsi="Arial" w:cs="Arial"/>
          <w:color w:val="000000"/>
          <w:sz w:val="20"/>
        </w:rPr>
        <w:t xml:space="preserve"> </w:t>
      </w:r>
      <w:r w:rsidR="00A764BD" w:rsidRPr="00CE0808">
        <w:rPr>
          <w:rFonts w:ascii="Arial" w:hAnsi="Arial" w:cs="Arial"/>
          <w:color w:val="000000"/>
          <w:sz w:val="20"/>
        </w:rPr>
        <w:t>чем</w:t>
      </w:r>
      <w:r w:rsidRPr="00CE0808">
        <w:rPr>
          <w:rFonts w:ascii="Arial" w:hAnsi="Arial" w:cs="Arial"/>
          <w:color w:val="000000"/>
          <w:sz w:val="20"/>
        </w:rPr>
        <w:t xml:space="preserve"> </w:t>
      </w:r>
      <w:r w:rsidR="00A764BD" w:rsidRPr="00CE0808">
        <w:rPr>
          <w:rFonts w:ascii="Arial" w:hAnsi="Arial" w:cs="Arial"/>
          <w:color w:val="000000"/>
          <w:sz w:val="20"/>
        </w:rPr>
        <w:t>за</w:t>
      </w:r>
      <w:r w:rsidRPr="00CE0808">
        <w:rPr>
          <w:rFonts w:ascii="Arial" w:hAnsi="Arial" w:cs="Arial"/>
          <w:color w:val="000000"/>
          <w:sz w:val="20"/>
        </w:rPr>
        <w:t xml:space="preserve"> </w:t>
      </w:r>
      <w:r w:rsidR="00A764BD" w:rsidRPr="00CE0808">
        <w:rPr>
          <w:rFonts w:ascii="Arial" w:hAnsi="Arial" w:cs="Arial"/>
          <w:color w:val="000000"/>
          <w:sz w:val="20"/>
        </w:rPr>
        <w:t>три</w:t>
      </w:r>
      <w:r w:rsidRPr="00CE0808">
        <w:rPr>
          <w:rFonts w:ascii="Arial" w:hAnsi="Arial" w:cs="Arial"/>
          <w:color w:val="000000"/>
          <w:sz w:val="20"/>
        </w:rPr>
        <w:t xml:space="preserve"> </w:t>
      </w:r>
      <w:r w:rsidR="00A764BD" w:rsidRPr="00CE0808">
        <w:rPr>
          <w:rFonts w:ascii="Arial" w:hAnsi="Arial" w:cs="Arial"/>
          <w:color w:val="000000"/>
          <w:sz w:val="20"/>
        </w:rPr>
        <w:t>календарных</w:t>
      </w:r>
      <w:r w:rsidRPr="00CE0808">
        <w:rPr>
          <w:rFonts w:ascii="Arial" w:hAnsi="Arial" w:cs="Arial"/>
          <w:color w:val="000000"/>
          <w:sz w:val="20"/>
        </w:rPr>
        <w:t xml:space="preserve"> </w:t>
      </w:r>
      <w:r w:rsidR="00A764BD" w:rsidRPr="00CE0808">
        <w:rPr>
          <w:rFonts w:ascii="Arial" w:hAnsi="Arial" w:cs="Arial"/>
          <w:color w:val="000000"/>
          <w:sz w:val="20"/>
        </w:rPr>
        <w:t>дня</w:t>
      </w:r>
      <w:r w:rsidRPr="00CE0808">
        <w:rPr>
          <w:rFonts w:ascii="Arial" w:hAnsi="Arial" w:cs="Arial"/>
          <w:color w:val="000000"/>
          <w:sz w:val="20"/>
        </w:rPr>
        <w:t xml:space="preserve"> </w:t>
      </w:r>
      <w:r w:rsidR="00A764BD" w:rsidRPr="00CE0808">
        <w:rPr>
          <w:rFonts w:ascii="Arial" w:hAnsi="Arial" w:cs="Arial"/>
          <w:color w:val="000000"/>
          <w:sz w:val="20"/>
        </w:rPr>
        <w:t>до</w:t>
      </w:r>
      <w:r w:rsidRPr="00CE0808">
        <w:rPr>
          <w:rFonts w:ascii="Arial" w:hAnsi="Arial" w:cs="Arial"/>
          <w:color w:val="000000"/>
          <w:sz w:val="20"/>
        </w:rPr>
        <w:t xml:space="preserve"> </w:t>
      </w:r>
      <w:r w:rsidR="00A764BD" w:rsidRPr="00CE0808">
        <w:rPr>
          <w:rFonts w:ascii="Arial" w:hAnsi="Arial" w:cs="Arial"/>
          <w:color w:val="000000"/>
          <w:sz w:val="20"/>
        </w:rPr>
        <w:t>начала</w:t>
      </w:r>
      <w:r w:rsidRPr="00CE0808">
        <w:rPr>
          <w:rFonts w:ascii="Arial" w:hAnsi="Arial" w:cs="Arial"/>
          <w:color w:val="000000"/>
          <w:sz w:val="20"/>
        </w:rPr>
        <w:t xml:space="preserve"> </w:t>
      </w:r>
      <w:r w:rsidR="00A764BD" w:rsidRPr="00CE0808">
        <w:rPr>
          <w:rFonts w:ascii="Arial" w:hAnsi="Arial" w:cs="Arial"/>
          <w:color w:val="000000"/>
          <w:sz w:val="20"/>
        </w:rPr>
        <w:t>их</w:t>
      </w:r>
      <w:r w:rsidRPr="00CE0808">
        <w:rPr>
          <w:rFonts w:ascii="Arial" w:hAnsi="Arial" w:cs="Arial"/>
          <w:color w:val="000000"/>
          <w:sz w:val="20"/>
        </w:rPr>
        <w:t xml:space="preserve"> </w:t>
      </w:r>
      <w:r w:rsidR="00A764BD" w:rsidRPr="00CE0808">
        <w:rPr>
          <w:rFonts w:ascii="Arial" w:hAnsi="Arial" w:cs="Arial"/>
          <w:color w:val="000000"/>
          <w:sz w:val="20"/>
        </w:rPr>
        <w:t>проведения.</w:t>
      </w:r>
      <w:r w:rsidRPr="00CE0808">
        <w:rPr>
          <w:rFonts w:ascii="Arial" w:hAnsi="Arial" w:cs="Arial"/>
          <w:color w:val="000000"/>
          <w:sz w:val="20"/>
        </w:rPr>
        <w:t xml:space="preserve"> </w:t>
      </w:r>
    </w:p>
    <w:p w:rsidR="00A764BD" w:rsidRPr="00CE0808" w:rsidRDefault="005C742B" w:rsidP="00CE0808">
      <w:pPr>
        <w:jc w:val="both"/>
        <w:rPr>
          <w:rFonts w:ascii="Arial" w:hAnsi="Arial" w:cs="Arial"/>
          <w:color w:val="000000"/>
          <w:sz w:val="20"/>
        </w:rPr>
      </w:pPr>
      <w:r w:rsidRPr="00CE0808">
        <w:rPr>
          <w:rFonts w:ascii="Arial" w:hAnsi="Arial" w:cs="Arial"/>
          <w:color w:val="000000"/>
          <w:sz w:val="20"/>
        </w:rPr>
        <w:t xml:space="preserve"> </w:t>
      </w:r>
      <w:r w:rsidR="00A764BD" w:rsidRPr="00CE0808">
        <w:rPr>
          <w:rFonts w:ascii="Arial" w:hAnsi="Arial" w:cs="Arial"/>
          <w:color w:val="000000"/>
          <w:sz w:val="20"/>
        </w:rPr>
        <w:t>6.</w:t>
      </w:r>
      <w:r w:rsidRPr="00CE0808">
        <w:rPr>
          <w:rFonts w:ascii="Arial" w:hAnsi="Arial" w:cs="Arial"/>
          <w:color w:val="000000"/>
          <w:sz w:val="20"/>
        </w:rPr>
        <w:t xml:space="preserve"> </w:t>
      </w:r>
      <w:r w:rsidR="00A764BD" w:rsidRPr="00CE0808">
        <w:rPr>
          <w:rFonts w:ascii="Arial" w:hAnsi="Arial" w:cs="Arial"/>
          <w:color w:val="000000"/>
          <w:sz w:val="20"/>
        </w:rPr>
        <w:t>Контроль</w:t>
      </w:r>
      <w:r w:rsidRPr="00CE0808">
        <w:rPr>
          <w:rFonts w:ascii="Arial" w:hAnsi="Arial" w:cs="Arial"/>
          <w:color w:val="000000"/>
          <w:sz w:val="20"/>
        </w:rPr>
        <w:t xml:space="preserve"> </w:t>
      </w:r>
      <w:r w:rsidR="00A764BD" w:rsidRPr="00CE0808">
        <w:rPr>
          <w:rFonts w:ascii="Arial" w:hAnsi="Arial" w:cs="Arial"/>
          <w:color w:val="000000"/>
          <w:sz w:val="20"/>
        </w:rPr>
        <w:t>за</w:t>
      </w:r>
      <w:r w:rsidRPr="00CE0808">
        <w:rPr>
          <w:rFonts w:ascii="Arial" w:hAnsi="Arial" w:cs="Arial"/>
          <w:color w:val="000000"/>
          <w:sz w:val="20"/>
        </w:rPr>
        <w:t xml:space="preserve"> </w:t>
      </w:r>
      <w:r w:rsidR="00A764BD" w:rsidRPr="00CE0808">
        <w:rPr>
          <w:rFonts w:ascii="Arial" w:hAnsi="Arial" w:cs="Arial"/>
          <w:color w:val="000000"/>
          <w:sz w:val="20"/>
        </w:rPr>
        <w:t>исполнением</w:t>
      </w:r>
      <w:r w:rsidRPr="00CE0808">
        <w:rPr>
          <w:rFonts w:ascii="Arial" w:hAnsi="Arial" w:cs="Arial"/>
          <w:color w:val="000000"/>
          <w:sz w:val="20"/>
        </w:rPr>
        <w:t xml:space="preserve"> </w:t>
      </w:r>
      <w:r w:rsidR="00A764BD" w:rsidRPr="00CE0808">
        <w:rPr>
          <w:rFonts w:ascii="Arial" w:hAnsi="Arial" w:cs="Arial"/>
          <w:color w:val="000000"/>
          <w:sz w:val="20"/>
        </w:rPr>
        <w:t>настоящего</w:t>
      </w:r>
      <w:r w:rsidRPr="00CE0808">
        <w:rPr>
          <w:rFonts w:ascii="Arial" w:hAnsi="Arial" w:cs="Arial"/>
          <w:color w:val="000000"/>
          <w:sz w:val="20"/>
        </w:rPr>
        <w:t xml:space="preserve"> </w:t>
      </w:r>
      <w:r w:rsidR="00A764BD" w:rsidRPr="00CE0808">
        <w:rPr>
          <w:rFonts w:ascii="Arial" w:hAnsi="Arial" w:cs="Arial"/>
          <w:color w:val="000000"/>
          <w:sz w:val="20"/>
        </w:rPr>
        <w:t>постановления</w:t>
      </w:r>
      <w:r w:rsidRPr="00CE0808">
        <w:rPr>
          <w:rFonts w:ascii="Arial" w:hAnsi="Arial" w:cs="Arial"/>
          <w:color w:val="000000"/>
          <w:sz w:val="20"/>
        </w:rPr>
        <w:t xml:space="preserve"> </w:t>
      </w:r>
      <w:r w:rsidR="00A764BD" w:rsidRPr="00CE0808">
        <w:rPr>
          <w:rFonts w:ascii="Arial" w:hAnsi="Arial" w:cs="Arial"/>
          <w:color w:val="000000"/>
          <w:sz w:val="20"/>
        </w:rPr>
        <w:t>оставляю</w:t>
      </w:r>
      <w:r w:rsidRPr="00CE0808">
        <w:rPr>
          <w:rFonts w:ascii="Arial" w:hAnsi="Arial" w:cs="Arial"/>
          <w:color w:val="000000"/>
          <w:sz w:val="20"/>
        </w:rPr>
        <w:t xml:space="preserve"> </w:t>
      </w:r>
      <w:r w:rsidR="00A764BD" w:rsidRPr="00CE0808">
        <w:rPr>
          <w:rFonts w:ascii="Arial" w:hAnsi="Arial" w:cs="Arial"/>
          <w:color w:val="000000"/>
          <w:sz w:val="20"/>
        </w:rPr>
        <w:t>за</w:t>
      </w:r>
      <w:r w:rsidRPr="00CE0808">
        <w:rPr>
          <w:rFonts w:ascii="Arial" w:hAnsi="Arial" w:cs="Arial"/>
          <w:color w:val="000000"/>
          <w:sz w:val="20"/>
        </w:rPr>
        <w:t xml:space="preserve"> </w:t>
      </w:r>
      <w:r w:rsidR="00A764BD" w:rsidRPr="00CE0808">
        <w:rPr>
          <w:rFonts w:ascii="Arial" w:hAnsi="Arial" w:cs="Arial"/>
          <w:color w:val="000000"/>
          <w:sz w:val="20"/>
        </w:rPr>
        <w:t>собой.</w:t>
      </w:r>
    </w:p>
    <w:p w:rsidR="00B81547" w:rsidRDefault="005C742B" w:rsidP="00CE0808">
      <w:pPr>
        <w:jc w:val="both"/>
        <w:rPr>
          <w:rFonts w:ascii="Arial" w:hAnsi="Arial" w:cs="Arial"/>
          <w:color w:val="000000"/>
          <w:sz w:val="20"/>
        </w:rPr>
      </w:pPr>
      <w:r w:rsidRPr="00CE0808">
        <w:rPr>
          <w:rFonts w:ascii="Arial" w:hAnsi="Arial" w:cs="Arial"/>
          <w:color w:val="000000"/>
          <w:sz w:val="20"/>
        </w:rPr>
        <w:lastRenderedPageBreak/>
        <w:t xml:space="preserve"> </w:t>
      </w:r>
      <w:r w:rsidR="00A764BD" w:rsidRPr="00CE0808">
        <w:rPr>
          <w:rFonts w:ascii="Arial" w:hAnsi="Arial" w:cs="Arial"/>
          <w:color w:val="000000"/>
          <w:sz w:val="20"/>
        </w:rPr>
        <w:t>7.</w:t>
      </w:r>
      <w:r w:rsidRPr="00CE0808">
        <w:rPr>
          <w:rFonts w:ascii="Arial" w:hAnsi="Arial" w:cs="Arial"/>
          <w:color w:val="000000"/>
          <w:sz w:val="20"/>
        </w:rPr>
        <w:t xml:space="preserve"> </w:t>
      </w:r>
      <w:r w:rsidR="00A764BD" w:rsidRPr="00CE0808">
        <w:rPr>
          <w:rFonts w:ascii="Arial" w:hAnsi="Arial" w:cs="Arial"/>
          <w:color w:val="000000"/>
          <w:sz w:val="20"/>
        </w:rPr>
        <w:t>Настоящее</w:t>
      </w:r>
      <w:r w:rsidRPr="00CE0808">
        <w:rPr>
          <w:rFonts w:ascii="Arial" w:hAnsi="Arial" w:cs="Arial"/>
          <w:color w:val="000000"/>
          <w:sz w:val="20"/>
        </w:rPr>
        <w:t xml:space="preserve"> </w:t>
      </w:r>
      <w:r w:rsidR="00A764BD" w:rsidRPr="00CE0808">
        <w:rPr>
          <w:rFonts w:ascii="Arial" w:hAnsi="Arial" w:cs="Arial"/>
          <w:color w:val="000000"/>
          <w:sz w:val="20"/>
        </w:rPr>
        <w:t>постановление</w:t>
      </w:r>
      <w:r w:rsidRPr="00CE0808">
        <w:rPr>
          <w:rFonts w:ascii="Arial" w:hAnsi="Arial" w:cs="Arial"/>
          <w:color w:val="000000"/>
          <w:sz w:val="20"/>
        </w:rPr>
        <w:t xml:space="preserve"> </w:t>
      </w:r>
      <w:r w:rsidR="00A764BD" w:rsidRPr="00CE0808">
        <w:rPr>
          <w:rFonts w:ascii="Arial" w:hAnsi="Arial" w:cs="Arial"/>
          <w:color w:val="000000"/>
          <w:sz w:val="20"/>
        </w:rPr>
        <w:t>вступает</w:t>
      </w:r>
      <w:r w:rsidRPr="00CE0808">
        <w:rPr>
          <w:rFonts w:ascii="Arial" w:hAnsi="Arial" w:cs="Arial"/>
          <w:color w:val="000000"/>
          <w:sz w:val="20"/>
        </w:rPr>
        <w:t xml:space="preserve"> </w:t>
      </w:r>
      <w:r w:rsidR="00A764BD" w:rsidRPr="00CE0808">
        <w:rPr>
          <w:rFonts w:ascii="Arial" w:hAnsi="Arial" w:cs="Arial"/>
          <w:color w:val="000000"/>
          <w:sz w:val="20"/>
        </w:rPr>
        <w:t>в</w:t>
      </w:r>
      <w:r w:rsidRPr="00CE0808">
        <w:rPr>
          <w:rFonts w:ascii="Arial" w:hAnsi="Arial" w:cs="Arial"/>
          <w:color w:val="000000"/>
          <w:sz w:val="20"/>
        </w:rPr>
        <w:t xml:space="preserve"> </w:t>
      </w:r>
      <w:r w:rsidR="00A764BD" w:rsidRPr="00CE0808">
        <w:rPr>
          <w:rFonts w:ascii="Arial" w:hAnsi="Arial" w:cs="Arial"/>
          <w:color w:val="000000"/>
          <w:sz w:val="20"/>
        </w:rPr>
        <w:t>силу</w:t>
      </w:r>
      <w:r w:rsidRPr="00CE0808">
        <w:rPr>
          <w:rFonts w:ascii="Arial" w:hAnsi="Arial" w:cs="Arial"/>
          <w:color w:val="000000"/>
          <w:sz w:val="20"/>
        </w:rPr>
        <w:t xml:space="preserve"> </w:t>
      </w:r>
      <w:r w:rsidR="00A764BD" w:rsidRPr="00CE0808">
        <w:rPr>
          <w:rFonts w:ascii="Arial" w:hAnsi="Arial" w:cs="Arial"/>
          <w:color w:val="000000"/>
          <w:sz w:val="20"/>
        </w:rPr>
        <w:t>со</w:t>
      </w:r>
      <w:r w:rsidRPr="00CE0808">
        <w:rPr>
          <w:rFonts w:ascii="Arial" w:hAnsi="Arial" w:cs="Arial"/>
          <w:color w:val="000000"/>
          <w:sz w:val="20"/>
        </w:rPr>
        <w:t xml:space="preserve"> </w:t>
      </w:r>
      <w:r w:rsidR="00A764BD" w:rsidRPr="00CE0808">
        <w:rPr>
          <w:rFonts w:ascii="Arial" w:hAnsi="Arial" w:cs="Arial"/>
          <w:color w:val="000000"/>
          <w:sz w:val="20"/>
        </w:rPr>
        <w:t>дня</w:t>
      </w:r>
      <w:r w:rsidRPr="00CE0808">
        <w:rPr>
          <w:rFonts w:ascii="Arial" w:hAnsi="Arial" w:cs="Arial"/>
          <w:color w:val="000000"/>
          <w:sz w:val="20"/>
        </w:rPr>
        <w:t xml:space="preserve"> </w:t>
      </w:r>
      <w:r w:rsidR="00A764BD" w:rsidRPr="00CE0808">
        <w:rPr>
          <w:rFonts w:ascii="Arial" w:hAnsi="Arial" w:cs="Arial"/>
          <w:color w:val="000000"/>
          <w:sz w:val="20"/>
        </w:rPr>
        <w:t>подписания</w:t>
      </w:r>
      <w:r w:rsidRPr="00CE0808">
        <w:rPr>
          <w:rFonts w:ascii="Arial" w:hAnsi="Arial" w:cs="Arial"/>
          <w:color w:val="000000"/>
          <w:sz w:val="20"/>
        </w:rPr>
        <w:t xml:space="preserve"> </w:t>
      </w:r>
      <w:r w:rsidR="00A764BD" w:rsidRPr="00CE0808">
        <w:rPr>
          <w:rFonts w:ascii="Arial" w:hAnsi="Arial" w:cs="Arial"/>
          <w:color w:val="000000"/>
          <w:sz w:val="20"/>
        </w:rPr>
        <w:t>и</w:t>
      </w:r>
      <w:r w:rsidRPr="00CE0808">
        <w:rPr>
          <w:rFonts w:ascii="Arial" w:hAnsi="Arial" w:cs="Arial"/>
          <w:color w:val="000000"/>
          <w:sz w:val="20"/>
        </w:rPr>
        <w:t xml:space="preserve"> </w:t>
      </w:r>
      <w:r w:rsidR="00A764BD" w:rsidRPr="00CE0808">
        <w:rPr>
          <w:rFonts w:ascii="Arial" w:hAnsi="Arial" w:cs="Arial"/>
          <w:color w:val="000000"/>
          <w:sz w:val="20"/>
        </w:rPr>
        <w:t>подлежит</w:t>
      </w:r>
      <w:r w:rsidRPr="00CE0808">
        <w:rPr>
          <w:rFonts w:ascii="Arial" w:hAnsi="Arial" w:cs="Arial"/>
          <w:color w:val="000000"/>
          <w:sz w:val="20"/>
        </w:rPr>
        <w:t xml:space="preserve"> </w:t>
      </w:r>
      <w:r w:rsidR="00A764BD" w:rsidRPr="00CE0808">
        <w:rPr>
          <w:rFonts w:ascii="Arial" w:hAnsi="Arial" w:cs="Arial"/>
          <w:color w:val="000000"/>
          <w:sz w:val="20"/>
        </w:rPr>
        <w:t>официальному</w:t>
      </w:r>
      <w:r w:rsidRPr="00CE0808">
        <w:rPr>
          <w:rFonts w:ascii="Arial" w:hAnsi="Arial" w:cs="Arial"/>
          <w:color w:val="000000"/>
          <w:sz w:val="20"/>
        </w:rPr>
        <w:t xml:space="preserve"> </w:t>
      </w:r>
      <w:r w:rsidR="00A764BD" w:rsidRPr="00CE0808">
        <w:rPr>
          <w:rFonts w:ascii="Arial" w:hAnsi="Arial" w:cs="Arial"/>
          <w:color w:val="000000"/>
          <w:sz w:val="20"/>
        </w:rPr>
        <w:t>опубликованию.</w:t>
      </w:r>
    </w:p>
    <w:p w:rsidR="00903793" w:rsidRDefault="00903793" w:rsidP="00CE0808">
      <w:pPr>
        <w:jc w:val="both"/>
        <w:rPr>
          <w:rFonts w:ascii="Arial" w:hAnsi="Arial" w:cs="Arial"/>
          <w:color w:val="000000"/>
          <w:sz w:val="20"/>
        </w:rPr>
      </w:pPr>
    </w:p>
    <w:p w:rsidR="00903793" w:rsidRPr="00CE0808" w:rsidRDefault="00903793" w:rsidP="00CE0808">
      <w:pPr>
        <w:jc w:val="both"/>
        <w:rPr>
          <w:rFonts w:ascii="Arial" w:hAnsi="Arial" w:cs="Arial"/>
          <w:color w:val="000000"/>
          <w:sz w:val="20"/>
        </w:rPr>
      </w:pPr>
    </w:p>
    <w:p w:rsidR="00B81547" w:rsidRDefault="00A764BD" w:rsidP="00CE0808">
      <w:pPr>
        <w:rPr>
          <w:rFonts w:ascii="Arial" w:hAnsi="Arial" w:cs="Arial"/>
          <w:color w:val="000000"/>
          <w:sz w:val="20"/>
        </w:rPr>
      </w:pPr>
      <w:r w:rsidRPr="00CE0808">
        <w:rPr>
          <w:rFonts w:ascii="Arial" w:hAnsi="Arial" w:cs="Arial"/>
          <w:color w:val="000000"/>
          <w:sz w:val="20"/>
        </w:rPr>
        <w:t>Глава</w:t>
      </w:r>
      <w:r w:rsidR="005C742B" w:rsidRPr="00CE0808">
        <w:rPr>
          <w:rFonts w:ascii="Arial" w:hAnsi="Arial" w:cs="Arial"/>
          <w:color w:val="000000"/>
          <w:sz w:val="20"/>
        </w:rPr>
        <w:t xml:space="preserve"> </w:t>
      </w:r>
      <w:r w:rsidRPr="00CE0808">
        <w:rPr>
          <w:rFonts w:ascii="Arial" w:hAnsi="Arial" w:cs="Arial"/>
          <w:color w:val="000000"/>
          <w:sz w:val="20"/>
        </w:rPr>
        <w:t>Сутчевского</w:t>
      </w:r>
      <w:r w:rsidR="005C742B" w:rsidRPr="00CE0808">
        <w:rPr>
          <w:rFonts w:ascii="Arial" w:hAnsi="Arial" w:cs="Arial"/>
          <w:color w:val="000000"/>
          <w:sz w:val="20"/>
        </w:rPr>
        <w:t xml:space="preserve"> </w:t>
      </w:r>
      <w:r w:rsidRPr="00CE0808">
        <w:rPr>
          <w:rFonts w:ascii="Arial" w:hAnsi="Arial" w:cs="Arial"/>
          <w:color w:val="000000"/>
          <w:sz w:val="20"/>
        </w:rPr>
        <w:t>сельского</w:t>
      </w:r>
      <w:r w:rsidR="005C742B" w:rsidRPr="00CE0808">
        <w:rPr>
          <w:rFonts w:ascii="Arial" w:hAnsi="Arial" w:cs="Arial"/>
          <w:color w:val="000000"/>
          <w:sz w:val="20"/>
        </w:rPr>
        <w:t xml:space="preserve"> </w:t>
      </w:r>
      <w:r w:rsidRPr="00CE0808">
        <w:rPr>
          <w:rFonts w:ascii="Arial" w:hAnsi="Arial" w:cs="Arial"/>
          <w:color w:val="000000"/>
          <w:sz w:val="20"/>
        </w:rPr>
        <w:t>поселения</w:t>
      </w:r>
      <w:r w:rsidR="005C742B" w:rsidRPr="00CE0808">
        <w:rPr>
          <w:rFonts w:ascii="Arial" w:hAnsi="Arial" w:cs="Arial"/>
          <w:color w:val="000000"/>
          <w:sz w:val="20"/>
        </w:rPr>
        <w:t xml:space="preserve"> </w:t>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Pr="00CE0808">
        <w:rPr>
          <w:rFonts w:ascii="Arial" w:hAnsi="Arial" w:cs="Arial"/>
          <w:color w:val="000000"/>
          <w:sz w:val="20"/>
        </w:rPr>
        <w:t>С.Ю.</w:t>
      </w:r>
      <w:r w:rsidR="005C742B" w:rsidRPr="00CE0808">
        <w:rPr>
          <w:rFonts w:ascii="Arial" w:hAnsi="Arial" w:cs="Arial"/>
          <w:color w:val="000000"/>
          <w:sz w:val="20"/>
        </w:rPr>
        <w:t xml:space="preserve"> </w:t>
      </w:r>
      <w:r w:rsidRPr="00CE0808">
        <w:rPr>
          <w:rFonts w:ascii="Arial" w:hAnsi="Arial" w:cs="Arial"/>
          <w:color w:val="000000"/>
          <w:sz w:val="20"/>
        </w:rPr>
        <w:t>Емельянова</w:t>
      </w:r>
      <w:r w:rsidR="005C742B" w:rsidRPr="00CE0808">
        <w:rPr>
          <w:rFonts w:ascii="Arial" w:hAnsi="Arial" w:cs="Arial"/>
          <w:color w:val="000000"/>
          <w:sz w:val="20"/>
        </w:rPr>
        <w:t xml:space="preserve"> </w:t>
      </w:r>
    </w:p>
    <w:p w:rsidR="00903793" w:rsidRPr="00CE0808" w:rsidRDefault="00903793" w:rsidP="00CE0808">
      <w:pPr>
        <w:rPr>
          <w:rFonts w:ascii="Arial" w:hAnsi="Arial" w:cs="Arial"/>
          <w:color w:val="000000"/>
          <w:sz w:val="20"/>
        </w:rPr>
      </w:pPr>
    </w:p>
    <w:p w:rsidR="00A764BD" w:rsidRPr="00CE0808" w:rsidRDefault="00A764BD" w:rsidP="00CE0808">
      <w:pPr>
        <w:jc w:val="cente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A764BD" w:rsidRPr="00CE0808" w:rsidTr="00903793">
        <w:trPr>
          <w:cantSplit/>
        </w:trPr>
        <w:tc>
          <w:tcPr>
            <w:tcW w:w="2192" w:type="pct"/>
            <w:vAlign w:val="center"/>
            <w:hideMark/>
          </w:tcPr>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rPr>
              <w:t>ЧĂВАШ</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РЕСПУБЛИКИ</w:t>
            </w:r>
          </w:p>
          <w:p w:rsidR="00A764BD" w:rsidRPr="00CE0808" w:rsidRDefault="00A764BD" w:rsidP="00903793">
            <w:pPr>
              <w:tabs>
                <w:tab w:val="left" w:pos="4285"/>
              </w:tabs>
              <w:autoSpaceDE w:val="0"/>
              <w:autoSpaceDN w:val="0"/>
              <w:adjustRightInd w:val="0"/>
              <w:jc w:val="center"/>
              <w:rPr>
                <w:rFonts w:ascii="Arial" w:hAnsi="Arial" w:cs="Arial"/>
                <w:color w:val="000000"/>
                <w:sz w:val="20"/>
              </w:rPr>
            </w:pPr>
            <w:r w:rsidRPr="00CE0808">
              <w:rPr>
                <w:rFonts w:ascii="Arial" w:hAnsi="Arial" w:cs="Arial"/>
                <w:caps/>
                <w:color w:val="000000"/>
                <w:sz w:val="20"/>
              </w:rPr>
              <w:t>СĔнтĔрвĂрри</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РАЙОНĚ</w:t>
            </w:r>
          </w:p>
          <w:p w:rsidR="00A764BD" w:rsidRPr="00CE0808" w:rsidRDefault="00A764BD" w:rsidP="00903793">
            <w:pPr>
              <w:pStyle w:val="afd"/>
              <w:tabs>
                <w:tab w:val="left" w:pos="4285"/>
              </w:tabs>
              <w:jc w:val="center"/>
              <w:rPr>
                <w:rFonts w:ascii="Arial" w:hAnsi="Arial" w:cs="Arial"/>
                <w:bCs/>
                <w:noProof/>
                <w:color w:val="000000"/>
                <w:szCs w:val="24"/>
              </w:rPr>
            </w:pPr>
            <w:r w:rsidRPr="00CE0808">
              <w:rPr>
                <w:rFonts w:ascii="Arial" w:hAnsi="Arial" w:cs="Arial"/>
                <w:bCs/>
                <w:noProof/>
                <w:color w:val="000000"/>
              </w:rPr>
              <w:t>ПРИВОЛЖСКИ</w:t>
            </w:r>
            <w:r w:rsidR="005C742B" w:rsidRPr="00CE0808">
              <w:rPr>
                <w:rFonts w:ascii="Arial" w:hAnsi="Arial" w:cs="Arial"/>
                <w:bCs/>
                <w:noProof/>
                <w:color w:val="000000"/>
              </w:rPr>
              <w:t xml:space="preserve"> </w:t>
            </w:r>
            <w:r w:rsidRPr="00CE0808">
              <w:rPr>
                <w:rFonts w:ascii="Arial" w:hAnsi="Arial" w:cs="Arial"/>
                <w:bCs/>
                <w:noProof/>
                <w:color w:val="000000"/>
              </w:rPr>
              <w:t>ЯЛ</w:t>
            </w:r>
            <w:r w:rsidR="005C742B" w:rsidRPr="00CE0808">
              <w:rPr>
                <w:rFonts w:ascii="Arial" w:hAnsi="Arial" w:cs="Arial"/>
                <w:bCs/>
                <w:noProof/>
                <w:color w:val="000000"/>
              </w:rPr>
              <w:t xml:space="preserve"> </w:t>
            </w:r>
            <w:r w:rsidRPr="00CE0808">
              <w:rPr>
                <w:rFonts w:ascii="Arial" w:hAnsi="Arial" w:cs="Arial"/>
                <w:bCs/>
                <w:noProof/>
                <w:color w:val="000000"/>
              </w:rPr>
              <w:t>ПОСЕЛЕНИЙĚН</w:t>
            </w:r>
            <w:r w:rsidR="005C742B" w:rsidRPr="00CE0808">
              <w:rPr>
                <w:rFonts w:ascii="Arial" w:hAnsi="Arial" w:cs="Arial"/>
                <w:bCs/>
                <w:noProof/>
                <w:color w:val="000000"/>
              </w:rPr>
              <w:t xml:space="preserve"> </w:t>
            </w:r>
          </w:p>
          <w:p w:rsidR="00B81547" w:rsidRPr="00CE0808" w:rsidRDefault="005C742B" w:rsidP="00903793">
            <w:pPr>
              <w:pStyle w:val="afd"/>
              <w:tabs>
                <w:tab w:val="left" w:pos="4285"/>
              </w:tabs>
              <w:jc w:val="center"/>
              <w:rPr>
                <w:rStyle w:val="af7"/>
                <w:rFonts w:ascii="Arial" w:hAnsi="Arial" w:cs="Arial"/>
                <w:bCs w:val="0"/>
                <w:color w:val="000000"/>
              </w:rPr>
            </w:pPr>
            <w:r w:rsidRPr="00CE0808">
              <w:rPr>
                <w:rFonts w:ascii="Arial" w:hAnsi="Arial" w:cs="Arial"/>
                <w:bCs/>
                <w:noProof/>
                <w:color w:val="000000"/>
              </w:rPr>
              <w:t xml:space="preserve"> </w:t>
            </w:r>
            <w:r w:rsidR="00A764BD" w:rsidRPr="00CE0808">
              <w:rPr>
                <w:rFonts w:ascii="Arial" w:hAnsi="Arial" w:cs="Arial"/>
                <w:bCs/>
                <w:noProof/>
                <w:color w:val="000000"/>
              </w:rPr>
              <w:t>АДМИНИСТРАЦИЙĚ</w:t>
            </w:r>
            <w:r w:rsidRPr="00CE0808">
              <w:rPr>
                <w:rStyle w:val="af7"/>
                <w:rFonts w:ascii="Arial" w:hAnsi="Arial" w:cs="Arial"/>
                <w:noProof/>
                <w:color w:val="000000"/>
              </w:rPr>
              <w:t xml:space="preserve"> </w:t>
            </w:r>
          </w:p>
          <w:p w:rsidR="00B81547" w:rsidRPr="00CE0808" w:rsidRDefault="00A764BD" w:rsidP="00903793">
            <w:pPr>
              <w:pStyle w:val="afd"/>
              <w:tabs>
                <w:tab w:val="left" w:pos="4285"/>
              </w:tabs>
              <w:jc w:val="center"/>
              <w:rPr>
                <w:rStyle w:val="af7"/>
                <w:rFonts w:ascii="Arial" w:hAnsi="Arial" w:cs="Arial"/>
                <w:noProof/>
                <w:color w:val="000000"/>
              </w:rPr>
            </w:pPr>
            <w:r w:rsidRPr="00CE0808">
              <w:rPr>
                <w:rStyle w:val="af7"/>
                <w:rFonts w:ascii="Arial" w:hAnsi="Arial" w:cs="Arial"/>
                <w:noProof/>
                <w:color w:val="000000"/>
              </w:rPr>
              <w:t>ЙЫШĂНУ</w:t>
            </w:r>
          </w:p>
          <w:p w:rsidR="00A764BD" w:rsidRPr="00CE0808" w:rsidRDefault="005C742B" w:rsidP="00903793">
            <w:pPr>
              <w:pStyle w:val="afd"/>
              <w:ind w:right="-35"/>
              <w:jc w:val="center"/>
              <w:rPr>
                <w:rFonts w:ascii="Arial" w:hAnsi="Arial" w:cs="Arial"/>
                <w:b/>
                <w:noProof/>
                <w:color w:val="000000"/>
              </w:rPr>
            </w:pPr>
            <w:r w:rsidRPr="00CE0808">
              <w:rPr>
                <w:rFonts w:ascii="Arial" w:hAnsi="Arial" w:cs="Arial"/>
                <w:b/>
                <w:noProof/>
                <w:color w:val="000000"/>
              </w:rPr>
              <w:t xml:space="preserve"> </w:t>
            </w:r>
            <w:r w:rsidR="00A764BD" w:rsidRPr="00CE0808">
              <w:rPr>
                <w:rFonts w:ascii="Arial" w:hAnsi="Arial" w:cs="Arial"/>
                <w:b/>
                <w:noProof/>
                <w:color w:val="000000"/>
              </w:rPr>
              <w:t>«20»</w:t>
            </w:r>
            <w:r w:rsidRPr="00CE0808">
              <w:rPr>
                <w:rFonts w:ascii="Arial" w:hAnsi="Arial" w:cs="Arial"/>
                <w:b/>
                <w:noProof/>
                <w:color w:val="000000"/>
              </w:rPr>
              <w:t xml:space="preserve"> </w:t>
            </w:r>
            <w:r w:rsidR="00A764BD" w:rsidRPr="00CE0808">
              <w:rPr>
                <w:rFonts w:ascii="Arial" w:hAnsi="Arial" w:cs="Arial"/>
                <w:b/>
                <w:noProof/>
                <w:color w:val="000000"/>
              </w:rPr>
              <w:t>мая</w:t>
            </w:r>
            <w:r w:rsidRPr="00CE0808">
              <w:rPr>
                <w:rFonts w:ascii="Arial" w:hAnsi="Arial" w:cs="Arial"/>
                <w:b/>
                <w:noProof/>
                <w:color w:val="000000"/>
              </w:rPr>
              <w:t xml:space="preserve"> </w:t>
            </w:r>
            <w:r w:rsidR="00A764BD" w:rsidRPr="00CE0808">
              <w:rPr>
                <w:rFonts w:ascii="Arial" w:hAnsi="Arial" w:cs="Arial"/>
                <w:b/>
                <w:noProof/>
                <w:color w:val="000000"/>
              </w:rPr>
              <w:t>2021ç.</w:t>
            </w:r>
            <w:r w:rsidRPr="00CE0808">
              <w:rPr>
                <w:rFonts w:ascii="Arial" w:hAnsi="Arial" w:cs="Arial"/>
                <w:b/>
                <w:noProof/>
                <w:color w:val="000000"/>
              </w:rPr>
              <w:t xml:space="preserve"> </w:t>
            </w:r>
            <w:r w:rsidR="00A764BD" w:rsidRPr="00CE0808">
              <w:rPr>
                <w:rFonts w:ascii="Arial" w:hAnsi="Arial" w:cs="Arial"/>
                <w:b/>
                <w:noProof/>
                <w:color w:val="000000"/>
              </w:rPr>
              <w:t>№30</w:t>
            </w:r>
            <w:r w:rsidRPr="00CE0808">
              <w:rPr>
                <w:rFonts w:ascii="Arial" w:hAnsi="Arial" w:cs="Arial"/>
                <w:b/>
                <w:noProof/>
                <w:color w:val="000000"/>
              </w:rPr>
              <w:t xml:space="preserve"> </w:t>
            </w:r>
          </w:p>
          <w:p w:rsidR="00A764BD" w:rsidRPr="00CE0808" w:rsidRDefault="00A764BD" w:rsidP="00903793">
            <w:pPr>
              <w:pStyle w:val="afd"/>
              <w:ind w:right="-35"/>
              <w:jc w:val="center"/>
              <w:rPr>
                <w:rFonts w:ascii="Arial" w:hAnsi="Arial" w:cs="Arial"/>
                <w:color w:val="000000"/>
              </w:rPr>
            </w:pPr>
            <w:r w:rsidRPr="00CE0808">
              <w:rPr>
                <w:rFonts w:ascii="Arial" w:hAnsi="Arial" w:cs="Arial"/>
                <w:noProof/>
                <w:color w:val="000000"/>
                <w:szCs w:val="22"/>
              </w:rPr>
              <w:t>Нерядово</w:t>
            </w:r>
            <w:r w:rsidR="005C742B" w:rsidRPr="00CE0808">
              <w:rPr>
                <w:rFonts w:ascii="Arial" w:hAnsi="Arial" w:cs="Arial"/>
                <w:noProof/>
                <w:color w:val="000000"/>
                <w:szCs w:val="22"/>
              </w:rPr>
              <w:t xml:space="preserve"> </w:t>
            </w:r>
            <w:r w:rsidRPr="00CE0808">
              <w:rPr>
                <w:rFonts w:ascii="Arial" w:hAnsi="Arial" w:cs="Arial"/>
                <w:noProof/>
                <w:color w:val="000000"/>
                <w:szCs w:val="22"/>
              </w:rPr>
              <w:t>ялě</w:t>
            </w:r>
          </w:p>
        </w:tc>
        <w:tc>
          <w:tcPr>
            <w:tcW w:w="613" w:type="pct"/>
            <w:vAlign w:val="center"/>
          </w:tcPr>
          <w:p w:rsidR="00A764BD" w:rsidRPr="00CE0808" w:rsidRDefault="00A764BD" w:rsidP="00903793">
            <w:pPr>
              <w:suppressAutoHyphens/>
              <w:jc w:val="center"/>
              <w:rPr>
                <w:rFonts w:ascii="Arial" w:hAnsi="Arial" w:cs="Arial"/>
                <w:b/>
                <w:i/>
                <w:color w:val="000000"/>
                <w:sz w:val="20"/>
                <w:lang w:eastAsia="ar-SA"/>
              </w:rPr>
            </w:pPr>
            <w:r w:rsidRPr="00CE0808">
              <w:rPr>
                <w:rFonts w:ascii="Arial" w:hAnsi="Arial" w:cs="Arial"/>
                <w:noProof/>
                <w:color w:val="000000"/>
                <w:sz w:val="20"/>
              </w:rPr>
              <w:drawing>
                <wp:inline distT="0" distB="0" distL="0" distR="0">
                  <wp:extent cx="720090" cy="72009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A764BD" w:rsidRPr="00CE0808" w:rsidRDefault="00A764BD" w:rsidP="00903793">
            <w:pPr>
              <w:pStyle w:val="afd"/>
              <w:jc w:val="center"/>
              <w:rPr>
                <w:rFonts w:ascii="Arial" w:hAnsi="Arial" w:cs="Arial"/>
                <w:bCs/>
                <w:color w:val="000000"/>
              </w:rPr>
            </w:pPr>
            <w:r w:rsidRPr="00CE0808">
              <w:rPr>
                <w:rFonts w:ascii="Arial" w:hAnsi="Arial" w:cs="Arial"/>
                <w:bCs/>
                <w:noProof/>
                <w:color w:val="000000"/>
              </w:rPr>
              <w:t>ЧУВАШСКАЯ</w:t>
            </w:r>
            <w:r w:rsidR="005C742B" w:rsidRPr="00CE0808">
              <w:rPr>
                <w:rFonts w:ascii="Arial" w:hAnsi="Arial" w:cs="Arial"/>
                <w:bCs/>
                <w:noProof/>
                <w:color w:val="000000"/>
              </w:rPr>
              <w:t xml:space="preserve"> </w:t>
            </w:r>
            <w:r w:rsidRPr="00CE0808">
              <w:rPr>
                <w:rFonts w:ascii="Arial" w:hAnsi="Arial" w:cs="Arial"/>
                <w:bCs/>
                <w:noProof/>
                <w:color w:val="000000"/>
              </w:rPr>
              <w:t>РЕСПУБЛИКА</w:t>
            </w:r>
            <w:r w:rsidRPr="00CE0808">
              <w:rPr>
                <w:rStyle w:val="af7"/>
                <w:rFonts w:ascii="Arial" w:hAnsi="Arial" w:cs="Arial"/>
                <w:noProof/>
                <w:color w:val="000000"/>
              </w:rPr>
              <w:br/>
            </w:r>
            <w:r w:rsidRPr="00CE0808">
              <w:rPr>
                <w:rFonts w:ascii="Arial" w:hAnsi="Arial" w:cs="Arial"/>
                <w:bCs/>
                <w:noProof/>
                <w:color w:val="000000"/>
              </w:rPr>
              <w:t>МАРИИНСКО-ПОСАДСКИЙ</w:t>
            </w:r>
            <w:r w:rsidR="005C742B" w:rsidRPr="00CE0808">
              <w:rPr>
                <w:rFonts w:ascii="Arial" w:hAnsi="Arial" w:cs="Arial"/>
                <w:bCs/>
                <w:noProof/>
                <w:color w:val="000000"/>
              </w:rPr>
              <w:t xml:space="preserve"> </w:t>
            </w:r>
            <w:r w:rsidRPr="00CE0808">
              <w:rPr>
                <w:rFonts w:ascii="Arial" w:hAnsi="Arial" w:cs="Arial"/>
                <w:bCs/>
                <w:noProof/>
                <w:color w:val="000000"/>
              </w:rPr>
              <w:t>РАЙОН</w:t>
            </w:r>
          </w:p>
          <w:p w:rsidR="00A764BD" w:rsidRPr="00CE0808" w:rsidRDefault="005C742B" w:rsidP="00903793">
            <w:pPr>
              <w:pStyle w:val="afd"/>
              <w:jc w:val="center"/>
              <w:rPr>
                <w:rFonts w:ascii="Arial" w:hAnsi="Arial" w:cs="Arial"/>
                <w:bCs/>
                <w:noProof/>
                <w:color w:val="000000"/>
                <w:szCs w:val="24"/>
              </w:rPr>
            </w:pPr>
            <w:r w:rsidRPr="00CE0808">
              <w:rPr>
                <w:rFonts w:ascii="Arial" w:hAnsi="Arial" w:cs="Arial"/>
                <w:bCs/>
                <w:noProof/>
                <w:color w:val="000000"/>
              </w:rPr>
              <w:t xml:space="preserve"> </w:t>
            </w:r>
            <w:r w:rsidR="00A764BD" w:rsidRPr="00CE0808">
              <w:rPr>
                <w:rFonts w:ascii="Arial" w:hAnsi="Arial" w:cs="Arial"/>
                <w:bCs/>
                <w:noProof/>
                <w:color w:val="000000"/>
              </w:rPr>
              <w:t>АДМИНИСТРАЦИЯ</w:t>
            </w:r>
          </w:p>
          <w:p w:rsidR="00A764BD" w:rsidRPr="00CE0808" w:rsidRDefault="00A764BD" w:rsidP="00903793">
            <w:pPr>
              <w:pStyle w:val="afd"/>
              <w:jc w:val="center"/>
              <w:rPr>
                <w:rFonts w:ascii="Arial" w:hAnsi="Arial" w:cs="Arial"/>
                <w:bCs/>
                <w:noProof/>
                <w:color w:val="000000"/>
              </w:rPr>
            </w:pPr>
            <w:r w:rsidRPr="00CE0808">
              <w:rPr>
                <w:rFonts w:ascii="Arial" w:hAnsi="Arial" w:cs="Arial"/>
                <w:bCs/>
                <w:noProof/>
                <w:color w:val="000000"/>
              </w:rPr>
              <w:t>ПРИВОЛЖСКОГО</w:t>
            </w:r>
            <w:r w:rsidR="005C742B" w:rsidRPr="00CE0808">
              <w:rPr>
                <w:rFonts w:ascii="Arial" w:hAnsi="Arial" w:cs="Arial"/>
                <w:bCs/>
                <w:noProof/>
                <w:color w:val="000000"/>
              </w:rPr>
              <w:t xml:space="preserve"> </w:t>
            </w:r>
            <w:r w:rsidRPr="00CE0808">
              <w:rPr>
                <w:rFonts w:ascii="Arial" w:hAnsi="Arial" w:cs="Arial"/>
                <w:bCs/>
                <w:noProof/>
                <w:color w:val="000000"/>
              </w:rPr>
              <w:t>СЕЛЬСКОГО</w:t>
            </w:r>
          </w:p>
          <w:p w:rsidR="00B81547" w:rsidRPr="00CE0808" w:rsidRDefault="00A764BD" w:rsidP="00903793">
            <w:pPr>
              <w:pStyle w:val="afd"/>
              <w:jc w:val="center"/>
              <w:rPr>
                <w:rFonts w:ascii="Arial" w:hAnsi="Arial" w:cs="Arial"/>
                <w:noProof/>
                <w:color w:val="000000"/>
              </w:rPr>
            </w:pPr>
            <w:r w:rsidRPr="00CE0808">
              <w:rPr>
                <w:rFonts w:ascii="Arial" w:hAnsi="Arial" w:cs="Arial"/>
                <w:bCs/>
                <w:noProof/>
                <w:color w:val="000000"/>
              </w:rPr>
              <w:t>ПОСЕЛЕНИЯ</w:t>
            </w:r>
            <w:r w:rsidR="005C742B" w:rsidRPr="00CE0808">
              <w:rPr>
                <w:rFonts w:ascii="Arial" w:hAnsi="Arial" w:cs="Arial"/>
                <w:noProof/>
                <w:color w:val="000000"/>
              </w:rPr>
              <w:t xml:space="preserve"> </w:t>
            </w:r>
          </w:p>
          <w:p w:rsidR="00B81547" w:rsidRPr="00CE0808" w:rsidRDefault="00A764BD" w:rsidP="00903793">
            <w:pPr>
              <w:pStyle w:val="afd"/>
              <w:jc w:val="center"/>
              <w:rPr>
                <w:rStyle w:val="af7"/>
                <w:rFonts w:ascii="Arial" w:hAnsi="Arial" w:cs="Arial"/>
                <w:noProof/>
                <w:color w:val="000000"/>
              </w:rPr>
            </w:pPr>
            <w:r w:rsidRPr="00CE0808">
              <w:rPr>
                <w:rStyle w:val="af7"/>
                <w:rFonts w:ascii="Arial" w:hAnsi="Arial" w:cs="Arial"/>
                <w:noProof/>
                <w:color w:val="000000"/>
              </w:rPr>
              <w:t>ПОСТАНОВЛЕНИЕ</w:t>
            </w:r>
          </w:p>
          <w:p w:rsidR="00A764BD" w:rsidRPr="00CE0808" w:rsidRDefault="005C742B" w:rsidP="00903793">
            <w:pPr>
              <w:pStyle w:val="afd"/>
              <w:jc w:val="center"/>
              <w:rPr>
                <w:rFonts w:ascii="Arial" w:hAnsi="Arial" w:cs="Arial"/>
                <w:b/>
                <w:color w:val="000000"/>
              </w:rPr>
            </w:pPr>
            <w:r w:rsidRPr="00CE0808">
              <w:rPr>
                <w:rFonts w:ascii="Arial" w:hAnsi="Arial" w:cs="Arial"/>
                <w:b/>
                <w:noProof/>
                <w:color w:val="000000"/>
              </w:rPr>
              <w:t xml:space="preserve"> </w:t>
            </w:r>
            <w:r w:rsidR="00A764BD" w:rsidRPr="00CE0808">
              <w:rPr>
                <w:rFonts w:ascii="Arial" w:hAnsi="Arial" w:cs="Arial"/>
                <w:b/>
                <w:noProof/>
                <w:color w:val="000000"/>
              </w:rPr>
              <w:t>«20</w:t>
            </w:r>
            <w:r w:rsidRPr="00CE0808">
              <w:rPr>
                <w:rFonts w:ascii="Arial" w:hAnsi="Arial" w:cs="Arial"/>
                <w:b/>
                <w:noProof/>
                <w:color w:val="000000"/>
              </w:rPr>
              <w:t xml:space="preserve"> </w:t>
            </w:r>
            <w:r w:rsidR="00A764BD" w:rsidRPr="00CE0808">
              <w:rPr>
                <w:rFonts w:ascii="Arial" w:hAnsi="Arial" w:cs="Arial"/>
                <w:b/>
                <w:noProof/>
                <w:color w:val="000000"/>
              </w:rPr>
              <w:t>»</w:t>
            </w:r>
            <w:r w:rsidRPr="00CE0808">
              <w:rPr>
                <w:rFonts w:ascii="Arial" w:hAnsi="Arial" w:cs="Arial"/>
                <w:b/>
                <w:noProof/>
                <w:color w:val="000000"/>
              </w:rPr>
              <w:t xml:space="preserve"> </w:t>
            </w:r>
            <w:r w:rsidR="00A764BD" w:rsidRPr="00CE0808">
              <w:rPr>
                <w:rFonts w:ascii="Arial" w:hAnsi="Arial" w:cs="Arial"/>
                <w:b/>
                <w:noProof/>
                <w:color w:val="000000"/>
              </w:rPr>
              <w:t>мая</w:t>
            </w:r>
            <w:r w:rsidRPr="00CE0808">
              <w:rPr>
                <w:rFonts w:ascii="Arial" w:hAnsi="Arial" w:cs="Arial"/>
                <w:b/>
                <w:noProof/>
                <w:color w:val="000000"/>
              </w:rPr>
              <w:t xml:space="preserve"> </w:t>
            </w:r>
            <w:r w:rsidR="00A764BD" w:rsidRPr="00CE0808">
              <w:rPr>
                <w:rFonts w:ascii="Arial" w:hAnsi="Arial" w:cs="Arial"/>
                <w:b/>
                <w:noProof/>
                <w:color w:val="000000"/>
              </w:rPr>
              <w:t>2021г.</w:t>
            </w:r>
            <w:r w:rsidRPr="00CE0808">
              <w:rPr>
                <w:rFonts w:ascii="Arial" w:hAnsi="Arial" w:cs="Arial"/>
                <w:b/>
                <w:noProof/>
                <w:color w:val="000000"/>
              </w:rPr>
              <w:t xml:space="preserve"> </w:t>
            </w:r>
            <w:r w:rsidR="00A764BD" w:rsidRPr="00CE0808">
              <w:rPr>
                <w:rFonts w:ascii="Arial" w:hAnsi="Arial" w:cs="Arial"/>
                <w:b/>
                <w:noProof/>
                <w:color w:val="000000"/>
              </w:rPr>
              <w:t>№30</w:t>
            </w:r>
            <w:r w:rsidRPr="00CE0808">
              <w:rPr>
                <w:rFonts w:ascii="Arial" w:hAnsi="Arial" w:cs="Arial"/>
                <w:b/>
                <w:noProof/>
                <w:color w:val="000000"/>
              </w:rPr>
              <w:t xml:space="preserve"> </w:t>
            </w:r>
          </w:p>
          <w:p w:rsidR="00A764BD" w:rsidRPr="00CE0808" w:rsidRDefault="00A764BD" w:rsidP="00903793">
            <w:pPr>
              <w:suppressAutoHyphens/>
              <w:jc w:val="center"/>
              <w:rPr>
                <w:rFonts w:ascii="Arial" w:hAnsi="Arial" w:cs="Arial"/>
                <w:b/>
                <w:bCs/>
                <w:color w:val="000000"/>
                <w:sz w:val="20"/>
              </w:rPr>
            </w:pPr>
            <w:r w:rsidRPr="00CE0808">
              <w:rPr>
                <w:rFonts w:ascii="Arial" w:hAnsi="Arial" w:cs="Arial"/>
                <w:noProof/>
                <w:color w:val="000000"/>
                <w:sz w:val="20"/>
                <w:szCs w:val="22"/>
              </w:rPr>
              <w:t>деревня</w:t>
            </w:r>
            <w:r w:rsidR="005C742B" w:rsidRPr="00CE0808">
              <w:rPr>
                <w:rFonts w:ascii="Arial" w:hAnsi="Arial" w:cs="Arial"/>
                <w:noProof/>
                <w:color w:val="000000"/>
                <w:sz w:val="20"/>
                <w:szCs w:val="22"/>
              </w:rPr>
              <w:t xml:space="preserve"> </w:t>
            </w:r>
            <w:r w:rsidRPr="00CE0808">
              <w:rPr>
                <w:rFonts w:ascii="Arial" w:hAnsi="Arial" w:cs="Arial"/>
                <w:noProof/>
                <w:color w:val="000000"/>
                <w:sz w:val="20"/>
                <w:szCs w:val="22"/>
              </w:rPr>
              <w:t>Нерядово</w:t>
            </w:r>
          </w:p>
        </w:tc>
      </w:tr>
    </w:tbl>
    <w:p w:rsidR="00B81547" w:rsidRPr="00CE0808" w:rsidRDefault="00B81547" w:rsidP="00CE0808">
      <w:pPr>
        <w:rPr>
          <w:rFonts w:ascii="Arial" w:hAnsi="Arial" w:cs="Arial"/>
          <w:color w:val="000000"/>
          <w:sz w:val="20"/>
          <w:szCs w:val="28"/>
        </w:rPr>
      </w:pPr>
    </w:p>
    <w:p w:rsidR="00B81547" w:rsidRPr="00903793" w:rsidRDefault="00A764BD" w:rsidP="00903793">
      <w:pPr>
        <w:pStyle w:val="af6"/>
        <w:spacing w:before="0" w:beforeAutospacing="0" w:after="0" w:afterAutospacing="0"/>
        <w:ind w:right="6067"/>
        <w:jc w:val="both"/>
        <w:rPr>
          <w:rFonts w:ascii="Arial" w:hAnsi="Arial" w:cs="Arial"/>
          <w:b/>
          <w:color w:val="000000"/>
          <w:sz w:val="20"/>
          <w:szCs w:val="28"/>
        </w:rPr>
      </w:pPr>
      <w:r w:rsidRPr="00903793">
        <w:rPr>
          <w:rFonts w:ascii="Arial" w:hAnsi="Arial" w:cs="Arial"/>
          <w:b/>
          <w:color w:val="000000"/>
          <w:sz w:val="20"/>
          <w:szCs w:val="28"/>
        </w:rPr>
        <w:t>Об</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утверждении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положения</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Порядке</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обеспечения</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первичных</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мер</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пожарной</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безопасности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в</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границах</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Приволжского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сельского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поселения</w:t>
      </w:r>
    </w:p>
    <w:p w:rsidR="00A764BD"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со</w:t>
      </w:r>
      <w:r w:rsidR="005C742B" w:rsidRPr="00CE0808">
        <w:rPr>
          <w:rFonts w:ascii="Arial" w:hAnsi="Arial" w:cs="Arial"/>
          <w:color w:val="000000"/>
          <w:sz w:val="20"/>
          <w:szCs w:val="28"/>
        </w:rPr>
        <w:t xml:space="preserve"> </w:t>
      </w:r>
      <w:r w:rsidRPr="00CE0808">
        <w:rPr>
          <w:rFonts w:ascii="Arial" w:hAnsi="Arial" w:cs="Arial"/>
          <w:color w:val="000000"/>
          <w:sz w:val="20"/>
          <w:szCs w:val="28"/>
        </w:rPr>
        <w:t>статьей</w:t>
      </w:r>
      <w:r w:rsidR="005C742B" w:rsidRPr="00CE0808">
        <w:rPr>
          <w:rFonts w:ascii="Arial" w:hAnsi="Arial" w:cs="Arial"/>
          <w:color w:val="000000"/>
          <w:sz w:val="20"/>
          <w:szCs w:val="28"/>
        </w:rPr>
        <w:t xml:space="preserve"> </w:t>
      </w:r>
      <w:r w:rsidRPr="00CE0808">
        <w:rPr>
          <w:rFonts w:ascii="Arial" w:hAnsi="Arial" w:cs="Arial"/>
          <w:color w:val="000000"/>
          <w:sz w:val="20"/>
          <w:szCs w:val="28"/>
        </w:rPr>
        <w:t>19</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закона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21</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декабря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1994</w:t>
      </w:r>
      <w:r w:rsidR="005C742B" w:rsidRPr="00CE0808">
        <w:rPr>
          <w:rFonts w:ascii="Arial" w:hAnsi="Arial" w:cs="Arial"/>
          <w:color w:val="000000"/>
          <w:sz w:val="20"/>
          <w:szCs w:val="28"/>
        </w:rPr>
        <w:t xml:space="preserve"> </w:t>
      </w:r>
      <w:r w:rsidRPr="00CE0808">
        <w:rPr>
          <w:rFonts w:ascii="Arial" w:hAnsi="Arial" w:cs="Arial"/>
          <w:color w:val="000000"/>
          <w:sz w:val="20"/>
          <w:szCs w:val="28"/>
        </w:rPr>
        <w:t>г.</w:t>
      </w:r>
      <w:r w:rsidR="005C742B" w:rsidRPr="00CE0808">
        <w:rPr>
          <w:rFonts w:ascii="Arial" w:hAnsi="Arial" w:cs="Arial"/>
          <w:color w:val="000000"/>
          <w:sz w:val="20"/>
          <w:szCs w:val="28"/>
        </w:rPr>
        <w:t xml:space="preserve"> </w:t>
      </w: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69-ФЗ</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5C742B" w:rsidP="00CE0808">
      <w:pPr>
        <w:pStyle w:val="af6"/>
        <w:spacing w:before="0" w:beforeAutospacing="0" w:after="0" w:afterAutospacing="0"/>
        <w:ind w:right="-1"/>
        <w:jc w:val="both"/>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1.</w:t>
      </w:r>
      <w:r w:rsidRPr="00CE0808">
        <w:rPr>
          <w:rFonts w:ascii="Arial" w:hAnsi="Arial" w:cs="Arial"/>
          <w:color w:val="000000"/>
          <w:sz w:val="20"/>
          <w:szCs w:val="28"/>
        </w:rPr>
        <w:t xml:space="preserve"> </w:t>
      </w:r>
      <w:r w:rsidR="00A764BD" w:rsidRPr="00CE0808">
        <w:rPr>
          <w:rFonts w:ascii="Arial" w:hAnsi="Arial" w:cs="Arial"/>
          <w:color w:val="000000"/>
          <w:sz w:val="20"/>
          <w:szCs w:val="28"/>
        </w:rPr>
        <w:t>Утвердить</w:t>
      </w:r>
      <w:r w:rsidRPr="00CE0808">
        <w:rPr>
          <w:rFonts w:ascii="Arial" w:hAnsi="Arial" w:cs="Arial"/>
          <w:color w:val="000000"/>
          <w:sz w:val="20"/>
          <w:szCs w:val="28"/>
        </w:rPr>
        <w:t xml:space="preserve"> </w:t>
      </w:r>
      <w:r w:rsidR="00A764BD" w:rsidRPr="00CE0808">
        <w:rPr>
          <w:rFonts w:ascii="Arial" w:hAnsi="Arial" w:cs="Arial"/>
          <w:color w:val="000000"/>
          <w:sz w:val="20"/>
          <w:szCs w:val="28"/>
        </w:rPr>
        <w:t>Положение</w:t>
      </w:r>
      <w:r w:rsidRPr="00CE0808">
        <w:rPr>
          <w:rFonts w:ascii="Arial" w:hAnsi="Arial" w:cs="Arial"/>
          <w:color w:val="000000"/>
          <w:sz w:val="20"/>
          <w:szCs w:val="28"/>
        </w:rPr>
        <w:t xml:space="preserve"> </w:t>
      </w:r>
      <w:r w:rsidR="00A764BD" w:rsidRPr="00CE0808">
        <w:rPr>
          <w:rFonts w:ascii="Arial" w:hAnsi="Arial" w:cs="Arial"/>
          <w:color w:val="000000"/>
          <w:sz w:val="20"/>
          <w:szCs w:val="28"/>
        </w:rPr>
        <w:t>о</w:t>
      </w:r>
      <w:r w:rsidRPr="00CE0808">
        <w:rPr>
          <w:rFonts w:ascii="Arial" w:hAnsi="Arial" w:cs="Arial"/>
          <w:color w:val="000000"/>
          <w:sz w:val="20"/>
          <w:szCs w:val="28"/>
        </w:rPr>
        <w:t xml:space="preserve"> </w:t>
      </w:r>
      <w:r w:rsidR="00A764BD" w:rsidRPr="00CE0808">
        <w:rPr>
          <w:rFonts w:ascii="Arial" w:hAnsi="Arial" w:cs="Arial"/>
          <w:color w:val="000000"/>
          <w:sz w:val="20"/>
          <w:szCs w:val="28"/>
        </w:rPr>
        <w:t>порядке</w:t>
      </w:r>
      <w:r w:rsidRPr="00CE0808">
        <w:rPr>
          <w:rFonts w:ascii="Arial" w:hAnsi="Arial" w:cs="Arial"/>
          <w:color w:val="000000"/>
          <w:sz w:val="20"/>
          <w:szCs w:val="28"/>
        </w:rPr>
        <w:t xml:space="preserve"> </w:t>
      </w:r>
      <w:r w:rsidR="00A764BD" w:rsidRPr="00CE0808">
        <w:rPr>
          <w:rFonts w:ascii="Arial" w:hAnsi="Arial" w:cs="Arial"/>
          <w:color w:val="000000"/>
          <w:sz w:val="20"/>
          <w:szCs w:val="28"/>
        </w:rPr>
        <w:t>обеспечения</w:t>
      </w:r>
      <w:r w:rsidRPr="00CE0808">
        <w:rPr>
          <w:rFonts w:ascii="Arial" w:hAnsi="Arial" w:cs="Arial"/>
          <w:color w:val="000000"/>
          <w:sz w:val="20"/>
          <w:szCs w:val="28"/>
        </w:rPr>
        <w:t xml:space="preserve"> </w:t>
      </w:r>
      <w:r w:rsidR="00A764BD" w:rsidRPr="00CE0808">
        <w:rPr>
          <w:rFonts w:ascii="Arial" w:hAnsi="Arial" w:cs="Arial"/>
          <w:color w:val="000000"/>
          <w:sz w:val="20"/>
          <w:szCs w:val="28"/>
        </w:rPr>
        <w:t>первичных</w:t>
      </w:r>
      <w:r w:rsidRPr="00CE0808">
        <w:rPr>
          <w:rFonts w:ascii="Arial" w:hAnsi="Arial" w:cs="Arial"/>
          <w:color w:val="000000"/>
          <w:sz w:val="20"/>
          <w:szCs w:val="28"/>
        </w:rPr>
        <w:t xml:space="preserve"> </w:t>
      </w:r>
      <w:r w:rsidR="00A764BD" w:rsidRPr="00CE0808">
        <w:rPr>
          <w:rFonts w:ascii="Arial" w:hAnsi="Arial" w:cs="Arial"/>
          <w:color w:val="000000"/>
          <w:sz w:val="20"/>
          <w:szCs w:val="28"/>
        </w:rPr>
        <w:t>мер</w:t>
      </w:r>
      <w:r w:rsidRPr="00CE0808">
        <w:rPr>
          <w:rFonts w:ascii="Arial" w:hAnsi="Arial" w:cs="Arial"/>
          <w:color w:val="000000"/>
          <w:sz w:val="20"/>
          <w:szCs w:val="28"/>
        </w:rPr>
        <w:t xml:space="preserve"> </w:t>
      </w:r>
      <w:r w:rsidR="00A764BD" w:rsidRPr="00CE0808">
        <w:rPr>
          <w:rFonts w:ascii="Arial" w:hAnsi="Arial" w:cs="Arial"/>
          <w:color w:val="000000"/>
          <w:sz w:val="20"/>
          <w:szCs w:val="28"/>
        </w:rPr>
        <w:t>пожарной</w:t>
      </w:r>
      <w:r w:rsidRPr="00CE0808">
        <w:rPr>
          <w:rFonts w:ascii="Arial" w:hAnsi="Arial" w:cs="Arial"/>
          <w:color w:val="000000"/>
          <w:sz w:val="20"/>
          <w:szCs w:val="28"/>
        </w:rPr>
        <w:t xml:space="preserve"> </w:t>
      </w:r>
      <w:r w:rsidR="00A764BD" w:rsidRPr="00CE0808">
        <w:rPr>
          <w:rFonts w:ascii="Arial" w:hAnsi="Arial" w:cs="Arial"/>
          <w:color w:val="000000"/>
          <w:sz w:val="20"/>
          <w:szCs w:val="28"/>
        </w:rPr>
        <w:t>безопасности</w:t>
      </w:r>
      <w:r w:rsidRPr="00CE0808">
        <w:rPr>
          <w:rFonts w:ascii="Arial" w:hAnsi="Arial" w:cs="Arial"/>
          <w:color w:val="000000"/>
          <w:sz w:val="20"/>
          <w:szCs w:val="28"/>
        </w:rPr>
        <w:t xml:space="preserve"> </w:t>
      </w:r>
      <w:r w:rsidR="00A764BD" w:rsidRPr="00CE0808">
        <w:rPr>
          <w:rFonts w:ascii="Arial" w:hAnsi="Arial" w:cs="Arial"/>
          <w:color w:val="000000"/>
          <w:sz w:val="20"/>
          <w:szCs w:val="28"/>
        </w:rPr>
        <w:t>в</w:t>
      </w:r>
      <w:r w:rsidRPr="00CE0808">
        <w:rPr>
          <w:rFonts w:ascii="Arial" w:hAnsi="Arial" w:cs="Arial"/>
          <w:color w:val="000000"/>
          <w:sz w:val="20"/>
          <w:szCs w:val="28"/>
        </w:rPr>
        <w:t xml:space="preserve"> </w:t>
      </w:r>
      <w:r w:rsidR="00A764BD" w:rsidRPr="00CE0808">
        <w:rPr>
          <w:rFonts w:ascii="Arial" w:hAnsi="Arial" w:cs="Arial"/>
          <w:color w:val="000000"/>
          <w:sz w:val="20"/>
          <w:szCs w:val="28"/>
        </w:rPr>
        <w:t>границах</w:t>
      </w:r>
      <w:r w:rsidRPr="00CE0808">
        <w:rPr>
          <w:rFonts w:ascii="Arial" w:hAnsi="Arial" w:cs="Arial"/>
          <w:color w:val="000000"/>
          <w:sz w:val="20"/>
          <w:szCs w:val="28"/>
        </w:rPr>
        <w:t xml:space="preserve"> </w:t>
      </w:r>
      <w:r w:rsidR="00A764BD" w:rsidRPr="00CE0808">
        <w:rPr>
          <w:rFonts w:ascii="Arial" w:hAnsi="Arial" w:cs="Arial"/>
          <w:color w:val="000000"/>
          <w:sz w:val="20"/>
          <w:szCs w:val="28"/>
        </w:rPr>
        <w:t>Приволжского</w:t>
      </w:r>
      <w:r w:rsidRPr="00CE0808">
        <w:rPr>
          <w:rFonts w:ascii="Arial" w:hAnsi="Arial" w:cs="Arial"/>
          <w:color w:val="000000"/>
          <w:sz w:val="20"/>
          <w:szCs w:val="28"/>
        </w:rPr>
        <w:t xml:space="preserve"> </w:t>
      </w:r>
      <w:r w:rsidR="00A764BD" w:rsidRPr="00CE0808">
        <w:rPr>
          <w:rFonts w:ascii="Arial" w:hAnsi="Arial" w:cs="Arial"/>
          <w:color w:val="000000"/>
          <w:sz w:val="20"/>
          <w:szCs w:val="28"/>
        </w:rPr>
        <w:t>сельского</w:t>
      </w:r>
      <w:r w:rsidRPr="00CE0808">
        <w:rPr>
          <w:rFonts w:ascii="Arial" w:hAnsi="Arial" w:cs="Arial"/>
          <w:color w:val="000000"/>
          <w:sz w:val="20"/>
          <w:szCs w:val="28"/>
        </w:rPr>
        <w:t xml:space="preserve"> </w:t>
      </w:r>
      <w:r w:rsidR="00A764BD" w:rsidRPr="00CE0808">
        <w:rPr>
          <w:rFonts w:ascii="Arial" w:hAnsi="Arial" w:cs="Arial"/>
          <w:color w:val="000000"/>
          <w:sz w:val="20"/>
          <w:szCs w:val="28"/>
        </w:rPr>
        <w:t>поселения</w:t>
      </w:r>
      <w:r w:rsidRPr="00CE0808">
        <w:rPr>
          <w:rFonts w:ascii="Arial" w:hAnsi="Arial" w:cs="Arial"/>
          <w:color w:val="000000"/>
          <w:sz w:val="20"/>
          <w:szCs w:val="28"/>
        </w:rPr>
        <w:t xml:space="preserve"> </w:t>
      </w:r>
      <w:r w:rsidR="00A764BD" w:rsidRPr="00CE0808">
        <w:rPr>
          <w:rFonts w:ascii="Arial" w:hAnsi="Arial" w:cs="Arial"/>
          <w:color w:val="000000"/>
          <w:sz w:val="20"/>
          <w:szCs w:val="28"/>
        </w:rPr>
        <w:t>согласно</w:t>
      </w:r>
      <w:r w:rsidRPr="00CE0808">
        <w:rPr>
          <w:rFonts w:ascii="Arial" w:hAnsi="Arial" w:cs="Arial"/>
          <w:color w:val="000000"/>
          <w:sz w:val="20"/>
          <w:szCs w:val="28"/>
        </w:rPr>
        <w:t xml:space="preserve"> </w:t>
      </w:r>
      <w:r w:rsidR="00A764BD" w:rsidRPr="00CE0808">
        <w:rPr>
          <w:rFonts w:ascii="Arial" w:hAnsi="Arial" w:cs="Arial"/>
          <w:color w:val="000000"/>
          <w:sz w:val="20"/>
          <w:szCs w:val="28"/>
        </w:rPr>
        <w:t>приложению.</w:t>
      </w:r>
    </w:p>
    <w:p w:rsidR="00A764BD" w:rsidRPr="00CE0808" w:rsidRDefault="00A764BD" w:rsidP="00CE0808">
      <w:pPr>
        <w:pStyle w:val="aff9"/>
        <w:ind w:left="0" w:firstLine="709"/>
        <w:jc w:val="both"/>
        <w:rPr>
          <w:rFonts w:ascii="Arial" w:hAnsi="Arial" w:cs="Arial"/>
          <w:color w:val="000000"/>
          <w:sz w:val="20"/>
          <w:szCs w:val="28"/>
        </w:rPr>
      </w:pPr>
      <w:r w:rsidRPr="00CE0808">
        <w:rPr>
          <w:rFonts w:ascii="Arial" w:hAnsi="Arial" w:cs="Arial"/>
          <w:color w:val="000000"/>
          <w:sz w:val="20"/>
          <w:szCs w:val="28"/>
        </w:rPr>
        <w:t>2.</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исполнением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оставляю</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собой.</w:t>
      </w:r>
    </w:p>
    <w:p w:rsidR="00B81547" w:rsidRPr="00CE0808" w:rsidRDefault="00A764BD" w:rsidP="00CE0808">
      <w:pPr>
        <w:pStyle w:val="aff9"/>
        <w:ind w:left="0" w:firstLine="709"/>
        <w:jc w:val="both"/>
        <w:rPr>
          <w:rFonts w:ascii="Arial" w:hAnsi="Arial" w:cs="Arial"/>
          <w:color w:val="000000"/>
          <w:sz w:val="20"/>
          <w:szCs w:val="28"/>
        </w:rPr>
      </w:pPr>
      <w:r w:rsidRPr="00CE0808">
        <w:rPr>
          <w:rFonts w:ascii="Arial" w:hAnsi="Arial" w:cs="Arial"/>
          <w:color w:val="000000"/>
          <w:sz w:val="20"/>
          <w:szCs w:val="28"/>
        </w:rPr>
        <w:t>3.</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вступает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силу</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момента</w:t>
      </w:r>
      <w:r w:rsidR="005C742B" w:rsidRPr="00CE0808">
        <w:rPr>
          <w:rFonts w:ascii="Arial" w:hAnsi="Arial" w:cs="Arial"/>
          <w:color w:val="000000"/>
          <w:sz w:val="20"/>
          <w:szCs w:val="28"/>
        </w:rPr>
        <w:t xml:space="preserve"> </w:t>
      </w:r>
      <w:r w:rsidRPr="00CE0808">
        <w:rPr>
          <w:rFonts w:ascii="Arial" w:hAnsi="Arial" w:cs="Arial"/>
          <w:color w:val="000000"/>
          <w:sz w:val="20"/>
          <w:szCs w:val="28"/>
        </w:rPr>
        <w:t>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официального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опубликования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газете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«Посадский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вестник».</w:t>
      </w:r>
    </w:p>
    <w:p w:rsidR="00903793" w:rsidRDefault="00903793" w:rsidP="00CE0808">
      <w:pPr>
        <w:pStyle w:val="af6"/>
        <w:spacing w:before="0" w:beforeAutospacing="0" w:after="0" w:afterAutospacing="0"/>
        <w:ind w:right="3968"/>
        <w:jc w:val="both"/>
        <w:rPr>
          <w:rFonts w:ascii="Arial" w:hAnsi="Arial" w:cs="Arial"/>
          <w:color w:val="000000"/>
          <w:sz w:val="20"/>
          <w:szCs w:val="28"/>
        </w:rPr>
      </w:pPr>
    </w:p>
    <w:p w:rsidR="00903793" w:rsidRDefault="00903793" w:rsidP="00CE0808">
      <w:pPr>
        <w:pStyle w:val="af6"/>
        <w:spacing w:before="0" w:beforeAutospacing="0" w:after="0" w:afterAutospacing="0"/>
        <w:ind w:right="3968"/>
        <w:jc w:val="both"/>
        <w:rPr>
          <w:rFonts w:ascii="Arial" w:hAnsi="Arial" w:cs="Arial"/>
          <w:color w:val="000000"/>
          <w:sz w:val="20"/>
          <w:szCs w:val="28"/>
        </w:rPr>
      </w:pPr>
    </w:p>
    <w:p w:rsidR="00A764BD" w:rsidRPr="00CE0808" w:rsidRDefault="00A764BD" w:rsidP="00CE0808">
      <w:pPr>
        <w:pStyle w:val="af6"/>
        <w:spacing w:before="0" w:beforeAutospacing="0" w:after="0" w:afterAutospacing="0"/>
        <w:ind w:right="3968"/>
        <w:jc w:val="both"/>
        <w:rPr>
          <w:rFonts w:ascii="Arial" w:hAnsi="Arial" w:cs="Arial"/>
          <w:color w:val="000000"/>
          <w:sz w:val="20"/>
          <w:szCs w:val="28"/>
        </w:rPr>
      </w:pPr>
      <w:r w:rsidRPr="00CE0808">
        <w:rPr>
          <w:rFonts w:ascii="Arial" w:hAnsi="Arial" w:cs="Arial"/>
          <w:color w:val="000000"/>
          <w:sz w:val="20"/>
          <w:szCs w:val="28"/>
        </w:rPr>
        <w:t>Глава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p>
    <w:p w:rsidR="00B81547" w:rsidRDefault="005C742B" w:rsidP="00CE0808">
      <w:pPr>
        <w:pStyle w:val="af6"/>
        <w:spacing w:before="0" w:beforeAutospacing="0" w:after="0" w:afterAutospacing="0"/>
        <w:ind w:right="-1"/>
        <w:jc w:val="both"/>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сельского</w:t>
      </w:r>
      <w:r w:rsidRPr="00CE0808">
        <w:rPr>
          <w:rFonts w:ascii="Arial" w:hAnsi="Arial" w:cs="Arial"/>
          <w:color w:val="000000"/>
          <w:sz w:val="20"/>
          <w:szCs w:val="28"/>
        </w:rPr>
        <w:t xml:space="preserve"> </w:t>
      </w:r>
      <w:r w:rsidR="00A764BD" w:rsidRPr="00CE0808">
        <w:rPr>
          <w:rFonts w:ascii="Arial" w:hAnsi="Arial" w:cs="Arial"/>
          <w:color w:val="000000"/>
          <w:sz w:val="20"/>
          <w:szCs w:val="28"/>
        </w:rPr>
        <w:t>поселения</w:t>
      </w:r>
      <w:r w:rsidRPr="00CE0808">
        <w:rPr>
          <w:rFonts w:ascii="Arial" w:hAnsi="Arial" w:cs="Arial"/>
          <w:color w:val="000000"/>
          <w:sz w:val="20"/>
          <w:szCs w:val="28"/>
        </w:rPr>
        <w:t xml:space="preserve"> </w:t>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A764BD" w:rsidRPr="00CE0808">
        <w:rPr>
          <w:rFonts w:ascii="Arial" w:hAnsi="Arial" w:cs="Arial"/>
          <w:color w:val="000000"/>
          <w:sz w:val="20"/>
          <w:szCs w:val="28"/>
        </w:rPr>
        <w:t>Э.В.Чернов</w:t>
      </w:r>
      <w:r w:rsidRPr="00CE0808">
        <w:rPr>
          <w:rFonts w:ascii="Arial" w:hAnsi="Arial" w:cs="Arial"/>
          <w:color w:val="000000"/>
          <w:sz w:val="20"/>
          <w:szCs w:val="28"/>
        </w:rPr>
        <w:t xml:space="preserve"> </w:t>
      </w:r>
    </w:p>
    <w:p w:rsidR="00903793" w:rsidRPr="00CE0808" w:rsidRDefault="00903793" w:rsidP="00CE0808">
      <w:pPr>
        <w:pStyle w:val="af6"/>
        <w:spacing w:before="0" w:beforeAutospacing="0" w:after="0" w:afterAutospacing="0"/>
        <w:ind w:right="-1"/>
        <w:jc w:val="both"/>
        <w:rPr>
          <w:rFonts w:ascii="Arial" w:hAnsi="Arial" w:cs="Arial"/>
          <w:color w:val="000000"/>
          <w:sz w:val="20"/>
          <w:szCs w:val="28"/>
        </w:rPr>
      </w:pPr>
    </w:p>
    <w:p w:rsidR="00A764BD" w:rsidRPr="00CE0808" w:rsidRDefault="00A764BD" w:rsidP="00903793">
      <w:pPr>
        <w:ind w:left="5670"/>
        <w:jc w:val="right"/>
        <w:rPr>
          <w:rFonts w:ascii="Arial" w:hAnsi="Arial" w:cs="Arial"/>
          <w:color w:val="000000"/>
          <w:sz w:val="20"/>
          <w:szCs w:val="28"/>
        </w:rPr>
      </w:pPr>
      <w:r w:rsidRPr="00CE0808">
        <w:rPr>
          <w:rFonts w:ascii="Arial" w:hAnsi="Arial" w:cs="Arial"/>
          <w:color w:val="000000"/>
          <w:sz w:val="20"/>
          <w:szCs w:val="28"/>
        </w:rPr>
        <w:t>ПРИЛОЖЕНИЕ</w:t>
      </w:r>
    </w:p>
    <w:p w:rsidR="00A764BD" w:rsidRPr="00CE0808" w:rsidRDefault="005C742B" w:rsidP="00903793">
      <w:pPr>
        <w:ind w:left="5670"/>
        <w:jc w:val="right"/>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к</w:t>
      </w:r>
      <w:r w:rsidRPr="00CE0808">
        <w:rPr>
          <w:rFonts w:ascii="Arial" w:hAnsi="Arial" w:cs="Arial"/>
          <w:color w:val="000000"/>
          <w:sz w:val="20"/>
          <w:szCs w:val="28"/>
        </w:rPr>
        <w:t xml:space="preserve"> </w:t>
      </w:r>
      <w:r w:rsidR="00A764BD" w:rsidRPr="00CE0808">
        <w:rPr>
          <w:rFonts w:ascii="Arial" w:hAnsi="Arial" w:cs="Arial"/>
          <w:color w:val="000000"/>
          <w:sz w:val="20"/>
          <w:szCs w:val="28"/>
        </w:rPr>
        <w:t>постановлению</w:t>
      </w:r>
      <w:r w:rsidRPr="00CE0808">
        <w:rPr>
          <w:rFonts w:ascii="Arial" w:hAnsi="Arial" w:cs="Arial"/>
          <w:color w:val="000000"/>
          <w:sz w:val="20"/>
          <w:szCs w:val="28"/>
        </w:rPr>
        <w:t xml:space="preserve"> </w:t>
      </w:r>
      <w:r w:rsidR="00A764BD" w:rsidRPr="00CE0808">
        <w:rPr>
          <w:rFonts w:ascii="Arial" w:hAnsi="Arial" w:cs="Arial"/>
          <w:color w:val="000000"/>
          <w:sz w:val="20"/>
          <w:szCs w:val="28"/>
        </w:rPr>
        <w:t>Главы</w:t>
      </w:r>
      <w:r w:rsidRPr="00CE0808">
        <w:rPr>
          <w:rFonts w:ascii="Arial" w:hAnsi="Arial" w:cs="Arial"/>
          <w:color w:val="000000"/>
          <w:sz w:val="20"/>
          <w:szCs w:val="28"/>
        </w:rPr>
        <w:t xml:space="preserve"> </w:t>
      </w:r>
      <w:r w:rsidR="00A764BD" w:rsidRPr="00CE0808">
        <w:rPr>
          <w:rFonts w:ascii="Arial" w:hAnsi="Arial" w:cs="Arial"/>
          <w:color w:val="000000"/>
          <w:sz w:val="20"/>
          <w:szCs w:val="28"/>
        </w:rPr>
        <w:t>администрации</w:t>
      </w:r>
      <w:r w:rsidRPr="00CE0808">
        <w:rPr>
          <w:rFonts w:ascii="Arial" w:hAnsi="Arial" w:cs="Arial"/>
          <w:color w:val="000000"/>
          <w:sz w:val="20"/>
          <w:szCs w:val="28"/>
        </w:rPr>
        <w:t xml:space="preserve"> </w:t>
      </w:r>
      <w:r w:rsidR="00A764BD" w:rsidRPr="00CE0808">
        <w:rPr>
          <w:rFonts w:ascii="Arial" w:hAnsi="Arial" w:cs="Arial"/>
          <w:color w:val="000000"/>
          <w:sz w:val="20"/>
          <w:szCs w:val="28"/>
        </w:rPr>
        <w:t>Приволжского</w:t>
      </w:r>
      <w:r w:rsidRPr="00CE0808">
        <w:rPr>
          <w:rFonts w:ascii="Arial" w:hAnsi="Arial" w:cs="Arial"/>
          <w:color w:val="000000"/>
          <w:sz w:val="20"/>
          <w:szCs w:val="28"/>
        </w:rPr>
        <w:t xml:space="preserve"> </w:t>
      </w:r>
      <w:r w:rsidR="00A764BD" w:rsidRPr="00CE0808">
        <w:rPr>
          <w:rFonts w:ascii="Arial" w:hAnsi="Arial" w:cs="Arial"/>
          <w:color w:val="000000"/>
          <w:sz w:val="20"/>
          <w:szCs w:val="28"/>
        </w:rPr>
        <w:t>сельского</w:t>
      </w:r>
      <w:r w:rsidRPr="00CE0808">
        <w:rPr>
          <w:rFonts w:ascii="Arial" w:hAnsi="Arial" w:cs="Arial"/>
          <w:color w:val="000000"/>
          <w:sz w:val="20"/>
          <w:szCs w:val="28"/>
        </w:rPr>
        <w:t xml:space="preserve"> </w:t>
      </w:r>
      <w:r w:rsidR="00A764BD" w:rsidRPr="00CE0808">
        <w:rPr>
          <w:rFonts w:ascii="Arial" w:hAnsi="Arial" w:cs="Arial"/>
          <w:color w:val="000000"/>
          <w:sz w:val="20"/>
          <w:szCs w:val="28"/>
        </w:rPr>
        <w:t>поселения</w:t>
      </w:r>
    </w:p>
    <w:p w:rsidR="00A764BD" w:rsidRPr="00CE0808" w:rsidRDefault="00A764BD" w:rsidP="00903793">
      <w:pPr>
        <w:ind w:left="5670"/>
        <w:jc w:val="right"/>
        <w:rPr>
          <w:rFonts w:ascii="Arial" w:hAnsi="Arial" w:cs="Arial"/>
          <w:color w:val="000000"/>
          <w:sz w:val="20"/>
          <w:szCs w:val="28"/>
        </w:rPr>
      </w:pP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20</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мая</w:t>
      </w:r>
      <w:r w:rsidR="005C742B" w:rsidRPr="00CE0808">
        <w:rPr>
          <w:rFonts w:ascii="Arial" w:hAnsi="Arial" w:cs="Arial"/>
          <w:color w:val="000000"/>
          <w:sz w:val="20"/>
          <w:szCs w:val="28"/>
        </w:rPr>
        <w:t xml:space="preserve"> </w:t>
      </w:r>
      <w:r w:rsidRPr="00CE0808">
        <w:rPr>
          <w:rFonts w:ascii="Arial" w:hAnsi="Arial" w:cs="Arial"/>
          <w:color w:val="000000"/>
          <w:sz w:val="20"/>
          <w:szCs w:val="28"/>
        </w:rPr>
        <w:t>2021г.</w:t>
      </w:r>
      <w:r w:rsidR="005C742B" w:rsidRPr="00CE0808">
        <w:rPr>
          <w:rFonts w:ascii="Arial" w:hAnsi="Arial" w:cs="Arial"/>
          <w:color w:val="000000"/>
          <w:sz w:val="20"/>
          <w:szCs w:val="28"/>
        </w:rPr>
        <w:t xml:space="preserve"> </w:t>
      </w:r>
      <w:r w:rsidRPr="00CE0808">
        <w:rPr>
          <w:rFonts w:ascii="Arial" w:hAnsi="Arial" w:cs="Arial"/>
          <w:color w:val="000000"/>
          <w:sz w:val="20"/>
          <w:szCs w:val="28"/>
        </w:rPr>
        <w:t>№30</w:t>
      </w:r>
    </w:p>
    <w:p w:rsidR="00A764BD" w:rsidRPr="00CE0808" w:rsidRDefault="005C742B" w:rsidP="00CE0808">
      <w:pPr>
        <w:ind w:left="5670"/>
        <w:jc w:val="both"/>
        <w:rPr>
          <w:rFonts w:ascii="Arial" w:hAnsi="Arial" w:cs="Arial"/>
          <w:color w:val="000000"/>
          <w:sz w:val="20"/>
          <w:szCs w:val="28"/>
        </w:rPr>
      </w:pPr>
      <w:r w:rsidRPr="00CE0808">
        <w:rPr>
          <w:rFonts w:ascii="Arial" w:hAnsi="Arial" w:cs="Arial"/>
          <w:color w:val="000000"/>
          <w:sz w:val="20"/>
          <w:szCs w:val="28"/>
        </w:rPr>
        <w:t xml:space="preserve"> </w:t>
      </w:r>
    </w:p>
    <w:p w:rsidR="00A764BD" w:rsidRPr="00CE0808" w:rsidRDefault="005C742B" w:rsidP="00CE0808">
      <w:pPr>
        <w:ind w:firstLine="567"/>
        <w:jc w:val="both"/>
        <w:rPr>
          <w:rFonts w:ascii="Arial" w:hAnsi="Arial" w:cs="Arial"/>
          <w:color w:val="000000"/>
          <w:sz w:val="20"/>
          <w:szCs w:val="28"/>
        </w:rPr>
      </w:pPr>
      <w:r w:rsidRPr="00CE0808">
        <w:rPr>
          <w:rFonts w:ascii="Arial" w:hAnsi="Arial" w:cs="Arial"/>
          <w:color w:val="000000"/>
          <w:sz w:val="20"/>
          <w:szCs w:val="28"/>
        </w:rPr>
        <w:t xml:space="preserve"> </w:t>
      </w:r>
    </w:p>
    <w:p w:rsidR="00A764BD" w:rsidRPr="00CE0808" w:rsidRDefault="00A764BD" w:rsidP="00CE0808">
      <w:pPr>
        <w:ind w:firstLine="567"/>
        <w:jc w:val="center"/>
        <w:outlineLvl w:val="0"/>
        <w:rPr>
          <w:rFonts w:ascii="Arial" w:hAnsi="Arial" w:cs="Arial"/>
          <w:b/>
          <w:bCs/>
          <w:color w:val="000000"/>
          <w:kern w:val="36"/>
          <w:sz w:val="20"/>
          <w:szCs w:val="28"/>
        </w:rPr>
      </w:pPr>
      <w:r w:rsidRPr="00CE0808">
        <w:rPr>
          <w:rFonts w:ascii="Arial" w:hAnsi="Arial" w:cs="Arial"/>
          <w:b/>
          <w:bCs/>
          <w:color w:val="000000"/>
          <w:kern w:val="36"/>
          <w:sz w:val="20"/>
          <w:szCs w:val="28"/>
        </w:rPr>
        <w:t>ПОЛОЖЕНИЕ</w:t>
      </w:r>
    </w:p>
    <w:p w:rsidR="00A764BD" w:rsidRPr="00CE0808" w:rsidRDefault="00A764BD" w:rsidP="00CE0808">
      <w:pPr>
        <w:ind w:firstLine="567"/>
        <w:jc w:val="center"/>
        <w:rPr>
          <w:rFonts w:ascii="Arial" w:hAnsi="Arial" w:cs="Arial"/>
          <w:color w:val="000000"/>
          <w:sz w:val="20"/>
          <w:szCs w:val="28"/>
        </w:rPr>
      </w:pPr>
      <w:r w:rsidRPr="00CE0808">
        <w:rPr>
          <w:rFonts w:ascii="Arial" w:hAnsi="Arial" w:cs="Arial"/>
          <w:b/>
          <w:bCs/>
          <w:color w:val="000000"/>
          <w:sz w:val="20"/>
          <w:szCs w:val="28"/>
        </w:rPr>
        <w:t>о</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порядке</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обеспечения</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первичных</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мер</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пожарной</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безопасности</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в</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границах</w:t>
      </w:r>
      <w:r w:rsidR="005C742B" w:rsidRPr="00CE0808">
        <w:rPr>
          <w:rFonts w:ascii="Arial" w:hAnsi="Arial" w:cs="Arial"/>
          <w:b/>
          <w:bCs/>
          <w:color w:val="000000"/>
          <w:sz w:val="20"/>
          <w:szCs w:val="28"/>
        </w:rPr>
        <w:t xml:space="preserve"> </w:t>
      </w:r>
      <w:r w:rsidRPr="00CE0808">
        <w:rPr>
          <w:rFonts w:ascii="Arial" w:hAnsi="Arial" w:cs="Arial"/>
          <w:b/>
          <w:color w:val="000000"/>
          <w:sz w:val="20"/>
          <w:szCs w:val="28"/>
        </w:rPr>
        <w:t>Приволжского</w:t>
      </w:r>
      <w:r w:rsidR="005C742B" w:rsidRPr="00CE0808">
        <w:rPr>
          <w:rFonts w:ascii="Arial" w:hAnsi="Arial" w:cs="Arial"/>
          <w:b/>
          <w:color w:val="000000"/>
          <w:sz w:val="20"/>
          <w:szCs w:val="28"/>
        </w:rPr>
        <w:t xml:space="preserve"> </w:t>
      </w:r>
      <w:r w:rsidRPr="00CE0808">
        <w:rPr>
          <w:rFonts w:ascii="Arial" w:hAnsi="Arial" w:cs="Arial"/>
          <w:b/>
          <w:color w:val="000000"/>
          <w:sz w:val="20"/>
          <w:szCs w:val="28"/>
        </w:rPr>
        <w:t>сельского</w:t>
      </w:r>
      <w:r w:rsidR="005C742B" w:rsidRPr="00CE0808">
        <w:rPr>
          <w:rFonts w:ascii="Arial" w:hAnsi="Arial" w:cs="Arial"/>
          <w:b/>
          <w:color w:val="000000"/>
          <w:sz w:val="20"/>
          <w:szCs w:val="28"/>
        </w:rPr>
        <w:t xml:space="preserve"> </w:t>
      </w:r>
      <w:r w:rsidRPr="00CE0808">
        <w:rPr>
          <w:rFonts w:ascii="Arial" w:hAnsi="Arial" w:cs="Arial"/>
          <w:b/>
          <w:color w:val="000000"/>
          <w:sz w:val="20"/>
          <w:szCs w:val="28"/>
        </w:rPr>
        <w:t>поселения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I.</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Общие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положения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1.1.</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Положение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порядок</w:t>
      </w:r>
      <w:r w:rsidR="005C742B" w:rsidRPr="00CE0808">
        <w:rPr>
          <w:rFonts w:ascii="Arial" w:hAnsi="Arial" w:cs="Arial"/>
          <w:color w:val="000000"/>
          <w:sz w:val="20"/>
          <w:szCs w:val="28"/>
        </w:rPr>
        <w:t xml:space="preserve"> </w:t>
      </w:r>
      <w:r w:rsidRPr="00CE0808">
        <w:rPr>
          <w:rFonts w:ascii="Arial" w:hAnsi="Arial" w:cs="Arial"/>
          <w:color w:val="000000"/>
          <w:sz w:val="20"/>
          <w:szCs w:val="28"/>
        </w:rPr>
        <w:t>деятельности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1.2.</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специальные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условия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социального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технического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характера,</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целях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законодательством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правовыми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актами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нормативными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документами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1.3.</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действия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числе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выполнению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Первичные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реализация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принятых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установленном</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порядке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норм</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правил</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предотвращению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спасению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людей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имущества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являющихся</w:t>
      </w:r>
      <w:r w:rsidR="005C742B" w:rsidRPr="00CE0808">
        <w:rPr>
          <w:rFonts w:ascii="Arial" w:hAnsi="Arial" w:cs="Arial"/>
          <w:color w:val="000000"/>
          <w:sz w:val="20"/>
          <w:szCs w:val="28"/>
        </w:rPr>
        <w:t xml:space="preserve"> </w:t>
      </w:r>
      <w:r w:rsidRPr="00CE0808">
        <w:rPr>
          <w:rFonts w:ascii="Arial" w:hAnsi="Arial" w:cs="Arial"/>
          <w:color w:val="000000"/>
          <w:sz w:val="20"/>
          <w:szCs w:val="28"/>
        </w:rPr>
        <w:t>частью</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комплекса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мероприятий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пожаротушения.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Перечень</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реализация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которых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является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разрабатывается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утверждается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1.2.</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Положения.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1.4.</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разрабатываются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законодательством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федеральными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нормативными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документами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основе</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опыта</w:t>
      </w:r>
      <w:r w:rsidR="005C742B" w:rsidRPr="00CE0808">
        <w:rPr>
          <w:rFonts w:ascii="Arial" w:hAnsi="Arial" w:cs="Arial"/>
          <w:color w:val="000000"/>
          <w:sz w:val="20"/>
          <w:szCs w:val="28"/>
        </w:rPr>
        <w:t xml:space="preserve"> </w:t>
      </w:r>
      <w:r w:rsidRPr="00CE0808">
        <w:rPr>
          <w:rFonts w:ascii="Arial" w:hAnsi="Arial" w:cs="Arial"/>
          <w:color w:val="000000"/>
          <w:sz w:val="20"/>
          <w:szCs w:val="28"/>
        </w:rPr>
        <w:t>борьбы</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оценки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веществ,</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материалов,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технологических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процессов,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изделий,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конструкций,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зданий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сооружений.</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1.5.</w:t>
      </w:r>
      <w:r w:rsidR="005C742B" w:rsidRPr="00CE0808">
        <w:rPr>
          <w:rFonts w:ascii="Arial" w:hAnsi="Arial" w:cs="Arial"/>
          <w:color w:val="000000"/>
          <w:sz w:val="20"/>
          <w:szCs w:val="28"/>
        </w:rPr>
        <w:t xml:space="preserve"> </w:t>
      </w:r>
      <w:r w:rsidRPr="00CE0808">
        <w:rPr>
          <w:rFonts w:ascii="Arial" w:hAnsi="Arial" w:cs="Arial"/>
          <w:color w:val="000000"/>
          <w:sz w:val="20"/>
          <w:szCs w:val="28"/>
        </w:rPr>
        <w:t>Деятельность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требованиями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федеральными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нормативными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документами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основании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обязательных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исполнения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предписаний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государственного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надзора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устранению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нарушений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w:t>
      </w:r>
      <w:r w:rsidR="005C742B" w:rsidRPr="00CE0808">
        <w:rPr>
          <w:rFonts w:ascii="Arial" w:hAnsi="Arial" w:cs="Arial"/>
          <w:color w:val="000000"/>
          <w:sz w:val="20"/>
          <w:szCs w:val="28"/>
        </w:rPr>
        <w:t xml:space="preserve"> </w:t>
      </w:r>
      <w:r w:rsidRPr="00CE0808">
        <w:rPr>
          <w:rFonts w:ascii="Arial" w:hAnsi="Arial" w:cs="Arial"/>
          <w:color w:val="000000"/>
          <w:sz w:val="20"/>
          <w:szCs w:val="28"/>
        </w:rPr>
        <w:t>Деятельность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должностных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лиц</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Глава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уполномоченные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им</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должностные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лица</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2.1.</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контролируют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деятельность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направленную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выполнение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границах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2.2.</w:t>
      </w:r>
      <w:r w:rsidR="005C742B" w:rsidRPr="00CE0808">
        <w:rPr>
          <w:rFonts w:ascii="Arial" w:hAnsi="Arial" w:cs="Arial"/>
          <w:color w:val="000000"/>
          <w:sz w:val="20"/>
          <w:szCs w:val="28"/>
        </w:rPr>
        <w:t xml:space="preserve"> </w:t>
      </w:r>
      <w:r w:rsidRPr="00CE0808">
        <w:rPr>
          <w:rFonts w:ascii="Arial" w:hAnsi="Arial" w:cs="Arial"/>
          <w:color w:val="000000"/>
          <w:sz w:val="20"/>
          <w:szCs w:val="28"/>
        </w:rPr>
        <w:t>Участвуют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заседаний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Комиссии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предупреждению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ликвидации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чрезвычайных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ситуаций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Мариинско-Посадского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района,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выполняют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ее</w:t>
      </w:r>
      <w:r w:rsidR="005C742B" w:rsidRPr="00CE0808">
        <w:rPr>
          <w:rFonts w:ascii="Arial" w:hAnsi="Arial" w:cs="Arial"/>
          <w:color w:val="000000"/>
          <w:sz w:val="20"/>
          <w:szCs w:val="28"/>
        </w:rPr>
        <w:t xml:space="preserve"> </w:t>
      </w:r>
      <w:r w:rsidRPr="00CE0808">
        <w:rPr>
          <w:rFonts w:ascii="Arial" w:hAnsi="Arial" w:cs="Arial"/>
          <w:color w:val="000000"/>
          <w:sz w:val="20"/>
          <w:szCs w:val="28"/>
        </w:rPr>
        <w:t>решения,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вносят</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предложения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заседания.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2.3.</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Осуществляют</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размещение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заказов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товаров,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выполнение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оказание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услуг</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области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нужд</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2.4.</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порядке,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установленном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федеральными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правовыми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актами,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обучение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работников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мерам</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2.5.</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Согласовывают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разрабатываемые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службой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района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порядок</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сроки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пожарно-тактических</w:t>
      </w:r>
      <w:r w:rsidR="005C742B" w:rsidRPr="00CE0808">
        <w:rPr>
          <w:rFonts w:ascii="Arial" w:hAnsi="Arial" w:cs="Arial"/>
          <w:color w:val="000000"/>
          <w:sz w:val="20"/>
          <w:szCs w:val="28"/>
        </w:rPr>
        <w:t xml:space="preserve"> </w:t>
      </w:r>
      <w:r w:rsidRPr="00CE0808">
        <w:rPr>
          <w:rFonts w:ascii="Arial" w:hAnsi="Arial" w:cs="Arial"/>
          <w:color w:val="000000"/>
          <w:sz w:val="20"/>
          <w:szCs w:val="28"/>
        </w:rPr>
        <w:t>учений,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занятий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отработкой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планов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эвакуации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объектах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включая</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вопросы</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пропаганды.</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2.6.</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Предоставляют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запросам</w:t>
      </w:r>
      <w:r w:rsidR="005C742B" w:rsidRPr="00CE0808">
        <w:rPr>
          <w:rFonts w:ascii="Arial" w:hAnsi="Arial" w:cs="Arial"/>
          <w:color w:val="000000"/>
          <w:sz w:val="20"/>
          <w:szCs w:val="28"/>
        </w:rPr>
        <w:t xml:space="preserve"> </w:t>
      </w:r>
      <w:r w:rsidRPr="00CE0808">
        <w:rPr>
          <w:rFonts w:ascii="Arial" w:hAnsi="Arial" w:cs="Arial"/>
          <w:color w:val="000000"/>
          <w:sz w:val="20"/>
          <w:szCs w:val="28"/>
        </w:rPr>
        <w:t>Государственной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службы</w:t>
      </w:r>
      <w:r w:rsidR="005C742B" w:rsidRPr="00CE0808">
        <w:rPr>
          <w:rFonts w:ascii="Arial" w:hAnsi="Arial" w:cs="Arial"/>
          <w:color w:val="000000"/>
          <w:sz w:val="20"/>
          <w:szCs w:val="28"/>
        </w:rPr>
        <w:t xml:space="preserve"> </w:t>
      </w:r>
      <w:r w:rsidRPr="00CE0808">
        <w:rPr>
          <w:rFonts w:ascii="Arial" w:hAnsi="Arial" w:cs="Arial"/>
          <w:color w:val="000000"/>
          <w:sz w:val="20"/>
          <w:szCs w:val="28"/>
        </w:rPr>
        <w:t>сведения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документы</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состоянии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2.7.</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взаимодействие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вопросам</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профилактики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надзорными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органами.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2.8.</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проводят</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пропаганду</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этом:</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информирование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проблемах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путях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содействуют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изданию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распространению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специальной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литературы,</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размещению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технических</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средств</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информационного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характера</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тематикой,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направленной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зданиях,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сооружениях,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земельных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участках,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находящихся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собственности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привлекают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деятельности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пропаганды</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2.9</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Определяют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земель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общего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пользования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места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(специально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отведенные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оборудованные)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способы</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костров,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использования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открытого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огня</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приготовления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пищи,</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сжигания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листвы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отходов,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материалов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изделий.</w:t>
      </w:r>
    </w:p>
    <w:p w:rsidR="00A764BD"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2.10.</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период</w:t>
      </w:r>
      <w:r w:rsidR="005C742B" w:rsidRPr="00CE0808">
        <w:rPr>
          <w:rFonts w:ascii="Arial" w:hAnsi="Arial" w:cs="Arial"/>
          <w:color w:val="000000"/>
          <w:sz w:val="20"/>
          <w:szCs w:val="28"/>
        </w:rPr>
        <w:t xml:space="preserve"> </w:t>
      </w:r>
      <w:r w:rsidRPr="00CE0808">
        <w:rPr>
          <w:rFonts w:ascii="Arial" w:hAnsi="Arial" w:cs="Arial"/>
          <w:color w:val="000000"/>
          <w:sz w:val="20"/>
          <w:szCs w:val="28"/>
        </w:rPr>
        <w:t>со</w:t>
      </w:r>
      <w:r w:rsidR="005C742B" w:rsidRPr="00CE0808">
        <w:rPr>
          <w:rFonts w:ascii="Arial" w:hAnsi="Arial" w:cs="Arial"/>
          <w:color w:val="000000"/>
          <w:sz w:val="20"/>
          <w:szCs w:val="28"/>
        </w:rPr>
        <w:t xml:space="preserve"> </w:t>
      </w:r>
      <w:r w:rsidRPr="00CE0808">
        <w:rPr>
          <w:rFonts w:ascii="Arial" w:hAnsi="Arial" w:cs="Arial"/>
          <w:color w:val="000000"/>
          <w:sz w:val="20"/>
          <w:szCs w:val="28"/>
        </w:rPr>
        <w:t>дня</w:t>
      </w:r>
      <w:r w:rsidR="005C742B" w:rsidRPr="00CE0808">
        <w:rPr>
          <w:rFonts w:ascii="Arial" w:hAnsi="Arial" w:cs="Arial"/>
          <w:color w:val="000000"/>
          <w:sz w:val="20"/>
          <w:szCs w:val="28"/>
        </w:rPr>
        <w:t xml:space="preserve"> </w:t>
      </w:r>
      <w:r w:rsidRPr="00CE0808">
        <w:rPr>
          <w:rFonts w:ascii="Arial" w:hAnsi="Arial" w:cs="Arial"/>
          <w:color w:val="000000"/>
          <w:sz w:val="20"/>
          <w:szCs w:val="28"/>
        </w:rPr>
        <w:t>схода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снежного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покрова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до</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устойчивой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дождливой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осенней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погоды</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образования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снежного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покрова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пользующиеся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распоряжающиеся</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прилегающей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лесу,</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обеспечивают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очистку</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сухой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травянистой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растительности,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пожнивных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остатков,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валежника,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порубочных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остатков,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других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горючих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материалов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полосе</w:t>
      </w:r>
      <w:r w:rsidR="005C742B" w:rsidRPr="00CE0808">
        <w:rPr>
          <w:rFonts w:ascii="Arial" w:hAnsi="Arial" w:cs="Arial"/>
          <w:color w:val="000000"/>
          <w:sz w:val="20"/>
          <w:szCs w:val="28"/>
        </w:rPr>
        <w:t xml:space="preserve"> </w:t>
      </w:r>
      <w:r w:rsidRPr="00CE0808">
        <w:rPr>
          <w:rFonts w:ascii="Arial" w:hAnsi="Arial" w:cs="Arial"/>
          <w:color w:val="000000"/>
          <w:sz w:val="20"/>
          <w:szCs w:val="28"/>
        </w:rPr>
        <w:t>шириной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менее</w:t>
      </w:r>
      <w:r w:rsidR="005C742B" w:rsidRPr="00CE0808">
        <w:rPr>
          <w:rFonts w:ascii="Arial" w:hAnsi="Arial" w:cs="Arial"/>
          <w:color w:val="000000"/>
          <w:sz w:val="20"/>
          <w:szCs w:val="28"/>
        </w:rPr>
        <w:t xml:space="preserve"> </w:t>
      </w:r>
      <w:r w:rsidRPr="00CE0808">
        <w:rPr>
          <w:rFonts w:ascii="Arial" w:hAnsi="Arial" w:cs="Arial"/>
          <w:color w:val="000000"/>
          <w:sz w:val="20"/>
          <w:szCs w:val="28"/>
        </w:rPr>
        <w:t>10</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метров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либо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отделяют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минерализованной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полосой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шириной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менее</w:t>
      </w:r>
      <w:r w:rsidR="005C742B" w:rsidRPr="00CE0808">
        <w:rPr>
          <w:rFonts w:ascii="Arial" w:hAnsi="Arial" w:cs="Arial"/>
          <w:color w:val="000000"/>
          <w:sz w:val="20"/>
          <w:szCs w:val="28"/>
        </w:rPr>
        <w:t xml:space="preserve"> </w:t>
      </w:r>
      <w:r w:rsidRPr="00CE0808">
        <w:rPr>
          <w:rFonts w:ascii="Arial" w:hAnsi="Arial" w:cs="Arial"/>
          <w:color w:val="000000"/>
          <w:sz w:val="20"/>
          <w:szCs w:val="28"/>
        </w:rPr>
        <w:t>0,5</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метра</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иным</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противопожарным</w:t>
      </w:r>
      <w:r w:rsidR="005C742B" w:rsidRPr="00CE0808">
        <w:rPr>
          <w:rFonts w:ascii="Arial" w:hAnsi="Arial" w:cs="Arial"/>
          <w:color w:val="000000"/>
          <w:sz w:val="20"/>
          <w:szCs w:val="28"/>
        </w:rPr>
        <w:t xml:space="preserve"> </w:t>
      </w:r>
      <w:r w:rsidRPr="00CE0808">
        <w:rPr>
          <w:rFonts w:ascii="Arial" w:hAnsi="Arial" w:cs="Arial"/>
          <w:color w:val="000000"/>
          <w:sz w:val="20"/>
          <w:szCs w:val="28"/>
        </w:rPr>
        <w:t>барьером.</w:t>
      </w:r>
    </w:p>
    <w:p w:rsidR="00B81547" w:rsidRPr="00CE0808" w:rsidRDefault="00A764BD" w:rsidP="00CE0808">
      <w:pPr>
        <w:ind w:firstLine="567"/>
        <w:jc w:val="both"/>
        <w:rPr>
          <w:rFonts w:ascii="Arial" w:hAnsi="Arial" w:cs="Arial"/>
          <w:color w:val="000000"/>
          <w:sz w:val="20"/>
          <w:szCs w:val="28"/>
        </w:rPr>
      </w:pPr>
      <w:r w:rsidRPr="00CE0808">
        <w:rPr>
          <w:rFonts w:ascii="Arial" w:hAnsi="Arial" w:cs="Arial"/>
          <w:color w:val="000000"/>
          <w:sz w:val="20"/>
          <w:szCs w:val="28"/>
        </w:rPr>
        <w:t>2.11</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Создают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целей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пожаротушения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источники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наружного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водоснабжения,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условия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забора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любое</w:t>
      </w:r>
      <w:r w:rsidR="005C742B" w:rsidRPr="00CE0808">
        <w:rPr>
          <w:rFonts w:ascii="Arial" w:hAnsi="Arial" w:cs="Arial"/>
          <w:color w:val="000000"/>
          <w:sz w:val="20"/>
          <w:szCs w:val="28"/>
        </w:rPr>
        <w:t xml:space="preserve"> </w:t>
      </w:r>
      <w:r w:rsidRPr="00CE0808">
        <w:rPr>
          <w:rFonts w:ascii="Arial" w:hAnsi="Arial" w:cs="Arial"/>
          <w:color w:val="000000"/>
          <w:sz w:val="20"/>
          <w:szCs w:val="28"/>
        </w:rPr>
        <w:t>время</w:t>
      </w:r>
      <w:r w:rsidR="005C742B" w:rsidRPr="00CE0808">
        <w:rPr>
          <w:rFonts w:ascii="Arial" w:hAnsi="Arial" w:cs="Arial"/>
          <w:color w:val="000000"/>
          <w:sz w:val="20"/>
          <w:szCs w:val="28"/>
        </w:rPr>
        <w:t xml:space="preserve"> </w:t>
      </w:r>
      <w:r w:rsidRPr="00CE0808">
        <w:rPr>
          <w:rFonts w:ascii="Arial" w:hAnsi="Arial" w:cs="Arial"/>
          <w:color w:val="000000"/>
          <w:sz w:val="20"/>
          <w:szCs w:val="28"/>
        </w:rPr>
        <w:t>года</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воды</w:t>
      </w:r>
      <w:r w:rsidR="005C742B" w:rsidRPr="00CE0808">
        <w:rPr>
          <w:rFonts w:ascii="Arial" w:hAnsi="Arial" w:cs="Arial"/>
          <w:color w:val="000000"/>
          <w:sz w:val="20"/>
          <w:szCs w:val="28"/>
        </w:rPr>
        <w:t xml:space="preserve"> </w:t>
      </w:r>
      <w:r w:rsidRPr="00CE0808">
        <w:rPr>
          <w:rFonts w:ascii="Arial" w:hAnsi="Arial" w:cs="Arial"/>
          <w:color w:val="000000"/>
          <w:sz w:val="20"/>
          <w:szCs w:val="28"/>
        </w:rPr>
        <w:t>из</w:t>
      </w:r>
      <w:r w:rsidR="005C742B" w:rsidRPr="00CE0808">
        <w:rPr>
          <w:rFonts w:ascii="Arial" w:hAnsi="Arial" w:cs="Arial"/>
          <w:color w:val="000000"/>
          <w:sz w:val="20"/>
          <w:szCs w:val="28"/>
        </w:rPr>
        <w:t xml:space="preserve"> </w:t>
      </w:r>
      <w:r w:rsidRPr="00CE0808">
        <w:rPr>
          <w:rFonts w:ascii="Arial" w:hAnsi="Arial" w:cs="Arial"/>
          <w:color w:val="000000"/>
          <w:sz w:val="20"/>
          <w:szCs w:val="28"/>
        </w:rPr>
        <w:t>источников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наружного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водоснабжения,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расположенных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прилегающих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ним</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территориях</w:t>
      </w:r>
    </w:p>
    <w:p w:rsidR="00A764BD" w:rsidRDefault="00A764BD" w:rsidP="00CE0808">
      <w:pPr>
        <w:jc w:val="center"/>
        <w:rPr>
          <w:rFonts w:ascii="Arial" w:hAnsi="Arial" w:cs="Arial"/>
          <w:color w:val="000000"/>
          <w:sz w:val="20"/>
        </w:rPr>
      </w:pPr>
    </w:p>
    <w:p w:rsidR="00903793" w:rsidRPr="00CE0808" w:rsidRDefault="00903793" w:rsidP="00CE0808">
      <w:pPr>
        <w:jc w:val="cente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A764BD" w:rsidRPr="00CE0808" w:rsidTr="00903793">
        <w:trPr>
          <w:cantSplit/>
        </w:trPr>
        <w:tc>
          <w:tcPr>
            <w:tcW w:w="2192" w:type="pct"/>
            <w:vAlign w:val="center"/>
            <w:hideMark/>
          </w:tcPr>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rPr>
              <w:t>ЧĂВАШ</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РЕСПУБЛИКИ</w:t>
            </w:r>
          </w:p>
          <w:p w:rsidR="00A764BD" w:rsidRPr="00CE0808" w:rsidRDefault="00A764BD" w:rsidP="00903793">
            <w:pPr>
              <w:tabs>
                <w:tab w:val="left" w:pos="4285"/>
              </w:tabs>
              <w:autoSpaceDE w:val="0"/>
              <w:autoSpaceDN w:val="0"/>
              <w:adjustRightInd w:val="0"/>
              <w:jc w:val="center"/>
              <w:rPr>
                <w:rFonts w:ascii="Arial" w:hAnsi="Arial" w:cs="Arial"/>
                <w:color w:val="000000"/>
                <w:sz w:val="20"/>
              </w:rPr>
            </w:pPr>
            <w:r w:rsidRPr="00CE0808">
              <w:rPr>
                <w:rFonts w:ascii="Arial" w:hAnsi="Arial" w:cs="Arial"/>
                <w:caps/>
                <w:color w:val="000000"/>
                <w:sz w:val="20"/>
              </w:rPr>
              <w:t>СĔнтĔрвĂрри</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РАЙОНĚ</w:t>
            </w:r>
          </w:p>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szCs w:val="20"/>
              </w:rPr>
              <w:t>ПРИВОЛЖСКИ</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ЯЛ</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ПОСЕЛЕНИЙĚН</w:t>
            </w:r>
            <w:r w:rsidR="005C742B" w:rsidRPr="00CE0808">
              <w:rPr>
                <w:rFonts w:ascii="Arial" w:hAnsi="Arial" w:cs="Arial"/>
                <w:bCs/>
                <w:noProof/>
                <w:color w:val="000000"/>
                <w:sz w:val="20"/>
                <w:szCs w:val="20"/>
              </w:rPr>
              <w:t xml:space="preserve"> </w:t>
            </w:r>
          </w:p>
          <w:p w:rsidR="00B81547" w:rsidRPr="00CE0808" w:rsidRDefault="005C742B" w:rsidP="00903793">
            <w:pPr>
              <w:tabs>
                <w:tab w:val="left" w:pos="4285"/>
              </w:tabs>
              <w:autoSpaceDE w:val="0"/>
              <w:autoSpaceDN w:val="0"/>
              <w:adjustRightInd w:val="0"/>
              <w:jc w:val="center"/>
              <w:rPr>
                <w:rFonts w:ascii="Arial" w:hAnsi="Arial" w:cs="Arial"/>
                <w:b/>
                <w:color w:val="000000"/>
                <w:sz w:val="20"/>
                <w:szCs w:val="20"/>
              </w:rPr>
            </w:pPr>
            <w:r w:rsidRPr="00CE0808">
              <w:rPr>
                <w:rFonts w:ascii="Arial" w:hAnsi="Arial" w:cs="Arial"/>
                <w:bCs/>
                <w:noProof/>
                <w:color w:val="000000"/>
                <w:sz w:val="20"/>
                <w:szCs w:val="20"/>
              </w:rPr>
              <w:t xml:space="preserve"> </w:t>
            </w:r>
            <w:r w:rsidR="00A764BD" w:rsidRPr="00CE0808">
              <w:rPr>
                <w:rFonts w:ascii="Arial" w:hAnsi="Arial" w:cs="Arial"/>
                <w:bCs/>
                <w:noProof/>
                <w:color w:val="000000"/>
                <w:sz w:val="20"/>
                <w:szCs w:val="20"/>
              </w:rPr>
              <w:t>АДМИНИСТРАЦИЙĚ</w:t>
            </w:r>
            <w:r w:rsidRPr="00CE0808">
              <w:rPr>
                <w:rFonts w:ascii="Arial" w:hAnsi="Arial" w:cs="Arial"/>
                <w:b/>
                <w:bCs/>
                <w:noProof/>
                <w:color w:val="000000"/>
                <w:sz w:val="20"/>
                <w:szCs w:val="20"/>
              </w:rPr>
              <w:t xml:space="preserve"> </w:t>
            </w:r>
          </w:p>
          <w:p w:rsidR="00B81547" w:rsidRPr="00CE0808" w:rsidRDefault="00A764BD" w:rsidP="00903793">
            <w:pPr>
              <w:tabs>
                <w:tab w:val="left" w:pos="4285"/>
              </w:tabs>
              <w:autoSpaceDE w:val="0"/>
              <w:autoSpaceDN w:val="0"/>
              <w:adjustRightInd w:val="0"/>
              <w:jc w:val="center"/>
              <w:rPr>
                <w:rFonts w:ascii="Arial" w:hAnsi="Arial" w:cs="Arial"/>
                <w:b/>
                <w:bCs/>
                <w:noProof/>
                <w:color w:val="000000"/>
                <w:sz w:val="20"/>
                <w:szCs w:val="20"/>
              </w:rPr>
            </w:pPr>
            <w:r w:rsidRPr="00CE0808">
              <w:rPr>
                <w:rFonts w:ascii="Arial" w:hAnsi="Arial" w:cs="Arial"/>
                <w:b/>
                <w:bCs/>
                <w:noProof/>
                <w:color w:val="000000"/>
                <w:sz w:val="20"/>
                <w:szCs w:val="20"/>
              </w:rPr>
              <w:t>ЙЫШĂНУ</w:t>
            </w:r>
          </w:p>
          <w:p w:rsidR="00A764BD" w:rsidRPr="00CE0808" w:rsidRDefault="005C742B" w:rsidP="00903793">
            <w:pPr>
              <w:autoSpaceDE w:val="0"/>
              <w:autoSpaceDN w:val="0"/>
              <w:adjustRightInd w:val="0"/>
              <w:ind w:right="-35"/>
              <w:jc w:val="center"/>
              <w:rPr>
                <w:rFonts w:ascii="Arial" w:hAnsi="Arial" w:cs="Arial"/>
                <w:b/>
                <w:noProof/>
                <w:color w:val="000000"/>
                <w:sz w:val="20"/>
                <w:szCs w:val="20"/>
              </w:rPr>
            </w:pP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мая</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2021ç.</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№31</w:t>
            </w:r>
            <w:r w:rsidRPr="00CE0808">
              <w:rPr>
                <w:rFonts w:ascii="Arial" w:hAnsi="Arial" w:cs="Arial"/>
                <w:b/>
                <w:noProof/>
                <w:color w:val="000000"/>
                <w:sz w:val="20"/>
                <w:szCs w:val="20"/>
              </w:rPr>
              <w:t xml:space="preserve"> </w:t>
            </w:r>
          </w:p>
          <w:p w:rsidR="00A764BD" w:rsidRPr="00CE0808" w:rsidRDefault="00A764BD" w:rsidP="00903793">
            <w:pPr>
              <w:autoSpaceDE w:val="0"/>
              <w:autoSpaceDN w:val="0"/>
              <w:adjustRightInd w:val="0"/>
              <w:ind w:right="-35"/>
              <w:jc w:val="center"/>
              <w:rPr>
                <w:rFonts w:ascii="Arial" w:hAnsi="Arial" w:cs="Arial"/>
                <w:color w:val="000000"/>
                <w:sz w:val="20"/>
                <w:szCs w:val="20"/>
              </w:rPr>
            </w:pPr>
            <w:r w:rsidRPr="00CE0808">
              <w:rPr>
                <w:rFonts w:ascii="Arial" w:hAnsi="Arial" w:cs="Arial"/>
                <w:noProof/>
                <w:color w:val="000000"/>
                <w:sz w:val="20"/>
              </w:rPr>
              <w:t>Нерядово</w:t>
            </w:r>
            <w:r w:rsidR="005C742B" w:rsidRPr="00CE0808">
              <w:rPr>
                <w:rFonts w:ascii="Arial" w:hAnsi="Arial" w:cs="Arial"/>
                <w:noProof/>
                <w:color w:val="000000"/>
                <w:sz w:val="20"/>
              </w:rPr>
              <w:t xml:space="preserve"> </w:t>
            </w:r>
            <w:r w:rsidRPr="00CE0808">
              <w:rPr>
                <w:rFonts w:ascii="Arial" w:hAnsi="Arial" w:cs="Arial"/>
                <w:noProof/>
                <w:color w:val="000000"/>
                <w:sz w:val="20"/>
              </w:rPr>
              <w:t>ялě</w:t>
            </w:r>
          </w:p>
        </w:tc>
        <w:tc>
          <w:tcPr>
            <w:tcW w:w="613" w:type="pct"/>
            <w:vAlign w:val="center"/>
          </w:tcPr>
          <w:p w:rsidR="00A764BD" w:rsidRPr="00CE0808" w:rsidRDefault="00A764BD" w:rsidP="00903793">
            <w:pPr>
              <w:suppressAutoHyphens/>
              <w:jc w:val="center"/>
              <w:rPr>
                <w:rFonts w:ascii="Arial" w:hAnsi="Arial" w:cs="Arial"/>
                <w:b/>
                <w:i/>
                <w:color w:val="000000"/>
                <w:sz w:val="20"/>
                <w:lang w:eastAsia="ar-SA"/>
              </w:rPr>
            </w:pPr>
            <w:r w:rsidRPr="00CE0808">
              <w:rPr>
                <w:rFonts w:ascii="Arial" w:hAnsi="Arial" w:cs="Arial"/>
                <w:noProof/>
                <w:color w:val="000000"/>
                <w:sz w:val="20"/>
              </w:rPr>
              <w:drawing>
                <wp:inline distT="0" distB="0" distL="0" distR="0">
                  <wp:extent cx="720090" cy="720090"/>
                  <wp:effectExtent l="0" t="0" r="0" b="0"/>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A764BD" w:rsidRPr="00CE0808" w:rsidRDefault="00A764BD" w:rsidP="00903793">
            <w:pPr>
              <w:autoSpaceDE w:val="0"/>
              <w:autoSpaceDN w:val="0"/>
              <w:adjustRightInd w:val="0"/>
              <w:jc w:val="center"/>
              <w:rPr>
                <w:rFonts w:ascii="Arial" w:hAnsi="Arial" w:cs="Arial"/>
                <w:bCs/>
                <w:color w:val="000000"/>
                <w:sz w:val="20"/>
                <w:szCs w:val="20"/>
              </w:rPr>
            </w:pPr>
            <w:r w:rsidRPr="00CE0808">
              <w:rPr>
                <w:rFonts w:ascii="Arial" w:hAnsi="Arial" w:cs="Arial"/>
                <w:bCs/>
                <w:noProof/>
                <w:color w:val="000000"/>
                <w:sz w:val="20"/>
                <w:szCs w:val="20"/>
              </w:rPr>
              <w:t>ЧУВАШСКАЯ</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РЕСПУБЛИКА</w:t>
            </w:r>
            <w:r w:rsidRPr="00CE0808">
              <w:rPr>
                <w:rFonts w:ascii="Arial" w:hAnsi="Arial" w:cs="Arial"/>
                <w:b/>
                <w:bCs/>
                <w:noProof/>
                <w:color w:val="000000"/>
                <w:sz w:val="20"/>
                <w:szCs w:val="20"/>
              </w:rPr>
              <w:br/>
            </w:r>
            <w:r w:rsidRPr="00CE0808">
              <w:rPr>
                <w:rFonts w:ascii="Arial" w:hAnsi="Arial" w:cs="Arial"/>
                <w:bCs/>
                <w:noProof/>
                <w:color w:val="000000"/>
                <w:sz w:val="20"/>
                <w:szCs w:val="20"/>
              </w:rPr>
              <w:t>МАРИИНСКО-ПОСАДСКИЙ</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РАЙОН</w:t>
            </w:r>
          </w:p>
          <w:p w:rsidR="00A764BD" w:rsidRPr="00CE0808" w:rsidRDefault="005C742B" w:rsidP="00903793">
            <w:pPr>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szCs w:val="20"/>
              </w:rPr>
              <w:t xml:space="preserve"> </w:t>
            </w:r>
            <w:r w:rsidR="00A764BD" w:rsidRPr="00CE0808">
              <w:rPr>
                <w:rFonts w:ascii="Arial" w:hAnsi="Arial" w:cs="Arial"/>
                <w:bCs/>
                <w:noProof/>
                <w:color w:val="000000"/>
                <w:sz w:val="20"/>
                <w:szCs w:val="20"/>
              </w:rPr>
              <w:t>АДМИНИСТРАЦИЯ</w:t>
            </w:r>
          </w:p>
          <w:p w:rsidR="00A764BD" w:rsidRPr="00CE0808" w:rsidRDefault="00A764BD" w:rsidP="00903793">
            <w:pPr>
              <w:autoSpaceDE w:val="0"/>
              <w:autoSpaceDN w:val="0"/>
              <w:adjustRightInd w:val="0"/>
              <w:jc w:val="center"/>
              <w:rPr>
                <w:rFonts w:ascii="Arial" w:hAnsi="Arial" w:cs="Arial"/>
                <w:bCs/>
                <w:noProof/>
                <w:color w:val="000000"/>
                <w:sz w:val="20"/>
                <w:szCs w:val="20"/>
              </w:rPr>
            </w:pPr>
            <w:r w:rsidRPr="00CE0808">
              <w:rPr>
                <w:rFonts w:ascii="Arial" w:hAnsi="Arial" w:cs="Arial"/>
                <w:bCs/>
                <w:noProof/>
                <w:color w:val="000000"/>
                <w:sz w:val="20"/>
                <w:szCs w:val="20"/>
              </w:rPr>
              <w:t>ПРИВОЛЖСКОГО</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СЕЛЬСКОГО</w:t>
            </w:r>
          </w:p>
          <w:p w:rsidR="00B81547" w:rsidRPr="00CE0808" w:rsidRDefault="00A764BD" w:rsidP="00903793">
            <w:pPr>
              <w:autoSpaceDE w:val="0"/>
              <w:autoSpaceDN w:val="0"/>
              <w:adjustRightInd w:val="0"/>
              <w:jc w:val="center"/>
              <w:rPr>
                <w:rFonts w:ascii="Arial" w:hAnsi="Arial" w:cs="Arial"/>
                <w:noProof/>
                <w:color w:val="000000"/>
                <w:sz w:val="20"/>
                <w:szCs w:val="20"/>
              </w:rPr>
            </w:pPr>
            <w:r w:rsidRPr="00CE0808">
              <w:rPr>
                <w:rFonts w:ascii="Arial" w:hAnsi="Arial" w:cs="Arial"/>
                <w:bCs/>
                <w:noProof/>
                <w:color w:val="000000"/>
                <w:sz w:val="20"/>
                <w:szCs w:val="20"/>
              </w:rPr>
              <w:t>ПОСЕЛЕНИЯ</w:t>
            </w:r>
            <w:r w:rsidR="005C742B" w:rsidRPr="00CE0808">
              <w:rPr>
                <w:rFonts w:ascii="Arial" w:hAnsi="Arial" w:cs="Arial"/>
                <w:noProof/>
                <w:color w:val="000000"/>
                <w:sz w:val="20"/>
                <w:szCs w:val="20"/>
              </w:rPr>
              <w:t xml:space="preserve"> </w:t>
            </w:r>
          </w:p>
          <w:p w:rsidR="00B81547" w:rsidRPr="00CE0808" w:rsidRDefault="00A764BD" w:rsidP="00903793">
            <w:pPr>
              <w:autoSpaceDE w:val="0"/>
              <w:autoSpaceDN w:val="0"/>
              <w:adjustRightInd w:val="0"/>
              <w:jc w:val="center"/>
              <w:rPr>
                <w:rFonts w:ascii="Arial" w:hAnsi="Arial" w:cs="Arial"/>
                <w:b/>
                <w:bCs/>
                <w:noProof/>
                <w:color w:val="000000"/>
                <w:sz w:val="20"/>
                <w:szCs w:val="20"/>
              </w:rPr>
            </w:pPr>
            <w:r w:rsidRPr="00CE0808">
              <w:rPr>
                <w:rFonts w:ascii="Arial" w:hAnsi="Arial" w:cs="Arial"/>
                <w:b/>
                <w:bCs/>
                <w:noProof/>
                <w:color w:val="000000"/>
                <w:sz w:val="20"/>
                <w:szCs w:val="20"/>
              </w:rPr>
              <w:t>ПОСТАНОВЛЕНИЕ</w:t>
            </w:r>
          </w:p>
          <w:p w:rsidR="00A764BD" w:rsidRPr="00CE0808" w:rsidRDefault="005C742B" w:rsidP="00903793">
            <w:pPr>
              <w:autoSpaceDE w:val="0"/>
              <w:autoSpaceDN w:val="0"/>
              <w:adjustRightInd w:val="0"/>
              <w:jc w:val="center"/>
              <w:rPr>
                <w:rFonts w:ascii="Arial" w:hAnsi="Arial" w:cs="Arial"/>
                <w:b/>
                <w:color w:val="000000"/>
                <w:sz w:val="20"/>
                <w:szCs w:val="20"/>
              </w:rPr>
            </w:pP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мая</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2021г.</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№31</w:t>
            </w:r>
            <w:r w:rsidRPr="00CE0808">
              <w:rPr>
                <w:rFonts w:ascii="Arial" w:hAnsi="Arial" w:cs="Arial"/>
                <w:b/>
                <w:noProof/>
                <w:color w:val="000000"/>
                <w:sz w:val="20"/>
                <w:szCs w:val="20"/>
              </w:rPr>
              <w:t xml:space="preserve"> </w:t>
            </w:r>
          </w:p>
          <w:p w:rsidR="00A764BD" w:rsidRPr="00CE0808" w:rsidRDefault="00A764BD" w:rsidP="00903793">
            <w:pPr>
              <w:suppressAutoHyphens/>
              <w:jc w:val="center"/>
              <w:rPr>
                <w:rFonts w:ascii="Arial" w:hAnsi="Arial" w:cs="Arial"/>
                <w:b/>
                <w:bCs/>
                <w:color w:val="000000"/>
                <w:sz w:val="20"/>
              </w:rPr>
            </w:pPr>
            <w:r w:rsidRPr="00CE0808">
              <w:rPr>
                <w:rFonts w:ascii="Arial" w:hAnsi="Arial" w:cs="Arial"/>
                <w:noProof/>
                <w:color w:val="000000"/>
                <w:sz w:val="20"/>
              </w:rPr>
              <w:t>деревня</w:t>
            </w:r>
            <w:r w:rsidR="005C742B" w:rsidRPr="00CE0808">
              <w:rPr>
                <w:rFonts w:ascii="Arial" w:hAnsi="Arial" w:cs="Arial"/>
                <w:noProof/>
                <w:color w:val="000000"/>
                <w:sz w:val="20"/>
              </w:rPr>
              <w:t xml:space="preserve"> </w:t>
            </w:r>
            <w:r w:rsidRPr="00CE0808">
              <w:rPr>
                <w:rFonts w:ascii="Arial" w:hAnsi="Arial" w:cs="Arial"/>
                <w:noProof/>
                <w:color w:val="000000"/>
                <w:sz w:val="20"/>
              </w:rPr>
              <w:t>Нерядово</w:t>
            </w:r>
          </w:p>
        </w:tc>
      </w:tr>
    </w:tbl>
    <w:p w:rsidR="00A764BD" w:rsidRPr="00CE0808" w:rsidRDefault="00A764BD" w:rsidP="00CE0808">
      <w:pPr>
        <w:pStyle w:val="af6"/>
        <w:spacing w:before="0" w:beforeAutospacing="0" w:after="0" w:afterAutospacing="0"/>
        <w:ind w:right="3968"/>
        <w:jc w:val="both"/>
        <w:rPr>
          <w:rFonts w:ascii="Arial" w:hAnsi="Arial" w:cs="Arial"/>
          <w:color w:val="000000"/>
          <w:sz w:val="20"/>
          <w:szCs w:val="28"/>
        </w:rPr>
      </w:pPr>
    </w:p>
    <w:p w:rsidR="00B81547" w:rsidRPr="00903793" w:rsidRDefault="00A764BD" w:rsidP="00903793">
      <w:pPr>
        <w:pStyle w:val="af6"/>
        <w:spacing w:before="0" w:beforeAutospacing="0" w:after="0" w:afterAutospacing="0"/>
        <w:ind w:right="6067"/>
        <w:jc w:val="both"/>
        <w:rPr>
          <w:rFonts w:ascii="Arial" w:hAnsi="Arial" w:cs="Arial"/>
          <w:b/>
          <w:color w:val="000000"/>
          <w:sz w:val="20"/>
          <w:szCs w:val="28"/>
        </w:rPr>
      </w:pPr>
      <w:r w:rsidRPr="00903793">
        <w:rPr>
          <w:rFonts w:ascii="Arial" w:hAnsi="Arial" w:cs="Arial"/>
          <w:b/>
          <w:color w:val="000000"/>
          <w:sz w:val="20"/>
          <w:szCs w:val="28"/>
        </w:rPr>
        <w:lastRenderedPageBreak/>
        <w:t>Об</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утверждении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положения</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Порядке</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выполнения</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мероприятий</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пожарной</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безопасности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при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введении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особого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противопожарного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режима</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на</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территории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Приволжского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сельского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поселения</w:t>
      </w:r>
      <w:r w:rsidR="005C742B" w:rsidRPr="00903793">
        <w:rPr>
          <w:rFonts w:ascii="Arial" w:hAnsi="Arial" w:cs="Arial"/>
          <w:b/>
          <w:color w:val="000000"/>
          <w:sz w:val="20"/>
          <w:szCs w:val="28"/>
        </w:rPr>
        <w:t xml:space="preserve"> </w:t>
      </w:r>
    </w:p>
    <w:p w:rsidR="00B81547"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Федеральными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законами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21</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декабря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1994</w:t>
      </w:r>
      <w:r w:rsidR="005C742B" w:rsidRPr="00CE0808">
        <w:rPr>
          <w:rFonts w:ascii="Arial" w:hAnsi="Arial" w:cs="Arial"/>
          <w:color w:val="000000"/>
          <w:sz w:val="20"/>
          <w:szCs w:val="28"/>
        </w:rPr>
        <w:t xml:space="preserve"> </w:t>
      </w:r>
      <w:r w:rsidRPr="00CE0808">
        <w:rPr>
          <w:rFonts w:ascii="Arial" w:hAnsi="Arial" w:cs="Arial"/>
          <w:color w:val="000000"/>
          <w:sz w:val="20"/>
          <w:szCs w:val="28"/>
        </w:rPr>
        <w:t>года</w:t>
      </w:r>
      <w:r w:rsidR="005C742B" w:rsidRPr="00CE0808">
        <w:rPr>
          <w:rFonts w:ascii="Arial" w:hAnsi="Arial" w:cs="Arial"/>
          <w:color w:val="000000"/>
          <w:sz w:val="20"/>
          <w:szCs w:val="28"/>
        </w:rPr>
        <w:t xml:space="preserve"> </w:t>
      </w:r>
      <w:r w:rsidRPr="00CE0808">
        <w:rPr>
          <w:rFonts w:ascii="Arial" w:hAnsi="Arial" w:cs="Arial"/>
          <w:color w:val="000000"/>
          <w:sz w:val="20"/>
          <w:szCs w:val="28"/>
        </w:rPr>
        <w:t>№69-ФЗ</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06</w:t>
      </w:r>
      <w:r w:rsidR="005C742B" w:rsidRPr="00CE0808">
        <w:rPr>
          <w:rFonts w:ascii="Arial" w:hAnsi="Arial" w:cs="Arial"/>
          <w:color w:val="000000"/>
          <w:sz w:val="20"/>
          <w:szCs w:val="28"/>
        </w:rPr>
        <w:t xml:space="preserve"> </w:t>
      </w:r>
      <w:r w:rsidRPr="00CE0808">
        <w:rPr>
          <w:rFonts w:ascii="Arial" w:hAnsi="Arial" w:cs="Arial"/>
          <w:color w:val="000000"/>
          <w:sz w:val="20"/>
          <w:szCs w:val="28"/>
        </w:rPr>
        <w:t>октября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2003</w:t>
      </w:r>
      <w:r w:rsidR="005C742B" w:rsidRPr="00CE0808">
        <w:rPr>
          <w:rFonts w:ascii="Arial" w:hAnsi="Arial" w:cs="Arial"/>
          <w:color w:val="000000"/>
          <w:sz w:val="20"/>
          <w:szCs w:val="28"/>
        </w:rPr>
        <w:t xml:space="preserve"> </w:t>
      </w:r>
      <w:r w:rsidRPr="00CE0808">
        <w:rPr>
          <w:rFonts w:ascii="Arial" w:hAnsi="Arial" w:cs="Arial"/>
          <w:color w:val="000000"/>
          <w:sz w:val="20"/>
          <w:szCs w:val="28"/>
        </w:rPr>
        <w:t>года</w:t>
      </w:r>
      <w:r w:rsidR="005C742B" w:rsidRPr="00CE0808">
        <w:rPr>
          <w:rFonts w:ascii="Arial" w:hAnsi="Arial" w:cs="Arial"/>
          <w:color w:val="000000"/>
          <w:sz w:val="20"/>
          <w:szCs w:val="28"/>
        </w:rPr>
        <w:t xml:space="preserve"> </w:t>
      </w:r>
      <w:r w:rsidRPr="00CE0808">
        <w:rPr>
          <w:rFonts w:ascii="Arial" w:hAnsi="Arial" w:cs="Arial"/>
          <w:color w:val="000000"/>
          <w:sz w:val="20"/>
          <w:szCs w:val="28"/>
        </w:rPr>
        <w:t>№131-ФЗ</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принципах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местного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самоуправления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Правительства</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16</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сентября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2020</w:t>
      </w:r>
      <w:r w:rsidR="005C742B" w:rsidRPr="00CE0808">
        <w:rPr>
          <w:rFonts w:ascii="Arial" w:hAnsi="Arial" w:cs="Arial"/>
          <w:color w:val="000000"/>
          <w:sz w:val="20"/>
          <w:szCs w:val="28"/>
        </w:rPr>
        <w:t xml:space="preserve"> </w:t>
      </w:r>
      <w:r w:rsidRPr="00CE0808">
        <w:rPr>
          <w:rFonts w:ascii="Arial" w:hAnsi="Arial" w:cs="Arial"/>
          <w:color w:val="000000"/>
          <w:sz w:val="20"/>
          <w:szCs w:val="28"/>
        </w:rPr>
        <w:t>г.</w:t>
      </w:r>
      <w:r w:rsidR="005C742B" w:rsidRPr="00CE0808">
        <w:rPr>
          <w:rFonts w:ascii="Arial" w:hAnsi="Arial" w:cs="Arial"/>
          <w:color w:val="000000"/>
          <w:sz w:val="20"/>
          <w:szCs w:val="28"/>
        </w:rPr>
        <w:t xml:space="preserve"> </w:t>
      </w:r>
      <w:r w:rsidRPr="00CE0808">
        <w:rPr>
          <w:rFonts w:ascii="Arial" w:hAnsi="Arial" w:cs="Arial"/>
          <w:color w:val="000000"/>
          <w:sz w:val="20"/>
          <w:szCs w:val="28"/>
        </w:rPr>
        <w:t>N</w:t>
      </w:r>
      <w:r w:rsidR="005C742B" w:rsidRPr="00CE0808">
        <w:rPr>
          <w:rFonts w:ascii="Arial" w:hAnsi="Arial" w:cs="Arial"/>
          <w:color w:val="000000"/>
          <w:sz w:val="20"/>
          <w:szCs w:val="28"/>
        </w:rPr>
        <w:t xml:space="preserve"> </w:t>
      </w:r>
      <w:r w:rsidRPr="00CE0808">
        <w:rPr>
          <w:rFonts w:ascii="Arial" w:hAnsi="Arial" w:cs="Arial"/>
          <w:color w:val="000000"/>
          <w:sz w:val="20"/>
          <w:szCs w:val="28"/>
        </w:rPr>
        <w:t>1479</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утверждении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правил</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целях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пожароопасные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периоды:</w:t>
      </w:r>
    </w:p>
    <w:p w:rsidR="00A764BD" w:rsidRPr="00CE0808" w:rsidRDefault="00A764BD" w:rsidP="00CE0808">
      <w:pPr>
        <w:pStyle w:val="af6"/>
        <w:numPr>
          <w:ilvl w:val="0"/>
          <w:numId w:val="11"/>
        </w:numPr>
        <w:spacing w:before="0" w:beforeAutospacing="0" w:after="0" w:afterAutospacing="0"/>
        <w:ind w:left="0" w:firstLine="709"/>
        <w:jc w:val="both"/>
        <w:rPr>
          <w:rFonts w:ascii="Arial" w:hAnsi="Arial" w:cs="Arial"/>
          <w:color w:val="000000"/>
          <w:sz w:val="20"/>
          <w:szCs w:val="28"/>
        </w:rPr>
      </w:pPr>
      <w:r w:rsidRPr="00CE0808">
        <w:rPr>
          <w:rFonts w:ascii="Arial" w:hAnsi="Arial" w:cs="Arial"/>
          <w:color w:val="000000"/>
          <w:sz w:val="20"/>
          <w:szCs w:val="28"/>
        </w:rPr>
        <w:t>Утвердить:</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1.1.</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Порядок</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выполнения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мероприятий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введении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согласно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приложению.</w:t>
      </w:r>
    </w:p>
    <w:p w:rsidR="00A764BD" w:rsidRPr="00CE0808" w:rsidRDefault="00A764BD" w:rsidP="00CE0808">
      <w:pPr>
        <w:pStyle w:val="aff9"/>
        <w:ind w:left="0" w:firstLine="709"/>
        <w:jc w:val="both"/>
        <w:rPr>
          <w:rFonts w:ascii="Arial" w:hAnsi="Arial" w:cs="Arial"/>
          <w:color w:val="000000"/>
          <w:sz w:val="20"/>
          <w:szCs w:val="28"/>
        </w:rPr>
      </w:pPr>
      <w:r w:rsidRPr="00CE0808">
        <w:rPr>
          <w:rFonts w:ascii="Arial" w:hAnsi="Arial" w:cs="Arial"/>
          <w:color w:val="000000"/>
          <w:sz w:val="20"/>
          <w:szCs w:val="28"/>
        </w:rPr>
        <w:t>2.</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исполнением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оставляю</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собой.</w:t>
      </w:r>
    </w:p>
    <w:p w:rsidR="00B81547" w:rsidRPr="00CE0808" w:rsidRDefault="00A764BD" w:rsidP="00CE0808">
      <w:pPr>
        <w:pStyle w:val="aff9"/>
        <w:ind w:left="0" w:firstLine="709"/>
        <w:jc w:val="both"/>
        <w:rPr>
          <w:rFonts w:ascii="Arial" w:hAnsi="Arial" w:cs="Arial"/>
          <w:color w:val="000000"/>
          <w:sz w:val="20"/>
          <w:szCs w:val="28"/>
        </w:rPr>
      </w:pPr>
      <w:r w:rsidRPr="00CE0808">
        <w:rPr>
          <w:rFonts w:ascii="Arial" w:hAnsi="Arial" w:cs="Arial"/>
          <w:color w:val="000000"/>
          <w:sz w:val="20"/>
          <w:szCs w:val="28"/>
        </w:rPr>
        <w:t>3.</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вступает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силу</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момента</w:t>
      </w:r>
      <w:r w:rsidR="005C742B" w:rsidRPr="00CE0808">
        <w:rPr>
          <w:rFonts w:ascii="Arial" w:hAnsi="Arial" w:cs="Arial"/>
          <w:color w:val="000000"/>
          <w:sz w:val="20"/>
          <w:szCs w:val="28"/>
        </w:rPr>
        <w:t xml:space="preserve"> </w:t>
      </w:r>
      <w:r w:rsidRPr="00CE0808">
        <w:rPr>
          <w:rFonts w:ascii="Arial" w:hAnsi="Arial" w:cs="Arial"/>
          <w:color w:val="000000"/>
          <w:sz w:val="20"/>
          <w:szCs w:val="28"/>
        </w:rPr>
        <w:t>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официального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опубликования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газете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«Посадский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вестник».</w:t>
      </w:r>
    </w:p>
    <w:p w:rsidR="00903793" w:rsidRDefault="00903793" w:rsidP="00CE0808">
      <w:pPr>
        <w:jc w:val="both"/>
        <w:rPr>
          <w:rFonts w:ascii="Arial" w:hAnsi="Arial" w:cs="Arial"/>
          <w:color w:val="000000"/>
          <w:sz w:val="20"/>
          <w:szCs w:val="28"/>
        </w:rPr>
      </w:pPr>
    </w:p>
    <w:p w:rsidR="00903793" w:rsidRDefault="00903793" w:rsidP="00CE0808">
      <w:pPr>
        <w:jc w:val="both"/>
        <w:rPr>
          <w:rFonts w:ascii="Arial" w:hAnsi="Arial" w:cs="Arial"/>
          <w:color w:val="000000"/>
          <w:sz w:val="20"/>
          <w:szCs w:val="28"/>
        </w:rPr>
      </w:pPr>
    </w:p>
    <w:p w:rsidR="00A764BD" w:rsidRPr="00CE0808" w:rsidRDefault="00A764BD" w:rsidP="00CE0808">
      <w:pPr>
        <w:jc w:val="both"/>
        <w:rPr>
          <w:rFonts w:ascii="Arial" w:hAnsi="Arial" w:cs="Arial"/>
          <w:color w:val="000000"/>
          <w:sz w:val="20"/>
          <w:szCs w:val="28"/>
        </w:rPr>
      </w:pPr>
      <w:r w:rsidRPr="00CE0808">
        <w:rPr>
          <w:rFonts w:ascii="Arial" w:hAnsi="Arial" w:cs="Arial"/>
          <w:color w:val="000000"/>
          <w:sz w:val="20"/>
          <w:szCs w:val="28"/>
        </w:rPr>
        <w:t>Глава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p>
    <w:p w:rsidR="00B81547" w:rsidRDefault="00A764BD" w:rsidP="00CE0808">
      <w:pPr>
        <w:jc w:val="both"/>
        <w:rPr>
          <w:rFonts w:ascii="Arial" w:hAnsi="Arial" w:cs="Arial"/>
          <w:color w:val="000000"/>
          <w:sz w:val="20"/>
          <w:szCs w:val="28"/>
        </w:rPr>
      </w:pP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Pr="00CE0808">
        <w:rPr>
          <w:rFonts w:ascii="Arial" w:hAnsi="Arial" w:cs="Arial"/>
          <w:color w:val="000000"/>
          <w:sz w:val="20"/>
          <w:szCs w:val="28"/>
        </w:rPr>
        <w:t>Э.В.Чернов</w:t>
      </w:r>
      <w:r w:rsidR="005C742B" w:rsidRPr="00CE0808">
        <w:rPr>
          <w:rFonts w:ascii="Arial" w:hAnsi="Arial" w:cs="Arial"/>
          <w:color w:val="000000"/>
          <w:sz w:val="20"/>
          <w:szCs w:val="28"/>
        </w:rPr>
        <w:t xml:space="preserve"> </w:t>
      </w:r>
    </w:p>
    <w:p w:rsidR="00903793" w:rsidRPr="00CE0808" w:rsidRDefault="00903793" w:rsidP="00CE0808">
      <w:pPr>
        <w:jc w:val="both"/>
        <w:rPr>
          <w:rFonts w:ascii="Arial" w:hAnsi="Arial" w:cs="Arial"/>
          <w:b/>
          <w:color w:val="000000"/>
          <w:sz w:val="20"/>
          <w:szCs w:val="28"/>
        </w:rPr>
      </w:pPr>
    </w:p>
    <w:p w:rsidR="00A764BD" w:rsidRPr="00CE0808" w:rsidRDefault="005C742B" w:rsidP="00CE0808">
      <w:pPr>
        <w:pStyle w:val="aff9"/>
        <w:ind w:left="0"/>
        <w:jc w:val="right"/>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Приложение</w:t>
      </w:r>
      <w:r w:rsidRPr="00CE0808">
        <w:rPr>
          <w:rFonts w:ascii="Arial" w:hAnsi="Arial" w:cs="Arial"/>
          <w:color w:val="000000"/>
          <w:sz w:val="20"/>
          <w:szCs w:val="28"/>
        </w:rPr>
        <w:t xml:space="preserve"> </w:t>
      </w:r>
    </w:p>
    <w:p w:rsidR="00A764BD" w:rsidRPr="00CE0808" w:rsidRDefault="00A764BD" w:rsidP="00CE0808">
      <w:pPr>
        <w:pStyle w:val="aff9"/>
        <w:ind w:left="4536"/>
        <w:jc w:val="right"/>
        <w:rPr>
          <w:rFonts w:ascii="Arial" w:hAnsi="Arial" w:cs="Arial"/>
          <w:color w:val="000000"/>
          <w:sz w:val="20"/>
          <w:szCs w:val="28"/>
        </w:rPr>
      </w:pP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Главы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p>
    <w:p w:rsidR="00B81547" w:rsidRPr="00CE0808" w:rsidRDefault="00A764BD" w:rsidP="00CE0808">
      <w:pPr>
        <w:pStyle w:val="aff9"/>
        <w:ind w:left="5245"/>
        <w:jc w:val="right"/>
        <w:rPr>
          <w:rFonts w:ascii="Arial" w:hAnsi="Arial" w:cs="Arial"/>
          <w:color w:val="000000"/>
          <w:sz w:val="20"/>
          <w:szCs w:val="28"/>
        </w:rPr>
      </w:pP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20</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мая</w:t>
      </w:r>
      <w:r w:rsidR="005C742B" w:rsidRPr="00CE0808">
        <w:rPr>
          <w:rFonts w:ascii="Arial" w:hAnsi="Arial" w:cs="Arial"/>
          <w:color w:val="000000"/>
          <w:sz w:val="20"/>
          <w:szCs w:val="28"/>
        </w:rPr>
        <w:t xml:space="preserve"> </w:t>
      </w:r>
      <w:r w:rsidRPr="00CE0808">
        <w:rPr>
          <w:rFonts w:ascii="Arial" w:hAnsi="Arial" w:cs="Arial"/>
          <w:color w:val="000000"/>
          <w:sz w:val="20"/>
          <w:szCs w:val="28"/>
        </w:rPr>
        <w:t>2021</w:t>
      </w:r>
      <w:r w:rsidR="005C742B" w:rsidRPr="00CE0808">
        <w:rPr>
          <w:rFonts w:ascii="Arial" w:hAnsi="Arial" w:cs="Arial"/>
          <w:color w:val="000000"/>
          <w:sz w:val="20"/>
          <w:szCs w:val="28"/>
        </w:rPr>
        <w:t xml:space="preserve"> </w:t>
      </w:r>
      <w:r w:rsidRPr="00CE0808">
        <w:rPr>
          <w:rFonts w:ascii="Arial" w:hAnsi="Arial" w:cs="Arial"/>
          <w:color w:val="000000"/>
          <w:sz w:val="20"/>
          <w:szCs w:val="28"/>
        </w:rPr>
        <w:t>г.№31</w:t>
      </w:r>
    </w:p>
    <w:p w:rsidR="00A764BD" w:rsidRPr="00CE0808" w:rsidRDefault="00A764BD" w:rsidP="00CE0808">
      <w:pPr>
        <w:pStyle w:val="af6"/>
        <w:spacing w:before="0" w:beforeAutospacing="0" w:after="0" w:afterAutospacing="0"/>
        <w:jc w:val="center"/>
        <w:rPr>
          <w:rFonts w:ascii="Arial" w:hAnsi="Arial" w:cs="Arial"/>
          <w:color w:val="000000"/>
          <w:sz w:val="20"/>
          <w:szCs w:val="28"/>
        </w:rPr>
      </w:pPr>
      <w:r w:rsidRPr="00CE0808">
        <w:rPr>
          <w:rStyle w:val="af5"/>
          <w:rFonts w:ascii="Arial" w:hAnsi="Arial" w:cs="Arial"/>
          <w:color w:val="000000"/>
          <w:sz w:val="20"/>
          <w:szCs w:val="28"/>
        </w:rPr>
        <w:t>Порядок</w:t>
      </w:r>
    </w:p>
    <w:p w:rsidR="00A764BD" w:rsidRPr="00CE0808" w:rsidRDefault="00A764BD" w:rsidP="00CE0808">
      <w:pPr>
        <w:pStyle w:val="af6"/>
        <w:spacing w:before="0" w:beforeAutospacing="0" w:after="0" w:afterAutospacing="0"/>
        <w:jc w:val="center"/>
        <w:rPr>
          <w:rFonts w:ascii="Arial" w:hAnsi="Arial" w:cs="Arial"/>
          <w:color w:val="000000"/>
          <w:sz w:val="20"/>
          <w:szCs w:val="28"/>
        </w:rPr>
      </w:pPr>
      <w:r w:rsidRPr="00CE0808">
        <w:rPr>
          <w:rStyle w:val="af5"/>
          <w:rFonts w:ascii="Arial" w:hAnsi="Arial" w:cs="Arial"/>
          <w:color w:val="000000"/>
          <w:sz w:val="20"/>
          <w:szCs w:val="28"/>
        </w:rPr>
        <w:t>выполнения</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мероприятий</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по</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пожарной</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безопасности</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при</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введении</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на</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территории</w:t>
      </w:r>
      <w:r w:rsidR="005C742B" w:rsidRPr="00CE0808">
        <w:rPr>
          <w:rStyle w:val="af5"/>
          <w:rFonts w:ascii="Arial" w:hAnsi="Arial" w:cs="Arial"/>
          <w:color w:val="000000"/>
          <w:sz w:val="20"/>
          <w:szCs w:val="28"/>
        </w:rPr>
        <w:t xml:space="preserve"> </w:t>
      </w:r>
      <w:r w:rsidRPr="00CE0808">
        <w:rPr>
          <w:rFonts w:ascii="Arial" w:hAnsi="Arial" w:cs="Arial"/>
          <w:b/>
          <w:bCs/>
          <w:color w:val="000000"/>
          <w:sz w:val="20"/>
          <w:szCs w:val="28"/>
        </w:rPr>
        <w:t>Приволжского</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сельского</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поселения</w:t>
      </w:r>
      <w:r w:rsidR="005C742B" w:rsidRPr="00CE0808">
        <w:rPr>
          <w:rFonts w:ascii="Arial" w:hAnsi="Arial" w:cs="Arial"/>
          <w:b/>
          <w:bCs/>
          <w:color w:val="000000"/>
          <w:sz w:val="20"/>
          <w:szCs w:val="28"/>
        </w:rPr>
        <w:t xml:space="preserve"> </w:t>
      </w:r>
      <w:r w:rsidRPr="00CE0808">
        <w:rPr>
          <w:rStyle w:val="af5"/>
          <w:rFonts w:ascii="Arial" w:hAnsi="Arial" w:cs="Arial"/>
          <w:color w:val="000000"/>
          <w:sz w:val="20"/>
          <w:szCs w:val="28"/>
        </w:rPr>
        <w:t>особого</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противопожарного</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режима</w:t>
      </w:r>
      <w:r w:rsidR="005C742B" w:rsidRPr="00CE0808">
        <w:rPr>
          <w:rStyle w:val="af5"/>
          <w:rFonts w:ascii="Arial" w:hAnsi="Arial" w:cs="Arial"/>
          <w:color w:val="000000"/>
          <w:sz w:val="20"/>
          <w:szCs w:val="28"/>
        </w:rPr>
        <w:t xml:space="preserve"> </w:t>
      </w:r>
    </w:p>
    <w:p w:rsidR="00A764BD" w:rsidRPr="00CE0808" w:rsidRDefault="005C742B" w:rsidP="00CE0808">
      <w:pPr>
        <w:pStyle w:val="af6"/>
        <w:spacing w:before="0" w:beforeAutospacing="0" w:after="0" w:afterAutospacing="0"/>
        <w:rPr>
          <w:rFonts w:ascii="Arial" w:hAnsi="Arial" w:cs="Arial"/>
          <w:color w:val="000000"/>
          <w:sz w:val="20"/>
          <w:szCs w:val="28"/>
        </w:rPr>
      </w:pPr>
      <w:r w:rsidRPr="00CE0808">
        <w:rPr>
          <w:rFonts w:ascii="Arial" w:hAnsi="Arial" w:cs="Arial"/>
          <w:color w:val="000000"/>
          <w:sz w:val="20"/>
          <w:szCs w:val="28"/>
        </w:rPr>
        <w:t xml:space="preserve"> </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1.</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работу</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соблюдении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информирует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оповещает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предприятия,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учреждения,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расположенные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проводит</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проверку</w:t>
      </w:r>
      <w:r w:rsidR="005C742B" w:rsidRPr="00CE0808">
        <w:rPr>
          <w:rFonts w:ascii="Arial" w:hAnsi="Arial" w:cs="Arial"/>
          <w:color w:val="000000"/>
          <w:sz w:val="20"/>
          <w:szCs w:val="28"/>
        </w:rPr>
        <w:t xml:space="preserve"> </w:t>
      </w:r>
      <w:r w:rsidRPr="00CE0808">
        <w:rPr>
          <w:rFonts w:ascii="Arial" w:hAnsi="Arial" w:cs="Arial"/>
          <w:color w:val="000000"/>
          <w:sz w:val="20"/>
          <w:szCs w:val="28"/>
        </w:rPr>
        <w:t>готовности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техники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учреждений,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привлекаемых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тушения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границах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мероприятия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локализации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очагов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-организует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соблюдение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правил</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муниципальном</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жилищном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фонде;</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контролирует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современный</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вывоз</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утилизацию</w:t>
      </w:r>
      <w:r w:rsidR="005C742B" w:rsidRPr="00CE0808">
        <w:rPr>
          <w:rFonts w:ascii="Arial" w:hAnsi="Arial" w:cs="Arial"/>
          <w:color w:val="000000"/>
          <w:sz w:val="20"/>
          <w:szCs w:val="28"/>
        </w:rPr>
        <w:t xml:space="preserve"> </w:t>
      </w:r>
      <w:r w:rsidRPr="00CE0808">
        <w:rPr>
          <w:rFonts w:ascii="Arial" w:hAnsi="Arial" w:cs="Arial"/>
          <w:color w:val="000000"/>
          <w:sz w:val="20"/>
          <w:szCs w:val="28"/>
        </w:rPr>
        <w:t>твердых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бытовых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отходов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проводит</w:t>
      </w:r>
      <w:r w:rsidR="005C742B" w:rsidRPr="00CE0808">
        <w:rPr>
          <w:rFonts w:ascii="Arial" w:hAnsi="Arial" w:cs="Arial"/>
          <w:color w:val="000000"/>
          <w:sz w:val="20"/>
          <w:szCs w:val="28"/>
        </w:rPr>
        <w:t xml:space="preserve"> </w:t>
      </w:r>
      <w:r w:rsidRPr="00CE0808">
        <w:rPr>
          <w:rFonts w:ascii="Arial" w:hAnsi="Arial" w:cs="Arial"/>
          <w:color w:val="000000"/>
          <w:sz w:val="20"/>
          <w:szCs w:val="28"/>
        </w:rPr>
        <w:t>ежедневный</w:t>
      </w:r>
      <w:r w:rsidR="005C742B" w:rsidRPr="00CE0808">
        <w:rPr>
          <w:rFonts w:ascii="Arial" w:hAnsi="Arial" w:cs="Arial"/>
          <w:color w:val="000000"/>
          <w:sz w:val="20"/>
          <w:szCs w:val="28"/>
        </w:rPr>
        <w:t xml:space="preserve"> </w:t>
      </w:r>
      <w:r w:rsidRPr="00CE0808">
        <w:rPr>
          <w:rFonts w:ascii="Arial" w:hAnsi="Arial" w:cs="Arial"/>
          <w:color w:val="000000"/>
          <w:sz w:val="20"/>
          <w:szCs w:val="28"/>
        </w:rPr>
        <w:t>сбор</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анализ</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обстановки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случае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ухудшения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обстановки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немедленно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информирует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Комиссию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чрезвычайным</w:t>
      </w:r>
      <w:r w:rsidR="005C742B" w:rsidRPr="00CE0808">
        <w:rPr>
          <w:rFonts w:ascii="Arial" w:hAnsi="Arial" w:cs="Arial"/>
          <w:color w:val="000000"/>
          <w:sz w:val="20"/>
          <w:szCs w:val="28"/>
        </w:rPr>
        <w:t xml:space="preserve"> </w:t>
      </w:r>
      <w:r w:rsidRPr="00CE0808">
        <w:rPr>
          <w:rFonts w:ascii="Arial" w:hAnsi="Arial" w:cs="Arial"/>
          <w:color w:val="000000"/>
          <w:sz w:val="20"/>
          <w:szCs w:val="28"/>
        </w:rPr>
        <w:t>ситуациям</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Мариинско-Посадского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района;</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b/>
          <w:color w:val="000000"/>
          <w:sz w:val="20"/>
          <w:szCs w:val="28"/>
        </w:rPr>
        <w:t>-</w:t>
      </w:r>
      <w:r w:rsidR="005C742B" w:rsidRPr="00CE0808">
        <w:rPr>
          <w:rFonts w:ascii="Arial" w:hAnsi="Arial" w:cs="Arial"/>
          <w:b/>
          <w:color w:val="000000"/>
          <w:sz w:val="20"/>
          <w:szCs w:val="28"/>
        </w:rPr>
        <w:t xml:space="preserve"> </w:t>
      </w:r>
      <w:r w:rsidRPr="00CE0808">
        <w:rPr>
          <w:rFonts w:ascii="Arial" w:hAnsi="Arial" w:cs="Arial"/>
          <w:color w:val="000000"/>
          <w:sz w:val="20"/>
          <w:szCs w:val="28"/>
        </w:rPr>
        <w:t>организует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ограничение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въезда</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транспортных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средств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действия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массивы,</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соответствующих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предупредительных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аншлагов;</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запрет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профилактических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выжиганий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сухой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травянистой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растительности,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костров,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сжигания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посещения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въезда</w:t>
      </w:r>
      <w:r w:rsidR="005C742B" w:rsidRPr="00CE0808">
        <w:rPr>
          <w:rFonts w:ascii="Arial" w:hAnsi="Arial" w:cs="Arial"/>
          <w:color w:val="000000"/>
          <w:sz w:val="20"/>
          <w:szCs w:val="28"/>
        </w:rPr>
        <w:t xml:space="preserve"> </w:t>
      </w:r>
      <w:r w:rsidRPr="00CE0808">
        <w:rPr>
          <w:rFonts w:ascii="Arial" w:hAnsi="Arial" w:cs="Arial"/>
          <w:color w:val="000000"/>
          <w:sz w:val="20"/>
          <w:szCs w:val="28"/>
        </w:rPr>
        <w:t>автотранспорта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массивы;</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уборки</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сухой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тополиного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пуха,</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наличие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защитных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минерализованных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полос;</w:t>
      </w:r>
    </w:p>
    <w:p w:rsidR="00B81547"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обеспечивает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надлежащее</w:t>
      </w:r>
      <w:r w:rsidR="005C742B" w:rsidRPr="00CE0808">
        <w:rPr>
          <w:rFonts w:ascii="Arial" w:hAnsi="Arial" w:cs="Arial"/>
          <w:color w:val="000000"/>
          <w:sz w:val="20"/>
          <w:szCs w:val="28"/>
        </w:rPr>
        <w:t xml:space="preserve"> </w:t>
      </w:r>
      <w:r w:rsidRPr="00CE0808">
        <w:rPr>
          <w:rFonts w:ascii="Arial" w:hAnsi="Arial" w:cs="Arial"/>
          <w:color w:val="000000"/>
          <w:sz w:val="20"/>
          <w:szCs w:val="28"/>
        </w:rPr>
        <w:t>состояние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водоисточников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подъездных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путей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ним.</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2.</w:t>
      </w:r>
      <w:r w:rsidR="005C742B" w:rsidRPr="00CE0808">
        <w:rPr>
          <w:rFonts w:ascii="Arial" w:hAnsi="Arial" w:cs="Arial"/>
          <w:color w:val="000000"/>
          <w:sz w:val="20"/>
          <w:szCs w:val="28"/>
        </w:rPr>
        <w:t xml:space="preserve"> </w:t>
      </w:r>
      <w:r w:rsidRPr="00CE0808">
        <w:rPr>
          <w:rFonts w:ascii="Arial" w:hAnsi="Arial" w:cs="Arial"/>
          <w:color w:val="000000"/>
          <w:sz w:val="20"/>
          <w:szCs w:val="28"/>
        </w:rPr>
        <w:t>Руководители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предприятий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независимо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формы</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собственности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подведомственных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обеспечивают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своевременную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(ежедневную)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уборку</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вывоза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отходов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закрепленных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территорий;</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принимают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удалению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сухой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травянистой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растительности;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состоянием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входных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дверей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чердачные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подвальные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помещения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жилых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домов.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Принимают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оперативные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закрытию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вскрытых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чердачных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люков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дверей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подвальные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помещения;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числе</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привлечением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общественности,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заинтересованных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ведомств,</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обходы</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жилых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массивов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предмет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принятия,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соответствующих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своевременной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уборке</w:t>
      </w:r>
      <w:r w:rsidR="005C742B" w:rsidRPr="00CE0808">
        <w:rPr>
          <w:rFonts w:ascii="Arial" w:hAnsi="Arial" w:cs="Arial"/>
          <w:color w:val="000000"/>
          <w:sz w:val="20"/>
          <w:szCs w:val="28"/>
        </w:rPr>
        <w:t xml:space="preserve"> </w:t>
      </w:r>
      <w:r w:rsidRPr="00CE0808">
        <w:rPr>
          <w:rFonts w:ascii="Arial" w:hAnsi="Arial" w:cs="Arial"/>
          <w:color w:val="000000"/>
          <w:sz w:val="20"/>
          <w:szCs w:val="28"/>
        </w:rPr>
        <w:t>горючих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отходов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контейнерных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площадок,</w:t>
      </w:r>
      <w:r w:rsidR="005C742B" w:rsidRPr="00CE0808">
        <w:rPr>
          <w:rFonts w:ascii="Arial" w:hAnsi="Arial" w:cs="Arial"/>
          <w:color w:val="000000"/>
          <w:sz w:val="20"/>
          <w:szCs w:val="28"/>
        </w:rPr>
        <w:t xml:space="preserve"> </w:t>
      </w:r>
      <w:r w:rsidRPr="00CE0808">
        <w:rPr>
          <w:rFonts w:ascii="Arial" w:hAnsi="Arial" w:cs="Arial"/>
          <w:color w:val="000000"/>
          <w:sz w:val="20"/>
          <w:szCs w:val="28"/>
        </w:rPr>
        <w:t>площадок</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жилых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домов;</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размещение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объявлений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информацией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введении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основными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требованиями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гражданам</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соблюдению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оплаты</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коммунальные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услуги,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квитанциях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оплате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жилье</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коммунальные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услуги.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3.</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Гражданам,</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проживающим</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индивидуальных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жилых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домах,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рекомендуется: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создать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запас</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средств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пожаротушения;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временно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приостановить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пожароопасных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топку</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печей,</w:t>
      </w:r>
      <w:r w:rsidR="005C742B" w:rsidRPr="00CE0808">
        <w:rPr>
          <w:rFonts w:ascii="Arial" w:hAnsi="Arial" w:cs="Arial"/>
          <w:color w:val="000000"/>
          <w:sz w:val="20"/>
          <w:szCs w:val="28"/>
        </w:rPr>
        <w:t xml:space="preserve"> </w:t>
      </w:r>
      <w:r w:rsidRPr="00CE0808">
        <w:rPr>
          <w:rFonts w:ascii="Arial" w:hAnsi="Arial" w:cs="Arial"/>
          <w:color w:val="000000"/>
          <w:sz w:val="20"/>
          <w:szCs w:val="28"/>
        </w:rPr>
        <w:t>сжигание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бытовых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отходов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мусора,</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разведение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костров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дворовых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прилегающих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территориях.</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4.</w:t>
      </w:r>
      <w:r w:rsidR="005C742B" w:rsidRPr="00CE0808">
        <w:rPr>
          <w:rFonts w:ascii="Arial" w:hAnsi="Arial" w:cs="Arial"/>
          <w:color w:val="000000"/>
          <w:sz w:val="20"/>
          <w:szCs w:val="28"/>
        </w:rPr>
        <w:t xml:space="preserve"> </w:t>
      </w:r>
      <w:r w:rsidRPr="00CE0808">
        <w:rPr>
          <w:rFonts w:ascii="Arial" w:hAnsi="Arial" w:cs="Arial"/>
          <w:color w:val="000000"/>
          <w:sz w:val="20"/>
          <w:szCs w:val="28"/>
        </w:rPr>
        <w:t>Руководители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информирует</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работников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проводят</w:t>
      </w:r>
      <w:r w:rsidR="005C742B" w:rsidRPr="00CE0808">
        <w:rPr>
          <w:rFonts w:ascii="Arial" w:hAnsi="Arial" w:cs="Arial"/>
          <w:color w:val="000000"/>
          <w:sz w:val="20"/>
          <w:szCs w:val="28"/>
        </w:rPr>
        <w:t xml:space="preserve"> </w:t>
      </w:r>
      <w:r w:rsidRPr="00CE0808">
        <w:rPr>
          <w:rFonts w:ascii="Arial" w:hAnsi="Arial" w:cs="Arial"/>
          <w:color w:val="000000"/>
          <w:sz w:val="20"/>
          <w:szCs w:val="28"/>
        </w:rPr>
        <w:t>внеплановые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инструктажи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работниками,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привлекаемыми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пожароопасных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или</w:t>
      </w:r>
      <w:r w:rsidR="005C742B" w:rsidRPr="00CE0808">
        <w:rPr>
          <w:rFonts w:ascii="Arial" w:hAnsi="Arial" w:cs="Arial"/>
          <w:color w:val="000000"/>
          <w:sz w:val="20"/>
          <w:szCs w:val="28"/>
        </w:rPr>
        <w:t xml:space="preserve"> </w:t>
      </w:r>
      <w:r w:rsidRPr="00CE0808">
        <w:rPr>
          <w:rFonts w:ascii="Arial" w:hAnsi="Arial" w:cs="Arial"/>
          <w:color w:val="000000"/>
          <w:sz w:val="20"/>
          <w:szCs w:val="28"/>
        </w:rPr>
        <w:t>вне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ухудшении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оперативной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обстановки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организуют</w:t>
      </w:r>
      <w:r w:rsidR="005C742B" w:rsidRPr="00CE0808">
        <w:rPr>
          <w:rFonts w:ascii="Arial" w:hAnsi="Arial" w:cs="Arial"/>
          <w:color w:val="000000"/>
          <w:sz w:val="20"/>
          <w:szCs w:val="28"/>
        </w:rPr>
        <w:t xml:space="preserve"> </w:t>
      </w:r>
      <w:r w:rsidRPr="00CE0808">
        <w:rPr>
          <w:rFonts w:ascii="Arial" w:hAnsi="Arial" w:cs="Arial"/>
          <w:color w:val="000000"/>
          <w:sz w:val="20"/>
          <w:szCs w:val="28"/>
        </w:rPr>
        <w:t>патрулирование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работниками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первичными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средствами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пожаротушения.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5.</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обязаны:</w:t>
      </w:r>
    </w:p>
    <w:p w:rsidR="00B81547"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обнаружении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немедленно</w:t>
      </w:r>
      <w:r w:rsidR="005C742B" w:rsidRPr="00CE0808">
        <w:rPr>
          <w:rFonts w:ascii="Arial" w:hAnsi="Arial" w:cs="Arial"/>
          <w:color w:val="000000"/>
          <w:sz w:val="20"/>
          <w:szCs w:val="28"/>
        </w:rPr>
        <w:t xml:space="preserve"> </w:t>
      </w:r>
      <w:r w:rsidRPr="00CE0808">
        <w:rPr>
          <w:rFonts w:ascii="Arial" w:hAnsi="Arial" w:cs="Arial"/>
          <w:color w:val="000000"/>
          <w:sz w:val="20"/>
          <w:szCs w:val="28"/>
        </w:rPr>
        <w:t>уведомлять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них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охрану,</w:t>
      </w:r>
      <w:r w:rsidR="005C742B" w:rsidRPr="00CE0808">
        <w:rPr>
          <w:rFonts w:ascii="Arial" w:hAnsi="Arial" w:cs="Arial"/>
          <w:color w:val="000000"/>
          <w:sz w:val="20"/>
          <w:szCs w:val="28"/>
        </w:rPr>
        <w:t xml:space="preserve"> </w:t>
      </w:r>
      <w:r w:rsidRPr="00CE0808">
        <w:rPr>
          <w:rFonts w:ascii="Arial" w:hAnsi="Arial" w:cs="Arial"/>
          <w:color w:val="000000"/>
          <w:sz w:val="20"/>
          <w:szCs w:val="28"/>
        </w:rPr>
        <w:t>до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прибытия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охраны</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принимать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возможности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тушению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p>
    <w:p w:rsidR="00A764BD" w:rsidRDefault="00A764BD" w:rsidP="00CE0808">
      <w:pPr>
        <w:jc w:val="center"/>
        <w:rPr>
          <w:rFonts w:ascii="Arial" w:hAnsi="Arial" w:cs="Arial"/>
          <w:color w:val="000000"/>
          <w:sz w:val="20"/>
        </w:rPr>
      </w:pPr>
    </w:p>
    <w:p w:rsidR="00903793" w:rsidRPr="00CE0808" w:rsidRDefault="00903793" w:rsidP="00CE0808">
      <w:pPr>
        <w:jc w:val="cente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A764BD" w:rsidRPr="00CE0808" w:rsidTr="00903793">
        <w:trPr>
          <w:cantSplit/>
        </w:trPr>
        <w:tc>
          <w:tcPr>
            <w:tcW w:w="2192" w:type="pct"/>
            <w:vAlign w:val="center"/>
          </w:tcPr>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rPr>
              <w:t>ЧĂВАШ</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РЕСПУБЛИКИ</w:t>
            </w:r>
          </w:p>
          <w:p w:rsidR="00A764BD" w:rsidRPr="00CE0808" w:rsidRDefault="00A764BD" w:rsidP="00903793">
            <w:pPr>
              <w:tabs>
                <w:tab w:val="left" w:pos="4285"/>
              </w:tabs>
              <w:autoSpaceDE w:val="0"/>
              <w:autoSpaceDN w:val="0"/>
              <w:adjustRightInd w:val="0"/>
              <w:jc w:val="center"/>
              <w:rPr>
                <w:rFonts w:ascii="Arial" w:hAnsi="Arial" w:cs="Arial"/>
                <w:color w:val="000000"/>
                <w:sz w:val="20"/>
              </w:rPr>
            </w:pPr>
            <w:r w:rsidRPr="00CE0808">
              <w:rPr>
                <w:rFonts w:ascii="Arial" w:hAnsi="Arial" w:cs="Arial"/>
                <w:caps/>
                <w:color w:val="000000"/>
                <w:sz w:val="20"/>
              </w:rPr>
              <w:t>СĔнтĔрвĂрри</w:t>
            </w:r>
            <w:r w:rsidR="005C742B" w:rsidRPr="00CE0808">
              <w:rPr>
                <w:rFonts w:ascii="Arial" w:hAnsi="Arial" w:cs="Arial"/>
                <w:bCs/>
                <w:noProof/>
                <w:color w:val="000000"/>
                <w:sz w:val="20"/>
              </w:rPr>
              <w:t xml:space="preserve"> </w:t>
            </w:r>
            <w:r w:rsidRPr="00CE0808">
              <w:rPr>
                <w:rFonts w:ascii="Arial" w:hAnsi="Arial" w:cs="Arial"/>
                <w:bCs/>
                <w:noProof/>
                <w:color w:val="000000"/>
                <w:sz w:val="20"/>
              </w:rPr>
              <w:t>РАЙОНĚ</w:t>
            </w:r>
          </w:p>
          <w:p w:rsidR="00A764BD" w:rsidRPr="00CE0808" w:rsidRDefault="00A764BD" w:rsidP="00903793">
            <w:pPr>
              <w:tabs>
                <w:tab w:val="left" w:pos="4285"/>
              </w:tabs>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szCs w:val="20"/>
              </w:rPr>
              <w:t>ПРИВОЛЖСКИ</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ЯЛ</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ПОСЕЛЕНИЙĚН</w:t>
            </w:r>
            <w:r w:rsidR="005C742B" w:rsidRPr="00CE0808">
              <w:rPr>
                <w:rFonts w:ascii="Arial" w:hAnsi="Arial" w:cs="Arial"/>
                <w:bCs/>
                <w:noProof/>
                <w:color w:val="000000"/>
                <w:sz w:val="20"/>
                <w:szCs w:val="20"/>
              </w:rPr>
              <w:t xml:space="preserve"> </w:t>
            </w:r>
          </w:p>
          <w:p w:rsidR="00B81547" w:rsidRPr="00CE0808" w:rsidRDefault="005C742B" w:rsidP="00903793">
            <w:pPr>
              <w:tabs>
                <w:tab w:val="left" w:pos="4285"/>
              </w:tabs>
              <w:autoSpaceDE w:val="0"/>
              <w:autoSpaceDN w:val="0"/>
              <w:adjustRightInd w:val="0"/>
              <w:jc w:val="center"/>
              <w:rPr>
                <w:rFonts w:ascii="Arial" w:hAnsi="Arial" w:cs="Arial"/>
                <w:b/>
                <w:bCs/>
                <w:color w:val="000000"/>
                <w:sz w:val="20"/>
                <w:szCs w:val="20"/>
              </w:rPr>
            </w:pPr>
            <w:r w:rsidRPr="00CE0808">
              <w:rPr>
                <w:rFonts w:ascii="Arial" w:hAnsi="Arial" w:cs="Arial"/>
                <w:bCs/>
                <w:noProof/>
                <w:color w:val="000000"/>
                <w:sz w:val="20"/>
                <w:szCs w:val="20"/>
              </w:rPr>
              <w:t xml:space="preserve"> </w:t>
            </w:r>
            <w:r w:rsidR="00A764BD" w:rsidRPr="00CE0808">
              <w:rPr>
                <w:rFonts w:ascii="Arial" w:hAnsi="Arial" w:cs="Arial"/>
                <w:bCs/>
                <w:noProof/>
                <w:color w:val="000000"/>
                <w:sz w:val="20"/>
                <w:szCs w:val="20"/>
              </w:rPr>
              <w:t>АДМИНИСТРАЦИЙĚ</w:t>
            </w:r>
            <w:r w:rsidRPr="00CE0808">
              <w:rPr>
                <w:rFonts w:ascii="Arial" w:hAnsi="Arial" w:cs="Arial"/>
                <w:b/>
                <w:bCs/>
                <w:noProof/>
                <w:color w:val="000000"/>
                <w:sz w:val="20"/>
                <w:szCs w:val="20"/>
              </w:rPr>
              <w:t xml:space="preserve"> </w:t>
            </w:r>
          </w:p>
          <w:p w:rsidR="00B81547" w:rsidRPr="00CE0808" w:rsidRDefault="00A764BD" w:rsidP="00903793">
            <w:pPr>
              <w:tabs>
                <w:tab w:val="left" w:pos="4285"/>
              </w:tabs>
              <w:autoSpaceDE w:val="0"/>
              <w:autoSpaceDN w:val="0"/>
              <w:adjustRightInd w:val="0"/>
              <w:jc w:val="center"/>
              <w:rPr>
                <w:rFonts w:ascii="Arial" w:hAnsi="Arial" w:cs="Arial"/>
                <w:b/>
                <w:bCs/>
                <w:noProof/>
                <w:color w:val="000000"/>
                <w:sz w:val="20"/>
                <w:szCs w:val="20"/>
              </w:rPr>
            </w:pPr>
            <w:r w:rsidRPr="00CE0808">
              <w:rPr>
                <w:rFonts w:ascii="Arial" w:hAnsi="Arial" w:cs="Arial"/>
                <w:b/>
                <w:bCs/>
                <w:noProof/>
                <w:color w:val="000000"/>
                <w:sz w:val="20"/>
                <w:szCs w:val="20"/>
              </w:rPr>
              <w:t>ЙЫШĂНУ</w:t>
            </w:r>
          </w:p>
          <w:p w:rsidR="00A764BD" w:rsidRPr="00CE0808" w:rsidRDefault="005C742B" w:rsidP="00903793">
            <w:pPr>
              <w:autoSpaceDE w:val="0"/>
              <w:autoSpaceDN w:val="0"/>
              <w:adjustRightInd w:val="0"/>
              <w:ind w:right="-35"/>
              <w:jc w:val="center"/>
              <w:rPr>
                <w:rFonts w:ascii="Arial" w:hAnsi="Arial" w:cs="Arial"/>
                <w:b/>
                <w:noProof/>
                <w:color w:val="000000"/>
                <w:sz w:val="20"/>
                <w:szCs w:val="20"/>
              </w:rPr>
            </w:pP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мая</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2021ç.</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№32</w:t>
            </w:r>
            <w:r w:rsidRPr="00CE0808">
              <w:rPr>
                <w:rFonts w:ascii="Arial" w:hAnsi="Arial" w:cs="Arial"/>
                <w:b/>
                <w:noProof/>
                <w:color w:val="000000"/>
                <w:sz w:val="20"/>
                <w:szCs w:val="20"/>
              </w:rPr>
              <w:t xml:space="preserve"> </w:t>
            </w:r>
          </w:p>
          <w:p w:rsidR="00A764BD" w:rsidRPr="00CE0808" w:rsidRDefault="00A764BD" w:rsidP="00903793">
            <w:pPr>
              <w:autoSpaceDE w:val="0"/>
              <w:autoSpaceDN w:val="0"/>
              <w:adjustRightInd w:val="0"/>
              <w:ind w:right="-35"/>
              <w:jc w:val="center"/>
              <w:rPr>
                <w:rFonts w:ascii="Arial" w:hAnsi="Arial" w:cs="Arial"/>
                <w:color w:val="000000"/>
                <w:sz w:val="20"/>
                <w:szCs w:val="20"/>
              </w:rPr>
            </w:pPr>
            <w:r w:rsidRPr="00CE0808">
              <w:rPr>
                <w:rFonts w:ascii="Arial" w:hAnsi="Arial" w:cs="Arial"/>
                <w:noProof/>
                <w:color w:val="000000"/>
                <w:sz w:val="20"/>
              </w:rPr>
              <w:t>Нерядово</w:t>
            </w:r>
            <w:r w:rsidR="005C742B" w:rsidRPr="00CE0808">
              <w:rPr>
                <w:rFonts w:ascii="Arial" w:hAnsi="Arial" w:cs="Arial"/>
                <w:noProof/>
                <w:color w:val="000000"/>
                <w:sz w:val="20"/>
              </w:rPr>
              <w:t xml:space="preserve"> </w:t>
            </w:r>
            <w:r w:rsidRPr="00CE0808">
              <w:rPr>
                <w:rFonts w:ascii="Arial" w:hAnsi="Arial" w:cs="Arial"/>
                <w:noProof/>
                <w:color w:val="000000"/>
                <w:sz w:val="20"/>
              </w:rPr>
              <w:t>ялě</w:t>
            </w:r>
          </w:p>
        </w:tc>
        <w:tc>
          <w:tcPr>
            <w:tcW w:w="613" w:type="pct"/>
            <w:vAlign w:val="center"/>
            <w:hideMark/>
          </w:tcPr>
          <w:p w:rsidR="00A764BD" w:rsidRPr="00CE0808" w:rsidRDefault="00A764BD" w:rsidP="00903793">
            <w:pPr>
              <w:suppressAutoHyphens/>
              <w:jc w:val="center"/>
              <w:rPr>
                <w:rFonts w:ascii="Arial" w:hAnsi="Arial" w:cs="Arial"/>
                <w:b/>
                <w:i/>
                <w:color w:val="000000"/>
                <w:sz w:val="20"/>
                <w:lang w:eastAsia="ar-SA"/>
              </w:rPr>
            </w:pPr>
            <w:r w:rsidRPr="00CE0808">
              <w:rPr>
                <w:rFonts w:ascii="Arial" w:hAnsi="Arial" w:cs="Arial"/>
                <w:noProof/>
                <w:color w:val="000000"/>
                <w:sz w:val="20"/>
              </w:rPr>
              <w:pict>
                <v:shape id="_x0000_i1040" type="#_x0000_t75" alt="Gerb-ch" style="width:57pt;height:57pt;visibility:visible">
                  <v:imagedata r:id="rId12" o:title="Gerb-ch"/>
                </v:shape>
              </w:pict>
            </w:r>
          </w:p>
        </w:tc>
        <w:tc>
          <w:tcPr>
            <w:tcW w:w="2195" w:type="pct"/>
            <w:vAlign w:val="center"/>
          </w:tcPr>
          <w:p w:rsidR="00A764BD" w:rsidRPr="00CE0808" w:rsidRDefault="00A764BD" w:rsidP="00903793">
            <w:pPr>
              <w:autoSpaceDE w:val="0"/>
              <w:autoSpaceDN w:val="0"/>
              <w:adjustRightInd w:val="0"/>
              <w:jc w:val="center"/>
              <w:rPr>
                <w:rFonts w:ascii="Arial" w:hAnsi="Arial" w:cs="Arial"/>
                <w:bCs/>
                <w:color w:val="000000"/>
                <w:sz w:val="20"/>
                <w:szCs w:val="20"/>
              </w:rPr>
            </w:pPr>
            <w:r w:rsidRPr="00CE0808">
              <w:rPr>
                <w:rFonts w:ascii="Arial" w:hAnsi="Arial" w:cs="Arial"/>
                <w:bCs/>
                <w:noProof/>
                <w:color w:val="000000"/>
                <w:sz w:val="20"/>
                <w:szCs w:val="20"/>
              </w:rPr>
              <w:t>ЧУВАШСКАЯ</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РЕСПУБЛИКА</w:t>
            </w:r>
            <w:r w:rsidRPr="00CE0808">
              <w:rPr>
                <w:rFonts w:ascii="Arial" w:hAnsi="Arial" w:cs="Arial"/>
                <w:b/>
                <w:bCs/>
                <w:noProof/>
                <w:color w:val="000000"/>
                <w:sz w:val="20"/>
                <w:szCs w:val="20"/>
              </w:rPr>
              <w:br/>
            </w:r>
            <w:r w:rsidRPr="00CE0808">
              <w:rPr>
                <w:rFonts w:ascii="Arial" w:hAnsi="Arial" w:cs="Arial"/>
                <w:bCs/>
                <w:noProof/>
                <w:color w:val="000000"/>
                <w:sz w:val="20"/>
                <w:szCs w:val="20"/>
              </w:rPr>
              <w:t>МАРИИНСКО-ПОСАДСКИЙ</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РАЙОН</w:t>
            </w:r>
          </w:p>
          <w:p w:rsidR="00A764BD" w:rsidRPr="00CE0808" w:rsidRDefault="005C742B" w:rsidP="00903793">
            <w:pPr>
              <w:autoSpaceDE w:val="0"/>
              <w:autoSpaceDN w:val="0"/>
              <w:adjustRightInd w:val="0"/>
              <w:jc w:val="center"/>
              <w:rPr>
                <w:rFonts w:ascii="Arial" w:hAnsi="Arial" w:cs="Arial"/>
                <w:bCs/>
                <w:noProof/>
                <w:color w:val="000000"/>
                <w:sz w:val="20"/>
              </w:rPr>
            </w:pPr>
            <w:r w:rsidRPr="00CE0808">
              <w:rPr>
                <w:rFonts w:ascii="Arial" w:hAnsi="Arial" w:cs="Arial"/>
                <w:bCs/>
                <w:noProof/>
                <w:color w:val="000000"/>
                <w:sz w:val="20"/>
                <w:szCs w:val="20"/>
              </w:rPr>
              <w:t xml:space="preserve"> </w:t>
            </w:r>
            <w:r w:rsidR="00A764BD" w:rsidRPr="00CE0808">
              <w:rPr>
                <w:rFonts w:ascii="Arial" w:hAnsi="Arial" w:cs="Arial"/>
                <w:bCs/>
                <w:noProof/>
                <w:color w:val="000000"/>
                <w:sz w:val="20"/>
                <w:szCs w:val="20"/>
              </w:rPr>
              <w:t>АДМИНИСТРАЦИЯ</w:t>
            </w:r>
          </w:p>
          <w:p w:rsidR="00A764BD" w:rsidRPr="00CE0808" w:rsidRDefault="00A764BD" w:rsidP="00903793">
            <w:pPr>
              <w:autoSpaceDE w:val="0"/>
              <w:autoSpaceDN w:val="0"/>
              <w:adjustRightInd w:val="0"/>
              <w:jc w:val="center"/>
              <w:rPr>
                <w:rFonts w:ascii="Arial" w:hAnsi="Arial" w:cs="Arial"/>
                <w:bCs/>
                <w:noProof/>
                <w:color w:val="000000"/>
                <w:sz w:val="20"/>
                <w:szCs w:val="20"/>
              </w:rPr>
            </w:pPr>
            <w:r w:rsidRPr="00CE0808">
              <w:rPr>
                <w:rFonts w:ascii="Arial" w:hAnsi="Arial" w:cs="Arial"/>
                <w:bCs/>
                <w:noProof/>
                <w:color w:val="000000"/>
                <w:sz w:val="20"/>
                <w:szCs w:val="20"/>
              </w:rPr>
              <w:t>ПРИВОЛЖСКОГО</w:t>
            </w:r>
            <w:r w:rsidR="005C742B" w:rsidRPr="00CE0808">
              <w:rPr>
                <w:rFonts w:ascii="Arial" w:hAnsi="Arial" w:cs="Arial"/>
                <w:bCs/>
                <w:noProof/>
                <w:color w:val="000000"/>
                <w:sz w:val="20"/>
                <w:szCs w:val="20"/>
              </w:rPr>
              <w:t xml:space="preserve"> </w:t>
            </w:r>
            <w:r w:rsidRPr="00CE0808">
              <w:rPr>
                <w:rFonts w:ascii="Arial" w:hAnsi="Arial" w:cs="Arial"/>
                <w:bCs/>
                <w:noProof/>
                <w:color w:val="000000"/>
                <w:sz w:val="20"/>
                <w:szCs w:val="20"/>
              </w:rPr>
              <w:t>СЕЛЬСКОГО</w:t>
            </w:r>
          </w:p>
          <w:p w:rsidR="00B81547" w:rsidRPr="00CE0808" w:rsidRDefault="00A764BD" w:rsidP="00903793">
            <w:pPr>
              <w:autoSpaceDE w:val="0"/>
              <w:autoSpaceDN w:val="0"/>
              <w:adjustRightInd w:val="0"/>
              <w:jc w:val="center"/>
              <w:rPr>
                <w:rFonts w:ascii="Arial" w:hAnsi="Arial" w:cs="Arial"/>
                <w:noProof/>
                <w:color w:val="000000"/>
                <w:sz w:val="20"/>
                <w:szCs w:val="20"/>
              </w:rPr>
            </w:pPr>
            <w:r w:rsidRPr="00CE0808">
              <w:rPr>
                <w:rFonts w:ascii="Arial" w:hAnsi="Arial" w:cs="Arial"/>
                <w:bCs/>
                <w:noProof/>
                <w:color w:val="000000"/>
                <w:sz w:val="20"/>
                <w:szCs w:val="20"/>
              </w:rPr>
              <w:t>ПОСЕЛЕНИЯ</w:t>
            </w:r>
            <w:r w:rsidR="005C742B" w:rsidRPr="00CE0808">
              <w:rPr>
                <w:rFonts w:ascii="Arial" w:hAnsi="Arial" w:cs="Arial"/>
                <w:noProof/>
                <w:color w:val="000000"/>
                <w:sz w:val="20"/>
                <w:szCs w:val="20"/>
              </w:rPr>
              <w:t xml:space="preserve"> </w:t>
            </w:r>
          </w:p>
          <w:p w:rsidR="00B81547" w:rsidRPr="00CE0808" w:rsidRDefault="00A764BD" w:rsidP="00903793">
            <w:pPr>
              <w:autoSpaceDE w:val="0"/>
              <w:autoSpaceDN w:val="0"/>
              <w:adjustRightInd w:val="0"/>
              <w:jc w:val="center"/>
              <w:rPr>
                <w:rFonts w:ascii="Arial" w:hAnsi="Arial" w:cs="Arial"/>
                <w:b/>
                <w:bCs/>
                <w:noProof/>
                <w:color w:val="000000"/>
                <w:sz w:val="20"/>
                <w:szCs w:val="20"/>
              </w:rPr>
            </w:pPr>
            <w:r w:rsidRPr="00CE0808">
              <w:rPr>
                <w:rFonts w:ascii="Arial" w:hAnsi="Arial" w:cs="Arial"/>
                <w:b/>
                <w:bCs/>
                <w:noProof/>
                <w:color w:val="000000"/>
                <w:sz w:val="20"/>
                <w:szCs w:val="20"/>
              </w:rPr>
              <w:t>ПОСТАНОВЛЕНИЕ</w:t>
            </w:r>
          </w:p>
          <w:p w:rsidR="00A764BD" w:rsidRPr="00CE0808" w:rsidRDefault="005C742B" w:rsidP="00903793">
            <w:pPr>
              <w:autoSpaceDE w:val="0"/>
              <w:autoSpaceDN w:val="0"/>
              <w:adjustRightInd w:val="0"/>
              <w:jc w:val="center"/>
              <w:rPr>
                <w:rFonts w:ascii="Arial" w:hAnsi="Arial" w:cs="Arial"/>
                <w:b/>
                <w:color w:val="000000"/>
                <w:sz w:val="20"/>
                <w:szCs w:val="20"/>
              </w:rPr>
            </w:pP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мая</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2021г.</w:t>
            </w:r>
            <w:r w:rsidRPr="00CE0808">
              <w:rPr>
                <w:rFonts w:ascii="Arial" w:hAnsi="Arial" w:cs="Arial"/>
                <w:b/>
                <w:noProof/>
                <w:color w:val="000000"/>
                <w:sz w:val="20"/>
                <w:szCs w:val="20"/>
              </w:rPr>
              <w:t xml:space="preserve"> </w:t>
            </w:r>
            <w:r w:rsidR="00A764BD" w:rsidRPr="00CE0808">
              <w:rPr>
                <w:rFonts w:ascii="Arial" w:hAnsi="Arial" w:cs="Arial"/>
                <w:b/>
                <w:noProof/>
                <w:color w:val="000000"/>
                <w:sz w:val="20"/>
                <w:szCs w:val="20"/>
              </w:rPr>
              <w:t>№32</w:t>
            </w:r>
            <w:r w:rsidRPr="00CE0808">
              <w:rPr>
                <w:rFonts w:ascii="Arial" w:hAnsi="Arial" w:cs="Arial"/>
                <w:b/>
                <w:noProof/>
                <w:color w:val="000000"/>
                <w:sz w:val="20"/>
                <w:szCs w:val="20"/>
              </w:rPr>
              <w:t xml:space="preserve"> </w:t>
            </w:r>
          </w:p>
          <w:p w:rsidR="00A764BD" w:rsidRPr="00CE0808" w:rsidRDefault="00A764BD" w:rsidP="00903793">
            <w:pPr>
              <w:suppressAutoHyphens/>
              <w:jc w:val="center"/>
              <w:rPr>
                <w:rFonts w:ascii="Arial" w:hAnsi="Arial" w:cs="Arial"/>
                <w:b/>
                <w:bCs/>
                <w:color w:val="000000"/>
                <w:sz w:val="20"/>
              </w:rPr>
            </w:pPr>
            <w:r w:rsidRPr="00CE0808">
              <w:rPr>
                <w:rFonts w:ascii="Arial" w:hAnsi="Arial" w:cs="Arial"/>
                <w:noProof/>
                <w:color w:val="000000"/>
                <w:sz w:val="20"/>
              </w:rPr>
              <w:t>деревня</w:t>
            </w:r>
            <w:r w:rsidR="005C742B" w:rsidRPr="00CE0808">
              <w:rPr>
                <w:rFonts w:ascii="Arial" w:hAnsi="Arial" w:cs="Arial"/>
                <w:noProof/>
                <w:color w:val="000000"/>
                <w:sz w:val="20"/>
              </w:rPr>
              <w:t xml:space="preserve"> </w:t>
            </w:r>
            <w:r w:rsidRPr="00CE0808">
              <w:rPr>
                <w:rFonts w:ascii="Arial" w:hAnsi="Arial" w:cs="Arial"/>
                <w:noProof/>
                <w:color w:val="000000"/>
                <w:sz w:val="20"/>
              </w:rPr>
              <w:t>Нерядово</w:t>
            </w:r>
          </w:p>
        </w:tc>
      </w:tr>
    </w:tbl>
    <w:p w:rsidR="00B81547" w:rsidRPr="00CE0808" w:rsidRDefault="00B81547" w:rsidP="00CE0808">
      <w:pPr>
        <w:pStyle w:val="af6"/>
        <w:spacing w:before="0" w:beforeAutospacing="0" w:after="0" w:afterAutospacing="0"/>
        <w:ind w:right="3968"/>
        <w:jc w:val="both"/>
        <w:rPr>
          <w:rFonts w:ascii="Arial" w:hAnsi="Arial" w:cs="Arial"/>
          <w:color w:val="000000"/>
          <w:sz w:val="20"/>
          <w:szCs w:val="28"/>
        </w:rPr>
      </w:pPr>
    </w:p>
    <w:p w:rsidR="00B81547" w:rsidRPr="00903793" w:rsidRDefault="00A764BD" w:rsidP="00CE0808">
      <w:pPr>
        <w:pStyle w:val="af6"/>
        <w:spacing w:before="0" w:beforeAutospacing="0" w:after="0" w:afterAutospacing="0"/>
        <w:ind w:right="3968"/>
        <w:jc w:val="both"/>
        <w:rPr>
          <w:rFonts w:ascii="Arial" w:hAnsi="Arial" w:cs="Arial"/>
          <w:b/>
          <w:color w:val="000000"/>
          <w:sz w:val="20"/>
          <w:szCs w:val="28"/>
        </w:rPr>
      </w:pPr>
      <w:r w:rsidRPr="00903793">
        <w:rPr>
          <w:rFonts w:ascii="Arial" w:hAnsi="Arial" w:cs="Arial"/>
          <w:b/>
          <w:color w:val="000000"/>
          <w:sz w:val="20"/>
          <w:szCs w:val="28"/>
        </w:rPr>
        <w:t>Об</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утверждении</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положения</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Порядке</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установления</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особого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противопожарного</w:t>
      </w:r>
      <w:r w:rsidR="005C742B" w:rsidRPr="00903793">
        <w:rPr>
          <w:rFonts w:ascii="Arial" w:hAnsi="Arial" w:cs="Arial"/>
          <w:b/>
          <w:color w:val="000000"/>
          <w:sz w:val="20"/>
          <w:szCs w:val="28"/>
        </w:rPr>
        <w:t xml:space="preserve"> </w:t>
      </w:r>
      <w:r w:rsidRPr="00903793">
        <w:rPr>
          <w:rFonts w:ascii="Arial" w:hAnsi="Arial" w:cs="Arial"/>
          <w:b/>
          <w:color w:val="000000"/>
          <w:sz w:val="20"/>
          <w:szCs w:val="28"/>
        </w:rPr>
        <w:t>режима</w:t>
      </w:r>
    </w:p>
    <w:p w:rsidR="00B81547"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Федеральными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законами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21</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декабря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1994</w:t>
      </w:r>
      <w:r w:rsidR="005C742B" w:rsidRPr="00CE0808">
        <w:rPr>
          <w:rFonts w:ascii="Arial" w:hAnsi="Arial" w:cs="Arial"/>
          <w:color w:val="000000"/>
          <w:sz w:val="20"/>
          <w:szCs w:val="28"/>
        </w:rPr>
        <w:t xml:space="preserve"> </w:t>
      </w:r>
      <w:r w:rsidRPr="00CE0808">
        <w:rPr>
          <w:rFonts w:ascii="Arial" w:hAnsi="Arial" w:cs="Arial"/>
          <w:color w:val="000000"/>
          <w:sz w:val="20"/>
          <w:szCs w:val="28"/>
        </w:rPr>
        <w:t>года</w:t>
      </w:r>
      <w:r w:rsidR="005C742B" w:rsidRPr="00CE0808">
        <w:rPr>
          <w:rFonts w:ascii="Arial" w:hAnsi="Arial" w:cs="Arial"/>
          <w:color w:val="000000"/>
          <w:sz w:val="20"/>
          <w:szCs w:val="28"/>
        </w:rPr>
        <w:t xml:space="preserve"> </w:t>
      </w:r>
      <w:r w:rsidRPr="00CE0808">
        <w:rPr>
          <w:rFonts w:ascii="Arial" w:hAnsi="Arial" w:cs="Arial"/>
          <w:color w:val="000000"/>
          <w:sz w:val="20"/>
          <w:szCs w:val="28"/>
        </w:rPr>
        <w:t>№69-ФЗ</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06</w:t>
      </w:r>
      <w:r w:rsidR="005C742B" w:rsidRPr="00CE0808">
        <w:rPr>
          <w:rFonts w:ascii="Arial" w:hAnsi="Arial" w:cs="Arial"/>
          <w:color w:val="000000"/>
          <w:sz w:val="20"/>
          <w:szCs w:val="28"/>
        </w:rPr>
        <w:t xml:space="preserve"> </w:t>
      </w:r>
      <w:r w:rsidRPr="00CE0808">
        <w:rPr>
          <w:rFonts w:ascii="Arial" w:hAnsi="Arial" w:cs="Arial"/>
          <w:color w:val="000000"/>
          <w:sz w:val="20"/>
          <w:szCs w:val="28"/>
        </w:rPr>
        <w:t>октября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2003</w:t>
      </w:r>
      <w:r w:rsidR="005C742B" w:rsidRPr="00CE0808">
        <w:rPr>
          <w:rFonts w:ascii="Arial" w:hAnsi="Arial" w:cs="Arial"/>
          <w:color w:val="000000"/>
          <w:sz w:val="20"/>
          <w:szCs w:val="28"/>
        </w:rPr>
        <w:t xml:space="preserve"> </w:t>
      </w:r>
      <w:r w:rsidRPr="00CE0808">
        <w:rPr>
          <w:rFonts w:ascii="Arial" w:hAnsi="Arial" w:cs="Arial"/>
          <w:color w:val="000000"/>
          <w:sz w:val="20"/>
          <w:szCs w:val="28"/>
        </w:rPr>
        <w:t>года</w:t>
      </w:r>
      <w:r w:rsidR="005C742B" w:rsidRPr="00CE0808">
        <w:rPr>
          <w:rFonts w:ascii="Arial" w:hAnsi="Arial" w:cs="Arial"/>
          <w:color w:val="000000"/>
          <w:sz w:val="20"/>
          <w:szCs w:val="28"/>
        </w:rPr>
        <w:t xml:space="preserve"> </w:t>
      </w:r>
      <w:r w:rsidRPr="00CE0808">
        <w:rPr>
          <w:rFonts w:ascii="Arial" w:hAnsi="Arial" w:cs="Arial"/>
          <w:color w:val="000000"/>
          <w:sz w:val="20"/>
          <w:szCs w:val="28"/>
        </w:rPr>
        <w:t>№131-ФЗ</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принципах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местного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самоуправления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Правительства</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16</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сентября</w:t>
      </w:r>
      <w:r w:rsidR="005C742B" w:rsidRPr="00CE0808">
        <w:rPr>
          <w:rFonts w:ascii="Arial" w:hAnsi="Arial" w:cs="Arial"/>
          <w:color w:val="000000"/>
          <w:sz w:val="20"/>
          <w:szCs w:val="28"/>
        </w:rPr>
        <w:t xml:space="preserve"> </w:t>
      </w:r>
      <w:r w:rsidRPr="00CE0808">
        <w:rPr>
          <w:rFonts w:ascii="Arial" w:hAnsi="Arial" w:cs="Arial"/>
          <w:color w:val="000000"/>
          <w:sz w:val="20"/>
          <w:szCs w:val="28"/>
        </w:rPr>
        <w:t>2020</w:t>
      </w:r>
      <w:r w:rsidR="005C742B" w:rsidRPr="00CE0808">
        <w:rPr>
          <w:rFonts w:ascii="Arial" w:hAnsi="Arial" w:cs="Arial"/>
          <w:color w:val="000000"/>
          <w:sz w:val="20"/>
          <w:szCs w:val="28"/>
        </w:rPr>
        <w:t xml:space="preserve"> </w:t>
      </w:r>
      <w:r w:rsidRPr="00CE0808">
        <w:rPr>
          <w:rFonts w:ascii="Arial" w:hAnsi="Arial" w:cs="Arial"/>
          <w:color w:val="000000"/>
          <w:sz w:val="20"/>
          <w:szCs w:val="28"/>
        </w:rPr>
        <w:t>г.</w:t>
      </w:r>
      <w:r w:rsidR="005C742B" w:rsidRPr="00CE0808">
        <w:rPr>
          <w:rFonts w:ascii="Arial" w:hAnsi="Arial" w:cs="Arial"/>
          <w:color w:val="000000"/>
          <w:sz w:val="20"/>
          <w:szCs w:val="28"/>
        </w:rPr>
        <w:t xml:space="preserve"> </w:t>
      </w:r>
      <w:r w:rsidRPr="00CE0808">
        <w:rPr>
          <w:rFonts w:ascii="Arial" w:hAnsi="Arial" w:cs="Arial"/>
          <w:color w:val="000000"/>
          <w:sz w:val="20"/>
          <w:szCs w:val="28"/>
        </w:rPr>
        <w:t>N</w:t>
      </w:r>
      <w:r w:rsidR="005C742B" w:rsidRPr="00CE0808">
        <w:rPr>
          <w:rFonts w:ascii="Arial" w:hAnsi="Arial" w:cs="Arial"/>
          <w:color w:val="000000"/>
          <w:sz w:val="20"/>
          <w:szCs w:val="28"/>
        </w:rPr>
        <w:t xml:space="preserve"> </w:t>
      </w:r>
      <w:r w:rsidRPr="00CE0808">
        <w:rPr>
          <w:rFonts w:ascii="Arial" w:hAnsi="Arial" w:cs="Arial"/>
          <w:color w:val="000000"/>
          <w:sz w:val="20"/>
          <w:szCs w:val="28"/>
        </w:rPr>
        <w:t>1479</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утверждении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правил</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Российской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Федерации»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целях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пожароопасные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периоды:</w:t>
      </w:r>
    </w:p>
    <w:p w:rsidR="00A764BD" w:rsidRPr="00CE0808" w:rsidRDefault="00A764BD" w:rsidP="00CE0808">
      <w:pPr>
        <w:pStyle w:val="af6"/>
        <w:numPr>
          <w:ilvl w:val="0"/>
          <w:numId w:val="11"/>
        </w:numPr>
        <w:spacing w:before="0" w:beforeAutospacing="0" w:after="0" w:afterAutospacing="0"/>
        <w:ind w:left="0" w:firstLine="709"/>
        <w:jc w:val="both"/>
        <w:rPr>
          <w:rFonts w:ascii="Arial" w:hAnsi="Arial" w:cs="Arial"/>
          <w:color w:val="000000"/>
          <w:sz w:val="20"/>
          <w:szCs w:val="28"/>
        </w:rPr>
      </w:pPr>
      <w:r w:rsidRPr="00CE0808">
        <w:rPr>
          <w:rFonts w:ascii="Arial" w:hAnsi="Arial" w:cs="Arial"/>
          <w:color w:val="000000"/>
          <w:sz w:val="20"/>
          <w:szCs w:val="28"/>
        </w:rPr>
        <w:t>Утвердить:</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1.1.</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Положение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порядке</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согласно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приложению;</w:t>
      </w:r>
    </w:p>
    <w:p w:rsidR="00A764BD" w:rsidRPr="00CE0808" w:rsidRDefault="00A764BD" w:rsidP="00CE0808">
      <w:pPr>
        <w:pStyle w:val="aff9"/>
        <w:ind w:left="0" w:firstLine="709"/>
        <w:jc w:val="both"/>
        <w:rPr>
          <w:rFonts w:ascii="Arial" w:hAnsi="Arial" w:cs="Arial"/>
          <w:color w:val="000000"/>
          <w:sz w:val="20"/>
          <w:szCs w:val="28"/>
        </w:rPr>
      </w:pPr>
      <w:r w:rsidRPr="00CE0808">
        <w:rPr>
          <w:rFonts w:ascii="Arial" w:hAnsi="Arial" w:cs="Arial"/>
          <w:color w:val="000000"/>
          <w:sz w:val="20"/>
          <w:szCs w:val="28"/>
        </w:rPr>
        <w:t>2.</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исполнением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оставляю</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собой.</w:t>
      </w:r>
    </w:p>
    <w:p w:rsidR="00B81547" w:rsidRPr="00CE0808" w:rsidRDefault="00A764BD" w:rsidP="00CE0808">
      <w:pPr>
        <w:pStyle w:val="aff9"/>
        <w:ind w:left="0" w:firstLine="709"/>
        <w:jc w:val="both"/>
        <w:rPr>
          <w:rFonts w:ascii="Arial" w:hAnsi="Arial" w:cs="Arial"/>
          <w:color w:val="000000"/>
          <w:sz w:val="20"/>
          <w:szCs w:val="28"/>
        </w:rPr>
      </w:pPr>
      <w:r w:rsidRPr="00CE0808">
        <w:rPr>
          <w:rFonts w:ascii="Arial" w:hAnsi="Arial" w:cs="Arial"/>
          <w:color w:val="000000"/>
          <w:sz w:val="20"/>
          <w:szCs w:val="28"/>
        </w:rPr>
        <w:t>3.</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Настоящее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вступает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силу</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момента</w:t>
      </w:r>
      <w:r w:rsidR="005C742B" w:rsidRPr="00CE0808">
        <w:rPr>
          <w:rFonts w:ascii="Arial" w:hAnsi="Arial" w:cs="Arial"/>
          <w:color w:val="000000"/>
          <w:sz w:val="20"/>
          <w:szCs w:val="28"/>
        </w:rPr>
        <w:t xml:space="preserve"> </w:t>
      </w:r>
      <w:r w:rsidRPr="00CE0808">
        <w:rPr>
          <w:rFonts w:ascii="Arial" w:hAnsi="Arial" w:cs="Arial"/>
          <w:color w:val="000000"/>
          <w:sz w:val="20"/>
          <w:szCs w:val="28"/>
        </w:rPr>
        <w:t>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официального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опубликования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муниципальной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газете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«Посадский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вестник».</w:t>
      </w:r>
    </w:p>
    <w:p w:rsidR="00903793" w:rsidRDefault="00903793" w:rsidP="00CE0808">
      <w:pPr>
        <w:jc w:val="both"/>
        <w:rPr>
          <w:rFonts w:ascii="Arial" w:hAnsi="Arial" w:cs="Arial"/>
          <w:color w:val="000000"/>
          <w:sz w:val="20"/>
          <w:szCs w:val="28"/>
        </w:rPr>
      </w:pPr>
    </w:p>
    <w:p w:rsidR="00903793" w:rsidRDefault="00903793" w:rsidP="00CE0808">
      <w:pPr>
        <w:jc w:val="both"/>
        <w:rPr>
          <w:rFonts w:ascii="Arial" w:hAnsi="Arial" w:cs="Arial"/>
          <w:color w:val="000000"/>
          <w:sz w:val="20"/>
          <w:szCs w:val="28"/>
        </w:rPr>
      </w:pPr>
    </w:p>
    <w:p w:rsidR="00A764BD" w:rsidRPr="00CE0808" w:rsidRDefault="005C742B" w:rsidP="00CE0808">
      <w:pPr>
        <w:jc w:val="both"/>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Глава</w:t>
      </w:r>
      <w:r w:rsidRPr="00CE0808">
        <w:rPr>
          <w:rFonts w:ascii="Arial" w:hAnsi="Arial" w:cs="Arial"/>
          <w:color w:val="000000"/>
          <w:sz w:val="20"/>
          <w:szCs w:val="28"/>
        </w:rPr>
        <w:t xml:space="preserve"> </w:t>
      </w:r>
      <w:r w:rsidR="00A764BD" w:rsidRPr="00CE0808">
        <w:rPr>
          <w:rFonts w:ascii="Arial" w:hAnsi="Arial" w:cs="Arial"/>
          <w:color w:val="000000"/>
          <w:sz w:val="20"/>
          <w:szCs w:val="28"/>
        </w:rPr>
        <w:t>Приволжского</w:t>
      </w:r>
      <w:r w:rsidRPr="00CE0808">
        <w:rPr>
          <w:rFonts w:ascii="Arial" w:hAnsi="Arial" w:cs="Arial"/>
          <w:color w:val="000000"/>
          <w:sz w:val="20"/>
          <w:szCs w:val="28"/>
        </w:rPr>
        <w:t xml:space="preserve"> </w:t>
      </w:r>
    </w:p>
    <w:p w:rsidR="00B81547" w:rsidRPr="00CE0808" w:rsidRDefault="005C742B" w:rsidP="00CE0808">
      <w:pPr>
        <w:jc w:val="both"/>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сельского</w:t>
      </w:r>
      <w:r w:rsidRPr="00CE0808">
        <w:rPr>
          <w:rFonts w:ascii="Arial" w:hAnsi="Arial" w:cs="Arial"/>
          <w:color w:val="000000"/>
          <w:sz w:val="20"/>
          <w:szCs w:val="28"/>
        </w:rPr>
        <w:t xml:space="preserve"> </w:t>
      </w:r>
      <w:r w:rsidR="00A764BD" w:rsidRPr="00CE0808">
        <w:rPr>
          <w:rFonts w:ascii="Arial" w:hAnsi="Arial" w:cs="Arial"/>
          <w:color w:val="000000"/>
          <w:sz w:val="20"/>
          <w:szCs w:val="28"/>
        </w:rPr>
        <w:t>поселения</w:t>
      </w:r>
      <w:r w:rsidRPr="00CE0808">
        <w:rPr>
          <w:rFonts w:ascii="Arial" w:hAnsi="Arial" w:cs="Arial"/>
          <w:color w:val="000000"/>
          <w:sz w:val="20"/>
          <w:szCs w:val="28"/>
        </w:rPr>
        <w:t xml:space="preserve"> </w:t>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903793">
        <w:rPr>
          <w:rFonts w:ascii="Arial" w:hAnsi="Arial" w:cs="Arial"/>
          <w:color w:val="000000"/>
          <w:sz w:val="20"/>
          <w:szCs w:val="28"/>
        </w:rPr>
        <w:tab/>
      </w:r>
      <w:r w:rsidR="00A764BD" w:rsidRPr="00CE0808">
        <w:rPr>
          <w:rFonts w:ascii="Arial" w:hAnsi="Arial" w:cs="Arial"/>
          <w:color w:val="000000"/>
          <w:sz w:val="20"/>
          <w:szCs w:val="28"/>
        </w:rPr>
        <w:t>Э.В.Чернов</w:t>
      </w:r>
      <w:r w:rsidRPr="00CE0808">
        <w:rPr>
          <w:rFonts w:ascii="Arial" w:hAnsi="Arial" w:cs="Arial"/>
          <w:color w:val="000000"/>
          <w:sz w:val="20"/>
          <w:szCs w:val="28"/>
        </w:rPr>
        <w:t xml:space="preserve"> </w:t>
      </w:r>
    </w:p>
    <w:p w:rsidR="00A764BD" w:rsidRPr="00CE0808" w:rsidRDefault="00A764BD" w:rsidP="00CE0808">
      <w:pPr>
        <w:pStyle w:val="aff9"/>
        <w:ind w:left="0"/>
        <w:jc w:val="right"/>
        <w:rPr>
          <w:rFonts w:ascii="Arial" w:hAnsi="Arial" w:cs="Arial"/>
          <w:color w:val="000000"/>
          <w:sz w:val="20"/>
          <w:szCs w:val="28"/>
        </w:rPr>
      </w:pPr>
      <w:r w:rsidRPr="00CE0808">
        <w:rPr>
          <w:rFonts w:ascii="Arial" w:hAnsi="Arial" w:cs="Arial"/>
          <w:color w:val="000000"/>
          <w:sz w:val="20"/>
          <w:szCs w:val="28"/>
        </w:rPr>
        <w:t>Приложение</w:t>
      </w:r>
      <w:r w:rsidR="005C742B" w:rsidRPr="00CE0808">
        <w:rPr>
          <w:rFonts w:ascii="Arial" w:hAnsi="Arial" w:cs="Arial"/>
          <w:color w:val="000000"/>
          <w:sz w:val="20"/>
          <w:szCs w:val="28"/>
        </w:rPr>
        <w:t xml:space="preserve"> </w:t>
      </w:r>
    </w:p>
    <w:p w:rsidR="00A764BD" w:rsidRPr="00CE0808" w:rsidRDefault="00A764BD" w:rsidP="00CE0808">
      <w:pPr>
        <w:pStyle w:val="aff9"/>
        <w:ind w:left="4536"/>
        <w:jc w:val="right"/>
        <w:rPr>
          <w:rFonts w:ascii="Arial" w:hAnsi="Arial" w:cs="Arial"/>
          <w:color w:val="000000"/>
          <w:sz w:val="20"/>
          <w:szCs w:val="28"/>
        </w:rPr>
      </w:pP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постановлению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Главы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p>
    <w:p w:rsidR="00B81547" w:rsidRPr="00CE0808" w:rsidRDefault="005C742B" w:rsidP="00CE0808">
      <w:pPr>
        <w:pStyle w:val="aff9"/>
        <w:ind w:left="4536"/>
        <w:jc w:val="right"/>
        <w:rPr>
          <w:rFonts w:ascii="Arial" w:hAnsi="Arial" w:cs="Arial"/>
          <w:color w:val="000000"/>
          <w:sz w:val="20"/>
          <w:szCs w:val="28"/>
        </w:rPr>
      </w:pPr>
      <w:r w:rsidRPr="00CE0808">
        <w:rPr>
          <w:rFonts w:ascii="Arial" w:hAnsi="Arial" w:cs="Arial"/>
          <w:color w:val="000000"/>
          <w:sz w:val="20"/>
          <w:szCs w:val="28"/>
        </w:rPr>
        <w:t xml:space="preserve"> </w:t>
      </w:r>
      <w:r w:rsidR="00A764BD" w:rsidRPr="00CE0808">
        <w:rPr>
          <w:rFonts w:ascii="Arial" w:hAnsi="Arial" w:cs="Arial"/>
          <w:color w:val="000000"/>
          <w:sz w:val="20"/>
          <w:szCs w:val="28"/>
        </w:rPr>
        <w:t>от</w:t>
      </w:r>
      <w:r w:rsidRPr="00CE0808">
        <w:rPr>
          <w:rFonts w:ascii="Arial" w:hAnsi="Arial" w:cs="Arial"/>
          <w:color w:val="000000"/>
          <w:sz w:val="20"/>
          <w:szCs w:val="28"/>
        </w:rPr>
        <w:t xml:space="preserve"> </w:t>
      </w:r>
      <w:r w:rsidR="00A764BD" w:rsidRPr="00CE0808">
        <w:rPr>
          <w:rFonts w:ascii="Arial" w:hAnsi="Arial" w:cs="Arial"/>
          <w:color w:val="000000"/>
          <w:sz w:val="20"/>
          <w:szCs w:val="28"/>
        </w:rPr>
        <w:t>20</w:t>
      </w:r>
      <w:r w:rsidRPr="00CE0808">
        <w:rPr>
          <w:rFonts w:ascii="Arial" w:hAnsi="Arial" w:cs="Arial"/>
          <w:color w:val="000000"/>
          <w:sz w:val="20"/>
          <w:szCs w:val="28"/>
        </w:rPr>
        <w:t xml:space="preserve"> </w:t>
      </w:r>
      <w:r w:rsidR="00A764BD" w:rsidRPr="00CE0808">
        <w:rPr>
          <w:rFonts w:ascii="Arial" w:hAnsi="Arial" w:cs="Arial"/>
          <w:color w:val="000000"/>
          <w:sz w:val="20"/>
          <w:szCs w:val="28"/>
        </w:rPr>
        <w:t>мая</w:t>
      </w:r>
      <w:r w:rsidRPr="00CE0808">
        <w:rPr>
          <w:rFonts w:ascii="Arial" w:hAnsi="Arial" w:cs="Arial"/>
          <w:color w:val="000000"/>
          <w:sz w:val="20"/>
          <w:szCs w:val="28"/>
        </w:rPr>
        <w:t xml:space="preserve"> </w:t>
      </w:r>
      <w:r w:rsidR="00A764BD" w:rsidRPr="00CE0808">
        <w:rPr>
          <w:rFonts w:ascii="Arial" w:hAnsi="Arial" w:cs="Arial"/>
          <w:color w:val="000000"/>
          <w:sz w:val="20"/>
          <w:szCs w:val="28"/>
        </w:rPr>
        <w:t>2021г.№</w:t>
      </w:r>
      <w:r w:rsidRPr="00CE0808">
        <w:rPr>
          <w:rFonts w:ascii="Arial" w:hAnsi="Arial" w:cs="Arial"/>
          <w:color w:val="000000"/>
          <w:sz w:val="20"/>
          <w:szCs w:val="28"/>
        </w:rPr>
        <w:t xml:space="preserve"> </w:t>
      </w:r>
      <w:r w:rsidR="00A764BD" w:rsidRPr="00CE0808">
        <w:rPr>
          <w:rFonts w:ascii="Arial" w:hAnsi="Arial" w:cs="Arial"/>
          <w:color w:val="000000"/>
          <w:sz w:val="20"/>
          <w:szCs w:val="28"/>
        </w:rPr>
        <w:t>32</w:t>
      </w:r>
    </w:p>
    <w:p w:rsidR="00A764BD" w:rsidRPr="00CE0808" w:rsidRDefault="00A764BD" w:rsidP="00CE0808">
      <w:pPr>
        <w:pStyle w:val="af6"/>
        <w:spacing w:before="0" w:beforeAutospacing="0" w:after="0" w:afterAutospacing="0"/>
        <w:jc w:val="center"/>
        <w:rPr>
          <w:rFonts w:ascii="Arial" w:hAnsi="Arial" w:cs="Arial"/>
          <w:b/>
          <w:color w:val="000000"/>
          <w:sz w:val="20"/>
          <w:szCs w:val="28"/>
        </w:rPr>
      </w:pPr>
      <w:r w:rsidRPr="00CE0808">
        <w:rPr>
          <w:rFonts w:ascii="Arial" w:hAnsi="Arial" w:cs="Arial"/>
          <w:b/>
          <w:color w:val="000000"/>
          <w:sz w:val="20"/>
          <w:szCs w:val="28"/>
        </w:rPr>
        <w:t>Положение</w:t>
      </w:r>
    </w:p>
    <w:p w:rsidR="00A764BD" w:rsidRPr="00CE0808" w:rsidRDefault="00A764BD" w:rsidP="00CE0808">
      <w:pPr>
        <w:pStyle w:val="af6"/>
        <w:spacing w:before="0" w:beforeAutospacing="0" w:after="0" w:afterAutospacing="0"/>
        <w:jc w:val="center"/>
        <w:rPr>
          <w:rFonts w:ascii="Arial" w:hAnsi="Arial" w:cs="Arial"/>
          <w:color w:val="000000"/>
          <w:sz w:val="20"/>
          <w:szCs w:val="28"/>
        </w:rPr>
      </w:pPr>
      <w:r w:rsidRPr="00CE0808">
        <w:rPr>
          <w:rStyle w:val="af5"/>
          <w:rFonts w:ascii="Arial" w:hAnsi="Arial" w:cs="Arial"/>
          <w:color w:val="000000"/>
          <w:sz w:val="20"/>
          <w:szCs w:val="28"/>
        </w:rPr>
        <w:t>о</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порядке</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установления</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особого</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противопожарного</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режима</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на</w:t>
      </w:r>
      <w:r w:rsidR="005C742B" w:rsidRPr="00CE0808">
        <w:rPr>
          <w:rStyle w:val="af5"/>
          <w:rFonts w:ascii="Arial" w:hAnsi="Arial" w:cs="Arial"/>
          <w:color w:val="000000"/>
          <w:sz w:val="20"/>
          <w:szCs w:val="28"/>
        </w:rPr>
        <w:t xml:space="preserve"> </w:t>
      </w:r>
      <w:r w:rsidRPr="00CE0808">
        <w:rPr>
          <w:rStyle w:val="af5"/>
          <w:rFonts w:ascii="Arial" w:hAnsi="Arial" w:cs="Arial"/>
          <w:color w:val="000000"/>
          <w:sz w:val="20"/>
          <w:szCs w:val="28"/>
        </w:rPr>
        <w:t>территории</w:t>
      </w:r>
      <w:r w:rsidR="005C742B" w:rsidRPr="00CE0808">
        <w:rPr>
          <w:rStyle w:val="af5"/>
          <w:rFonts w:ascii="Arial" w:hAnsi="Arial" w:cs="Arial"/>
          <w:color w:val="000000"/>
          <w:sz w:val="20"/>
          <w:szCs w:val="28"/>
        </w:rPr>
        <w:t xml:space="preserve"> </w:t>
      </w:r>
      <w:r w:rsidRPr="00CE0808">
        <w:rPr>
          <w:rFonts w:ascii="Arial" w:hAnsi="Arial" w:cs="Arial"/>
          <w:b/>
          <w:bCs/>
          <w:color w:val="000000"/>
          <w:sz w:val="20"/>
          <w:szCs w:val="28"/>
        </w:rPr>
        <w:t>Приволжского</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сельского</w:t>
      </w:r>
      <w:r w:rsidR="005C742B" w:rsidRPr="00CE0808">
        <w:rPr>
          <w:rFonts w:ascii="Arial" w:hAnsi="Arial" w:cs="Arial"/>
          <w:b/>
          <w:bCs/>
          <w:color w:val="000000"/>
          <w:sz w:val="20"/>
          <w:szCs w:val="28"/>
        </w:rPr>
        <w:t xml:space="preserve"> </w:t>
      </w:r>
      <w:r w:rsidRPr="00CE0808">
        <w:rPr>
          <w:rFonts w:ascii="Arial" w:hAnsi="Arial" w:cs="Arial"/>
          <w:b/>
          <w:bCs/>
          <w:color w:val="000000"/>
          <w:sz w:val="20"/>
          <w:szCs w:val="28"/>
        </w:rPr>
        <w:t>поселения</w:t>
      </w:r>
      <w:r w:rsidR="005C742B" w:rsidRPr="00CE0808">
        <w:rPr>
          <w:rFonts w:ascii="Arial" w:hAnsi="Arial" w:cs="Arial"/>
          <w:b/>
          <w:bCs/>
          <w:color w:val="000000"/>
          <w:sz w:val="20"/>
          <w:szCs w:val="28"/>
        </w:rPr>
        <w:t xml:space="preserve"> </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lastRenderedPageBreak/>
        <w:t>1.</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Особый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противопожарный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целях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предупреждения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чрезвычайных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ситуаций,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связанных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повышением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границах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числе</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нанесением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значительного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ущерба</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объектам,</w:t>
      </w:r>
      <w:r w:rsidR="005C742B" w:rsidRPr="00CE0808">
        <w:rPr>
          <w:rFonts w:ascii="Arial" w:hAnsi="Arial" w:cs="Arial"/>
          <w:color w:val="000000"/>
          <w:sz w:val="20"/>
          <w:szCs w:val="28"/>
        </w:rPr>
        <w:t xml:space="preserve"> </w:t>
      </w:r>
      <w:r w:rsidRPr="00CE0808">
        <w:rPr>
          <w:rFonts w:ascii="Arial" w:hAnsi="Arial" w:cs="Arial"/>
          <w:color w:val="000000"/>
          <w:sz w:val="20"/>
          <w:szCs w:val="28"/>
        </w:rPr>
        <w:t>уничтожением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имущества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причинением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вреда</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жизни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здоровью</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2.</w:t>
      </w:r>
      <w:r w:rsidR="005C742B" w:rsidRPr="00CE0808">
        <w:rPr>
          <w:rFonts w:ascii="Arial" w:hAnsi="Arial" w:cs="Arial"/>
          <w:color w:val="000000"/>
          <w:sz w:val="20"/>
          <w:szCs w:val="28"/>
        </w:rPr>
        <w:t xml:space="preserve"> </w:t>
      </w:r>
      <w:r w:rsidRPr="00CE0808">
        <w:rPr>
          <w:rFonts w:ascii="Arial" w:hAnsi="Arial" w:cs="Arial"/>
          <w:color w:val="000000"/>
          <w:sz w:val="20"/>
          <w:szCs w:val="28"/>
        </w:rPr>
        <w:t>Необходимости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определяется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исходя</w:t>
      </w:r>
      <w:r w:rsidR="005C742B" w:rsidRPr="00CE0808">
        <w:rPr>
          <w:rFonts w:ascii="Arial" w:hAnsi="Arial" w:cs="Arial"/>
          <w:color w:val="000000"/>
          <w:sz w:val="20"/>
          <w:szCs w:val="28"/>
        </w:rPr>
        <w:t xml:space="preserve"> </w:t>
      </w:r>
      <w:r w:rsidRPr="00CE0808">
        <w:rPr>
          <w:rFonts w:ascii="Arial" w:hAnsi="Arial" w:cs="Arial"/>
          <w:color w:val="000000"/>
          <w:sz w:val="20"/>
          <w:szCs w:val="28"/>
        </w:rPr>
        <w:t>из:</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повышенного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класса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условиям</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погоды</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изменения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оперативной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обстановки,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связанной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требующей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принятия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дополнительных,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числе</w:t>
      </w:r>
      <w:r w:rsidR="005C742B" w:rsidRPr="00CE0808">
        <w:rPr>
          <w:rFonts w:ascii="Arial" w:hAnsi="Arial" w:cs="Arial"/>
          <w:color w:val="000000"/>
          <w:sz w:val="20"/>
          <w:szCs w:val="28"/>
        </w:rPr>
        <w:t xml:space="preserve"> </w:t>
      </w:r>
      <w:r w:rsidRPr="00CE0808">
        <w:rPr>
          <w:rFonts w:ascii="Arial" w:hAnsi="Arial" w:cs="Arial"/>
          <w:color w:val="000000"/>
          <w:sz w:val="20"/>
          <w:szCs w:val="28"/>
        </w:rPr>
        <w:t>экстренных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3.</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Особый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противопожарный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правовым</w:t>
      </w:r>
      <w:r w:rsidR="005C742B" w:rsidRPr="00CE0808">
        <w:rPr>
          <w:rFonts w:ascii="Arial" w:hAnsi="Arial" w:cs="Arial"/>
          <w:color w:val="000000"/>
          <w:sz w:val="20"/>
          <w:szCs w:val="28"/>
        </w:rPr>
        <w:t xml:space="preserve"> </w:t>
      </w:r>
      <w:r w:rsidRPr="00CE0808">
        <w:rPr>
          <w:rFonts w:ascii="Arial" w:hAnsi="Arial" w:cs="Arial"/>
          <w:color w:val="000000"/>
          <w:sz w:val="20"/>
          <w:szCs w:val="28"/>
        </w:rPr>
        <w:t>актом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главы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повышении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класса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условиям</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погоды</w:t>
      </w:r>
      <w:r w:rsidR="005C742B" w:rsidRPr="00CE0808">
        <w:rPr>
          <w:rFonts w:ascii="Arial" w:hAnsi="Arial" w:cs="Arial"/>
          <w:color w:val="000000"/>
          <w:sz w:val="20"/>
          <w:szCs w:val="28"/>
        </w:rPr>
        <w:t xml:space="preserve"> </w:t>
      </w:r>
      <w:r w:rsidRPr="00CE0808">
        <w:rPr>
          <w:rFonts w:ascii="Arial" w:hAnsi="Arial" w:cs="Arial"/>
          <w:color w:val="000000"/>
          <w:sz w:val="20"/>
          <w:szCs w:val="28"/>
        </w:rPr>
        <w:t>(</w:t>
      </w:r>
      <w:r w:rsidRPr="00CE0808">
        <w:rPr>
          <w:rFonts w:ascii="Arial" w:hAnsi="Arial" w:cs="Arial"/>
          <w:color w:val="000000"/>
          <w:sz w:val="20"/>
          <w:szCs w:val="28"/>
          <w:lang w:val="en-US"/>
        </w:rPr>
        <w:t>IV</w:t>
      </w:r>
      <w:r w:rsidRPr="00CE0808">
        <w:rPr>
          <w:rFonts w:ascii="Arial" w:hAnsi="Arial" w:cs="Arial"/>
          <w:color w:val="000000"/>
          <w:sz w:val="20"/>
          <w:szCs w:val="28"/>
        </w:rPr>
        <w:t>-</w:t>
      </w:r>
      <w:r w:rsidRPr="00CE0808">
        <w:rPr>
          <w:rFonts w:ascii="Arial" w:hAnsi="Arial" w:cs="Arial"/>
          <w:color w:val="000000"/>
          <w:sz w:val="20"/>
          <w:szCs w:val="28"/>
          <w:lang w:val="en-US"/>
        </w:rPr>
        <w:t>V</w:t>
      </w:r>
      <w:r w:rsidR="005C742B" w:rsidRPr="00CE0808">
        <w:rPr>
          <w:rFonts w:ascii="Arial" w:hAnsi="Arial" w:cs="Arial"/>
          <w:color w:val="000000"/>
          <w:sz w:val="20"/>
          <w:szCs w:val="28"/>
        </w:rPr>
        <w:t xml:space="preserve"> </w:t>
      </w:r>
      <w:r w:rsidRPr="00CE0808">
        <w:rPr>
          <w:rFonts w:ascii="Arial" w:hAnsi="Arial" w:cs="Arial"/>
          <w:color w:val="000000"/>
          <w:sz w:val="20"/>
          <w:szCs w:val="28"/>
        </w:rPr>
        <w:t>классы),</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вне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зависимости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класса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обстоятельствах,</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требующих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неотложных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защите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тушения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проведению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аварийно-спасательных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4.</w:t>
      </w:r>
      <w:r w:rsidR="005C742B" w:rsidRPr="00CE0808">
        <w:rPr>
          <w:rFonts w:ascii="Arial" w:hAnsi="Arial" w:cs="Arial"/>
          <w:color w:val="000000"/>
          <w:sz w:val="20"/>
          <w:szCs w:val="28"/>
        </w:rPr>
        <w:t xml:space="preserve"> </w:t>
      </w:r>
      <w:r w:rsidRPr="00CE0808">
        <w:rPr>
          <w:rFonts w:ascii="Arial" w:hAnsi="Arial" w:cs="Arial"/>
          <w:color w:val="000000"/>
          <w:sz w:val="20"/>
          <w:szCs w:val="28"/>
        </w:rPr>
        <w:t>Введение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период</w:t>
      </w:r>
      <w:r w:rsidR="005C742B" w:rsidRPr="00CE0808">
        <w:rPr>
          <w:rFonts w:ascii="Arial" w:hAnsi="Arial" w:cs="Arial"/>
          <w:color w:val="000000"/>
          <w:sz w:val="20"/>
          <w:szCs w:val="28"/>
        </w:rPr>
        <w:t xml:space="preserve"> </w:t>
      </w:r>
      <w:r w:rsidRPr="00CE0808">
        <w:rPr>
          <w:rFonts w:ascii="Arial" w:hAnsi="Arial" w:cs="Arial"/>
          <w:color w:val="000000"/>
          <w:sz w:val="20"/>
          <w:szCs w:val="28"/>
        </w:rPr>
        <w:t>его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действия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устанавливается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главой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исходя</w:t>
      </w:r>
      <w:r w:rsidR="005C742B" w:rsidRPr="00CE0808">
        <w:rPr>
          <w:rFonts w:ascii="Arial" w:hAnsi="Arial" w:cs="Arial"/>
          <w:color w:val="000000"/>
          <w:sz w:val="20"/>
          <w:szCs w:val="28"/>
        </w:rPr>
        <w:t xml:space="preserve"> </w:t>
      </w:r>
      <w:r w:rsidRPr="00CE0808">
        <w:rPr>
          <w:rFonts w:ascii="Arial" w:hAnsi="Arial" w:cs="Arial"/>
          <w:color w:val="000000"/>
          <w:sz w:val="20"/>
          <w:szCs w:val="28"/>
        </w:rPr>
        <w:t>из</w:t>
      </w:r>
      <w:r w:rsidR="005C742B" w:rsidRPr="00CE0808">
        <w:rPr>
          <w:rFonts w:ascii="Arial" w:hAnsi="Arial" w:cs="Arial"/>
          <w:color w:val="000000"/>
          <w:sz w:val="20"/>
          <w:szCs w:val="28"/>
        </w:rPr>
        <w:t xml:space="preserve"> </w:t>
      </w:r>
      <w:r w:rsidRPr="00CE0808">
        <w:rPr>
          <w:rFonts w:ascii="Arial" w:hAnsi="Arial" w:cs="Arial"/>
          <w:color w:val="000000"/>
          <w:sz w:val="20"/>
          <w:szCs w:val="28"/>
        </w:rPr>
        <w:t>анализа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оперативной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обстановки,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сложившейся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5.</w:t>
      </w:r>
      <w:r w:rsidR="005C742B" w:rsidRPr="00CE0808">
        <w:rPr>
          <w:rFonts w:ascii="Arial" w:hAnsi="Arial" w:cs="Arial"/>
          <w:color w:val="000000"/>
          <w:sz w:val="20"/>
          <w:szCs w:val="28"/>
        </w:rPr>
        <w:t xml:space="preserve"> </w:t>
      </w:r>
      <w:r w:rsidRPr="00CE0808">
        <w:rPr>
          <w:rFonts w:ascii="Arial" w:hAnsi="Arial" w:cs="Arial"/>
          <w:color w:val="000000"/>
          <w:sz w:val="20"/>
          <w:szCs w:val="28"/>
        </w:rPr>
        <w:t>Введение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предусматривает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выполнение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комплекса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мероприятий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проводимых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6.</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принятия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защите</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объектов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экономики,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учреждений,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расположенных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могут</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устанавливаться</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соответствующие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дополнительные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создавать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комиссии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w:t>
      </w:r>
      <w:r w:rsidR="005C742B" w:rsidRPr="00CE0808">
        <w:rPr>
          <w:rFonts w:ascii="Arial" w:hAnsi="Arial" w:cs="Arial"/>
          <w:color w:val="000000"/>
          <w:sz w:val="20"/>
          <w:szCs w:val="28"/>
        </w:rPr>
        <w:t xml:space="preserve"> </w:t>
      </w:r>
      <w:r w:rsidRPr="00CE0808">
        <w:rPr>
          <w:rFonts w:ascii="Arial" w:hAnsi="Arial" w:cs="Arial"/>
          <w:color w:val="000000"/>
          <w:sz w:val="20"/>
          <w:szCs w:val="28"/>
        </w:rPr>
        <w:t>борьбе</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пожарами;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запрет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посещения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гражданами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въезд</w:t>
      </w:r>
      <w:r w:rsidR="005C742B" w:rsidRPr="00CE0808">
        <w:rPr>
          <w:rFonts w:ascii="Arial" w:hAnsi="Arial" w:cs="Arial"/>
          <w:color w:val="000000"/>
          <w:sz w:val="20"/>
          <w:szCs w:val="28"/>
        </w:rPr>
        <w:t xml:space="preserve"> </w:t>
      </w:r>
      <w:r w:rsidRPr="00CE0808">
        <w:rPr>
          <w:rFonts w:ascii="Arial" w:hAnsi="Arial" w:cs="Arial"/>
          <w:color w:val="000000"/>
          <w:sz w:val="20"/>
          <w:szCs w:val="28"/>
        </w:rPr>
        <w:t>автотранспортных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средств</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массивы,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числе</w:t>
      </w:r>
      <w:r w:rsidR="005C742B" w:rsidRPr="00CE0808">
        <w:rPr>
          <w:rFonts w:ascii="Arial" w:hAnsi="Arial" w:cs="Arial"/>
          <w:color w:val="000000"/>
          <w:sz w:val="20"/>
          <w:szCs w:val="28"/>
        </w:rPr>
        <w:t xml:space="preserve"> </w:t>
      </w:r>
      <w:r w:rsidRPr="00CE0808">
        <w:rPr>
          <w:rFonts w:ascii="Arial" w:hAnsi="Arial" w:cs="Arial"/>
          <w:color w:val="000000"/>
          <w:sz w:val="20"/>
          <w:szCs w:val="28"/>
        </w:rPr>
        <w:t>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охоты</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рыболовства</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поймах</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рек;</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запрет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соответствующих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сжигать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мусор,</w:t>
      </w:r>
      <w:r w:rsidR="005C742B" w:rsidRPr="00CE0808">
        <w:rPr>
          <w:rFonts w:ascii="Arial" w:hAnsi="Arial" w:cs="Arial"/>
          <w:color w:val="000000"/>
          <w:sz w:val="20"/>
          <w:szCs w:val="28"/>
        </w:rPr>
        <w:t xml:space="preserve"> </w:t>
      </w:r>
      <w:r w:rsidRPr="00CE0808">
        <w:rPr>
          <w:rFonts w:ascii="Arial" w:hAnsi="Arial" w:cs="Arial"/>
          <w:color w:val="000000"/>
          <w:sz w:val="20"/>
          <w:szCs w:val="28"/>
        </w:rPr>
        <w:t>сухую</w:t>
      </w:r>
      <w:r w:rsidR="005C742B" w:rsidRPr="00CE0808">
        <w:rPr>
          <w:rFonts w:ascii="Arial" w:hAnsi="Arial" w:cs="Arial"/>
          <w:color w:val="000000"/>
          <w:sz w:val="20"/>
          <w:szCs w:val="28"/>
        </w:rPr>
        <w:t xml:space="preserve"> </w:t>
      </w:r>
      <w:r w:rsidRPr="00CE0808">
        <w:rPr>
          <w:rFonts w:ascii="Arial" w:hAnsi="Arial" w:cs="Arial"/>
          <w:color w:val="000000"/>
          <w:sz w:val="20"/>
          <w:szCs w:val="28"/>
        </w:rPr>
        <w:t>травянистую</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растительность,</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солому</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пожнивные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остатки,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применять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открытый</w:t>
      </w:r>
      <w:r w:rsidR="005C742B" w:rsidRPr="00CE0808">
        <w:rPr>
          <w:rFonts w:ascii="Arial" w:hAnsi="Arial" w:cs="Arial"/>
          <w:color w:val="000000"/>
          <w:sz w:val="20"/>
          <w:szCs w:val="28"/>
        </w:rPr>
        <w:t xml:space="preserve"> </w:t>
      </w:r>
      <w:r w:rsidRPr="00CE0808">
        <w:rPr>
          <w:rFonts w:ascii="Arial" w:hAnsi="Arial" w:cs="Arial"/>
          <w:color w:val="000000"/>
          <w:sz w:val="20"/>
          <w:szCs w:val="28"/>
        </w:rPr>
        <w:t>огонь,</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разводить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костры,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проводить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пожароопасные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работы</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землях</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фонда,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сельскохозяйственного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назначения,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промышленности,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энергетики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специального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назначения;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временно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приостанавливать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летнее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время</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топку</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печей,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кухонных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очагов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котельных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установок,</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работающих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твердом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топливе;</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определять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оборудовать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дополнительные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источники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заправки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водой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приспособленной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целей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пожаротушения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автомобильной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техники;</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дополнительно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привлекать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тушение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имеющуюся</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водовозную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землеройную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технику</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предприятий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мероприятия,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исключающие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возможность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переброса</w:t>
      </w:r>
      <w:r w:rsidR="005C742B" w:rsidRPr="00CE0808">
        <w:rPr>
          <w:rFonts w:ascii="Arial" w:hAnsi="Arial" w:cs="Arial"/>
          <w:color w:val="000000"/>
          <w:sz w:val="20"/>
          <w:szCs w:val="28"/>
        </w:rPr>
        <w:t xml:space="preserve"> </w:t>
      </w:r>
      <w:r w:rsidRPr="00CE0808">
        <w:rPr>
          <w:rFonts w:ascii="Arial" w:hAnsi="Arial" w:cs="Arial"/>
          <w:color w:val="000000"/>
          <w:sz w:val="20"/>
          <w:szCs w:val="28"/>
        </w:rPr>
        <w:t>огня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осуществлять</w:t>
      </w:r>
      <w:r w:rsidR="005C742B" w:rsidRPr="00CE0808">
        <w:rPr>
          <w:rFonts w:ascii="Arial" w:hAnsi="Arial" w:cs="Arial"/>
          <w:color w:val="000000"/>
          <w:sz w:val="20"/>
          <w:szCs w:val="28"/>
        </w:rPr>
        <w:t xml:space="preserve"> </w:t>
      </w:r>
      <w:r w:rsidRPr="00CE0808">
        <w:rPr>
          <w:rFonts w:ascii="Arial" w:hAnsi="Arial" w:cs="Arial"/>
          <w:color w:val="000000"/>
          <w:sz w:val="20"/>
          <w:szCs w:val="28"/>
        </w:rPr>
        <w:t>эвакуацию</w:t>
      </w:r>
      <w:r w:rsidR="005C742B" w:rsidRPr="00CE0808">
        <w:rPr>
          <w:rFonts w:ascii="Arial" w:hAnsi="Arial" w:cs="Arial"/>
          <w:color w:val="000000"/>
          <w:sz w:val="20"/>
          <w:szCs w:val="28"/>
        </w:rPr>
        <w:t xml:space="preserve"> </w:t>
      </w:r>
      <w:r w:rsidRPr="00CE0808">
        <w:rPr>
          <w:rFonts w:ascii="Arial" w:hAnsi="Arial" w:cs="Arial"/>
          <w:color w:val="000000"/>
          <w:sz w:val="20"/>
          <w:szCs w:val="28"/>
        </w:rPr>
        <w:t>людей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пределы</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которой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введен</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особый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противопожарный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случае</w:t>
      </w:r>
      <w:r w:rsidR="005C742B" w:rsidRPr="00CE0808">
        <w:rPr>
          <w:rFonts w:ascii="Arial" w:hAnsi="Arial" w:cs="Arial"/>
          <w:color w:val="000000"/>
          <w:sz w:val="20"/>
          <w:szCs w:val="28"/>
        </w:rPr>
        <w:t xml:space="preserve"> </w:t>
      </w:r>
      <w:r w:rsidRPr="00CE0808">
        <w:rPr>
          <w:rFonts w:ascii="Arial" w:hAnsi="Arial" w:cs="Arial"/>
          <w:color w:val="000000"/>
          <w:sz w:val="20"/>
          <w:szCs w:val="28"/>
        </w:rPr>
        <w:t>явной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угрозы</w:t>
      </w:r>
      <w:r w:rsidR="005C742B" w:rsidRPr="00CE0808">
        <w:rPr>
          <w:rFonts w:ascii="Arial" w:hAnsi="Arial" w:cs="Arial"/>
          <w:color w:val="000000"/>
          <w:sz w:val="20"/>
          <w:szCs w:val="28"/>
        </w:rPr>
        <w:t xml:space="preserve"> </w:t>
      </w:r>
      <w:r w:rsidRPr="00CE0808">
        <w:rPr>
          <w:rFonts w:ascii="Arial" w:hAnsi="Arial" w:cs="Arial"/>
          <w:color w:val="000000"/>
          <w:sz w:val="20"/>
          <w:szCs w:val="28"/>
        </w:rPr>
        <w:t>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жизни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здоровью;</w:t>
      </w:r>
    </w:p>
    <w:p w:rsidR="00A764BD"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проводить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во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взаимодействии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средствах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массовой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разъяснительную</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работу</w:t>
      </w:r>
      <w:r w:rsidR="005C742B" w:rsidRPr="00CE0808">
        <w:rPr>
          <w:rFonts w:ascii="Arial" w:hAnsi="Arial" w:cs="Arial"/>
          <w:color w:val="000000"/>
          <w:sz w:val="20"/>
          <w:szCs w:val="28"/>
        </w:rPr>
        <w:t xml:space="preserve"> </w:t>
      </w:r>
      <w:r w:rsidRPr="00CE0808">
        <w:rPr>
          <w:rFonts w:ascii="Arial" w:hAnsi="Arial" w:cs="Arial"/>
          <w:color w:val="000000"/>
          <w:sz w:val="20"/>
          <w:szCs w:val="28"/>
        </w:rPr>
        <w:t>среди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об</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разведения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костров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прилегающих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к</w:t>
      </w:r>
      <w:r w:rsidR="005C742B" w:rsidRPr="00CE0808">
        <w:rPr>
          <w:rFonts w:ascii="Arial" w:hAnsi="Arial" w:cs="Arial"/>
          <w:color w:val="000000"/>
          <w:sz w:val="20"/>
          <w:szCs w:val="28"/>
        </w:rPr>
        <w:t xml:space="preserve"> </w:t>
      </w:r>
      <w:r w:rsidRPr="00CE0808">
        <w:rPr>
          <w:rFonts w:ascii="Arial" w:hAnsi="Arial" w:cs="Arial"/>
          <w:color w:val="000000"/>
          <w:sz w:val="20"/>
          <w:szCs w:val="28"/>
        </w:rPr>
        <w:t>ним</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территориях;</w:t>
      </w:r>
      <w:r w:rsidR="005C742B" w:rsidRPr="00CE0808">
        <w:rPr>
          <w:rFonts w:ascii="Arial" w:hAnsi="Arial" w:cs="Arial"/>
          <w:color w:val="000000"/>
          <w:sz w:val="20"/>
          <w:szCs w:val="28"/>
        </w:rPr>
        <w:t xml:space="preserve"> </w:t>
      </w:r>
    </w:p>
    <w:p w:rsidR="00A764BD"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размещать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информационных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стендах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местах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массового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пребывания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людей</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правила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том</w:t>
      </w:r>
      <w:r w:rsidR="005C742B" w:rsidRPr="00CE0808">
        <w:rPr>
          <w:rFonts w:ascii="Arial" w:hAnsi="Arial" w:cs="Arial"/>
          <w:color w:val="000000"/>
          <w:sz w:val="20"/>
          <w:szCs w:val="28"/>
        </w:rPr>
        <w:t xml:space="preserve"> </w:t>
      </w:r>
      <w:r w:rsidRPr="00CE0808">
        <w:rPr>
          <w:rFonts w:ascii="Arial" w:hAnsi="Arial" w:cs="Arial"/>
          <w:color w:val="000000"/>
          <w:sz w:val="20"/>
          <w:szCs w:val="28"/>
        </w:rPr>
        <w:t>числе</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актуальные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материалы</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наглядной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агитации;</w:t>
      </w:r>
      <w:r w:rsidR="005C742B" w:rsidRPr="00CE0808">
        <w:rPr>
          <w:rFonts w:ascii="Arial" w:hAnsi="Arial" w:cs="Arial"/>
          <w:color w:val="000000"/>
          <w:sz w:val="20"/>
          <w:szCs w:val="28"/>
        </w:rPr>
        <w:t xml:space="preserve"> </w:t>
      </w:r>
    </w:p>
    <w:p w:rsidR="00A764BD"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устанавливать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въездах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массивы</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предупредительные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аншлаги</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размером</w:t>
      </w:r>
      <w:r w:rsidR="005C742B" w:rsidRPr="00CE0808">
        <w:rPr>
          <w:rFonts w:ascii="Arial" w:hAnsi="Arial" w:cs="Arial"/>
          <w:color w:val="000000"/>
          <w:sz w:val="20"/>
          <w:szCs w:val="28"/>
        </w:rPr>
        <w:t xml:space="preserve"> </w:t>
      </w:r>
      <w:r w:rsidRPr="00CE0808">
        <w:rPr>
          <w:rFonts w:ascii="Arial" w:hAnsi="Arial" w:cs="Arial"/>
          <w:color w:val="000000"/>
          <w:sz w:val="20"/>
          <w:szCs w:val="28"/>
        </w:rPr>
        <w:t>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менее</w:t>
      </w:r>
      <w:r w:rsidR="005C742B" w:rsidRPr="00CE0808">
        <w:rPr>
          <w:rFonts w:ascii="Arial" w:hAnsi="Arial" w:cs="Arial"/>
          <w:color w:val="000000"/>
          <w:sz w:val="20"/>
          <w:szCs w:val="28"/>
        </w:rPr>
        <w:t xml:space="preserve"> </w:t>
      </w:r>
      <w:r w:rsidRPr="00CE0808">
        <w:rPr>
          <w:rFonts w:ascii="Arial" w:hAnsi="Arial" w:cs="Arial"/>
          <w:color w:val="000000"/>
          <w:sz w:val="20"/>
          <w:szCs w:val="28"/>
        </w:rPr>
        <w:t>1*1.5</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метра,</w:t>
      </w:r>
      <w:r w:rsidR="005C742B" w:rsidRPr="00CE0808">
        <w:rPr>
          <w:rFonts w:ascii="Arial" w:hAnsi="Arial" w:cs="Arial"/>
          <w:color w:val="000000"/>
          <w:sz w:val="20"/>
          <w:szCs w:val="28"/>
        </w:rPr>
        <w:t xml:space="preserve"> </w:t>
      </w:r>
      <w:r w:rsidRPr="00CE0808">
        <w:rPr>
          <w:rFonts w:ascii="Arial" w:hAnsi="Arial" w:cs="Arial"/>
          <w:color w:val="000000"/>
          <w:sz w:val="20"/>
          <w:szCs w:val="28"/>
        </w:rPr>
        <w:t>с</w:t>
      </w:r>
      <w:r w:rsidR="005C742B" w:rsidRPr="00CE0808">
        <w:rPr>
          <w:rFonts w:ascii="Arial" w:hAnsi="Arial" w:cs="Arial"/>
          <w:color w:val="000000"/>
          <w:sz w:val="20"/>
          <w:szCs w:val="28"/>
        </w:rPr>
        <w:t xml:space="preserve"> </w:t>
      </w:r>
      <w:r w:rsidRPr="00CE0808">
        <w:rPr>
          <w:rFonts w:ascii="Arial" w:hAnsi="Arial" w:cs="Arial"/>
          <w:color w:val="000000"/>
          <w:sz w:val="20"/>
          <w:szCs w:val="28"/>
        </w:rPr>
        <w:t>указанием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информации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w:t>
      </w:r>
      <w:r w:rsidR="005C742B" w:rsidRPr="00CE0808">
        <w:rPr>
          <w:rFonts w:ascii="Arial" w:hAnsi="Arial" w:cs="Arial"/>
          <w:color w:val="000000"/>
          <w:sz w:val="20"/>
          <w:szCs w:val="28"/>
        </w:rPr>
        <w:t xml:space="preserve"> </w:t>
      </w:r>
      <w:r w:rsidRPr="00CE0808">
        <w:rPr>
          <w:rFonts w:ascii="Arial" w:hAnsi="Arial" w:cs="Arial"/>
          <w:color w:val="000000"/>
          <w:sz w:val="20"/>
          <w:szCs w:val="28"/>
        </w:rPr>
        <w:t>введении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ограничений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посещение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лесов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период</w:t>
      </w:r>
      <w:r w:rsidR="005C742B" w:rsidRPr="00CE0808">
        <w:rPr>
          <w:rFonts w:ascii="Arial" w:hAnsi="Arial" w:cs="Arial"/>
          <w:color w:val="000000"/>
          <w:sz w:val="20"/>
          <w:szCs w:val="28"/>
        </w:rPr>
        <w:t xml:space="preserve"> </w:t>
      </w:r>
      <w:r w:rsidRPr="00CE0808">
        <w:rPr>
          <w:rFonts w:ascii="Arial" w:hAnsi="Arial" w:cs="Arial"/>
          <w:color w:val="000000"/>
          <w:sz w:val="20"/>
          <w:szCs w:val="28"/>
        </w:rPr>
        <w:t>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действия;</w:t>
      </w:r>
    </w:p>
    <w:p w:rsidR="00A764BD"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организовать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работу</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добровольных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старост</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добровольцев</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волонтеров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выявления,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наиболее</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пожароопасных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участков,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также</w:t>
      </w:r>
      <w:r w:rsidR="005C742B" w:rsidRPr="00CE0808">
        <w:rPr>
          <w:rFonts w:ascii="Arial" w:hAnsi="Arial" w:cs="Arial"/>
          <w:color w:val="000000"/>
          <w:sz w:val="20"/>
          <w:szCs w:val="28"/>
        </w:rPr>
        <w:t xml:space="preserve"> </w:t>
      </w:r>
      <w:r w:rsidRPr="00CE0808">
        <w:rPr>
          <w:rFonts w:ascii="Arial" w:hAnsi="Arial" w:cs="Arial"/>
          <w:color w:val="000000"/>
          <w:sz w:val="20"/>
          <w:szCs w:val="28"/>
        </w:rPr>
        <w:t>оперативного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реагирования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возникающие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очаги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p>
    <w:p w:rsidR="00A764BD" w:rsidRPr="00CE0808" w:rsidRDefault="00A764BD" w:rsidP="00CE0808">
      <w:pPr>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rPr>
        <w:t xml:space="preserve"> </w:t>
      </w:r>
      <w:r w:rsidRPr="00CE0808">
        <w:rPr>
          <w:rFonts w:ascii="Arial" w:hAnsi="Arial" w:cs="Arial"/>
          <w:color w:val="000000"/>
          <w:sz w:val="20"/>
          <w:szCs w:val="28"/>
        </w:rPr>
        <w:t>привлекать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население</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профилактики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и</w:t>
      </w:r>
      <w:r w:rsidR="005C742B" w:rsidRPr="00CE0808">
        <w:rPr>
          <w:rFonts w:ascii="Arial" w:hAnsi="Arial" w:cs="Arial"/>
          <w:color w:val="000000"/>
          <w:sz w:val="20"/>
          <w:szCs w:val="28"/>
        </w:rPr>
        <w:t xml:space="preserve"> </w:t>
      </w:r>
      <w:r w:rsidRPr="00CE0808">
        <w:rPr>
          <w:rFonts w:ascii="Arial" w:hAnsi="Arial" w:cs="Arial"/>
          <w:color w:val="000000"/>
          <w:sz w:val="20"/>
          <w:szCs w:val="28"/>
        </w:rPr>
        <w:t>локализации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вне</w:t>
      </w:r>
      <w:r w:rsidR="005C742B" w:rsidRPr="00CE0808">
        <w:rPr>
          <w:rFonts w:ascii="Arial" w:hAnsi="Arial" w:cs="Arial"/>
          <w:color w:val="000000"/>
          <w:sz w:val="20"/>
          <w:szCs w:val="28"/>
        </w:rPr>
        <w:t xml:space="preserve"> </w:t>
      </w:r>
      <w:r w:rsidRPr="00CE0808">
        <w:rPr>
          <w:rFonts w:ascii="Arial" w:hAnsi="Arial" w:cs="Arial"/>
          <w:color w:val="000000"/>
          <w:sz w:val="20"/>
          <w:szCs w:val="28"/>
        </w:rPr>
        <w:t>границ</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пунктов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зависимости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от</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обстановки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могут</w:t>
      </w:r>
      <w:r w:rsidR="005C742B" w:rsidRPr="00CE0808">
        <w:rPr>
          <w:rFonts w:ascii="Arial" w:hAnsi="Arial" w:cs="Arial"/>
          <w:color w:val="000000"/>
          <w:sz w:val="20"/>
          <w:szCs w:val="28"/>
        </w:rPr>
        <w:t xml:space="preserve"> </w:t>
      </w:r>
      <w:r w:rsidRPr="00CE0808">
        <w:rPr>
          <w:rFonts w:ascii="Arial" w:hAnsi="Arial" w:cs="Arial"/>
          <w:color w:val="000000"/>
          <w:sz w:val="20"/>
          <w:szCs w:val="28"/>
        </w:rPr>
        <w:t>быть</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предусмотрены</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дополнительные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меры</w:t>
      </w:r>
      <w:r w:rsidR="005C742B" w:rsidRPr="00CE0808">
        <w:rPr>
          <w:rFonts w:ascii="Arial" w:hAnsi="Arial" w:cs="Arial"/>
          <w:color w:val="000000"/>
          <w:sz w:val="20"/>
          <w:szCs w:val="28"/>
        </w:rPr>
        <w:t xml:space="preserve"> </w:t>
      </w:r>
      <w:r w:rsidRPr="00CE0808">
        <w:rPr>
          <w:rFonts w:ascii="Arial" w:hAnsi="Arial" w:cs="Arial"/>
          <w:color w:val="000000"/>
          <w:sz w:val="20"/>
          <w:szCs w:val="28"/>
        </w:rPr>
        <w:t>пожарной</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необходимые</w:t>
      </w:r>
      <w:r w:rsidR="005C742B" w:rsidRPr="00CE0808">
        <w:rPr>
          <w:rFonts w:ascii="Arial" w:hAnsi="Arial" w:cs="Arial"/>
          <w:color w:val="000000"/>
          <w:sz w:val="20"/>
          <w:szCs w:val="28"/>
        </w:rPr>
        <w:t xml:space="preserve"> </w:t>
      </w:r>
      <w:r w:rsidRPr="00CE0808">
        <w:rPr>
          <w:rFonts w:ascii="Arial" w:hAnsi="Arial" w:cs="Arial"/>
          <w:color w:val="000000"/>
          <w:sz w:val="20"/>
          <w:szCs w:val="28"/>
        </w:rPr>
        <w:t>для</w:t>
      </w:r>
      <w:r w:rsidR="005C742B" w:rsidRPr="00CE0808">
        <w:rPr>
          <w:rFonts w:ascii="Arial" w:hAnsi="Arial" w:cs="Arial"/>
          <w:color w:val="000000"/>
          <w:sz w:val="20"/>
          <w:szCs w:val="28"/>
        </w:rPr>
        <w:t xml:space="preserve"> </w:t>
      </w:r>
      <w:r w:rsidRPr="00CE0808">
        <w:rPr>
          <w:rFonts w:ascii="Arial" w:hAnsi="Arial" w:cs="Arial"/>
          <w:color w:val="000000"/>
          <w:sz w:val="20"/>
          <w:szCs w:val="28"/>
        </w:rPr>
        <w:t>обеспечения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безопасности</w:t>
      </w:r>
      <w:r w:rsidR="005C742B" w:rsidRPr="00CE0808">
        <w:rPr>
          <w:rFonts w:ascii="Arial" w:hAnsi="Arial" w:cs="Arial"/>
          <w:color w:val="000000"/>
          <w:sz w:val="20"/>
          <w:szCs w:val="28"/>
        </w:rPr>
        <w:t xml:space="preserve"> </w:t>
      </w:r>
      <w:r w:rsidRPr="00CE0808">
        <w:rPr>
          <w:rFonts w:ascii="Arial" w:hAnsi="Arial" w:cs="Arial"/>
          <w:color w:val="000000"/>
          <w:sz w:val="20"/>
          <w:szCs w:val="28"/>
        </w:rPr>
        <w:t>населения,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объектов</w:t>
      </w:r>
      <w:r w:rsidR="005C742B" w:rsidRPr="00CE0808">
        <w:rPr>
          <w:rFonts w:ascii="Arial" w:hAnsi="Arial" w:cs="Arial"/>
          <w:color w:val="000000"/>
          <w:sz w:val="20"/>
          <w:szCs w:val="28"/>
        </w:rPr>
        <w:t xml:space="preserve"> </w:t>
      </w:r>
      <w:r w:rsidRPr="00CE0808">
        <w:rPr>
          <w:rFonts w:ascii="Arial" w:hAnsi="Arial" w:cs="Arial"/>
          <w:color w:val="000000"/>
          <w:sz w:val="20"/>
          <w:szCs w:val="28"/>
        </w:rPr>
        <w:t>экономики,</w:t>
      </w:r>
      <w:r w:rsidR="005C742B" w:rsidRPr="00CE0808">
        <w:rPr>
          <w:rFonts w:ascii="Arial" w:hAnsi="Arial" w:cs="Arial"/>
          <w:color w:val="000000"/>
          <w:sz w:val="20"/>
          <w:szCs w:val="28"/>
        </w:rPr>
        <w:t xml:space="preserve"> </w:t>
      </w:r>
      <w:r w:rsidRPr="00CE0808">
        <w:rPr>
          <w:rFonts w:ascii="Arial" w:hAnsi="Arial" w:cs="Arial"/>
          <w:color w:val="000000"/>
          <w:sz w:val="20"/>
          <w:szCs w:val="28"/>
        </w:rPr>
        <w:t>организаций,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учреждений,</w:t>
      </w:r>
      <w:r w:rsidR="005C742B" w:rsidRPr="00CE0808">
        <w:rPr>
          <w:rFonts w:ascii="Arial" w:hAnsi="Arial" w:cs="Arial"/>
          <w:color w:val="000000"/>
          <w:sz w:val="20"/>
          <w:szCs w:val="28"/>
        </w:rPr>
        <w:t xml:space="preserve"> </w:t>
      </w:r>
      <w:r w:rsidRPr="00CE0808">
        <w:rPr>
          <w:rFonts w:ascii="Arial" w:hAnsi="Arial" w:cs="Arial"/>
          <w:color w:val="000000"/>
          <w:sz w:val="20"/>
          <w:szCs w:val="28"/>
        </w:rPr>
        <w:t>расположенных</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p>
    <w:p w:rsidR="00A764BD" w:rsidRPr="00CE0808"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7.</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Контроль</w:t>
      </w:r>
      <w:r w:rsidR="005C742B" w:rsidRPr="00CE0808">
        <w:rPr>
          <w:rFonts w:ascii="Arial" w:hAnsi="Arial" w:cs="Arial"/>
          <w:color w:val="000000"/>
          <w:sz w:val="20"/>
          <w:szCs w:val="28"/>
        </w:rPr>
        <w:t xml:space="preserve"> </w:t>
      </w:r>
      <w:r w:rsidRPr="00CE0808">
        <w:rPr>
          <w:rFonts w:ascii="Arial" w:hAnsi="Arial" w:cs="Arial"/>
          <w:color w:val="000000"/>
          <w:sz w:val="20"/>
          <w:szCs w:val="28"/>
        </w:rPr>
        <w:t>за</w:t>
      </w:r>
      <w:r w:rsidR="005C742B" w:rsidRPr="00CE0808">
        <w:rPr>
          <w:rFonts w:ascii="Arial" w:hAnsi="Arial" w:cs="Arial"/>
          <w:color w:val="000000"/>
          <w:sz w:val="20"/>
          <w:szCs w:val="28"/>
        </w:rPr>
        <w:t xml:space="preserve"> </w:t>
      </w:r>
      <w:r w:rsidRPr="00CE0808">
        <w:rPr>
          <w:rFonts w:ascii="Arial" w:hAnsi="Arial" w:cs="Arial"/>
          <w:color w:val="000000"/>
          <w:sz w:val="20"/>
          <w:szCs w:val="28"/>
        </w:rPr>
        <w:t>соблюдением</w:t>
      </w:r>
      <w:r w:rsidR="005C742B" w:rsidRPr="00CE0808">
        <w:rPr>
          <w:rFonts w:ascii="Arial" w:hAnsi="Arial" w:cs="Arial"/>
          <w:color w:val="000000"/>
          <w:sz w:val="20"/>
          <w:szCs w:val="28"/>
        </w:rPr>
        <w:t xml:space="preserve"> </w:t>
      </w:r>
      <w:r w:rsidRPr="00CE0808">
        <w:rPr>
          <w:rFonts w:ascii="Arial" w:hAnsi="Arial" w:cs="Arial"/>
          <w:color w:val="000000"/>
          <w:sz w:val="20"/>
          <w:szCs w:val="28"/>
        </w:rPr>
        <w:t>особого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противопожарного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режима</w:t>
      </w:r>
      <w:r w:rsidR="005C742B" w:rsidRPr="00CE0808">
        <w:rPr>
          <w:rFonts w:ascii="Arial" w:hAnsi="Arial" w:cs="Arial"/>
          <w:color w:val="000000"/>
          <w:sz w:val="20"/>
          <w:szCs w:val="28"/>
        </w:rPr>
        <w:t xml:space="preserve"> </w:t>
      </w:r>
      <w:r w:rsidRPr="00CE0808">
        <w:rPr>
          <w:rFonts w:ascii="Arial" w:hAnsi="Arial" w:cs="Arial"/>
          <w:color w:val="000000"/>
          <w:sz w:val="20"/>
          <w:szCs w:val="28"/>
        </w:rPr>
        <w:t>на</w:t>
      </w:r>
      <w:r w:rsidR="005C742B" w:rsidRPr="00CE0808">
        <w:rPr>
          <w:rFonts w:ascii="Arial" w:hAnsi="Arial" w:cs="Arial"/>
          <w:color w:val="000000"/>
          <w:sz w:val="20"/>
          <w:szCs w:val="28"/>
        </w:rPr>
        <w:t xml:space="preserve"> </w:t>
      </w:r>
      <w:r w:rsidRPr="00CE0808">
        <w:rPr>
          <w:rFonts w:ascii="Arial" w:hAnsi="Arial" w:cs="Arial"/>
          <w:color w:val="000000"/>
          <w:sz w:val="20"/>
          <w:szCs w:val="28"/>
        </w:rPr>
        <w:t>территории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осуществляется:</w:t>
      </w:r>
    </w:p>
    <w:p w:rsidR="00A764BD" w:rsidRDefault="00A764BD" w:rsidP="00CE0808">
      <w:pPr>
        <w:pStyle w:val="af6"/>
        <w:spacing w:before="0" w:beforeAutospacing="0" w:after="0" w:afterAutospacing="0"/>
        <w:ind w:firstLine="709"/>
        <w:jc w:val="both"/>
        <w:rPr>
          <w:rFonts w:ascii="Arial" w:hAnsi="Arial" w:cs="Arial"/>
          <w:color w:val="000000"/>
          <w:sz w:val="20"/>
          <w:szCs w:val="28"/>
        </w:rPr>
      </w:pPr>
      <w:r w:rsidRPr="00CE0808">
        <w:rPr>
          <w:rFonts w:ascii="Arial" w:hAnsi="Arial" w:cs="Arial"/>
          <w:color w:val="000000"/>
          <w:sz w:val="20"/>
          <w:szCs w:val="28"/>
        </w:rPr>
        <w:t>-</w:t>
      </w:r>
      <w:r w:rsidR="005C742B" w:rsidRPr="00CE0808">
        <w:rPr>
          <w:rFonts w:ascii="Arial" w:hAnsi="Arial" w:cs="Arial"/>
          <w:color w:val="000000"/>
          <w:sz w:val="20"/>
          <w:szCs w:val="28"/>
        </w:rPr>
        <w:t xml:space="preserve"> </w:t>
      </w:r>
      <w:r w:rsidRPr="00CE0808">
        <w:rPr>
          <w:rFonts w:ascii="Arial" w:hAnsi="Arial" w:cs="Arial"/>
          <w:color w:val="000000"/>
          <w:sz w:val="20"/>
          <w:szCs w:val="28"/>
        </w:rPr>
        <w:t>уполномоченными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должностными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лицами</w:t>
      </w:r>
      <w:r w:rsidR="005C742B" w:rsidRPr="00CE0808">
        <w:rPr>
          <w:rFonts w:ascii="Arial" w:hAnsi="Arial" w:cs="Arial"/>
          <w:color w:val="000000"/>
          <w:sz w:val="20"/>
          <w:szCs w:val="28"/>
        </w:rPr>
        <w:t xml:space="preserve"> </w:t>
      </w:r>
      <w:r w:rsidRPr="00CE0808">
        <w:rPr>
          <w:rFonts w:ascii="Arial" w:hAnsi="Arial" w:cs="Arial"/>
          <w:color w:val="000000"/>
          <w:sz w:val="20"/>
          <w:szCs w:val="28"/>
        </w:rPr>
        <w:t>администрации</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Приволжского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сельского</w:t>
      </w:r>
      <w:r w:rsidR="005C742B" w:rsidRPr="00CE0808">
        <w:rPr>
          <w:rFonts w:ascii="Arial" w:hAnsi="Arial" w:cs="Arial"/>
          <w:color w:val="000000"/>
          <w:sz w:val="20"/>
          <w:szCs w:val="28"/>
        </w:rPr>
        <w:t xml:space="preserve"> </w:t>
      </w:r>
      <w:r w:rsidRPr="00CE0808">
        <w:rPr>
          <w:rFonts w:ascii="Arial" w:hAnsi="Arial" w:cs="Arial"/>
          <w:color w:val="000000"/>
          <w:sz w:val="20"/>
          <w:szCs w:val="28"/>
        </w:rPr>
        <w:t>поселения</w:t>
      </w:r>
      <w:r w:rsidR="005C742B" w:rsidRPr="00CE0808">
        <w:rPr>
          <w:rFonts w:ascii="Arial" w:hAnsi="Arial" w:cs="Arial"/>
          <w:color w:val="000000"/>
          <w:sz w:val="20"/>
          <w:szCs w:val="28"/>
        </w:rPr>
        <w:t xml:space="preserve"> </w:t>
      </w:r>
      <w:r w:rsidRPr="00CE0808">
        <w:rPr>
          <w:rFonts w:ascii="Arial" w:hAnsi="Arial" w:cs="Arial"/>
          <w:color w:val="000000"/>
          <w:sz w:val="20"/>
          <w:szCs w:val="28"/>
        </w:rPr>
        <w:t>в</w:t>
      </w:r>
      <w:r w:rsidR="005C742B" w:rsidRPr="00CE0808">
        <w:rPr>
          <w:rFonts w:ascii="Arial" w:hAnsi="Arial" w:cs="Arial"/>
          <w:color w:val="000000"/>
          <w:sz w:val="20"/>
          <w:szCs w:val="28"/>
        </w:rPr>
        <w:t xml:space="preserve"> </w:t>
      </w:r>
      <w:r w:rsidRPr="00CE0808">
        <w:rPr>
          <w:rFonts w:ascii="Arial" w:hAnsi="Arial" w:cs="Arial"/>
          <w:color w:val="000000"/>
          <w:sz w:val="20"/>
          <w:szCs w:val="28"/>
        </w:rPr>
        <w:t>пределах</w:t>
      </w:r>
      <w:r w:rsidR="005C742B" w:rsidRPr="00CE0808">
        <w:rPr>
          <w:rFonts w:ascii="Arial" w:hAnsi="Arial" w:cs="Arial"/>
          <w:color w:val="000000"/>
          <w:sz w:val="20"/>
          <w:szCs w:val="28"/>
        </w:rPr>
        <w:t xml:space="preserve"> </w:t>
      </w:r>
      <w:r w:rsidRPr="00CE0808">
        <w:rPr>
          <w:rFonts w:ascii="Arial" w:hAnsi="Arial" w:cs="Arial"/>
          <w:color w:val="000000"/>
          <w:sz w:val="20"/>
          <w:szCs w:val="28"/>
        </w:rPr>
        <w:t>их</w:t>
      </w:r>
      <w:r w:rsidR="005C742B" w:rsidRPr="00CE0808">
        <w:rPr>
          <w:rFonts w:ascii="Arial" w:hAnsi="Arial" w:cs="Arial"/>
          <w:color w:val="000000"/>
          <w:sz w:val="20"/>
          <w:szCs w:val="28"/>
        </w:rPr>
        <w:t xml:space="preserve"> </w:t>
      </w:r>
      <w:r w:rsidRPr="00CE0808">
        <w:rPr>
          <w:rFonts w:ascii="Arial" w:hAnsi="Arial" w:cs="Arial"/>
          <w:color w:val="000000"/>
          <w:sz w:val="20"/>
          <w:szCs w:val="28"/>
        </w:rPr>
        <w:t>компетенции;</w:t>
      </w:r>
      <w:r w:rsidR="005C742B" w:rsidRPr="00CE0808">
        <w:rPr>
          <w:rFonts w:ascii="Arial" w:hAnsi="Arial" w:cs="Arial"/>
          <w:color w:val="000000"/>
          <w:sz w:val="20"/>
          <w:szCs w:val="28"/>
        </w:rPr>
        <w:t xml:space="preserve"> </w:t>
      </w:r>
    </w:p>
    <w:p w:rsidR="00903793" w:rsidRDefault="00903793" w:rsidP="00CE0808">
      <w:pPr>
        <w:pStyle w:val="af6"/>
        <w:spacing w:before="0" w:beforeAutospacing="0" w:after="0" w:afterAutospacing="0"/>
        <w:ind w:firstLine="709"/>
        <w:jc w:val="both"/>
        <w:rPr>
          <w:rFonts w:ascii="Arial" w:hAnsi="Arial" w:cs="Arial"/>
          <w:color w:val="000000"/>
          <w:sz w:val="20"/>
          <w:szCs w:val="28"/>
        </w:rPr>
      </w:pPr>
    </w:p>
    <w:p w:rsidR="00903793" w:rsidRPr="00CE0808" w:rsidRDefault="00903793" w:rsidP="00CE0808">
      <w:pPr>
        <w:pStyle w:val="af6"/>
        <w:spacing w:before="0" w:beforeAutospacing="0" w:after="0" w:afterAutospacing="0"/>
        <w:ind w:firstLine="709"/>
        <w:jc w:val="both"/>
        <w:rPr>
          <w:rFonts w:ascii="Arial" w:hAnsi="Arial" w:cs="Arial"/>
          <w:color w:val="000000"/>
          <w:sz w:val="20"/>
          <w:szCs w:val="28"/>
        </w:rPr>
      </w:pPr>
    </w:p>
    <w:tbl>
      <w:tblPr>
        <w:tblW w:w="5000" w:type="pct"/>
        <w:tblLook w:val="0000" w:firstRow="0" w:lastRow="0" w:firstColumn="0" w:lastColumn="0" w:noHBand="0" w:noVBand="0"/>
      </w:tblPr>
      <w:tblGrid>
        <w:gridCol w:w="6010"/>
        <w:gridCol w:w="2895"/>
        <w:gridCol w:w="6234"/>
      </w:tblGrid>
      <w:tr w:rsidR="00A764BD" w:rsidRPr="00CE0808" w:rsidTr="00903793">
        <w:tblPrEx>
          <w:tblCellMar>
            <w:top w:w="0" w:type="dxa"/>
            <w:bottom w:w="0" w:type="dxa"/>
          </w:tblCellMar>
        </w:tblPrEx>
        <w:trPr>
          <w:cantSplit/>
        </w:trPr>
        <w:tc>
          <w:tcPr>
            <w:tcW w:w="1985" w:type="pct"/>
            <w:vAlign w:val="center"/>
          </w:tcPr>
          <w:p w:rsidR="00A764BD" w:rsidRPr="00CE0808" w:rsidRDefault="00A764BD" w:rsidP="00903793">
            <w:pPr>
              <w:jc w:val="center"/>
              <w:rPr>
                <w:rFonts w:ascii="Arial" w:hAnsi="Arial" w:cs="Arial"/>
                <w:b/>
                <w:i/>
                <w:color w:val="000000"/>
                <w:sz w:val="20"/>
              </w:rPr>
            </w:pPr>
          </w:p>
          <w:p w:rsidR="00A764BD" w:rsidRPr="00CE0808" w:rsidRDefault="00A764BD" w:rsidP="00903793">
            <w:pPr>
              <w:jc w:val="center"/>
              <w:rPr>
                <w:rFonts w:ascii="Arial" w:hAnsi="Arial" w:cs="Arial"/>
                <w:b/>
                <w:i/>
                <w:color w:val="000000"/>
                <w:sz w:val="20"/>
                <w:szCs w:val="22"/>
              </w:rPr>
            </w:pPr>
            <w:r w:rsidRPr="00CE0808">
              <w:rPr>
                <w:rFonts w:ascii="Arial" w:hAnsi="Arial" w:cs="Arial"/>
                <w:b/>
                <w:i/>
                <w:color w:val="000000"/>
                <w:sz w:val="20"/>
                <w:szCs w:val="22"/>
              </w:rPr>
              <w:t>Чăваш</w:t>
            </w:r>
            <w:r w:rsidR="005C742B" w:rsidRPr="00CE0808">
              <w:rPr>
                <w:rFonts w:ascii="Arial" w:hAnsi="Arial" w:cs="Arial"/>
                <w:b/>
                <w:i/>
                <w:color w:val="000000"/>
                <w:sz w:val="20"/>
                <w:szCs w:val="22"/>
              </w:rPr>
              <w:t xml:space="preserve"> </w:t>
            </w:r>
            <w:r w:rsidRPr="00CE0808">
              <w:rPr>
                <w:rFonts w:ascii="Arial" w:hAnsi="Arial" w:cs="Arial"/>
                <w:b/>
                <w:i/>
                <w:color w:val="000000"/>
                <w:sz w:val="20"/>
                <w:szCs w:val="22"/>
              </w:rPr>
              <w:t>Республикин</w:t>
            </w:r>
          </w:p>
          <w:p w:rsidR="00A764BD" w:rsidRPr="00CE0808" w:rsidRDefault="00A764BD" w:rsidP="00903793">
            <w:pPr>
              <w:jc w:val="center"/>
              <w:rPr>
                <w:rFonts w:ascii="Arial" w:hAnsi="Arial" w:cs="Arial"/>
                <w:b/>
                <w:i/>
                <w:color w:val="000000"/>
                <w:sz w:val="20"/>
                <w:szCs w:val="22"/>
              </w:rPr>
            </w:pPr>
            <w:r w:rsidRPr="00CE0808">
              <w:rPr>
                <w:rFonts w:ascii="Arial" w:hAnsi="Arial" w:cs="Arial"/>
                <w:b/>
                <w:i/>
                <w:color w:val="000000"/>
                <w:sz w:val="20"/>
                <w:szCs w:val="22"/>
              </w:rPr>
              <w:t>Сěнтěрвăрри</w:t>
            </w:r>
            <w:r w:rsidR="005C742B" w:rsidRPr="00CE0808">
              <w:rPr>
                <w:rFonts w:ascii="Arial" w:hAnsi="Arial" w:cs="Arial"/>
                <w:b/>
                <w:i/>
                <w:color w:val="000000"/>
                <w:sz w:val="20"/>
                <w:szCs w:val="22"/>
              </w:rPr>
              <w:t xml:space="preserve"> </w:t>
            </w:r>
          </w:p>
          <w:p w:rsidR="00B81547" w:rsidRPr="00CE0808" w:rsidRDefault="00A764BD" w:rsidP="00903793">
            <w:pPr>
              <w:jc w:val="center"/>
              <w:rPr>
                <w:rFonts w:ascii="Arial" w:hAnsi="Arial" w:cs="Arial"/>
                <w:b/>
                <w:i/>
                <w:color w:val="000000"/>
                <w:sz w:val="20"/>
                <w:szCs w:val="22"/>
              </w:rPr>
            </w:pPr>
            <w:r w:rsidRPr="00CE0808">
              <w:rPr>
                <w:rFonts w:ascii="Arial" w:hAnsi="Arial" w:cs="Arial"/>
                <w:b/>
                <w:i/>
                <w:color w:val="000000"/>
                <w:sz w:val="20"/>
                <w:szCs w:val="22"/>
              </w:rPr>
              <w:t>районěн</w:t>
            </w:r>
            <w:r w:rsidR="005C742B" w:rsidRPr="00CE0808">
              <w:rPr>
                <w:rFonts w:ascii="Arial" w:hAnsi="Arial" w:cs="Arial"/>
                <w:b/>
                <w:i/>
                <w:color w:val="000000"/>
                <w:sz w:val="20"/>
                <w:szCs w:val="22"/>
              </w:rPr>
              <w:t xml:space="preserve"> </w:t>
            </w:r>
            <w:r w:rsidRPr="00CE0808">
              <w:rPr>
                <w:rFonts w:ascii="Arial" w:hAnsi="Arial" w:cs="Arial"/>
                <w:b/>
                <w:i/>
                <w:color w:val="000000"/>
                <w:sz w:val="20"/>
                <w:szCs w:val="22"/>
              </w:rPr>
              <w:t>администрацийě</w:t>
            </w:r>
            <w:r w:rsidR="005C742B" w:rsidRPr="00CE0808">
              <w:rPr>
                <w:rFonts w:ascii="Arial" w:hAnsi="Arial" w:cs="Arial"/>
                <w:b/>
                <w:i/>
                <w:color w:val="000000"/>
                <w:sz w:val="20"/>
                <w:szCs w:val="22"/>
              </w:rPr>
              <w:t xml:space="preserve"> </w:t>
            </w:r>
          </w:p>
          <w:p w:rsidR="00B81547" w:rsidRPr="00CE0808" w:rsidRDefault="00A764BD" w:rsidP="00903793">
            <w:pPr>
              <w:pStyle w:val="12"/>
              <w:rPr>
                <w:rFonts w:ascii="Arial" w:hAnsi="Arial" w:cs="Arial"/>
                <w:color w:val="000000"/>
                <w:sz w:val="20"/>
              </w:rPr>
            </w:pPr>
            <w:r w:rsidRPr="00CE0808">
              <w:rPr>
                <w:rFonts w:ascii="Arial" w:hAnsi="Arial" w:cs="Arial"/>
                <w:color w:val="000000"/>
                <w:sz w:val="20"/>
              </w:rPr>
              <w:t>Й</w:t>
            </w:r>
            <w:r w:rsidR="005C742B" w:rsidRPr="00CE0808">
              <w:rPr>
                <w:rFonts w:ascii="Arial" w:hAnsi="Arial" w:cs="Arial"/>
                <w:color w:val="000000"/>
                <w:sz w:val="20"/>
              </w:rPr>
              <w:t xml:space="preserve"> </w:t>
            </w:r>
            <w:r w:rsidRPr="00CE0808">
              <w:rPr>
                <w:rFonts w:ascii="Arial" w:hAnsi="Arial" w:cs="Arial"/>
                <w:color w:val="000000"/>
                <w:sz w:val="20"/>
              </w:rPr>
              <w:t>Ы</w:t>
            </w:r>
            <w:r w:rsidR="005C742B" w:rsidRPr="00CE0808">
              <w:rPr>
                <w:rFonts w:ascii="Arial" w:hAnsi="Arial" w:cs="Arial"/>
                <w:color w:val="000000"/>
                <w:sz w:val="20"/>
              </w:rPr>
              <w:t xml:space="preserve"> </w:t>
            </w:r>
            <w:r w:rsidRPr="00CE0808">
              <w:rPr>
                <w:rFonts w:ascii="Arial" w:hAnsi="Arial" w:cs="Arial"/>
                <w:color w:val="000000"/>
                <w:sz w:val="20"/>
              </w:rPr>
              <w:t>Ш</w:t>
            </w:r>
            <w:r w:rsidR="005C742B" w:rsidRPr="00CE0808">
              <w:rPr>
                <w:rFonts w:ascii="Arial" w:hAnsi="Arial" w:cs="Arial"/>
                <w:color w:val="000000"/>
                <w:sz w:val="20"/>
              </w:rPr>
              <w:t xml:space="preserve"> </w:t>
            </w:r>
            <w:r w:rsidRPr="00CE0808">
              <w:rPr>
                <w:rFonts w:ascii="Arial" w:hAnsi="Arial" w:cs="Arial"/>
                <w:color w:val="000000"/>
                <w:sz w:val="20"/>
              </w:rPr>
              <w:t>Ă</w:t>
            </w:r>
            <w:r w:rsidR="005C742B" w:rsidRPr="00CE0808">
              <w:rPr>
                <w:rFonts w:ascii="Arial" w:hAnsi="Arial" w:cs="Arial"/>
                <w:color w:val="000000"/>
                <w:sz w:val="20"/>
              </w:rPr>
              <w:t xml:space="preserve"> </w:t>
            </w:r>
            <w:r w:rsidRPr="00CE0808">
              <w:rPr>
                <w:rFonts w:ascii="Arial" w:hAnsi="Arial" w:cs="Arial"/>
                <w:color w:val="000000"/>
                <w:sz w:val="20"/>
              </w:rPr>
              <w:t>Н</w:t>
            </w:r>
            <w:r w:rsidR="005C742B" w:rsidRPr="00CE0808">
              <w:rPr>
                <w:rFonts w:ascii="Arial" w:hAnsi="Arial" w:cs="Arial"/>
                <w:color w:val="000000"/>
                <w:sz w:val="20"/>
              </w:rPr>
              <w:t xml:space="preserve"> </w:t>
            </w:r>
            <w:r w:rsidRPr="00CE0808">
              <w:rPr>
                <w:rFonts w:ascii="Arial" w:hAnsi="Arial" w:cs="Arial"/>
                <w:color w:val="000000"/>
                <w:sz w:val="20"/>
              </w:rPr>
              <w:t>У</w:t>
            </w:r>
          </w:p>
          <w:p w:rsidR="00B81547" w:rsidRPr="00CE0808" w:rsidRDefault="00A764BD" w:rsidP="00903793">
            <w:pPr>
              <w:jc w:val="center"/>
              <w:rPr>
                <w:rFonts w:ascii="Arial" w:hAnsi="Arial" w:cs="Arial"/>
                <w:bCs/>
                <w:i/>
                <w:color w:val="000000"/>
                <w:sz w:val="20"/>
              </w:rPr>
            </w:pPr>
            <w:r w:rsidRPr="00CE0808">
              <w:rPr>
                <w:rFonts w:ascii="Arial" w:hAnsi="Arial" w:cs="Arial"/>
                <w:bCs/>
                <w:i/>
                <w:color w:val="000000"/>
                <w:sz w:val="20"/>
              </w:rPr>
              <w:t>21.05.2021</w:t>
            </w:r>
            <w:r w:rsidR="005C742B" w:rsidRPr="00CE0808">
              <w:rPr>
                <w:rFonts w:ascii="Arial" w:hAnsi="Arial" w:cs="Arial"/>
                <w:bCs/>
                <w:i/>
                <w:color w:val="000000"/>
                <w:sz w:val="20"/>
              </w:rPr>
              <w:t xml:space="preserve"> </w:t>
            </w:r>
            <w:r w:rsidRPr="00CE0808">
              <w:rPr>
                <w:rFonts w:ascii="Arial" w:hAnsi="Arial" w:cs="Arial"/>
                <w:bCs/>
                <w:i/>
                <w:color w:val="000000"/>
                <w:sz w:val="20"/>
              </w:rPr>
              <w:t>№</w:t>
            </w:r>
            <w:r w:rsidR="005C742B" w:rsidRPr="00CE0808">
              <w:rPr>
                <w:rFonts w:ascii="Arial" w:hAnsi="Arial" w:cs="Arial"/>
                <w:bCs/>
                <w:i/>
                <w:color w:val="000000"/>
                <w:sz w:val="20"/>
              </w:rPr>
              <w:t xml:space="preserve"> </w:t>
            </w:r>
            <w:r w:rsidRPr="00CE0808">
              <w:rPr>
                <w:rFonts w:ascii="Arial" w:hAnsi="Arial" w:cs="Arial"/>
                <w:bCs/>
                <w:i/>
                <w:color w:val="000000"/>
                <w:sz w:val="20"/>
              </w:rPr>
              <w:t>290</w:t>
            </w:r>
          </w:p>
          <w:p w:rsidR="00A764BD" w:rsidRPr="00CE0808" w:rsidRDefault="00A764BD" w:rsidP="00903793">
            <w:pPr>
              <w:jc w:val="center"/>
              <w:rPr>
                <w:rFonts w:ascii="Arial" w:hAnsi="Arial" w:cs="Arial"/>
                <w:b/>
                <w:i/>
                <w:color w:val="000000"/>
                <w:sz w:val="20"/>
              </w:rPr>
            </w:pPr>
            <w:r w:rsidRPr="00CE0808">
              <w:rPr>
                <w:rFonts w:ascii="Arial" w:hAnsi="Arial" w:cs="Arial"/>
                <w:b/>
                <w:i/>
                <w:color w:val="000000"/>
                <w:sz w:val="20"/>
                <w:szCs w:val="22"/>
              </w:rPr>
              <w:t>Сěнтěрвăрри</w:t>
            </w:r>
            <w:r w:rsidR="005C742B" w:rsidRPr="00CE0808">
              <w:rPr>
                <w:rFonts w:ascii="Arial" w:hAnsi="Arial" w:cs="Arial"/>
                <w:b/>
                <w:i/>
                <w:color w:val="000000"/>
                <w:sz w:val="20"/>
                <w:szCs w:val="22"/>
              </w:rPr>
              <w:t xml:space="preserve"> </w:t>
            </w:r>
            <w:r w:rsidRPr="00CE0808">
              <w:rPr>
                <w:rFonts w:ascii="Arial" w:hAnsi="Arial" w:cs="Arial"/>
                <w:b/>
                <w:i/>
                <w:color w:val="000000"/>
                <w:sz w:val="20"/>
                <w:szCs w:val="22"/>
              </w:rPr>
              <w:t>хули</w:t>
            </w:r>
          </w:p>
          <w:p w:rsidR="00A764BD" w:rsidRPr="00CE0808" w:rsidRDefault="005C742B" w:rsidP="00903793">
            <w:pPr>
              <w:jc w:val="center"/>
              <w:rPr>
                <w:rFonts w:ascii="Arial" w:hAnsi="Arial" w:cs="Arial"/>
                <w:b/>
                <w:i/>
                <w:color w:val="000000"/>
                <w:sz w:val="20"/>
              </w:rPr>
            </w:pPr>
            <w:r w:rsidRPr="00CE0808">
              <w:rPr>
                <w:rFonts w:ascii="Arial" w:hAnsi="Arial" w:cs="Arial"/>
                <w:b/>
                <w:i/>
                <w:color w:val="000000"/>
                <w:sz w:val="20"/>
              </w:rPr>
              <w:t xml:space="preserve"> </w:t>
            </w:r>
          </w:p>
          <w:p w:rsidR="00A764BD" w:rsidRPr="00CE0808" w:rsidRDefault="005C742B" w:rsidP="00903793">
            <w:pPr>
              <w:jc w:val="center"/>
              <w:rPr>
                <w:rFonts w:ascii="Arial" w:hAnsi="Arial" w:cs="Arial"/>
                <w:b/>
                <w:i/>
                <w:color w:val="000000"/>
                <w:sz w:val="20"/>
              </w:rPr>
            </w:pPr>
            <w:r w:rsidRPr="00CE0808">
              <w:rPr>
                <w:rFonts w:ascii="Arial" w:hAnsi="Arial" w:cs="Arial"/>
                <w:b/>
                <w:i/>
                <w:color w:val="000000"/>
                <w:sz w:val="20"/>
              </w:rPr>
              <w:t xml:space="preserve"> </w:t>
            </w:r>
          </w:p>
        </w:tc>
        <w:tc>
          <w:tcPr>
            <w:tcW w:w="956" w:type="pct"/>
            <w:vAlign w:val="center"/>
          </w:tcPr>
          <w:p w:rsidR="00A764BD" w:rsidRPr="00CE0808" w:rsidRDefault="00A764BD" w:rsidP="00903793">
            <w:pPr>
              <w:ind w:hanging="783"/>
              <w:jc w:val="center"/>
              <w:rPr>
                <w:rFonts w:ascii="Arial" w:hAnsi="Arial" w:cs="Arial"/>
                <w:b/>
                <w:i/>
                <w:color w:val="000000"/>
                <w:sz w:val="20"/>
              </w:rPr>
            </w:pPr>
            <w:r w:rsidRPr="00CE0808">
              <w:rPr>
                <w:rFonts w:ascii="Arial" w:hAnsi="Arial" w:cs="Arial"/>
                <w:b/>
                <w:i/>
                <w:noProof/>
                <w:color w:val="000000"/>
                <w:sz w:val="20"/>
              </w:rPr>
              <w:pict>
                <v:shape id="_x0000_s1362" type="#_x0000_t75" style="position:absolute;left:0;text-align:left;margin-left:-32.85pt;margin-top:7.7pt;width:46.95pt;height:61.05pt;z-index:251659264;mso-left-percent:-10001;mso-top-percent:-10001;mso-position-horizontal-relative:margin;mso-position-vertical-relative:margin;mso-left-percent:-10001;mso-top-percent:-10001">
                  <v:imagedata r:id="rId13" o:title="герб_ум"/>
                  <w10:wrap type="square" anchorx="margin" anchory="margin"/>
                </v:shape>
              </w:pict>
            </w:r>
            <w:r w:rsidR="005C742B" w:rsidRPr="00CE0808">
              <w:rPr>
                <w:rFonts w:ascii="Arial" w:hAnsi="Arial" w:cs="Arial"/>
                <w:b/>
                <w:i/>
                <w:color w:val="000000"/>
                <w:sz w:val="20"/>
              </w:rPr>
              <w:t xml:space="preserve"> </w:t>
            </w:r>
          </w:p>
          <w:p w:rsidR="00A764BD" w:rsidRPr="00CE0808" w:rsidRDefault="00A764BD" w:rsidP="00903793">
            <w:pPr>
              <w:jc w:val="center"/>
              <w:rPr>
                <w:rFonts w:ascii="Arial" w:hAnsi="Arial" w:cs="Arial"/>
                <w:b/>
                <w:i/>
                <w:color w:val="000000"/>
                <w:sz w:val="20"/>
              </w:rPr>
            </w:pPr>
          </w:p>
        </w:tc>
        <w:tc>
          <w:tcPr>
            <w:tcW w:w="2059" w:type="pct"/>
            <w:vAlign w:val="center"/>
          </w:tcPr>
          <w:p w:rsidR="00A764BD" w:rsidRPr="00CE0808" w:rsidRDefault="00A764BD" w:rsidP="00903793">
            <w:pPr>
              <w:jc w:val="center"/>
              <w:rPr>
                <w:rFonts w:ascii="Arial" w:hAnsi="Arial" w:cs="Arial"/>
                <w:b/>
                <w:i/>
                <w:color w:val="000000"/>
                <w:sz w:val="20"/>
              </w:rPr>
            </w:pPr>
          </w:p>
          <w:p w:rsidR="00A764BD" w:rsidRPr="00CE0808" w:rsidRDefault="00A764BD" w:rsidP="00903793">
            <w:pPr>
              <w:jc w:val="center"/>
              <w:rPr>
                <w:rFonts w:ascii="Arial" w:hAnsi="Arial" w:cs="Arial"/>
                <w:b/>
                <w:i/>
                <w:color w:val="000000"/>
                <w:sz w:val="20"/>
              </w:rPr>
            </w:pPr>
            <w:r w:rsidRPr="00CE0808">
              <w:rPr>
                <w:rFonts w:ascii="Arial" w:hAnsi="Arial" w:cs="Arial"/>
                <w:b/>
                <w:i/>
                <w:color w:val="000000"/>
                <w:sz w:val="20"/>
              </w:rPr>
              <w:t>Чувашская</w:t>
            </w:r>
            <w:r w:rsidR="005C742B" w:rsidRPr="00CE0808">
              <w:rPr>
                <w:rFonts w:ascii="Arial" w:hAnsi="Arial" w:cs="Arial"/>
                <w:b/>
                <w:i/>
                <w:color w:val="000000"/>
                <w:sz w:val="20"/>
              </w:rPr>
              <w:t xml:space="preserve"> </w:t>
            </w:r>
            <w:r w:rsidRPr="00CE0808">
              <w:rPr>
                <w:rFonts w:ascii="Arial" w:hAnsi="Arial" w:cs="Arial"/>
                <w:b/>
                <w:i/>
                <w:color w:val="000000"/>
                <w:sz w:val="20"/>
              </w:rPr>
              <w:t>Республика</w:t>
            </w:r>
          </w:p>
          <w:p w:rsidR="00A764BD" w:rsidRPr="00CE0808" w:rsidRDefault="00A764BD" w:rsidP="00903793">
            <w:pPr>
              <w:jc w:val="center"/>
              <w:rPr>
                <w:rFonts w:ascii="Arial" w:hAnsi="Arial" w:cs="Arial"/>
                <w:b/>
                <w:i/>
                <w:color w:val="000000"/>
                <w:sz w:val="20"/>
              </w:rPr>
            </w:pPr>
            <w:r w:rsidRPr="00CE0808">
              <w:rPr>
                <w:rFonts w:ascii="Arial" w:hAnsi="Arial" w:cs="Arial"/>
                <w:b/>
                <w:i/>
                <w:color w:val="000000"/>
                <w:sz w:val="20"/>
              </w:rPr>
              <w:t>Администрация</w:t>
            </w:r>
          </w:p>
          <w:p w:rsidR="00A764BD" w:rsidRPr="00CE0808" w:rsidRDefault="00A764BD" w:rsidP="00903793">
            <w:pPr>
              <w:jc w:val="center"/>
              <w:rPr>
                <w:rFonts w:ascii="Arial" w:hAnsi="Arial" w:cs="Arial"/>
                <w:b/>
                <w:i/>
                <w:color w:val="000000"/>
                <w:sz w:val="20"/>
              </w:rPr>
            </w:pPr>
            <w:r w:rsidRPr="00CE0808">
              <w:rPr>
                <w:rFonts w:ascii="Arial" w:hAnsi="Arial" w:cs="Arial"/>
                <w:b/>
                <w:i/>
                <w:color w:val="000000"/>
                <w:sz w:val="20"/>
              </w:rPr>
              <w:t>Мариинско-Посадского</w:t>
            </w:r>
          </w:p>
          <w:p w:rsidR="00B81547" w:rsidRPr="00CE0808" w:rsidRDefault="00A764BD" w:rsidP="00903793">
            <w:pPr>
              <w:jc w:val="center"/>
              <w:rPr>
                <w:rFonts w:ascii="Arial" w:hAnsi="Arial" w:cs="Arial"/>
                <w:b/>
                <w:i/>
                <w:color w:val="000000"/>
                <w:sz w:val="20"/>
              </w:rPr>
            </w:pPr>
            <w:r w:rsidRPr="00CE0808">
              <w:rPr>
                <w:rFonts w:ascii="Arial" w:hAnsi="Arial" w:cs="Arial"/>
                <w:b/>
                <w:i/>
                <w:color w:val="000000"/>
                <w:sz w:val="20"/>
              </w:rPr>
              <w:t>района</w:t>
            </w:r>
          </w:p>
          <w:p w:rsidR="00B81547" w:rsidRPr="00CE0808" w:rsidRDefault="00A764BD" w:rsidP="00903793">
            <w:pPr>
              <w:jc w:val="center"/>
              <w:rPr>
                <w:rFonts w:ascii="Arial" w:hAnsi="Arial" w:cs="Arial"/>
                <w:i/>
                <w:color w:val="000000"/>
                <w:sz w:val="20"/>
              </w:rPr>
            </w:pPr>
            <w:r w:rsidRPr="00CE0808">
              <w:rPr>
                <w:rFonts w:ascii="Arial" w:hAnsi="Arial" w:cs="Arial"/>
                <w:i/>
                <w:color w:val="000000"/>
                <w:sz w:val="20"/>
              </w:rPr>
              <w:t>П</w:t>
            </w:r>
            <w:r w:rsidR="005C742B" w:rsidRPr="00CE0808">
              <w:rPr>
                <w:rFonts w:ascii="Arial" w:hAnsi="Arial" w:cs="Arial"/>
                <w:i/>
                <w:color w:val="000000"/>
                <w:sz w:val="20"/>
              </w:rPr>
              <w:t xml:space="preserve"> </w:t>
            </w:r>
            <w:r w:rsidRPr="00CE0808">
              <w:rPr>
                <w:rFonts w:ascii="Arial" w:hAnsi="Arial" w:cs="Arial"/>
                <w:i/>
                <w:color w:val="000000"/>
                <w:sz w:val="20"/>
              </w:rPr>
              <w:t>О</w:t>
            </w:r>
            <w:r w:rsidR="005C742B" w:rsidRPr="00CE0808">
              <w:rPr>
                <w:rFonts w:ascii="Arial" w:hAnsi="Arial" w:cs="Arial"/>
                <w:i/>
                <w:color w:val="000000"/>
                <w:sz w:val="20"/>
              </w:rPr>
              <w:t xml:space="preserve"> </w:t>
            </w:r>
            <w:r w:rsidRPr="00CE0808">
              <w:rPr>
                <w:rFonts w:ascii="Arial" w:hAnsi="Arial" w:cs="Arial"/>
                <w:i/>
                <w:color w:val="000000"/>
                <w:sz w:val="20"/>
              </w:rPr>
              <w:t>С</w:t>
            </w:r>
            <w:r w:rsidR="005C742B" w:rsidRPr="00CE0808">
              <w:rPr>
                <w:rFonts w:ascii="Arial" w:hAnsi="Arial" w:cs="Arial"/>
                <w:i/>
                <w:color w:val="000000"/>
                <w:sz w:val="20"/>
              </w:rPr>
              <w:t xml:space="preserve"> </w:t>
            </w:r>
            <w:r w:rsidRPr="00CE0808">
              <w:rPr>
                <w:rFonts w:ascii="Arial" w:hAnsi="Arial" w:cs="Arial"/>
                <w:i/>
                <w:color w:val="000000"/>
                <w:sz w:val="20"/>
              </w:rPr>
              <w:t>Т</w:t>
            </w:r>
            <w:r w:rsidR="005C742B" w:rsidRPr="00CE0808">
              <w:rPr>
                <w:rFonts w:ascii="Arial" w:hAnsi="Arial" w:cs="Arial"/>
                <w:i/>
                <w:color w:val="000000"/>
                <w:sz w:val="20"/>
              </w:rPr>
              <w:t xml:space="preserve"> </w:t>
            </w:r>
            <w:r w:rsidRPr="00CE0808">
              <w:rPr>
                <w:rFonts w:ascii="Arial" w:hAnsi="Arial" w:cs="Arial"/>
                <w:i/>
                <w:color w:val="000000"/>
                <w:sz w:val="20"/>
              </w:rPr>
              <w:t>А</w:t>
            </w:r>
            <w:r w:rsidR="005C742B" w:rsidRPr="00CE0808">
              <w:rPr>
                <w:rFonts w:ascii="Arial" w:hAnsi="Arial" w:cs="Arial"/>
                <w:i/>
                <w:color w:val="000000"/>
                <w:sz w:val="20"/>
              </w:rPr>
              <w:t xml:space="preserve"> </w:t>
            </w:r>
            <w:r w:rsidRPr="00CE0808">
              <w:rPr>
                <w:rFonts w:ascii="Arial" w:hAnsi="Arial" w:cs="Arial"/>
                <w:i/>
                <w:color w:val="000000"/>
                <w:sz w:val="20"/>
              </w:rPr>
              <w:t>Н</w:t>
            </w:r>
            <w:r w:rsidR="005C742B" w:rsidRPr="00CE0808">
              <w:rPr>
                <w:rFonts w:ascii="Arial" w:hAnsi="Arial" w:cs="Arial"/>
                <w:i/>
                <w:color w:val="000000"/>
                <w:sz w:val="20"/>
              </w:rPr>
              <w:t xml:space="preserve"> </w:t>
            </w:r>
            <w:r w:rsidRPr="00CE0808">
              <w:rPr>
                <w:rFonts w:ascii="Arial" w:hAnsi="Arial" w:cs="Arial"/>
                <w:i/>
                <w:color w:val="000000"/>
                <w:sz w:val="20"/>
              </w:rPr>
              <w:t>О</w:t>
            </w:r>
            <w:r w:rsidR="005C742B" w:rsidRPr="00CE0808">
              <w:rPr>
                <w:rFonts w:ascii="Arial" w:hAnsi="Arial" w:cs="Arial"/>
                <w:i/>
                <w:color w:val="000000"/>
                <w:sz w:val="20"/>
              </w:rPr>
              <w:t xml:space="preserve"> </w:t>
            </w:r>
            <w:r w:rsidRPr="00CE0808">
              <w:rPr>
                <w:rFonts w:ascii="Arial" w:hAnsi="Arial" w:cs="Arial"/>
                <w:i/>
                <w:color w:val="000000"/>
                <w:sz w:val="20"/>
              </w:rPr>
              <w:t>В</w:t>
            </w:r>
            <w:r w:rsidR="005C742B" w:rsidRPr="00CE0808">
              <w:rPr>
                <w:rFonts w:ascii="Arial" w:hAnsi="Arial" w:cs="Arial"/>
                <w:i/>
                <w:color w:val="000000"/>
                <w:sz w:val="20"/>
              </w:rPr>
              <w:t xml:space="preserve"> </w:t>
            </w:r>
            <w:r w:rsidRPr="00CE0808">
              <w:rPr>
                <w:rFonts w:ascii="Arial" w:hAnsi="Arial" w:cs="Arial"/>
                <w:i/>
                <w:color w:val="000000"/>
                <w:sz w:val="20"/>
              </w:rPr>
              <w:t>Л</w:t>
            </w:r>
            <w:r w:rsidR="005C742B" w:rsidRPr="00CE0808">
              <w:rPr>
                <w:rFonts w:ascii="Arial" w:hAnsi="Arial" w:cs="Arial"/>
                <w:i/>
                <w:color w:val="000000"/>
                <w:sz w:val="20"/>
              </w:rPr>
              <w:t xml:space="preserve"> </w:t>
            </w:r>
            <w:r w:rsidRPr="00CE0808">
              <w:rPr>
                <w:rFonts w:ascii="Arial" w:hAnsi="Arial" w:cs="Arial"/>
                <w:i/>
                <w:color w:val="000000"/>
                <w:sz w:val="20"/>
              </w:rPr>
              <w:t>Е</w:t>
            </w:r>
            <w:r w:rsidR="005C742B" w:rsidRPr="00CE0808">
              <w:rPr>
                <w:rFonts w:ascii="Arial" w:hAnsi="Arial" w:cs="Arial"/>
                <w:i/>
                <w:color w:val="000000"/>
                <w:sz w:val="20"/>
              </w:rPr>
              <w:t xml:space="preserve"> </w:t>
            </w:r>
            <w:r w:rsidRPr="00CE0808">
              <w:rPr>
                <w:rFonts w:ascii="Arial" w:hAnsi="Arial" w:cs="Arial"/>
                <w:i/>
                <w:color w:val="000000"/>
                <w:sz w:val="20"/>
              </w:rPr>
              <w:t>Н</w:t>
            </w:r>
            <w:r w:rsidR="005C742B" w:rsidRPr="00CE0808">
              <w:rPr>
                <w:rFonts w:ascii="Arial" w:hAnsi="Arial" w:cs="Arial"/>
                <w:i/>
                <w:color w:val="000000"/>
                <w:sz w:val="20"/>
              </w:rPr>
              <w:t xml:space="preserve"> </w:t>
            </w:r>
            <w:r w:rsidRPr="00CE0808">
              <w:rPr>
                <w:rFonts w:ascii="Arial" w:hAnsi="Arial" w:cs="Arial"/>
                <w:i/>
                <w:color w:val="000000"/>
                <w:sz w:val="20"/>
              </w:rPr>
              <w:t>И</w:t>
            </w:r>
            <w:r w:rsidR="005C742B" w:rsidRPr="00CE0808">
              <w:rPr>
                <w:rFonts w:ascii="Arial" w:hAnsi="Arial" w:cs="Arial"/>
                <w:i/>
                <w:color w:val="000000"/>
                <w:sz w:val="20"/>
              </w:rPr>
              <w:t xml:space="preserve"> </w:t>
            </w:r>
            <w:r w:rsidRPr="00CE0808">
              <w:rPr>
                <w:rFonts w:ascii="Arial" w:hAnsi="Arial" w:cs="Arial"/>
                <w:i/>
                <w:color w:val="000000"/>
                <w:sz w:val="20"/>
              </w:rPr>
              <w:t>Е</w:t>
            </w:r>
          </w:p>
          <w:p w:rsidR="00B81547" w:rsidRPr="00CE0808" w:rsidRDefault="00A764BD" w:rsidP="00903793">
            <w:pPr>
              <w:jc w:val="center"/>
              <w:rPr>
                <w:rFonts w:ascii="Arial" w:hAnsi="Arial" w:cs="Arial"/>
                <w:bCs/>
                <w:i/>
                <w:color w:val="000000"/>
                <w:sz w:val="20"/>
              </w:rPr>
            </w:pPr>
            <w:r w:rsidRPr="00CE0808">
              <w:rPr>
                <w:rFonts w:ascii="Arial" w:hAnsi="Arial" w:cs="Arial"/>
                <w:bCs/>
                <w:i/>
                <w:color w:val="000000"/>
                <w:sz w:val="20"/>
              </w:rPr>
              <w:t>21.05.2021</w:t>
            </w:r>
            <w:r w:rsidR="005C742B" w:rsidRPr="00CE0808">
              <w:rPr>
                <w:rFonts w:ascii="Arial" w:hAnsi="Arial" w:cs="Arial"/>
                <w:bCs/>
                <w:i/>
                <w:color w:val="000000"/>
                <w:sz w:val="20"/>
              </w:rPr>
              <w:t xml:space="preserve"> </w:t>
            </w:r>
            <w:r w:rsidRPr="00CE0808">
              <w:rPr>
                <w:rFonts w:ascii="Arial" w:hAnsi="Arial" w:cs="Arial"/>
                <w:bCs/>
                <w:i/>
                <w:color w:val="000000"/>
                <w:sz w:val="20"/>
              </w:rPr>
              <w:t>№</w:t>
            </w:r>
            <w:r w:rsidR="005C742B" w:rsidRPr="00CE0808">
              <w:rPr>
                <w:rFonts w:ascii="Arial" w:hAnsi="Arial" w:cs="Arial"/>
                <w:bCs/>
                <w:i/>
                <w:color w:val="000000"/>
                <w:sz w:val="20"/>
              </w:rPr>
              <w:t xml:space="preserve"> </w:t>
            </w:r>
            <w:r w:rsidRPr="00CE0808">
              <w:rPr>
                <w:rFonts w:ascii="Arial" w:hAnsi="Arial" w:cs="Arial"/>
                <w:bCs/>
                <w:i/>
                <w:color w:val="000000"/>
                <w:sz w:val="20"/>
              </w:rPr>
              <w:t>290</w:t>
            </w:r>
          </w:p>
          <w:p w:rsidR="00B81547" w:rsidRPr="00CE0808" w:rsidRDefault="00A764BD" w:rsidP="00903793">
            <w:pPr>
              <w:jc w:val="center"/>
              <w:rPr>
                <w:rFonts w:ascii="Arial" w:hAnsi="Arial" w:cs="Arial"/>
                <w:b/>
                <w:i/>
                <w:color w:val="000000"/>
                <w:sz w:val="20"/>
              </w:rPr>
            </w:pPr>
            <w:r w:rsidRPr="00CE0808">
              <w:rPr>
                <w:rFonts w:ascii="Arial" w:hAnsi="Arial" w:cs="Arial"/>
                <w:b/>
                <w:i/>
                <w:color w:val="000000"/>
                <w:sz w:val="20"/>
              </w:rPr>
              <w:t>г.</w:t>
            </w:r>
            <w:r w:rsidR="005C742B" w:rsidRPr="00CE0808">
              <w:rPr>
                <w:rFonts w:ascii="Arial" w:hAnsi="Arial" w:cs="Arial"/>
                <w:b/>
                <w:i/>
                <w:color w:val="000000"/>
                <w:sz w:val="20"/>
              </w:rPr>
              <w:t xml:space="preserve"> </w:t>
            </w:r>
            <w:r w:rsidRPr="00CE0808">
              <w:rPr>
                <w:rFonts w:ascii="Arial" w:hAnsi="Arial" w:cs="Arial"/>
                <w:b/>
                <w:i/>
                <w:color w:val="000000"/>
                <w:sz w:val="20"/>
              </w:rPr>
              <w:t>Мариинский</w:t>
            </w:r>
            <w:r w:rsidR="005C742B" w:rsidRPr="00CE0808">
              <w:rPr>
                <w:rFonts w:ascii="Arial" w:hAnsi="Arial" w:cs="Arial"/>
                <w:b/>
                <w:i/>
                <w:color w:val="000000"/>
                <w:sz w:val="20"/>
              </w:rPr>
              <w:t xml:space="preserve"> </w:t>
            </w:r>
            <w:r w:rsidRPr="00CE0808">
              <w:rPr>
                <w:rFonts w:ascii="Arial" w:hAnsi="Arial" w:cs="Arial"/>
                <w:b/>
                <w:i/>
                <w:color w:val="000000"/>
                <w:sz w:val="20"/>
              </w:rPr>
              <w:t>Посад</w:t>
            </w:r>
          </w:p>
          <w:p w:rsidR="00A764BD" w:rsidRPr="00CE0808" w:rsidRDefault="00A764BD" w:rsidP="00903793">
            <w:pPr>
              <w:jc w:val="center"/>
              <w:rPr>
                <w:rFonts w:ascii="Arial" w:hAnsi="Arial" w:cs="Arial"/>
                <w:b/>
                <w:i/>
                <w:color w:val="000000"/>
                <w:sz w:val="20"/>
              </w:rPr>
            </w:pPr>
          </w:p>
        </w:tc>
      </w:tr>
    </w:tbl>
    <w:p w:rsidR="00A764BD" w:rsidRPr="00903793" w:rsidRDefault="00A764BD" w:rsidP="00CE0808">
      <w:pPr>
        <w:rPr>
          <w:rFonts w:ascii="Arial" w:hAnsi="Arial" w:cs="Arial"/>
          <w:b/>
          <w:color w:val="000000"/>
          <w:sz w:val="20"/>
        </w:rPr>
      </w:pPr>
    </w:p>
    <w:p w:rsidR="00A764BD" w:rsidRPr="00903793" w:rsidRDefault="00A764BD" w:rsidP="00CE0808">
      <w:pPr>
        <w:rPr>
          <w:rFonts w:ascii="Arial" w:hAnsi="Arial" w:cs="Arial"/>
          <w:b/>
          <w:color w:val="000000"/>
          <w:sz w:val="20"/>
        </w:rPr>
      </w:pPr>
      <w:r w:rsidRPr="00903793">
        <w:rPr>
          <w:rFonts w:ascii="Arial" w:hAnsi="Arial" w:cs="Arial"/>
          <w:b/>
          <w:color w:val="000000"/>
          <w:sz w:val="20"/>
        </w:rPr>
        <w:t>О</w:t>
      </w:r>
      <w:r w:rsidR="005C742B" w:rsidRPr="00903793">
        <w:rPr>
          <w:rFonts w:ascii="Arial" w:hAnsi="Arial" w:cs="Arial"/>
          <w:b/>
          <w:color w:val="000000"/>
          <w:sz w:val="20"/>
        </w:rPr>
        <w:t xml:space="preserve"> </w:t>
      </w:r>
      <w:r w:rsidRPr="00903793">
        <w:rPr>
          <w:rFonts w:ascii="Arial" w:hAnsi="Arial" w:cs="Arial"/>
          <w:b/>
          <w:color w:val="000000"/>
          <w:sz w:val="20"/>
        </w:rPr>
        <w:t>создании</w:t>
      </w:r>
      <w:r w:rsidR="005C742B" w:rsidRPr="00903793">
        <w:rPr>
          <w:rFonts w:ascii="Arial" w:hAnsi="Arial" w:cs="Arial"/>
          <w:b/>
          <w:color w:val="000000"/>
          <w:sz w:val="20"/>
        </w:rPr>
        <w:t xml:space="preserve"> </w:t>
      </w:r>
      <w:r w:rsidRPr="00903793">
        <w:rPr>
          <w:rFonts w:ascii="Arial" w:hAnsi="Arial" w:cs="Arial"/>
          <w:b/>
          <w:color w:val="000000"/>
          <w:sz w:val="20"/>
        </w:rPr>
        <w:t>комиссии</w:t>
      </w:r>
      <w:r w:rsidR="005C742B" w:rsidRPr="00903793">
        <w:rPr>
          <w:rFonts w:ascii="Arial" w:hAnsi="Arial" w:cs="Arial"/>
          <w:b/>
          <w:color w:val="000000"/>
          <w:sz w:val="20"/>
        </w:rPr>
        <w:t xml:space="preserve"> </w:t>
      </w:r>
      <w:r w:rsidRPr="00903793">
        <w:rPr>
          <w:rFonts w:ascii="Arial" w:hAnsi="Arial" w:cs="Arial"/>
          <w:b/>
          <w:color w:val="000000"/>
          <w:sz w:val="20"/>
        </w:rPr>
        <w:t>по</w:t>
      </w:r>
      <w:r w:rsidR="005C742B" w:rsidRPr="00903793">
        <w:rPr>
          <w:rFonts w:ascii="Arial" w:hAnsi="Arial" w:cs="Arial"/>
          <w:b/>
          <w:color w:val="000000"/>
          <w:sz w:val="20"/>
        </w:rPr>
        <w:t xml:space="preserve"> </w:t>
      </w:r>
      <w:r w:rsidRPr="00903793">
        <w:rPr>
          <w:rFonts w:ascii="Arial" w:hAnsi="Arial" w:cs="Arial"/>
          <w:b/>
          <w:color w:val="000000"/>
          <w:sz w:val="20"/>
        </w:rPr>
        <w:t>установлению</w:t>
      </w:r>
      <w:r w:rsidR="005C742B" w:rsidRPr="00903793">
        <w:rPr>
          <w:rFonts w:ascii="Arial" w:hAnsi="Arial" w:cs="Arial"/>
          <w:b/>
          <w:color w:val="000000"/>
          <w:sz w:val="20"/>
        </w:rPr>
        <w:t xml:space="preserve"> </w:t>
      </w:r>
      <w:r w:rsidRPr="00903793">
        <w:rPr>
          <w:rFonts w:ascii="Arial" w:hAnsi="Arial" w:cs="Arial"/>
          <w:b/>
          <w:color w:val="000000"/>
          <w:sz w:val="20"/>
        </w:rPr>
        <w:t>необходимости</w:t>
      </w:r>
      <w:r w:rsidR="005C742B" w:rsidRPr="00903793">
        <w:rPr>
          <w:rFonts w:ascii="Arial" w:hAnsi="Arial" w:cs="Arial"/>
          <w:b/>
          <w:color w:val="000000"/>
          <w:sz w:val="20"/>
        </w:rPr>
        <w:t xml:space="preserve"> </w:t>
      </w:r>
      <w:r w:rsidRPr="00903793">
        <w:rPr>
          <w:rFonts w:ascii="Arial" w:hAnsi="Arial" w:cs="Arial"/>
          <w:b/>
          <w:color w:val="000000"/>
          <w:sz w:val="20"/>
        </w:rPr>
        <w:t>проведения</w:t>
      </w:r>
      <w:r w:rsidR="005C742B" w:rsidRPr="00903793">
        <w:rPr>
          <w:rFonts w:ascii="Arial" w:hAnsi="Arial" w:cs="Arial"/>
          <w:b/>
          <w:color w:val="000000"/>
          <w:sz w:val="20"/>
        </w:rPr>
        <w:t xml:space="preserve"> </w:t>
      </w:r>
      <w:r w:rsidRPr="00903793">
        <w:rPr>
          <w:rFonts w:ascii="Arial" w:hAnsi="Arial" w:cs="Arial"/>
          <w:b/>
          <w:color w:val="000000"/>
          <w:sz w:val="20"/>
        </w:rPr>
        <w:t>капитального</w:t>
      </w:r>
      <w:r w:rsidR="005C742B" w:rsidRPr="00903793">
        <w:rPr>
          <w:rFonts w:ascii="Arial" w:hAnsi="Arial" w:cs="Arial"/>
          <w:b/>
          <w:color w:val="000000"/>
          <w:sz w:val="20"/>
        </w:rPr>
        <w:t xml:space="preserve"> </w:t>
      </w:r>
    </w:p>
    <w:p w:rsidR="00A764BD" w:rsidRPr="00903793" w:rsidRDefault="00A764BD" w:rsidP="00CE0808">
      <w:pPr>
        <w:rPr>
          <w:rFonts w:ascii="Arial" w:hAnsi="Arial" w:cs="Arial"/>
          <w:b/>
          <w:color w:val="000000"/>
          <w:sz w:val="20"/>
        </w:rPr>
      </w:pPr>
      <w:r w:rsidRPr="00903793">
        <w:rPr>
          <w:rFonts w:ascii="Arial" w:hAnsi="Arial" w:cs="Arial"/>
          <w:b/>
          <w:color w:val="000000"/>
          <w:sz w:val="20"/>
        </w:rPr>
        <w:t>ремонта</w:t>
      </w:r>
      <w:r w:rsidR="005C742B" w:rsidRPr="00903793">
        <w:rPr>
          <w:rFonts w:ascii="Arial" w:hAnsi="Arial" w:cs="Arial"/>
          <w:b/>
          <w:color w:val="000000"/>
          <w:sz w:val="20"/>
        </w:rPr>
        <w:t xml:space="preserve"> </w:t>
      </w:r>
      <w:r w:rsidRPr="00903793">
        <w:rPr>
          <w:rFonts w:ascii="Arial" w:hAnsi="Arial" w:cs="Arial"/>
          <w:b/>
          <w:color w:val="000000"/>
          <w:sz w:val="20"/>
        </w:rPr>
        <w:t>общего</w:t>
      </w:r>
      <w:r w:rsidR="005C742B" w:rsidRPr="00903793">
        <w:rPr>
          <w:rFonts w:ascii="Arial" w:hAnsi="Arial" w:cs="Arial"/>
          <w:b/>
          <w:color w:val="000000"/>
          <w:sz w:val="20"/>
        </w:rPr>
        <w:t xml:space="preserve"> </w:t>
      </w:r>
      <w:r w:rsidRPr="00903793">
        <w:rPr>
          <w:rFonts w:ascii="Arial" w:hAnsi="Arial" w:cs="Arial"/>
          <w:b/>
          <w:color w:val="000000"/>
          <w:sz w:val="20"/>
        </w:rPr>
        <w:t>имущества</w:t>
      </w:r>
      <w:r w:rsidR="005C742B" w:rsidRPr="00903793">
        <w:rPr>
          <w:rFonts w:ascii="Arial" w:hAnsi="Arial" w:cs="Arial"/>
          <w:b/>
          <w:color w:val="000000"/>
          <w:sz w:val="20"/>
        </w:rPr>
        <w:t xml:space="preserve"> </w:t>
      </w:r>
      <w:r w:rsidRPr="00903793">
        <w:rPr>
          <w:rFonts w:ascii="Arial" w:hAnsi="Arial" w:cs="Arial"/>
          <w:b/>
          <w:color w:val="000000"/>
          <w:sz w:val="20"/>
        </w:rPr>
        <w:t>в</w:t>
      </w:r>
      <w:r w:rsidR="005C742B" w:rsidRPr="00903793">
        <w:rPr>
          <w:rFonts w:ascii="Arial" w:hAnsi="Arial" w:cs="Arial"/>
          <w:b/>
          <w:color w:val="000000"/>
          <w:sz w:val="20"/>
        </w:rPr>
        <w:t xml:space="preserve"> </w:t>
      </w:r>
      <w:r w:rsidRPr="00903793">
        <w:rPr>
          <w:rFonts w:ascii="Arial" w:hAnsi="Arial" w:cs="Arial"/>
          <w:b/>
          <w:color w:val="000000"/>
          <w:sz w:val="20"/>
        </w:rPr>
        <w:t>многоквартирных</w:t>
      </w:r>
      <w:r w:rsidR="005C742B" w:rsidRPr="00903793">
        <w:rPr>
          <w:rFonts w:ascii="Arial" w:hAnsi="Arial" w:cs="Arial"/>
          <w:b/>
          <w:color w:val="000000"/>
          <w:sz w:val="20"/>
        </w:rPr>
        <w:t xml:space="preserve"> </w:t>
      </w:r>
      <w:r w:rsidRPr="00903793">
        <w:rPr>
          <w:rFonts w:ascii="Arial" w:hAnsi="Arial" w:cs="Arial"/>
          <w:b/>
          <w:color w:val="000000"/>
          <w:sz w:val="20"/>
        </w:rPr>
        <w:t>домах,</w:t>
      </w:r>
      <w:r w:rsidR="005C742B" w:rsidRPr="00903793">
        <w:rPr>
          <w:rFonts w:ascii="Arial" w:hAnsi="Arial" w:cs="Arial"/>
          <w:b/>
          <w:color w:val="000000"/>
          <w:sz w:val="20"/>
        </w:rPr>
        <w:t xml:space="preserve"> </w:t>
      </w:r>
      <w:r w:rsidRPr="00903793">
        <w:rPr>
          <w:rFonts w:ascii="Arial" w:hAnsi="Arial" w:cs="Arial"/>
          <w:b/>
          <w:color w:val="000000"/>
          <w:sz w:val="20"/>
        </w:rPr>
        <w:t>расположенных</w:t>
      </w:r>
      <w:r w:rsidR="005C742B" w:rsidRPr="00903793">
        <w:rPr>
          <w:rFonts w:ascii="Arial" w:hAnsi="Arial" w:cs="Arial"/>
          <w:b/>
          <w:color w:val="000000"/>
          <w:sz w:val="20"/>
        </w:rPr>
        <w:t xml:space="preserve"> </w:t>
      </w:r>
      <w:r w:rsidRPr="00903793">
        <w:rPr>
          <w:rFonts w:ascii="Arial" w:hAnsi="Arial" w:cs="Arial"/>
          <w:b/>
          <w:color w:val="000000"/>
          <w:sz w:val="20"/>
        </w:rPr>
        <w:t>на</w:t>
      </w:r>
      <w:r w:rsidR="005C742B" w:rsidRPr="00903793">
        <w:rPr>
          <w:rFonts w:ascii="Arial" w:hAnsi="Arial" w:cs="Arial"/>
          <w:b/>
          <w:color w:val="000000"/>
          <w:sz w:val="20"/>
        </w:rPr>
        <w:t xml:space="preserve"> </w:t>
      </w:r>
      <w:r w:rsidRPr="00903793">
        <w:rPr>
          <w:rFonts w:ascii="Arial" w:hAnsi="Arial" w:cs="Arial"/>
          <w:b/>
          <w:color w:val="000000"/>
          <w:sz w:val="20"/>
        </w:rPr>
        <w:t>территории</w:t>
      </w:r>
      <w:r w:rsidR="005C742B" w:rsidRPr="00903793">
        <w:rPr>
          <w:rFonts w:ascii="Arial" w:hAnsi="Arial" w:cs="Arial"/>
          <w:b/>
          <w:color w:val="000000"/>
          <w:sz w:val="20"/>
        </w:rPr>
        <w:t xml:space="preserve"> </w:t>
      </w:r>
    </w:p>
    <w:p w:rsidR="00A764BD" w:rsidRPr="00903793" w:rsidRDefault="00A764BD" w:rsidP="00CE0808">
      <w:pPr>
        <w:rPr>
          <w:rFonts w:ascii="Arial" w:hAnsi="Arial" w:cs="Arial"/>
          <w:b/>
          <w:color w:val="000000"/>
          <w:sz w:val="20"/>
        </w:rPr>
      </w:pPr>
      <w:r w:rsidRPr="00903793">
        <w:rPr>
          <w:rFonts w:ascii="Arial" w:hAnsi="Arial" w:cs="Arial"/>
          <w:b/>
          <w:color w:val="000000"/>
          <w:sz w:val="20"/>
        </w:rPr>
        <w:t>Мариинско-Посадского</w:t>
      </w:r>
      <w:r w:rsidR="005C742B" w:rsidRPr="00903793">
        <w:rPr>
          <w:rFonts w:ascii="Arial" w:hAnsi="Arial" w:cs="Arial"/>
          <w:b/>
          <w:color w:val="000000"/>
          <w:sz w:val="20"/>
        </w:rPr>
        <w:t xml:space="preserve"> </w:t>
      </w:r>
      <w:r w:rsidRPr="00903793">
        <w:rPr>
          <w:rFonts w:ascii="Arial" w:hAnsi="Arial" w:cs="Arial"/>
          <w:b/>
          <w:color w:val="000000"/>
          <w:sz w:val="20"/>
        </w:rPr>
        <w:t>района</w:t>
      </w:r>
      <w:r w:rsidR="005C742B" w:rsidRPr="00903793">
        <w:rPr>
          <w:rFonts w:ascii="Arial" w:hAnsi="Arial" w:cs="Arial"/>
          <w:b/>
          <w:color w:val="000000"/>
          <w:sz w:val="20"/>
        </w:rPr>
        <w:t xml:space="preserve"> </w:t>
      </w:r>
    </w:p>
    <w:p w:rsidR="00A764BD" w:rsidRPr="00903793" w:rsidRDefault="00A764BD" w:rsidP="00CE0808">
      <w:pPr>
        <w:ind w:firstLine="284"/>
        <w:jc w:val="both"/>
        <w:rPr>
          <w:rFonts w:ascii="Arial" w:hAnsi="Arial" w:cs="Arial"/>
          <w:color w:val="000000"/>
          <w:sz w:val="20"/>
          <w:szCs w:val="17"/>
        </w:rPr>
      </w:pP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пунктом</w:t>
      </w:r>
      <w:r w:rsidR="005C742B" w:rsidRPr="00903793">
        <w:rPr>
          <w:rFonts w:ascii="Arial" w:hAnsi="Arial" w:cs="Arial"/>
          <w:color w:val="000000"/>
          <w:sz w:val="20"/>
        </w:rPr>
        <w:t xml:space="preserve"> </w:t>
      </w:r>
      <w:r w:rsidRPr="00903793">
        <w:rPr>
          <w:rFonts w:ascii="Arial" w:hAnsi="Arial" w:cs="Arial"/>
          <w:color w:val="000000"/>
          <w:sz w:val="20"/>
        </w:rPr>
        <w:t>8.3</w:t>
      </w:r>
      <w:r w:rsidR="005C742B" w:rsidRPr="00903793">
        <w:rPr>
          <w:rFonts w:ascii="Arial" w:hAnsi="Arial" w:cs="Arial"/>
          <w:color w:val="000000"/>
          <w:sz w:val="20"/>
        </w:rPr>
        <w:t xml:space="preserve"> </w:t>
      </w:r>
      <w:r w:rsidRPr="00903793">
        <w:rPr>
          <w:rFonts w:ascii="Arial" w:hAnsi="Arial" w:cs="Arial"/>
          <w:color w:val="000000"/>
          <w:sz w:val="20"/>
        </w:rPr>
        <w:t>статьи</w:t>
      </w:r>
      <w:r w:rsidR="005C742B" w:rsidRPr="00903793">
        <w:rPr>
          <w:rFonts w:ascii="Arial" w:hAnsi="Arial" w:cs="Arial"/>
          <w:color w:val="000000"/>
          <w:sz w:val="20"/>
        </w:rPr>
        <w:t xml:space="preserve"> </w:t>
      </w:r>
      <w:r w:rsidRPr="00903793">
        <w:rPr>
          <w:rFonts w:ascii="Arial" w:hAnsi="Arial" w:cs="Arial"/>
          <w:color w:val="000000"/>
          <w:sz w:val="20"/>
        </w:rPr>
        <w:t>13</w:t>
      </w:r>
      <w:r w:rsidR="005C742B" w:rsidRPr="00903793">
        <w:rPr>
          <w:rFonts w:ascii="Arial" w:hAnsi="Arial" w:cs="Arial"/>
          <w:color w:val="000000"/>
          <w:sz w:val="20"/>
        </w:rPr>
        <w:t xml:space="preserve"> </w:t>
      </w:r>
      <w:r w:rsidRPr="00903793">
        <w:rPr>
          <w:rFonts w:ascii="Arial" w:hAnsi="Arial" w:cs="Arial"/>
          <w:color w:val="000000"/>
          <w:sz w:val="20"/>
        </w:rPr>
        <w:t>Жилищного</w:t>
      </w:r>
      <w:r w:rsidR="005C742B" w:rsidRPr="00903793">
        <w:rPr>
          <w:rFonts w:ascii="Arial" w:hAnsi="Arial" w:cs="Arial"/>
          <w:color w:val="000000"/>
          <w:sz w:val="20"/>
        </w:rPr>
        <w:t xml:space="preserve"> </w:t>
      </w:r>
      <w:r w:rsidRPr="00903793">
        <w:rPr>
          <w:rFonts w:ascii="Arial" w:hAnsi="Arial" w:cs="Arial"/>
          <w:color w:val="000000"/>
          <w:sz w:val="20"/>
        </w:rPr>
        <w:t>кодекса</w:t>
      </w:r>
      <w:r w:rsidR="005C742B" w:rsidRPr="00903793">
        <w:rPr>
          <w:rFonts w:ascii="Arial" w:hAnsi="Arial" w:cs="Arial"/>
          <w:color w:val="000000"/>
          <w:sz w:val="20"/>
        </w:rPr>
        <w:t xml:space="preserve"> </w:t>
      </w:r>
      <w:r w:rsidRPr="00903793">
        <w:rPr>
          <w:rFonts w:ascii="Arial" w:hAnsi="Arial" w:cs="Arial"/>
          <w:color w:val="000000"/>
          <w:sz w:val="20"/>
        </w:rPr>
        <w:t>Российской</w:t>
      </w:r>
      <w:r w:rsidR="005C742B" w:rsidRPr="00903793">
        <w:rPr>
          <w:rFonts w:ascii="Arial" w:hAnsi="Arial" w:cs="Arial"/>
          <w:color w:val="000000"/>
          <w:sz w:val="20"/>
        </w:rPr>
        <w:t xml:space="preserve"> </w:t>
      </w:r>
      <w:r w:rsidRPr="00903793">
        <w:rPr>
          <w:rFonts w:ascii="Arial" w:hAnsi="Arial" w:cs="Arial"/>
          <w:color w:val="000000"/>
          <w:sz w:val="20"/>
        </w:rPr>
        <w:t>Федерации,</w:t>
      </w:r>
      <w:r w:rsidR="005C742B" w:rsidRPr="00903793">
        <w:rPr>
          <w:rFonts w:ascii="Arial" w:hAnsi="Arial" w:cs="Arial"/>
          <w:color w:val="000000"/>
          <w:sz w:val="20"/>
        </w:rPr>
        <w:t xml:space="preserve"> </w:t>
      </w:r>
      <w:r w:rsidRPr="00903793">
        <w:rPr>
          <w:rFonts w:ascii="Arial" w:hAnsi="Arial" w:cs="Arial"/>
          <w:color w:val="000000"/>
          <w:sz w:val="20"/>
        </w:rPr>
        <w:t>постановлением</w:t>
      </w:r>
      <w:r w:rsidR="005C742B" w:rsidRPr="00903793">
        <w:rPr>
          <w:rFonts w:ascii="Arial" w:hAnsi="Arial" w:cs="Arial"/>
          <w:color w:val="000000"/>
          <w:sz w:val="20"/>
        </w:rPr>
        <w:t xml:space="preserve"> </w:t>
      </w:r>
      <w:r w:rsidRPr="00903793">
        <w:rPr>
          <w:rFonts w:ascii="Arial" w:hAnsi="Arial" w:cs="Arial"/>
          <w:color w:val="000000"/>
          <w:sz w:val="20"/>
        </w:rPr>
        <w:t>Кабинета</w:t>
      </w:r>
      <w:r w:rsidR="005C742B" w:rsidRPr="00903793">
        <w:rPr>
          <w:rFonts w:ascii="Arial" w:hAnsi="Arial" w:cs="Arial"/>
          <w:color w:val="000000"/>
          <w:sz w:val="20"/>
        </w:rPr>
        <w:t xml:space="preserve"> </w:t>
      </w:r>
      <w:r w:rsidRPr="00903793">
        <w:rPr>
          <w:rFonts w:ascii="Arial" w:hAnsi="Arial" w:cs="Arial"/>
          <w:color w:val="000000"/>
          <w:sz w:val="20"/>
        </w:rPr>
        <w:t>Министров</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8</w:t>
      </w:r>
      <w:r w:rsidR="005C742B" w:rsidRPr="00903793">
        <w:rPr>
          <w:rFonts w:ascii="Arial" w:hAnsi="Arial" w:cs="Arial"/>
          <w:color w:val="000000"/>
          <w:sz w:val="20"/>
        </w:rPr>
        <w:t xml:space="preserve"> </w:t>
      </w:r>
      <w:r w:rsidRPr="00903793">
        <w:rPr>
          <w:rFonts w:ascii="Arial" w:hAnsi="Arial" w:cs="Arial"/>
          <w:color w:val="000000"/>
          <w:sz w:val="20"/>
        </w:rPr>
        <w:t>июля</w:t>
      </w:r>
      <w:r w:rsidR="005C742B" w:rsidRPr="00903793">
        <w:rPr>
          <w:rFonts w:ascii="Arial" w:hAnsi="Arial" w:cs="Arial"/>
          <w:color w:val="000000"/>
          <w:sz w:val="20"/>
        </w:rPr>
        <w:t xml:space="preserve"> </w:t>
      </w:r>
      <w:r w:rsidRPr="00903793">
        <w:rPr>
          <w:rFonts w:ascii="Arial" w:hAnsi="Arial" w:cs="Arial"/>
          <w:color w:val="000000"/>
          <w:sz w:val="20"/>
        </w:rPr>
        <w:t>2015</w:t>
      </w:r>
      <w:r w:rsidR="005C742B" w:rsidRPr="00903793">
        <w:rPr>
          <w:rFonts w:ascii="Arial" w:hAnsi="Arial" w:cs="Arial"/>
          <w:color w:val="000000"/>
          <w:sz w:val="20"/>
        </w:rPr>
        <w:t xml:space="preserve"> </w:t>
      </w:r>
      <w:r w:rsidRPr="00903793">
        <w:rPr>
          <w:rFonts w:ascii="Arial" w:hAnsi="Arial" w:cs="Arial"/>
          <w:color w:val="000000"/>
          <w:sz w:val="20"/>
        </w:rPr>
        <w:t>г.</w:t>
      </w:r>
      <w:r w:rsidR="005C742B" w:rsidRPr="00903793">
        <w:rPr>
          <w:rFonts w:ascii="Arial" w:hAnsi="Arial" w:cs="Arial"/>
          <w:color w:val="000000"/>
          <w:sz w:val="20"/>
        </w:rPr>
        <w:t xml:space="preserve"> </w:t>
      </w:r>
      <w:r w:rsidRPr="00903793">
        <w:rPr>
          <w:rFonts w:ascii="Arial" w:hAnsi="Arial" w:cs="Arial"/>
          <w:color w:val="000000"/>
          <w:sz w:val="20"/>
        </w:rPr>
        <w:t>№258</w:t>
      </w:r>
      <w:r w:rsidR="005C742B" w:rsidRPr="00903793">
        <w:rPr>
          <w:rFonts w:ascii="Arial" w:hAnsi="Arial" w:cs="Arial"/>
          <w:color w:val="000000"/>
          <w:sz w:val="20"/>
        </w:rPr>
        <w:t xml:space="preserve"> </w:t>
      </w:r>
      <w:r w:rsidRPr="00903793">
        <w:rPr>
          <w:rFonts w:ascii="Arial" w:hAnsi="Arial" w:cs="Arial"/>
          <w:color w:val="000000"/>
          <w:sz w:val="20"/>
        </w:rPr>
        <w:t>"Об</w:t>
      </w:r>
      <w:r w:rsidR="005C742B" w:rsidRPr="00903793">
        <w:rPr>
          <w:rFonts w:ascii="Arial" w:hAnsi="Arial" w:cs="Arial"/>
          <w:color w:val="000000"/>
          <w:sz w:val="20"/>
        </w:rPr>
        <w:t xml:space="preserve"> </w:t>
      </w:r>
      <w:r w:rsidRPr="00903793">
        <w:rPr>
          <w:rFonts w:ascii="Arial" w:hAnsi="Arial" w:cs="Arial"/>
          <w:color w:val="000000"/>
          <w:sz w:val="20"/>
        </w:rPr>
        <w:t>утверждении</w:t>
      </w:r>
      <w:r w:rsidR="005C742B" w:rsidRPr="00903793">
        <w:rPr>
          <w:rFonts w:ascii="Arial" w:hAnsi="Arial" w:cs="Arial"/>
          <w:color w:val="000000"/>
          <w:sz w:val="20"/>
        </w:rPr>
        <w:t xml:space="preserve"> </w:t>
      </w:r>
      <w:r w:rsidRPr="00903793">
        <w:rPr>
          <w:rFonts w:ascii="Arial" w:hAnsi="Arial" w:cs="Arial"/>
          <w:color w:val="000000"/>
          <w:sz w:val="20"/>
        </w:rPr>
        <w:t>положения</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создании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деятельности</w:t>
      </w:r>
      <w:r w:rsidR="005C742B" w:rsidRPr="00903793">
        <w:rPr>
          <w:rFonts w:ascii="Arial" w:hAnsi="Arial" w:cs="Arial"/>
          <w:color w:val="000000"/>
          <w:sz w:val="20"/>
        </w:rPr>
        <w:t xml:space="preserve"> </w:t>
      </w:r>
      <w:r w:rsidRPr="00903793">
        <w:rPr>
          <w:rFonts w:ascii="Arial" w:hAnsi="Arial" w:cs="Arial"/>
          <w:color w:val="000000"/>
          <w:sz w:val="20"/>
        </w:rPr>
        <w:t>комиссий</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установлению</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Постановлением</w:t>
      </w:r>
      <w:r w:rsidR="005C742B" w:rsidRPr="00903793">
        <w:rPr>
          <w:rFonts w:ascii="Arial" w:hAnsi="Arial" w:cs="Arial"/>
          <w:color w:val="000000"/>
          <w:sz w:val="20"/>
        </w:rPr>
        <w:t xml:space="preserve"> </w:t>
      </w:r>
      <w:r w:rsidRPr="00903793">
        <w:rPr>
          <w:rFonts w:ascii="Arial" w:hAnsi="Arial" w:cs="Arial"/>
          <w:color w:val="000000"/>
          <w:sz w:val="20"/>
        </w:rPr>
        <w:t>Кабинета</w:t>
      </w:r>
      <w:r w:rsidR="005C742B" w:rsidRPr="00903793">
        <w:rPr>
          <w:rFonts w:ascii="Arial" w:hAnsi="Arial" w:cs="Arial"/>
          <w:color w:val="000000"/>
          <w:sz w:val="20"/>
        </w:rPr>
        <w:t xml:space="preserve"> </w:t>
      </w:r>
      <w:r w:rsidRPr="00903793">
        <w:rPr>
          <w:rFonts w:ascii="Arial" w:hAnsi="Arial" w:cs="Arial"/>
          <w:color w:val="000000"/>
          <w:sz w:val="20"/>
        </w:rPr>
        <w:t>Министров</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28.04.2021</w:t>
      </w:r>
      <w:r w:rsidR="005C742B" w:rsidRPr="00903793">
        <w:rPr>
          <w:rFonts w:ascii="Arial" w:hAnsi="Arial" w:cs="Arial"/>
          <w:color w:val="000000"/>
          <w:sz w:val="20"/>
        </w:rPr>
        <w:t xml:space="preserve"> </w:t>
      </w:r>
      <w:r w:rsidRPr="00903793">
        <w:rPr>
          <w:rFonts w:ascii="Arial" w:hAnsi="Arial" w:cs="Arial"/>
          <w:color w:val="000000"/>
          <w:sz w:val="20"/>
        </w:rPr>
        <w:t>г.</w:t>
      </w:r>
      <w:r w:rsidR="005C742B" w:rsidRPr="00903793">
        <w:rPr>
          <w:rFonts w:ascii="Arial" w:hAnsi="Arial" w:cs="Arial"/>
          <w:color w:val="000000"/>
          <w:sz w:val="20"/>
        </w:rPr>
        <w:t xml:space="preserve"> </w:t>
      </w:r>
      <w:r w:rsidRPr="00903793">
        <w:rPr>
          <w:rFonts w:ascii="Arial" w:hAnsi="Arial" w:cs="Arial"/>
          <w:color w:val="000000"/>
          <w:sz w:val="20"/>
        </w:rPr>
        <w:t>№154</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внесении</w:t>
      </w:r>
      <w:r w:rsidR="005C742B" w:rsidRPr="00903793">
        <w:rPr>
          <w:rFonts w:ascii="Arial" w:hAnsi="Arial" w:cs="Arial"/>
          <w:color w:val="000000"/>
          <w:sz w:val="20"/>
        </w:rPr>
        <w:t xml:space="preserve"> </w:t>
      </w:r>
      <w:r w:rsidRPr="00903793">
        <w:rPr>
          <w:rFonts w:ascii="Arial" w:hAnsi="Arial" w:cs="Arial"/>
          <w:color w:val="000000"/>
          <w:sz w:val="20"/>
        </w:rPr>
        <w:t>изменений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некоторые</w:t>
      </w:r>
      <w:r w:rsidR="005C742B" w:rsidRPr="00903793">
        <w:rPr>
          <w:rFonts w:ascii="Arial" w:hAnsi="Arial" w:cs="Arial"/>
          <w:color w:val="000000"/>
          <w:sz w:val="20"/>
        </w:rPr>
        <w:t xml:space="preserve"> </w:t>
      </w:r>
      <w:r w:rsidRPr="00903793">
        <w:rPr>
          <w:rFonts w:ascii="Arial" w:hAnsi="Arial" w:cs="Arial"/>
          <w:color w:val="000000"/>
          <w:sz w:val="20"/>
        </w:rPr>
        <w:t>постановления</w:t>
      </w:r>
      <w:r w:rsidR="005C742B" w:rsidRPr="00903793">
        <w:rPr>
          <w:rFonts w:ascii="Arial" w:hAnsi="Arial" w:cs="Arial"/>
          <w:color w:val="000000"/>
          <w:sz w:val="20"/>
        </w:rPr>
        <w:t xml:space="preserve"> </w:t>
      </w:r>
      <w:r w:rsidRPr="00903793">
        <w:rPr>
          <w:rFonts w:ascii="Arial" w:hAnsi="Arial" w:cs="Arial"/>
          <w:color w:val="000000"/>
          <w:sz w:val="20"/>
        </w:rPr>
        <w:t>Кабинета</w:t>
      </w:r>
      <w:r w:rsidR="005C742B" w:rsidRPr="00903793">
        <w:rPr>
          <w:rFonts w:ascii="Arial" w:hAnsi="Arial" w:cs="Arial"/>
          <w:color w:val="000000"/>
          <w:sz w:val="20"/>
        </w:rPr>
        <w:t xml:space="preserve"> </w:t>
      </w:r>
      <w:r w:rsidRPr="00903793">
        <w:rPr>
          <w:rFonts w:ascii="Arial" w:hAnsi="Arial" w:cs="Arial"/>
          <w:color w:val="000000"/>
          <w:sz w:val="20"/>
        </w:rPr>
        <w:t>Министров</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администрация</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п</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т</w:t>
      </w:r>
      <w:r w:rsidR="005C742B" w:rsidRPr="00903793">
        <w:rPr>
          <w:rFonts w:ascii="Arial" w:hAnsi="Arial" w:cs="Arial"/>
          <w:color w:val="000000"/>
          <w:sz w:val="20"/>
        </w:rPr>
        <w:t xml:space="preserve"> </w:t>
      </w:r>
      <w:r w:rsidRPr="00903793">
        <w:rPr>
          <w:rFonts w:ascii="Arial" w:hAnsi="Arial" w:cs="Arial"/>
          <w:color w:val="000000"/>
          <w:sz w:val="20"/>
        </w:rPr>
        <w:t>а</w:t>
      </w:r>
      <w:r w:rsidR="005C742B" w:rsidRPr="00903793">
        <w:rPr>
          <w:rFonts w:ascii="Arial" w:hAnsi="Arial" w:cs="Arial"/>
          <w:color w:val="000000"/>
          <w:sz w:val="20"/>
        </w:rPr>
        <w:t xml:space="preserve"> </w:t>
      </w:r>
      <w:r w:rsidRPr="00903793">
        <w:rPr>
          <w:rFonts w:ascii="Arial" w:hAnsi="Arial" w:cs="Arial"/>
          <w:color w:val="000000"/>
          <w:sz w:val="20"/>
        </w:rPr>
        <w:t>н</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л</w:t>
      </w:r>
      <w:r w:rsidR="005C742B" w:rsidRPr="00903793">
        <w:rPr>
          <w:rFonts w:ascii="Arial" w:hAnsi="Arial" w:cs="Arial"/>
          <w:color w:val="000000"/>
          <w:sz w:val="20"/>
        </w:rPr>
        <w:t xml:space="preserve"> </w:t>
      </w:r>
      <w:r w:rsidRPr="00903793">
        <w:rPr>
          <w:rFonts w:ascii="Arial" w:hAnsi="Arial" w:cs="Arial"/>
          <w:color w:val="000000"/>
          <w:sz w:val="20"/>
        </w:rPr>
        <w:t>я</w:t>
      </w:r>
      <w:r w:rsidR="005C742B" w:rsidRPr="00903793">
        <w:rPr>
          <w:rFonts w:ascii="Arial" w:hAnsi="Arial" w:cs="Arial"/>
          <w:color w:val="000000"/>
          <w:sz w:val="20"/>
        </w:rPr>
        <w:t xml:space="preserve"> </w:t>
      </w:r>
      <w:r w:rsidRPr="00903793">
        <w:rPr>
          <w:rFonts w:ascii="Arial" w:hAnsi="Arial" w:cs="Arial"/>
          <w:color w:val="000000"/>
          <w:sz w:val="20"/>
        </w:rPr>
        <w:t>е</w:t>
      </w:r>
      <w:r w:rsidR="005C742B" w:rsidRPr="00903793">
        <w:rPr>
          <w:rFonts w:ascii="Arial" w:hAnsi="Arial" w:cs="Arial"/>
          <w:color w:val="000000"/>
          <w:sz w:val="20"/>
        </w:rPr>
        <w:t xml:space="preserve"> </w:t>
      </w:r>
      <w:r w:rsidRPr="00903793">
        <w:rPr>
          <w:rFonts w:ascii="Arial" w:hAnsi="Arial" w:cs="Arial"/>
          <w:color w:val="000000"/>
          <w:sz w:val="20"/>
        </w:rPr>
        <w:t>т:</w:t>
      </w:r>
      <w:r w:rsidR="005C742B" w:rsidRPr="00903793">
        <w:rPr>
          <w:rFonts w:ascii="Arial" w:hAnsi="Arial" w:cs="Arial"/>
          <w:color w:val="000000"/>
          <w:sz w:val="20"/>
          <w:szCs w:val="17"/>
        </w:rPr>
        <w:t xml:space="preserve"> </w:t>
      </w:r>
    </w:p>
    <w:p w:rsidR="00A764BD" w:rsidRPr="00903793" w:rsidRDefault="00A764BD" w:rsidP="00CE0808">
      <w:pPr>
        <w:ind w:firstLine="567"/>
        <w:jc w:val="both"/>
        <w:rPr>
          <w:rFonts w:ascii="Arial" w:hAnsi="Arial" w:cs="Arial"/>
          <w:color w:val="000000"/>
          <w:sz w:val="20"/>
        </w:rPr>
      </w:pPr>
      <w:r w:rsidRPr="00903793">
        <w:rPr>
          <w:rFonts w:ascii="Arial" w:hAnsi="Arial" w:cs="Arial"/>
          <w:color w:val="000000"/>
          <w:sz w:val="20"/>
        </w:rPr>
        <w:t>1.Создать</w:t>
      </w:r>
      <w:r w:rsidR="005C742B" w:rsidRPr="00903793">
        <w:rPr>
          <w:rFonts w:ascii="Arial" w:hAnsi="Arial" w:cs="Arial"/>
          <w:color w:val="000000"/>
          <w:sz w:val="20"/>
        </w:rPr>
        <w:t xml:space="preserve"> </w:t>
      </w:r>
      <w:r w:rsidRPr="00903793">
        <w:rPr>
          <w:rFonts w:ascii="Arial" w:hAnsi="Arial" w:cs="Arial"/>
          <w:color w:val="000000"/>
          <w:sz w:val="20"/>
        </w:rPr>
        <w:t>комиссию</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установлению</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p>
    <w:p w:rsidR="00A764BD" w:rsidRPr="00903793" w:rsidRDefault="00A764BD" w:rsidP="00CE0808">
      <w:pPr>
        <w:ind w:firstLine="567"/>
        <w:jc w:val="both"/>
        <w:rPr>
          <w:rFonts w:ascii="Arial" w:hAnsi="Arial" w:cs="Arial"/>
          <w:color w:val="000000"/>
          <w:sz w:val="20"/>
        </w:rPr>
      </w:pPr>
      <w:r w:rsidRPr="00903793">
        <w:rPr>
          <w:rFonts w:ascii="Arial" w:hAnsi="Arial" w:cs="Arial"/>
          <w:color w:val="000000"/>
          <w:sz w:val="20"/>
        </w:rPr>
        <w:t>2.Утвердить</w:t>
      </w:r>
      <w:r w:rsidR="005C742B" w:rsidRPr="00903793">
        <w:rPr>
          <w:rFonts w:ascii="Arial" w:hAnsi="Arial" w:cs="Arial"/>
          <w:color w:val="000000"/>
          <w:sz w:val="20"/>
        </w:rPr>
        <w:t xml:space="preserve"> </w:t>
      </w:r>
      <w:r w:rsidRPr="00903793">
        <w:rPr>
          <w:rFonts w:ascii="Arial" w:hAnsi="Arial" w:cs="Arial"/>
          <w:color w:val="000000"/>
          <w:sz w:val="20"/>
        </w:rPr>
        <w:t>Порядок</w:t>
      </w:r>
      <w:r w:rsidR="005C742B" w:rsidRPr="00903793">
        <w:rPr>
          <w:rFonts w:ascii="Arial" w:hAnsi="Arial" w:cs="Arial"/>
          <w:color w:val="000000"/>
          <w:sz w:val="20"/>
        </w:rPr>
        <w:t xml:space="preserve"> </w:t>
      </w:r>
      <w:r w:rsidRPr="00903793">
        <w:rPr>
          <w:rFonts w:ascii="Arial" w:hAnsi="Arial" w:cs="Arial"/>
          <w:color w:val="000000"/>
          <w:sz w:val="20"/>
        </w:rPr>
        <w:t>установления</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(приложение</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1).</w:t>
      </w:r>
    </w:p>
    <w:p w:rsidR="00A764BD" w:rsidRPr="00903793" w:rsidRDefault="00A764BD" w:rsidP="00CE0808">
      <w:pPr>
        <w:ind w:firstLine="567"/>
        <w:jc w:val="both"/>
        <w:rPr>
          <w:rFonts w:ascii="Arial" w:hAnsi="Arial" w:cs="Arial"/>
          <w:color w:val="000000"/>
          <w:sz w:val="20"/>
        </w:rPr>
      </w:pPr>
      <w:r w:rsidRPr="00903793">
        <w:rPr>
          <w:rFonts w:ascii="Arial" w:hAnsi="Arial" w:cs="Arial"/>
          <w:color w:val="000000"/>
          <w:sz w:val="20"/>
        </w:rPr>
        <w:t>3.Утвердить</w:t>
      </w:r>
      <w:r w:rsidR="005C742B" w:rsidRPr="00903793">
        <w:rPr>
          <w:rFonts w:ascii="Arial" w:hAnsi="Arial" w:cs="Arial"/>
          <w:color w:val="000000"/>
          <w:sz w:val="20"/>
        </w:rPr>
        <w:t xml:space="preserve"> </w:t>
      </w:r>
      <w:r w:rsidRPr="00903793">
        <w:rPr>
          <w:rFonts w:ascii="Arial" w:hAnsi="Arial" w:cs="Arial"/>
          <w:color w:val="000000"/>
          <w:sz w:val="20"/>
        </w:rPr>
        <w:t>состав</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установлению</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(приложение</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2).</w:t>
      </w:r>
    </w:p>
    <w:p w:rsidR="00A764BD" w:rsidRPr="00903793" w:rsidRDefault="00A764BD" w:rsidP="00CE0808">
      <w:pPr>
        <w:ind w:firstLine="567"/>
        <w:jc w:val="both"/>
        <w:rPr>
          <w:rFonts w:ascii="Arial" w:hAnsi="Arial" w:cs="Arial"/>
          <w:color w:val="000000"/>
          <w:sz w:val="20"/>
          <w:shd w:val="clear" w:color="auto" w:fill="FFFFFF"/>
        </w:rPr>
      </w:pPr>
      <w:r w:rsidRPr="00903793">
        <w:rPr>
          <w:rFonts w:ascii="Arial" w:hAnsi="Arial" w:cs="Arial"/>
          <w:color w:val="000000"/>
          <w:sz w:val="20"/>
        </w:rPr>
        <w:t>4.Контроль</w:t>
      </w:r>
      <w:r w:rsidR="005C742B" w:rsidRPr="00903793">
        <w:rPr>
          <w:rFonts w:ascii="Arial" w:hAnsi="Arial" w:cs="Arial"/>
          <w:color w:val="000000"/>
          <w:sz w:val="20"/>
        </w:rPr>
        <w:t xml:space="preserve"> </w:t>
      </w:r>
      <w:r w:rsidRPr="00903793">
        <w:rPr>
          <w:rFonts w:ascii="Arial" w:hAnsi="Arial" w:cs="Arial"/>
          <w:color w:val="000000"/>
          <w:sz w:val="20"/>
        </w:rPr>
        <w:t>за</w:t>
      </w:r>
      <w:r w:rsidR="005C742B" w:rsidRPr="00903793">
        <w:rPr>
          <w:rFonts w:ascii="Arial" w:hAnsi="Arial" w:cs="Arial"/>
          <w:color w:val="000000"/>
          <w:sz w:val="20"/>
        </w:rPr>
        <w:t xml:space="preserve"> </w:t>
      </w:r>
      <w:r w:rsidRPr="00903793">
        <w:rPr>
          <w:rFonts w:ascii="Arial" w:hAnsi="Arial" w:cs="Arial"/>
          <w:color w:val="000000"/>
          <w:sz w:val="20"/>
        </w:rPr>
        <w:t>исполнением</w:t>
      </w:r>
      <w:r w:rsidR="005C742B" w:rsidRPr="00903793">
        <w:rPr>
          <w:rFonts w:ascii="Arial" w:hAnsi="Arial" w:cs="Arial"/>
          <w:color w:val="000000"/>
          <w:sz w:val="20"/>
        </w:rPr>
        <w:t xml:space="preserve"> </w:t>
      </w:r>
      <w:r w:rsidRPr="00903793">
        <w:rPr>
          <w:rFonts w:ascii="Arial" w:hAnsi="Arial" w:cs="Arial"/>
          <w:color w:val="000000"/>
          <w:sz w:val="20"/>
        </w:rPr>
        <w:t>постановления</w:t>
      </w:r>
      <w:r w:rsidR="005C742B" w:rsidRPr="00903793">
        <w:rPr>
          <w:rFonts w:ascii="Arial" w:hAnsi="Arial" w:cs="Arial"/>
          <w:color w:val="000000"/>
          <w:sz w:val="20"/>
        </w:rPr>
        <w:t xml:space="preserve"> </w:t>
      </w:r>
      <w:r w:rsidRPr="00903793">
        <w:rPr>
          <w:rFonts w:ascii="Arial" w:hAnsi="Arial" w:cs="Arial"/>
          <w:color w:val="000000"/>
          <w:sz w:val="20"/>
        </w:rPr>
        <w:t>возложить</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первого</w:t>
      </w:r>
      <w:r w:rsidR="005C742B" w:rsidRPr="00903793">
        <w:rPr>
          <w:rFonts w:ascii="Arial" w:hAnsi="Arial" w:cs="Arial"/>
          <w:color w:val="000000"/>
          <w:sz w:val="20"/>
        </w:rPr>
        <w:t xml:space="preserve"> </w:t>
      </w:r>
      <w:r w:rsidRPr="00903793">
        <w:rPr>
          <w:rFonts w:ascii="Arial" w:hAnsi="Arial" w:cs="Arial"/>
          <w:color w:val="000000"/>
          <w:sz w:val="20"/>
        </w:rPr>
        <w:t>заместителя</w:t>
      </w:r>
      <w:r w:rsidR="005C742B" w:rsidRPr="00903793">
        <w:rPr>
          <w:rFonts w:ascii="Arial" w:hAnsi="Arial" w:cs="Arial"/>
          <w:color w:val="000000"/>
          <w:sz w:val="20"/>
        </w:rPr>
        <w:t xml:space="preserve"> </w:t>
      </w:r>
      <w:r w:rsidRPr="00903793">
        <w:rPr>
          <w:rFonts w:ascii="Arial" w:hAnsi="Arial" w:cs="Arial"/>
          <w:color w:val="000000"/>
          <w:sz w:val="20"/>
        </w:rPr>
        <w:t>главы</w:t>
      </w:r>
      <w:r w:rsidR="005C742B" w:rsidRPr="00903793">
        <w:rPr>
          <w:rFonts w:ascii="Arial" w:hAnsi="Arial" w:cs="Arial"/>
          <w:color w:val="000000"/>
          <w:sz w:val="20"/>
        </w:rPr>
        <w:t xml:space="preserve"> </w:t>
      </w:r>
      <w:r w:rsidRPr="00903793">
        <w:rPr>
          <w:rFonts w:ascii="Arial" w:hAnsi="Arial" w:cs="Arial"/>
          <w:color w:val="000000"/>
          <w:sz w:val="20"/>
        </w:rPr>
        <w:t>администрации</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начальника</w:t>
      </w:r>
      <w:r w:rsidR="005C742B" w:rsidRPr="00903793">
        <w:rPr>
          <w:rFonts w:ascii="Arial" w:hAnsi="Arial" w:cs="Arial"/>
          <w:color w:val="000000"/>
          <w:sz w:val="20"/>
        </w:rPr>
        <w:t xml:space="preserve"> </w:t>
      </w:r>
      <w:r w:rsidRPr="00903793">
        <w:rPr>
          <w:rFonts w:ascii="Arial" w:hAnsi="Arial" w:cs="Arial"/>
          <w:color w:val="000000"/>
          <w:sz w:val="20"/>
        </w:rPr>
        <w:t>отдела</w:t>
      </w:r>
      <w:r w:rsidR="005C742B" w:rsidRPr="00903793">
        <w:rPr>
          <w:rFonts w:ascii="Arial" w:hAnsi="Arial" w:cs="Arial"/>
          <w:color w:val="000000"/>
          <w:sz w:val="20"/>
        </w:rPr>
        <w:t xml:space="preserve"> </w:t>
      </w:r>
      <w:r w:rsidRPr="00903793">
        <w:rPr>
          <w:rFonts w:ascii="Arial" w:hAnsi="Arial" w:cs="Arial"/>
          <w:color w:val="000000"/>
          <w:sz w:val="20"/>
          <w:shd w:val="clear" w:color="auto" w:fill="FFFFFF"/>
        </w:rPr>
        <w:t>экономики</w:t>
      </w:r>
      <w:r w:rsidR="005C742B" w:rsidRPr="00903793">
        <w:rPr>
          <w:rFonts w:ascii="Arial" w:hAnsi="Arial" w:cs="Arial"/>
          <w:color w:val="000000"/>
          <w:sz w:val="20"/>
          <w:shd w:val="clear" w:color="auto" w:fill="FFFFFF"/>
        </w:rPr>
        <w:t xml:space="preserve"> </w:t>
      </w:r>
      <w:r w:rsidRPr="00903793">
        <w:rPr>
          <w:rFonts w:ascii="Arial" w:hAnsi="Arial" w:cs="Arial"/>
          <w:color w:val="000000"/>
          <w:sz w:val="20"/>
          <w:shd w:val="clear" w:color="auto" w:fill="FFFFFF"/>
        </w:rPr>
        <w:t>и</w:t>
      </w:r>
      <w:r w:rsidR="005C742B" w:rsidRPr="00903793">
        <w:rPr>
          <w:rFonts w:ascii="Arial" w:hAnsi="Arial" w:cs="Arial"/>
          <w:color w:val="000000"/>
          <w:sz w:val="20"/>
          <w:shd w:val="clear" w:color="auto" w:fill="FFFFFF"/>
        </w:rPr>
        <w:t xml:space="preserve"> </w:t>
      </w:r>
      <w:r w:rsidRPr="00903793">
        <w:rPr>
          <w:rFonts w:ascii="Arial" w:hAnsi="Arial" w:cs="Arial"/>
          <w:color w:val="000000"/>
          <w:sz w:val="20"/>
          <w:shd w:val="clear" w:color="auto" w:fill="FFFFFF"/>
        </w:rPr>
        <w:t>имущественных</w:t>
      </w:r>
      <w:r w:rsidR="005C742B" w:rsidRPr="00903793">
        <w:rPr>
          <w:rFonts w:ascii="Arial" w:hAnsi="Arial" w:cs="Arial"/>
          <w:color w:val="000000"/>
          <w:sz w:val="20"/>
          <w:shd w:val="clear" w:color="auto" w:fill="FFFFFF"/>
        </w:rPr>
        <w:t xml:space="preserve"> </w:t>
      </w:r>
      <w:r w:rsidRPr="00903793">
        <w:rPr>
          <w:rFonts w:ascii="Arial" w:hAnsi="Arial" w:cs="Arial"/>
          <w:color w:val="000000"/>
          <w:sz w:val="20"/>
          <w:shd w:val="clear" w:color="auto" w:fill="FFFFFF"/>
        </w:rPr>
        <w:t>отношений.</w:t>
      </w:r>
    </w:p>
    <w:p w:rsidR="00B81547" w:rsidRPr="00903793" w:rsidRDefault="00A764BD" w:rsidP="00CE0808">
      <w:pPr>
        <w:ind w:firstLine="567"/>
        <w:jc w:val="both"/>
        <w:rPr>
          <w:rFonts w:ascii="Arial" w:hAnsi="Arial" w:cs="Arial"/>
          <w:color w:val="000000"/>
          <w:sz w:val="20"/>
        </w:rPr>
      </w:pPr>
      <w:r w:rsidRPr="00903793">
        <w:rPr>
          <w:rFonts w:ascii="Arial" w:hAnsi="Arial" w:cs="Arial"/>
          <w:color w:val="000000"/>
          <w:sz w:val="20"/>
        </w:rPr>
        <w:t>5.Настоящее</w:t>
      </w:r>
      <w:r w:rsidR="005C742B" w:rsidRPr="00903793">
        <w:rPr>
          <w:rFonts w:ascii="Arial" w:hAnsi="Arial" w:cs="Arial"/>
          <w:color w:val="000000"/>
          <w:sz w:val="20"/>
        </w:rPr>
        <w:t xml:space="preserve"> </w:t>
      </w:r>
      <w:r w:rsidRPr="00903793">
        <w:rPr>
          <w:rFonts w:ascii="Arial" w:hAnsi="Arial" w:cs="Arial"/>
          <w:color w:val="000000"/>
          <w:sz w:val="20"/>
        </w:rPr>
        <w:t>постановление</w:t>
      </w:r>
      <w:r w:rsidR="005C742B" w:rsidRPr="00903793">
        <w:rPr>
          <w:rFonts w:ascii="Arial" w:hAnsi="Arial" w:cs="Arial"/>
          <w:color w:val="000000"/>
          <w:sz w:val="20"/>
        </w:rPr>
        <w:t xml:space="preserve"> </w:t>
      </w:r>
      <w:r w:rsidRPr="00903793">
        <w:rPr>
          <w:rFonts w:ascii="Arial" w:hAnsi="Arial" w:cs="Arial"/>
          <w:color w:val="000000"/>
          <w:sz w:val="20"/>
        </w:rPr>
        <w:t>вступает</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силу</w:t>
      </w:r>
      <w:r w:rsidR="005C742B" w:rsidRPr="00903793">
        <w:rPr>
          <w:rFonts w:ascii="Arial" w:hAnsi="Arial" w:cs="Arial"/>
          <w:color w:val="000000"/>
          <w:sz w:val="20"/>
        </w:rPr>
        <w:t xml:space="preserve"> </w:t>
      </w:r>
      <w:r w:rsidRPr="00903793">
        <w:rPr>
          <w:rFonts w:ascii="Arial" w:hAnsi="Arial" w:cs="Arial"/>
          <w:color w:val="000000"/>
          <w:sz w:val="20"/>
        </w:rPr>
        <w:t>со</w:t>
      </w:r>
      <w:r w:rsidR="005C742B" w:rsidRPr="00903793">
        <w:rPr>
          <w:rFonts w:ascii="Arial" w:hAnsi="Arial" w:cs="Arial"/>
          <w:color w:val="000000"/>
          <w:sz w:val="20"/>
        </w:rPr>
        <w:t xml:space="preserve"> </w:t>
      </w:r>
      <w:r w:rsidRPr="00903793">
        <w:rPr>
          <w:rFonts w:ascii="Arial" w:hAnsi="Arial" w:cs="Arial"/>
          <w:color w:val="000000"/>
          <w:sz w:val="20"/>
        </w:rPr>
        <w:t>дня</w:t>
      </w:r>
      <w:r w:rsidR="005C742B" w:rsidRPr="00903793">
        <w:rPr>
          <w:rFonts w:ascii="Arial" w:hAnsi="Arial" w:cs="Arial"/>
          <w:color w:val="000000"/>
          <w:sz w:val="20"/>
        </w:rPr>
        <w:t xml:space="preserve"> </w:t>
      </w:r>
      <w:r w:rsidRPr="00903793">
        <w:rPr>
          <w:rFonts w:ascii="Arial" w:hAnsi="Arial" w:cs="Arial"/>
          <w:color w:val="000000"/>
          <w:sz w:val="20"/>
        </w:rPr>
        <w:t>его</w:t>
      </w:r>
      <w:r w:rsidR="005C742B" w:rsidRPr="00903793">
        <w:rPr>
          <w:rFonts w:ascii="Arial" w:hAnsi="Arial" w:cs="Arial"/>
          <w:color w:val="000000"/>
          <w:sz w:val="20"/>
        </w:rPr>
        <w:t xml:space="preserve"> </w:t>
      </w:r>
      <w:r w:rsidRPr="00903793">
        <w:rPr>
          <w:rFonts w:ascii="Arial" w:hAnsi="Arial" w:cs="Arial"/>
          <w:color w:val="000000"/>
          <w:sz w:val="20"/>
        </w:rPr>
        <w:t>официального</w:t>
      </w:r>
      <w:r w:rsidR="005C742B" w:rsidRPr="00903793">
        <w:rPr>
          <w:rFonts w:ascii="Arial" w:hAnsi="Arial" w:cs="Arial"/>
          <w:color w:val="000000"/>
          <w:sz w:val="20"/>
        </w:rPr>
        <w:t xml:space="preserve"> </w:t>
      </w:r>
      <w:r w:rsidRPr="00903793">
        <w:rPr>
          <w:rFonts w:ascii="Arial" w:hAnsi="Arial" w:cs="Arial"/>
          <w:color w:val="000000"/>
          <w:sz w:val="20"/>
        </w:rPr>
        <w:t>опублик</w:t>
      </w:r>
      <w:r w:rsidRPr="00903793">
        <w:rPr>
          <w:rFonts w:ascii="Arial" w:hAnsi="Arial" w:cs="Arial"/>
          <w:color w:val="000000"/>
          <w:sz w:val="20"/>
        </w:rPr>
        <w:t>о</w:t>
      </w:r>
      <w:r w:rsidRPr="00903793">
        <w:rPr>
          <w:rFonts w:ascii="Arial" w:hAnsi="Arial" w:cs="Arial"/>
          <w:color w:val="000000"/>
          <w:sz w:val="20"/>
        </w:rPr>
        <w:t>вания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муниципальной</w:t>
      </w:r>
      <w:r w:rsidR="005C742B" w:rsidRPr="00903793">
        <w:rPr>
          <w:rFonts w:ascii="Arial" w:hAnsi="Arial" w:cs="Arial"/>
          <w:color w:val="000000"/>
          <w:sz w:val="20"/>
        </w:rPr>
        <w:t xml:space="preserve"> </w:t>
      </w:r>
      <w:r w:rsidRPr="00903793">
        <w:rPr>
          <w:rFonts w:ascii="Arial" w:hAnsi="Arial" w:cs="Arial"/>
          <w:color w:val="000000"/>
          <w:sz w:val="20"/>
        </w:rPr>
        <w:t>газете</w:t>
      </w:r>
      <w:r w:rsidR="005C742B" w:rsidRPr="00903793">
        <w:rPr>
          <w:rFonts w:ascii="Arial" w:hAnsi="Arial" w:cs="Arial"/>
          <w:color w:val="000000"/>
          <w:sz w:val="20"/>
        </w:rPr>
        <w:t xml:space="preserve"> </w:t>
      </w:r>
      <w:r w:rsidRPr="00903793">
        <w:rPr>
          <w:rFonts w:ascii="Arial" w:hAnsi="Arial" w:cs="Arial"/>
          <w:color w:val="000000"/>
          <w:sz w:val="20"/>
        </w:rPr>
        <w:t>«Посадский</w:t>
      </w:r>
      <w:r w:rsidR="005C742B" w:rsidRPr="00903793">
        <w:rPr>
          <w:rFonts w:ascii="Arial" w:hAnsi="Arial" w:cs="Arial"/>
          <w:color w:val="000000"/>
          <w:sz w:val="20"/>
        </w:rPr>
        <w:t xml:space="preserve"> </w:t>
      </w:r>
      <w:r w:rsidRPr="00903793">
        <w:rPr>
          <w:rFonts w:ascii="Arial" w:hAnsi="Arial" w:cs="Arial"/>
          <w:color w:val="000000"/>
          <w:sz w:val="20"/>
        </w:rPr>
        <w:t>вестник».</w:t>
      </w:r>
    </w:p>
    <w:p w:rsidR="00903793" w:rsidRDefault="00903793" w:rsidP="00CE0808">
      <w:pPr>
        <w:rPr>
          <w:rFonts w:ascii="Arial" w:hAnsi="Arial" w:cs="Arial"/>
          <w:color w:val="000000"/>
          <w:sz w:val="20"/>
        </w:rPr>
      </w:pPr>
    </w:p>
    <w:p w:rsidR="00903793" w:rsidRDefault="00903793" w:rsidP="00CE0808">
      <w:pPr>
        <w:rPr>
          <w:rFonts w:ascii="Arial" w:hAnsi="Arial" w:cs="Arial"/>
          <w:color w:val="000000"/>
          <w:sz w:val="20"/>
        </w:rPr>
      </w:pPr>
    </w:p>
    <w:p w:rsidR="00A764BD" w:rsidRPr="00903793" w:rsidRDefault="00A764BD" w:rsidP="00CE0808">
      <w:pPr>
        <w:rPr>
          <w:rFonts w:ascii="Arial" w:hAnsi="Arial" w:cs="Arial"/>
          <w:color w:val="000000"/>
          <w:sz w:val="20"/>
        </w:rPr>
      </w:pPr>
      <w:r w:rsidRPr="00903793">
        <w:rPr>
          <w:rFonts w:ascii="Arial" w:hAnsi="Arial" w:cs="Arial"/>
          <w:color w:val="000000"/>
          <w:sz w:val="20"/>
        </w:rPr>
        <w:t>Глава</w:t>
      </w:r>
      <w:r w:rsidR="005C742B" w:rsidRPr="00903793">
        <w:rPr>
          <w:rFonts w:ascii="Arial" w:hAnsi="Arial" w:cs="Arial"/>
          <w:color w:val="000000"/>
          <w:sz w:val="20"/>
        </w:rPr>
        <w:t xml:space="preserve"> </w:t>
      </w:r>
      <w:r w:rsidRPr="00903793">
        <w:rPr>
          <w:rFonts w:ascii="Arial" w:hAnsi="Arial" w:cs="Arial"/>
          <w:color w:val="000000"/>
          <w:sz w:val="20"/>
        </w:rPr>
        <w:t>администрации</w:t>
      </w:r>
    </w:p>
    <w:p w:rsidR="00B81547" w:rsidRPr="00903793" w:rsidRDefault="00A764BD" w:rsidP="00CE0808">
      <w:pPr>
        <w:rPr>
          <w:rFonts w:ascii="Arial" w:hAnsi="Arial" w:cs="Arial"/>
          <w:color w:val="000000"/>
          <w:sz w:val="20"/>
        </w:rPr>
      </w:pP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00903793">
        <w:rPr>
          <w:rFonts w:ascii="Arial" w:hAnsi="Arial" w:cs="Arial"/>
          <w:color w:val="000000"/>
          <w:sz w:val="20"/>
        </w:rPr>
        <w:tab/>
      </w:r>
      <w:r w:rsidRPr="00903793">
        <w:rPr>
          <w:rFonts w:ascii="Arial" w:hAnsi="Arial" w:cs="Arial"/>
          <w:color w:val="000000"/>
          <w:sz w:val="20"/>
        </w:rPr>
        <w:t>В.Н.Мустаев</w:t>
      </w:r>
    </w:p>
    <w:p w:rsidR="00A764BD" w:rsidRPr="00CE0808" w:rsidRDefault="00A764BD" w:rsidP="00CE0808">
      <w:pPr>
        <w:pStyle w:val="ConsPlusNormal"/>
        <w:widowControl/>
        <w:ind w:firstLine="0"/>
        <w:jc w:val="right"/>
        <w:rPr>
          <w:color w:val="000000"/>
          <w:szCs w:val="24"/>
        </w:rPr>
      </w:pPr>
      <w:r w:rsidRPr="00CE0808">
        <w:rPr>
          <w:color w:val="000000"/>
          <w:szCs w:val="24"/>
        </w:rPr>
        <w:t>Приложение</w:t>
      </w:r>
      <w:r w:rsidR="005C742B" w:rsidRPr="00CE0808">
        <w:rPr>
          <w:color w:val="000000"/>
          <w:szCs w:val="24"/>
        </w:rPr>
        <w:t xml:space="preserve"> </w:t>
      </w:r>
      <w:r w:rsidRPr="00CE0808">
        <w:rPr>
          <w:color w:val="000000"/>
          <w:szCs w:val="24"/>
        </w:rPr>
        <w:t>№1</w:t>
      </w:r>
    </w:p>
    <w:p w:rsidR="00A764BD" w:rsidRPr="00CE0808" w:rsidRDefault="00A764BD" w:rsidP="00CE0808">
      <w:pPr>
        <w:pStyle w:val="ConsPlusNormal"/>
        <w:widowControl/>
        <w:ind w:firstLine="0"/>
        <w:jc w:val="right"/>
        <w:rPr>
          <w:color w:val="000000"/>
          <w:szCs w:val="24"/>
        </w:rPr>
      </w:pPr>
      <w:r w:rsidRPr="00CE0808">
        <w:rPr>
          <w:color w:val="000000"/>
          <w:szCs w:val="24"/>
        </w:rPr>
        <w:t>к</w:t>
      </w:r>
      <w:r w:rsidR="005C742B" w:rsidRPr="00CE0808">
        <w:rPr>
          <w:color w:val="000000"/>
          <w:szCs w:val="24"/>
        </w:rPr>
        <w:t xml:space="preserve"> </w:t>
      </w:r>
      <w:r w:rsidRPr="00CE0808">
        <w:rPr>
          <w:color w:val="000000"/>
          <w:szCs w:val="24"/>
        </w:rPr>
        <w:t>постановлению</w:t>
      </w:r>
      <w:r w:rsidR="005C742B" w:rsidRPr="00CE0808">
        <w:rPr>
          <w:color w:val="000000"/>
          <w:szCs w:val="24"/>
        </w:rPr>
        <w:t xml:space="preserve"> </w:t>
      </w:r>
      <w:r w:rsidRPr="00CE0808">
        <w:rPr>
          <w:color w:val="000000"/>
          <w:szCs w:val="24"/>
        </w:rPr>
        <w:t>администрации</w:t>
      </w:r>
      <w:r w:rsidR="005C742B" w:rsidRPr="00CE0808">
        <w:rPr>
          <w:color w:val="000000"/>
          <w:szCs w:val="24"/>
        </w:rPr>
        <w:t xml:space="preserve"> </w:t>
      </w:r>
    </w:p>
    <w:p w:rsidR="00A764BD" w:rsidRPr="00CE0808" w:rsidRDefault="00A764BD" w:rsidP="00CE0808">
      <w:pPr>
        <w:pStyle w:val="ConsPlusNormal"/>
        <w:widowControl/>
        <w:ind w:firstLine="0"/>
        <w:jc w:val="right"/>
        <w:rPr>
          <w:color w:val="000000"/>
          <w:szCs w:val="24"/>
        </w:rPr>
      </w:pPr>
      <w:r w:rsidRPr="00CE0808">
        <w:rPr>
          <w:color w:val="000000"/>
          <w:szCs w:val="24"/>
        </w:rPr>
        <w:t>Мариинско-Посадского</w:t>
      </w:r>
      <w:r w:rsidR="005C742B" w:rsidRPr="00CE0808">
        <w:rPr>
          <w:color w:val="000000"/>
          <w:szCs w:val="24"/>
        </w:rPr>
        <w:t xml:space="preserve"> </w:t>
      </w:r>
      <w:r w:rsidRPr="00CE0808">
        <w:rPr>
          <w:color w:val="000000"/>
          <w:szCs w:val="24"/>
        </w:rPr>
        <w:t>района</w:t>
      </w:r>
    </w:p>
    <w:p w:rsidR="00A764BD" w:rsidRPr="00903793" w:rsidRDefault="005C742B" w:rsidP="00903793">
      <w:pPr>
        <w:jc w:val="right"/>
        <w:rPr>
          <w:rFonts w:ascii="Arial" w:hAnsi="Arial" w:cs="Arial"/>
          <w:color w:val="000000"/>
          <w:sz w:val="20"/>
        </w:rPr>
      </w:pPr>
      <w:r w:rsidRPr="00903793">
        <w:rPr>
          <w:rFonts w:ascii="Arial" w:hAnsi="Arial" w:cs="Arial"/>
          <w:color w:val="000000"/>
          <w:sz w:val="20"/>
        </w:rPr>
        <w:t xml:space="preserve"> </w:t>
      </w:r>
      <w:r w:rsidR="00A764BD" w:rsidRPr="00903793">
        <w:rPr>
          <w:rFonts w:ascii="Arial" w:hAnsi="Arial" w:cs="Arial"/>
          <w:color w:val="000000"/>
          <w:sz w:val="20"/>
        </w:rPr>
        <w:t>От</w:t>
      </w:r>
      <w:r w:rsidRPr="00903793">
        <w:rPr>
          <w:rFonts w:ascii="Arial" w:hAnsi="Arial" w:cs="Arial"/>
          <w:color w:val="000000"/>
          <w:sz w:val="20"/>
        </w:rPr>
        <w:t xml:space="preserve"> </w:t>
      </w:r>
      <w:r w:rsidR="00A764BD" w:rsidRPr="00903793">
        <w:rPr>
          <w:rFonts w:ascii="Arial" w:hAnsi="Arial" w:cs="Arial"/>
          <w:bCs/>
          <w:color w:val="000000"/>
          <w:sz w:val="20"/>
        </w:rPr>
        <w:t>21.05.2021</w:t>
      </w:r>
      <w:r w:rsidRPr="00903793">
        <w:rPr>
          <w:rFonts w:ascii="Arial" w:hAnsi="Arial" w:cs="Arial"/>
          <w:bCs/>
          <w:color w:val="000000"/>
          <w:sz w:val="20"/>
        </w:rPr>
        <w:t xml:space="preserve"> </w:t>
      </w:r>
      <w:r w:rsidR="00A764BD" w:rsidRPr="00903793">
        <w:rPr>
          <w:rFonts w:ascii="Arial" w:hAnsi="Arial" w:cs="Arial"/>
          <w:bCs/>
          <w:color w:val="000000"/>
          <w:sz w:val="20"/>
        </w:rPr>
        <w:t>№</w:t>
      </w:r>
      <w:r w:rsidRPr="00903793">
        <w:rPr>
          <w:rFonts w:ascii="Arial" w:hAnsi="Arial" w:cs="Arial"/>
          <w:bCs/>
          <w:color w:val="000000"/>
          <w:sz w:val="20"/>
        </w:rPr>
        <w:t xml:space="preserve"> </w:t>
      </w:r>
      <w:r w:rsidR="00A764BD" w:rsidRPr="00903793">
        <w:rPr>
          <w:rFonts w:ascii="Arial" w:hAnsi="Arial" w:cs="Arial"/>
          <w:bCs/>
          <w:color w:val="000000"/>
          <w:sz w:val="20"/>
        </w:rPr>
        <w:t>290</w:t>
      </w:r>
    </w:p>
    <w:p w:rsidR="00A764BD" w:rsidRPr="00903793" w:rsidRDefault="00A764BD" w:rsidP="00CE0808">
      <w:pPr>
        <w:pStyle w:val="12"/>
        <w:rPr>
          <w:rFonts w:ascii="Arial" w:hAnsi="Arial" w:cs="Arial"/>
          <w:color w:val="000000"/>
          <w:sz w:val="20"/>
        </w:rPr>
      </w:pPr>
      <w:r w:rsidRPr="00903793">
        <w:rPr>
          <w:rFonts w:ascii="Arial" w:hAnsi="Arial" w:cs="Arial"/>
          <w:color w:val="000000"/>
          <w:sz w:val="20"/>
        </w:rPr>
        <w:t>Порядок</w:t>
      </w:r>
    </w:p>
    <w:p w:rsidR="00B81547" w:rsidRPr="00903793" w:rsidRDefault="00A764BD" w:rsidP="00CE0808">
      <w:pPr>
        <w:pStyle w:val="12"/>
        <w:rPr>
          <w:rFonts w:ascii="Arial" w:hAnsi="Arial" w:cs="Arial"/>
          <w:color w:val="000000"/>
          <w:sz w:val="20"/>
        </w:rPr>
      </w:pPr>
      <w:r w:rsidRPr="00903793">
        <w:rPr>
          <w:rFonts w:ascii="Arial" w:hAnsi="Arial" w:cs="Arial"/>
          <w:color w:val="000000"/>
          <w:sz w:val="20"/>
        </w:rPr>
        <w:t>установления</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1.</w:t>
      </w:r>
      <w:r w:rsidR="005C742B" w:rsidRPr="00903793">
        <w:rPr>
          <w:rFonts w:ascii="Arial" w:hAnsi="Arial" w:cs="Arial"/>
          <w:color w:val="000000"/>
          <w:sz w:val="20"/>
        </w:rPr>
        <w:t xml:space="preserve"> </w:t>
      </w:r>
      <w:r w:rsidRPr="00903793">
        <w:rPr>
          <w:rFonts w:ascii="Arial" w:hAnsi="Arial" w:cs="Arial"/>
          <w:color w:val="000000"/>
          <w:sz w:val="20"/>
        </w:rPr>
        <w:t>Настоящий</w:t>
      </w:r>
      <w:r w:rsidR="005C742B" w:rsidRPr="00903793">
        <w:rPr>
          <w:rFonts w:ascii="Arial" w:hAnsi="Arial" w:cs="Arial"/>
          <w:color w:val="000000"/>
          <w:sz w:val="20"/>
        </w:rPr>
        <w:t xml:space="preserve"> </w:t>
      </w:r>
      <w:r w:rsidRPr="00903793">
        <w:rPr>
          <w:rFonts w:ascii="Arial" w:hAnsi="Arial" w:cs="Arial"/>
          <w:color w:val="000000"/>
          <w:sz w:val="20"/>
        </w:rPr>
        <w:t>Порядок</w:t>
      </w:r>
      <w:r w:rsidR="005C742B" w:rsidRPr="00903793">
        <w:rPr>
          <w:rFonts w:ascii="Arial" w:hAnsi="Arial" w:cs="Arial"/>
          <w:color w:val="000000"/>
          <w:sz w:val="20"/>
        </w:rPr>
        <w:t xml:space="preserve"> </w:t>
      </w:r>
      <w:r w:rsidRPr="00903793">
        <w:rPr>
          <w:rFonts w:ascii="Arial" w:hAnsi="Arial" w:cs="Arial"/>
          <w:color w:val="000000"/>
          <w:sz w:val="20"/>
        </w:rPr>
        <w:t>разработан</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hyperlink r:id="rId14" w:history="1">
        <w:r w:rsidRPr="00903793">
          <w:rPr>
            <w:rFonts w:ascii="Arial" w:hAnsi="Arial" w:cs="Arial"/>
            <w:color w:val="000000"/>
            <w:sz w:val="20"/>
          </w:rPr>
          <w:t>пунктом</w:t>
        </w:r>
        <w:r w:rsidR="005C742B" w:rsidRPr="00903793">
          <w:rPr>
            <w:rFonts w:ascii="Arial" w:hAnsi="Arial" w:cs="Arial"/>
            <w:color w:val="000000"/>
            <w:sz w:val="20"/>
          </w:rPr>
          <w:t xml:space="preserve"> </w:t>
        </w:r>
        <w:r w:rsidRPr="00903793">
          <w:rPr>
            <w:rFonts w:ascii="Arial" w:hAnsi="Arial" w:cs="Arial"/>
            <w:color w:val="000000"/>
            <w:sz w:val="20"/>
          </w:rPr>
          <w:t>8.3</w:t>
        </w:r>
        <w:r w:rsidR="005C742B" w:rsidRPr="00903793">
          <w:rPr>
            <w:rFonts w:ascii="Arial" w:hAnsi="Arial" w:cs="Arial"/>
            <w:color w:val="000000"/>
            <w:sz w:val="20"/>
          </w:rPr>
          <w:t xml:space="preserve"> </w:t>
        </w:r>
        <w:r w:rsidRPr="00903793">
          <w:rPr>
            <w:rFonts w:ascii="Arial" w:hAnsi="Arial" w:cs="Arial"/>
            <w:color w:val="000000"/>
            <w:sz w:val="20"/>
          </w:rPr>
          <w:t>статьи</w:t>
        </w:r>
        <w:r w:rsidR="005C742B" w:rsidRPr="00903793">
          <w:rPr>
            <w:rFonts w:ascii="Arial" w:hAnsi="Arial" w:cs="Arial"/>
            <w:color w:val="000000"/>
            <w:sz w:val="20"/>
          </w:rPr>
          <w:t xml:space="preserve"> </w:t>
        </w:r>
        <w:r w:rsidRPr="00903793">
          <w:rPr>
            <w:rFonts w:ascii="Arial" w:hAnsi="Arial" w:cs="Arial"/>
            <w:color w:val="000000"/>
            <w:sz w:val="20"/>
          </w:rPr>
          <w:t>13</w:t>
        </w:r>
      </w:hyperlink>
      <w:r w:rsidR="005C742B" w:rsidRPr="00903793">
        <w:rPr>
          <w:rFonts w:ascii="Arial" w:hAnsi="Arial" w:cs="Arial"/>
          <w:color w:val="000000"/>
          <w:sz w:val="20"/>
        </w:rPr>
        <w:t xml:space="preserve"> </w:t>
      </w:r>
      <w:r w:rsidRPr="00903793">
        <w:rPr>
          <w:rFonts w:ascii="Arial" w:hAnsi="Arial" w:cs="Arial"/>
          <w:color w:val="000000"/>
          <w:sz w:val="20"/>
        </w:rPr>
        <w:t>Жилищного</w:t>
      </w:r>
      <w:r w:rsidR="005C742B" w:rsidRPr="00903793">
        <w:rPr>
          <w:rFonts w:ascii="Arial" w:hAnsi="Arial" w:cs="Arial"/>
          <w:color w:val="000000"/>
          <w:sz w:val="20"/>
        </w:rPr>
        <w:t xml:space="preserve"> </w:t>
      </w:r>
      <w:r w:rsidRPr="00903793">
        <w:rPr>
          <w:rFonts w:ascii="Arial" w:hAnsi="Arial" w:cs="Arial"/>
          <w:color w:val="000000"/>
          <w:sz w:val="20"/>
        </w:rPr>
        <w:t>кодекса</w:t>
      </w:r>
      <w:r w:rsidR="005C742B" w:rsidRPr="00903793">
        <w:rPr>
          <w:rFonts w:ascii="Arial" w:hAnsi="Arial" w:cs="Arial"/>
          <w:color w:val="000000"/>
          <w:sz w:val="20"/>
        </w:rPr>
        <w:t xml:space="preserve"> </w:t>
      </w:r>
      <w:r w:rsidRPr="00903793">
        <w:rPr>
          <w:rFonts w:ascii="Arial" w:hAnsi="Arial" w:cs="Arial"/>
          <w:color w:val="000000"/>
          <w:sz w:val="20"/>
        </w:rPr>
        <w:t>Российской</w:t>
      </w:r>
      <w:r w:rsidR="005C742B" w:rsidRPr="00903793">
        <w:rPr>
          <w:rFonts w:ascii="Arial" w:hAnsi="Arial" w:cs="Arial"/>
          <w:color w:val="000000"/>
          <w:sz w:val="20"/>
        </w:rPr>
        <w:t xml:space="preserve"> </w:t>
      </w:r>
      <w:r w:rsidRPr="00903793">
        <w:rPr>
          <w:rFonts w:ascii="Arial" w:hAnsi="Arial" w:cs="Arial"/>
          <w:color w:val="000000"/>
          <w:sz w:val="20"/>
        </w:rPr>
        <w:t>Федерации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определяет</w:t>
      </w:r>
      <w:r w:rsidR="005C742B" w:rsidRPr="00903793">
        <w:rPr>
          <w:rFonts w:ascii="Arial" w:hAnsi="Arial" w:cs="Arial"/>
          <w:color w:val="000000"/>
          <w:sz w:val="20"/>
        </w:rPr>
        <w:t xml:space="preserve"> </w:t>
      </w:r>
      <w:r w:rsidRPr="00903793">
        <w:rPr>
          <w:rFonts w:ascii="Arial" w:hAnsi="Arial" w:cs="Arial"/>
          <w:color w:val="000000"/>
          <w:sz w:val="20"/>
        </w:rPr>
        <w:t>содержание</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состав</w:t>
      </w:r>
      <w:r w:rsidR="005C742B" w:rsidRPr="00903793">
        <w:rPr>
          <w:rFonts w:ascii="Arial" w:hAnsi="Arial" w:cs="Arial"/>
          <w:color w:val="000000"/>
          <w:sz w:val="20"/>
        </w:rPr>
        <w:t xml:space="preserve"> </w:t>
      </w:r>
      <w:r w:rsidRPr="00903793">
        <w:rPr>
          <w:rFonts w:ascii="Arial" w:hAnsi="Arial" w:cs="Arial"/>
          <w:color w:val="000000"/>
          <w:sz w:val="20"/>
        </w:rPr>
        <w:t>процедур</w:t>
      </w:r>
      <w:r w:rsidR="005C742B" w:rsidRPr="00903793">
        <w:rPr>
          <w:rFonts w:ascii="Arial" w:hAnsi="Arial" w:cs="Arial"/>
          <w:color w:val="000000"/>
          <w:sz w:val="20"/>
        </w:rPr>
        <w:t xml:space="preserve"> </w:t>
      </w:r>
      <w:r w:rsidRPr="00903793">
        <w:rPr>
          <w:rFonts w:ascii="Arial" w:hAnsi="Arial" w:cs="Arial"/>
          <w:color w:val="000000"/>
          <w:sz w:val="20"/>
        </w:rPr>
        <w:t>установления</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Установление</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Мариинско-Посасдского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осуществляется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целях</w:t>
      </w:r>
      <w:r w:rsidR="005C742B" w:rsidRPr="00903793">
        <w:rPr>
          <w:rFonts w:ascii="Arial" w:hAnsi="Arial" w:cs="Arial"/>
          <w:color w:val="000000"/>
          <w:sz w:val="20"/>
        </w:rPr>
        <w:t xml:space="preserve"> </w:t>
      </w:r>
      <w:r w:rsidRPr="00903793">
        <w:rPr>
          <w:rFonts w:ascii="Arial" w:hAnsi="Arial" w:cs="Arial"/>
          <w:color w:val="000000"/>
          <w:sz w:val="20"/>
        </w:rPr>
        <w:t>актуализации</w:t>
      </w:r>
      <w:r w:rsidR="005C742B" w:rsidRPr="00903793">
        <w:rPr>
          <w:rFonts w:ascii="Arial" w:hAnsi="Arial" w:cs="Arial"/>
          <w:color w:val="000000"/>
          <w:sz w:val="20"/>
        </w:rPr>
        <w:t xml:space="preserve"> </w:t>
      </w:r>
      <w:hyperlink r:id="rId15"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программы</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2014</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2043</w:t>
      </w:r>
      <w:r w:rsidR="005C742B" w:rsidRPr="00903793">
        <w:rPr>
          <w:rFonts w:ascii="Arial" w:hAnsi="Arial" w:cs="Arial"/>
          <w:color w:val="000000"/>
          <w:sz w:val="20"/>
        </w:rPr>
        <w:t xml:space="preserve"> </w:t>
      </w:r>
      <w:r w:rsidRPr="00903793">
        <w:rPr>
          <w:rFonts w:ascii="Arial" w:hAnsi="Arial" w:cs="Arial"/>
          <w:color w:val="000000"/>
          <w:sz w:val="20"/>
        </w:rPr>
        <w:t>годы,</w:t>
      </w:r>
      <w:r w:rsidR="005C742B" w:rsidRPr="00903793">
        <w:rPr>
          <w:rFonts w:ascii="Arial" w:hAnsi="Arial" w:cs="Arial"/>
          <w:color w:val="000000"/>
          <w:sz w:val="20"/>
        </w:rPr>
        <w:t xml:space="preserve"> </w:t>
      </w:r>
      <w:r w:rsidRPr="00903793">
        <w:rPr>
          <w:rFonts w:ascii="Arial" w:hAnsi="Arial" w:cs="Arial"/>
          <w:color w:val="000000"/>
          <w:sz w:val="20"/>
        </w:rPr>
        <w:t>утвержденной</w:t>
      </w:r>
      <w:r w:rsidR="005C742B" w:rsidRPr="00903793">
        <w:rPr>
          <w:rFonts w:ascii="Arial" w:hAnsi="Arial" w:cs="Arial"/>
          <w:color w:val="000000"/>
          <w:sz w:val="20"/>
        </w:rPr>
        <w:t xml:space="preserve"> </w:t>
      </w:r>
      <w:hyperlink r:id="rId16" w:history="1">
        <w:r w:rsidRPr="00903793">
          <w:rPr>
            <w:rFonts w:ascii="Arial" w:hAnsi="Arial" w:cs="Arial"/>
            <w:color w:val="000000"/>
            <w:sz w:val="20"/>
          </w:rPr>
          <w:t>постановлением</w:t>
        </w:r>
      </w:hyperlink>
      <w:r w:rsidR="005C742B" w:rsidRPr="00903793">
        <w:rPr>
          <w:rFonts w:ascii="Arial" w:hAnsi="Arial" w:cs="Arial"/>
          <w:color w:val="000000"/>
          <w:sz w:val="20"/>
        </w:rPr>
        <w:t xml:space="preserve"> </w:t>
      </w:r>
      <w:r w:rsidRPr="00903793">
        <w:rPr>
          <w:rFonts w:ascii="Arial" w:hAnsi="Arial" w:cs="Arial"/>
          <w:color w:val="000000"/>
          <w:sz w:val="20"/>
        </w:rPr>
        <w:t>Кабинета</w:t>
      </w:r>
      <w:r w:rsidR="005C742B" w:rsidRPr="00903793">
        <w:rPr>
          <w:rFonts w:ascii="Arial" w:hAnsi="Arial" w:cs="Arial"/>
          <w:color w:val="000000"/>
          <w:sz w:val="20"/>
        </w:rPr>
        <w:t xml:space="preserve"> </w:t>
      </w:r>
      <w:r w:rsidRPr="00903793">
        <w:rPr>
          <w:rFonts w:ascii="Arial" w:hAnsi="Arial" w:cs="Arial"/>
          <w:color w:val="000000"/>
          <w:sz w:val="20"/>
        </w:rPr>
        <w:t>Министров</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14</w:t>
      </w:r>
      <w:r w:rsidR="005C742B" w:rsidRPr="00903793">
        <w:rPr>
          <w:rFonts w:ascii="Arial" w:hAnsi="Arial" w:cs="Arial"/>
          <w:color w:val="000000"/>
          <w:sz w:val="20"/>
        </w:rPr>
        <w:t xml:space="preserve"> </w:t>
      </w:r>
      <w:r w:rsidRPr="00903793">
        <w:rPr>
          <w:rFonts w:ascii="Arial" w:hAnsi="Arial" w:cs="Arial"/>
          <w:color w:val="000000"/>
          <w:sz w:val="20"/>
        </w:rPr>
        <w:t>марта</w:t>
      </w:r>
      <w:r w:rsidR="005C742B" w:rsidRPr="00903793">
        <w:rPr>
          <w:rFonts w:ascii="Arial" w:hAnsi="Arial" w:cs="Arial"/>
          <w:color w:val="000000"/>
          <w:sz w:val="20"/>
        </w:rPr>
        <w:t xml:space="preserve"> </w:t>
      </w:r>
      <w:r w:rsidRPr="00903793">
        <w:rPr>
          <w:rFonts w:ascii="Arial" w:hAnsi="Arial" w:cs="Arial"/>
          <w:color w:val="000000"/>
          <w:sz w:val="20"/>
        </w:rPr>
        <w:t>2014</w:t>
      </w:r>
      <w:r w:rsidR="005C742B" w:rsidRPr="00903793">
        <w:rPr>
          <w:rFonts w:ascii="Arial" w:hAnsi="Arial" w:cs="Arial"/>
          <w:color w:val="000000"/>
          <w:sz w:val="20"/>
        </w:rPr>
        <w:t xml:space="preserve"> </w:t>
      </w:r>
      <w:r w:rsidRPr="00903793">
        <w:rPr>
          <w:rFonts w:ascii="Arial" w:hAnsi="Arial" w:cs="Arial"/>
          <w:color w:val="000000"/>
          <w:sz w:val="20"/>
        </w:rPr>
        <w:t>г.</w:t>
      </w:r>
      <w:r w:rsidR="005C742B" w:rsidRPr="00903793">
        <w:rPr>
          <w:rFonts w:ascii="Arial" w:hAnsi="Arial" w:cs="Arial"/>
          <w:color w:val="000000"/>
          <w:sz w:val="20"/>
        </w:rPr>
        <w:t xml:space="preserve"> </w:t>
      </w:r>
      <w:r w:rsidRPr="00903793">
        <w:rPr>
          <w:rFonts w:ascii="Arial" w:hAnsi="Arial" w:cs="Arial"/>
          <w:color w:val="000000"/>
          <w:sz w:val="20"/>
        </w:rPr>
        <w:t>N</w:t>
      </w:r>
      <w:r w:rsidR="005C742B" w:rsidRPr="00903793">
        <w:rPr>
          <w:rFonts w:ascii="Arial" w:hAnsi="Arial" w:cs="Arial"/>
          <w:color w:val="000000"/>
          <w:sz w:val="20"/>
        </w:rPr>
        <w:t xml:space="preserve"> </w:t>
      </w:r>
      <w:r w:rsidRPr="00903793">
        <w:rPr>
          <w:rFonts w:ascii="Arial" w:hAnsi="Arial" w:cs="Arial"/>
          <w:color w:val="000000"/>
          <w:sz w:val="20"/>
        </w:rPr>
        <w:t>77</w:t>
      </w:r>
      <w:r w:rsidR="005C742B" w:rsidRPr="00903793">
        <w:rPr>
          <w:rFonts w:ascii="Arial" w:hAnsi="Arial" w:cs="Arial"/>
          <w:color w:val="000000"/>
          <w:sz w:val="20"/>
        </w:rPr>
        <w:t xml:space="preserve"> </w:t>
      </w:r>
      <w:r w:rsidRPr="00903793">
        <w:rPr>
          <w:rFonts w:ascii="Arial" w:hAnsi="Arial" w:cs="Arial"/>
          <w:color w:val="000000"/>
          <w:sz w:val="20"/>
        </w:rPr>
        <w:t>(далее</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Республиканская</w:t>
      </w:r>
      <w:r w:rsidR="005C742B" w:rsidRPr="00903793">
        <w:rPr>
          <w:rFonts w:ascii="Arial" w:hAnsi="Arial" w:cs="Arial"/>
          <w:color w:val="000000"/>
          <w:sz w:val="20"/>
        </w:rPr>
        <w:t xml:space="preserve"> </w:t>
      </w:r>
      <w:r w:rsidRPr="00903793">
        <w:rPr>
          <w:rFonts w:ascii="Arial" w:hAnsi="Arial" w:cs="Arial"/>
          <w:color w:val="000000"/>
          <w:sz w:val="20"/>
        </w:rPr>
        <w:t>программа</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формирования</w:t>
      </w:r>
      <w:r w:rsidR="005C742B" w:rsidRPr="00903793">
        <w:rPr>
          <w:rFonts w:ascii="Arial" w:hAnsi="Arial" w:cs="Arial"/>
          <w:color w:val="000000"/>
          <w:sz w:val="20"/>
        </w:rPr>
        <w:t xml:space="preserve"> </w:t>
      </w:r>
      <w:r w:rsidRPr="00903793">
        <w:rPr>
          <w:rFonts w:ascii="Arial" w:hAnsi="Arial" w:cs="Arial"/>
          <w:color w:val="000000"/>
          <w:sz w:val="20"/>
        </w:rPr>
        <w:t>краткосрочных</w:t>
      </w:r>
      <w:r w:rsidR="005C742B" w:rsidRPr="00903793">
        <w:rPr>
          <w:rFonts w:ascii="Arial" w:hAnsi="Arial" w:cs="Arial"/>
          <w:color w:val="000000"/>
          <w:sz w:val="20"/>
        </w:rPr>
        <w:t xml:space="preserve"> </w:t>
      </w:r>
      <w:r w:rsidRPr="00903793">
        <w:rPr>
          <w:rFonts w:ascii="Arial" w:hAnsi="Arial" w:cs="Arial"/>
          <w:color w:val="000000"/>
          <w:sz w:val="20"/>
        </w:rPr>
        <w:t>(республиканского</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муниципальных)</w:t>
      </w:r>
      <w:r w:rsidR="005C742B" w:rsidRPr="00903793">
        <w:rPr>
          <w:rFonts w:ascii="Arial" w:hAnsi="Arial" w:cs="Arial"/>
          <w:color w:val="000000"/>
          <w:sz w:val="20"/>
        </w:rPr>
        <w:t xml:space="preserve"> </w:t>
      </w:r>
      <w:r w:rsidRPr="00903793">
        <w:rPr>
          <w:rFonts w:ascii="Arial" w:hAnsi="Arial" w:cs="Arial"/>
          <w:color w:val="000000"/>
          <w:sz w:val="20"/>
        </w:rPr>
        <w:t>планов</w:t>
      </w:r>
      <w:r w:rsidR="005C742B" w:rsidRPr="00903793">
        <w:rPr>
          <w:rFonts w:ascii="Arial" w:hAnsi="Arial" w:cs="Arial"/>
          <w:color w:val="000000"/>
          <w:sz w:val="20"/>
        </w:rPr>
        <w:t xml:space="preserve"> </w:t>
      </w:r>
      <w:r w:rsidRPr="00903793">
        <w:rPr>
          <w:rFonts w:ascii="Arial" w:hAnsi="Arial" w:cs="Arial"/>
          <w:color w:val="000000"/>
          <w:sz w:val="20"/>
        </w:rPr>
        <w:t>реализации</w:t>
      </w:r>
      <w:r w:rsidR="005C742B" w:rsidRPr="00903793">
        <w:rPr>
          <w:rFonts w:ascii="Arial" w:hAnsi="Arial" w:cs="Arial"/>
          <w:color w:val="000000"/>
          <w:sz w:val="20"/>
        </w:rPr>
        <w:t xml:space="preserve"> </w:t>
      </w:r>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программы</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2.В</w:t>
      </w:r>
      <w:r w:rsidR="005C742B" w:rsidRPr="00903793">
        <w:rPr>
          <w:rFonts w:ascii="Arial" w:hAnsi="Arial" w:cs="Arial"/>
          <w:color w:val="000000"/>
          <w:sz w:val="20"/>
        </w:rPr>
        <w:t xml:space="preserve"> </w:t>
      </w:r>
      <w:r w:rsidRPr="00903793">
        <w:rPr>
          <w:rFonts w:ascii="Arial" w:hAnsi="Arial" w:cs="Arial"/>
          <w:color w:val="000000"/>
          <w:sz w:val="20"/>
        </w:rPr>
        <w:t>целях</w:t>
      </w:r>
      <w:r w:rsidR="005C742B" w:rsidRPr="00903793">
        <w:rPr>
          <w:rFonts w:ascii="Arial" w:hAnsi="Arial" w:cs="Arial"/>
          <w:color w:val="000000"/>
          <w:sz w:val="20"/>
        </w:rPr>
        <w:t xml:space="preserve"> </w:t>
      </w:r>
      <w:r w:rsidRPr="00903793">
        <w:rPr>
          <w:rFonts w:ascii="Arial" w:hAnsi="Arial" w:cs="Arial"/>
          <w:color w:val="000000"/>
          <w:sz w:val="20"/>
        </w:rPr>
        <w:t>установления</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создать</w:t>
      </w:r>
      <w:r w:rsidR="005C742B" w:rsidRPr="00903793">
        <w:rPr>
          <w:rFonts w:ascii="Arial" w:hAnsi="Arial" w:cs="Arial"/>
          <w:color w:val="000000"/>
          <w:sz w:val="20"/>
        </w:rPr>
        <w:t xml:space="preserve"> </w:t>
      </w:r>
      <w:r w:rsidRPr="00903793">
        <w:rPr>
          <w:rFonts w:ascii="Arial" w:hAnsi="Arial" w:cs="Arial"/>
          <w:color w:val="000000"/>
          <w:sz w:val="20"/>
        </w:rPr>
        <w:t>комиссию</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установлению</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(далее</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комиссия)</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утверждают</w:t>
      </w:r>
      <w:r w:rsidR="005C742B" w:rsidRPr="00903793">
        <w:rPr>
          <w:rFonts w:ascii="Arial" w:hAnsi="Arial" w:cs="Arial"/>
          <w:color w:val="000000"/>
          <w:sz w:val="20"/>
        </w:rPr>
        <w:t xml:space="preserve"> </w:t>
      </w:r>
      <w:r w:rsidRPr="00903793">
        <w:rPr>
          <w:rFonts w:ascii="Arial" w:hAnsi="Arial" w:cs="Arial"/>
          <w:color w:val="000000"/>
          <w:sz w:val="20"/>
        </w:rPr>
        <w:t>их</w:t>
      </w:r>
      <w:r w:rsidR="005C742B" w:rsidRPr="00903793">
        <w:rPr>
          <w:rFonts w:ascii="Arial" w:hAnsi="Arial" w:cs="Arial"/>
          <w:color w:val="000000"/>
          <w:sz w:val="20"/>
        </w:rPr>
        <w:t xml:space="preserve"> </w:t>
      </w:r>
      <w:r w:rsidRPr="00903793">
        <w:rPr>
          <w:rFonts w:ascii="Arial" w:hAnsi="Arial" w:cs="Arial"/>
          <w:color w:val="000000"/>
          <w:sz w:val="20"/>
        </w:rPr>
        <w:t>составы.</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lastRenderedPageBreak/>
        <w:t>3.В</w:t>
      </w:r>
      <w:r w:rsidR="005C742B" w:rsidRPr="00903793">
        <w:rPr>
          <w:rFonts w:ascii="Arial" w:hAnsi="Arial" w:cs="Arial"/>
          <w:color w:val="000000"/>
          <w:sz w:val="20"/>
        </w:rPr>
        <w:t xml:space="preserve"> </w:t>
      </w:r>
      <w:r w:rsidRPr="00903793">
        <w:rPr>
          <w:rFonts w:ascii="Arial" w:hAnsi="Arial" w:cs="Arial"/>
          <w:color w:val="000000"/>
          <w:sz w:val="20"/>
        </w:rPr>
        <w:t>состав</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включаются</w:t>
      </w:r>
      <w:r w:rsidR="005C742B" w:rsidRPr="00903793">
        <w:rPr>
          <w:rFonts w:ascii="Arial" w:hAnsi="Arial" w:cs="Arial"/>
          <w:color w:val="000000"/>
          <w:sz w:val="20"/>
        </w:rPr>
        <w:t xml:space="preserve"> </w:t>
      </w:r>
      <w:r w:rsidRPr="00903793">
        <w:rPr>
          <w:rFonts w:ascii="Arial" w:hAnsi="Arial" w:cs="Arial"/>
          <w:color w:val="000000"/>
          <w:sz w:val="20"/>
        </w:rPr>
        <w:t>представители</w:t>
      </w:r>
      <w:r w:rsidR="005C742B" w:rsidRPr="00903793">
        <w:rPr>
          <w:rFonts w:ascii="Arial" w:hAnsi="Arial" w:cs="Arial"/>
          <w:color w:val="000000"/>
          <w:sz w:val="20"/>
        </w:rPr>
        <w:t xml:space="preserve"> </w:t>
      </w:r>
      <w:r w:rsidRPr="00903793">
        <w:rPr>
          <w:rFonts w:ascii="Arial" w:hAnsi="Arial" w:cs="Arial"/>
          <w:color w:val="000000"/>
          <w:sz w:val="20"/>
        </w:rPr>
        <w:t>органа</w:t>
      </w:r>
      <w:r w:rsidR="005C742B" w:rsidRPr="00903793">
        <w:rPr>
          <w:rFonts w:ascii="Arial" w:hAnsi="Arial" w:cs="Arial"/>
          <w:color w:val="000000"/>
          <w:sz w:val="20"/>
        </w:rPr>
        <w:t xml:space="preserve"> </w:t>
      </w:r>
      <w:r w:rsidRPr="00903793">
        <w:rPr>
          <w:rFonts w:ascii="Arial" w:hAnsi="Arial" w:cs="Arial"/>
          <w:color w:val="000000"/>
          <w:sz w:val="20"/>
        </w:rPr>
        <w:t>местного</w:t>
      </w:r>
      <w:r w:rsidR="005C742B" w:rsidRPr="00903793">
        <w:rPr>
          <w:rFonts w:ascii="Arial" w:hAnsi="Arial" w:cs="Arial"/>
          <w:color w:val="000000"/>
          <w:sz w:val="20"/>
        </w:rPr>
        <w:t xml:space="preserve"> </w:t>
      </w:r>
      <w:r w:rsidRPr="00903793">
        <w:rPr>
          <w:rFonts w:ascii="Arial" w:hAnsi="Arial" w:cs="Arial"/>
          <w:color w:val="000000"/>
          <w:sz w:val="20"/>
        </w:rPr>
        <w:t>самоуправления,</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которого</w:t>
      </w:r>
      <w:r w:rsidR="005C742B" w:rsidRPr="00903793">
        <w:rPr>
          <w:rFonts w:ascii="Arial" w:hAnsi="Arial" w:cs="Arial"/>
          <w:color w:val="000000"/>
          <w:sz w:val="20"/>
        </w:rPr>
        <w:t xml:space="preserve"> </w:t>
      </w:r>
      <w:r w:rsidRPr="00903793">
        <w:rPr>
          <w:rFonts w:ascii="Arial" w:hAnsi="Arial" w:cs="Arial"/>
          <w:color w:val="000000"/>
          <w:sz w:val="20"/>
        </w:rPr>
        <w:t>находится</w:t>
      </w:r>
      <w:r w:rsidR="005C742B" w:rsidRPr="00903793">
        <w:rPr>
          <w:rFonts w:ascii="Arial" w:hAnsi="Arial" w:cs="Arial"/>
          <w:color w:val="000000"/>
          <w:sz w:val="20"/>
        </w:rPr>
        <w:t xml:space="preserve"> </w:t>
      </w:r>
      <w:r w:rsidRPr="00903793">
        <w:rPr>
          <w:rFonts w:ascii="Arial" w:hAnsi="Arial" w:cs="Arial"/>
          <w:color w:val="000000"/>
          <w:sz w:val="20"/>
        </w:rPr>
        <w:t>многоквартирный</w:t>
      </w:r>
      <w:r w:rsidR="005C742B" w:rsidRPr="00903793">
        <w:rPr>
          <w:rFonts w:ascii="Arial" w:hAnsi="Arial" w:cs="Arial"/>
          <w:color w:val="000000"/>
          <w:sz w:val="20"/>
        </w:rPr>
        <w:t xml:space="preserve"> </w:t>
      </w:r>
      <w:r w:rsidRPr="00903793">
        <w:rPr>
          <w:rFonts w:ascii="Arial" w:hAnsi="Arial" w:cs="Arial"/>
          <w:color w:val="000000"/>
          <w:sz w:val="20"/>
        </w:rPr>
        <w:t>дом,</w:t>
      </w:r>
      <w:r w:rsidR="005C742B" w:rsidRPr="00903793">
        <w:rPr>
          <w:rFonts w:ascii="Arial" w:hAnsi="Arial" w:cs="Arial"/>
          <w:color w:val="000000"/>
          <w:sz w:val="20"/>
        </w:rPr>
        <w:t xml:space="preserve"> </w:t>
      </w:r>
      <w:r w:rsidRPr="00903793">
        <w:rPr>
          <w:rFonts w:ascii="Arial" w:hAnsi="Arial" w:cs="Arial"/>
          <w:color w:val="000000"/>
          <w:sz w:val="20"/>
        </w:rPr>
        <w:t>некоммерческой</w:t>
      </w:r>
      <w:r w:rsidR="005C742B" w:rsidRPr="00903793">
        <w:rPr>
          <w:rFonts w:ascii="Arial" w:hAnsi="Arial" w:cs="Arial"/>
          <w:color w:val="000000"/>
          <w:sz w:val="20"/>
        </w:rPr>
        <w:t xml:space="preserve"> </w:t>
      </w:r>
      <w:r w:rsidRPr="00903793">
        <w:rPr>
          <w:rFonts w:ascii="Arial" w:hAnsi="Arial" w:cs="Arial"/>
          <w:color w:val="000000"/>
          <w:sz w:val="20"/>
        </w:rPr>
        <w:t>организации</w:t>
      </w:r>
      <w:r w:rsidR="005C742B" w:rsidRPr="00903793">
        <w:rPr>
          <w:rFonts w:ascii="Arial" w:hAnsi="Arial" w:cs="Arial"/>
          <w:color w:val="000000"/>
          <w:sz w:val="20"/>
        </w:rPr>
        <w:t xml:space="preserve"> </w:t>
      </w:r>
      <w:r w:rsidRPr="00903793">
        <w:rPr>
          <w:rFonts w:ascii="Arial" w:hAnsi="Arial" w:cs="Arial"/>
          <w:color w:val="000000"/>
          <w:sz w:val="20"/>
        </w:rPr>
        <w:t>"Республиканский</w:t>
      </w:r>
      <w:r w:rsidR="005C742B" w:rsidRPr="00903793">
        <w:rPr>
          <w:rFonts w:ascii="Arial" w:hAnsi="Arial" w:cs="Arial"/>
          <w:color w:val="000000"/>
          <w:sz w:val="20"/>
        </w:rPr>
        <w:t xml:space="preserve"> </w:t>
      </w:r>
      <w:r w:rsidRPr="00903793">
        <w:rPr>
          <w:rFonts w:ascii="Arial" w:hAnsi="Arial" w:cs="Arial"/>
          <w:color w:val="000000"/>
          <w:sz w:val="20"/>
        </w:rPr>
        <w:t>фонд</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домов"</w:t>
      </w:r>
      <w:r w:rsidR="005C742B" w:rsidRPr="00903793">
        <w:rPr>
          <w:rFonts w:ascii="Arial" w:hAnsi="Arial" w:cs="Arial"/>
          <w:color w:val="000000"/>
          <w:sz w:val="20"/>
        </w:rPr>
        <w:t xml:space="preserve"> </w:t>
      </w:r>
      <w:r w:rsidRPr="00903793">
        <w:rPr>
          <w:rFonts w:ascii="Arial" w:hAnsi="Arial" w:cs="Arial"/>
          <w:color w:val="000000"/>
          <w:sz w:val="20"/>
        </w:rPr>
        <w:t>(далее</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региональный</w:t>
      </w:r>
      <w:r w:rsidR="005C742B" w:rsidRPr="00903793">
        <w:rPr>
          <w:rFonts w:ascii="Arial" w:hAnsi="Arial" w:cs="Arial"/>
          <w:color w:val="000000"/>
          <w:sz w:val="20"/>
        </w:rPr>
        <w:t xml:space="preserve"> </w:t>
      </w:r>
      <w:r w:rsidRPr="00903793">
        <w:rPr>
          <w:rFonts w:ascii="Arial" w:hAnsi="Arial" w:cs="Arial"/>
          <w:color w:val="000000"/>
          <w:sz w:val="20"/>
        </w:rPr>
        <w:t>оператор),</w:t>
      </w:r>
      <w:r w:rsidR="005C742B" w:rsidRPr="00903793">
        <w:rPr>
          <w:rFonts w:ascii="Arial" w:hAnsi="Arial" w:cs="Arial"/>
          <w:color w:val="000000"/>
          <w:sz w:val="20"/>
        </w:rPr>
        <w:t xml:space="preserve"> </w:t>
      </w:r>
      <w:r w:rsidRPr="00903793">
        <w:rPr>
          <w:rFonts w:ascii="Arial" w:hAnsi="Arial" w:cs="Arial"/>
          <w:color w:val="000000"/>
          <w:sz w:val="20"/>
        </w:rPr>
        <w:t>Государственной</w:t>
      </w:r>
      <w:r w:rsidR="005C742B" w:rsidRPr="00903793">
        <w:rPr>
          <w:rFonts w:ascii="Arial" w:hAnsi="Arial" w:cs="Arial"/>
          <w:color w:val="000000"/>
          <w:sz w:val="20"/>
        </w:rPr>
        <w:t xml:space="preserve"> </w:t>
      </w:r>
      <w:r w:rsidRPr="00903793">
        <w:rPr>
          <w:rFonts w:ascii="Arial" w:hAnsi="Arial" w:cs="Arial"/>
          <w:color w:val="000000"/>
          <w:sz w:val="20"/>
        </w:rPr>
        <w:t>жилищной</w:t>
      </w:r>
      <w:r w:rsidR="005C742B" w:rsidRPr="00903793">
        <w:rPr>
          <w:rFonts w:ascii="Arial" w:hAnsi="Arial" w:cs="Arial"/>
          <w:color w:val="000000"/>
          <w:sz w:val="20"/>
        </w:rPr>
        <w:t xml:space="preserve"> </w:t>
      </w:r>
      <w:r w:rsidRPr="00903793">
        <w:rPr>
          <w:rFonts w:ascii="Arial" w:hAnsi="Arial" w:cs="Arial"/>
          <w:color w:val="000000"/>
          <w:sz w:val="20"/>
        </w:rPr>
        <w:t>инспекции</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собственников</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органа,</w:t>
      </w:r>
      <w:r w:rsidR="005C742B" w:rsidRPr="00903793">
        <w:rPr>
          <w:rFonts w:ascii="Arial" w:hAnsi="Arial" w:cs="Arial"/>
          <w:color w:val="000000"/>
          <w:sz w:val="20"/>
        </w:rPr>
        <w:t xml:space="preserve"> </w:t>
      </w:r>
      <w:r w:rsidRPr="00903793">
        <w:rPr>
          <w:rFonts w:ascii="Arial" w:hAnsi="Arial" w:cs="Arial"/>
          <w:color w:val="000000"/>
          <w:sz w:val="20"/>
        </w:rPr>
        <w:t>осуществляющего</w:t>
      </w:r>
      <w:r w:rsidR="005C742B" w:rsidRPr="00903793">
        <w:rPr>
          <w:rFonts w:ascii="Arial" w:hAnsi="Arial" w:cs="Arial"/>
          <w:color w:val="000000"/>
          <w:sz w:val="20"/>
        </w:rPr>
        <w:t xml:space="preserve"> </w:t>
      </w:r>
      <w:r w:rsidRPr="00903793">
        <w:rPr>
          <w:rFonts w:ascii="Arial" w:hAnsi="Arial" w:cs="Arial"/>
          <w:color w:val="000000"/>
          <w:sz w:val="20"/>
        </w:rPr>
        <w:t>государственный</w:t>
      </w:r>
      <w:r w:rsidR="005C742B" w:rsidRPr="00903793">
        <w:rPr>
          <w:rFonts w:ascii="Arial" w:hAnsi="Arial" w:cs="Arial"/>
          <w:color w:val="000000"/>
          <w:sz w:val="20"/>
        </w:rPr>
        <w:t xml:space="preserve"> </w:t>
      </w:r>
      <w:r w:rsidRPr="00903793">
        <w:rPr>
          <w:rFonts w:ascii="Arial" w:hAnsi="Arial" w:cs="Arial"/>
          <w:color w:val="000000"/>
          <w:sz w:val="20"/>
        </w:rPr>
        <w:t>технический</w:t>
      </w:r>
      <w:r w:rsidR="005C742B" w:rsidRPr="00903793">
        <w:rPr>
          <w:rFonts w:ascii="Arial" w:hAnsi="Arial" w:cs="Arial"/>
          <w:color w:val="000000"/>
          <w:sz w:val="20"/>
        </w:rPr>
        <w:t xml:space="preserve"> </w:t>
      </w:r>
      <w:r w:rsidRPr="00903793">
        <w:rPr>
          <w:rFonts w:ascii="Arial" w:hAnsi="Arial" w:cs="Arial"/>
          <w:color w:val="000000"/>
          <w:sz w:val="20"/>
        </w:rPr>
        <w:t>учет</w:t>
      </w:r>
      <w:r w:rsidR="005C742B" w:rsidRPr="00903793">
        <w:rPr>
          <w:rFonts w:ascii="Arial" w:hAnsi="Arial" w:cs="Arial"/>
          <w:color w:val="000000"/>
          <w:sz w:val="20"/>
        </w:rPr>
        <w:t xml:space="preserve"> </w:t>
      </w:r>
      <w:r w:rsidRPr="00903793">
        <w:rPr>
          <w:rFonts w:ascii="Arial" w:hAnsi="Arial" w:cs="Arial"/>
          <w:color w:val="000000"/>
          <w:sz w:val="20"/>
        </w:rPr>
        <w:t>жилищного</w:t>
      </w:r>
      <w:r w:rsidR="005C742B" w:rsidRPr="00903793">
        <w:rPr>
          <w:rFonts w:ascii="Arial" w:hAnsi="Arial" w:cs="Arial"/>
          <w:color w:val="000000"/>
          <w:sz w:val="20"/>
        </w:rPr>
        <w:t xml:space="preserve"> </w:t>
      </w:r>
      <w:r w:rsidRPr="00903793">
        <w:rPr>
          <w:rFonts w:ascii="Arial" w:hAnsi="Arial" w:cs="Arial"/>
          <w:color w:val="000000"/>
          <w:sz w:val="20"/>
        </w:rPr>
        <w:t>фонда,</w:t>
      </w:r>
      <w:r w:rsidR="005C742B" w:rsidRPr="00903793">
        <w:rPr>
          <w:rFonts w:ascii="Arial" w:hAnsi="Arial" w:cs="Arial"/>
          <w:color w:val="000000"/>
          <w:sz w:val="20"/>
        </w:rPr>
        <w:t xml:space="preserve"> </w:t>
      </w:r>
      <w:r w:rsidRPr="00903793">
        <w:rPr>
          <w:rFonts w:ascii="Arial" w:hAnsi="Arial" w:cs="Arial"/>
          <w:color w:val="000000"/>
          <w:sz w:val="20"/>
        </w:rPr>
        <w:t>органа</w:t>
      </w:r>
      <w:r w:rsidR="005C742B" w:rsidRPr="00903793">
        <w:rPr>
          <w:rFonts w:ascii="Arial" w:hAnsi="Arial" w:cs="Arial"/>
          <w:color w:val="000000"/>
          <w:sz w:val="20"/>
        </w:rPr>
        <w:t xml:space="preserve"> </w:t>
      </w:r>
      <w:r w:rsidRPr="00903793">
        <w:rPr>
          <w:rFonts w:ascii="Arial" w:hAnsi="Arial" w:cs="Arial"/>
          <w:color w:val="000000"/>
          <w:sz w:val="20"/>
        </w:rPr>
        <w:t>муниципального</w:t>
      </w:r>
      <w:r w:rsidR="005C742B" w:rsidRPr="00903793">
        <w:rPr>
          <w:rFonts w:ascii="Arial" w:hAnsi="Arial" w:cs="Arial"/>
          <w:color w:val="000000"/>
          <w:sz w:val="20"/>
        </w:rPr>
        <w:t xml:space="preserve"> </w:t>
      </w:r>
      <w:r w:rsidRPr="00903793">
        <w:rPr>
          <w:rFonts w:ascii="Arial" w:hAnsi="Arial" w:cs="Arial"/>
          <w:color w:val="000000"/>
          <w:sz w:val="20"/>
        </w:rPr>
        <w:t>жилищного</w:t>
      </w:r>
      <w:r w:rsidR="005C742B" w:rsidRPr="00903793">
        <w:rPr>
          <w:rFonts w:ascii="Arial" w:hAnsi="Arial" w:cs="Arial"/>
          <w:color w:val="000000"/>
          <w:sz w:val="20"/>
        </w:rPr>
        <w:t xml:space="preserve"> </w:t>
      </w:r>
      <w:r w:rsidRPr="00903793">
        <w:rPr>
          <w:rFonts w:ascii="Arial" w:hAnsi="Arial" w:cs="Arial"/>
          <w:color w:val="000000"/>
          <w:sz w:val="20"/>
        </w:rPr>
        <w:t>контроля,</w:t>
      </w:r>
      <w:r w:rsidR="005C742B" w:rsidRPr="00903793">
        <w:rPr>
          <w:rFonts w:ascii="Arial" w:hAnsi="Arial" w:cs="Arial"/>
          <w:color w:val="000000"/>
          <w:sz w:val="20"/>
        </w:rPr>
        <w:t xml:space="preserve"> </w:t>
      </w:r>
      <w:r w:rsidRPr="00903793">
        <w:rPr>
          <w:rFonts w:ascii="Arial" w:hAnsi="Arial" w:cs="Arial"/>
          <w:color w:val="000000"/>
          <w:sz w:val="20"/>
        </w:rPr>
        <w:t>организации,</w:t>
      </w:r>
      <w:r w:rsidR="005C742B" w:rsidRPr="00903793">
        <w:rPr>
          <w:rFonts w:ascii="Arial" w:hAnsi="Arial" w:cs="Arial"/>
          <w:color w:val="000000"/>
          <w:sz w:val="20"/>
        </w:rPr>
        <w:t xml:space="preserve"> </w:t>
      </w:r>
      <w:r w:rsidRPr="00903793">
        <w:rPr>
          <w:rFonts w:ascii="Arial" w:hAnsi="Arial" w:cs="Arial"/>
          <w:color w:val="000000"/>
          <w:sz w:val="20"/>
        </w:rPr>
        <w:t>осуществляющей</w:t>
      </w:r>
      <w:r w:rsidR="005C742B" w:rsidRPr="00903793">
        <w:rPr>
          <w:rFonts w:ascii="Arial" w:hAnsi="Arial" w:cs="Arial"/>
          <w:color w:val="000000"/>
          <w:sz w:val="20"/>
        </w:rPr>
        <w:t xml:space="preserve"> </w:t>
      </w:r>
      <w:r w:rsidRPr="00903793">
        <w:rPr>
          <w:rFonts w:ascii="Arial" w:hAnsi="Arial" w:cs="Arial"/>
          <w:color w:val="000000"/>
          <w:sz w:val="20"/>
        </w:rPr>
        <w:t>управление</w:t>
      </w:r>
      <w:r w:rsidR="005C742B" w:rsidRPr="00903793">
        <w:rPr>
          <w:rFonts w:ascii="Arial" w:hAnsi="Arial" w:cs="Arial"/>
          <w:color w:val="000000"/>
          <w:sz w:val="20"/>
        </w:rPr>
        <w:t xml:space="preserve"> </w:t>
      </w:r>
      <w:r w:rsidRPr="00903793">
        <w:rPr>
          <w:rFonts w:ascii="Arial" w:hAnsi="Arial" w:cs="Arial"/>
          <w:color w:val="000000"/>
          <w:sz w:val="20"/>
        </w:rPr>
        <w:t>многоквартирным</w:t>
      </w:r>
      <w:r w:rsidR="005C742B" w:rsidRPr="00903793">
        <w:rPr>
          <w:rFonts w:ascii="Arial" w:hAnsi="Arial" w:cs="Arial"/>
          <w:color w:val="000000"/>
          <w:sz w:val="20"/>
        </w:rPr>
        <w:t xml:space="preserve"> </w:t>
      </w:r>
      <w:r w:rsidRPr="00903793">
        <w:rPr>
          <w:rFonts w:ascii="Arial" w:hAnsi="Arial" w:cs="Arial"/>
          <w:color w:val="000000"/>
          <w:sz w:val="20"/>
        </w:rPr>
        <w:t>домом,</w:t>
      </w:r>
      <w:r w:rsidR="005C742B" w:rsidRPr="00903793">
        <w:rPr>
          <w:rFonts w:ascii="Arial" w:hAnsi="Arial" w:cs="Arial"/>
          <w:color w:val="000000"/>
          <w:sz w:val="20"/>
        </w:rPr>
        <w:t xml:space="preserve"> </w:t>
      </w:r>
      <w:r w:rsidRPr="00903793">
        <w:rPr>
          <w:rFonts w:ascii="Arial" w:hAnsi="Arial" w:cs="Arial"/>
          <w:color w:val="000000"/>
          <w:sz w:val="20"/>
        </w:rPr>
        <w:t>а</w:t>
      </w:r>
      <w:r w:rsidR="005C742B" w:rsidRPr="00903793">
        <w:rPr>
          <w:rFonts w:ascii="Arial" w:hAnsi="Arial" w:cs="Arial"/>
          <w:color w:val="000000"/>
          <w:sz w:val="20"/>
        </w:rPr>
        <w:t xml:space="preserve"> </w:t>
      </w:r>
      <w:r w:rsidRPr="00903793">
        <w:rPr>
          <w:rFonts w:ascii="Arial" w:hAnsi="Arial" w:cs="Arial"/>
          <w:color w:val="000000"/>
          <w:sz w:val="20"/>
        </w:rPr>
        <w:t>также</w:t>
      </w:r>
      <w:r w:rsidR="005C742B" w:rsidRPr="00903793">
        <w:rPr>
          <w:rFonts w:ascii="Arial" w:hAnsi="Arial" w:cs="Arial"/>
          <w:color w:val="000000"/>
          <w:sz w:val="20"/>
        </w:rPr>
        <w:t xml:space="preserve"> </w:t>
      </w:r>
      <w:r w:rsidRPr="00903793">
        <w:rPr>
          <w:rFonts w:ascii="Arial" w:hAnsi="Arial" w:cs="Arial"/>
          <w:color w:val="000000"/>
          <w:sz w:val="20"/>
        </w:rPr>
        <w:t>иных</w:t>
      </w:r>
      <w:r w:rsidR="005C742B" w:rsidRPr="00903793">
        <w:rPr>
          <w:rFonts w:ascii="Arial" w:hAnsi="Arial" w:cs="Arial"/>
          <w:color w:val="000000"/>
          <w:sz w:val="20"/>
        </w:rPr>
        <w:t xml:space="preserve"> </w:t>
      </w:r>
      <w:r w:rsidRPr="00903793">
        <w:rPr>
          <w:rFonts w:ascii="Arial" w:hAnsi="Arial" w:cs="Arial"/>
          <w:color w:val="000000"/>
          <w:sz w:val="20"/>
        </w:rPr>
        <w:t>органов</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организаций.</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4.Комиссия</w:t>
      </w:r>
      <w:r w:rsidR="005C742B" w:rsidRPr="00903793">
        <w:rPr>
          <w:rFonts w:ascii="Arial" w:hAnsi="Arial" w:cs="Arial"/>
          <w:color w:val="000000"/>
          <w:sz w:val="20"/>
        </w:rPr>
        <w:t xml:space="preserve"> </w:t>
      </w:r>
      <w:r w:rsidRPr="00903793">
        <w:rPr>
          <w:rFonts w:ascii="Arial" w:hAnsi="Arial" w:cs="Arial"/>
          <w:color w:val="000000"/>
          <w:sz w:val="20"/>
        </w:rPr>
        <w:t>является</w:t>
      </w:r>
      <w:r w:rsidR="005C742B" w:rsidRPr="00903793">
        <w:rPr>
          <w:rFonts w:ascii="Arial" w:hAnsi="Arial" w:cs="Arial"/>
          <w:color w:val="000000"/>
          <w:sz w:val="20"/>
        </w:rPr>
        <w:t xml:space="preserve"> </w:t>
      </w:r>
      <w:r w:rsidRPr="00903793">
        <w:rPr>
          <w:rFonts w:ascii="Arial" w:hAnsi="Arial" w:cs="Arial"/>
          <w:color w:val="000000"/>
          <w:sz w:val="20"/>
        </w:rPr>
        <w:t>коллегиальным</w:t>
      </w:r>
      <w:r w:rsidR="005C742B" w:rsidRPr="00903793">
        <w:rPr>
          <w:rFonts w:ascii="Arial" w:hAnsi="Arial" w:cs="Arial"/>
          <w:color w:val="000000"/>
          <w:sz w:val="20"/>
        </w:rPr>
        <w:t xml:space="preserve"> </w:t>
      </w:r>
      <w:r w:rsidRPr="00903793">
        <w:rPr>
          <w:rFonts w:ascii="Arial" w:hAnsi="Arial" w:cs="Arial"/>
          <w:color w:val="000000"/>
          <w:sz w:val="20"/>
        </w:rPr>
        <w:t>органом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состоит</w:t>
      </w:r>
      <w:r w:rsidR="005C742B" w:rsidRPr="00903793">
        <w:rPr>
          <w:rFonts w:ascii="Arial" w:hAnsi="Arial" w:cs="Arial"/>
          <w:color w:val="000000"/>
          <w:sz w:val="20"/>
        </w:rPr>
        <w:t xml:space="preserve"> </w:t>
      </w:r>
      <w:r w:rsidRPr="00903793">
        <w:rPr>
          <w:rFonts w:ascii="Arial" w:hAnsi="Arial" w:cs="Arial"/>
          <w:color w:val="000000"/>
          <w:sz w:val="20"/>
        </w:rPr>
        <w:t>из</w:t>
      </w:r>
      <w:r w:rsidR="005C742B" w:rsidRPr="00903793">
        <w:rPr>
          <w:rFonts w:ascii="Arial" w:hAnsi="Arial" w:cs="Arial"/>
          <w:color w:val="000000"/>
          <w:sz w:val="20"/>
        </w:rPr>
        <w:t xml:space="preserve"> </w:t>
      </w:r>
      <w:r w:rsidRPr="00903793">
        <w:rPr>
          <w:rFonts w:ascii="Arial" w:hAnsi="Arial" w:cs="Arial"/>
          <w:color w:val="000000"/>
          <w:sz w:val="20"/>
        </w:rPr>
        <w:t>председателя</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заместителя</w:t>
      </w:r>
      <w:r w:rsidR="005C742B" w:rsidRPr="00903793">
        <w:rPr>
          <w:rFonts w:ascii="Arial" w:hAnsi="Arial" w:cs="Arial"/>
          <w:color w:val="000000"/>
          <w:sz w:val="20"/>
        </w:rPr>
        <w:t xml:space="preserve"> </w:t>
      </w:r>
      <w:r w:rsidRPr="00903793">
        <w:rPr>
          <w:rFonts w:ascii="Arial" w:hAnsi="Arial" w:cs="Arial"/>
          <w:color w:val="000000"/>
          <w:sz w:val="20"/>
        </w:rPr>
        <w:t>председателя</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секретаря</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иных</w:t>
      </w:r>
      <w:r w:rsidR="005C742B" w:rsidRPr="00903793">
        <w:rPr>
          <w:rFonts w:ascii="Arial" w:hAnsi="Arial" w:cs="Arial"/>
          <w:color w:val="000000"/>
          <w:sz w:val="20"/>
        </w:rPr>
        <w:t xml:space="preserve"> </w:t>
      </w:r>
      <w:r w:rsidRPr="00903793">
        <w:rPr>
          <w:rFonts w:ascii="Arial" w:hAnsi="Arial" w:cs="Arial"/>
          <w:color w:val="000000"/>
          <w:sz w:val="20"/>
        </w:rPr>
        <w:t>членов</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Организационно-техническое</w:t>
      </w:r>
      <w:r w:rsidR="005C742B" w:rsidRPr="00903793">
        <w:rPr>
          <w:rFonts w:ascii="Arial" w:hAnsi="Arial" w:cs="Arial"/>
          <w:color w:val="000000"/>
          <w:sz w:val="20"/>
        </w:rPr>
        <w:t xml:space="preserve"> </w:t>
      </w:r>
      <w:r w:rsidRPr="00903793">
        <w:rPr>
          <w:rFonts w:ascii="Arial" w:hAnsi="Arial" w:cs="Arial"/>
          <w:color w:val="000000"/>
          <w:sz w:val="20"/>
        </w:rPr>
        <w:t>обеспечение</w:t>
      </w:r>
      <w:r w:rsidR="005C742B" w:rsidRPr="00903793">
        <w:rPr>
          <w:rFonts w:ascii="Arial" w:hAnsi="Arial" w:cs="Arial"/>
          <w:color w:val="000000"/>
          <w:sz w:val="20"/>
        </w:rPr>
        <w:t xml:space="preserve"> </w:t>
      </w:r>
      <w:r w:rsidRPr="00903793">
        <w:rPr>
          <w:rFonts w:ascii="Arial" w:hAnsi="Arial" w:cs="Arial"/>
          <w:color w:val="000000"/>
          <w:sz w:val="20"/>
        </w:rPr>
        <w:t>деятельности</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осуществляется</w:t>
      </w:r>
      <w:r w:rsidR="005C742B" w:rsidRPr="00903793">
        <w:rPr>
          <w:rFonts w:ascii="Arial" w:hAnsi="Arial" w:cs="Arial"/>
          <w:color w:val="000000"/>
          <w:sz w:val="20"/>
        </w:rPr>
        <w:t xml:space="preserve"> </w:t>
      </w:r>
      <w:r w:rsidRPr="00903793">
        <w:rPr>
          <w:rFonts w:ascii="Arial" w:hAnsi="Arial" w:cs="Arial"/>
          <w:color w:val="000000"/>
          <w:sz w:val="20"/>
        </w:rPr>
        <w:t>администрацией</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0" w:name="sub_1005"/>
      <w:r w:rsidRPr="00903793">
        <w:rPr>
          <w:rFonts w:ascii="Arial" w:hAnsi="Arial" w:cs="Arial"/>
          <w:color w:val="000000"/>
          <w:sz w:val="20"/>
        </w:rPr>
        <w:t>5.</w:t>
      </w:r>
      <w:r w:rsidR="005C742B" w:rsidRPr="00903793">
        <w:rPr>
          <w:rFonts w:ascii="Arial" w:hAnsi="Arial" w:cs="Arial"/>
          <w:color w:val="000000"/>
          <w:sz w:val="20"/>
        </w:rPr>
        <w:t xml:space="preserve"> </w:t>
      </w:r>
      <w:r w:rsidRPr="00903793">
        <w:rPr>
          <w:rFonts w:ascii="Arial" w:hAnsi="Arial" w:cs="Arial"/>
          <w:color w:val="000000"/>
          <w:sz w:val="20"/>
        </w:rPr>
        <w:t>Деятельностью</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руководит</w:t>
      </w:r>
      <w:r w:rsidR="005C742B" w:rsidRPr="00903793">
        <w:rPr>
          <w:rFonts w:ascii="Arial" w:hAnsi="Arial" w:cs="Arial"/>
          <w:color w:val="000000"/>
          <w:sz w:val="20"/>
        </w:rPr>
        <w:t xml:space="preserve"> </w:t>
      </w:r>
      <w:r w:rsidRPr="00903793">
        <w:rPr>
          <w:rFonts w:ascii="Arial" w:hAnsi="Arial" w:cs="Arial"/>
          <w:color w:val="000000"/>
          <w:sz w:val="20"/>
        </w:rPr>
        <w:t>председатель</w:t>
      </w:r>
      <w:r w:rsidR="005C742B" w:rsidRPr="00903793">
        <w:rPr>
          <w:rFonts w:ascii="Arial" w:hAnsi="Arial" w:cs="Arial"/>
          <w:color w:val="000000"/>
          <w:sz w:val="20"/>
        </w:rPr>
        <w:t xml:space="preserve"> </w:t>
      </w:r>
      <w:r w:rsidRPr="00903793">
        <w:rPr>
          <w:rFonts w:ascii="Arial" w:hAnsi="Arial" w:cs="Arial"/>
          <w:color w:val="000000"/>
          <w:sz w:val="20"/>
        </w:rPr>
        <w:t>комиссии.</w:t>
      </w:r>
    </w:p>
    <w:bookmarkEnd w:id="0"/>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отсутствие</w:t>
      </w:r>
      <w:r w:rsidR="005C742B" w:rsidRPr="00903793">
        <w:rPr>
          <w:rFonts w:ascii="Arial" w:hAnsi="Arial" w:cs="Arial"/>
          <w:color w:val="000000"/>
          <w:sz w:val="20"/>
        </w:rPr>
        <w:t xml:space="preserve"> </w:t>
      </w:r>
      <w:r w:rsidRPr="00903793">
        <w:rPr>
          <w:rFonts w:ascii="Arial" w:hAnsi="Arial" w:cs="Arial"/>
          <w:color w:val="000000"/>
          <w:sz w:val="20"/>
        </w:rPr>
        <w:t>председателя</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его</w:t>
      </w:r>
      <w:r w:rsidR="005C742B" w:rsidRPr="00903793">
        <w:rPr>
          <w:rFonts w:ascii="Arial" w:hAnsi="Arial" w:cs="Arial"/>
          <w:color w:val="000000"/>
          <w:sz w:val="20"/>
        </w:rPr>
        <w:t xml:space="preserve"> </w:t>
      </w:r>
      <w:r w:rsidRPr="00903793">
        <w:rPr>
          <w:rFonts w:ascii="Arial" w:hAnsi="Arial" w:cs="Arial"/>
          <w:color w:val="000000"/>
          <w:sz w:val="20"/>
        </w:rPr>
        <w:t>обязанности</w:t>
      </w:r>
      <w:r w:rsidR="005C742B" w:rsidRPr="00903793">
        <w:rPr>
          <w:rFonts w:ascii="Arial" w:hAnsi="Arial" w:cs="Arial"/>
          <w:color w:val="000000"/>
          <w:sz w:val="20"/>
        </w:rPr>
        <w:t xml:space="preserve"> </w:t>
      </w:r>
      <w:r w:rsidRPr="00903793">
        <w:rPr>
          <w:rFonts w:ascii="Arial" w:hAnsi="Arial" w:cs="Arial"/>
          <w:color w:val="000000"/>
          <w:sz w:val="20"/>
        </w:rPr>
        <w:t>исполняет</w:t>
      </w:r>
      <w:r w:rsidR="005C742B" w:rsidRPr="00903793">
        <w:rPr>
          <w:rFonts w:ascii="Arial" w:hAnsi="Arial" w:cs="Arial"/>
          <w:color w:val="000000"/>
          <w:sz w:val="20"/>
        </w:rPr>
        <w:t xml:space="preserve"> </w:t>
      </w:r>
      <w:r w:rsidRPr="00903793">
        <w:rPr>
          <w:rFonts w:ascii="Arial" w:hAnsi="Arial" w:cs="Arial"/>
          <w:color w:val="000000"/>
          <w:sz w:val="20"/>
        </w:rPr>
        <w:t>заместитель</w:t>
      </w:r>
      <w:r w:rsidR="005C742B" w:rsidRPr="00903793">
        <w:rPr>
          <w:rFonts w:ascii="Arial" w:hAnsi="Arial" w:cs="Arial"/>
          <w:color w:val="000000"/>
          <w:sz w:val="20"/>
        </w:rPr>
        <w:t xml:space="preserve"> </w:t>
      </w:r>
      <w:r w:rsidRPr="00903793">
        <w:rPr>
          <w:rFonts w:ascii="Arial" w:hAnsi="Arial" w:cs="Arial"/>
          <w:color w:val="000000"/>
          <w:sz w:val="20"/>
        </w:rPr>
        <w:t>председателя</w:t>
      </w:r>
      <w:r w:rsidR="005C742B" w:rsidRPr="00903793">
        <w:rPr>
          <w:rFonts w:ascii="Arial" w:hAnsi="Arial" w:cs="Arial"/>
          <w:color w:val="000000"/>
          <w:sz w:val="20"/>
        </w:rPr>
        <w:t xml:space="preserve"> </w:t>
      </w:r>
      <w:r w:rsidRPr="00903793">
        <w:rPr>
          <w:rFonts w:ascii="Arial" w:hAnsi="Arial" w:cs="Arial"/>
          <w:color w:val="000000"/>
          <w:sz w:val="20"/>
        </w:rPr>
        <w:t>комиссии.</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1" w:name="sub_1006"/>
      <w:r w:rsidRPr="00903793">
        <w:rPr>
          <w:rFonts w:ascii="Arial" w:hAnsi="Arial" w:cs="Arial"/>
          <w:color w:val="000000"/>
          <w:sz w:val="20"/>
        </w:rPr>
        <w:t>6.</w:t>
      </w:r>
      <w:r w:rsidR="005C742B" w:rsidRPr="00903793">
        <w:rPr>
          <w:rFonts w:ascii="Arial" w:hAnsi="Arial" w:cs="Arial"/>
          <w:color w:val="000000"/>
          <w:sz w:val="20"/>
        </w:rPr>
        <w:t xml:space="preserve"> </w:t>
      </w:r>
      <w:r w:rsidRPr="00903793">
        <w:rPr>
          <w:rFonts w:ascii="Arial" w:hAnsi="Arial" w:cs="Arial"/>
          <w:color w:val="000000"/>
          <w:sz w:val="20"/>
        </w:rPr>
        <w:t>Для</w:t>
      </w:r>
      <w:r w:rsidR="005C742B" w:rsidRPr="00903793">
        <w:rPr>
          <w:rFonts w:ascii="Arial" w:hAnsi="Arial" w:cs="Arial"/>
          <w:color w:val="000000"/>
          <w:sz w:val="20"/>
        </w:rPr>
        <w:t xml:space="preserve"> </w:t>
      </w:r>
      <w:r w:rsidRPr="00903793">
        <w:rPr>
          <w:rFonts w:ascii="Arial" w:hAnsi="Arial" w:cs="Arial"/>
          <w:color w:val="000000"/>
          <w:sz w:val="20"/>
        </w:rPr>
        <w:t>рассмотрения</w:t>
      </w:r>
      <w:r w:rsidR="005C742B" w:rsidRPr="00903793">
        <w:rPr>
          <w:rFonts w:ascii="Arial" w:hAnsi="Arial" w:cs="Arial"/>
          <w:color w:val="000000"/>
          <w:sz w:val="20"/>
        </w:rPr>
        <w:t xml:space="preserve"> </w:t>
      </w:r>
      <w:r w:rsidRPr="00903793">
        <w:rPr>
          <w:rFonts w:ascii="Arial" w:hAnsi="Arial" w:cs="Arial"/>
          <w:color w:val="000000"/>
          <w:sz w:val="20"/>
        </w:rPr>
        <w:t>вопроса</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собственники</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(уполномоченный</w:t>
      </w:r>
      <w:r w:rsidR="005C742B" w:rsidRPr="00903793">
        <w:rPr>
          <w:rFonts w:ascii="Arial" w:hAnsi="Arial" w:cs="Arial"/>
          <w:color w:val="000000"/>
          <w:sz w:val="20"/>
        </w:rPr>
        <w:t xml:space="preserve"> </w:t>
      </w:r>
      <w:r w:rsidRPr="00903793">
        <w:rPr>
          <w:rFonts w:ascii="Arial" w:hAnsi="Arial" w:cs="Arial"/>
          <w:color w:val="000000"/>
          <w:sz w:val="20"/>
        </w:rPr>
        <w:t>представитель</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основании</w:t>
      </w:r>
      <w:r w:rsidR="005C742B" w:rsidRPr="00903793">
        <w:rPr>
          <w:rFonts w:ascii="Arial" w:hAnsi="Arial" w:cs="Arial"/>
          <w:color w:val="000000"/>
          <w:sz w:val="20"/>
        </w:rPr>
        <w:t xml:space="preserve"> </w:t>
      </w:r>
      <w:r w:rsidRPr="00903793">
        <w:rPr>
          <w:rFonts w:ascii="Arial" w:hAnsi="Arial" w:cs="Arial"/>
          <w:color w:val="000000"/>
          <w:sz w:val="20"/>
        </w:rPr>
        <w:t>документа,</w:t>
      </w:r>
      <w:r w:rsidR="005C742B" w:rsidRPr="00903793">
        <w:rPr>
          <w:rFonts w:ascii="Arial" w:hAnsi="Arial" w:cs="Arial"/>
          <w:color w:val="000000"/>
          <w:sz w:val="20"/>
        </w:rPr>
        <w:t xml:space="preserve"> </w:t>
      </w:r>
      <w:r w:rsidRPr="00903793">
        <w:rPr>
          <w:rFonts w:ascii="Arial" w:hAnsi="Arial" w:cs="Arial"/>
          <w:color w:val="000000"/>
          <w:sz w:val="20"/>
        </w:rPr>
        <w:t>подтверждающего</w:t>
      </w:r>
      <w:r w:rsidR="005C742B" w:rsidRPr="00903793">
        <w:rPr>
          <w:rFonts w:ascii="Arial" w:hAnsi="Arial" w:cs="Arial"/>
          <w:color w:val="000000"/>
          <w:sz w:val="20"/>
        </w:rPr>
        <w:t xml:space="preserve"> </w:t>
      </w:r>
      <w:r w:rsidRPr="00903793">
        <w:rPr>
          <w:rFonts w:ascii="Arial" w:hAnsi="Arial" w:cs="Arial"/>
          <w:color w:val="000000"/>
          <w:sz w:val="20"/>
        </w:rPr>
        <w:t>полномочие,</w:t>
      </w:r>
      <w:r w:rsidR="005C742B" w:rsidRPr="00903793">
        <w:rPr>
          <w:rFonts w:ascii="Arial" w:hAnsi="Arial" w:cs="Arial"/>
          <w:color w:val="000000"/>
          <w:sz w:val="20"/>
        </w:rPr>
        <w:t xml:space="preserve"> </w:t>
      </w:r>
      <w:r w:rsidRPr="00903793">
        <w:rPr>
          <w:rFonts w:ascii="Arial" w:hAnsi="Arial" w:cs="Arial"/>
          <w:color w:val="000000"/>
          <w:sz w:val="20"/>
        </w:rPr>
        <w:t>оформленного</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установленном</w:t>
      </w:r>
      <w:r w:rsidR="005C742B" w:rsidRPr="00903793">
        <w:rPr>
          <w:rFonts w:ascii="Arial" w:hAnsi="Arial" w:cs="Arial"/>
          <w:color w:val="000000"/>
          <w:sz w:val="20"/>
        </w:rPr>
        <w:t xml:space="preserve"> </w:t>
      </w:r>
      <w:r w:rsidRPr="00903793">
        <w:rPr>
          <w:rFonts w:ascii="Arial" w:hAnsi="Arial" w:cs="Arial"/>
          <w:color w:val="000000"/>
          <w:sz w:val="20"/>
        </w:rPr>
        <w:t>порядке)</w:t>
      </w:r>
      <w:r w:rsidR="005C742B" w:rsidRPr="00903793">
        <w:rPr>
          <w:rFonts w:ascii="Arial" w:hAnsi="Arial" w:cs="Arial"/>
          <w:color w:val="000000"/>
          <w:sz w:val="20"/>
        </w:rPr>
        <w:t xml:space="preserve"> </w:t>
      </w:r>
      <w:r w:rsidRPr="00903793">
        <w:rPr>
          <w:rFonts w:ascii="Arial" w:hAnsi="Arial" w:cs="Arial"/>
          <w:color w:val="000000"/>
          <w:sz w:val="20"/>
        </w:rPr>
        <w:t>либо</w:t>
      </w:r>
      <w:r w:rsidR="005C742B" w:rsidRPr="00903793">
        <w:rPr>
          <w:rFonts w:ascii="Arial" w:hAnsi="Arial" w:cs="Arial"/>
          <w:color w:val="000000"/>
          <w:sz w:val="20"/>
        </w:rPr>
        <w:t xml:space="preserve"> </w:t>
      </w:r>
      <w:r w:rsidRPr="00903793">
        <w:rPr>
          <w:rFonts w:ascii="Arial" w:hAnsi="Arial" w:cs="Arial"/>
          <w:color w:val="000000"/>
          <w:sz w:val="20"/>
        </w:rPr>
        <w:t>лицо,</w:t>
      </w:r>
      <w:r w:rsidR="005C742B" w:rsidRPr="00903793">
        <w:rPr>
          <w:rFonts w:ascii="Arial" w:hAnsi="Arial" w:cs="Arial"/>
          <w:color w:val="000000"/>
          <w:sz w:val="20"/>
        </w:rPr>
        <w:t xml:space="preserve"> </w:t>
      </w:r>
      <w:r w:rsidRPr="00903793">
        <w:rPr>
          <w:rFonts w:ascii="Arial" w:hAnsi="Arial" w:cs="Arial"/>
          <w:color w:val="000000"/>
          <w:sz w:val="20"/>
        </w:rPr>
        <w:t>осуществляющее</w:t>
      </w:r>
      <w:r w:rsidR="005C742B" w:rsidRPr="00903793">
        <w:rPr>
          <w:rFonts w:ascii="Arial" w:hAnsi="Arial" w:cs="Arial"/>
          <w:color w:val="000000"/>
          <w:sz w:val="20"/>
        </w:rPr>
        <w:t xml:space="preserve"> </w:t>
      </w:r>
      <w:r w:rsidRPr="00903793">
        <w:rPr>
          <w:rFonts w:ascii="Arial" w:hAnsi="Arial" w:cs="Arial"/>
          <w:color w:val="000000"/>
          <w:sz w:val="20"/>
        </w:rPr>
        <w:t>управление</w:t>
      </w:r>
      <w:r w:rsidR="005C742B" w:rsidRPr="00903793">
        <w:rPr>
          <w:rFonts w:ascii="Arial" w:hAnsi="Arial" w:cs="Arial"/>
          <w:color w:val="000000"/>
          <w:sz w:val="20"/>
        </w:rPr>
        <w:t xml:space="preserve"> </w:t>
      </w:r>
      <w:r w:rsidRPr="00903793">
        <w:rPr>
          <w:rFonts w:ascii="Arial" w:hAnsi="Arial" w:cs="Arial"/>
          <w:color w:val="000000"/>
          <w:sz w:val="20"/>
        </w:rPr>
        <w:t>многоквартирным</w:t>
      </w:r>
      <w:r w:rsidR="005C742B" w:rsidRPr="00903793">
        <w:rPr>
          <w:rFonts w:ascii="Arial" w:hAnsi="Arial" w:cs="Arial"/>
          <w:color w:val="000000"/>
          <w:sz w:val="20"/>
        </w:rPr>
        <w:t xml:space="preserve"> </w:t>
      </w:r>
      <w:r w:rsidRPr="00903793">
        <w:rPr>
          <w:rFonts w:ascii="Arial" w:hAnsi="Arial" w:cs="Arial"/>
          <w:color w:val="000000"/>
          <w:sz w:val="20"/>
        </w:rPr>
        <w:t>домом,</w:t>
      </w:r>
      <w:r w:rsidR="005C742B" w:rsidRPr="00903793">
        <w:rPr>
          <w:rFonts w:ascii="Arial" w:hAnsi="Arial" w:cs="Arial"/>
          <w:color w:val="000000"/>
          <w:sz w:val="20"/>
        </w:rPr>
        <w:t xml:space="preserve"> </w:t>
      </w:r>
      <w:r w:rsidRPr="00903793">
        <w:rPr>
          <w:rFonts w:ascii="Arial" w:hAnsi="Arial" w:cs="Arial"/>
          <w:color w:val="000000"/>
          <w:sz w:val="20"/>
        </w:rPr>
        <w:t>оказывающее</w:t>
      </w:r>
      <w:r w:rsidR="005C742B" w:rsidRPr="00903793">
        <w:rPr>
          <w:rFonts w:ascii="Arial" w:hAnsi="Arial" w:cs="Arial"/>
          <w:color w:val="000000"/>
          <w:sz w:val="20"/>
        </w:rPr>
        <w:t xml:space="preserve"> </w:t>
      </w:r>
      <w:r w:rsidRPr="00903793">
        <w:rPr>
          <w:rFonts w:ascii="Arial" w:hAnsi="Arial" w:cs="Arial"/>
          <w:color w:val="000000"/>
          <w:sz w:val="20"/>
        </w:rPr>
        <w:t>услуги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выполняющее</w:t>
      </w:r>
      <w:r w:rsidR="005C742B" w:rsidRPr="00903793">
        <w:rPr>
          <w:rFonts w:ascii="Arial" w:hAnsi="Arial" w:cs="Arial"/>
          <w:color w:val="000000"/>
          <w:sz w:val="20"/>
        </w:rPr>
        <w:t xml:space="preserve"> </w:t>
      </w:r>
      <w:r w:rsidRPr="00903793">
        <w:rPr>
          <w:rFonts w:ascii="Arial" w:hAnsi="Arial" w:cs="Arial"/>
          <w:color w:val="000000"/>
          <w:sz w:val="20"/>
        </w:rPr>
        <w:t>работы</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содержанию</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ремонту</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предоставлению</w:t>
      </w:r>
      <w:r w:rsidR="005C742B" w:rsidRPr="00903793">
        <w:rPr>
          <w:rFonts w:ascii="Arial" w:hAnsi="Arial" w:cs="Arial"/>
          <w:color w:val="000000"/>
          <w:sz w:val="20"/>
        </w:rPr>
        <w:t xml:space="preserve"> </w:t>
      </w:r>
      <w:r w:rsidRPr="00903793">
        <w:rPr>
          <w:rFonts w:ascii="Arial" w:hAnsi="Arial" w:cs="Arial"/>
          <w:color w:val="000000"/>
          <w:sz w:val="20"/>
        </w:rPr>
        <w:t>коммунальных</w:t>
      </w:r>
      <w:r w:rsidR="005C742B" w:rsidRPr="00903793">
        <w:rPr>
          <w:rFonts w:ascii="Arial" w:hAnsi="Arial" w:cs="Arial"/>
          <w:color w:val="000000"/>
          <w:sz w:val="20"/>
        </w:rPr>
        <w:t xml:space="preserve"> </w:t>
      </w:r>
      <w:r w:rsidRPr="00903793">
        <w:rPr>
          <w:rFonts w:ascii="Arial" w:hAnsi="Arial" w:cs="Arial"/>
          <w:color w:val="000000"/>
          <w:sz w:val="20"/>
        </w:rPr>
        <w:t>услуг</w:t>
      </w:r>
      <w:r w:rsidR="005C742B" w:rsidRPr="00903793">
        <w:rPr>
          <w:rFonts w:ascii="Arial" w:hAnsi="Arial" w:cs="Arial"/>
          <w:color w:val="000000"/>
          <w:sz w:val="20"/>
        </w:rPr>
        <w:t xml:space="preserve"> </w:t>
      </w:r>
      <w:r w:rsidRPr="00903793">
        <w:rPr>
          <w:rFonts w:ascii="Arial" w:hAnsi="Arial" w:cs="Arial"/>
          <w:color w:val="000000"/>
          <w:sz w:val="20"/>
        </w:rPr>
        <w:t>собственникам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пользователям</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(далее</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заявитель),</w:t>
      </w:r>
      <w:r w:rsidR="005C742B" w:rsidRPr="00903793">
        <w:rPr>
          <w:rFonts w:ascii="Arial" w:hAnsi="Arial" w:cs="Arial"/>
          <w:color w:val="000000"/>
          <w:sz w:val="20"/>
        </w:rPr>
        <w:t xml:space="preserve"> </w:t>
      </w:r>
      <w:r w:rsidRPr="00903793">
        <w:rPr>
          <w:rFonts w:ascii="Arial" w:hAnsi="Arial" w:cs="Arial"/>
          <w:color w:val="000000"/>
          <w:sz w:val="20"/>
        </w:rPr>
        <w:t>обращаются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комиссию</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заявлением,</w:t>
      </w:r>
      <w:r w:rsidR="005C742B" w:rsidRPr="00903793">
        <w:rPr>
          <w:rFonts w:ascii="Arial" w:hAnsi="Arial" w:cs="Arial"/>
          <w:color w:val="000000"/>
          <w:sz w:val="20"/>
        </w:rPr>
        <w:t xml:space="preserve"> </w:t>
      </w:r>
      <w:r w:rsidRPr="00903793">
        <w:rPr>
          <w:rFonts w:ascii="Arial" w:hAnsi="Arial" w:cs="Arial"/>
          <w:color w:val="000000"/>
          <w:sz w:val="20"/>
        </w:rPr>
        <w:t>составленным</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произвольной</w:t>
      </w:r>
      <w:r w:rsidR="005C742B" w:rsidRPr="00903793">
        <w:rPr>
          <w:rFonts w:ascii="Arial" w:hAnsi="Arial" w:cs="Arial"/>
          <w:color w:val="000000"/>
          <w:sz w:val="20"/>
        </w:rPr>
        <w:t xml:space="preserve"> </w:t>
      </w:r>
      <w:r w:rsidRPr="00903793">
        <w:rPr>
          <w:rFonts w:ascii="Arial" w:hAnsi="Arial" w:cs="Arial"/>
          <w:color w:val="000000"/>
          <w:sz w:val="20"/>
        </w:rPr>
        <w:t>форме,</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приложением</w:t>
      </w:r>
      <w:r w:rsidR="005C742B" w:rsidRPr="00903793">
        <w:rPr>
          <w:rFonts w:ascii="Arial" w:hAnsi="Arial" w:cs="Arial"/>
          <w:color w:val="000000"/>
          <w:sz w:val="20"/>
        </w:rPr>
        <w:t xml:space="preserve"> </w:t>
      </w:r>
      <w:r w:rsidRPr="00903793">
        <w:rPr>
          <w:rFonts w:ascii="Arial" w:hAnsi="Arial" w:cs="Arial"/>
          <w:color w:val="000000"/>
          <w:sz w:val="20"/>
        </w:rPr>
        <w:t>следующих</w:t>
      </w:r>
      <w:r w:rsidR="005C742B" w:rsidRPr="00903793">
        <w:rPr>
          <w:rFonts w:ascii="Arial" w:hAnsi="Arial" w:cs="Arial"/>
          <w:color w:val="000000"/>
          <w:sz w:val="20"/>
        </w:rPr>
        <w:t xml:space="preserve"> </w:t>
      </w:r>
      <w:r w:rsidRPr="00903793">
        <w:rPr>
          <w:rFonts w:ascii="Arial" w:hAnsi="Arial" w:cs="Arial"/>
          <w:color w:val="000000"/>
          <w:sz w:val="20"/>
        </w:rPr>
        <w:t>документов:</w:t>
      </w:r>
    </w:p>
    <w:bookmarkEnd w:id="1"/>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акт</w:t>
      </w:r>
      <w:r w:rsidR="005C742B" w:rsidRPr="00903793">
        <w:rPr>
          <w:rFonts w:ascii="Arial" w:hAnsi="Arial" w:cs="Arial"/>
          <w:color w:val="000000"/>
          <w:sz w:val="20"/>
        </w:rPr>
        <w:t xml:space="preserve"> </w:t>
      </w:r>
      <w:r w:rsidRPr="00903793">
        <w:rPr>
          <w:rFonts w:ascii="Arial" w:hAnsi="Arial" w:cs="Arial"/>
          <w:color w:val="000000"/>
          <w:sz w:val="20"/>
        </w:rPr>
        <w:t>Государственной</w:t>
      </w:r>
      <w:r w:rsidR="005C742B" w:rsidRPr="00903793">
        <w:rPr>
          <w:rFonts w:ascii="Arial" w:hAnsi="Arial" w:cs="Arial"/>
          <w:color w:val="000000"/>
          <w:sz w:val="20"/>
        </w:rPr>
        <w:t xml:space="preserve"> </w:t>
      </w:r>
      <w:r w:rsidRPr="00903793">
        <w:rPr>
          <w:rFonts w:ascii="Arial" w:hAnsi="Arial" w:cs="Arial"/>
          <w:color w:val="000000"/>
          <w:sz w:val="20"/>
        </w:rPr>
        <w:t>жилищной</w:t>
      </w:r>
      <w:r w:rsidR="005C742B" w:rsidRPr="00903793">
        <w:rPr>
          <w:rFonts w:ascii="Arial" w:hAnsi="Arial" w:cs="Arial"/>
          <w:color w:val="000000"/>
          <w:sz w:val="20"/>
        </w:rPr>
        <w:t xml:space="preserve"> </w:t>
      </w:r>
      <w:r w:rsidRPr="00903793">
        <w:rPr>
          <w:rFonts w:ascii="Arial" w:hAnsi="Arial" w:cs="Arial"/>
          <w:color w:val="000000"/>
          <w:sz w:val="20"/>
        </w:rPr>
        <w:t>инспекции</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техническом</w:t>
      </w:r>
      <w:r w:rsidR="005C742B" w:rsidRPr="00903793">
        <w:rPr>
          <w:rFonts w:ascii="Arial" w:hAnsi="Arial" w:cs="Arial"/>
          <w:color w:val="000000"/>
          <w:sz w:val="20"/>
        </w:rPr>
        <w:t xml:space="preserve"> </w:t>
      </w:r>
      <w:r w:rsidRPr="00903793">
        <w:rPr>
          <w:rFonts w:ascii="Arial" w:hAnsi="Arial" w:cs="Arial"/>
          <w:color w:val="000000"/>
          <w:sz w:val="20"/>
        </w:rPr>
        <w:t>состоянии</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акт</w:t>
      </w:r>
      <w:r w:rsidR="005C742B" w:rsidRPr="00903793">
        <w:rPr>
          <w:rFonts w:ascii="Arial" w:hAnsi="Arial" w:cs="Arial"/>
          <w:color w:val="000000"/>
          <w:sz w:val="20"/>
        </w:rPr>
        <w:t xml:space="preserve"> </w:t>
      </w:r>
      <w:r w:rsidRPr="00903793">
        <w:rPr>
          <w:rFonts w:ascii="Arial" w:hAnsi="Arial" w:cs="Arial"/>
          <w:color w:val="000000"/>
          <w:sz w:val="20"/>
        </w:rPr>
        <w:t>управляющей</w:t>
      </w:r>
      <w:r w:rsidR="005C742B" w:rsidRPr="00903793">
        <w:rPr>
          <w:rFonts w:ascii="Arial" w:hAnsi="Arial" w:cs="Arial"/>
          <w:color w:val="000000"/>
          <w:sz w:val="20"/>
        </w:rPr>
        <w:t xml:space="preserve"> </w:t>
      </w:r>
      <w:r w:rsidRPr="00903793">
        <w:rPr>
          <w:rFonts w:ascii="Arial" w:hAnsi="Arial" w:cs="Arial"/>
          <w:color w:val="000000"/>
          <w:sz w:val="20"/>
        </w:rPr>
        <w:t>организации</w:t>
      </w:r>
      <w:r w:rsidR="005C742B" w:rsidRPr="00903793">
        <w:rPr>
          <w:rFonts w:ascii="Arial" w:hAnsi="Arial" w:cs="Arial"/>
          <w:color w:val="000000"/>
          <w:sz w:val="20"/>
        </w:rPr>
        <w:t xml:space="preserve"> </w:t>
      </w:r>
      <w:r w:rsidRPr="00903793">
        <w:rPr>
          <w:rFonts w:ascii="Arial" w:hAnsi="Arial" w:cs="Arial"/>
          <w:color w:val="000000"/>
          <w:sz w:val="20"/>
        </w:rPr>
        <w:t>об</w:t>
      </w:r>
      <w:r w:rsidR="005C742B" w:rsidRPr="00903793">
        <w:rPr>
          <w:rFonts w:ascii="Arial" w:hAnsi="Arial" w:cs="Arial"/>
          <w:color w:val="000000"/>
          <w:sz w:val="20"/>
        </w:rPr>
        <w:t xml:space="preserve"> </w:t>
      </w:r>
      <w:r w:rsidRPr="00903793">
        <w:rPr>
          <w:rFonts w:ascii="Arial" w:hAnsi="Arial" w:cs="Arial"/>
          <w:color w:val="000000"/>
          <w:sz w:val="20"/>
        </w:rPr>
        <w:t>осмотре</w:t>
      </w:r>
      <w:r w:rsidR="005C742B" w:rsidRPr="00903793">
        <w:rPr>
          <w:rFonts w:ascii="Arial" w:hAnsi="Arial" w:cs="Arial"/>
          <w:color w:val="000000"/>
          <w:sz w:val="20"/>
        </w:rPr>
        <w:t xml:space="preserve"> </w:t>
      </w:r>
      <w:r w:rsidRPr="00903793">
        <w:rPr>
          <w:rFonts w:ascii="Arial" w:hAnsi="Arial" w:cs="Arial"/>
          <w:color w:val="000000"/>
          <w:sz w:val="20"/>
        </w:rPr>
        <w:t>строительных</w:t>
      </w:r>
      <w:r w:rsidR="005C742B" w:rsidRPr="00903793">
        <w:rPr>
          <w:rFonts w:ascii="Arial" w:hAnsi="Arial" w:cs="Arial"/>
          <w:color w:val="000000"/>
          <w:sz w:val="20"/>
        </w:rPr>
        <w:t xml:space="preserve"> </w:t>
      </w:r>
      <w:r w:rsidRPr="00903793">
        <w:rPr>
          <w:rFonts w:ascii="Arial" w:hAnsi="Arial" w:cs="Arial"/>
          <w:color w:val="000000"/>
          <w:sz w:val="20"/>
        </w:rPr>
        <w:t>конструкций</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инженерного</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(дефектные</w:t>
      </w:r>
      <w:r w:rsidR="005C742B" w:rsidRPr="00903793">
        <w:rPr>
          <w:rFonts w:ascii="Arial" w:hAnsi="Arial" w:cs="Arial"/>
          <w:color w:val="000000"/>
          <w:sz w:val="20"/>
        </w:rPr>
        <w:t xml:space="preserve"> </w:t>
      </w:r>
      <w:r w:rsidRPr="00903793">
        <w:rPr>
          <w:rFonts w:ascii="Arial" w:hAnsi="Arial" w:cs="Arial"/>
          <w:color w:val="000000"/>
          <w:sz w:val="20"/>
        </w:rPr>
        <w:t>ведомости)</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результатам</w:t>
      </w:r>
      <w:r w:rsidR="005C742B" w:rsidRPr="00903793">
        <w:rPr>
          <w:rFonts w:ascii="Arial" w:hAnsi="Arial" w:cs="Arial"/>
          <w:color w:val="000000"/>
          <w:sz w:val="20"/>
        </w:rPr>
        <w:t xml:space="preserve"> </w:t>
      </w:r>
      <w:r w:rsidRPr="00903793">
        <w:rPr>
          <w:rFonts w:ascii="Arial" w:hAnsi="Arial" w:cs="Arial"/>
          <w:color w:val="000000"/>
          <w:sz w:val="20"/>
        </w:rPr>
        <w:t>весенних</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осенних</w:t>
      </w:r>
      <w:r w:rsidR="005C742B" w:rsidRPr="00903793">
        <w:rPr>
          <w:rFonts w:ascii="Arial" w:hAnsi="Arial" w:cs="Arial"/>
          <w:color w:val="000000"/>
          <w:sz w:val="20"/>
        </w:rPr>
        <w:t xml:space="preserve"> </w:t>
      </w:r>
      <w:r w:rsidRPr="00903793">
        <w:rPr>
          <w:rFonts w:ascii="Arial" w:hAnsi="Arial" w:cs="Arial"/>
          <w:color w:val="000000"/>
          <w:sz w:val="20"/>
        </w:rPr>
        <w:t>осмотров);</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справка</w:t>
      </w:r>
      <w:r w:rsidR="005C742B" w:rsidRPr="00903793">
        <w:rPr>
          <w:rFonts w:ascii="Arial" w:hAnsi="Arial" w:cs="Arial"/>
          <w:color w:val="000000"/>
          <w:sz w:val="20"/>
        </w:rPr>
        <w:t xml:space="preserve"> </w:t>
      </w:r>
      <w:r w:rsidRPr="00903793">
        <w:rPr>
          <w:rFonts w:ascii="Arial" w:hAnsi="Arial" w:cs="Arial"/>
          <w:color w:val="000000"/>
          <w:sz w:val="20"/>
        </w:rPr>
        <w:t>учреждения</w:t>
      </w:r>
      <w:r w:rsidR="005C742B" w:rsidRPr="00903793">
        <w:rPr>
          <w:rFonts w:ascii="Arial" w:hAnsi="Arial" w:cs="Arial"/>
          <w:color w:val="000000"/>
          <w:sz w:val="20"/>
        </w:rPr>
        <w:t xml:space="preserve"> </w:t>
      </w:r>
      <w:r w:rsidRPr="00903793">
        <w:rPr>
          <w:rFonts w:ascii="Arial" w:hAnsi="Arial" w:cs="Arial"/>
          <w:color w:val="000000"/>
          <w:sz w:val="20"/>
        </w:rPr>
        <w:t>технической</w:t>
      </w:r>
      <w:r w:rsidR="005C742B" w:rsidRPr="00903793">
        <w:rPr>
          <w:rFonts w:ascii="Arial" w:hAnsi="Arial" w:cs="Arial"/>
          <w:color w:val="000000"/>
          <w:sz w:val="20"/>
        </w:rPr>
        <w:t xml:space="preserve"> </w:t>
      </w:r>
      <w:r w:rsidRPr="00903793">
        <w:rPr>
          <w:rFonts w:ascii="Arial" w:hAnsi="Arial" w:cs="Arial"/>
          <w:color w:val="000000"/>
          <w:sz w:val="20"/>
        </w:rPr>
        <w:t>инвентаризации</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физическом</w:t>
      </w:r>
      <w:r w:rsidR="005C742B" w:rsidRPr="00903793">
        <w:rPr>
          <w:rFonts w:ascii="Arial" w:hAnsi="Arial" w:cs="Arial"/>
          <w:color w:val="000000"/>
          <w:sz w:val="20"/>
        </w:rPr>
        <w:t xml:space="preserve"> </w:t>
      </w:r>
      <w:r w:rsidRPr="00903793">
        <w:rPr>
          <w:rFonts w:ascii="Arial" w:hAnsi="Arial" w:cs="Arial"/>
          <w:color w:val="000000"/>
          <w:sz w:val="20"/>
        </w:rPr>
        <w:t>износе</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протокол</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собрания</w:t>
      </w:r>
      <w:r w:rsidR="005C742B" w:rsidRPr="00903793">
        <w:rPr>
          <w:rFonts w:ascii="Arial" w:hAnsi="Arial" w:cs="Arial"/>
          <w:color w:val="000000"/>
          <w:sz w:val="20"/>
        </w:rPr>
        <w:t xml:space="preserve"> </w:t>
      </w:r>
      <w:r w:rsidRPr="00903793">
        <w:rPr>
          <w:rFonts w:ascii="Arial" w:hAnsi="Arial" w:cs="Arial"/>
          <w:color w:val="000000"/>
          <w:sz w:val="20"/>
        </w:rPr>
        <w:t>собственников</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принятию</w:t>
      </w:r>
      <w:r w:rsidR="005C742B" w:rsidRPr="00903793">
        <w:rPr>
          <w:rFonts w:ascii="Arial" w:hAnsi="Arial" w:cs="Arial"/>
          <w:color w:val="000000"/>
          <w:sz w:val="20"/>
        </w:rPr>
        <w:t xml:space="preserve"> </w:t>
      </w:r>
      <w:r w:rsidRPr="00903793">
        <w:rPr>
          <w:rFonts w:ascii="Arial" w:hAnsi="Arial" w:cs="Arial"/>
          <w:color w:val="000000"/>
          <w:sz w:val="20"/>
        </w:rPr>
        <w:t>решения</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проведении</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указанием</w:t>
      </w:r>
      <w:r w:rsidR="005C742B" w:rsidRPr="00903793">
        <w:rPr>
          <w:rFonts w:ascii="Arial" w:hAnsi="Arial" w:cs="Arial"/>
          <w:color w:val="000000"/>
          <w:sz w:val="20"/>
        </w:rPr>
        <w:t xml:space="preserve"> </w:t>
      </w:r>
      <w:r w:rsidRPr="00903793">
        <w:rPr>
          <w:rFonts w:ascii="Arial" w:hAnsi="Arial" w:cs="Arial"/>
          <w:color w:val="000000"/>
          <w:sz w:val="20"/>
        </w:rPr>
        <w:t>перечня</w:t>
      </w:r>
      <w:r w:rsidR="005C742B" w:rsidRPr="00903793">
        <w:rPr>
          <w:rFonts w:ascii="Arial" w:hAnsi="Arial" w:cs="Arial"/>
          <w:color w:val="000000"/>
          <w:sz w:val="20"/>
        </w:rPr>
        <w:t xml:space="preserve"> </w:t>
      </w:r>
      <w:r w:rsidRPr="00903793">
        <w:rPr>
          <w:rFonts w:ascii="Arial" w:hAnsi="Arial" w:cs="Arial"/>
          <w:color w:val="000000"/>
          <w:sz w:val="20"/>
        </w:rPr>
        <w:t>работ</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капитальному</w:t>
      </w:r>
      <w:r w:rsidR="005C742B" w:rsidRPr="00903793">
        <w:rPr>
          <w:rFonts w:ascii="Arial" w:hAnsi="Arial" w:cs="Arial"/>
          <w:color w:val="000000"/>
          <w:sz w:val="20"/>
        </w:rPr>
        <w:t xml:space="preserve"> </w:t>
      </w:r>
      <w:r w:rsidRPr="00903793">
        <w:rPr>
          <w:rFonts w:ascii="Arial" w:hAnsi="Arial" w:cs="Arial"/>
          <w:color w:val="000000"/>
          <w:sz w:val="20"/>
        </w:rPr>
        <w:t>ремонту,</w:t>
      </w:r>
      <w:r w:rsidR="005C742B" w:rsidRPr="00903793">
        <w:rPr>
          <w:rFonts w:ascii="Arial" w:hAnsi="Arial" w:cs="Arial"/>
          <w:color w:val="000000"/>
          <w:sz w:val="20"/>
        </w:rPr>
        <w:t xml:space="preserve"> </w:t>
      </w:r>
      <w:r w:rsidRPr="00903793">
        <w:rPr>
          <w:rFonts w:ascii="Arial" w:hAnsi="Arial" w:cs="Arial"/>
          <w:color w:val="000000"/>
          <w:sz w:val="20"/>
        </w:rPr>
        <w:t>сметы</w:t>
      </w:r>
      <w:r w:rsidR="005C742B" w:rsidRPr="00903793">
        <w:rPr>
          <w:rFonts w:ascii="Arial" w:hAnsi="Arial" w:cs="Arial"/>
          <w:color w:val="000000"/>
          <w:sz w:val="20"/>
        </w:rPr>
        <w:t xml:space="preserve"> </w:t>
      </w:r>
      <w:r w:rsidRPr="00903793">
        <w:rPr>
          <w:rFonts w:ascii="Arial" w:hAnsi="Arial" w:cs="Arial"/>
          <w:color w:val="000000"/>
          <w:sz w:val="20"/>
        </w:rPr>
        <w:t>расходов</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капитальный</w:t>
      </w:r>
      <w:r w:rsidR="005C742B" w:rsidRPr="00903793">
        <w:rPr>
          <w:rFonts w:ascii="Arial" w:hAnsi="Arial" w:cs="Arial"/>
          <w:color w:val="000000"/>
          <w:sz w:val="20"/>
        </w:rPr>
        <w:t xml:space="preserve"> </w:t>
      </w:r>
      <w:r w:rsidRPr="00903793">
        <w:rPr>
          <w:rFonts w:ascii="Arial" w:hAnsi="Arial" w:cs="Arial"/>
          <w:color w:val="000000"/>
          <w:sz w:val="20"/>
        </w:rPr>
        <w:t>ремонт,</w:t>
      </w:r>
      <w:r w:rsidR="005C742B" w:rsidRPr="00903793">
        <w:rPr>
          <w:rFonts w:ascii="Arial" w:hAnsi="Arial" w:cs="Arial"/>
          <w:color w:val="000000"/>
          <w:sz w:val="20"/>
        </w:rPr>
        <w:t xml:space="preserve"> </w:t>
      </w:r>
      <w:r w:rsidRPr="00903793">
        <w:rPr>
          <w:rFonts w:ascii="Arial" w:hAnsi="Arial" w:cs="Arial"/>
          <w:color w:val="000000"/>
          <w:sz w:val="20"/>
        </w:rPr>
        <w:t>сроков</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источников</w:t>
      </w:r>
      <w:r w:rsidR="005C742B" w:rsidRPr="00903793">
        <w:rPr>
          <w:rFonts w:ascii="Arial" w:hAnsi="Arial" w:cs="Arial"/>
          <w:color w:val="000000"/>
          <w:sz w:val="20"/>
        </w:rPr>
        <w:t xml:space="preserve"> </w:t>
      </w:r>
      <w:r w:rsidRPr="00903793">
        <w:rPr>
          <w:rFonts w:ascii="Arial" w:hAnsi="Arial" w:cs="Arial"/>
          <w:color w:val="000000"/>
          <w:sz w:val="20"/>
        </w:rPr>
        <w:t>финансирования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сведения</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размере</w:t>
      </w:r>
      <w:r w:rsidR="005C742B" w:rsidRPr="00903793">
        <w:rPr>
          <w:rFonts w:ascii="Arial" w:hAnsi="Arial" w:cs="Arial"/>
          <w:color w:val="000000"/>
          <w:sz w:val="20"/>
        </w:rPr>
        <w:t xml:space="preserve"> </w:t>
      </w:r>
      <w:r w:rsidRPr="00903793">
        <w:rPr>
          <w:rFonts w:ascii="Arial" w:hAnsi="Arial" w:cs="Arial"/>
          <w:color w:val="000000"/>
          <w:sz w:val="20"/>
        </w:rPr>
        <w:t>начисленных</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уплаченных</w:t>
      </w:r>
      <w:r w:rsidR="005C742B" w:rsidRPr="00903793">
        <w:rPr>
          <w:rFonts w:ascii="Arial" w:hAnsi="Arial" w:cs="Arial"/>
          <w:color w:val="000000"/>
          <w:sz w:val="20"/>
        </w:rPr>
        <w:t xml:space="preserve"> </w:t>
      </w:r>
      <w:r w:rsidRPr="00903793">
        <w:rPr>
          <w:rFonts w:ascii="Arial" w:hAnsi="Arial" w:cs="Arial"/>
          <w:color w:val="000000"/>
          <w:sz w:val="20"/>
        </w:rPr>
        <w:t>каждым</w:t>
      </w:r>
      <w:r w:rsidR="005C742B" w:rsidRPr="00903793">
        <w:rPr>
          <w:rFonts w:ascii="Arial" w:hAnsi="Arial" w:cs="Arial"/>
          <w:color w:val="000000"/>
          <w:sz w:val="20"/>
        </w:rPr>
        <w:t xml:space="preserve"> </w:t>
      </w:r>
      <w:r w:rsidRPr="00903793">
        <w:rPr>
          <w:rFonts w:ascii="Arial" w:hAnsi="Arial" w:cs="Arial"/>
          <w:color w:val="000000"/>
          <w:sz w:val="20"/>
        </w:rPr>
        <w:t>собственником</w:t>
      </w:r>
      <w:r w:rsidR="005C742B" w:rsidRPr="00903793">
        <w:rPr>
          <w:rFonts w:ascii="Arial" w:hAnsi="Arial" w:cs="Arial"/>
          <w:color w:val="000000"/>
          <w:sz w:val="20"/>
        </w:rPr>
        <w:t xml:space="preserve"> </w:t>
      </w:r>
      <w:r w:rsidRPr="00903793">
        <w:rPr>
          <w:rFonts w:ascii="Arial" w:hAnsi="Arial" w:cs="Arial"/>
          <w:color w:val="000000"/>
          <w:sz w:val="20"/>
        </w:rPr>
        <w:t>помещения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взносов</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капитальный</w:t>
      </w:r>
      <w:r w:rsidR="005C742B" w:rsidRPr="00903793">
        <w:rPr>
          <w:rFonts w:ascii="Arial" w:hAnsi="Arial" w:cs="Arial"/>
          <w:color w:val="000000"/>
          <w:sz w:val="20"/>
        </w:rPr>
        <w:t xml:space="preserve"> </w:t>
      </w:r>
      <w:r w:rsidRPr="00903793">
        <w:rPr>
          <w:rFonts w:ascii="Arial" w:hAnsi="Arial" w:cs="Arial"/>
          <w:color w:val="000000"/>
          <w:sz w:val="20"/>
        </w:rPr>
        <w:t>ремонт,</w:t>
      </w:r>
      <w:r w:rsidR="005C742B" w:rsidRPr="00903793">
        <w:rPr>
          <w:rFonts w:ascii="Arial" w:hAnsi="Arial" w:cs="Arial"/>
          <w:color w:val="000000"/>
          <w:sz w:val="20"/>
        </w:rPr>
        <w:t xml:space="preserve"> </w:t>
      </w:r>
      <w:r w:rsidRPr="00903793">
        <w:rPr>
          <w:rFonts w:ascii="Arial" w:hAnsi="Arial" w:cs="Arial"/>
          <w:color w:val="000000"/>
          <w:sz w:val="20"/>
        </w:rPr>
        <w:t>задолженности</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их</w:t>
      </w:r>
      <w:r w:rsidR="005C742B" w:rsidRPr="00903793">
        <w:rPr>
          <w:rFonts w:ascii="Arial" w:hAnsi="Arial" w:cs="Arial"/>
          <w:color w:val="000000"/>
          <w:sz w:val="20"/>
        </w:rPr>
        <w:t xml:space="preserve"> </w:t>
      </w:r>
      <w:r w:rsidRPr="00903793">
        <w:rPr>
          <w:rFonts w:ascii="Arial" w:hAnsi="Arial" w:cs="Arial"/>
          <w:color w:val="000000"/>
          <w:sz w:val="20"/>
        </w:rPr>
        <w:t>уплате,</w:t>
      </w:r>
      <w:r w:rsidR="005C742B" w:rsidRPr="00903793">
        <w:rPr>
          <w:rFonts w:ascii="Arial" w:hAnsi="Arial" w:cs="Arial"/>
          <w:color w:val="000000"/>
          <w:sz w:val="20"/>
        </w:rPr>
        <w:t xml:space="preserve"> </w:t>
      </w:r>
      <w:r w:rsidRPr="00903793">
        <w:rPr>
          <w:rFonts w:ascii="Arial" w:hAnsi="Arial" w:cs="Arial"/>
          <w:color w:val="000000"/>
          <w:sz w:val="20"/>
        </w:rPr>
        <w:t>а</w:t>
      </w:r>
      <w:r w:rsidR="005C742B" w:rsidRPr="00903793">
        <w:rPr>
          <w:rFonts w:ascii="Arial" w:hAnsi="Arial" w:cs="Arial"/>
          <w:color w:val="000000"/>
          <w:sz w:val="20"/>
        </w:rPr>
        <w:t xml:space="preserve"> </w:t>
      </w:r>
      <w:r w:rsidRPr="00903793">
        <w:rPr>
          <w:rFonts w:ascii="Arial" w:hAnsi="Arial" w:cs="Arial"/>
          <w:color w:val="000000"/>
          <w:sz w:val="20"/>
        </w:rPr>
        <w:t>также</w:t>
      </w:r>
      <w:r w:rsidR="005C742B" w:rsidRPr="00903793">
        <w:rPr>
          <w:rFonts w:ascii="Arial" w:hAnsi="Arial" w:cs="Arial"/>
          <w:color w:val="000000"/>
          <w:sz w:val="20"/>
        </w:rPr>
        <w:t xml:space="preserve"> </w:t>
      </w:r>
      <w:r w:rsidRPr="00903793">
        <w:rPr>
          <w:rFonts w:ascii="Arial" w:hAnsi="Arial" w:cs="Arial"/>
          <w:color w:val="000000"/>
          <w:sz w:val="20"/>
        </w:rPr>
        <w:t>размере</w:t>
      </w:r>
      <w:r w:rsidR="005C742B" w:rsidRPr="00903793">
        <w:rPr>
          <w:rFonts w:ascii="Arial" w:hAnsi="Arial" w:cs="Arial"/>
          <w:color w:val="000000"/>
          <w:sz w:val="20"/>
        </w:rPr>
        <w:t xml:space="preserve"> </w:t>
      </w:r>
      <w:r w:rsidRPr="00903793">
        <w:rPr>
          <w:rFonts w:ascii="Arial" w:hAnsi="Arial" w:cs="Arial"/>
          <w:color w:val="000000"/>
          <w:sz w:val="20"/>
        </w:rPr>
        <w:t>уплаченных</w:t>
      </w:r>
      <w:r w:rsidR="005C742B" w:rsidRPr="00903793">
        <w:rPr>
          <w:rFonts w:ascii="Arial" w:hAnsi="Arial" w:cs="Arial"/>
          <w:color w:val="000000"/>
          <w:sz w:val="20"/>
        </w:rPr>
        <w:t xml:space="preserve"> </w:t>
      </w:r>
      <w:r w:rsidRPr="00903793">
        <w:rPr>
          <w:rFonts w:ascii="Arial" w:hAnsi="Arial" w:cs="Arial"/>
          <w:color w:val="000000"/>
          <w:sz w:val="20"/>
        </w:rPr>
        <w:t>процентов</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связи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ненадлежащим</w:t>
      </w:r>
      <w:r w:rsidR="005C742B" w:rsidRPr="00903793">
        <w:rPr>
          <w:rFonts w:ascii="Arial" w:hAnsi="Arial" w:cs="Arial"/>
          <w:color w:val="000000"/>
          <w:sz w:val="20"/>
        </w:rPr>
        <w:t xml:space="preserve"> </w:t>
      </w:r>
      <w:r w:rsidRPr="00903793">
        <w:rPr>
          <w:rFonts w:ascii="Arial" w:hAnsi="Arial" w:cs="Arial"/>
          <w:color w:val="000000"/>
          <w:sz w:val="20"/>
        </w:rPr>
        <w:t>исполнением</w:t>
      </w:r>
      <w:r w:rsidR="005C742B" w:rsidRPr="00903793">
        <w:rPr>
          <w:rFonts w:ascii="Arial" w:hAnsi="Arial" w:cs="Arial"/>
          <w:color w:val="000000"/>
          <w:sz w:val="20"/>
        </w:rPr>
        <w:t xml:space="preserve"> </w:t>
      </w:r>
      <w:r w:rsidRPr="00903793">
        <w:rPr>
          <w:rFonts w:ascii="Arial" w:hAnsi="Arial" w:cs="Arial"/>
          <w:color w:val="000000"/>
          <w:sz w:val="20"/>
        </w:rPr>
        <w:t>обязанности</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уплате</w:t>
      </w:r>
      <w:r w:rsidR="005C742B" w:rsidRPr="00903793">
        <w:rPr>
          <w:rFonts w:ascii="Arial" w:hAnsi="Arial" w:cs="Arial"/>
          <w:color w:val="000000"/>
          <w:sz w:val="20"/>
        </w:rPr>
        <w:t xml:space="preserve"> </w:t>
      </w:r>
      <w:r w:rsidRPr="00903793">
        <w:rPr>
          <w:rFonts w:ascii="Arial" w:hAnsi="Arial" w:cs="Arial"/>
          <w:color w:val="000000"/>
          <w:sz w:val="20"/>
        </w:rPr>
        <w:t>таких</w:t>
      </w:r>
      <w:r w:rsidR="005C742B" w:rsidRPr="00903793">
        <w:rPr>
          <w:rFonts w:ascii="Arial" w:hAnsi="Arial" w:cs="Arial"/>
          <w:color w:val="000000"/>
          <w:sz w:val="20"/>
        </w:rPr>
        <w:t xml:space="preserve"> </w:t>
      </w:r>
      <w:r w:rsidRPr="00903793">
        <w:rPr>
          <w:rFonts w:ascii="Arial" w:hAnsi="Arial" w:cs="Arial"/>
          <w:color w:val="000000"/>
          <w:sz w:val="20"/>
        </w:rPr>
        <w:t>взносов,</w:t>
      </w:r>
      <w:r w:rsidR="005C742B" w:rsidRPr="00903793">
        <w:rPr>
          <w:rFonts w:ascii="Arial" w:hAnsi="Arial" w:cs="Arial"/>
          <w:color w:val="000000"/>
          <w:sz w:val="20"/>
        </w:rPr>
        <w:t xml:space="preserve"> </w:t>
      </w:r>
      <w:r w:rsidRPr="00903793">
        <w:rPr>
          <w:rFonts w:ascii="Arial" w:hAnsi="Arial" w:cs="Arial"/>
          <w:color w:val="000000"/>
          <w:sz w:val="20"/>
        </w:rPr>
        <w:t>полученные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hyperlink r:id="rId17" w:history="1">
        <w:r w:rsidRPr="00903793">
          <w:rPr>
            <w:rFonts w:ascii="Arial" w:hAnsi="Arial" w:cs="Arial"/>
            <w:color w:val="000000"/>
            <w:sz w:val="20"/>
          </w:rPr>
          <w:t>Порядком</w:t>
        </w:r>
      </w:hyperlink>
      <w:r w:rsidR="005C742B" w:rsidRPr="00903793">
        <w:rPr>
          <w:rFonts w:ascii="Arial" w:hAnsi="Arial" w:cs="Arial"/>
          <w:color w:val="000000"/>
          <w:sz w:val="20"/>
        </w:rPr>
        <w:t xml:space="preserve"> </w:t>
      </w:r>
      <w:r w:rsidRPr="00903793">
        <w:rPr>
          <w:rFonts w:ascii="Arial" w:hAnsi="Arial" w:cs="Arial"/>
          <w:color w:val="000000"/>
          <w:sz w:val="20"/>
        </w:rPr>
        <w:t>предоставления</w:t>
      </w:r>
      <w:r w:rsidR="005C742B" w:rsidRPr="00903793">
        <w:rPr>
          <w:rFonts w:ascii="Arial" w:hAnsi="Arial" w:cs="Arial"/>
          <w:color w:val="000000"/>
          <w:sz w:val="20"/>
        </w:rPr>
        <w:t xml:space="preserve"> </w:t>
      </w:r>
      <w:r w:rsidRPr="00903793">
        <w:rPr>
          <w:rFonts w:ascii="Arial" w:hAnsi="Arial" w:cs="Arial"/>
          <w:color w:val="000000"/>
          <w:sz w:val="20"/>
        </w:rPr>
        <w:t>лицом,</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имя</w:t>
      </w:r>
      <w:r w:rsidR="005C742B" w:rsidRPr="00903793">
        <w:rPr>
          <w:rFonts w:ascii="Arial" w:hAnsi="Arial" w:cs="Arial"/>
          <w:color w:val="000000"/>
          <w:sz w:val="20"/>
        </w:rPr>
        <w:t xml:space="preserve"> </w:t>
      </w:r>
      <w:r w:rsidRPr="00903793">
        <w:rPr>
          <w:rFonts w:ascii="Arial" w:hAnsi="Arial" w:cs="Arial"/>
          <w:color w:val="000000"/>
          <w:sz w:val="20"/>
        </w:rPr>
        <w:t>которого</w:t>
      </w:r>
      <w:r w:rsidR="005C742B" w:rsidRPr="00903793">
        <w:rPr>
          <w:rFonts w:ascii="Arial" w:hAnsi="Arial" w:cs="Arial"/>
          <w:color w:val="000000"/>
          <w:sz w:val="20"/>
        </w:rPr>
        <w:t xml:space="preserve"> </w:t>
      </w:r>
      <w:r w:rsidRPr="00903793">
        <w:rPr>
          <w:rFonts w:ascii="Arial" w:hAnsi="Arial" w:cs="Arial"/>
          <w:color w:val="000000"/>
          <w:sz w:val="20"/>
        </w:rPr>
        <w:t>открыт</w:t>
      </w:r>
      <w:r w:rsidR="005C742B" w:rsidRPr="00903793">
        <w:rPr>
          <w:rFonts w:ascii="Arial" w:hAnsi="Arial" w:cs="Arial"/>
          <w:color w:val="000000"/>
          <w:sz w:val="20"/>
        </w:rPr>
        <w:t xml:space="preserve"> </w:t>
      </w:r>
      <w:r w:rsidRPr="00903793">
        <w:rPr>
          <w:rFonts w:ascii="Arial" w:hAnsi="Arial" w:cs="Arial"/>
          <w:color w:val="000000"/>
          <w:sz w:val="20"/>
        </w:rPr>
        <w:t>специальный</w:t>
      </w:r>
      <w:r w:rsidR="005C742B" w:rsidRPr="00903793">
        <w:rPr>
          <w:rFonts w:ascii="Arial" w:hAnsi="Arial" w:cs="Arial"/>
          <w:color w:val="000000"/>
          <w:sz w:val="20"/>
        </w:rPr>
        <w:t xml:space="preserve"> </w:t>
      </w:r>
      <w:r w:rsidRPr="00903793">
        <w:rPr>
          <w:rFonts w:ascii="Arial" w:hAnsi="Arial" w:cs="Arial"/>
          <w:color w:val="000000"/>
          <w:sz w:val="20"/>
        </w:rPr>
        <w:t>счет,</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региональным</w:t>
      </w:r>
      <w:r w:rsidR="005C742B" w:rsidRPr="00903793">
        <w:rPr>
          <w:rFonts w:ascii="Arial" w:hAnsi="Arial" w:cs="Arial"/>
          <w:color w:val="000000"/>
          <w:sz w:val="20"/>
        </w:rPr>
        <w:t xml:space="preserve"> </w:t>
      </w:r>
      <w:r w:rsidRPr="00903793">
        <w:rPr>
          <w:rFonts w:ascii="Arial" w:hAnsi="Arial" w:cs="Arial"/>
          <w:color w:val="000000"/>
          <w:sz w:val="20"/>
        </w:rPr>
        <w:t>оператором</w:t>
      </w:r>
      <w:r w:rsidR="005C742B" w:rsidRPr="00903793">
        <w:rPr>
          <w:rFonts w:ascii="Arial" w:hAnsi="Arial" w:cs="Arial"/>
          <w:color w:val="000000"/>
          <w:sz w:val="20"/>
        </w:rPr>
        <w:t xml:space="preserve"> </w:t>
      </w:r>
      <w:r w:rsidRPr="00903793">
        <w:rPr>
          <w:rFonts w:ascii="Arial" w:hAnsi="Arial" w:cs="Arial"/>
          <w:color w:val="000000"/>
          <w:sz w:val="20"/>
        </w:rPr>
        <w:t>сведений,</w:t>
      </w:r>
      <w:r w:rsidR="005C742B" w:rsidRPr="00903793">
        <w:rPr>
          <w:rFonts w:ascii="Arial" w:hAnsi="Arial" w:cs="Arial"/>
          <w:color w:val="000000"/>
          <w:sz w:val="20"/>
        </w:rPr>
        <w:t xml:space="preserve"> </w:t>
      </w:r>
      <w:r w:rsidRPr="00903793">
        <w:rPr>
          <w:rFonts w:ascii="Arial" w:hAnsi="Arial" w:cs="Arial"/>
          <w:color w:val="000000"/>
          <w:sz w:val="20"/>
        </w:rPr>
        <w:t>подлежащих</w:t>
      </w:r>
      <w:r w:rsidR="005C742B" w:rsidRPr="00903793">
        <w:rPr>
          <w:rFonts w:ascii="Arial" w:hAnsi="Arial" w:cs="Arial"/>
          <w:color w:val="000000"/>
          <w:sz w:val="20"/>
        </w:rPr>
        <w:t xml:space="preserve"> </w:t>
      </w:r>
      <w:r w:rsidRPr="00903793">
        <w:rPr>
          <w:rFonts w:ascii="Arial" w:hAnsi="Arial" w:cs="Arial"/>
          <w:color w:val="000000"/>
          <w:sz w:val="20"/>
        </w:rPr>
        <w:t>предоставлению</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частью</w:t>
      </w:r>
      <w:r w:rsidR="005C742B" w:rsidRPr="00903793">
        <w:rPr>
          <w:rFonts w:ascii="Arial" w:hAnsi="Arial" w:cs="Arial"/>
          <w:color w:val="000000"/>
          <w:sz w:val="20"/>
        </w:rPr>
        <w:t xml:space="preserve"> </w:t>
      </w:r>
      <w:r w:rsidRPr="00903793">
        <w:rPr>
          <w:rFonts w:ascii="Arial" w:hAnsi="Arial" w:cs="Arial"/>
          <w:color w:val="000000"/>
          <w:sz w:val="20"/>
        </w:rPr>
        <w:t>7</w:t>
      </w:r>
      <w:r w:rsidR="005C742B" w:rsidRPr="00903793">
        <w:rPr>
          <w:rFonts w:ascii="Arial" w:hAnsi="Arial" w:cs="Arial"/>
          <w:color w:val="000000"/>
          <w:sz w:val="20"/>
        </w:rPr>
        <w:t xml:space="preserve"> </w:t>
      </w:r>
      <w:r w:rsidRPr="00903793">
        <w:rPr>
          <w:rFonts w:ascii="Arial" w:hAnsi="Arial" w:cs="Arial"/>
          <w:color w:val="000000"/>
          <w:sz w:val="20"/>
        </w:rPr>
        <w:t>статьи</w:t>
      </w:r>
      <w:r w:rsidR="005C742B" w:rsidRPr="00903793">
        <w:rPr>
          <w:rFonts w:ascii="Arial" w:hAnsi="Arial" w:cs="Arial"/>
          <w:color w:val="000000"/>
          <w:sz w:val="20"/>
        </w:rPr>
        <w:t xml:space="preserve"> </w:t>
      </w:r>
      <w:r w:rsidRPr="00903793">
        <w:rPr>
          <w:rFonts w:ascii="Arial" w:hAnsi="Arial" w:cs="Arial"/>
          <w:color w:val="000000"/>
          <w:sz w:val="20"/>
        </w:rPr>
        <w:t>177</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статьей</w:t>
      </w:r>
      <w:r w:rsidR="005C742B" w:rsidRPr="00903793">
        <w:rPr>
          <w:rFonts w:ascii="Arial" w:hAnsi="Arial" w:cs="Arial"/>
          <w:color w:val="000000"/>
          <w:sz w:val="20"/>
        </w:rPr>
        <w:t xml:space="preserve"> </w:t>
      </w:r>
      <w:r w:rsidRPr="00903793">
        <w:rPr>
          <w:rFonts w:ascii="Arial" w:hAnsi="Arial" w:cs="Arial"/>
          <w:color w:val="000000"/>
          <w:sz w:val="20"/>
        </w:rPr>
        <w:t>183</w:t>
      </w:r>
      <w:r w:rsidR="005C742B" w:rsidRPr="00903793">
        <w:rPr>
          <w:rFonts w:ascii="Arial" w:hAnsi="Arial" w:cs="Arial"/>
          <w:color w:val="000000"/>
          <w:sz w:val="20"/>
        </w:rPr>
        <w:t xml:space="preserve"> </w:t>
      </w:r>
      <w:r w:rsidRPr="00903793">
        <w:rPr>
          <w:rFonts w:ascii="Arial" w:hAnsi="Arial" w:cs="Arial"/>
          <w:color w:val="000000"/>
          <w:sz w:val="20"/>
        </w:rPr>
        <w:t>Жилищного</w:t>
      </w:r>
      <w:r w:rsidR="005C742B" w:rsidRPr="00903793">
        <w:rPr>
          <w:rFonts w:ascii="Arial" w:hAnsi="Arial" w:cs="Arial"/>
          <w:color w:val="000000"/>
          <w:sz w:val="20"/>
        </w:rPr>
        <w:t xml:space="preserve"> </w:t>
      </w:r>
      <w:r w:rsidRPr="00903793">
        <w:rPr>
          <w:rFonts w:ascii="Arial" w:hAnsi="Arial" w:cs="Arial"/>
          <w:color w:val="000000"/>
          <w:sz w:val="20"/>
        </w:rPr>
        <w:t>кодекса</w:t>
      </w:r>
      <w:r w:rsidR="005C742B" w:rsidRPr="00903793">
        <w:rPr>
          <w:rFonts w:ascii="Arial" w:hAnsi="Arial" w:cs="Arial"/>
          <w:color w:val="000000"/>
          <w:sz w:val="20"/>
        </w:rPr>
        <w:t xml:space="preserve"> </w:t>
      </w:r>
      <w:r w:rsidRPr="00903793">
        <w:rPr>
          <w:rFonts w:ascii="Arial" w:hAnsi="Arial" w:cs="Arial"/>
          <w:color w:val="000000"/>
          <w:sz w:val="20"/>
        </w:rPr>
        <w:t>Российской</w:t>
      </w:r>
      <w:r w:rsidR="005C742B" w:rsidRPr="00903793">
        <w:rPr>
          <w:rFonts w:ascii="Arial" w:hAnsi="Arial" w:cs="Arial"/>
          <w:color w:val="000000"/>
          <w:sz w:val="20"/>
        </w:rPr>
        <w:t xml:space="preserve"> </w:t>
      </w:r>
      <w:r w:rsidRPr="00903793">
        <w:rPr>
          <w:rFonts w:ascii="Arial" w:hAnsi="Arial" w:cs="Arial"/>
          <w:color w:val="000000"/>
          <w:sz w:val="20"/>
        </w:rPr>
        <w:t>Федерации,</w:t>
      </w:r>
      <w:r w:rsidR="005C742B" w:rsidRPr="00903793">
        <w:rPr>
          <w:rFonts w:ascii="Arial" w:hAnsi="Arial" w:cs="Arial"/>
          <w:color w:val="000000"/>
          <w:sz w:val="20"/>
        </w:rPr>
        <w:t xml:space="preserve"> </w:t>
      </w:r>
      <w:r w:rsidRPr="00903793">
        <w:rPr>
          <w:rFonts w:ascii="Arial" w:hAnsi="Arial" w:cs="Arial"/>
          <w:color w:val="000000"/>
          <w:sz w:val="20"/>
        </w:rPr>
        <w:t>утвержденным</w:t>
      </w:r>
      <w:r w:rsidR="005C742B" w:rsidRPr="00903793">
        <w:rPr>
          <w:rFonts w:ascii="Arial" w:hAnsi="Arial" w:cs="Arial"/>
          <w:color w:val="000000"/>
          <w:sz w:val="20"/>
        </w:rPr>
        <w:t xml:space="preserve"> </w:t>
      </w:r>
      <w:hyperlink r:id="rId18" w:history="1">
        <w:r w:rsidRPr="00903793">
          <w:rPr>
            <w:rFonts w:ascii="Arial" w:hAnsi="Arial" w:cs="Arial"/>
            <w:color w:val="000000"/>
            <w:sz w:val="20"/>
          </w:rPr>
          <w:t>постановлением</w:t>
        </w:r>
      </w:hyperlink>
      <w:r w:rsidR="005C742B" w:rsidRPr="00903793">
        <w:rPr>
          <w:rFonts w:ascii="Arial" w:hAnsi="Arial" w:cs="Arial"/>
          <w:color w:val="000000"/>
          <w:sz w:val="20"/>
        </w:rPr>
        <w:t xml:space="preserve"> </w:t>
      </w:r>
      <w:r w:rsidRPr="00903793">
        <w:rPr>
          <w:rFonts w:ascii="Arial" w:hAnsi="Arial" w:cs="Arial"/>
          <w:color w:val="000000"/>
          <w:sz w:val="20"/>
        </w:rPr>
        <w:t>Кабинета</w:t>
      </w:r>
      <w:r w:rsidR="005C742B" w:rsidRPr="00903793">
        <w:rPr>
          <w:rFonts w:ascii="Arial" w:hAnsi="Arial" w:cs="Arial"/>
          <w:color w:val="000000"/>
          <w:sz w:val="20"/>
        </w:rPr>
        <w:t xml:space="preserve"> </w:t>
      </w:r>
      <w:r w:rsidRPr="00903793">
        <w:rPr>
          <w:rFonts w:ascii="Arial" w:hAnsi="Arial" w:cs="Arial"/>
          <w:color w:val="000000"/>
          <w:sz w:val="20"/>
        </w:rPr>
        <w:t>Министров</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14</w:t>
      </w:r>
      <w:r w:rsidR="005C742B" w:rsidRPr="00903793">
        <w:rPr>
          <w:rFonts w:ascii="Arial" w:hAnsi="Arial" w:cs="Arial"/>
          <w:color w:val="000000"/>
          <w:sz w:val="20"/>
        </w:rPr>
        <w:t xml:space="preserve"> </w:t>
      </w:r>
      <w:r w:rsidRPr="00903793">
        <w:rPr>
          <w:rFonts w:ascii="Arial" w:hAnsi="Arial" w:cs="Arial"/>
          <w:color w:val="000000"/>
          <w:sz w:val="20"/>
        </w:rPr>
        <w:t>августа</w:t>
      </w:r>
      <w:r w:rsidR="005C742B" w:rsidRPr="00903793">
        <w:rPr>
          <w:rFonts w:ascii="Arial" w:hAnsi="Arial" w:cs="Arial"/>
          <w:color w:val="000000"/>
          <w:sz w:val="20"/>
        </w:rPr>
        <w:t xml:space="preserve"> </w:t>
      </w:r>
      <w:r w:rsidRPr="00903793">
        <w:rPr>
          <w:rFonts w:ascii="Arial" w:hAnsi="Arial" w:cs="Arial"/>
          <w:color w:val="000000"/>
          <w:sz w:val="20"/>
        </w:rPr>
        <w:t>2013</w:t>
      </w:r>
      <w:r w:rsidR="005C742B" w:rsidRPr="00903793">
        <w:rPr>
          <w:rFonts w:ascii="Arial" w:hAnsi="Arial" w:cs="Arial"/>
          <w:color w:val="000000"/>
          <w:sz w:val="20"/>
        </w:rPr>
        <w:t xml:space="preserve"> </w:t>
      </w:r>
      <w:r w:rsidRPr="00903793">
        <w:rPr>
          <w:rFonts w:ascii="Arial" w:hAnsi="Arial" w:cs="Arial"/>
          <w:color w:val="000000"/>
          <w:sz w:val="20"/>
        </w:rPr>
        <w:t>г.</w:t>
      </w:r>
      <w:r w:rsidR="005C742B" w:rsidRPr="00903793">
        <w:rPr>
          <w:rFonts w:ascii="Arial" w:hAnsi="Arial" w:cs="Arial"/>
          <w:color w:val="000000"/>
          <w:sz w:val="20"/>
        </w:rPr>
        <w:t xml:space="preserve"> </w:t>
      </w:r>
      <w:r w:rsidRPr="00903793">
        <w:rPr>
          <w:rFonts w:ascii="Arial" w:hAnsi="Arial" w:cs="Arial"/>
          <w:color w:val="000000"/>
          <w:sz w:val="20"/>
        </w:rPr>
        <w:t>N</w:t>
      </w:r>
      <w:r w:rsidR="005C742B" w:rsidRPr="00903793">
        <w:rPr>
          <w:rFonts w:ascii="Arial" w:hAnsi="Arial" w:cs="Arial"/>
          <w:color w:val="000000"/>
          <w:sz w:val="20"/>
        </w:rPr>
        <w:t xml:space="preserve"> </w:t>
      </w:r>
      <w:r w:rsidRPr="00903793">
        <w:rPr>
          <w:rFonts w:ascii="Arial" w:hAnsi="Arial" w:cs="Arial"/>
          <w:color w:val="000000"/>
          <w:sz w:val="20"/>
        </w:rPr>
        <w:t>316;</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расчет</w:t>
      </w:r>
      <w:r w:rsidR="005C742B" w:rsidRPr="00903793">
        <w:rPr>
          <w:rFonts w:ascii="Arial" w:hAnsi="Arial" w:cs="Arial"/>
          <w:color w:val="000000"/>
          <w:sz w:val="20"/>
        </w:rPr>
        <w:t xml:space="preserve"> </w:t>
      </w:r>
      <w:r w:rsidRPr="00903793">
        <w:rPr>
          <w:rFonts w:ascii="Arial" w:hAnsi="Arial" w:cs="Arial"/>
          <w:color w:val="000000"/>
          <w:sz w:val="20"/>
        </w:rPr>
        <w:t>стоимости</w:t>
      </w:r>
      <w:r w:rsidR="005C742B" w:rsidRPr="00903793">
        <w:rPr>
          <w:rFonts w:ascii="Arial" w:hAnsi="Arial" w:cs="Arial"/>
          <w:color w:val="000000"/>
          <w:sz w:val="20"/>
        </w:rPr>
        <w:t xml:space="preserve"> </w:t>
      </w:r>
      <w:r w:rsidRPr="00903793">
        <w:rPr>
          <w:rFonts w:ascii="Arial" w:hAnsi="Arial" w:cs="Arial"/>
          <w:color w:val="000000"/>
          <w:sz w:val="20"/>
        </w:rPr>
        <w:t>услуг</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работ</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капитальному</w:t>
      </w:r>
      <w:r w:rsidR="005C742B" w:rsidRPr="00903793">
        <w:rPr>
          <w:rFonts w:ascii="Arial" w:hAnsi="Arial" w:cs="Arial"/>
          <w:color w:val="000000"/>
          <w:sz w:val="20"/>
        </w:rPr>
        <w:t xml:space="preserve"> </w:t>
      </w:r>
      <w:r w:rsidRPr="00903793">
        <w:rPr>
          <w:rFonts w:ascii="Arial" w:hAnsi="Arial" w:cs="Arial"/>
          <w:color w:val="000000"/>
          <w:sz w:val="20"/>
        </w:rPr>
        <w:t>ремонту</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внутридомовых</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входящих</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состав</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выполненный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текущих</w:t>
      </w:r>
      <w:r w:rsidR="005C742B" w:rsidRPr="00903793">
        <w:rPr>
          <w:rFonts w:ascii="Arial" w:hAnsi="Arial" w:cs="Arial"/>
          <w:color w:val="000000"/>
          <w:sz w:val="20"/>
        </w:rPr>
        <w:t xml:space="preserve"> </w:t>
      </w:r>
      <w:r w:rsidRPr="00903793">
        <w:rPr>
          <w:rFonts w:ascii="Arial" w:hAnsi="Arial" w:cs="Arial"/>
          <w:color w:val="000000"/>
          <w:sz w:val="20"/>
        </w:rPr>
        <w:t>ценах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основе</w:t>
      </w:r>
      <w:r w:rsidR="005C742B" w:rsidRPr="00903793">
        <w:rPr>
          <w:rFonts w:ascii="Arial" w:hAnsi="Arial" w:cs="Arial"/>
          <w:color w:val="000000"/>
          <w:sz w:val="20"/>
        </w:rPr>
        <w:t xml:space="preserve"> </w:t>
      </w:r>
      <w:r w:rsidRPr="00903793">
        <w:rPr>
          <w:rFonts w:ascii="Arial" w:hAnsi="Arial" w:cs="Arial"/>
          <w:color w:val="000000"/>
          <w:sz w:val="20"/>
        </w:rPr>
        <w:t>укрупненных</w:t>
      </w:r>
      <w:r w:rsidR="005C742B" w:rsidRPr="00903793">
        <w:rPr>
          <w:rFonts w:ascii="Arial" w:hAnsi="Arial" w:cs="Arial"/>
          <w:color w:val="000000"/>
          <w:sz w:val="20"/>
        </w:rPr>
        <w:t xml:space="preserve"> </w:t>
      </w:r>
      <w:r w:rsidRPr="00903793">
        <w:rPr>
          <w:rFonts w:ascii="Arial" w:hAnsi="Arial" w:cs="Arial"/>
          <w:color w:val="000000"/>
          <w:sz w:val="20"/>
        </w:rPr>
        <w:t>показателей</w:t>
      </w:r>
      <w:r w:rsidR="005C742B" w:rsidRPr="00903793">
        <w:rPr>
          <w:rFonts w:ascii="Arial" w:hAnsi="Arial" w:cs="Arial"/>
          <w:color w:val="000000"/>
          <w:sz w:val="20"/>
        </w:rPr>
        <w:t xml:space="preserve"> </w:t>
      </w:r>
      <w:r w:rsidRPr="00903793">
        <w:rPr>
          <w:rFonts w:ascii="Arial" w:hAnsi="Arial" w:cs="Arial"/>
          <w:color w:val="000000"/>
          <w:sz w:val="20"/>
        </w:rPr>
        <w:t>стоимости</w:t>
      </w:r>
      <w:r w:rsidR="005C742B" w:rsidRPr="00903793">
        <w:rPr>
          <w:rFonts w:ascii="Arial" w:hAnsi="Arial" w:cs="Arial"/>
          <w:color w:val="000000"/>
          <w:sz w:val="20"/>
        </w:rPr>
        <w:t xml:space="preserve"> </w:t>
      </w:r>
      <w:r w:rsidRPr="00903793">
        <w:rPr>
          <w:rFonts w:ascii="Arial" w:hAnsi="Arial" w:cs="Arial"/>
          <w:color w:val="000000"/>
          <w:sz w:val="20"/>
        </w:rPr>
        <w:t>таких</w:t>
      </w:r>
      <w:r w:rsidR="005C742B" w:rsidRPr="00903793">
        <w:rPr>
          <w:rFonts w:ascii="Arial" w:hAnsi="Arial" w:cs="Arial"/>
          <w:color w:val="000000"/>
          <w:sz w:val="20"/>
        </w:rPr>
        <w:t xml:space="preserve"> </w:t>
      </w:r>
      <w:r w:rsidRPr="00903793">
        <w:rPr>
          <w:rFonts w:ascii="Arial" w:hAnsi="Arial" w:cs="Arial"/>
          <w:color w:val="000000"/>
          <w:sz w:val="20"/>
        </w:rPr>
        <w:t>работ;</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документ,</w:t>
      </w:r>
      <w:r w:rsidR="005C742B" w:rsidRPr="00903793">
        <w:rPr>
          <w:rFonts w:ascii="Arial" w:hAnsi="Arial" w:cs="Arial"/>
          <w:color w:val="000000"/>
          <w:sz w:val="20"/>
        </w:rPr>
        <w:t xml:space="preserve"> </w:t>
      </w:r>
      <w:r w:rsidRPr="00903793">
        <w:rPr>
          <w:rFonts w:ascii="Arial" w:hAnsi="Arial" w:cs="Arial"/>
          <w:color w:val="000000"/>
          <w:sz w:val="20"/>
        </w:rPr>
        <w:t>подтверждающий</w:t>
      </w:r>
      <w:r w:rsidR="005C742B" w:rsidRPr="00903793">
        <w:rPr>
          <w:rFonts w:ascii="Arial" w:hAnsi="Arial" w:cs="Arial"/>
          <w:color w:val="000000"/>
          <w:sz w:val="20"/>
        </w:rPr>
        <w:t xml:space="preserve"> </w:t>
      </w:r>
      <w:r w:rsidRPr="00903793">
        <w:rPr>
          <w:rFonts w:ascii="Arial" w:hAnsi="Arial" w:cs="Arial"/>
          <w:color w:val="000000"/>
          <w:sz w:val="20"/>
        </w:rPr>
        <w:t>полномочие</w:t>
      </w:r>
      <w:r w:rsidR="005C742B" w:rsidRPr="00903793">
        <w:rPr>
          <w:rFonts w:ascii="Arial" w:hAnsi="Arial" w:cs="Arial"/>
          <w:color w:val="000000"/>
          <w:sz w:val="20"/>
        </w:rPr>
        <w:t xml:space="preserve"> </w:t>
      </w:r>
      <w:r w:rsidRPr="00903793">
        <w:rPr>
          <w:rFonts w:ascii="Arial" w:hAnsi="Arial" w:cs="Arial"/>
          <w:color w:val="000000"/>
          <w:sz w:val="20"/>
        </w:rPr>
        <w:t>представителя</w:t>
      </w:r>
      <w:r w:rsidR="005C742B" w:rsidRPr="00903793">
        <w:rPr>
          <w:rFonts w:ascii="Arial" w:hAnsi="Arial" w:cs="Arial"/>
          <w:color w:val="000000"/>
          <w:sz w:val="20"/>
        </w:rPr>
        <w:t xml:space="preserve"> </w:t>
      </w:r>
      <w:r w:rsidRPr="00903793">
        <w:rPr>
          <w:rFonts w:ascii="Arial" w:hAnsi="Arial" w:cs="Arial"/>
          <w:color w:val="000000"/>
          <w:sz w:val="20"/>
        </w:rPr>
        <w:t>собственников</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оформленный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установленном</w:t>
      </w:r>
      <w:r w:rsidR="005C742B" w:rsidRPr="00903793">
        <w:rPr>
          <w:rFonts w:ascii="Arial" w:hAnsi="Arial" w:cs="Arial"/>
          <w:color w:val="000000"/>
          <w:sz w:val="20"/>
        </w:rPr>
        <w:t xml:space="preserve"> </w:t>
      </w:r>
      <w:r w:rsidRPr="00903793">
        <w:rPr>
          <w:rFonts w:ascii="Arial" w:hAnsi="Arial" w:cs="Arial"/>
          <w:color w:val="000000"/>
          <w:sz w:val="20"/>
        </w:rPr>
        <w:t>законодательством</w:t>
      </w:r>
      <w:r w:rsidR="005C742B" w:rsidRPr="00903793">
        <w:rPr>
          <w:rFonts w:ascii="Arial" w:hAnsi="Arial" w:cs="Arial"/>
          <w:color w:val="000000"/>
          <w:sz w:val="20"/>
        </w:rPr>
        <w:t xml:space="preserve"> </w:t>
      </w:r>
      <w:r w:rsidRPr="00903793">
        <w:rPr>
          <w:rFonts w:ascii="Arial" w:hAnsi="Arial" w:cs="Arial"/>
          <w:color w:val="000000"/>
          <w:sz w:val="20"/>
        </w:rPr>
        <w:t>Российской</w:t>
      </w:r>
      <w:r w:rsidR="005C742B" w:rsidRPr="00903793">
        <w:rPr>
          <w:rFonts w:ascii="Arial" w:hAnsi="Arial" w:cs="Arial"/>
          <w:color w:val="000000"/>
          <w:sz w:val="20"/>
        </w:rPr>
        <w:t xml:space="preserve"> </w:t>
      </w:r>
      <w:r w:rsidRPr="00903793">
        <w:rPr>
          <w:rFonts w:ascii="Arial" w:hAnsi="Arial" w:cs="Arial"/>
          <w:color w:val="000000"/>
          <w:sz w:val="20"/>
        </w:rPr>
        <w:t>Федерации</w:t>
      </w:r>
      <w:r w:rsidR="005C742B" w:rsidRPr="00903793">
        <w:rPr>
          <w:rFonts w:ascii="Arial" w:hAnsi="Arial" w:cs="Arial"/>
          <w:color w:val="000000"/>
          <w:sz w:val="20"/>
        </w:rPr>
        <w:t xml:space="preserve"> </w:t>
      </w:r>
      <w:r w:rsidRPr="00903793">
        <w:rPr>
          <w:rFonts w:ascii="Arial" w:hAnsi="Arial" w:cs="Arial"/>
          <w:color w:val="000000"/>
          <w:sz w:val="20"/>
        </w:rPr>
        <w:t>порядке.</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2" w:name="sub_1007"/>
      <w:r w:rsidRPr="00903793">
        <w:rPr>
          <w:rFonts w:ascii="Arial" w:hAnsi="Arial" w:cs="Arial"/>
          <w:color w:val="000000"/>
          <w:sz w:val="20"/>
        </w:rPr>
        <w:t>7.</w:t>
      </w:r>
      <w:r w:rsidR="005C742B" w:rsidRPr="00903793">
        <w:rPr>
          <w:rFonts w:ascii="Arial" w:hAnsi="Arial" w:cs="Arial"/>
          <w:color w:val="000000"/>
          <w:sz w:val="20"/>
        </w:rPr>
        <w:t xml:space="preserve"> </w:t>
      </w:r>
      <w:r w:rsidRPr="00903793">
        <w:rPr>
          <w:rFonts w:ascii="Arial" w:hAnsi="Arial" w:cs="Arial"/>
          <w:color w:val="000000"/>
          <w:sz w:val="20"/>
        </w:rPr>
        <w:t>Заседание</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считается</w:t>
      </w:r>
      <w:r w:rsidR="005C742B" w:rsidRPr="00903793">
        <w:rPr>
          <w:rFonts w:ascii="Arial" w:hAnsi="Arial" w:cs="Arial"/>
          <w:color w:val="000000"/>
          <w:sz w:val="20"/>
        </w:rPr>
        <w:t xml:space="preserve"> </w:t>
      </w:r>
      <w:r w:rsidRPr="00903793">
        <w:rPr>
          <w:rFonts w:ascii="Arial" w:hAnsi="Arial" w:cs="Arial"/>
          <w:color w:val="000000"/>
          <w:sz w:val="20"/>
        </w:rPr>
        <w:t>правомочным</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участии</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нем</w:t>
      </w:r>
      <w:r w:rsidR="005C742B" w:rsidRPr="00903793">
        <w:rPr>
          <w:rFonts w:ascii="Arial" w:hAnsi="Arial" w:cs="Arial"/>
          <w:color w:val="000000"/>
          <w:sz w:val="20"/>
        </w:rPr>
        <w:t xml:space="preserve"> </w:t>
      </w:r>
      <w:r w:rsidRPr="00903793">
        <w:rPr>
          <w:rFonts w:ascii="Arial" w:hAnsi="Arial" w:cs="Arial"/>
          <w:color w:val="000000"/>
          <w:sz w:val="20"/>
        </w:rPr>
        <w:t>не</w:t>
      </w:r>
      <w:r w:rsidR="005C742B" w:rsidRPr="00903793">
        <w:rPr>
          <w:rFonts w:ascii="Arial" w:hAnsi="Arial" w:cs="Arial"/>
          <w:color w:val="000000"/>
          <w:sz w:val="20"/>
        </w:rPr>
        <w:t xml:space="preserve"> </w:t>
      </w:r>
      <w:r w:rsidRPr="00903793">
        <w:rPr>
          <w:rFonts w:ascii="Arial" w:hAnsi="Arial" w:cs="Arial"/>
          <w:color w:val="000000"/>
          <w:sz w:val="20"/>
        </w:rPr>
        <w:t>менее</w:t>
      </w:r>
      <w:r w:rsidR="005C742B" w:rsidRPr="00903793">
        <w:rPr>
          <w:rFonts w:ascii="Arial" w:hAnsi="Arial" w:cs="Arial"/>
          <w:color w:val="000000"/>
          <w:sz w:val="20"/>
        </w:rPr>
        <w:t xml:space="preserve"> </w:t>
      </w:r>
      <w:r w:rsidRPr="00903793">
        <w:rPr>
          <w:rFonts w:ascii="Arial" w:hAnsi="Arial" w:cs="Arial"/>
          <w:color w:val="000000"/>
          <w:sz w:val="20"/>
        </w:rPr>
        <w:t>двух</w:t>
      </w:r>
      <w:r w:rsidR="005C742B" w:rsidRPr="00903793">
        <w:rPr>
          <w:rFonts w:ascii="Arial" w:hAnsi="Arial" w:cs="Arial"/>
          <w:color w:val="000000"/>
          <w:sz w:val="20"/>
        </w:rPr>
        <w:t xml:space="preserve"> </w:t>
      </w:r>
      <w:r w:rsidRPr="00903793">
        <w:rPr>
          <w:rFonts w:ascii="Arial" w:hAnsi="Arial" w:cs="Arial"/>
          <w:color w:val="000000"/>
          <w:sz w:val="20"/>
        </w:rPr>
        <w:t>третей</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числа</w:t>
      </w:r>
      <w:r w:rsidR="005C742B" w:rsidRPr="00903793">
        <w:rPr>
          <w:rFonts w:ascii="Arial" w:hAnsi="Arial" w:cs="Arial"/>
          <w:color w:val="000000"/>
          <w:sz w:val="20"/>
        </w:rPr>
        <w:t xml:space="preserve"> </w:t>
      </w:r>
      <w:r w:rsidRPr="00903793">
        <w:rPr>
          <w:rFonts w:ascii="Arial" w:hAnsi="Arial" w:cs="Arial"/>
          <w:color w:val="000000"/>
          <w:sz w:val="20"/>
        </w:rPr>
        <w:t>членов</w:t>
      </w:r>
      <w:r w:rsidR="005C742B" w:rsidRPr="00903793">
        <w:rPr>
          <w:rFonts w:ascii="Arial" w:hAnsi="Arial" w:cs="Arial"/>
          <w:color w:val="000000"/>
          <w:sz w:val="20"/>
        </w:rPr>
        <w:t xml:space="preserve"> </w:t>
      </w:r>
      <w:r w:rsidRPr="00903793">
        <w:rPr>
          <w:rFonts w:ascii="Arial" w:hAnsi="Arial" w:cs="Arial"/>
          <w:color w:val="000000"/>
          <w:sz w:val="20"/>
        </w:rPr>
        <w:t>комиссии.</w:t>
      </w:r>
    </w:p>
    <w:bookmarkEnd w:id="2"/>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Решения</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принимаются</w:t>
      </w:r>
      <w:r w:rsidR="005C742B" w:rsidRPr="00903793">
        <w:rPr>
          <w:rFonts w:ascii="Arial" w:hAnsi="Arial" w:cs="Arial"/>
          <w:color w:val="000000"/>
          <w:sz w:val="20"/>
        </w:rPr>
        <w:t xml:space="preserve"> </w:t>
      </w:r>
      <w:r w:rsidRPr="00903793">
        <w:rPr>
          <w:rFonts w:ascii="Arial" w:hAnsi="Arial" w:cs="Arial"/>
          <w:color w:val="000000"/>
          <w:sz w:val="20"/>
        </w:rPr>
        <w:t>большинством</w:t>
      </w:r>
      <w:r w:rsidR="005C742B" w:rsidRPr="00903793">
        <w:rPr>
          <w:rFonts w:ascii="Arial" w:hAnsi="Arial" w:cs="Arial"/>
          <w:color w:val="000000"/>
          <w:sz w:val="20"/>
        </w:rPr>
        <w:t xml:space="preserve"> </w:t>
      </w:r>
      <w:r w:rsidRPr="00903793">
        <w:rPr>
          <w:rFonts w:ascii="Arial" w:hAnsi="Arial" w:cs="Arial"/>
          <w:color w:val="000000"/>
          <w:sz w:val="20"/>
        </w:rPr>
        <w:t>голосов</w:t>
      </w:r>
      <w:r w:rsidR="005C742B" w:rsidRPr="00903793">
        <w:rPr>
          <w:rFonts w:ascii="Arial" w:hAnsi="Arial" w:cs="Arial"/>
          <w:color w:val="000000"/>
          <w:sz w:val="20"/>
        </w:rPr>
        <w:t xml:space="preserve"> </w:t>
      </w:r>
      <w:r w:rsidRPr="00903793">
        <w:rPr>
          <w:rFonts w:ascii="Arial" w:hAnsi="Arial" w:cs="Arial"/>
          <w:color w:val="000000"/>
          <w:sz w:val="20"/>
        </w:rPr>
        <w:t>присутствующих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заседании</w:t>
      </w:r>
      <w:r w:rsidR="005C742B" w:rsidRPr="00903793">
        <w:rPr>
          <w:rFonts w:ascii="Arial" w:hAnsi="Arial" w:cs="Arial"/>
          <w:color w:val="000000"/>
          <w:sz w:val="20"/>
        </w:rPr>
        <w:t xml:space="preserve"> </w:t>
      </w:r>
      <w:r w:rsidRPr="00903793">
        <w:rPr>
          <w:rFonts w:ascii="Arial" w:hAnsi="Arial" w:cs="Arial"/>
          <w:color w:val="000000"/>
          <w:sz w:val="20"/>
        </w:rPr>
        <w:t>членов</w:t>
      </w:r>
      <w:r w:rsidR="005C742B" w:rsidRPr="00903793">
        <w:rPr>
          <w:rFonts w:ascii="Arial" w:hAnsi="Arial" w:cs="Arial"/>
          <w:color w:val="000000"/>
          <w:sz w:val="20"/>
        </w:rPr>
        <w:t xml:space="preserve"> </w:t>
      </w:r>
      <w:r w:rsidRPr="00903793">
        <w:rPr>
          <w:rFonts w:ascii="Arial" w:hAnsi="Arial" w:cs="Arial"/>
          <w:color w:val="000000"/>
          <w:sz w:val="20"/>
        </w:rPr>
        <w:t>комиссии.</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принятии</w:t>
      </w:r>
      <w:r w:rsidR="005C742B" w:rsidRPr="00903793">
        <w:rPr>
          <w:rFonts w:ascii="Arial" w:hAnsi="Arial" w:cs="Arial"/>
          <w:color w:val="000000"/>
          <w:sz w:val="20"/>
        </w:rPr>
        <w:t xml:space="preserve"> </w:t>
      </w:r>
      <w:r w:rsidRPr="00903793">
        <w:rPr>
          <w:rFonts w:ascii="Arial" w:hAnsi="Arial" w:cs="Arial"/>
          <w:color w:val="000000"/>
          <w:sz w:val="20"/>
        </w:rPr>
        <w:t>комиссией</w:t>
      </w:r>
      <w:r w:rsidR="005C742B" w:rsidRPr="00903793">
        <w:rPr>
          <w:rFonts w:ascii="Arial" w:hAnsi="Arial" w:cs="Arial"/>
          <w:color w:val="000000"/>
          <w:sz w:val="20"/>
        </w:rPr>
        <w:t xml:space="preserve"> </w:t>
      </w:r>
      <w:r w:rsidRPr="00903793">
        <w:rPr>
          <w:rFonts w:ascii="Arial" w:hAnsi="Arial" w:cs="Arial"/>
          <w:color w:val="000000"/>
          <w:sz w:val="20"/>
        </w:rPr>
        <w:t>решения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случае</w:t>
      </w:r>
      <w:r w:rsidR="005C742B" w:rsidRPr="00903793">
        <w:rPr>
          <w:rFonts w:ascii="Arial" w:hAnsi="Arial" w:cs="Arial"/>
          <w:color w:val="000000"/>
          <w:sz w:val="20"/>
        </w:rPr>
        <w:t xml:space="preserve"> </w:t>
      </w:r>
      <w:r w:rsidRPr="00903793">
        <w:rPr>
          <w:rFonts w:ascii="Arial" w:hAnsi="Arial" w:cs="Arial"/>
          <w:color w:val="000000"/>
          <w:sz w:val="20"/>
        </w:rPr>
        <w:t>равного</w:t>
      </w:r>
      <w:r w:rsidR="005C742B" w:rsidRPr="00903793">
        <w:rPr>
          <w:rFonts w:ascii="Arial" w:hAnsi="Arial" w:cs="Arial"/>
          <w:color w:val="000000"/>
          <w:sz w:val="20"/>
        </w:rPr>
        <w:t xml:space="preserve"> </w:t>
      </w:r>
      <w:r w:rsidRPr="00903793">
        <w:rPr>
          <w:rFonts w:ascii="Arial" w:hAnsi="Arial" w:cs="Arial"/>
          <w:color w:val="000000"/>
          <w:sz w:val="20"/>
        </w:rPr>
        <w:t>числа</w:t>
      </w:r>
      <w:r w:rsidR="005C742B" w:rsidRPr="00903793">
        <w:rPr>
          <w:rFonts w:ascii="Arial" w:hAnsi="Arial" w:cs="Arial"/>
          <w:color w:val="000000"/>
          <w:sz w:val="20"/>
        </w:rPr>
        <w:t xml:space="preserve"> </w:t>
      </w:r>
      <w:r w:rsidRPr="00903793">
        <w:rPr>
          <w:rFonts w:ascii="Arial" w:hAnsi="Arial" w:cs="Arial"/>
          <w:color w:val="000000"/>
          <w:sz w:val="20"/>
        </w:rPr>
        <w:t>голосов,</w:t>
      </w:r>
      <w:r w:rsidR="005C742B" w:rsidRPr="00903793">
        <w:rPr>
          <w:rFonts w:ascii="Arial" w:hAnsi="Arial" w:cs="Arial"/>
          <w:color w:val="000000"/>
          <w:sz w:val="20"/>
        </w:rPr>
        <w:t xml:space="preserve"> </w:t>
      </w:r>
      <w:r w:rsidRPr="00903793">
        <w:rPr>
          <w:rFonts w:ascii="Arial" w:hAnsi="Arial" w:cs="Arial"/>
          <w:color w:val="000000"/>
          <w:sz w:val="20"/>
        </w:rPr>
        <w:t>поданных</w:t>
      </w:r>
      <w:r w:rsidR="005C742B" w:rsidRPr="00903793">
        <w:rPr>
          <w:rFonts w:ascii="Arial" w:hAnsi="Arial" w:cs="Arial"/>
          <w:color w:val="000000"/>
          <w:sz w:val="20"/>
        </w:rPr>
        <w:t xml:space="preserve"> </w:t>
      </w:r>
      <w:r w:rsidRPr="00903793">
        <w:rPr>
          <w:rFonts w:ascii="Arial" w:hAnsi="Arial" w:cs="Arial"/>
          <w:color w:val="000000"/>
          <w:sz w:val="20"/>
        </w:rPr>
        <w:t>"за"</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"против",</w:t>
      </w:r>
      <w:r w:rsidR="005C742B" w:rsidRPr="00903793">
        <w:rPr>
          <w:rFonts w:ascii="Arial" w:hAnsi="Arial" w:cs="Arial"/>
          <w:color w:val="000000"/>
          <w:sz w:val="20"/>
        </w:rPr>
        <w:t xml:space="preserve"> </w:t>
      </w:r>
      <w:r w:rsidRPr="00903793">
        <w:rPr>
          <w:rFonts w:ascii="Arial" w:hAnsi="Arial" w:cs="Arial"/>
          <w:color w:val="000000"/>
          <w:sz w:val="20"/>
        </w:rPr>
        <w:t>голос</w:t>
      </w:r>
      <w:r w:rsidR="005C742B" w:rsidRPr="00903793">
        <w:rPr>
          <w:rFonts w:ascii="Arial" w:hAnsi="Arial" w:cs="Arial"/>
          <w:color w:val="000000"/>
          <w:sz w:val="20"/>
        </w:rPr>
        <w:t xml:space="preserve"> </w:t>
      </w:r>
      <w:r w:rsidRPr="00903793">
        <w:rPr>
          <w:rFonts w:ascii="Arial" w:hAnsi="Arial" w:cs="Arial"/>
          <w:color w:val="000000"/>
          <w:sz w:val="20"/>
        </w:rPr>
        <w:t>председателя</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(председательствующего</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заседании)</w:t>
      </w:r>
      <w:r w:rsidR="005C742B" w:rsidRPr="00903793">
        <w:rPr>
          <w:rFonts w:ascii="Arial" w:hAnsi="Arial" w:cs="Arial"/>
          <w:color w:val="000000"/>
          <w:sz w:val="20"/>
        </w:rPr>
        <w:t xml:space="preserve"> </w:t>
      </w:r>
      <w:r w:rsidRPr="00903793">
        <w:rPr>
          <w:rFonts w:ascii="Arial" w:hAnsi="Arial" w:cs="Arial"/>
          <w:color w:val="000000"/>
          <w:sz w:val="20"/>
        </w:rPr>
        <w:t>является</w:t>
      </w:r>
      <w:r w:rsidR="005C742B" w:rsidRPr="00903793">
        <w:rPr>
          <w:rFonts w:ascii="Arial" w:hAnsi="Arial" w:cs="Arial"/>
          <w:color w:val="000000"/>
          <w:sz w:val="20"/>
        </w:rPr>
        <w:t xml:space="preserve"> </w:t>
      </w:r>
      <w:r w:rsidRPr="00903793">
        <w:rPr>
          <w:rFonts w:ascii="Arial" w:hAnsi="Arial" w:cs="Arial"/>
          <w:color w:val="000000"/>
          <w:sz w:val="20"/>
        </w:rPr>
        <w:t>решающим.</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принимается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течение</w:t>
      </w:r>
      <w:r w:rsidR="005C742B" w:rsidRPr="00903793">
        <w:rPr>
          <w:rFonts w:ascii="Arial" w:hAnsi="Arial" w:cs="Arial"/>
          <w:color w:val="000000"/>
          <w:sz w:val="20"/>
        </w:rPr>
        <w:t xml:space="preserve"> </w:t>
      </w:r>
      <w:r w:rsidRPr="00903793">
        <w:rPr>
          <w:rFonts w:ascii="Arial" w:hAnsi="Arial" w:cs="Arial"/>
          <w:color w:val="000000"/>
          <w:sz w:val="20"/>
        </w:rPr>
        <w:t>30</w:t>
      </w:r>
      <w:r w:rsidR="005C742B" w:rsidRPr="00903793">
        <w:rPr>
          <w:rFonts w:ascii="Arial" w:hAnsi="Arial" w:cs="Arial"/>
          <w:color w:val="000000"/>
          <w:sz w:val="20"/>
        </w:rPr>
        <w:t xml:space="preserve"> </w:t>
      </w:r>
      <w:r w:rsidRPr="00903793">
        <w:rPr>
          <w:rFonts w:ascii="Arial" w:hAnsi="Arial" w:cs="Arial"/>
          <w:color w:val="000000"/>
          <w:sz w:val="20"/>
        </w:rPr>
        <w:t>календарных</w:t>
      </w:r>
      <w:r w:rsidR="005C742B" w:rsidRPr="00903793">
        <w:rPr>
          <w:rFonts w:ascii="Arial" w:hAnsi="Arial" w:cs="Arial"/>
          <w:color w:val="000000"/>
          <w:sz w:val="20"/>
        </w:rPr>
        <w:t xml:space="preserve"> </w:t>
      </w:r>
      <w:r w:rsidRPr="00903793">
        <w:rPr>
          <w:rFonts w:ascii="Arial" w:hAnsi="Arial" w:cs="Arial"/>
          <w:color w:val="000000"/>
          <w:sz w:val="20"/>
        </w:rPr>
        <w:t>дней</w:t>
      </w:r>
      <w:r w:rsidR="005C742B" w:rsidRPr="00903793">
        <w:rPr>
          <w:rFonts w:ascii="Arial" w:hAnsi="Arial" w:cs="Arial"/>
          <w:color w:val="000000"/>
          <w:sz w:val="20"/>
        </w:rPr>
        <w:t xml:space="preserve"> </w:t>
      </w:r>
      <w:r w:rsidRPr="00903793">
        <w:rPr>
          <w:rFonts w:ascii="Arial" w:hAnsi="Arial" w:cs="Arial"/>
          <w:color w:val="000000"/>
          <w:sz w:val="20"/>
        </w:rPr>
        <w:t>со</w:t>
      </w:r>
      <w:r w:rsidR="005C742B" w:rsidRPr="00903793">
        <w:rPr>
          <w:rFonts w:ascii="Arial" w:hAnsi="Arial" w:cs="Arial"/>
          <w:color w:val="000000"/>
          <w:sz w:val="20"/>
        </w:rPr>
        <w:t xml:space="preserve"> </w:t>
      </w:r>
      <w:r w:rsidRPr="00903793">
        <w:rPr>
          <w:rFonts w:ascii="Arial" w:hAnsi="Arial" w:cs="Arial"/>
          <w:color w:val="000000"/>
          <w:sz w:val="20"/>
        </w:rPr>
        <w:t>дня</w:t>
      </w:r>
      <w:r w:rsidR="005C742B" w:rsidRPr="00903793">
        <w:rPr>
          <w:rFonts w:ascii="Arial" w:hAnsi="Arial" w:cs="Arial"/>
          <w:color w:val="000000"/>
          <w:sz w:val="20"/>
        </w:rPr>
        <w:t xml:space="preserve"> </w:t>
      </w:r>
      <w:r w:rsidRPr="00903793">
        <w:rPr>
          <w:rFonts w:ascii="Arial" w:hAnsi="Arial" w:cs="Arial"/>
          <w:color w:val="000000"/>
          <w:sz w:val="20"/>
        </w:rPr>
        <w:t>поступления</w:t>
      </w:r>
      <w:r w:rsidR="005C742B" w:rsidRPr="00903793">
        <w:rPr>
          <w:rFonts w:ascii="Arial" w:hAnsi="Arial" w:cs="Arial"/>
          <w:color w:val="000000"/>
          <w:sz w:val="20"/>
        </w:rPr>
        <w:t xml:space="preserve"> </w:t>
      </w:r>
      <w:r w:rsidRPr="00903793">
        <w:rPr>
          <w:rFonts w:ascii="Arial" w:hAnsi="Arial" w:cs="Arial"/>
          <w:color w:val="000000"/>
          <w:sz w:val="20"/>
        </w:rPr>
        <w:t>обращений</w:t>
      </w:r>
      <w:r w:rsidR="005C742B" w:rsidRPr="00903793">
        <w:rPr>
          <w:rFonts w:ascii="Arial" w:hAnsi="Arial" w:cs="Arial"/>
          <w:color w:val="000000"/>
          <w:sz w:val="20"/>
        </w:rPr>
        <w:t xml:space="preserve"> </w:t>
      </w:r>
      <w:r w:rsidRPr="00903793">
        <w:rPr>
          <w:rFonts w:ascii="Arial" w:hAnsi="Arial" w:cs="Arial"/>
          <w:color w:val="000000"/>
          <w:sz w:val="20"/>
        </w:rPr>
        <w:t>лиц,</w:t>
      </w:r>
      <w:r w:rsidR="005C742B" w:rsidRPr="00903793">
        <w:rPr>
          <w:rFonts w:ascii="Arial" w:hAnsi="Arial" w:cs="Arial"/>
          <w:color w:val="000000"/>
          <w:sz w:val="20"/>
        </w:rPr>
        <w:t xml:space="preserve"> </w:t>
      </w:r>
      <w:r w:rsidRPr="00903793">
        <w:rPr>
          <w:rFonts w:ascii="Arial" w:hAnsi="Arial" w:cs="Arial"/>
          <w:color w:val="000000"/>
          <w:sz w:val="20"/>
        </w:rPr>
        <w:t>указанных</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hyperlink w:anchor="sub_1006" w:history="1">
        <w:r w:rsidRPr="00903793">
          <w:rPr>
            <w:rFonts w:ascii="Arial" w:hAnsi="Arial" w:cs="Arial"/>
            <w:color w:val="000000"/>
            <w:sz w:val="20"/>
          </w:rPr>
          <w:t>пункте</w:t>
        </w:r>
        <w:r w:rsidR="005C742B" w:rsidRPr="00903793">
          <w:rPr>
            <w:rFonts w:ascii="Arial" w:hAnsi="Arial" w:cs="Arial"/>
            <w:color w:val="000000"/>
            <w:sz w:val="20"/>
          </w:rPr>
          <w:t xml:space="preserve"> </w:t>
        </w:r>
        <w:r w:rsidRPr="00903793">
          <w:rPr>
            <w:rFonts w:ascii="Arial" w:hAnsi="Arial" w:cs="Arial"/>
            <w:color w:val="000000"/>
            <w:sz w:val="20"/>
          </w:rPr>
          <w:t>6</w:t>
        </w:r>
      </w:hyperlink>
      <w:r w:rsidR="005C742B" w:rsidRPr="00903793">
        <w:rPr>
          <w:rFonts w:ascii="Arial" w:hAnsi="Arial" w:cs="Arial"/>
          <w:color w:val="000000"/>
          <w:sz w:val="20"/>
        </w:rPr>
        <w:t xml:space="preserve"> </w:t>
      </w:r>
      <w:r w:rsidRPr="00903793">
        <w:rPr>
          <w:rFonts w:ascii="Arial" w:hAnsi="Arial" w:cs="Arial"/>
          <w:color w:val="000000"/>
          <w:sz w:val="20"/>
        </w:rPr>
        <w:t>настоящего</w:t>
      </w:r>
      <w:r w:rsidR="005C742B" w:rsidRPr="00903793">
        <w:rPr>
          <w:rFonts w:ascii="Arial" w:hAnsi="Arial" w:cs="Arial"/>
          <w:color w:val="000000"/>
          <w:sz w:val="20"/>
        </w:rPr>
        <w:t xml:space="preserve"> </w:t>
      </w:r>
      <w:r w:rsidRPr="00903793">
        <w:rPr>
          <w:rFonts w:ascii="Arial" w:hAnsi="Arial" w:cs="Arial"/>
          <w:color w:val="000000"/>
          <w:sz w:val="20"/>
        </w:rPr>
        <w:t>Порядка.</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3" w:name="sub_1008"/>
      <w:r w:rsidRPr="00903793">
        <w:rPr>
          <w:rFonts w:ascii="Arial" w:hAnsi="Arial" w:cs="Arial"/>
          <w:color w:val="000000"/>
          <w:sz w:val="20"/>
        </w:rPr>
        <w:t>8.</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процессе</w:t>
      </w:r>
      <w:r w:rsidR="005C742B" w:rsidRPr="00903793">
        <w:rPr>
          <w:rFonts w:ascii="Arial" w:hAnsi="Arial" w:cs="Arial"/>
          <w:color w:val="000000"/>
          <w:sz w:val="20"/>
        </w:rPr>
        <w:t xml:space="preserve"> </w:t>
      </w:r>
      <w:r w:rsidRPr="00903793">
        <w:rPr>
          <w:rFonts w:ascii="Arial" w:hAnsi="Arial" w:cs="Arial"/>
          <w:color w:val="000000"/>
          <w:sz w:val="20"/>
        </w:rPr>
        <w:t>работы</w:t>
      </w:r>
      <w:r w:rsidR="005C742B" w:rsidRPr="00903793">
        <w:rPr>
          <w:rFonts w:ascii="Arial" w:hAnsi="Arial" w:cs="Arial"/>
          <w:color w:val="000000"/>
          <w:sz w:val="20"/>
        </w:rPr>
        <w:t xml:space="preserve"> </w:t>
      </w:r>
      <w:r w:rsidRPr="00903793">
        <w:rPr>
          <w:rFonts w:ascii="Arial" w:hAnsi="Arial" w:cs="Arial"/>
          <w:color w:val="000000"/>
          <w:sz w:val="20"/>
        </w:rPr>
        <w:t>комиссия</w:t>
      </w:r>
      <w:r w:rsidR="005C742B" w:rsidRPr="00903793">
        <w:rPr>
          <w:rFonts w:ascii="Arial" w:hAnsi="Arial" w:cs="Arial"/>
          <w:color w:val="000000"/>
          <w:sz w:val="20"/>
        </w:rPr>
        <w:t xml:space="preserve"> </w:t>
      </w:r>
      <w:r w:rsidRPr="00903793">
        <w:rPr>
          <w:rFonts w:ascii="Arial" w:hAnsi="Arial" w:cs="Arial"/>
          <w:color w:val="000000"/>
          <w:sz w:val="20"/>
        </w:rPr>
        <w:t>вправе</w:t>
      </w:r>
      <w:r w:rsidR="005C742B" w:rsidRPr="00903793">
        <w:rPr>
          <w:rFonts w:ascii="Arial" w:hAnsi="Arial" w:cs="Arial"/>
          <w:color w:val="000000"/>
          <w:sz w:val="20"/>
        </w:rPr>
        <w:t xml:space="preserve"> </w:t>
      </w:r>
      <w:r w:rsidRPr="00903793">
        <w:rPr>
          <w:rFonts w:ascii="Arial" w:hAnsi="Arial" w:cs="Arial"/>
          <w:color w:val="000000"/>
          <w:sz w:val="20"/>
        </w:rPr>
        <w:t>запрашивать</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установленном</w:t>
      </w:r>
      <w:r w:rsidR="005C742B" w:rsidRPr="00903793">
        <w:rPr>
          <w:rFonts w:ascii="Arial" w:hAnsi="Arial" w:cs="Arial"/>
          <w:color w:val="000000"/>
          <w:sz w:val="20"/>
        </w:rPr>
        <w:t xml:space="preserve"> </w:t>
      </w:r>
      <w:r w:rsidRPr="00903793">
        <w:rPr>
          <w:rFonts w:ascii="Arial" w:hAnsi="Arial" w:cs="Arial"/>
          <w:color w:val="000000"/>
          <w:sz w:val="20"/>
        </w:rPr>
        <w:t>порядке</w:t>
      </w:r>
      <w:r w:rsidR="005C742B" w:rsidRPr="00903793">
        <w:rPr>
          <w:rFonts w:ascii="Arial" w:hAnsi="Arial" w:cs="Arial"/>
          <w:color w:val="000000"/>
          <w:sz w:val="20"/>
        </w:rPr>
        <w:t xml:space="preserve"> </w:t>
      </w:r>
      <w:r w:rsidRPr="00903793">
        <w:rPr>
          <w:rFonts w:ascii="Arial" w:hAnsi="Arial" w:cs="Arial"/>
          <w:color w:val="000000"/>
          <w:sz w:val="20"/>
        </w:rPr>
        <w:t>у</w:t>
      </w:r>
      <w:r w:rsidR="005C742B" w:rsidRPr="00903793">
        <w:rPr>
          <w:rFonts w:ascii="Arial" w:hAnsi="Arial" w:cs="Arial"/>
          <w:color w:val="000000"/>
          <w:sz w:val="20"/>
        </w:rPr>
        <w:t xml:space="preserve"> </w:t>
      </w:r>
      <w:r w:rsidRPr="00903793">
        <w:rPr>
          <w:rFonts w:ascii="Arial" w:hAnsi="Arial" w:cs="Arial"/>
          <w:color w:val="000000"/>
          <w:sz w:val="20"/>
        </w:rPr>
        <w:t>органов</w:t>
      </w:r>
      <w:r w:rsidR="005C742B" w:rsidRPr="00903793">
        <w:rPr>
          <w:rFonts w:ascii="Arial" w:hAnsi="Arial" w:cs="Arial"/>
          <w:color w:val="000000"/>
          <w:sz w:val="20"/>
        </w:rPr>
        <w:t xml:space="preserve"> </w:t>
      </w:r>
      <w:r w:rsidRPr="00903793">
        <w:rPr>
          <w:rFonts w:ascii="Arial" w:hAnsi="Arial" w:cs="Arial"/>
          <w:color w:val="000000"/>
          <w:sz w:val="20"/>
        </w:rPr>
        <w:t>государственной</w:t>
      </w:r>
      <w:r w:rsidR="005C742B" w:rsidRPr="00903793">
        <w:rPr>
          <w:rFonts w:ascii="Arial" w:hAnsi="Arial" w:cs="Arial"/>
          <w:color w:val="000000"/>
          <w:sz w:val="20"/>
        </w:rPr>
        <w:t xml:space="preserve"> </w:t>
      </w:r>
      <w:r w:rsidRPr="00903793">
        <w:rPr>
          <w:rFonts w:ascii="Arial" w:hAnsi="Arial" w:cs="Arial"/>
          <w:color w:val="000000"/>
          <w:sz w:val="20"/>
        </w:rPr>
        <w:t>власти,</w:t>
      </w:r>
      <w:r w:rsidR="005C742B" w:rsidRPr="00903793">
        <w:rPr>
          <w:rFonts w:ascii="Arial" w:hAnsi="Arial" w:cs="Arial"/>
          <w:color w:val="000000"/>
          <w:sz w:val="20"/>
        </w:rPr>
        <w:t xml:space="preserve"> </w:t>
      </w:r>
      <w:r w:rsidRPr="00903793">
        <w:rPr>
          <w:rFonts w:ascii="Arial" w:hAnsi="Arial" w:cs="Arial"/>
          <w:color w:val="000000"/>
          <w:sz w:val="20"/>
        </w:rPr>
        <w:t>органов</w:t>
      </w:r>
      <w:r w:rsidR="005C742B" w:rsidRPr="00903793">
        <w:rPr>
          <w:rFonts w:ascii="Arial" w:hAnsi="Arial" w:cs="Arial"/>
          <w:color w:val="000000"/>
          <w:sz w:val="20"/>
        </w:rPr>
        <w:t xml:space="preserve"> </w:t>
      </w:r>
      <w:r w:rsidRPr="00903793">
        <w:rPr>
          <w:rFonts w:ascii="Arial" w:hAnsi="Arial" w:cs="Arial"/>
          <w:color w:val="000000"/>
          <w:sz w:val="20"/>
        </w:rPr>
        <w:t>местного</w:t>
      </w:r>
      <w:r w:rsidR="005C742B" w:rsidRPr="00903793">
        <w:rPr>
          <w:rFonts w:ascii="Arial" w:hAnsi="Arial" w:cs="Arial"/>
          <w:color w:val="000000"/>
          <w:sz w:val="20"/>
        </w:rPr>
        <w:t xml:space="preserve"> </w:t>
      </w:r>
      <w:r w:rsidRPr="00903793">
        <w:rPr>
          <w:rFonts w:ascii="Arial" w:hAnsi="Arial" w:cs="Arial"/>
          <w:color w:val="000000"/>
          <w:sz w:val="20"/>
        </w:rPr>
        <w:t>самоуправления,</w:t>
      </w:r>
      <w:r w:rsidR="005C742B" w:rsidRPr="00903793">
        <w:rPr>
          <w:rFonts w:ascii="Arial" w:hAnsi="Arial" w:cs="Arial"/>
          <w:color w:val="000000"/>
          <w:sz w:val="20"/>
        </w:rPr>
        <w:t xml:space="preserve"> </w:t>
      </w:r>
      <w:r w:rsidRPr="00903793">
        <w:rPr>
          <w:rFonts w:ascii="Arial" w:hAnsi="Arial" w:cs="Arial"/>
          <w:color w:val="000000"/>
          <w:sz w:val="20"/>
        </w:rPr>
        <w:t>юридических</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физических</w:t>
      </w:r>
      <w:r w:rsidR="005C742B" w:rsidRPr="00903793">
        <w:rPr>
          <w:rFonts w:ascii="Arial" w:hAnsi="Arial" w:cs="Arial"/>
          <w:color w:val="000000"/>
          <w:sz w:val="20"/>
        </w:rPr>
        <w:t xml:space="preserve"> </w:t>
      </w:r>
      <w:r w:rsidRPr="00903793">
        <w:rPr>
          <w:rFonts w:ascii="Arial" w:hAnsi="Arial" w:cs="Arial"/>
          <w:color w:val="000000"/>
          <w:sz w:val="20"/>
        </w:rPr>
        <w:t>лиц</w:t>
      </w:r>
      <w:r w:rsidR="005C742B" w:rsidRPr="00903793">
        <w:rPr>
          <w:rFonts w:ascii="Arial" w:hAnsi="Arial" w:cs="Arial"/>
          <w:color w:val="000000"/>
          <w:sz w:val="20"/>
        </w:rPr>
        <w:t xml:space="preserve"> </w:t>
      </w:r>
      <w:r w:rsidRPr="00903793">
        <w:rPr>
          <w:rFonts w:ascii="Arial" w:hAnsi="Arial" w:cs="Arial"/>
          <w:color w:val="000000"/>
          <w:sz w:val="20"/>
        </w:rPr>
        <w:t>информацию,</w:t>
      </w:r>
      <w:r w:rsidR="005C742B" w:rsidRPr="00903793">
        <w:rPr>
          <w:rFonts w:ascii="Arial" w:hAnsi="Arial" w:cs="Arial"/>
          <w:color w:val="000000"/>
          <w:sz w:val="20"/>
        </w:rPr>
        <w:t xml:space="preserve"> </w:t>
      </w:r>
      <w:r w:rsidRPr="00903793">
        <w:rPr>
          <w:rFonts w:ascii="Arial" w:hAnsi="Arial" w:cs="Arial"/>
          <w:color w:val="000000"/>
          <w:sz w:val="20"/>
        </w:rPr>
        <w:t>способствующую</w:t>
      </w:r>
      <w:r w:rsidR="005C742B" w:rsidRPr="00903793">
        <w:rPr>
          <w:rFonts w:ascii="Arial" w:hAnsi="Arial" w:cs="Arial"/>
          <w:color w:val="000000"/>
          <w:sz w:val="20"/>
        </w:rPr>
        <w:t xml:space="preserve"> </w:t>
      </w:r>
      <w:r w:rsidRPr="00903793">
        <w:rPr>
          <w:rFonts w:ascii="Arial" w:hAnsi="Arial" w:cs="Arial"/>
          <w:color w:val="000000"/>
          <w:sz w:val="20"/>
        </w:rPr>
        <w:t>установлению</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4" w:name="sub_1009"/>
      <w:bookmarkEnd w:id="3"/>
      <w:r w:rsidRPr="00903793">
        <w:rPr>
          <w:rFonts w:ascii="Arial" w:hAnsi="Arial" w:cs="Arial"/>
          <w:color w:val="000000"/>
          <w:sz w:val="20"/>
        </w:rPr>
        <w:t>9.</w:t>
      </w:r>
      <w:r w:rsidR="005C742B" w:rsidRPr="00903793">
        <w:rPr>
          <w:rFonts w:ascii="Arial" w:hAnsi="Arial" w:cs="Arial"/>
          <w:color w:val="000000"/>
          <w:sz w:val="20"/>
        </w:rPr>
        <w:t xml:space="preserve"> </w:t>
      </w:r>
      <w:r w:rsidRPr="00903793">
        <w:rPr>
          <w:rFonts w:ascii="Arial" w:hAnsi="Arial" w:cs="Arial"/>
          <w:color w:val="000000"/>
          <w:sz w:val="20"/>
        </w:rPr>
        <w:t>Необходимость</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определяется</w:t>
      </w:r>
      <w:r w:rsidR="005C742B" w:rsidRPr="00903793">
        <w:rPr>
          <w:rFonts w:ascii="Arial" w:hAnsi="Arial" w:cs="Arial"/>
          <w:color w:val="000000"/>
          <w:sz w:val="20"/>
        </w:rPr>
        <w:t xml:space="preserve"> </w:t>
      </w:r>
      <w:r w:rsidRPr="00903793">
        <w:rPr>
          <w:rFonts w:ascii="Arial" w:hAnsi="Arial" w:cs="Arial"/>
          <w:color w:val="000000"/>
          <w:sz w:val="20"/>
        </w:rPr>
        <w:t>комиссией</w:t>
      </w:r>
      <w:r w:rsidR="005C742B" w:rsidRPr="00903793">
        <w:rPr>
          <w:rFonts w:ascii="Arial" w:hAnsi="Arial" w:cs="Arial"/>
          <w:color w:val="000000"/>
          <w:sz w:val="20"/>
        </w:rPr>
        <w:t xml:space="preserve"> </w:t>
      </w:r>
      <w:r w:rsidRPr="00903793">
        <w:rPr>
          <w:rFonts w:ascii="Arial" w:hAnsi="Arial" w:cs="Arial"/>
          <w:color w:val="000000"/>
          <w:sz w:val="20"/>
        </w:rPr>
        <w:t>исходя</w:t>
      </w:r>
      <w:r w:rsidR="005C742B" w:rsidRPr="00903793">
        <w:rPr>
          <w:rFonts w:ascii="Arial" w:hAnsi="Arial" w:cs="Arial"/>
          <w:color w:val="000000"/>
          <w:sz w:val="20"/>
        </w:rPr>
        <w:t xml:space="preserve"> </w:t>
      </w:r>
      <w:r w:rsidRPr="00903793">
        <w:rPr>
          <w:rFonts w:ascii="Arial" w:hAnsi="Arial" w:cs="Arial"/>
          <w:color w:val="000000"/>
          <w:sz w:val="20"/>
        </w:rPr>
        <w:t>из:</w:t>
      </w:r>
    </w:p>
    <w:bookmarkEnd w:id="4"/>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степени</w:t>
      </w:r>
      <w:r w:rsidR="005C742B" w:rsidRPr="00903793">
        <w:rPr>
          <w:rFonts w:ascii="Arial" w:hAnsi="Arial" w:cs="Arial"/>
          <w:color w:val="000000"/>
          <w:sz w:val="20"/>
        </w:rPr>
        <w:t xml:space="preserve"> </w:t>
      </w:r>
      <w:r w:rsidRPr="00903793">
        <w:rPr>
          <w:rFonts w:ascii="Arial" w:hAnsi="Arial" w:cs="Arial"/>
          <w:color w:val="000000"/>
          <w:sz w:val="20"/>
        </w:rPr>
        <w:t>физического</w:t>
      </w:r>
      <w:r w:rsidR="005C742B" w:rsidRPr="00903793">
        <w:rPr>
          <w:rFonts w:ascii="Arial" w:hAnsi="Arial" w:cs="Arial"/>
          <w:color w:val="000000"/>
          <w:sz w:val="20"/>
        </w:rPr>
        <w:t xml:space="preserve"> </w:t>
      </w:r>
      <w:r w:rsidRPr="00903793">
        <w:rPr>
          <w:rFonts w:ascii="Arial" w:hAnsi="Arial" w:cs="Arial"/>
          <w:color w:val="000000"/>
          <w:sz w:val="20"/>
        </w:rPr>
        <w:t>износа</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актом</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техническом</w:t>
      </w:r>
      <w:r w:rsidR="005C742B" w:rsidRPr="00903793">
        <w:rPr>
          <w:rFonts w:ascii="Arial" w:hAnsi="Arial" w:cs="Arial"/>
          <w:color w:val="000000"/>
          <w:sz w:val="20"/>
        </w:rPr>
        <w:t xml:space="preserve"> </w:t>
      </w:r>
      <w:r w:rsidRPr="00903793">
        <w:rPr>
          <w:rFonts w:ascii="Arial" w:hAnsi="Arial" w:cs="Arial"/>
          <w:color w:val="000000"/>
          <w:sz w:val="20"/>
        </w:rPr>
        <w:t>состоянии</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нормативных</w:t>
      </w:r>
      <w:r w:rsidR="005C742B" w:rsidRPr="00903793">
        <w:rPr>
          <w:rFonts w:ascii="Arial" w:hAnsi="Arial" w:cs="Arial"/>
          <w:color w:val="000000"/>
          <w:sz w:val="20"/>
        </w:rPr>
        <w:t xml:space="preserve"> </w:t>
      </w:r>
      <w:r w:rsidRPr="00903793">
        <w:rPr>
          <w:rFonts w:ascii="Arial" w:hAnsi="Arial" w:cs="Arial"/>
          <w:color w:val="000000"/>
          <w:sz w:val="20"/>
        </w:rPr>
        <w:t>сроков</w:t>
      </w:r>
      <w:r w:rsidR="005C742B" w:rsidRPr="00903793">
        <w:rPr>
          <w:rFonts w:ascii="Arial" w:hAnsi="Arial" w:cs="Arial"/>
          <w:color w:val="000000"/>
          <w:sz w:val="20"/>
        </w:rPr>
        <w:t xml:space="preserve"> </w:t>
      </w:r>
      <w:r w:rsidRPr="00903793">
        <w:rPr>
          <w:rFonts w:ascii="Arial" w:hAnsi="Arial" w:cs="Arial"/>
          <w:color w:val="000000"/>
          <w:sz w:val="20"/>
        </w:rPr>
        <w:t>службы</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планируемой</w:t>
      </w:r>
      <w:r w:rsidR="005C742B" w:rsidRPr="00903793">
        <w:rPr>
          <w:rFonts w:ascii="Arial" w:hAnsi="Arial" w:cs="Arial"/>
          <w:color w:val="000000"/>
          <w:sz w:val="20"/>
        </w:rPr>
        <w:t xml:space="preserve"> </w:t>
      </w:r>
      <w:r w:rsidRPr="00903793">
        <w:rPr>
          <w:rFonts w:ascii="Arial" w:hAnsi="Arial" w:cs="Arial"/>
          <w:color w:val="000000"/>
          <w:sz w:val="20"/>
        </w:rPr>
        <w:t>к</w:t>
      </w:r>
      <w:r w:rsidR="005C742B" w:rsidRPr="00903793">
        <w:rPr>
          <w:rFonts w:ascii="Arial" w:hAnsi="Arial" w:cs="Arial"/>
          <w:color w:val="000000"/>
          <w:sz w:val="20"/>
        </w:rPr>
        <w:t xml:space="preserve"> </w:t>
      </w:r>
      <w:r w:rsidRPr="00903793">
        <w:rPr>
          <w:rFonts w:ascii="Arial" w:hAnsi="Arial" w:cs="Arial"/>
          <w:color w:val="000000"/>
          <w:sz w:val="20"/>
        </w:rPr>
        <w:t>поступлению</w:t>
      </w:r>
      <w:r w:rsidR="005C742B" w:rsidRPr="00903793">
        <w:rPr>
          <w:rFonts w:ascii="Arial" w:hAnsi="Arial" w:cs="Arial"/>
          <w:color w:val="000000"/>
          <w:sz w:val="20"/>
        </w:rPr>
        <w:t xml:space="preserve"> </w:t>
      </w:r>
      <w:r w:rsidRPr="00903793">
        <w:rPr>
          <w:rFonts w:ascii="Arial" w:hAnsi="Arial" w:cs="Arial"/>
          <w:color w:val="000000"/>
          <w:sz w:val="20"/>
        </w:rPr>
        <w:t>суммы</w:t>
      </w:r>
      <w:r w:rsidR="005C742B" w:rsidRPr="00903793">
        <w:rPr>
          <w:rFonts w:ascii="Arial" w:hAnsi="Arial" w:cs="Arial"/>
          <w:color w:val="000000"/>
          <w:sz w:val="20"/>
        </w:rPr>
        <w:t xml:space="preserve"> </w:t>
      </w:r>
      <w:r w:rsidRPr="00903793">
        <w:rPr>
          <w:rFonts w:ascii="Arial" w:hAnsi="Arial" w:cs="Arial"/>
          <w:color w:val="000000"/>
          <w:sz w:val="20"/>
        </w:rPr>
        <w:t>средств</w:t>
      </w:r>
      <w:r w:rsidR="005C742B" w:rsidRPr="00903793">
        <w:rPr>
          <w:rFonts w:ascii="Arial" w:hAnsi="Arial" w:cs="Arial"/>
          <w:color w:val="000000"/>
          <w:sz w:val="20"/>
        </w:rPr>
        <w:t xml:space="preserve"> </w:t>
      </w:r>
      <w:r w:rsidRPr="00903793">
        <w:rPr>
          <w:rFonts w:ascii="Arial" w:hAnsi="Arial" w:cs="Arial"/>
          <w:color w:val="000000"/>
          <w:sz w:val="20"/>
        </w:rPr>
        <w:t>взносов</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капитальный</w:t>
      </w:r>
      <w:r w:rsidR="005C742B" w:rsidRPr="00903793">
        <w:rPr>
          <w:rFonts w:ascii="Arial" w:hAnsi="Arial" w:cs="Arial"/>
          <w:color w:val="000000"/>
          <w:sz w:val="20"/>
        </w:rPr>
        <w:t xml:space="preserve"> </w:t>
      </w:r>
      <w:r w:rsidRPr="00903793">
        <w:rPr>
          <w:rFonts w:ascii="Arial" w:hAnsi="Arial" w:cs="Arial"/>
          <w:color w:val="000000"/>
          <w:sz w:val="20"/>
        </w:rPr>
        <w:t>ремонт</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пределах</w:t>
      </w:r>
      <w:r w:rsidR="005C742B" w:rsidRPr="00903793">
        <w:rPr>
          <w:rFonts w:ascii="Arial" w:hAnsi="Arial" w:cs="Arial"/>
          <w:color w:val="000000"/>
          <w:sz w:val="20"/>
        </w:rPr>
        <w:t xml:space="preserve"> </w:t>
      </w:r>
      <w:r w:rsidRPr="00903793">
        <w:rPr>
          <w:rFonts w:ascii="Arial" w:hAnsi="Arial" w:cs="Arial"/>
          <w:color w:val="000000"/>
          <w:sz w:val="20"/>
        </w:rPr>
        <w:t>финансового</w:t>
      </w:r>
      <w:r w:rsidR="005C742B" w:rsidRPr="00903793">
        <w:rPr>
          <w:rFonts w:ascii="Arial" w:hAnsi="Arial" w:cs="Arial"/>
          <w:color w:val="000000"/>
          <w:sz w:val="20"/>
        </w:rPr>
        <w:t xml:space="preserve"> </w:t>
      </w:r>
      <w:r w:rsidRPr="00903793">
        <w:rPr>
          <w:rFonts w:ascii="Arial" w:hAnsi="Arial" w:cs="Arial"/>
          <w:color w:val="000000"/>
          <w:sz w:val="20"/>
        </w:rPr>
        <w:t>года</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определенного</w:t>
      </w:r>
      <w:r w:rsidR="005C742B" w:rsidRPr="00903793">
        <w:rPr>
          <w:rFonts w:ascii="Arial" w:hAnsi="Arial" w:cs="Arial"/>
          <w:color w:val="000000"/>
          <w:sz w:val="20"/>
        </w:rPr>
        <w:t xml:space="preserve"> </w:t>
      </w:r>
      <w:r w:rsidRPr="00903793">
        <w:rPr>
          <w:rFonts w:ascii="Arial" w:hAnsi="Arial" w:cs="Arial"/>
          <w:color w:val="000000"/>
          <w:sz w:val="20"/>
        </w:rPr>
        <w:t>муниципального</w:t>
      </w:r>
      <w:r w:rsidR="005C742B" w:rsidRPr="00903793">
        <w:rPr>
          <w:rFonts w:ascii="Arial" w:hAnsi="Arial" w:cs="Arial"/>
          <w:color w:val="000000"/>
          <w:sz w:val="20"/>
        </w:rPr>
        <w:t xml:space="preserve"> </w:t>
      </w:r>
      <w:r w:rsidRPr="00903793">
        <w:rPr>
          <w:rFonts w:ascii="Arial" w:hAnsi="Arial" w:cs="Arial"/>
          <w:color w:val="000000"/>
          <w:sz w:val="20"/>
        </w:rPr>
        <w:t>образования.</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целях</w:t>
      </w:r>
      <w:r w:rsidR="005C742B" w:rsidRPr="00903793">
        <w:rPr>
          <w:rFonts w:ascii="Arial" w:hAnsi="Arial" w:cs="Arial"/>
          <w:color w:val="000000"/>
          <w:sz w:val="20"/>
        </w:rPr>
        <w:t xml:space="preserve"> </w:t>
      </w:r>
      <w:r w:rsidRPr="00903793">
        <w:rPr>
          <w:rFonts w:ascii="Arial" w:hAnsi="Arial" w:cs="Arial"/>
          <w:color w:val="000000"/>
          <w:sz w:val="20"/>
        </w:rPr>
        <w:t>определения</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комиссия</w:t>
      </w:r>
      <w:r w:rsidR="005C742B" w:rsidRPr="00903793">
        <w:rPr>
          <w:rFonts w:ascii="Arial" w:hAnsi="Arial" w:cs="Arial"/>
          <w:color w:val="000000"/>
          <w:sz w:val="20"/>
        </w:rPr>
        <w:t xml:space="preserve"> </w:t>
      </w:r>
      <w:r w:rsidRPr="00903793">
        <w:rPr>
          <w:rFonts w:ascii="Arial" w:hAnsi="Arial" w:cs="Arial"/>
          <w:color w:val="000000"/>
          <w:sz w:val="20"/>
        </w:rPr>
        <w:t>проводит</w:t>
      </w:r>
      <w:r w:rsidR="005C742B" w:rsidRPr="00903793">
        <w:rPr>
          <w:rFonts w:ascii="Arial" w:hAnsi="Arial" w:cs="Arial"/>
          <w:color w:val="000000"/>
          <w:sz w:val="20"/>
        </w:rPr>
        <w:t xml:space="preserve"> </w:t>
      </w:r>
      <w:r w:rsidRPr="00903793">
        <w:rPr>
          <w:rFonts w:ascii="Arial" w:hAnsi="Arial" w:cs="Arial"/>
          <w:color w:val="000000"/>
          <w:sz w:val="20"/>
        </w:rPr>
        <w:t>обследование</w:t>
      </w:r>
      <w:r w:rsidR="005C742B" w:rsidRPr="00903793">
        <w:rPr>
          <w:rFonts w:ascii="Arial" w:hAnsi="Arial" w:cs="Arial"/>
          <w:color w:val="000000"/>
          <w:sz w:val="20"/>
        </w:rPr>
        <w:t xml:space="preserve"> </w:t>
      </w:r>
      <w:r w:rsidRPr="00903793">
        <w:rPr>
          <w:rFonts w:ascii="Arial" w:hAnsi="Arial" w:cs="Arial"/>
          <w:color w:val="000000"/>
          <w:sz w:val="20"/>
        </w:rPr>
        <w:t>технического</w:t>
      </w:r>
      <w:r w:rsidR="005C742B" w:rsidRPr="00903793">
        <w:rPr>
          <w:rFonts w:ascii="Arial" w:hAnsi="Arial" w:cs="Arial"/>
          <w:color w:val="000000"/>
          <w:sz w:val="20"/>
        </w:rPr>
        <w:t xml:space="preserve"> </w:t>
      </w:r>
      <w:r w:rsidRPr="00903793">
        <w:rPr>
          <w:rFonts w:ascii="Arial" w:hAnsi="Arial" w:cs="Arial"/>
          <w:color w:val="000000"/>
          <w:sz w:val="20"/>
        </w:rPr>
        <w:t>состояния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его</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Техническое</w:t>
      </w:r>
      <w:r w:rsidR="005C742B" w:rsidRPr="00903793">
        <w:rPr>
          <w:rFonts w:ascii="Arial" w:hAnsi="Arial" w:cs="Arial"/>
          <w:color w:val="000000"/>
          <w:sz w:val="20"/>
        </w:rPr>
        <w:t xml:space="preserve"> </w:t>
      </w:r>
      <w:r w:rsidRPr="00903793">
        <w:rPr>
          <w:rFonts w:ascii="Arial" w:hAnsi="Arial" w:cs="Arial"/>
          <w:color w:val="000000"/>
          <w:sz w:val="20"/>
        </w:rPr>
        <w:t>состояние</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оценивается</w:t>
      </w:r>
      <w:r w:rsidR="005C742B" w:rsidRPr="00903793">
        <w:rPr>
          <w:rFonts w:ascii="Arial" w:hAnsi="Arial" w:cs="Arial"/>
          <w:color w:val="000000"/>
          <w:sz w:val="20"/>
        </w:rPr>
        <w:t xml:space="preserve"> </w:t>
      </w:r>
      <w:r w:rsidRPr="00903793">
        <w:rPr>
          <w:rFonts w:ascii="Arial" w:hAnsi="Arial" w:cs="Arial"/>
          <w:color w:val="000000"/>
          <w:sz w:val="20"/>
        </w:rPr>
        <w:t>комиссией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hyperlink r:id="rId19" w:history="1">
        <w:r w:rsidRPr="00903793">
          <w:rPr>
            <w:rFonts w:ascii="Arial" w:hAnsi="Arial" w:cs="Arial"/>
            <w:color w:val="000000"/>
            <w:sz w:val="20"/>
          </w:rPr>
          <w:t>ведомственными</w:t>
        </w:r>
        <w:r w:rsidR="005C742B" w:rsidRPr="00903793">
          <w:rPr>
            <w:rFonts w:ascii="Arial" w:hAnsi="Arial" w:cs="Arial"/>
            <w:color w:val="000000"/>
            <w:sz w:val="20"/>
          </w:rPr>
          <w:t xml:space="preserve"> </w:t>
        </w:r>
        <w:r w:rsidRPr="00903793">
          <w:rPr>
            <w:rFonts w:ascii="Arial" w:hAnsi="Arial" w:cs="Arial"/>
            <w:color w:val="000000"/>
            <w:sz w:val="20"/>
          </w:rPr>
          <w:t>строительными</w:t>
        </w:r>
        <w:r w:rsidR="005C742B" w:rsidRPr="00903793">
          <w:rPr>
            <w:rFonts w:ascii="Arial" w:hAnsi="Arial" w:cs="Arial"/>
            <w:color w:val="000000"/>
            <w:sz w:val="20"/>
          </w:rPr>
          <w:t xml:space="preserve"> </w:t>
        </w:r>
        <w:r w:rsidRPr="00903793">
          <w:rPr>
            <w:rFonts w:ascii="Arial" w:hAnsi="Arial" w:cs="Arial"/>
            <w:color w:val="000000"/>
            <w:sz w:val="20"/>
          </w:rPr>
          <w:t>нормами</w:t>
        </w:r>
      </w:hyperlink>
      <w:r w:rsidR="005C742B" w:rsidRPr="00903793">
        <w:rPr>
          <w:rFonts w:ascii="Arial" w:hAnsi="Arial" w:cs="Arial"/>
          <w:color w:val="000000"/>
          <w:sz w:val="20"/>
        </w:rPr>
        <w:t xml:space="preserve"> </w:t>
      </w:r>
      <w:r w:rsidRPr="00903793">
        <w:rPr>
          <w:rFonts w:ascii="Arial" w:hAnsi="Arial" w:cs="Arial"/>
          <w:color w:val="000000"/>
          <w:sz w:val="20"/>
        </w:rPr>
        <w:t>"Правила</w:t>
      </w:r>
      <w:r w:rsidR="005C742B" w:rsidRPr="00903793">
        <w:rPr>
          <w:rFonts w:ascii="Arial" w:hAnsi="Arial" w:cs="Arial"/>
          <w:color w:val="000000"/>
          <w:sz w:val="20"/>
        </w:rPr>
        <w:t xml:space="preserve"> </w:t>
      </w:r>
      <w:r w:rsidRPr="00903793">
        <w:rPr>
          <w:rFonts w:ascii="Arial" w:hAnsi="Arial" w:cs="Arial"/>
          <w:color w:val="000000"/>
          <w:sz w:val="20"/>
        </w:rPr>
        <w:t>оценки</w:t>
      </w:r>
      <w:r w:rsidR="005C742B" w:rsidRPr="00903793">
        <w:rPr>
          <w:rFonts w:ascii="Arial" w:hAnsi="Arial" w:cs="Arial"/>
          <w:color w:val="000000"/>
          <w:sz w:val="20"/>
        </w:rPr>
        <w:t xml:space="preserve"> </w:t>
      </w:r>
      <w:r w:rsidRPr="00903793">
        <w:rPr>
          <w:rFonts w:ascii="Arial" w:hAnsi="Arial" w:cs="Arial"/>
          <w:color w:val="000000"/>
          <w:sz w:val="20"/>
        </w:rPr>
        <w:t>физического</w:t>
      </w:r>
      <w:r w:rsidR="005C742B" w:rsidRPr="00903793">
        <w:rPr>
          <w:rFonts w:ascii="Arial" w:hAnsi="Arial" w:cs="Arial"/>
          <w:color w:val="000000"/>
          <w:sz w:val="20"/>
        </w:rPr>
        <w:t xml:space="preserve"> </w:t>
      </w:r>
      <w:r w:rsidRPr="00903793">
        <w:rPr>
          <w:rFonts w:ascii="Arial" w:hAnsi="Arial" w:cs="Arial"/>
          <w:color w:val="000000"/>
          <w:sz w:val="20"/>
        </w:rPr>
        <w:t>износа</w:t>
      </w:r>
      <w:r w:rsidR="005C742B" w:rsidRPr="00903793">
        <w:rPr>
          <w:rFonts w:ascii="Arial" w:hAnsi="Arial" w:cs="Arial"/>
          <w:color w:val="000000"/>
          <w:sz w:val="20"/>
        </w:rPr>
        <w:t xml:space="preserve"> </w:t>
      </w:r>
      <w:r w:rsidRPr="00903793">
        <w:rPr>
          <w:rFonts w:ascii="Arial" w:hAnsi="Arial" w:cs="Arial"/>
          <w:color w:val="000000"/>
          <w:sz w:val="20"/>
        </w:rPr>
        <w:t>жилых</w:t>
      </w:r>
      <w:r w:rsidR="005C742B" w:rsidRPr="00903793">
        <w:rPr>
          <w:rFonts w:ascii="Arial" w:hAnsi="Arial" w:cs="Arial"/>
          <w:color w:val="000000"/>
          <w:sz w:val="20"/>
        </w:rPr>
        <w:t xml:space="preserve"> </w:t>
      </w:r>
      <w:r w:rsidRPr="00903793">
        <w:rPr>
          <w:rFonts w:ascii="Arial" w:hAnsi="Arial" w:cs="Arial"/>
          <w:color w:val="000000"/>
          <w:sz w:val="20"/>
        </w:rPr>
        <w:t>зданий"</w:t>
      </w:r>
      <w:r w:rsidR="005C742B" w:rsidRPr="00903793">
        <w:rPr>
          <w:rFonts w:ascii="Arial" w:hAnsi="Arial" w:cs="Arial"/>
          <w:color w:val="000000"/>
          <w:sz w:val="20"/>
        </w:rPr>
        <w:t xml:space="preserve"> </w:t>
      </w:r>
      <w:r w:rsidRPr="00903793">
        <w:rPr>
          <w:rFonts w:ascii="Arial" w:hAnsi="Arial" w:cs="Arial"/>
          <w:color w:val="000000"/>
          <w:sz w:val="20"/>
        </w:rPr>
        <w:t>ВСН</w:t>
      </w:r>
      <w:r w:rsidR="005C742B" w:rsidRPr="00903793">
        <w:rPr>
          <w:rFonts w:ascii="Arial" w:hAnsi="Arial" w:cs="Arial"/>
          <w:color w:val="000000"/>
          <w:sz w:val="20"/>
        </w:rPr>
        <w:t xml:space="preserve"> </w:t>
      </w:r>
      <w:r w:rsidRPr="00903793">
        <w:rPr>
          <w:rFonts w:ascii="Arial" w:hAnsi="Arial" w:cs="Arial"/>
          <w:color w:val="000000"/>
          <w:sz w:val="20"/>
        </w:rPr>
        <w:t>53-86(р),</w:t>
      </w:r>
      <w:r w:rsidR="005C742B" w:rsidRPr="00903793">
        <w:rPr>
          <w:rFonts w:ascii="Arial" w:hAnsi="Arial" w:cs="Arial"/>
          <w:color w:val="000000"/>
          <w:sz w:val="20"/>
        </w:rPr>
        <w:t xml:space="preserve"> </w:t>
      </w:r>
      <w:r w:rsidRPr="00903793">
        <w:rPr>
          <w:rFonts w:ascii="Arial" w:hAnsi="Arial" w:cs="Arial"/>
          <w:color w:val="000000"/>
          <w:sz w:val="20"/>
        </w:rPr>
        <w:t>утвержденными</w:t>
      </w:r>
      <w:r w:rsidR="005C742B" w:rsidRPr="00903793">
        <w:rPr>
          <w:rFonts w:ascii="Arial" w:hAnsi="Arial" w:cs="Arial"/>
          <w:color w:val="000000"/>
          <w:sz w:val="20"/>
        </w:rPr>
        <w:t xml:space="preserve"> </w:t>
      </w:r>
      <w:hyperlink r:id="rId20" w:history="1">
        <w:r w:rsidRPr="00903793">
          <w:rPr>
            <w:rFonts w:ascii="Arial" w:hAnsi="Arial" w:cs="Arial"/>
            <w:color w:val="000000"/>
            <w:sz w:val="20"/>
          </w:rPr>
          <w:t>приказом</w:t>
        </w:r>
      </w:hyperlink>
      <w:r w:rsidR="005C742B" w:rsidRPr="00903793">
        <w:rPr>
          <w:rFonts w:ascii="Arial" w:hAnsi="Arial" w:cs="Arial"/>
          <w:color w:val="000000"/>
          <w:sz w:val="20"/>
        </w:rPr>
        <w:t xml:space="preserve"> </w:t>
      </w:r>
      <w:r w:rsidRPr="00903793">
        <w:rPr>
          <w:rFonts w:ascii="Arial" w:hAnsi="Arial" w:cs="Arial"/>
          <w:color w:val="000000"/>
          <w:sz w:val="20"/>
        </w:rPr>
        <w:t>Государственного</w:t>
      </w:r>
      <w:r w:rsidR="005C742B" w:rsidRPr="00903793">
        <w:rPr>
          <w:rFonts w:ascii="Arial" w:hAnsi="Arial" w:cs="Arial"/>
          <w:color w:val="000000"/>
          <w:sz w:val="20"/>
        </w:rPr>
        <w:t xml:space="preserve"> </w:t>
      </w:r>
      <w:r w:rsidRPr="00903793">
        <w:rPr>
          <w:rFonts w:ascii="Arial" w:hAnsi="Arial" w:cs="Arial"/>
          <w:color w:val="000000"/>
          <w:sz w:val="20"/>
        </w:rPr>
        <w:t>комитета</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гражданскому</w:t>
      </w:r>
      <w:r w:rsidR="005C742B" w:rsidRPr="00903793">
        <w:rPr>
          <w:rFonts w:ascii="Arial" w:hAnsi="Arial" w:cs="Arial"/>
          <w:color w:val="000000"/>
          <w:sz w:val="20"/>
        </w:rPr>
        <w:t xml:space="preserve"> </w:t>
      </w:r>
      <w:r w:rsidRPr="00903793">
        <w:rPr>
          <w:rFonts w:ascii="Arial" w:hAnsi="Arial" w:cs="Arial"/>
          <w:color w:val="000000"/>
          <w:sz w:val="20"/>
        </w:rPr>
        <w:t>строительству</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архитектуре</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Госстрое</w:t>
      </w:r>
      <w:r w:rsidR="005C742B" w:rsidRPr="00903793">
        <w:rPr>
          <w:rFonts w:ascii="Arial" w:hAnsi="Arial" w:cs="Arial"/>
          <w:color w:val="000000"/>
          <w:sz w:val="20"/>
        </w:rPr>
        <w:t xml:space="preserve"> </w:t>
      </w:r>
      <w:r w:rsidRPr="00903793">
        <w:rPr>
          <w:rFonts w:ascii="Arial" w:hAnsi="Arial" w:cs="Arial"/>
          <w:color w:val="000000"/>
          <w:sz w:val="20"/>
        </w:rPr>
        <w:t>СССР</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24</w:t>
      </w:r>
      <w:r w:rsidR="005C742B" w:rsidRPr="00903793">
        <w:rPr>
          <w:rFonts w:ascii="Arial" w:hAnsi="Arial" w:cs="Arial"/>
          <w:color w:val="000000"/>
          <w:sz w:val="20"/>
        </w:rPr>
        <w:t xml:space="preserve"> </w:t>
      </w:r>
      <w:r w:rsidRPr="00903793">
        <w:rPr>
          <w:rFonts w:ascii="Arial" w:hAnsi="Arial" w:cs="Arial"/>
          <w:color w:val="000000"/>
          <w:sz w:val="20"/>
        </w:rPr>
        <w:t>декабря</w:t>
      </w:r>
      <w:r w:rsidR="005C742B" w:rsidRPr="00903793">
        <w:rPr>
          <w:rFonts w:ascii="Arial" w:hAnsi="Arial" w:cs="Arial"/>
          <w:color w:val="000000"/>
          <w:sz w:val="20"/>
        </w:rPr>
        <w:t xml:space="preserve"> </w:t>
      </w:r>
      <w:r w:rsidRPr="00903793">
        <w:rPr>
          <w:rFonts w:ascii="Arial" w:hAnsi="Arial" w:cs="Arial"/>
          <w:color w:val="000000"/>
          <w:sz w:val="20"/>
        </w:rPr>
        <w:t>1986</w:t>
      </w:r>
      <w:r w:rsidR="005C742B" w:rsidRPr="00903793">
        <w:rPr>
          <w:rFonts w:ascii="Arial" w:hAnsi="Arial" w:cs="Arial"/>
          <w:color w:val="000000"/>
          <w:sz w:val="20"/>
        </w:rPr>
        <w:t xml:space="preserve"> </w:t>
      </w:r>
      <w:r w:rsidRPr="00903793">
        <w:rPr>
          <w:rFonts w:ascii="Arial" w:hAnsi="Arial" w:cs="Arial"/>
          <w:color w:val="000000"/>
          <w:sz w:val="20"/>
        </w:rPr>
        <w:t>г.</w:t>
      </w:r>
      <w:r w:rsidR="005C742B" w:rsidRPr="00903793">
        <w:rPr>
          <w:rFonts w:ascii="Arial" w:hAnsi="Arial" w:cs="Arial"/>
          <w:color w:val="000000"/>
          <w:sz w:val="20"/>
        </w:rPr>
        <w:t xml:space="preserve"> </w:t>
      </w:r>
      <w:r w:rsidRPr="00903793">
        <w:rPr>
          <w:rFonts w:ascii="Arial" w:hAnsi="Arial" w:cs="Arial"/>
          <w:color w:val="000000"/>
          <w:sz w:val="20"/>
        </w:rPr>
        <w:t>N</w:t>
      </w:r>
      <w:r w:rsidR="005C742B" w:rsidRPr="00903793">
        <w:rPr>
          <w:rFonts w:ascii="Arial" w:hAnsi="Arial" w:cs="Arial"/>
          <w:color w:val="000000"/>
          <w:sz w:val="20"/>
        </w:rPr>
        <w:t xml:space="preserve"> </w:t>
      </w:r>
      <w:r w:rsidRPr="00903793">
        <w:rPr>
          <w:rFonts w:ascii="Arial" w:hAnsi="Arial" w:cs="Arial"/>
          <w:color w:val="000000"/>
          <w:sz w:val="20"/>
        </w:rPr>
        <w:t>446,</w:t>
      </w:r>
      <w:r w:rsidR="005C742B" w:rsidRPr="00903793">
        <w:rPr>
          <w:rFonts w:ascii="Arial" w:hAnsi="Arial" w:cs="Arial"/>
          <w:color w:val="000000"/>
          <w:sz w:val="20"/>
        </w:rPr>
        <w:t xml:space="preserve"> </w:t>
      </w:r>
      <w:hyperlink r:id="rId21" w:history="1">
        <w:r w:rsidRPr="00903793">
          <w:rPr>
            <w:rFonts w:ascii="Arial" w:hAnsi="Arial" w:cs="Arial"/>
            <w:color w:val="000000"/>
            <w:sz w:val="20"/>
          </w:rPr>
          <w:t>ведомственными</w:t>
        </w:r>
        <w:r w:rsidR="005C742B" w:rsidRPr="00903793">
          <w:rPr>
            <w:rFonts w:ascii="Arial" w:hAnsi="Arial" w:cs="Arial"/>
            <w:color w:val="000000"/>
            <w:sz w:val="20"/>
          </w:rPr>
          <w:t xml:space="preserve"> </w:t>
        </w:r>
        <w:r w:rsidRPr="00903793">
          <w:rPr>
            <w:rFonts w:ascii="Arial" w:hAnsi="Arial" w:cs="Arial"/>
            <w:color w:val="000000"/>
            <w:sz w:val="20"/>
          </w:rPr>
          <w:t>строительными</w:t>
        </w:r>
        <w:r w:rsidR="005C742B" w:rsidRPr="00903793">
          <w:rPr>
            <w:rFonts w:ascii="Arial" w:hAnsi="Arial" w:cs="Arial"/>
            <w:color w:val="000000"/>
            <w:sz w:val="20"/>
          </w:rPr>
          <w:t xml:space="preserve"> </w:t>
        </w:r>
        <w:r w:rsidRPr="00903793">
          <w:rPr>
            <w:rFonts w:ascii="Arial" w:hAnsi="Arial" w:cs="Arial"/>
            <w:color w:val="000000"/>
            <w:sz w:val="20"/>
          </w:rPr>
          <w:t>нормами</w:t>
        </w:r>
      </w:hyperlink>
      <w:r w:rsidR="005C742B" w:rsidRPr="00903793">
        <w:rPr>
          <w:rFonts w:ascii="Arial" w:hAnsi="Arial" w:cs="Arial"/>
          <w:color w:val="000000"/>
          <w:sz w:val="20"/>
        </w:rPr>
        <w:t xml:space="preserve"> </w:t>
      </w:r>
      <w:r w:rsidRPr="00903793">
        <w:rPr>
          <w:rFonts w:ascii="Arial" w:hAnsi="Arial" w:cs="Arial"/>
          <w:color w:val="000000"/>
          <w:sz w:val="20"/>
        </w:rPr>
        <w:t>"Положение</w:t>
      </w:r>
      <w:r w:rsidR="005C742B" w:rsidRPr="00903793">
        <w:rPr>
          <w:rFonts w:ascii="Arial" w:hAnsi="Arial" w:cs="Arial"/>
          <w:color w:val="000000"/>
          <w:sz w:val="20"/>
        </w:rPr>
        <w:t xml:space="preserve"> </w:t>
      </w:r>
      <w:r w:rsidRPr="00903793">
        <w:rPr>
          <w:rFonts w:ascii="Arial" w:hAnsi="Arial" w:cs="Arial"/>
          <w:color w:val="000000"/>
          <w:sz w:val="20"/>
        </w:rPr>
        <w:t>об</w:t>
      </w:r>
      <w:r w:rsidR="005C742B" w:rsidRPr="00903793">
        <w:rPr>
          <w:rFonts w:ascii="Arial" w:hAnsi="Arial" w:cs="Arial"/>
          <w:color w:val="000000"/>
          <w:sz w:val="20"/>
        </w:rPr>
        <w:t xml:space="preserve"> </w:t>
      </w:r>
      <w:r w:rsidRPr="00903793">
        <w:rPr>
          <w:rFonts w:ascii="Arial" w:hAnsi="Arial" w:cs="Arial"/>
          <w:color w:val="000000"/>
          <w:sz w:val="20"/>
        </w:rPr>
        <w:t>организации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проведении</w:t>
      </w:r>
      <w:r w:rsidR="005C742B" w:rsidRPr="00903793">
        <w:rPr>
          <w:rFonts w:ascii="Arial" w:hAnsi="Arial" w:cs="Arial"/>
          <w:color w:val="000000"/>
          <w:sz w:val="20"/>
        </w:rPr>
        <w:t xml:space="preserve"> </w:t>
      </w:r>
      <w:r w:rsidRPr="00903793">
        <w:rPr>
          <w:rFonts w:ascii="Arial" w:hAnsi="Arial" w:cs="Arial"/>
          <w:color w:val="000000"/>
          <w:sz w:val="20"/>
        </w:rPr>
        <w:t>реконструкции,</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технического</w:t>
      </w:r>
      <w:r w:rsidR="005C742B" w:rsidRPr="00903793">
        <w:rPr>
          <w:rFonts w:ascii="Arial" w:hAnsi="Arial" w:cs="Arial"/>
          <w:color w:val="000000"/>
          <w:sz w:val="20"/>
        </w:rPr>
        <w:t xml:space="preserve"> </w:t>
      </w:r>
      <w:r w:rsidRPr="00903793">
        <w:rPr>
          <w:rFonts w:ascii="Arial" w:hAnsi="Arial" w:cs="Arial"/>
          <w:color w:val="000000"/>
          <w:sz w:val="20"/>
        </w:rPr>
        <w:t>обслуживания</w:t>
      </w:r>
      <w:r w:rsidR="005C742B" w:rsidRPr="00903793">
        <w:rPr>
          <w:rFonts w:ascii="Arial" w:hAnsi="Arial" w:cs="Arial"/>
          <w:color w:val="000000"/>
          <w:sz w:val="20"/>
        </w:rPr>
        <w:t xml:space="preserve"> </w:t>
      </w:r>
      <w:r w:rsidRPr="00903793">
        <w:rPr>
          <w:rFonts w:ascii="Arial" w:hAnsi="Arial" w:cs="Arial"/>
          <w:color w:val="000000"/>
          <w:sz w:val="20"/>
        </w:rPr>
        <w:t>жилых</w:t>
      </w:r>
      <w:r w:rsidR="005C742B" w:rsidRPr="00903793">
        <w:rPr>
          <w:rFonts w:ascii="Arial" w:hAnsi="Arial" w:cs="Arial"/>
          <w:color w:val="000000"/>
          <w:sz w:val="20"/>
        </w:rPr>
        <w:t xml:space="preserve"> </w:t>
      </w:r>
      <w:r w:rsidRPr="00903793">
        <w:rPr>
          <w:rFonts w:ascii="Arial" w:hAnsi="Arial" w:cs="Arial"/>
          <w:color w:val="000000"/>
          <w:sz w:val="20"/>
        </w:rPr>
        <w:t>зданий,</w:t>
      </w:r>
      <w:r w:rsidR="005C742B" w:rsidRPr="00903793">
        <w:rPr>
          <w:rFonts w:ascii="Arial" w:hAnsi="Arial" w:cs="Arial"/>
          <w:color w:val="000000"/>
          <w:sz w:val="20"/>
        </w:rPr>
        <w:t xml:space="preserve"> </w:t>
      </w:r>
      <w:r w:rsidRPr="00903793">
        <w:rPr>
          <w:rFonts w:ascii="Arial" w:hAnsi="Arial" w:cs="Arial"/>
          <w:color w:val="000000"/>
          <w:sz w:val="20"/>
        </w:rPr>
        <w:t>объектов</w:t>
      </w:r>
      <w:r w:rsidR="005C742B" w:rsidRPr="00903793">
        <w:rPr>
          <w:rFonts w:ascii="Arial" w:hAnsi="Arial" w:cs="Arial"/>
          <w:color w:val="000000"/>
          <w:sz w:val="20"/>
        </w:rPr>
        <w:t xml:space="preserve"> </w:t>
      </w:r>
      <w:r w:rsidRPr="00903793">
        <w:rPr>
          <w:rFonts w:ascii="Arial" w:hAnsi="Arial" w:cs="Arial"/>
          <w:color w:val="000000"/>
          <w:sz w:val="20"/>
        </w:rPr>
        <w:t>коммунального</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социально-культурного</w:t>
      </w:r>
      <w:r w:rsidR="005C742B" w:rsidRPr="00903793">
        <w:rPr>
          <w:rFonts w:ascii="Arial" w:hAnsi="Arial" w:cs="Arial"/>
          <w:color w:val="000000"/>
          <w:sz w:val="20"/>
        </w:rPr>
        <w:t xml:space="preserve"> </w:t>
      </w:r>
      <w:r w:rsidRPr="00903793">
        <w:rPr>
          <w:rFonts w:ascii="Arial" w:hAnsi="Arial" w:cs="Arial"/>
          <w:color w:val="000000"/>
          <w:sz w:val="20"/>
        </w:rPr>
        <w:t>назначения"</w:t>
      </w:r>
      <w:r w:rsidR="005C742B" w:rsidRPr="00903793">
        <w:rPr>
          <w:rFonts w:ascii="Arial" w:hAnsi="Arial" w:cs="Arial"/>
          <w:color w:val="000000"/>
          <w:sz w:val="20"/>
        </w:rPr>
        <w:t xml:space="preserve"> </w:t>
      </w:r>
      <w:r w:rsidRPr="00903793">
        <w:rPr>
          <w:rFonts w:ascii="Arial" w:hAnsi="Arial" w:cs="Arial"/>
          <w:color w:val="000000"/>
          <w:sz w:val="20"/>
        </w:rPr>
        <w:t>ВСН</w:t>
      </w:r>
      <w:r w:rsidR="005C742B" w:rsidRPr="00903793">
        <w:rPr>
          <w:rFonts w:ascii="Arial" w:hAnsi="Arial" w:cs="Arial"/>
          <w:color w:val="000000"/>
          <w:sz w:val="20"/>
        </w:rPr>
        <w:t xml:space="preserve"> </w:t>
      </w:r>
      <w:r w:rsidRPr="00903793">
        <w:rPr>
          <w:rFonts w:ascii="Arial" w:hAnsi="Arial" w:cs="Arial"/>
          <w:color w:val="000000"/>
          <w:sz w:val="20"/>
        </w:rPr>
        <w:t>58-88</w:t>
      </w:r>
      <w:r w:rsidR="005C742B" w:rsidRPr="00903793">
        <w:rPr>
          <w:rFonts w:ascii="Arial" w:hAnsi="Arial" w:cs="Arial"/>
          <w:color w:val="000000"/>
          <w:sz w:val="20"/>
        </w:rPr>
        <w:t xml:space="preserve"> </w:t>
      </w:r>
      <w:r w:rsidRPr="00903793">
        <w:rPr>
          <w:rFonts w:ascii="Arial" w:hAnsi="Arial" w:cs="Arial"/>
          <w:color w:val="000000"/>
          <w:sz w:val="20"/>
        </w:rPr>
        <w:t>(р),</w:t>
      </w:r>
      <w:r w:rsidR="005C742B" w:rsidRPr="00903793">
        <w:rPr>
          <w:rFonts w:ascii="Arial" w:hAnsi="Arial" w:cs="Arial"/>
          <w:color w:val="000000"/>
          <w:sz w:val="20"/>
        </w:rPr>
        <w:t xml:space="preserve"> </w:t>
      </w:r>
      <w:r w:rsidRPr="00903793">
        <w:rPr>
          <w:rFonts w:ascii="Arial" w:hAnsi="Arial" w:cs="Arial"/>
          <w:color w:val="000000"/>
          <w:sz w:val="20"/>
        </w:rPr>
        <w:t>утвержденными</w:t>
      </w:r>
      <w:r w:rsidR="005C742B" w:rsidRPr="00903793">
        <w:rPr>
          <w:rFonts w:ascii="Arial" w:hAnsi="Arial" w:cs="Arial"/>
          <w:color w:val="000000"/>
          <w:sz w:val="20"/>
        </w:rPr>
        <w:t xml:space="preserve"> </w:t>
      </w:r>
      <w:hyperlink r:id="rId22" w:history="1">
        <w:r w:rsidRPr="00903793">
          <w:rPr>
            <w:rFonts w:ascii="Arial" w:hAnsi="Arial" w:cs="Arial"/>
            <w:color w:val="000000"/>
            <w:sz w:val="20"/>
          </w:rPr>
          <w:t>приказом</w:t>
        </w:r>
      </w:hyperlink>
      <w:r w:rsidR="005C742B" w:rsidRPr="00903793">
        <w:rPr>
          <w:rFonts w:ascii="Arial" w:hAnsi="Arial" w:cs="Arial"/>
          <w:color w:val="000000"/>
          <w:sz w:val="20"/>
        </w:rPr>
        <w:t xml:space="preserve"> </w:t>
      </w:r>
      <w:r w:rsidRPr="00903793">
        <w:rPr>
          <w:rFonts w:ascii="Arial" w:hAnsi="Arial" w:cs="Arial"/>
          <w:color w:val="000000"/>
          <w:sz w:val="20"/>
        </w:rPr>
        <w:t>Государственного</w:t>
      </w:r>
      <w:r w:rsidR="005C742B" w:rsidRPr="00903793">
        <w:rPr>
          <w:rFonts w:ascii="Arial" w:hAnsi="Arial" w:cs="Arial"/>
          <w:color w:val="000000"/>
          <w:sz w:val="20"/>
        </w:rPr>
        <w:t xml:space="preserve"> </w:t>
      </w:r>
      <w:r w:rsidRPr="00903793">
        <w:rPr>
          <w:rFonts w:ascii="Arial" w:hAnsi="Arial" w:cs="Arial"/>
          <w:color w:val="000000"/>
          <w:sz w:val="20"/>
        </w:rPr>
        <w:t>комитета</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архитектуре</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градостроительству</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Госстрое</w:t>
      </w:r>
      <w:r w:rsidR="005C742B" w:rsidRPr="00903793">
        <w:rPr>
          <w:rFonts w:ascii="Arial" w:hAnsi="Arial" w:cs="Arial"/>
          <w:color w:val="000000"/>
          <w:sz w:val="20"/>
        </w:rPr>
        <w:t xml:space="preserve"> </w:t>
      </w:r>
      <w:r w:rsidRPr="00903793">
        <w:rPr>
          <w:rFonts w:ascii="Arial" w:hAnsi="Arial" w:cs="Arial"/>
          <w:color w:val="000000"/>
          <w:sz w:val="20"/>
        </w:rPr>
        <w:t>СССР</w:t>
      </w:r>
      <w:r w:rsidR="005C742B" w:rsidRPr="00903793">
        <w:rPr>
          <w:rFonts w:ascii="Arial" w:hAnsi="Arial" w:cs="Arial"/>
          <w:color w:val="000000"/>
          <w:sz w:val="20"/>
        </w:rPr>
        <w:t xml:space="preserve"> </w:t>
      </w:r>
      <w:r w:rsidRPr="00903793">
        <w:rPr>
          <w:rFonts w:ascii="Arial" w:hAnsi="Arial" w:cs="Arial"/>
          <w:color w:val="000000"/>
          <w:sz w:val="20"/>
        </w:rPr>
        <w:t>от</w:t>
      </w:r>
      <w:r w:rsidR="005C742B" w:rsidRPr="00903793">
        <w:rPr>
          <w:rFonts w:ascii="Arial" w:hAnsi="Arial" w:cs="Arial"/>
          <w:color w:val="000000"/>
          <w:sz w:val="20"/>
        </w:rPr>
        <w:t xml:space="preserve"> </w:t>
      </w:r>
      <w:r w:rsidRPr="00903793">
        <w:rPr>
          <w:rFonts w:ascii="Arial" w:hAnsi="Arial" w:cs="Arial"/>
          <w:color w:val="000000"/>
          <w:sz w:val="20"/>
        </w:rPr>
        <w:t>23</w:t>
      </w:r>
      <w:r w:rsidR="005C742B" w:rsidRPr="00903793">
        <w:rPr>
          <w:rFonts w:ascii="Arial" w:hAnsi="Arial" w:cs="Arial"/>
          <w:color w:val="000000"/>
          <w:sz w:val="20"/>
        </w:rPr>
        <w:t xml:space="preserve"> </w:t>
      </w:r>
      <w:r w:rsidRPr="00903793">
        <w:rPr>
          <w:rFonts w:ascii="Arial" w:hAnsi="Arial" w:cs="Arial"/>
          <w:color w:val="000000"/>
          <w:sz w:val="20"/>
        </w:rPr>
        <w:t>ноября</w:t>
      </w:r>
      <w:r w:rsidR="005C742B" w:rsidRPr="00903793">
        <w:rPr>
          <w:rFonts w:ascii="Arial" w:hAnsi="Arial" w:cs="Arial"/>
          <w:color w:val="000000"/>
          <w:sz w:val="20"/>
        </w:rPr>
        <w:t xml:space="preserve"> </w:t>
      </w:r>
      <w:r w:rsidRPr="00903793">
        <w:rPr>
          <w:rFonts w:ascii="Arial" w:hAnsi="Arial" w:cs="Arial"/>
          <w:color w:val="000000"/>
          <w:sz w:val="20"/>
        </w:rPr>
        <w:t>1988</w:t>
      </w:r>
      <w:r w:rsidR="005C742B" w:rsidRPr="00903793">
        <w:rPr>
          <w:rFonts w:ascii="Arial" w:hAnsi="Arial" w:cs="Arial"/>
          <w:color w:val="000000"/>
          <w:sz w:val="20"/>
        </w:rPr>
        <w:t xml:space="preserve"> </w:t>
      </w:r>
      <w:r w:rsidRPr="00903793">
        <w:rPr>
          <w:rFonts w:ascii="Arial" w:hAnsi="Arial" w:cs="Arial"/>
          <w:color w:val="000000"/>
          <w:sz w:val="20"/>
        </w:rPr>
        <w:t>г.</w:t>
      </w:r>
      <w:r w:rsidR="005C742B" w:rsidRPr="00903793">
        <w:rPr>
          <w:rFonts w:ascii="Arial" w:hAnsi="Arial" w:cs="Arial"/>
          <w:color w:val="000000"/>
          <w:sz w:val="20"/>
        </w:rPr>
        <w:t xml:space="preserve"> </w:t>
      </w:r>
      <w:r w:rsidRPr="00903793">
        <w:rPr>
          <w:rFonts w:ascii="Arial" w:hAnsi="Arial" w:cs="Arial"/>
          <w:color w:val="000000"/>
          <w:sz w:val="20"/>
        </w:rPr>
        <w:t>N</w:t>
      </w:r>
      <w:r w:rsidR="005C742B" w:rsidRPr="00903793">
        <w:rPr>
          <w:rFonts w:ascii="Arial" w:hAnsi="Arial" w:cs="Arial"/>
          <w:color w:val="000000"/>
          <w:sz w:val="20"/>
        </w:rPr>
        <w:t xml:space="preserve"> </w:t>
      </w:r>
      <w:r w:rsidRPr="00903793">
        <w:rPr>
          <w:rFonts w:ascii="Arial" w:hAnsi="Arial" w:cs="Arial"/>
          <w:color w:val="000000"/>
          <w:sz w:val="20"/>
        </w:rPr>
        <w:t>312.</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Результаты</w:t>
      </w:r>
      <w:r w:rsidR="005C742B" w:rsidRPr="00903793">
        <w:rPr>
          <w:rFonts w:ascii="Arial" w:hAnsi="Arial" w:cs="Arial"/>
          <w:color w:val="000000"/>
          <w:sz w:val="20"/>
        </w:rPr>
        <w:t xml:space="preserve"> </w:t>
      </w:r>
      <w:r w:rsidRPr="00903793">
        <w:rPr>
          <w:rFonts w:ascii="Arial" w:hAnsi="Arial" w:cs="Arial"/>
          <w:color w:val="000000"/>
          <w:sz w:val="20"/>
        </w:rPr>
        <w:t>обследования</w:t>
      </w:r>
      <w:r w:rsidR="005C742B" w:rsidRPr="00903793">
        <w:rPr>
          <w:rFonts w:ascii="Arial" w:hAnsi="Arial" w:cs="Arial"/>
          <w:color w:val="000000"/>
          <w:sz w:val="20"/>
        </w:rPr>
        <w:t xml:space="preserve"> </w:t>
      </w:r>
      <w:r w:rsidRPr="00903793">
        <w:rPr>
          <w:rFonts w:ascii="Arial" w:hAnsi="Arial" w:cs="Arial"/>
          <w:color w:val="000000"/>
          <w:sz w:val="20"/>
        </w:rPr>
        <w:t>технического</w:t>
      </w:r>
      <w:r w:rsidR="005C742B" w:rsidRPr="00903793">
        <w:rPr>
          <w:rFonts w:ascii="Arial" w:hAnsi="Arial" w:cs="Arial"/>
          <w:color w:val="000000"/>
          <w:sz w:val="20"/>
        </w:rPr>
        <w:t xml:space="preserve"> </w:t>
      </w:r>
      <w:r w:rsidRPr="00903793">
        <w:rPr>
          <w:rFonts w:ascii="Arial" w:hAnsi="Arial" w:cs="Arial"/>
          <w:color w:val="000000"/>
          <w:sz w:val="20"/>
        </w:rPr>
        <w:t>состояния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его</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оформляются</w:t>
      </w:r>
      <w:r w:rsidR="005C742B" w:rsidRPr="00903793">
        <w:rPr>
          <w:rFonts w:ascii="Arial" w:hAnsi="Arial" w:cs="Arial"/>
          <w:color w:val="000000"/>
          <w:sz w:val="20"/>
        </w:rPr>
        <w:t xml:space="preserve"> </w:t>
      </w:r>
      <w:r w:rsidRPr="00903793">
        <w:rPr>
          <w:rFonts w:ascii="Arial" w:hAnsi="Arial" w:cs="Arial"/>
          <w:color w:val="000000"/>
          <w:sz w:val="20"/>
        </w:rPr>
        <w:t>актом</w:t>
      </w:r>
      <w:r w:rsidR="005C742B" w:rsidRPr="00903793">
        <w:rPr>
          <w:rFonts w:ascii="Arial" w:hAnsi="Arial" w:cs="Arial"/>
          <w:color w:val="000000"/>
          <w:sz w:val="20"/>
        </w:rPr>
        <w:t xml:space="preserve"> </w:t>
      </w:r>
      <w:r w:rsidRPr="00903793">
        <w:rPr>
          <w:rFonts w:ascii="Arial" w:hAnsi="Arial" w:cs="Arial"/>
          <w:color w:val="000000"/>
          <w:sz w:val="20"/>
        </w:rPr>
        <w:t>технического</w:t>
      </w:r>
      <w:r w:rsidR="005C742B" w:rsidRPr="00903793">
        <w:rPr>
          <w:rFonts w:ascii="Arial" w:hAnsi="Arial" w:cs="Arial"/>
          <w:color w:val="000000"/>
          <w:sz w:val="20"/>
        </w:rPr>
        <w:t xml:space="preserve"> </w:t>
      </w:r>
      <w:r w:rsidRPr="00903793">
        <w:rPr>
          <w:rFonts w:ascii="Arial" w:hAnsi="Arial" w:cs="Arial"/>
          <w:color w:val="000000"/>
          <w:sz w:val="20"/>
        </w:rPr>
        <w:t>состояния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приложением</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наличии</w:t>
      </w:r>
      <w:r w:rsidR="005C742B" w:rsidRPr="00903793">
        <w:rPr>
          <w:rFonts w:ascii="Arial" w:hAnsi="Arial" w:cs="Arial"/>
          <w:color w:val="000000"/>
          <w:sz w:val="20"/>
        </w:rPr>
        <w:t xml:space="preserve"> </w:t>
      </w:r>
      <w:r w:rsidRPr="00903793">
        <w:rPr>
          <w:rFonts w:ascii="Arial" w:hAnsi="Arial" w:cs="Arial"/>
          <w:color w:val="000000"/>
          <w:sz w:val="20"/>
        </w:rPr>
        <w:t>фото-,</w:t>
      </w:r>
      <w:r w:rsidR="005C742B" w:rsidRPr="00903793">
        <w:rPr>
          <w:rFonts w:ascii="Arial" w:hAnsi="Arial" w:cs="Arial"/>
          <w:color w:val="000000"/>
          <w:sz w:val="20"/>
        </w:rPr>
        <w:t xml:space="preserve"> </w:t>
      </w:r>
      <w:r w:rsidRPr="00903793">
        <w:rPr>
          <w:rFonts w:ascii="Arial" w:hAnsi="Arial" w:cs="Arial"/>
          <w:color w:val="000000"/>
          <w:sz w:val="20"/>
        </w:rPr>
        <w:t>видеоматериалов),</w:t>
      </w:r>
      <w:r w:rsidR="005C742B" w:rsidRPr="00903793">
        <w:rPr>
          <w:rFonts w:ascii="Arial" w:hAnsi="Arial" w:cs="Arial"/>
          <w:color w:val="000000"/>
          <w:sz w:val="20"/>
        </w:rPr>
        <w:t xml:space="preserve"> </w:t>
      </w:r>
      <w:r w:rsidRPr="00903793">
        <w:rPr>
          <w:rFonts w:ascii="Arial" w:hAnsi="Arial" w:cs="Arial"/>
          <w:color w:val="000000"/>
          <w:sz w:val="20"/>
        </w:rPr>
        <w:t>который</w:t>
      </w:r>
      <w:r w:rsidR="005C742B" w:rsidRPr="00903793">
        <w:rPr>
          <w:rFonts w:ascii="Arial" w:hAnsi="Arial" w:cs="Arial"/>
          <w:color w:val="000000"/>
          <w:sz w:val="20"/>
        </w:rPr>
        <w:t xml:space="preserve"> </w:t>
      </w:r>
      <w:r w:rsidRPr="00903793">
        <w:rPr>
          <w:rFonts w:ascii="Arial" w:hAnsi="Arial" w:cs="Arial"/>
          <w:color w:val="000000"/>
          <w:sz w:val="20"/>
        </w:rPr>
        <w:t>должен</w:t>
      </w:r>
      <w:r w:rsidR="005C742B" w:rsidRPr="00903793">
        <w:rPr>
          <w:rFonts w:ascii="Arial" w:hAnsi="Arial" w:cs="Arial"/>
          <w:color w:val="000000"/>
          <w:sz w:val="20"/>
        </w:rPr>
        <w:t xml:space="preserve"> </w:t>
      </w:r>
      <w:r w:rsidRPr="00903793">
        <w:rPr>
          <w:rFonts w:ascii="Arial" w:hAnsi="Arial" w:cs="Arial"/>
          <w:color w:val="000000"/>
          <w:sz w:val="20"/>
        </w:rPr>
        <w:t>содержать</w:t>
      </w:r>
      <w:r w:rsidR="005C742B" w:rsidRPr="00903793">
        <w:rPr>
          <w:rFonts w:ascii="Arial" w:hAnsi="Arial" w:cs="Arial"/>
          <w:color w:val="000000"/>
          <w:sz w:val="20"/>
        </w:rPr>
        <w:t xml:space="preserve"> </w:t>
      </w:r>
      <w:r w:rsidRPr="00903793">
        <w:rPr>
          <w:rFonts w:ascii="Arial" w:hAnsi="Arial" w:cs="Arial"/>
          <w:color w:val="000000"/>
          <w:sz w:val="20"/>
        </w:rPr>
        <w:t>выводы</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техническом</w:t>
      </w:r>
      <w:r w:rsidR="005C742B" w:rsidRPr="00903793">
        <w:rPr>
          <w:rFonts w:ascii="Arial" w:hAnsi="Arial" w:cs="Arial"/>
          <w:color w:val="000000"/>
          <w:sz w:val="20"/>
        </w:rPr>
        <w:t xml:space="preserve"> </w:t>
      </w:r>
      <w:r w:rsidRPr="00903793">
        <w:rPr>
          <w:rFonts w:ascii="Arial" w:hAnsi="Arial" w:cs="Arial"/>
          <w:color w:val="000000"/>
          <w:sz w:val="20"/>
        </w:rPr>
        <w:t>состоянии</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5" w:name="sub_1010"/>
      <w:r w:rsidRPr="00903793">
        <w:rPr>
          <w:rFonts w:ascii="Arial" w:hAnsi="Arial" w:cs="Arial"/>
          <w:color w:val="000000"/>
          <w:sz w:val="20"/>
        </w:rPr>
        <w:t>10.</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результатам</w:t>
      </w:r>
      <w:r w:rsidR="005C742B" w:rsidRPr="00903793">
        <w:rPr>
          <w:rFonts w:ascii="Arial" w:hAnsi="Arial" w:cs="Arial"/>
          <w:color w:val="000000"/>
          <w:sz w:val="20"/>
        </w:rPr>
        <w:t xml:space="preserve"> </w:t>
      </w:r>
      <w:r w:rsidRPr="00903793">
        <w:rPr>
          <w:rFonts w:ascii="Arial" w:hAnsi="Arial" w:cs="Arial"/>
          <w:color w:val="000000"/>
          <w:sz w:val="20"/>
        </w:rPr>
        <w:t>рассмотрения</w:t>
      </w:r>
      <w:r w:rsidR="005C742B" w:rsidRPr="00903793">
        <w:rPr>
          <w:rFonts w:ascii="Arial" w:hAnsi="Arial" w:cs="Arial"/>
          <w:color w:val="000000"/>
          <w:sz w:val="20"/>
        </w:rPr>
        <w:t xml:space="preserve"> </w:t>
      </w:r>
      <w:r w:rsidRPr="00903793">
        <w:rPr>
          <w:rFonts w:ascii="Arial" w:hAnsi="Arial" w:cs="Arial"/>
          <w:color w:val="000000"/>
          <w:sz w:val="20"/>
        </w:rPr>
        <w:t>документов,</w:t>
      </w:r>
      <w:r w:rsidR="005C742B" w:rsidRPr="00903793">
        <w:rPr>
          <w:rFonts w:ascii="Arial" w:hAnsi="Arial" w:cs="Arial"/>
          <w:color w:val="000000"/>
          <w:sz w:val="20"/>
        </w:rPr>
        <w:t xml:space="preserve"> </w:t>
      </w:r>
      <w:r w:rsidRPr="00903793">
        <w:rPr>
          <w:rFonts w:ascii="Arial" w:hAnsi="Arial" w:cs="Arial"/>
          <w:color w:val="000000"/>
          <w:sz w:val="20"/>
        </w:rPr>
        <w:t>указанных</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hyperlink w:anchor="sub_1006" w:history="1">
        <w:r w:rsidRPr="00903793">
          <w:rPr>
            <w:rFonts w:ascii="Arial" w:hAnsi="Arial" w:cs="Arial"/>
            <w:color w:val="000000"/>
            <w:sz w:val="20"/>
          </w:rPr>
          <w:t>пункте</w:t>
        </w:r>
        <w:r w:rsidR="005C742B" w:rsidRPr="00903793">
          <w:rPr>
            <w:rFonts w:ascii="Arial" w:hAnsi="Arial" w:cs="Arial"/>
            <w:color w:val="000000"/>
            <w:sz w:val="20"/>
          </w:rPr>
          <w:t xml:space="preserve"> </w:t>
        </w:r>
        <w:r w:rsidRPr="00903793">
          <w:rPr>
            <w:rFonts w:ascii="Arial" w:hAnsi="Arial" w:cs="Arial"/>
            <w:color w:val="000000"/>
            <w:sz w:val="20"/>
          </w:rPr>
          <w:t>6</w:t>
        </w:r>
      </w:hyperlink>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а</w:t>
      </w:r>
      <w:r w:rsidR="005C742B" w:rsidRPr="00903793">
        <w:rPr>
          <w:rFonts w:ascii="Arial" w:hAnsi="Arial" w:cs="Arial"/>
          <w:color w:val="000000"/>
          <w:sz w:val="20"/>
        </w:rPr>
        <w:t xml:space="preserve"> </w:t>
      </w:r>
      <w:r w:rsidRPr="00903793">
        <w:rPr>
          <w:rFonts w:ascii="Arial" w:hAnsi="Arial" w:cs="Arial"/>
          <w:color w:val="000000"/>
          <w:sz w:val="20"/>
        </w:rPr>
        <w:t>также</w:t>
      </w:r>
      <w:r w:rsidR="005C742B" w:rsidRPr="00903793">
        <w:rPr>
          <w:rFonts w:ascii="Arial" w:hAnsi="Arial" w:cs="Arial"/>
          <w:color w:val="000000"/>
          <w:sz w:val="20"/>
        </w:rPr>
        <w:t xml:space="preserve"> </w:t>
      </w:r>
      <w:r w:rsidRPr="00903793">
        <w:rPr>
          <w:rFonts w:ascii="Arial" w:hAnsi="Arial" w:cs="Arial"/>
          <w:color w:val="000000"/>
          <w:sz w:val="20"/>
        </w:rPr>
        <w:t>информации,</w:t>
      </w:r>
      <w:r w:rsidR="005C742B" w:rsidRPr="00903793">
        <w:rPr>
          <w:rFonts w:ascii="Arial" w:hAnsi="Arial" w:cs="Arial"/>
          <w:color w:val="000000"/>
          <w:sz w:val="20"/>
        </w:rPr>
        <w:t xml:space="preserve"> </w:t>
      </w:r>
      <w:r w:rsidRPr="00903793">
        <w:rPr>
          <w:rFonts w:ascii="Arial" w:hAnsi="Arial" w:cs="Arial"/>
          <w:color w:val="000000"/>
          <w:sz w:val="20"/>
        </w:rPr>
        <w:t>поступившей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hyperlink w:anchor="sub_1008" w:history="1">
        <w:r w:rsidRPr="00903793">
          <w:rPr>
            <w:rFonts w:ascii="Arial" w:hAnsi="Arial" w:cs="Arial"/>
            <w:color w:val="000000"/>
            <w:sz w:val="20"/>
          </w:rPr>
          <w:t>пунктом</w:t>
        </w:r>
        <w:r w:rsidR="005C742B" w:rsidRPr="00903793">
          <w:rPr>
            <w:rFonts w:ascii="Arial" w:hAnsi="Arial" w:cs="Arial"/>
            <w:color w:val="000000"/>
            <w:sz w:val="20"/>
          </w:rPr>
          <w:t xml:space="preserve"> </w:t>
        </w:r>
        <w:r w:rsidRPr="00903793">
          <w:rPr>
            <w:rFonts w:ascii="Arial" w:hAnsi="Arial" w:cs="Arial"/>
            <w:color w:val="000000"/>
            <w:sz w:val="20"/>
          </w:rPr>
          <w:t>8</w:t>
        </w:r>
      </w:hyperlink>
      <w:r w:rsidR="005C742B" w:rsidRPr="00903793">
        <w:rPr>
          <w:rFonts w:ascii="Arial" w:hAnsi="Arial" w:cs="Arial"/>
          <w:color w:val="000000"/>
          <w:sz w:val="20"/>
        </w:rPr>
        <w:t xml:space="preserve"> </w:t>
      </w:r>
      <w:r w:rsidRPr="00903793">
        <w:rPr>
          <w:rFonts w:ascii="Arial" w:hAnsi="Arial" w:cs="Arial"/>
          <w:color w:val="000000"/>
          <w:sz w:val="20"/>
        </w:rPr>
        <w:t>настоящего</w:t>
      </w:r>
      <w:r w:rsidR="005C742B" w:rsidRPr="00903793">
        <w:rPr>
          <w:rFonts w:ascii="Arial" w:hAnsi="Arial" w:cs="Arial"/>
          <w:color w:val="000000"/>
          <w:sz w:val="20"/>
        </w:rPr>
        <w:t xml:space="preserve"> </w:t>
      </w:r>
      <w:r w:rsidRPr="00903793">
        <w:rPr>
          <w:rFonts w:ascii="Arial" w:hAnsi="Arial" w:cs="Arial"/>
          <w:color w:val="000000"/>
          <w:sz w:val="20"/>
        </w:rPr>
        <w:t>Порядка,</w:t>
      </w:r>
      <w:r w:rsidR="005C742B" w:rsidRPr="00903793">
        <w:rPr>
          <w:rFonts w:ascii="Arial" w:hAnsi="Arial" w:cs="Arial"/>
          <w:color w:val="000000"/>
          <w:sz w:val="20"/>
        </w:rPr>
        <w:t xml:space="preserve"> </w:t>
      </w:r>
      <w:r w:rsidRPr="00903793">
        <w:rPr>
          <w:rFonts w:ascii="Arial" w:hAnsi="Arial" w:cs="Arial"/>
          <w:color w:val="000000"/>
          <w:sz w:val="20"/>
        </w:rPr>
        <w:t>комиссия</w:t>
      </w:r>
      <w:r w:rsidR="005C742B" w:rsidRPr="00903793">
        <w:rPr>
          <w:rFonts w:ascii="Arial" w:hAnsi="Arial" w:cs="Arial"/>
          <w:color w:val="000000"/>
          <w:sz w:val="20"/>
        </w:rPr>
        <w:t xml:space="preserve"> </w:t>
      </w:r>
      <w:r w:rsidRPr="00903793">
        <w:rPr>
          <w:rFonts w:ascii="Arial" w:hAnsi="Arial" w:cs="Arial"/>
          <w:color w:val="000000"/>
          <w:sz w:val="20"/>
        </w:rPr>
        <w:t>принимает</w:t>
      </w:r>
      <w:r w:rsidR="005C742B" w:rsidRPr="00903793">
        <w:rPr>
          <w:rFonts w:ascii="Arial" w:hAnsi="Arial" w:cs="Arial"/>
          <w:color w:val="000000"/>
          <w:sz w:val="20"/>
        </w:rPr>
        <w:t xml:space="preserve"> </w:t>
      </w:r>
      <w:r w:rsidRPr="00903793">
        <w:rPr>
          <w:rFonts w:ascii="Arial" w:hAnsi="Arial" w:cs="Arial"/>
          <w:color w:val="000000"/>
          <w:sz w:val="20"/>
        </w:rPr>
        <w:t>одно</w:t>
      </w:r>
      <w:r w:rsidR="005C742B" w:rsidRPr="00903793">
        <w:rPr>
          <w:rFonts w:ascii="Arial" w:hAnsi="Arial" w:cs="Arial"/>
          <w:color w:val="000000"/>
          <w:sz w:val="20"/>
        </w:rPr>
        <w:t xml:space="preserve"> </w:t>
      </w:r>
      <w:r w:rsidRPr="00903793">
        <w:rPr>
          <w:rFonts w:ascii="Arial" w:hAnsi="Arial" w:cs="Arial"/>
          <w:color w:val="000000"/>
          <w:sz w:val="20"/>
        </w:rPr>
        <w:t>из</w:t>
      </w:r>
      <w:r w:rsidR="005C742B" w:rsidRPr="00903793">
        <w:rPr>
          <w:rFonts w:ascii="Arial" w:hAnsi="Arial" w:cs="Arial"/>
          <w:color w:val="000000"/>
          <w:sz w:val="20"/>
        </w:rPr>
        <w:t xml:space="preserve"> </w:t>
      </w:r>
      <w:r w:rsidRPr="00903793">
        <w:rPr>
          <w:rFonts w:ascii="Arial" w:hAnsi="Arial" w:cs="Arial"/>
          <w:color w:val="000000"/>
          <w:sz w:val="20"/>
        </w:rPr>
        <w:t>следующих</w:t>
      </w:r>
      <w:r w:rsidR="005C742B" w:rsidRPr="00903793">
        <w:rPr>
          <w:rFonts w:ascii="Arial" w:hAnsi="Arial" w:cs="Arial"/>
          <w:color w:val="000000"/>
          <w:sz w:val="20"/>
        </w:rPr>
        <w:t xml:space="preserve"> </w:t>
      </w:r>
      <w:r w:rsidRPr="00903793">
        <w:rPr>
          <w:rFonts w:ascii="Arial" w:hAnsi="Arial" w:cs="Arial"/>
          <w:color w:val="000000"/>
          <w:sz w:val="20"/>
        </w:rPr>
        <w:t>решений:</w:t>
      </w:r>
    </w:p>
    <w:bookmarkEnd w:id="5"/>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сроки</w:t>
      </w:r>
      <w:r w:rsidR="005C742B" w:rsidRPr="00903793">
        <w:rPr>
          <w:rFonts w:ascii="Arial" w:hAnsi="Arial" w:cs="Arial"/>
          <w:color w:val="000000"/>
          <w:sz w:val="20"/>
        </w:rPr>
        <w:t xml:space="preserve"> </w:t>
      </w:r>
      <w:r w:rsidRPr="00903793">
        <w:rPr>
          <w:rFonts w:ascii="Arial" w:hAnsi="Arial" w:cs="Arial"/>
          <w:color w:val="000000"/>
          <w:sz w:val="20"/>
        </w:rPr>
        <w:t>более</w:t>
      </w:r>
      <w:r w:rsidR="005C742B" w:rsidRPr="00903793">
        <w:rPr>
          <w:rFonts w:ascii="Arial" w:hAnsi="Arial" w:cs="Arial"/>
          <w:color w:val="000000"/>
          <w:sz w:val="20"/>
        </w:rPr>
        <w:t xml:space="preserve"> </w:t>
      </w:r>
      <w:r w:rsidRPr="00903793">
        <w:rPr>
          <w:rFonts w:ascii="Arial" w:hAnsi="Arial" w:cs="Arial"/>
          <w:color w:val="000000"/>
          <w:sz w:val="20"/>
        </w:rPr>
        <w:t>ранние</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отношению</w:t>
      </w:r>
      <w:r w:rsidR="005C742B" w:rsidRPr="00903793">
        <w:rPr>
          <w:rFonts w:ascii="Arial" w:hAnsi="Arial" w:cs="Arial"/>
          <w:color w:val="000000"/>
          <w:sz w:val="20"/>
        </w:rPr>
        <w:t xml:space="preserve"> </w:t>
      </w:r>
      <w:r w:rsidRPr="00903793">
        <w:rPr>
          <w:rFonts w:ascii="Arial" w:hAnsi="Arial" w:cs="Arial"/>
          <w:color w:val="000000"/>
          <w:sz w:val="20"/>
        </w:rPr>
        <w:t>к</w:t>
      </w:r>
      <w:r w:rsidR="005C742B" w:rsidRPr="00903793">
        <w:rPr>
          <w:rFonts w:ascii="Arial" w:hAnsi="Arial" w:cs="Arial"/>
          <w:color w:val="000000"/>
          <w:sz w:val="20"/>
        </w:rPr>
        <w:t xml:space="preserve"> </w:t>
      </w:r>
      <w:r w:rsidRPr="00903793">
        <w:rPr>
          <w:rFonts w:ascii="Arial" w:hAnsi="Arial" w:cs="Arial"/>
          <w:color w:val="000000"/>
          <w:sz w:val="20"/>
        </w:rPr>
        <w:t>срокам,</w:t>
      </w:r>
      <w:r w:rsidR="005C742B" w:rsidRPr="00903793">
        <w:rPr>
          <w:rFonts w:ascii="Arial" w:hAnsi="Arial" w:cs="Arial"/>
          <w:color w:val="000000"/>
          <w:sz w:val="20"/>
        </w:rPr>
        <w:t xml:space="preserve"> </w:t>
      </w:r>
      <w:r w:rsidRPr="00903793">
        <w:rPr>
          <w:rFonts w:ascii="Arial" w:hAnsi="Arial" w:cs="Arial"/>
          <w:color w:val="000000"/>
          <w:sz w:val="20"/>
        </w:rPr>
        <w:t>установленным</w:t>
      </w:r>
      <w:r w:rsidR="005C742B" w:rsidRPr="00903793">
        <w:rPr>
          <w:rFonts w:ascii="Arial" w:hAnsi="Arial" w:cs="Arial"/>
          <w:color w:val="000000"/>
          <w:sz w:val="20"/>
        </w:rPr>
        <w:t xml:space="preserve"> </w:t>
      </w:r>
      <w:hyperlink r:id="rId23"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программой</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признании</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не</w:t>
      </w:r>
      <w:r w:rsidR="005C742B" w:rsidRPr="00903793">
        <w:rPr>
          <w:rFonts w:ascii="Arial" w:hAnsi="Arial" w:cs="Arial"/>
          <w:color w:val="000000"/>
          <w:sz w:val="20"/>
        </w:rPr>
        <w:t xml:space="preserve"> </w:t>
      </w:r>
      <w:r w:rsidRPr="00903793">
        <w:rPr>
          <w:rFonts w:ascii="Arial" w:hAnsi="Arial" w:cs="Arial"/>
          <w:color w:val="000000"/>
          <w:sz w:val="20"/>
        </w:rPr>
        <w:t>требующим</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отдельных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строительных</w:t>
      </w:r>
      <w:r w:rsidR="005C742B" w:rsidRPr="00903793">
        <w:rPr>
          <w:rFonts w:ascii="Arial" w:hAnsi="Arial" w:cs="Arial"/>
          <w:color w:val="000000"/>
          <w:sz w:val="20"/>
        </w:rPr>
        <w:t xml:space="preserve"> </w:t>
      </w:r>
      <w:r w:rsidRPr="00903793">
        <w:rPr>
          <w:rFonts w:ascii="Arial" w:hAnsi="Arial" w:cs="Arial"/>
          <w:color w:val="000000"/>
          <w:sz w:val="20"/>
        </w:rPr>
        <w:t>конструкций</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сроки,</w:t>
      </w:r>
      <w:r w:rsidR="005C742B" w:rsidRPr="00903793">
        <w:rPr>
          <w:rFonts w:ascii="Arial" w:hAnsi="Arial" w:cs="Arial"/>
          <w:color w:val="000000"/>
          <w:sz w:val="20"/>
        </w:rPr>
        <w:t xml:space="preserve"> </w:t>
      </w:r>
      <w:r w:rsidRPr="00903793">
        <w:rPr>
          <w:rFonts w:ascii="Arial" w:hAnsi="Arial" w:cs="Arial"/>
          <w:color w:val="000000"/>
          <w:sz w:val="20"/>
        </w:rPr>
        <w:t>установленные</w:t>
      </w:r>
      <w:r w:rsidR="005C742B" w:rsidRPr="00903793">
        <w:rPr>
          <w:rFonts w:ascii="Arial" w:hAnsi="Arial" w:cs="Arial"/>
          <w:color w:val="000000"/>
          <w:sz w:val="20"/>
        </w:rPr>
        <w:t xml:space="preserve"> </w:t>
      </w:r>
      <w:hyperlink r:id="rId24"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программой</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признании</w:t>
      </w:r>
      <w:r w:rsidR="005C742B" w:rsidRPr="00903793">
        <w:rPr>
          <w:rFonts w:ascii="Arial" w:hAnsi="Arial" w:cs="Arial"/>
          <w:color w:val="000000"/>
          <w:sz w:val="20"/>
        </w:rPr>
        <w:t xml:space="preserve"> </w:t>
      </w:r>
      <w:r w:rsidRPr="00903793">
        <w:rPr>
          <w:rFonts w:ascii="Arial" w:hAnsi="Arial" w:cs="Arial"/>
          <w:color w:val="000000"/>
          <w:sz w:val="20"/>
        </w:rPr>
        <w:t>нецелесообразным</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сроки</w:t>
      </w:r>
      <w:r w:rsidR="005C742B" w:rsidRPr="00903793">
        <w:rPr>
          <w:rFonts w:ascii="Arial" w:hAnsi="Arial" w:cs="Arial"/>
          <w:color w:val="000000"/>
          <w:sz w:val="20"/>
        </w:rPr>
        <w:t xml:space="preserve"> </w:t>
      </w:r>
      <w:r w:rsidRPr="00903793">
        <w:rPr>
          <w:rFonts w:ascii="Arial" w:hAnsi="Arial" w:cs="Arial"/>
          <w:color w:val="000000"/>
          <w:sz w:val="20"/>
        </w:rPr>
        <w:t>более</w:t>
      </w:r>
      <w:r w:rsidR="005C742B" w:rsidRPr="00903793">
        <w:rPr>
          <w:rFonts w:ascii="Arial" w:hAnsi="Arial" w:cs="Arial"/>
          <w:color w:val="000000"/>
          <w:sz w:val="20"/>
        </w:rPr>
        <w:t xml:space="preserve"> </w:t>
      </w:r>
      <w:r w:rsidRPr="00903793">
        <w:rPr>
          <w:rFonts w:ascii="Arial" w:hAnsi="Arial" w:cs="Arial"/>
          <w:color w:val="000000"/>
          <w:sz w:val="20"/>
        </w:rPr>
        <w:t>ранние</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отношению</w:t>
      </w:r>
      <w:r w:rsidR="005C742B" w:rsidRPr="00903793">
        <w:rPr>
          <w:rFonts w:ascii="Arial" w:hAnsi="Arial" w:cs="Arial"/>
          <w:color w:val="000000"/>
          <w:sz w:val="20"/>
        </w:rPr>
        <w:t xml:space="preserve"> </w:t>
      </w:r>
      <w:r w:rsidRPr="00903793">
        <w:rPr>
          <w:rFonts w:ascii="Arial" w:hAnsi="Arial" w:cs="Arial"/>
          <w:color w:val="000000"/>
          <w:sz w:val="20"/>
        </w:rPr>
        <w:t>к</w:t>
      </w:r>
      <w:r w:rsidR="005C742B" w:rsidRPr="00903793">
        <w:rPr>
          <w:rFonts w:ascii="Arial" w:hAnsi="Arial" w:cs="Arial"/>
          <w:color w:val="000000"/>
          <w:sz w:val="20"/>
        </w:rPr>
        <w:t xml:space="preserve"> </w:t>
      </w:r>
      <w:r w:rsidRPr="00903793">
        <w:rPr>
          <w:rFonts w:ascii="Arial" w:hAnsi="Arial" w:cs="Arial"/>
          <w:color w:val="000000"/>
          <w:sz w:val="20"/>
        </w:rPr>
        <w:t>срокам,</w:t>
      </w:r>
      <w:r w:rsidR="005C742B" w:rsidRPr="00903793">
        <w:rPr>
          <w:rFonts w:ascii="Arial" w:hAnsi="Arial" w:cs="Arial"/>
          <w:color w:val="000000"/>
          <w:sz w:val="20"/>
        </w:rPr>
        <w:t xml:space="preserve"> </w:t>
      </w:r>
      <w:r w:rsidRPr="00903793">
        <w:rPr>
          <w:rFonts w:ascii="Arial" w:hAnsi="Arial" w:cs="Arial"/>
          <w:color w:val="000000"/>
          <w:sz w:val="20"/>
        </w:rPr>
        <w:t>установленным</w:t>
      </w:r>
      <w:r w:rsidR="005C742B" w:rsidRPr="00903793">
        <w:rPr>
          <w:rFonts w:ascii="Arial" w:hAnsi="Arial" w:cs="Arial"/>
          <w:color w:val="000000"/>
          <w:sz w:val="20"/>
        </w:rPr>
        <w:t xml:space="preserve"> </w:t>
      </w:r>
      <w:hyperlink r:id="rId25"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программой</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принимается</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следующих</w:t>
      </w:r>
      <w:r w:rsidR="005C742B" w:rsidRPr="00903793">
        <w:rPr>
          <w:rFonts w:ascii="Arial" w:hAnsi="Arial" w:cs="Arial"/>
          <w:color w:val="000000"/>
          <w:sz w:val="20"/>
        </w:rPr>
        <w:t xml:space="preserve"> </w:t>
      </w:r>
      <w:r w:rsidRPr="00903793">
        <w:rPr>
          <w:rFonts w:ascii="Arial" w:hAnsi="Arial" w:cs="Arial"/>
          <w:color w:val="000000"/>
          <w:sz w:val="20"/>
        </w:rPr>
        <w:t>условиях:</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физический</w:t>
      </w:r>
      <w:r w:rsidR="005C742B" w:rsidRPr="00903793">
        <w:rPr>
          <w:rFonts w:ascii="Arial" w:hAnsi="Arial" w:cs="Arial"/>
          <w:color w:val="000000"/>
          <w:sz w:val="20"/>
        </w:rPr>
        <w:t xml:space="preserve"> </w:t>
      </w:r>
      <w:r w:rsidRPr="00903793">
        <w:rPr>
          <w:rFonts w:ascii="Arial" w:hAnsi="Arial" w:cs="Arial"/>
          <w:color w:val="000000"/>
          <w:sz w:val="20"/>
        </w:rPr>
        <w:t>износ</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достиг</w:t>
      </w:r>
      <w:r w:rsidR="005C742B" w:rsidRPr="00903793">
        <w:rPr>
          <w:rFonts w:ascii="Arial" w:hAnsi="Arial" w:cs="Arial"/>
          <w:color w:val="000000"/>
          <w:sz w:val="20"/>
        </w:rPr>
        <w:t xml:space="preserve"> </w:t>
      </w:r>
      <w:r w:rsidRPr="00903793">
        <w:rPr>
          <w:rFonts w:ascii="Arial" w:hAnsi="Arial" w:cs="Arial"/>
          <w:color w:val="000000"/>
          <w:sz w:val="20"/>
        </w:rPr>
        <w:t>установленного</w:t>
      </w:r>
      <w:r w:rsidR="005C742B" w:rsidRPr="00903793">
        <w:rPr>
          <w:rFonts w:ascii="Arial" w:hAnsi="Arial" w:cs="Arial"/>
          <w:color w:val="000000"/>
          <w:sz w:val="20"/>
        </w:rPr>
        <w:t xml:space="preserve"> </w:t>
      </w:r>
      <w:r w:rsidRPr="00903793">
        <w:rPr>
          <w:rFonts w:ascii="Arial" w:hAnsi="Arial" w:cs="Arial"/>
          <w:color w:val="000000"/>
          <w:sz w:val="20"/>
        </w:rPr>
        <w:t>законодательством</w:t>
      </w:r>
      <w:r w:rsidR="005C742B" w:rsidRPr="00903793">
        <w:rPr>
          <w:rFonts w:ascii="Arial" w:hAnsi="Arial" w:cs="Arial"/>
          <w:color w:val="000000"/>
          <w:sz w:val="20"/>
        </w:rPr>
        <w:t xml:space="preserve"> </w:t>
      </w:r>
      <w:r w:rsidRPr="00903793">
        <w:rPr>
          <w:rFonts w:ascii="Arial" w:hAnsi="Arial" w:cs="Arial"/>
          <w:color w:val="000000"/>
          <w:sz w:val="20"/>
        </w:rPr>
        <w:t>Российской</w:t>
      </w:r>
      <w:r w:rsidR="005C742B" w:rsidRPr="00903793">
        <w:rPr>
          <w:rFonts w:ascii="Arial" w:hAnsi="Arial" w:cs="Arial"/>
          <w:color w:val="000000"/>
          <w:sz w:val="20"/>
        </w:rPr>
        <w:t xml:space="preserve"> </w:t>
      </w:r>
      <w:r w:rsidRPr="00903793">
        <w:rPr>
          <w:rFonts w:ascii="Arial" w:hAnsi="Arial" w:cs="Arial"/>
          <w:color w:val="000000"/>
          <w:sz w:val="20"/>
        </w:rPr>
        <w:t>Федерации</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техническом</w:t>
      </w:r>
      <w:r w:rsidR="005C742B" w:rsidRPr="00903793">
        <w:rPr>
          <w:rFonts w:ascii="Arial" w:hAnsi="Arial" w:cs="Arial"/>
          <w:color w:val="000000"/>
          <w:sz w:val="20"/>
        </w:rPr>
        <w:t xml:space="preserve"> </w:t>
      </w:r>
      <w:r w:rsidRPr="00903793">
        <w:rPr>
          <w:rFonts w:ascii="Arial" w:hAnsi="Arial" w:cs="Arial"/>
          <w:color w:val="000000"/>
          <w:sz w:val="20"/>
        </w:rPr>
        <w:t>регулировании</w:t>
      </w:r>
      <w:r w:rsidR="005C742B" w:rsidRPr="00903793">
        <w:rPr>
          <w:rFonts w:ascii="Arial" w:hAnsi="Arial" w:cs="Arial"/>
          <w:color w:val="000000"/>
          <w:sz w:val="20"/>
        </w:rPr>
        <w:t xml:space="preserve"> </w:t>
      </w:r>
      <w:r w:rsidRPr="00903793">
        <w:rPr>
          <w:rFonts w:ascii="Arial" w:hAnsi="Arial" w:cs="Arial"/>
          <w:color w:val="000000"/>
          <w:sz w:val="20"/>
        </w:rPr>
        <w:t>уровня</w:t>
      </w:r>
      <w:r w:rsidR="005C742B" w:rsidRPr="00903793">
        <w:rPr>
          <w:rFonts w:ascii="Arial" w:hAnsi="Arial" w:cs="Arial"/>
          <w:color w:val="000000"/>
          <w:sz w:val="20"/>
        </w:rPr>
        <w:t xml:space="preserve"> </w:t>
      </w:r>
      <w:r w:rsidRPr="00903793">
        <w:rPr>
          <w:rFonts w:ascii="Arial" w:hAnsi="Arial" w:cs="Arial"/>
          <w:color w:val="000000"/>
          <w:sz w:val="20"/>
        </w:rPr>
        <w:t>предельно</w:t>
      </w:r>
      <w:r w:rsidR="005C742B" w:rsidRPr="00903793">
        <w:rPr>
          <w:rFonts w:ascii="Arial" w:hAnsi="Arial" w:cs="Arial"/>
          <w:color w:val="000000"/>
          <w:sz w:val="20"/>
        </w:rPr>
        <w:t xml:space="preserve"> </w:t>
      </w:r>
      <w:r w:rsidRPr="00903793">
        <w:rPr>
          <w:rFonts w:ascii="Arial" w:hAnsi="Arial" w:cs="Arial"/>
          <w:color w:val="000000"/>
          <w:sz w:val="20"/>
        </w:rPr>
        <w:t>допустимых</w:t>
      </w:r>
      <w:r w:rsidR="005C742B" w:rsidRPr="00903793">
        <w:rPr>
          <w:rFonts w:ascii="Arial" w:hAnsi="Arial" w:cs="Arial"/>
          <w:color w:val="000000"/>
          <w:sz w:val="20"/>
        </w:rPr>
        <w:t xml:space="preserve"> </w:t>
      </w:r>
      <w:r w:rsidRPr="00903793">
        <w:rPr>
          <w:rFonts w:ascii="Arial" w:hAnsi="Arial" w:cs="Arial"/>
          <w:color w:val="000000"/>
          <w:sz w:val="20"/>
        </w:rPr>
        <w:t>характеристик</w:t>
      </w:r>
      <w:r w:rsidR="005C742B" w:rsidRPr="00903793">
        <w:rPr>
          <w:rFonts w:ascii="Arial" w:hAnsi="Arial" w:cs="Arial"/>
          <w:color w:val="000000"/>
          <w:sz w:val="20"/>
        </w:rPr>
        <w:t xml:space="preserve"> </w:t>
      </w:r>
      <w:r w:rsidRPr="00903793">
        <w:rPr>
          <w:rFonts w:ascii="Arial" w:hAnsi="Arial" w:cs="Arial"/>
          <w:color w:val="000000"/>
          <w:sz w:val="20"/>
        </w:rPr>
        <w:t>надежности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безопасности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не</w:t>
      </w:r>
      <w:r w:rsidR="005C742B" w:rsidRPr="00903793">
        <w:rPr>
          <w:rFonts w:ascii="Arial" w:hAnsi="Arial" w:cs="Arial"/>
          <w:color w:val="000000"/>
          <w:sz w:val="20"/>
        </w:rPr>
        <w:t xml:space="preserve"> </w:t>
      </w:r>
      <w:r w:rsidRPr="00903793">
        <w:rPr>
          <w:rFonts w:ascii="Arial" w:hAnsi="Arial" w:cs="Arial"/>
          <w:color w:val="000000"/>
          <w:sz w:val="20"/>
        </w:rPr>
        <w:t>обеспечивает</w:t>
      </w:r>
      <w:r w:rsidR="005C742B" w:rsidRPr="00903793">
        <w:rPr>
          <w:rFonts w:ascii="Arial" w:hAnsi="Arial" w:cs="Arial"/>
          <w:color w:val="000000"/>
          <w:sz w:val="20"/>
        </w:rPr>
        <w:t xml:space="preserve"> </w:t>
      </w:r>
      <w:r w:rsidRPr="00903793">
        <w:rPr>
          <w:rFonts w:ascii="Arial" w:hAnsi="Arial" w:cs="Arial"/>
          <w:color w:val="000000"/>
          <w:sz w:val="20"/>
        </w:rPr>
        <w:t>безопасность</w:t>
      </w:r>
      <w:r w:rsidR="005C742B" w:rsidRPr="00903793">
        <w:rPr>
          <w:rFonts w:ascii="Arial" w:hAnsi="Arial" w:cs="Arial"/>
          <w:color w:val="000000"/>
          <w:sz w:val="20"/>
        </w:rPr>
        <w:t xml:space="preserve"> </w:t>
      </w:r>
      <w:r w:rsidRPr="00903793">
        <w:rPr>
          <w:rFonts w:ascii="Arial" w:hAnsi="Arial" w:cs="Arial"/>
          <w:color w:val="000000"/>
          <w:sz w:val="20"/>
        </w:rPr>
        <w:t>жизни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здоровья</w:t>
      </w:r>
      <w:r w:rsidR="005C742B" w:rsidRPr="00903793">
        <w:rPr>
          <w:rFonts w:ascii="Arial" w:hAnsi="Arial" w:cs="Arial"/>
          <w:color w:val="000000"/>
          <w:sz w:val="20"/>
        </w:rPr>
        <w:t xml:space="preserve"> </w:t>
      </w:r>
      <w:r w:rsidRPr="00903793">
        <w:rPr>
          <w:rFonts w:ascii="Arial" w:hAnsi="Arial" w:cs="Arial"/>
          <w:color w:val="000000"/>
          <w:sz w:val="20"/>
        </w:rPr>
        <w:t>граждан,</w:t>
      </w:r>
      <w:r w:rsidR="005C742B" w:rsidRPr="00903793">
        <w:rPr>
          <w:rFonts w:ascii="Arial" w:hAnsi="Arial" w:cs="Arial"/>
          <w:color w:val="000000"/>
          <w:sz w:val="20"/>
        </w:rPr>
        <w:t xml:space="preserve"> </w:t>
      </w:r>
      <w:r w:rsidRPr="00903793">
        <w:rPr>
          <w:rFonts w:ascii="Arial" w:hAnsi="Arial" w:cs="Arial"/>
          <w:color w:val="000000"/>
          <w:sz w:val="20"/>
        </w:rPr>
        <w:t>сохранность</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физических</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юридических</w:t>
      </w:r>
      <w:r w:rsidR="005C742B" w:rsidRPr="00903793">
        <w:rPr>
          <w:rFonts w:ascii="Arial" w:hAnsi="Arial" w:cs="Arial"/>
          <w:color w:val="000000"/>
          <w:sz w:val="20"/>
        </w:rPr>
        <w:t xml:space="preserve"> </w:t>
      </w:r>
      <w:r w:rsidRPr="00903793">
        <w:rPr>
          <w:rFonts w:ascii="Arial" w:hAnsi="Arial" w:cs="Arial"/>
          <w:color w:val="000000"/>
          <w:sz w:val="20"/>
        </w:rPr>
        <w:t>лиц;</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уровень</w:t>
      </w:r>
      <w:r w:rsidR="005C742B" w:rsidRPr="00903793">
        <w:rPr>
          <w:rFonts w:ascii="Arial" w:hAnsi="Arial" w:cs="Arial"/>
          <w:color w:val="000000"/>
          <w:sz w:val="20"/>
        </w:rPr>
        <w:t xml:space="preserve"> </w:t>
      </w:r>
      <w:r w:rsidRPr="00903793">
        <w:rPr>
          <w:rFonts w:ascii="Arial" w:hAnsi="Arial" w:cs="Arial"/>
          <w:color w:val="000000"/>
          <w:sz w:val="20"/>
        </w:rPr>
        <w:t>собираемости</w:t>
      </w:r>
      <w:r w:rsidR="005C742B" w:rsidRPr="00903793">
        <w:rPr>
          <w:rFonts w:ascii="Arial" w:hAnsi="Arial" w:cs="Arial"/>
          <w:color w:val="000000"/>
          <w:sz w:val="20"/>
        </w:rPr>
        <w:t xml:space="preserve"> </w:t>
      </w:r>
      <w:r w:rsidRPr="00903793">
        <w:rPr>
          <w:rFonts w:ascii="Arial" w:hAnsi="Arial" w:cs="Arial"/>
          <w:color w:val="000000"/>
          <w:sz w:val="20"/>
        </w:rPr>
        <w:t>взносов</w:t>
      </w:r>
      <w:r w:rsidR="005C742B" w:rsidRPr="00903793">
        <w:rPr>
          <w:rFonts w:ascii="Arial" w:hAnsi="Arial" w:cs="Arial"/>
          <w:color w:val="000000"/>
          <w:sz w:val="20"/>
        </w:rPr>
        <w:t xml:space="preserve"> </w:t>
      </w:r>
      <w:r w:rsidRPr="00903793">
        <w:rPr>
          <w:rFonts w:ascii="Arial" w:hAnsi="Arial" w:cs="Arial"/>
          <w:color w:val="000000"/>
          <w:sz w:val="20"/>
        </w:rPr>
        <w:t>собственников</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капитальный</w:t>
      </w:r>
      <w:r w:rsidR="005C742B" w:rsidRPr="00903793">
        <w:rPr>
          <w:rFonts w:ascii="Arial" w:hAnsi="Arial" w:cs="Arial"/>
          <w:color w:val="000000"/>
          <w:sz w:val="20"/>
        </w:rPr>
        <w:t xml:space="preserve"> </w:t>
      </w:r>
      <w:r w:rsidRPr="00903793">
        <w:rPr>
          <w:rFonts w:ascii="Arial" w:hAnsi="Arial" w:cs="Arial"/>
          <w:color w:val="000000"/>
          <w:sz w:val="20"/>
        </w:rPr>
        <w:t>ремонт</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превышает</w:t>
      </w:r>
      <w:r w:rsidR="005C742B" w:rsidRPr="00903793">
        <w:rPr>
          <w:rFonts w:ascii="Arial" w:hAnsi="Arial" w:cs="Arial"/>
          <w:color w:val="000000"/>
          <w:sz w:val="20"/>
        </w:rPr>
        <w:t xml:space="preserve"> </w:t>
      </w:r>
      <w:r w:rsidRPr="00903793">
        <w:rPr>
          <w:rFonts w:ascii="Arial" w:hAnsi="Arial" w:cs="Arial"/>
          <w:color w:val="000000"/>
          <w:sz w:val="20"/>
        </w:rPr>
        <w:t>95</w:t>
      </w:r>
      <w:r w:rsidR="005C742B" w:rsidRPr="00903793">
        <w:rPr>
          <w:rFonts w:ascii="Arial" w:hAnsi="Arial" w:cs="Arial"/>
          <w:color w:val="000000"/>
          <w:sz w:val="20"/>
        </w:rPr>
        <w:t xml:space="preserve"> </w:t>
      </w:r>
      <w:r w:rsidRPr="00903793">
        <w:rPr>
          <w:rFonts w:ascii="Arial" w:hAnsi="Arial" w:cs="Arial"/>
          <w:color w:val="000000"/>
          <w:sz w:val="20"/>
        </w:rPr>
        <w:t>процентов;</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сведениях</w:t>
      </w:r>
      <w:r w:rsidR="005C742B" w:rsidRPr="00903793">
        <w:rPr>
          <w:rFonts w:ascii="Arial" w:hAnsi="Arial" w:cs="Arial"/>
          <w:color w:val="000000"/>
          <w:sz w:val="20"/>
        </w:rPr>
        <w:t xml:space="preserve"> </w:t>
      </w:r>
      <w:r w:rsidRPr="00903793">
        <w:rPr>
          <w:rFonts w:ascii="Arial" w:hAnsi="Arial" w:cs="Arial"/>
          <w:color w:val="000000"/>
          <w:sz w:val="20"/>
        </w:rPr>
        <w:t>Государственной</w:t>
      </w:r>
      <w:r w:rsidR="005C742B" w:rsidRPr="00903793">
        <w:rPr>
          <w:rFonts w:ascii="Arial" w:hAnsi="Arial" w:cs="Arial"/>
          <w:color w:val="000000"/>
          <w:sz w:val="20"/>
        </w:rPr>
        <w:t xml:space="preserve"> </w:t>
      </w:r>
      <w:r w:rsidRPr="00903793">
        <w:rPr>
          <w:rFonts w:ascii="Arial" w:hAnsi="Arial" w:cs="Arial"/>
          <w:color w:val="000000"/>
          <w:sz w:val="20"/>
        </w:rPr>
        <w:t>жилищной</w:t>
      </w:r>
      <w:r w:rsidR="005C742B" w:rsidRPr="00903793">
        <w:rPr>
          <w:rFonts w:ascii="Arial" w:hAnsi="Arial" w:cs="Arial"/>
          <w:color w:val="000000"/>
          <w:sz w:val="20"/>
        </w:rPr>
        <w:t xml:space="preserve"> </w:t>
      </w:r>
      <w:r w:rsidRPr="00903793">
        <w:rPr>
          <w:rFonts w:ascii="Arial" w:hAnsi="Arial" w:cs="Arial"/>
          <w:color w:val="000000"/>
          <w:sz w:val="20"/>
        </w:rPr>
        <w:t>инспекции</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техническом</w:t>
      </w:r>
      <w:r w:rsidR="005C742B" w:rsidRPr="00903793">
        <w:rPr>
          <w:rFonts w:ascii="Arial" w:hAnsi="Arial" w:cs="Arial"/>
          <w:color w:val="000000"/>
          <w:sz w:val="20"/>
        </w:rPr>
        <w:t xml:space="preserve"> </w:t>
      </w:r>
      <w:r w:rsidRPr="00903793">
        <w:rPr>
          <w:rFonts w:ascii="Arial" w:hAnsi="Arial" w:cs="Arial"/>
          <w:color w:val="000000"/>
          <w:sz w:val="20"/>
        </w:rPr>
        <w:t>состоянии</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установлена</w:t>
      </w:r>
      <w:r w:rsidR="005C742B" w:rsidRPr="00903793">
        <w:rPr>
          <w:rFonts w:ascii="Arial" w:hAnsi="Arial" w:cs="Arial"/>
          <w:color w:val="000000"/>
          <w:sz w:val="20"/>
        </w:rPr>
        <w:t xml:space="preserve"> </w:t>
      </w:r>
      <w:r w:rsidRPr="00903793">
        <w:rPr>
          <w:rFonts w:ascii="Arial" w:hAnsi="Arial" w:cs="Arial"/>
          <w:color w:val="000000"/>
          <w:sz w:val="20"/>
        </w:rPr>
        <w:t>необходимость</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наличие</w:t>
      </w:r>
      <w:r w:rsidR="005C742B" w:rsidRPr="00903793">
        <w:rPr>
          <w:rFonts w:ascii="Arial" w:hAnsi="Arial" w:cs="Arial"/>
          <w:color w:val="000000"/>
          <w:sz w:val="20"/>
        </w:rPr>
        <w:t xml:space="preserve"> </w:t>
      </w:r>
      <w:r w:rsidRPr="00903793">
        <w:rPr>
          <w:rFonts w:ascii="Arial" w:hAnsi="Arial" w:cs="Arial"/>
          <w:color w:val="000000"/>
          <w:sz w:val="20"/>
        </w:rPr>
        <w:t>финансовой</w:t>
      </w:r>
      <w:r w:rsidR="005C742B" w:rsidRPr="00903793">
        <w:rPr>
          <w:rFonts w:ascii="Arial" w:hAnsi="Arial" w:cs="Arial"/>
          <w:color w:val="000000"/>
          <w:sz w:val="20"/>
        </w:rPr>
        <w:t xml:space="preserve"> </w:t>
      </w:r>
      <w:r w:rsidRPr="00903793">
        <w:rPr>
          <w:rFonts w:ascii="Arial" w:hAnsi="Arial" w:cs="Arial"/>
          <w:color w:val="000000"/>
          <w:sz w:val="20"/>
        </w:rPr>
        <w:t>возможности</w:t>
      </w:r>
      <w:r w:rsidR="005C742B" w:rsidRPr="00903793">
        <w:rPr>
          <w:rFonts w:ascii="Arial" w:hAnsi="Arial" w:cs="Arial"/>
          <w:color w:val="000000"/>
          <w:sz w:val="20"/>
        </w:rPr>
        <w:t xml:space="preserve"> </w:t>
      </w:r>
      <w:r w:rsidRPr="00903793">
        <w:rPr>
          <w:rFonts w:ascii="Arial" w:hAnsi="Arial" w:cs="Arial"/>
          <w:color w:val="000000"/>
          <w:sz w:val="20"/>
        </w:rPr>
        <w:t>(объем</w:t>
      </w:r>
      <w:r w:rsidR="005C742B" w:rsidRPr="00903793">
        <w:rPr>
          <w:rFonts w:ascii="Arial" w:hAnsi="Arial" w:cs="Arial"/>
          <w:color w:val="000000"/>
          <w:sz w:val="20"/>
        </w:rPr>
        <w:t xml:space="preserve"> </w:t>
      </w:r>
      <w:r w:rsidRPr="00903793">
        <w:rPr>
          <w:rFonts w:ascii="Arial" w:hAnsi="Arial" w:cs="Arial"/>
          <w:color w:val="000000"/>
          <w:sz w:val="20"/>
        </w:rPr>
        <w:t>фонда</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сформированного</w:t>
      </w:r>
      <w:r w:rsidR="005C742B" w:rsidRPr="00903793">
        <w:rPr>
          <w:rFonts w:ascii="Arial" w:hAnsi="Arial" w:cs="Arial"/>
          <w:color w:val="000000"/>
          <w:sz w:val="20"/>
        </w:rPr>
        <w:t xml:space="preserve"> </w:t>
      </w:r>
      <w:r w:rsidRPr="00903793">
        <w:rPr>
          <w:rFonts w:ascii="Arial" w:hAnsi="Arial" w:cs="Arial"/>
          <w:color w:val="000000"/>
          <w:sz w:val="20"/>
        </w:rPr>
        <w:t>за</w:t>
      </w:r>
      <w:r w:rsidR="005C742B" w:rsidRPr="00903793">
        <w:rPr>
          <w:rFonts w:ascii="Arial" w:hAnsi="Arial" w:cs="Arial"/>
          <w:color w:val="000000"/>
          <w:sz w:val="20"/>
        </w:rPr>
        <w:t xml:space="preserve"> </w:t>
      </w:r>
      <w:r w:rsidRPr="00903793">
        <w:rPr>
          <w:rFonts w:ascii="Arial" w:hAnsi="Arial" w:cs="Arial"/>
          <w:color w:val="000000"/>
          <w:sz w:val="20"/>
        </w:rPr>
        <w:t>счет</w:t>
      </w:r>
      <w:r w:rsidR="005C742B" w:rsidRPr="00903793">
        <w:rPr>
          <w:rFonts w:ascii="Arial" w:hAnsi="Arial" w:cs="Arial"/>
          <w:color w:val="000000"/>
          <w:sz w:val="20"/>
        </w:rPr>
        <w:t xml:space="preserve"> </w:t>
      </w:r>
      <w:r w:rsidRPr="00903793">
        <w:rPr>
          <w:rFonts w:ascii="Arial" w:hAnsi="Arial" w:cs="Arial"/>
          <w:color w:val="000000"/>
          <w:sz w:val="20"/>
        </w:rPr>
        <w:t>взносов</w:t>
      </w:r>
      <w:r w:rsidR="005C742B" w:rsidRPr="00903793">
        <w:rPr>
          <w:rFonts w:ascii="Arial" w:hAnsi="Arial" w:cs="Arial"/>
          <w:color w:val="000000"/>
          <w:sz w:val="20"/>
        </w:rPr>
        <w:t xml:space="preserve"> </w:t>
      </w:r>
      <w:r w:rsidRPr="00903793">
        <w:rPr>
          <w:rFonts w:ascii="Arial" w:hAnsi="Arial" w:cs="Arial"/>
          <w:color w:val="000000"/>
          <w:sz w:val="20"/>
        </w:rPr>
        <w:t>собственников</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объем</w:t>
      </w:r>
      <w:r w:rsidR="005C742B" w:rsidRPr="00903793">
        <w:rPr>
          <w:rFonts w:ascii="Arial" w:hAnsi="Arial" w:cs="Arial"/>
          <w:color w:val="000000"/>
          <w:sz w:val="20"/>
        </w:rPr>
        <w:t xml:space="preserve"> </w:t>
      </w:r>
      <w:r w:rsidRPr="00903793">
        <w:rPr>
          <w:rFonts w:ascii="Arial" w:hAnsi="Arial" w:cs="Arial"/>
          <w:color w:val="000000"/>
          <w:sz w:val="20"/>
        </w:rPr>
        <w:t>государственной</w:t>
      </w:r>
      <w:r w:rsidR="005C742B" w:rsidRPr="00903793">
        <w:rPr>
          <w:rFonts w:ascii="Arial" w:hAnsi="Arial" w:cs="Arial"/>
          <w:color w:val="000000"/>
          <w:sz w:val="20"/>
        </w:rPr>
        <w:t xml:space="preserve"> </w:t>
      </w:r>
      <w:r w:rsidRPr="00903793">
        <w:rPr>
          <w:rFonts w:ascii="Arial" w:hAnsi="Arial" w:cs="Arial"/>
          <w:color w:val="000000"/>
          <w:sz w:val="20"/>
        </w:rPr>
        <w:t>поддержки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Указанное</w:t>
      </w:r>
      <w:r w:rsidR="005C742B" w:rsidRPr="00903793">
        <w:rPr>
          <w:rFonts w:ascii="Arial" w:hAnsi="Arial" w:cs="Arial"/>
          <w:color w:val="000000"/>
          <w:sz w:val="20"/>
        </w:rPr>
        <w:t xml:space="preserve"> </w:t>
      </w: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должно</w:t>
      </w:r>
      <w:r w:rsidR="005C742B" w:rsidRPr="00903793">
        <w:rPr>
          <w:rFonts w:ascii="Arial" w:hAnsi="Arial" w:cs="Arial"/>
          <w:color w:val="000000"/>
          <w:sz w:val="20"/>
        </w:rPr>
        <w:t xml:space="preserve"> </w:t>
      </w:r>
      <w:r w:rsidRPr="00903793">
        <w:rPr>
          <w:rFonts w:ascii="Arial" w:hAnsi="Arial" w:cs="Arial"/>
          <w:color w:val="000000"/>
          <w:sz w:val="20"/>
        </w:rPr>
        <w:t>содержать:</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перечень</w:t>
      </w:r>
      <w:r w:rsidR="005C742B" w:rsidRPr="00903793">
        <w:rPr>
          <w:rFonts w:ascii="Arial" w:hAnsi="Arial" w:cs="Arial"/>
          <w:color w:val="000000"/>
          <w:sz w:val="20"/>
        </w:rPr>
        <w:t xml:space="preserve"> </w:t>
      </w:r>
      <w:r w:rsidRPr="00903793">
        <w:rPr>
          <w:rFonts w:ascii="Arial" w:hAnsi="Arial" w:cs="Arial"/>
          <w:color w:val="000000"/>
          <w:sz w:val="20"/>
        </w:rPr>
        <w:t>услуг</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работ</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капитальному</w:t>
      </w:r>
      <w:r w:rsidR="005C742B" w:rsidRPr="00903793">
        <w:rPr>
          <w:rFonts w:ascii="Arial" w:hAnsi="Arial" w:cs="Arial"/>
          <w:color w:val="000000"/>
          <w:sz w:val="20"/>
        </w:rPr>
        <w:t xml:space="preserve"> </w:t>
      </w:r>
      <w:r w:rsidRPr="00903793">
        <w:rPr>
          <w:rFonts w:ascii="Arial" w:hAnsi="Arial" w:cs="Arial"/>
          <w:color w:val="000000"/>
          <w:sz w:val="20"/>
        </w:rPr>
        <w:t>ремонту</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предложения</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срокам</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признании</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не</w:t>
      </w:r>
      <w:r w:rsidR="005C742B" w:rsidRPr="00903793">
        <w:rPr>
          <w:rFonts w:ascii="Arial" w:hAnsi="Arial" w:cs="Arial"/>
          <w:color w:val="000000"/>
          <w:sz w:val="20"/>
        </w:rPr>
        <w:t xml:space="preserve"> </w:t>
      </w:r>
      <w:r w:rsidRPr="00903793">
        <w:rPr>
          <w:rFonts w:ascii="Arial" w:hAnsi="Arial" w:cs="Arial"/>
          <w:color w:val="000000"/>
          <w:sz w:val="20"/>
        </w:rPr>
        <w:t>требующим</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отдельных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строительных</w:t>
      </w:r>
      <w:r w:rsidR="005C742B" w:rsidRPr="00903793">
        <w:rPr>
          <w:rFonts w:ascii="Arial" w:hAnsi="Arial" w:cs="Arial"/>
          <w:color w:val="000000"/>
          <w:sz w:val="20"/>
        </w:rPr>
        <w:t xml:space="preserve"> </w:t>
      </w:r>
      <w:r w:rsidRPr="00903793">
        <w:rPr>
          <w:rFonts w:ascii="Arial" w:hAnsi="Arial" w:cs="Arial"/>
          <w:color w:val="000000"/>
          <w:sz w:val="20"/>
        </w:rPr>
        <w:t>конструкций</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сроки,</w:t>
      </w:r>
      <w:r w:rsidR="005C742B" w:rsidRPr="00903793">
        <w:rPr>
          <w:rFonts w:ascii="Arial" w:hAnsi="Arial" w:cs="Arial"/>
          <w:color w:val="000000"/>
          <w:sz w:val="20"/>
        </w:rPr>
        <w:t xml:space="preserve"> </w:t>
      </w:r>
      <w:r w:rsidRPr="00903793">
        <w:rPr>
          <w:rFonts w:ascii="Arial" w:hAnsi="Arial" w:cs="Arial"/>
          <w:color w:val="000000"/>
          <w:sz w:val="20"/>
        </w:rPr>
        <w:t>установленные</w:t>
      </w:r>
      <w:r w:rsidR="005C742B" w:rsidRPr="00903793">
        <w:rPr>
          <w:rFonts w:ascii="Arial" w:hAnsi="Arial" w:cs="Arial"/>
          <w:color w:val="000000"/>
          <w:sz w:val="20"/>
        </w:rPr>
        <w:t xml:space="preserve"> </w:t>
      </w:r>
      <w:hyperlink r:id="rId26"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программой</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принимается</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следующих</w:t>
      </w:r>
      <w:r w:rsidR="005C742B" w:rsidRPr="00903793">
        <w:rPr>
          <w:rFonts w:ascii="Arial" w:hAnsi="Arial" w:cs="Arial"/>
          <w:color w:val="000000"/>
          <w:sz w:val="20"/>
        </w:rPr>
        <w:t xml:space="preserve"> </w:t>
      </w:r>
      <w:r w:rsidRPr="00903793">
        <w:rPr>
          <w:rFonts w:ascii="Arial" w:hAnsi="Arial" w:cs="Arial"/>
          <w:color w:val="000000"/>
          <w:sz w:val="20"/>
        </w:rPr>
        <w:t>условиях:</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отсутствует</w:t>
      </w:r>
      <w:r w:rsidR="005C742B" w:rsidRPr="00903793">
        <w:rPr>
          <w:rFonts w:ascii="Arial" w:hAnsi="Arial" w:cs="Arial"/>
          <w:color w:val="000000"/>
          <w:sz w:val="20"/>
        </w:rPr>
        <w:t xml:space="preserve"> </w:t>
      </w:r>
      <w:r w:rsidRPr="00903793">
        <w:rPr>
          <w:rFonts w:ascii="Arial" w:hAnsi="Arial" w:cs="Arial"/>
          <w:color w:val="000000"/>
          <w:sz w:val="20"/>
        </w:rPr>
        <w:t>опасность</w:t>
      </w:r>
      <w:r w:rsidR="005C742B" w:rsidRPr="00903793">
        <w:rPr>
          <w:rFonts w:ascii="Arial" w:hAnsi="Arial" w:cs="Arial"/>
          <w:color w:val="000000"/>
          <w:sz w:val="20"/>
        </w:rPr>
        <w:t xml:space="preserve"> </w:t>
      </w:r>
      <w:r w:rsidRPr="00903793">
        <w:rPr>
          <w:rFonts w:ascii="Arial" w:hAnsi="Arial" w:cs="Arial"/>
          <w:color w:val="000000"/>
          <w:sz w:val="20"/>
        </w:rPr>
        <w:t>нарушения</w:t>
      </w:r>
      <w:r w:rsidR="005C742B" w:rsidRPr="00903793">
        <w:rPr>
          <w:rFonts w:ascii="Arial" w:hAnsi="Arial" w:cs="Arial"/>
          <w:color w:val="000000"/>
          <w:sz w:val="20"/>
        </w:rPr>
        <w:t xml:space="preserve"> </w:t>
      </w:r>
      <w:r w:rsidRPr="00903793">
        <w:rPr>
          <w:rFonts w:ascii="Arial" w:hAnsi="Arial" w:cs="Arial"/>
          <w:color w:val="000000"/>
          <w:sz w:val="20"/>
        </w:rPr>
        <w:t>установленных</w:t>
      </w:r>
      <w:r w:rsidR="005C742B" w:rsidRPr="00903793">
        <w:rPr>
          <w:rFonts w:ascii="Arial" w:hAnsi="Arial" w:cs="Arial"/>
          <w:color w:val="000000"/>
          <w:sz w:val="20"/>
        </w:rPr>
        <w:t xml:space="preserve"> </w:t>
      </w:r>
      <w:r w:rsidRPr="00903793">
        <w:rPr>
          <w:rFonts w:ascii="Arial" w:hAnsi="Arial" w:cs="Arial"/>
          <w:color w:val="000000"/>
          <w:sz w:val="20"/>
        </w:rPr>
        <w:t>предельно</w:t>
      </w:r>
      <w:r w:rsidR="005C742B" w:rsidRPr="00903793">
        <w:rPr>
          <w:rFonts w:ascii="Arial" w:hAnsi="Arial" w:cs="Arial"/>
          <w:color w:val="000000"/>
          <w:sz w:val="20"/>
        </w:rPr>
        <w:t xml:space="preserve"> </w:t>
      </w:r>
      <w:r w:rsidRPr="00903793">
        <w:rPr>
          <w:rFonts w:ascii="Arial" w:hAnsi="Arial" w:cs="Arial"/>
          <w:color w:val="000000"/>
          <w:sz w:val="20"/>
        </w:rPr>
        <w:t>допустимых</w:t>
      </w:r>
      <w:r w:rsidR="005C742B" w:rsidRPr="00903793">
        <w:rPr>
          <w:rFonts w:ascii="Arial" w:hAnsi="Arial" w:cs="Arial"/>
          <w:color w:val="000000"/>
          <w:sz w:val="20"/>
        </w:rPr>
        <w:t xml:space="preserve"> </w:t>
      </w:r>
      <w:r w:rsidRPr="00903793">
        <w:rPr>
          <w:rFonts w:ascii="Arial" w:hAnsi="Arial" w:cs="Arial"/>
          <w:color w:val="000000"/>
          <w:sz w:val="20"/>
        </w:rPr>
        <w:t>характеристик</w:t>
      </w:r>
      <w:r w:rsidR="005C742B" w:rsidRPr="00903793">
        <w:rPr>
          <w:rFonts w:ascii="Arial" w:hAnsi="Arial" w:cs="Arial"/>
          <w:color w:val="000000"/>
          <w:sz w:val="20"/>
        </w:rPr>
        <w:t xml:space="preserve"> </w:t>
      </w:r>
      <w:r w:rsidRPr="00903793">
        <w:rPr>
          <w:rFonts w:ascii="Arial" w:hAnsi="Arial" w:cs="Arial"/>
          <w:color w:val="000000"/>
          <w:sz w:val="20"/>
        </w:rPr>
        <w:t>надежности</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безопасности</w:t>
      </w:r>
      <w:r w:rsidR="005C742B" w:rsidRPr="00903793">
        <w:rPr>
          <w:rFonts w:ascii="Arial" w:hAnsi="Arial" w:cs="Arial"/>
          <w:color w:val="000000"/>
          <w:sz w:val="20"/>
        </w:rPr>
        <w:t xml:space="preserve"> </w:t>
      </w:r>
      <w:r w:rsidRPr="00903793">
        <w:rPr>
          <w:rFonts w:ascii="Arial" w:hAnsi="Arial" w:cs="Arial"/>
          <w:color w:val="000000"/>
          <w:sz w:val="20"/>
        </w:rPr>
        <w:t>до</w:t>
      </w:r>
      <w:r w:rsidR="005C742B" w:rsidRPr="00903793">
        <w:rPr>
          <w:rFonts w:ascii="Arial" w:hAnsi="Arial" w:cs="Arial"/>
          <w:color w:val="000000"/>
          <w:sz w:val="20"/>
        </w:rPr>
        <w:t xml:space="preserve"> </w:t>
      </w:r>
      <w:r w:rsidRPr="00903793">
        <w:rPr>
          <w:rFonts w:ascii="Arial" w:hAnsi="Arial" w:cs="Arial"/>
          <w:color w:val="000000"/>
          <w:sz w:val="20"/>
        </w:rPr>
        <w:t>наступления</w:t>
      </w:r>
      <w:r w:rsidR="005C742B" w:rsidRPr="00903793">
        <w:rPr>
          <w:rFonts w:ascii="Arial" w:hAnsi="Arial" w:cs="Arial"/>
          <w:color w:val="000000"/>
          <w:sz w:val="20"/>
        </w:rPr>
        <w:t xml:space="preserve"> </w:t>
      </w:r>
      <w:r w:rsidRPr="00903793">
        <w:rPr>
          <w:rFonts w:ascii="Arial" w:hAnsi="Arial" w:cs="Arial"/>
          <w:color w:val="000000"/>
          <w:sz w:val="20"/>
        </w:rPr>
        <w:t>срока</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выбранного</w:t>
      </w:r>
      <w:r w:rsidR="005C742B" w:rsidRPr="00903793">
        <w:rPr>
          <w:rFonts w:ascii="Arial" w:hAnsi="Arial" w:cs="Arial"/>
          <w:color w:val="000000"/>
          <w:sz w:val="20"/>
        </w:rPr>
        <w:t xml:space="preserve"> </w:t>
      </w:r>
      <w:r w:rsidRPr="00903793">
        <w:rPr>
          <w:rFonts w:ascii="Arial" w:hAnsi="Arial" w:cs="Arial"/>
          <w:color w:val="000000"/>
          <w:sz w:val="20"/>
        </w:rPr>
        <w:t>собственниками</w:t>
      </w:r>
      <w:r w:rsidR="005C742B" w:rsidRPr="00903793">
        <w:rPr>
          <w:rFonts w:ascii="Arial" w:hAnsi="Arial" w:cs="Arial"/>
          <w:color w:val="000000"/>
          <w:sz w:val="20"/>
        </w:rPr>
        <w:t xml:space="preserve"> </w:t>
      </w:r>
      <w:r w:rsidRPr="00903793">
        <w:rPr>
          <w:rFonts w:ascii="Arial" w:hAnsi="Arial" w:cs="Arial"/>
          <w:color w:val="000000"/>
          <w:sz w:val="20"/>
        </w:rPr>
        <w:t>помещений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указанном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наличие</w:t>
      </w:r>
      <w:r w:rsidR="005C742B" w:rsidRPr="00903793">
        <w:rPr>
          <w:rFonts w:ascii="Arial" w:hAnsi="Arial" w:cs="Arial"/>
          <w:color w:val="000000"/>
          <w:sz w:val="20"/>
        </w:rPr>
        <w:t xml:space="preserve"> </w:t>
      </w:r>
      <w:r w:rsidRPr="00903793">
        <w:rPr>
          <w:rFonts w:ascii="Arial" w:hAnsi="Arial" w:cs="Arial"/>
          <w:color w:val="000000"/>
          <w:sz w:val="20"/>
        </w:rPr>
        <w:t>сведений</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проведенных</w:t>
      </w:r>
      <w:r w:rsidR="005C742B" w:rsidRPr="00903793">
        <w:rPr>
          <w:rFonts w:ascii="Arial" w:hAnsi="Arial" w:cs="Arial"/>
          <w:color w:val="000000"/>
          <w:sz w:val="20"/>
        </w:rPr>
        <w:t xml:space="preserve"> </w:t>
      </w:r>
      <w:r w:rsidRPr="00903793">
        <w:rPr>
          <w:rFonts w:ascii="Arial" w:hAnsi="Arial" w:cs="Arial"/>
          <w:color w:val="000000"/>
          <w:sz w:val="20"/>
        </w:rPr>
        <w:t>ранее</w:t>
      </w:r>
      <w:r w:rsidR="005C742B" w:rsidRPr="00903793">
        <w:rPr>
          <w:rFonts w:ascii="Arial" w:hAnsi="Arial" w:cs="Arial"/>
          <w:color w:val="000000"/>
          <w:sz w:val="20"/>
        </w:rPr>
        <w:t xml:space="preserve"> </w:t>
      </w:r>
      <w:r w:rsidRPr="00903793">
        <w:rPr>
          <w:rFonts w:ascii="Arial" w:hAnsi="Arial" w:cs="Arial"/>
          <w:color w:val="000000"/>
          <w:sz w:val="20"/>
        </w:rPr>
        <w:t>капитальных</w:t>
      </w:r>
      <w:r w:rsidR="005C742B" w:rsidRPr="00903793">
        <w:rPr>
          <w:rFonts w:ascii="Arial" w:hAnsi="Arial" w:cs="Arial"/>
          <w:color w:val="000000"/>
          <w:sz w:val="20"/>
        </w:rPr>
        <w:t xml:space="preserve"> </w:t>
      </w:r>
      <w:r w:rsidRPr="00903793">
        <w:rPr>
          <w:rFonts w:ascii="Arial" w:hAnsi="Arial" w:cs="Arial"/>
          <w:color w:val="000000"/>
          <w:sz w:val="20"/>
        </w:rPr>
        <w:t>ремонтах</w:t>
      </w:r>
      <w:r w:rsidR="005C742B" w:rsidRPr="00903793">
        <w:rPr>
          <w:rFonts w:ascii="Arial" w:hAnsi="Arial" w:cs="Arial"/>
          <w:color w:val="000000"/>
          <w:sz w:val="20"/>
        </w:rPr>
        <w:t xml:space="preserve"> </w:t>
      </w:r>
      <w:r w:rsidRPr="00903793">
        <w:rPr>
          <w:rFonts w:ascii="Arial" w:hAnsi="Arial" w:cs="Arial"/>
          <w:color w:val="000000"/>
          <w:sz w:val="20"/>
        </w:rPr>
        <w:t>соответствующих</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нормативных</w:t>
      </w:r>
      <w:r w:rsidR="005C742B" w:rsidRPr="00903793">
        <w:rPr>
          <w:rFonts w:ascii="Arial" w:hAnsi="Arial" w:cs="Arial"/>
          <w:color w:val="000000"/>
          <w:sz w:val="20"/>
        </w:rPr>
        <w:t xml:space="preserve"> </w:t>
      </w:r>
      <w:r w:rsidRPr="00903793">
        <w:rPr>
          <w:rFonts w:ascii="Arial" w:hAnsi="Arial" w:cs="Arial"/>
          <w:color w:val="000000"/>
          <w:sz w:val="20"/>
        </w:rPr>
        <w:t>сроках</w:t>
      </w:r>
      <w:r w:rsidR="005C742B" w:rsidRPr="00903793">
        <w:rPr>
          <w:rFonts w:ascii="Arial" w:hAnsi="Arial" w:cs="Arial"/>
          <w:color w:val="000000"/>
          <w:sz w:val="20"/>
        </w:rPr>
        <w:t xml:space="preserve"> </w:t>
      </w:r>
      <w:r w:rsidRPr="00903793">
        <w:rPr>
          <w:rFonts w:ascii="Arial" w:hAnsi="Arial" w:cs="Arial"/>
          <w:color w:val="000000"/>
          <w:sz w:val="20"/>
        </w:rPr>
        <w:t>службы</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до</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очередного</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(нормативных</w:t>
      </w:r>
      <w:r w:rsidR="005C742B" w:rsidRPr="00903793">
        <w:rPr>
          <w:rFonts w:ascii="Arial" w:hAnsi="Arial" w:cs="Arial"/>
          <w:color w:val="000000"/>
          <w:sz w:val="20"/>
        </w:rPr>
        <w:t xml:space="preserve"> </w:t>
      </w:r>
      <w:r w:rsidRPr="00903793">
        <w:rPr>
          <w:rFonts w:ascii="Arial" w:hAnsi="Arial" w:cs="Arial"/>
          <w:color w:val="000000"/>
          <w:sz w:val="20"/>
        </w:rPr>
        <w:t>межремонтных</w:t>
      </w:r>
      <w:r w:rsidR="005C742B" w:rsidRPr="00903793">
        <w:rPr>
          <w:rFonts w:ascii="Arial" w:hAnsi="Arial" w:cs="Arial"/>
          <w:color w:val="000000"/>
          <w:sz w:val="20"/>
        </w:rPr>
        <w:t xml:space="preserve"> </w:t>
      </w:r>
      <w:r w:rsidRPr="00903793">
        <w:rPr>
          <w:rFonts w:ascii="Arial" w:hAnsi="Arial" w:cs="Arial"/>
          <w:color w:val="000000"/>
          <w:sz w:val="20"/>
        </w:rPr>
        <w:t>сроках)</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Указанное</w:t>
      </w:r>
      <w:r w:rsidR="005C742B" w:rsidRPr="00903793">
        <w:rPr>
          <w:rFonts w:ascii="Arial" w:hAnsi="Arial" w:cs="Arial"/>
          <w:color w:val="000000"/>
          <w:sz w:val="20"/>
        </w:rPr>
        <w:t xml:space="preserve"> </w:t>
      </w: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должно</w:t>
      </w:r>
      <w:r w:rsidR="005C742B" w:rsidRPr="00903793">
        <w:rPr>
          <w:rFonts w:ascii="Arial" w:hAnsi="Arial" w:cs="Arial"/>
          <w:color w:val="000000"/>
          <w:sz w:val="20"/>
        </w:rPr>
        <w:t xml:space="preserve"> </w:t>
      </w:r>
      <w:r w:rsidRPr="00903793">
        <w:rPr>
          <w:rFonts w:ascii="Arial" w:hAnsi="Arial" w:cs="Arial"/>
          <w:color w:val="000000"/>
          <w:sz w:val="20"/>
        </w:rPr>
        <w:t>содержать:</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наименование</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капитальный</w:t>
      </w:r>
      <w:r w:rsidR="005C742B" w:rsidRPr="00903793">
        <w:rPr>
          <w:rFonts w:ascii="Arial" w:hAnsi="Arial" w:cs="Arial"/>
          <w:color w:val="000000"/>
          <w:sz w:val="20"/>
        </w:rPr>
        <w:t xml:space="preserve"> </w:t>
      </w:r>
      <w:r w:rsidRPr="00903793">
        <w:rPr>
          <w:rFonts w:ascii="Arial" w:hAnsi="Arial" w:cs="Arial"/>
          <w:color w:val="000000"/>
          <w:sz w:val="20"/>
        </w:rPr>
        <w:t>ремонт</w:t>
      </w:r>
      <w:r w:rsidR="005C742B" w:rsidRPr="00903793">
        <w:rPr>
          <w:rFonts w:ascii="Arial" w:hAnsi="Arial" w:cs="Arial"/>
          <w:color w:val="000000"/>
          <w:sz w:val="20"/>
        </w:rPr>
        <w:t xml:space="preserve"> </w:t>
      </w:r>
      <w:r w:rsidRPr="00903793">
        <w:rPr>
          <w:rFonts w:ascii="Arial" w:hAnsi="Arial" w:cs="Arial"/>
          <w:color w:val="000000"/>
          <w:sz w:val="20"/>
        </w:rPr>
        <w:t>которых</w:t>
      </w:r>
      <w:r w:rsidR="005C742B" w:rsidRPr="00903793">
        <w:rPr>
          <w:rFonts w:ascii="Arial" w:hAnsi="Arial" w:cs="Arial"/>
          <w:color w:val="000000"/>
          <w:sz w:val="20"/>
        </w:rPr>
        <w:t xml:space="preserve"> </w:t>
      </w:r>
      <w:r w:rsidRPr="00903793">
        <w:rPr>
          <w:rFonts w:ascii="Arial" w:hAnsi="Arial" w:cs="Arial"/>
          <w:color w:val="000000"/>
          <w:sz w:val="20"/>
        </w:rPr>
        <w:t>не</w:t>
      </w:r>
      <w:r w:rsidR="005C742B" w:rsidRPr="00903793">
        <w:rPr>
          <w:rFonts w:ascii="Arial" w:hAnsi="Arial" w:cs="Arial"/>
          <w:color w:val="000000"/>
          <w:sz w:val="20"/>
        </w:rPr>
        <w:t xml:space="preserve"> </w:t>
      </w:r>
      <w:r w:rsidRPr="00903793">
        <w:rPr>
          <w:rFonts w:ascii="Arial" w:hAnsi="Arial" w:cs="Arial"/>
          <w:color w:val="000000"/>
          <w:sz w:val="20"/>
        </w:rPr>
        <w:t>будет</w:t>
      </w:r>
      <w:r w:rsidR="005C742B" w:rsidRPr="00903793">
        <w:rPr>
          <w:rFonts w:ascii="Arial" w:hAnsi="Arial" w:cs="Arial"/>
          <w:color w:val="000000"/>
          <w:sz w:val="20"/>
        </w:rPr>
        <w:t xml:space="preserve"> </w:t>
      </w:r>
      <w:r w:rsidRPr="00903793">
        <w:rPr>
          <w:rFonts w:ascii="Arial" w:hAnsi="Arial" w:cs="Arial"/>
          <w:color w:val="000000"/>
          <w:sz w:val="20"/>
        </w:rPr>
        <w:t>проведен</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сроки,</w:t>
      </w:r>
      <w:r w:rsidR="005C742B" w:rsidRPr="00903793">
        <w:rPr>
          <w:rFonts w:ascii="Arial" w:hAnsi="Arial" w:cs="Arial"/>
          <w:color w:val="000000"/>
          <w:sz w:val="20"/>
        </w:rPr>
        <w:t xml:space="preserve"> </w:t>
      </w:r>
      <w:r w:rsidRPr="00903793">
        <w:rPr>
          <w:rFonts w:ascii="Arial" w:hAnsi="Arial" w:cs="Arial"/>
          <w:color w:val="000000"/>
          <w:sz w:val="20"/>
        </w:rPr>
        <w:t>установленные</w:t>
      </w:r>
      <w:r w:rsidR="005C742B" w:rsidRPr="00903793">
        <w:rPr>
          <w:rFonts w:ascii="Arial" w:hAnsi="Arial" w:cs="Arial"/>
          <w:color w:val="000000"/>
          <w:sz w:val="20"/>
        </w:rPr>
        <w:t xml:space="preserve"> </w:t>
      </w:r>
      <w:hyperlink r:id="rId27"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программой</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конкретный</w:t>
      </w:r>
      <w:r w:rsidR="005C742B" w:rsidRPr="00903793">
        <w:rPr>
          <w:rFonts w:ascii="Arial" w:hAnsi="Arial" w:cs="Arial"/>
          <w:color w:val="000000"/>
          <w:sz w:val="20"/>
        </w:rPr>
        <w:t xml:space="preserve"> </w:t>
      </w:r>
      <w:r w:rsidRPr="00903793">
        <w:rPr>
          <w:rFonts w:ascii="Arial" w:hAnsi="Arial" w:cs="Arial"/>
          <w:color w:val="000000"/>
          <w:sz w:val="20"/>
        </w:rPr>
        <w:t>срок</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отдельных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строительных</w:t>
      </w:r>
      <w:r w:rsidR="005C742B" w:rsidRPr="00903793">
        <w:rPr>
          <w:rFonts w:ascii="Arial" w:hAnsi="Arial" w:cs="Arial"/>
          <w:color w:val="000000"/>
          <w:sz w:val="20"/>
        </w:rPr>
        <w:t xml:space="preserve"> </w:t>
      </w:r>
      <w:r w:rsidRPr="00903793">
        <w:rPr>
          <w:rFonts w:ascii="Arial" w:hAnsi="Arial" w:cs="Arial"/>
          <w:color w:val="000000"/>
          <w:sz w:val="20"/>
        </w:rPr>
        <w:t>конструкций</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инженерных</w:t>
      </w:r>
      <w:r w:rsidR="005C742B" w:rsidRPr="00903793">
        <w:rPr>
          <w:rFonts w:ascii="Arial" w:hAnsi="Arial" w:cs="Arial"/>
          <w:color w:val="000000"/>
          <w:sz w:val="20"/>
        </w:rPr>
        <w:t xml:space="preserve"> </w:t>
      </w:r>
      <w:r w:rsidRPr="00903793">
        <w:rPr>
          <w:rFonts w:ascii="Arial" w:hAnsi="Arial" w:cs="Arial"/>
          <w:color w:val="000000"/>
          <w:sz w:val="20"/>
        </w:rPr>
        <w:t>систем</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оборудования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о</w:t>
      </w:r>
      <w:r w:rsidR="005C742B" w:rsidRPr="00903793">
        <w:rPr>
          <w:rFonts w:ascii="Arial" w:hAnsi="Arial" w:cs="Arial"/>
          <w:color w:val="000000"/>
          <w:sz w:val="20"/>
        </w:rPr>
        <w:t xml:space="preserve"> </w:t>
      </w:r>
      <w:r w:rsidRPr="00903793">
        <w:rPr>
          <w:rFonts w:ascii="Arial" w:hAnsi="Arial" w:cs="Arial"/>
          <w:color w:val="000000"/>
          <w:sz w:val="20"/>
        </w:rPr>
        <w:t>признании</w:t>
      </w:r>
      <w:r w:rsidR="005C742B" w:rsidRPr="00903793">
        <w:rPr>
          <w:rFonts w:ascii="Arial" w:hAnsi="Arial" w:cs="Arial"/>
          <w:color w:val="000000"/>
          <w:sz w:val="20"/>
        </w:rPr>
        <w:t xml:space="preserve"> </w:t>
      </w:r>
      <w:r w:rsidRPr="00903793">
        <w:rPr>
          <w:rFonts w:ascii="Arial" w:hAnsi="Arial" w:cs="Arial"/>
          <w:color w:val="000000"/>
          <w:sz w:val="20"/>
        </w:rPr>
        <w:t>нецелесообразным</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принимается</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следующих</w:t>
      </w:r>
      <w:r w:rsidR="005C742B" w:rsidRPr="00903793">
        <w:rPr>
          <w:rFonts w:ascii="Arial" w:hAnsi="Arial" w:cs="Arial"/>
          <w:color w:val="000000"/>
          <w:sz w:val="20"/>
        </w:rPr>
        <w:t xml:space="preserve"> </w:t>
      </w:r>
      <w:r w:rsidRPr="00903793">
        <w:rPr>
          <w:rFonts w:ascii="Arial" w:hAnsi="Arial" w:cs="Arial"/>
          <w:color w:val="000000"/>
          <w:sz w:val="20"/>
        </w:rPr>
        <w:t>условиях:</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степень</w:t>
      </w:r>
      <w:r w:rsidR="005C742B" w:rsidRPr="00903793">
        <w:rPr>
          <w:rFonts w:ascii="Arial" w:hAnsi="Arial" w:cs="Arial"/>
          <w:color w:val="000000"/>
          <w:sz w:val="20"/>
        </w:rPr>
        <w:t xml:space="preserve"> </w:t>
      </w:r>
      <w:r w:rsidRPr="00903793">
        <w:rPr>
          <w:rFonts w:ascii="Arial" w:hAnsi="Arial" w:cs="Arial"/>
          <w:color w:val="000000"/>
          <w:sz w:val="20"/>
        </w:rPr>
        <w:t>износа</w:t>
      </w:r>
      <w:r w:rsidR="005C742B" w:rsidRPr="00903793">
        <w:rPr>
          <w:rFonts w:ascii="Arial" w:hAnsi="Arial" w:cs="Arial"/>
          <w:color w:val="000000"/>
          <w:sz w:val="20"/>
        </w:rPr>
        <w:t xml:space="preserve"> </w:t>
      </w:r>
      <w:r w:rsidRPr="00903793">
        <w:rPr>
          <w:rFonts w:ascii="Arial" w:hAnsi="Arial" w:cs="Arial"/>
          <w:color w:val="000000"/>
          <w:sz w:val="20"/>
        </w:rPr>
        <w:t>основных</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(фундамент,</w:t>
      </w:r>
      <w:r w:rsidR="005C742B" w:rsidRPr="00903793">
        <w:rPr>
          <w:rFonts w:ascii="Arial" w:hAnsi="Arial" w:cs="Arial"/>
          <w:color w:val="000000"/>
          <w:sz w:val="20"/>
        </w:rPr>
        <w:t xml:space="preserve"> </w:t>
      </w:r>
      <w:r w:rsidRPr="00903793">
        <w:rPr>
          <w:rFonts w:ascii="Arial" w:hAnsi="Arial" w:cs="Arial"/>
          <w:color w:val="000000"/>
          <w:sz w:val="20"/>
        </w:rPr>
        <w:t>стены,</w:t>
      </w:r>
      <w:r w:rsidR="005C742B" w:rsidRPr="00903793">
        <w:rPr>
          <w:rFonts w:ascii="Arial" w:hAnsi="Arial" w:cs="Arial"/>
          <w:color w:val="000000"/>
          <w:sz w:val="20"/>
        </w:rPr>
        <w:t xml:space="preserve"> </w:t>
      </w:r>
      <w:r w:rsidRPr="00903793">
        <w:rPr>
          <w:rFonts w:ascii="Arial" w:hAnsi="Arial" w:cs="Arial"/>
          <w:color w:val="000000"/>
          <w:sz w:val="20"/>
        </w:rPr>
        <w:t>перекрытия)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актом</w:t>
      </w:r>
      <w:r w:rsidR="005C742B" w:rsidRPr="00903793">
        <w:rPr>
          <w:rFonts w:ascii="Arial" w:hAnsi="Arial" w:cs="Arial"/>
          <w:color w:val="000000"/>
          <w:sz w:val="20"/>
        </w:rPr>
        <w:t xml:space="preserve"> </w:t>
      </w:r>
      <w:r w:rsidRPr="00903793">
        <w:rPr>
          <w:rFonts w:ascii="Arial" w:hAnsi="Arial" w:cs="Arial"/>
          <w:color w:val="000000"/>
          <w:sz w:val="20"/>
        </w:rPr>
        <w:t>технического</w:t>
      </w:r>
      <w:r w:rsidR="005C742B" w:rsidRPr="00903793">
        <w:rPr>
          <w:rFonts w:ascii="Arial" w:hAnsi="Arial" w:cs="Arial"/>
          <w:color w:val="000000"/>
          <w:sz w:val="20"/>
        </w:rPr>
        <w:t xml:space="preserve"> </w:t>
      </w:r>
      <w:r w:rsidRPr="00903793">
        <w:rPr>
          <w:rFonts w:ascii="Arial" w:hAnsi="Arial" w:cs="Arial"/>
          <w:color w:val="000000"/>
          <w:sz w:val="20"/>
        </w:rPr>
        <w:t>состояния</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составляет</w:t>
      </w:r>
      <w:r w:rsidR="005C742B" w:rsidRPr="00903793">
        <w:rPr>
          <w:rFonts w:ascii="Arial" w:hAnsi="Arial" w:cs="Arial"/>
          <w:color w:val="000000"/>
          <w:sz w:val="20"/>
        </w:rPr>
        <w:t xml:space="preserve"> </w:t>
      </w:r>
      <w:r w:rsidRPr="00903793">
        <w:rPr>
          <w:rFonts w:ascii="Arial" w:hAnsi="Arial" w:cs="Arial"/>
          <w:color w:val="000000"/>
          <w:sz w:val="20"/>
        </w:rPr>
        <w:t>более</w:t>
      </w:r>
      <w:r w:rsidR="005C742B" w:rsidRPr="00903793">
        <w:rPr>
          <w:rFonts w:ascii="Arial" w:hAnsi="Arial" w:cs="Arial"/>
          <w:color w:val="000000"/>
          <w:sz w:val="20"/>
        </w:rPr>
        <w:t xml:space="preserve"> </w:t>
      </w:r>
      <w:r w:rsidRPr="00903793">
        <w:rPr>
          <w:rFonts w:ascii="Arial" w:hAnsi="Arial" w:cs="Arial"/>
          <w:color w:val="000000"/>
          <w:sz w:val="20"/>
        </w:rPr>
        <w:t>70</w:t>
      </w:r>
      <w:r w:rsidR="005C742B" w:rsidRPr="00903793">
        <w:rPr>
          <w:rFonts w:ascii="Arial" w:hAnsi="Arial" w:cs="Arial"/>
          <w:color w:val="000000"/>
          <w:sz w:val="20"/>
        </w:rPr>
        <w:t xml:space="preserve"> </w:t>
      </w:r>
      <w:r w:rsidRPr="00903793">
        <w:rPr>
          <w:rFonts w:ascii="Arial" w:hAnsi="Arial" w:cs="Arial"/>
          <w:color w:val="000000"/>
          <w:sz w:val="20"/>
        </w:rPr>
        <w:t>процентов;</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совокупная</w:t>
      </w:r>
      <w:r w:rsidR="005C742B" w:rsidRPr="00903793">
        <w:rPr>
          <w:rFonts w:ascii="Arial" w:hAnsi="Arial" w:cs="Arial"/>
          <w:color w:val="000000"/>
          <w:sz w:val="20"/>
        </w:rPr>
        <w:t xml:space="preserve"> </w:t>
      </w:r>
      <w:r w:rsidRPr="00903793">
        <w:rPr>
          <w:rFonts w:ascii="Arial" w:hAnsi="Arial" w:cs="Arial"/>
          <w:color w:val="000000"/>
          <w:sz w:val="20"/>
        </w:rPr>
        <w:t>стоимость</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многоквартирного</w:t>
      </w:r>
      <w:r w:rsidR="005C742B" w:rsidRPr="00903793">
        <w:rPr>
          <w:rFonts w:ascii="Arial" w:hAnsi="Arial" w:cs="Arial"/>
          <w:color w:val="000000"/>
          <w:sz w:val="20"/>
        </w:rPr>
        <w:t xml:space="preserve"> </w:t>
      </w:r>
      <w:r w:rsidRPr="00903793">
        <w:rPr>
          <w:rFonts w:ascii="Arial" w:hAnsi="Arial" w:cs="Arial"/>
          <w:color w:val="000000"/>
          <w:sz w:val="20"/>
        </w:rPr>
        <w:t>дома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расчете</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один</w:t>
      </w:r>
      <w:r w:rsidR="005C742B" w:rsidRPr="00903793">
        <w:rPr>
          <w:rFonts w:ascii="Arial" w:hAnsi="Arial" w:cs="Arial"/>
          <w:color w:val="000000"/>
          <w:sz w:val="20"/>
        </w:rPr>
        <w:t xml:space="preserve"> </w:t>
      </w:r>
      <w:r w:rsidRPr="00903793">
        <w:rPr>
          <w:rFonts w:ascii="Arial" w:hAnsi="Arial" w:cs="Arial"/>
          <w:color w:val="000000"/>
          <w:sz w:val="20"/>
        </w:rPr>
        <w:t>квадратный</w:t>
      </w:r>
      <w:r w:rsidR="005C742B" w:rsidRPr="00903793">
        <w:rPr>
          <w:rFonts w:ascii="Arial" w:hAnsi="Arial" w:cs="Arial"/>
          <w:color w:val="000000"/>
          <w:sz w:val="20"/>
        </w:rPr>
        <w:t xml:space="preserve"> </w:t>
      </w:r>
      <w:r w:rsidRPr="00903793">
        <w:rPr>
          <w:rFonts w:ascii="Arial" w:hAnsi="Arial" w:cs="Arial"/>
          <w:color w:val="000000"/>
          <w:sz w:val="20"/>
        </w:rPr>
        <w:t>метр</w:t>
      </w:r>
      <w:r w:rsidR="005C742B" w:rsidRPr="00903793">
        <w:rPr>
          <w:rFonts w:ascii="Arial" w:hAnsi="Arial" w:cs="Arial"/>
          <w:color w:val="000000"/>
          <w:sz w:val="20"/>
        </w:rPr>
        <w:t xml:space="preserve"> </w:t>
      </w:r>
      <w:r w:rsidRPr="00903793">
        <w:rPr>
          <w:rFonts w:ascii="Arial" w:hAnsi="Arial" w:cs="Arial"/>
          <w:color w:val="000000"/>
          <w:sz w:val="20"/>
        </w:rPr>
        <w:t>помещения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таком</w:t>
      </w:r>
      <w:r w:rsidR="005C742B" w:rsidRPr="00903793">
        <w:rPr>
          <w:rFonts w:ascii="Arial" w:hAnsi="Arial" w:cs="Arial"/>
          <w:color w:val="000000"/>
          <w:sz w:val="20"/>
        </w:rPr>
        <w:t xml:space="preserve"> </w:t>
      </w:r>
      <w:r w:rsidRPr="00903793">
        <w:rPr>
          <w:rFonts w:ascii="Arial" w:hAnsi="Arial" w:cs="Arial"/>
          <w:color w:val="000000"/>
          <w:sz w:val="20"/>
        </w:rPr>
        <w:t>доме,</w:t>
      </w:r>
      <w:r w:rsidR="005C742B" w:rsidRPr="00903793">
        <w:rPr>
          <w:rFonts w:ascii="Arial" w:hAnsi="Arial" w:cs="Arial"/>
          <w:color w:val="000000"/>
          <w:sz w:val="20"/>
        </w:rPr>
        <w:t xml:space="preserve"> </w:t>
      </w:r>
      <w:r w:rsidRPr="00903793">
        <w:rPr>
          <w:rFonts w:ascii="Arial" w:hAnsi="Arial" w:cs="Arial"/>
          <w:color w:val="000000"/>
          <w:sz w:val="20"/>
        </w:rPr>
        <w:t>рассчитанная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текущих</w:t>
      </w:r>
      <w:r w:rsidR="005C742B" w:rsidRPr="00903793">
        <w:rPr>
          <w:rFonts w:ascii="Arial" w:hAnsi="Arial" w:cs="Arial"/>
          <w:color w:val="000000"/>
          <w:sz w:val="20"/>
        </w:rPr>
        <w:t xml:space="preserve"> </w:t>
      </w:r>
      <w:r w:rsidRPr="00903793">
        <w:rPr>
          <w:rFonts w:ascii="Arial" w:hAnsi="Arial" w:cs="Arial"/>
          <w:color w:val="000000"/>
          <w:sz w:val="20"/>
        </w:rPr>
        <w:t>ценах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основе</w:t>
      </w:r>
      <w:r w:rsidR="005C742B" w:rsidRPr="00903793">
        <w:rPr>
          <w:rFonts w:ascii="Arial" w:hAnsi="Arial" w:cs="Arial"/>
          <w:color w:val="000000"/>
          <w:sz w:val="20"/>
        </w:rPr>
        <w:t xml:space="preserve"> </w:t>
      </w:r>
      <w:r w:rsidRPr="00903793">
        <w:rPr>
          <w:rFonts w:ascii="Arial" w:hAnsi="Arial" w:cs="Arial"/>
          <w:color w:val="000000"/>
          <w:sz w:val="20"/>
        </w:rPr>
        <w:t>укрупненных</w:t>
      </w:r>
      <w:r w:rsidR="005C742B" w:rsidRPr="00903793">
        <w:rPr>
          <w:rFonts w:ascii="Arial" w:hAnsi="Arial" w:cs="Arial"/>
          <w:color w:val="000000"/>
          <w:sz w:val="20"/>
        </w:rPr>
        <w:t xml:space="preserve"> </w:t>
      </w:r>
      <w:r w:rsidRPr="00903793">
        <w:rPr>
          <w:rFonts w:ascii="Arial" w:hAnsi="Arial" w:cs="Arial"/>
          <w:color w:val="000000"/>
          <w:sz w:val="20"/>
        </w:rPr>
        <w:t>показателей</w:t>
      </w:r>
      <w:r w:rsidR="005C742B" w:rsidRPr="00903793">
        <w:rPr>
          <w:rFonts w:ascii="Arial" w:hAnsi="Arial" w:cs="Arial"/>
          <w:color w:val="000000"/>
          <w:sz w:val="20"/>
        </w:rPr>
        <w:t xml:space="preserve"> </w:t>
      </w:r>
      <w:r w:rsidRPr="00903793">
        <w:rPr>
          <w:rFonts w:ascii="Arial" w:hAnsi="Arial" w:cs="Arial"/>
          <w:color w:val="000000"/>
          <w:sz w:val="20"/>
        </w:rPr>
        <w:t>стоимости</w:t>
      </w:r>
      <w:r w:rsidR="005C742B" w:rsidRPr="00903793">
        <w:rPr>
          <w:rFonts w:ascii="Arial" w:hAnsi="Arial" w:cs="Arial"/>
          <w:color w:val="000000"/>
          <w:sz w:val="20"/>
        </w:rPr>
        <w:t xml:space="preserve"> </w:t>
      </w:r>
      <w:r w:rsidRPr="00903793">
        <w:rPr>
          <w:rFonts w:ascii="Arial" w:hAnsi="Arial" w:cs="Arial"/>
          <w:color w:val="000000"/>
          <w:sz w:val="20"/>
        </w:rPr>
        <w:t>таких</w:t>
      </w:r>
      <w:r w:rsidR="005C742B" w:rsidRPr="00903793">
        <w:rPr>
          <w:rFonts w:ascii="Arial" w:hAnsi="Arial" w:cs="Arial"/>
          <w:color w:val="000000"/>
          <w:sz w:val="20"/>
        </w:rPr>
        <w:t xml:space="preserve"> </w:t>
      </w:r>
      <w:r w:rsidRPr="00903793">
        <w:rPr>
          <w:rFonts w:ascii="Arial" w:hAnsi="Arial" w:cs="Arial"/>
          <w:color w:val="000000"/>
          <w:sz w:val="20"/>
        </w:rPr>
        <w:t>работ,</w:t>
      </w:r>
      <w:r w:rsidR="005C742B" w:rsidRPr="00903793">
        <w:rPr>
          <w:rFonts w:ascii="Arial" w:hAnsi="Arial" w:cs="Arial"/>
          <w:color w:val="000000"/>
          <w:sz w:val="20"/>
        </w:rPr>
        <w:t xml:space="preserve"> </w:t>
      </w:r>
      <w:r w:rsidRPr="00903793">
        <w:rPr>
          <w:rFonts w:ascii="Arial" w:hAnsi="Arial" w:cs="Arial"/>
          <w:color w:val="000000"/>
          <w:sz w:val="20"/>
        </w:rPr>
        <w:t>превышает</w:t>
      </w:r>
      <w:r w:rsidR="005C742B" w:rsidRPr="00903793">
        <w:rPr>
          <w:rFonts w:ascii="Arial" w:hAnsi="Arial" w:cs="Arial"/>
          <w:color w:val="000000"/>
          <w:sz w:val="20"/>
        </w:rPr>
        <w:t xml:space="preserve"> </w:t>
      </w:r>
      <w:r w:rsidRPr="00903793">
        <w:rPr>
          <w:rFonts w:ascii="Arial" w:hAnsi="Arial" w:cs="Arial"/>
          <w:color w:val="000000"/>
          <w:sz w:val="20"/>
        </w:rPr>
        <w:t>размер</w:t>
      </w:r>
      <w:r w:rsidR="005C742B" w:rsidRPr="00903793">
        <w:rPr>
          <w:rFonts w:ascii="Arial" w:hAnsi="Arial" w:cs="Arial"/>
          <w:color w:val="000000"/>
          <w:sz w:val="20"/>
        </w:rPr>
        <w:t xml:space="preserve"> </w:t>
      </w:r>
      <w:r w:rsidRPr="00903793">
        <w:rPr>
          <w:rFonts w:ascii="Arial" w:hAnsi="Arial" w:cs="Arial"/>
          <w:color w:val="000000"/>
          <w:sz w:val="20"/>
        </w:rPr>
        <w:t>предельной</w:t>
      </w:r>
      <w:r w:rsidR="005C742B" w:rsidRPr="00903793">
        <w:rPr>
          <w:rFonts w:ascii="Arial" w:hAnsi="Arial" w:cs="Arial"/>
          <w:color w:val="000000"/>
          <w:sz w:val="20"/>
        </w:rPr>
        <w:t xml:space="preserve"> </w:t>
      </w:r>
      <w:r w:rsidRPr="00903793">
        <w:rPr>
          <w:rFonts w:ascii="Arial" w:hAnsi="Arial" w:cs="Arial"/>
          <w:color w:val="000000"/>
          <w:sz w:val="20"/>
        </w:rPr>
        <w:t>стоимости</w:t>
      </w:r>
      <w:r w:rsidR="005C742B" w:rsidRPr="00903793">
        <w:rPr>
          <w:rFonts w:ascii="Arial" w:hAnsi="Arial" w:cs="Arial"/>
          <w:color w:val="000000"/>
          <w:sz w:val="20"/>
        </w:rPr>
        <w:t xml:space="preserve"> </w:t>
      </w:r>
      <w:r w:rsidRPr="00903793">
        <w:rPr>
          <w:rFonts w:ascii="Arial" w:hAnsi="Arial" w:cs="Arial"/>
          <w:color w:val="000000"/>
          <w:sz w:val="20"/>
        </w:rPr>
        <w:t>услуг</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работ</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lastRenderedPageBreak/>
        <w:t>капитальному</w:t>
      </w:r>
      <w:r w:rsidR="005C742B" w:rsidRPr="00903793">
        <w:rPr>
          <w:rFonts w:ascii="Arial" w:hAnsi="Arial" w:cs="Arial"/>
          <w:color w:val="000000"/>
          <w:sz w:val="20"/>
        </w:rPr>
        <w:t xml:space="preserve"> </w:t>
      </w:r>
      <w:r w:rsidRPr="00903793">
        <w:rPr>
          <w:rFonts w:ascii="Arial" w:hAnsi="Arial" w:cs="Arial"/>
          <w:color w:val="000000"/>
          <w:sz w:val="20"/>
        </w:rPr>
        <w:t>ремонту</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которая</w:t>
      </w:r>
      <w:r w:rsidR="005C742B" w:rsidRPr="00903793">
        <w:rPr>
          <w:rFonts w:ascii="Arial" w:hAnsi="Arial" w:cs="Arial"/>
          <w:color w:val="000000"/>
          <w:sz w:val="20"/>
        </w:rPr>
        <w:t xml:space="preserve"> </w:t>
      </w:r>
      <w:r w:rsidRPr="00903793">
        <w:rPr>
          <w:rFonts w:ascii="Arial" w:hAnsi="Arial" w:cs="Arial"/>
          <w:color w:val="000000"/>
          <w:sz w:val="20"/>
        </w:rPr>
        <w:t>может</w:t>
      </w:r>
      <w:r w:rsidR="005C742B" w:rsidRPr="00903793">
        <w:rPr>
          <w:rFonts w:ascii="Arial" w:hAnsi="Arial" w:cs="Arial"/>
          <w:color w:val="000000"/>
          <w:sz w:val="20"/>
        </w:rPr>
        <w:t xml:space="preserve"> </w:t>
      </w:r>
      <w:r w:rsidRPr="00903793">
        <w:rPr>
          <w:rFonts w:ascii="Arial" w:hAnsi="Arial" w:cs="Arial"/>
          <w:color w:val="000000"/>
          <w:sz w:val="20"/>
        </w:rPr>
        <w:t>выплачиваться</w:t>
      </w:r>
      <w:r w:rsidR="005C742B" w:rsidRPr="00903793">
        <w:rPr>
          <w:rFonts w:ascii="Arial" w:hAnsi="Arial" w:cs="Arial"/>
          <w:color w:val="000000"/>
          <w:sz w:val="20"/>
        </w:rPr>
        <w:t xml:space="preserve"> </w:t>
      </w:r>
      <w:r w:rsidRPr="00903793">
        <w:rPr>
          <w:rFonts w:ascii="Arial" w:hAnsi="Arial" w:cs="Arial"/>
          <w:color w:val="000000"/>
          <w:sz w:val="20"/>
        </w:rPr>
        <w:t>региональным</w:t>
      </w:r>
      <w:r w:rsidR="005C742B" w:rsidRPr="00903793">
        <w:rPr>
          <w:rFonts w:ascii="Arial" w:hAnsi="Arial" w:cs="Arial"/>
          <w:color w:val="000000"/>
          <w:sz w:val="20"/>
        </w:rPr>
        <w:t xml:space="preserve"> </w:t>
      </w:r>
      <w:r w:rsidRPr="00903793">
        <w:rPr>
          <w:rFonts w:ascii="Arial" w:hAnsi="Arial" w:cs="Arial"/>
          <w:color w:val="000000"/>
          <w:sz w:val="20"/>
        </w:rPr>
        <w:t>оператором</w:t>
      </w:r>
      <w:r w:rsidR="005C742B" w:rsidRPr="00903793">
        <w:rPr>
          <w:rFonts w:ascii="Arial" w:hAnsi="Arial" w:cs="Arial"/>
          <w:color w:val="000000"/>
          <w:sz w:val="20"/>
        </w:rPr>
        <w:t xml:space="preserve"> </w:t>
      </w:r>
      <w:r w:rsidRPr="00903793">
        <w:rPr>
          <w:rFonts w:ascii="Arial" w:hAnsi="Arial" w:cs="Arial"/>
          <w:color w:val="000000"/>
          <w:sz w:val="20"/>
        </w:rPr>
        <w:t>за</w:t>
      </w:r>
      <w:r w:rsidR="005C742B" w:rsidRPr="00903793">
        <w:rPr>
          <w:rFonts w:ascii="Arial" w:hAnsi="Arial" w:cs="Arial"/>
          <w:color w:val="000000"/>
          <w:sz w:val="20"/>
        </w:rPr>
        <w:t xml:space="preserve"> </w:t>
      </w:r>
      <w:r w:rsidRPr="00903793">
        <w:rPr>
          <w:rFonts w:ascii="Arial" w:hAnsi="Arial" w:cs="Arial"/>
          <w:color w:val="000000"/>
          <w:sz w:val="20"/>
        </w:rPr>
        <w:t>счет</w:t>
      </w:r>
      <w:r w:rsidR="005C742B" w:rsidRPr="00903793">
        <w:rPr>
          <w:rFonts w:ascii="Arial" w:hAnsi="Arial" w:cs="Arial"/>
          <w:color w:val="000000"/>
          <w:sz w:val="20"/>
        </w:rPr>
        <w:t xml:space="preserve"> </w:t>
      </w:r>
      <w:r w:rsidRPr="00903793">
        <w:rPr>
          <w:rFonts w:ascii="Arial" w:hAnsi="Arial" w:cs="Arial"/>
          <w:color w:val="000000"/>
          <w:sz w:val="20"/>
        </w:rPr>
        <w:t>средств</w:t>
      </w:r>
      <w:r w:rsidR="005C742B" w:rsidRPr="00903793">
        <w:rPr>
          <w:rFonts w:ascii="Arial" w:hAnsi="Arial" w:cs="Arial"/>
          <w:color w:val="000000"/>
          <w:sz w:val="20"/>
        </w:rPr>
        <w:t xml:space="preserve"> </w:t>
      </w:r>
      <w:r w:rsidRPr="00903793">
        <w:rPr>
          <w:rFonts w:ascii="Arial" w:hAnsi="Arial" w:cs="Arial"/>
          <w:color w:val="000000"/>
          <w:sz w:val="20"/>
        </w:rPr>
        <w:t>фонда</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сформированного</w:t>
      </w:r>
      <w:r w:rsidR="005C742B" w:rsidRPr="00903793">
        <w:rPr>
          <w:rFonts w:ascii="Arial" w:hAnsi="Arial" w:cs="Arial"/>
          <w:color w:val="000000"/>
          <w:sz w:val="20"/>
        </w:rPr>
        <w:t xml:space="preserve"> </w:t>
      </w:r>
      <w:r w:rsidRPr="00903793">
        <w:rPr>
          <w:rFonts w:ascii="Arial" w:hAnsi="Arial" w:cs="Arial"/>
          <w:color w:val="000000"/>
          <w:sz w:val="20"/>
        </w:rPr>
        <w:t>исходя</w:t>
      </w:r>
      <w:r w:rsidR="005C742B" w:rsidRPr="00903793">
        <w:rPr>
          <w:rFonts w:ascii="Arial" w:hAnsi="Arial" w:cs="Arial"/>
          <w:color w:val="000000"/>
          <w:sz w:val="20"/>
        </w:rPr>
        <w:t xml:space="preserve"> </w:t>
      </w:r>
      <w:r w:rsidRPr="00903793">
        <w:rPr>
          <w:rFonts w:ascii="Arial" w:hAnsi="Arial" w:cs="Arial"/>
          <w:color w:val="000000"/>
          <w:sz w:val="20"/>
        </w:rPr>
        <w:t>из</w:t>
      </w:r>
      <w:r w:rsidR="005C742B" w:rsidRPr="00903793">
        <w:rPr>
          <w:rFonts w:ascii="Arial" w:hAnsi="Arial" w:cs="Arial"/>
          <w:color w:val="000000"/>
          <w:sz w:val="20"/>
        </w:rPr>
        <w:t xml:space="preserve"> </w:t>
      </w:r>
      <w:r w:rsidRPr="00903793">
        <w:rPr>
          <w:rFonts w:ascii="Arial" w:hAnsi="Arial" w:cs="Arial"/>
          <w:color w:val="000000"/>
          <w:sz w:val="20"/>
        </w:rPr>
        <w:t>минимального</w:t>
      </w:r>
      <w:r w:rsidR="005C742B" w:rsidRPr="00903793">
        <w:rPr>
          <w:rFonts w:ascii="Arial" w:hAnsi="Arial" w:cs="Arial"/>
          <w:color w:val="000000"/>
          <w:sz w:val="20"/>
        </w:rPr>
        <w:t xml:space="preserve"> </w:t>
      </w:r>
      <w:r w:rsidRPr="00903793">
        <w:rPr>
          <w:rFonts w:ascii="Arial" w:hAnsi="Arial" w:cs="Arial"/>
          <w:color w:val="000000"/>
          <w:sz w:val="20"/>
        </w:rPr>
        <w:t>размера</w:t>
      </w:r>
      <w:r w:rsidR="005C742B" w:rsidRPr="00903793">
        <w:rPr>
          <w:rFonts w:ascii="Arial" w:hAnsi="Arial" w:cs="Arial"/>
          <w:color w:val="000000"/>
          <w:sz w:val="20"/>
        </w:rPr>
        <w:t xml:space="preserve"> </w:t>
      </w:r>
      <w:r w:rsidRPr="00903793">
        <w:rPr>
          <w:rFonts w:ascii="Arial" w:hAnsi="Arial" w:cs="Arial"/>
          <w:color w:val="000000"/>
          <w:sz w:val="20"/>
        </w:rPr>
        <w:t>взноса</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капитальный</w:t>
      </w:r>
      <w:r w:rsidR="005C742B" w:rsidRPr="00903793">
        <w:rPr>
          <w:rFonts w:ascii="Arial" w:hAnsi="Arial" w:cs="Arial"/>
          <w:color w:val="000000"/>
          <w:sz w:val="20"/>
        </w:rPr>
        <w:t xml:space="preserve"> </w:t>
      </w:r>
      <w:r w:rsidRPr="00903793">
        <w:rPr>
          <w:rFonts w:ascii="Arial" w:hAnsi="Arial" w:cs="Arial"/>
          <w:color w:val="000000"/>
          <w:sz w:val="20"/>
        </w:rPr>
        <w:t>ремонт</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многоквартирном</w:t>
      </w:r>
      <w:r w:rsidR="005C742B" w:rsidRPr="00903793">
        <w:rPr>
          <w:rFonts w:ascii="Arial" w:hAnsi="Arial" w:cs="Arial"/>
          <w:color w:val="000000"/>
          <w:sz w:val="20"/>
        </w:rPr>
        <w:t xml:space="preserve"> </w:t>
      </w:r>
      <w:r w:rsidRPr="00903793">
        <w:rPr>
          <w:rFonts w:ascii="Arial" w:hAnsi="Arial" w:cs="Arial"/>
          <w:color w:val="000000"/>
          <w:sz w:val="20"/>
        </w:rPr>
        <w:t>доме.</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Указанное</w:t>
      </w:r>
      <w:r w:rsidR="005C742B" w:rsidRPr="00903793">
        <w:rPr>
          <w:rFonts w:ascii="Arial" w:hAnsi="Arial" w:cs="Arial"/>
          <w:color w:val="000000"/>
          <w:sz w:val="20"/>
        </w:rPr>
        <w:t xml:space="preserve"> </w:t>
      </w: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должно</w:t>
      </w:r>
      <w:r w:rsidR="005C742B" w:rsidRPr="00903793">
        <w:rPr>
          <w:rFonts w:ascii="Arial" w:hAnsi="Arial" w:cs="Arial"/>
          <w:color w:val="000000"/>
          <w:sz w:val="20"/>
        </w:rPr>
        <w:t xml:space="preserve"> </w:t>
      </w:r>
      <w:r w:rsidRPr="00903793">
        <w:rPr>
          <w:rFonts w:ascii="Arial" w:hAnsi="Arial" w:cs="Arial"/>
          <w:color w:val="000000"/>
          <w:sz w:val="20"/>
        </w:rPr>
        <w:t>содержать:</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наименование</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(фундамент,</w:t>
      </w:r>
      <w:r w:rsidR="005C742B" w:rsidRPr="00903793">
        <w:rPr>
          <w:rFonts w:ascii="Arial" w:hAnsi="Arial" w:cs="Arial"/>
          <w:color w:val="000000"/>
          <w:sz w:val="20"/>
        </w:rPr>
        <w:t xml:space="preserve"> </w:t>
      </w:r>
      <w:r w:rsidRPr="00903793">
        <w:rPr>
          <w:rFonts w:ascii="Arial" w:hAnsi="Arial" w:cs="Arial"/>
          <w:color w:val="000000"/>
          <w:sz w:val="20"/>
        </w:rPr>
        <w:t>стены,</w:t>
      </w:r>
      <w:r w:rsidR="005C742B" w:rsidRPr="00903793">
        <w:rPr>
          <w:rFonts w:ascii="Arial" w:hAnsi="Arial" w:cs="Arial"/>
          <w:color w:val="000000"/>
          <w:sz w:val="20"/>
        </w:rPr>
        <w:t xml:space="preserve"> </w:t>
      </w:r>
      <w:r w:rsidRPr="00903793">
        <w:rPr>
          <w:rFonts w:ascii="Arial" w:hAnsi="Arial" w:cs="Arial"/>
          <w:color w:val="000000"/>
          <w:sz w:val="20"/>
        </w:rPr>
        <w:t>перекрытия),</w:t>
      </w:r>
      <w:r w:rsidR="005C742B" w:rsidRPr="00903793">
        <w:rPr>
          <w:rFonts w:ascii="Arial" w:hAnsi="Arial" w:cs="Arial"/>
          <w:color w:val="000000"/>
          <w:sz w:val="20"/>
        </w:rPr>
        <w:t xml:space="preserve"> </w:t>
      </w:r>
      <w:r w:rsidRPr="00903793">
        <w:rPr>
          <w:rFonts w:ascii="Arial" w:hAnsi="Arial" w:cs="Arial"/>
          <w:color w:val="000000"/>
          <w:sz w:val="20"/>
        </w:rPr>
        <w:t>износ</w:t>
      </w:r>
      <w:r w:rsidR="005C742B" w:rsidRPr="00903793">
        <w:rPr>
          <w:rFonts w:ascii="Arial" w:hAnsi="Arial" w:cs="Arial"/>
          <w:color w:val="000000"/>
          <w:sz w:val="20"/>
        </w:rPr>
        <w:t xml:space="preserve"> </w:t>
      </w:r>
      <w:r w:rsidRPr="00903793">
        <w:rPr>
          <w:rFonts w:ascii="Arial" w:hAnsi="Arial" w:cs="Arial"/>
          <w:color w:val="000000"/>
          <w:sz w:val="20"/>
        </w:rPr>
        <w:t>которых</w:t>
      </w:r>
      <w:r w:rsidR="005C742B" w:rsidRPr="00903793">
        <w:rPr>
          <w:rFonts w:ascii="Arial" w:hAnsi="Arial" w:cs="Arial"/>
          <w:color w:val="000000"/>
          <w:sz w:val="20"/>
        </w:rPr>
        <w:t xml:space="preserve"> </w:t>
      </w:r>
      <w:r w:rsidRPr="00903793">
        <w:rPr>
          <w:rFonts w:ascii="Arial" w:hAnsi="Arial" w:cs="Arial"/>
          <w:color w:val="000000"/>
          <w:sz w:val="20"/>
        </w:rPr>
        <w:t>составляет</w:t>
      </w:r>
      <w:r w:rsidR="005C742B" w:rsidRPr="00903793">
        <w:rPr>
          <w:rFonts w:ascii="Arial" w:hAnsi="Arial" w:cs="Arial"/>
          <w:color w:val="000000"/>
          <w:sz w:val="20"/>
        </w:rPr>
        <w:t xml:space="preserve"> </w:t>
      </w:r>
      <w:r w:rsidRPr="00903793">
        <w:rPr>
          <w:rFonts w:ascii="Arial" w:hAnsi="Arial" w:cs="Arial"/>
          <w:color w:val="000000"/>
          <w:sz w:val="20"/>
        </w:rPr>
        <w:t>более</w:t>
      </w:r>
      <w:r w:rsidR="005C742B" w:rsidRPr="00903793">
        <w:rPr>
          <w:rFonts w:ascii="Arial" w:hAnsi="Arial" w:cs="Arial"/>
          <w:color w:val="000000"/>
          <w:sz w:val="20"/>
        </w:rPr>
        <w:t xml:space="preserve"> </w:t>
      </w:r>
      <w:r w:rsidRPr="00903793">
        <w:rPr>
          <w:rFonts w:ascii="Arial" w:hAnsi="Arial" w:cs="Arial"/>
          <w:color w:val="000000"/>
          <w:sz w:val="20"/>
        </w:rPr>
        <w:t>70</w:t>
      </w:r>
      <w:r w:rsidR="005C742B" w:rsidRPr="00903793">
        <w:rPr>
          <w:rFonts w:ascii="Arial" w:hAnsi="Arial" w:cs="Arial"/>
          <w:color w:val="000000"/>
          <w:sz w:val="20"/>
        </w:rPr>
        <w:t xml:space="preserve"> </w:t>
      </w:r>
      <w:r w:rsidRPr="00903793">
        <w:rPr>
          <w:rFonts w:ascii="Arial" w:hAnsi="Arial" w:cs="Arial"/>
          <w:color w:val="000000"/>
          <w:sz w:val="20"/>
        </w:rPr>
        <w:t>процентов;</w:t>
      </w:r>
    </w:p>
    <w:p w:rsidR="00A764BD" w:rsidRPr="00903793" w:rsidRDefault="00A764BD" w:rsidP="00CE0808">
      <w:pPr>
        <w:autoSpaceDE w:val="0"/>
        <w:autoSpaceDN w:val="0"/>
        <w:adjustRightInd w:val="0"/>
        <w:ind w:firstLine="720"/>
        <w:jc w:val="both"/>
        <w:rPr>
          <w:rFonts w:ascii="Arial" w:hAnsi="Arial" w:cs="Arial"/>
          <w:color w:val="000000"/>
          <w:sz w:val="20"/>
        </w:rPr>
      </w:pPr>
      <w:r w:rsidRPr="00903793">
        <w:rPr>
          <w:rFonts w:ascii="Arial" w:hAnsi="Arial" w:cs="Arial"/>
          <w:color w:val="000000"/>
          <w:sz w:val="20"/>
        </w:rPr>
        <w:t>расчет</w:t>
      </w:r>
      <w:r w:rsidR="005C742B" w:rsidRPr="00903793">
        <w:rPr>
          <w:rFonts w:ascii="Arial" w:hAnsi="Arial" w:cs="Arial"/>
          <w:color w:val="000000"/>
          <w:sz w:val="20"/>
        </w:rPr>
        <w:t xml:space="preserve"> </w:t>
      </w:r>
      <w:r w:rsidRPr="00903793">
        <w:rPr>
          <w:rFonts w:ascii="Arial" w:hAnsi="Arial" w:cs="Arial"/>
          <w:color w:val="000000"/>
          <w:sz w:val="20"/>
        </w:rPr>
        <w:t>стоимости</w:t>
      </w:r>
      <w:r w:rsidR="005C742B" w:rsidRPr="00903793">
        <w:rPr>
          <w:rFonts w:ascii="Arial" w:hAnsi="Arial" w:cs="Arial"/>
          <w:color w:val="000000"/>
          <w:sz w:val="20"/>
        </w:rPr>
        <w:t xml:space="preserve"> </w:t>
      </w:r>
      <w:r w:rsidRPr="00903793">
        <w:rPr>
          <w:rFonts w:ascii="Arial" w:hAnsi="Arial" w:cs="Arial"/>
          <w:color w:val="000000"/>
          <w:sz w:val="20"/>
        </w:rPr>
        <w:t>работ</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(или)</w:t>
      </w:r>
      <w:r w:rsidR="005C742B" w:rsidRPr="00903793">
        <w:rPr>
          <w:rFonts w:ascii="Arial" w:hAnsi="Arial" w:cs="Arial"/>
          <w:color w:val="000000"/>
          <w:sz w:val="20"/>
        </w:rPr>
        <w:t xml:space="preserve"> </w:t>
      </w:r>
      <w:r w:rsidRPr="00903793">
        <w:rPr>
          <w:rFonts w:ascii="Arial" w:hAnsi="Arial" w:cs="Arial"/>
          <w:color w:val="000000"/>
          <w:sz w:val="20"/>
        </w:rPr>
        <w:t>услуг</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капитальному</w:t>
      </w:r>
      <w:r w:rsidR="005C742B" w:rsidRPr="00903793">
        <w:rPr>
          <w:rFonts w:ascii="Arial" w:hAnsi="Arial" w:cs="Arial"/>
          <w:color w:val="000000"/>
          <w:sz w:val="20"/>
        </w:rPr>
        <w:t xml:space="preserve"> </w:t>
      </w:r>
      <w:r w:rsidRPr="00903793">
        <w:rPr>
          <w:rFonts w:ascii="Arial" w:hAnsi="Arial" w:cs="Arial"/>
          <w:color w:val="000000"/>
          <w:sz w:val="20"/>
        </w:rPr>
        <w:t>ремонту</w:t>
      </w:r>
      <w:r w:rsidR="005C742B" w:rsidRPr="00903793">
        <w:rPr>
          <w:rFonts w:ascii="Arial" w:hAnsi="Arial" w:cs="Arial"/>
          <w:color w:val="000000"/>
          <w:sz w:val="20"/>
        </w:rPr>
        <w:t xml:space="preserve"> </w:t>
      </w:r>
      <w:r w:rsidRPr="00903793">
        <w:rPr>
          <w:rFonts w:ascii="Arial" w:hAnsi="Arial" w:cs="Arial"/>
          <w:color w:val="000000"/>
          <w:sz w:val="20"/>
        </w:rPr>
        <w:t>указанных</w:t>
      </w:r>
      <w:r w:rsidR="005C742B" w:rsidRPr="00903793">
        <w:rPr>
          <w:rFonts w:ascii="Arial" w:hAnsi="Arial" w:cs="Arial"/>
          <w:color w:val="000000"/>
          <w:sz w:val="20"/>
        </w:rPr>
        <w:t xml:space="preserve"> </w:t>
      </w:r>
      <w:r w:rsidRPr="00903793">
        <w:rPr>
          <w:rFonts w:ascii="Arial" w:hAnsi="Arial" w:cs="Arial"/>
          <w:color w:val="000000"/>
          <w:sz w:val="20"/>
        </w:rPr>
        <w:t>конструктивных</w:t>
      </w:r>
      <w:r w:rsidR="005C742B" w:rsidRPr="00903793">
        <w:rPr>
          <w:rFonts w:ascii="Arial" w:hAnsi="Arial" w:cs="Arial"/>
          <w:color w:val="000000"/>
          <w:sz w:val="20"/>
        </w:rPr>
        <w:t xml:space="preserve"> </w:t>
      </w:r>
      <w:r w:rsidRPr="00903793">
        <w:rPr>
          <w:rFonts w:ascii="Arial" w:hAnsi="Arial" w:cs="Arial"/>
          <w:color w:val="000000"/>
          <w:sz w:val="20"/>
        </w:rPr>
        <w:t>элементов,</w:t>
      </w:r>
      <w:r w:rsidR="005C742B" w:rsidRPr="00903793">
        <w:rPr>
          <w:rFonts w:ascii="Arial" w:hAnsi="Arial" w:cs="Arial"/>
          <w:color w:val="000000"/>
          <w:sz w:val="20"/>
        </w:rPr>
        <w:t xml:space="preserve"> </w:t>
      </w:r>
      <w:r w:rsidRPr="00903793">
        <w:rPr>
          <w:rFonts w:ascii="Arial" w:hAnsi="Arial" w:cs="Arial"/>
          <w:color w:val="000000"/>
          <w:sz w:val="20"/>
        </w:rPr>
        <w:t>выполненный</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текущих</w:t>
      </w:r>
      <w:r w:rsidR="005C742B" w:rsidRPr="00903793">
        <w:rPr>
          <w:rFonts w:ascii="Arial" w:hAnsi="Arial" w:cs="Arial"/>
          <w:color w:val="000000"/>
          <w:sz w:val="20"/>
        </w:rPr>
        <w:t xml:space="preserve"> </w:t>
      </w:r>
      <w:r w:rsidRPr="00903793">
        <w:rPr>
          <w:rFonts w:ascii="Arial" w:hAnsi="Arial" w:cs="Arial"/>
          <w:color w:val="000000"/>
          <w:sz w:val="20"/>
        </w:rPr>
        <w:t>ценах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основе</w:t>
      </w:r>
      <w:r w:rsidR="005C742B" w:rsidRPr="00903793">
        <w:rPr>
          <w:rFonts w:ascii="Arial" w:hAnsi="Arial" w:cs="Arial"/>
          <w:color w:val="000000"/>
          <w:sz w:val="20"/>
        </w:rPr>
        <w:t xml:space="preserve"> </w:t>
      </w:r>
      <w:r w:rsidRPr="00903793">
        <w:rPr>
          <w:rFonts w:ascii="Arial" w:hAnsi="Arial" w:cs="Arial"/>
          <w:color w:val="000000"/>
          <w:sz w:val="20"/>
        </w:rPr>
        <w:t>укрупненных</w:t>
      </w:r>
      <w:r w:rsidR="005C742B" w:rsidRPr="00903793">
        <w:rPr>
          <w:rFonts w:ascii="Arial" w:hAnsi="Arial" w:cs="Arial"/>
          <w:color w:val="000000"/>
          <w:sz w:val="20"/>
        </w:rPr>
        <w:t xml:space="preserve"> </w:t>
      </w:r>
      <w:r w:rsidRPr="00903793">
        <w:rPr>
          <w:rFonts w:ascii="Arial" w:hAnsi="Arial" w:cs="Arial"/>
          <w:color w:val="000000"/>
          <w:sz w:val="20"/>
        </w:rPr>
        <w:t>показателей</w:t>
      </w:r>
      <w:r w:rsidR="005C742B" w:rsidRPr="00903793">
        <w:rPr>
          <w:rFonts w:ascii="Arial" w:hAnsi="Arial" w:cs="Arial"/>
          <w:color w:val="000000"/>
          <w:sz w:val="20"/>
        </w:rPr>
        <w:t xml:space="preserve"> </w:t>
      </w:r>
      <w:r w:rsidRPr="00903793">
        <w:rPr>
          <w:rFonts w:ascii="Arial" w:hAnsi="Arial" w:cs="Arial"/>
          <w:color w:val="000000"/>
          <w:sz w:val="20"/>
        </w:rPr>
        <w:t>стоимости</w:t>
      </w:r>
      <w:r w:rsidR="005C742B" w:rsidRPr="00903793">
        <w:rPr>
          <w:rFonts w:ascii="Arial" w:hAnsi="Arial" w:cs="Arial"/>
          <w:color w:val="000000"/>
          <w:sz w:val="20"/>
        </w:rPr>
        <w:t xml:space="preserve"> </w:t>
      </w:r>
      <w:r w:rsidRPr="00903793">
        <w:rPr>
          <w:rFonts w:ascii="Arial" w:hAnsi="Arial" w:cs="Arial"/>
          <w:color w:val="000000"/>
          <w:sz w:val="20"/>
        </w:rPr>
        <w:t>таких</w:t>
      </w:r>
      <w:r w:rsidR="005C742B" w:rsidRPr="00903793">
        <w:rPr>
          <w:rFonts w:ascii="Arial" w:hAnsi="Arial" w:cs="Arial"/>
          <w:color w:val="000000"/>
          <w:sz w:val="20"/>
        </w:rPr>
        <w:t xml:space="preserve"> </w:t>
      </w:r>
      <w:r w:rsidRPr="00903793">
        <w:rPr>
          <w:rFonts w:ascii="Arial" w:hAnsi="Arial" w:cs="Arial"/>
          <w:color w:val="000000"/>
          <w:sz w:val="20"/>
        </w:rPr>
        <w:t>работ.</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6" w:name="sub_1011"/>
      <w:r w:rsidRPr="00903793">
        <w:rPr>
          <w:rFonts w:ascii="Arial" w:hAnsi="Arial" w:cs="Arial"/>
          <w:color w:val="000000"/>
          <w:sz w:val="20"/>
        </w:rPr>
        <w:t>11.</w:t>
      </w:r>
      <w:r w:rsidR="005C742B" w:rsidRPr="00903793">
        <w:rPr>
          <w:rFonts w:ascii="Arial" w:hAnsi="Arial" w:cs="Arial"/>
          <w:color w:val="000000"/>
          <w:sz w:val="20"/>
        </w:rPr>
        <w:t xml:space="preserve"> </w:t>
      </w:r>
      <w:r w:rsidRPr="00903793">
        <w:rPr>
          <w:rFonts w:ascii="Arial" w:hAnsi="Arial" w:cs="Arial"/>
          <w:color w:val="000000"/>
          <w:sz w:val="20"/>
        </w:rPr>
        <w:t>Решение</w:t>
      </w:r>
      <w:r w:rsidR="005C742B" w:rsidRPr="00903793">
        <w:rPr>
          <w:rFonts w:ascii="Arial" w:hAnsi="Arial" w:cs="Arial"/>
          <w:color w:val="000000"/>
          <w:sz w:val="20"/>
        </w:rPr>
        <w:t xml:space="preserve"> </w:t>
      </w:r>
      <w:r w:rsidRPr="00903793">
        <w:rPr>
          <w:rFonts w:ascii="Arial" w:hAnsi="Arial" w:cs="Arial"/>
          <w:color w:val="000000"/>
          <w:sz w:val="20"/>
        </w:rPr>
        <w:t>комиссии</w:t>
      </w:r>
      <w:r w:rsidR="005C742B" w:rsidRPr="00903793">
        <w:rPr>
          <w:rFonts w:ascii="Arial" w:hAnsi="Arial" w:cs="Arial"/>
          <w:color w:val="000000"/>
          <w:sz w:val="20"/>
        </w:rPr>
        <w:t xml:space="preserve"> </w:t>
      </w:r>
      <w:r w:rsidRPr="00903793">
        <w:rPr>
          <w:rFonts w:ascii="Arial" w:hAnsi="Arial" w:cs="Arial"/>
          <w:color w:val="000000"/>
          <w:sz w:val="20"/>
        </w:rPr>
        <w:t>оформляется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00903793">
        <w:rPr>
          <w:rFonts w:ascii="Arial" w:hAnsi="Arial" w:cs="Arial"/>
          <w:color w:val="000000"/>
          <w:sz w:val="20"/>
        </w:rPr>
        <w:t>трех</w:t>
      </w:r>
      <w:r w:rsidR="005C742B" w:rsidRPr="00903793">
        <w:rPr>
          <w:rFonts w:ascii="Arial" w:hAnsi="Arial" w:cs="Arial"/>
          <w:color w:val="000000"/>
          <w:sz w:val="20"/>
        </w:rPr>
        <w:t xml:space="preserve"> </w:t>
      </w:r>
      <w:r w:rsidRPr="00903793">
        <w:rPr>
          <w:rFonts w:ascii="Arial" w:hAnsi="Arial" w:cs="Arial"/>
          <w:color w:val="000000"/>
          <w:sz w:val="20"/>
        </w:rPr>
        <w:t>экземплярах,</w:t>
      </w:r>
      <w:r w:rsidR="005C742B" w:rsidRPr="00903793">
        <w:rPr>
          <w:rFonts w:ascii="Arial" w:hAnsi="Arial" w:cs="Arial"/>
          <w:color w:val="000000"/>
          <w:sz w:val="20"/>
        </w:rPr>
        <w:t xml:space="preserve"> </w:t>
      </w:r>
      <w:r w:rsidRPr="00903793">
        <w:rPr>
          <w:rFonts w:ascii="Arial" w:hAnsi="Arial" w:cs="Arial"/>
          <w:color w:val="000000"/>
          <w:sz w:val="20"/>
        </w:rPr>
        <w:t>один</w:t>
      </w:r>
      <w:r w:rsidR="005C742B" w:rsidRPr="00903793">
        <w:rPr>
          <w:rFonts w:ascii="Arial" w:hAnsi="Arial" w:cs="Arial"/>
          <w:color w:val="000000"/>
          <w:sz w:val="20"/>
        </w:rPr>
        <w:t xml:space="preserve"> </w:t>
      </w:r>
      <w:r w:rsidRPr="00903793">
        <w:rPr>
          <w:rFonts w:ascii="Arial" w:hAnsi="Arial" w:cs="Arial"/>
          <w:color w:val="000000"/>
          <w:sz w:val="20"/>
        </w:rPr>
        <w:t>из</w:t>
      </w:r>
      <w:r w:rsidR="005C742B" w:rsidRPr="00903793">
        <w:rPr>
          <w:rFonts w:ascii="Arial" w:hAnsi="Arial" w:cs="Arial"/>
          <w:color w:val="000000"/>
          <w:sz w:val="20"/>
        </w:rPr>
        <w:t xml:space="preserve"> </w:t>
      </w:r>
      <w:r w:rsidRPr="00903793">
        <w:rPr>
          <w:rFonts w:ascii="Arial" w:hAnsi="Arial" w:cs="Arial"/>
          <w:color w:val="000000"/>
          <w:sz w:val="20"/>
        </w:rPr>
        <w:t>которых</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течение</w:t>
      </w:r>
      <w:r w:rsidR="005C742B" w:rsidRPr="00903793">
        <w:rPr>
          <w:rFonts w:ascii="Arial" w:hAnsi="Arial" w:cs="Arial"/>
          <w:color w:val="000000"/>
          <w:sz w:val="20"/>
        </w:rPr>
        <w:t xml:space="preserve"> </w:t>
      </w:r>
      <w:r w:rsidRPr="00903793">
        <w:rPr>
          <w:rFonts w:ascii="Arial" w:hAnsi="Arial" w:cs="Arial"/>
          <w:color w:val="000000"/>
          <w:sz w:val="20"/>
        </w:rPr>
        <w:t>5</w:t>
      </w:r>
      <w:r w:rsidR="005C742B" w:rsidRPr="00903793">
        <w:rPr>
          <w:rFonts w:ascii="Arial" w:hAnsi="Arial" w:cs="Arial"/>
          <w:color w:val="000000"/>
          <w:sz w:val="20"/>
        </w:rPr>
        <w:t xml:space="preserve"> </w:t>
      </w:r>
      <w:r w:rsidRPr="00903793">
        <w:rPr>
          <w:rFonts w:ascii="Arial" w:hAnsi="Arial" w:cs="Arial"/>
          <w:color w:val="000000"/>
          <w:sz w:val="20"/>
        </w:rPr>
        <w:t>рабочих</w:t>
      </w:r>
      <w:r w:rsidR="005C742B" w:rsidRPr="00903793">
        <w:rPr>
          <w:rFonts w:ascii="Arial" w:hAnsi="Arial" w:cs="Arial"/>
          <w:color w:val="000000"/>
          <w:sz w:val="20"/>
        </w:rPr>
        <w:t xml:space="preserve"> </w:t>
      </w:r>
      <w:r w:rsidRPr="00903793">
        <w:rPr>
          <w:rFonts w:ascii="Arial" w:hAnsi="Arial" w:cs="Arial"/>
          <w:color w:val="000000"/>
          <w:sz w:val="20"/>
        </w:rPr>
        <w:t>дней</w:t>
      </w:r>
      <w:r w:rsidR="005C742B" w:rsidRPr="00903793">
        <w:rPr>
          <w:rFonts w:ascii="Arial" w:hAnsi="Arial" w:cs="Arial"/>
          <w:color w:val="000000"/>
          <w:sz w:val="20"/>
        </w:rPr>
        <w:t xml:space="preserve"> </w:t>
      </w:r>
      <w:r w:rsidRPr="00903793">
        <w:rPr>
          <w:rFonts w:ascii="Arial" w:hAnsi="Arial" w:cs="Arial"/>
          <w:color w:val="000000"/>
          <w:sz w:val="20"/>
        </w:rPr>
        <w:t>со</w:t>
      </w:r>
      <w:r w:rsidR="005C742B" w:rsidRPr="00903793">
        <w:rPr>
          <w:rFonts w:ascii="Arial" w:hAnsi="Arial" w:cs="Arial"/>
          <w:color w:val="000000"/>
          <w:sz w:val="20"/>
        </w:rPr>
        <w:t xml:space="preserve"> </w:t>
      </w:r>
      <w:r w:rsidRPr="00903793">
        <w:rPr>
          <w:rFonts w:ascii="Arial" w:hAnsi="Arial" w:cs="Arial"/>
          <w:color w:val="000000"/>
          <w:sz w:val="20"/>
        </w:rPr>
        <w:t>дня</w:t>
      </w:r>
      <w:r w:rsidR="005C742B" w:rsidRPr="00903793">
        <w:rPr>
          <w:rFonts w:ascii="Arial" w:hAnsi="Arial" w:cs="Arial"/>
          <w:color w:val="000000"/>
          <w:sz w:val="20"/>
        </w:rPr>
        <w:t xml:space="preserve"> </w:t>
      </w:r>
      <w:r w:rsidRPr="00903793">
        <w:rPr>
          <w:rFonts w:ascii="Arial" w:hAnsi="Arial" w:cs="Arial"/>
          <w:color w:val="000000"/>
          <w:sz w:val="20"/>
        </w:rPr>
        <w:t>его</w:t>
      </w:r>
      <w:r w:rsidR="005C742B" w:rsidRPr="00903793">
        <w:rPr>
          <w:rFonts w:ascii="Arial" w:hAnsi="Arial" w:cs="Arial"/>
          <w:color w:val="000000"/>
          <w:sz w:val="20"/>
        </w:rPr>
        <w:t xml:space="preserve"> </w:t>
      </w:r>
      <w:r w:rsidRPr="00903793">
        <w:rPr>
          <w:rFonts w:ascii="Arial" w:hAnsi="Arial" w:cs="Arial"/>
          <w:color w:val="000000"/>
          <w:sz w:val="20"/>
        </w:rPr>
        <w:t>подписания</w:t>
      </w:r>
      <w:r w:rsidR="005C742B" w:rsidRPr="00903793">
        <w:rPr>
          <w:rFonts w:ascii="Arial" w:hAnsi="Arial" w:cs="Arial"/>
          <w:color w:val="000000"/>
          <w:sz w:val="20"/>
        </w:rPr>
        <w:t xml:space="preserve"> </w:t>
      </w:r>
      <w:r w:rsidRPr="00903793">
        <w:rPr>
          <w:rFonts w:ascii="Arial" w:hAnsi="Arial" w:cs="Arial"/>
          <w:color w:val="000000"/>
          <w:sz w:val="20"/>
        </w:rPr>
        <w:t>направляется</w:t>
      </w:r>
      <w:r w:rsidR="005C742B" w:rsidRPr="00903793">
        <w:rPr>
          <w:rFonts w:ascii="Arial" w:hAnsi="Arial" w:cs="Arial"/>
          <w:color w:val="000000"/>
          <w:sz w:val="20"/>
        </w:rPr>
        <w:t xml:space="preserve"> </w:t>
      </w:r>
      <w:r w:rsidRPr="00903793">
        <w:rPr>
          <w:rFonts w:ascii="Arial" w:hAnsi="Arial" w:cs="Arial"/>
          <w:color w:val="000000"/>
          <w:sz w:val="20"/>
        </w:rPr>
        <w:t>заявителю,</w:t>
      </w:r>
      <w:r w:rsidR="005C742B" w:rsidRPr="00903793">
        <w:rPr>
          <w:rFonts w:ascii="Arial" w:hAnsi="Arial" w:cs="Arial"/>
          <w:color w:val="000000"/>
          <w:sz w:val="20"/>
        </w:rPr>
        <w:t xml:space="preserve"> </w:t>
      </w:r>
      <w:r w:rsidRPr="00903793">
        <w:rPr>
          <w:rFonts w:ascii="Arial" w:hAnsi="Arial" w:cs="Arial"/>
          <w:color w:val="000000"/>
          <w:sz w:val="20"/>
        </w:rPr>
        <w:t>второй</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органу</w:t>
      </w:r>
      <w:r w:rsidR="005C742B" w:rsidRPr="00903793">
        <w:rPr>
          <w:rFonts w:ascii="Arial" w:hAnsi="Arial" w:cs="Arial"/>
          <w:color w:val="000000"/>
          <w:sz w:val="20"/>
        </w:rPr>
        <w:t xml:space="preserve"> </w:t>
      </w:r>
      <w:r w:rsidRPr="00903793">
        <w:rPr>
          <w:rFonts w:ascii="Arial" w:hAnsi="Arial" w:cs="Arial"/>
          <w:color w:val="000000"/>
          <w:sz w:val="20"/>
        </w:rPr>
        <w:t>местного</w:t>
      </w:r>
      <w:r w:rsidR="005C742B" w:rsidRPr="00903793">
        <w:rPr>
          <w:rFonts w:ascii="Arial" w:hAnsi="Arial" w:cs="Arial"/>
          <w:color w:val="000000"/>
          <w:sz w:val="20"/>
        </w:rPr>
        <w:t xml:space="preserve"> </w:t>
      </w:r>
      <w:r w:rsidRPr="00903793">
        <w:rPr>
          <w:rFonts w:ascii="Arial" w:hAnsi="Arial" w:cs="Arial"/>
          <w:color w:val="000000"/>
          <w:sz w:val="20"/>
        </w:rPr>
        <w:t>самоуправления.</w:t>
      </w:r>
      <w:r w:rsidR="005C742B" w:rsidRPr="00903793">
        <w:rPr>
          <w:rFonts w:ascii="Arial" w:hAnsi="Arial" w:cs="Arial"/>
          <w:color w:val="000000"/>
          <w:sz w:val="20"/>
        </w:rPr>
        <w:t xml:space="preserve"> </w:t>
      </w:r>
      <w:r w:rsidRPr="00903793">
        <w:rPr>
          <w:rFonts w:ascii="Arial" w:hAnsi="Arial" w:cs="Arial"/>
          <w:color w:val="000000"/>
          <w:sz w:val="20"/>
        </w:rPr>
        <w:t>Копии</w:t>
      </w:r>
      <w:r w:rsidR="005C742B" w:rsidRPr="00903793">
        <w:rPr>
          <w:rFonts w:ascii="Arial" w:hAnsi="Arial" w:cs="Arial"/>
          <w:color w:val="000000"/>
          <w:sz w:val="20"/>
        </w:rPr>
        <w:t xml:space="preserve"> </w:t>
      </w:r>
      <w:r w:rsidRPr="00903793">
        <w:rPr>
          <w:rFonts w:ascii="Arial" w:hAnsi="Arial" w:cs="Arial"/>
          <w:color w:val="000000"/>
          <w:sz w:val="20"/>
        </w:rPr>
        <w:t>протокола</w:t>
      </w:r>
      <w:r w:rsidR="005C742B" w:rsidRPr="00903793">
        <w:rPr>
          <w:rFonts w:ascii="Arial" w:hAnsi="Arial" w:cs="Arial"/>
          <w:color w:val="000000"/>
          <w:sz w:val="20"/>
        </w:rPr>
        <w:t xml:space="preserve"> </w:t>
      </w:r>
      <w:r w:rsidRPr="00903793">
        <w:rPr>
          <w:rFonts w:ascii="Arial" w:hAnsi="Arial" w:cs="Arial"/>
          <w:color w:val="000000"/>
          <w:sz w:val="20"/>
        </w:rPr>
        <w:t>предоставляются</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Минстрой</w:t>
      </w:r>
      <w:r w:rsidR="005C742B" w:rsidRPr="00903793">
        <w:rPr>
          <w:rFonts w:ascii="Arial" w:hAnsi="Arial" w:cs="Arial"/>
          <w:color w:val="000000"/>
          <w:sz w:val="20"/>
        </w:rPr>
        <w:t xml:space="preserve"> </w:t>
      </w:r>
      <w:r w:rsidRPr="00903793">
        <w:rPr>
          <w:rFonts w:ascii="Arial" w:hAnsi="Arial" w:cs="Arial"/>
          <w:color w:val="000000"/>
          <w:sz w:val="20"/>
        </w:rPr>
        <w:t>Чувашии,</w:t>
      </w:r>
      <w:r w:rsidR="005C742B" w:rsidRPr="00903793">
        <w:rPr>
          <w:rFonts w:ascii="Arial" w:hAnsi="Arial" w:cs="Arial"/>
          <w:color w:val="000000"/>
          <w:sz w:val="20"/>
        </w:rPr>
        <w:t xml:space="preserve"> </w:t>
      </w:r>
      <w:r w:rsidRPr="00903793">
        <w:rPr>
          <w:rFonts w:ascii="Arial" w:hAnsi="Arial" w:cs="Arial"/>
          <w:color w:val="000000"/>
          <w:sz w:val="20"/>
        </w:rPr>
        <w:t>Госжилинспекцию</w:t>
      </w:r>
      <w:r w:rsidR="005C742B" w:rsidRPr="00903793">
        <w:rPr>
          <w:rFonts w:ascii="Arial" w:hAnsi="Arial" w:cs="Arial"/>
          <w:color w:val="000000"/>
          <w:sz w:val="20"/>
        </w:rPr>
        <w:t xml:space="preserve"> </w:t>
      </w:r>
      <w:r w:rsidRPr="00903793">
        <w:rPr>
          <w:rFonts w:ascii="Arial" w:hAnsi="Arial" w:cs="Arial"/>
          <w:color w:val="000000"/>
          <w:sz w:val="20"/>
        </w:rPr>
        <w:t>Чувашии,</w:t>
      </w:r>
      <w:r w:rsidR="005C742B" w:rsidRPr="00903793">
        <w:rPr>
          <w:rFonts w:ascii="Arial" w:hAnsi="Arial" w:cs="Arial"/>
          <w:color w:val="000000"/>
          <w:sz w:val="20"/>
        </w:rPr>
        <w:t xml:space="preserve"> </w:t>
      </w:r>
      <w:r w:rsidRPr="00903793">
        <w:rPr>
          <w:rFonts w:ascii="Arial" w:hAnsi="Arial" w:cs="Arial"/>
          <w:color w:val="000000"/>
          <w:sz w:val="20"/>
        </w:rPr>
        <w:t>региональному</w:t>
      </w:r>
      <w:r w:rsidR="005C742B" w:rsidRPr="00903793">
        <w:rPr>
          <w:rFonts w:ascii="Arial" w:hAnsi="Arial" w:cs="Arial"/>
          <w:color w:val="000000"/>
          <w:sz w:val="20"/>
        </w:rPr>
        <w:t xml:space="preserve"> </w:t>
      </w:r>
      <w:r w:rsidRPr="00903793">
        <w:rPr>
          <w:rFonts w:ascii="Arial" w:hAnsi="Arial" w:cs="Arial"/>
          <w:color w:val="000000"/>
          <w:sz w:val="20"/>
        </w:rPr>
        <w:t>оператору</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иным</w:t>
      </w:r>
      <w:r w:rsidR="005C742B" w:rsidRPr="00903793">
        <w:rPr>
          <w:rFonts w:ascii="Arial" w:hAnsi="Arial" w:cs="Arial"/>
          <w:color w:val="000000"/>
          <w:sz w:val="20"/>
        </w:rPr>
        <w:t xml:space="preserve"> </w:t>
      </w:r>
      <w:r w:rsidRPr="00903793">
        <w:rPr>
          <w:rFonts w:ascii="Arial" w:hAnsi="Arial" w:cs="Arial"/>
          <w:color w:val="000000"/>
          <w:sz w:val="20"/>
        </w:rPr>
        <w:t>заинтересованным</w:t>
      </w:r>
      <w:r w:rsidR="005C742B" w:rsidRPr="00903793">
        <w:rPr>
          <w:rFonts w:ascii="Arial" w:hAnsi="Arial" w:cs="Arial"/>
          <w:color w:val="000000"/>
          <w:sz w:val="20"/>
        </w:rPr>
        <w:t xml:space="preserve"> </w:t>
      </w:r>
      <w:r w:rsidRPr="00903793">
        <w:rPr>
          <w:rFonts w:ascii="Arial" w:hAnsi="Arial" w:cs="Arial"/>
          <w:color w:val="000000"/>
          <w:sz w:val="20"/>
        </w:rPr>
        <w:t>лицам.</w:t>
      </w:r>
    </w:p>
    <w:p w:rsidR="00A764BD" w:rsidRPr="00903793" w:rsidRDefault="00A764BD" w:rsidP="00CE0808">
      <w:pPr>
        <w:autoSpaceDE w:val="0"/>
        <w:autoSpaceDN w:val="0"/>
        <w:adjustRightInd w:val="0"/>
        <w:ind w:firstLine="720"/>
        <w:jc w:val="both"/>
        <w:rPr>
          <w:rFonts w:ascii="Arial" w:hAnsi="Arial" w:cs="Arial"/>
          <w:color w:val="000000"/>
          <w:sz w:val="20"/>
        </w:rPr>
      </w:pPr>
      <w:bookmarkStart w:id="7" w:name="sub_1012"/>
      <w:bookmarkEnd w:id="6"/>
      <w:r w:rsidRPr="00903793">
        <w:rPr>
          <w:rFonts w:ascii="Arial" w:hAnsi="Arial" w:cs="Arial"/>
          <w:color w:val="000000"/>
          <w:sz w:val="20"/>
        </w:rPr>
        <w:t>12.</w:t>
      </w:r>
      <w:r w:rsidR="005C742B" w:rsidRPr="00903793">
        <w:rPr>
          <w:rFonts w:ascii="Arial" w:hAnsi="Arial" w:cs="Arial"/>
          <w:color w:val="000000"/>
          <w:sz w:val="20"/>
        </w:rPr>
        <w:t xml:space="preserve"> </w:t>
      </w:r>
      <w:r w:rsidRPr="00903793">
        <w:rPr>
          <w:rFonts w:ascii="Arial" w:hAnsi="Arial" w:cs="Arial"/>
          <w:color w:val="000000"/>
          <w:sz w:val="20"/>
        </w:rPr>
        <w:t>Решения,</w:t>
      </w:r>
      <w:r w:rsidR="005C742B" w:rsidRPr="00903793">
        <w:rPr>
          <w:rFonts w:ascii="Arial" w:hAnsi="Arial" w:cs="Arial"/>
          <w:color w:val="000000"/>
          <w:sz w:val="20"/>
        </w:rPr>
        <w:t xml:space="preserve"> </w:t>
      </w:r>
      <w:r w:rsidRPr="00903793">
        <w:rPr>
          <w:rFonts w:ascii="Arial" w:hAnsi="Arial" w:cs="Arial"/>
          <w:color w:val="000000"/>
          <w:sz w:val="20"/>
        </w:rPr>
        <w:t>принимаемые</w:t>
      </w:r>
      <w:r w:rsidR="005C742B" w:rsidRPr="00903793">
        <w:rPr>
          <w:rFonts w:ascii="Arial" w:hAnsi="Arial" w:cs="Arial"/>
          <w:color w:val="000000"/>
          <w:sz w:val="20"/>
        </w:rPr>
        <w:t xml:space="preserve"> </w:t>
      </w:r>
      <w:r w:rsidRPr="00903793">
        <w:rPr>
          <w:rFonts w:ascii="Arial" w:hAnsi="Arial" w:cs="Arial"/>
          <w:color w:val="000000"/>
          <w:sz w:val="20"/>
        </w:rPr>
        <w:t>комиссией,</w:t>
      </w:r>
      <w:r w:rsidR="005C742B" w:rsidRPr="00903793">
        <w:rPr>
          <w:rFonts w:ascii="Arial" w:hAnsi="Arial" w:cs="Arial"/>
          <w:color w:val="000000"/>
          <w:sz w:val="20"/>
        </w:rPr>
        <w:t xml:space="preserve"> </w:t>
      </w:r>
      <w:r w:rsidRPr="00903793">
        <w:rPr>
          <w:rFonts w:ascii="Arial" w:hAnsi="Arial" w:cs="Arial"/>
          <w:color w:val="000000"/>
          <w:sz w:val="20"/>
        </w:rPr>
        <w:t>могут</w:t>
      </w:r>
      <w:r w:rsidR="005C742B" w:rsidRPr="00903793">
        <w:rPr>
          <w:rFonts w:ascii="Arial" w:hAnsi="Arial" w:cs="Arial"/>
          <w:color w:val="000000"/>
          <w:sz w:val="20"/>
        </w:rPr>
        <w:t xml:space="preserve"> </w:t>
      </w:r>
      <w:r w:rsidRPr="00903793">
        <w:rPr>
          <w:rFonts w:ascii="Arial" w:hAnsi="Arial" w:cs="Arial"/>
          <w:color w:val="000000"/>
          <w:sz w:val="20"/>
        </w:rPr>
        <w:t>быть</w:t>
      </w:r>
      <w:r w:rsidR="005C742B" w:rsidRPr="00903793">
        <w:rPr>
          <w:rFonts w:ascii="Arial" w:hAnsi="Arial" w:cs="Arial"/>
          <w:color w:val="000000"/>
          <w:sz w:val="20"/>
        </w:rPr>
        <w:t xml:space="preserve"> </w:t>
      </w:r>
      <w:r w:rsidRPr="00903793">
        <w:rPr>
          <w:rFonts w:ascii="Arial" w:hAnsi="Arial" w:cs="Arial"/>
          <w:color w:val="000000"/>
          <w:sz w:val="20"/>
        </w:rPr>
        <w:t>обжалованы</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судебном</w:t>
      </w:r>
      <w:r w:rsidR="005C742B" w:rsidRPr="00903793">
        <w:rPr>
          <w:rFonts w:ascii="Arial" w:hAnsi="Arial" w:cs="Arial"/>
          <w:color w:val="000000"/>
          <w:sz w:val="20"/>
        </w:rPr>
        <w:t xml:space="preserve"> </w:t>
      </w:r>
      <w:r w:rsidRPr="00903793">
        <w:rPr>
          <w:rFonts w:ascii="Arial" w:hAnsi="Arial" w:cs="Arial"/>
          <w:color w:val="000000"/>
          <w:sz w:val="20"/>
        </w:rPr>
        <w:t>порядке</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соответствии</w:t>
      </w:r>
      <w:r w:rsidR="005C742B" w:rsidRPr="00903793">
        <w:rPr>
          <w:rFonts w:ascii="Arial" w:hAnsi="Arial" w:cs="Arial"/>
          <w:color w:val="000000"/>
          <w:sz w:val="20"/>
        </w:rPr>
        <w:t xml:space="preserve"> </w:t>
      </w:r>
      <w:r w:rsidRPr="00903793">
        <w:rPr>
          <w:rFonts w:ascii="Arial" w:hAnsi="Arial" w:cs="Arial"/>
          <w:color w:val="000000"/>
          <w:sz w:val="20"/>
        </w:rPr>
        <w:t>с</w:t>
      </w:r>
      <w:r w:rsidR="005C742B" w:rsidRPr="00903793">
        <w:rPr>
          <w:rFonts w:ascii="Arial" w:hAnsi="Arial" w:cs="Arial"/>
          <w:color w:val="000000"/>
          <w:sz w:val="20"/>
        </w:rPr>
        <w:t xml:space="preserve"> </w:t>
      </w:r>
      <w:r w:rsidRPr="00903793">
        <w:rPr>
          <w:rFonts w:ascii="Arial" w:hAnsi="Arial" w:cs="Arial"/>
          <w:color w:val="000000"/>
          <w:sz w:val="20"/>
        </w:rPr>
        <w:t>законодательством</w:t>
      </w:r>
      <w:r w:rsidR="005C742B" w:rsidRPr="00903793">
        <w:rPr>
          <w:rFonts w:ascii="Arial" w:hAnsi="Arial" w:cs="Arial"/>
          <w:color w:val="000000"/>
          <w:sz w:val="20"/>
        </w:rPr>
        <w:t xml:space="preserve"> </w:t>
      </w:r>
      <w:r w:rsidRPr="00903793">
        <w:rPr>
          <w:rFonts w:ascii="Arial" w:hAnsi="Arial" w:cs="Arial"/>
          <w:color w:val="000000"/>
          <w:sz w:val="20"/>
        </w:rPr>
        <w:t>Российской</w:t>
      </w:r>
      <w:r w:rsidR="005C742B" w:rsidRPr="00903793">
        <w:rPr>
          <w:rFonts w:ascii="Arial" w:hAnsi="Arial" w:cs="Arial"/>
          <w:color w:val="000000"/>
          <w:sz w:val="20"/>
        </w:rPr>
        <w:t xml:space="preserve"> </w:t>
      </w:r>
      <w:r w:rsidRPr="00903793">
        <w:rPr>
          <w:rFonts w:ascii="Arial" w:hAnsi="Arial" w:cs="Arial"/>
          <w:color w:val="000000"/>
          <w:sz w:val="20"/>
        </w:rPr>
        <w:t>Федерации.</w:t>
      </w:r>
    </w:p>
    <w:p w:rsidR="00B81547" w:rsidRPr="00903793" w:rsidRDefault="00A764BD" w:rsidP="00CE0808">
      <w:pPr>
        <w:autoSpaceDE w:val="0"/>
        <w:autoSpaceDN w:val="0"/>
        <w:adjustRightInd w:val="0"/>
        <w:ind w:firstLine="720"/>
        <w:jc w:val="both"/>
        <w:rPr>
          <w:rFonts w:ascii="Arial" w:hAnsi="Arial" w:cs="Arial"/>
          <w:color w:val="000000"/>
          <w:sz w:val="20"/>
        </w:rPr>
      </w:pPr>
      <w:bookmarkStart w:id="8" w:name="sub_1013"/>
      <w:bookmarkEnd w:id="7"/>
      <w:r w:rsidRPr="00903793">
        <w:rPr>
          <w:rFonts w:ascii="Arial" w:hAnsi="Arial" w:cs="Arial"/>
          <w:color w:val="000000"/>
          <w:sz w:val="20"/>
        </w:rPr>
        <w:t>13.</w:t>
      </w:r>
      <w:r w:rsidR="005C742B" w:rsidRPr="00903793">
        <w:rPr>
          <w:rFonts w:ascii="Arial" w:hAnsi="Arial" w:cs="Arial"/>
          <w:color w:val="000000"/>
          <w:sz w:val="20"/>
        </w:rPr>
        <w:t xml:space="preserve"> </w:t>
      </w:r>
      <w:r w:rsidRPr="00903793">
        <w:rPr>
          <w:rFonts w:ascii="Arial" w:hAnsi="Arial" w:cs="Arial"/>
          <w:color w:val="000000"/>
          <w:sz w:val="20"/>
        </w:rPr>
        <w:t>Решения,</w:t>
      </w:r>
      <w:r w:rsidR="005C742B" w:rsidRPr="00903793">
        <w:rPr>
          <w:rFonts w:ascii="Arial" w:hAnsi="Arial" w:cs="Arial"/>
          <w:color w:val="000000"/>
          <w:sz w:val="20"/>
        </w:rPr>
        <w:t xml:space="preserve"> </w:t>
      </w:r>
      <w:r w:rsidRPr="00903793">
        <w:rPr>
          <w:rFonts w:ascii="Arial" w:hAnsi="Arial" w:cs="Arial"/>
          <w:color w:val="000000"/>
          <w:sz w:val="20"/>
        </w:rPr>
        <w:t>принимаемые</w:t>
      </w:r>
      <w:r w:rsidR="005C742B" w:rsidRPr="00903793">
        <w:rPr>
          <w:rFonts w:ascii="Arial" w:hAnsi="Arial" w:cs="Arial"/>
          <w:color w:val="000000"/>
          <w:sz w:val="20"/>
        </w:rPr>
        <w:t xml:space="preserve"> </w:t>
      </w:r>
      <w:r w:rsidRPr="00903793">
        <w:rPr>
          <w:rFonts w:ascii="Arial" w:hAnsi="Arial" w:cs="Arial"/>
          <w:color w:val="000000"/>
          <w:sz w:val="20"/>
        </w:rPr>
        <w:t>комиссией,</w:t>
      </w:r>
      <w:r w:rsidR="005C742B" w:rsidRPr="00903793">
        <w:rPr>
          <w:rFonts w:ascii="Arial" w:hAnsi="Arial" w:cs="Arial"/>
          <w:color w:val="000000"/>
          <w:sz w:val="20"/>
        </w:rPr>
        <w:t xml:space="preserve"> </w:t>
      </w:r>
      <w:r w:rsidRPr="00903793">
        <w:rPr>
          <w:rFonts w:ascii="Arial" w:hAnsi="Arial" w:cs="Arial"/>
          <w:color w:val="000000"/>
          <w:sz w:val="20"/>
        </w:rPr>
        <w:t>учитываются</w:t>
      </w:r>
      <w:r w:rsidR="005C742B" w:rsidRPr="00903793">
        <w:rPr>
          <w:rFonts w:ascii="Arial" w:hAnsi="Arial" w:cs="Arial"/>
          <w:color w:val="000000"/>
          <w:sz w:val="20"/>
        </w:rPr>
        <w:t xml:space="preserve"> </w:t>
      </w:r>
      <w:r w:rsidRPr="00903793">
        <w:rPr>
          <w:rFonts w:ascii="Arial" w:hAnsi="Arial" w:cs="Arial"/>
          <w:color w:val="000000"/>
          <w:sz w:val="20"/>
        </w:rPr>
        <w:t>администрацией</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формировании</w:t>
      </w:r>
      <w:r w:rsidR="005C742B" w:rsidRPr="00903793">
        <w:rPr>
          <w:rFonts w:ascii="Arial" w:hAnsi="Arial" w:cs="Arial"/>
          <w:color w:val="000000"/>
          <w:sz w:val="20"/>
        </w:rPr>
        <w:t xml:space="preserve"> </w:t>
      </w:r>
      <w:r w:rsidRPr="00903793">
        <w:rPr>
          <w:rFonts w:ascii="Arial" w:hAnsi="Arial" w:cs="Arial"/>
          <w:color w:val="000000"/>
          <w:sz w:val="20"/>
        </w:rPr>
        <w:t>краткосрочных</w:t>
      </w:r>
      <w:r w:rsidR="005C742B" w:rsidRPr="00903793">
        <w:rPr>
          <w:rFonts w:ascii="Arial" w:hAnsi="Arial" w:cs="Arial"/>
          <w:color w:val="000000"/>
          <w:sz w:val="20"/>
        </w:rPr>
        <w:t xml:space="preserve"> </w:t>
      </w:r>
      <w:r w:rsidRPr="00903793">
        <w:rPr>
          <w:rFonts w:ascii="Arial" w:hAnsi="Arial" w:cs="Arial"/>
          <w:color w:val="000000"/>
          <w:sz w:val="20"/>
        </w:rPr>
        <w:t>муниципальных</w:t>
      </w:r>
      <w:r w:rsidR="005C742B" w:rsidRPr="00903793">
        <w:rPr>
          <w:rFonts w:ascii="Arial" w:hAnsi="Arial" w:cs="Arial"/>
          <w:color w:val="000000"/>
          <w:sz w:val="20"/>
        </w:rPr>
        <w:t xml:space="preserve"> </w:t>
      </w:r>
      <w:r w:rsidRPr="00903793">
        <w:rPr>
          <w:rFonts w:ascii="Arial" w:hAnsi="Arial" w:cs="Arial"/>
          <w:color w:val="000000"/>
          <w:sz w:val="20"/>
        </w:rPr>
        <w:t>планов</w:t>
      </w:r>
      <w:r w:rsidR="005C742B" w:rsidRPr="00903793">
        <w:rPr>
          <w:rFonts w:ascii="Arial" w:hAnsi="Arial" w:cs="Arial"/>
          <w:color w:val="000000"/>
          <w:sz w:val="20"/>
        </w:rPr>
        <w:t xml:space="preserve"> </w:t>
      </w:r>
      <w:r w:rsidRPr="00903793">
        <w:rPr>
          <w:rFonts w:ascii="Arial" w:hAnsi="Arial" w:cs="Arial"/>
          <w:color w:val="000000"/>
          <w:sz w:val="20"/>
        </w:rPr>
        <w:t>реализации</w:t>
      </w:r>
      <w:r w:rsidR="005C742B" w:rsidRPr="00903793">
        <w:rPr>
          <w:rFonts w:ascii="Arial" w:hAnsi="Arial" w:cs="Arial"/>
          <w:color w:val="000000"/>
          <w:sz w:val="20"/>
        </w:rPr>
        <w:t xml:space="preserve"> </w:t>
      </w:r>
      <w:hyperlink r:id="rId28" w:history="1">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программы</w:t>
        </w:r>
      </w:hyperlink>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а</w:t>
      </w:r>
      <w:r w:rsidR="005C742B" w:rsidRPr="00903793">
        <w:rPr>
          <w:rFonts w:ascii="Arial" w:hAnsi="Arial" w:cs="Arial"/>
          <w:color w:val="000000"/>
          <w:sz w:val="20"/>
        </w:rPr>
        <w:t xml:space="preserve"> </w:t>
      </w:r>
      <w:r w:rsidRPr="00903793">
        <w:rPr>
          <w:rFonts w:ascii="Arial" w:hAnsi="Arial" w:cs="Arial"/>
          <w:color w:val="000000"/>
          <w:sz w:val="20"/>
        </w:rPr>
        <w:t>также</w:t>
      </w:r>
      <w:r w:rsidR="005C742B" w:rsidRPr="00903793">
        <w:rPr>
          <w:rFonts w:ascii="Arial" w:hAnsi="Arial" w:cs="Arial"/>
          <w:color w:val="000000"/>
          <w:sz w:val="20"/>
        </w:rPr>
        <w:t xml:space="preserve"> </w:t>
      </w:r>
      <w:r w:rsidRPr="00903793">
        <w:rPr>
          <w:rFonts w:ascii="Arial" w:hAnsi="Arial" w:cs="Arial"/>
          <w:color w:val="000000"/>
          <w:sz w:val="20"/>
        </w:rPr>
        <w:t>Министерством</w:t>
      </w:r>
      <w:r w:rsidR="005C742B" w:rsidRPr="00903793">
        <w:rPr>
          <w:rFonts w:ascii="Arial" w:hAnsi="Arial" w:cs="Arial"/>
          <w:color w:val="000000"/>
          <w:sz w:val="20"/>
        </w:rPr>
        <w:t xml:space="preserve"> </w:t>
      </w:r>
      <w:r w:rsidRPr="00903793">
        <w:rPr>
          <w:rFonts w:ascii="Arial" w:hAnsi="Arial" w:cs="Arial"/>
          <w:color w:val="000000"/>
          <w:sz w:val="20"/>
        </w:rPr>
        <w:t>строительства,</w:t>
      </w:r>
      <w:r w:rsidR="005C742B" w:rsidRPr="00903793">
        <w:rPr>
          <w:rFonts w:ascii="Arial" w:hAnsi="Arial" w:cs="Arial"/>
          <w:color w:val="000000"/>
          <w:sz w:val="20"/>
        </w:rPr>
        <w:t xml:space="preserve"> </w:t>
      </w:r>
      <w:r w:rsidRPr="00903793">
        <w:rPr>
          <w:rFonts w:ascii="Arial" w:hAnsi="Arial" w:cs="Arial"/>
          <w:color w:val="000000"/>
          <w:sz w:val="20"/>
        </w:rPr>
        <w:t>архитектуры</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жилищно-коммунального</w:t>
      </w:r>
      <w:r w:rsidR="005C742B" w:rsidRPr="00903793">
        <w:rPr>
          <w:rFonts w:ascii="Arial" w:hAnsi="Arial" w:cs="Arial"/>
          <w:color w:val="000000"/>
          <w:sz w:val="20"/>
        </w:rPr>
        <w:t xml:space="preserve"> </w:t>
      </w:r>
      <w:r w:rsidRPr="00903793">
        <w:rPr>
          <w:rFonts w:ascii="Arial" w:hAnsi="Arial" w:cs="Arial"/>
          <w:color w:val="000000"/>
          <w:sz w:val="20"/>
        </w:rPr>
        <w:t>хозяйства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r w:rsidRPr="00903793">
        <w:rPr>
          <w:rFonts w:ascii="Arial" w:hAnsi="Arial" w:cs="Arial"/>
          <w:color w:val="000000"/>
          <w:sz w:val="20"/>
        </w:rPr>
        <w:t>при</w:t>
      </w:r>
      <w:r w:rsidR="005C742B" w:rsidRPr="00903793">
        <w:rPr>
          <w:rFonts w:ascii="Arial" w:hAnsi="Arial" w:cs="Arial"/>
          <w:color w:val="000000"/>
          <w:sz w:val="20"/>
        </w:rPr>
        <w:t xml:space="preserve"> </w:t>
      </w:r>
      <w:r w:rsidRPr="00903793">
        <w:rPr>
          <w:rFonts w:ascii="Arial" w:hAnsi="Arial" w:cs="Arial"/>
          <w:color w:val="000000"/>
          <w:sz w:val="20"/>
        </w:rPr>
        <w:t>актуализации</w:t>
      </w:r>
      <w:r w:rsidR="005C742B" w:rsidRPr="00903793">
        <w:rPr>
          <w:rFonts w:ascii="Arial" w:hAnsi="Arial" w:cs="Arial"/>
          <w:color w:val="000000"/>
          <w:sz w:val="20"/>
        </w:rPr>
        <w:t xml:space="preserve"> </w:t>
      </w:r>
      <w:r w:rsidRPr="00903793">
        <w:rPr>
          <w:rFonts w:ascii="Arial" w:hAnsi="Arial" w:cs="Arial"/>
          <w:color w:val="000000"/>
          <w:sz w:val="20"/>
        </w:rPr>
        <w:t>Республиканской</w:t>
      </w:r>
      <w:r w:rsidR="005C742B" w:rsidRPr="00903793">
        <w:rPr>
          <w:rFonts w:ascii="Arial" w:hAnsi="Arial" w:cs="Arial"/>
          <w:color w:val="000000"/>
          <w:sz w:val="20"/>
        </w:rPr>
        <w:t xml:space="preserve"> </w:t>
      </w:r>
      <w:r w:rsidRPr="00903793">
        <w:rPr>
          <w:rFonts w:ascii="Arial" w:hAnsi="Arial" w:cs="Arial"/>
          <w:color w:val="000000"/>
          <w:sz w:val="20"/>
        </w:rPr>
        <w:t>программы</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bookmarkEnd w:id="8"/>
    </w:p>
    <w:p w:rsidR="00903793" w:rsidRDefault="00903793" w:rsidP="00CE0808">
      <w:pPr>
        <w:pStyle w:val="ConsPlusNormal"/>
        <w:widowControl/>
        <w:ind w:firstLine="0"/>
        <w:jc w:val="right"/>
        <w:rPr>
          <w:color w:val="000000"/>
          <w:szCs w:val="24"/>
        </w:rPr>
      </w:pPr>
    </w:p>
    <w:p w:rsidR="00903793" w:rsidRDefault="00903793" w:rsidP="00CE0808">
      <w:pPr>
        <w:pStyle w:val="ConsPlusNormal"/>
        <w:widowControl/>
        <w:ind w:firstLine="0"/>
        <w:jc w:val="right"/>
        <w:rPr>
          <w:color w:val="000000"/>
          <w:szCs w:val="24"/>
        </w:rPr>
      </w:pPr>
    </w:p>
    <w:p w:rsidR="00A764BD" w:rsidRPr="00CE0808" w:rsidRDefault="00A764BD" w:rsidP="00CE0808">
      <w:pPr>
        <w:pStyle w:val="ConsPlusNormal"/>
        <w:widowControl/>
        <w:ind w:firstLine="0"/>
        <w:jc w:val="right"/>
        <w:rPr>
          <w:color w:val="000000"/>
          <w:szCs w:val="24"/>
        </w:rPr>
      </w:pPr>
      <w:r w:rsidRPr="00CE0808">
        <w:rPr>
          <w:color w:val="000000"/>
          <w:szCs w:val="24"/>
        </w:rPr>
        <w:t>Приложение</w:t>
      </w:r>
      <w:r w:rsidR="005C742B" w:rsidRPr="00CE0808">
        <w:rPr>
          <w:color w:val="000000"/>
          <w:szCs w:val="24"/>
        </w:rPr>
        <w:t xml:space="preserve"> </w:t>
      </w:r>
      <w:r w:rsidRPr="00CE0808">
        <w:rPr>
          <w:color w:val="000000"/>
          <w:szCs w:val="24"/>
        </w:rPr>
        <w:t>№2</w:t>
      </w:r>
    </w:p>
    <w:p w:rsidR="00A764BD" w:rsidRPr="00CE0808" w:rsidRDefault="00A764BD" w:rsidP="00CE0808">
      <w:pPr>
        <w:pStyle w:val="ConsPlusNormal"/>
        <w:widowControl/>
        <w:ind w:firstLine="0"/>
        <w:jc w:val="right"/>
        <w:rPr>
          <w:color w:val="000000"/>
          <w:szCs w:val="24"/>
        </w:rPr>
      </w:pPr>
      <w:r w:rsidRPr="00CE0808">
        <w:rPr>
          <w:color w:val="000000"/>
          <w:szCs w:val="24"/>
        </w:rPr>
        <w:t>к</w:t>
      </w:r>
      <w:r w:rsidR="005C742B" w:rsidRPr="00CE0808">
        <w:rPr>
          <w:color w:val="000000"/>
          <w:szCs w:val="24"/>
        </w:rPr>
        <w:t xml:space="preserve"> </w:t>
      </w:r>
      <w:r w:rsidRPr="00CE0808">
        <w:rPr>
          <w:color w:val="000000"/>
          <w:szCs w:val="24"/>
        </w:rPr>
        <w:t>постановлению</w:t>
      </w:r>
      <w:r w:rsidR="005C742B" w:rsidRPr="00CE0808">
        <w:rPr>
          <w:color w:val="000000"/>
          <w:szCs w:val="24"/>
        </w:rPr>
        <w:t xml:space="preserve"> </w:t>
      </w:r>
      <w:r w:rsidRPr="00CE0808">
        <w:rPr>
          <w:color w:val="000000"/>
          <w:szCs w:val="24"/>
        </w:rPr>
        <w:t>администрации</w:t>
      </w:r>
      <w:r w:rsidR="005C742B" w:rsidRPr="00CE0808">
        <w:rPr>
          <w:color w:val="000000"/>
          <w:szCs w:val="24"/>
        </w:rPr>
        <w:t xml:space="preserve"> </w:t>
      </w:r>
    </w:p>
    <w:p w:rsidR="00A764BD" w:rsidRPr="00CE0808" w:rsidRDefault="00A764BD" w:rsidP="00CE0808">
      <w:pPr>
        <w:pStyle w:val="ConsPlusNormal"/>
        <w:widowControl/>
        <w:ind w:firstLine="0"/>
        <w:jc w:val="right"/>
        <w:rPr>
          <w:color w:val="000000"/>
          <w:szCs w:val="24"/>
        </w:rPr>
      </w:pPr>
      <w:r w:rsidRPr="00CE0808">
        <w:rPr>
          <w:color w:val="000000"/>
          <w:szCs w:val="24"/>
        </w:rPr>
        <w:t>Мариинско-Посадского</w:t>
      </w:r>
      <w:r w:rsidR="005C742B" w:rsidRPr="00CE0808">
        <w:rPr>
          <w:color w:val="000000"/>
          <w:szCs w:val="24"/>
        </w:rPr>
        <w:t xml:space="preserve"> </w:t>
      </w:r>
      <w:r w:rsidRPr="00CE0808">
        <w:rPr>
          <w:color w:val="000000"/>
          <w:szCs w:val="24"/>
        </w:rPr>
        <w:t>района</w:t>
      </w:r>
    </w:p>
    <w:p w:rsidR="00B81547" w:rsidRPr="00903793" w:rsidRDefault="005C742B" w:rsidP="00903793">
      <w:pPr>
        <w:jc w:val="right"/>
        <w:rPr>
          <w:rFonts w:ascii="Arial" w:hAnsi="Arial" w:cs="Arial"/>
          <w:bCs/>
          <w:color w:val="000000"/>
          <w:sz w:val="20"/>
        </w:rPr>
      </w:pPr>
      <w:r w:rsidRPr="00903793">
        <w:rPr>
          <w:rFonts w:ascii="Arial" w:hAnsi="Arial" w:cs="Arial"/>
          <w:color w:val="000000"/>
          <w:sz w:val="20"/>
        </w:rPr>
        <w:t xml:space="preserve"> </w:t>
      </w:r>
      <w:r w:rsidR="00A764BD" w:rsidRPr="00903793">
        <w:rPr>
          <w:rFonts w:ascii="Arial" w:hAnsi="Arial" w:cs="Arial"/>
          <w:color w:val="000000"/>
          <w:sz w:val="20"/>
        </w:rPr>
        <w:t>от</w:t>
      </w:r>
      <w:r w:rsidRPr="00903793">
        <w:rPr>
          <w:rFonts w:ascii="Arial" w:hAnsi="Arial" w:cs="Arial"/>
          <w:color w:val="000000"/>
          <w:sz w:val="20"/>
        </w:rPr>
        <w:t xml:space="preserve"> </w:t>
      </w:r>
      <w:r w:rsidR="00A764BD" w:rsidRPr="00903793">
        <w:rPr>
          <w:rFonts w:ascii="Arial" w:hAnsi="Arial" w:cs="Arial"/>
          <w:bCs/>
          <w:color w:val="000000"/>
          <w:sz w:val="20"/>
        </w:rPr>
        <w:t>21.05.2021</w:t>
      </w:r>
      <w:r w:rsidRPr="00903793">
        <w:rPr>
          <w:rFonts w:ascii="Arial" w:hAnsi="Arial" w:cs="Arial"/>
          <w:bCs/>
          <w:color w:val="000000"/>
          <w:sz w:val="20"/>
        </w:rPr>
        <w:t xml:space="preserve"> </w:t>
      </w:r>
      <w:r w:rsidR="00A764BD" w:rsidRPr="00903793">
        <w:rPr>
          <w:rFonts w:ascii="Arial" w:hAnsi="Arial" w:cs="Arial"/>
          <w:bCs/>
          <w:color w:val="000000"/>
          <w:sz w:val="20"/>
        </w:rPr>
        <w:t>№</w:t>
      </w:r>
      <w:r w:rsidRPr="00903793">
        <w:rPr>
          <w:rFonts w:ascii="Arial" w:hAnsi="Arial" w:cs="Arial"/>
          <w:bCs/>
          <w:color w:val="000000"/>
          <w:sz w:val="20"/>
        </w:rPr>
        <w:t xml:space="preserve"> </w:t>
      </w:r>
      <w:r w:rsidR="00A764BD" w:rsidRPr="00903793">
        <w:rPr>
          <w:rFonts w:ascii="Arial" w:hAnsi="Arial" w:cs="Arial"/>
          <w:bCs/>
          <w:color w:val="000000"/>
          <w:sz w:val="20"/>
        </w:rPr>
        <w:t>290</w:t>
      </w:r>
    </w:p>
    <w:p w:rsidR="00A764BD" w:rsidRPr="00903793" w:rsidRDefault="00A764BD" w:rsidP="00CE0808">
      <w:pPr>
        <w:ind w:firstLine="708"/>
        <w:jc w:val="center"/>
        <w:rPr>
          <w:rFonts w:ascii="Arial" w:hAnsi="Arial" w:cs="Arial"/>
          <w:color w:val="000000"/>
          <w:sz w:val="20"/>
        </w:rPr>
      </w:pPr>
      <w:r w:rsidRPr="00903793">
        <w:rPr>
          <w:rFonts w:ascii="Arial" w:hAnsi="Arial" w:cs="Arial"/>
          <w:color w:val="000000"/>
          <w:sz w:val="20"/>
        </w:rPr>
        <w:t>Состав</w:t>
      </w:r>
      <w:r w:rsidR="005C742B" w:rsidRPr="00903793">
        <w:rPr>
          <w:rFonts w:ascii="Arial" w:hAnsi="Arial" w:cs="Arial"/>
          <w:color w:val="000000"/>
          <w:sz w:val="20"/>
        </w:rPr>
        <w:t xml:space="preserve"> </w:t>
      </w:r>
      <w:r w:rsidRPr="00903793">
        <w:rPr>
          <w:rFonts w:ascii="Arial" w:hAnsi="Arial" w:cs="Arial"/>
          <w:color w:val="000000"/>
          <w:sz w:val="20"/>
        </w:rPr>
        <w:t>комиссии</w:t>
      </w:r>
    </w:p>
    <w:p w:rsidR="00B81547" w:rsidRPr="00903793" w:rsidRDefault="00A764BD" w:rsidP="00CE0808">
      <w:pPr>
        <w:jc w:val="center"/>
        <w:rPr>
          <w:rFonts w:ascii="Arial" w:hAnsi="Arial" w:cs="Arial"/>
          <w:color w:val="000000"/>
          <w:sz w:val="20"/>
        </w:rPr>
      </w:pP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установлению</w:t>
      </w:r>
      <w:r w:rsidR="005C742B" w:rsidRPr="00903793">
        <w:rPr>
          <w:rFonts w:ascii="Arial" w:hAnsi="Arial" w:cs="Arial"/>
          <w:color w:val="000000"/>
          <w:sz w:val="20"/>
        </w:rPr>
        <w:t xml:space="preserve"> </w:t>
      </w:r>
      <w:r w:rsidRPr="00903793">
        <w:rPr>
          <w:rFonts w:ascii="Arial" w:hAnsi="Arial" w:cs="Arial"/>
          <w:color w:val="000000"/>
          <w:sz w:val="20"/>
        </w:rPr>
        <w:t>необходимости</w:t>
      </w:r>
      <w:r w:rsidR="005C742B" w:rsidRPr="00903793">
        <w:rPr>
          <w:rFonts w:ascii="Arial" w:hAnsi="Arial" w:cs="Arial"/>
          <w:color w:val="000000"/>
          <w:sz w:val="20"/>
        </w:rPr>
        <w:t xml:space="preserve"> </w:t>
      </w:r>
      <w:r w:rsidRPr="00903793">
        <w:rPr>
          <w:rFonts w:ascii="Arial" w:hAnsi="Arial" w:cs="Arial"/>
          <w:color w:val="000000"/>
          <w:sz w:val="20"/>
        </w:rPr>
        <w:t>проведения</w:t>
      </w:r>
      <w:r w:rsidR="005C742B" w:rsidRPr="00903793">
        <w:rPr>
          <w:rFonts w:ascii="Arial" w:hAnsi="Arial" w:cs="Arial"/>
          <w:color w:val="000000"/>
          <w:sz w:val="20"/>
        </w:rPr>
        <w:t xml:space="preserve"> </w:t>
      </w:r>
      <w:r w:rsidRPr="00903793">
        <w:rPr>
          <w:rFonts w:ascii="Arial" w:hAnsi="Arial" w:cs="Arial"/>
          <w:color w:val="000000"/>
          <w:sz w:val="20"/>
        </w:rPr>
        <w:t>капитального</w:t>
      </w:r>
      <w:r w:rsidR="005C742B" w:rsidRPr="00903793">
        <w:rPr>
          <w:rFonts w:ascii="Arial" w:hAnsi="Arial" w:cs="Arial"/>
          <w:color w:val="000000"/>
          <w:sz w:val="20"/>
        </w:rPr>
        <w:t xml:space="preserve"> </w:t>
      </w:r>
      <w:r w:rsidRPr="00903793">
        <w:rPr>
          <w:rFonts w:ascii="Arial" w:hAnsi="Arial" w:cs="Arial"/>
          <w:color w:val="000000"/>
          <w:sz w:val="20"/>
        </w:rPr>
        <w:t>ремонта</w:t>
      </w:r>
      <w:r w:rsidR="005C742B" w:rsidRPr="00903793">
        <w:rPr>
          <w:rFonts w:ascii="Arial" w:hAnsi="Arial" w:cs="Arial"/>
          <w:color w:val="000000"/>
          <w:sz w:val="20"/>
        </w:rPr>
        <w:t xml:space="preserve"> </w:t>
      </w:r>
      <w:r w:rsidRPr="00903793">
        <w:rPr>
          <w:rFonts w:ascii="Arial" w:hAnsi="Arial" w:cs="Arial"/>
          <w:color w:val="000000"/>
          <w:sz w:val="20"/>
        </w:rPr>
        <w:t>общего</w:t>
      </w:r>
      <w:r w:rsidR="005C742B" w:rsidRPr="00903793">
        <w:rPr>
          <w:rFonts w:ascii="Arial" w:hAnsi="Arial" w:cs="Arial"/>
          <w:color w:val="000000"/>
          <w:sz w:val="20"/>
        </w:rPr>
        <w:t xml:space="preserve"> </w:t>
      </w:r>
      <w:r w:rsidRPr="00903793">
        <w:rPr>
          <w:rFonts w:ascii="Arial" w:hAnsi="Arial" w:cs="Arial"/>
          <w:color w:val="000000"/>
          <w:sz w:val="20"/>
        </w:rPr>
        <w:t>имущества</w:t>
      </w:r>
      <w:r w:rsidR="005C742B" w:rsidRPr="00903793">
        <w:rPr>
          <w:rFonts w:ascii="Arial" w:hAnsi="Arial" w:cs="Arial"/>
          <w:color w:val="000000"/>
          <w:sz w:val="20"/>
        </w:rPr>
        <w:t xml:space="preserve"> </w:t>
      </w:r>
      <w:r w:rsidRPr="00903793">
        <w:rPr>
          <w:rFonts w:ascii="Arial" w:hAnsi="Arial" w:cs="Arial"/>
          <w:color w:val="000000"/>
          <w:sz w:val="20"/>
        </w:rPr>
        <w:t>в</w:t>
      </w:r>
      <w:r w:rsidR="005C742B" w:rsidRPr="00903793">
        <w:rPr>
          <w:rFonts w:ascii="Arial" w:hAnsi="Arial" w:cs="Arial"/>
          <w:color w:val="000000"/>
          <w:sz w:val="20"/>
        </w:rPr>
        <w:t xml:space="preserve"> </w:t>
      </w:r>
      <w:r w:rsidRPr="00903793">
        <w:rPr>
          <w:rFonts w:ascii="Arial" w:hAnsi="Arial" w:cs="Arial"/>
          <w:color w:val="000000"/>
          <w:sz w:val="20"/>
        </w:rPr>
        <w:t>многоквартирных</w:t>
      </w:r>
      <w:r w:rsidR="005C742B" w:rsidRPr="00903793">
        <w:rPr>
          <w:rFonts w:ascii="Arial" w:hAnsi="Arial" w:cs="Arial"/>
          <w:color w:val="000000"/>
          <w:sz w:val="20"/>
        </w:rPr>
        <w:t xml:space="preserve"> </w:t>
      </w:r>
      <w:r w:rsidRPr="00903793">
        <w:rPr>
          <w:rFonts w:ascii="Arial" w:hAnsi="Arial" w:cs="Arial"/>
          <w:color w:val="000000"/>
          <w:sz w:val="20"/>
        </w:rPr>
        <w:t>домах,</w:t>
      </w:r>
      <w:r w:rsidR="005C742B" w:rsidRPr="00903793">
        <w:rPr>
          <w:rFonts w:ascii="Arial" w:hAnsi="Arial" w:cs="Arial"/>
          <w:color w:val="000000"/>
          <w:sz w:val="20"/>
        </w:rPr>
        <w:t xml:space="preserve"> </w:t>
      </w:r>
      <w:r w:rsidRPr="00903793">
        <w:rPr>
          <w:rFonts w:ascii="Arial" w:hAnsi="Arial" w:cs="Arial"/>
          <w:color w:val="000000"/>
          <w:sz w:val="20"/>
        </w:rPr>
        <w:t>расположенных</w:t>
      </w:r>
      <w:r w:rsidR="005C742B" w:rsidRPr="00903793">
        <w:rPr>
          <w:rFonts w:ascii="Arial" w:hAnsi="Arial" w:cs="Arial"/>
          <w:color w:val="000000"/>
          <w:sz w:val="20"/>
        </w:rPr>
        <w:t xml:space="preserve"> </w:t>
      </w:r>
      <w:r w:rsidRPr="00903793">
        <w:rPr>
          <w:rFonts w:ascii="Arial" w:hAnsi="Arial" w:cs="Arial"/>
          <w:color w:val="000000"/>
          <w:sz w:val="20"/>
        </w:rPr>
        <w:t>на</w:t>
      </w:r>
      <w:r w:rsidR="005C742B" w:rsidRPr="00903793">
        <w:rPr>
          <w:rFonts w:ascii="Arial" w:hAnsi="Arial" w:cs="Arial"/>
          <w:color w:val="000000"/>
          <w:sz w:val="20"/>
        </w:rPr>
        <w:t xml:space="preserve"> </w:t>
      </w:r>
      <w:r w:rsidRPr="00903793">
        <w:rPr>
          <w:rFonts w:ascii="Arial" w:hAnsi="Arial" w:cs="Arial"/>
          <w:color w:val="000000"/>
          <w:sz w:val="20"/>
        </w:rPr>
        <w:t>территории</w:t>
      </w:r>
      <w:r w:rsidR="00903793"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Чувашской</w:t>
      </w:r>
      <w:r w:rsidR="005C742B" w:rsidRPr="00903793">
        <w:rPr>
          <w:rFonts w:ascii="Arial" w:hAnsi="Arial" w:cs="Arial"/>
          <w:color w:val="000000"/>
          <w:sz w:val="20"/>
        </w:rPr>
        <w:t xml:space="preserve"> </w:t>
      </w:r>
      <w:r w:rsidRPr="00903793">
        <w:rPr>
          <w:rFonts w:ascii="Arial" w:hAnsi="Arial" w:cs="Arial"/>
          <w:color w:val="000000"/>
          <w:sz w:val="20"/>
        </w:rPr>
        <w:t>Республики</w:t>
      </w:r>
      <w:r w:rsidR="005C742B" w:rsidRPr="00903793">
        <w:rPr>
          <w:rFonts w:ascii="Arial" w:hAnsi="Arial" w:cs="Arial"/>
          <w:color w:val="000000"/>
          <w:sz w:val="20"/>
        </w:rPr>
        <w:t xml:space="preserve"> </w:t>
      </w:r>
    </w:p>
    <w:p w:rsidR="00A764BD" w:rsidRPr="00903793" w:rsidRDefault="00A764BD" w:rsidP="00CE0808">
      <w:pPr>
        <w:jc w:val="center"/>
        <w:rPr>
          <w:rFonts w:ascii="Arial" w:hAnsi="Arial" w:cs="Arial"/>
          <w:color w:val="000000"/>
          <w:sz w:val="20"/>
        </w:rPr>
      </w:pPr>
    </w:p>
    <w:tbl>
      <w:tblPr>
        <w:tblW w:w="5000" w:type="pct"/>
        <w:tblLook w:val="04A0" w:firstRow="1" w:lastRow="0" w:firstColumn="1" w:lastColumn="0" w:noHBand="0" w:noVBand="1"/>
      </w:tblPr>
      <w:tblGrid>
        <w:gridCol w:w="3085"/>
        <w:gridCol w:w="448"/>
        <w:gridCol w:w="11606"/>
      </w:tblGrid>
      <w:tr w:rsidR="00A764BD" w:rsidRPr="00903793" w:rsidTr="00903793">
        <w:trPr>
          <w:cantSplit/>
        </w:trPr>
        <w:tc>
          <w:tcPr>
            <w:tcW w:w="1019"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r w:rsidRPr="00903793">
              <w:rPr>
                <w:rFonts w:ascii="Arial" w:hAnsi="Arial" w:cs="Arial"/>
                <w:color w:val="000000"/>
                <w:sz w:val="20"/>
                <w:szCs w:val="24"/>
              </w:rPr>
              <w:t>Мустаев</w:t>
            </w:r>
            <w:r w:rsidR="005C742B" w:rsidRPr="00903793">
              <w:rPr>
                <w:rFonts w:ascii="Arial" w:hAnsi="Arial" w:cs="Arial"/>
                <w:color w:val="000000"/>
                <w:sz w:val="20"/>
                <w:szCs w:val="24"/>
              </w:rPr>
              <w:t xml:space="preserve"> </w:t>
            </w:r>
            <w:r w:rsidRPr="00903793">
              <w:rPr>
                <w:rFonts w:ascii="Arial" w:hAnsi="Arial" w:cs="Arial"/>
                <w:color w:val="000000"/>
                <w:sz w:val="20"/>
                <w:szCs w:val="24"/>
              </w:rPr>
              <w:t>В.Н.</w:t>
            </w:r>
            <w:r w:rsidR="005C742B" w:rsidRPr="00903793">
              <w:rPr>
                <w:rFonts w:ascii="Arial" w:hAnsi="Arial" w:cs="Arial"/>
                <w:color w:val="000000"/>
                <w:sz w:val="20"/>
                <w:szCs w:val="24"/>
              </w:rPr>
              <w:t xml:space="preserve"> </w:t>
            </w:r>
          </w:p>
        </w:tc>
        <w:tc>
          <w:tcPr>
            <w:tcW w:w="148"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903793" w:rsidRDefault="00A764BD" w:rsidP="00903793">
            <w:pPr>
              <w:jc w:val="center"/>
              <w:rPr>
                <w:rFonts w:ascii="Arial" w:hAnsi="Arial" w:cs="Arial"/>
                <w:color w:val="000000"/>
                <w:sz w:val="20"/>
              </w:rPr>
            </w:pPr>
            <w:r w:rsidRPr="00903793">
              <w:rPr>
                <w:rFonts w:ascii="Arial" w:hAnsi="Arial" w:cs="Arial"/>
                <w:color w:val="000000"/>
                <w:sz w:val="20"/>
              </w:rPr>
              <w:t>Глава</w:t>
            </w:r>
            <w:r w:rsidR="005C742B" w:rsidRPr="00903793">
              <w:rPr>
                <w:rFonts w:ascii="Arial" w:hAnsi="Arial" w:cs="Arial"/>
                <w:color w:val="000000"/>
                <w:sz w:val="20"/>
              </w:rPr>
              <w:t xml:space="preserve"> </w:t>
            </w:r>
            <w:r w:rsidRPr="00903793">
              <w:rPr>
                <w:rFonts w:ascii="Arial" w:hAnsi="Arial" w:cs="Arial"/>
                <w:color w:val="000000"/>
                <w:sz w:val="20"/>
              </w:rPr>
              <w:t>администрации</w:t>
            </w:r>
            <w:r w:rsidR="005C742B" w:rsidRPr="00903793">
              <w:rPr>
                <w:rFonts w:ascii="Arial" w:hAnsi="Arial" w:cs="Arial"/>
                <w:color w:val="000000"/>
                <w:sz w:val="20"/>
              </w:rPr>
              <w:t xml:space="preserve"> </w:t>
            </w:r>
            <w:r w:rsidRPr="00903793">
              <w:rPr>
                <w:rFonts w:ascii="Arial" w:hAnsi="Arial" w:cs="Arial"/>
                <w:color w:val="000000"/>
                <w:sz w:val="20"/>
              </w:rPr>
              <w:t>Мариинско</w:t>
            </w:r>
            <w:r w:rsidR="005C742B" w:rsidRPr="00903793">
              <w:rPr>
                <w:rFonts w:ascii="Arial" w:hAnsi="Arial" w:cs="Arial"/>
                <w:color w:val="000000"/>
                <w:sz w:val="20"/>
              </w:rPr>
              <w:t xml:space="preserve"> </w:t>
            </w:r>
            <w:r w:rsidRPr="00903793">
              <w:rPr>
                <w:rFonts w:ascii="Arial" w:hAnsi="Arial" w:cs="Arial"/>
                <w:color w:val="000000"/>
                <w:sz w:val="20"/>
              </w:rPr>
              <w:t>–</w:t>
            </w:r>
            <w:r w:rsidR="005C742B" w:rsidRPr="00903793">
              <w:rPr>
                <w:rFonts w:ascii="Arial" w:hAnsi="Arial" w:cs="Arial"/>
                <w:color w:val="000000"/>
                <w:sz w:val="20"/>
              </w:rPr>
              <w:t xml:space="preserve"> </w:t>
            </w:r>
            <w:r w:rsidRPr="00903793">
              <w:rPr>
                <w:rFonts w:ascii="Arial" w:hAnsi="Arial" w:cs="Arial"/>
                <w:color w:val="000000"/>
                <w:sz w:val="20"/>
              </w:rPr>
              <w:t>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председ</w:t>
            </w:r>
            <w:r w:rsidRPr="00903793">
              <w:rPr>
                <w:rFonts w:ascii="Arial" w:hAnsi="Arial" w:cs="Arial"/>
                <w:color w:val="000000"/>
                <w:sz w:val="20"/>
              </w:rPr>
              <w:t>а</w:t>
            </w:r>
            <w:r w:rsidRPr="00903793">
              <w:rPr>
                <w:rFonts w:ascii="Arial" w:hAnsi="Arial" w:cs="Arial"/>
                <w:color w:val="000000"/>
                <w:sz w:val="20"/>
              </w:rPr>
              <w:t>тель</w:t>
            </w:r>
            <w:r w:rsidR="005C742B" w:rsidRPr="00903793">
              <w:rPr>
                <w:rFonts w:ascii="Arial" w:hAnsi="Arial" w:cs="Arial"/>
                <w:color w:val="000000"/>
                <w:sz w:val="20"/>
              </w:rPr>
              <w:t xml:space="preserve"> </w:t>
            </w:r>
            <w:r w:rsidRPr="00903793">
              <w:rPr>
                <w:rFonts w:ascii="Arial" w:hAnsi="Arial" w:cs="Arial"/>
                <w:color w:val="000000"/>
                <w:sz w:val="20"/>
              </w:rPr>
              <w:t>комиссии;</w:t>
            </w:r>
          </w:p>
          <w:p w:rsidR="00A764BD" w:rsidRPr="00903793" w:rsidRDefault="00A764BD" w:rsidP="00903793">
            <w:pPr>
              <w:jc w:val="center"/>
              <w:rPr>
                <w:rFonts w:ascii="Arial" w:eastAsia="SimSun" w:hAnsi="Arial" w:cs="Arial"/>
                <w:color w:val="000000"/>
                <w:sz w:val="20"/>
              </w:rPr>
            </w:pPr>
          </w:p>
        </w:tc>
      </w:tr>
      <w:tr w:rsidR="00A764BD" w:rsidRPr="00903793" w:rsidTr="00903793">
        <w:trPr>
          <w:cantSplit/>
        </w:trPr>
        <w:tc>
          <w:tcPr>
            <w:tcW w:w="1019"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r w:rsidRPr="00903793">
              <w:rPr>
                <w:rFonts w:ascii="Arial" w:hAnsi="Arial" w:cs="Arial"/>
                <w:color w:val="000000"/>
                <w:sz w:val="20"/>
                <w:szCs w:val="24"/>
              </w:rPr>
              <w:t>Тихонова</w:t>
            </w:r>
            <w:r w:rsidR="005C742B" w:rsidRPr="00903793">
              <w:rPr>
                <w:rFonts w:ascii="Arial" w:hAnsi="Arial" w:cs="Arial"/>
                <w:color w:val="000000"/>
                <w:sz w:val="20"/>
                <w:szCs w:val="24"/>
              </w:rPr>
              <w:t xml:space="preserve"> </w:t>
            </w:r>
            <w:r w:rsidRPr="00903793">
              <w:rPr>
                <w:rFonts w:ascii="Arial" w:hAnsi="Arial" w:cs="Arial"/>
                <w:color w:val="000000"/>
                <w:sz w:val="20"/>
                <w:szCs w:val="24"/>
              </w:rPr>
              <w:t>О.И.</w:t>
            </w:r>
          </w:p>
        </w:tc>
        <w:tc>
          <w:tcPr>
            <w:tcW w:w="148"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903793" w:rsidRDefault="00A764BD" w:rsidP="00903793">
            <w:pPr>
              <w:jc w:val="center"/>
              <w:rPr>
                <w:rFonts w:ascii="Arial" w:hAnsi="Arial" w:cs="Arial"/>
                <w:color w:val="000000"/>
                <w:sz w:val="20"/>
              </w:rPr>
            </w:pPr>
            <w:r w:rsidRPr="00903793">
              <w:rPr>
                <w:rFonts w:ascii="Arial" w:hAnsi="Arial" w:cs="Arial"/>
                <w:color w:val="000000"/>
                <w:sz w:val="20"/>
              </w:rPr>
              <w:t>Начальник</w:t>
            </w:r>
            <w:r w:rsidR="005C742B" w:rsidRPr="00903793">
              <w:rPr>
                <w:rFonts w:ascii="Arial" w:hAnsi="Arial" w:cs="Arial"/>
                <w:color w:val="000000"/>
                <w:sz w:val="20"/>
              </w:rPr>
              <w:t xml:space="preserve"> </w:t>
            </w:r>
            <w:r w:rsidRPr="00903793">
              <w:rPr>
                <w:rFonts w:ascii="Arial" w:hAnsi="Arial" w:cs="Arial"/>
                <w:color w:val="000000"/>
                <w:sz w:val="20"/>
              </w:rPr>
              <w:t>отдела</w:t>
            </w:r>
            <w:r w:rsidR="005C742B" w:rsidRPr="00903793">
              <w:rPr>
                <w:rFonts w:ascii="Arial" w:hAnsi="Arial" w:cs="Arial"/>
                <w:color w:val="000000"/>
                <w:sz w:val="20"/>
              </w:rPr>
              <w:t xml:space="preserve"> </w:t>
            </w:r>
            <w:r w:rsidRPr="00903793">
              <w:rPr>
                <w:rFonts w:ascii="Arial" w:hAnsi="Arial" w:cs="Arial"/>
                <w:color w:val="000000"/>
                <w:sz w:val="20"/>
              </w:rPr>
              <w:t>градостроительства</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развития</w:t>
            </w:r>
            <w:r w:rsidR="005C742B" w:rsidRPr="00903793">
              <w:rPr>
                <w:rFonts w:ascii="Arial" w:hAnsi="Arial" w:cs="Arial"/>
                <w:color w:val="000000"/>
                <w:sz w:val="20"/>
              </w:rPr>
              <w:t xml:space="preserve"> </w:t>
            </w:r>
            <w:r w:rsidRPr="00903793">
              <w:rPr>
                <w:rFonts w:ascii="Arial" w:hAnsi="Arial" w:cs="Arial"/>
                <w:color w:val="000000"/>
                <w:sz w:val="20"/>
              </w:rPr>
              <w:t>общественной</w:t>
            </w:r>
            <w:r w:rsidR="005C742B" w:rsidRPr="00903793">
              <w:rPr>
                <w:rFonts w:ascii="Arial" w:hAnsi="Arial" w:cs="Arial"/>
                <w:color w:val="000000"/>
                <w:sz w:val="20"/>
              </w:rPr>
              <w:t xml:space="preserve"> </w:t>
            </w:r>
            <w:r w:rsidRPr="00903793">
              <w:rPr>
                <w:rFonts w:ascii="Arial" w:hAnsi="Arial" w:cs="Arial"/>
                <w:color w:val="000000"/>
                <w:sz w:val="20"/>
              </w:rPr>
              <w:t>инфраструктуры</w:t>
            </w:r>
            <w:r w:rsidR="005C742B" w:rsidRPr="00903793">
              <w:rPr>
                <w:rFonts w:ascii="Arial" w:hAnsi="Arial" w:cs="Arial"/>
                <w:color w:val="000000"/>
                <w:sz w:val="20"/>
              </w:rPr>
              <w:t xml:space="preserve"> </w:t>
            </w:r>
            <w:r w:rsidRPr="00903793">
              <w:rPr>
                <w:rFonts w:ascii="Arial" w:hAnsi="Arial" w:cs="Arial"/>
                <w:color w:val="000000"/>
                <w:sz w:val="20"/>
              </w:rPr>
              <w:t>администрации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з</w:t>
            </w:r>
            <w:r w:rsidRPr="00903793">
              <w:rPr>
                <w:rFonts w:ascii="Arial" w:hAnsi="Arial" w:cs="Arial"/>
                <w:color w:val="000000"/>
                <w:sz w:val="20"/>
              </w:rPr>
              <w:t>а</w:t>
            </w:r>
            <w:r w:rsidRPr="00903793">
              <w:rPr>
                <w:rFonts w:ascii="Arial" w:hAnsi="Arial" w:cs="Arial"/>
                <w:color w:val="000000"/>
                <w:sz w:val="20"/>
              </w:rPr>
              <w:t>меститель</w:t>
            </w:r>
            <w:r w:rsidR="005C742B" w:rsidRPr="00903793">
              <w:rPr>
                <w:rFonts w:ascii="Arial" w:hAnsi="Arial" w:cs="Arial"/>
                <w:color w:val="000000"/>
                <w:sz w:val="20"/>
              </w:rPr>
              <w:t xml:space="preserve"> </w:t>
            </w:r>
            <w:r w:rsidRPr="00903793">
              <w:rPr>
                <w:rFonts w:ascii="Arial" w:hAnsi="Arial" w:cs="Arial"/>
                <w:color w:val="000000"/>
                <w:sz w:val="20"/>
              </w:rPr>
              <w:t>председателя</w:t>
            </w:r>
            <w:r w:rsidR="005C742B" w:rsidRPr="00903793">
              <w:rPr>
                <w:rFonts w:ascii="Arial" w:hAnsi="Arial" w:cs="Arial"/>
                <w:color w:val="000000"/>
                <w:sz w:val="20"/>
              </w:rPr>
              <w:t xml:space="preserve"> </w:t>
            </w:r>
            <w:r w:rsidRPr="00903793">
              <w:rPr>
                <w:rFonts w:ascii="Arial" w:hAnsi="Arial" w:cs="Arial"/>
                <w:color w:val="000000"/>
                <w:sz w:val="20"/>
              </w:rPr>
              <w:t>комиссии;</w:t>
            </w:r>
          </w:p>
          <w:p w:rsidR="00A764BD" w:rsidRPr="00903793" w:rsidRDefault="00A764BD" w:rsidP="00903793">
            <w:pPr>
              <w:jc w:val="center"/>
              <w:rPr>
                <w:rFonts w:ascii="Arial" w:eastAsia="SimSun" w:hAnsi="Arial" w:cs="Arial"/>
                <w:color w:val="000000"/>
                <w:sz w:val="20"/>
              </w:rPr>
            </w:pPr>
          </w:p>
        </w:tc>
      </w:tr>
      <w:tr w:rsidR="00A764BD" w:rsidRPr="00903793" w:rsidTr="00903793">
        <w:trPr>
          <w:cantSplit/>
        </w:trPr>
        <w:tc>
          <w:tcPr>
            <w:tcW w:w="1019" w:type="pct"/>
            <w:vAlign w:val="center"/>
          </w:tcPr>
          <w:p w:rsidR="00A764BD" w:rsidRPr="00903793" w:rsidRDefault="00A764BD" w:rsidP="00903793">
            <w:pPr>
              <w:pStyle w:val="211"/>
              <w:spacing w:line="240" w:lineRule="auto"/>
              <w:ind w:right="-108"/>
              <w:jc w:val="center"/>
              <w:rPr>
                <w:rFonts w:ascii="Arial" w:eastAsia="SimSun" w:hAnsi="Arial" w:cs="Arial"/>
                <w:color w:val="000000"/>
                <w:sz w:val="20"/>
                <w:szCs w:val="24"/>
              </w:rPr>
            </w:pPr>
            <w:r w:rsidRPr="00903793">
              <w:rPr>
                <w:rFonts w:ascii="Arial" w:hAnsi="Arial" w:cs="Arial"/>
                <w:color w:val="000000"/>
                <w:sz w:val="20"/>
                <w:szCs w:val="24"/>
              </w:rPr>
              <w:t>Емельянова</w:t>
            </w:r>
            <w:r w:rsidR="005C742B" w:rsidRPr="00903793">
              <w:rPr>
                <w:rFonts w:ascii="Arial" w:hAnsi="Arial" w:cs="Arial"/>
                <w:color w:val="000000"/>
                <w:sz w:val="20"/>
                <w:szCs w:val="24"/>
              </w:rPr>
              <w:t xml:space="preserve"> </w:t>
            </w:r>
            <w:r w:rsidRPr="00903793">
              <w:rPr>
                <w:rFonts w:ascii="Arial" w:hAnsi="Arial" w:cs="Arial"/>
                <w:color w:val="000000"/>
                <w:sz w:val="20"/>
                <w:szCs w:val="24"/>
              </w:rPr>
              <w:t>Н.П.</w:t>
            </w:r>
            <w:r w:rsidR="005C742B" w:rsidRPr="00903793">
              <w:rPr>
                <w:rFonts w:ascii="Arial" w:hAnsi="Arial" w:cs="Arial"/>
                <w:color w:val="000000"/>
                <w:sz w:val="20"/>
                <w:szCs w:val="24"/>
              </w:rPr>
              <w:t xml:space="preserve"> </w:t>
            </w:r>
          </w:p>
        </w:tc>
        <w:tc>
          <w:tcPr>
            <w:tcW w:w="148"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903793" w:rsidRDefault="00A764BD" w:rsidP="00903793">
            <w:pPr>
              <w:jc w:val="center"/>
              <w:rPr>
                <w:rFonts w:ascii="Arial" w:hAnsi="Arial" w:cs="Arial"/>
                <w:color w:val="000000"/>
                <w:sz w:val="20"/>
              </w:rPr>
            </w:pPr>
            <w:r w:rsidRPr="00903793">
              <w:rPr>
                <w:rFonts w:ascii="Arial" w:hAnsi="Arial" w:cs="Arial"/>
                <w:color w:val="000000"/>
                <w:sz w:val="20"/>
              </w:rPr>
              <w:t>главный</w:t>
            </w:r>
            <w:r w:rsidR="005C742B" w:rsidRPr="00903793">
              <w:rPr>
                <w:rFonts w:ascii="Arial" w:hAnsi="Arial" w:cs="Arial"/>
                <w:color w:val="000000"/>
                <w:sz w:val="20"/>
              </w:rPr>
              <w:t xml:space="preserve"> </w:t>
            </w:r>
            <w:r w:rsidRPr="00903793">
              <w:rPr>
                <w:rFonts w:ascii="Arial" w:hAnsi="Arial" w:cs="Arial"/>
                <w:color w:val="000000"/>
                <w:sz w:val="20"/>
              </w:rPr>
              <w:t>специалист-эксперт</w:t>
            </w:r>
            <w:r w:rsidR="005C742B" w:rsidRPr="00903793">
              <w:rPr>
                <w:rFonts w:ascii="Arial" w:hAnsi="Arial" w:cs="Arial"/>
                <w:color w:val="000000"/>
                <w:sz w:val="20"/>
              </w:rPr>
              <w:t xml:space="preserve"> </w:t>
            </w:r>
            <w:r w:rsidRPr="00903793">
              <w:rPr>
                <w:rFonts w:ascii="Arial" w:hAnsi="Arial" w:cs="Arial"/>
                <w:color w:val="000000"/>
                <w:sz w:val="20"/>
              </w:rPr>
              <w:t>отдела</w:t>
            </w:r>
            <w:r w:rsidR="005C742B" w:rsidRPr="00903793">
              <w:rPr>
                <w:rFonts w:ascii="Arial" w:hAnsi="Arial" w:cs="Arial"/>
                <w:color w:val="000000"/>
                <w:sz w:val="20"/>
              </w:rPr>
              <w:t xml:space="preserve"> </w:t>
            </w:r>
            <w:r w:rsidRPr="00903793">
              <w:rPr>
                <w:rFonts w:ascii="Arial" w:hAnsi="Arial" w:cs="Arial"/>
                <w:color w:val="000000"/>
                <w:sz w:val="20"/>
              </w:rPr>
              <w:t>градостроительства</w:t>
            </w:r>
            <w:r w:rsidR="005C742B" w:rsidRPr="00903793">
              <w:rPr>
                <w:rFonts w:ascii="Arial" w:hAnsi="Arial" w:cs="Arial"/>
                <w:color w:val="000000"/>
                <w:sz w:val="20"/>
              </w:rPr>
              <w:t xml:space="preserve"> </w:t>
            </w:r>
            <w:r w:rsidRPr="00903793">
              <w:rPr>
                <w:rFonts w:ascii="Arial" w:hAnsi="Arial" w:cs="Arial"/>
                <w:color w:val="000000"/>
                <w:sz w:val="20"/>
              </w:rPr>
              <w:t>и</w:t>
            </w:r>
            <w:r w:rsidR="005C742B" w:rsidRPr="00903793">
              <w:rPr>
                <w:rFonts w:ascii="Arial" w:hAnsi="Arial" w:cs="Arial"/>
                <w:color w:val="000000"/>
                <w:sz w:val="20"/>
              </w:rPr>
              <w:t xml:space="preserve"> </w:t>
            </w:r>
            <w:r w:rsidRPr="00903793">
              <w:rPr>
                <w:rFonts w:ascii="Arial" w:hAnsi="Arial" w:cs="Arial"/>
                <w:color w:val="000000"/>
                <w:sz w:val="20"/>
              </w:rPr>
              <w:t>разв</w:t>
            </w:r>
            <w:r w:rsidRPr="00903793">
              <w:rPr>
                <w:rFonts w:ascii="Arial" w:hAnsi="Arial" w:cs="Arial"/>
                <w:color w:val="000000"/>
                <w:sz w:val="20"/>
              </w:rPr>
              <w:t>и</w:t>
            </w:r>
            <w:r w:rsidRPr="00903793">
              <w:rPr>
                <w:rFonts w:ascii="Arial" w:hAnsi="Arial" w:cs="Arial"/>
                <w:color w:val="000000"/>
                <w:sz w:val="20"/>
              </w:rPr>
              <w:t>тия</w:t>
            </w:r>
            <w:r w:rsidR="005C742B" w:rsidRPr="00903793">
              <w:rPr>
                <w:rFonts w:ascii="Arial" w:hAnsi="Arial" w:cs="Arial"/>
                <w:color w:val="000000"/>
                <w:sz w:val="20"/>
              </w:rPr>
              <w:t xml:space="preserve"> </w:t>
            </w:r>
            <w:r w:rsidRPr="00903793">
              <w:rPr>
                <w:rFonts w:ascii="Arial" w:hAnsi="Arial" w:cs="Arial"/>
                <w:color w:val="000000"/>
                <w:sz w:val="20"/>
              </w:rPr>
              <w:t>общественной</w:t>
            </w:r>
            <w:r w:rsidR="005C742B" w:rsidRPr="00903793">
              <w:rPr>
                <w:rFonts w:ascii="Arial" w:hAnsi="Arial" w:cs="Arial"/>
                <w:color w:val="000000"/>
                <w:sz w:val="20"/>
              </w:rPr>
              <w:t xml:space="preserve"> </w:t>
            </w:r>
            <w:r w:rsidRPr="00903793">
              <w:rPr>
                <w:rFonts w:ascii="Arial" w:hAnsi="Arial" w:cs="Arial"/>
                <w:color w:val="000000"/>
                <w:sz w:val="20"/>
              </w:rPr>
              <w:t>инфраструктуры</w:t>
            </w:r>
            <w:r w:rsidR="005C742B" w:rsidRPr="00903793">
              <w:rPr>
                <w:rFonts w:ascii="Arial" w:hAnsi="Arial" w:cs="Arial"/>
                <w:color w:val="000000"/>
                <w:sz w:val="20"/>
              </w:rPr>
              <w:t xml:space="preserve"> </w:t>
            </w:r>
            <w:r w:rsidRPr="00903793">
              <w:rPr>
                <w:rFonts w:ascii="Arial" w:hAnsi="Arial" w:cs="Arial"/>
                <w:color w:val="000000"/>
                <w:sz w:val="20"/>
              </w:rPr>
              <w:t>администрации</w:t>
            </w:r>
            <w:r w:rsidR="005C742B" w:rsidRPr="00903793">
              <w:rPr>
                <w:rFonts w:ascii="Arial" w:hAnsi="Arial" w:cs="Arial"/>
                <w:color w:val="000000"/>
                <w:sz w:val="20"/>
              </w:rPr>
              <w:t xml:space="preserve"> </w:t>
            </w:r>
            <w:r w:rsidRPr="00903793">
              <w:rPr>
                <w:rFonts w:ascii="Arial" w:hAnsi="Arial" w:cs="Arial"/>
                <w:color w:val="000000"/>
                <w:sz w:val="20"/>
              </w:rPr>
              <w:t>Мариинско-Посадского</w:t>
            </w:r>
            <w:r w:rsidR="005C742B" w:rsidRPr="00903793">
              <w:rPr>
                <w:rFonts w:ascii="Arial" w:hAnsi="Arial" w:cs="Arial"/>
                <w:color w:val="000000"/>
                <w:sz w:val="20"/>
              </w:rPr>
              <w:t xml:space="preserve"> </w:t>
            </w:r>
            <w:r w:rsidRPr="00903793">
              <w:rPr>
                <w:rFonts w:ascii="Arial" w:hAnsi="Arial" w:cs="Arial"/>
                <w:color w:val="000000"/>
                <w:sz w:val="20"/>
              </w:rPr>
              <w:t>района,</w:t>
            </w:r>
            <w:r w:rsidR="005C742B" w:rsidRPr="00903793">
              <w:rPr>
                <w:rFonts w:ascii="Arial" w:hAnsi="Arial" w:cs="Arial"/>
                <w:color w:val="000000"/>
                <w:sz w:val="20"/>
              </w:rPr>
              <w:t xml:space="preserve"> </w:t>
            </w:r>
            <w:r w:rsidRPr="00903793">
              <w:rPr>
                <w:rFonts w:ascii="Arial" w:hAnsi="Arial" w:cs="Arial"/>
                <w:color w:val="000000"/>
                <w:sz w:val="20"/>
              </w:rPr>
              <w:t>секретарь</w:t>
            </w:r>
            <w:r w:rsidR="005C742B" w:rsidRPr="00903793">
              <w:rPr>
                <w:rFonts w:ascii="Arial" w:hAnsi="Arial" w:cs="Arial"/>
                <w:color w:val="000000"/>
                <w:sz w:val="20"/>
              </w:rPr>
              <w:t xml:space="preserve"> </w:t>
            </w:r>
            <w:r w:rsidRPr="00903793">
              <w:rPr>
                <w:rFonts w:ascii="Arial" w:hAnsi="Arial" w:cs="Arial"/>
                <w:color w:val="000000"/>
                <w:sz w:val="20"/>
              </w:rPr>
              <w:t>комиссии;</w:t>
            </w:r>
          </w:p>
          <w:p w:rsidR="00A764BD" w:rsidRPr="00903793" w:rsidRDefault="00A764BD" w:rsidP="00903793">
            <w:pPr>
              <w:jc w:val="center"/>
              <w:rPr>
                <w:rFonts w:ascii="Arial" w:eastAsia="SimSun" w:hAnsi="Arial" w:cs="Arial"/>
                <w:color w:val="000000"/>
                <w:sz w:val="20"/>
              </w:rPr>
            </w:pPr>
          </w:p>
        </w:tc>
      </w:tr>
      <w:tr w:rsidR="00A764BD" w:rsidRPr="00903793" w:rsidTr="00903793">
        <w:trPr>
          <w:cantSplit/>
        </w:trPr>
        <w:tc>
          <w:tcPr>
            <w:tcW w:w="1019"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r w:rsidRPr="00903793">
              <w:rPr>
                <w:rFonts w:ascii="Arial" w:hAnsi="Arial" w:cs="Arial"/>
                <w:color w:val="000000"/>
                <w:sz w:val="20"/>
                <w:szCs w:val="24"/>
              </w:rPr>
              <w:t>Харитонова</w:t>
            </w:r>
            <w:r w:rsidR="005C742B" w:rsidRPr="00903793">
              <w:rPr>
                <w:rFonts w:ascii="Arial" w:hAnsi="Arial" w:cs="Arial"/>
                <w:color w:val="000000"/>
                <w:sz w:val="20"/>
                <w:szCs w:val="24"/>
              </w:rPr>
              <w:t xml:space="preserve"> </w:t>
            </w:r>
            <w:r w:rsidRPr="00903793">
              <w:rPr>
                <w:rFonts w:ascii="Arial" w:hAnsi="Arial" w:cs="Arial"/>
                <w:color w:val="000000"/>
                <w:sz w:val="20"/>
                <w:szCs w:val="24"/>
              </w:rPr>
              <w:t>А.А</w:t>
            </w:r>
            <w:r w:rsidR="005C742B" w:rsidRPr="00903793">
              <w:rPr>
                <w:rFonts w:ascii="Arial" w:hAnsi="Arial" w:cs="Arial"/>
                <w:color w:val="000000"/>
                <w:sz w:val="20"/>
                <w:szCs w:val="24"/>
              </w:rPr>
              <w:t xml:space="preserve"> </w:t>
            </w:r>
          </w:p>
        </w:tc>
        <w:tc>
          <w:tcPr>
            <w:tcW w:w="148" w:type="pct"/>
            <w:vAlign w:val="center"/>
          </w:tcPr>
          <w:p w:rsidR="00A764BD" w:rsidRPr="00903793"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903793" w:rsidRDefault="00A764BD" w:rsidP="00903793">
            <w:pPr>
              <w:jc w:val="center"/>
              <w:rPr>
                <w:rFonts w:ascii="Arial" w:hAnsi="Arial" w:cs="Arial"/>
                <w:color w:val="000000"/>
                <w:sz w:val="20"/>
              </w:rPr>
            </w:pPr>
            <w:r w:rsidRPr="00903793">
              <w:rPr>
                <w:rFonts w:ascii="Arial" w:hAnsi="Arial" w:cs="Arial"/>
                <w:color w:val="000000"/>
                <w:sz w:val="20"/>
              </w:rPr>
              <w:t>Начальник</w:t>
            </w:r>
            <w:r w:rsidR="005C742B" w:rsidRPr="00903793">
              <w:rPr>
                <w:rFonts w:ascii="Arial" w:hAnsi="Arial" w:cs="Arial"/>
                <w:color w:val="000000"/>
                <w:sz w:val="20"/>
              </w:rPr>
              <w:t xml:space="preserve"> </w:t>
            </w:r>
            <w:r w:rsidRPr="00903793">
              <w:rPr>
                <w:rFonts w:ascii="Arial" w:hAnsi="Arial" w:cs="Arial"/>
                <w:color w:val="000000"/>
                <w:sz w:val="20"/>
              </w:rPr>
              <w:t>ПТО</w:t>
            </w:r>
            <w:r w:rsidR="005C742B" w:rsidRPr="00903793">
              <w:rPr>
                <w:rFonts w:ascii="Arial" w:hAnsi="Arial" w:cs="Arial"/>
                <w:color w:val="000000"/>
                <w:sz w:val="20"/>
              </w:rPr>
              <w:t xml:space="preserve"> </w:t>
            </w:r>
            <w:r w:rsidRPr="00903793">
              <w:rPr>
                <w:rFonts w:ascii="Arial" w:hAnsi="Arial" w:cs="Arial"/>
                <w:color w:val="000000"/>
                <w:sz w:val="20"/>
              </w:rPr>
              <w:t>НО</w:t>
            </w:r>
            <w:r w:rsidR="005C742B" w:rsidRPr="00903793">
              <w:rPr>
                <w:rFonts w:ascii="Arial" w:hAnsi="Arial" w:cs="Arial"/>
                <w:color w:val="000000"/>
                <w:sz w:val="20"/>
              </w:rPr>
              <w:t xml:space="preserve"> </w:t>
            </w:r>
            <w:r w:rsidRPr="00903793">
              <w:rPr>
                <w:rFonts w:ascii="Arial" w:hAnsi="Arial" w:cs="Arial"/>
                <w:color w:val="000000"/>
                <w:sz w:val="20"/>
              </w:rPr>
              <w:t>«Фонд</w:t>
            </w:r>
            <w:r w:rsidR="005C742B" w:rsidRPr="00903793">
              <w:rPr>
                <w:rFonts w:ascii="Arial" w:hAnsi="Arial" w:cs="Arial"/>
                <w:color w:val="000000"/>
                <w:sz w:val="20"/>
              </w:rPr>
              <w:t xml:space="preserve"> </w:t>
            </w:r>
            <w:r w:rsidRPr="00903793">
              <w:rPr>
                <w:rFonts w:ascii="Arial" w:hAnsi="Arial" w:cs="Arial"/>
                <w:color w:val="000000"/>
                <w:sz w:val="20"/>
              </w:rPr>
              <w:t>капремонта»</w:t>
            </w:r>
            <w:r w:rsidR="005C742B" w:rsidRPr="00903793">
              <w:rPr>
                <w:rFonts w:ascii="Arial" w:hAnsi="Arial" w:cs="Arial"/>
                <w:color w:val="000000"/>
                <w:sz w:val="20"/>
              </w:rPr>
              <w:t xml:space="preserve"> </w:t>
            </w:r>
            <w:r w:rsidRPr="00903793">
              <w:rPr>
                <w:rFonts w:ascii="Arial" w:hAnsi="Arial" w:cs="Arial"/>
                <w:color w:val="000000"/>
                <w:sz w:val="20"/>
              </w:rPr>
              <w:t>(по</w:t>
            </w:r>
            <w:r w:rsidR="005C742B" w:rsidRPr="00903793">
              <w:rPr>
                <w:rFonts w:ascii="Arial" w:hAnsi="Arial" w:cs="Arial"/>
                <w:color w:val="000000"/>
                <w:sz w:val="20"/>
              </w:rPr>
              <w:t xml:space="preserve"> </w:t>
            </w:r>
            <w:r w:rsidRPr="00903793">
              <w:rPr>
                <w:rFonts w:ascii="Arial" w:hAnsi="Arial" w:cs="Arial"/>
                <w:color w:val="000000"/>
                <w:sz w:val="20"/>
              </w:rPr>
              <w:t>согласов</w:t>
            </w:r>
            <w:r w:rsidRPr="00903793">
              <w:rPr>
                <w:rFonts w:ascii="Arial" w:hAnsi="Arial" w:cs="Arial"/>
                <w:color w:val="000000"/>
                <w:sz w:val="20"/>
              </w:rPr>
              <w:t>а</w:t>
            </w:r>
            <w:r w:rsidRPr="00903793">
              <w:rPr>
                <w:rFonts w:ascii="Arial" w:hAnsi="Arial" w:cs="Arial"/>
                <w:color w:val="000000"/>
                <w:sz w:val="20"/>
              </w:rPr>
              <w:t>нию);</w:t>
            </w:r>
          </w:p>
          <w:p w:rsidR="00A764BD" w:rsidRPr="00903793" w:rsidRDefault="00A764BD" w:rsidP="00903793">
            <w:pPr>
              <w:jc w:val="center"/>
              <w:rPr>
                <w:rFonts w:ascii="Arial" w:eastAsia="SimSun" w:hAnsi="Arial" w:cs="Arial"/>
                <w:color w:val="000000"/>
                <w:sz w:val="20"/>
              </w:rPr>
            </w:pPr>
          </w:p>
        </w:tc>
      </w:tr>
      <w:tr w:rsidR="00A764BD" w:rsidRPr="00CE0808" w:rsidTr="00903793">
        <w:trPr>
          <w:cantSplit/>
        </w:trPr>
        <w:tc>
          <w:tcPr>
            <w:tcW w:w="1019" w:type="pct"/>
            <w:vAlign w:val="center"/>
          </w:tcPr>
          <w:p w:rsidR="00A764BD" w:rsidRPr="00CE0808" w:rsidRDefault="00A764BD" w:rsidP="00903793">
            <w:pPr>
              <w:pStyle w:val="211"/>
              <w:spacing w:line="240" w:lineRule="auto"/>
              <w:jc w:val="center"/>
              <w:rPr>
                <w:rFonts w:ascii="Arial" w:eastAsia="SimSun" w:hAnsi="Arial" w:cs="Arial"/>
                <w:color w:val="000000"/>
                <w:sz w:val="20"/>
                <w:szCs w:val="24"/>
              </w:rPr>
            </w:pPr>
            <w:r w:rsidRPr="00CE0808">
              <w:rPr>
                <w:rFonts w:ascii="Arial" w:eastAsia="SimSun" w:hAnsi="Arial" w:cs="Arial"/>
                <w:color w:val="000000"/>
                <w:sz w:val="20"/>
                <w:szCs w:val="24"/>
              </w:rPr>
              <w:t>Зенов</w:t>
            </w:r>
            <w:r w:rsidR="005C742B" w:rsidRPr="00CE0808">
              <w:rPr>
                <w:rFonts w:ascii="Arial" w:eastAsia="SimSun" w:hAnsi="Arial" w:cs="Arial"/>
                <w:color w:val="000000"/>
                <w:sz w:val="20"/>
                <w:szCs w:val="24"/>
              </w:rPr>
              <w:t xml:space="preserve"> </w:t>
            </w:r>
            <w:r w:rsidRPr="00CE0808">
              <w:rPr>
                <w:rFonts w:ascii="Arial" w:eastAsia="SimSun" w:hAnsi="Arial" w:cs="Arial"/>
                <w:color w:val="000000"/>
                <w:sz w:val="20"/>
                <w:szCs w:val="24"/>
              </w:rPr>
              <w:t>Д.Ю..</w:t>
            </w:r>
          </w:p>
        </w:tc>
        <w:tc>
          <w:tcPr>
            <w:tcW w:w="148" w:type="pct"/>
            <w:vAlign w:val="center"/>
          </w:tcPr>
          <w:p w:rsidR="00A764BD" w:rsidRPr="00CE0808"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CE0808" w:rsidRDefault="00A764BD" w:rsidP="00903793">
            <w:pPr>
              <w:pStyle w:val="211"/>
              <w:spacing w:line="240" w:lineRule="auto"/>
              <w:jc w:val="center"/>
              <w:rPr>
                <w:rFonts w:ascii="Arial" w:hAnsi="Arial" w:cs="Arial"/>
                <w:color w:val="000000"/>
                <w:sz w:val="20"/>
                <w:szCs w:val="24"/>
              </w:rPr>
            </w:pPr>
            <w:r w:rsidRPr="00CE0808">
              <w:rPr>
                <w:rFonts w:ascii="Arial" w:hAnsi="Arial" w:cs="Arial"/>
                <w:color w:val="000000"/>
                <w:sz w:val="20"/>
                <w:szCs w:val="24"/>
              </w:rPr>
              <w:t>представитель</w:t>
            </w:r>
            <w:r w:rsidR="005C742B" w:rsidRPr="00CE0808">
              <w:rPr>
                <w:rFonts w:ascii="Arial" w:hAnsi="Arial" w:cs="Arial"/>
                <w:color w:val="000000"/>
                <w:sz w:val="20"/>
                <w:szCs w:val="24"/>
              </w:rPr>
              <w:t xml:space="preserve"> </w:t>
            </w:r>
            <w:r w:rsidRPr="00CE0808">
              <w:rPr>
                <w:rFonts w:ascii="Arial" w:hAnsi="Arial" w:cs="Arial"/>
                <w:color w:val="000000"/>
                <w:sz w:val="20"/>
                <w:szCs w:val="24"/>
              </w:rPr>
              <w:t>Госжилинспекции</w:t>
            </w:r>
            <w:r w:rsidR="005C742B" w:rsidRPr="00CE0808">
              <w:rPr>
                <w:rFonts w:ascii="Arial" w:hAnsi="Arial" w:cs="Arial"/>
                <w:color w:val="000000"/>
                <w:sz w:val="20"/>
                <w:szCs w:val="24"/>
              </w:rPr>
              <w:t xml:space="preserve"> </w:t>
            </w:r>
            <w:r w:rsidRPr="00CE0808">
              <w:rPr>
                <w:rFonts w:ascii="Arial" w:hAnsi="Arial" w:cs="Arial"/>
                <w:color w:val="000000"/>
                <w:sz w:val="20"/>
                <w:szCs w:val="24"/>
              </w:rPr>
              <w:t>Ч</w:t>
            </w:r>
            <w:r w:rsidRPr="00CE0808">
              <w:rPr>
                <w:rFonts w:ascii="Arial" w:hAnsi="Arial" w:cs="Arial"/>
                <w:color w:val="000000"/>
                <w:sz w:val="20"/>
                <w:szCs w:val="24"/>
              </w:rPr>
              <w:t>у</w:t>
            </w:r>
            <w:r w:rsidRPr="00CE0808">
              <w:rPr>
                <w:rFonts w:ascii="Arial" w:hAnsi="Arial" w:cs="Arial"/>
                <w:color w:val="000000"/>
                <w:sz w:val="20"/>
                <w:szCs w:val="24"/>
              </w:rPr>
              <w:t>вашии</w:t>
            </w:r>
            <w:r w:rsidR="005C742B" w:rsidRPr="00CE0808">
              <w:rPr>
                <w:rFonts w:ascii="Arial" w:hAnsi="Arial" w:cs="Arial"/>
                <w:color w:val="000000"/>
                <w:sz w:val="20"/>
                <w:szCs w:val="24"/>
              </w:rPr>
              <w:t xml:space="preserve"> </w:t>
            </w:r>
            <w:r w:rsidRPr="00CE0808">
              <w:rPr>
                <w:rFonts w:ascii="Arial" w:hAnsi="Arial" w:cs="Arial"/>
                <w:color w:val="000000"/>
                <w:sz w:val="20"/>
                <w:szCs w:val="24"/>
              </w:rPr>
              <w:t>(по</w:t>
            </w:r>
            <w:r w:rsidR="005C742B" w:rsidRPr="00CE0808">
              <w:rPr>
                <w:rFonts w:ascii="Arial" w:hAnsi="Arial" w:cs="Arial"/>
                <w:color w:val="000000"/>
                <w:sz w:val="20"/>
                <w:szCs w:val="24"/>
              </w:rPr>
              <w:t xml:space="preserve"> </w:t>
            </w:r>
            <w:r w:rsidRPr="00CE0808">
              <w:rPr>
                <w:rFonts w:ascii="Arial" w:hAnsi="Arial" w:cs="Arial"/>
                <w:color w:val="000000"/>
                <w:sz w:val="20"/>
                <w:szCs w:val="24"/>
              </w:rPr>
              <w:t>согласованию);</w:t>
            </w:r>
          </w:p>
          <w:p w:rsidR="00A764BD" w:rsidRPr="00CE0808" w:rsidRDefault="00A764BD" w:rsidP="00903793">
            <w:pPr>
              <w:pStyle w:val="211"/>
              <w:spacing w:line="240" w:lineRule="auto"/>
              <w:jc w:val="center"/>
              <w:rPr>
                <w:rFonts w:ascii="Arial" w:eastAsia="SimSun" w:hAnsi="Arial" w:cs="Arial"/>
                <w:color w:val="000000"/>
                <w:sz w:val="20"/>
                <w:szCs w:val="24"/>
              </w:rPr>
            </w:pPr>
          </w:p>
        </w:tc>
      </w:tr>
      <w:tr w:rsidR="00A764BD" w:rsidRPr="00CE0808" w:rsidTr="00903793">
        <w:trPr>
          <w:cantSplit/>
        </w:trPr>
        <w:tc>
          <w:tcPr>
            <w:tcW w:w="1019" w:type="pct"/>
            <w:vAlign w:val="center"/>
          </w:tcPr>
          <w:p w:rsidR="00A764BD" w:rsidRPr="00CE0808" w:rsidRDefault="00A764BD" w:rsidP="00903793">
            <w:pPr>
              <w:jc w:val="center"/>
              <w:rPr>
                <w:rFonts w:ascii="Arial" w:hAnsi="Arial" w:cs="Arial"/>
                <w:color w:val="000000"/>
                <w:sz w:val="20"/>
              </w:rPr>
            </w:pPr>
            <w:r w:rsidRPr="00CE0808">
              <w:rPr>
                <w:rFonts w:ascii="Arial" w:hAnsi="Arial" w:cs="Arial"/>
                <w:b/>
                <w:i/>
                <w:color w:val="000000"/>
                <w:sz w:val="20"/>
              </w:rPr>
              <w:t>Представитель</w:t>
            </w:r>
          </w:p>
        </w:tc>
        <w:tc>
          <w:tcPr>
            <w:tcW w:w="148" w:type="pct"/>
            <w:vAlign w:val="center"/>
          </w:tcPr>
          <w:p w:rsidR="00A764BD" w:rsidRPr="00CE0808"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CE0808" w:rsidRDefault="00A764BD" w:rsidP="00903793">
            <w:pPr>
              <w:pStyle w:val="211"/>
              <w:spacing w:line="240" w:lineRule="auto"/>
              <w:jc w:val="center"/>
              <w:rPr>
                <w:rFonts w:ascii="Arial" w:hAnsi="Arial" w:cs="Arial"/>
                <w:color w:val="000000"/>
                <w:sz w:val="20"/>
                <w:szCs w:val="24"/>
              </w:rPr>
            </w:pPr>
            <w:r w:rsidRPr="00CE0808">
              <w:rPr>
                <w:rFonts w:ascii="Arial" w:hAnsi="Arial" w:cs="Arial"/>
                <w:color w:val="000000"/>
                <w:sz w:val="20"/>
                <w:szCs w:val="24"/>
              </w:rPr>
              <w:t>органа</w:t>
            </w:r>
            <w:r w:rsidR="005C742B" w:rsidRPr="00CE0808">
              <w:rPr>
                <w:rFonts w:ascii="Arial" w:hAnsi="Arial" w:cs="Arial"/>
                <w:color w:val="000000"/>
                <w:sz w:val="20"/>
                <w:szCs w:val="24"/>
              </w:rPr>
              <w:t xml:space="preserve"> </w:t>
            </w:r>
            <w:r w:rsidRPr="00CE0808">
              <w:rPr>
                <w:rFonts w:ascii="Arial" w:hAnsi="Arial" w:cs="Arial"/>
                <w:color w:val="000000"/>
                <w:sz w:val="20"/>
                <w:szCs w:val="24"/>
              </w:rPr>
              <w:t>местного</w:t>
            </w:r>
            <w:r w:rsidR="005C742B" w:rsidRPr="00CE0808">
              <w:rPr>
                <w:rFonts w:ascii="Arial" w:hAnsi="Arial" w:cs="Arial"/>
                <w:color w:val="000000"/>
                <w:sz w:val="20"/>
                <w:szCs w:val="24"/>
              </w:rPr>
              <w:t xml:space="preserve"> </w:t>
            </w:r>
            <w:r w:rsidRPr="00CE0808">
              <w:rPr>
                <w:rFonts w:ascii="Arial" w:hAnsi="Arial" w:cs="Arial"/>
                <w:color w:val="000000"/>
                <w:sz w:val="20"/>
                <w:szCs w:val="24"/>
              </w:rPr>
              <w:t>самоуправления,</w:t>
            </w:r>
            <w:r w:rsidR="005C742B" w:rsidRPr="00CE0808">
              <w:rPr>
                <w:rFonts w:ascii="Arial" w:hAnsi="Arial" w:cs="Arial"/>
                <w:color w:val="000000"/>
                <w:sz w:val="20"/>
                <w:szCs w:val="24"/>
              </w:rPr>
              <w:t xml:space="preserve"> </w:t>
            </w:r>
            <w:r w:rsidRPr="00CE0808">
              <w:rPr>
                <w:rFonts w:ascii="Arial" w:hAnsi="Arial" w:cs="Arial"/>
                <w:color w:val="000000"/>
                <w:sz w:val="20"/>
                <w:szCs w:val="24"/>
              </w:rPr>
              <w:t>на</w:t>
            </w:r>
            <w:r w:rsidR="005C742B" w:rsidRPr="00CE0808">
              <w:rPr>
                <w:rFonts w:ascii="Arial" w:hAnsi="Arial" w:cs="Arial"/>
                <w:color w:val="000000"/>
                <w:sz w:val="20"/>
                <w:szCs w:val="24"/>
              </w:rPr>
              <w:t xml:space="preserve"> </w:t>
            </w:r>
            <w:r w:rsidRPr="00CE0808">
              <w:rPr>
                <w:rFonts w:ascii="Arial" w:hAnsi="Arial" w:cs="Arial"/>
                <w:color w:val="000000"/>
                <w:sz w:val="20"/>
                <w:szCs w:val="24"/>
              </w:rPr>
              <w:t>территории</w:t>
            </w:r>
            <w:r w:rsidR="005C742B" w:rsidRPr="00CE0808">
              <w:rPr>
                <w:rFonts w:ascii="Arial" w:hAnsi="Arial" w:cs="Arial"/>
                <w:color w:val="000000"/>
                <w:sz w:val="20"/>
                <w:szCs w:val="24"/>
              </w:rPr>
              <w:t xml:space="preserve"> </w:t>
            </w:r>
            <w:r w:rsidRPr="00CE0808">
              <w:rPr>
                <w:rFonts w:ascii="Arial" w:hAnsi="Arial" w:cs="Arial"/>
                <w:color w:val="000000"/>
                <w:sz w:val="20"/>
                <w:szCs w:val="24"/>
              </w:rPr>
              <w:t>которого</w:t>
            </w:r>
            <w:r w:rsidR="005C742B" w:rsidRPr="00CE0808">
              <w:rPr>
                <w:rFonts w:ascii="Arial" w:hAnsi="Arial" w:cs="Arial"/>
                <w:color w:val="000000"/>
                <w:sz w:val="20"/>
                <w:szCs w:val="24"/>
              </w:rPr>
              <w:t xml:space="preserve"> </w:t>
            </w:r>
            <w:r w:rsidRPr="00CE0808">
              <w:rPr>
                <w:rFonts w:ascii="Arial" w:hAnsi="Arial" w:cs="Arial"/>
                <w:color w:val="000000"/>
                <w:sz w:val="20"/>
                <w:szCs w:val="24"/>
              </w:rPr>
              <w:t>находится</w:t>
            </w:r>
            <w:r w:rsidR="005C742B" w:rsidRPr="00CE0808">
              <w:rPr>
                <w:rFonts w:ascii="Arial" w:hAnsi="Arial" w:cs="Arial"/>
                <w:color w:val="000000"/>
                <w:sz w:val="20"/>
                <w:szCs w:val="24"/>
              </w:rPr>
              <w:t xml:space="preserve"> </w:t>
            </w:r>
            <w:r w:rsidRPr="00CE0808">
              <w:rPr>
                <w:rFonts w:ascii="Arial" w:hAnsi="Arial" w:cs="Arial"/>
                <w:color w:val="000000"/>
                <w:sz w:val="20"/>
                <w:szCs w:val="24"/>
              </w:rPr>
              <w:t>многоквартирный</w:t>
            </w:r>
            <w:r w:rsidR="005C742B" w:rsidRPr="00CE0808">
              <w:rPr>
                <w:rFonts w:ascii="Arial" w:hAnsi="Arial" w:cs="Arial"/>
                <w:color w:val="000000"/>
                <w:sz w:val="20"/>
                <w:szCs w:val="24"/>
              </w:rPr>
              <w:t xml:space="preserve"> </w:t>
            </w:r>
            <w:r w:rsidRPr="00CE0808">
              <w:rPr>
                <w:rFonts w:ascii="Arial" w:hAnsi="Arial" w:cs="Arial"/>
                <w:color w:val="000000"/>
                <w:sz w:val="20"/>
                <w:szCs w:val="24"/>
              </w:rPr>
              <w:t>дом;</w:t>
            </w:r>
          </w:p>
          <w:p w:rsidR="00A764BD" w:rsidRPr="00CE0808" w:rsidRDefault="00A764BD" w:rsidP="00903793">
            <w:pPr>
              <w:pStyle w:val="211"/>
              <w:spacing w:line="240" w:lineRule="auto"/>
              <w:jc w:val="center"/>
              <w:rPr>
                <w:rFonts w:ascii="Arial" w:eastAsia="SimSun" w:hAnsi="Arial" w:cs="Arial"/>
                <w:color w:val="000000"/>
                <w:sz w:val="20"/>
                <w:szCs w:val="24"/>
              </w:rPr>
            </w:pPr>
          </w:p>
        </w:tc>
      </w:tr>
      <w:tr w:rsidR="00A764BD" w:rsidRPr="00CE0808" w:rsidTr="00903793">
        <w:trPr>
          <w:cantSplit/>
        </w:trPr>
        <w:tc>
          <w:tcPr>
            <w:tcW w:w="1019" w:type="pct"/>
            <w:vAlign w:val="center"/>
          </w:tcPr>
          <w:p w:rsidR="00A764BD" w:rsidRPr="00CE0808" w:rsidRDefault="00A764BD" w:rsidP="00903793">
            <w:pPr>
              <w:jc w:val="center"/>
              <w:rPr>
                <w:rFonts w:ascii="Arial" w:hAnsi="Arial" w:cs="Arial"/>
                <w:color w:val="000000"/>
                <w:sz w:val="20"/>
              </w:rPr>
            </w:pPr>
            <w:r w:rsidRPr="00CE0808">
              <w:rPr>
                <w:rFonts w:ascii="Arial" w:hAnsi="Arial" w:cs="Arial"/>
                <w:b/>
                <w:i/>
                <w:color w:val="000000"/>
                <w:sz w:val="20"/>
              </w:rPr>
              <w:t>Представитель</w:t>
            </w:r>
          </w:p>
        </w:tc>
        <w:tc>
          <w:tcPr>
            <w:tcW w:w="148" w:type="pct"/>
            <w:vAlign w:val="center"/>
          </w:tcPr>
          <w:p w:rsidR="00A764BD" w:rsidRPr="00CE0808"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CE0808" w:rsidRDefault="00A764BD" w:rsidP="00903793">
            <w:pPr>
              <w:pStyle w:val="211"/>
              <w:spacing w:line="240" w:lineRule="auto"/>
              <w:jc w:val="center"/>
              <w:rPr>
                <w:rFonts w:ascii="Arial" w:hAnsi="Arial" w:cs="Arial"/>
                <w:color w:val="000000"/>
                <w:sz w:val="20"/>
                <w:szCs w:val="24"/>
              </w:rPr>
            </w:pPr>
            <w:r w:rsidRPr="00CE0808">
              <w:rPr>
                <w:rFonts w:ascii="Arial" w:hAnsi="Arial" w:cs="Arial"/>
                <w:color w:val="000000"/>
                <w:sz w:val="20"/>
                <w:szCs w:val="24"/>
              </w:rPr>
              <w:t>организации,</w:t>
            </w:r>
            <w:r w:rsidR="005C742B" w:rsidRPr="00CE0808">
              <w:rPr>
                <w:rFonts w:ascii="Arial" w:hAnsi="Arial" w:cs="Arial"/>
                <w:color w:val="000000"/>
                <w:sz w:val="20"/>
                <w:szCs w:val="24"/>
              </w:rPr>
              <w:t xml:space="preserve"> </w:t>
            </w:r>
            <w:r w:rsidRPr="00CE0808">
              <w:rPr>
                <w:rFonts w:ascii="Arial" w:hAnsi="Arial" w:cs="Arial"/>
                <w:color w:val="000000"/>
                <w:sz w:val="20"/>
                <w:szCs w:val="24"/>
              </w:rPr>
              <w:t>осуществляющей</w:t>
            </w:r>
            <w:r w:rsidR="005C742B" w:rsidRPr="00CE0808">
              <w:rPr>
                <w:rFonts w:ascii="Arial" w:hAnsi="Arial" w:cs="Arial"/>
                <w:color w:val="000000"/>
                <w:sz w:val="20"/>
                <w:szCs w:val="24"/>
              </w:rPr>
              <w:t xml:space="preserve"> </w:t>
            </w:r>
            <w:r w:rsidRPr="00CE0808">
              <w:rPr>
                <w:rFonts w:ascii="Arial" w:hAnsi="Arial" w:cs="Arial"/>
                <w:color w:val="000000"/>
                <w:sz w:val="20"/>
                <w:szCs w:val="24"/>
              </w:rPr>
              <w:t>управление</w:t>
            </w:r>
            <w:r w:rsidR="005C742B" w:rsidRPr="00CE0808">
              <w:rPr>
                <w:rFonts w:ascii="Arial" w:hAnsi="Arial" w:cs="Arial"/>
                <w:color w:val="000000"/>
                <w:sz w:val="20"/>
                <w:szCs w:val="24"/>
              </w:rPr>
              <w:t xml:space="preserve"> </w:t>
            </w:r>
            <w:r w:rsidRPr="00CE0808">
              <w:rPr>
                <w:rFonts w:ascii="Arial" w:hAnsi="Arial" w:cs="Arial"/>
                <w:color w:val="000000"/>
                <w:sz w:val="20"/>
                <w:szCs w:val="24"/>
              </w:rPr>
              <w:t>многоквартирным</w:t>
            </w:r>
            <w:r w:rsidR="005C742B" w:rsidRPr="00CE0808">
              <w:rPr>
                <w:rFonts w:ascii="Arial" w:hAnsi="Arial" w:cs="Arial"/>
                <w:color w:val="000000"/>
                <w:sz w:val="20"/>
                <w:szCs w:val="24"/>
              </w:rPr>
              <w:t xml:space="preserve"> </w:t>
            </w:r>
            <w:r w:rsidRPr="00CE0808">
              <w:rPr>
                <w:rFonts w:ascii="Arial" w:hAnsi="Arial" w:cs="Arial"/>
                <w:color w:val="000000"/>
                <w:sz w:val="20"/>
                <w:szCs w:val="24"/>
              </w:rPr>
              <w:t>д</w:t>
            </w:r>
            <w:r w:rsidRPr="00CE0808">
              <w:rPr>
                <w:rFonts w:ascii="Arial" w:hAnsi="Arial" w:cs="Arial"/>
                <w:color w:val="000000"/>
                <w:sz w:val="20"/>
                <w:szCs w:val="24"/>
              </w:rPr>
              <w:t>о</w:t>
            </w:r>
            <w:r w:rsidRPr="00CE0808">
              <w:rPr>
                <w:rFonts w:ascii="Arial" w:hAnsi="Arial" w:cs="Arial"/>
                <w:color w:val="000000"/>
                <w:sz w:val="20"/>
                <w:szCs w:val="24"/>
              </w:rPr>
              <w:t>мом;</w:t>
            </w:r>
          </w:p>
          <w:p w:rsidR="00A764BD" w:rsidRPr="00CE0808" w:rsidRDefault="00A764BD" w:rsidP="00903793">
            <w:pPr>
              <w:pStyle w:val="211"/>
              <w:spacing w:line="240" w:lineRule="auto"/>
              <w:jc w:val="center"/>
              <w:rPr>
                <w:rFonts w:ascii="Arial" w:eastAsia="SimSun" w:hAnsi="Arial" w:cs="Arial"/>
                <w:color w:val="000000"/>
                <w:sz w:val="20"/>
                <w:szCs w:val="24"/>
              </w:rPr>
            </w:pPr>
          </w:p>
        </w:tc>
      </w:tr>
      <w:tr w:rsidR="00A764BD" w:rsidRPr="00CE0808" w:rsidTr="00903793">
        <w:trPr>
          <w:cantSplit/>
        </w:trPr>
        <w:tc>
          <w:tcPr>
            <w:tcW w:w="1019" w:type="pct"/>
            <w:vAlign w:val="center"/>
          </w:tcPr>
          <w:p w:rsidR="00A764BD" w:rsidRPr="00CE0808" w:rsidRDefault="00A764BD" w:rsidP="00903793">
            <w:pPr>
              <w:jc w:val="center"/>
              <w:rPr>
                <w:rFonts w:ascii="Arial" w:hAnsi="Arial" w:cs="Arial"/>
                <w:color w:val="000000"/>
                <w:sz w:val="20"/>
              </w:rPr>
            </w:pPr>
            <w:r w:rsidRPr="00CE0808">
              <w:rPr>
                <w:rFonts w:ascii="Arial" w:hAnsi="Arial" w:cs="Arial"/>
                <w:b/>
                <w:i/>
                <w:color w:val="000000"/>
                <w:sz w:val="20"/>
              </w:rPr>
              <w:t>Представитель</w:t>
            </w:r>
          </w:p>
        </w:tc>
        <w:tc>
          <w:tcPr>
            <w:tcW w:w="148" w:type="pct"/>
            <w:vAlign w:val="center"/>
          </w:tcPr>
          <w:p w:rsidR="00A764BD" w:rsidRPr="00CE0808" w:rsidRDefault="00A764BD" w:rsidP="00903793">
            <w:pPr>
              <w:pStyle w:val="211"/>
              <w:spacing w:line="240" w:lineRule="auto"/>
              <w:jc w:val="center"/>
              <w:rPr>
                <w:rFonts w:ascii="Arial" w:eastAsia="SimSun" w:hAnsi="Arial" w:cs="Arial"/>
                <w:color w:val="000000"/>
                <w:sz w:val="20"/>
                <w:szCs w:val="24"/>
              </w:rPr>
            </w:pPr>
          </w:p>
        </w:tc>
        <w:tc>
          <w:tcPr>
            <w:tcW w:w="3832" w:type="pct"/>
            <w:vAlign w:val="center"/>
          </w:tcPr>
          <w:p w:rsidR="00A764BD" w:rsidRPr="00CE0808" w:rsidRDefault="00A764BD" w:rsidP="00903793">
            <w:pPr>
              <w:pStyle w:val="211"/>
              <w:spacing w:line="240" w:lineRule="auto"/>
              <w:jc w:val="center"/>
              <w:rPr>
                <w:rFonts w:ascii="Arial" w:eastAsia="SimSun" w:hAnsi="Arial" w:cs="Arial"/>
                <w:color w:val="000000"/>
                <w:sz w:val="20"/>
                <w:szCs w:val="24"/>
              </w:rPr>
            </w:pPr>
            <w:r w:rsidRPr="00CE0808">
              <w:rPr>
                <w:rFonts w:ascii="Arial" w:hAnsi="Arial" w:cs="Arial"/>
                <w:color w:val="000000"/>
                <w:sz w:val="20"/>
                <w:szCs w:val="24"/>
              </w:rPr>
              <w:t>собственников</w:t>
            </w:r>
            <w:r w:rsidR="005C742B" w:rsidRPr="00CE0808">
              <w:rPr>
                <w:rFonts w:ascii="Arial" w:hAnsi="Arial" w:cs="Arial"/>
                <w:color w:val="000000"/>
                <w:sz w:val="20"/>
                <w:szCs w:val="24"/>
              </w:rPr>
              <w:t xml:space="preserve"> </w:t>
            </w:r>
            <w:r w:rsidRPr="00CE0808">
              <w:rPr>
                <w:rFonts w:ascii="Arial" w:hAnsi="Arial" w:cs="Arial"/>
                <w:color w:val="000000"/>
                <w:sz w:val="20"/>
                <w:szCs w:val="24"/>
              </w:rPr>
              <w:t>помещений</w:t>
            </w:r>
            <w:r w:rsidR="005C742B" w:rsidRPr="00CE0808">
              <w:rPr>
                <w:rFonts w:ascii="Arial" w:hAnsi="Arial" w:cs="Arial"/>
                <w:color w:val="000000"/>
                <w:sz w:val="20"/>
                <w:szCs w:val="24"/>
              </w:rPr>
              <w:t xml:space="preserve"> </w:t>
            </w:r>
            <w:r w:rsidRPr="00CE0808">
              <w:rPr>
                <w:rFonts w:ascii="Arial" w:hAnsi="Arial" w:cs="Arial"/>
                <w:color w:val="000000"/>
                <w:sz w:val="20"/>
                <w:szCs w:val="24"/>
              </w:rPr>
              <w:t>в</w:t>
            </w:r>
            <w:r w:rsidR="005C742B" w:rsidRPr="00CE0808">
              <w:rPr>
                <w:rFonts w:ascii="Arial" w:hAnsi="Arial" w:cs="Arial"/>
                <w:color w:val="000000"/>
                <w:sz w:val="20"/>
                <w:szCs w:val="24"/>
              </w:rPr>
              <w:t xml:space="preserve"> </w:t>
            </w:r>
            <w:r w:rsidRPr="00CE0808">
              <w:rPr>
                <w:rFonts w:ascii="Arial" w:hAnsi="Arial" w:cs="Arial"/>
                <w:color w:val="000000"/>
                <w:sz w:val="20"/>
                <w:szCs w:val="24"/>
              </w:rPr>
              <w:t>многоквартирном</w:t>
            </w:r>
            <w:r w:rsidR="005C742B" w:rsidRPr="00CE0808">
              <w:rPr>
                <w:rFonts w:ascii="Arial" w:hAnsi="Arial" w:cs="Arial"/>
                <w:color w:val="000000"/>
                <w:sz w:val="20"/>
                <w:szCs w:val="24"/>
              </w:rPr>
              <w:t xml:space="preserve"> </w:t>
            </w:r>
            <w:r w:rsidRPr="00CE0808">
              <w:rPr>
                <w:rFonts w:ascii="Arial" w:hAnsi="Arial" w:cs="Arial"/>
                <w:color w:val="000000"/>
                <w:sz w:val="20"/>
                <w:szCs w:val="24"/>
              </w:rPr>
              <w:t>доме.</w:t>
            </w:r>
          </w:p>
        </w:tc>
      </w:tr>
    </w:tbl>
    <w:p w:rsidR="00B81547" w:rsidRPr="00CE0808" w:rsidRDefault="00B81547" w:rsidP="00CE0808">
      <w:pPr>
        <w:jc w:val="right"/>
        <w:rPr>
          <w:rFonts w:ascii="Arial" w:hAnsi="Arial" w:cs="Arial"/>
          <w:b/>
          <w:i/>
          <w:color w:val="000000"/>
          <w:sz w:val="20"/>
        </w:rPr>
      </w:pPr>
    </w:p>
    <w:p w:rsidR="00CD0D3A" w:rsidRDefault="00CD0D3A"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Default="00903793" w:rsidP="00CE0808">
      <w:pPr>
        <w:pStyle w:val="aff7"/>
        <w:rPr>
          <w:rFonts w:ascii="Arial" w:hAnsi="Arial" w:cs="Arial"/>
          <w:color w:val="000000"/>
          <w:sz w:val="20"/>
          <w:szCs w:val="24"/>
        </w:rPr>
      </w:pPr>
    </w:p>
    <w:p w:rsidR="00903793" w:rsidRPr="00CE0808" w:rsidRDefault="00903793" w:rsidP="00CE0808">
      <w:pPr>
        <w:pStyle w:val="aff7"/>
        <w:rPr>
          <w:rFonts w:ascii="Arial" w:hAnsi="Arial" w:cs="Arial"/>
          <w:color w:val="000000"/>
          <w:sz w:val="20"/>
          <w:szCs w:val="24"/>
        </w:rPr>
      </w:pPr>
      <w:bookmarkStart w:id="9" w:name="_GoBack"/>
      <w:bookmarkEnd w:id="9"/>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E844FF" w:rsidRPr="00CE0808" w:rsidTr="00903793">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Муниципальная</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газета</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«Посадский</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вестник»</w:t>
            </w:r>
          </w:p>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Адрес</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редакции</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и</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издателя:</w:t>
            </w:r>
          </w:p>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429570,</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г.</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Мариинский</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Посад,</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ул.</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Николаева,</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47</w:t>
            </w:r>
          </w:p>
          <w:p w:rsidR="00E844FF" w:rsidRPr="00CE0808" w:rsidRDefault="00E844FF" w:rsidP="00903793">
            <w:pPr>
              <w:ind w:firstLine="709"/>
              <w:jc w:val="center"/>
              <w:rPr>
                <w:rFonts w:ascii="Arial" w:hAnsi="Arial" w:cs="Arial"/>
                <w:b/>
                <w:bCs/>
                <w:i/>
                <w:iCs/>
                <w:color w:val="000000"/>
                <w:sz w:val="20"/>
                <w:szCs w:val="20"/>
                <w:lang w:val="en-US"/>
              </w:rPr>
            </w:pPr>
            <w:r w:rsidRPr="00CE0808">
              <w:rPr>
                <w:rFonts w:ascii="Arial" w:hAnsi="Arial" w:cs="Arial"/>
                <w:b/>
                <w:bCs/>
                <w:i/>
                <w:iCs/>
                <w:color w:val="000000"/>
                <w:sz w:val="20"/>
                <w:szCs w:val="20"/>
                <w:lang w:val="en-US"/>
              </w:rPr>
              <w:t>E-mail:</w:t>
            </w:r>
            <w:r w:rsidR="005C742B" w:rsidRPr="00CE0808">
              <w:rPr>
                <w:rFonts w:ascii="Arial" w:hAnsi="Arial" w:cs="Arial"/>
                <w:b/>
                <w:bCs/>
                <w:i/>
                <w:iCs/>
                <w:color w:val="000000"/>
                <w:sz w:val="20"/>
                <w:szCs w:val="20"/>
                <w:lang w:val="en-US"/>
              </w:rPr>
              <w:t xml:space="preserve"> </w:t>
            </w:r>
            <w:hyperlink r:id="rId29" w:history="1">
              <w:r w:rsidRPr="00CE0808">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Учредители</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муниципальные</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образования</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Мариинско-Посадского</w:t>
            </w:r>
            <w:r w:rsidR="005C742B" w:rsidRPr="00CE0808">
              <w:rPr>
                <w:rFonts w:ascii="Arial" w:hAnsi="Arial" w:cs="Arial"/>
                <w:b/>
                <w:bCs/>
                <w:i/>
                <w:iCs/>
                <w:color w:val="000000"/>
                <w:sz w:val="20"/>
                <w:szCs w:val="20"/>
              </w:rPr>
              <w:t xml:space="preserve"> </w:t>
            </w:r>
          </w:p>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Главный</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редактор:</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Л.Н.</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Хлебнова</w:t>
            </w:r>
          </w:p>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Верстка:</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А.В.</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Максимова</w:t>
            </w:r>
          </w:p>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Тираж</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30</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экз.</w:t>
            </w:r>
            <w:r w:rsidR="005C742B" w:rsidRPr="00CE0808">
              <w:rPr>
                <w:rFonts w:ascii="Arial" w:hAnsi="Arial" w:cs="Arial"/>
                <w:b/>
                <w:bCs/>
                <w:i/>
                <w:iCs/>
                <w:color w:val="000000"/>
                <w:sz w:val="20"/>
                <w:szCs w:val="20"/>
              </w:rPr>
              <w:t xml:space="preserve"> </w:t>
            </w:r>
          </w:p>
          <w:p w:rsidR="00E844FF" w:rsidRPr="00CE0808" w:rsidRDefault="00E844FF" w:rsidP="00903793">
            <w:pPr>
              <w:ind w:firstLine="709"/>
              <w:jc w:val="center"/>
              <w:rPr>
                <w:rFonts w:ascii="Arial" w:hAnsi="Arial" w:cs="Arial"/>
                <w:b/>
                <w:bCs/>
                <w:i/>
                <w:iCs/>
                <w:color w:val="000000"/>
                <w:sz w:val="20"/>
                <w:szCs w:val="20"/>
              </w:rPr>
            </w:pPr>
            <w:r w:rsidRPr="00CE0808">
              <w:rPr>
                <w:rFonts w:ascii="Arial" w:hAnsi="Arial" w:cs="Arial"/>
                <w:b/>
                <w:bCs/>
                <w:i/>
                <w:iCs/>
                <w:color w:val="000000"/>
                <w:sz w:val="20"/>
                <w:szCs w:val="20"/>
              </w:rPr>
              <w:t>Формат</w:t>
            </w:r>
            <w:r w:rsidR="005C742B" w:rsidRPr="00CE0808">
              <w:rPr>
                <w:rFonts w:ascii="Arial" w:hAnsi="Arial" w:cs="Arial"/>
                <w:b/>
                <w:bCs/>
                <w:i/>
                <w:iCs/>
                <w:color w:val="000000"/>
                <w:sz w:val="20"/>
                <w:szCs w:val="20"/>
              </w:rPr>
              <w:t xml:space="preserve"> </w:t>
            </w:r>
            <w:r w:rsidRPr="00CE0808">
              <w:rPr>
                <w:rFonts w:ascii="Arial" w:hAnsi="Arial" w:cs="Arial"/>
                <w:b/>
                <w:bCs/>
                <w:i/>
                <w:iCs/>
                <w:color w:val="000000"/>
                <w:sz w:val="20"/>
                <w:szCs w:val="20"/>
              </w:rPr>
              <w:t>А3</w:t>
            </w:r>
          </w:p>
        </w:tc>
      </w:tr>
    </w:tbl>
    <w:p w:rsidR="006F4045" w:rsidRPr="00CE0808" w:rsidRDefault="006F4045" w:rsidP="00CE0808">
      <w:pPr>
        <w:pStyle w:val="aff7"/>
        <w:rPr>
          <w:rFonts w:ascii="Arial" w:hAnsi="Arial" w:cs="Arial"/>
          <w:color w:val="000000"/>
          <w:sz w:val="20"/>
          <w:szCs w:val="24"/>
        </w:rPr>
      </w:pPr>
    </w:p>
    <w:sectPr w:rsidR="006F4045" w:rsidRPr="00CE0808" w:rsidSect="00E51506">
      <w:headerReference w:type="even" r:id="rId30"/>
      <w:headerReference w:type="default" r:id="rId31"/>
      <w:footerReference w:type="first" r:id="rId32"/>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71" w:rsidRDefault="002A2671">
      <w:r>
        <w:separator/>
      </w:r>
    </w:p>
  </w:endnote>
  <w:endnote w:type="continuationSeparator" w:id="0">
    <w:p w:rsidR="002A2671" w:rsidRDefault="002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altName w:val="Arial"/>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5E" w:rsidRDefault="00E11A5E"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71" w:rsidRDefault="002A2671">
      <w:r>
        <w:separator/>
      </w:r>
    </w:p>
  </w:footnote>
  <w:footnote w:type="continuationSeparator" w:id="0">
    <w:p w:rsidR="002A2671" w:rsidRDefault="002A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5E" w:rsidRDefault="00E11A5E"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E11A5E" w:rsidRDefault="00E11A5E"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A5E" w:rsidRDefault="00E11A5E"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903793">
      <w:rPr>
        <w:rStyle w:val="ab"/>
        <w:noProof/>
      </w:rPr>
      <w:t>3</w:t>
    </w:r>
    <w:r>
      <w:rPr>
        <w:rStyle w:val="ab"/>
      </w:rPr>
      <w:fldChar w:fldCharType="end"/>
    </w:r>
  </w:p>
  <w:p w:rsidR="00E11A5E" w:rsidRDefault="00E11A5E"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0A4A9E">
      <w:rPr>
        <w:rFonts w:ascii="Monotype Corsiva" w:hAnsi="Monotype Corsiva"/>
        <w:sz w:val="32"/>
        <w:szCs w:val="32"/>
        <w:u w:val="single"/>
      </w:rPr>
      <w:t xml:space="preserve"> № 2</w:t>
    </w:r>
    <w:r w:rsidR="00A764BD">
      <w:rPr>
        <w:rFonts w:ascii="Monotype Corsiva" w:hAnsi="Monotype Corsiva"/>
        <w:sz w:val="32"/>
        <w:szCs w:val="32"/>
        <w:u w:val="single"/>
      </w:rPr>
      <w:t>4</w:t>
    </w:r>
    <w:r w:rsidR="000A4A9E">
      <w:rPr>
        <w:rFonts w:ascii="Monotype Corsiva" w:hAnsi="Monotype Corsiva"/>
        <w:sz w:val="32"/>
        <w:szCs w:val="32"/>
        <w:u w:val="single"/>
      </w:rPr>
      <w:t>, 2</w:t>
    </w:r>
    <w:r w:rsidR="00A764BD">
      <w:rPr>
        <w:rFonts w:ascii="Monotype Corsiva" w:hAnsi="Monotype Corsiva"/>
        <w:sz w:val="32"/>
        <w:szCs w:val="32"/>
        <w:u w:val="single"/>
      </w:rPr>
      <w:t>4</w:t>
    </w:r>
    <w:r>
      <w:rPr>
        <w:rFonts w:ascii="Monotype Corsiva" w:hAnsi="Monotype Corsiva"/>
        <w:sz w:val="32"/>
        <w:szCs w:val="32"/>
        <w:u w:val="single"/>
      </w:rPr>
      <w:t xml:space="preserve">.05.2021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ED51FF"/>
    <w:multiLevelType w:val="hybridMultilevel"/>
    <w:tmpl w:val="57FA77BA"/>
    <w:name w:val="WW8Num2"/>
    <w:lvl w:ilvl="0" w:tplc="690C7AA0">
      <w:start w:val="1"/>
      <w:numFmt w:val="decimal"/>
      <w:lvlText w:val="%1)"/>
      <w:lvlJc w:val="left"/>
      <w:pPr>
        <w:ind w:left="1069" w:hanging="36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15:restartNumberingAfterBreak="0">
    <w:nsid w:val="10A9560C"/>
    <w:multiLevelType w:val="hybridMultilevel"/>
    <w:tmpl w:val="BA340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12F75"/>
    <w:multiLevelType w:val="hybridMultilevel"/>
    <w:tmpl w:val="123844FA"/>
    <w:name w:val="WW8Num4"/>
    <w:lvl w:ilvl="0" w:tplc="D56AF1A6">
      <w:start w:val="1"/>
      <w:numFmt w:val="decimal"/>
      <w:pStyle w:val="2"/>
      <w:lvlText w:val="%1."/>
      <w:lvlJc w:val="left"/>
      <w:pPr>
        <w:tabs>
          <w:tab w:val="num" w:pos="720"/>
        </w:tabs>
        <w:ind w:left="720" w:hanging="360"/>
      </w:pPr>
      <w:rPr>
        <w:rFonts w:hint="default"/>
      </w:rPr>
    </w:lvl>
    <w:lvl w:ilvl="1" w:tplc="09EE2D7E" w:tentative="1">
      <w:start w:val="1"/>
      <w:numFmt w:val="lowerLetter"/>
      <w:lvlText w:val="%2."/>
      <w:lvlJc w:val="left"/>
      <w:pPr>
        <w:tabs>
          <w:tab w:val="num" w:pos="1440"/>
        </w:tabs>
        <w:ind w:left="1440" w:hanging="360"/>
      </w:pPr>
    </w:lvl>
    <w:lvl w:ilvl="2" w:tplc="9CD2B970" w:tentative="1">
      <w:start w:val="1"/>
      <w:numFmt w:val="lowerRoman"/>
      <w:lvlText w:val="%3."/>
      <w:lvlJc w:val="right"/>
      <w:pPr>
        <w:tabs>
          <w:tab w:val="num" w:pos="2160"/>
        </w:tabs>
        <w:ind w:left="2160" w:hanging="180"/>
      </w:pPr>
    </w:lvl>
    <w:lvl w:ilvl="3" w:tplc="76FE68CE" w:tentative="1">
      <w:start w:val="1"/>
      <w:numFmt w:val="decimal"/>
      <w:lvlText w:val="%4."/>
      <w:lvlJc w:val="left"/>
      <w:pPr>
        <w:tabs>
          <w:tab w:val="num" w:pos="2880"/>
        </w:tabs>
        <w:ind w:left="2880" w:hanging="360"/>
      </w:pPr>
    </w:lvl>
    <w:lvl w:ilvl="4" w:tplc="24CC292E" w:tentative="1">
      <w:start w:val="1"/>
      <w:numFmt w:val="lowerLetter"/>
      <w:lvlText w:val="%5."/>
      <w:lvlJc w:val="left"/>
      <w:pPr>
        <w:tabs>
          <w:tab w:val="num" w:pos="3600"/>
        </w:tabs>
        <w:ind w:left="3600" w:hanging="360"/>
      </w:pPr>
    </w:lvl>
    <w:lvl w:ilvl="5" w:tplc="3D4CE70E" w:tentative="1">
      <w:start w:val="1"/>
      <w:numFmt w:val="lowerRoman"/>
      <w:lvlText w:val="%6."/>
      <w:lvlJc w:val="right"/>
      <w:pPr>
        <w:tabs>
          <w:tab w:val="num" w:pos="4320"/>
        </w:tabs>
        <w:ind w:left="4320" w:hanging="180"/>
      </w:pPr>
    </w:lvl>
    <w:lvl w:ilvl="6" w:tplc="B3F0845C" w:tentative="1">
      <w:start w:val="1"/>
      <w:numFmt w:val="decimal"/>
      <w:lvlText w:val="%7."/>
      <w:lvlJc w:val="left"/>
      <w:pPr>
        <w:tabs>
          <w:tab w:val="num" w:pos="5040"/>
        </w:tabs>
        <w:ind w:left="5040" w:hanging="360"/>
      </w:pPr>
    </w:lvl>
    <w:lvl w:ilvl="7" w:tplc="423ED03C" w:tentative="1">
      <w:start w:val="1"/>
      <w:numFmt w:val="lowerLetter"/>
      <w:lvlText w:val="%8."/>
      <w:lvlJc w:val="left"/>
      <w:pPr>
        <w:tabs>
          <w:tab w:val="num" w:pos="5760"/>
        </w:tabs>
        <w:ind w:left="5760" w:hanging="360"/>
      </w:pPr>
    </w:lvl>
    <w:lvl w:ilvl="8" w:tplc="1EAAD82A" w:tentative="1">
      <w:start w:val="1"/>
      <w:numFmt w:val="lowerRoman"/>
      <w:lvlText w:val="%9."/>
      <w:lvlJc w:val="right"/>
      <w:pPr>
        <w:tabs>
          <w:tab w:val="num" w:pos="6480"/>
        </w:tabs>
        <w:ind w:left="6480" w:hanging="180"/>
      </w:pPr>
    </w:lvl>
  </w:abstractNum>
  <w:abstractNum w:abstractNumId="7" w15:restartNumberingAfterBreak="0">
    <w:nsid w:val="1E2D51DD"/>
    <w:multiLevelType w:val="hybridMultilevel"/>
    <w:tmpl w:val="090C5236"/>
    <w:name w:val="WW8Num7"/>
    <w:lvl w:ilvl="0" w:tplc="0E74F27A">
      <w:start w:val="1"/>
      <w:numFmt w:val="decimal"/>
      <w:lvlText w:val="%1."/>
      <w:lvlJc w:val="left"/>
      <w:pPr>
        <w:tabs>
          <w:tab w:val="num" w:pos="1065"/>
        </w:tabs>
        <w:ind w:left="1065" w:hanging="360"/>
      </w:pPr>
      <w:rPr>
        <w:rFonts w:ascii="Times New Roman" w:eastAsia="Times New Roman" w:hAnsi="Times New Roman" w:cs="Times New Roman"/>
      </w:rPr>
    </w:lvl>
    <w:lvl w:ilvl="1" w:tplc="FAFE8956" w:tentative="1">
      <w:start w:val="1"/>
      <w:numFmt w:val="lowerLetter"/>
      <w:pStyle w:val="20"/>
      <w:lvlText w:val="%2."/>
      <w:lvlJc w:val="left"/>
      <w:pPr>
        <w:tabs>
          <w:tab w:val="num" w:pos="1785"/>
        </w:tabs>
        <w:ind w:left="1785" w:hanging="360"/>
      </w:pPr>
    </w:lvl>
    <w:lvl w:ilvl="2" w:tplc="4202B2E6" w:tentative="1">
      <w:start w:val="1"/>
      <w:numFmt w:val="lowerRoman"/>
      <w:lvlText w:val="%3."/>
      <w:lvlJc w:val="right"/>
      <w:pPr>
        <w:tabs>
          <w:tab w:val="num" w:pos="2505"/>
        </w:tabs>
        <w:ind w:left="2505" w:hanging="180"/>
      </w:pPr>
    </w:lvl>
    <w:lvl w:ilvl="3" w:tplc="9AB81088" w:tentative="1">
      <w:start w:val="1"/>
      <w:numFmt w:val="decimal"/>
      <w:lvlText w:val="%4."/>
      <w:lvlJc w:val="left"/>
      <w:pPr>
        <w:tabs>
          <w:tab w:val="num" w:pos="3225"/>
        </w:tabs>
        <w:ind w:left="3225" w:hanging="360"/>
      </w:pPr>
    </w:lvl>
    <w:lvl w:ilvl="4" w:tplc="8D626074" w:tentative="1">
      <w:start w:val="1"/>
      <w:numFmt w:val="lowerLetter"/>
      <w:lvlText w:val="%5."/>
      <w:lvlJc w:val="left"/>
      <w:pPr>
        <w:tabs>
          <w:tab w:val="num" w:pos="3945"/>
        </w:tabs>
        <w:ind w:left="3945" w:hanging="360"/>
      </w:pPr>
    </w:lvl>
    <w:lvl w:ilvl="5" w:tplc="C59A2960" w:tentative="1">
      <w:start w:val="1"/>
      <w:numFmt w:val="lowerRoman"/>
      <w:lvlText w:val="%6."/>
      <w:lvlJc w:val="right"/>
      <w:pPr>
        <w:tabs>
          <w:tab w:val="num" w:pos="4665"/>
        </w:tabs>
        <w:ind w:left="4665" w:hanging="180"/>
      </w:pPr>
    </w:lvl>
    <w:lvl w:ilvl="6" w:tplc="949EFFAC" w:tentative="1">
      <w:start w:val="1"/>
      <w:numFmt w:val="decimal"/>
      <w:lvlText w:val="%7."/>
      <w:lvlJc w:val="left"/>
      <w:pPr>
        <w:tabs>
          <w:tab w:val="num" w:pos="5385"/>
        </w:tabs>
        <w:ind w:left="5385" w:hanging="360"/>
      </w:pPr>
    </w:lvl>
    <w:lvl w:ilvl="7" w:tplc="219CCBC0" w:tentative="1">
      <w:start w:val="1"/>
      <w:numFmt w:val="lowerLetter"/>
      <w:lvlText w:val="%8."/>
      <w:lvlJc w:val="left"/>
      <w:pPr>
        <w:tabs>
          <w:tab w:val="num" w:pos="6105"/>
        </w:tabs>
        <w:ind w:left="6105" w:hanging="360"/>
      </w:pPr>
    </w:lvl>
    <w:lvl w:ilvl="8" w:tplc="237A6F2C" w:tentative="1">
      <w:start w:val="1"/>
      <w:numFmt w:val="lowerRoman"/>
      <w:lvlText w:val="%9."/>
      <w:lvlJc w:val="right"/>
      <w:pPr>
        <w:tabs>
          <w:tab w:val="num" w:pos="6825"/>
        </w:tabs>
        <w:ind w:left="6825" w:hanging="180"/>
      </w:pPr>
    </w:lvl>
  </w:abstractNum>
  <w:abstractNum w:abstractNumId="8" w15:restartNumberingAfterBreak="0">
    <w:nsid w:val="2D9D0A30"/>
    <w:multiLevelType w:val="hybridMultilevel"/>
    <w:tmpl w:val="ACE2D71A"/>
    <w:lvl w:ilvl="0" w:tplc="0419000F">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59A422A8"/>
    <w:multiLevelType w:val="hybridMultilevel"/>
    <w:tmpl w:val="72883D08"/>
    <w:name w:val="WW8Num9"/>
    <w:lvl w:ilvl="0" w:tplc="2144714A">
      <w:start w:val="1"/>
      <w:numFmt w:val="decimal"/>
      <w:lvlText w:val="%1."/>
      <w:lvlJc w:val="left"/>
      <w:pPr>
        <w:ind w:left="1069" w:hanging="360"/>
      </w:pPr>
      <w:rPr>
        <w:rFonts w:hint="default"/>
      </w:rPr>
    </w:lvl>
    <w:lvl w:ilvl="1" w:tplc="A948BC68" w:tentative="1">
      <w:start w:val="1"/>
      <w:numFmt w:val="lowerLetter"/>
      <w:lvlText w:val="%2."/>
      <w:lvlJc w:val="left"/>
      <w:pPr>
        <w:ind w:left="1789" w:hanging="360"/>
      </w:pPr>
    </w:lvl>
    <w:lvl w:ilvl="2" w:tplc="7B9A470E" w:tentative="1">
      <w:start w:val="1"/>
      <w:numFmt w:val="lowerRoman"/>
      <w:lvlText w:val="%3."/>
      <w:lvlJc w:val="right"/>
      <w:pPr>
        <w:ind w:left="2509" w:hanging="180"/>
      </w:pPr>
    </w:lvl>
    <w:lvl w:ilvl="3" w:tplc="40D6B26E" w:tentative="1">
      <w:start w:val="1"/>
      <w:numFmt w:val="decimal"/>
      <w:lvlText w:val="%4."/>
      <w:lvlJc w:val="left"/>
      <w:pPr>
        <w:ind w:left="3229" w:hanging="360"/>
      </w:pPr>
    </w:lvl>
    <w:lvl w:ilvl="4" w:tplc="B4BE53C0" w:tentative="1">
      <w:start w:val="1"/>
      <w:numFmt w:val="lowerLetter"/>
      <w:lvlText w:val="%5."/>
      <w:lvlJc w:val="left"/>
      <w:pPr>
        <w:ind w:left="3949" w:hanging="360"/>
      </w:pPr>
    </w:lvl>
    <w:lvl w:ilvl="5" w:tplc="7A044F1A" w:tentative="1">
      <w:start w:val="1"/>
      <w:numFmt w:val="lowerRoman"/>
      <w:lvlText w:val="%6."/>
      <w:lvlJc w:val="right"/>
      <w:pPr>
        <w:ind w:left="4669" w:hanging="180"/>
      </w:pPr>
    </w:lvl>
    <w:lvl w:ilvl="6" w:tplc="276C9E96" w:tentative="1">
      <w:start w:val="1"/>
      <w:numFmt w:val="decimal"/>
      <w:lvlText w:val="%7."/>
      <w:lvlJc w:val="left"/>
      <w:pPr>
        <w:ind w:left="5389" w:hanging="360"/>
      </w:pPr>
    </w:lvl>
    <w:lvl w:ilvl="7" w:tplc="92D47678" w:tentative="1">
      <w:start w:val="1"/>
      <w:numFmt w:val="lowerLetter"/>
      <w:lvlText w:val="%8."/>
      <w:lvlJc w:val="left"/>
      <w:pPr>
        <w:ind w:left="6109" w:hanging="360"/>
      </w:pPr>
    </w:lvl>
    <w:lvl w:ilvl="8" w:tplc="724E7AE6" w:tentative="1">
      <w:start w:val="1"/>
      <w:numFmt w:val="lowerRoman"/>
      <w:lvlText w:val="%9."/>
      <w:lvlJc w:val="right"/>
      <w:pPr>
        <w:ind w:left="6829" w:hanging="180"/>
      </w:pPr>
    </w:lvl>
  </w:abstractNum>
  <w:abstractNum w:abstractNumId="1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4" w15:restartNumberingAfterBreak="0">
    <w:nsid w:val="61B10478"/>
    <w:multiLevelType w:val="hybridMultilevel"/>
    <w:tmpl w:val="6268CEA6"/>
    <w:name w:val="WW8Num5"/>
    <w:lvl w:ilvl="0" w:tplc="CF3A763E">
      <w:start w:val="1"/>
      <w:numFmt w:val="decimal"/>
      <w:lvlText w:val="%1."/>
      <w:lvlJc w:val="left"/>
      <w:pPr>
        <w:ind w:left="720" w:hanging="360"/>
      </w:pPr>
    </w:lvl>
    <w:lvl w:ilvl="1" w:tplc="AAF62550">
      <w:start w:val="1"/>
      <w:numFmt w:val="lowerLetter"/>
      <w:lvlText w:val="%2."/>
      <w:lvlJc w:val="left"/>
      <w:pPr>
        <w:ind w:left="1440" w:hanging="360"/>
      </w:pPr>
    </w:lvl>
    <w:lvl w:ilvl="2" w:tplc="DD0A6AFE" w:tentative="1">
      <w:start w:val="1"/>
      <w:numFmt w:val="lowerRoman"/>
      <w:lvlText w:val="%3."/>
      <w:lvlJc w:val="right"/>
      <w:pPr>
        <w:ind w:left="2160" w:hanging="180"/>
      </w:pPr>
    </w:lvl>
    <w:lvl w:ilvl="3" w:tplc="2C9CCBA2" w:tentative="1">
      <w:start w:val="1"/>
      <w:numFmt w:val="decimal"/>
      <w:lvlText w:val="%4."/>
      <w:lvlJc w:val="left"/>
      <w:pPr>
        <w:ind w:left="2880" w:hanging="360"/>
      </w:pPr>
    </w:lvl>
    <w:lvl w:ilvl="4" w:tplc="7A628772" w:tentative="1">
      <w:start w:val="1"/>
      <w:numFmt w:val="lowerLetter"/>
      <w:lvlText w:val="%5."/>
      <w:lvlJc w:val="left"/>
      <w:pPr>
        <w:ind w:left="3600" w:hanging="360"/>
      </w:pPr>
    </w:lvl>
    <w:lvl w:ilvl="5" w:tplc="AE00A85E" w:tentative="1">
      <w:start w:val="1"/>
      <w:numFmt w:val="lowerRoman"/>
      <w:lvlText w:val="%6."/>
      <w:lvlJc w:val="right"/>
      <w:pPr>
        <w:ind w:left="4320" w:hanging="180"/>
      </w:pPr>
    </w:lvl>
    <w:lvl w:ilvl="6" w:tplc="A5AEB360" w:tentative="1">
      <w:start w:val="1"/>
      <w:numFmt w:val="decimal"/>
      <w:lvlText w:val="%7."/>
      <w:lvlJc w:val="left"/>
      <w:pPr>
        <w:ind w:left="5040" w:hanging="360"/>
      </w:pPr>
    </w:lvl>
    <w:lvl w:ilvl="7" w:tplc="F39C5736" w:tentative="1">
      <w:start w:val="1"/>
      <w:numFmt w:val="lowerLetter"/>
      <w:lvlText w:val="%8."/>
      <w:lvlJc w:val="left"/>
      <w:pPr>
        <w:ind w:left="5760" w:hanging="360"/>
      </w:pPr>
    </w:lvl>
    <w:lvl w:ilvl="8" w:tplc="3D320116" w:tentative="1">
      <w:start w:val="1"/>
      <w:numFmt w:val="lowerRoman"/>
      <w:lvlText w:val="%9."/>
      <w:lvlJc w:val="right"/>
      <w:pPr>
        <w:ind w:left="6480" w:hanging="180"/>
      </w:pPr>
    </w:lvl>
  </w:abstractNum>
  <w:abstractNum w:abstractNumId="15"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A730193"/>
    <w:multiLevelType w:val="hybridMultilevel"/>
    <w:tmpl w:val="67F6A9E4"/>
    <w:lvl w:ilvl="0" w:tplc="64C66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E448F7"/>
    <w:multiLevelType w:val="multilevel"/>
    <w:tmpl w:val="BCFA4CF8"/>
    <w:lvl w:ilvl="0">
      <w:start w:val="1"/>
      <w:numFmt w:val="decimal"/>
      <w:lvlText w:val="%1."/>
      <w:lvlJc w:val="left"/>
      <w:pPr>
        <w:ind w:left="1888" w:hanging="1320"/>
      </w:pPr>
      <w:rPr>
        <w:rFonts w:hint="default"/>
        <w:i w:val="0"/>
      </w:rPr>
    </w:lvl>
    <w:lvl w:ilvl="1">
      <w:start w:val="1"/>
      <w:numFmt w:val="decimal"/>
      <w:isLgl/>
      <w:lvlText w:val="%1.%2."/>
      <w:lvlJc w:val="left"/>
      <w:pPr>
        <w:ind w:left="863" w:hanging="720"/>
      </w:pPr>
      <w:rPr>
        <w:rFonts w:hint="default"/>
        <w:i w:val="0"/>
        <w:sz w:val="28"/>
        <w:szCs w:val="28"/>
      </w:rPr>
    </w:lvl>
    <w:lvl w:ilvl="2">
      <w:start w:val="1"/>
      <w:numFmt w:val="decimal"/>
      <w:isLgl/>
      <w:lvlText w:val="%1.%2.%3."/>
      <w:lvlJc w:val="left"/>
      <w:pPr>
        <w:ind w:left="863" w:hanging="720"/>
      </w:pPr>
      <w:rPr>
        <w:rFonts w:hint="default"/>
        <w:sz w:val="24"/>
      </w:rPr>
    </w:lvl>
    <w:lvl w:ilvl="3">
      <w:start w:val="1"/>
      <w:numFmt w:val="decimal"/>
      <w:isLgl/>
      <w:lvlText w:val="%1.%2.%3.%4."/>
      <w:lvlJc w:val="left"/>
      <w:pPr>
        <w:ind w:left="1648" w:hanging="1080"/>
      </w:pPr>
      <w:rPr>
        <w:rFonts w:hint="default"/>
        <w:sz w:val="24"/>
      </w:rPr>
    </w:lvl>
    <w:lvl w:ilvl="4">
      <w:start w:val="1"/>
      <w:numFmt w:val="decimal"/>
      <w:isLgl/>
      <w:lvlText w:val="%1.%2.%3.%4.%5."/>
      <w:lvlJc w:val="left"/>
      <w:pPr>
        <w:ind w:left="1648" w:hanging="1080"/>
      </w:pPr>
      <w:rPr>
        <w:rFonts w:hint="default"/>
        <w:sz w:val="24"/>
      </w:rPr>
    </w:lvl>
    <w:lvl w:ilvl="5">
      <w:start w:val="1"/>
      <w:numFmt w:val="decimal"/>
      <w:isLgl/>
      <w:lvlText w:val="%1.%2.%3.%4.%5.%6."/>
      <w:lvlJc w:val="left"/>
      <w:pPr>
        <w:ind w:left="2008" w:hanging="1440"/>
      </w:pPr>
      <w:rPr>
        <w:rFonts w:hint="default"/>
        <w:sz w:val="24"/>
      </w:rPr>
    </w:lvl>
    <w:lvl w:ilvl="6">
      <w:start w:val="1"/>
      <w:numFmt w:val="decimal"/>
      <w:isLgl/>
      <w:lvlText w:val="%1.%2.%3.%4.%5.%6.%7."/>
      <w:lvlJc w:val="left"/>
      <w:pPr>
        <w:ind w:left="2368" w:hanging="1800"/>
      </w:pPr>
      <w:rPr>
        <w:rFonts w:hint="default"/>
        <w:sz w:val="24"/>
      </w:rPr>
    </w:lvl>
    <w:lvl w:ilvl="7">
      <w:start w:val="1"/>
      <w:numFmt w:val="decimal"/>
      <w:isLgl/>
      <w:lvlText w:val="%1.%2.%3.%4.%5.%6.%7.%8."/>
      <w:lvlJc w:val="left"/>
      <w:pPr>
        <w:ind w:left="2368" w:hanging="1800"/>
      </w:pPr>
      <w:rPr>
        <w:rFonts w:hint="default"/>
        <w:sz w:val="24"/>
      </w:rPr>
    </w:lvl>
    <w:lvl w:ilvl="8">
      <w:start w:val="1"/>
      <w:numFmt w:val="decimal"/>
      <w:isLgl/>
      <w:lvlText w:val="%1.%2.%3.%4.%5.%6.%7.%8.%9."/>
      <w:lvlJc w:val="left"/>
      <w:pPr>
        <w:ind w:left="2728" w:hanging="2160"/>
      </w:pPr>
      <w:rPr>
        <w:rFonts w:hint="default"/>
        <w:sz w:val="24"/>
      </w:rPr>
    </w:lvl>
  </w:abstractNum>
  <w:abstractNum w:abstractNumId="18" w15:restartNumberingAfterBreak="0">
    <w:nsid w:val="6C3866AB"/>
    <w:multiLevelType w:val="hybridMultilevel"/>
    <w:tmpl w:val="C79C3D30"/>
    <w:lvl w:ilvl="0" w:tplc="0C4C00F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6FA1405C"/>
    <w:multiLevelType w:val="hybridMultilevel"/>
    <w:tmpl w:val="49AEE768"/>
    <w:lvl w:ilvl="0" w:tplc="DDD251B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0"/>
  </w:num>
  <w:num w:numId="4">
    <w:abstractNumId w:val="1"/>
  </w:num>
  <w:num w:numId="5">
    <w:abstractNumId w:val="10"/>
  </w:num>
  <w:num w:numId="6">
    <w:abstractNumId w:val="15"/>
  </w:num>
  <w:num w:numId="7">
    <w:abstractNumId w:val="2"/>
  </w:num>
  <w:num w:numId="8">
    <w:abstractNumId w:val="13"/>
  </w:num>
  <w:num w:numId="9">
    <w:abstractNumId w:val="11"/>
  </w:num>
  <w:num w:numId="10">
    <w:abstractNumId w:val="9"/>
  </w:num>
  <w:num w:numId="11">
    <w:abstractNumId w:val="8"/>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6"/>
  </w:num>
  <w:num w:numId="17">
    <w:abstractNumId w:val="19"/>
  </w:num>
  <w:num w:numId="1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4BEA"/>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3BEE"/>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A9E"/>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3F7C"/>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2671"/>
    <w:rsid w:val="002A3C2F"/>
    <w:rsid w:val="002A40B8"/>
    <w:rsid w:val="002A485E"/>
    <w:rsid w:val="002A4C6F"/>
    <w:rsid w:val="002A517F"/>
    <w:rsid w:val="002A5F43"/>
    <w:rsid w:val="002A68AC"/>
    <w:rsid w:val="002A740B"/>
    <w:rsid w:val="002A74FE"/>
    <w:rsid w:val="002B041D"/>
    <w:rsid w:val="002B185C"/>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25D"/>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A44"/>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6ED"/>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2B"/>
    <w:rsid w:val="005C7447"/>
    <w:rsid w:val="005D06B7"/>
    <w:rsid w:val="005D0FDF"/>
    <w:rsid w:val="005D1AD7"/>
    <w:rsid w:val="005D2A36"/>
    <w:rsid w:val="005D35F4"/>
    <w:rsid w:val="005D4013"/>
    <w:rsid w:val="005D4027"/>
    <w:rsid w:val="005D4530"/>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1F12"/>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6E73"/>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045"/>
    <w:rsid w:val="006F4417"/>
    <w:rsid w:val="006F54C0"/>
    <w:rsid w:val="006F573C"/>
    <w:rsid w:val="006F5790"/>
    <w:rsid w:val="006F5813"/>
    <w:rsid w:val="006F622F"/>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3E7A"/>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6E4F"/>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2A91"/>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3793"/>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580"/>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29C0"/>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64BD"/>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1547"/>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958"/>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C56"/>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0D3A"/>
    <w:rsid w:val="00CD1B0F"/>
    <w:rsid w:val="00CD22FA"/>
    <w:rsid w:val="00CD2369"/>
    <w:rsid w:val="00CD4049"/>
    <w:rsid w:val="00CD4B2E"/>
    <w:rsid w:val="00CD6FE1"/>
    <w:rsid w:val="00CD7EB0"/>
    <w:rsid w:val="00CE0808"/>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1A5E"/>
    <w:rsid w:val="00E12A82"/>
    <w:rsid w:val="00E1308C"/>
    <w:rsid w:val="00E138F6"/>
    <w:rsid w:val="00E13B59"/>
    <w:rsid w:val="00E14284"/>
    <w:rsid w:val="00E148BD"/>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44FF"/>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5B3"/>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73D9AAEE"/>
  <w15:docId w15:val="{B80B3F73-7123-459A-8995-FB210077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qFormat/>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qFormat/>
    <w:rsid w:val="005E093F"/>
    <w:pPr>
      <w:ind w:firstLine="374"/>
      <w:jc w:val="both"/>
    </w:pPr>
    <w:rPr>
      <w:rFonts w:ascii="Times New Roman" w:hAnsi="Times New Roman"/>
      <w:lang w:eastAsia="ar-SA"/>
    </w:rPr>
  </w:style>
  <w:style w:type="paragraph" w:customStyle="1" w:styleId="affd">
    <w:name w:val="Знак Знак Знак Знак"/>
    <w:basedOn w:val="a1"/>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Body Text 2"/>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qFormat/>
    <w:rsid w:val="0099682F"/>
    <w:pPr>
      <w:suppressAutoHyphens/>
    </w:pPr>
    <w:rPr>
      <w:rFonts w:ascii="Peterburg" w:eastAsia="Arial" w:hAnsi="Peterburg"/>
      <w:sz w:val="24"/>
      <w:lang w:eastAsia="ar-SA"/>
    </w:rPr>
  </w:style>
  <w:style w:type="paragraph" w:customStyle="1" w:styleId="1c">
    <w:name w:val="Основной текст1"/>
    <w:basedOn w:val="2c"/>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qFormat/>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qFormat/>
    <w:rsid w:val="00052DD1"/>
    <w:pPr>
      <w:spacing w:before="100" w:beforeAutospacing="1" w:after="100" w:afterAutospacing="1"/>
    </w:pPr>
    <w:rPr>
      <w:rFonts w:ascii="Times New Roman" w:hAnsi="Times New Roman"/>
    </w:rPr>
  </w:style>
  <w:style w:type="paragraph" w:customStyle="1" w:styleId="xl81">
    <w:name w:val="xl81"/>
    <w:basedOn w:val="a1"/>
    <w:qFormat/>
    <w:rsid w:val="00052DD1"/>
    <w:pPr>
      <w:spacing w:before="100" w:beforeAutospacing="1" w:after="100" w:afterAutospacing="1"/>
      <w:jc w:val="right"/>
    </w:pPr>
    <w:rPr>
      <w:rFonts w:ascii="Times New Roman" w:hAnsi="Times New Roman"/>
    </w:rPr>
  </w:style>
  <w:style w:type="paragraph" w:customStyle="1" w:styleId="xl82">
    <w:name w:val="xl82"/>
    <w:basedOn w:val="a1"/>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qFormat/>
    <w:rsid w:val="00052DD1"/>
    <w:pPr>
      <w:spacing w:before="100" w:beforeAutospacing="1" w:after="100" w:afterAutospacing="1"/>
      <w:jc w:val="center"/>
    </w:pPr>
    <w:rPr>
      <w:rFonts w:ascii="Times New Roman" w:hAnsi="Times New Roman"/>
    </w:rPr>
  </w:style>
  <w:style w:type="paragraph" w:customStyle="1" w:styleId="xl84">
    <w:name w:val="xl84"/>
    <w:basedOn w:val="a1"/>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qFormat/>
    <w:rsid w:val="005243F9"/>
    <w:pPr>
      <w:spacing w:before="100" w:beforeAutospacing="1" w:after="100" w:afterAutospacing="1"/>
      <w:jc w:val="right"/>
    </w:pPr>
    <w:rPr>
      <w:rFonts w:ascii="Times New Roman" w:hAnsi="Times New Roman"/>
    </w:rPr>
  </w:style>
  <w:style w:type="paragraph" w:customStyle="1" w:styleId="xl115">
    <w:name w:val="xl115"/>
    <w:basedOn w:val="a1"/>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uiPriority w:val="99"/>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qFormat/>
    <w:rsid w:val="008A4E52"/>
    <w:rPr>
      <w:rFonts w:ascii="Times New Roman" w:hAnsi="Times New Roman"/>
      <w:sz w:val="20"/>
      <w:szCs w:val="20"/>
    </w:rPr>
  </w:style>
  <w:style w:type="paragraph" w:customStyle="1" w:styleId="102">
    <w:name w:val="Табличный_заголовки_10"/>
    <w:basedOn w:val="a1"/>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qFormat/>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rsid w:val="00BB7B79"/>
    <w:rPr>
      <w:rFonts w:cs="Times New Roman"/>
      <w:b/>
      <w:bCs/>
      <w:color w:val="26282F"/>
    </w:rPr>
  </w:style>
  <w:style w:type="character" w:customStyle="1" w:styleId="afffffe">
    <w:name w:val="Заголовок чужого сообщения"/>
    <w:rsid w:val="00BB7B79"/>
    <w:rPr>
      <w:rFonts w:cs="Times New Roman"/>
      <w:b/>
      <w:bCs/>
      <w:color w:val="FF0000"/>
    </w:rPr>
  </w:style>
  <w:style w:type="paragraph" w:customStyle="1" w:styleId="affffff">
    <w:name w:val="Заголовок ЭР (левое окно)"/>
    <w:basedOn w:val="a1"/>
    <w:next w:val="a1"/>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qFormat/>
    <w:rsid w:val="00BB7B79"/>
    <w:pPr>
      <w:widowControl w:val="0"/>
    </w:pPr>
    <w:rPr>
      <w:sz w:val="14"/>
      <w:szCs w:val="14"/>
    </w:rPr>
  </w:style>
  <w:style w:type="paragraph" w:customStyle="1" w:styleId="affffff6">
    <w:name w:val="Колонтитул (правый)"/>
    <w:basedOn w:val="afff9"/>
    <w:next w:val="a1"/>
    <w:qFormat/>
    <w:rsid w:val="00BB7B79"/>
    <w:pPr>
      <w:widowControl w:val="0"/>
    </w:pPr>
    <w:rPr>
      <w:sz w:val="14"/>
      <w:szCs w:val="14"/>
    </w:rPr>
  </w:style>
  <w:style w:type="paragraph" w:customStyle="1" w:styleId="affffff7">
    <w:name w:val="Комментарий пользователя"/>
    <w:basedOn w:val="aff2"/>
    <w:next w:val="a1"/>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qFormat/>
    <w:rsid w:val="00BB7B79"/>
  </w:style>
  <w:style w:type="paragraph" w:customStyle="1" w:styleId="affffff9">
    <w:name w:val="Моноширинный"/>
    <w:basedOn w:val="a1"/>
    <w:next w:val="a1"/>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qFormat/>
    <w:rsid w:val="00BB7B79"/>
    <w:pPr>
      <w:ind w:firstLine="118"/>
    </w:pPr>
  </w:style>
  <w:style w:type="paragraph" w:customStyle="1" w:styleId="affffffd">
    <w:name w:val="Оглавление"/>
    <w:basedOn w:val="afd"/>
    <w:next w:val="a1"/>
    <w:qFormat/>
    <w:rsid w:val="00BB7B79"/>
    <w:pPr>
      <w:widowControl w:val="0"/>
      <w:ind w:left="140"/>
      <w:jc w:val="left"/>
    </w:pPr>
    <w:rPr>
      <w:sz w:val="24"/>
      <w:szCs w:val="24"/>
    </w:rPr>
  </w:style>
  <w:style w:type="character" w:customStyle="1" w:styleId="affffffe">
    <w:name w:val="Опечатки"/>
    <w:rsid w:val="00BB7B79"/>
    <w:rPr>
      <w:color w:val="FF0000"/>
    </w:rPr>
  </w:style>
  <w:style w:type="paragraph" w:customStyle="1" w:styleId="afffffff">
    <w:name w:val="Переменная часть"/>
    <w:basedOn w:val="afffff9"/>
    <w:next w:val="a1"/>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qFormat/>
    <w:rsid w:val="00BB7B79"/>
    <w:rPr>
      <w:sz w:val="20"/>
      <w:szCs w:val="20"/>
    </w:rPr>
  </w:style>
  <w:style w:type="paragraph" w:customStyle="1" w:styleId="afffffff4">
    <w:name w:val="Пример."/>
    <w:basedOn w:val="afffff3"/>
    <w:next w:val="a1"/>
    <w:qFormat/>
    <w:rsid w:val="00BB7B79"/>
  </w:style>
  <w:style w:type="paragraph" w:customStyle="1" w:styleId="afffffff5">
    <w:name w:val="Примечание."/>
    <w:basedOn w:val="afffff3"/>
    <w:next w:val="a1"/>
    <w:qFormat/>
    <w:rsid w:val="00BB7B79"/>
  </w:style>
  <w:style w:type="character" w:customStyle="1" w:styleId="afffffff6">
    <w:name w:val="Продолжение ссылки"/>
    <w:rsid w:val="00BB7B79"/>
    <w:rPr>
      <w:rFonts w:cs="Times New Roman"/>
      <w:b/>
      <w:bCs/>
      <w:color w:val="106BBE"/>
    </w:rPr>
  </w:style>
  <w:style w:type="paragraph" w:customStyle="1" w:styleId="afffffff7">
    <w:name w:val="Словарная статья"/>
    <w:basedOn w:val="a1"/>
    <w:next w:val="a1"/>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rsid w:val="00BB7B79"/>
    <w:rPr>
      <w:rFonts w:cs="Times New Roman"/>
      <w:b/>
      <w:bCs/>
      <w:color w:val="26282F"/>
    </w:rPr>
  </w:style>
  <w:style w:type="character" w:customStyle="1" w:styleId="afffffff9">
    <w:name w:val="Сравнение редакций. Добавленный фрагмент"/>
    <w:rsid w:val="00BB7B79"/>
    <w:rPr>
      <w:color w:val="000000"/>
      <w:shd w:val="clear" w:color="auto" w:fill="C1D7FF"/>
    </w:rPr>
  </w:style>
  <w:style w:type="character" w:customStyle="1" w:styleId="afffffffa">
    <w:name w:val="Сравнение редакций. Удаленный фрагмент"/>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uiPriority w:val="99"/>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
    <w:name w:val="Текст выноски Знак1"/>
    <w:basedOn w:val="a2"/>
    <w:uiPriority w:val="99"/>
    <w:rsid w:val="00750D06"/>
    <w:rPr>
      <w:rFonts w:ascii="Tahoma" w:hAnsi="Tahoma" w:cs="Tahoma"/>
      <w:sz w:val="16"/>
      <w:szCs w:val="16"/>
    </w:rPr>
  </w:style>
  <w:style w:type="character" w:customStyle="1" w:styleId="45">
    <w:name w:val="Знак Знак4"/>
    <w:basedOn w:val="a2"/>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22"/>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qFormat/>
    <w:rsid w:val="00F1349D"/>
    <w:rPr>
      <w:rFonts w:ascii="Courier New" w:hAnsi="Courier New"/>
      <w:sz w:val="20"/>
      <w:szCs w:val="20"/>
    </w:rPr>
  </w:style>
  <w:style w:type="character" w:customStyle="1" w:styleId="affffffff8">
    <w:name w:val="Текст Знак"/>
    <w:basedOn w:val="a2"/>
    <w:link w:val="affffffff7"/>
    <w:qFormat/>
    <w:rsid w:val="00F1349D"/>
    <w:rPr>
      <w:rFonts w:ascii="Courier New" w:hAnsi="Courier New"/>
    </w:rPr>
  </w:style>
  <w:style w:type="paragraph" w:customStyle="1" w:styleId="headertext">
    <w:name w:val="headertext"/>
    <w:basedOn w:val="a1"/>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1"/>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qFormat/>
    <w:rsid w:val="00204E37"/>
    <w:pPr>
      <w:jc w:val="center"/>
    </w:pPr>
    <w:rPr>
      <w:rFonts w:ascii="Arial" w:hAnsi="Arial" w:cs="Arial"/>
      <w:b/>
      <w:bCs/>
      <w:color w:val="26282F"/>
      <w:sz w:val="26"/>
      <w:szCs w:val="26"/>
    </w:rPr>
  </w:style>
  <w:style w:type="paragraph" w:customStyle="1" w:styleId="nienie">
    <w:name w:val="nienie"/>
    <w:basedOn w:val="a1"/>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nhideWhenUsed/>
    <w:qFormat/>
    <w:rsid w:val="00A57964"/>
    <w:rPr>
      <w:szCs w:val="20"/>
    </w:rPr>
  </w:style>
  <w:style w:type="character" w:customStyle="1" w:styleId="affffffffffe">
    <w:name w:val="Подпись Знак"/>
    <w:basedOn w:val="a2"/>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1"/>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qFormat/>
    <w:rsid w:val="00A57964"/>
    <w:pPr>
      <w:ind w:firstLine="540"/>
      <w:jc w:val="both"/>
    </w:pPr>
    <w:rPr>
      <w:rFonts w:ascii="Times New Roman" w:eastAsia="MS Mincho" w:hAnsi="Times New Roman"/>
    </w:rPr>
  </w:style>
  <w:style w:type="paragraph" w:customStyle="1" w:styleId="ee">
    <w:name w:val="Оснeeвной"/>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4">
    <w:name w:val="Таблица Значения"/>
    <w:basedOn w:val="a1"/>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qFormat/>
    <w:rsid w:val="00A57964"/>
    <w:pPr>
      <w:autoSpaceDE w:val="0"/>
      <w:autoSpaceDN w:val="0"/>
      <w:adjustRightInd w:val="0"/>
    </w:pPr>
    <w:rPr>
      <w:rFonts w:ascii="Times New Roman" w:hAnsi="Times New Roman"/>
    </w:rPr>
  </w:style>
  <w:style w:type="paragraph" w:customStyle="1" w:styleId="BodyTextIndent23">
    <w:name w:val="Body Text Indent 23"/>
    <w:basedOn w:val="a1"/>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7"/>
    <w:qFormat/>
    <w:rsid w:val="00A57964"/>
    <w:pPr>
      <w:widowControl w:val="0"/>
      <w:spacing w:after="120"/>
      <w:jc w:val="center"/>
    </w:pPr>
    <w:rPr>
      <w:rFonts w:ascii="Arial" w:hAnsi="Arial"/>
      <w:sz w:val="28"/>
      <w:lang w:val="ru-RU"/>
    </w:rPr>
  </w:style>
  <w:style w:type="paragraph" w:customStyle="1" w:styleId="iauiue0">
    <w:name w:val="iauiue"/>
    <w:basedOn w:val="a1"/>
    <w:qFormat/>
    <w:rsid w:val="00A57964"/>
    <w:pPr>
      <w:spacing w:before="100" w:beforeAutospacing="1" w:after="100" w:afterAutospacing="1"/>
    </w:pPr>
    <w:rPr>
      <w:rFonts w:ascii="Times New Roman" w:hAnsi="Times New Roman"/>
    </w:rPr>
  </w:style>
  <w:style w:type="paragraph" w:customStyle="1" w:styleId="iniiaiieoaeno20">
    <w:name w:val="iniiaiieoaeno2"/>
    <w:basedOn w:val="a1"/>
    <w:qFormat/>
    <w:rsid w:val="00A57964"/>
    <w:pPr>
      <w:spacing w:before="100" w:beforeAutospacing="1" w:after="100" w:afterAutospacing="1"/>
    </w:pPr>
    <w:rPr>
      <w:rFonts w:ascii="Times New Roman" w:hAnsi="Times New Roman"/>
    </w:rPr>
  </w:style>
  <w:style w:type="paragraph" w:customStyle="1" w:styleId="iauiue00">
    <w:name w:val="iauiue0"/>
    <w:basedOn w:val="a1"/>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qFormat/>
    <w:rsid w:val="00A57964"/>
    <w:pPr>
      <w:keepNext/>
      <w:spacing w:after="40"/>
      <w:jc w:val="right"/>
    </w:pPr>
    <w:rPr>
      <w:rFonts w:ascii="Times New Roman" w:hAnsi="Times New Roman"/>
      <w:sz w:val="22"/>
      <w:szCs w:val="20"/>
    </w:rPr>
  </w:style>
  <w:style w:type="paragraph" w:customStyle="1" w:styleId="afffffffffffb">
    <w:name w:val="кцТекст"/>
    <w:basedOn w:val="a1"/>
    <w:qFormat/>
    <w:rsid w:val="00A57964"/>
    <w:pPr>
      <w:ind w:firstLine="708"/>
      <w:jc w:val="both"/>
    </w:pPr>
    <w:rPr>
      <w:rFonts w:ascii="Times New Roman" w:hAnsi="Times New Roman"/>
      <w:szCs w:val="28"/>
    </w:rPr>
  </w:style>
  <w:style w:type="paragraph" w:customStyle="1" w:styleId="afffffffffffc">
    <w:name w:val="список"/>
    <w:basedOn w:val="a1"/>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qFormat/>
    <w:rsid w:val="00A57964"/>
    <w:rPr>
      <w:rFonts w:ascii="Courier New" w:hAnsi="Courier New"/>
      <w:sz w:val="20"/>
      <w:szCs w:val="20"/>
    </w:rPr>
  </w:style>
  <w:style w:type="paragraph" w:customStyle="1" w:styleId="323">
    <w:name w:val="Основной текст 32"/>
    <w:basedOn w:val="a1"/>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qFormat/>
    <w:rsid w:val="00A57964"/>
    <w:pPr>
      <w:ind w:firstLine="720"/>
      <w:jc w:val="both"/>
    </w:pPr>
    <w:rPr>
      <w:rFonts w:ascii="Times New Roman" w:hAnsi="Times New Roman"/>
      <w:szCs w:val="20"/>
    </w:rPr>
  </w:style>
  <w:style w:type="paragraph" w:customStyle="1" w:styleId="217">
    <w:name w:val="Текст21"/>
    <w:basedOn w:val="a1"/>
    <w:qFormat/>
    <w:rsid w:val="00A57964"/>
    <w:rPr>
      <w:rFonts w:ascii="Courier New" w:hAnsi="Courier New"/>
      <w:sz w:val="20"/>
      <w:szCs w:val="20"/>
    </w:rPr>
  </w:style>
  <w:style w:type="paragraph" w:customStyle="1" w:styleId="3210">
    <w:name w:val="Основной текст 321"/>
    <w:basedOn w:val="a1"/>
    <w:qFormat/>
    <w:rsid w:val="00A57964"/>
    <w:pPr>
      <w:widowControl w:val="0"/>
      <w:jc w:val="center"/>
    </w:pPr>
    <w:rPr>
      <w:rFonts w:ascii="Times New Roman" w:hAnsi="Times New Roman"/>
      <w:sz w:val="20"/>
      <w:szCs w:val="20"/>
    </w:rPr>
  </w:style>
  <w:style w:type="paragraph" w:customStyle="1" w:styleId="df">
    <w:name w:val="df_"/>
    <w:basedOn w:val="a1"/>
    <w:qFormat/>
    <w:rsid w:val="00A57964"/>
    <w:pPr>
      <w:spacing w:before="100" w:beforeAutospacing="1" w:after="100" w:afterAutospacing="1"/>
    </w:pPr>
    <w:rPr>
      <w:rFonts w:ascii="Times New Roman" w:hAnsi="Times New Roman"/>
    </w:rPr>
  </w:style>
  <w:style w:type="paragraph" w:customStyle="1" w:styleId="mttl">
    <w:name w:val="m_ttl"/>
    <w:basedOn w:val="a1"/>
    <w:qFormat/>
    <w:rsid w:val="00A57964"/>
    <w:pPr>
      <w:spacing w:before="100" w:beforeAutospacing="1" w:after="100" w:afterAutospacing="1"/>
    </w:pPr>
    <w:rPr>
      <w:rFonts w:ascii="Times New Roman" w:hAnsi="Times New Roman"/>
    </w:rPr>
  </w:style>
  <w:style w:type="paragraph" w:customStyle="1" w:styleId="msttl">
    <w:name w:val="m_sttl"/>
    <w:basedOn w:val="a1"/>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qFormat/>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uiPriority w:val="99"/>
    <w:qFormat/>
    <w:rsid w:val="0058004C"/>
    <w:rPr>
      <w:rFonts w:ascii="Times New Roman" w:hAnsi="Times New Roman" w:cs="Times New Roman" w:hint="default"/>
      <w:b/>
      <w:bCs/>
      <w:sz w:val="22"/>
      <w:szCs w:val="22"/>
    </w:rPr>
  </w:style>
  <w:style w:type="paragraph" w:customStyle="1" w:styleId="219">
    <w:name w:val="Заголовок 21"/>
    <w:basedOn w:val="a1"/>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qFormat/>
    <w:rsid w:val="002628FD"/>
    <w:rPr>
      <w:rFonts w:ascii="Times New Roman" w:hAnsi="Times New Roman"/>
      <w:caps/>
      <w:sz w:val="24"/>
    </w:rPr>
  </w:style>
  <w:style w:type="paragraph" w:customStyle="1" w:styleId="Iauiue2">
    <w:name w:val="Iau?iue2"/>
    <w:qFormat/>
    <w:rsid w:val="002628FD"/>
    <w:pPr>
      <w:widowControl w:val="0"/>
    </w:pPr>
    <w:rPr>
      <w:lang w:val="en-US"/>
    </w:rPr>
  </w:style>
  <w:style w:type="paragraph" w:customStyle="1" w:styleId="affffffffffffb">
    <w:name w:val="Ñòèëü"/>
    <w:qFormat/>
    <w:rsid w:val="002628FD"/>
    <w:pPr>
      <w:widowControl w:val="0"/>
    </w:pPr>
    <w:rPr>
      <w:spacing w:val="-1"/>
      <w:kern w:val="65535"/>
      <w:position w:val="-1"/>
      <w:sz w:val="24"/>
      <w:lang w:val="en-US"/>
    </w:rPr>
  </w:style>
  <w:style w:type="paragraph" w:customStyle="1" w:styleId="affffffffffffc">
    <w:name w:val="Îáû÷íûé"/>
    <w:qFormat/>
    <w:rsid w:val="002628FD"/>
    <w:pPr>
      <w:widowControl w:val="0"/>
    </w:pPr>
    <w:rPr>
      <w:sz w:val="28"/>
    </w:rPr>
  </w:style>
  <w:style w:type="paragraph" w:customStyle="1" w:styleId="2ff5">
    <w:name w:val="Îñíîâíîé òåêñò 2"/>
    <w:basedOn w:val="affffffffffffc"/>
    <w:qFormat/>
    <w:rsid w:val="002628FD"/>
    <w:pPr>
      <w:ind w:firstLine="720"/>
      <w:jc w:val="both"/>
    </w:pPr>
    <w:rPr>
      <w:b/>
      <w:color w:val="000000"/>
      <w:sz w:val="24"/>
      <w:lang w:val="en-US"/>
    </w:rPr>
  </w:style>
  <w:style w:type="paragraph" w:customStyle="1" w:styleId="2ff6">
    <w:name w:val="Îñíîâíîé òåêñò ñ îòñòóïîì 2"/>
    <w:basedOn w:val="affffffffffffc"/>
    <w:qFormat/>
    <w:rsid w:val="002628FD"/>
    <w:pPr>
      <w:ind w:left="720"/>
      <w:jc w:val="both"/>
    </w:pPr>
    <w:rPr>
      <w:color w:val="000000"/>
      <w:sz w:val="24"/>
      <w:lang w:val="en-US"/>
    </w:rPr>
  </w:style>
  <w:style w:type="paragraph" w:customStyle="1" w:styleId="1fff6">
    <w:name w:val="çàãîëîâîê 1"/>
    <w:basedOn w:val="affffffffffffc"/>
    <w:next w:val="affffffffffffc"/>
    <w:qFormat/>
    <w:rsid w:val="002628FD"/>
    <w:pPr>
      <w:keepNext/>
    </w:pPr>
  </w:style>
  <w:style w:type="paragraph" w:customStyle="1" w:styleId="3f8">
    <w:name w:val="Îñíîâíîé òåêñò ñ îòñòóïîì 3"/>
    <w:basedOn w:val="affffffffffffc"/>
    <w:qFormat/>
    <w:rsid w:val="002628FD"/>
    <w:pPr>
      <w:ind w:firstLine="567"/>
      <w:jc w:val="both"/>
    </w:pPr>
    <w:rPr>
      <w:rFonts w:ascii="Peterburg" w:hAnsi="Peterburg"/>
      <w:b/>
      <w:i/>
      <w:sz w:val="24"/>
    </w:rPr>
  </w:style>
  <w:style w:type="paragraph" w:customStyle="1" w:styleId="Iniiaiieoaeno">
    <w:name w:val="Iniiaiie oaeno"/>
    <w:basedOn w:val="Iauiue"/>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qFormat/>
    <w:rsid w:val="002628FD"/>
    <w:pPr>
      <w:keepNext/>
    </w:pPr>
    <w:rPr>
      <w:rFonts w:ascii="Times New Roman" w:hAnsi="Times New Roman"/>
      <w:szCs w:val="20"/>
    </w:rPr>
  </w:style>
  <w:style w:type="paragraph" w:customStyle="1" w:styleId="affffffffffffe">
    <w:name w:val="Îñíîâíîé òåêñò"/>
    <w:basedOn w:val="affffffffffffc"/>
    <w:qFormat/>
    <w:rsid w:val="002628FD"/>
    <w:pPr>
      <w:tabs>
        <w:tab w:val="left" w:leader="dot" w:pos="9072"/>
      </w:tabs>
      <w:jc w:val="both"/>
    </w:pPr>
    <w:rPr>
      <w:b/>
      <w:sz w:val="24"/>
    </w:rPr>
  </w:style>
  <w:style w:type="paragraph" w:customStyle="1" w:styleId="caaieiaie2">
    <w:name w:val="caaieiaie 2"/>
    <w:basedOn w:val="Iauiue"/>
    <w:next w:val="Iauiue"/>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qFormat/>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qFormat/>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uiPriority w:val="99"/>
    <w:qFormat/>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49331649">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4928507">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6626">
      <w:bodyDiv w:val="1"/>
      <w:marLeft w:val="0"/>
      <w:marRight w:val="0"/>
      <w:marTop w:val="0"/>
      <w:marBottom w:val="0"/>
      <w:divBdr>
        <w:top w:val="none" w:sz="0" w:space="0" w:color="auto"/>
        <w:left w:val="none" w:sz="0" w:space="0" w:color="auto"/>
        <w:bottom w:val="none" w:sz="0" w:space="0" w:color="auto"/>
        <w:right w:val="none" w:sz="0" w:space="0" w:color="auto"/>
      </w:divBdr>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46182153">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095905788">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53808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0676361">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598059027">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098764">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garantF1://26589258.0" TargetMode="External"/><Relationship Id="rId26" Type="http://schemas.openxmlformats.org/officeDocument/2006/relationships/hyperlink" Target="garantF1://22604395.1000" TargetMode="External"/><Relationship Id="rId3" Type="http://schemas.openxmlformats.org/officeDocument/2006/relationships/styles" Target="styles.xml"/><Relationship Id="rId21" Type="http://schemas.openxmlformats.org/officeDocument/2006/relationships/hyperlink" Target="garantF1://2206626.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garantF1://26589258.1000" TargetMode="External"/><Relationship Id="rId25" Type="http://schemas.openxmlformats.org/officeDocument/2006/relationships/hyperlink" Target="garantF1://22604395.1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2604395.0" TargetMode="External"/><Relationship Id="rId20" Type="http://schemas.openxmlformats.org/officeDocument/2006/relationships/hyperlink" Target="garantF1://3822763.0" TargetMode="External"/><Relationship Id="rId29"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garantF1://22604395.100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22604395.1000" TargetMode="External"/><Relationship Id="rId23" Type="http://schemas.openxmlformats.org/officeDocument/2006/relationships/hyperlink" Target="garantF1://22604395.1000" TargetMode="External"/><Relationship Id="rId28" Type="http://schemas.openxmlformats.org/officeDocument/2006/relationships/hyperlink" Target="garantF1://22604395.1000" TargetMode="External"/><Relationship Id="rId10" Type="http://schemas.openxmlformats.org/officeDocument/2006/relationships/image" Target="media/image3.png"/><Relationship Id="rId19" Type="http://schemas.openxmlformats.org/officeDocument/2006/relationships/hyperlink" Target="garantF1://3822763.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2038291.1383" TargetMode="External"/><Relationship Id="rId22" Type="http://schemas.openxmlformats.org/officeDocument/2006/relationships/hyperlink" Target="garantF1://12060687.0" TargetMode="External"/><Relationship Id="rId27" Type="http://schemas.openxmlformats.org/officeDocument/2006/relationships/hyperlink" Target="garantF1://22604395.1000" TargetMode="External"/><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65A23-601F-4E61-942C-43E53DA7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10355</Words>
  <Characters>59028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69245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2</cp:revision>
  <cp:lastPrinted>2021-02-15T11:41:00Z</cp:lastPrinted>
  <dcterms:created xsi:type="dcterms:W3CDTF">2021-05-24T11:08:00Z</dcterms:created>
  <dcterms:modified xsi:type="dcterms:W3CDTF">2021-05-24T11:08:00Z</dcterms:modified>
</cp:coreProperties>
</file>