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99"/>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3141"/>
        <w:gridCol w:w="1433"/>
      </w:tblGrid>
      <w:tr w:rsidR="00894628" w:rsidRPr="00B700FD" w:rsidTr="00872227">
        <w:trPr>
          <w:cantSplit/>
          <w:trHeight w:val="1075"/>
        </w:trPr>
        <w:tc>
          <w:tcPr>
            <w:tcW w:w="1266" w:type="dxa"/>
            <w:vMerge w:val="restart"/>
          </w:tcPr>
          <w:p w:rsidR="00894628" w:rsidRPr="00B700FD" w:rsidRDefault="009E6E21" w:rsidP="002D6FE8">
            <w:pPr>
              <w:spacing w:line="240" w:lineRule="auto"/>
              <w:ind w:firstLine="0"/>
              <w:rPr>
                <w:i/>
                <w:sz w:val="80"/>
                <w:szCs w:val="80"/>
              </w:rPr>
            </w:pPr>
            <w:r>
              <w:rPr>
                <w:i/>
                <w:noProof/>
                <w:sz w:val="80"/>
                <w:szCs w:val="80"/>
              </w:rPr>
              <w:drawing>
                <wp:inline distT="0" distB="0" distL="0" distR="0" wp14:anchorId="3E1F14BF" wp14:editId="496BB3B6">
                  <wp:extent cx="659130" cy="103124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1031240"/>
                          </a:xfrm>
                          <a:prstGeom prst="rect">
                            <a:avLst/>
                          </a:prstGeom>
                          <a:noFill/>
                          <a:ln>
                            <a:noFill/>
                          </a:ln>
                        </pic:spPr>
                      </pic:pic>
                    </a:graphicData>
                  </a:graphic>
                </wp:inline>
              </w:drawing>
            </w:r>
          </w:p>
        </w:tc>
        <w:tc>
          <w:tcPr>
            <w:tcW w:w="13141" w:type="dxa"/>
          </w:tcPr>
          <w:p w:rsidR="00894628" w:rsidRPr="00B700FD" w:rsidRDefault="00894628" w:rsidP="00872227">
            <w:pPr>
              <w:widowControl/>
              <w:spacing w:line="240" w:lineRule="auto"/>
              <w:ind w:firstLine="0"/>
              <w:jc w:val="center"/>
              <w:rPr>
                <w:i/>
                <w:sz w:val="110"/>
                <w:szCs w:val="110"/>
              </w:rPr>
            </w:pPr>
            <w:r w:rsidRPr="00B700FD">
              <w:rPr>
                <w:i/>
                <w:sz w:val="110"/>
                <w:szCs w:val="110"/>
              </w:rPr>
              <w:t>Урмарский вестник</w:t>
            </w:r>
          </w:p>
        </w:tc>
        <w:tc>
          <w:tcPr>
            <w:tcW w:w="1433" w:type="dxa"/>
            <w:vMerge w:val="restart"/>
          </w:tcPr>
          <w:p w:rsidR="00894628" w:rsidRPr="00B700FD" w:rsidRDefault="00894628" w:rsidP="00872227">
            <w:pPr>
              <w:widowControl/>
              <w:spacing w:line="240" w:lineRule="auto"/>
              <w:ind w:firstLine="0"/>
              <w:jc w:val="center"/>
              <w:rPr>
                <w:b/>
                <w:sz w:val="28"/>
                <w:szCs w:val="28"/>
              </w:rPr>
            </w:pPr>
          </w:p>
          <w:p w:rsidR="00894628" w:rsidRPr="00A23318" w:rsidRDefault="00894628" w:rsidP="00872227">
            <w:pPr>
              <w:widowControl/>
              <w:spacing w:line="240" w:lineRule="auto"/>
              <w:ind w:firstLine="0"/>
              <w:jc w:val="center"/>
              <w:rPr>
                <w:b/>
                <w:sz w:val="32"/>
                <w:szCs w:val="32"/>
              </w:rPr>
            </w:pPr>
            <w:r w:rsidRPr="00B700FD">
              <w:rPr>
                <w:b/>
                <w:sz w:val="32"/>
                <w:szCs w:val="32"/>
              </w:rPr>
              <w:t>201</w:t>
            </w:r>
            <w:r w:rsidR="008A5366">
              <w:rPr>
                <w:b/>
                <w:sz w:val="32"/>
                <w:szCs w:val="32"/>
              </w:rPr>
              <w:t>9</w:t>
            </w:r>
          </w:p>
          <w:p w:rsidR="00917AA1" w:rsidRDefault="00C26198" w:rsidP="00631E58">
            <w:pPr>
              <w:widowControl/>
              <w:spacing w:line="240" w:lineRule="auto"/>
              <w:ind w:firstLine="0"/>
              <w:jc w:val="center"/>
              <w:rPr>
                <w:b/>
                <w:sz w:val="28"/>
                <w:szCs w:val="28"/>
              </w:rPr>
            </w:pPr>
            <w:r>
              <w:rPr>
                <w:b/>
                <w:sz w:val="28"/>
                <w:szCs w:val="28"/>
              </w:rPr>
              <w:t>26</w:t>
            </w:r>
          </w:p>
          <w:p w:rsidR="00113D28" w:rsidRDefault="003B7EBC" w:rsidP="00117B7F">
            <w:pPr>
              <w:widowControl/>
              <w:spacing w:line="240" w:lineRule="auto"/>
              <w:ind w:firstLine="0"/>
              <w:jc w:val="center"/>
              <w:rPr>
                <w:b/>
                <w:sz w:val="28"/>
                <w:szCs w:val="28"/>
              </w:rPr>
            </w:pPr>
            <w:r>
              <w:rPr>
                <w:b/>
                <w:sz w:val="28"/>
                <w:szCs w:val="28"/>
              </w:rPr>
              <w:t>март</w:t>
            </w:r>
            <w:r w:rsidR="00C26198">
              <w:rPr>
                <w:b/>
                <w:sz w:val="28"/>
                <w:szCs w:val="28"/>
              </w:rPr>
              <w:t>а</w:t>
            </w:r>
          </w:p>
          <w:p w:rsidR="003422F7" w:rsidRDefault="00D56790" w:rsidP="00117B7F">
            <w:pPr>
              <w:widowControl/>
              <w:spacing w:line="240" w:lineRule="auto"/>
              <w:ind w:firstLine="0"/>
              <w:jc w:val="center"/>
              <w:rPr>
                <w:b/>
                <w:sz w:val="28"/>
                <w:szCs w:val="28"/>
              </w:rPr>
            </w:pPr>
            <w:r>
              <w:rPr>
                <w:b/>
                <w:sz w:val="28"/>
                <w:szCs w:val="28"/>
              </w:rPr>
              <w:t>10</w:t>
            </w:r>
            <w:r w:rsidR="00894628" w:rsidRPr="00B700FD">
              <w:rPr>
                <w:b/>
                <w:sz w:val="28"/>
                <w:szCs w:val="28"/>
              </w:rPr>
              <w:t>(</w:t>
            </w:r>
            <w:r w:rsidR="00713411">
              <w:rPr>
                <w:b/>
                <w:sz w:val="28"/>
                <w:szCs w:val="28"/>
                <w:lang w:val="en-US"/>
              </w:rPr>
              <w:t>3</w:t>
            </w:r>
            <w:r w:rsidR="0075591B">
              <w:rPr>
                <w:b/>
                <w:sz w:val="28"/>
                <w:szCs w:val="28"/>
                <w:lang w:val="en-US"/>
              </w:rPr>
              <w:t>7</w:t>
            </w:r>
            <w:r>
              <w:rPr>
                <w:b/>
                <w:sz w:val="28"/>
                <w:szCs w:val="28"/>
              </w:rPr>
              <w:t>7</w:t>
            </w:r>
            <w:r w:rsidR="00894628" w:rsidRPr="0075214E">
              <w:rPr>
                <w:b/>
                <w:sz w:val="28"/>
                <w:szCs w:val="28"/>
              </w:rPr>
              <w:t>)</w:t>
            </w:r>
          </w:p>
          <w:p w:rsidR="00117B7F" w:rsidRPr="00B700FD" w:rsidRDefault="00117B7F" w:rsidP="00117B7F">
            <w:pPr>
              <w:widowControl/>
              <w:spacing w:line="240" w:lineRule="auto"/>
              <w:ind w:firstLine="0"/>
              <w:jc w:val="center"/>
              <w:rPr>
                <w:b/>
                <w:sz w:val="28"/>
                <w:szCs w:val="28"/>
              </w:rPr>
            </w:pPr>
          </w:p>
        </w:tc>
      </w:tr>
      <w:tr w:rsidR="00894628" w:rsidRPr="00B700FD" w:rsidTr="00872227">
        <w:trPr>
          <w:cantSplit/>
          <w:trHeight w:val="509"/>
        </w:trPr>
        <w:tc>
          <w:tcPr>
            <w:tcW w:w="1266" w:type="dxa"/>
            <w:vMerge/>
            <w:shd w:val="clear" w:color="auto" w:fill="C0C0C0"/>
          </w:tcPr>
          <w:p w:rsidR="00894628" w:rsidRPr="00B700FD" w:rsidRDefault="00894628" w:rsidP="00872227">
            <w:pPr>
              <w:widowControl/>
              <w:spacing w:line="240" w:lineRule="auto"/>
              <w:ind w:firstLine="0"/>
              <w:jc w:val="center"/>
              <w:rPr>
                <w:i/>
                <w:sz w:val="32"/>
                <w:szCs w:val="32"/>
              </w:rPr>
            </w:pPr>
          </w:p>
        </w:tc>
        <w:tc>
          <w:tcPr>
            <w:tcW w:w="13141" w:type="dxa"/>
            <w:shd w:val="clear" w:color="auto" w:fill="C0C0C0"/>
          </w:tcPr>
          <w:p w:rsidR="00894628" w:rsidRPr="00B700FD" w:rsidRDefault="00894628" w:rsidP="00872227">
            <w:pPr>
              <w:widowControl/>
              <w:spacing w:line="240" w:lineRule="auto"/>
              <w:ind w:firstLine="0"/>
              <w:jc w:val="center"/>
              <w:rPr>
                <w:i/>
                <w:sz w:val="32"/>
                <w:szCs w:val="32"/>
              </w:rPr>
            </w:pPr>
            <w:r w:rsidRPr="00B700FD">
              <w:rPr>
                <w:i/>
                <w:sz w:val="32"/>
                <w:szCs w:val="32"/>
              </w:rPr>
              <w:t xml:space="preserve">Газета  </w:t>
            </w:r>
            <w:proofErr w:type="gramStart"/>
            <w:r w:rsidRPr="00B700FD">
              <w:rPr>
                <w:i/>
                <w:sz w:val="32"/>
                <w:szCs w:val="32"/>
              </w:rPr>
              <w:t>основана</w:t>
            </w:r>
            <w:proofErr w:type="gramEnd"/>
            <w:r w:rsidRPr="00B700FD">
              <w:rPr>
                <w:i/>
                <w:sz w:val="32"/>
                <w:szCs w:val="32"/>
              </w:rPr>
              <w:t xml:space="preserve">  22 декабря  2005  года</w:t>
            </w:r>
          </w:p>
        </w:tc>
        <w:tc>
          <w:tcPr>
            <w:tcW w:w="1433" w:type="dxa"/>
            <w:vMerge/>
          </w:tcPr>
          <w:p w:rsidR="00894628" w:rsidRPr="00B700FD" w:rsidRDefault="00894628" w:rsidP="00872227">
            <w:pPr>
              <w:widowControl/>
              <w:spacing w:line="240" w:lineRule="auto"/>
              <w:ind w:firstLine="0"/>
              <w:jc w:val="left"/>
              <w:rPr>
                <w:b/>
                <w:sz w:val="24"/>
                <w:szCs w:val="24"/>
              </w:rPr>
            </w:pPr>
          </w:p>
        </w:tc>
      </w:tr>
    </w:tbl>
    <w:p w:rsidR="001842F7" w:rsidRPr="00A23318" w:rsidRDefault="001842F7" w:rsidP="008300E4">
      <w:pPr>
        <w:widowControl/>
        <w:spacing w:line="240" w:lineRule="auto"/>
        <w:ind w:firstLine="0"/>
        <w:jc w:val="center"/>
        <w:rPr>
          <w:b/>
          <w:i/>
          <w:sz w:val="22"/>
          <w:szCs w:val="22"/>
        </w:rPr>
        <w:sectPr w:rsidR="001842F7" w:rsidRPr="00A23318" w:rsidSect="00A92A55">
          <w:headerReference w:type="even" r:id="rId10"/>
          <w:headerReference w:type="default" r:id="rId11"/>
          <w:footerReference w:type="even" r:id="rId12"/>
          <w:footerReference w:type="default" r:id="rId13"/>
          <w:headerReference w:type="first" r:id="rId14"/>
          <w:footerReference w:type="first" r:id="rId15"/>
          <w:type w:val="continuous"/>
          <w:pgSz w:w="16840" w:h="23814" w:code="8"/>
          <w:pgMar w:top="567" w:right="567" w:bottom="567" w:left="567" w:header="709" w:footer="709" w:gutter="0"/>
          <w:cols w:space="709"/>
          <w:titlePg/>
          <w:docGrid w:linePitch="360"/>
        </w:sectPr>
      </w:pPr>
    </w:p>
    <w:p w:rsidR="00FF757B" w:rsidRPr="008608E7" w:rsidRDefault="00FF757B" w:rsidP="00FF757B">
      <w:pPr>
        <w:spacing w:line="240" w:lineRule="auto"/>
        <w:jc w:val="right"/>
        <w:rPr>
          <w:szCs w:val="16"/>
        </w:rPr>
      </w:pPr>
      <w:r w:rsidRPr="008608E7">
        <w:rPr>
          <w:szCs w:val="16"/>
        </w:rPr>
        <w:t xml:space="preserve">                                                    </w:t>
      </w:r>
    </w:p>
    <w:p w:rsidR="00255847" w:rsidRDefault="00255847" w:rsidP="00255847">
      <w:pPr>
        <w:pStyle w:val="afffffd"/>
        <w:jc w:val="both"/>
        <w:rPr>
          <w:rFonts w:ascii="Times New Roman Cyr" w:hAnsi="Times New Roman Cyr"/>
          <w:bCs/>
          <w:sz w:val="20"/>
          <w:szCs w:val="20"/>
          <w:lang w:val="ru-RU"/>
        </w:rPr>
        <w:sectPr w:rsidR="00255847" w:rsidSect="00B47708">
          <w:type w:val="continuous"/>
          <w:pgSz w:w="16840" w:h="23814" w:code="8"/>
          <w:pgMar w:top="567" w:right="539" w:bottom="1077" w:left="567" w:header="709" w:footer="709" w:gutter="0"/>
          <w:cols w:space="709"/>
          <w:titlePg/>
          <w:docGrid w:linePitch="360"/>
        </w:sectPr>
      </w:pPr>
    </w:p>
    <w:p w:rsidR="002876E7" w:rsidRDefault="002876E7" w:rsidP="00B53357">
      <w:pPr>
        <w:autoSpaceDE w:val="0"/>
        <w:autoSpaceDN w:val="0"/>
        <w:adjustRightInd w:val="0"/>
        <w:ind w:firstLine="0"/>
      </w:pPr>
    </w:p>
    <w:p w:rsidR="002876E7" w:rsidRDefault="008A7A1F" w:rsidP="00B53357">
      <w:pPr>
        <w:autoSpaceDE w:val="0"/>
        <w:autoSpaceDN w:val="0"/>
        <w:adjustRightInd w:val="0"/>
        <w:ind w:firstLine="0"/>
      </w:pPr>
      <w:r>
        <w:rPr>
          <w:noProof/>
        </w:rPr>
        <mc:AlternateContent>
          <mc:Choice Requires="wps">
            <w:drawing>
              <wp:anchor distT="0" distB="0" distL="114300" distR="114300" simplePos="0" relativeHeight="251659264" behindDoc="0" locked="0" layoutInCell="1" allowOverlap="1" wp14:anchorId="7E421A35" wp14:editId="48F46BC6">
                <wp:simplePos x="0" y="0"/>
                <wp:positionH relativeFrom="column">
                  <wp:posOffset>-15661</wp:posOffset>
                </wp:positionH>
                <wp:positionV relativeFrom="paragraph">
                  <wp:posOffset>83705</wp:posOffset>
                </wp:positionV>
                <wp:extent cx="4832985" cy="748145"/>
                <wp:effectExtent l="0" t="0" r="24765"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748145"/>
                        </a:xfrm>
                        <a:prstGeom prst="rect">
                          <a:avLst/>
                        </a:prstGeom>
                        <a:solidFill>
                          <a:srgbClr val="FFFFFF"/>
                        </a:solidFill>
                        <a:ln w="9525">
                          <a:solidFill>
                            <a:srgbClr val="000000"/>
                          </a:solidFill>
                          <a:miter lim="800000"/>
                          <a:headEnd/>
                          <a:tailEnd/>
                        </a:ln>
                      </wps:spPr>
                      <wps:txbx>
                        <w:txbxContent>
                          <w:p w:rsidR="00956412" w:rsidRPr="00634B46" w:rsidRDefault="00956412" w:rsidP="0075591B">
                            <w:pPr>
                              <w:pStyle w:val="a3"/>
                              <w:ind w:firstLine="0"/>
                              <w:rPr>
                                <w:b/>
                                <w:i/>
                                <w:sz w:val="28"/>
                                <w:szCs w:val="28"/>
                              </w:rPr>
                            </w:pPr>
                            <w:r w:rsidRPr="00634B46">
                              <w:rPr>
                                <w:b/>
                                <w:i/>
                                <w:sz w:val="28"/>
                                <w:szCs w:val="28"/>
                              </w:rPr>
                              <w:t xml:space="preserve">В </w:t>
                            </w:r>
                            <w:proofErr w:type="gramStart"/>
                            <w:r w:rsidRPr="00634B46">
                              <w:rPr>
                                <w:b/>
                                <w:i/>
                                <w:sz w:val="28"/>
                                <w:szCs w:val="28"/>
                              </w:rPr>
                              <w:t>номере</w:t>
                            </w:r>
                            <w:proofErr w:type="gramEnd"/>
                            <w:r w:rsidRPr="00634B46">
                              <w:rPr>
                                <w:b/>
                                <w:i/>
                                <w:sz w:val="28"/>
                                <w:szCs w:val="28"/>
                              </w:rPr>
                              <w:t>:</w:t>
                            </w:r>
                          </w:p>
                          <w:p w:rsidR="00956412" w:rsidRPr="00634B46" w:rsidRDefault="00956412" w:rsidP="00634B46">
                            <w:pPr>
                              <w:spacing w:line="240" w:lineRule="auto"/>
                              <w:ind w:right="-66" w:firstLine="0"/>
                              <w:rPr>
                                <w:b/>
                                <w:i/>
                                <w:sz w:val="28"/>
                                <w:szCs w:val="28"/>
                              </w:rPr>
                            </w:pPr>
                            <w:r w:rsidRPr="00634B46">
                              <w:rPr>
                                <w:b/>
                                <w:i/>
                                <w:sz w:val="28"/>
                                <w:szCs w:val="28"/>
                              </w:rPr>
                              <w:t xml:space="preserve">1. </w:t>
                            </w:r>
                            <w:r w:rsidRPr="00634B46">
                              <w:rPr>
                                <w:rFonts w:ascii="Times New Roman Cyr" w:hAnsi="Times New Roman Cyr"/>
                                <w:b/>
                                <w:i/>
                                <w:sz w:val="28"/>
                                <w:szCs w:val="28"/>
                              </w:rPr>
                              <w:t xml:space="preserve">Постановление </w:t>
                            </w:r>
                            <w:r w:rsidR="00634B46" w:rsidRPr="00634B46">
                              <w:rPr>
                                <w:rFonts w:ascii="Times New Roman Cyr" w:hAnsi="Times New Roman Cyr"/>
                                <w:b/>
                                <w:i/>
                                <w:sz w:val="28"/>
                                <w:szCs w:val="28"/>
                              </w:rPr>
                              <w:t xml:space="preserve">главы Урмарского </w:t>
                            </w:r>
                            <w:r w:rsidRPr="00634B46">
                              <w:rPr>
                                <w:rFonts w:ascii="Times New Roman Cyr" w:hAnsi="Times New Roman Cyr"/>
                                <w:b/>
                                <w:i/>
                                <w:sz w:val="28"/>
                                <w:szCs w:val="28"/>
                              </w:rPr>
                              <w:t>района №</w:t>
                            </w:r>
                            <w:r w:rsidR="00634B46" w:rsidRPr="00634B46">
                              <w:rPr>
                                <w:rFonts w:ascii="Times New Roman Cyr" w:hAnsi="Times New Roman Cyr"/>
                                <w:b/>
                                <w:i/>
                                <w:sz w:val="28"/>
                                <w:szCs w:val="28"/>
                              </w:rPr>
                              <w:t>7</w:t>
                            </w:r>
                            <w:r w:rsidRPr="00634B46">
                              <w:rPr>
                                <w:rFonts w:ascii="Times New Roman Cyr" w:hAnsi="Times New Roman Cyr"/>
                                <w:b/>
                                <w:i/>
                                <w:sz w:val="28"/>
                                <w:szCs w:val="28"/>
                              </w:rPr>
                              <w:t xml:space="preserve"> от 2</w:t>
                            </w:r>
                            <w:r w:rsidR="00634B46" w:rsidRPr="00634B46">
                              <w:rPr>
                                <w:rFonts w:ascii="Times New Roman Cyr" w:hAnsi="Times New Roman Cyr"/>
                                <w:b/>
                                <w:i/>
                                <w:sz w:val="28"/>
                                <w:szCs w:val="28"/>
                              </w:rPr>
                              <w:t>2</w:t>
                            </w:r>
                            <w:r w:rsidRPr="00634B46">
                              <w:rPr>
                                <w:rFonts w:ascii="Times New Roman Cyr" w:hAnsi="Times New Roman Cyr"/>
                                <w:b/>
                                <w:i/>
                                <w:sz w:val="28"/>
                                <w:szCs w:val="28"/>
                              </w:rPr>
                              <w:t>.03.2019</w:t>
                            </w:r>
                            <w:r w:rsidR="00634B46" w:rsidRPr="00634B46">
                              <w:rPr>
                                <w:rFonts w:ascii="Times New Roman Cyr" w:hAnsi="Times New Roman Cyr"/>
                                <w:b/>
                                <w:i/>
                                <w:sz w:val="28"/>
                                <w:szCs w:val="28"/>
                              </w:rPr>
                              <w:t xml:space="preserve"> </w:t>
                            </w:r>
                            <w:r w:rsidRPr="00634B46">
                              <w:rPr>
                                <w:rFonts w:ascii="Times New Roman Cyr" w:hAnsi="Times New Roman Cyr"/>
                                <w:b/>
                                <w:i/>
                                <w:sz w:val="28"/>
                                <w:szCs w:val="28"/>
                              </w:rPr>
                              <w:t>года «</w:t>
                            </w:r>
                            <w:r w:rsidR="00634B46" w:rsidRPr="00634B46">
                              <w:rPr>
                                <w:rFonts w:eastAsia="MS Mincho"/>
                                <w:b/>
                                <w:i/>
                                <w:sz w:val="28"/>
                                <w:szCs w:val="28"/>
                              </w:rPr>
                              <w:t>О назначении публичных сл</w:t>
                            </w:r>
                            <w:r w:rsidR="00634B46" w:rsidRPr="00634B46">
                              <w:rPr>
                                <w:rFonts w:eastAsia="MS Mincho"/>
                                <w:b/>
                                <w:i/>
                                <w:sz w:val="28"/>
                                <w:szCs w:val="28"/>
                              </w:rPr>
                              <w:t>у</w:t>
                            </w:r>
                            <w:r w:rsidR="00634B46" w:rsidRPr="00634B46">
                              <w:rPr>
                                <w:rFonts w:eastAsia="MS Mincho"/>
                                <w:b/>
                                <w:i/>
                                <w:sz w:val="28"/>
                                <w:szCs w:val="28"/>
                              </w:rPr>
                              <w:t>шаний</w:t>
                            </w:r>
                            <w:r w:rsidRPr="00634B46">
                              <w:rPr>
                                <w:b/>
                                <w:i/>
                                <w:sz w:val="28"/>
                                <w:szCs w:val="28"/>
                              </w:rPr>
                              <w:t>»</w:t>
                            </w:r>
                          </w:p>
                          <w:p w:rsidR="00956412" w:rsidRPr="00BE1180" w:rsidRDefault="00956412" w:rsidP="00BE1180">
                            <w:pPr>
                              <w:spacing w:line="240" w:lineRule="auto"/>
                              <w:ind w:right="68" w:firstLine="0"/>
                              <w:rPr>
                                <w:b/>
                                <w:i/>
                                <w:sz w:val="22"/>
                                <w:szCs w:val="22"/>
                              </w:rPr>
                            </w:pPr>
                          </w:p>
                          <w:p w:rsidR="00956412" w:rsidRPr="00BC3623" w:rsidRDefault="00956412" w:rsidP="00BC3623">
                            <w:pPr>
                              <w:tabs>
                                <w:tab w:val="left" w:pos="1440"/>
                              </w:tabs>
                              <w:spacing w:line="240" w:lineRule="auto"/>
                              <w:ind w:right="-74" w:firstLine="0"/>
                              <w:rPr>
                                <w:rFonts w:ascii="Times New Roman Cyr" w:hAnsi="Times New Roman Cyr"/>
                                <w:b/>
                                <w:i/>
                                <w:sz w:val="22"/>
                                <w:szCs w:val="22"/>
                              </w:rPr>
                            </w:pPr>
                          </w:p>
                          <w:p w:rsidR="00956412" w:rsidRPr="008A7A1F" w:rsidRDefault="00956412" w:rsidP="008A7A1F">
                            <w:pPr>
                              <w:spacing w:line="240" w:lineRule="auto"/>
                              <w:ind w:right="-57" w:firstLine="0"/>
                              <w:rPr>
                                <w:b/>
                                <w:i/>
                                <w:sz w:val="22"/>
                                <w:szCs w:val="22"/>
                              </w:rPr>
                            </w:pPr>
                          </w:p>
                          <w:p w:rsidR="00956412" w:rsidRPr="003B7EBC" w:rsidRDefault="00956412" w:rsidP="003B7EBC">
                            <w:pPr>
                              <w:tabs>
                                <w:tab w:val="left" w:pos="1440"/>
                              </w:tabs>
                              <w:spacing w:line="240" w:lineRule="auto"/>
                              <w:ind w:right="-45" w:firstLine="0"/>
                              <w:rPr>
                                <w:b/>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6.6pt;width:380.55pt;height:5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">
                <v:textbox>
                  <w:txbxContent>
                    <w:p w:rsidR="00956412" w:rsidRPr="00634B46" w:rsidRDefault="00956412" w:rsidP="0075591B">
                      <w:pPr>
                        <w:pStyle w:val="a3"/>
                        <w:ind w:firstLine="0"/>
                        <w:rPr>
                          <w:b/>
                          <w:i/>
                          <w:sz w:val="28"/>
                          <w:szCs w:val="28"/>
                        </w:rPr>
                      </w:pPr>
                      <w:r w:rsidRPr="00634B46">
                        <w:rPr>
                          <w:b/>
                          <w:i/>
                          <w:sz w:val="28"/>
                          <w:szCs w:val="28"/>
                        </w:rPr>
                        <w:t xml:space="preserve">В </w:t>
                      </w:r>
                      <w:proofErr w:type="gramStart"/>
                      <w:r w:rsidRPr="00634B46">
                        <w:rPr>
                          <w:b/>
                          <w:i/>
                          <w:sz w:val="28"/>
                          <w:szCs w:val="28"/>
                        </w:rPr>
                        <w:t>номере</w:t>
                      </w:r>
                      <w:proofErr w:type="gramEnd"/>
                      <w:r w:rsidRPr="00634B46">
                        <w:rPr>
                          <w:b/>
                          <w:i/>
                          <w:sz w:val="28"/>
                          <w:szCs w:val="28"/>
                        </w:rPr>
                        <w:t>:</w:t>
                      </w:r>
                    </w:p>
                    <w:p w:rsidR="00956412" w:rsidRPr="00634B46" w:rsidRDefault="00956412" w:rsidP="00634B46">
                      <w:pPr>
                        <w:spacing w:line="240" w:lineRule="auto"/>
                        <w:ind w:right="-66" w:firstLine="0"/>
                        <w:rPr>
                          <w:b/>
                          <w:i/>
                          <w:sz w:val="28"/>
                          <w:szCs w:val="28"/>
                        </w:rPr>
                      </w:pPr>
                      <w:r w:rsidRPr="00634B46">
                        <w:rPr>
                          <w:b/>
                          <w:i/>
                          <w:sz w:val="28"/>
                          <w:szCs w:val="28"/>
                        </w:rPr>
                        <w:t xml:space="preserve">1. </w:t>
                      </w:r>
                      <w:r w:rsidRPr="00634B46">
                        <w:rPr>
                          <w:rFonts w:ascii="Times New Roman Cyr" w:hAnsi="Times New Roman Cyr"/>
                          <w:b/>
                          <w:i/>
                          <w:sz w:val="28"/>
                          <w:szCs w:val="28"/>
                        </w:rPr>
                        <w:t xml:space="preserve">Постановление </w:t>
                      </w:r>
                      <w:r w:rsidR="00634B46" w:rsidRPr="00634B46">
                        <w:rPr>
                          <w:rFonts w:ascii="Times New Roman Cyr" w:hAnsi="Times New Roman Cyr"/>
                          <w:b/>
                          <w:i/>
                          <w:sz w:val="28"/>
                          <w:szCs w:val="28"/>
                        </w:rPr>
                        <w:t xml:space="preserve">главы Урмарского </w:t>
                      </w:r>
                      <w:r w:rsidRPr="00634B46">
                        <w:rPr>
                          <w:rFonts w:ascii="Times New Roman Cyr" w:hAnsi="Times New Roman Cyr"/>
                          <w:b/>
                          <w:i/>
                          <w:sz w:val="28"/>
                          <w:szCs w:val="28"/>
                        </w:rPr>
                        <w:t>района №</w:t>
                      </w:r>
                      <w:r w:rsidR="00634B46" w:rsidRPr="00634B46">
                        <w:rPr>
                          <w:rFonts w:ascii="Times New Roman Cyr" w:hAnsi="Times New Roman Cyr"/>
                          <w:b/>
                          <w:i/>
                          <w:sz w:val="28"/>
                          <w:szCs w:val="28"/>
                        </w:rPr>
                        <w:t>7</w:t>
                      </w:r>
                      <w:r w:rsidRPr="00634B46">
                        <w:rPr>
                          <w:rFonts w:ascii="Times New Roman Cyr" w:hAnsi="Times New Roman Cyr"/>
                          <w:b/>
                          <w:i/>
                          <w:sz w:val="28"/>
                          <w:szCs w:val="28"/>
                        </w:rPr>
                        <w:t xml:space="preserve"> от 2</w:t>
                      </w:r>
                      <w:r w:rsidR="00634B46" w:rsidRPr="00634B46">
                        <w:rPr>
                          <w:rFonts w:ascii="Times New Roman Cyr" w:hAnsi="Times New Roman Cyr"/>
                          <w:b/>
                          <w:i/>
                          <w:sz w:val="28"/>
                          <w:szCs w:val="28"/>
                        </w:rPr>
                        <w:t>2</w:t>
                      </w:r>
                      <w:r w:rsidRPr="00634B46">
                        <w:rPr>
                          <w:rFonts w:ascii="Times New Roman Cyr" w:hAnsi="Times New Roman Cyr"/>
                          <w:b/>
                          <w:i/>
                          <w:sz w:val="28"/>
                          <w:szCs w:val="28"/>
                        </w:rPr>
                        <w:t>.03.2019</w:t>
                      </w:r>
                      <w:r w:rsidR="00634B46" w:rsidRPr="00634B46">
                        <w:rPr>
                          <w:rFonts w:ascii="Times New Roman Cyr" w:hAnsi="Times New Roman Cyr"/>
                          <w:b/>
                          <w:i/>
                          <w:sz w:val="28"/>
                          <w:szCs w:val="28"/>
                        </w:rPr>
                        <w:t xml:space="preserve"> </w:t>
                      </w:r>
                      <w:r w:rsidRPr="00634B46">
                        <w:rPr>
                          <w:rFonts w:ascii="Times New Roman Cyr" w:hAnsi="Times New Roman Cyr"/>
                          <w:b/>
                          <w:i/>
                          <w:sz w:val="28"/>
                          <w:szCs w:val="28"/>
                        </w:rPr>
                        <w:t>года «</w:t>
                      </w:r>
                      <w:r w:rsidR="00634B46" w:rsidRPr="00634B46">
                        <w:rPr>
                          <w:rFonts w:eastAsia="MS Mincho"/>
                          <w:b/>
                          <w:i/>
                          <w:sz w:val="28"/>
                          <w:szCs w:val="28"/>
                        </w:rPr>
                        <w:t>О назначении публичных сл</w:t>
                      </w:r>
                      <w:r w:rsidR="00634B46" w:rsidRPr="00634B46">
                        <w:rPr>
                          <w:rFonts w:eastAsia="MS Mincho"/>
                          <w:b/>
                          <w:i/>
                          <w:sz w:val="28"/>
                          <w:szCs w:val="28"/>
                        </w:rPr>
                        <w:t>у</w:t>
                      </w:r>
                      <w:r w:rsidR="00634B46" w:rsidRPr="00634B46">
                        <w:rPr>
                          <w:rFonts w:eastAsia="MS Mincho"/>
                          <w:b/>
                          <w:i/>
                          <w:sz w:val="28"/>
                          <w:szCs w:val="28"/>
                        </w:rPr>
                        <w:t>шаний</w:t>
                      </w:r>
                      <w:r w:rsidRPr="00634B46">
                        <w:rPr>
                          <w:b/>
                          <w:i/>
                          <w:sz w:val="28"/>
                          <w:szCs w:val="28"/>
                        </w:rPr>
                        <w:t>»</w:t>
                      </w:r>
                    </w:p>
                    <w:p w:rsidR="00956412" w:rsidRPr="00BE1180" w:rsidRDefault="00956412" w:rsidP="00BE1180">
                      <w:pPr>
                        <w:spacing w:line="240" w:lineRule="auto"/>
                        <w:ind w:right="68" w:firstLine="0"/>
                        <w:rPr>
                          <w:b/>
                          <w:i/>
                          <w:sz w:val="22"/>
                          <w:szCs w:val="22"/>
                        </w:rPr>
                      </w:pPr>
                    </w:p>
                    <w:p w:rsidR="00956412" w:rsidRPr="00BC3623" w:rsidRDefault="00956412" w:rsidP="00BC3623">
                      <w:pPr>
                        <w:tabs>
                          <w:tab w:val="left" w:pos="1440"/>
                        </w:tabs>
                        <w:spacing w:line="240" w:lineRule="auto"/>
                        <w:ind w:right="-74" w:firstLine="0"/>
                        <w:rPr>
                          <w:rFonts w:ascii="Times New Roman Cyr" w:hAnsi="Times New Roman Cyr"/>
                          <w:b/>
                          <w:i/>
                          <w:sz w:val="22"/>
                          <w:szCs w:val="22"/>
                        </w:rPr>
                      </w:pPr>
                    </w:p>
                    <w:p w:rsidR="00956412" w:rsidRPr="008A7A1F" w:rsidRDefault="00956412" w:rsidP="008A7A1F">
                      <w:pPr>
                        <w:spacing w:line="240" w:lineRule="auto"/>
                        <w:ind w:right="-57" w:firstLine="0"/>
                        <w:rPr>
                          <w:b/>
                          <w:i/>
                          <w:sz w:val="22"/>
                          <w:szCs w:val="22"/>
                        </w:rPr>
                      </w:pPr>
                    </w:p>
                    <w:p w:rsidR="00956412" w:rsidRPr="003B7EBC" w:rsidRDefault="00956412" w:rsidP="003B7EBC">
                      <w:pPr>
                        <w:tabs>
                          <w:tab w:val="left" w:pos="1440"/>
                        </w:tabs>
                        <w:spacing w:line="240" w:lineRule="auto"/>
                        <w:ind w:right="-45" w:firstLine="0"/>
                        <w:rPr>
                          <w:b/>
                          <w:i/>
                          <w:sz w:val="22"/>
                          <w:szCs w:val="22"/>
                        </w:rPr>
                      </w:pPr>
                    </w:p>
                  </w:txbxContent>
                </v:textbox>
              </v:shape>
            </w:pict>
          </mc:Fallback>
        </mc:AlternateContent>
      </w:r>
    </w:p>
    <w:p w:rsidR="000579C1" w:rsidRDefault="000579C1" w:rsidP="002876E7">
      <w:pPr>
        <w:spacing w:line="240" w:lineRule="auto"/>
        <w:ind w:firstLine="0"/>
        <w:jc w:val="center"/>
        <w:rPr>
          <w:sz w:val="18"/>
        </w:rPr>
      </w:pPr>
    </w:p>
    <w:p w:rsidR="000579C1" w:rsidRDefault="000579C1" w:rsidP="002876E7">
      <w:pPr>
        <w:spacing w:line="240" w:lineRule="auto"/>
        <w:ind w:firstLine="0"/>
        <w:jc w:val="center"/>
        <w:rPr>
          <w:sz w:val="18"/>
        </w:rPr>
      </w:pPr>
    </w:p>
    <w:p w:rsidR="000579C1" w:rsidRDefault="000579C1" w:rsidP="002876E7">
      <w:pPr>
        <w:spacing w:line="240" w:lineRule="auto"/>
        <w:ind w:firstLine="0"/>
        <w:jc w:val="center"/>
        <w:rPr>
          <w:sz w:val="18"/>
        </w:rPr>
      </w:pPr>
    </w:p>
    <w:p w:rsidR="000579C1" w:rsidRDefault="000579C1" w:rsidP="002876E7">
      <w:pPr>
        <w:spacing w:line="240" w:lineRule="auto"/>
        <w:ind w:firstLine="0"/>
        <w:jc w:val="center"/>
        <w:rPr>
          <w:sz w:val="18"/>
        </w:rPr>
      </w:pPr>
    </w:p>
    <w:p w:rsidR="000579C1" w:rsidRDefault="000579C1" w:rsidP="002876E7">
      <w:pPr>
        <w:spacing w:line="240" w:lineRule="auto"/>
        <w:ind w:firstLine="0"/>
        <w:jc w:val="center"/>
        <w:rPr>
          <w:sz w:val="18"/>
        </w:rPr>
      </w:pPr>
    </w:p>
    <w:p w:rsidR="000579C1" w:rsidRDefault="000579C1" w:rsidP="002876E7">
      <w:pPr>
        <w:spacing w:line="240" w:lineRule="auto"/>
        <w:ind w:firstLine="0"/>
        <w:jc w:val="center"/>
        <w:rPr>
          <w:sz w:val="18"/>
        </w:rPr>
      </w:pPr>
    </w:p>
    <w:p w:rsidR="000579C1" w:rsidRDefault="000579C1" w:rsidP="002876E7">
      <w:pPr>
        <w:spacing w:line="240" w:lineRule="auto"/>
        <w:ind w:firstLine="0"/>
        <w:jc w:val="center"/>
        <w:rPr>
          <w:sz w:val="18"/>
        </w:rPr>
      </w:pPr>
    </w:p>
    <w:p w:rsidR="00634B46" w:rsidRPr="00634B46" w:rsidRDefault="00634B46" w:rsidP="00634B46">
      <w:pPr>
        <w:pStyle w:val="a3"/>
        <w:tabs>
          <w:tab w:val="left" w:pos="0"/>
          <w:tab w:val="left" w:pos="3969"/>
        </w:tabs>
        <w:ind w:firstLine="0"/>
        <w:jc w:val="center"/>
        <w:rPr>
          <w:sz w:val="18"/>
        </w:rPr>
      </w:pPr>
      <w:r w:rsidRPr="00634B46">
        <w:rPr>
          <w:sz w:val="18"/>
        </w:rPr>
        <w:t>ГЛАВА</w:t>
      </w:r>
    </w:p>
    <w:p w:rsidR="00634B46" w:rsidRPr="00634B46" w:rsidRDefault="00634B46" w:rsidP="00634B46">
      <w:pPr>
        <w:pStyle w:val="a3"/>
        <w:tabs>
          <w:tab w:val="left" w:pos="0"/>
          <w:tab w:val="left" w:pos="3969"/>
        </w:tabs>
        <w:ind w:firstLine="0"/>
        <w:jc w:val="center"/>
        <w:rPr>
          <w:sz w:val="18"/>
        </w:rPr>
      </w:pPr>
      <w:r w:rsidRPr="00634B46">
        <w:rPr>
          <w:sz w:val="18"/>
        </w:rPr>
        <w:t>УРМАРСКОГО РАЙОНА ЧУВАШСКОЙ РЕСПУБЛИКИ – ПРЕДСЕДАТЕЛЬ УРМАРСКОГО РАЙОННОГО</w:t>
      </w:r>
      <w:r>
        <w:rPr>
          <w:sz w:val="18"/>
        </w:rPr>
        <w:t xml:space="preserve"> </w:t>
      </w:r>
      <w:r w:rsidRPr="00634B46">
        <w:rPr>
          <w:sz w:val="18"/>
        </w:rPr>
        <w:t xml:space="preserve"> СОБРАНИЯ ДЕПУТАТОВ</w:t>
      </w:r>
    </w:p>
    <w:p w:rsidR="00634B46" w:rsidRPr="00634B46" w:rsidRDefault="00634B46" w:rsidP="00634B46">
      <w:pPr>
        <w:pStyle w:val="20"/>
        <w:tabs>
          <w:tab w:val="left" w:pos="0"/>
        </w:tabs>
        <w:spacing w:before="0" w:after="0"/>
        <w:jc w:val="center"/>
        <w:rPr>
          <w:rFonts w:ascii="Times New Roman" w:hAnsi="Times New Roman"/>
          <w:b w:val="0"/>
          <w:i w:val="0"/>
          <w:sz w:val="18"/>
          <w:szCs w:val="18"/>
        </w:rPr>
      </w:pPr>
      <w:r w:rsidRPr="00634B46">
        <w:rPr>
          <w:rFonts w:ascii="Times New Roman" w:hAnsi="Times New Roman"/>
          <w:b w:val="0"/>
          <w:i w:val="0"/>
          <w:sz w:val="18"/>
          <w:szCs w:val="18"/>
        </w:rPr>
        <w:t>ПОСТАНОВЛЕНИЕ</w:t>
      </w:r>
      <w:r w:rsidRPr="00634B46">
        <w:rPr>
          <w:rFonts w:ascii="Times New Roman" w:hAnsi="Times New Roman"/>
          <w:b w:val="0"/>
          <w:i w:val="0"/>
          <w:sz w:val="18"/>
          <w:szCs w:val="18"/>
        </w:rPr>
        <w:t xml:space="preserve"> №7</w:t>
      </w:r>
    </w:p>
    <w:p w:rsidR="00634B46" w:rsidRPr="00634B46" w:rsidRDefault="00634B46" w:rsidP="00634B46">
      <w:pPr>
        <w:spacing w:line="240" w:lineRule="auto"/>
        <w:ind w:firstLine="0"/>
        <w:rPr>
          <w:sz w:val="18"/>
        </w:rPr>
      </w:pPr>
      <w:r w:rsidRPr="00634B46">
        <w:rPr>
          <w:sz w:val="18"/>
        </w:rPr>
        <w:t>22 марта 2018 года                                                           пос. Урм</w:t>
      </w:r>
      <w:r w:rsidRPr="00634B46">
        <w:rPr>
          <w:sz w:val="18"/>
        </w:rPr>
        <w:t>а</w:t>
      </w:r>
      <w:r w:rsidRPr="00634B46">
        <w:rPr>
          <w:sz w:val="18"/>
        </w:rPr>
        <w:t>ры</w:t>
      </w:r>
    </w:p>
    <w:p w:rsidR="00634B46" w:rsidRPr="00634B46" w:rsidRDefault="00634B46" w:rsidP="00634B46">
      <w:pPr>
        <w:shd w:val="clear" w:color="auto" w:fill="FFFFFF"/>
        <w:spacing w:line="240" w:lineRule="auto"/>
        <w:ind w:firstLine="0"/>
        <w:jc w:val="center"/>
        <w:rPr>
          <w:rFonts w:ascii="Times New Roman Cyr" w:hAnsi="Times New Roman Cyr"/>
          <w:sz w:val="18"/>
        </w:rPr>
      </w:pPr>
    </w:p>
    <w:p w:rsidR="00634B46" w:rsidRPr="00634B46" w:rsidRDefault="00634B46" w:rsidP="00634B46">
      <w:pPr>
        <w:spacing w:line="240" w:lineRule="auto"/>
        <w:ind w:right="3543" w:firstLine="0"/>
        <w:rPr>
          <w:rFonts w:eastAsia="MS Mincho"/>
          <w:sz w:val="18"/>
        </w:rPr>
      </w:pPr>
      <w:r w:rsidRPr="00634B46">
        <w:rPr>
          <w:rFonts w:eastAsia="MS Mincho"/>
          <w:sz w:val="18"/>
        </w:rPr>
        <w:t>О назначении публичных сл</w:t>
      </w:r>
      <w:r w:rsidRPr="00634B46">
        <w:rPr>
          <w:rFonts w:eastAsia="MS Mincho"/>
          <w:sz w:val="18"/>
        </w:rPr>
        <w:t>у</w:t>
      </w:r>
      <w:r w:rsidRPr="00634B46">
        <w:rPr>
          <w:rFonts w:eastAsia="MS Mincho"/>
          <w:sz w:val="18"/>
        </w:rPr>
        <w:t>шаний</w:t>
      </w:r>
    </w:p>
    <w:p w:rsidR="00634B46" w:rsidRPr="00634B46" w:rsidRDefault="00634B46" w:rsidP="00634B46">
      <w:pPr>
        <w:spacing w:line="240" w:lineRule="auto"/>
        <w:ind w:right="5102"/>
        <w:rPr>
          <w:rFonts w:eastAsia="MS Mincho"/>
          <w:sz w:val="18"/>
        </w:rPr>
      </w:pPr>
    </w:p>
    <w:p w:rsidR="00634B46" w:rsidRPr="00634B46" w:rsidRDefault="00634B46" w:rsidP="00634B46">
      <w:pPr>
        <w:tabs>
          <w:tab w:val="left" w:pos="0"/>
        </w:tabs>
        <w:spacing w:line="240" w:lineRule="auto"/>
        <w:ind w:right="-1"/>
        <w:rPr>
          <w:rFonts w:eastAsia="MS Mincho"/>
          <w:sz w:val="18"/>
        </w:rPr>
      </w:pPr>
      <w:r w:rsidRPr="00634B46">
        <w:rPr>
          <w:rFonts w:eastAsia="MS Mincho"/>
          <w:sz w:val="18"/>
        </w:rPr>
        <w:tab/>
        <w:t xml:space="preserve">В </w:t>
      </w:r>
      <w:proofErr w:type="gramStart"/>
      <w:r w:rsidRPr="00634B46">
        <w:rPr>
          <w:rFonts w:eastAsia="MS Mincho"/>
          <w:sz w:val="18"/>
        </w:rPr>
        <w:t>соответствии</w:t>
      </w:r>
      <w:proofErr w:type="gramEnd"/>
      <w:r w:rsidRPr="00634B46">
        <w:rPr>
          <w:rFonts w:eastAsia="MS Mincho"/>
          <w:sz w:val="18"/>
        </w:rPr>
        <w:t xml:space="preserve">  с Федеральным  законом от 06.10.2003 № 131- ФЗ  «Об общих принц</w:t>
      </w:r>
      <w:r w:rsidRPr="00634B46">
        <w:rPr>
          <w:rFonts w:eastAsia="MS Mincho"/>
          <w:sz w:val="18"/>
        </w:rPr>
        <w:t>и</w:t>
      </w:r>
      <w:r w:rsidRPr="00634B46">
        <w:rPr>
          <w:rFonts w:eastAsia="MS Mincho"/>
          <w:sz w:val="18"/>
        </w:rPr>
        <w:t>пах организации местного самоуправления  в Российской Федерации»,  статьей 14 Устава У</w:t>
      </w:r>
      <w:r w:rsidRPr="00634B46">
        <w:rPr>
          <w:rFonts w:eastAsia="MS Mincho"/>
          <w:sz w:val="18"/>
        </w:rPr>
        <w:t>р</w:t>
      </w:r>
      <w:r w:rsidRPr="00634B46">
        <w:rPr>
          <w:rFonts w:eastAsia="MS Mincho"/>
          <w:sz w:val="18"/>
        </w:rPr>
        <w:t>марского района Чува</w:t>
      </w:r>
      <w:r w:rsidRPr="00634B46">
        <w:rPr>
          <w:rFonts w:eastAsia="MS Mincho"/>
          <w:sz w:val="18"/>
        </w:rPr>
        <w:t>ш</w:t>
      </w:r>
      <w:r w:rsidRPr="00634B46">
        <w:rPr>
          <w:rFonts w:eastAsia="MS Mincho"/>
          <w:sz w:val="18"/>
        </w:rPr>
        <w:t>ской Республики</w:t>
      </w:r>
    </w:p>
    <w:p w:rsidR="00634B46" w:rsidRPr="00634B46" w:rsidRDefault="00634B46" w:rsidP="00634B46">
      <w:pPr>
        <w:tabs>
          <w:tab w:val="left" w:pos="0"/>
        </w:tabs>
        <w:spacing w:line="240" w:lineRule="auto"/>
        <w:ind w:right="-1"/>
        <w:rPr>
          <w:rFonts w:eastAsia="MS Mincho"/>
          <w:sz w:val="18"/>
        </w:rPr>
      </w:pPr>
      <w:r w:rsidRPr="00634B46">
        <w:rPr>
          <w:rFonts w:eastAsia="MS Mincho"/>
          <w:sz w:val="18"/>
        </w:rPr>
        <w:tab/>
        <w:t>ПОСТАНОВЛЯЮ:</w:t>
      </w:r>
    </w:p>
    <w:p w:rsidR="00634B46" w:rsidRPr="00634B46" w:rsidRDefault="00634B46" w:rsidP="00634B46">
      <w:pPr>
        <w:widowControl/>
        <w:numPr>
          <w:ilvl w:val="0"/>
          <w:numId w:val="5"/>
        </w:numPr>
        <w:tabs>
          <w:tab w:val="left" w:pos="0"/>
        </w:tabs>
        <w:spacing w:line="240" w:lineRule="auto"/>
        <w:ind w:left="0" w:right="-1" w:firstLine="708"/>
        <w:rPr>
          <w:sz w:val="18"/>
        </w:rPr>
      </w:pPr>
      <w:r w:rsidRPr="00634B46">
        <w:rPr>
          <w:rFonts w:eastAsia="MS Mincho"/>
          <w:sz w:val="18"/>
        </w:rPr>
        <w:t>Назначить публичные слушания в зале заседаний  администрации У</w:t>
      </w:r>
      <w:r w:rsidRPr="00634B46">
        <w:rPr>
          <w:rFonts w:eastAsia="MS Mincho"/>
          <w:sz w:val="18"/>
        </w:rPr>
        <w:t>р</w:t>
      </w:r>
      <w:r w:rsidRPr="00634B46">
        <w:rPr>
          <w:rFonts w:eastAsia="MS Mincho"/>
          <w:sz w:val="18"/>
        </w:rPr>
        <w:t>марского района в форме   слушания с участием представителей общественности У</w:t>
      </w:r>
      <w:r w:rsidRPr="00634B46">
        <w:rPr>
          <w:rFonts w:eastAsia="MS Mincho"/>
          <w:sz w:val="18"/>
        </w:rPr>
        <w:t>р</w:t>
      </w:r>
      <w:r w:rsidRPr="00634B46">
        <w:rPr>
          <w:rFonts w:eastAsia="MS Mincho"/>
          <w:sz w:val="18"/>
        </w:rPr>
        <w:t>марского района    на 10 часов 00 минут   15 апреля  2019 года по вопросу: «Об утве</w:t>
      </w:r>
      <w:r w:rsidRPr="00634B46">
        <w:rPr>
          <w:rFonts w:eastAsia="MS Mincho"/>
          <w:sz w:val="18"/>
        </w:rPr>
        <w:t>р</w:t>
      </w:r>
      <w:r w:rsidRPr="00634B46">
        <w:rPr>
          <w:rFonts w:eastAsia="MS Mincho"/>
          <w:sz w:val="18"/>
        </w:rPr>
        <w:t>ждении отчета об исполнении районного бюджета Урмарского района Чувашской Республики за 2018 год</w:t>
      </w:r>
      <w:r w:rsidRPr="00634B46">
        <w:rPr>
          <w:sz w:val="18"/>
        </w:rPr>
        <w:t>» (отчет  прилагае</w:t>
      </w:r>
      <w:r w:rsidRPr="00634B46">
        <w:rPr>
          <w:sz w:val="18"/>
        </w:rPr>
        <w:t>т</w:t>
      </w:r>
      <w:r w:rsidRPr="00634B46">
        <w:rPr>
          <w:sz w:val="18"/>
        </w:rPr>
        <w:t>ся).</w:t>
      </w:r>
    </w:p>
    <w:p w:rsidR="00634B46" w:rsidRPr="00634B46" w:rsidRDefault="00634B46" w:rsidP="00634B46">
      <w:pPr>
        <w:widowControl/>
        <w:numPr>
          <w:ilvl w:val="0"/>
          <w:numId w:val="5"/>
        </w:numPr>
        <w:spacing w:line="240" w:lineRule="auto"/>
        <w:ind w:left="0" w:right="-1" w:firstLine="709"/>
        <w:rPr>
          <w:sz w:val="18"/>
        </w:rPr>
      </w:pPr>
      <w:r w:rsidRPr="00634B46">
        <w:rPr>
          <w:sz w:val="18"/>
        </w:rPr>
        <w:t>Информационному отделу администрации Урмарского района опубликовать настоящее постановление  и прилагаемый проект  не позднее, чем за 7 дней до проведения сл</w:t>
      </w:r>
      <w:r w:rsidRPr="00634B46">
        <w:rPr>
          <w:sz w:val="18"/>
        </w:rPr>
        <w:t>у</w:t>
      </w:r>
      <w:r w:rsidRPr="00634B46">
        <w:rPr>
          <w:sz w:val="18"/>
        </w:rPr>
        <w:t xml:space="preserve">шаний. </w:t>
      </w:r>
    </w:p>
    <w:p w:rsidR="00634B46" w:rsidRPr="00634B46" w:rsidRDefault="00634B46" w:rsidP="00634B46">
      <w:pPr>
        <w:spacing w:line="240" w:lineRule="auto"/>
        <w:ind w:right="-1"/>
        <w:rPr>
          <w:sz w:val="18"/>
        </w:rPr>
      </w:pPr>
    </w:p>
    <w:p w:rsidR="00634B46" w:rsidRPr="00634B46" w:rsidRDefault="00634B46" w:rsidP="00634B46">
      <w:pPr>
        <w:spacing w:line="240" w:lineRule="auto"/>
        <w:ind w:right="-1" w:firstLine="0"/>
        <w:rPr>
          <w:sz w:val="18"/>
        </w:rPr>
      </w:pPr>
      <w:r w:rsidRPr="00634B46">
        <w:rPr>
          <w:sz w:val="18"/>
        </w:rPr>
        <w:t xml:space="preserve">Глава Урмарского района – Председатель Урмарского </w:t>
      </w:r>
      <w:proofErr w:type="gramStart"/>
      <w:r w:rsidRPr="00634B46">
        <w:rPr>
          <w:sz w:val="18"/>
        </w:rPr>
        <w:t>районного</w:t>
      </w:r>
      <w:proofErr w:type="gramEnd"/>
    </w:p>
    <w:p w:rsidR="00634B46" w:rsidRPr="00634B46" w:rsidRDefault="00634B46" w:rsidP="00634B46">
      <w:pPr>
        <w:spacing w:line="240" w:lineRule="auto"/>
        <w:ind w:right="-1" w:firstLine="0"/>
        <w:rPr>
          <w:sz w:val="18"/>
        </w:rPr>
      </w:pPr>
      <w:r w:rsidRPr="00634B46">
        <w:rPr>
          <w:sz w:val="18"/>
        </w:rPr>
        <w:t xml:space="preserve">Собрания депутатов                                              </w:t>
      </w:r>
      <w:proofErr w:type="spellStart"/>
      <w:r w:rsidRPr="00634B46">
        <w:rPr>
          <w:sz w:val="18"/>
        </w:rPr>
        <w:t>М.А.Пуклаков</w:t>
      </w:r>
      <w:proofErr w:type="spellEnd"/>
    </w:p>
    <w:p w:rsidR="0001173A" w:rsidRPr="00634B46" w:rsidRDefault="0001173A" w:rsidP="002B2D06">
      <w:pPr>
        <w:shd w:val="clear" w:color="auto" w:fill="FFFFFF"/>
        <w:spacing w:line="240" w:lineRule="auto"/>
        <w:ind w:firstLine="0"/>
        <w:jc w:val="center"/>
        <w:rPr>
          <w:rFonts w:ascii="Times New Roman Cyr" w:hAnsi="Times New Roman Cyr"/>
          <w:sz w:val="18"/>
        </w:rPr>
      </w:pPr>
    </w:p>
    <w:p w:rsidR="002B2D06" w:rsidRPr="00634B46" w:rsidRDefault="002B2D06" w:rsidP="002B2D06">
      <w:pPr>
        <w:shd w:val="clear" w:color="auto" w:fill="FFFFFF"/>
        <w:spacing w:line="240" w:lineRule="auto"/>
        <w:ind w:firstLine="0"/>
        <w:jc w:val="center"/>
        <w:rPr>
          <w:rFonts w:ascii="Times New Roman Cyr" w:hAnsi="Times New Roman Cyr"/>
          <w:sz w:val="18"/>
        </w:rPr>
      </w:pPr>
      <w:r w:rsidRPr="00634B46">
        <w:rPr>
          <w:rFonts w:ascii="Times New Roman Cyr" w:hAnsi="Times New Roman Cyr"/>
          <w:sz w:val="18"/>
        </w:rPr>
        <w:t>АДМИНИСТРАЦИЯ УРМАРСКОГО РАЙОНА ЧУВАШСКОЙ РЕСПУБЛИКИ</w:t>
      </w:r>
    </w:p>
    <w:p w:rsidR="00FE20BE" w:rsidRPr="00634B46" w:rsidRDefault="00FE20BE" w:rsidP="0061057C">
      <w:pPr>
        <w:shd w:val="clear" w:color="auto" w:fill="FFFFFF"/>
        <w:spacing w:line="240" w:lineRule="auto"/>
        <w:ind w:firstLine="0"/>
        <w:jc w:val="center"/>
        <w:rPr>
          <w:rFonts w:ascii="Times New Roman Cyr" w:hAnsi="Times New Roman Cyr"/>
          <w:sz w:val="18"/>
        </w:rPr>
      </w:pPr>
      <w:r w:rsidRPr="00634B46">
        <w:rPr>
          <w:rFonts w:ascii="Times New Roman Cyr" w:hAnsi="Times New Roman Cyr"/>
          <w:sz w:val="18"/>
        </w:rPr>
        <w:t>ПОСТАНОВЛЕНИЕ №</w:t>
      </w:r>
      <w:r w:rsidR="008A58AF" w:rsidRPr="00634B46">
        <w:rPr>
          <w:rFonts w:ascii="Times New Roman Cyr" w:hAnsi="Times New Roman Cyr"/>
          <w:sz w:val="18"/>
        </w:rPr>
        <w:t>187</w:t>
      </w:r>
    </w:p>
    <w:p w:rsidR="008A58AF" w:rsidRPr="00634B46" w:rsidRDefault="008A58AF" w:rsidP="0061057C">
      <w:pPr>
        <w:shd w:val="clear" w:color="auto" w:fill="FFFFFF"/>
        <w:spacing w:line="240" w:lineRule="auto"/>
        <w:ind w:firstLine="0"/>
        <w:jc w:val="center"/>
        <w:rPr>
          <w:rFonts w:ascii="Times New Roman Cyr" w:hAnsi="Times New Roman Cyr"/>
          <w:sz w:val="18"/>
        </w:rPr>
      </w:pPr>
    </w:p>
    <w:p w:rsidR="008A58AF" w:rsidRPr="00634B46" w:rsidRDefault="008A58AF" w:rsidP="0061057C">
      <w:pPr>
        <w:shd w:val="clear" w:color="auto" w:fill="FFFFFF"/>
        <w:spacing w:line="240" w:lineRule="auto"/>
        <w:ind w:firstLine="0"/>
        <w:jc w:val="center"/>
        <w:rPr>
          <w:rFonts w:ascii="Times New Roman Cyr" w:hAnsi="Times New Roman Cyr"/>
          <w:sz w:val="18"/>
        </w:rPr>
      </w:pPr>
      <w:proofErr w:type="spellStart"/>
      <w:r w:rsidRPr="00634B46">
        <w:rPr>
          <w:rFonts w:ascii="Times New Roman Cyr" w:hAnsi="Times New Roman Cyr"/>
          <w:sz w:val="18"/>
        </w:rPr>
        <w:t>пос</w:t>
      </w:r>
      <w:proofErr w:type="gramStart"/>
      <w:r w:rsidRPr="00634B46">
        <w:rPr>
          <w:rFonts w:ascii="Times New Roman Cyr" w:hAnsi="Times New Roman Cyr"/>
          <w:sz w:val="18"/>
        </w:rPr>
        <w:t>.У</w:t>
      </w:r>
      <w:proofErr w:type="gramEnd"/>
      <w:r w:rsidRPr="00634B46">
        <w:rPr>
          <w:rFonts w:ascii="Times New Roman Cyr" w:hAnsi="Times New Roman Cyr"/>
          <w:sz w:val="18"/>
        </w:rPr>
        <w:t>рмары</w:t>
      </w:r>
      <w:proofErr w:type="spellEnd"/>
      <w:r w:rsidR="00B63B82" w:rsidRPr="00634B46">
        <w:rPr>
          <w:rFonts w:ascii="Times New Roman Cyr" w:hAnsi="Times New Roman Cyr"/>
          <w:sz w:val="18"/>
        </w:rPr>
        <w:t xml:space="preserve">                                                                                                     19 марта 2019 года</w:t>
      </w:r>
    </w:p>
    <w:p w:rsidR="00DE6390" w:rsidRPr="00634B46" w:rsidRDefault="00DE6390" w:rsidP="0061057C">
      <w:pPr>
        <w:spacing w:line="240" w:lineRule="auto"/>
        <w:rPr>
          <w:rFonts w:ascii="Times New Roman Cyr" w:hAnsi="Times New Roman Cyr"/>
          <w:i/>
          <w:sz w:val="18"/>
        </w:rPr>
      </w:pPr>
    </w:p>
    <w:p w:rsidR="0061057C" w:rsidRPr="00634B46" w:rsidRDefault="0061057C" w:rsidP="0061057C">
      <w:pPr>
        <w:pStyle w:val="a3"/>
        <w:ind w:firstLine="0"/>
        <w:jc w:val="center"/>
        <w:rPr>
          <w:rFonts w:ascii="Times New Roman Cyr" w:hAnsi="Times New Roman Cyr"/>
          <w:b/>
          <w:bCs/>
          <w:color w:val="000000"/>
          <w:sz w:val="18"/>
        </w:rPr>
      </w:pPr>
      <w:r w:rsidRPr="00634B46">
        <w:rPr>
          <w:rFonts w:ascii="Times New Roman Cyr" w:hAnsi="Times New Roman Cyr"/>
          <w:b/>
          <w:bCs/>
          <w:color w:val="000000"/>
          <w:sz w:val="18"/>
        </w:rPr>
        <w:t>Проект решения Урмарского районного Собрания депутатов        Чувашской Ре</w:t>
      </w:r>
      <w:r w:rsidRPr="00634B46">
        <w:rPr>
          <w:rFonts w:ascii="Times New Roman Cyr" w:hAnsi="Times New Roman Cyr"/>
          <w:b/>
          <w:bCs/>
          <w:color w:val="000000"/>
          <w:sz w:val="18"/>
        </w:rPr>
        <w:t>с</w:t>
      </w:r>
      <w:r w:rsidRPr="00634B46">
        <w:rPr>
          <w:rFonts w:ascii="Times New Roman Cyr" w:hAnsi="Times New Roman Cyr"/>
          <w:b/>
          <w:bCs/>
          <w:color w:val="000000"/>
          <w:sz w:val="18"/>
        </w:rPr>
        <w:t xml:space="preserve">публики </w:t>
      </w:r>
      <w:proofErr w:type="gramStart"/>
      <w:r w:rsidRPr="00634B46">
        <w:rPr>
          <w:rFonts w:ascii="Times New Roman Cyr" w:hAnsi="Times New Roman Cyr"/>
          <w:b/>
          <w:bCs/>
          <w:color w:val="000000"/>
          <w:sz w:val="18"/>
        </w:rPr>
        <w:t>от</w:t>
      </w:r>
      <w:proofErr w:type="gramEnd"/>
      <w:r w:rsidRPr="00634B46">
        <w:rPr>
          <w:rFonts w:ascii="Times New Roman Cyr" w:hAnsi="Times New Roman Cyr"/>
          <w:b/>
          <w:bCs/>
          <w:color w:val="000000"/>
          <w:sz w:val="18"/>
        </w:rPr>
        <w:t xml:space="preserve"> _____________ № _______</w:t>
      </w:r>
    </w:p>
    <w:p w:rsidR="0061057C" w:rsidRPr="00634B46" w:rsidRDefault="0061057C" w:rsidP="0061057C">
      <w:pPr>
        <w:spacing w:line="240" w:lineRule="auto"/>
        <w:ind w:firstLine="0"/>
        <w:rPr>
          <w:rFonts w:ascii="Times New Roman Cyr" w:hAnsi="Times New Roman Cyr"/>
          <w:sz w:val="18"/>
        </w:rPr>
      </w:pPr>
      <w:r w:rsidRPr="00634B46">
        <w:rPr>
          <w:rFonts w:ascii="Times New Roman Cyr" w:hAnsi="Times New Roman Cyr"/>
          <w:sz w:val="18"/>
        </w:rPr>
        <w:t xml:space="preserve">Об утверждении отчета об исполнении </w:t>
      </w:r>
    </w:p>
    <w:p w:rsidR="0061057C" w:rsidRPr="00634B46" w:rsidRDefault="0061057C" w:rsidP="0061057C">
      <w:pPr>
        <w:spacing w:line="240" w:lineRule="auto"/>
        <w:ind w:firstLine="0"/>
        <w:rPr>
          <w:rFonts w:ascii="Times New Roman Cyr" w:hAnsi="Times New Roman Cyr"/>
          <w:sz w:val="18"/>
        </w:rPr>
      </w:pPr>
      <w:r w:rsidRPr="00634B46">
        <w:rPr>
          <w:rFonts w:ascii="Times New Roman Cyr" w:hAnsi="Times New Roman Cyr"/>
          <w:sz w:val="18"/>
        </w:rPr>
        <w:t>районного бюджета Урмарского района</w:t>
      </w:r>
    </w:p>
    <w:p w:rsidR="0061057C" w:rsidRPr="00634B46" w:rsidRDefault="0061057C" w:rsidP="0061057C">
      <w:pPr>
        <w:spacing w:line="240" w:lineRule="auto"/>
        <w:ind w:firstLine="0"/>
        <w:rPr>
          <w:rFonts w:ascii="Times New Roman Cyr" w:hAnsi="Times New Roman Cyr"/>
          <w:sz w:val="18"/>
        </w:rPr>
      </w:pPr>
      <w:r w:rsidRPr="00634B46">
        <w:rPr>
          <w:rFonts w:ascii="Times New Roman Cyr" w:hAnsi="Times New Roman Cyr"/>
          <w:sz w:val="18"/>
        </w:rPr>
        <w:t>Чувашской Республики за 2018 год</w:t>
      </w:r>
    </w:p>
    <w:p w:rsidR="0061057C" w:rsidRPr="00634B46" w:rsidRDefault="0061057C" w:rsidP="0061057C">
      <w:pPr>
        <w:spacing w:line="240" w:lineRule="auto"/>
        <w:rPr>
          <w:rFonts w:ascii="Times New Roman Cyr" w:hAnsi="Times New Roman Cyr"/>
          <w:sz w:val="18"/>
        </w:rPr>
      </w:pPr>
    </w:p>
    <w:p w:rsidR="0061057C" w:rsidRPr="00634B46" w:rsidRDefault="0061057C" w:rsidP="0061057C">
      <w:pPr>
        <w:spacing w:line="240" w:lineRule="auto"/>
        <w:ind w:firstLine="284"/>
        <w:rPr>
          <w:rFonts w:ascii="Times New Roman Cyr" w:hAnsi="Times New Roman Cyr"/>
          <w:sz w:val="18"/>
        </w:rPr>
      </w:pPr>
      <w:r w:rsidRPr="00634B46">
        <w:rPr>
          <w:rFonts w:ascii="Times New Roman Cyr" w:hAnsi="Times New Roman Cyr"/>
          <w:sz w:val="18"/>
        </w:rPr>
        <w:tab/>
        <w:t xml:space="preserve">В </w:t>
      </w:r>
      <w:proofErr w:type="gramStart"/>
      <w:r w:rsidRPr="00634B46">
        <w:rPr>
          <w:rFonts w:ascii="Times New Roman Cyr" w:hAnsi="Times New Roman Cyr"/>
          <w:sz w:val="18"/>
        </w:rPr>
        <w:t>соответствии</w:t>
      </w:r>
      <w:proofErr w:type="gramEnd"/>
      <w:r w:rsidRPr="00634B46">
        <w:rPr>
          <w:rFonts w:ascii="Times New Roman Cyr" w:hAnsi="Times New Roman Cyr"/>
          <w:sz w:val="18"/>
        </w:rPr>
        <w:t xml:space="preserve"> со ст. 264.5 Бюджетного кодекса РФ</w:t>
      </w:r>
    </w:p>
    <w:p w:rsidR="0061057C" w:rsidRPr="00634B46" w:rsidRDefault="0061057C" w:rsidP="0061057C">
      <w:pPr>
        <w:spacing w:line="240" w:lineRule="auto"/>
        <w:ind w:firstLine="284"/>
        <w:rPr>
          <w:rFonts w:ascii="Times New Roman Cyr" w:hAnsi="Times New Roman Cyr"/>
          <w:b/>
          <w:sz w:val="18"/>
        </w:rPr>
      </w:pPr>
      <w:proofErr w:type="spellStart"/>
      <w:r w:rsidRPr="00634B46">
        <w:rPr>
          <w:rFonts w:ascii="Times New Roman Cyr" w:hAnsi="Times New Roman Cyr"/>
          <w:b/>
          <w:sz w:val="18"/>
        </w:rPr>
        <w:t>Урмарское</w:t>
      </w:r>
      <w:proofErr w:type="spellEnd"/>
      <w:r w:rsidRPr="00634B46">
        <w:rPr>
          <w:rFonts w:ascii="Times New Roman Cyr" w:hAnsi="Times New Roman Cyr"/>
          <w:b/>
          <w:sz w:val="18"/>
        </w:rPr>
        <w:t xml:space="preserve"> районное Собрание депутатов Чувашской Республики</w:t>
      </w:r>
    </w:p>
    <w:p w:rsidR="0061057C" w:rsidRPr="00634B46" w:rsidRDefault="0061057C" w:rsidP="0061057C">
      <w:pPr>
        <w:spacing w:line="240" w:lineRule="auto"/>
        <w:ind w:firstLine="284"/>
        <w:rPr>
          <w:rFonts w:ascii="Times New Roman Cyr" w:hAnsi="Times New Roman Cyr"/>
          <w:b/>
          <w:sz w:val="18"/>
        </w:rPr>
      </w:pPr>
      <w:r w:rsidRPr="00634B46">
        <w:rPr>
          <w:rFonts w:ascii="Times New Roman Cyr" w:hAnsi="Times New Roman Cyr"/>
          <w:b/>
          <w:sz w:val="18"/>
        </w:rPr>
        <w:t>решило:</w:t>
      </w:r>
    </w:p>
    <w:p w:rsidR="0061057C" w:rsidRPr="00634B46" w:rsidRDefault="0061057C" w:rsidP="0061057C">
      <w:pPr>
        <w:spacing w:line="240" w:lineRule="auto"/>
        <w:ind w:firstLine="284"/>
        <w:rPr>
          <w:rFonts w:ascii="Times New Roman Cyr" w:hAnsi="Times New Roman Cyr"/>
          <w:sz w:val="18"/>
        </w:rPr>
      </w:pPr>
      <w:r w:rsidRPr="00634B46">
        <w:rPr>
          <w:rFonts w:ascii="Times New Roman Cyr" w:hAnsi="Times New Roman Cyr"/>
          <w:sz w:val="18"/>
        </w:rPr>
        <w:t>1. Утвердить отчет об исполнении районного бюджета Урмарского района Чувашской Ре</w:t>
      </w:r>
      <w:r w:rsidRPr="00634B46">
        <w:rPr>
          <w:rFonts w:ascii="Times New Roman Cyr" w:hAnsi="Times New Roman Cyr"/>
          <w:sz w:val="18"/>
        </w:rPr>
        <w:t>с</w:t>
      </w:r>
      <w:r w:rsidRPr="00634B46">
        <w:rPr>
          <w:rFonts w:ascii="Times New Roman Cyr" w:hAnsi="Times New Roman Cyr"/>
          <w:sz w:val="18"/>
        </w:rPr>
        <w:t xml:space="preserve">публики за 2018 год по доходам в сумме 503136896,94 рублей, по расходам в сумме 467963430,56 рублей, </w:t>
      </w:r>
      <w:r w:rsidRPr="00634B46">
        <w:rPr>
          <w:rStyle w:val="apple-style-span"/>
          <w:rFonts w:ascii="Times New Roman Cyr" w:eastAsia="Arial Unicode MS" w:hAnsi="Times New Roman Cyr"/>
          <w:color w:val="000000"/>
          <w:sz w:val="18"/>
        </w:rPr>
        <w:t>с превышением доходов над расходами (профицит райо</w:t>
      </w:r>
      <w:r w:rsidRPr="00634B46">
        <w:rPr>
          <w:rStyle w:val="apple-style-span"/>
          <w:rFonts w:ascii="Times New Roman Cyr" w:eastAsia="Arial Unicode MS" w:hAnsi="Times New Roman Cyr"/>
          <w:color w:val="000000"/>
          <w:sz w:val="18"/>
        </w:rPr>
        <w:t>н</w:t>
      </w:r>
      <w:r w:rsidRPr="00634B46">
        <w:rPr>
          <w:rStyle w:val="apple-style-span"/>
          <w:rFonts w:ascii="Times New Roman Cyr" w:eastAsia="Arial Unicode MS" w:hAnsi="Times New Roman Cyr"/>
          <w:color w:val="000000"/>
          <w:sz w:val="18"/>
        </w:rPr>
        <w:t xml:space="preserve">ного бюджета Урмарского района Чувашской Республики) в сумме </w:t>
      </w:r>
      <w:r w:rsidRPr="00634B46">
        <w:rPr>
          <w:rFonts w:ascii="Times New Roman Cyr" w:hAnsi="Times New Roman Cyr"/>
          <w:sz w:val="18"/>
        </w:rPr>
        <w:t>35173466,38  ру</w:t>
      </w:r>
      <w:r w:rsidRPr="00634B46">
        <w:rPr>
          <w:rFonts w:ascii="Times New Roman Cyr" w:hAnsi="Times New Roman Cyr"/>
          <w:sz w:val="18"/>
        </w:rPr>
        <w:t>б</w:t>
      </w:r>
      <w:r w:rsidRPr="00634B46">
        <w:rPr>
          <w:rFonts w:ascii="Times New Roman Cyr" w:hAnsi="Times New Roman Cyr"/>
          <w:sz w:val="18"/>
        </w:rPr>
        <w:t>лей  и со следующими показателями:</w:t>
      </w:r>
    </w:p>
    <w:p w:rsidR="0061057C" w:rsidRPr="00634B46" w:rsidRDefault="0061057C" w:rsidP="0061057C">
      <w:pPr>
        <w:autoSpaceDE w:val="0"/>
        <w:autoSpaceDN w:val="0"/>
        <w:adjustRightInd w:val="0"/>
        <w:spacing w:line="240" w:lineRule="auto"/>
        <w:ind w:firstLine="284"/>
        <w:rPr>
          <w:rFonts w:ascii="Times New Roman Cyr" w:eastAsia="Calibri" w:hAnsi="Times New Roman Cyr"/>
          <w:sz w:val="18"/>
          <w:lang w:eastAsia="en-US"/>
        </w:rPr>
      </w:pPr>
      <w:r w:rsidRPr="00634B46">
        <w:rPr>
          <w:rFonts w:ascii="Times New Roman Cyr" w:eastAsia="Calibri" w:hAnsi="Times New Roman Cyr"/>
          <w:sz w:val="18"/>
          <w:lang w:eastAsia="en-US"/>
        </w:rPr>
        <w:t>доходов районного бюджета Урмарского района Чувашской Республики по кодам классиф</w:t>
      </w:r>
      <w:r w:rsidRPr="00634B46">
        <w:rPr>
          <w:rFonts w:ascii="Times New Roman Cyr" w:eastAsia="Calibri" w:hAnsi="Times New Roman Cyr"/>
          <w:sz w:val="18"/>
          <w:lang w:eastAsia="en-US"/>
        </w:rPr>
        <w:t>и</w:t>
      </w:r>
      <w:r w:rsidRPr="00634B46">
        <w:rPr>
          <w:rFonts w:ascii="Times New Roman Cyr" w:eastAsia="Calibri" w:hAnsi="Times New Roman Cyr"/>
          <w:sz w:val="18"/>
          <w:lang w:eastAsia="en-US"/>
        </w:rPr>
        <w:t>кации доходов бюджетов за 2018 год согласно приложению 1 к настоящему Решению;</w:t>
      </w:r>
    </w:p>
    <w:p w:rsidR="0061057C" w:rsidRPr="00634B46" w:rsidRDefault="0061057C" w:rsidP="0061057C">
      <w:pPr>
        <w:autoSpaceDE w:val="0"/>
        <w:autoSpaceDN w:val="0"/>
        <w:adjustRightInd w:val="0"/>
        <w:spacing w:line="240" w:lineRule="auto"/>
        <w:ind w:firstLine="284"/>
        <w:rPr>
          <w:rFonts w:ascii="Times New Roman Cyr" w:eastAsia="Calibri" w:hAnsi="Times New Roman Cyr"/>
          <w:sz w:val="18"/>
          <w:lang w:eastAsia="en-US"/>
        </w:rPr>
      </w:pPr>
      <w:r w:rsidRPr="00634B46">
        <w:rPr>
          <w:rStyle w:val="apple-style-span"/>
          <w:rFonts w:ascii="Times New Roman Cyr" w:eastAsia="Arial Unicode MS" w:hAnsi="Times New Roman Cyr"/>
          <w:color w:val="000000"/>
          <w:sz w:val="18"/>
        </w:rPr>
        <w:t>расходов районного бюджета Урмарского района Чувашской Республики по ведо</w:t>
      </w:r>
      <w:r w:rsidRPr="00634B46">
        <w:rPr>
          <w:rStyle w:val="apple-style-span"/>
          <w:rFonts w:ascii="Times New Roman Cyr" w:eastAsia="Arial Unicode MS" w:hAnsi="Times New Roman Cyr"/>
          <w:color w:val="000000"/>
          <w:sz w:val="18"/>
        </w:rPr>
        <w:t>м</w:t>
      </w:r>
      <w:r w:rsidRPr="00634B46">
        <w:rPr>
          <w:rStyle w:val="apple-style-span"/>
          <w:rFonts w:ascii="Times New Roman Cyr" w:eastAsia="Arial Unicode MS" w:hAnsi="Times New Roman Cyr"/>
          <w:color w:val="000000"/>
          <w:sz w:val="18"/>
        </w:rPr>
        <w:t>ственной структуре расходов районного бюджета Урмарского района Чувашской Ре</w:t>
      </w:r>
      <w:r w:rsidRPr="00634B46">
        <w:rPr>
          <w:rStyle w:val="apple-style-span"/>
          <w:rFonts w:ascii="Times New Roman Cyr" w:eastAsia="Arial Unicode MS" w:hAnsi="Times New Roman Cyr"/>
          <w:color w:val="000000"/>
          <w:sz w:val="18"/>
        </w:rPr>
        <w:t>с</w:t>
      </w:r>
      <w:r w:rsidRPr="00634B46">
        <w:rPr>
          <w:rStyle w:val="apple-style-span"/>
          <w:rFonts w:ascii="Times New Roman Cyr" w:eastAsia="Arial Unicode MS" w:hAnsi="Times New Roman Cyr"/>
          <w:color w:val="000000"/>
          <w:sz w:val="18"/>
        </w:rPr>
        <w:t xml:space="preserve">публики </w:t>
      </w:r>
      <w:r w:rsidRPr="00634B46">
        <w:rPr>
          <w:rFonts w:ascii="Times New Roman Cyr" w:hAnsi="Times New Roman Cyr"/>
          <w:sz w:val="18"/>
        </w:rPr>
        <w:t>за 2018 год согласно приложению 2 к настоящему Р</w:t>
      </w:r>
      <w:r w:rsidRPr="00634B46">
        <w:rPr>
          <w:rFonts w:ascii="Times New Roman Cyr" w:hAnsi="Times New Roman Cyr"/>
          <w:sz w:val="18"/>
        </w:rPr>
        <w:t>е</w:t>
      </w:r>
      <w:r w:rsidRPr="00634B46">
        <w:rPr>
          <w:rFonts w:ascii="Times New Roman Cyr" w:hAnsi="Times New Roman Cyr"/>
          <w:sz w:val="18"/>
        </w:rPr>
        <w:t>шению;</w:t>
      </w:r>
    </w:p>
    <w:p w:rsidR="0061057C" w:rsidRPr="00634B46" w:rsidRDefault="0061057C" w:rsidP="0061057C">
      <w:pPr>
        <w:spacing w:line="240" w:lineRule="auto"/>
        <w:ind w:firstLine="284"/>
        <w:rPr>
          <w:rFonts w:ascii="Times New Roman Cyr" w:hAnsi="Times New Roman Cyr"/>
          <w:sz w:val="18"/>
        </w:rPr>
      </w:pPr>
      <w:r w:rsidRPr="00634B46">
        <w:rPr>
          <w:rFonts w:ascii="Times New Roman Cyr" w:hAnsi="Times New Roman Cyr"/>
          <w:sz w:val="18"/>
        </w:rPr>
        <w:t>расходов районного бюджета Урмарского района Чувашской Республики по разделам и по</w:t>
      </w:r>
      <w:r w:rsidRPr="00634B46">
        <w:rPr>
          <w:rFonts w:ascii="Times New Roman Cyr" w:hAnsi="Times New Roman Cyr"/>
          <w:sz w:val="18"/>
        </w:rPr>
        <w:t>д</w:t>
      </w:r>
      <w:r w:rsidRPr="00634B46">
        <w:rPr>
          <w:rFonts w:ascii="Times New Roman Cyr" w:hAnsi="Times New Roman Cyr"/>
          <w:sz w:val="18"/>
        </w:rPr>
        <w:t>разделам классификации расходов бюджетов за 2018 год согласно прилож</w:t>
      </w:r>
      <w:r w:rsidRPr="00634B46">
        <w:rPr>
          <w:rFonts w:ascii="Times New Roman Cyr" w:hAnsi="Times New Roman Cyr"/>
          <w:sz w:val="18"/>
        </w:rPr>
        <w:t>е</w:t>
      </w:r>
      <w:r w:rsidRPr="00634B46">
        <w:rPr>
          <w:rFonts w:ascii="Times New Roman Cyr" w:hAnsi="Times New Roman Cyr"/>
          <w:sz w:val="18"/>
        </w:rPr>
        <w:t xml:space="preserve">нию 3 к настоящему Решению; </w:t>
      </w:r>
    </w:p>
    <w:p w:rsidR="0061057C" w:rsidRPr="00634B46" w:rsidRDefault="0061057C" w:rsidP="0061057C">
      <w:pPr>
        <w:spacing w:line="240" w:lineRule="auto"/>
        <w:ind w:firstLine="284"/>
        <w:rPr>
          <w:rFonts w:ascii="Times New Roman Cyr" w:hAnsi="Times New Roman Cyr"/>
          <w:sz w:val="18"/>
        </w:rPr>
      </w:pPr>
      <w:r w:rsidRPr="00634B46">
        <w:rPr>
          <w:rFonts w:ascii="Times New Roman Cyr" w:hAnsi="Times New Roman Cyr"/>
          <w:sz w:val="18"/>
        </w:rPr>
        <w:t xml:space="preserve">источников финансирования дефицита районного бюджета Урмарского района  Чувашской Республики по кодам </w:t>
      </w:r>
      <w:proofErr w:type="gramStart"/>
      <w:r w:rsidRPr="00634B46">
        <w:rPr>
          <w:rFonts w:ascii="Times New Roman Cyr" w:hAnsi="Times New Roman Cyr"/>
          <w:sz w:val="18"/>
        </w:rPr>
        <w:t>классификации источн</w:t>
      </w:r>
      <w:r w:rsidRPr="00634B46">
        <w:rPr>
          <w:rFonts w:ascii="Times New Roman Cyr" w:hAnsi="Times New Roman Cyr"/>
          <w:sz w:val="18"/>
        </w:rPr>
        <w:t>и</w:t>
      </w:r>
      <w:r w:rsidRPr="00634B46">
        <w:rPr>
          <w:rFonts w:ascii="Times New Roman Cyr" w:hAnsi="Times New Roman Cyr"/>
          <w:sz w:val="18"/>
        </w:rPr>
        <w:t>ков финансирования дефицита бюджетов</w:t>
      </w:r>
      <w:proofErr w:type="gramEnd"/>
      <w:r w:rsidRPr="00634B46">
        <w:rPr>
          <w:rFonts w:ascii="Times New Roman Cyr" w:hAnsi="Times New Roman Cyr"/>
          <w:sz w:val="18"/>
        </w:rPr>
        <w:t xml:space="preserve"> за 2018 год согласно прилож</w:t>
      </w:r>
      <w:r w:rsidRPr="00634B46">
        <w:rPr>
          <w:rFonts w:ascii="Times New Roman Cyr" w:hAnsi="Times New Roman Cyr"/>
          <w:sz w:val="18"/>
        </w:rPr>
        <w:t>е</w:t>
      </w:r>
      <w:r w:rsidRPr="00634B46">
        <w:rPr>
          <w:rFonts w:ascii="Times New Roman Cyr" w:hAnsi="Times New Roman Cyr"/>
          <w:sz w:val="18"/>
        </w:rPr>
        <w:t>нию 4 к настоящему Решению.</w:t>
      </w:r>
    </w:p>
    <w:p w:rsidR="0061057C" w:rsidRPr="00634B46" w:rsidRDefault="0061057C" w:rsidP="0061057C">
      <w:pPr>
        <w:spacing w:line="240" w:lineRule="auto"/>
        <w:ind w:firstLine="284"/>
        <w:rPr>
          <w:rFonts w:ascii="Times New Roman Cyr" w:hAnsi="Times New Roman Cyr"/>
          <w:sz w:val="18"/>
        </w:rPr>
      </w:pPr>
      <w:r w:rsidRPr="00634B46">
        <w:rPr>
          <w:rFonts w:ascii="Times New Roman Cyr" w:hAnsi="Times New Roman Cyr"/>
          <w:sz w:val="18"/>
        </w:rPr>
        <w:t>2. Настоящее Решение вступает в силу со дня его официального опублик</w:t>
      </w:r>
      <w:r w:rsidRPr="00634B46">
        <w:rPr>
          <w:rFonts w:ascii="Times New Roman Cyr" w:hAnsi="Times New Roman Cyr"/>
          <w:sz w:val="18"/>
        </w:rPr>
        <w:t>о</w:t>
      </w:r>
      <w:r w:rsidRPr="00634B46">
        <w:rPr>
          <w:rFonts w:ascii="Times New Roman Cyr" w:hAnsi="Times New Roman Cyr"/>
          <w:sz w:val="18"/>
        </w:rPr>
        <w:t xml:space="preserve">вания.      </w:t>
      </w:r>
    </w:p>
    <w:p w:rsidR="0061057C" w:rsidRPr="00634B46" w:rsidRDefault="0061057C" w:rsidP="0061057C">
      <w:pPr>
        <w:spacing w:line="240" w:lineRule="auto"/>
        <w:rPr>
          <w:rFonts w:ascii="Times New Roman Cyr" w:hAnsi="Times New Roman Cyr"/>
          <w:sz w:val="18"/>
        </w:rPr>
      </w:pPr>
    </w:p>
    <w:p w:rsidR="0061057C" w:rsidRPr="00634B46" w:rsidRDefault="0061057C" w:rsidP="0061057C">
      <w:pPr>
        <w:spacing w:line="240" w:lineRule="auto"/>
        <w:ind w:firstLine="0"/>
        <w:rPr>
          <w:rFonts w:ascii="Times New Roman Cyr" w:hAnsi="Times New Roman Cyr"/>
          <w:sz w:val="18"/>
        </w:rPr>
      </w:pPr>
      <w:r w:rsidRPr="00634B46">
        <w:rPr>
          <w:rFonts w:ascii="Times New Roman Cyr" w:hAnsi="Times New Roman Cyr"/>
          <w:sz w:val="18"/>
        </w:rPr>
        <w:t xml:space="preserve">Глава Урмарского района – Председатель  Урмарского </w:t>
      </w:r>
      <w:proofErr w:type="gramStart"/>
      <w:r w:rsidRPr="00634B46">
        <w:rPr>
          <w:rFonts w:ascii="Times New Roman Cyr" w:hAnsi="Times New Roman Cyr"/>
          <w:sz w:val="18"/>
        </w:rPr>
        <w:t>районного</w:t>
      </w:r>
      <w:proofErr w:type="gramEnd"/>
    </w:p>
    <w:p w:rsidR="0061057C" w:rsidRPr="00634B46" w:rsidRDefault="0061057C" w:rsidP="0061057C">
      <w:pPr>
        <w:spacing w:line="240" w:lineRule="auto"/>
        <w:ind w:firstLine="0"/>
        <w:rPr>
          <w:rFonts w:ascii="Times New Roman Cyr" w:hAnsi="Times New Roman Cyr"/>
          <w:sz w:val="18"/>
        </w:rPr>
      </w:pPr>
      <w:r w:rsidRPr="00634B46">
        <w:rPr>
          <w:rFonts w:ascii="Times New Roman Cyr" w:hAnsi="Times New Roman Cyr"/>
          <w:sz w:val="18"/>
        </w:rPr>
        <w:lastRenderedPageBreak/>
        <w:t xml:space="preserve">Собрания депутатов                                                </w:t>
      </w:r>
      <w:proofErr w:type="spellStart"/>
      <w:r w:rsidRPr="00634B46">
        <w:rPr>
          <w:rFonts w:ascii="Times New Roman Cyr" w:hAnsi="Times New Roman Cyr"/>
          <w:sz w:val="18"/>
        </w:rPr>
        <w:t>М.А.Пуклаков</w:t>
      </w:r>
      <w:proofErr w:type="spellEnd"/>
    </w:p>
    <w:p w:rsidR="0061057C" w:rsidRPr="00634B46" w:rsidRDefault="0061057C" w:rsidP="0061057C">
      <w:pPr>
        <w:tabs>
          <w:tab w:val="left" w:pos="7965"/>
        </w:tabs>
        <w:spacing w:line="240" w:lineRule="auto"/>
        <w:rPr>
          <w:rFonts w:ascii="Times New Roman Cyr" w:hAnsi="Times New Roman Cyr"/>
          <w:sz w:val="18"/>
        </w:rPr>
      </w:pPr>
    </w:p>
    <w:p w:rsidR="0061057C" w:rsidRPr="00634B46" w:rsidRDefault="0061057C" w:rsidP="0061057C">
      <w:pPr>
        <w:pStyle w:val="a3"/>
        <w:ind w:firstLine="540"/>
        <w:jc w:val="center"/>
        <w:rPr>
          <w:rFonts w:ascii="Times New Roman Cyr" w:hAnsi="Times New Roman Cyr"/>
          <w:b/>
          <w:bCs/>
          <w:color w:val="000000"/>
          <w:sz w:val="18"/>
        </w:rPr>
      </w:pPr>
      <w:r w:rsidRPr="00634B46">
        <w:rPr>
          <w:rFonts w:ascii="Times New Roman Cyr" w:hAnsi="Times New Roman Cyr"/>
          <w:b/>
          <w:bCs/>
          <w:color w:val="000000"/>
          <w:sz w:val="18"/>
        </w:rPr>
        <w:t>Итоги исполнения районного бюджета  за 2018 год</w:t>
      </w:r>
    </w:p>
    <w:p w:rsidR="0061057C" w:rsidRPr="00634B46" w:rsidRDefault="0061057C" w:rsidP="0061057C">
      <w:pPr>
        <w:pStyle w:val="a3"/>
        <w:ind w:firstLine="540"/>
        <w:rPr>
          <w:rFonts w:ascii="Times New Roman Cyr" w:hAnsi="Times New Roman Cyr"/>
          <w:sz w:val="18"/>
        </w:rPr>
      </w:pPr>
      <w:r w:rsidRPr="00634B46">
        <w:rPr>
          <w:rFonts w:ascii="Times New Roman Cyr" w:hAnsi="Times New Roman Cyr"/>
          <w:color w:val="000000"/>
          <w:sz w:val="18"/>
        </w:rPr>
        <w:tab/>
        <w:t>Доходная часть районного бюджета Урмарского района выполнена на 100,0 процентов к уточненным годовым назначениям. С учетом средств,  полученных из республиканского бю</w:t>
      </w:r>
      <w:r w:rsidRPr="00634B46">
        <w:rPr>
          <w:rFonts w:ascii="Times New Roman Cyr" w:hAnsi="Times New Roman Cyr"/>
          <w:color w:val="000000"/>
          <w:sz w:val="18"/>
        </w:rPr>
        <w:t>д</w:t>
      </w:r>
      <w:r w:rsidRPr="00634B46">
        <w:rPr>
          <w:rFonts w:ascii="Times New Roman Cyr" w:hAnsi="Times New Roman Cyr"/>
          <w:color w:val="000000"/>
          <w:sz w:val="18"/>
        </w:rPr>
        <w:t>жета Чувашской Республики, в районный бюджет поступило 503136,9  тыс. рублей, при  год</w:t>
      </w:r>
      <w:r w:rsidRPr="00634B46">
        <w:rPr>
          <w:rFonts w:ascii="Times New Roman Cyr" w:hAnsi="Times New Roman Cyr"/>
          <w:color w:val="000000"/>
          <w:sz w:val="18"/>
        </w:rPr>
        <w:t>о</w:t>
      </w:r>
      <w:r w:rsidRPr="00634B46">
        <w:rPr>
          <w:rFonts w:ascii="Times New Roman Cyr" w:hAnsi="Times New Roman Cyr"/>
          <w:color w:val="000000"/>
          <w:sz w:val="18"/>
        </w:rPr>
        <w:t>вом плане  503136,6  тыс. рублей. Налоговых и ненал</w:t>
      </w:r>
      <w:r w:rsidRPr="00634B46">
        <w:rPr>
          <w:rFonts w:ascii="Times New Roman Cyr" w:hAnsi="Times New Roman Cyr"/>
          <w:color w:val="000000"/>
          <w:sz w:val="18"/>
        </w:rPr>
        <w:t>о</w:t>
      </w:r>
      <w:r w:rsidRPr="00634B46">
        <w:rPr>
          <w:rFonts w:ascii="Times New Roman Cyr" w:hAnsi="Times New Roman Cyr"/>
          <w:color w:val="000000"/>
          <w:sz w:val="18"/>
        </w:rPr>
        <w:t>говых доходов, удельный вес которых в общей сумме доходов составляет 14,0%, поступило в бюджет района в сумме   70554,4 тыс. ру</w:t>
      </w:r>
      <w:r w:rsidRPr="00634B46">
        <w:rPr>
          <w:rFonts w:ascii="Times New Roman Cyr" w:hAnsi="Times New Roman Cyr"/>
          <w:color w:val="000000"/>
          <w:sz w:val="18"/>
        </w:rPr>
        <w:t>б</w:t>
      </w:r>
      <w:r w:rsidRPr="00634B46">
        <w:rPr>
          <w:rFonts w:ascii="Times New Roman Cyr" w:hAnsi="Times New Roman Cyr"/>
          <w:color w:val="000000"/>
          <w:sz w:val="18"/>
        </w:rPr>
        <w:t>лей или 102,3 процента к годовым назначениям в объеме 68977,0 тыс. рублей</w:t>
      </w:r>
      <w:r w:rsidRPr="00634B46">
        <w:rPr>
          <w:rFonts w:ascii="Times New Roman Cyr" w:hAnsi="Times New Roman Cyr"/>
          <w:sz w:val="18"/>
        </w:rPr>
        <w:t xml:space="preserve">. </w:t>
      </w:r>
    </w:p>
    <w:p w:rsidR="0061057C" w:rsidRPr="00634B46" w:rsidRDefault="0061057C" w:rsidP="0061057C">
      <w:pPr>
        <w:pStyle w:val="a3"/>
        <w:ind w:firstLine="540"/>
        <w:rPr>
          <w:rFonts w:ascii="Times New Roman Cyr" w:hAnsi="Times New Roman Cyr"/>
          <w:color w:val="000000"/>
          <w:sz w:val="18"/>
        </w:rPr>
      </w:pPr>
      <w:proofErr w:type="gramStart"/>
      <w:r w:rsidRPr="00634B46">
        <w:rPr>
          <w:rFonts w:ascii="Times New Roman Cyr" w:hAnsi="Times New Roman Cyr"/>
          <w:color w:val="000000"/>
          <w:sz w:val="18"/>
        </w:rPr>
        <w:t>Основную долю в образовании налоговых и неналоговых доходов  районного бюджета  занимают такие поступления как налог на доходы физич</w:t>
      </w:r>
      <w:r w:rsidRPr="00634B46">
        <w:rPr>
          <w:rFonts w:ascii="Times New Roman Cyr" w:hAnsi="Times New Roman Cyr"/>
          <w:color w:val="000000"/>
          <w:sz w:val="18"/>
        </w:rPr>
        <w:t>е</w:t>
      </w:r>
      <w:r w:rsidRPr="00634B46">
        <w:rPr>
          <w:rFonts w:ascii="Times New Roman Cyr" w:hAnsi="Times New Roman Cyr"/>
          <w:color w:val="000000"/>
          <w:sz w:val="18"/>
        </w:rPr>
        <w:t>ских лиц – 64,2 процента (45270,1 тыс. рублей), единый налог на вмененный доход для отдельных в</w:t>
      </w:r>
      <w:r w:rsidRPr="00634B46">
        <w:rPr>
          <w:rFonts w:ascii="Times New Roman Cyr" w:hAnsi="Times New Roman Cyr"/>
          <w:color w:val="000000"/>
          <w:sz w:val="18"/>
        </w:rPr>
        <w:t>и</w:t>
      </w:r>
      <w:r w:rsidRPr="00634B46">
        <w:rPr>
          <w:rFonts w:ascii="Times New Roman Cyr" w:hAnsi="Times New Roman Cyr"/>
          <w:color w:val="000000"/>
          <w:sz w:val="18"/>
        </w:rPr>
        <w:t>дов деятельности– 7,0 процентов (4942,1 тыс. рублей), доходы от арендной платы за земельные участки – 5,8 процента (4060,1 тыс. рублей), акцизы на нефтепродукты – 5,4 процента (3791,8 тыс. рублей), поступления от</w:t>
      </w:r>
      <w:proofErr w:type="gramEnd"/>
      <w:r w:rsidRPr="00634B46">
        <w:rPr>
          <w:rFonts w:ascii="Times New Roman Cyr" w:hAnsi="Times New Roman Cyr"/>
          <w:color w:val="000000"/>
          <w:sz w:val="18"/>
        </w:rPr>
        <w:t xml:space="preserve"> штрафов, денежных взысканий – 3,6 процента (2553,0 тыс. ру</w:t>
      </w:r>
      <w:r w:rsidRPr="00634B46">
        <w:rPr>
          <w:rFonts w:ascii="Times New Roman Cyr" w:hAnsi="Times New Roman Cyr"/>
          <w:color w:val="000000"/>
          <w:sz w:val="18"/>
        </w:rPr>
        <w:t>б</w:t>
      </w:r>
      <w:r w:rsidRPr="00634B46">
        <w:rPr>
          <w:rFonts w:ascii="Times New Roman Cyr" w:hAnsi="Times New Roman Cyr"/>
          <w:color w:val="000000"/>
          <w:sz w:val="18"/>
        </w:rPr>
        <w:t xml:space="preserve">лей). </w:t>
      </w:r>
    </w:p>
    <w:p w:rsidR="0061057C" w:rsidRPr="00634B46" w:rsidRDefault="0061057C" w:rsidP="0061057C">
      <w:pPr>
        <w:spacing w:line="240" w:lineRule="auto"/>
        <w:ind w:firstLine="709"/>
        <w:rPr>
          <w:rFonts w:ascii="Times New Roman Cyr" w:hAnsi="Times New Roman Cyr"/>
          <w:sz w:val="18"/>
        </w:rPr>
      </w:pPr>
      <w:r w:rsidRPr="00634B46">
        <w:rPr>
          <w:rFonts w:ascii="Times New Roman Cyr" w:hAnsi="Times New Roman Cyr"/>
          <w:sz w:val="18"/>
        </w:rPr>
        <w:t xml:space="preserve">Безвозмездные поступления составили в сумме 432582,4 тыс. рублей, при годовом плане 434159,5  тыс. рублей или  99,6%. </w:t>
      </w:r>
    </w:p>
    <w:p w:rsidR="0061057C" w:rsidRPr="00634B46" w:rsidRDefault="0061057C" w:rsidP="0061057C">
      <w:pPr>
        <w:pStyle w:val="a3"/>
        <w:ind w:firstLine="540"/>
        <w:rPr>
          <w:rFonts w:ascii="Times New Roman Cyr" w:hAnsi="Times New Roman Cyr"/>
          <w:color w:val="000000"/>
          <w:sz w:val="18"/>
        </w:rPr>
      </w:pPr>
      <w:r w:rsidRPr="00634B46">
        <w:rPr>
          <w:rFonts w:ascii="Times New Roman Cyr" w:hAnsi="Times New Roman Cyr"/>
          <w:color w:val="000000"/>
          <w:sz w:val="18"/>
        </w:rPr>
        <w:t>Расходная часть районного бюджета за 2018 год  исполнена на 93,0 процента. При уто</w:t>
      </w:r>
      <w:r w:rsidRPr="00634B46">
        <w:rPr>
          <w:rFonts w:ascii="Times New Roman Cyr" w:hAnsi="Times New Roman Cyr"/>
          <w:color w:val="000000"/>
          <w:sz w:val="18"/>
        </w:rPr>
        <w:t>ч</w:t>
      </w:r>
      <w:r w:rsidRPr="00634B46">
        <w:rPr>
          <w:rFonts w:ascii="Times New Roman Cyr" w:hAnsi="Times New Roman Cyr"/>
          <w:color w:val="000000"/>
          <w:sz w:val="18"/>
        </w:rPr>
        <w:t>ненном  годовом  плане  в размере 503136,6  тыс. рублей исполнение состав</w:t>
      </w:r>
      <w:r w:rsidRPr="00634B46">
        <w:rPr>
          <w:rFonts w:ascii="Times New Roman Cyr" w:hAnsi="Times New Roman Cyr"/>
          <w:color w:val="000000"/>
          <w:sz w:val="18"/>
        </w:rPr>
        <w:t>и</w:t>
      </w:r>
      <w:r w:rsidRPr="00634B46">
        <w:rPr>
          <w:rFonts w:ascii="Times New Roman Cyr" w:hAnsi="Times New Roman Cyr"/>
          <w:color w:val="000000"/>
          <w:sz w:val="18"/>
        </w:rPr>
        <w:t>ло  467963,4  тыс. рублей.</w:t>
      </w:r>
    </w:p>
    <w:p w:rsidR="0061057C" w:rsidRPr="00634B46" w:rsidRDefault="0061057C" w:rsidP="0061057C">
      <w:pPr>
        <w:pStyle w:val="a3"/>
        <w:ind w:firstLine="540"/>
        <w:rPr>
          <w:rFonts w:ascii="Times New Roman Cyr" w:hAnsi="Times New Roman Cyr"/>
          <w:color w:val="000000"/>
          <w:sz w:val="18"/>
        </w:rPr>
      </w:pPr>
      <w:r w:rsidRPr="00634B46">
        <w:rPr>
          <w:rFonts w:ascii="Times New Roman Cyr" w:hAnsi="Times New Roman Cyr"/>
          <w:color w:val="000000"/>
          <w:sz w:val="18"/>
        </w:rPr>
        <w:t xml:space="preserve"> В </w:t>
      </w:r>
      <w:proofErr w:type="gramStart"/>
      <w:r w:rsidRPr="00634B46">
        <w:rPr>
          <w:rFonts w:ascii="Times New Roman Cyr" w:hAnsi="Times New Roman Cyr"/>
          <w:color w:val="000000"/>
          <w:sz w:val="18"/>
        </w:rPr>
        <w:t>разрезе</w:t>
      </w:r>
      <w:proofErr w:type="gramEnd"/>
      <w:r w:rsidRPr="00634B46">
        <w:rPr>
          <w:rFonts w:ascii="Times New Roman Cyr" w:hAnsi="Times New Roman Cyr"/>
          <w:color w:val="000000"/>
          <w:sz w:val="18"/>
        </w:rPr>
        <w:t xml:space="preserve"> функциональных разделов расходов исполнение бюджета района за 2018 год  в целом характеризуется следующими данными:</w:t>
      </w:r>
    </w:p>
    <w:p w:rsidR="0061057C" w:rsidRPr="00634B46" w:rsidRDefault="0061057C" w:rsidP="0061057C">
      <w:pPr>
        <w:pStyle w:val="a3"/>
        <w:ind w:firstLine="540"/>
        <w:rPr>
          <w:rFonts w:ascii="Times New Roman Cyr" w:hAnsi="Times New Roman Cyr"/>
          <w:color w:val="000000"/>
          <w:sz w:val="18"/>
        </w:rPr>
      </w:pPr>
      <w:r w:rsidRPr="00634B46">
        <w:rPr>
          <w:rFonts w:ascii="Times New Roman Cyr" w:hAnsi="Times New Roman Cyr"/>
          <w:color w:val="000000"/>
          <w:sz w:val="18"/>
        </w:rPr>
        <w:t xml:space="preserve">ассигнования, выделенные на финансирование: </w:t>
      </w:r>
    </w:p>
    <w:p w:rsidR="0061057C" w:rsidRPr="00634B46" w:rsidRDefault="0061057C" w:rsidP="0061057C">
      <w:pPr>
        <w:pStyle w:val="a3"/>
        <w:ind w:firstLine="540"/>
        <w:rPr>
          <w:rFonts w:ascii="Times New Roman Cyr" w:hAnsi="Times New Roman Cyr"/>
          <w:color w:val="000000"/>
          <w:sz w:val="18"/>
        </w:rPr>
      </w:pPr>
      <w:r w:rsidRPr="00634B46">
        <w:rPr>
          <w:rFonts w:ascii="Times New Roman Cyr" w:hAnsi="Times New Roman Cyr"/>
          <w:bCs/>
          <w:color w:val="000000"/>
          <w:sz w:val="18"/>
        </w:rPr>
        <w:t>по разделу «Общегосударственные вопросы»</w:t>
      </w:r>
      <w:r w:rsidRPr="00634B46">
        <w:rPr>
          <w:rFonts w:ascii="Times New Roman Cyr" w:hAnsi="Times New Roman Cyr"/>
          <w:color w:val="000000"/>
          <w:sz w:val="18"/>
        </w:rPr>
        <w:t xml:space="preserve"> при уточненном годовом плане 38255,0 тыс. рублей освоены на 36754,9 тыс. рублей или 96,1 процента;</w:t>
      </w:r>
    </w:p>
    <w:p w:rsidR="0061057C" w:rsidRPr="00634B46" w:rsidRDefault="0061057C" w:rsidP="0061057C">
      <w:pPr>
        <w:pStyle w:val="a3"/>
        <w:ind w:firstLine="540"/>
        <w:rPr>
          <w:rFonts w:ascii="Times New Roman Cyr" w:hAnsi="Times New Roman Cyr"/>
          <w:color w:val="000000"/>
          <w:sz w:val="18"/>
        </w:rPr>
      </w:pPr>
      <w:r w:rsidRPr="00634B46">
        <w:rPr>
          <w:rFonts w:ascii="Times New Roman Cyr" w:hAnsi="Times New Roman Cyr"/>
          <w:color w:val="000000"/>
          <w:sz w:val="18"/>
        </w:rPr>
        <w:t xml:space="preserve">по разделу «Национальная оборона» при уточненном годовом плане 1557,5 тыс. рублей </w:t>
      </w:r>
      <w:proofErr w:type="gramStart"/>
      <w:r w:rsidRPr="00634B46">
        <w:rPr>
          <w:rFonts w:ascii="Times New Roman Cyr" w:hAnsi="Times New Roman Cyr"/>
          <w:color w:val="000000"/>
          <w:sz w:val="18"/>
        </w:rPr>
        <w:t>освоены</w:t>
      </w:r>
      <w:proofErr w:type="gramEnd"/>
      <w:r w:rsidRPr="00634B46">
        <w:rPr>
          <w:rFonts w:ascii="Times New Roman Cyr" w:hAnsi="Times New Roman Cyr"/>
          <w:color w:val="000000"/>
          <w:sz w:val="18"/>
        </w:rPr>
        <w:t xml:space="preserve"> 1557,5 тыс. рублей или 100,0 проце</w:t>
      </w:r>
      <w:r w:rsidRPr="00634B46">
        <w:rPr>
          <w:rFonts w:ascii="Times New Roman Cyr" w:hAnsi="Times New Roman Cyr"/>
          <w:color w:val="000000"/>
          <w:sz w:val="18"/>
        </w:rPr>
        <w:t>н</w:t>
      </w:r>
      <w:r w:rsidRPr="00634B46">
        <w:rPr>
          <w:rFonts w:ascii="Times New Roman Cyr" w:hAnsi="Times New Roman Cyr"/>
          <w:color w:val="000000"/>
          <w:sz w:val="18"/>
        </w:rPr>
        <w:t>тов;</w:t>
      </w:r>
    </w:p>
    <w:p w:rsidR="0061057C" w:rsidRPr="00634B46" w:rsidRDefault="0061057C" w:rsidP="0061057C">
      <w:pPr>
        <w:pStyle w:val="a3"/>
        <w:ind w:firstLine="540"/>
        <w:rPr>
          <w:rFonts w:ascii="Times New Roman Cyr" w:hAnsi="Times New Roman Cyr"/>
          <w:color w:val="000000"/>
          <w:sz w:val="18"/>
        </w:rPr>
      </w:pPr>
      <w:r w:rsidRPr="00634B46">
        <w:rPr>
          <w:rFonts w:ascii="Times New Roman Cyr" w:hAnsi="Times New Roman Cyr"/>
          <w:bCs/>
          <w:color w:val="000000"/>
          <w:sz w:val="18"/>
        </w:rPr>
        <w:t>по разделу «Национальная безопасность и правоохранительная деятельность»</w:t>
      </w:r>
      <w:r w:rsidRPr="00634B46">
        <w:rPr>
          <w:rFonts w:ascii="Times New Roman Cyr" w:hAnsi="Times New Roman Cyr"/>
          <w:color w:val="000000"/>
          <w:sz w:val="18"/>
        </w:rPr>
        <w:t xml:space="preserve"> при год</w:t>
      </w:r>
      <w:r w:rsidRPr="00634B46">
        <w:rPr>
          <w:rFonts w:ascii="Times New Roman Cyr" w:hAnsi="Times New Roman Cyr"/>
          <w:color w:val="000000"/>
          <w:sz w:val="18"/>
        </w:rPr>
        <w:t>о</w:t>
      </w:r>
      <w:r w:rsidRPr="00634B46">
        <w:rPr>
          <w:rFonts w:ascii="Times New Roman Cyr" w:hAnsi="Times New Roman Cyr"/>
          <w:color w:val="000000"/>
          <w:sz w:val="18"/>
        </w:rPr>
        <w:t xml:space="preserve">вом плане 4343,2 тыс. рублей  </w:t>
      </w:r>
      <w:proofErr w:type="gramStart"/>
      <w:r w:rsidRPr="00634B46">
        <w:rPr>
          <w:rFonts w:ascii="Times New Roman Cyr" w:hAnsi="Times New Roman Cyr"/>
          <w:color w:val="000000"/>
          <w:sz w:val="18"/>
        </w:rPr>
        <w:t>освоены</w:t>
      </w:r>
      <w:proofErr w:type="gramEnd"/>
      <w:r w:rsidRPr="00634B46">
        <w:rPr>
          <w:rFonts w:ascii="Times New Roman Cyr" w:hAnsi="Times New Roman Cyr"/>
          <w:color w:val="000000"/>
          <w:sz w:val="18"/>
        </w:rPr>
        <w:t xml:space="preserve"> на 4036,9 тыс. рублей или  92,9 пр</w:t>
      </w:r>
      <w:r w:rsidRPr="00634B46">
        <w:rPr>
          <w:rFonts w:ascii="Times New Roman Cyr" w:hAnsi="Times New Roman Cyr"/>
          <w:color w:val="000000"/>
          <w:sz w:val="18"/>
        </w:rPr>
        <w:t>о</w:t>
      </w:r>
      <w:r w:rsidRPr="00634B46">
        <w:rPr>
          <w:rFonts w:ascii="Times New Roman Cyr" w:hAnsi="Times New Roman Cyr"/>
          <w:color w:val="000000"/>
          <w:sz w:val="18"/>
        </w:rPr>
        <w:t>цента;</w:t>
      </w:r>
    </w:p>
    <w:p w:rsidR="0061057C" w:rsidRPr="00634B46" w:rsidRDefault="0061057C" w:rsidP="0061057C">
      <w:pPr>
        <w:pStyle w:val="a3"/>
        <w:ind w:firstLine="540"/>
        <w:rPr>
          <w:rFonts w:ascii="Times New Roman Cyr" w:hAnsi="Times New Roman Cyr"/>
          <w:color w:val="000000"/>
          <w:sz w:val="18"/>
        </w:rPr>
      </w:pPr>
      <w:r w:rsidRPr="00634B46">
        <w:rPr>
          <w:rFonts w:ascii="Times New Roman Cyr" w:hAnsi="Times New Roman Cyr"/>
          <w:bCs/>
          <w:color w:val="000000"/>
          <w:sz w:val="18"/>
        </w:rPr>
        <w:t>по разделу «Национальная экономика»</w:t>
      </w:r>
      <w:r w:rsidRPr="00634B46">
        <w:rPr>
          <w:rFonts w:ascii="Times New Roman Cyr" w:hAnsi="Times New Roman Cyr"/>
          <w:color w:val="000000"/>
          <w:sz w:val="18"/>
        </w:rPr>
        <w:t xml:space="preserve"> при годовом плане 56501,3 тыс. рублей </w:t>
      </w:r>
      <w:proofErr w:type="gramStart"/>
      <w:r w:rsidRPr="00634B46">
        <w:rPr>
          <w:rFonts w:ascii="Times New Roman Cyr" w:hAnsi="Times New Roman Cyr"/>
          <w:color w:val="000000"/>
          <w:sz w:val="18"/>
        </w:rPr>
        <w:t>освоены</w:t>
      </w:r>
      <w:proofErr w:type="gramEnd"/>
      <w:r w:rsidRPr="00634B46">
        <w:rPr>
          <w:rFonts w:ascii="Times New Roman Cyr" w:hAnsi="Times New Roman Cyr"/>
          <w:color w:val="000000"/>
          <w:sz w:val="18"/>
        </w:rPr>
        <w:t xml:space="preserve"> на 54541,4 тыс. рублей или 96,5 процента;</w:t>
      </w:r>
    </w:p>
    <w:p w:rsidR="0061057C" w:rsidRPr="00634B46" w:rsidRDefault="0061057C" w:rsidP="0061057C">
      <w:pPr>
        <w:pStyle w:val="a3"/>
        <w:ind w:firstLine="540"/>
        <w:rPr>
          <w:rFonts w:ascii="Times New Roman Cyr" w:hAnsi="Times New Roman Cyr"/>
          <w:color w:val="000000"/>
          <w:sz w:val="18"/>
        </w:rPr>
      </w:pPr>
      <w:r w:rsidRPr="00634B46">
        <w:rPr>
          <w:rFonts w:ascii="Times New Roman Cyr" w:hAnsi="Times New Roman Cyr"/>
          <w:bCs/>
          <w:color w:val="000000"/>
          <w:sz w:val="18"/>
        </w:rPr>
        <w:t>по разделу «Жилищно-коммунальное хозяйство»</w:t>
      </w:r>
      <w:r w:rsidRPr="00634B46">
        <w:rPr>
          <w:rFonts w:ascii="Times New Roman Cyr" w:hAnsi="Times New Roman Cyr"/>
          <w:color w:val="000000"/>
          <w:sz w:val="18"/>
        </w:rPr>
        <w:t xml:space="preserve"> при годовом плане 10047,5 тыс. рублей </w:t>
      </w:r>
      <w:proofErr w:type="gramStart"/>
      <w:r w:rsidRPr="00634B46">
        <w:rPr>
          <w:rFonts w:ascii="Times New Roman Cyr" w:hAnsi="Times New Roman Cyr"/>
          <w:color w:val="000000"/>
          <w:sz w:val="18"/>
        </w:rPr>
        <w:t>освоены</w:t>
      </w:r>
      <w:proofErr w:type="gramEnd"/>
      <w:r w:rsidRPr="00634B46">
        <w:rPr>
          <w:rFonts w:ascii="Times New Roman Cyr" w:hAnsi="Times New Roman Cyr"/>
          <w:color w:val="000000"/>
          <w:sz w:val="18"/>
        </w:rPr>
        <w:t xml:space="preserve"> на 9583,0 тыс. рублей или 95,4 пр</w:t>
      </w:r>
      <w:r w:rsidRPr="00634B46">
        <w:rPr>
          <w:rFonts w:ascii="Times New Roman Cyr" w:hAnsi="Times New Roman Cyr"/>
          <w:color w:val="000000"/>
          <w:sz w:val="18"/>
        </w:rPr>
        <w:t>о</w:t>
      </w:r>
      <w:r w:rsidRPr="00634B46">
        <w:rPr>
          <w:rFonts w:ascii="Times New Roman Cyr" w:hAnsi="Times New Roman Cyr"/>
          <w:color w:val="000000"/>
          <w:sz w:val="18"/>
        </w:rPr>
        <w:t>цента;</w:t>
      </w:r>
    </w:p>
    <w:p w:rsidR="0061057C" w:rsidRPr="00634B46" w:rsidRDefault="0061057C" w:rsidP="0061057C">
      <w:pPr>
        <w:pStyle w:val="a3"/>
        <w:ind w:firstLine="540"/>
        <w:rPr>
          <w:rFonts w:ascii="Times New Roman Cyr" w:hAnsi="Times New Roman Cyr"/>
          <w:color w:val="000000"/>
          <w:sz w:val="18"/>
        </w:rPr>
      </w:pPr>
      <w:r w:rsidRPr="00634B46">
        <w:rPr>
          <w:rFonts w:ascii="Times New Roman Cyr" w:hAnsi="Times New Roman Cyr"/>
          <w:color w:val="000000"/>
          <w:sz w:val="18"/>
        </w:rPr>
        <w:t xml:space="preserve">по </w:t>
      </w:r>
      <w:r w:rsidRPr="00634B46">
        <w:rPr>
          <w:rFonts w:ascii="Times New Roman Cyr" w:hAnsi="Times New Roman Cyr"/>
          <w:bCs/>
          <w:color w:val="000000"/>
          <w:sz w:val="18"/>
        </w:rPr>
        <w:t>разделу «Образование»</w:t>
      </w:r>
      <w:r w:rsidRPr="00634B46">
        <w:rPr>
          <w:rFonts w:ascii="Times New Roman Cyr" w:hAnsi="Times New Roman Cyr"/>
          <w:color w:val="000000"/>
          <w:sz w:val="18"/>
        </w:rPr>
        <w:t xml:space="preserve"> при годовом плане 303205,6 тыс. рублей  освоены на 273487,5 тыс. рублей или 90,2 процента;</w:t>
      </w:r>
    </w:p>
    <w:p w:rsidR="0061057C" w:rsidRPr="00634B46" w:rsidRDefault="0061057C" w:rsidP="0061057C">
      <w:pPr>
        <w:pStyle w:val="a3"/>
        <w:ind w:firstLine="540"/>
        <w:rPr>
          <w:rFonts w:ascii="Times New Roman Cyr" w:hAnsi="Times New Roman Cyr"/>
          <w:color w:val="000000"/>
          <w:sz w:val="18"/>
        </w:rPr>
      </w:pPr>
      <w:r w:rsidRPr="00634B46">
        <w:rPr>
          <w:rFonts w:ascii="Times New Roman Cyr" w:hAnsi="Times New Roman Cyr"/>
          <w:bCs/>
          <w:color w:val="000000"/>
          <w:sz w:val="18"/>
        </w:rPr>
        <w:t xml:space="preserve">по разделу «Культура и кинематография» </w:t>
      </w:r>
      <w:r w:rsidRPr="00634B46">
        <w:rPr>
          <w:rFonts w:ascii="Times New Roman Cyr" w:hAnsi="Times New Roman Cyr"/>
          <w:color w:val="000000"/>
          <w:sz w:val="18"/>
        </w:rPr>
        <w:t xml:space="preserve">при годовом плане 34301,9 тыс. рублей </w:t>
      </w:r>
      <w:proofErr w:type="gramStart"/>
      <w:r w:rsidRPr="00634B46">
        <w:rPr>
          <w:rFonts w:ascii="Times New Roman Cyr" w:hAnsi="Times New Roman Cyr"/>
          <w:color w:val="000000"/>
          <w:sz w:val="18"/>
        </w:rPr>
        <w:t>осво</w:t>
      </w:r>
      <w:r w:rsidRPr="00634B46">
        <w:rPr>
          <w:rFonts w:ascii="Times New Roman Cyr" w:hAnsi="Times New Roman Cyr"/>
          <w:color w:val="000000"/>
          <w:sz w:val="18"/>
        </w:rPr>
        <w:t>е</w:t>
      </w:r>
      <w:r w:rsidRPr="00634B46">
        <w:rPr>
          <w:rFonts w:ascii="Times New Roman Cyr" w:hAnsi="Times New Roman Cyr"/>
          <w:color w:val="000000"/>
          <w:sz w:val="18"/>
        </w:rPr>
        <w:t>ны</w:t>
      </w:r>
      <w:proofErr w:type="gramEnd"/>
      <w:r w:rsidRPr="00634B46">
        <w:rPr>
          <w:rFonts w:ascii="Times New Roman Cyr" w:hAnsi="Times New Roman Cyr"/>
          <w:color w:val="000000"/>
          <w:sz w:val="18"/>
        </w:rPr>
        <w:t xml:space="preserve"> на 34295,9 тыс. рублей или 99,9 процента;</w:t>
      </w:r>
    </w:p>
    <w:p w:rsidR="0061057C" w:rsidRPr="00634B46" w:rsidRDefault="0061057C" w:rsidP="0061057C">
      <w:pPr>
        <w:pStyle w:val="a3"/>
        <w:ind w:firstLine="540"/>
        <w:rPr>
          <w:rFonts w:ascii="Times New Roman Cyr" w:hAnsi="Times New Roman Cyr"/>
          <w:color w:val="000000"/>
          <w:sz w:val="18"/>
        </w:rPr>
      </w:pPr>
      <w:r w:rsidRPr="00634B46">
        <w:rPr>
          <w:rFonts w:ascii="Times New Roman Cyr" w:hAnsi="Times New Roman Cyr"/>
          <w:bCs/>
          <w:color w:val="000000"/>
          <w:sz w:val="18"/>
        </w:rPr>
        <w:t>по разделу «Социальная политика»</w:t>
      </w:r>
      <w:r w:rsidRPr="00634B46">
        <w:rPr>
          <w:rFonts w:ascii="Times New Roman Cyr" w:hAnsi="Times New Roman Cyr"/>
          <w:color w:val="000000"/>
          <w:sz w:val="18"/>
        </w:rPr>
        <w:t xml:space="preserve"> при годовом плане 18440,4 тыс. рублей </w:t>
      </w:r>
      <w:proofErr w:type="gramStart"/>
      <w:r w:rsidRPr="00634B46">
        <w:rPr>
          <w:rFonts w:ascii="Times New Roman Cyr" w:hAnsi="Times New Roman Cyr"/>
          <w:color w:val="000000"/>
          <w:sz w:val="18"/>
        </w:rPr>
        <w:t>освоены</w:t>
      </w:r>
      <w:proofErr w:type="gramEnd"/>
      <w:r w:rsidRPr="00634B46">
        <w:rPr>
          <w:rFonts w:ascii="Times New Roman Cyr" w:hAnsi="Times New Roman Cyr"/>
          <w:color w:val="000000"/>
          <w:sz w:val="18"/>
        </w:rPr>
        <w:t xml:space="preserve"> на 18114,1 тыс. рублей или 98,2 процента;</w:t>
      </w:r>
    </w:p>
    <w:p w:rsidR="0061057C" w:rsidRPr="00634B46" w:rsidRDefault="0061057C" w:rsidP="0061057C">
      <w:pPr>
        <w:pStyle w:val="a3"/>
        <w:ind w:firstLine="540"/>
        <w:rPr>
          <w:rFonts w:ascii="Times New Roman Cyr" w:hAnsi="Times New Roman Cyr"/>
          <w:color w:val="000000"/>
          <w:sz w:val="18"/>
        </w:rPr>
      </w:pPr>
      <w:r w:rsidRPr="00634B46">
        <w:rPr>
          <w:rFonts w:ascii="Times New Roman Cyr" w:hAnsi="Times New Roman Cyr"/>
          <w:color w:val="000000"/>
          <w:sz w:val="18"/>
        </w:rPr>
        <w:t xml:space="preserve">по разделу «Физическая культура и спорт» при годовом плане 7607,9 тыс. рублей </w:t>
      </w:r>
      <w:proofErr w:type="gramStart"/>
      <w:r w:rsidRPr="00634B46">
        <w:rPr>
          <w:rFonts w:ascii="Times New Roman Cyr" w:hAnsi="Times New Roman Cyr"/>
          <w:color w:val="000000"/>
          <w:sz w:val="18"/>
        </w:rPr>
        <w:t>осво</w:t>
      </w:r>
      <w:r w:rsidRPr="00634B46">
        <w:rPr>
          <w:rFonts w:ascii="Times New Roman Cyr" w:hAnsi="Times New Roman Cyr"/>
          <w:color w:val="000000"/>
          <w:sz w:val="18"/>
        </w:rPr>
        <w:t>е</w:t>
      </w:r>
      <w:r w:rsidRPr="00634B46">
        <w:rPr>
          <w:rFonts w:ascii="Times New Roman Cyr" w:hAnsi="Times New Roman Cyr"/>
          <w:color w:val="000000"/>
          <w:sz w:val="18"/>
        </w:rPr>
        <w:t>ны</w:t>
      </w:r>
      <w:proofErr w:type="gramEnd"/>
      <w:r w:rsidRPr="00634B46">
        <w:rPr>
          <w:rFonts w:ascii="Times New Roman Cyr" w:hAnsi="Times New Roman Cyr"/>
          <w:color w:val="000000"/>
          <w:sz w:val="18"/>
        </w:rPr>
        <w:t xml:space="preserve"> на 7109,2 тыс. рублей, или 93,4 процента;</w:t>
      </w:r>
    </w:p>
    <w:p w:rsidR="0061057C" w:rsidRPr="00634B46" w:rsidRDefault="0061057C" w:rsidP="0061057C">
      <w:pPr>
        <w:pStyle w:val="a3"/>
        <w:ind w:firstLine="540"/>
        <w:rPr>
          <w:rFonts w:ascii="Times New Roman Cyr" w:hAnsi="Times New Roman Cyr"/>
          <w:color w:val="000000"/>
          <w:sz w:val="18"/>
        </w:rPr>
      </w:pPr>
      <w:r w:rsidRPr="00634B46">
        <w:rPr>
          <w:rFonts w:ascii="Times New Roman Cyr" w:hAnsi="Times New Roman Cyr"/>
          <w:color w:val="000000"/>
          <w:sz w:val="18"/>
        </w:rPr>
        <w:t>по разделу «Средства массовой информации» при  годовом плане 400,0 тыс. рублей осв</w:t>
      </w:r>
      <w:r w:rsidRPr="00634B46">
        <w:rPr>
          <w:rFonts w:ascii="Times New Roman Cyr" w:hAnsi="Times New Roman Cyr"/>
          <w:color w:val="000000"/>
          <w:sz w:val="18"/>
        </w:rPr>
        <w:t>о</w:t>
      </w:r>
      <w:r w:rsidRPr="00634B46">
        <w:rPr>
          <w:rFonts w:ascii="Times New Roman Cyr" w:hAnsi="Times New Roman Cyr"/>
          <w:color w:val="000000"/>
          <w:sz w:val="18"/>
        </w:rPr>
        <w:t>ены 363,8 тыс. рублей, или 90,9 процента;</w:t>
      </w:r>
    </w:p>
    <w:p w:rsidR="0061057C" w:rsidRPr="00634B46" w:rsidRDefault="0061057C" w:rsidP="0061057C">
      <w:pPr>
        <w:pStyle w:val="a3"/>
        <w:ind w:firstLine="540"/>
        <w:rPr>
          <w:rFonts w:ascii="Times New Roman Cyr" w:hAnsi="Times New Roman Cyr"/>
          <w:color w:val="000000"/>
          <w:sz w:val="18"/>
        </w:rPr>
      </w:pPr>
      <w:r w:rsidRPr="00634B46">
        <w:rPr>
          <w:rFonts w:ascii="Times New Roman Cyr" w:hAnsi="Times New Roman Cyr"/>
          <w:bCs/>
          <w:color w:val="000000"/>
          <w:sz w:val="18"/>
        </w:rPr>
        <w:t>по разделу «Межбюджетные трансферты общего характера бюджетам субъектов Росси</w:t>
      </w:r>
      <w:r w:rsidRPr="00634B46">
        <w:rPr>
          <w:rFonts w:ascii="Times New Roman Cyr" w:hAnsi="Times New Roman Cyr"/>
          <w:bCs/>
          <w:color w:val="000000"/>
          <w:sz w:val="18"/>
        </w:rPr>
        <w:t>й</w:t>
      </w:r>
      <w:r w:rsidRPr="00634B46">
        <w:rPr>
          <w:rFonts w:ascii="Times New Roman Cyr" w:hAnsi="Times New Roman Cyr"/>
          <w:bCs/>
          <w:color w:val="000000"/>
          <w:sz w:val="18"/>
        </w:rPr>
        <w:t xml:space="preserve">ской Федерации и муниципальных образований» </w:t>
      </w:r>
      <w:r w:rsidRPr="00634B46">
        <w:rPr>
          <w:rFonts w:ascii="Times New Roman Cyr" w:hAnsi="Times New Roman Cyr"/>
          <w:color w:val="000000"/>
          <w:sz w:val="18"/>
        </w:rPr>
        <w:t>при годовом плане 28476,2 тыс. рублей  осво</w:t>
      </w:r>
      <w:r w:rsidRPr="00634B46">
        <w:rPr>
          <w:rFonts w:ascii="Times New Roman Cyr" w:hAnsi="Times New Roman Cyr"/>
          <w:color w:val="000000"/>
          <w:sz w:val="18"/>
        </w:rPr>
        <w:t>е</w:t>
      </w:r>
      <w:r w:rsidRPr="00634B46">
        <w:rPr>
          <w:rFonts w:ascii="Times New Roman Cyr" w:hAnsi="Times New Roman Cyr"/>
          <w:color w:val="000000"/>
          <w:sz w:val="18"/>
        </w:rPr>
        <w:t>ны на 28119,1 тыс. рублей или 98,7 пр</w:t>
      </w:r>
      <w:r w:rsidRPr="00634B46">
        <w:rPr>
          <w:rFonts w:ascii="Times New Roman Cyr" w:hAnsi="Times New Roman Cyr"/>
          <w:color w:val="000000"/>
          <w:sz w:val="18"/>
        </w:rPr>
        <w:t>о</w:t>
      </w:r>
      <w:r w:rsidRPr="00634B46">
        <w:rPr>
          <w:rFonts w:ascii="Times New Roman Cyr" w:hAnsi="Times New Roman Cyr"/>
          <w:color w:val="000000"/>
          <w:sz w:val="18"/>
        </w:rPr>
        <w:t>цента.</w:t>
      </w:r>
    </w:p>
    <w:p w:rsidR="0061057C" w:rsidRPr="00634B46" w:rsidRDefault="0061057C" w:rsidP="0061057C">
      <w:pPr>
        <w:pStyle w:val="a3"/>
        <w:ind w:firstLine="540"/>
        <w:rPr>
          <w:rFonts w:ascii="Times New Roman Cyr" w:hAnsi="Times New Roman Cyr"/>
          <w:color w:val="000000"/>
          <w:sz w:val="18"/>
        </w:rPr>
      </w:pPr>
    </w:p>
    <w:p w:rsidR="00634B46" w:rsidRPr="00634B46" w:rsidRDefault="0061057C" w:rsidP="00634B46">
      <w:pPr>
        <w:spacing w:line="240" w:lineRule="auto"/>
        <w:jc w:val="center"/>
        <w:rPr>
          <w:rFonts w:ascii="Times New Roman Cyr" w:hAnsi="Times New Roman Cyr"/>
          <w:b/>
          <w:sz w:val="18"/>
        </w:rPr>
      </w:pPr>
      <w:r w:rsidRPr="00634B46">
        <w:rPr>
          <w:rFonts w:ascii="Times New Roman Cyr" w:hAnsi="Times New Roman Cyr"/>
          <w:b/>
          <w:sz w:val="18"/>
        </w:rPr>
        <w:t>Отчет об использовании бюджетных ассигнований резервного фонда    за 2018 год</w:t>
      </w:r>
    </w:p>
    <w:p w:rsidR="00634B46" w:rsidRPr="00634B46" w:rsidRDefault="00634B46" w:rsidP="00634B46">
      <w:pPr>
        <w:spacing w:line="240" w:lineRule="auto"/>
        <w:jc w:val="center"/>
        <w:rPr>
          <w:rFonts w:ascii="Times New Roman Cyr" w:hAnsi="Times New Roman Cyr"/>
          <w:b/>
          <w:sz w:val="18"/>
        </w:rPr>
      </w:pPr>
    </w:p>
    <w:p w:rsidR="0061057C" w:rsidRPr="00634B46" w:rsidRDefault="0061057C" w:rsidP="00634B46">
      <w:pPr>
        <w:spacing w:line="240" w:lineRule="auto"/>
        <w:jc w:val="center"/>
        <w:rPr>
          <w:rFonts w:ascii="Times New Roman Cyr" w:hAnsi="Times New Roman Cyr"/>
          <w:sz w:val="18"/>
        </w:rPr>
      </w:pPr>
      <w:r w:rsidRPr="00634B46">
        <w:rPr>
          <w:rFonts w:ascii="Times New Roman Cyr" w:hAnsi="Times New Roman Cyr"/>
          <w:sz w:val="18"/>
        </w:rPr>
        <w:t>Кассовые расходы по средствам резервного фонда за  2018 года составили 494,6 тыс. ру</w:t>
      </w:r>
      <w:r w:rsidRPr="00634B46">
        <w:rPr>
          <w:rFonts w:ascii="Times New Roman Cyr" w:hAnsi="Times New Roman Cyr"/>
          <w:sz w:val="18"/>
        </w:rPr>
        <w:t>б</w:t>
      </w:r>
      <w:r w:rsidRPr="00634B46">
        <w:rPr>
          <w:rFonts w:ascii="Times New Roman Cyr" w:hAnsi="Times New Roman Cyr"/>
          <w:sz w:val="18"/>
        </w:rPr>
        <w:t>лей. Средства направлены согласно постановлениям администрации Урмарского района Чува</w:t>
      </w:r>
      <w:r w:rsidRPr="00634B46">
        <w:rPr>
          <w:rFonts w:ascii="Times New Roman Cyr" w:hAnsi="Times New Roman Cyr"/>
          <w:sz w:val="18"/>
        </w:rPr>
        <w:t>ш</w:t>
      </w:r>
      <w:r w:rsidRPr="00634B46">
        <w:rPr>
          <w:rFonts w:ascii="Times New Roman Cyr" w:hAnsi="Times New Roman Cyr"/>
          <w:sz w:val="18"/>
        </w:rPr>
        <w:t xml:space="preserve">ской Республики от 27.06.2018 г. № 494; от 16.07.2018 г. № 533; от 18.07.2018 г. № 536; от 14.08.2018 г. № 586; от 09.11.2018 г. № 816; </w:t>
      </w:r>
      <w:proofErr w:type="gramStart"/>
      <w:r w:rsidRPr="00634B46">
        <w:rPr>
          <w:rFonts w:ascii="Times New Roman Cyr" w:hAnsi="Times New Roman Cyr"/>
          <w:sz w:val="18"/>
        </w:rPr>
        <w:t>от</w:t>
      </w:r>
      <w:proofErr w:type="gramEnd"/>
      <w:r w:rsidRPr="00634B46">
        <w:rPr>
          <w:rFonts w:ascii="Times New Roman Cyr" w:hAnsi="Times New Roman Cyr"/>
          <w:sz w:val="18"/>
        </w:rPr>
        <w:t xml:space="preserve"> 05.12.2018 г. № 895; от 24.12.2018 г. № 979; от 24.12.2018 г. № 983, от 26.12.2018 г. № 992:</w:t>
      </w:r>
    </w:p>
    <w:p w:rsidR="0061057C" w:rsidRPr="00634B46" w:rsidRDefault="0061057C" w:rsidP="0061057C">
      <w:pPr>
        <w:spacing w:line="240" w:lineRule="auto"/>
        <w:ind w:firstLine="708"/>
        <w:rPr>
          <w:rFonts w:ascii="Times New Roman Cyr" w:hAnsi="Times New Roman Cyr"/>
          <w:color w:val="000000"/>
          <w:sz w:val="18"/>
        </w:rPr>
      </w:pPr>
      <w:r w:rsidRPr="00634B46">
        <w:rPr>
          <w:rFonts w:ascii="Times New Roman Cyr" w:hAnsi="Times New Roman Cyr"/>
          <w:sz w:val="18"/>
        </w:rPr>
        <w:t xml:space="preserve">- </w:t>
      </w:r>
      <w:r w:rsidRPr="00634B46">
        <w:rPr>
          <w:rFonts w:ascii="Times New Roman Cyr" w:hAnsi="Times New Roman Cyr"/>
          <w:color w:val="000000"/>
          <w:sz w:val="18"/>
        </w:rPr>
        <w:t>на оказание материальной помощи погорельцам;</w:t>
      </w:r>
    </w:p>
    <w:p w:rsidR="0061057C" w:rsidRPr="00634B46" w:rsidRDefault="0061057C" w:rsidP="0061057C">
      <w:pPr>
        <w:spacing w:line="240" w:lineRule="auto"/>
        <w:ind w:firstLine="708"/>
        <w:rPr>
          <w:rFonts w:ascii="Times New Roman Cyr" w:hAnsi="Times New Roman Cyr"/>
          <w:sz w:val="18"/>
        </w:rPr>
      </w:pPr>
      <w:r w:rsidRPr="00634B46">
        <w:rPr>
          <w:rFonts w:ascii="Times New Roman Cyr" w:hAnsi="Times New Roman Cyr"/>
          <w:sz w:val="18"/>
        </w:rPr>
        <w:t>- на частичное покрытие расходов по восстановлению кровли здания муниципального бюджетного общеобразовательного учреждения «</w:t>
      </w:r>
      <w:proofErr w:type="spellStart"/>
      <w:r w:rsidRPr="00634B46">
        <w:rPr>
          <w:rFonts w:ascii="Times New Roman Cyr" w:hAnsi="Times New Roman Cyr"/>
          <w:sz w:val="18"/>
        </w:rPr>
        <w:t>Большеяниковская</w:t>
      </w:r>
      <w:proofErr w:type="spellEnd"/>
      <w:r w:rsidRPr="00634B46">
        <w:rPr>
          <w:rFonts w:ascii="Times New Roman Cyr" w:hAnsi="Times New Roman Cyr"/>
          <w:sz w:val="18"/>
        </w:rPr>
        <w:t xml:space="preserve"> средняя общеобразовател</w:t>
      </w:r>
      <w:r w:rsidRPr="00634B46">
        <w:rPr>
          <w:rFonts w:ascii="Times New Roman Cyr" w:hAnsi="Times New Roman Cyr"/>
          <w:sz w:val="18"/>
        </w:rPr>
        <w:t>ь</w:t>
      </w:r>
      <w:r w:rsidRPr="00634B46">
        <w:rPr>
          <w:rFonts w:ascii="Times New Roman Cyr" w:hAnsi="Times New Roman Cyr"/>
          <w:sz w:val="18"/>
        </w:rPr>
        <w:t>ная школа» Урмарского района Чувашской Республики;</w:t>
      </w:r>
    </w:p>
    <w:p w:rsidR="0061057C" w:rsidRPr="00634B46" w:rsidRDefault="0061057C" w:rsidP="0061057C">
      <w:pPr>
        <w:spacing w:line="240" w:lineRule="auto"/>
        <w:ind w:firstLine="708"/>
        <w:rPr>
          <w:rFonts w:ascii="Times New Roman Cyr" w:hAnsi="Times New Roman Cyr"/>
          <w:sz w:val="18"/>
        </w:rPr>
      </w:pPr>
      <w:r w:rsidRPr="00634B46">
        <w:rPr>
          <w:rFonts w:ascii="Times New Roman Cyr" w:hAnsi="Times New Roman Cyr"/>
          <w:sz w:val="18"/>
        </w:rPr>
        <w:t>- на восстановление кровли здания Дома культуры с. Ковали;</w:t>
      </w:r>
    </w:p>
    <w:p w:rsidR="0061057C" w:rsidRPr="00634B46" w:rsidRDefault="0061057C" w:rsidP="0061057C">
      <w:pPr>
        <w:spacing w:line="240" w:lineRule="auto"/>
        <w:ind w:firstLine="708"/>
        <w:rPr>
          <w:rFonts w:ascii="Times New Roman Cyr" w:hAnsi="Times New Roman Cyr"/>
          <w:color w:val="000000"/>
          <w:sz w:val="18"/>
        </w:rPr>
      </w:pPr>
      <w:r w:rsidRPr="00634B46">
        <w:rPr>
          <w:rFonts w:ascii="Times New Roman Cyr" w:hAnsi="Times New Roman Cyr"/>
          <w:sz w:val="18"/>
        </w:rPr>
        <w:t xml:space="preserve"> - на проведение аварийно-восстановительных работ на крыше пожарного депо </w:t>
      </w:r>
      <w:proofErr w:type="spellStart"/>
      <w:r w:rsidRPr="00634B46">
        <w:rPr>
          <w:rFonts w:ascii="Times New Roman Cyr" w:hAnsi="Times New Roman Cyr"/>
          <w:sz w:val="18"/>
        </w:rPr>
        <w:t>Ков</w:t>
      </w:r>
      <w:r w:rsidRPr="00634B46">
        <w:rPr>
          <w:rFonts w:ascii="Times New Roman Cyr" w:hAnsi="Times New Roman Cyr"/>
          <w:sz w:val="18"/>
        </w:rPr>
        <w:t>а</w:t>
      </w:r>
      <w:r w:rsidRPr="00634B46">
        <w:rPr>
          <w:rFonts w:ascii="Times New Roman Cyr" w:hAnsi="Times New Roman Cyr"/>
          <w:sz w:val="18"/>
        </w:rPr>
        <w:t>линского</w:t>
      </w:r>
      <w:proofErr w:type="spellEnd"/>
      <w:r w:rsidRPr="00634B46">
        <w:rPr>
          <w:rFonts w:ascii="Times New Roman Cyr" w:hAnsi="Times New Roman Cyr"/>
          <w:sz w:val="18"/>
        </w:rPr>
        <w:t xml:space="preserve"> сельского поселения Урмарского района Чувашской Республики.</w:t>
      </w:r>
    </w:p>
    <w:p w:rsidR="0061057C" w:rsidRPr="00634B46" w:rsidRDefault="0061057C" w:rsidP="0061057C">
      <w:pPr>
        <w:spacing w:line="240" w:lineRule="auto"/>
        <w:rPr>
          <w:rFonts w:ascii="Times New Roman Cyr" w:hAnsi="Times New Roman Cyr"/>
          <w:sz w:val="18"/>
        </w:rPr>
      </w:pPr>
    </w:p>
    <w:p w:rsidR="00634B46" w:rsidRPr="00634B46" w:rsidRDefault="0061057C" w:rsidP="0061057C">
      <w:pPr>
        <w:spacing w:line="240" w:lineRule="auto"/>
        <w:ind w:firstLine="0"/>
        <w:rPr>
          <w:rFonts w:ascii="Times New Roman Cyr" w:hAnsi="Times New Roman Cyr"/>
          <w:sz w:val="18"/>
        </w:rPr>
      </w:pPr>
      <w:r w:rsidRPr="00634B46">
        <w:rPr>
          <w:rFonts w:ascii="Times New Roman Cyr" w:hAnsi="Times New Roman Cyr"/>
          <w:sz w:val="18"/>
        </w:rPr>
        <w:t xml:space="preserve">Начальник финансового отдела  администрации </w:t>
      </w:r>
    </w:p>
    <w:p w:rsidR="0061057C" w:rsidRPr="00634B46" w:rsidRDefault="0061057C" w:rsidP="0061057C">
      <w:pPr>
        <w:spacing w:line="240" w:lineRule="auto"/>
        <w:ind w:firstLine="0"/>
        <w:rPr>
          <w:rFonts w:ascii="Times New Roman Cyr" w:hAnsi="Times New Roman Cyr"/>
          <w:b/>
          <w:sz w:val="18"/>
        </w:rPr>
      </w:pPr>
      <w:r w:rsidRPr="00634B46">
        <w:rPr>
          <w:rFonts w:ascii="Times New Roman Cyr" w:hAnsi="Times New Roman Cyr"/>
          <w:sz w:val="18"/>
        </w:rPr>
        <w:t xml:space="preserve">Урмарского района    </w:t>
      </w:r>
      <w:r w:rsidR="00634B46" w:rsidRPr="00634B46">
        <w:rPr>
          <w:rFonts w:ascii="Times New Roman Cyr" w:hAnsi="Times New Roman Cyr"/>
          <w:sz w:val="18"/>
        </w:rPr>
        <w:t xml:space="preserve">                                                        </w:t>
      </w:r>
      <w:r w:rsidRPr="00634B46">
        <w:rPr>
          <w:rFonts w:ascii="Times New Roman Cyr" w:hAnsi="Times New Roman Cyr"/>
          <w:sz w:val="18"/>
        </w:rPr>
        <w:t xml:space="preserve">     </w:t>
      </w:r>
      <w:proofErr w:type="spellStart"/>
      <w:r w:rsidRPr="00634B46">
        <w:rPr>
          <w:rFonts w:ascii="Times New Roman Cyr" w:hAnsi="Times New Roman Cyr"/>
          <w:sz w:val="18"/>
        </w:rPr>
        <w:t>А.В.Енькова</w:t>
      </w:r>
      <w:proofErr w:type="spellEnd"/>
    </w:p>
    <w:p w:rsidR="00956412" w:rsidRPr="00C26198" w:rsidRDefault="00956412" w:rsidP="005478E0">
      <w:pPr>
        <w:spacing w:line="240" w:lineRule="auto"/>
        <w:ind w:firstLine="0"/>
        <w:rPr>
          <w:rFonts w:ascii="Times New Roman Cyr" w:hAnsi="Times New Roman Cyr"/>
          <w:b/>
          <w:i/>
          <w:szCs w:val="16"/>
        </w:rPr>
      </w:pPr>
    </w:p>
    <w:p w:rsidR="003E1DF7" w:rsidRDefault="003E1DF7" w:rsidP="003E1DF7">
      <w:pPr>
        <w:widowControl/>
        <w:spacing w:line="240" w:lineRule="auto"/>
        <w:ind w:firstLine="0"/>
        <w:jc w:val="left"/>
        <w:rPr>
          <w:sz w:val="24"/>
          <w:szCs w:val="24"/>
        </w:rPr>
        <w:sectPr w:rsidR="003E1DF7" w:rsidSect="005C208D">
          <w:type w:val="continuous"/>
          <w:pgSz w:w="16840" w:h="23814" w:code="8"/>
          <w:pgMar w:top="567" w:right="539" w:bottom="1077" w:left="567" w:header="709" w:footer="709" w:gutter="0"/>
          <w:cols w:num="2" w:space="709"/>
          <w:titlePg/>
          <w:docGrid w:linePitch="360"/>
        </w:sectPr>
      </w:pPr>
    </w:p>
    <w:tbl>
      <w:tblPr>
        <w:tblW w:w="15554" w:type="dxa"/>
        <w:tblInd w:w="93" w:type="dxa"/>
        <w:tblLook w:val="04A0" w:firstRow="1" w:lastRow="0" w:firstColumn="1" w:lastColumn="0" w:noHBand="0" w:noVBand="1"/>
      </w:tblPr>
      <w:tblGrid>
        <w:gridCol w:w="10505"/>
        <w:gridCol w:w="1506"/>
        <w:gridCol w:w="1994"/>
        <w:gridCol w:w="1549"/>
      </w:tblGrid>
      <w:tr w:rsidR="003E1DF7" w:rsidRPr="003E1DF7" w:rsidTr="000502DA">
        <w:trPr>
          <w:trHeight w:val="20"/>
        </w:trPr>
        <w:tc>
          <w:tcPr>
            <w:tcW w:w="15554" w:type="dxa"/>
            <w:gridSpan w:val="4"/>
            <w:tcBorders>
              <w:top w:val="nil"/>
              <w:left w:val="nil"/>
              <w:bottom w:val="nil"/>
              <w:right w:val="nil"/>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sz w:val="18"/>
              </w:rPr>
            </w:pPr>
            <w:r w:rsidRPr="003E1DF7">
              <w:rPr>
                <w:rFonts w:ascii="Times New Roman Cyr" w:hAnsi="Times New Roman Cyr"/>
                <w:sz w:val="18"/>
              </w:rPr>
              <w:lastRenderedPageBreak/>
              <w:t xml:space="preserve">Приложение 1 к решению Урмарского районного Собрания депутатов </w:t>
            </w:r>
            <w:proofErr w:type="gramStart"/>
            <w:r w:rsidRPr="003E1DF7">
              <w:rPr>
                <w:rFonts w:ascii="Times New Roman Cyr" w:hAnsi="Times New Roman Cyr"/>
                <w:sz w:val="18"/>
              </w:rPr>
              <w:t>от</w:t>
            </w:r>
            <w:proofErr w:type="gramEnd"/>
            <w:r w:rsidRPr="003E1DF7">
              <w:rPr>
                <w:rFonts w:ascii="Times New Roman Cyr" w:hAnsi="Times New Roman Cyr"/>
                <w:sz w:val="18"/>
              </w:rPr>
              <w:t xml:space="preserve"> № </w:t>
            </w:r>
          </w:p>
        </w:tc>
      </w:tr>
      <w:tr w:rsidR="003E1DF7" w:rsidRPr="003E1DF7" w:rsidTr="003E1DF7">
        <w:trPr>
          <w:trHeight w:val="20"/>
        </w:trPr>
        <w:tc>
          <w:tcPr>
            <w:tcW w:w="15554" w:type="dxa"/>
            <w:gridSpan w:val="4"/>
            <w:tcBorders>
              <w:top w:val="nil"/>
              <w:left w:val="nil"/>
              <w:bottom w:val="nil"/>
              <w:right w:val="nil"/>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b/>
                <w:bCs/>
                <w:sz w:val="18"/>
              </w:rPr>
            </w:pPr>
            <w:r w:rsidRPr="003E1DF7">
              <w:rPr>
                <w:rFonts w:ascii="Times New Roman Cyr" w:hAnsi="Times New Roman Cyr"/>
                <w:b/>
                <w:bCs/>
                <w:sz w:val="18"/>
              </w:rPr>
              <w:t xml:space="preserve">ДОХОДЫ </w:t>
            </w:r>
          </w:p>
        </w:tc>
      </w:tr>
      <w:tr w:rsidR="003E1DF7" w:rsidRPr="003E1DF7" w:rsidTr="003E1DF7">
        <w:trPr>
          <w:trHeight w:val="20"/>
        </w:trPr>
        <w:tc>
          <w:tcPr>
            <w:tcW w:w="15554" w:type="dxa"/>
            <w:gridSpan w:val="4"/>
            <w:tcBorders>
              <w:top w:val="nil"/>
              <w:left w:val="nil"/>
              <w:bottom w:val="nil"/>
              <w:right w:val="nil"/>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b/>
                <w:bCs/>
                <w:sz w:val="18"/>
              </w:rPr>
            </w:pPr>
            <w:r w:rsidRPr="003E1DF7">
              <w:rPr>
                <w:rFonts w:ascii="Times New Roman Cyr" w:hAnsi="Times New Roman Cyr"/>
                <w:b/>
                <w:bCs/>
                <w:sz w:val="18"/>
              </w:rPr>
              <w:t>районного бюджета Урмарского района Чувашской Республики по кодам классификации доходов бюджетов за 2018 год</w:t>
            </w:r>
          </w:p>
        </w:tc>
      </w:tr>
      <w:tr w:rsidR="003E1DF7" w:rsidRPr="003E1DF7" w:rsidTr="003E1DF7">
        <w:trPr>
          <w:trHeight w:val="20"/>
        </w:trPr>
        <w:tc>
          <w:tcPr>
            <w:tcW w:w="10505" w:type="dxa"/>
            <w:tcBorders>
              <w:top w:val="nil"/>
              <w:left w:val="nil"/>
              <w:bottom w:val="nil"/>
              <w:right w:val="nil"/>
            </w:tcBorders>
            <w:shd w:val="clear" w:color="auto" w:fill="auto"/>
            <w:noWrap/>
            <w:hideMark/>
          </w:tcPr>
          <w:p w:rsidR="003E1DF7" w:rsidRPr="003E1DF7" w:rsidRDefault="003E1DF7" w:rsidP="003E1DF7">
            <w:pPr>
              <w:widowControl/>
              <w:spacing w:line="240" w:lineRule="auto"/>
              <w:ind w:firstLine="0"/>
              <w:jc w:val="left"/>
              <w:rPr>
                <w:rFonts w:ascii="Times New Roman Cyr" w:hAnsi="Times New Roman Cyr"/>
                <w:sz w:val="18"/>
              </w:rPr>
            </w:pPr>
          </w:p>
        </w:tc>
        <w:tc>
          <w:tcPr>
            <w:tcW w:w="1506" w:type="dxa"/>
            <w:tcBorders>
              <w:top w:val="nil"/>
              <w:left w:val="nil"/>
              <w:bottom w:val="nil"/>
              <w:right w:val="nil"/>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sz w:val="18"/>
              </w:rPr>
            </w:pPr>
          </w:p>
        </w:tc>
        <w:tc>
          <w:tcPr>
            <w:tcW w:w="1994" w:type="dxa"/>
            <w:tcBorders>
              <w:top w:val="nil"/>
              <w:left w:val="nil"/>
              <w:bottom w:val="nil"/>
              <w:right w:val="nil"/>
            </w:tcBorders>
            <w:shd w:val="clear" w:color="auto" w:fill="auto"/>
            <w:noWrap/>
            <w:hideMark/>
          </w:tcPr>
          <w:p w:rsidR="003E1DF7" w:rsidRPr="003E1DF7" w:rsidRDefault="003E1DF7" w:rsidP="003E1DF7">
            <w:pPr>
              <w:widowControl/>
              <w:spacing w:line="240" w:lineRule="auto"/>
              <w:ind w:firstLine="0"/>
              <w:jc w:val="left"/>
              <w:rPr>
                <w:rFonts w:ascii="Times New Roman Cyr" w:hAnsi="Times New Roman Cyr"/>
                <w:sz w:val="18"/>
              </w:rPr>
            </w:pPr>
          </w:p>
        </w:tc>
        <w:tc>
          <w:tcPr>
            <w:tcW w:w="1549" w:type="dxa"/>
            <w:tcBorders>
              <w:top w:val="nil"/>
              <w:left w:val="nil"/>
              <w:bottom w:val="nil"/>
              <w:right w:val="nil"/>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sz w:val="18"/>
              </w:rPr>
            </w:pPr>
            <w:r w:rsidRPr="003E1DF7">
              <w:rPr>
                <w:rFonts w:ascii="Times New Roman Cyr" w:hAnsi="Times New Roman Cyr"/>
                <w:sz w:val="18"/>
              </w:rPr>
              <w:t>(рублей)</w:t>
            </w:r>
          </w:p>
        </w:tc>
      </w:tr>
      <w:tr w:rsidR="003E1DF7" w:rsidRPr="003E1DF7" w:rsidTr="003E1DF7">
        <w:trPr>
          <w:trHeight w:val="20"/>
        </w:trPr>
        <w:tc>
          <w:tcPr>
            <w:tcW w:w="10505" w:type="dxa"/>
            <w:tcBorders>
              <w:top w:val="single" w:sz="4" w:space="0" w:color="auto"/>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Наименование показателя</w:t>
            </w:r>
          </w:p>
        </w:tc>
        <w:tc>
          <w:tcPr>
            <w:tcW w:w="3500" w:type="dxa"/>
            <w:gridSpan w:val="2"/>
            <w:tcBorders>
              <w:top w:val="single" w:sz="4" w:space="0" w:color="auto"/>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Код  бюджетной классификации</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Исполнено</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 </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администратора поступлений</w:t>
            </w:r>
          </w:p>
        </w:tc>
        <w:tc>
          <w:tcPr>
            <w:tcW w:w="1994"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sz w:val="18"/>
              </w:rPr>
            </w:pPr>
            <w:r w:rsidRPr="003E1DF7">
              <w:rPr>
                <w:rFonts w:ascii="Times New Roman Cyr" w:hAnsi="Times New Roman Cyr"/>
                <w:sz w:val="18"/>
              </w:rPr>
              <w:t>доходов районного бюджета</w:t>
            </w: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3E1DF7" w:rsidRPr="003E1DF7" w:rsidRDefault="003E1DF7" w:rsidP="003E1DF7">
            <w:pPr>
              <w:widowControl/>
              <w:spacing w:line="240" w:lineRule="auto"/>
              <w:ind w:firstLine="0"/>
              <w:jc w:val="left"/>
              <w:rPr>
                <w:rFonts w:ascii="Times New Roman Cyr" w:hAnsi="Times New Roman Cyr"/>
                <w:color w:val="000000"/>
                <w:sz w:val="18"/>
              </w:rPr>
            </w:pP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w:t>
            </w:r>
          </w:p>
        </w:tc>
        <w:tc>
          <w:tcPr>
            <w:tcW w:w="1994"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3</w:t>
            </w:r>
          </w:p>
        </w:tc>
        <w:tc>
          <w:tcPr>
            <w:tcW w:w="1549"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4</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b/>
                <w:bCs/>
                <w:color w:val="000000"/>
                <w:sz w:val="18"/>
              </w:rPr>
            </w:pPr>
            <w:r w:rsidRPr="003E1DF7">
              <w:rPr>
                <w:rFonts w:ascii="Times New Roman Cyr" w:hAnsi="Times New Roman Cyr"/>
                <w:b/>
                <w:bCs/>
                <w:color w:val="000000"/>
                <w:sz w:val="18"/>
              </w:rPr>
              <w:t>ДОХОДЫ, ВСЕГО</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 </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 </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b/>
                <w:bCs/>
                <w:color w:val="000000"/>
                <w:sz w:val="18"/>
              </w:rPr>
            </w:pPr>
            <w:r w:rsidRPr="003E1DF7">
              <w:rPr>
                <w:rFonts w:ascii="Times New Roman Cyr" w:hAnsi="Times New Roman Cyr"/>
                <w:b/>
                <w:bCs/>
                <w:color w:val="000000"/>
                <w:sz w:val="18"/>
              </w:rPr>
              <w:t>503 136 896,94</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b/>
                <w:bCs/>
                <w:color w:val="000000"/>
                <w:sz w:val="18"/>
              </w:rPr>
            </w:pPr>
            <w:r w:rsidRPr="003E1DF7">
              <w:rPr>
                <w:rFonts w:ascii="Times New Roman Cyr" w:hAnsi="Times New Roman Cyr"/>
                <w:b/>
                <w:bCs/>
                <w:color w:val="000000"/>
                <w:sz w:val="18"/>
              </w:rPr>
              <w:t>Федеральная служба по надзору в сфере природопользования</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048</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 </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b/>
                <w:bCs/>
                <w:color w:val="000000"/>
                <w:sz w:val="18"/>
              </w:rPr>
            </w:pPr>
            <w:r w:rsidRPr="003E1DF7">
              <w:rPr>
                <w:rFonts w:ascii="Times New Roman Cyr" w:hAnsi="Times New Roman Cyr"/>
                <w:b/>
                <w:bCs/>
                <w:color w:val="000000"/>
                <w:sz w:val="18"/>
              </w:rPr>
              <w:t>109 170,01</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Плата за выбросы загрязняющих веществ в атмосферный воздух стационарными объектами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048</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1 12 01010 01 0000 120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31 139,42</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Плата за сбросы загрязняющих веществ в водные объекты</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048</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1 12 01030 01 0000 120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13 536,45</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Плата за размещение отходов производства</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048</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1 12 01041 01 0000 120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43 801,32</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Плата за размещение твердых коммунальных отходов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048</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1 12 01042 01 0000 120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20 692,82</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b/>
                <w:bCs/>
                <w:color w:val="000000"/>
                <w:sz w:val="18"/>
              </w:rPr>
            </w:pPr>
            <w:r w:rsidRPr="003E1DF7">
              <w:rPr>
                <w:rFonts w:ascii="Times New Roman Cyr" w:hAnsi="Times New Roman Cyr"/>
                <w:b/>
                <w:bCs/>
                <w:color w:val="000000"/>
                <w:sz w:val="18"/>
              </w:rPr>
              <w:t>Федеральное казначейство</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100</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 </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b/>
                <w:bCs/>
                <w:color w:val="000000"/>
                <w:sz w:val="18"/>
              </w:rPr>
            </w:pPr>
            <w:r w:rsidRPr="003E1DF7">
              <w:rPr>
                <w:rFonts w:ascii="Times New Roman Cyr" w:hAnsi="Times New Roman Cyr"/>
                <w:b/>
                <w:bCs/>
                <w:color w:val="000000"/>
                <w:sz w:val="18"/>
              </w:rPr>
              <w:t>3 791 780,63</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100</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1 03 02230 01 0000 110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1 689 485,99</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Доходы от уплаты акцизов на моторные масла для дизельных и (или) карбюраторных (</w:t>
            </w:r>
            <w:proofErr w:type="spellStart"/>
            <w:r w:rsidRPr="003E1DF7">
              <w:rPr>
                <w:rFonts w:ascii="Times New Roman Cyr" w:hAnsi="Times New Roman Cyr"/>
                <w:color w:val="000000"/>
                <w:sz w:val="18"/>
              </w:rPr>
              <w:t>инжекторных</w:t>
            </w:r>
            <w:proofErr w:type="spellEnd"/>
            <w:r w:rsidRPr="003E1DF7">
              <w:rPr>
                <w:rFonts w:ascii="Times New Roman Cyr" w:hAnsi="Times New Roman Cyr"/>
                <w:color w:val="000000"/>
                <w:sz w:val="18"/>
              </w:rPr>
              <w:t>) двигателей, подлежащие ра</w:t>
            </w:r>
            <w:r w:rsidRPr="003E1DF7">
              <w:rPr>
                <w:rFonts w:ascii="Times New Roman Cyr" w:hAnsi="Times New Roman Cyr"/>
                <w:color w:val="000000"/>
                <w:sz w:val="18"/>
              </w:rPr>
              <w:t>с</w:t>
            </w:r>
            <w:r w:rsidRPr="003E1DF7">
              <w:rPr>
                <w:rFonts w:ascii="Times New Roman Cyr" w:hAnsi="Times New Roman Cyr"/>
                <w:color w:val="000000"/>
                <w:sz w:val="18"/>
              </w:rPr>
              <w:t>пределению между бюджетами субъектов Российской Федерации и местными бюджетами с учетом установленных дифференцир</w:t>
            </w:r>
            <w:r w:rsidRPr="003E1DF7">
              <w:rPr>
                <w:rFonts w:ascii="Times New Roman Cyr" w:hAnsi="Times New Roman Cyr"/>
                <w:color w:val="000000"/>
                <w:sz w:val="18"/>
              </w:rPr>
              <w:t>о</w:t>
            </w:r>
            <w:r w:rsidRPr="003E1DF7">
              <w:rPr>
                <w:rFonts w:ascii="Times New Roman Cyr" w:hAnsi="Times New Roman Cyr"/>
                <w:color w:val="000000"/>
                <w:sz w:val="18"/>
              </w:rPr>
              <w:t>ванных нормативов отчислений в местные бюджеты</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100</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 xml:space="preserve"> 1 03 02240 01 0000 110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16 270,89</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Доходы от уплаты акцизов на автомобильный бензин, подлежащие распределению между бюджетами субъектов Российской Фед</w:t>
            </w:r>
            <w:r w:rsidRPr="003E1DF7">
              <w:rPr>
                <w:rFonts w:ascii="Times New Roman Cyr" w:hAnsi="Times New Roman Cyr"/>
                <w:color w:val="000000"/>
                <w:sz w:val="18"/>
              </w:rPr>
              <w:t>е</w:t>
            </w:r>
            <w:r w:rsidRPr="003E1DF7">
              <w:rPr>
                <w:rFonts w:ascii="Times New Roman Cyr" w:hAnsi="Times New Roman Cyr"/>
                <w:color w:val="000000"/>
                <w:sz w:val="18"/>
              </w:rPr>
              <w:t>рации и местными бюджетами с учетом установленных дифференцированных нормативов отчислений в местные бюджеты</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100</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1 03 02250 01 0000 110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2 464 564,42</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Доходы от уплаты акцизов на прямогонный бензин, подлежащие распределению между бюджетами субъектов Российской Федер</w:t>
            </w:r>
            <w:r w:rsidRPr="003E1DF7">
              <w:rPr>
                <w:rFonts w:ascii="Times New Roman Cyr" w:hAnsi="Times New Roman Cyr"/>
                <w:color w:val="000000"/>
                <w:sz w:val="18"/>
              </w:rPr>
              <w:t>а</w:t>
            </w:r>
            <w:r w:rsidRPr="003E1DF7">
              <w:rPr>
                <w:rFonts w:ascii="Times New Roman Cyr" w:hAnsi="Times New Roman Cyr"/>
                <w:color w:val="000000"/>
                <w:sz w:val="18"/>
              </w:rPr>
              <w:t>ции и местными бюджетами с учетом установленных дифференцированных нормативов отчислений в местные бюджеты</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100</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1 03 02260 01 0000 110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-378 540,67</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b/>
                <w:bCs/>
                <w:color w:val="000000"/>
                <w:sz w:val="18"/>
              </w:rPr>
            </w:pPr>
            <w:r w:rsidRPr="003E1DF7">
              <w:rPr>
                <w:rFonts w:ascii="Times New Roman Cyr" w:hAnsi="Times New Roman Cyr"/>
                <w:b/>
                <w:bCs/>
                <w:color w:val="000000"/>
                <w:sz w:val="18"/>
              </w:rPr>
              <w:t>Федеральная служба по надзору в сфере защиты потребителей и благополучия человека</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141</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 </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b/>
                <w:bCs/>
                <w:color w:val="000000"/>
                <w:sz w:val="18"/>
              </w:rPr>
            </w:pPr>
            <w:r w:rsidRPr="003E1DF7">
              <w:rPr>
                <w:rFonts w:ascii="Times New Roman Cyr" w:hAnsi="Times New Roman Cyr"/>
                <w:b/>
                <w:bCs/>
                <w:color w:val="000000"/>
                <w:sz w:val="18"/>
              </w:rPr>
              <w:t>182 100,00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Денежные взыскания (штрафы) за нарушение законодательства в области охраны окружающей среды</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141</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1 16 25050 01 0000 140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20 000,00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Денежные взыскания (штрафы) за нарушение законодательства в области обеспечения санитарно-эпидемиологического благопол</w:t>
            </w:r>
            <w:r w:rsidRPr="003E1DF7">
              <w:rPr>
                <w:rFonts w:ascii="Times New Roman Cyr" w:hAnsi="Times New Roman Cyr"/>
                <w:color w:val="000000"/>
                <w:sz w:val="18"/>
              </w:rPr>
              <w:t>у</w:t>
            </w:r>
            <w:r w:rsidRPr="003E1DF7">
              <w:rPr>
                <w:rFonts w:ascii="Times New Roman Cyr" w:hAnsi="Times New Roman Cyr"/>
                <w:color w:val="000000"/>
                <w:sz w:val="18"/>
              </w:rPr>
              <w:t>чия человека и законодательства в сфере защиты прав потребителей</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141</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1 16 28000 01 0000 140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157 100,00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141</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1 16 43000 01 0000 140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1 000,00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Прочие поступления от денежных взысканий (штрафов) и иных сумм в возмещение ущерба, зачисляемые в бюджеты муниципал</w:t>
            </w:r>
            <w:r w:rsidRPr="003E1DF7">
              <w:rPr>
                <w:rFonts w:ascii="Times New Roman Cyr" w:hAnsi="Times New Roman Cyr"/>
                <w:color w:val="000000"/>
                <w:sz w:val="18"/>
              </w:rPr>
              <w:t>ь</w:t>
            </w:r>
            <w:r w:rsidRPr="003E1DF7">
              <w:rPr>
                <w:rFonts w:ascii="Times New Roman Cyr" w:hAnsi="Times New Roman Cyr"/>
                <w:color w:val="000000"/>
                <w:sz w:val="18"/>
              </w:rPr>
              <w:lastRenderedPageBreak/>
              <w:t>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lastRenderedPageBreak/>
              <w:t>141</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1 16 90050 05 0000 140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4 000,00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b/>
                <w:bCs/>
                <w:color w:val="000000"/>
                <w:sz w:val="18"/>
              </w:rPr>
            </w:pPr>
            <w:r w:rsidRPr="003E1DF7">
              <w:rPr>
                <w:rFonts w:ascii="Times New Roman Cyr" w:hAnsi="Times New Roman Cyr"/>
                <w:b/>
                <w:bCs/>
                <w:color w:val="000000"/>
                <w:sz w:val="18"/>
              </w:rPr>
              <w:lastRenderedPageBreak/>
              <w:t>Федеральная антимонопольная служба</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161</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 </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b/>
                <w:bCs/>
                <w:color w:val="000000"/>
                <w:sz w:val="18"/>
              </w:rPr>
            </w:pPr>
            <w:r w:rsidRPr="003E1DF7">
              <w:rPr>
                <w:rFonts w:ascii="Times New Roman Cyr" w:hAnsi="Times New Roman Cyr"/>
                <w:b/>
                <w:bCs/>
                <w:color w:val="000000"/>
                <w:sz w:val="18"/>
              </w:rPr>
              <w:t>3 000,00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161</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1 16 33050 05 0000 140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3 000,00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b/>
                <w:bCs/>
                <w:color w:val="000000"/>
                <w:sz w:val="18"/>
              </w:rPr>
            </w:pPr>
            <w:r w:rsidRPr="003E1DF7">
              <w:rPr>
                <w:rFonts w:ascii="Times New Roman Cyr" w:hAnsi="Times New Roman Cyr"/>
                <w:b/>
                <w:bCs/>
                <w:color w:val="000000"/>
                <w:sz w:val="18"/>
              </w:rPr>
              <w:t>Федеральная налоговая служба</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182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 </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b/>
                <w:bCs/>
                <w:color w:val="000000"/>
                <w:sz w:val="18"/>
              </w:rPr>
            </w:pPr>
            <w:r w:rsidRPr="003E1DF7">
              <w:rPr>
                <w:rFonts w:ascii="Times New Roman Cyr" w:hAnsi="Times New Roman Cyr"/>
                <w:b/>
                <w:bCs/>
                <w:color w:val="000000"/>
                <w:sz w:val="18"/>
              </w:rPr>
              <w:t>54 103 708,19</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1 01 02010 01 0000 110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44 712 092,54</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Налог на доходы физических лиц с доходов, полученных от осуществления деятельности физическими лицами, зарегистрирова</w:t>
            </w:r>
            <w:r w:rsidRPr="003E1DF7">
              <w:rPr>
                <w:rFonts w:ascii="Times New Roman Cyr" w:hAnsi="Times New Roman Cyr"/>
                <w:color w:val="000000"/>
                <w:sz w:val="18"/>
              </w:rPr>
              <w:t>н</w:t>
            </w:r>
            <w:r w:rsidRPr="003E1DF7">
              <w:rPr>
                <w:rFonts w:ascii="Times New Roman Cyr" w:hAnsi="Times New Roman Cyr"/>
                <w:color w:val="000000"/>
                <w:sz w:val="18"/>
              </w:rPr>
              <w:t>ными в качестве индивидуальных предпринимателей, нотариусов, занимающихся частной практикой, адвокатов, учредивших адв</w:t>
            </w:r>
            <w:r w:rsidRPr="003E1DF7">
              <w:rPr>
                <w:rFonts w:ascii="Times New Roman Cyr" w:hAnsi="Times New Roman Cyr"/>
                <w:color w:val="000000"/>
                <w:sz w:val="18"/>
              </w:rPr>
              <w:t>о</w:t>
            </w:r>
            <w:r w:rsidRPr="003E1DF7">
              <w:rPr>
                <w:rFonts w:ascii="Times New Roman Cyr" w:hAnsi="Times New Roman Cyr"/>
                <w:color w:val="000000"/>
                <w:sz w:val="18"/>
              </w:rPr>
              <w:t>катские кабинеты, и других лиц, занимающихся частной практикой в соответствии со статьей 227 Налогового кодекса Российской Федерации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1 01 02020 01 0000 110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254 100,59</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 xml:space="preserve">Налог на доходы физических лиц с доходов, полученных физическими лицами в </w:t>
            </w:r>
            <w:proofErr w:type="gramStart"/>
            <w:r w:rsidRPr="003E1DF7">
              <w:rPr>
                <w:rFonts w:ascii="Times New Roman Cyr" w:hAnsi="Times New Roman Cyr"/>
                <w:color w:val="000000"/>
                <w:sz w:val="18"/>
              </w:rPr>
              <w:t>соответствии</w:t>
            </w:r>
            <w:proofErr w:type="gramEnd"/>
            <w:r w:rsidRPr="003E1DF7">
              <w:rPr>
                <w:rFonts w:ascii="Times New Roman Cyr" w:hAnsi="Times New Roman Cyr"/>
                <w:color w:val="000000"/>
                <w:sz w:val="18"/>
              </w:rPr>
              <w:t xml:space="preserve"> со статьей 228 Налогового кодекса Российской Федерации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1 01 02030 01 0000 110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303 917,80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Единый налог на вмененный доход для отдельных видов деятельности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1 05 02010 02 0000 110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4 943 649,59</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Единый налог на вмененный доход для отдельных видов деятельности (за налоговые периоды, истекшие до 1 января 2011 года) (сумма платежа)</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1 05 02020 02 0000 110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-1 651,50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Единый налог на вмененный доход для отдельных видов деятельности (за налоговые периоды, истекшие до 1 января 2011 года) (п</w:t>
            </w:r>
            <w:r w:rsidRPr="003E1DF7">
              <w:rPr>
                <w:rFonts w:ascii="Times New Roman Cyr" w:hAnsi="Times New Roman Cyr"/>
                <w:color w:val="000000"/>
                <w:sz w:val="18"/>
              </w:rPr>
              <w:t>е</w:t>
            </w:r>
            <w:r w:rsidRPr="003E1DF7">
              <w:rPr>
                <w:rFonts w:ascii="Times New Roman Cyr" w:hAnsi="Times New Roman Cyr"/>
                <w:color w:val="000000"/>
                <w:sz w:val="18"/>
              </w:rPr>
              <w:t>ни)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1 05 02020 02 0000 110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63,69</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Единый сельскохозяйственный налог</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1 05 03010 01 0000 110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912 982,25</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Налог, взимаемый в связи с применением патентной системы налогообложения, зачисляемый в бюджеты муниципальных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1 05 04020 02 0000 110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204 322,78</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Транспортный налог с организаций</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1 06 04011 02 0000 110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61 342,35</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Транспортный налог с физических лиц</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1 06 04012 02 0000 110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1 385 797,80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 xml:space="preserve">Государственная пошлина по делам, рассматриваемым в </w:t>
            </w:r>
            <w:proofErr w:type="gramStart"/>
            <w:r w:rsidRPr="003E1DF7">
              <w:rPr>
                <w:rFonts w:ascii="Times New Roman Cyr" w:hAnsi="Times New Roman Cyr"/>
                <w:color w:val="000000"/>
                <w:sz w:val="18"/>
              </w:rPr>
              <w:t>судах</w:t>
            </w:r>
            <w:proofErr w:type="gramEnd"/>
            <w:r w:rsidRPr="003E1DF7">
              <w:rPr>
                <w:rFonts w:ascii="Times New Roman Cyr" w:hAnsi="Times New Roman Cyr"/>
                <w:color w:val="000000"/>
                <w:sz w:val="18"/>
              </w:rPr>
              <w:t xml:space="preserve"> общей юрисдикции, мировыми судьями (за исключением Верховного Суда Российской Федерации)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1 08 03010 01 0000 110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1 264 632,70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proofErr w:type="gramStart"/>
            <w:r w:rsidRPr="003E1DF7">
              <w:rPr>
                <w:rFonts w:ascii="Times New Roman Cyr" w:hAnsi="Times New Roman Cyr"/>
                <w:color w:val="000000"/>
                <w:sz w:val="18"/>
              </w:rPr>
              <w:t>Государственная пошлина за государственную регистрацию юридического лица, физических лиц в качестве индивидуальных пре</w:t>
            </w:r>
            <w:r w:rsidRPr="003E1DF7">
              <w:rPr>
                <w:rFonts w:ascii="Times New Roman Cyr" w:hAnsi="Times New Roman Cyr"/>
                <w:color w:val="000000"/>
                <w:sz w:val="18"/>
              </w:rPr>
              <w:t>д</w:t>
            </w:r>
            <w:r w:rsidRPr="003E1DF7">
              <w:rPr>
                <w:rFonts w:ascii="Times New Roman Cyr" w:hAnsi="Times New Roman Cyr"/>
                <w:color w:val="000000"/>
                <w:sz w:val="18"/>
              </w:rPr>
              <w:t>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roofErr w:type="gramEnd"/>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1 08 07010 01 0000 110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520,00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w:t>
            </w:r>
            <w:r w:rsidRPr="003E1DF7">
              <w:rPr>
                <w:rFonts w:ascii="Times New Roman Cyr" w:hAnsi="Times New Roman Cyr"/>
                <w:color w:val="000000"/>
                <w:sz w:val="18"/>
              </w:rPr>
              <w:t>а</w:t>
            </w:r>
            <w:r w:rsidRPr="003E1DF7">
              <w:rPr>
                <w:rFonts w:ascii="Times New Roman Cyr" w:hAnsi="Times New Roman Cyr"/>
                <w:color w:val="000000"/>
                <w:sz w:val="18"/>
              </w:rPr>
              <w:t>ции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1 16 03010 01 0000 140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54 612,59</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Денежные взыскания (штрафы) за административные правонарушения в области налогов и сборов, предусмотренные Кодексом Ро</w:t>
            </w:r>
            <w:r w:rsidRPr="003E1DF7">
              <w:rPr>
                <w:rFonts w:ascii="Times New Roman Cyr" w:hAnsi="Times New Roman Cyr"/>
                <w:color w:val="000000"/>
                <w:sz w:val="18"/>
              </w:rPr>
              <w:t>с</w:t>
            </w:r>
            <w:r w:rsidRPr="003E1DF7">
              <w:rPr>
                <w:rFonts w:ascii="Times New Roman Cyr" w:hAnsi="Times New Roman Cyr"/>
                <w:color w:val="000000"/>
                <w:sz w:val="18"/>
              </w:rPr>
              <w:t>сийской Федерации об административных правонарушениях</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1 16 03030 01 0000 140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7 025,01</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1 16 06000 01 0000 140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300,00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b/>
                <w:bCs/>
                <w:color w:val="000000"/>
                <w:sz w:val="18"/>
              </w:rPr>
            </w:pPr>
            <w:r w:rsidRPr="003E1DF7">
              <w:rPr>
                <w:rFonts w:ascii="Times New Roman Cyr" w:hAnsi="Times New Roman Cyr"/>
                <w:b/>
                <w:bCs/>
                <w:color w:val="000000"/>
                <w:sz w:val="18"/>
              </w:rPr>
              <w:t>Министерство внутренних дел Российской Федерации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188</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 </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b/>
                <w:bCs/>
                <w:color w:val="000000"/>
                <w:sz w:val="18"/>
              </w:rPr>
            </w:pPr>
            <w:r w:rsidRPr="003E1DF7">
              <w:rPr>
                <w:rFonts w:ascii="Times New Roman Cyr" w:hAnsi="Times New Roman Cyr"/>
                <w:b/>
                <w:bCs/>
                <w:color w:val="000000"/>
                <w:sz w:val="18"/>
              </w:rPr>
              <w:t>2 158 775,57</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188</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1 08 06000 01 0000 110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31 900,00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Государственная пошлина за выдачу и обмен паспорта гражданина Российской Федерации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188</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1 08 07100 01 0000 110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56 777,50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Государственная пошлина за выдачу и обмен паспорта гражданина Российской Федерации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188</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1 08 07100 01 0000 110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6 375,00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Государственная пошлина за государственную регистрацию транспортных средств и иные юридически значимые действия, связа</w:t>
            </w:r>
            <w:r w:rsidRPr="003E1DF7">
              <w:rPr>
                <w:rFonts w:ascii="Times New Roman Cyr" w:hAnsi="Times New Roman Cyr"/>
                <w:color w:val="000000"/>
                <w:sz w:val="18"/>
              </w:rPr>
              <w:t>н</w:t>
            </w:r>
            <w:r w:rsidRPr="003E1DF7">
              <w:rPr>
                <w:rFonts w:ascii="Times New Roman Cyr" w:hAnsi="Times New Roman Cyr"/>
                <w:color w:val="000000"/>
                <w:sz w:val="18"/>
              </w:rPr>
              <w:t>ные с изменениями и выдачей документов на транспортные средства, выдачей регистрационных знаков, приемом квалификацио</w:t>
            </w:r>
            <w:r w:rsidRPr="003E1DF7">
              <w:rPr>
                <w:rFonts w:ascii="Times New Roman Cyr" w:hAnsi="Times New Roman Cyr"/>
                <w:color w:val="000000"/>
                <w:sz w:val="18"/>
              </w:rPr>
              <w:t>н</w:t>
            </w:r>
            <w:r w:rsidRPr="003E1DF7">
              <w:rPr>
                <w:rFonts w:ascii="Times New Roman Cyr" w:hAnsi="Times New Roman Cyr"/>
                <w:color w:val="000000"/>
                <w:sz w:val="18"/>
              </w:rPr>
              <w:t>ных экзаменов на получение права на управление транспортными средствами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188</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1 08 07141 01 0000 110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25 500,00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188</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1 16 08010 01 0000 140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120 000,00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188</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1 16 21050 05 0000 140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194 215,00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Денежные взыскания (штрафы) за нарушение законодательства в области обеспечения санитарно-эпидемиологического благопол</w:t>
            </w:r>
            <w:r w:rsidRPr="003E1DF7">
              <w:rPr>
                <w:rFonts w:ascii="Times New Roman Cyr" w:hAnsi="Times New Roman Cyr"/>
                <w:color w:val="000000"/>
                <w:sz w:val="18"/>
              </w:rPr>
              <w:t>у</w:t>
            </w:r>
            <w:r w:rsidRPr="003E1DF7">
              <w:rPr>
                <w:rFonts w:ascii="Times New Roman Cyr" w:hAnsi="Times New Roman Cyr"/>
                <w:color w:val="000000"/>
                <w:sz w:val="18"/>
              </w:rPr>
              <w:t>чия человека и законодательства в сфере защиты прав потребителей</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188</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1 16 28000 01 0000 140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1 986,43</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Денежные взыскания (штрафы) за нарушение правил перевозки крупногабаритных и тяжеловесных грузов по автомобильным дор</w:t>
            </w:r>
            <w:r w:rsidRPr="003E1DF7">
              <w:rPr>
                <w:rFonts w:ascii="Times New Roman Cyr" w:hAnsi="Times New Roman Cyr"/>
                <w:color w:val="000000"/>
                <w:sz w:val="18"/>
              </w:rPr>
              <w:t>о</w:t>
            </w:r>
            <w:r w:rsidRPr="003E1DF7">
              <w:rPr>
                <w:rFonts w:ascii="Times New Roman Cyr" w:hAnsi="Times New Roman Cyr"/>
                <w:color w:val="000000"/>
                <w:sz w:val="18"/>
              </w:rPr>
              <w:t>гам общего пользования местного значения муниципальных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188</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1 16 30014 01 0000 140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3 500,00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Прочие денежные взыскания (штрафы) за правонарушения в области дорожного движения</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188</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1 16 30030 01 0000 140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227 700,00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188</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1 16 43000 01 0000 140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201 503,66</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Прочие поступления от денежных взысканий (штрафов) и иных сумм в возмещение ущерба, зачисляемые в бюджеты муниципал</w:t>
            </w:r>
            <w:r w:rsidRPr="003E1DF7">
              <w:rPr>
                <w:rFonts w:ascii="Times New Roman Cyr" w:hAnsi="Times New Roman Cyr"/>
                <w:color w:val="000000"/>
                <w:sz w:val="18"/>
              </w:rPr>
              <w:t>ь</w:t>
            </w:r>
            <w:r w:rsidRPr="003E1DF7">
              <w:rPr>
                <w:rFonts w:ascii="Times New Roman Cyr" w:hAnsi="Times New Roman Cyr"/>
                <w:color w:val="000000"/>
                <w:sz w:val="18"/>
              </w:rPr>
              <w:t>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188</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 xml:space="preserve"> 1 16 90050 05 0000 140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1 289 317,98</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b/>
                <w:bCs/>
                <w:color w:val="000000"/>
                <w:sz w:val="18"/>
              </w:rPr>
            </w:pPr>
            <w:r w:rsidRPr="003E1DF7">
              <w:rPr>
                <w:rFonts w:ascii="Times New Roman Cyr" w:hAnsi="Times New Roman Cyr"/>
                <w:b/>
                <w:bCs/>
                <w:color w:val="000000"/>
                <w:sz w:val="18"/>
              </w:rPr>
              <w:t>Федеральная служба государственной регистрации, кадастра и картографии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321</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 </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b/>
                <w:bCs/>
                <w:color w:val="000000"/>
                <w:sz w:val="18"/>
              </w:rPr>
            </w:pPr>
            <w:r w:rsidRPr="003E1DF7">
              <w:rPr>
                <w:rFonts w:ascii="Times New Roman Cyr" w:hAnsi="Times New Roman Cyr"/>
                <w:b/>
                <w:bCs/>
                <w:color w:val="000000"/>
                <w:sz w:val="18"/>
              </w:rPr>
              <w:t>401 060,63</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Государственная пошлина за государственную регистрацию прав, ограничений (обременений) прав на недвижимое имущество и сделок с ним</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321</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1 08 07020 01 0000 110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347 860,63</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Денежные взыскания (штрафы) за нарушение земельного законодательства</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321</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1 16 25060 01 0000 140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53 200,00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b/>
                <w:bCs/>
                <w:color w:val="000000"/>
                <w:sz w:val="18"/>
              </w:rPr>
            </w:pPr>
            <w:r w:rsidRPr="003E1DF7">
              <w:rPr>
                <w:rFonts w:ascii="Times New Roman Cyr" w:hAnsi="Times New Roman Cyr"/>
                <w:b/>
                <w:bCs/>
                <w:color w:val="000000"/>
                <w:sz w:val="18"/>
              </w:rPr>
              <w:t>Федеральная служба судебных приставов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322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 </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b/>
                <w:bCs/>
                <w:color w:val="000000"/>
                <w:sz w:val="18"/>
              </w:rPr>
            </w:pPr>
            <w:r w:rsidRPr="003E1DF7">
              <w:rPr>
                <w:rFonts w:ascii="Times New Roman Cyr" w:hAnsi="Times New Roman Cyr"/>
                <w:b/>
                <w:bCs/>
                <w:color w:val="000000"/>
                <w:sz w:val="18"/>
              </w:rPr>
              <w:t>1 600,00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322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1 16 43000 01 0000 140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1 600,00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b/>
                <w:bCs/>
                <w:color w:val="000000"/>
                <w:sz w:val="18"/>
              </w:rPr>
            </w:pPr>
            <w:r w:rsidRPr="003E1DF7">
              <w:rPr>
                <w:rFonts w:ascii="Times New Roman Cyr" w:hAnsi="Times New Roman Cyr"/>
                <w:b/>
                <w:bCs/>
                <w:color w:val="000000"/>
                <w:sz w:val="18"/>
              </w:rPr>
              <w:t>Генеральная прокуратура Российской Федерации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415</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 </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b/>
                <w:bCs/>
                <w:color w:val="000000"/>
                <w:sz w:val="18"/>
              </w:rPr>
            </w:pPr>
            <w:r w:rsidRPr="003E1DF7">
              <w:rPr>
                <w:rFonts w:ascii="Times New Roman Cyr" w:hAnsi="Times New Roman Cyr"/>
                <w:b/>
                <w:bCs/>
                <w:color w:val="000000"/>
                <w:sz w:val="18"/>
              </w:rPr>
              <w:t>25 056,67</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Прочие поступления от денежных взысканий (штрафов) и иных сумм в возмещение ущерба, зачисляемые в бюджеты муниципал</w:t>
            </w:r>
            <w:r w:rsidRPr="003E1DF7">
              <w:rPr>
                <w:rFonts w:ascii="Times New Roman Cyr" w:hAnsi="Times New Roman Cyr"/>
                <w:color w:val="000000"/>
                <w:sz w:val="18"/>
              </w:rPr>
              <w:t>ь</w:t>
            </w:r>
            <w:r w:rsidRPr="003E1DF7">
              <w:rPr>
                <w:rFonts w:ascii="Times New Roman Cyr" w:hAnsi="Times New Roman Cyr"/>
                <w:color w:val="000000"/>
                <w:sz w:val="18"/>
              </w:rPr>
              <w:t>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415</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1 16 90050 05 0000 140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25 056,67</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b/>
                <w:bCs/>
                <w:color w:val="000000"/>
                <w:sz w:val="18"/>
              </w:rPr>
            </w:pPr>
            <w:r w:rsidRPr="003E1DF7">
              <w:rPr>
                <w:rFonts w:ascii="Times New Roman Cyr" w:hAnsi="Times New Roman Cyr"/>
                <w:b/>
                <w:bCs/>
                <w:color w:val="000000"/>
                <w:sz w:val="18"/>
              </w:rPr>
              <w:t>Министерство природных ресурсов и экологии Чувашской Республики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850</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 </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b/>
                <w:bCs/>
                <w:color w:val="000000"/>
                <w:sz w:val="18"/>
              </w:rPr>
            </w:pPr>
            <w:r w:rsidRPr="003E1DF7">
              <w:rPr>
                <w:rFonts w:ascii="Times New Roman Cyr" w:hAnsi="Times New Roman Cyr"/>
                <w:b/>
                <w:bCs/>
                <w:color w:val="000000"/>
                <w:sz w:val="18"/>
              </w:rPr>
              <w:t>62 000,00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Денежные взыскания (штрафы) за нарушение законодательства Российской Федерации об охране и использовании животного мира</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850</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1 16 25030 01 0000 140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62 000,00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b/>
                <w:bCs/>
                <w:color w:val="000000"/>
                <w:sz w:val="18"/>
              </w:rPr>
            </w:pPr>
            <w:r w:rsidRPr="003E1DF7">
              <w:rPr>
                <w:rFonts w:ascii="Times New Roman Cyr" w:hAnsi="Times New Roman Cyr"/>
                <w:b/>
                <w:bCs/>
                <w:color w:val="000000"/>
                <w:sz w:val="18"/>
              </w:rPr>
              <w:t>Государственная ветеринарная служба Чувашской Республики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881</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 </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b/>
                <w:bCs/>
                <w:color w:val="000000"/>
                <w:sz w:val="18"/>
              </w:rPr>
            </w:pPr>
            <w:r w:rsidRPr="003E1DF7">
              <w:rPr>
                <w:rFonts w:ascii="Times New Roman Cyr" w:hAnsi="Times New Roman Cyr"/>
                <w:b/>
                <w:bCs/>
                <w:color w:val="000000"/>
                <w:sz w:val="18"/>
              </w:rPr>
              <w:t>52 500,00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Прочие поступления от денежных взысканий (штрафов) и иных сумм в возмещение ущерба, зачисляемые в бюджеты муниципал</w:t>
            </w:r>
            <w:r w:rsidRPr="003E1DF7">
              <w:rPr>
                <w:rFonts w:ascii="Times New Roman Cyr" w:hAnsi="Times New Roman Cyr"/>
                <w:color w:val="000000"/>
                <w:sz w:val="18"/>
              </w:rPr>
              <w:t>ь</w:t>
            </w:r>
            <w:r w:rsidRPr="003E1DF7">
              <w:rPr>
                <w:rFonts w:ascii="Times New Roman Cyr" w:hAnsi="Times New Roman Cyr"/>
                <w:color w:val="000000"/>
                <w:sz w:val="18"/>
              </w:rPr>
              <w:t>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881</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1 16 90050 05 0000 140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52 500,00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b/>
                <w:bCs/>
                <w:color w:val="000000"/>
                <w:sz w:val="18"/>
              </w:rPr>
            </w:pPr>
            <w:r w:rsidRPr="003E1DF7">
              <w:rPr>
                <w:rFonts w:ascii="Times New Roman Cyr" w:hAnsi="Times New Roman Cyr"/>
                <w:b/>
                <w:bCs/>
                <w:color w:val="000000"/>
                <w:sz w:val="18"/>
              </w:rPr>
              <w:t>Государственная инспекция по надзору за техническим состоянием самоходных машин и других видов техники Чувашской Республики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883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 </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b/>
                <w:bCs/>
                <w:color w:val="000000"/>
                <w:sz w:val="18"/>
              </w:rPr>
            </w:pPr>
            <w:r w:rsidRPr="003E1DF7">
              <w:rPr>
                <w:rFonts w:ascii="Times New Roman Cyr" w:hAnsi="Times New Roman Cyr"/>
                <w:b/>
                <w:bCs/>
                <w:color w:val="000000"/>
                <w:sz w:val="18"/>
              </w:rPr>
              <w:t>22 800,00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Прочие поступления от денежных взысканий (штрафов) и иных сумм в возмещение ущерба, зачисляемые в бюджеты муниципал</w:t>
            </w:r>
            <w:r w:rsidRPr="003E1DF7">
              <w:rPr>
                <w:rFonts w:ascii="Times New Roman Cyr" w:hAnsi="Times New Roman Cyr"/>
                <w:color w:val="000000"/>
                <w:sz w:val="18"/>
              </w:rPr>
              <w:t>ь</w:t>
            </w:r>
            <w:r w:rsidRPr="003E1DF7">
              <w:rPr>
                <w:rFonts w:ascii="Times New Roman Cyr" w:hAnsi="Times New Roman Cyr"/>
                <w:color w:val="000000"/>
                <w:sz w:val="18"/>
              </w:rPr>
              <w:t>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883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1 16 90050 05 0000 140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22 800,00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b/>
                <w:bCs/>
                <w:color w:val="000000"/>
                <w:sz w:val="18"/>
              </w:rPr>
            </w:pPr>
            <w:r w:rsidRPr="003E1DF7">
              <w:rPr>
                <w:rFonts w:ascii="Times New Roman Cyr" w:hAnsi="Times New Roman Cyr"/>
                <w:b/>
                <w:bCs/>
                <w:color w:val="000000"/>
                <w:sz w:val="18"/>
              </w:rPr>
              <w:t>Администрация Урмарского района Чувашской Республики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 </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b/>
                <w:bCs/>
                <w:color w:val="000000"/>
                <w:sz w:val="18"/>
              </w:rPr>
            </w:pPr>
            <w:r w:rsidRPr="003E1DF7">
              <w:rPr>
                <w:rFonts w:ascii="Times New Roman Cyr" w:hAnsi="Times New Roman Cyr"/>
                <w:b/>
                <w:bCs/>
                <w:color w:val="000000"/>
                <w:sz w:val="18"/>
              </w:rPr>
              <w:t>118 580 794,35</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proofErr w:type="gramStart"/>
            <w:r w:rsidRPr="003E1DF7">
              <w:rPr>
                <w:rFonts w:ascii="Times New Roman Cyr" w:hAnsi="Times New Roman Cyr"/>
                <w:color w:val="000000"/>
                <w:sz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1 11 05013 05 0000 120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2 662 398,89</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proofErr w:type="gramStart"/>
            <w:r w:rsidRPr="003E1DF7">
              <w:rPr>
                <w:rFonts w:ascii="Times New Roman Cyr" w:hAnsi="Times New Roman Cyr"/>
                <w:color w:val="000000"/>
                <w:sz w:val="18"/>
              </w:rPr>
              <w:t>Доходы, получаемые в виде арендной платы, а также средства от продажи права на заключение договоров аренды за земли, наход</w:t>
            </w:r>
            <w:r w:rsidRPr="003E1DF7">
              <w:rPr>
                <w:rFonts w:ascii="Times New Roman Cyr" w:hAnsi="Times New Roman Cyr"/>
                <w:color w:val="000000"/>
                <w:sz w:val="18"/>
              </w:rPr>
              <w:t>я</w:t>
            </w:r>
            <w:r w:rsidRPr="003E1DF7">
              <w:rPr>
                <w:rFonts w:ascii="Times New Roman Cyr" w:hAnsi="Times New Roman Cyr"/>
                <w:color w:val="000000"/>
                <w:sz w:val="18"/>
              </w:rPr>
              <w:t>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1 11 05025 05 0000 120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295 133,18</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proofErr w:type="gramStart"/>
            <w:r w:rsidRPr="003E1DF7">
              <w:rPr>
                <w:rFonts w:ascii="Times New Roman Cyr" w:hAnsi="Times New Roman Cyr"/>
                <w:color w:val="000000"/>
                <w:sz w:val="18"/>
              </w:rPr>
              <w:t>Доходы от сдачи в аренду имущества, находящегося в оперативном управлении органов управления муниципальных районов и с</w:t>
            </w:r>
            <w:r w:rsidRPr="003E1DF7">
              <w:rPr>
                <w:rFonts w:ascii="Times New Roman Cyr" w:hAnsi="Times New Roman Cyr"/>
                <w:color w:val="000000"/>
                <w:sz w:val="18"/>
              </w:rPr>
              <w:t>о</w:t>
            </w:r>
            <w:r w:rsidRPr="003E1DF7">
              <w:rPr>
                <w:rFonts w:ascii="Times New Roman Cyr" w:hAnsi="Times New Roman Cyr"/>
                <w:color w:val="000000"/>
                <w:sz w:val="18"/>
              </w:rPr>
              <w:t>зданных ими учреждений (за исключением имущества муниципальных бюджетных и автономных учреждений)</w:t>
            </w:r>
            <w:proofErr w:type="gramEnd"/>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1 11 05035 05 0000 120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506 027,45</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Прочие поступления от использования имущества, находящегося в собственности муниципальных районов (за исключением им</w:t>
            </w:r>
            <w:r w:rsidRPr="003E1DF7">
              <w:rPr>
                <w:rFonts w:ascii="Times New Roman Cyr" w:hAnsi="Times New Roman Cyr"/>
                <w:color w:val="000000"/>
                <w:sz w:val="18"/>
              </w:rPr>
              <w:t>у</w:t>
            </w:r>
            <w:r w:rsidRPr="003E1DF7">
              <w:rPr>
                <w:rFonts w:ascii="Times New Roman Cyr" w:hAnsi="Times New Roman Cyr"/>
                <w:color w:val="000000"/>
                <w:sz w:val="18"/>
              </w:rPr>
              <w:t>щества муниципальных бюджетных и автономных учреждений, а также имущества муниципальных унитарных предприятий, в том числе казенных)</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1 11 09045 05 0000 120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182 944,88</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Прочие доходы от оказания платных услуг (работ) получателями средств бюджетов муниципальных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1 13 01995 05 0000 130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3 263 341,00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 xml:space="preserve">Доходы, поступающие в </w:t>
            </w:r>
            <w:proofErr w:type="gramStart"/>
            <w:r w:rsidRPr="003E1DF7">
              <w:rPr>
                <w:rFonts w:ascii="Times New Roman Cyr" w:hAnsi="Times New Roman Cyr"/>
                <w:color w:val="000000"/>
                <w:sz w:val="18"/>
              </w:rPr>
              <w:t>порядке</w:t>
            </w:r>
            <w:proofErr w:type="gramEnd"/>
            <w:r w:rsidRPr="003E1DF7">
              <w:rPr>
                <w:rFonts w:ascii="Times New Roman Cyr" w:hAnsi="Times New Roman Cyr"/>
                <w:color w:val="000000"/>
                <w:sz w:val="18"/>
              </w:rPr>
              <w:t xml:space="preserve"> возмещения расходов, понесенных в связи с эксплуатацией имущества муниципальных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1 13 02065 05 0000 130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243 070,75</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Прочие доходы от компенсации затрат бюджетов муниципальных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1 13 02995 05 0000 130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233 111,51</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Доходы от реализации иного имущества, находящегося в собственности муниципальных районов (за исключением имущества м</w:t>
            </w:r>
            <w:r w:rsidRPr="003E1DF7">
              <w:rPr>
                <w:rFonts w:ascii="Times New Roman Cyr" w:hAnsi="Times New Roman Cyr"/>
                <w:color w:val="000000"/>
                <w:sz w:val="18"/>
              </w:rPr>
              <w:t>у</w:t>
            </w:r>
            <w:r w:rsidRPr="003E1DF7">
              <w:rPr>
                <w:rFonts w:ascii="Times New Roman Cyr" w:hAnsi="Times New Roman Cyr"/>
                <w:color w:val="000000"/>
                <w:sz w:val="18"/>
              </w:rPr>
              <w:t>ниципальных бюджетных и автономных учреждений, а также имущества муниципальных унитарных предприятий, в том числе к</w:t>
            </w:r>
            <w:r w:rsidRPr="003E1DF7">
              <w:rPr>
                <w:rFonts w:ascii="Times New Roman Cyr" w:hAnsi="Times New Roman Cyr"/>
                <w:color w:val="000000"/>
                <w:sz w:val="18"/>
              </w:rPr>
              <w:t>а</w:t>
            </w:r>
            <w:r w:rsidRPr="003E1DF7">
              <w:rPr>
                <w:rFonts w:ascii="Times New Roman Cyr" w:hAnsi="Times New Roman Cyr"/>
                <w:color w:val="000000"/>
                <w:sz w:val="18"/>
              </w:rPr>
              <w:t>зенных), в части реализации основных средств по указанному имуществу</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1 14 02053 05 0000 410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839 162,37</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3E1DF7">
              <w:rPr>
                <w:rFonts w:ascii="Times New Roman Cyr" w:hAnsi="Times New Roman Cyr"/>
                <w:color w:val="000000"/>
                <w:sz w:val="18"/>
              </w:rPr>
              <w:t>гр</w:t>
            </w:r>
            <w:r w:rsidRPr="003E1DF7">
              <w:rPr>
                <w:rFonts w:ascii="Times New Roman Cyr" w:hAnsi="Times New Roman Cyr"/>
                <w:color w:val="000000"/>
                <w:sz w:val="18"/>
              </w:rPr>
              <w:t>а</w:t>
            </w:r>
            <w:r w:rsidRPr="003E1DF7">
              <w:rPr>
                <w:rFonts w:ascii="Times New Roman Cyr" w:hAnsi="Times New Roman Cyr"/>
                <w:color w:val="000000"/>
                <w:sz w:val="18"/>
              </w:rPr>
              <w:t>ницах</w:t>
            </w:r>
            <w:proofErr w:type="gramEnd"/>
            <w:r w:rsidRPr="003E1DF7">
              <w:rPr>
                <w:rFonts w:ascii="Times New Roman Cyr" w:hAnsi="Times New Roman Cyr"/>
                <w:color w:val="000000"/>
                <w:sz w:val="18"/>
              </w:rPr>
              <w:t xml:space="preserve"> сельских поселений и межселенных территорий муниципальных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1 14 06013 05 0000 430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444 107,70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Платежи, взимаемые органами местного самоуправления (организациями) муниципальных районов за выполнение определенных функций</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1 15 02050 05 0000 140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Прочие поступления от денежных взысканий (штрафов) и иных сумм в возмещение ущерба, зачисляемые в бюджеты муниципал</w:t>
            </w:r>
            <w:r w:rsidRPr="003E1DF7">
              <w:rPr>
                <w:rFonts w:ascii="Times New Roman Cyr" w:hAnsi="Times New Roman Cyr"/>
                <w:color w:val="000000"/>
                <w:sz w:val="18"/>
              </w:rPr>
              <w:t>ь</w:t>
            </w:r>
            <w:r w:rsidRPr="003E1DF7">
              <w:rPr>
                <w:rFonts w:ascii="Times New Roman Cyr" w:hAnsi="Times New Roman Cyr"/>
                <w:color w:val="000000"/>
                <w:sz w:val="18"/>
              </w:rPr>
              <w:t>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1 16 90050 05 0000 140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50 575,11</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 xml:space="preserve">Субсидии бюджетам муниципальных районов на </w:t>
            </w:r>
            <w:proofErr w:type="spellStart"/>
            <w:r w:rsidRPr="003E1DF7">
              <w:rPr>
                <w:rFonts w:ascii="Times New Roman Cyr" w:hAnsi="Times New Roman Cyr"/>
                <w:color w:val="000000"/>
                <w:sz w:val="18"/>
              </w:rPr>
              <w:t>софинансирование</w:t>
            </w:r>
            <w:proofErr w:type="spellEnd"/>
            <w:r w:rsidRPr="003E1DF7">
              <w:rPr>
                <w:rFonts w:ascii="Times New Roman Cyr" w:hAnsi="Times New Roman Cyr"/>
                <w:color w:val="000000"/>
                <w:sz w:val="18"/>
              </w:rPr>
              <w:t xml:space="preserve"> капитальных вложений в объекты муниципальной собственн</w:t>
            </w:r>
            <w:r w:rsidRPr="003E1DF7">
              <w:rPr>
                <w:rFonts w:ascii="Times New Roman Cyr" w:hAnsi="Times New Roman Cyr"/>
                <w:color w:val="000000"/>
                <w:sz w:val="18"/>
              </w:rPr>
              <w:t>о</w:t>
            </w:r>
            <w:r w:rsidRPr="003E1DF7">
              <w:rPr>
                <w:rFonts w:ascii="Times New Roman Cyr" w:hAnsi="Times New Roman Cyr"/>
                <w:color w:val="000000"/>
                <w:sz w:val="18"/>
              </w:rPr>
              <w:t>сти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2 02 20077 05 0000 151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16 329 390,19</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 xml:space="preserve">Субсидии бюджетам муниципальных районов на осуществление дорожной деятельности в отношении автомобильных дорог общего </w:t>
            </w:r>
            <w:r w:rsidRPr="003E1DF7">
              <w:rPr>
                <w:rFonts w:ascii="Times New Roman Cyr" w:hAnsi="Times New Roman Cyr"/>
                <w:color w:val="000000"/>
                <w:sz w:val="18"/>
              </w:rPr>
              <w:lastRenderedPageBreak/>
              <w:t>пользования, а также капитального ремонта и ремонта дворовых территорий многоквартирных домов, проездов к дворовым терр</w:t>
            </w:r>
            <w:r w:rsidRPr="003E1DF7">
              <w:rPr>
                <w:rFonts w:ascii="Times New Roman Cyr" w:hAnsi="Times New Roman Cyr"/>
                <w:color w:val="000000"/>
                <w:sz w:val="18"/>
              </w:rPr>
              <w:t>и</w:t>
            </w:r>
            <w:r w:rsidRPr="003E1DF7">
              <w:rPr>
                <w:rFonts w:ascii="Times New Roman Cyr" w:hAnsi="Times New Roman Cyr"/>
                <w:color w:val="000000"/>
                <w:sz w:val="18"/>
              </w:rPr>
              <w:t xml:space="preserve">ториям </w:t>
            </w:r>
            <w:proofErr w:type="spellStart"/>
            <w:r w:rsidRPr="003E1DF7">
              <w:rPr>
                <w:rFonts w:ascii="Times New Roman Cyr" w:hAnsi="Times New Roman Cyr"/>
                <w:color w:val="000000"/>
                <w:sz w:val="18"/>
              </w:rPr>
              <w:t>многоквар</w:t>
            </w:r>
            <w:proofErr w:type="spellEnd"/>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lastRenderedPageBreak/>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2 02 20216 05 0000 151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1 106 715,00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lastRenderedPageBreak/>
              <w:t>Субсидии бюджетам муниципальных районов на поддержку региональных проектов в сфере информационных технологий</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2 02 25028 05 0000 151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1 746 521,95</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Субсидии бюджетам муниципальных районов на обеспечение развития и укрепления материально-технической базы домов культ</w:t>
            </w:r>
            <w:r w:rsidRPr="003E1DF7">
              <w:rPr>
                <w:rFonts w:ascii="Times New Roman Cyr" w:hAnsi="Times New Roman Cyr"/>
                <w:color w:val="000000"/>
                <w:sz w:val="18"/>
              </w:rPr>
              <w:t>у</w:t>
            </w:r>
            <w:r w:rsidRPr="003E1DF7">
              <w:rPr>
                <w:rFonts w:ascii="Times New Roman Cyr" w:hAnsi="Times New Roman Cyr"/>
                <w:color w:val="000000"/>
                <w:sz w:val="18"/>
              </w:rPr>
              <w:t>ры в населенных пунктах с числом жителей до 50 тысяч человек</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2 02 25467 05 0000 151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2 219 300,00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Субсидии бюджетам муниципальных районов на реализацию мероприятий по обеспечению жильем молодых семей</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2 02 25497 05 0000 151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4 185 171,77</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Субсидии бюджетам муниципальных районов на подготовку и проведение празднования на федеральном уровне памятных дат субъектов Российской Федерации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2 02 25509 05 0000 151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3 700 000,00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Субсидия бюджетам муниципальных районов на поддержку отрасли культуры</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2 02 25519 05 0000 151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10 142,86</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Благоустройство дворовых и общественных территорий муниципальных образований Чувашской Республики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2 02 25555 05 0000 151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5 986 757,45</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Субсидии бюджетам муниципальных районов на реализацию мероприятий по устойчивому развитию сельских территорий</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2 02 25567 05 0000 151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11 922 947,75</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Прочие субсидии бюджетам муниципальных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2 02 29999 05 0000 151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38 562 142,00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Субвенции бюджетам муниципальных районов на выполнение передаваемых полномочий субъектов Российской Федерации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2 02 30024 05 0000 151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874 209,80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Субвенции бюджетам муниципальных районов на предоставление жилых помещений детям-сиротам и детям, оставшимся без поп</w:t>
            </w:r>
            <w:r w:rsidRPr="003E1DF7">
              <w:rPr>
                <w:rFonts w:ascii="Times New Roman Cyr" w:hAnsi="Times New Roman Cyr"/>
                <w:color w:val="000000"/>
                <w:sz w:val="18"/>
              </w:rPr>
              <w:t>е</w:t>
            </w:r>
            <w:r w:rsidRPr="003E1DF7">
              <w:rPr>
                <w:rFonts w:ascii="Times New Roman Cyr" w:hAnsi="Times New Roman Cyr"/>
                <w:color w:val="000000"/>
                <w:sz w:val="18"/>
              </w:rPr>
              <w:t>чения родителей, лицам из их числа по договорам найма специализированных жилых помещений</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2 02 35082 05 0000 151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4 643 100,00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2 02 35120 05 0000 151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75 800,00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Субвенции бюджетам муниципальных районов на государственную регистрацию актов гражданского состояния</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2 02 35930 05 0000 151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1 976 800,00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2 02 40014 05 0000 151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16 332 122,74</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 xml:space="preserve">Прочие безвозмездные поступления в </w:t>
            </w:r>
            <w:proofErr w:type="spellStart"/>
            <w:r w:rsidRPr="003E1DF7">
              <w:rPr>
                <w:rFonts w:ascii="Times New Roman Cyr" w:hAnsi="Times New Roman Cyr"/>
                <w:color w:val="000000"/>
                <w:sz w:val="18"/>
              </w:rPr>
              <w:t>бюджетны</w:t>
            </w:r>
            <w:proofErr w:type="spellEnd"/>
            <w:r w:rsidRPr="003E1DF7">
              <w:rPr>
                <w:rFonts w:ascii="Times New Roman Cyr" w:hAnsi="Times New Roman Cyr"/>
                <w:color w:val="000000"/>
                <w:sz w:val="18"/>
              </w:rPr>
              <w:t xml:space="preserve"> муниципальных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2 07 05030 05 0000 180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189 700,00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2 18 60010 05 0000 151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364 757,11</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903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2 19 60010 05 0000 151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-364 757,11</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b/>
                <w:bCs/>
                <w:color w:val="000000"/>
                <w:sz w:val="18"/>
              </w:rPr>
            </w:pPr>
            <w:r w:rsidRPr="003E1DF7">
              <w:rPr>
                <w:rFonts w:ascii="Times New Roman Cyr" w:hAnsi="Times New Roman Cyr"/>
                <w:b/>
                <w:bCs/>
                <w:color w:val="000000"/>
                <w:sz w:val="18"/>
              </w:rPr>
              <w:t>Управление образования и молодежной политики администрации Урмарского района Чувашской Республики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974</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 </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b/>
                <w:bCs/>
                <w:color w:val="000000"/>
                <w:sz w:val="18"/>
              </w:rPr>
            </w:pPr>
            <w:r w:rsidRPr="003E1DF7">
              <w:rPr>
                <w:rFonts w:ascii="Times New Roman Cyr" w:hAnsi="Times New Roman Cyr"/>
                <w:b/>
                <w:bCs/>
                <w:color w:val="000000"/>
                <w:sz w:val="18"/>
              </w:rPr>
              <w:t>240 070 721,63</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Субсидии бюджетам муниципальных районов на создание в общеобразовательных организациях, расположенных в сельской мес</w:t>
            </w:r>
            <w:r w:rsidRPr="003E1DF7">
              <w:rPr>
                <w:rFonts w:ascii="Times New Roman Cyr" w:hAnsi="Times New Roman Cyr"/>
                <w:color w:val="000000"/>
                <w:sz w:val="18"/>
              </w:rPr>
              <w:t>т</w:t>
            </w:r>
            <w:r w:rsidRPr="003E1DF7">
              <w:rPr>
                <w:rFonts w:ascii="Times New Roman Cyr" w:hAnsi="Times New Roman Cyr"/>
                <w:color w:val="000000"/>
                <w:sz w:val="18"/>
              </w:rPr>
              <w:t>ности, условий для занятий физической культурой и спортом</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974</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2 02 25097 05 0000 151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2 026 596,32</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Прочие субсидии бюджетам муниципальных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974</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2 02 29999 05 0000 151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33 908 100,00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Субвенции бюджетам муниципальных районов на выполнение передаваемых полномочий субъектов Российской Федерации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974</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2 02 30024 05 0000 151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198 309 527,50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974</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2 02 30029 05 0000 151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296 239,42</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974</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2 02 35260 05 0000 151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184 349,99</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Прочие межбюджетные трансферты, передаваемые бюджетам муниципальных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974</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2 02 49999 05 0000 151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5 345 908,40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b/>
                <w:bCs/>
                <w:color w:val="000000"/>
                <w:sz w:val="18"/>
              </w:rPr>
            </w:pPr>
            <w:r w:rsidRPr="003E1DF7">
              <w:rPr>
                <w:rFonts w:ascii="Times New Roman Cyr" w:hAnsi="Times New Roman Cyr"/>
                <w:b/>
                <w:bCs/>
                <w:color w:val="000000"/>
                <w:sz w:val="18"/>
              </w:rPr>
              <w:t>Финансовый отдел администрации Урмарского района Чувашской Республики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992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 </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b/>
                <w:bCs/>
                <w:color w:val="000000"/>
                <w:sz w:val="18"/>
              </w:rPr>
            </w:pPr>
            <w:r w:rsidRPr="003E1DF7">
              <w:rPr>
                <w:rFonts w:ascii="Times New Roman Cyr" w:hAnsi="Times New Roman Cyr"/>
                <w:b/>
                <w:bCs/>
                <w:color w:val="000000"/>
                <w:sz w:val="18"/>
              </w:rPr>
              <w:t>82 650 900,00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Дотации бюджетам муниципальных районов на выравнивание бюджетной обеспеченности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992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2 02 15001 05 0000 151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3 044 100,00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Дотации бюджетам муниципальных районов на поддержку мер по обеспечению сбалансированности бюджетов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992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2 02 15002 05 0000 151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33 806 300,00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Прочие дотации бюджетам муниципальных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992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2 02 19999 05 0000 151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23 189 700,00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Прочие субсидии бюджетам муниципальных районов</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992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2 02 29999 05 0000 151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936 000,00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Субвенции бюджетам муниципальных районов на выполнение передаваемых полномочий субъектов Российской Федерации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992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2 02 30024 05 0000 151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20 117 300,00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992</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2 02 35118 05 0000 151</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1 557 500,00</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b/>
                <w:bCs/>
                <w:color w:val="000000"/>
                <w:sz w:val="18"/>
              </w:rPr>
            </w:pPr>
            <w:r w:rsidRPr="003E1DF7">
              <w:rPr>
                <w:rFonts w:ascii="Times New Roman Cyr" w:hAnsi="Times New Roman Cyr"/>
                <w:b/>
                <w:bCs/>
                <w:color w:val="000000"/>
                <w:sz w:val="18"/>
              </w:rPr>
              <w:t>Администрации сельских (городских) поселений Урмарского района Чувашской Республики</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993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b/>
                <w:bCs/>
                <w:color w:val="000000"/>
                <w:sz w:val="18"/>
              </w:rPr>
            </w:pPr>
            <w:r w:rsidRPr="003E1DF7">
              <w:rPr>
                <w:rFonts w:ascii="Times New Roman Cyr" w:hAnsi="Times New Roman Cyr"/>
                <w:b/>
                <w:bCs/>
                <w:color w:val="000000"/>
                <w:sz w:val="18"/>
              </w:rPr>
              <w:t> </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b/>
                <w:bCs/>
                <w:color w:val="000000"/>
                <w:sz w:val="18"/>
              </w:rPr>
            </w:pPr>
            <w:r w:rsidRPr="003E1DF7">
              <w:rPr>
                <w:rFonts w:ascii="Times New Roman Cyr" w:hAnsi="Times New Roman Cyr"/>
                <w:b/>
                <w:bCs/>
                <w:color w:val="000000"/>
                <w:sz w:val="18"/>
              </w:rPr>
              <w:t>920 929,26</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proofErr w:type="gramStart"/>
            <w:r w:rsidRPr="003E1DF7">
              <w:rPr>
                <w:rFonts w:ascii="Times New Roman Cyr" w:hAnsi="Times New Roman Cyr"/>
                <w:color w:val="000000"/>
                <w:sz w:val="18"/>
              </w:rPr>
              <w:t>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на право на заключение договоров аренды указанных земельных участков</w:t>
            </w:r>
            <w:proofErr w:type="gramEnd"/>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993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1 11 05013 13 0000 120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413 617,92</w:t>
            </w:r>
          </w:p>
        </w:tc>
      </w:tr>
      <w:tr w:rsidR="003E1DF7" w:rsidRPr="003E1DF7" w:rsidTr="003E1DF7">
        <w:trPr>
          <w:trHeight w:val="20"/>
        </w:trPr>
        <w:tc>
          <w:tcPr>
            <w:tcW w:w="10505" w:type="dxa"/>
            <w:tcBorders>
              <w:top w:val="nil"/>
              <w:left w:val="single" w:sz="4" w:space="0" w:color="auto"/>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left"/>
              <w:rPr>
                <w:rFonts w:ascii="Times New Roman Cyr" w:hAnsi="Times New Roman Cyr"/>
                <w:color w:val="000000"/>
                <w:sz w:val="18"/>
              </w:rPr>
            </w:pPr>
            <w:r w:rsidRPr="003E1DF7">
              <w:rPr>
                <w:rFonts w:ascii="Times New Roman Cyr" w:hAnsi="Times New Roman Cyr"/>
                <w:color w:val="000000"/>
                <w:sz w:val="18"/>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3E1DF7">
              <w:rPr>
                <w:rFonts w:ascii="Times New Roman Cyr" w:hAnsi="Times New Roman Cyr"/>
                <w:color w:val="000000"/>
                <w:sz w:val="18"/>
              </w:rPr>
              <w:t>гр</w:t>
            </w:r>
            <w:r w:rsidRPr="003E1DF7">
              <w:rPr>
                <w:rFonts w:ascii="Times New Roman Cyr" w:hAnsi="Times New Roman Cyr"/>
                <w:color w:val="000000"/>
                <w:sz w:val="18"/>
              </w:rPr>
              <w:t>а</w:t>
            </w:r>
            <w:r w:rsidRPr="003E1DF7">
              <w:rPr>
                <w:rFonts w:ascii="Times New Roman Cyr" w:hAnsi="Times New Roman Cyr"/>
                <w:color w:val="000000"/>
                <w:sz w:val="18"/>
              </w:rPr>
              <w:t>ницах</w:t>
            </w:r>
            <w:proofErr w:type="gramEnd"/>
            <w:r w:rsidRPr="003E1DF7">
              <w:rPr>
                <w:rFonts w:ascii="Times New Roman Cyr" w:hAnsi="Times New Roman Cyr"/>
                <w:color w:val="000000"/>
                <w:sz w:val="18"/>
              </w:rPr>
              <w:t xml:space="preserve"> городских поселений</w:t>
            </w:r>
          </w:p>
        </w:tc>
        <w:tc>
          <w:tcPr>
            <w:tcW w:w="1506" w:type="dxa"/>
            <w:tcBorders>
              <w:top w:val="nil"/>
              <w:left w:val="nil"/>
              <w:bottom w:val="single" w:sz="4" w:space="0" w:color="auto"/>
              <w:right w:val="single" w:sz="4" w:space="0" w:color="auto"/>
            </w:tcBorders>
            <w:shd w:val="clear" w:color="auto" w:fill="auto"/>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993</w:t>
            </w:r>
          </w:p>
        </w:tc>
        <w:tc>
          <w:tcPr>
            <w:tcW w:w="1994"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center"/>
              <w:rPr>
                <w:rFonts w:ascii="Times New Roman Cyr" w:hAnsi="Times New Roman Cyr"/>
                <w:color w:val="000000"/>
                <w:sz w:val="18"/>
              </w:rPr>
            </w:pPr>
            <w:r w:rsidRPr="003E1DF7">
              <w:rPr>
                <w:rFonts w:ascii="Times New Roman Cyr" w:hAnsi="Times New Roman Cyr"/>
                <w:color w:val="000000"/>
                <w:sz w:val="18"/>
              </w:rPr>
              <w:t>1 14 06013 13 0000 430</w:t>
            </w:r>
          </w:p>
        </w:tc>
        <w:tc>
          <w:tcPr>
            <w:tcW w:w="1549" w:type="dxa"/>
            <w:tcBorders>
              <w:top w:val="nil"/>
              <w:left w:val="nil"/>
              <w:bottom w:val="single" w:sz="4" w:space="0" w:color="auto"/>
              <w:right w:val="single" w:sz="4" w:space="0" w:color="auto"/>
            </w:tcBorders>
            <w:shd w:val="clear" w:color="auto" w:fill="auto"/>
            <w:noWrap/>
            <w:hideMark/>
          </w:tcPr>
          <w:p w:rsidR="003E1DF7" w:rsidRPr="003E1DF7" w:rsidRDefault="003E1DF7" w:rsidP="003E1DF7">
            <w:pPr>
              <w:widowControl/>
              <w:spacing w:line="240" w:lineRule="auto"/>
              <w:ind w:firstLine="0"/>
              <w:jc w:val="right"/>
              <w:rPr>
                <w:rFonts w:ascii="Times New Roman Cyr" w:hAnsi="Times New Roman Cyr"/>
                <w:color w:val="000000"/>
                <w:sz w:val="18"/>
              </w:rPr>
            </w:pPr>
            <w:r w:rsidRPr="003E1DF7">
              <w:rPr>
                <w:rFonts w:ascii="Times New Roman Cyr" w:hAnsi="Times New Roman Cyr"/>
                <w:color w:val="000000"/>
                <w:sz w:val="18"/>
              </w:rPr>
              <w:t>507 311,34</w:t>
            </w:r>
          </w:p>
        </w:tc>
      </w:tr>
    </w:tbl>
    <w:p w:rsidR="003E1DF7" w:rsidRDefault="003E1DF7" w:rsidP="005478E0">
      <w:pPr>
        <w:spacing w:line="240" w:lineRule="auto"/>
        <w:ind w:firstLine="0"/>
        <w:rPr>
          <w:rFonts w:ascii="Times New Roman Cyr" w:hAnsi="Times New Roman Cyr"/>
          <w:b/>
          <w:i/>
          <w:szCs w:val="16"/>
        </w:rPr>
        <w:sectPr w:rsidR="003E1DF7" w:rsidSect="003E1DF7">
          <w:type w:val="continuous"/>
          <w:pgSz w:w="16840" w:h="23814" w:code="8"/>
          <w:pgMar w:top="567" w:right="539" w:bottom="1077" w:left="567" w:header="709" w:footer="709" w:gutter="0"/>
          <w:cols w:space="709"/>
          <w:titlePg/>
          <w:docGrid w:linePitch="360"/>
        </w:sectPr>
      </w:pPr>
    </w:p>
    <w:p w:rsidR="000B4567" w:rsidRPr="00C26198" w:rsidRDefault="000B4567" w:rsidP="005478E0">
      <w:pPr>
        <w:spacing w:line="240" w:lineRule="auto"/>
        <w:ind w:firstLine="0"/>
        <w:rPr>
          <w:rFonts w:ascii="Times New Roman Cyr" w:hAnsi="Times New Roman Cyr"/>
          <w:b/>
          <w:i/>
          <w:szCs w:val="16"/>
        </w:rPr>
      </w:pPr>
    </w:p>
    <w:p w:rsidR="000B4567" w:rsidRPr="00C26198" w:rsidRDefault="000B4567" w:rsidP="000B4567">
      <w:pPr>
        <w:rPr>
          <w:i/>
          <w:sz w:val="18"/>
        </w:rPr>
      </w:pPr>
    </w:p>
    <w:p w:rsidR="000B4567" w:rsidRPr="00C26198" w:rsidRDefault="000B4567" w:rsidP="000B4567">
      <w:pPr>
        <w:spacing w:line="240" w:lineRule="auto"/>
        <w:ind w:firstLine="0"/>
        <w:rPr>
          <w:rFonts w:ascii="Times New Roman Cyr" w:hAnsi="Times New Roman Cyr"/>
          <w:b/>
          <w:i/>
          <w:szCs w:val="16"/>
        </w:rPr>
      </w:pPr>
    </w:p>
    <w:p w:rsidR="00E92A65" w:rsidRDefault="00E92A65" w:rsidP="00E92A65">
      <w:pPr>
        <w:widowControl/>
        <w:spacing w:line="240" w:lineRule="auto"/>
        <w:ind w:firstLine="0"/>
        <w:jc w:val="right"/>
        <w:rPr>
          <w:color w:val="000000"/>
          <w:sz w:val="24"/>
          <w:szCs w:val="24"/>
        </w:rPr>
        <w:sectPr w:rsidR="00E92A65" w:rsidSect="005C208D">
          <w:type w:val="continuous"/>
          <w:pgSz w:w="16840" w:h="23814" w:code="8"/>
          <w:pgMar w:top="567" w:right="539" w:bottom="1077" w:left="567" w:header="709" w:footer="709" w:gutter="0"/>
          <w:cols w:num="2" w:space="709"/>
          <w:titlePg/>
          <w:docGrid w:linePitch="360"/>
        </w:sectPr>
      </w:pPr>
    </w:p>
    <w:tbl>
      <w:tblPr>
        <w:tblW w:w="15623" w:type="dxa"/>
        <w:tblInd w:w="93" w:type="dxa"/>
        <w:tblLayout w:type="fixed"/>
        <w:tblLook w:val="04A0" w:firstRow="1" w:lastRow="0" w:firstColumn="1" w:lastColumn="0" w:noHBand="0" w:noVBand="1"/>
      </w:tblPr>
      <w:tblGrid>
        <w:gridCol w:w="8804"/>
        <w:gridCol w:w="928"/>
        <w:gridCol w:w="729"/>
        <w:gridCol w:w="830"/>
        <w:gridCol w:w="1589"/>
        <w:gridCol w:w="1081"/>
        <w:gridCol w:w="1662"/>
      </w:tblGrid>
      <w:tr w:rsidR="00E92A65" w:rsidRPr="00E92A65" w:rsidTr="00E92A65">
        <w:trPr>
          <w:trHeight w:val="20"/>
        </w:trPr>
        <w:tc>
          <w:tcPr>
            <w:tcW w:w="15623" w:type="dxa"/>
            <w:gridSpan w:val="7"/>
            <w:tcBorders>
              <w:top w:val="nil"/>
              <w:left w:val="nil"/>
              <w:bottom w:val="nil"/>
              <w:right w:val="nil"/>
            </w:tcBorders>
            <w:shd w:val="clear" w:color="auto" w:fill="auto"/>
            <w:hideMark/>
          </w:tcPr>
          <w:p w:rsidR="00E92A65" w:rsidRPr="00E92A65" w:rsidRDefault="00E92A65" w:rsidP="00E92A65">
            <w:pPr>
              <w:widowControl/>
              <w:spacing w:line="240" w:lineRule="auto"/>
              <w:ind w:firstLine="0"/>
              <w:jc w:val="right"/>
              <w:rPr>
                <w:rFonts w:ascii="Times New Roman Cyr" w:hAnsi="Times New Roman Cyr"/>
                <w:color w:val="000000"/>
                <w:sz w:val="18"/>
              </w:rPr>
            </w:pPr>
            <w:r w:rsidRPr="00E92A65">
              <w:rPr>
                <w:rFonts w:ascii="Times New Roman Cyr" w:hAnsi="Times New Roman Cyr"/>
                <w:color w:val="000000"/>
                <w:sz w:val="18"/>
              </w:rPr>
              <w:lastRenderedPageBreak/>
              <w:t>Приложение</w:t>
            </w:r>
            <w:r>
              <w:rPr>
                <w:rFonts w:ascii="Times New Roman Cyr" w:hAnsi="Times New Roman Cyr"/>
                <w:color w:val="000000"/>
                <w:sz w:val="18"/>
              </w:rPr>
              <w:t xml:space="preserve"> </w:t>
            </w:r>
            <w:r w:rsidRPr="00E92A65">
              <w:rPr>
                <w:rFonts w:ascii="Times New Roman Cyr" w:hAnsi="Times New Roman Cyr"/>
                <w:color w:val="000000"/>
                <w:sz w:val="18"/>
              </w:rPr>
              <w:t xml:space="preserve">к  решению Урмарского районного Собрания депутатов </w:t>
            </w:r>
            <w:proofErr w:type="gramStart"/>
            <w:r w:rsidRPr="00E92A65">
              <w:rPr>
                <w:rFonts w:ascii="Times New Roman Cyr" w:hAnsi="Times New Roman Cyr"/>
                <w:color w:val="000000"/>
                <w:sz w:val="18"/>
              </w:rPr>
              <w:t>от</w:t>
            </w:r>
            <w:proofErr w:type="gramEnd"/>
            <w:r w:rsidRPr="00E92A65">
              <w:rPr>
                <w:rFonts w:ascii="Times New Roman Cyr" w:hAnsi="Times New Roman Cyr"/>
                <w:color w:val="000000"/>
                <w:sz w:val="18"/>
              </w:rPr>
              <w:t xml:space="preserve"> №</w:t>
            </w:r>
          </w:p>
        </w:tc>
      </w:tr>
      <w:tr w:rsidR="00E92A65" w:rsidRPr="00E92A65" w:rsidTr="00E92A65">
        <w:trPr>
          <w:trHeight w:val="20"/>
        </w:trPr>
        <w:tc>
          <w:tcPr>
            <w:tcW w:w="15623" w:type="dxa"/>
            <w:gridSpan w:val="7"/>
            <w:tcBorders>
              <w:top w:val="nil"/>
              <w:left w:val="nil"/>
              <w:bottom w:val="nil"/>
              <w:right w:val="nil"/>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xml:space="preserve"> РАСХОДЫ</w:t>
            </w:r>
            <w:r w:rsidRPr="00E92A65">
              <w:rPr>
                <w:rFonts w:ascii="Times New Roman Cyr" w:hAnsi="Times New Roman Cyr"/>
                <w:b/>
                <w:bCs/>
                <w:color w:val="000000"/>
                <w:sz w:val="18"/>
              </w:rPr>
              <w:br/>
              <w:t xml:space="preserve"> районного бюджета Урмарского района Чувашской Республики  по  ведомственной структуре расходов районного бюджета Урмарского района Чувашской Республики за 2018 год</w:t>
            </w:r>
          </w:p>
        </w:tc>
      </w:tr>
      <w:tr w:rsidR="00E92A65" w:rsidRPr="00E92A65" w:rsidTr="00E92A65">
        <w:trPr>
          <w:trHeight w:val="20"/>
        </w:trPr>
        <w:tc>
          <w:tcPr>
            <w:tcW w:w="15623" w:type="dxa"/>
            <w:gridSpan w:val="7"/>
            <w:tcBorders>
              <w:top w:val="nil"/>
              <w:left w:val="nil"/>
              <w:bottom w:val="nil"/>
              <w:right w:val="nil"/>
            </w:tcBorders>
            <w:shd w:val="clear" w:color="auto" w:fill="auto"/>
            <w:hideMark/>
          </w:tcPr>
          <w:p w:rsidR="00E92A65" w:rsidRPr="00E92A65" w:rsidRDefault="00E92A65" w:rsidP="00E92A65">
            <w:pPr>
              <w:widowControl/>
              <w:spacing w:line="240" w:lineRule="auto"/>
              <w:ind w:firstLine="0"/>
              <w:jc w:val="right"/>
              <w:rPr>
                <w:rFonts w:ascii="Times New Roman Cyr" w:hAnsi="Times New Roman Cyr"/>
                <w:color w:val="000000"/>
                <w:sz w:val="18"/>
              </w:rPr>
            </w:pPr>
            <w:r w:rsidRPr="00E92A65">
              <w:rPr>
                <w:rFonts w:ascii="Times New Roman Cyr" w:hAnsi="Times New Roman Cyr"/>
                <w:color w:val="000000"/>
                <w:sz w:val="18"/>
              </w:rPr>
              <w:t>(рублей)</w:t>
            </w:r>
          </w:p>
        </w:tc>
      </w:tr>
      <w:tr w:rsidR="00E92A65" w:rsidRPr="00E92A65" w:rsidTr="00E92A65">
        <w:trPr>
          <w:trHeight w:val="207"/>
        </w:trPr>
        <w:tc>
          <w:tcPr>
            <w:tcW w:w="88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Наименование</w:t>
            </w:r>
          </w:p>
        </w:tc>
        <w:tc>
          <w:tcPr>
            <w:tcW w:w="9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Главный распор</w:t>
            </w:r>
            <w:r w:rsidRPr="00E92A65">
              <w:rPr>
                <w:rFonts w:ascii="Times New Roman Cyr" w:hAnsi="Times New Roman Cyr"/>
                <w:color w:val="000000"/>
                <w:sz w:val="18"/>
              </w:rPr>
              <w:t>я</w:t>
            </w:r>
            <w:r w:rsidRPr="00E92A65">
              <w:rPr>
                <w:rFonts w:ascii="Times New Roman Cyr" w:hAnsi="Times New Roman Cyr"/>
                <w:color w:val="000000"/>
                <w:sz w:val="18"/>
              </w:rPr>
              <w:t>дитель</w:t>
            </w:r>
          </w:p>
        </w:tc>
        <w:tc>
          <w:tcPr>
            <w:tcW w:w="72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Раздел</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По</w:t>
            </w:r>
            <w:r w:rsidRPr="00E92A65">
              <w:rPr>
                <w:rFonts w:ascii="Times New Roman Cyr" w:hAnsi="Times New Roman Cyr"/>
                <w:color w:val="000000"/>
                <w:sz w:val="18"/>
              </w:rPr>
              <w:t>д</w:t>
            </w:r>
            <w:r w:rsidRPr="00E92A65">
              <w:rPr>
                <w:rFonts w:ascii="Times New Roman Cyr" w:hAnsi="Times New Roman Cyr"/>
                <w:color w:val="000000"/>
                <w:sz w:val="18"/>
              </w:rPr>
              <w:t>раздел</w:t>
            </w:r>
          </w:p>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Целевая статья (муниципальные программы)</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Группа (группа и подгруппа) вида ра</w:t>
            </w:r>
            <w:r w:rsidRPr="00E92A65">
              <w:rPr>
                <w:rFonts w:ascii="Times New Roman Cyr" w:hAnsi="Times New Roman Cyr"/>
                <w:color w:val="000000"/>
                <w:sz w:val="18"/>
              </w:rPr>
              <w:t>с</w:t>
            </w:r>
            <w:r w:rsidRPr="00E92A65">
              <w:rPr>
                <w:rFonts w:ascii="Times New Roman Cyr" w:hAnsi="Times New Roman Cyr"/>
                <w:color w:val="000000"/>
                <w:sz w:val="18"/>
              </w:rPr>
              <w:t>ходов</w:t>
            </w:r>
          </w:p>
        </w:tc>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Сумма</w:t>
            </w:r>
          </w:p>
        </w:tc>
      </w:tr>
      <w:tr w:rsidR="00E92A65" w:rsidRPr="00E92A65" w:rsidTr="00E92A65">
        <w:trPr>
          <w:trHeight w:val="207"/>
        </w:trPr>
        <w:tc>
          <w:tcPr>
            <w:tcW w:w="8804" w:type="dxa"/>
            <w:vMerge/>
            <w:tcBorders>
              <w:top w:val="single" w:sz="4" w:space="0" w:color="000000"/>
              <w:left w:val="single" w:sz="4" w:space="0" w:color="000000"/>
              <w:bottom w:val="single" w:sz="4" w:space="0" w:color="000000"/>
              <w:right w:val="single" w:sz="4" w:space="0" w:color="000000"/>
            </w:tcBorders>
            <w:vAlign w:val="center"/>
            <w:hideMark/>
          </w:tcPr>
          <w:p w:rsidR="00E92A65" w:rsidRPr="00E92A65" w:rsidRDefault="00E92A65" w:rsidP="00E92A65">
            <w:pPr>
              <w:widowControl/>
              <w:spacing w:line="240" w:lineRule="auto"/>
              <w:ind w:firstLine="0"/>
              <w:jc w:val="left"/>
              <w:rPr>
                <w:rFonts w:ascii="Times New Roman Cyr" w:hAnsi="Times New Roman Cyr"/>
                <w:color w:val="000000"/>
                <w:sz w:val="18"/>
              </w:rPr>
            </w:pPr>
          </w:p>
        </w:tc>
        <w:tc>
          <w:tcPr>
            <w:tcW w:w="928" w:type="dxa"/>
            <w:vMerge/>
            <w:tcBorders>
              <w:top w:val="single" w:sz="4" w:space="0" w:color="000000"/>
              <w:left w:val="single" w:sz="4" w:space="0" w:color="000000"/>
              <w:bottom w:val="single" w:sz="4" w:space="0" w:color="000000"/>
              <w:right w:val="single" w:sz="4" w:space="0" w:color="000000"/>
            </w:tcBorders>
            <w:vAlign w:val="center"/>
            <w:hideMark/>
          </w:tcPr>
          <w:p w:rsidR="00E92A65" w:rsidRPr="00E92A65" w:rsidRDefault="00E92A65" w:rsidP="00E92A65">
            <w:pPr>
              <w:widowControl/>
              <w:spacing w:line="240" w:lineRule="auto"/>
              <w:ind w:firstLine="0"/>
              <w:jc w:val="left"/>
              <w:rPr>
                <w:rFonts w:ascii="Times New Roman Cyr" w:hAnsi="Times New Roman Cyr"/>
                <w:color w:val="000000"/>
                <w:sz w:val="18"/>
              </w:rPr>
            </w:pPr>
          </w:p>
        </w:tc>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E92A65" w:rsidRPr="00E92A65" w:rsidRDefault="00E92A65" w:rsidP="00E92A65">
            <w:pPr>
              <w:widowControl/>
              <w:spacing w:line="240" w:lineRule="auto"/>
              <w:ind w:firstLine="0"/>
              <w:jc w:val="left"/>
              <w:rPr>
                <w:rFonts w:ascii="Times New Roman Cyr" w:hAnsi="Times New Roman Cyr"/>
                <w:color w:val="000000"/>
                <w:sz w:val="18"/>
              </w:rPr>
            </w:pPr>
          </w:p>
        </w:tc>
        <w:tc>
          <w:tcPr>
            <w:tcW w:w="830" w:type="dxa"/>
            <w:vMerge/>
            <w:tcBorders>
              <w:top w:val="single" w:sz="4" w:space="0" w:color="000000"/>
              <w:left w:val="single" w:sz="4" w:space="0" w:color="000000"/>
              <w:bottom w:val="single" w:sz="4" w:space="0" w:color="000000"/>
              <w:right w:val="single" w:sz="4" w:space="0" w:color="000000"/>
            </w:tcBorders>
            <w:vAlign w:val="center"/>
            <w:hideMark/>
          </w:tcPr>
          <w:p w:rsidR="00E92A65" w:rsidRPr="00E92A65" w:rsidRDefault="00E92A65" w:rsidP="00E92A65">
            <w:pPr>
              <w:widowControl/>
              <w:spacing w:line="240" w:lineRule="auto"/>
              <w:ind w:firstLine="0"/>
              <w:jc w:val="left"/>
              <w:rPr>
                <w:rFonts w:ascii="Times New Roman Cyr" w:hAnsi="Times New Roman Cyr"/>
                <w:color w:val="000000"/>
                <w:sz w:val="18"/>
              </w:rPr>
            </w:pPr>
          </w:p>
        </w:tc>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E92A65" w:rsidRPr="00E92A65" w:rsidRDefault="00E92A65" w:rsidP="00E92A65">
            <w:pPr>
              <w:widowControl/>
              <w:spacing w:line="240" w:lineRule="auto"/>
              <w:ind w:firstLine="0"/>
              <w:jc w:val="left"/>
              <w:rPr>
                <w:rFonts w:ascii="Times New Roman Cyr" w:hAnsi="Times New Roman Cyr"/>
                <w:color w:val="000000"/>
                <w:sz w:val="18"/>
              </w:rPr>
            </w:pPr>
          </w:p>
        </w:tc>
        <w:tc>
          <w:tcPr>
            <w:tcW w:w="1081" w:type="dxa"/>
            <w:vMerge/>
            <w:tcBorders>
              <w:top w:val="single" w:sz="4" w:space="0" w:color="000000"/>
              <w:left w:val="single" w:sz="4" w:space="0" w:color="000000"/>
              <w:bottom w:val="single" w:sz="4" w:space="0" w:color="000000"/>
              <w:right w:val="single" w:sz="4" w:space="0" w:color="000000"/>
            </w:tcBorders>
            <w:vAlign w:val="center"/>
            <w:hideMark/>
          </w:tcPr>
          <w:p w:rsidR="00E92A65" w:rsidRPr="00E92A65" w:rsidRDefault="00E92A65" w:rsidP="00E92A65">
            <w:pPr>
              <w:widowControl/>
              <w:spacing w:line="240" w:lineRule="auto"/>
              <w:ind w:firstLine="0"/>
              <w:jc w:val="left"/>
              <w:rPr>
                <w:rFonts w:ascii="Times New Roman Cyr" w:hAnsi="Times New Roman Cyr"/>
                <w:color w:val="000000"/>
                <w:sz w:val="18"/>
              </w:rPr>
            </w:pPr>
          </w:p>
        </w:tc>
        <w:tc>
          <w:tcPr>
            <w:tcW w:w="1662" w:type="dxa"/>
            <w:vMerge/>
            <w:tcBorders>
              <w:top w:val="single" w:sz="4" w:space="0" w:color="000000"/>
              <w:left w:val="single" w:sz="4" w:space="0" w:color="000000"/>
              <w:bottom w:val="single" w:sz="4" w:space="0" w:color="000000"/>
              <w:right w:val="single" w:sz="4" w:space="0" w:color="000000"/>
            </w:tcBorders>
            <w:vAlign w:val="center"/>
            <w:hideMark/>
          </w:tcPr>
          <w:p w:rsidR="00E92A65" w:rsidRPr="00E92A65" w:rsidRDefault="00E92A65" w:rsidP="00E92A65">
            <w:pPr>
              <w:widowControl/>
              <w:spacing w:line="240" w:lineRule="auto"/>
              <w:ind w:firstLine="0"/>
              <w:jc w:val="left"/>
              <w:rPr>
                <w:rFonts w:ascii="Times New Roman Cyr" w:hAnsi="Times New Roman Cyr"/>
                <w:color w:val="000000"/>
                <w:sz w:val="18"/>
              </w:rPr>
            </w:pP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w:t>
            </w:r>
          </w:p>
        </w:tc>
        <w:tc>
          <w:tcPr>
            <w:tcW w:w="928"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w:t>
            </w:r>
          </w:p>
        </w:tc>
        <w:tc>
          <w:tcPr>
            <w:tcW w:w="729"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w:t>
            </w:r>
          </w:p>
        </w:tc>
        <w:tc>
          <w:tcPr>
            <w:tcW w:w="830"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w:t>
            </w:r>
          </w:p>
        </w:tc>
        <w:tc>
          <w:tcPr>
            <w:tcW w:w="1589"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w:t>
            </w:r>
          </w:p>
        </w:tc>
        <w:tc>
          <w:tcPr>
            <w:tcW w:w="1081"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7</w:t>
            </w:r>
          </w:p>
        </w:tc>
      </w:tr>
      <w:tr w:rsidR="00E92A65" w:rsidRPr="00E92A65" w:rsidTr="00E92A65">
        <w:trPr>
          <w:trHeight w:val="20"/>
        </w:trPr>
        <w:tc>
          <w:tcPr>
            <w:tcW w:w="8804" w:type="dxa"/>
            <w:tcBorders>
              <w:top w:val="nil"/>
              <w:left w:val="single" w:sz="4" w:space="0" w:color="auto"/>
              <w:bottom w:val="single" w:sz="4" w:space="0" w:color="auto"/>
              <w:right w:val="single" w:sz="4" w:space="0" w:color="auto"/>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РАСХОДЫ, ВСЕГО</w:t>
            </w:r>
          </w:p>
        </w:tc>
        <w:tc>
          <w:tcPr>
            <w:tcW w:w="928"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 </w:t>
            </w:r>
          </w:p>
        </w:tc>
        <w:tc>
          <w:tcPr>
            <w:tcW w:w="729"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 </w:t>
            </w:r>
          </w:p>
        </w:tc>
        <w:tc>
          <w:tcPr>
            <w:tcW w:w="830"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 </w:t>
            </w:r>
          </w:p>
        </w:tc>
        <w:tc>
          <w:tcPr>
            <w:tcW w:w="1589"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 </w:t>
            </w:r>
          </w:p>
        </w:tc>
        <w:tc>
          <w:tcPr>
            <w:tcW w:w="1081"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467 963 430,56</w:t>
            </w:r>
          </w:p>
        </w:tc>
      </w:tr>
      <w:tr w:rsidR="00E92A65" w:rsidRPr="00E92A65" w:rsidTr="00E92A65">
        <w:trPr>
          <w:trHeight w:val="20"/>
        </w:trPr>
        <w:tc>
          <w:tcPr>
            <w:tcW w:w="8804" w:type="dxa"/>
            <w:tcBorders>
              <w:top w:val="nil"/>
              <w:left w:val="single" w:sz="4" w:space="0" w:color="auto"/>
              <w:bottom w:val="single" w:sz="4" w:space="0" w:color="auto"/>
              <w:right w:val="single" w:sz="4" w:space="0" w:color="auto"/>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в том числе:</w:t>
            </w:r>
          </w:p>
        </w:tc>
        <w:tc>
          <w:tcPr>
            <w:tcW w:w="928"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 </w:t>
            </w:r>
          </w:p>
        </w:tc>
        <w:tc>
          <w:tcPr>
            <w:tcW w:w="729"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 </w:t>
            </w:r>
          </w:p>
        </w:tc>
        <w:tc>
          <w:tcPr>
            <w:tcW w:w="830"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 </w:t>
            </w:r>
          </w:p>
        </w:tc>
        <w:tc>
          <w:tcPr>
            <w:tcW w:w="1589"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 </w:t>
            </w:r>
          </w:p>
        </w:tc>
        <w:tc>
          <w:tcPr>
            <w:tcW w:w="1081"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 </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Администрация Урмарского района Чувашской Республики</w:t>
            </w:r>
          </w:p>
        </w:tc>
        <w:tc>
          <w:tcPr>
            <w:tcW w:w="928"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830"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153 655 240,48</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Общегосударственные вопросы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30 915 634,18</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Функционирование Правительства Российской Федерации, высших исполнительных органов госуда</w:t>
            </w:r>
            <w:r w:rsidRPr="00E92A65">
              <w:rPr>
                <w:rFonts w:ascii="Times New Roman Cyr" w:hAnsi="Times New Roman Cyr"/>
                <w:b/>
                <w:bCs/>
                <w:color w:val="000000"/>
                <w:sz w:val="18"/>
              </w:rPr>
              <w:t>р</w:t>
            </w:r>
            <w:r w:rsidRPr="00E92A65">
              <w:rPr>
                <w:rFonts w:ascii="Times New Roman Cyr" w:hAnsi="Times New Roman Cyr"/>
                <w:b/>
                <w:bCs/>
                <w:color w:val="000000"/>
                <w:sz w:val="18"/>
              </w:rPr>
              <w:t>ственной власти субъектов Российской Федерации, местных администраций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19 718 924,36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91 494,00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91 494,00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"Осуществление мер финансовой поддержки бюджетов муниципальных рай</w:t>
            </w:r>
            <w:r w:rsidRPr="00E92A65">
              <w:rPr>
                <w:rFonts w:ascii="Times New Roman Cyr" w:hAnsi="Times New Roman Cyr"/>
                <w:b/>
                <w:bCs/>
                <w:color w:val="000000"/>
                <w:sz w:val="18"/>
              </w:rPr>
              <w:t>о</w:t>
            </w:r>
            <w:r w:rsidRPr="00E92A65">
              <w:rPr>
                <w:rFonts w:ascii="Times New Roman Cyr" w:hAnsi="Times New Roman Cyr"/>
                <w:b/>
                <w:bCs/>
                <w:color w:val="000000"/>
                <w:sz w:val="18"/>
              </w:rPr>
              <w:t>нов, городских округов и поселений, направленных на обеспечение их сбалансированности и повыш</w:t>
            </w:r>
            <w:r w:rsidRPr="00E92A65">
              <w:rPr>
                <w:rFonts w:ascii="Times New Roman Cyr" w:hAnsi="Times New Roman Cyr"/>
                <w:b/>
                <w:bCs/>
                <w:color w:val="000000"/>
                <w:sz w:val="18"/>
              </w:rPr>
              <w:t>е</w:t>
            </w:r>
            <w:r w:rsidRPr="00E92A65">
              <w:rPr>
                <w:rFonts w:ascii="Times New Roman Cyr" w:hAnsi="Times New Roman Cyr"/>
                <w:b/>
                <w:bCs/>
                <w:color w:val="000000"/>
                <w:sz w:val="18"/>
              </w:rPr>
              <w:t>ние уровня бюджетной обеспеченности"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91 494,00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xml:space="preserve">Реализация полномочий органов местного самоуправления, связанных с общегосударственным управлением, в </w:t>
            </w:r>
            <w:proofErr w:type="gramStart"/>
            <w:r w:rsidRPr="00E92A65">
              <w:rPr>
                <w:rFonts w:ascii="Times New Roman Cyr" w:hAnsi="Times New Roman Cyr"/>
                <w:color w:val="000000"/>
                <w:sz w:val="18"/>
              </w:rPr>
              <w:t>целях</w:t>
            </w:r>
            <w:proofErr w:type="gramEnd"/>
            <w:r w:rsidRPr="00E92A65">
              <w:rPr>
                <w:rFonts w:ascii="Times New Roman Cyr" w:hAnsi="Times New Roman Cyr"/>
                <w:color w:val="000000"/>
                <w:sz w:val="18"/>
              </w:rPr>
              <w:t xml:space="preserve">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Ч4104S9330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91 494,00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Расходы на выплаты персоналу государственных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Ч4104S9330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91 494,00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потенциала муниципального управления"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19 627 430,36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"Развитие муниципальной службы в Чувашской Республике" муниципальной програ</w:t>
            </w:r>
            <w:r w:rsidRPr="00E92A65">
              <w:rPr>
                <w:rFonts w:ascii="Times New Roman Cyr" w:hAnsi="Times New Roman Cyr"/>
                <w:b/>
                <w:bCs/>
                <w:color w:val="000000"/>
                <w:sz w:val="18"/>
              </w:rPr>
              <w:t>м</w:t>
            </w:r>
            <w:r w:rsidRPr="00E92A65">
              <w:rPr>
                <w:rFonts w:ascii="Times New Roman Cyr" w:hAnsi="Times New Roman Cyr"/>
                <w:b/>
                <w:bCs/>
                <w:color w:val="000000"/>
                <w:sz w:val="18"/>
              </w:rPr>
              <w:t>мы "Развитие потенциала государственного управления"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Ч530000000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35 920,00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"Организация дополнительного профессионального развития муниципальных служащих в Чувашской Республике"</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Ч530200000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35 920,00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Переподготовка и повышение квалификации кадров для муниципальной службы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Ч530273710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35 920,00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Ч530273710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35 920,00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Обеспечение реализации муниципальной программы "Развитие потенциала государственного управл</w:t>
            </w:r>
            <w:r w:rsidRPr="00E92A65">
              <w:rPr>
                <w:rFonts w:ascii="Times New Roman Cyr" w:hAnsi="Times New Roman Cyr"/>
                <w:b/>
                <w:bCs/>
                <w:color w:val="000000"/>
                <w:sz w:val="18"/>
              </w:rPr>
              <w:t>е</w:t>
            </w:r>
            <w:r w:rsidRPr="00E92A65">
              <w:rPr>
                <w:rFonts w:ascii="Times New Roman Cyr" w:hAnsi="Times New Roman Cyr"/>
                <w:b/>
                <w:bCs/>
                <w:color w:val="000000"/>
                <w:sz w:val="18"/>
              </w:rPr>
              <w:t>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Ч5Э0000000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19 591 510,36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w:t>
            </w:r>
            <w:proofErr w:type="spellStart"/>
            <w:r w:rsidRPr="00E92A65">
              <w:rPr>
                <w:rFonts w:ascii="Times New Roman Cyr" w:hAnsi="Times New Roman Cyr"/>
                <w:b/>
                <w:bCs/>
                <w:color w:val="000000"/>
                <w:sz w:val="18"/>
              </w:rPr>
              <w:t>Общепрограммные</w:t>
            </w:r>
            <w:proofErr w:type="spellEnd"/>
            <w:r w:rsidRPr="00E92A65">
              <w:rPr>
                <w:rFonts w:ascii="Times New Roman Cyr" w:hAnsi="Times New Roman Cyr"/>
                <w:b/>
                <w:bCs/>
                <w:color w:val="000000"/>
                <w:sz w:val="18"/>
              </w:rPr>
              <w:t xml:space="preserve"> расходы"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Ч5Э0100000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19 591 510,36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функций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Ч5Э0100200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19 591 210,36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Расходы на выплаты персоналу государственных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Ч5Э0100200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16 201 382,12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Ч5Э0100200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3 293 609,44</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Уплата налогов, сборов и иных платежей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Ч5Э0100200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850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96 218,80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деятельности административных комиссий для рассмотрения дел об административных правон</w:t>
            </w:r>
            <w:r w:rsidRPr="00E92A65">
              <w:rPr>
                <w:rFonts w:ascii="Times New Roman Cyr" w:hAnsi="Times New Roman Cyr"/>
                <w:color w:val="000000"/>
                <w:sz w:val="18"/>
              </w:rPr>
              <w:t>а</w:t>
            </w:r>
            <w:r w:rsidRPr="00E92A65">
              <w:rPr>
                <w:rFonts w:ascii="Times New Roman Cyr" w:hAnsi="Times New Roman Cyr"/>
                <w:color w:val="000000"/>
                <w:sz w:val="18"/>
              </w:rPr>
              <w:t xml:space="preserve">рушениях за счет </w:t>
            </w:r>
            <w:proofErr w:type="spellStart"/>
            <w:r w:rsidRPr="00E92A65">
              <w:rPr>
                <w:rFonts w:ascii="Times New Roman Cyr" w:hAnsi="Times New Roman Cyr"/>
                <w:color w:val="000000"/>
                <w:sz w:val="18"/>
              </w:rPr>
              <w:t>субвенции</w:t>
            </w:r>
            <w:proofErr w:type="gramStart"/>
            <w:r w:rsidRPr="00E92A65">
              <w:rPr>
                <w:rFonts w:ascii="Times New Roman Cyr" w:hAnsi="Times New Roman Cyr"/>
                <w:color w:val="000000"/>
                <w:sz w:val="18"/>
              </w:rPr>
              <w:t>,п</w:t>
            </w:r>
            <w:proofErr w:type="gramEnd"/>
            <w:r w:rsidRPr="00E92A65">
              <w:rPr>
                <w:rFonts w:ascii="Times New Roman Cyr" w:hAnsi="Times New Roman Cyr"/>
                <w:color w:val="000000"/>
                <w:sz w:val="18"/>
              </w:rPr>
              <w:t>редоставляемой</w:t>
            </w:r>
            <w:proofErr w:type="spellEnd"/>
            <w:r w:rsidRPr="00E92A65">
              <w:rPr>
                <w:rFonts w:ascii="Times New Roman Cyr" w:hAnsi="Times New Roman Cyr"/>
                <w:color w:val="000000"/>
                <w:sz w:val="18"/>
              </w:rPr>
              <w:t xml:space="preserve"> из республиканского бюджета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Ч5Э0113800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Ч5Э0113800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Судебная система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75 800,00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потенциала муниципального управления"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75 800,00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Ч540000000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75 800,00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"Обеспечение деятельности мировых судей Чувашской Республики в целях ре</w:t>
            </w:r>
            <w:r w:rsidRPr="00E92A65">
              <w:rPr>
                <w:rFonts w:ascii="Times New Roman Cyr" w:hAnsi="Times New Roman Cyr"/>
                <w:b/>
                <w:bCs/>
                <w:color w:val="000000"/>
                <w:sz w:val="18"/>
              </w:rPr>
              <w:t>а</w:t>
            </w:r>
            <w:r w:rsidRPr="00E92A65">
              <w:rPr>
                <w:rFonts w:ascii="Times New Roman Cyr" w:hAnsi="Times New Roman Cyr"/>
                <w:b/>
                <w:bCs/>
                <w:color w:val="000000"/>
                <w:sz w:val="18"/>
              </w:rPr>
              <w:lastRenderedPageBreak/>
              <w:t>лизации прав, свобод и законных интересов граждан и юридических лиц"</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lastRenderedPageBreak/>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Ч540100000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75 800,00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lastRenderedPageBreak/>
              <w:t>Осуществление полномочий по составлению (изменению) списков кандидатов в присяжные заседатели фед</w:t>
            </w:r>
            <w:r w:rsidRPr="00E92A65">
              <w:rPr>
                <w:rFonts w:ascii="Times New Roman Cyr" w:hAnsi="Times New Roman Cyr"/>
                <w:color w:val="000000"/>
                <w:sz w:val="18"/>
              </w:rPr>
              <w:t>е</w:t>
            </w:r>
            <w:r w:rsidRPr="00E92A65">
              <w:rPr>
                <w:rFonts w:ascii="Times New Roman Cyr" w:hAnsi="Times New Roman Cyr"/>
                <w:color w:val="000000"/>
                <w:sz w:val="18"/>
              </w:rPr>
              <w:t>ральных судов общей юрисдикции в Российской Федерации за счет субвенции, предоставляемой из федерал</w:t>
            </w:r>
            <w:r w:rsidRPr="00E92A65">
              <w:rPr>
                <w:rFonts w:ascii="Times New Roman Cyr" w:hAnsi="Times New Roman Cyr"/>
                <w:color w:val="000000"/>
                <w:sz w:val="18"/>
              </w:rPr>
              <w:t>ь</w:t>
            </w:r>
            <w:r w:rsidRPr="00E92A65">
              <w:rPr>
                <w:rFonts w:ascii="Times New Roman Cyr" w:hAnsi="Times New Roman Cyr"/>
                <w:color w:val="000000"/>
                <w:sz w:val="18"/>
              </w:rPr>
              <w:t>ного бюджета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Ч540151200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75 800,00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Ч540151200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75 800,00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Другие общегосударственные вопросы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11 120 909,82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культуры и туризма"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Ц400000000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665 000,00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"Развитие культуры в Чувашской Республике" муниципальной программы "Развитие культуры и туризма"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Ц410000000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665 000,00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"Развитие архивного дела"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Ц410400000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665 000,00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деятельности муниципальных архивных учреждений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Ц410440750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665 000,00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Ц410440750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665 000,00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"Повышение безопасности жизнедеятельности населения и территорий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375 976,80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"Профилактика правонарушений в Чувашской Республике" муниципальной програ</w:t>
            </w:r>
            <w:r w:rsidRPr="00E92A65">
              <w:rPr>
                <w:rFonts w:ascii="Times New Roman Cyr" w:hAnsi="Times New Roman Cyr"/>
                <w:b/>
                <w:bCs/>
                <w:color w:val="000000"/>
                <w:sz w:val="18"/>
              </w:rPr>
              <w:t>м</w:t>
            </w:r>
            <w:r w:rsidRPr="00E92A65">
              <w:rPr>
                <w:rFonts w:ascii="Times New Roman Cyr" w:hAnsi="Times New Roman Cyr"/>
                <w:b/>
                <w:bCs/>
                <w:color w:val="000000"/>
                <w:sz w:val="18"/>
              </w:rPr>
              <w:t>мы  "Повышение безопасности населения и территорий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Ц820000000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132 170,65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"Развитие многоуровневой системы профилактики правонарушений"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Ц820100000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105 131,00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Материальное стимулирование деятельности народных дружинников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Ц820170380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33 121,00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Расходы на выплаты персоналу государственных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Ц820170380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33 121,00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Материально-техническое обеспечение деятельности народных дружинников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Ц820170390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19 000,00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Ц820170390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19 000,00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Ц820172520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53 010,00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Ц820172520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53 010,00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"Предупреждение детской беспризорности, безнадзорности и правонарушений несовершеннолетних"</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Ц820200000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16 200,80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Мероприятия, направленные на снижение количества преступлений, совершаемых несовершеннолетними гражданами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Ц820272540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16 200,80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Ц820272540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16 200,80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 xml:space="preserve">Основное мероприятие "Профилактика и предупреждение рецидивной преступности, </w:t>
            </w:r>
            <w:proofErr w:type="spellStart"/>
            <w:r w:rsidRPr="00E92A65">
              <w:rPr>
                <w:rFonts w:ascii="Times New Roman Cyr" w:hAnsi="Times New Roman Cyr"/>
                <w:b/>
                <w:bCs/>
                <w:color w:val="000000"/>
                <w:sz w:val="18"/>
              </w:rPr>
              <w:t>ресоциализация</w:t>
            </w:r>
            <w:proofErr w:type="spellEnd"/>
            <w:r w:rsidRPr="00E92A65">
              <w:rPr>
                <w:rFonts w:ascii="Times New Roman Cyr" w:hAnsi="Times New Roman Cyr"/>
                <w:b/>
                <w:bCs/>
                <w:color w:val="000000"/>
                <w:sz w:val="18"/>
              </w:rPr>
              <w:t xml:space="preserve"> и адаптация лиц, освободившихся из мест лишения свободы, и лиц, осужденных к уголовным наказан</w:t>
            </w:r>
            <w:r w:rsidRPr="00E92A65">
              <w:rPr>
                <w:rFonts w:ascii="Times New Roman Cyr" w:hAnsi="Times New Roman Cyr"/>
                <w:b/>
                <w:bCs/>
                <w:color w:val="000000"/>
                <w:sz w:val="18"/>
              </w:rPr>
              <w:t>и</w:t>
            </w:r>
            <w:r w:rsidRPr="00E92A65">
              <w:rPr>
                <w:rFonts w:ascii="Times New Roman Cyr" w:hAnsi="Times New Roman Cyr"/>
                <w:b/>
                <w:bCs/>
                <w:color w:val="000000"/>
                <w:sz w:val="18"/>
              </w:rPr>
              <w:t>ям, не связанным с лишением свободы"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Ц820300000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xml:space="preserve">Реализация мероприятий, направленных на  предупреждение рецидивной преступности, </w:t>
            </w:r>
            <w:proofErr w:type="spellStart"/>
            <w:r w:rsidRPr="00E92A65">
              <w:rPr>
                <w:rFonts w:ascii="Times New Roman Cyr" w:hAnsi="Times New Roman Cyr"/>
                <w:color w:val="000000"/>
                <w:sz w:val="18"/>
              </w:rPr>
              <w:t>ресоциализацию</w:t>
            </w:r>
            <w:proofErr w:type="spellEnd"/>
            <w:r w:rsidRPr="00E92A65">
              <w:rPr>
                <w:rFonts w:ascii="Times New Roman Cyr" w:hAnsi="Times New Roman Cyr"/>
                <w:color w:val="000000"/>
                <w:sz w:val="18"/>
              </w:rPr>
              <w:t xml:space="preserve"> и адаптацию лиц, освободившихся из мест лишения свободы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Ц820372550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Ц820372550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"Профилактика и предупреждение бытовой преступности, а также преступл</w:t>
            </w:r>
            <w:r w:rsidRPr="00E92A65">
              <w:rPr>
                <w:rFonts w:ascii="Times New Roman Cyr" w:hAnsi="Times New Roman Cyr"/>
                <w:b/>
                <w:bCs/>
                <w:color w:val="000000"/>
                <w:sz w:val="18"/>
              </w:rPr>
              <w:t>е</w:t>
            </w:r>
            <w:r w:rsidRPr="00E92A65">
              <w:rPr>
                <w:rFonts w:ascii="Times New Roman Cyr" w:hAnsi="Times New Roman Cyr"/>
                <w:b/>
                <w:bCs/>
                <w:color w:val="000000"/>
                <w:sz w:val="18"/>
              </w:rPr>
              <w:t>ний, совершенных в состоянии алкогольного и наркотического опьянения"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Ц820400000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Ц820476280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Ц820476280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Ц820500000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4 838,85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xml:space="preserve">Обеспечение создания и размещения в </w:t>
            </w:r>
            <w:proofErr w:type="gramStart"/>
            <w:r w:rsidRPr="00E92A65">
              <w:rPr>
                <w:rFonts w:ascii="Times New Roman Cyr" w:hAnsi="Times New Roman Cyr"/>
                <w:color w:val="000000"/>
                <w:sz w:val="18"/>
              </w:rPr>
              <w:t>средствах</w:t>
            </w:r>
            <w:proofErr w:type="gramEnd"/>
            <w:r w:rsidRPr="00E92A65">
              <w:rPr>
                <w:rFonts w:ascii="Times New Roman Cyr" w:hAnsi="Times New Roman Cyr"/>
                <w:color w:val="000000"/>
                <w:sz w:val="18"/>
              </w:rPr>
              <w:t xml:space="preserve"> массовой информации информационных материалов, направленных на предупреждение отдельных видов преступлений, социальной рекламы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Ц820572560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4 838,85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Ц820572560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4 838,85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 xml:space="preserve">Подпрограмма "Профилактика терроризма и экстремистской деятельности в Чувашской </w:t>
            </w:r>
            <w:proofErr w:type="spellStart"/>
            <w:r w:rsidRPr="00E92A65">
              <w:rPr>
                <w:rFonts w:ascii="Times New Roman Cyr" w:hAnsi="Times New Roman Cyr"/>
                <w:b/>
                <w:bCs/>
                <w:color w:val="000000"/>
                <w:sz w:val="18"/>
              </w:rPr>
              <w:t>Республ</w:t>
            </w:r>
            <w:r w:rsidRPr="00E92A65">
              <w:rPr>
                <w:rFonts w:ascii="Times New Roman Cyr" w:hAnsi="Times New Roman Cyr"/>
                <w:b/>
                <w:bCs/>
                <w:color w:val="000000"/>
                <w:sz w:val="18"/>
              </w:rPr>
              <w:t>и</w:t>
            </w:r>
            <w:r w:rsidRPr="00E92A65">
              <w:rPr>
                <w:rFonts w:ascii="Times New Roman Cyr" w:hAnsi="Times New Roman Cyr"/>
                <w:b/>
                <w:bCs/>
                <w:color w:val="000000"/>
                <w:sz w:val="18"/>
              </w:rPr>
              <w:t>ке</w:t>
            </w:r>
            <w:proofErr w:type="gramStart"/>
            <w:r w:rsidRPr="00E92A65">
              <w:rPr>
                <w:rFonts w:ascii="Times New Roman Cyr" w:hAnsi="Times New Roman Cyr"/>
                <w:b/>
                <w:bCs/>
                <w:color w:val="000000"/>
                <w:sz w:val="18"/>
              </w:rPr>
              <w:t>"м</w:t>
            </w:r>
            <w:proofErr w:type="gramEnd"/>
            <w:r w:rsidRPr="00E92A65">
              <w:rPr>
                <w:rFonts w:ascii="Times New Roman Cyr" w:hAnsi="Times New Roman Cyr"/>
                <w:b/>
                <w:bCs/>
                <w:color w:val="000000"/>
                <w:sz w:val="18"/>
              </w:rPr>
              <w:t>униципальной</w:t>
            </w:r>
            <w:proofErr w:type="spellEnd"/>
            <w:r w:rsidRPr="00E92A65">
              <w:rPr>
                <w:rFonts w:ascii="Times New Roman Cyr" w:hAnsi="Times New Roman Cyr"/>
                <w:b/>
                <w:bCs/>
                <w:color w:val="000000"/>
                <w:sz w:val="18"/>
              </w:rPr>
              <w:t xml:space="preserve"> программы "Повышение безопасности жизнедеятельности населения и территорий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Ц830000000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8 340,00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"Мероприятия по профилактике и соблюдению правопорядка на улицах и в других общественных местах"</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Ц830500000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8 340,00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Ц830570340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8 340,00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выплаты населению</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Ц830570340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360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8 340,00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"Профилактика незаконного потребления наркотических средств и психотропных в</w:t>
            </w:r>
            <w:r w:rsidRPr="00E92A65">
              <w:rPr>
                <w:rFonts w:ascii="Times New Roman Cyr" w:hAnsi="Times New Roman Cyr"/>
                <w:b/>
                <w:bCs/>
                <w:color w:val="000000"/>
                <w:sz w:val="18"/>
              </w:rPr>
              <w:t>е</w:t>
            </w:r>
            <w:r w:rsidRPr="00E92A65">
              <w:rPr>
                <w:rFonts w:ascii="Times New Roman Cyr" w:hAnsi="Times New Roman Cyr"/>
                <w:b/>
                <w:bCs/>
                <w:color w:val="000000"/>
                <w:sz w:val="18"/>
              </w:rPr>
              <w:t>ществ, наркомании  в Чувашской Республике" муниципальной программы "Повышение безопасности населения и территорий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Ц840000000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21 777,00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Комплексные меры противодействия злоупотреблению наркотическими средствами и их незаконному обороту в Чувашской Республике</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Ц840372630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21 777,00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Ц840372630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21 777,00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w:t>
            </w:r>
            <w:r w:rsidRPr="00E92A65">
              <w:rPr>
                <w:rFonts w:ascii="Times New Roman Cyr" w:hAnsi="Times New Roman Cyr"/>
                <w:b/>
                <w:bCs/>
                <w:color w:val="000000"/>
                <w:sz w:val="18"/>
              </w:rPr>
              <w:t>я</w:t>
            </w:r>
            <w:r w:rsidRPr="00E92A65">
              <w:rPr>
                <w:rFonts w:ascii="Times New Roman Cyr" w:hAnsi="Times New Roman Cyr"/>
                <w:b/>
                <w:bCs/>
                <w:color w:val="000000"/>
                <w:sz w:val="18"/>
              </w:rPr>
              <w:t>тельности населения и территорий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Ц850000000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213 689,15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 xml:space="preserve">Основное мероприятие "Обеспечение управления оперативной обстановкой в муниципальном </w:t>
            </w:r>
            <w:proofErr w:type="gramStart"/>
            <w:r w:rsidRPr="00E92A65">
              <w:rPr>
                <w:rFonts w:ascii="Times New Roman Cyr" w:hAnsi="Times New Roman Cyr"/>
                <w:b/>
                <w:bCs/>
                <w:color w:val="000000"/>
                <w:sz w:val="18"/>
              </w:rPr>
              <w:t>образ</w:t>
            </w:r>
            <w:r w:rsidRPr="00E92A65">
              <w:rPr>
                <w:rFonts w:ascii="Times New Roman Cyr" w:hAnsi="Times New Roman Cyr"/>
                <w:b/>
                <w:bCs/>
                <w:color w:val="000000"/>
                <w:sz w:val="18"/>
              </w:rPr>
              <w:t>о</w:t>
            </w:r>
            <w:r w:rsidRPr="00E92A65">
              <w:rPr>
                <w:rFonts w:ascii="Times New Roman Cyr" w:hAnsi="Times New Roman Cyr"/>
                <w:b/>
                <w:bCs/>
                <w:color w:val="000000"/>
                <w:sz w:val="18"/>
              </w:rPr>
              <w:t>вании</w:t>
            </w:r>
            <w:proofErr w:type="gramEnd"/>
            <w:r w:rsidRPr="00E92A65">
              <w:rPr>
                <w:rFonts w:ascii="Times New Roman Cyr" w:hAnsi="Times New Roman Cyr"/>
                <w:b/>
                <w:bCs/>
                <w:color w:val="000000"/>
                <w:sz w:val="18"/>
              </w:rPr>
              <w:t>"</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Ц850500000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213 689,15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Внедрение аппаратно-программного комплекса "Безопасное муниципальное образование"</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Ц850573400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213 689,15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Ц850573400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213 689,15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"Экономическое развитие"</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Ч100000000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1 551 500,00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"Снижение административных барьеров, оптимизация и повышение качества пред</w:t>
            </w:r>
            <w:r w:rsidRPr="00E92A65">
              <w:rPr>
                <w:rFonts w:ascii="Times New Roman Cyr" w:hAnsi="Times New Roman Cyr"/>
                <w:b/>
                <w:bCs/>
                <w:color w:val="000000"/>
                <w:sz w:val="18"/>
              </w:rPr>
              <w:t>о</w:t>
            </w:r>
            <w:r w:rsidRPr="00E92A65">
              <w:rPr>
                <w:rFonts w:ascii="Times New Roman Cyr" w:hAnsi="Times New Roman Cyr"/>
                <w:b/>
                <w:bCs/>
                <w:color w:val="000000"/>
                <w:sz w:val="18"/>
              </w:rPr>
              <w:t>ставления государственных и муниципальных услуг в Чувашской Республике" муниципальной  пр</w:t>
            </w:r>
            <w:r w:rsidRPr="00E92A65">
              <w:rPr>
                <w:rFonts w:ascii="Times New Roman Cyr" w:hAnsi="Times New Roman Cyr"/>
                <w:b/>
                <w:bCs/>
                <w:color w:val="000000"/>
                <w:sz w:val="18"/>
              </w:rPr>
              <w:t>о</w:t>
            </w:r>
            <w:r w:rsidRPr="00E92A65">
              <w:rPr>
                <w:rFonts w:ascii="Times New Roman Cyr" w:hAnsi="Times New Roman Cyr"/>
                <w:b/>
                <w:bCs/>
                <w:color w:val="000000"/>
                <w:sz w:val="18"/>
              </w:rPr>
              <w:t>граммы "Экономическое развитие и инновационная экономика"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Ч180000000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1 551 500,00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"Организация предоставления государственных и муниципальных услуг по принципу "одного окна""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Ч180300000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1 551 500,00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xml:space="preserve">Организация предоставления государственных и муниципальных услуг в многофункциональных </w:t>
            </w:r>
            <w:proofErr w:type="gramStart"/>
            <w:r w:rsidRPr="00E92A65">
              <w:rPr>
                <w:rFonts w:ascii="Times New Roman Cyr" w:hAnsi="Times New Roman Cyr"/>
                <w:color w:val="000000"/>
                <w:sz w:val="18"/>
              </w:rPr>
              <w:t>центрах</w:t>
            </w:r>
            <w:proofErr w:type="gramEnd"/>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Ч180374780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1 551 500,00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автономным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Ч180374780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1 551 500,00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49 160,30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4 160,30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"Организация исполнения и подготовка отчетов об исполнении муниципальн</w:t>
            </w:r>
            <w:r w:rsidRPr="00E92A65">
              <w:rPr>
                <w:rFonts w:ascii="Times New Roman Cyr" w:hAnsi="Times New Roman Cyr"/>
                <w:b/>
                <w:bCs/>
                <w:color w:val="000000"/>
                <w:sz w:val="18"/>
              </w:rPr>
              <w:t>о</w:t>
            </w:r>
            <w:r w:rsidRPr="00E92A65">
              <w:rPr>
                <w:rFonts w:ascii="Times New Roman Cyr" w:hAnsi="Times New Roman Cyr"/>
                <w:b/>
                <w:bCs/>
                <w:color w:val="000000"/>
                <w:sz w:val="18"/>
              </w:rPr>
              <w:t>го бюджета, осуществление внутреннего финансового контроля за использованием бюджетных средств"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Ч410300000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4 160,30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Прочие выплаты по обязательствам муниципального образования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Ч410373450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4 160,30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Уплата налогов, сборов и иных платежей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Ч410373450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850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4 160,30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Ч430000000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45 000,00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Создание единой системы учета государственного имущества Чувашской Республики и муниципальн</w:t>
            </w:r>
            <w:r w:rsidRPr="00E92A65">
              <w:rPr>
                <w:rFonts w:ascii="Times New Roman Cyr" w:hAnsi="Times New Roman Cyr"/>
                <w:b/>
                <w:bCs/>
                <w:color w:val="000000"/>
                <w:sz w:val="18"/>
              </w:rPr>
              <w:t>о</w:t>
            </w:r>
            <w:r w:rsidRPr="00E92A65">
              <w:rPr>
                <w:rFonts w:ascii="Times New Roman Cyr" w:hAnsi="Times New Roman Cyr"/>
                <w:b/>
                <w:bCs/>
                <w:color w:val="000000"/>
                <w:sz w:val="18"/>
              </w:rPr>
              <w:t>го имущества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Ч430100000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33 000,00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Материально-техническое обеспечение базы данных о государственном имуществе Чувашской Республики и муниципальном имуществе, включая обеспечение архивного хранения бумажных документов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Ч430113510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33 000,00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Ч430113510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33 000,00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Эффективное управление муниципальным имуществом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Ч430400000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12 000,00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Ч430473610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Ч430473610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потенциала муниципального управления"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6 567 053,39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Обеспечение реализации муниципальной программы "Развитие потенциала государственного управл</w:t>
            </w:r>
            <w:r w:rsidRPr="00E92A65">
              <w:rPr>
                <w:rFonts w:ascii="Times New Roman Cyr" w:hAnsi="Times New Roman Cyr"/>
                <w:b/>
                <w:bCs/>
                <w:color w:val="000000"/>
                <w:sz w:val="18"/>
              </w:rPr>
              <w:t>е</w:t>
            </w:r>
            <w:r w:rsidRPr="00E92A65">
              <w:rPr>
                <w:rFonts w:ascii="Times New Roman Cyr" w:hAnsi="Times New Roman Cyr"/>
                <w:b/>
                <w:bCs/>
                <w:color w:val="000000"/>
                <w:sz w:val="18"/>
              </w:rPr>
              <w:t>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Ч5Э0000000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6 567 053,39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w:t>
            </w:r>
            <w:proofErr w:type="spellStart"/>
            <w:r w:rsidRPr="00E92A65">
              <w:rPr>
                <w:rFonts w:ascii="Times New Roman Cyr" w:hAnsi="Times New Roman Cyr"/>
                <w:b/>
                <w:bCs/>
                <w:color w:val="000000"/>
                <w:sz w:val="18"/>
              </w:rPr>
              <w:t>Общепрограммные</w:t>
            </w:r>
            <w:proofErr w:type="spellEnd"/>
            <w:r w:rsidRPr="00E92A65">
              <w:rPr>
                <w:rFonts w:ascii="Times New Roman Cyr" w:hAnsi="Times New Roman Cyr"/>
                <w:b/>
                <w:bCs/>
                <w:color w:val="000000"/>
                <w:sz w:val="18"/>
              </w:rPr>
              <w:t xml:space="preserve"> расходы"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Ч5Э0100000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6 567 053,39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деятельности (оказание услуг) муниципальных учреждений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Ч5Э0100600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5 844 734,16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Расходы на выплаты персоналу казенных учреждений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Ч5Э0100600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5 598 534,16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Ч5Э0100600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246 200,00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lastRenderedPageBreak/>
              <w:t>Выполнение других обязательств муниципального образования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Ч5Э0173770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722 319,23</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Исполнение судебных актов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Ч5Э0173770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830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568 650,00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Уплата налогов, сборов и иных платежей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Ч5Э0173770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850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153 669,23</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"Информационное общество Чувашии"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Ч600000000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1 912 219,33</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"Развитие информационных технологий" муниципальной  программы  "Информацио</w:t>
            </w:r>
            <w:r w:rsidRPr="00E92A65">
              <w:rPr>
                <w:rFonts w:ascii="Times New Roman Cyr" w:hAnsi="Times New Roman Cyr"/>
                <w:b/>
                <w:bCs/>
                <w:color w:val="000000"/>
                <w:sz w:val="18"/>
              </w:rPr>
              <w:t>н</w:t>
            </w:r>
            <w:r w:rsidRPr="00E92A65">
              <w:rPr>
                <w:rFonts w:ascii="Times New Roman Cyr" w:hAnsi="Times New Roman Cyr"/>
                <w:b/>
                <w:bCs/>
                <w:color w:val="000000"/>
                <w:sz w:val="18"/>
              </w:rPr>
              <w:t>ное общество Чувашии"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Ч610000000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1 912 219,33</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"Формирование электронного правительства"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Ч610400000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1 912 219,33</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Создание и эксплуатация прикладных информационных систем поддержки выполнения (оказания) органами исполнительной власти Чувашской Республики основных функций (услуг)</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Ч6104S3820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1 912 219,33</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Ч6104S3820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1 912 219,33</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Национальная безопасность и правоохранительная деятельность</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4 036 946,56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Органы юстиции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1 976 800,00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потенциала муниципального управления"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1 976 800,00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Ч540000000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1 976 800,00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"Повышение качества и доступности государственных услуг в сфере госуда</w:t>
            </w:r>
            <w:r w:rsidRPr="00E92A65">
              <w:rPr>
                <w:rFonts w:ascii="Times New Roman Cyr" w:hAnsi="Times New Roman Cyr"/>
                <w:b/>
                <w:bCs/>
                <w:color w:val="000000"/>
                <w:sz w:val="18"/>
              </w:rPr>
              <w:t>р</w:t>
            </w:r>
            <w:r w:rsidRPr="00E92A65">
              <w:rPr>
                <w:rFonts w:ascii="Times New Roman Cyr" w:hAnsi="Times New Roman Cyr"/>
                <w:b/>
                <w:bCs/>
                <w:color w:val="000000"/>
                <w:sz w:val="18"/>
              </w:rPr>
              <w:t>ственной регистрации актов гражданского состояния, в том числе в электронном виде"</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Ч540200000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1 976 800,00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Осуществление переданных органам государственной власти субъектов Российской Федерации в соотве</w:t>
            </w:r>
            <w:r w:rsidRPr="00E92A65">
              <w:rPr>
                <w:rFonts w:ascii="Times New Roman Cyr" w:hAnsi="Times New Roman Cyr"/>
                <w:color w:val="000000"/>
                <w:sz w:val="18"/>
              </w:rPr>
              <w:t>т</w:t>
            </w:r>
            <w:r w:rsidRPr="00E92A65">
              <w:rPr>
                <w:rFonts w:ascii="Times New Roman Cyr" w:hAnsi="Times New Roman Cyr"/>
                <w:color w:val="000000"/>
                <w:sz w:val="18"/>
              </w:rPr>
              <w:t>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w:t>
            </w:r>
            <w:r w:rsidRPr="00E92A65">
              <w:rPr>
                <w:rFonts w:ascii="Times New Roman Cyr" w:hAnsi="Times New Roman Cyr"/>
                <w:color w:val="000000"/>
                <w:sz w:val="18"/>
              </w:rPr>
              <w:t>я</w:t>
            </w:r>
            <w:r w:rsidRPr="00E92A65">
              <w:rPr>
                <w:rFonts w:ascii="Times New Roman Cyr" w:hAnsi="Times New Roman Cyr"/>
                <w:color w:val="000000"/>
                <w:sz w:val="18"/>
              </w:rPr>
              <w:t>ния  за счет субвенции, предоставляемой из федерального бюджета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Ч540259300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1 976 800,00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Расходы на выплаты персоналу государственных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Ч540259300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886 400,00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Ч540259300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1 090 400,00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Защита населения и территории от чрезвычайных ситуаций природного и техногенного характера, гражданская оборона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1 395 146,56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"Повышение безопасности жизнедеятельности населения и территорий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1 395 146,56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 xml:space="preserve">Подпрограмма "Профилактика терроризма и экстремистской деятельности в Чувашской </w:t>
            </w:r>
            <w:proofErr w:type="spellStart"/>
            <w:r w:rsidRPr="00E92A65">
              <w:rPr>
                <w:rFonts w:ascii="Times New Roman Cyr" w:hAnsi="Times New Roman Cyr"/>
                <w:b/>
                <w:bCs/>
                <w:color w:val="000000"/>
                <w:sz w:val="18"/>
              </w:rPr>
              <w:t>Республ</w:t>
            </w:r>
            <w:r w:rsidRPr="00E92A65">
              <w:rPr>
                <w:rFonts w:ascii="Times New Roman Cyr" w:hAnsi="Times New Roman Cyr"/>
                <w:b/>
                <w:bCs/>
                <w:color w:val="000000"/>
                <w:sz w:val="18"/>
              </w:rPr>
              <w:t>и</w:t>
            </w:r>
            <w:r w:rsidRPr="00E92A65">
              <w:rPr>
                <w:rFonts w:ascii="Times New Roman Cyr" w:hAnsi="Times New Roman Cyr"/>
                <w:b/>
                <w:bCs/>
                <w:color w:val="000000"/>
                <w:sz w:val="18"/>
              </w:rPr>
              <w:t>ке</w:t>
            </w:r>
            <w:proofErr w:type="gramStart"/>
            <w:r w:rsidRPr="00E92A65">
              <w:rPr>
                <w:rFonts w:ascii="Times New Roman Cyr" w:hAnsi="Times New Roman Cyr"/>
                <w:b/>
                <w:bCs/>
                <w:color w:val="000000"/>
                <w:sz w:val="18"/>
              </w:rPr>
              <w:t>"м</w:t>
            </w:r>
            <w:proofErr w:type="gramEnd"/>
            <w:r w:rsidRPr="00E92A65">
              <w:rPr>
                <w:rFonts w:ascii="Times New Roman Cyr" w:hAnsi="Times New Roman Cyr"/>
                <w:b/>
                <w:bCs/>
                <w:color w:val="000000"/>
                <w:sz w:val="18"/>
              </w:rPr>
              <w:t>униципальной</w:t>
            </w:r>
            <w:proofErr w:type="spellEnd"/>
            <w:r w:rsidRPr="00E92A65">
              <w:rPr>
                <w:rFonts w:ascii="Times New Roman Cyr" w:hAnsi="Times New Roman Cyr"/>
                <w:b/>
                <w:bCs/>
                <w:color w:val="000000"/>
                <w:sz w:val="18"/>
              </w:rPr>
              <w:t xml:space="preserve"> программы "Повышение безопасности жизнедеятельности населения и территорий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Ц830000000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487 500,00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"Мероприятия по профилактике и соблюдению правопорядка на улицах и в других общественных местах"</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Ц830500000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487 500,00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Приобретение антитеррористического и досмотрового оборудования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Ц8305S2620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487 500,00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Ц8305S2620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487 500,00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Ц8Э0000000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907 646,56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w:t>
            </w:r>
            <w:proofErr w:type="spellStart"/>
            <w:r w:rsidRPr="00E92A65">
              <w:rPr>
                <w:rFonts w:ascii="Times New Roman Cyr" w:hAnsi="Times New Roman Cyr"/>
                <w:b/>
                <w:bCs/>
                <w:color w:val="000000"/>
                <w:sz w:val="18"/>
              </w:rPr>
              <w:t>Общепрограммные</w:t>
            </w:r>
            <w:proofErr w:type="spellEnd"/>
            <w:r w:rsidRPr="00E92A65">
              <w:rPr>
                <w:rFonts w:ascii="Times New Roman Cyr" w:hAnsi="Times New Roman Cyr"/>
                <w:b/>
                <w:bCs/>
                <w:color w:val="000000"/>
                <w:sz w:val="18"/>
              </w:rPr>
              <w:t xml:space="preserve"> расходы"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Ц8Э0100000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907 646,56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деятельности (оказание услуг) муниципальных учреждений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Ц8Э0100600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907 646,56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Расходы на выплаты персоналу казенных учреждений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Ц8Э0100600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894 841,56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Ц8Э0100600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12 805,00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Другие вопросы в области национальной безопасности и правоохранительной деятельности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665 000,00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"Повышение безопасности жизнедеятельности населения и территорий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665 000,00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"Профилактика правонарушений в Чувашской Республике" муниципальной програ</w:t>
            </w:r>
            <w:r w:rsidRPr="00E92A65">
              <w:rPr>
                <w:rFonts w:ascii="Times New Roman Cyr" w:hAnsi="Times New Roman Cyr"/>
                <w:b/>
                <w:bCs/>
                <w:color w:val="000000"/>
                <w:sz w:val="18"/>
              </w:rPr>
              <w:t>м</w:t>
            </w:r>
            <w:r w:rsidRPr="00E92A65">
              <w:rPr>
                <w:rFonts w:ascii="Times New Roman Cyr" w:hAnsi="Times New Roman Cyr"/>
                <w:b/>
                <w:bCs/>
                <w:color w:val="000000"/>
                <w:sz w:val="18"/>
              </w:rPr>
              <w:t>мы  "Повышение безопасности населения и территорий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Ц820000000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665 000,00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"Дальнейшее развитие многоуровневой системы профилактики правонаруш</w:t>
            </w:r>
            <w:r w:rsidRPr="00E92A65">
              <w:rPr>
                <w:rFonts w:ascii="Times New Roman Cyr" w:hAnsi="Times New Roman Cyr"/>
                <w:b/>
                <w:bCs/>
                <w:color w:val="000000"/>
                <w:sz w:val="18"/>
              </w:rPr>
              <w:t>е</w:t>
            </w:r>
            <w:r w:rsidRPr="00E92A65">
              <w:rPr>
                <w:rFonts w:ascii="Times New Roman Cyr" w:hAnsi="Times New Roman Cyr"/>
                <w:b/>
                <w:bCs/>
                <w:color w:val="000000"/>
                <w:sz w:val="18"/>
              </w:rPr>
              <w:t>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Ц820700000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665 000,00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Ц8207S8160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665 000,00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Ц8207S8160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665 000,00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Национальная экономика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54 541 405,72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Сельское хозяйство и рыболовство</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14 740 765,62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сельского хозяйства и регулирование рынка сельскохозя</w:t>
            </w:r>
            <w:r w:rsidRPr="00E92A65">
              <w:rPr>
                <w:rFonts w:ascii="Times New Roman Cyr" w:hAnsi="Times New Roman Cyr"/>
                <w:b/>
                <w:bCs/>
                <w:color w:val="000000"/>
                <w:sz w:val="18"/>
              </w:rPr>
              <w:t>й</w:t>
            </w:r>
            <w:r w:rsidRPr="00E92A65">
              <w:rPr>
                <w:rFonts w:ascii="Times New Roman Cyr" w:hAnsi="Times New Roman Cyr"/>
                <w:b/>
                <w:bCs/>
                <w:color w:val="000000"/>
                <w:sz w:val="18"/>
              </w:rPr>
              <w:t>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14 740 765,62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"Организация научного и информационного обслуживания агропромышленного ко</w:t>
            </w:r>
            <w:r w:rsidRPr="00E92A65">
              <w:rPr>
                <w:rFonts w:ascii="Times New Roman Cyr" w:hAnsi="Times New Roman Cyr"/>
                <w:b/>
                <w:bCs/>
                <w:color w:val="000000"/>
                <w:sz w:val="18"/>
              </w:rPr>
              <w:t>м</w:t>
            </w:r>
            <w:r w:rsidRPr="00E92A65">
              <w:rPr>
                <w:rFonts w:ascii="Times New Roman Cyr" w:hAnsi="Times New Roman Cyr"/>
                <w:b/>
                <w:bCs/>
                <w:color w:val="000000"/>
                <w:sz w:val="18"/>
              </w:rPr>
              <w:t>плекса" муниципальной программы "Развитие сельского хозяйства и регулирование рынка сельскох</w:t>
            </w:r>
            <w:r w:rsidRPr="00E92A65">
              <w:rPr>
                <w:rFonts w:ascii="Times New Roman Cyr" w:hAnsi="Times New Roman Cyr"/>
                <w:b/>
                <w:bCs/>
                <w:color w:val="000000"/>
                <w:sz w:val="18"/>
              </w:rPr>
              <w:t>о</w:t>
            </w:r>
            <w:r w:rsidRPr="00E92A65">
              <w:rPr>
                <w:rFonts w:ascii="Times New Roman Cyr" w:hAnsi="Times New Roman Cyr"/>
                <w:b/>
                <w:bCs/>
                <w:color w:val="000000"/>
                <w:sz w:val="18"/>
              </w:rPr>
              <w:t>зяйственной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Ц960000000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86 663,70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"Формирование государственных информационных ресурсов в сферах обесп</w:t>
            </w:r>
            <w:r w:rsidRPr="00E92A65">
              <w:rPr>
                <w:rFonts w:ascii="Times New Roman Cyr" w:hAnsi="Times New Roman Cyr"/>
                <w:b/>
                <w:bCs/>
                <w:color w:val="000000"/>
                <w:sz w:val="18"/>
              </w:rPr>
              <w:t>е</w:t>
            </w:r>
            <w:r w:rsidRPr="00E92A65">
              <w:rPr>
                <w:rFonts w:ascii="Times New Roman Cyr" w:hAnsi="Times New Roman Cyr"/>
                <w:b/>
                <w:bCs/>
                <w:color w:val="000000"/>
                <w:sz w:val="18"/>
              </w:rPr>
              <w:t xml:space="preserve">чения </w:t>
            </w:r>
            <w:proofErr w:type="gramStart"/>
            <w:r w:rsidRPr="00E92A65">
              <w:rPr>
                <w:rFonts w:ascii="Times New Roman Cyr" w:hAnsi="Times New Roman Cyr"/>
                <w:b/>
                <w:bCs/>
                <w:color w:val="000000"/>
                <w:sz w:val="18"/>
              </w:rPr>
              <w:t>продовольственной</w:t>
            </w:r>
            <w:proofErr w:type="gramEnd"/>
            <w:r w:rsidRPr="00E92A65">
              <w:rPr>
                <w:rFonts w:ascii="Times New Roman Cyr" w:hAnsi="Times New Roman Cyr"/>
                <w:b/>
                <w:bCs/>
                <w:color w:val="000000"/>
                <w:sz w:val="18"/>
              </w:rPr>
              <w:t xml:space="preserve"> безопасности и управления агропромышленным комплексом"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Ц960200000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86 663,70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Организация конкурсов, выставок и ярмарок с участием организаций агропромышленного комплекса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Ц960272660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86 663,70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Ц960272660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86 663,70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Ц970000000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1 994,80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"Организация и осуществление мероприятий по регулированию численности безнадзорных животных"</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Ц970500000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1 994,80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w:t>
            </w:r>
            <w:r w:rsidRPr="00E92A65">
              <w:rPr>
                <w:rFonts w:ascii="Times New Roman Cyr" w:hAnsi="Times New Roman Cyr"/>
                <w:color w:val="000000"/>
                <w:sz w:val="18"/>
              </w:rPr>
              <w:t>р</w:t>
            </w:r>
            <w:r w:rsidRPr="00E92A65">
              <w:rPr>
                <w:rFonts w:ascii="Times New Roman Cyr" w:hAnsi="Times New Roman Cyr"/>
                <w:color w:val="000000"/>
                <w:sz w:val="18"/>
              </w:rPr>
              <w:t>ных животных, а также по расчету и предоставлению субвенций бюджетам поселений на осуществление ук</w:t>
            </w:r>
            <w:r w:rsidRPr="00E92A65">
              <w:rPr>
                <w:rFonts w:ascii="Times New Roman Cyr" w:hAnsi="Times New Roman Cyr"/>
                <w:color w:val="000000"/>
                <w:sz w:val="18"/>
              </w:rPr>
              <w:t>а</w:t>
            </w:r>
            <w:r w:rsidRPr="00E92A65">
              <w:rPr>
                <w:rFonts w:ascii="Times New Roman Cyr" w:hAnsi="Times New Roman Cyr"/>
                <w:color w:val="000000"/>
                <w:sz w:val="18"/>
              </w:rPr>
              <w:t>занных полномочий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Ц970512750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1 994,80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Расходы на выплаты персоналу государственных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Ц970512750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Субвенции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Ц970512750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530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1 194,80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Ц990000000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14 652 107,12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w:t>
            </w:r>
            <w:r w:rsidRPr="00E92A65">
              <w:rPr>
                <w:rFonts w:ascii="Times New Roman Cyr" w:hAnsi="Times New Roman Cyr"/>
                <w:b/>
                <w:bCs/>
                <w:color w:val="000000"/>
                <w:sz w:val="18"/>
              </w:rPr>
              <w:t>н</w:t>
            </w:r>
            <w:r w:rsidRPr="00E92A65">
              <w:rPr>
                <w:rFonts w:ascii="Times New Roman Cyr" w:hAnsi="Times New Roman Cyr"/>
                <w:b/>
                <w:bCs/>
                <w:color w:val="000000"/>
                <w:sz w:val="18"/>
              </w:rPr>
              <w:t>струкция автомобильных дорог"</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Ц990200000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14 652 107,12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Реализация проектов комплексного обустройства площадок под компактную жилищную застройку в сельской местности в рамках  мероприятий по устойчивому развитию сельских территорий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Ц9902L5675</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14 652 107,12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Ц9902L5675</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16 594,93</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Бюджетные инвестиции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Ц9902L5675</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1 403 025,90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Ц9902L5675</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13 232 486,29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Транспорт</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08</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1 800 000,00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транспортной системы"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08</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Ч200000000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1 800 000,00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"Пассажирский транспорт" муниципальной программы "Развитие транспортной с</w:t>
            </w:r>
            <w:r w:rsidRPr="00E92A65">
              <w:rPr>
                <w:rFonts w:ascii="Times New Roman Cyr" w:hAnsi="Times New Roman Cyr"/>
                <w:b/>
                <w:bCs/>
                <w:color w:val="000000"/>
                <w:sz w:val="18"/>
              </w:rPr>
              <w:t>и</w:t>
            </w:r>
            <w:r w:rsidRPr="00E92A65">
              <w:rPr>
                <w:rFonts w:ascii="Times New Roman Cyr" w:hAnsi="Times New Roman Cyr"/>
                <w:b/>
                <w:bCs/>
                <w:color w:val="000000"/>
                <w:sz w:val="18"/>
              </w:rPr>
              <w:t>стемы"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08</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Ч220000000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1 800 000,00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"Развитие автомобильного и городского электрического транспорта"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08</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Ч220200000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1 800 000,00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перевозок пассажиров автомобильным транспортом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Ч220274270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1 800 000,00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Ч220274270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1 800 000,00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Дорожное хозяйство (дорожные фонды)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37 595 336,98</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транспортной системы"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Ч200000000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35 742 405,98</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"Автомобильные дороги" муниципальной программы   "Развитие транспортной сист</w:t>
            </w:r>
            <w:r w:rsidRPr="00E92A65">
              <w:rPr>
                <w:rFonts w:ascii="Times New Roman Cyr" w:hAnsi="Times New Roman Cyr"/>
                <w:b/>
                <w:bCs/>
                <w:color w:val="000000"/>
                <w:sz w:val="18"/>
              </w:rPr>
              <w:t>е</w:t>
            </w:r>
            <w:r w:rsidRPr="00E92A65">
              <w:rPr>
                <w:rFonts w:ascii="Times New Roman Cyr" w:hAnsi="Times New Roman Cyr"/>
                <w:b/>
                <w:bCs/>
                <w:color w:val="000000"/>
                <w:sz w:val="18"/>
              </w:rPr>
              <w:t>мы"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Ч210000000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35 513 843,17</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"Мероприятия, реализуемые с привлечением межбюджетных трансфертов бю</w:t>
            </w:r>
            <w:r w:rsidRPr="00E92A65">
              <w:rPr>
                <w:rFonts w:ascii="Times New Roman Cyr" w:hAnsi="Times New Roman Cyr"/>
                <w:b/>
                <w:bCs/>
                <w:color w:val="000000"/>
                <w:sz w:val="18"/>
              </w:rPr>
              <w:t>д</w:t>
            </w:r>
            <w:r w:rsidRPr="00E92A65">
              <w:rPr>
                <w:rFonts w:ascii="Times New Roman Cyr" w:hAnsi="Times New Roman Cyr"/>
                <w:b/>
                <w:bCs/>
                <w:color w:val="000000"/>
                <w:sz w:val="18"/>
              </w:rPr>
              <w:t>жетам другого уровня"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Ч210400000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35 513 843,17</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Ч2104S4180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27 377 758,17</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Ч2104S4180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27 377 758,17</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Ч2104S4190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7 029 370,00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lastRenderedPageBreak/>
              <w:t>Субсидии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Ч2104S4190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7 029 370,00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Капитальный ремонт и ремонт дворовых территорий многоквартирных домов, проездов к дворовым террит</w:t>
            </w:r>
            <w:r w:rsidRPr="00E92A65">
              <w:rPr>
                <w:rFonts w:ascii="Times New Roman Cyr" w:hAnsi="Times New Roman Cyr"/>
                <w:color w:val="000000"/>
                <w:sz w:val="18"/>
              </w:rPr>
              <w:t>о</w:t>
            </w:r>
            <w:r w:rsidRPr="00E92A65">
              <w:rPr>
                <w:rFonts w:ascii="Times New Roman Cyr" w:hAnsi="Times New Roman Cyr"/>
                <w:color w:val="000000"/>
                <w:sz w:val="18"/>
              </w:rPr>
              <w:t>риям многоквартирных домов населенных пунктов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Ч2104S4210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1 106 715,00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Ч2104S4210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1 106 715,00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"Повышение безопасности дорожного движения" муниципальной программы "Развитие транспортной системы"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Ч230000000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228 562,81</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"Реализация мероприятий, направленных на обеспечение безопасности доро</w:t>
            </w:r>
            <w:r w:rsidRPr="00E92A65">
              <w:rPr>
                <w:rFonts w:ascii="Times New Roman Cyr" w:hAnsi="Times New Roman Cyr"/>
                <w:b/>
                <w:bCs/>
                <w:color w:val="000000"/>
                <w:sz w:val="18"/>
              </w:rPr>
              <w:t>ж</w:t>
            </w:r>
            <w:r w:rsidRPr="00E92A65">
              <w:rPr>
                <w:rFonts w:ascii="Times New Roman Cyr" w:hAnsi="Times New Roman Cyr"/>
                <w:b/>
                <w:bCs/>
                <w:color w:val="000000"/>
                <w:sz w:val="18"/>
              </w:rPr>
              <w:t>ного движения"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Ч230100000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228 562,81</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Организация и обеспечение безопасности дорожного движения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Ч230114350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228 562,81</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Ч230114350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228 562,81</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1 852 931,00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Ч420000000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1 852 931,00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Повышение качества управления муниципальными финансами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Ч420400000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1 852 931,00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Реализация проектов развития общественной инфраструктуры, основанных на местных инициативах</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Ч4204S6570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1 852 931,00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Ч4204S6570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1 852 931,00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Другие вопросы в области национальной экономики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405 303,12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405 303,12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Ч430000000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405 303,12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Создание условий для максимального вовлечения в хозяйственный оборот муниципального имущества, в том числе земельных участков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Ч430300000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405 303,12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Формирование Единого информационного ресурса о свободных от застройки земельных участках, распол</w:t>
            </w:r>
            <w:r w:rsidRPr="00E92A65">
              <w:rPr>
                <w:rFonts w:ascii="Times New Roman Cyr" w:hAnsi="Times New Roman Cyr"/>
                <w:color w:val="000000"/>
                <w:sz w:val="18"/>
              </w:rPr>
              <w:t>о</w:t>
            </w:r>
            <w:r w:rsidRPr="00E92A65">
              <w:rPr>
                <w:rFonts w:ascii="Times New Roman Cyr" w:hAnsi="Times New Roman Cyr"/>
                <w:color w:val="000000"/>
                <w:sz w:val="18"/>
              </w:rPr>
              <w:t>женных на территории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Ч430313600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179 918,12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Ч430313600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179 918,12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xml:space="preserve">Проведение кадастровых работ в </w:t>
            </w:r>
            <w:proofErr w:type="gramStart"/>
            <w:r w:rsidRPr="00E92A65">
              <w:rPr>
                <w:rFonts w:ascii="Times New Roman Cyr" w:hAnsi="Times New Roman Cyr"/>
                <w:color w:val="000000"/>
                <w:sz w:val="18"/>
              </w:rPr>
              <w:t>отношении</w:t>
            </w:r>
            <w:proofErr w:type="gramEnd"/>
            <w:r w:rsidRPr="00E92A65">
              <w:rPr>
                <w:rFonts w:ascii="Times New Roman Cyr" w:hAnsi="Times New Roman Cyr"/>
                <w:color w:val="000000"/>
                <w:sz w:val="18"/>
              </w:rPr>
              <w:t xml:space="preserve"> объектов капитального строительства, находящихся в муниц</w:t>
            </w:r>
            <w:r w:rsidRPr="00E92A65">
              <w:rPr>
                <w:rFonts w:ascii="Times New Roman Cyr" w:hAnsi="Times New Roman Cyr"/>
                <w:color w:val="000000"/>
                <w:sz w:val="18"/>
              </w:rPr>
              <w:t>и</w:t>
            </w:r>
            <w:r w:rsidRPr="00E92A65">
              <w:rPr>
                <w:rFonts w:ascii="Times New Roman Cyr" w:hAnsi="Times New Roman Cyr"/>
                <w:color w:val="000000"/>
                <w:sz w:val="18"/>
              </w:rPr>
              <w:t>пальной собственности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Ч430373570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225 385,00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Ч430373570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225 385,00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Жилищно-коммунальное хозяйство</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9 583 007,92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Жилищное хозяйство</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366 541,75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жилищного строительства и сферы жилищно-коммунального хозяйства"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Ц100000000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366 541,75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Ц110000000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86 541,75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Ц110100000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86 541,75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мероприятий по капитальному ремонту многоквартирных домов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Ц110109601</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25 125,66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Ц110109601</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25 125,66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мероприятий по капитальному ремонту многоквартирных домов (</w:t>
            </w:r>
            <w:proofErr w:type="spellStart"/>
            <w:r w:rsidRPr="00E92A65">
              <w:rPr>
                <w:rFonts w:ascii="Times New Roman Cyr" w:hAnsi="Times New Roman Cyr"/>
                <w:color w:val="000000"/>
                <w:sz w:val="18"/>
              </w:rPr>
              <w:t>софинансирование</w:t>
            </w:r>
            <w:proofErr w:type="spellEnd"/>
            <w:r w:rsidRPr="00E92A65">
              <w:rPr>
                <w:rFonts w:ascii="Times New Roman Cyr" w:hAnsi="Times New Roman Cyr"/>
                <w:color w:val="000000"/>
                <w:sz w:val="18"/>
              </w:rPr>
              <w:t xml:space="preserve"> средствам Фонда)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Ц1101S9601</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61 416,09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некоммерческим организациям (за исключением государственных (муниципальных) учреждений)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Ц1101S9601</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630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61 416,09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"Государственная поддержка строительства жилья в Чувашской Республике" муниц</w:t>
            </w:r>
            <w:r w:rsidRPr="00E92A65">
              <w:rPr>
                <w:rFonts w:ascii="Times New Roman Cyr" w:hAnsi="Times New Roman Cyr"/>
                <w:b/>
                <w:bCs/>
                <w:color w:val="000000"/>
                <w:sz w:val="18"/>
              </w:rPr>
              <w:t>и</w:t>
            </w:r>
            <w:r w:rsidRPr="00E92A65">
              <w:rPr>
                <w:rFonts w:ascii="Times New Roman Cyr" w:hAnsi="Times New Roman Cyr"/>
                <w:b/>
                <w:bCs/>
                <w:color w:val="000000"/>
                <w:sz w:val="18"/>
              </w:rPr>
              <w:t>пальной программы "Развитие жилищного строительства и сферы жилищно-коммунального хозя</w:t>
            </w:r>
            <w:r w:rsidRPr="00E92A65">
              <w:rPr>
                <w:rFonts w:ascii="Times New Roman Cyr" w:hAnsi="Times New Roman Cyr"/>
                <w:b/>
                <w:bCs/>
                <w:color w:val="000000"/>
                <w:sz w:val="18"/>
              </w:rPr>
              <w:t>й</w:t>
            </w:r>
            <w:r w:rsidRPr="00E92A65">
              <w:rPr>
                <w:rFonts w:ascii="Times New Roman Cyr" w:hAnsi="Times New Roman Cyr"/>
                <w:b/>
                <w:bCs/>
                <w:color w:val="000000"/>
                <w:sz w:val="18"/>
              </w:rPr>
              <w:t>ства"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Ц140000000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280 000,00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"Содействие формированию рынка доступного арендного жилья"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Ц140100000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280 000,00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Формирование муниципального жилищного фонда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Ц140172970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280 000,00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межбюджетные трансферты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Ц140172970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280 000,00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Коммунальное хозяйство</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3 026 596,72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жилищного строительства и сферы жилищно-коммунального хозяйства"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Ц100000000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700 000,00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"Энергосбережение в Чувашской Республике" муниципальной программы  "Развитие жилищного строительства и сферы жилищно-коммунального хозяйства" на 2014-2020 годы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Ц130000000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550 000,00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w:t>
            </w:r>
            <w:proofErr w:type="spellStart"/>
            <w:r w:rsidRPr="00E92A65">
              <w:rPr>
                <w:rFonts w:ascii="Times New Roman Cyr" w:hAnsi="Times New Roman Cyr"/>
                <w:b/>
                <w:bCs/>
                <w:color w:val="000000"/>
                <w:sz w:val="18"/>
              </w:rPr>
              <w:t>Энергоэффективность</w:t>
            </w:r>
            <w:proofErr w:type="spellEnd"/>
            <w:r w:rsidRPr="00E92A65">
              <w:rPr>
                <w:rFonts w:ascii="Times New Roman Cyr" w:hAnsi="Times New Roman Cyr"/>
                <w:b/>
                <w:bCs/>
                <w:color w:val="000000"/>
                <w:sz w:val="18"/>
              </w:rPr>
              <w:t xml:space="preserve"> в жилищно-коммунальном </w:t>
            </w:r>
            <w:proofErr w:type="gramStart"/>
            <w:r w:rsidRPr="00E92A65">
              <w:rPr>
                <w:rFonts w:ascii="Times New Roman Cyr" w:hAnsi="Times New Roman Cyr"/>
                <w:b/>
                <w:bCs/>
                <w:color w:val="000000"/>
                <w:sz w:val="18"/>
              </w:rPr>
              <w:t>хозяйстве</w:t>
            </w:r>
            <w:proofErr w:type="gramEnd"/>
            <w:r w:rsidRPr="00E92A65">
              <w:rPr>
                <w:rFonts w:ascii="Times New Roman Cyr" w:hAnsi="Times New Roman Cyr"/>
                <w:b/>
                <w:bCs/>
                <w:color w:val="000000"/>
                <w:sz w:val="18"/>
              </w:rPr>
              <w:t>, коммунальной энергетике и жилищном фонде"</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Ц130300000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550 000,00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Строительство (реконструкция) котельных, инженерных сетей муниципальных образований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Ц130372930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550 000,00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Ц130372930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550 000,00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Ц180000000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150 000,00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"Развитие систем водоснабжения муниципальных образований"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Ц180100000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150 000,00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Строительство (реконструкция) объектов водоснабжения (водозаборных сооружений, водопроводов и др.)  муниципальных образований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Ц180173080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150 000,00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Ц180173080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150 000,00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сельского хозяйства и регулирование рынка сельскохозя</w:t>
            </w:r>
            <w:r w:rsidRPr="00E92A65">
              <w:rPr>
                <w:rFonts w:ascii="Times New Roman Cyr" w:hAnsi="Times New Roman Cyr"/>
                <w:b/>
                <w:bCs/>
                <w:color w:val="000000"/>
                <w:sz w:val="18"/>
              </w:rPr>
              <w:t>й</w:t>
            </w:r>
            <w:r w:rsidRPr="00E92A65">
              <w:rPr>
                <w:rFonts w:ascii="Times New Roman Cyr" w:hAnsi="Times New Roman Cyr"/>
                <w:b/>
                <w:bCs/>
                <w:color w:val="000000"/>
                <w:sz w:val="18"/>
              </w:rPr>
              <w:t>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2 326 596,72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Ц990000000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2 326 596,72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w:t>
            </w:r>
            <w:r w:rsidRPr="00E92A65">
              <w:rPr>
                <w:rFonts w:ascii="Times New Roman Cyr" w:hAnsi="Times New Roman Cyr"/>
                <w:b/>
                <w:bCs/>
                <w:color w:val="000000"/>
                <w:sz w:val="18"/>
              </w:rPr>
              <w:t>н</w:t>
            </w:r>
            <w:r w:rsidRPr="00E92A65">
              <w:rPr>
                <w:rFonts w:ascii="Times New Roman Cyr" w:hAnsi="Times New Roman Cyr"/>
                <w:b/>
                <w:bCs/>
                <w:color w:val="000000"/>
                <w:sz w:val="18"/>
              </w:rPr>
              <w:t>струкция автомобильных дорог"</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Ц990200000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2 326 596,72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xml:space="preserve">Развитие газификации в сельской </w:t>
            </w:r>
            <w:proofErr w:type="spellStart"/>
            <w:r w:rsidRPr="00E92A65">
              <w:rPr>
                <w:rFonts w:ascii="Times New Roman Cyr" w:hAnsi="Times New Roman Cyr"/>
                <w:color w:val="000000"/>
                <w:sz w:val="18"/>
              </w:rPr>
              <w:t>местностив</w:t>
            </w:r>
            <w:proofErr w:type="spellEnd"/>
            <w:r w:rsidRPr="00E92A65">
              <w:rPr>
                <w:rFonts w:ascii="Times New Roman Cyr" w:hAnsi="Times New Roman Cyr"/>
                <w:color w:val="000000"/>
                <w:sz w:val="18"/>
              </w:rPr>
              <w:t xml:space="preserve"> рамках мероприятий по устойчивому развитию сельских терр</w:t>
            </w:r>
            <w:r w:rsidRPr="00E92A65">
              <w:rPr>
                <w:rFonts w:ascii="Times New Roman Cyr" w:hAnsi="Times New Roman Cyr"/>
                <w:color w:val="000000"/>
                <w:sz w:val="18"/>
              </w:rPr>
              <w:t>и</w:t>
            </w:r>
            <w:r w:rsidRPr="00E92A65">
              <w:rPr>
                <w:rFonts w:ascii="Times New Roman Cyr" w:hAnsi="Times New Roman Cyr"/>
                <w:color w:val="000000"/>
                <w:sz w:val="18"/>
              </w:rPr>
              <w:t>торий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Ц9902L5673</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1 973 061,37</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Ц9902L5673</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134 641,37</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Бюджетные инвестиции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Ц9902L5673</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1 838 420,00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Ц9902S8280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353 535,35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Бюджетные инвестиции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Ц9902S8280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353 535,35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Благоустройство</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6 188 269,45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"Формирование современной городской среды на территории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Ч800000000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6 188 269,45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Ч810000000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6 188 269,45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"Формирование комфортной городской среды"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Ч810100000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6 171 957,45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w:t>
            </w:r>
            <w:r w:rsidRPr="00E92A65">
              <w:rPr>
                <w:rFonts w:ascii="Times New Roman Cyr" w:hAnsi="Times New Roman Cyr"/>
                <w:color w:val="000000"/>
                <w:sz w:val="18"/>
              </w:rPr>
              <w:t>о</w:t>
            </w:r>
            <w:r w:rsidRPr="00E92A65">
              <w:rPr>
                <w:rFonts w:ascii="Times New Roman Cyr" w:hAnsi="Times New Roman Cyr"/>
                <w:color w:val="000000"/>
                <w:sz w:val="18"/>
              </w:rPr>
              <w:t>грамм формирования современной городской среды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Ч8101L5550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6 171 957,45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Ч8101L5550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6 171 957,45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"Содействие благоустройству населенных пунктов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Ч810200000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16 312,00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Поощрение победителей ежегодного республиканского смотра-конкурса на лучшее озеленение и благоустро</w:t>
            </w:r>
            <w:r w:rsidRPr="00E92A65">
              <w:rPr>
                <w:rFonts w:ascii="Times New Roman Cyr" w:hAnsi="Times New Roman Cyr"/>
                <w:color w:val="000000"/>
                <w:sz w:val="18"/>
              </w:rPr>
              <w:t>й</w:t>
            </w:r>
            <w:r w:rsidRPr="00E92A65">
              <w:rPr>
                <w:rFonts w:ascii="Times New Roman Cyr" w:hAnsi="Times New Roman Cyr"/>
                <w:color w:val="000000"/>
                <w:sz w:val="18"/>
              </w:rPr>
              <w:t>ство населенного пункта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Ч810212810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16 312,00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Ч810212810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16 312,00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Другие вопросы в области жилищно-коммунального хозяйства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1 600,00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жилищного строительства и сферы жилищно-коммунального хозяйства"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Ц100000000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1 600,00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"Государственная поддержка строительства жилья в Чувашской Республике" муниц</w:t>
            </w:r>
            <w:r w:rsidRPr="00E92A65">
              <w:rPr>
                <w:rFonts w:ascii="Times New Roman Cyr" w:hAnsi="Times New Roman Cyr"/>
                <w:b/>
                <w:bCs/>
                <w:color w:val="000000"/>
                <w:sz w:val="18"/>
              </w:rPr>
              <w:t>и</w:t>
            </w:r>
            <w:r w:rsidRPr="00E92A65">
              <w:rPr>
                <w:rFonts w:ascii="Times New Roman Cyr" w:hAnsi="Times New Roman Cyr"/>
                <w:b/>
                <w:bCs/>
                <w:color w:val="000000"/>
                <w:sz w:val="18"/>
              </w:rPr>
              <w:t>пальной программы "Развитие жилищного строительства и сферы жилищно-коммунального хозя</w:t>
            </w:r>
            <w:r w:rsidRPr="00E92A65">
              <w:rPr>
                <w:rFonts w:ascii="Times New Roman Cyr" w:hAnsi="Times New Roman Cyr"/>
                <w:b/>
                <w:bCs/>
                <w:color w:val="000000"/>
                <w:sz w:val="18"/>
              </w:rPr>
              <w:t>й</w:t>
            </w:r>
            <w:r w:rsidRPr="00E92A65">
              <w:rPr>
                <w:rFonts w:ascii="Times New Roman Cyr" w:hAnsi="Times New Roman Cyr"/>
                <w:b/>
                <w:bCs/>
                <w:color w:val="000000"/>
                <w:sz w:val="18"/>
              </w:rPr>
              <w:t>ства"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Ц140000000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1 600,00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 xml:space="preserve">Основное мероприятие "Государственная поддержка отдельных категорий граждан в </w:t>
            </w:r>
            <w:proofErr w:type="gramStart"/>
            <w:r w:rsidRPr="00E92A65">
              <w:rPr>
                <w:rFonts w:ascii="Times New Roman Cyr" w:hAnsi="Times New Roman Cyr"/>
                <w:b/>
                <w:bCs/>
                <w:color w:val="000000"/>
                <w:sz w:val="18"/>
              </w:rPr>
              <w:t>приобретении</w:t>
            </w:r>
            <w:proofErr w:type="gramEnd"/>
            <w:r w:rsidRPr="00E92A65">
              <w:rPr>
                <w:rFonts w:ascii="Times New Roman Cyr" w:hAnsi="Times New Roman Cyr"/>
                <w:b/>
                <w:bCs/>
                <w:color w:val="000000"/>
                <w:sz w:val="18"/>
              </w:rPr>
              <w:t xml:space="preserve"> </w:t>
            </w:r>
            <w:r w:rsidRPr="00E92A65">
              <w:rPr>
                <w:rFonts w:ascii="Times New Roman Cyr" w:hAnsi="Times New Roman Cyr"/>
                <w:b/>
                <w:bCs/>
                <w:color w:val="000000"/>
                <w:sz w:val="18"/>
              </w:rPr>
              <w:lastRenderedPageBreak/>
              <w:t>жилья"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lastRenderedPageBreak/>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Ц140300000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1 600,00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proofErr w:type="gramStart"/>
            <w:r w:rsidRPr="00E92A65">
              <w:rPr>
                <w:rFonts w:ascii="Times New Roman Cyr" w:hAnsi="Times New Roman Cyr"/>
                <w:color w:val="000000"/>
                <w:sz w:val="18"/>
              </w:rPr>
              <w:lastRenderedPageBreak/>
              <w:t>Осуществление государственных полномочий Чувашской Республики по ведению учета граждан, нужда</w:t>
            </w:r>
            <w:r w:rsidRPr="00E92A65">
              <w:rPr>
                <w:rFonts w:ascii="Times New Roman Cyr" w:hAnsi="Times New Roman Cyr"/>
                <w:color w:val="000000"/>
                <w:sz w:val="18"/>
              </w:rPr>
              <w:t>ю</w:t>
            </w:r>
            <w:r w:rsidRPr="00E92A65">
              <w:rPr>
                <w:rFonts w:ascii="Times New Roman Cyr" w:hAnsi="Times New Roman Cyr"/>
                <w:color w:val="000000"/>
                <w:sz w:val="18"/>
              </w:rPr>
              <w:t>щихся в жилых помещениях и имеющих право на государственную поддержку за счет средств республика</w:t>
            </w:r>
            <w:r w:rsidRPr="00E92A65">
              <w:rPr>
                <w:rFonts w:ascii="Times New Roman Cyr" w:hAnsi="Times New Roman Cyr"/>
                <w:color w:val="000000"/>
                <w:sz w:val="18"/>
              </w:rPr>
              <w:t>н</w:t>
            </w:r>
            <w:r w:rsidRPr="00E92A65">
              <w:rPr>
                <w:rFonts w:ascii="Times New Roman Cyr" w:hAnsi="Times New Roman Cyr"/>
                <w:color w:val="000000"/>
                <w:sz w:val="18"/>
              </w:rPr>
              <w:t>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w:t>
            </w:r>
            <w:r w:rsidRPr="00E92A65">
              <w:rPr>
                <w:rFonts w:ascii="Times New Roman Cyr" w:hAnsi="Times New Roman Cyr"/>
                <w:color w:val="000000"/>
                <w:sz w:val="18"/>
              </w:rPr>
              <w:t>е</w:t>
            </w:r>
            <w:r w:rsidRPr="00E92A65">
              <w:rPr>
                <w:rFonts w:ascii="Times New Roman Cyr" w:hAnsi="Times New Roman Cyr"/>
                <w:color w:val="000000"/>
                <w:sz w:val="18"/>
              </w:rPr>
              <w:t>лением из районов Крайнего Севера и приравненных к ним местностей, по расчету и</w:t>
            </w:r>
            <w:proofErr w:type="gramEnd"/>
            <w:r w:rsidRPr="00E92A65">
              <w:rPr>
                <w:rFonts w:ascii="Times New Roman Cyr" w:hAnsi="Times New Roman Cyr"/>
                <w:color w:val="000000"/>
                <w:sz w:val="18"/>
              </w:rPr>
              <w:t xml:space="preserve"> </w:t>
            </w:r>
            <w:proofErr w:type="gramStart"/>
            <w:r w:rsidRPr="00E92A65">
              <w:rPr>
                <w:rFonts w:ascii="Times New Roman Cyr" w:hAnsi="Times New Roman Cyr"/>
                <w:color w:val="000000"/>
                <w:sz w:val="18"/>
              </w:rPr>
              <w:t>предоставлению мун</w:t>
            </w:r>
            <w:r w:rsidRPr="00E92A65">
              <w:rPr>
                <w:rFonts w:ascii="Times New Roman Cyr" w:hAnsi="Times New Roman Cyr"/>
                <w:color w:val="000000"/>
                <w:sz w:val="18"/>
              </w:rPr>
              <w:t>и</w:t>
            </w:r>
            <w:r w:rsidRPr="00E92A65">
              <w:rPr>
                <w:rFonts w:ascii="Times New Roman Cyr" w:hAnsi="Times New Roman Cyr"/>
                <w:color w:val="000000"/>
                <w:sz w:val="18"/>
              </w:rPr>
              <w:t>ципальными районами субвенций бюджетам поселений для осуществления указанных государственных по</w:t>
            </w:r>
            <w:r w:rsidRPr="00E92A65">
              <w:rPr>
                <w:rFonts w:ascii="Times New Roman Cyr" w:hAnsi="Times New Roman Cyr"/>
                <w:color w:val="000000"/>
                <w:sz w:val="18"/>
              </w:rPr>
              <w:t>л</w:t>
            </w:r>
            <w:r w:rsidRPr="00E92A65">
              <w:rPr>
                <w:rFonts w:ascii="Times New Roman Cyr" w:hAnsi="Times New Roman Cyr"/>
                <w:color w:val="000000"/>
                <w:sz w:val="18"/>
              </w:rPr>
              <w:t>номочий и полномочий по ведению учета граждан, проживающих в сельской местности, нуждающихся в ж</w:t>
            </w:r>
            <w:r w:rsidRPr="00E92A65">
              <w:rPr>
                <w:rFonts w:ascii="Times New Roman Cyr" w:hAnsi="Times New Roman Cyr"/>
                <w:color w:val="000000"/>
                <w:sz w:val="18"/>
              </w:rPr>
              <w:t>и</w:t>
            </w:r>
            <w:r w:rsidRPr="00E92A65">
              <w:rPr>
                <w:rFonts w:ascii="Times New Roman Cyr" w:hAnsi="Times New Roman Cyr"/>
                <w:color w:val="000000"/>
                <w:sz w:val="18"/>
              </w:rPr>
              <w:t>лых помещениях и имеющих право на государственную поддержку на строительство (приобретение) жилых помещений в сельской местности в рамках устойчивого развития сельских территорий, за счет субвенций, предоставляемых из республиканского бюджета Чувашской Республики</w:t>
            </w:r>
            <w:proofErr w:type="gramEnd"/>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Ц140312980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1 600,00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Субвенции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05</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Ц140312980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530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1 600,00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Культура, кинематография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34 295 940,65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Культура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34 295 940,65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культуры и туризма"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Ц400000000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33 689 880,65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"Развитие культуры в Чувашской Республике" муниципальной программы "Развитие культуры и туризма"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Ц410000000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33 689 880,65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"Развитие библиотечного дела"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Ц410200000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8 227 602,86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деятельности государственных библиотек</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Ц410240410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8 207 317,14</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Ц410240410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8 207 317,14</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xml:space="preserve">Комплектование книжных фондов библиотек муниципальных образований в </w:t>
            </w:r>
            <w:proofErr w:type="gramStart"/>
            <w:r w:rsidRPr="00E92A65">
              <w:rPr>
                <w:rFonts w:ascii="Times New Roman Cyr" w:hAnsi="Times New Roman Cyr"/>
                <w:color w:val="000000"/>
                <w:sz w:val="18"/>
              </w:rPr>
              <w:t>рамках</w:t>
            </w:r>
            <w:proofErr w:type="gramEnd"/>
            <w:r w:rsidRPr="00E92A65">
              <w:rPr>
                <w:rFonts w:ascii="Times New Roman Cyr" w:hAnsi="Times New Roman Cyr"/>
                <w:color w:val="000000"/>
                <w:sz w:val="18"/>
              </w:rPr>
              <w:t xml:space="preserve"> поддержки отрасли кул</w:t>
            </w:r>
            <w:r w:rsidRPr="00E92A65">
              <w:rPr>
                <w:rFonts w:ascii="Times New Roman Cyr" w:hAnsi="Times New Roman Cyr"/>
                <w:color w:val="000000"/>
                <w:sz w:val="18"/>
              </w:rPr>
              <w:t>ь</w:t>
            </w:r>
            <w:r w:rsidRPr="00E92A65">
              <w:rPr>
                <w:rFonts w:ascii="Times New Roman Cyr" w:hAnsi="Times New Roman Cyr"/>
                <w:color w:val="000000"/>
                <w:sz w:val="18"/>
              </w:rPr>
              <w:t>туры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Ц4102L5193</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20 285,72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Ц4102L5193</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20 285,72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"Развитие музейного дела"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Ц410300000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573 000,00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деятельности муниципальных музеев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Ц410340760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573 000,00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Ц410340760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573 000,00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"Сохранение и развитие народного творчества"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Ц410700000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15 528 814,00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Создание условий для развития народного творчества и культурно-досуговой деятельности населения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Ц410711070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461 154,00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Ц410711070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461 154,00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деятельности учреждений в сфере культурно-досугового обслуживания населения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Ц410740390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12 426 430,00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Ц410740390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12 426 430,00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Модернизация учреждений культурно-досугового типа и народного творчества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Ц410771090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Ц410771090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xml:space="preserve">Обеспечение развития и укрепления материально-технической базы домов культуры в населенных </w:t>
            </w:r>
            <w:proofErr w:type="gramStart"/>
            <w:r w:rsidRPr="00E92A65">
              <w:rPr>
                <w:rFonts w:ascii="Times New Roman Cyr" w:hAnsi="Times New Roman Cyr"/>
                <w:color w:val="000000"/>
                <w:sz w:val="18"/>
              </w:rPr>
              <w:t>пунктах</w:t>
            </w:r>
            <w:proofErr w:type="gramEnd"/>
            <w:r w:rsidRPr="00E92A65">
              <w:rPr>
                <w:rFonts w:ascii="Times New Roman Cyr" w:hAnsi="Times New Roman Cyr"/>
                <w:color w:val="000000"/>
                <w:sz w:val="18"/>
              </w:rPr>
              <w:t xml:space="preserve"> с числом жителей до 50 тысяч человек</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Ц4107L4670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2 441 230,00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Ц4107L4670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1 601 930,00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Ц4107L4670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839 300,00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"Инвестиционные мероприятия. Укрепление материально-технической базы учреждений культуры"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Ц411000000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482 880,12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Осуществление капитального и текущего ремонта объектов социально-культурной сферы муниципальных образований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Ц411070160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482 880,12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Ц411070160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межбюджетные трансферты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Ц411070160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333 180,12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Ц411070160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119 700,00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Ц411300000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3 754 651,67</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Подготовка и проведение празднования на федеральном уровне памятных дат субъектов Российской Федер</w:t>
            </w:r>
            <w:r w:rsidRPr="00E92A65">
              <w:rPr>
                <w:rFonts w:ascii="Times New Roman Cyr" w:hAnsi="Times New Roman Cyr"/>
                <w:color w:val="000000"/>
                <w:sz w:val="18"/>
              </w:rPr>
              <w:t>а</w:t>
            </w:r>
            <w:r w:rsidRPr="00E92A65">
              <w:rPr>
                <w:rFonts w:ascii="Times New Roman Cyr" w:hAnsi="Times New Roman Cyr"/>
                <w:color w:val="000000"/>
                <w:sz w:val="18"/>
              </w:rPr>
              <w:t>ции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Ц4113L5090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3 754 651,67</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Ц4113L5090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3 754 651,67</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"Оказание финансовой поддержки муниципальным образованиям на развитие сферы культуры"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Ц411400000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5 122 932,00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proofErr w:type="spellStart"/>
            <w:proofErr w:type="gramStart"/>
            <w:r w:rsidRPr="00E92A65">
              <w:rPr>
                <w:rFonts w:ascii="Times New Roman Cyr" w:hAnsi="Times New Roman Cyr"/>
                <w:color w:val="000000"/>
                <w:sz w:val="18"/>
              </w:rPr>
              <w:t>Софинансирование</w:t>
            </w:r>
            <w:proofErr w:type="spellEnd"/>
            <w:r w:rsidRPr="00E92A65">
              <w:rPr>
                <w:rFonts w:ascii="Times New Roman Cyr" w:hAnsi="Times New Roman Cyr"/>
                <w:color w:val="000000"/>
                <w:sz w:val="18"/>
              </w:rPr>
              <w:t xml:space="preserve"> расходных обязательств муниципальных образований, связанных с повышением зарабо</w:t>
            </w:r>
            <w:r w:rsidRPr="00E92A65">
              <w:rPr>
                <w:rFonts w:ascii="Times New Roman Cyr" w:hAnsi="Times New Roman Cyr"/>
                <w:color w:val="000000"/>
                <w:sz w:val="18"/>
              </w:rPr>
              <w:t>т</w:t>
            </w:r>
            <w:r w:rsidRPr="00E92A65">
              <w:rPr>
                <w:rFonts w:ascii="Times New Roman Cyr" w:hAnsi="Times New Roman Cyr"/>
                <w:color w:val="000000"/>
                <w:sz w:val="18"/>
              </w:rPr>
              <w:t>ной платы работников муниципальных учреждений культуры  в рамках реализации Указа Президента Росси</w:t>
            </w:r>
            <w:r w:rsidRPr="00E92A65">
              <w:rPr>
                <w:rFonts w:ascii="Times New Roman Cyr" w:hAnsi="Times New Roman Cyr"/>
                <w:color w:val="000000"/>
                <w:sz w:val="18"/>
              </w:rPr>
              <w:t>й</w:t>
            </w:r>
            <w:r w:rsidRPr="00E92A65">
              <w:rPr>
                <w:rFonts w:ascii="Times New Roman Cyr" w:hAnsi="Times New Roman Cyr"/>
                <w:color w:val="000000"/>
                <w:sz w:val="18"/>
              </w:rPr>
              <w:t>ской Федерации от 7 мая 2012 года № 597 "О мерах по реализации государственной социальной политики"</w:t>
            </w:r>
            <w:proofErr w:type="gramEnd"/>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Ц4114S7090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5 122 932,00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Ц4114S7090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1 888 032,00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Ц4114S7090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3 234 900,00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сельского хозяйства и регулирование рынка сельскохозя</w:t>
            </w:r>
            <w:r w:rsidRPr="00E92A65">
              <w:rPr>
                <w:rFonts w:ascii="Times New Roman Cyr" w:hAnsi="Times New Roman Cyr"/>
                <w:b/>
                <w:bCs/>
                <w:color w:val="000000"/>
                <w:sz w:val="18"/>
              </w:rPr>
              <w:t>й</w:t>
            </w:r>
            <w:r w:rsidRPr="00E92A65">
              <w:rPr>
                <w:rFonts w:ascii="Times New Roman Cyr" w:hAnsi="Times New Roman Cyr"/>
                <w:b/>
                <w:bCs/>
                <w:color w:val="000000"/>
                <w:sz w:val="18"/>
              </w:rPr>
              <w:t>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606 060,00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Ц990000000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606 060,00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w:t>
            </w:r>
            <w:r w:rsidRPr="00E92A65">
              <w:rPr>
                <w:rFonts w:ascii="Times New Roman Cyr" w:hAnsi="Times New Roman Cyr"/>
                <w:b/>
                <w:bCs/>
                <w:color w:val="000000"/>
                <w:sz w:val="18"/>
              </w:rPr>
              <w:t>н</w:t>
            </w:r>
            <w:r w:rsidRPr="00E92A65">
              <w:rPr>
                <w:rFonts w:ascii="Times New Roman Cyr" w:hAnsi="Times New Roman Cyr"/>
                <w:b/>
                <w:bCs/>
                <w:color w:val="000000"/>
                <w:sz w:val="18"/>
              </w:rPr>
              <w:t>струкция автомобильных дорог"</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Ц990200000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606 060,00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Ц9902S8280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606 060,00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08</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Ц9902S8280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606 060,00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Социальная политика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12 585 487,38</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Пенсионное обеспечение</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63 743,26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"Социальная поддержка граждан"</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Ц300000000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63 743,26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"Социальная защита населения Чувашской Республики" муниципальной программы "Социальная поддержка граждан"</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Ц310000000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63 743,26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"Реализация законодательства в области предоставления мер социальной по</w:t>
            </w:r>
            <w:r w:rsidRPr="00E92A65">
              <w:rPr>
                <w:rFonts w:ascii="Times New Roman Cyr" w:hAnsi="Times New Roman Cyr"/>
                <w:b/>
                <w:bCs/>
                <w:color w:val="000000"/>
                <w:sz w:val="18"/>
              </w:rPr>
              <w:t>д</w:t>
            </w:r>
            <w:r w:rsidRPr="00E92A65">
              <w:rPr>
                <w:rFonts w:ascii="Times New Roman Cyr" w:hAnsi="Times New Roman Cyr"/>
                <w:b/>
                <w:bCs/>
                <w:color w:val="000000"/>
                <w:sz w:val="18"/>
              </w:rPr>
              <w:t>держки отдельным категориям граждан"</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Ц310100000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63 743,26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Выплаты пенсии за выслугу лет муниципальным служащим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Ц310170520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63 743,26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Публичные нормативные социальные выплаты гражданам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Ц310170520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63 743,26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Социальное обеспечение населения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7 823 844,12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жилищного строительства и сферы жилищно-коммунального хозяйства"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Ц100000000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4 969 440,00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"Государственная поддержка молодых семей в решении жилищной проблемы" муниц</w:t>
            </w:r>
            <w:r w:rsidRPr="00E92A65">
              <w:rPr>
                <w:rFonts w:ascii="Times New Roman Cyr" w:hAnsi="Times New Roman Cyr"/>
                <w:b/>
                <w:bCs/>
                <w:color w:val="000000"/>
                <w:sz w:val="18"/>
              </w:rPr>
              <w:t>и</w:t>
            </w:r>
            <w:r w:rsidRPr="00E92A65">
              <w:rPr>
                <w:rFonts w:ascii="Times New Roman Cyr" w:hAnsi="Times New Roman Cyr"/>
                <w:b/>
                <w:bCs/>
                <w:color w:val="000000"/>
                <w:sz w:val="18"/>
              </w:rPr>
              <w:t>пальной программы "Развитие жилищного строительства и сферы жилищно-коммунального хозя</w:t>
            </w:r>
            <w:r w:rsidRPr="00E92A65">
              <w:rPr>
                <w:rFonts w:ascii="Times New Roman Cyr" w:hAnsi="Times New Roman Cyr"/>
                <w:b/>
                <w:bCs/>
                <w:color w:val="000000"/>
                <w:sz w:val="18"/>
              </w:rPr>
              <w:t>й</w:t>
            </w:r>
            <w:r w:rsidRPr="00E92A65">
              <w:rPr>
                <w:rFonts w:ascii="Times New Roman Cyr" w:hAnsi="Times New Roman Cyr"/>
                <w:b/>
                <w:bCs/>
                <w:color w:val="000000"/>
                <w:sz w:val="18"/>
              </w:rPr>
              <w:t>ства" на 2014-2020 годы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Ц120000000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4 969 440,00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proofErr w:type="gramStart"/>
            <w:r w:rsidRPr="00E92A65">
              <w:rPr>
                <w:rFonts w:ascii="Times New Roman Cyr" w:hAnsi="Times New Roman Cyr"/>
                <w:b/>
                <w:bCs/>
                <w:color w:val="000000"/>
                <w:sz w:val="18"/>
              </w:rPr>
              <w:t>Основное мероприятие "Реализация отдельных мероприятий приоритетного проекта "Ипотека и арендное жилье" (предоставление субсидии на обеспечение жильем молодых семей в рамках федерал</w:t>
            </w:r>
            <w:r w:rsidRPr="00E92A65">
              <w:rPr>
                <w:rFonts w:ascii="Times New Roman Cyr" w:hAnsi="Times New Roman Cyr"/>
                <w:b/>
                <w:bCs/>
                <w:color w:val="000000"/>
                <w:sz w:val="18"/>
              </w:rPr>
              <w:t>ь</w:t>
            </w:r>
            <w:r w:rsidRPr="00E92A65">
              <w:rPr>
                <w:rFonts w:ascii="Times New Roman Cyr" w:hAnsi="Times New Roman Cyr"/>
                <w:b/>
                <w:bCs/>
                <w:color w:val="000000"/>
                <w:sz w:val="18"/>
              </w:rPr>
              <w:t>ной целевой программы "Жилище" на 2015 - 2020 годы"</w:t>
            </w:r>
            <w:proofErr w:type="gramEnd"/>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Ц120300000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4 969 440,00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w:t>
            </w:r>
            <w:r w:rsidRPr="00E92A65">
              <w:rPr>
                <w:rFonts w:ascii="Times New Roman Cyr" w:hAnsi="Times New Roman Cyr"/>
                <w:color w:val="000000"/>
                <w:sz w:val="18"/>
              </w:rPr>
              <w:t>м</w:t>
            </w:r>
            <w:r w:rsidRPr="00E92A65">
              <w:rPr>
                <w:rFonts w:ascii="Times New Roman Cyr" w:hAnsi="Times New Roman Cyr"/>
                <w:color w:val="000000"/>
                <w:sz w:val="18"/>
              </w:rPr>
              <w:t>мунальными услугами граждан Российской Федерации"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Ц1203L4970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4 969 440,00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Социальные выплаты гражданам, кроме публичных нормативных социальных выплат</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Ц1203L4970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1 884 960,00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Ц1203L4970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3 084 480,00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"Социальная поддержка граждан"</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Ц300000000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876 515,00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"Социальная защита населения Чувашской Республики" муниципальной программы "Социальная поддержка граждан"</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Ц310000000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876 515,00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"Реализация законодательства в области предоставления мер социальной по</w:t>
            </w:r>
            <w:r w:rsidRPr="00E92A65">
              <w:rPr>
                <w:rFonts w:ascii="Times New Roman Cyr" w:hAnsi="Times New Roman Cyr"/>
                <w:b/>
                <w:bCs/>
                <w:color w:val="000000"/>
                <w:sz w:val="18"/>
              </w:rPr>
              <w:t>д</w:t>
            </w:r>
            <w:r w:rsidRPr="00E92A65">
              <w:rPr>
                <w:rFonts w:ascii="Times New Roman Cyr" w:hAnsi="Times New Roman Cyr"/>
                <w:b/>
                <w:bCs/>
                <w:color w:val="000000"/>
                <w:sz w:val="18"/>
              </w:rPr>
              <w:t>держки отдельным категориям граждан"</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Ц310100000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876 515,00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мер социальной поддержки отдельных категорий граждан по оплате жилищно-коммунальных услуг</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Ц310110550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815 515,00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Публичные нормативные социальные выплаты гражданам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Ц310110550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815 515,00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Оказание материальной помощи гражданам, находящимся в трудной жизненной ситуации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Ц310110610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Социальные выплаты гражданам, кроме публичных нормативных социальных выплат</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Ц310110610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сельского хозяйства и регулирование рынка сельскохозя</w:t>
            </w:r>
            <w:r w:rsidRPr="00E92A65">
              <w:rPr>
                <w:rFonts w:ascii="Times New Roman Cyr" w:hAnsi="Times New Roman Cyr"/>
                <w:b/>
                <w:bCs/>
                <w:color w:val="000000"/>
                <w:sz w:val="18"/>
              </w:rPr>
              <w:t>й</w:t>
            </w:r>
            <w:r w:rsidRPr="00E92A65">
              <w:rPr>
                <w:rFonts w:ascii="Times New Roman Cyr" w:hAnsi="Times New Roman Cyr"/>
                <w:b/>
                <w:bCs/>
                <w:color w:val="000000"/>
                <w:sz w:val="18"/>
              </w:rPr>
              <w:lastRenderedPageBreak/>
              <w:t>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lastRenderedPageBreak/>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1 977 889,12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lastRenderedPageBreak/>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Ц990000000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1 977 889,12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"Улучшение жилищных условий граждан на селе"</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Ц990100000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1 977 889,12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Ц9901L5671</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1 977 889,12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Социальные выплаты гражданам, кроме публичных нормативных социальных выплат</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Ц9901L5671</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1 977 889,12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Охрана семьи и детства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4 643 100,00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жилищного строительства и сферы жилищно-коммунального хозяйства"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Ц100000000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4 643 100,00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"Развитие жилищного строительства и сферы жилищно-коммунального хозяйства"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Ц170000000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4 643 100,00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Ц170100000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4 643 100,00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Ц17011А820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4 643 100,00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Бюджетные инвестиции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Ц17011А820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4 643 100,00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Другие вопросы в области социальной политики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54 800,00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"Содействие занятости населения"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Ц600000000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54 800,00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"Улучшение условий труда, охраны труда и здоровья работающих в Чувашской Респу</w:t>
            </w:r>
            <w:r w:rsidRPr="00E92A65">
              <w:rPr>
                <w:rFonts w:ascii="Times New Roman Cyr" w:hAnsi="Times New Roman Cyr"/>
                <w:b/>
                <w:bCs/>
                <w:color w:val="000000"/>
                <w:sz w:val="18"/>
              </w:rPr>
              <w:t>б</w:t>
            </w:r>
            <w:r w:rsidRPr="00E92A65">
              <w:rPr>
                <w:rFonts w:ascii="Times New Roman Cyr" w:hAnsi="Times New Roman Cyr"/>
                <w:b/>
                <w:bCs/>
                <w:color w:val="000000"/>
                <w:sz w:val="18"/>
              </w:rPr>
              <w:t>лике" муниципальной программы  "Содействие занятости населения"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Ц630000000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54 800,00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 xml:space="preserve">Основное мероприятие "Организационно-техническое обеспечение охраны труда и здоровья </w:t>
            </w:r>
            <w:proofErr w:type="gramStart"/>
            <w:r w:rsidRPr="00E92A65">
              <w:rPr>
                <w:rFonts w:ascii="Times New Roman Cyr" w:hAnsi="Times New Roman Cyr"/>
                <w:b/>
                <w:bCs/>
                <w:color w:val="000000"/>
                <w:sz w:val="18"/>
              </w:rPr>
              <w:t>работа</w:t>
            </w:r>
            <w:r w:rsidRPr="00E92A65">
              <w:rPr>
                <w:rFonts w:ascii="Times New Roman Cyr" w:hAnsi="Times New Roman Cyr"/>
                <w:b/>
                <w:bCs/>
                <w:color w:val="000000"/>
                <w:sz w:val="18"/>
              </w:rPr>
              <w:t>ю</w:t>
            </w:r>
            <w:r w:rsidRPr="00E92A65">
              <w:rPr>
                <w:rFonts w:ascii="Times New Roman Cyr" w:hAnsi="Times New Roman Cyr"/>
                <w:b/>
                <w:bCs/>
                <w:color w:val="000000"/>
                <w:sz w:val="18"/>
              </w:rPr>
              <w:t>щих</w:t>
            </w:r>
            <w:proofErr w:type="gramEnd"/>
            <w:r w:rsidRPr="00E92A65">
              <w:rPr>
                <w:rFonts w:ascii="Times New Roman Cyr" w:hAnsi="Times New Roman Cyr"/>
                <w:b/>
                <w:bCs/>
                <w:color w:val="000000"/>
                <w:sz w:val="18"/>
              </w:rPr>
              <w:t>"</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Ц630100000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54 800,00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Ц630112440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54 800,00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Расходы на выплаты персоналу государственных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Ц630112440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52 855,00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Ц630112440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1 945,00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Физическая культура и спорт</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694 124,59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Физическая культура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675 938,00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физической культуры и спорта"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Ц500000000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675 938,00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 xml:space="preserve">Подпрограмма "Развитие физической культуры и </w:t>
            </w:r>
            <w:proofErr w:type="gramStart"/>
            <w:r w:rsidRPr="00E92A65">
              <w:rPr>
                <w:rFonts w:ascii="Times New Roman Cyr" w:hAnsi="Times New Roman Cyr"/>
                <w:b/>
                <w:bCs/>
                <w:color w:val="000000"/>
                <w:sz w:val="18"/>
              </w:rPr>
              <w:t>массового</w:t>
            </w:r>
            <w:proofErr w:type="gramEnd"/>
            <w:r w:rsidRPr="00E92A65">
              <w:rPr>
                <w:rFonts w:ascii="Times New Roman Cyr" w:hAnsi="Times New Roman Cyr"/>
                <w:b/>
                <w:bCs/>
                <w:color w:val="000000"/>
                <w:sz w:val="18"/>
              </w:rPr>
              <w:t xml:space="preserve"> спорта" муниципальной программы "Ра</w:t>
            </w:r>
            <w:r w:rsidRPr="00E92A65">
              <w:rPr>
                <w:rFonts w:ascii="Times New Roman Cyr" w:hAnsi="Times New Roman Cyr"/>
                <w:b/>
                <w:bCs/>
                <w:color w:val="000000"/>
                <w:sz w:val="18"/>
              </w:rPr>
              <w:t>з</w:t>
            </w:r>
            <w:r w:rsidRPr="00E92A65">
              <w:rPr>
                <w:rFonts w:ascii="Times New Roman Cyr" w:hAnsi="Times New Roman Cyr"/>
                <w:b/>
                <w:bCs/>
                <w:color w:val="000000"/>
                <w:sz w:val="18"/>
              </w:rPr>
              <w:t>витие физической культуры и спорта"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Ц510000000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675 938,00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"Физкультурно-оздоровительная и спортивно-массовая работа с населением"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Ц510100000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675 938,00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Организация и проведение официальных физкультурных мероприятий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Ц510111390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675 938,00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Ц510111390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675 938,00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Массовый спорт</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18 186,59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физической культуры и спорта"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Ц500000000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18 186,59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 xml:space="preserve">Подпрограмма "Развитие физической культуры и </w:t>
            </w:r>
            <w:proofErr w:type="gramStart"/>
            <w:r w:rsidRPr="00E92A65">
              <w:rPr>
                <w:rFonts w:ascii="Times New Roman Cyr" w:hAnsi="Times New Roman Cyr"/>
                <w:b/>
                <w:bCs/>
                <w:color w:val="000000"/>
                <w:sz w:val="18"/>
              </w:rPr>
              <w:t>массового</w:t>
            </w:r>
            <w:proofErr w:type="gramEnd"/>
            <w:r w:rsidRPr="00E92A65">
              <w:rPr>
                <w:rFonts w:ascii="Times New Roman Cyr" w:hAnsi="Times New Roman Cyr"/>
                <w:b/>
                <w:bCs/>
                <w:color w:val="000000"/>
                <w:sz w:val="18"/>
              </w:rPr>
              <w:t xml:space="preserve"> спорта" муниципальной программы "Ра</w:t>
            </w:r>
            <w:r w:rsidRPr="00E92A65">
              <w:rPr>
                <w:rFonts w:ascii="Times New Roman Cyr" w:hAnsi="Times New Roman Cyr"/>
                <w:b/>
                <w:bCs/>
                <w:color w:val="000000"/>
                <w:sz w:val="18"/>
              </w:rPr>
              <w:t>з</w:t>
            </w:r>
            <w:r w:rsidRPr="00E92A65">
              <w:rPr>
                <w:rFonts w:ascii="Times New Roman Cyr" w:hAnsi="Times New Roman Cyr"/>
                <w:b/>
                <w:bCs/>
                <w:color w:val="000000"/>
                <w:sz w:val="18"/>
              </w:rPr>
              <w:t>витие физической культуры и спорта"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Ц510000000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18 186,59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Ц510300000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18 186,59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Ц510371460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18 186,59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Ц510371460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18 186,59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Средства массовой информации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12</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363 849,48</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Периодическая печать и издательства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12</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363 849,48</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"Информационное общество Чувашии"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12</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Ч600000000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363 849,48</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"Информационная среда" муниципальной  программы "Информационное общество Чувашии"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12</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Ч620000000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363 849,48</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"Средства массовой информации"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12</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Ч620100000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363 849,48</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Муниципальная поддержка печатных средств массовой информации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Ч620173920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363 849,48</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Ч620173920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363 849,48</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Межбюджетные трансферты общего характера бюджетам субъектов Российской Федерации и муниц</w:t>
            </w:r>
            <w:r w:rsidRPr="00E92A65">
              <w:rPr>
                <w:rFonts w:ascii="Times New Roman Cyr" w:hAnsi="Times New Roman Cyr"/>
                <w:b/>
                <w:bCs/>
                <w:color w:val="000000"/>
                <w:sz w:val="18"/>
              </w:rPr>
              <w:t>и</w:t>
            </w:r>
            <w:r w:rsidRPr="00E92A65">
              <w:rPr>
                <w:rFonts w:ascii="Times New Roman Cyr" w:hAnsi="Times New Roman Cyr"/>
                <w:b/>
                <w:bCs/>
                <w:color w:val="000000"/>
                <w:sz w:val="18"/>
              </w:rPr>
              <w:t>пальных образований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6 638 844,00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Прочие межбюджетные трансферты общего характера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6 638 844,00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"Повышение безопасности жизнедеятельности населения и территорий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90 355,00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"Защита населения и территорий от чрезвычайных ситуаций природного и техногенн</w:t>
            </w:r>
            <w:r w:rsidRPr="00E92A65">
              <w:rPr>
                <w:rFonts w:ascii="Times New Roman Cyr" w:hAnsi="Times New Roman Cyr"/>
                <w:b/>
                <w:bCs/>
                <w:color w:val="000000"/>
                <w:sz w:val="18"/>
              </w:rPr>
              <w:t>о</w:t>
            </w:r>
            <w:r w:rsidRPr="00E92A65">
              <w:rPr>
                <w:rFonts w:ascii="Times New Roman Cyr" w:hAnsi="Times New Roman Cyr"/>
                <w:b/>
                <w:bCs/>
                <w:color w:val="000000"/>
                <w:sz w:val="18"/>
              </w:rPr>
              <w:t>го характера, обеспечение пожарной безопасности и безопасности населения на водных объектах на те</w:t>
            </w:r>
            <w:r w:rsidRPr="00E92A65">
              <w:rPr>
                <w:rFonts w:ascii="Times New Roman Cyr" w:hAnsi="Times New Roman Cyr"/>
                <w:b/>
                <w:bCs/>
                <w:color w:val="000000"/>
                <w:sz w:val="18"/>
              </w:rPr>
              <w:t>р</w:t>
            </w:r>
            <w:r w:rsidRPr="00E92A65">
              <w:rPr>
                <w:rFonts w:ascii="Times New Roman Cyr" w:hAnsi="Times New Roman Cyr"/>
                <w:b/>
                <w:bCs/>
                <w:color w:val="000000"/>
                <w:sz w:val="18"/>
              </w:rPr>
              <w:t>ритории Чувашской Республики"  муниципальной программы "Повышение безопасности жизнеде</w:t>
            </w:r>
            <w:r w:rsidRPr="00E92A65">
              <w:rPr>
                <w:rFonts w:ascii="Times New Roman Cyr" w:hAnsi="Times New Roman Cyr"/>
                <w:b/>
                <w:bCs/>
                <w:color w:val="000000"/>
                <w:sz w:val="18"/>
              </w:rPr>
              <w:t>я</w:t>
            </w:r>
            <w:r w:rsidRPr="00E92A65">
              <w:rPr>
                <w:rFonts w:ascii="Times New Roman Cyr" w:hAnsi="Times New Roman Cyr"/>
                <w:b/>
                <w:bCs/>
                <w:color w:val="000000"/>
                <w:sz w:val="18"/>
              </w:rPr>
              <w:t>тельности населения и территорий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90 355,00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"Развитие гражданской обороны, повышение уровня готовности территориал</w:t>
            </w:r>
            <w:r w:rsidRPr="00E92A65">
              <w:rPr>
                <w:rFonts w:ascii="Times New Roman Cyr" w:hAnsi="Times New Roman Cyr"/>
                <w:b/>
                <w:bCs/>
                <w:color w:val="000000"/>
                <w:sz w:val="18"/>
              </w:rPr>
              <w:t>ь</w:t>
            </w:r>
            <w:r w:rsidRPr="00E92A65">
              <w:rPr>
                <w:rFonts w:ascii="Times New Roman Cyr" w:hAnsi="Times New Roman Cyr"/>
                <w:b/>
                <w:bCs/>
                <w:color w:val="000000"/>
                <w:sz w:val="18"/>
              </w:rPr>
              <w:t>ной подсистемы Чувашской Республики единой государственной системы предупреждения и ликвид</w:t>
            </w:r>
            <w:r w:rsidRPr="00E92A65">
              <w:rPr>
                <w:rFonts w:ascii="Times New Roman Cyr" w:hAnsi="Times New Roman Cyr"/>
                <w:b/>
                <w:bCs/>
                <w:color w:val="000000"/>
                <w:sz w:val="18"/>
              </w:rPr>
              <w:t>а</w:t>
            </w:r>
            <w:r w:rsidRPr="00E92A65">
              <w:rPr>
                <w:rFonts w:ascii="Times New Roman Cyr" w:hAnsi="Times New Roman Cyr"/>
                <w:b/>
                <w:bCs/>
                <w:color w:val="000000"/>
                <w:sz w:val="18"/>
              </w:rPr>
              <w:t>ции чрезвычайных ситуаций к оперативному реагированию на чрезвычайные ситуации, пожары и происшествия на водных объектах"</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Ц810400000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90 355,00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xml:space="preserve">Мероприятия по обеспечению </w:t>
            </w:r>
            <w:proofErr w:type="gramStart"/>
            <w:r w:rsidRPr="00E92A65">
              <w:rPr>
                <w:rFonts w:ascii="Times New Roman Cyr" w:hAnsi="Times New Roman Cyr"/>
                <w:color w:val="000000"/>
                <w:sz w:val="18"/>
              </w:rPr>
              <w:t>пожарной</w:t>
            </w:r>
            <w:proofErr w:type="gramEnd"/>
            <w:r w:rsidRPr="00E92A65">
              <w:rPr>
                <w:rFonts w:ascii="Times New Roman Cyr" w:hAnsi="Times New Roman Cyr"/>
                <w:color w:val="000000"/>
                <w:sz w:val="18"/>
              </w:rPr>
              <w:t xml:space="preserve"> безопасности муниципальных объектов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Ц810470280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90 355,00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межбюджетные трансферты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Ц810470280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90 355,00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сельского хозяйства и регулирование рынка сельскохозя</w:t>
            </w:r>
            <w:r w:rsidRPr="00E92A65">
              <w:rPr>
                <w:rFonts w:ascii="Times New Roman Cyr" w:hAnsi="Times New Roman Cyr"/>
                <w:b/>
                <w:bCs/>
                <w:color w:val="000000"/>
                <w:sz w:val="18"/>
              </w:rPr>
              <w:t>й</w:t>
            </w:r>
            <w:r w:rsidRPr="00E92A65">
              <w:rPr>
                <w:rFonts w:ascii="Times New Roman Cyr" w:hAnsi="Times New Roman Cyr"/>
                <w:b/>
                <w:bCs/>
                <w:color w:val="000000"/>
                <w:sz w:val="18"/>
              </w:rPr>
              <w:t>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5 045 000,00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Ц990000000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5 045 000,00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w:t>
            </w:r>
            <w:r w:rsidRPr="00E92A65">
              <w:rPr>
                <w:rFonts w:ascii="Times New Roman Cyr" w:hAnsi="Times New Roman Cyr"/>
                <w:b/>
                <w:bCs/>
                <w:color w:val="000000"/>
                <w:sz w:val="18"/>
              </w:rPr>
              <w:t>н</w:t>
            </w:r>
            <w:r w:rsidRPr="00E92A65">
              <w:rPr>
                <w:rFonts w:ascii="Times New Roman Cyr" w:hAnsi="Times New Roman Cyr"/>
                <w:b/>
                <w:bCs/>
                <w:color w:val="000000"/>
                <w:sz w:val="18"/>
              </w:rPr>
              <w:t>струкция автомобильных дорог"</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Ц990200000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5 045 000,00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Ц9902S8280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5 045 000,00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Ц9902S8280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5 045 000,00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1 503 489,00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Ч420000000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1 503 489,00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Повышение качества управления муниципальными финансами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Ч420400000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1 503 489,00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Реализация проектов развития общественной инфраструктуры, основанных на местных инициативах</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Ч4204S6570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1 503 489,00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903</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Ч4204S6570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1 503 489,00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proofErr w:type="spellStart"/>
            <w:r w:rsidRPr="00E92A65">
              <w:rPr>
                <w:rFonts w:ascii="Times New Roman Cyr" w:hAnsi="Times New Roman Cyr"/>
                <w:b/>
                <w:bCs/>
                <w:color w:val="000000"/>
                <w:sz w:val="18"/>
              </w:rPr>
              <w:t>Урмарское</w:t>
            </w:r>
            <w:proofErr w:type="spellEnd"/>
            <w:r w:rsidRPr="00E92A65">
              <w:rPr>
                <w:rFonts w:ascii="Times New Roman Cyr" w:hAnsi="Times New Roman Cyr"/>
                <w:b/>
                <w:bCs/>
                <w:color w:val="000000"/>
                <w:sz w:val="18"/>
              </w:rPr>
              <w:t xml:space="preserve"> районное Собрание депутатов Чувашской Республики</w:t>
            </w:r>
          </w:p>
        </w:tc>
        <w:tc>
          <w:tcPr>
            <w:tcW w:w="928"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930</w:t>
            </w:r>
          </w:p>
        </w:tc>
        <w:tc>
          <w:tcPr>
            <w:tcW w:w="729"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830"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527 728,82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Общегосударственные вопросы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930</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527 728,82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Функционирование законодательных (представительных) органов государственной власти и предст</w:t>
            </w:r>
            <w:r w:rsidRPr="00E92A65">
              <w:rPr>
                <w:rFonts w:ascii="Times New Roman Cyr" w:hAnsi="Times New Roman Cyr"/>
                <w:b/>
                <w:bCs/>
                <w:color w:val="000000"/>
                <w:sz w:val="18"/>
              </w:rPr>
              <w:t>а</w:t>
            </w:r>
            <w:r w:rsidRPr="00E92A65">
              <w:rPr>
                <w:rFonts w:ascii="Times New Roman Cyr" w:hAnsi="Times New Roman Cyr"/>
                <w:b/>
                <w:bCs/>
                <w:color w:val="000000"/>
                <w:sz w:val="18"/>
              </w:rPr>
              <w:t>вительных органов муниципальных образований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930</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527 728,82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930</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12 743,00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930</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12 743,00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"Осуществление мер финансовой поддержки бюджетов муниципальных рай</w:t>
            </w:r>
            <w:r w:rsidRPr="00E92A65">
              <w:rPr>
                <w:rFonts w:ascii="Times New Roman Cyr" w:hAnsi="Times New Roman Cyr"/>
                <w:b/>
                <w:bCs/>
                <w:color w:val="000000"/>
                <w:sz w:val="18"/>
              </w:rPr>
              <w:t>о</w:t>
            </w:r>
            <w:r w:rsidRPr="00E92A65">
              <w:rPr>
                <w:rFonts w:ascii="Times New Roman Cyr" w:hAnsi="Times New Roman Cyr"/>
                <w:b/>
                <w:bCs/>
                <w:color w:val="000000"/>
                <w:sz w:val="18"/>
              </w:rPr>
              <w:t>нов, городских округов и поселений, направленных на обеспечение их сбалансированности и повыш</w:t>
            </w:r>
            <w:r w:rsidRPr="00E92A65">
              <w:rPr>
                <w:rFonts w:ascii="Times New Roman Cyr" w:hAnsi="Times New Roman Cyr"/>
                <w:b/>
                <w:bCs/>
                <w:color w:val="000000"/>
                <w:sz w:val="18"/>
              </w:rPr>
              <w:t>е</w:t>
            </w:r>
            <w:r w:rsidRPr="00E92A65">
              <w:rPr>
                <w:rFonts w:ascii="Times New Roman Cyr" w:hAnsi="Times New Roman Cyr"/>
                <w:b/>
                <w:bCs/>
                <w:color w:val="000000"/>
                <w:sz w:val="18"/>
              </w:rPr>
              <w:t>ние уровня бюджетной обеспеченности"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930</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12 743,00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xml:space="preserve">Реализация полномочий органов местного самоуправления, связанных с общегосударственным управлением, в </w:t>
            </w:r>
            <w:proofErr w:type="gramStart"/>
            <w:r w:rsidRPr="00E92A65">
              <w:rPr>
                <w:rFonts w:ascii="Times New Roman Cyr" w:hAnsi="Times New Roman Cyr"/>
                <w:color w:val="000000"/>
                <w:sz w:val="18"/>
              </w:rPr>
              <w:t>целях</w:t>
            </w:r>
            <w:proofErr w:type="gramEnd"/>
            <w:r w:rsidRPr="00E92A65">
              <w:rPr>
                <w:rFonts w:ascii="Times New Roman Cyr" w:hAnsi="Times New Roman Cyr"/>
                <w:color w:val="000000"/>
                <w:sz w:val="18"/>
              </w:rPr>
              <w:t xml:space="preserve">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930</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Ч4104S9330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12 743,00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lastRenderedPageBreak/>
              <w:t>Расходы на выплаты персоналу государственных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930</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Ч4104S9330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12 743,00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потенциала муниципального управления"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930</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514 985,82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Обеспечение реализации муниципальной программы "Развитие потенциала государственного управл</w:t>
            </w:r>
            <w:r w:rsidRPr="00E92A65">
              <w:rPr>
                <w:rFonts w:ascii="Times New Roman Cyr" w:hAnsi="Times New Roman Cyr"/>
                <w:b/>
                <w:bCs/>
                <w:color w:val="000000"/>
                <w:sz w:val="18"/>
              </w:rPr>
              <w:t>е</w:t>
            </w:r>
            <w:r w:rsidRPr="00E92A65">
              <w:rPr>
                <w:rFonts w:ascii="Times New Roman Cyr" w:hAnsi="Times New Roman Cyr"/>
                <w:b/>
                <w:bCs/>
                <w:color w:val="000000"/>
                <w:sz w:val="18"/>
              </w:rPr>
              <w:t>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930</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Ч5Э0000000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514 985,82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w:t>
            </w:r>
            <w:proofErr w:type="spellStart"/>
            <w:r w:rsidRPr="00E92A65">
              <w:rPr>
                <w:rFonts w:ascii="Times New Roman Cyr" w:hAnsi="Times New Roman Cyr"/>
                <w:b/>
                <w:bCs/>
                <w:color w:val="000000"/>
                <w:sz w:val="18"/>
              </w:rPr>
              <w:t>Общепрограммные</w:t>
            </w:r>
            <w:proofErr w:type="spellEnd"/>
            <w:r w:rsidRPr="00E92A65">
              <w:rPr>
                <w:rFonts w:ascii="Times New Roman Cyr" w:hAnsi="Times New Roman Cyr"/>
                <w:b/>
                <w:bCs/>
                <w:color w:val="000000"/>
                <w:sz w:val="18"/>
              </w:rPr>
              <w:t xml:space="preserve"> расходы"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930</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Ч5Э0100000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514 985,82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функций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930</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Ч5Э0100200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514 985,82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Расходы на выплаты персоналу государственных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930</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Ч5Э0100200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509 377,07</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930</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Ч5Э0100200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5 600,00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Уплата налогов, сборов и иных платежей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930</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Ч5Э0100200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850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8,75</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Управление образования и молодежной политики администрации Урмарского района Чувашской Ре</w:t>
            </w:r>
            <w:r w:rsidRPr="00E92A65">
              <w:rPr>
                <w:rFonts w:ascii="Times New Roman Cyr" w:hAnsi="Times New Roman Cyr"/>
                <w:b/>
                <w:bCs/>
                <w:color w:val="000000"/>
                <w:sz w:val="18"/>
              </w:rPr>
              <w:t>с</w:t>
            </w:r>
            <w:r w:rsidRPr="00E92A65">
              <w:rPr>
                <w:rFonts w:ascii="Times New Roman Cyr" w:hAnsi="Times New Roman Cyr"/>
                <w:b/>
                <w:bCs/>
                <w:color w:val="000000"/>
                <w:sz w:val="18"/>
              </w:rPr>
              <w:t>публики</w:t>
            </w:r>
          </w:p>
        </w:tc>
        <w:tc>
          <w:tcPr>
            <w:tcW w:w="928"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830"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286 868 474,47</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Общегосударственные вопросы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1 437 300,00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Функционирование Правительства Российской Федерации, высших исполнительных органов госуда</w:t>
            </w:r>
            <w:r w:rsidRPr="00E92A65">
              <w:rPr>
                <w:rFonts w:ascii="Times New Roman Cyr" w:hAnsi="Times New Roman Cyr"/>
                <w:b/>
                <w:bCs/>
                <w:color w:val="000000"/>
                <w:sz w:val="18"/>
              </w:rPr>
              <w:t>р</w:t>
            </w:r>
            <w:r w:rsidRPr="00E92A65">
              <w:rPr>
                <w:rFonts w:ascii="Times New Roman Cyr" w:hAnsi="Times New Roman Cyr"/>
                <w:b/>
                <w:bCs/>
                <w:color w:val="000000"/>
                <w:sz w:val="18"/>
              </w:rPr>
              <w:t>ственной власти субъектов Российской Федерации, местных администраций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1 410 300,00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1 404 300,00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Обеспечение реализации муниципальной программы  "Развитие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Ц7Э0000000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1 404 300,00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w:t>
            </w:r>
            <w:proofErr w:type="spellStart"/>
            <w:r w:rsidRPr="00E92A65">
              <w:rPr>
                <w:rFonts w:ascii="Times New Roman Cyr" w:hAnsi="Times New Roman Cyr"/>
                <w:b/>
                <w:bCs/>
                <w:color w:val="000000"/>
                <w:sz w:val="18"/>
              </w:rPr>
              <w:t>Общепрограммные</w:t>
            </w:r>
            <w:proofErr w:type="spellEnd"/>
            <w:r w:rsidRPr="00E92A65">
              <w:rPr>
                <w:rFonts w:ascii="Times New Roman Cyr" w:hAnsi="Times New Roman Cyr"/>
                <w:b/>
                <w:bCs/>
                <w:color w:val="000000"/>
                <w:sz w:val="18"/>
              </w:rPr>
              <w:t xml:space="preserve"> расходы"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Ц7Э0100000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1 404 300,00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Осуществление государственных полномочий Чувашской Республики по созданию комиссий по делам нес</w:t>
            </w:r>
            <w:r w:rsidRPr="00E92A65">
              <w:rPr>
                <w:rFonts w:ascii="Times New Roman Cyr" w:hAnsi="Times New Roman Cyr"/>
                <w:color w:val="000000"/>
                <w:sz w:val="18"/>
              </w:rPr>
              <w:t>о</w:t>
            </w:r>
            <w:r w:rsidRPr="00E92A65">
              <w:rPr>
                <w:rFonts w:ascii="Times New Roman Cyr" w:hAnsi="Times New Roman Cyr"/>
                <w:color w:val="000000"/>
                <w:sz w:val="18"/>
              </w:rPr>
              <w:t>вершеннолетних и защите их прав и организации деятельности таких комиссий за счет субвенции, предоста</w:t>
            </w:r>
            <w:r w:rsidRPr="00E92A65">
              <w:rPr>
                <w:rFonts w:ascii="Times New Roman Cyr" w:hAnsi="Times New Roman Cyr"/>
                <w:color w:val="000000"/>
                <w:sz w:val="18"/>
              </w:rPr>
              <w:t>в</w:t>
            </w:r>
            <w:r w:rsidRPr="00E92A65">
              <w:rPr>
                <w:rFonts w:ascii="Times New Roman Cyr" w:hAnsi="Times New Roman Cyr"/>
                <w:color w:val="000000"/>
                <w:sz w:val="18"/>
              </w:rPr>
              <w:t>ляемой из республиканского бюджета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Ц7Э0111980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570 400,00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Расходы на выплаты персоналу государственных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Ц7Э0111980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549 100,00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Ц7Э0111980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21 300,00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Осуществление государственных полномочий чувашской Республики по организации и осуществлению де</w:t>
            </w:r>
            <w:r w:rsidRPr="00E92A65">
              <w:rPr>
                <w:rFonts w:ascii="Times New Roman Cyr" w:hAnsi="Times New Roman Cyr"/>
                <w:color w:val="000000"/>
                <w:sz w:val="18"/>
              </w:rPr>
              <w:t>я</w:t>
            </w:r>
            <w:r w:rsidRPr="00E92A65">
              <w:rPr>
                <w:rFonts w:ascii="Times New Roman Cyr" w:hAnsi="Times New Roman Cyr"/>
                <w:color w:val="000000"/>
                <w:sz w:val="18"/>
              </w:rPr>
              <w:t xml:space="preserve">тельности по опеке и попечительству за счет </w:t>
            </w:r>
            <w:proofErr w:type="spellStart"/>
            <w:r w:rsidRPr="00E92A65">
              <w:rPr>
                <w:rFonts w:ascii="Times New Roman Cyr" w:hAnsi="Times New Roman Cyr"/>
                <w:color w:val="000000"/>
                <w:sz w:val="18"/>
              </w:rPr>
              <w:t>субвенции</w:t>
            </w:r>
            <w:proofErr w:type="gramStart"/>
            <w:r w:rsidRPr="00E92A65">
              <w:rPr>
                <w:rFonts w:ascii="Times New Roman Cyr" w:hAnsi="Times New Roman Cyr"/>
                <w:color w:val="000000"/>
                <w:sz w:val="18"/>
              </w:rPr>
              <w:t>,п</w:t>
            </w:r>
            <w:proofErr w:type="gramEnd"/>
            <w:r w:rsidRPr="00E92A65">
              <w:rPr>
                <w:rFonts w:ascii="Times New Roman Cyr" w:hAnsi="Times New Roman Cyr"/>
                <w:color w:val="000000"/>
                <w:sz w:val="18"/>
              </w:rPr>
              <w:t>редоставляемой</w:t>
            </w:r>
            <w:proofErr w:type="spellEnd"/>
            <w:r w:rsidRPr="00E92A65">
              <w:rPr>
                <w:rFonts w:ascii="Times New Roman Cyr" w:hAnsi="Times New Roman Cyr"/>
                <w:color w:val="000000"/>
                <w:sz w:val="18"/>
              </w:rPr>
              <w:t xml:space="preserve"> из республиканского бюджета Ч</w:t>
            </w:r>
            <w:r w:rsidRPr="00E92A65">
              <w:rPr>
                <w:rFonts w:ascii="Times New Roman Cyr" w:hAnsi="Times New Roman Cyr"/>
                <w:color w:val="000000"/>
                <w:sz w:val="18"/>
              </w:rPr>
              <w:t>у</w:t>
            </w:r>
            <w:r w:rsidRPr="00E92A65">
              <w:rPr>
                <w:rFonts w:ascii="Times New Roman Cyr" w:hAnsi="Times New Roman Cyr"/>
                <w:color w:val="000000"/>
                <w:sz w:val="18"/>
              </w:rPr>
              <w:t>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Ц7Э0111990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833 900,00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Расходы на выплаты персоналу государственных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Ц7Э0111990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802 000,00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Ц7Э0111990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31 900,00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"Осуществление мер финансовой поддержки бюджетов муниципальных рай</w:t>
            </w:r>
            <w:r w:rsidRPr="00E92A65">
              <w:rPr>
                <w:rFonts w:ascii="Times New Roman Cyr" w:hAnsi="Times New Roman Cyr"/>
                <w:b/>
                <w:bCs/>
                <w:color w:val="000000"/>
                <w:sz w:val="18"/>
              </w:rPr>
              <w:t>о</w:t>
            </w:r>
            <w:r w:rsidRPr="00E92A65">
              <w:rPr>
                <w:rFonts w:ascii="Times New Roman Cyr" w:hAnsi="Times New Roman Cyr"/>
                <w:b/>
                <w:bCs/>
                <w:color w:val="000000"/>
                <w:sz w:val="18"/>
              </w:rPr>
              <w:t>нов, городских округов и поселений, направленных на обеспечение их сбалансированности и повыш</w:t>
            </w:r>
            <w:r w:rsidRPr="00E92A65">
              <w:rPr>
                <w:rFonts w:ascii="Times New Roman Cyr" w:hAnsi="Times New Roman Cyr"/>
                <w:b/>
                <w:bCs/>
                <w:color w:val="000000"/>
                <w:sz w:val="18"/>
              </w:rPr>
              <w:t>е</w:t>
            </w:r>
            <w:r w:rsidRPr="00E92A65">
              <w:rPr>
                <w:rFonts w:ascii="Times New Roman Cyr" w:hAnsi="Times New Roman Cyr"/>
                <w:b/>
                <w:bCs/>
                <w:color w:val="000000"/>
                <w:sz w:val="18"/>
              </w:rPr>
              <w:t>ние уровня бюджетной обеспеченности"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xml:space="preserve">Реализация полномочий органов местного самоуправления, связанных с общегосударственным управлением, в </w:t>
            </w:r>
            <w:proofErr w:type="gramStart"/>
            <w:r w:rsidRPr="00E92A65">
              <w:rPr>
                <w:rFonts w:ascii="Times New Roman Cyr" w:hAnsi="Times New Roman Cyr"/>
                <w:color w:val="000000"/>
                <w:sz w:val="18"/>
              </w:rPr>
              <w:t>целях</w:t>
            </w:r>
            <w:proofErr w:type="gramEnd"/>
            <w:r w:rsidRPr="00E92A65">
              <w:rPr>
                <w:rFonts w:ascii="Times New Roman Cyr" w:hAnsi="Times New Roman Cyr"/>
                <w:color w:val="000000"/>
                <w:sz w:val="18"/>
              </w:rPr>
              <w:t xml:space="preserve">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Ч4104S9330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Расходы на выплаты персоналу государственных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Ч4104S9330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Другие общегосударственные вопросы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27 000,00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"Повышение безопасности жизнедеятельности населения и территорий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27 000,00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"Профилактика незаконного потребления наркотических средств и психотропных в</w:t>
            </w:r>
            <w:r w:rsidRPr="00E92A65">
              <w:rPr>
                <w:rFonts w:ascii="Times New Roman Cyr" w:hAnsi="Times New Roman Cyr"/>
                <w:b/>
                <w:bCs/>
                <w:color w:val="000000"/>
                <w:sz w:val="18"/>
              </w:rPr>
              <w:t>е</w:t>
            </w:r>
            <w:r w:rsidRPr="00E92A65">
              <w:rPr>
                <w:rFonts w:ascii="Times New Roman Cyr" w:hAnsi="Times New Roman Cyr"/>
                <w:b/>
                <w:bCs/>
                <w:color w:val="000000"/>
                <w:sz w:val="18"/>
              </w:rPr>
              <w:t>ществ, наркомании  в Чувашской Республике" муниципальной программы "Повышение безопасности населения и территорий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Ц840000000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27 000,00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 xml:space="preserve">Основное мероприятие "Совершенствование </w:t>
            </w:r>
            <w:proofErr w:type="gramStart"/>
            <w:r w:rsidRPr="00E92A65">
              <w:rPr>
                <w:rFonts w:ascii="Times New Roman Cyr" w:hAnsi="Times New Roman Cyr"/>
                <w:b/>
                <w:bCs/>
                <w:color w:val="000000"/>
                <w:sz w:val="18"/>
              </w:rPr>
              <w:t>организационно-правового</w:t>
            </w:r>
            <w:proofErr w:type="gramEnd"/>
            <w:r w:rsidRPr="00E92A65">
              <w:rPr>
                <w:rFonts w:ascii="Times New Roman Cyr" w:hAnsi="Times New Roman Cyr"/>
                <w:b/>
                <w:bCs/>
                <w:color w:val="000000"/>
                <w:sz w:val="18"/>
              </w:rPr>
              <w:t xml:space="preserve"> и ресурсного обеспечения а</w:t>
            </w:r>
            <w:r w:rsidRPr="00E92A65">
              <w:rPr>
                <w:rFonts w:ascii="Times New Roman Cyr" w:hAnsi="Times New Roman Cyr"/>
                <w:b/>
                <w:bCs/>
                <w:color w:val="000000"/>
                <w:sz w:val="18"/>
              </w:rPr>
              <w:t>н</w:t>
            </w:r>
            <w:r w:rsidRPr="00E92A65">
              <w:rPr>
                <w:rFonts w:ascii="Times New Roman Cyr" w:hAnsi="Times New Roman Cyr"/>
                <w:b/>
                <w:bCs/>
                <w:color w:val="000000"/>
                <w:sz w:val="18"/>
              </w:rPr>
              <w:t>тинаркотической деятельности в Чувашской Республике"</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Ц840300000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27 000,00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Комплексные меры противодействия злоупотреблению наркотическими средствами и их незаконному обороту в Чувашской Республике</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Ц840372630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27 000,00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Ц840372630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27 000,00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Образование</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273 487 463,32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Дошкольное образование</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49 460 803,02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48 952 199,02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"Муниципальная поддержка развития образования" муниципальной программы "Ра</w:t>
            </w:r>
            <w:r w:rsidRPr="00E92A65">
              <w:rPr>
                <w:rFonts w:ascii="Times New Roman Cyr" w:hAnsi="Times New Roman Cyr"/>
                <w:b/>
                <w:bCs/>
                <w:color w:val="000000"/>
                <w:sz w:val="18"/>
              </w:rPr>
              <w:t>з</w:t>
            </w:r>
            <w:r w:rsidRPr="00E92A65">
              <w:rPr>
                <w:rFonts w:ascii="Times New Roman Cyr" w:hAnsi="Times New Roman Cyr"/>
                <w:b/>
                <w:bCs/>
                <w:color w:val="000000"/>
                <w:sz w:val="18"/>
              </w:rPr>
              <w:t>витие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48 952 199,02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"Обеспечение деятельности организаций в сфере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Ц710100000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8 078 976,43</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деятельности детских дошкольных образовательных организаций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Ц710170670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8 078 976,43</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Ц710170670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8 078 976,43</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Ц710200000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40 749 800,00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Осуществление государственных полномочий Чувашской Республики по обеспечению государственных г</w:t>
            </w:r>
            <w:r w:rsidRPr="00E92A65">
              <w:rPr>
                <w:rFonts w:ascii="Times New Roman Cyr" w:hAnsi="Times New Roman Cyr"/>
                <w:color w:val="000000"/>
                <w:sz w:val="18"/>
              </w:rPr>
              <w:t>а</w:t>
            </w:r>
            <w:r w:rsidRPr="00E92A65">
              <w:rPr>
                <w:rFonts w:ascii="Times New Roman Cyr" w:hAnsi="Times New Roman Cyr"/>
                <w:color w:val="000000"/>
                <w:sz w:val="18"/>
              </w:rPr>
              <w:t>рантий реализации прав на получение общедоступного и бесплатного дошкольного образования в муниц</w:t>
            </w:r>
            <w:r w:rsidRPr="00E92A65">
              <w:rPr>
                <w:rFonts w:ascii="Times New Roman Cyr" w:hAnsi="Times New Roman Cyr"/>
                <w:color w:val="000000"/>
                <w:sz w:val="18"/>
              </w:rPr>
              <w:t>и</w:t>
            </w:r>
            <w:r w:rsidRPr="00E92A65">
              <w:rPr>
                <w:rFonts w:ascii="Times New Roman Cyr" w:hAnsi="Times New Roman Cyr"/>
                <w:color w:val="000000"/>
                <w:sz w:val="18"/>
              </w:rPr>
              <w:t>пальных дошкольных образовательных организациях за счет субвенции, предоставляемой из республиканск</w:t>
            </w:r>
            <w:r w:rsidRPr="00E92A65">
              <w:rPr>
                <w:rFonts w:ascii="Times New Roman Cyr" w:hAnsi="Times New Roman Cyr"/>
                <w:color w:val="000000"/>
                <w:sz w:val="18"/>
              </w:rPr>
              <w:t>о</w:t>
            </w:r>
            <w:r w:rsidRPr="00E92A65">
              <w:rPr>
                <w:rFonts w:ascii="Times New Roman Cyr" w:hAnsi="Times New Roman Cyr"/>
                <w:color w:val="000000"/>
                <w:sz w:val="18"/>
              </w:rPr>
              <w:t>го бюджета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Ц710212000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40 749 800,00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Ц710212000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40 749 800,00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"Капитальный ремонт объектов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Ц711500000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123 422,59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Капитальный (текущий) ремонт объектов муниципальных образовательных организаций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Ц711572070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123 422,59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Ц711572070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123 422,59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сельского хозяйства и регулирование рынка сельскохозя</w:t>
            </w:r>
            <w:r w:rsidRPr="00E92A65">
              <w:rPr>
                <w:rFonts w:ascii="Times New Roman Cyr" w:hAnsi="Times New Roman Cyr"/>
                <w:b/>
                <w:bCs/>
                <w:color w:val="000000"/>
                <w:sz w:val="18"/>
              </w:rPr>
              <w:t>й</w:t>
            </w:r>
            <w:r w:rsidRPr="00E92A65">
              <w:rPr>
                <w:rFonts w:ascii="Times New Roman Cyr" w:hAnsi="Times New Roman Cyr"/>
                <w:b/>
                <w:bCs/>
                <w:color w:val="000000"/>
                <w:sz w:val="18"/>
              </w:rPr>
              <w:t>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508 604,00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Ц990000000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508 604,00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w:t>
            </w:r>
            <w:r w:rsidRPr="00E92A65">
              <w:rPr>
                <w:rFonts w:ascii="Times New Roman Cyr" w:hAnsi="Times New Roman Cyr"/>
                <w:b/>
                <w:bCs/>
                <w:color w:val="000000"/>
                <w:sz w:val="18"/>
              </w:rPr>
              <w:t>н</w:t>
            </w:r>
            <w:r w:rsidRPr="00E92A65">
              <w:rPr>
                <w:rFonts w:ascii="Times New Roman Cyr" w:hAnsi="Times New Roman Cyr"/>
                <w:b/>
                <w:bCs/>
                <w:color w:val="000000"/>
                <w:sz w:val="18"/>
              </w:rPr>
              <w:t>струкция автомобильных дорог"</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Ц990200000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508 604,00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Ц9902S8280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508 604,00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xml:space="preserve">Субсидии бюджетным учреждениям </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Ц9902S8280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508 604,00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Общее образование</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195 551 890,03</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194 123 381,03</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"Муниципальная поддержка развития образования" муниципальной программы "Ра</w:t>
            </w:r>
            <w:r w:rsidRPr="00E92A65">
              <w:rPr>
                <w:rFonts w:ascii="Times New Roman Cyr" w:hAnsi="Times New Roman Cyr"/>
                <w:b/>
                <w:bCs/>
                <w:color w:val="000000"/>
                <w:sz w:val="18"/>
              </w:rPr>
              <w:t>з</w:t>
            </w:r>
            <w:r w:rsidRPr="00E92A65">
              <w:rPr>
                <w:rFonts w:ascii="Times New Roman Cyr" w:hAnsi="Times New Roman Cyr"/>
                <w:b/>
                <w:bCs/>
                <w:color w:val="000000"/>
                <w:sz w:val="18"/>
              </w:rPr>
              <w:t>витие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189 678 941,03</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"Обеспечение деятельности организаций в сфере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Ц710100000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30 164 446,82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деятельности муниципальных общеобразовательных организаций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Ц710170550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30 164 446,82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Ц710170550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30 164 446,82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Ц710200000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151 107 400,00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Осуществление государственных полномочий Чувашской Республики по обеспечению государственных г</w:t>
            </w:r>
            <w:r w:rsidRPr="00E92A65">
              <w:rPr>
                <w:rFonts w:ascii="Times New Roman Cyr" w:hAnsi="Times New Roman Cyr"/>
                <w:color w:val="000000"/>
                <w:sz w:val="18"/>
              </w:rPr>
              <w:t>а</w:t>
            </w:r>
            <w:r w:rsidRPr="00E92A65">
              <w:rPr>
                <w:rFonts w:ascii="Times New Roman Cyr" w:hAnsi="Times New Roman Cyr"/>
                <w:color w:val="000000"/>
                <w:sz w:val="18"/>
              </w:rPr>
              <w:t>рантий реализации прав на получение общедоступного и бесплатного дошкольного, начального общего, о</w:t>
            </w:r>
            <w:r w:rsidRPr="00E92A65">
              <w:rPr>
                <w:rFonts w:ascii="Times New Roman Cyr" w:hAnsi="Times New Roman Cyr"/>
                <w:color w:val="000000"/>
                <w:sz w:val="18"/>
              </w:rPr>
              <w:t>с</w:t>
            </w:r>
            <w:r w:rsidRPr="00E92A65">
              <w:rPr>
                <w:rFonts w:ascii="Times New Roman Cyr" w:hAnsi="Times New Roman Cyr"/>
                <w:color w:val="000000"/>
                <w:sz w:val="18"/>
              </w:rPr>
              <w:t>новного общего, среднего общего образования в муниципальных общеобразовательных организациях, обесп</w:t>
            </w:r>
            <w:r w:rsidRPr="00E92A65">
              <w:rPr>
                <w:rFonts w:ascii="Times New Roman Cyr" w:hAnsi="Times New Roman Cyr"/>
                <w:color w:val="000000"/>
                <w:sz w:val="18"/>
              </w:rPr>
              <w:t>е</w:t>
            </w:r>
            <w:r w:rsidRPr="00E92A65">
              <w:rPr>
                <w:rFonts w:ascii="Times New Roman Cyr" w:hAnsi="Times New Roman Cyr"/>
                <w:color w:val="000000"/>
                <w:sz w:val="18"/>
              </w:rPr>
              <w:t>чение дополнительного образования детей муниципальных общеобразовательных организациях за счет су</w:t>
            </w:r>
            <w:r w:rsidRPr="00E92A65">
              <w:rPr>
                <w:rFonts w:ascii="Times New Roman Cyr" w:hAnsi="Times New Roman Cyr"/>
                <w:color w:val="000000"/>
                <w:sz w:val="18"/>
              </w:rPr>
              <w:t>б</w:t>
            </w:r>
            <w:r w:rsidRPr="00E92A65">
              <w:rPr>
                <w:rFonts w:ascii="Times New Roman Cyr" w:hAnsi="Times New Roman Cyr"/>
                <w:color w:val="000000"/>
                <w:sz w:val="18"/>
              </w:rPr>
              <w:t>венции, предоставляемой из республиканского бюджета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Ц710212010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151 107 400,00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Ц710212010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151 107 400,00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"Капитальный ремонт объектов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Ц711500000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8 407 094,21</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Укрепление материально-технической базы муниципальных образовательных организаций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Ц711511660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5 185 978,40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xml:space="preserve">Субсидии бюджетным учреждениям </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Ц711511660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5 185 978,40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Капитальный (текущий) ремонт объектов муниципальных образовательных организаций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Ц711572070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1 072 923,17</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Ц711572070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1 072 923,17</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xml:space="preserve">Создание в общеобразовательных </w:t>
            </w:r>
            <w:proofErr w:type="gramStart"/>
            <w:r w:rsidRPr="00E92A65">
              <w:rPr>
                <w:rFonts w:ascii="Times New Roman Cyr" w:hAnsi="Times New Roman Cyr"/>
                <w:color w:val="000000"/>
                <w:sz w:val="18"/>
              </w:rPr>
              <w:t>организациях</w:t>
            </w:r>
            <w:proofErr w:type="gramEnd"/>
            <w:r w:rsidRPr="00E92A65">
              <w:rPr>
                <w:rFonts w:ascii="Times New Roman Cyr" w:hAnsi="Times New Roman Cyr"/>
                <w:color w:val="000000"/>
                <w:sz w:val="18"/>
              </w:rPr>
              <w:t>, расположенных в сельской местности, условий для занятий физической культурой и спортом (</w:t>
            </w:r>
            <w:proofErr w:type="spellStart"/>
            <w:r w:rsidRPr="00E92A65">
              <w:rPr>
                <w:rFonts w:ascii="Times New Roman Cyr" w:hAnsi="Times New Roman Cyr"/>
                <w:color w:val="000000"/>
                <w:sz w:val="18"/>
              </w:rPr>
              <w:t>софинансирование</w:t>
            </w:r>
            <w:proofErr w:type="spellEnd"/>
            <w:r w:rsidRPr="00E92A65">
              <w:rPr>
                <w:rFonts w:ascii="Times New Roman Cyr" w:hAnsi="Times New Roman Cyr"/>
                <w:color w:val="000000"/>
                <w:sz w:val="18"/>
              </w:rPr>
              <w:t xml:space="preserve"> за счет собственных средств)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Ц7115L0970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2 148 192,64</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Ц7115L0970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2 148 192,64</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lastRenderedPageBreak/>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Ц740000000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4 444 440,00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"Капитальный ремонт зданий муниципальных общеобразовательных организ</w:t>
            </w:r>
            <w:r w:rsidRPr="00E92A65">
              <w:rPr>
                <w:rFonts w:ascii="Times New Roman Cyr" w:hAnsi="Times New Roman Cyr"/>
                <w:b/>
                <w:bCs/>
                <w:color w:val="000000"/>
                <w:sz w:val="18"/>
              </w:rPr>
              <w:t>а</w:t>
            </w:r>
            <w:r w:rsidRPr="00E92A65">
              <w:rPr>
                <w:rFonts w:ascii="Times New Roman Cyr" w:hAnsi="Times New Roman Cyr"/>
                <w:b/>
                <w:bCs/>
                <w:color w:val="000000"/>
                <w:sz w:val="18"/>
              </w:rPr>
              <w:t>ций, имеющих износ 50 процентов и выше"</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Ц740200000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4 444 440,00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Укрепление материально-технической базы муниципальных образовательных организаций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Ц7402S1660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4 444 440,00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Ц7402S1660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4 444 440,00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сельского хозяйства и регулирование рынка сельскохозя</w:t>
            </w:r>
            <w:r w:rsidRPr="00E92A65">
              <w:rPr>
                <w:rFonts w:ascii="Times New Roman Cyr" w:hAnsi="Times New Roman Cyr"/>
                <w:b/>
                <w:bCs/>
                <w:color w:val="000000"/>
                <w:sz w:val="18"/>
              </w:rPr>
              <w:t>й</w:t>
            </w:r>
            <w:r w:rsidRPr="00E92A65">
              <w:rPr>
                <w:rFonts w:ascii="Times New Roman Cyr" w:hAnsi="Times New Roman Cyr"/>
                <w:b/>
                <w:bCs/>
                <w:color w:val="000000"/>
                <w:sz w:val="18"/>
              </w:rPr>
              <w:t>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1 404 041,00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Ц990000000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1 404 041,00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w:t>
            </w:r>
            <w:r w:rsidRPr="00E92A65">
              <w:rPr>
                <w:rFonts w:ascii="Times New Roman Cyr" w:hAnsi="Times New Roman Cyr"/>
                <w:b/>
                <w:bCs/>
                <w:color w:val="000000"/>
                <w:sz w:val="18"/>
              </w:rPr>
              <w:t>н</w:t>
            </w:r>
            <w:r w:rsidRPr="00E92A65">
              <w:rPr>
                <w:rFonts w:ascii="Times New Roman Cyr" w:hAnsi="Times New Roman Cyr"/>
                <w:b/>
                <w:bCs/>
                <w:color w:val="000000"/>
                <w:sz w:val="18"/>
              </w:rPr>
              <w:t>струкция автомобильных дорог"</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Ц990200000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1 404 041,00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Ц9902S8280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1 404 041,00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Ц9902S8280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1 404 041,00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"Формирование современной городской среды на территории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Ч800000000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24 468,00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Ч810000000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24 468,00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"Содействие благоустройству населенных пунктов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Ч810200000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24 468,00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Поощрение победителей ежегодного республиканского смотра-конкурса на лучшее озеленение и благоустро</w:t>
            </w:r>
            <w:r w:rsidRPr="00E92A65">
              <w:rPr>
                <w:rFonts w:ascii="Times New Roman Cyr" w:hAnsi="Times New Roman Cyr"/>
                <w:color w:val="000000"/>
                <w:sz w:val="18"/>
              </w:rPr>
              <w:t>й</w:t>
            </w:r>
            <w:r w:rsidRPr="00E92A65">
              <w:rPr>
                <w:rFonts w:ascii="Times New Roman Cyr" w:hAnsi="Times New Roman Cyr"/>
                <w:color w:val="000000"/>
                <w:sz w:val="18"/>
              </w:rPr>
              <w:t>ство населенного пункта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Ч810212810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24 468,00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Ч810212810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24 468,00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Дополнительное образование детей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17 884 508,29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физической культуры и спорта"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Ц500000000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6 602 216,47</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"Развитие спорта высших достижений и системы подготовки спортивного резерва" м</w:t>
            </w:r>
            <w:r w:rsidRPr="00E92A65">
              <w:rPr>
                <w:rFonts w:ascii="Times New Roman Cyr" w:hAnsi="Times New Roman Cyr"/>
                <w:b/>
                <w:bCs/>
                <w:color w:val="000000"/>
                <w:sz w:val="18"/>
              </w:rPr>
              <w:t>у</w:t>
            </w:r>
            <w:r w:rsidRPr="00E92A65">
              <w:rPr>
                <w:rFonts w:ascii="Times New Roman Cyr" w:hAnsi="Times New Roman Cyr"/>
                <w:b/>
                <w:bCs/>
                <w:color w:val="000000"/>
                <w:sz w:val="18"/>
              </w:rPr>
              <w:t>ниципальной программы "Развитие физической культуры и спорта"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Ц520000000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6 602 216,47</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деятельности муниципальных детско-юношеских спортивных школ</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Ц520170340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6 078 216,47</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автономным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Ц520170340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6 078 216,47</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Укрепление материально-технической базы муниципальных детско-юношеских спортивных школ</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Ц520170350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524 000,00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автономным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Ц520170350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524 000,00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9 182 291,82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"Муниципальная поддержка развития образования" муниципальной программы "Ра</w:t>
            </w:r>
            <w:r w:rsidRPr="00E92A65">
              <w:rPr>
                <w:rFonts w:ascii="Times New Roman Cyr" w:hAnsi="Times New Roman Cyr"/>
                <w:b/>
                <w:bCs/>
                <w:color w:val="000000"/>
                <w:sz w:val="18"/>
              </w:rPr>
              <w:t>з</w:t>
            </w:r>
            <w:r w:rsidRPr="00E92A65">
              <w:rPr>
                <w:rFonts w:ascii="Times New Roman Cyr" w:hAnsi="Times New Roman Cyr"/>
                <w:b/>
                <w:bCs/>
                <w:color w:val="000000"/>
                <w:sz w:val="18"/>
              </w:rPr>
              <w:t>витие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9 182 291,82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"Обеспечение деятельности организаций в сфере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Ц710100000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9 182 291,82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деятельности муниципальных организаций дополнительного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Ц710170560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8 136 191,82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Ц710170560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8 136 191,82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proofErr w:type="spellStart"/>
            <w:proofErr w:type="gramStart"/>
            <w:r w:rsidRPr="00E92A65">
              <w:rPr>
                <w:rFonts w:ascii="Times New Roman Cyr" w:hAnsi="Times New Roman Cyr"/>
                <w:color w:val="000000"/>
                <w:sz w:val="18"/>
              </w:rPr>
              <w:t>Софинансирование</w:t>
            </w:r>
            <w:proofErr w:type="spellEnd"/>
            <w:r w:rsidRPr="00E92A65">
              <w:rPr>
                <w:rFonts w:ascii="Times New Roman Cyr" w:hAnsi="Times New Roman Cyr"/>
                <w:color w:val="000000"/>
                <w:sz w:val="18"/>
              </w:rPr>
              <w:t xml:space="preserve"> расходных обязательств муниципальных образований, связанных с повышением зарабо</w:t>
            </w:r>
            <w:r w:rsidRPr="00E92A65">
              <w:rPr>
                <w:rFonts w:ascii="Times New Roman Cyr" w:hAnsi="Times New Roman Cyr"/>
                <w:color w:val="000000"/>
                <w:sz w:val="18"/>
              </w:rPr>
              <w:t>т</w:t>
            </w:r>
            <w:r w:rsidRPr="00E92A65">
              <w:rPr>
                <w:rFonts w:ascii="Times New Roman Cyr" w:hAnsi="Times New Roman Cyr"/>
                <w:color w:val="000000"/>
                <w:sz w:val="18"/>
              </w:rPr>
              <w:t>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w:t>
            </w:r>
            <w:r w:rsidRPr="00E92A65">
              <w:rPr>
                <w:rFonts w:ascii="Times New Roman Cyr" w:hAnsi="Times New Roman Cyr"/>
                <w:color w:val="000000"/>
                <w:sz w:val="18"/>
              </w:rPr>
              <w:t>а</w:t>
            </w:r>
            <w:r w:rsidRPr="00E92A65">
              <w:rPr>
                <w:rFonts w:ascii="Times New Roman Cyr" w:hAnsi="Times New Roman Cyr"/>
                <w:color w:val="000000"/>
                <w:sz w:val="18"/>
              </w:rPr>
              <w:t>тегии действий в интересах детей на 2012-2017 годы"</w:t>
            </w:r>
            <w:proofErr w:type="gramEnd"/>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Ц7101S7080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1 046 100,00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Ц7101S7080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575 000,00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автономным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Ц7101S7080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471 100,00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сельского хозяйства и регулирование рынка сельскохозя</w:t>
            </w:r>
            <w:r w:rsidRPr="00E92A65">
              <w:rPr>
                <w:rFonts w:ascii="Times New Roman Cyr" w:hAnsi="Times New Roman Cyr"/>
                <w:b/>
                <w:bCs/>
                <w:color w:val="000000"/>
                <w:sz w:val="18"/>
              </w:rPr>
              <w:t>й</w:t>
            </w:r>
            <w:r w:rsidRPr="00E92A65">
              <w:rPr>
                <w:rFonts w:ascii="Times New Roman Cyr" w:hAnsi="Times New Roman Cyr"/>
                <w:b/>
                <w:bCs/>
                <w:color w:val="000000"/>
                <w:sz w:val="18"/>
              </w:rPr>
              <w:t>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2 100 000,00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Ц990000000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2 100 000,00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w:t>
            </w:r>
            <w:r w:rsidRPr="00E92A65">
              <w:rPr>
                <w:rFonts w:ascii="Times New Roman Cyr" w:hAnsi="Times New Roman Cyr"/>
                <w:b/>
                <w:bCs/>
                <w:color w:val="000000"/>
                <w:sz w:val="18"/>
              </w:rPr>
              <w:t>н</w:t>
            </w:r>
            <w:r w:rsidRPr="00E92A65">
              <w:rPr>
                <w:rFonts w:ascii="Times New Roman Cyr" w:hAnsi="Times New Roman Cyr"/>
                <w:b/>
                <w:bCs/>
                <w:color w:val="000000"/>
                <w:sz w:val="18"/>
              </w:rPr>
              <w:t>струкция автомобильных дорог"</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Ц990200000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2 100 000,00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Ц9902S8280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2 100 000,00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Ц9902S8280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101 010,00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автономным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Ц9902S8280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1 998 990,00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Молодежная политика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3 223 927,38</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3 173 422,38</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"Молодежь Чувашской Республики" муниципальной программы "Развитие образов</w:t>
            </w:r>
            <w:r w:rsidRPr="00E92A65">
              <w:rPr>
                <w:rFonts w:ascii="Times New Roman Cyr" w:hAnsi="Times New Roman Cyr"/>
                <w:b/>
                <w:bCs/>
                <w:color w:val="000000"/>
                <w:sz w:val="18"/>
              </w:rPr>
              <w:t>а</w:t>
            </w:r>
            <w:r w:rsidRPr="00E92A65">
              <w:rPr>
                <w:rFonts w:ascii="Times New Roman Cyr" w:hAnsi="Times New Roman Cyr"/>
                <w:b/>
                <w:bCs/>
                <w:color w:val="000000"/>
                <w:sz w:val="18"/>
              </w:rPr>
              <w:t>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Ц720000000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3 173 422,38</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"Организация отдыха детей"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Ц720300000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3 073 422,38</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Приобретение путевок в детские оздоровительные лагеря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Ц720312170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1 858 252,38</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Социальные выплаты гражданам, кроме публичных нормативных социальных выплат</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Ц720312170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1 858 252,38</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Организация отдыха детей в загородных, пришкольных и других лагерях</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Ц720372140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1 215 170,00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Ц720372140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1 215 170,00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"Допризывная подготовка молодежи"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Ц720400000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Организация и проведение мероприятий, направленных на патриотическое воспитание детей и допризывную подготовку молодежи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Ц720472150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Ц720472150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сельского хозяйства и регулирование рынка сельскохозя</w:t>
            </w:r>
            <w:r w:rsidRPr="00E92A65">
              <w:rPr>
                <w:rFonts w:ascii="Times New Roman Cyr" w:hAnsi="Times New Roman Cyr"/>
                <w:b/>
                <w:bCs/>
                <w:color w:val="000000"/>
                <w:sz w:val="18"/>
              </w:rPr>
              <w:t>й</w:t>
            </w:r>
            <w:r w:rsidRPr="00E92A65">
              <w:rPr>
                <w:rFonts w:ascii="Times New Roman Cyr" w:hAnsi="Times New Roman Cyr"/>
                <w:b/>
                <w:bCs/>
                <w:color w:val="000000"/>
                <w:sz w:val="18"/>
              </w:rPr>
              <w:t>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50 505,00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Ц990000000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50 505,00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w:t>
            </w:r>
            <w:r w:rsidRPr="00E92A65">
              <w:rPr>
                <w:rFonts w:ascii="Times New Roman Cyr" w:hAnsi="Times New Roman Cyr"/>
                <w:b/>
                <w:bCs/>
                <w:color w:val="000000"/>
                <w:sz w:val="18"/>
              </w:rPr>
              <w:t>н</w:t>
            </w:r>
            <w:r w:rsidRPr="00E92A65">
              <w:rPr>
                <w:rFonts w:ascii="Times New Roman Cyr" w:hAnsi="Times New Roman Cyr"/>
                <w:b/>
                <w:bCs/>
                <w:color w:val="000000"/>
                <w:sz w:val="18"/>
              </w:rPr>
              <w:t>струкция автомобильных дорог"</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Ц990200000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50 505,00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Ц9902S8280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50 505,00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xml:space="preserve">Субсидии бюджетным учреждениям </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Ц9902S8280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50 505,00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Другие вопросы в области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7 366 334,60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5 734 614,60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"Муниципальная поддержка развития образования" муниципальной программы "Ра</w:t>
            </w:r>
            <w:r w:rsidRPr="00E92A65">
              <w:rPr>
                <w:rFonts w:ascii="Times New Roman Cyr" w:hAnsi="Times New Roman Cyr"/>
                <w:b/>
                <w:bCs/>
                <w:color w:val="000000"/>
                <w:sz w:val="18"/>
              </w:rPr>
              <w:t>з</w:t>
            </w:r>
            <w:r w:rsidRPr="00E92A65">
              <w:rPr>
                <w:rFonts w:ascii="Times New Roman Cyr" w:hAnsi="Times New Roman Cyr"/>
                <w:b/>
                <w:bCs/>
                <w:color w:val="000000"/>
                <w:sz w:val="18"/>
              </w:rPr>
              <w:t>витие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5 734 614,60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"Обеспечение деятельности организаций в сфере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Ц710100000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5 564 614,60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xml:space="preserve">Обеспечение деятельности централизованных бухгалтерий, учреждений (центров) </w:t>
            </w:r>
            <w:proofErr w:type="gramStart"/>
            <w:r w:rsidRPr="00E92A65">
              <w:rPr>
                <w:rFonts w:ascii="Times New Roman Cyr" w:hAnsi="Times New Roman Cyr"/>
                <w:color w:val="000000"/>
                <w:sz w:val="18"/>
              </w:rPr>
              <w:t>финансового-производственного</w:t>
            </w:r>
            <w:proofErr w:type="gramEnd"/>
            <w:r w:rsidRPr="00E92A65">
              <w:rPr>
                <w:rFonts w:ascii="Times New Roman Cyr" w:hAnsi="Times New Roman Cyr"/>
                <w:color w:val="000000"/>
                <w:sz w:val="18"/>
              </w:rPr>
              <w:t xml:space="preserve"> обеспечения, служб инженерно-хозяйственного сопровождения  муниципальных образ</w:t>
            </w:r>
            <w:r w:rsidRPr="00E92A65">
              <w:rPr>
                <w:rFonts w:ascii="Times New Roman Cyr" w:hAnsi="Times New Roman Cyr"/>
                <w:color w:val="000000"/>
                <w:sz w:val="18"/>
              </w:rPr>
              <w:t>о</w:t>
            </w:r>
            <w:r w:rsidRPr="00E92A65">
              <w:rPr>
                <w:rFonts w:ascii="Times New Roman Cyr" w:hAnsi="Times New Roman Cyr"/>
                <w:color w:val="000000"/>
                <w:sz w:val="18"/>
              </w:rPr>
              <w:t>ваний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Ц710170700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5 564 614,60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Расходы на выплаты персоналу казенных учреждений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Ц710170700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2 760 402,48</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Ц710170700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1 846 467,66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Ц710170700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942 910,12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Уплата налогов, сборов и иных платежей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Ц710170700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850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14 834,34</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"Стипендии, гранты, премии и денежные поощрения"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Ц711100000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170 000,00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Ежегодные денежные поощрения и гранты Главы Чувашской Республики для поддержки инноваций в сфере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Ц711116400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170 000,00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Премии и гранты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Ц711116400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350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170 000,00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27 027,00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 xml:space="preserve">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w:t>
            </w:r>
            <w:r w:rsidRPr="00E92A65">
              <w:rPr>
                <w:rFonts w:ascii="Times New Roman Cyr" w:hAnsi="Times New Roman Cyr"/>
                <w:b/>
                <w:bCs/>
                <w:color w:val="000000"/>
                <w:sz w:val="18"/>
              </w:rPr>
              <w:lastRenderedPageBreak/>
              <w:t>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lastRenderedPageBreak/>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27 027,00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lastRenderedPageBreak/>
              <w:t>Основное мероприятие "Осуществление мер финансовой поддержки бюджетов муниципальных рай</w:t>
            </w:r>
            <w:r w:rsidRPr="00E92A65">
              <w:rPr>
                <w:rFonts w:ascii="Times New Roman Cyr" w:hAnsi="Times New Roman Cyr"/>
                <w:b/>
                <w:bCs/>
                <w:color w:val="000000"/>
                <w:sz w:val="18"/>
              </w:rPr>
              <w:t>о</w:t>
            </w:r>
            <w:r w:rsidRPr="00E92A65">
              <w:rPr>
                <w:rFonts w:ascii="Times New Roman Cyr" w:hAnsi="Times New Roman Cyr"/>
                <w:b/>
                <w:bCs/>
                <w:color w:val="000000"/>
                <w:sz w:val="18"/>
              </w:rPr>
              <w:t>нов, городских округов и поселений, направленных на обеспечение их сбалансированности и повыш</w:t>
            </w:r>
            <w:r w:rsidRPr="00E92A65">
              <w:rPr>
                <w:rFonts w:ascii="Times New Roman Cyr" w:hAnsi="Times New Roman Cyr"/>
                <w:b/>
                <w:bCs/>
                <w:color w:val="000000"/>
                <w:sz w:val="18"/>
              </w:rPr>
              <w:t>е</w:t>
            </w:r>
            <w:r w:rsidRPr="00E92A65">
              <w:rPr>
                <w:rFonts w:ascii="Times New Roman Cyr" w:hAnsi="Times New Roman Cyr"/>
                <w:b/>
                <w:bCs/>
                <w:color w:val="000000"/>
                <w:sz w:val="18"/>
              </w:rPr>
              <w:t>ние уровня бюджетной обеспеченности"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27 027,00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xml:space="preserve">Реализация полномочий органов местного самоуправления, связанных с общегосударственным управлением, в </w:t>
            </w:r>
            <w:proofErr w:type="gramStart"/>
            <w:r w:rsidRPr="00E92A65">
              <w:rPr>
                <w:rFonts w:ascii="Times New Roman Cyr" w:hAnsi="Times New Roman Cyr"/>
                <w:color w:val="000000"/>
                <w:sz w:val="18"/>
              </w:rPr>
              <w:t>целях</w:t>
            </w:r>
            <w:proofErr w:type="gramEnd"/>
            <w:r w:rsidRPr="00E92A65">
              <w:rPr>
                <w:rFonts w:ascii="Times New Roman Cyr" w:hAnsi="Times New Roman Cyr"/>
                <w:color w:val="000000"/>
                <w:sz w:val="18"/>
              </w:rPr>
              <w:t xml:space="preserve">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Ч4104S9330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27 027,00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Расходы на выплаты персоналу государственных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Ч4104S9330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27 027,00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потенциала муниципального управления"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1 604 693,00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Обеспечение реализации муниципальной программы "Развитие потенциала государственного управл</w:t>
            </w:r>
            <w:r w:rsidRPr="00E92A65">
              <w:rPr>
                <w:rFonts w:ascii="Times New Roman Cyr" w:hAnsi="Times New Roman Cyr"/>
                <w:b/>
                <w:bCs/>
                <w:color w:val="000000"/>
                <w:sz w:val="18"/>
              </w:rPr>
              <w:t>е</w:t>
            </w:r>
            <w:r w:rsidRPr="00E92A65">
              <w:rPr>
                <w:rFonts w:ascii="Times New Roman Cyr" w:hAnsi="Times New Roman Cyr"/>
                <w:b/>
                <w:bCs/>
                <w:color w:val="000000"/>
                <w:sz w:val="18"/>
              </w:rPr>
              <w:t>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Ч5Э0000000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1 604 693,00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w:t>
            </w:r>
            <w:proofErr w:type="spellStart"/>
            <w:r w:rsidRPr="00E92A65">
              <w:rPr>
                <w:rFonts w:ascii="Times New Roman Cyr" w:hAnsi="Times New Roman Cyr"/>
                <w:b/>
                <w:bCs/>
                <w:color w:val="000000"/>
                <w:sz w:val="18"/>
              </w:rPr>
              <w:t>Общепрограммные</w:t>
            </w:r>
            <w:proofErr w:type="spellEnd"/>
            <w:r w:rsidRPr="00E92A65">
              <w:rPr>
                <w:rFonts w:ascii="Times New Roman Cyr" w:hAnsi="Times New Roman Cyr"/>
                <w:b/>
                <w:bCs/>
                <w:color w:val="000000"/>
                <w:sz w:val="18"/>
              </w:rPr>
              <w:t xml:space="preserve"> расходы"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Ч5Э0100000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1 604 693,00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функций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Ч5Э0100200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1 604 693,00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Расходы на выплаты персоналу государственных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07</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09</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Ч5Э0100200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1 604 693,00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Социальная политика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5 528 616,91</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Социальное обеспечение населения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5 048 027,50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"Социальная поддержка граждан"</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Ц300000000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4 748 027,50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"Социальная защита населения Чувашской Республики" муниципальной программы "Социальная поддержка граждан"</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Ц310000000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4 748 027,50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"Реализация законодательства в области предоставления мер социальной по</w:t>
            </w:r>
            <w:r w:rsidRPr="00E92A65">
              <w:rPr>
                <w:rFonts w:ascii="Times New Roman Cyr" w:hAnsi="Times New Roman Cyr"/>
                <w:b/>
                <w:bCs/>
                <w:color w:val="000000"/>
                <w:sz w:val="18"/>
              </w:rPr>
              <w:t>д</w:t>
            </w:r>
            <w:r w:rsidRPr="00E92A65">
              <w:rPr>
                <w:rFonts w:ascii="Times New Roman Cyr" w:hAnsi="Times New Roman Cyr"/>
                <w:b/>
                <w:bCs/>
                <w:color w:val="000000"/>
                <w:sz w:val="18"/>
              </w:rPr>
              <w:t>держки отдельным категориям граждан"</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Ц310100000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4 748 027,50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мер социальной поддержки отдельных категорий граждан по оплате жилищно-коммунальных услуг</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Ц310110550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4 748 027,50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Публичные нормативные социальные выплаты гражданам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Ц310110550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4 748 027,50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"Муниципальная поддержка развития образования" муниципальной программы "Ра</w:t>
            </w:r>
            <w:r w:rsidRPr="00E92A65">
              <w:rPr>
                <w:rFonts w:ascii="Times New Roman Cyr" w:hAnsi="Times New Roman Cyr"/>
                <w:b/>
                <w:bCs/>
                <w:color w:val="000000"/>
                <w:sz w:val="18"/>
              </w:rPr>
              <w:t>з</w:t>
            </w:r>
            <w:r w:rsidRPr="00E92A65">
              <w:rPr>
                <w:rFonts w:ascii="Times New Roman Cyr" w:hAnsi="Times New Roman Cyr"/>
                <w:b/>
                <w:bCs/>
                <w:color w:val="000000"/>
                <w:sz w:val="18"/>
              </w:rPr>
              <w:t>витие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"Меры социальной поддержки"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Ц711400000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Осуществление государственных полномочий Чувашской Республики по назначению и выплате единовреме</w:t>
            </w:r>
            <w:r w:rsidRPr="00E92A65">
              <w:rPr>
                <w:rFonts w:ascii="Times New Roman Cyr" w:hAnsi="Times New Roman Cyr"/>
                <w:color w:val="000000"/>
                <w:sz w:val="18"/>
              </w:rPr>
              <w:t>н</w:t>
            </w:r>
            <w:r w:rsidRPr="00E92A65">
              <w:rPr>
                <w:rFonts w:ascii="Times New Roman Cyr" w:hAnsi="Times New Roman Cyr"/>
                <w:color w:val="000000"/>
                <w:sz w:val="18"/>
              </w:rPr>
              <w:t xml:space="preserve">ного денежного пособия гражданам, усыновившим (удочерившим) ребенка (детей) на территории Чувашской Республики за счет </w:t>
            </w:r>
            <w:proofErr w:type="spellStart"/>
            <w:r w:rsidRPr="00E92A65">
              <w:rPr>
                <w:rFonts w:ascii="Times New Roman Cyr" w:hAnsi="Times New Roman Cyr"/>
                <w:color w:val="000000"/>
                <w:sz w:val="18"/>
              </w:rPr>
              <w:t>субвенции</w:t>
            </w:r>
            <w:proofErr w:type="gramStart"/>
            <w:r w:rsidRPr="00E92A65">
              <w:rPr>
                <w:rFonts w:ascii="Times New Roman Cyr" w:hAnsi="Times New Roman Cyr"/>
                <w:color w:val="000000"/>
                <w:sz w:val="18"/>
              </w:rPr>
              <w:t>,п</w:t>
            </w:r>
            <w:proofErr w:type="gramEnd"/>
            <w:r w:rsidRPr="00E92A65">
              <w:rPr>
                <w:rFonts w:ascii="Times New Roman Cyr" w:hAnsi="Times New Roman Cyr"/>
                <w:color w:val="000000"/>
                <w:sz w:val="18"/>
              </w:rPr>
              <w:t>редоставляемой</w:t>
            </w:r>
            <w:proofErr w:type="spellEnd"/>
            <w:r w:rsidRPr="00E92A65">
              <w:rPr>
                <w:rFonts w:ascii="Times New Roman Cyr" w:hAnsi="Times New Roman Cyr"/>
                <w:color w:val="000000"/>
                <w:sz w:val="18"/>
              </w:rPr>
              <w:t xml:space="preserve"> из республиканского бюджета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Ц711412060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Публичные нормативные социальные выплаты гражданам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Ц711412060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300 000,00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Охрана семьи и детства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480 589,41</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480 589,41</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"Муниципальная поддержка развития образования" муниципальной программы "Ра</w:t>
            </w:r>
            <w:r w:rsidRPr="00E92A65">
              <w:rPr>
                <w:rFonts w:ascii="Times New Roman Cyr" w:hAnsi="Times New Roman Cyr"/>
                <w:b/>
                <w:bCs/>
                <w:color w:val="000000"/>
                <w:sz w:val="18"/>
              </w:rPr>
              <w:t>з</w:t>
            </w:r>
            <w:r w:rsidRPr="00E92A65">
              <w:rPr>
                <w:rFonts w:ascii="Times New Roman Cyr" w:hAnsi="Times New Roman Cyr"/>
                <w:b/>
                <w:bCs/>
                <w:color w:val="000000"/>
                <w:sz w:val="18"/>
              </w:rPr>
              <w:t>витие образования"</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480 589,41</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"Меры социальной поддержки"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Ц711400000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480 589,41</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Осуществление государственных полномочий Чувашской Республики по выплате компенсации платы, взим</w:t>
            </w:r>
            <w:r w:rsidRPr="00E92A65">
              <w:rPr>
                <w:rFonts w:ascii="Times New Roman Cyr" w:hAnsi="Times New Roman Cyr"/>
                <w:color w:val="000000"/>
                <w:sz w:val="18"/>
              </w:rPr>
              <w:t>а</w:t>
            </w:r>
            <w:r w:rsidRPr="00E92A65">
              <w:rPr>
                <w:rFonts w:ascii="Times New Roman Cyr" w:hAnsi="Times New Roman Cyr"/>
                <w:color w:val="000000"/>
                <w:sz w:val="18"/>
              </w:rPr>
              <w:t xml:space="preserve">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w:t>
            </w:r>
            <w:proofErr w:type="spellStart"/>
            <w:r w:rsidRPr="00E92A65">
              <w:rPr>
                <w:rFonts w:ascii="Times New Roman Cyr" w:hAnsi="Times New Roman Cyr"/>
                <w:color w:val="000000"/>
                <w:sz w:val="18"/>
              </w:rPr>
              <w:t>субвенции</w:t>
            </w:r>
            <w:proofErr w:type="gramStart"/>
            <w:r w:rsidRPr="00E92A65">
              <w:rPr>
                <w:rFonts w:ascii="Times New Roman Cyr" w:hAnsi="Times New Roman Cyr"/>
                <w:color w:val="000000"/>
                <w:sz w:val="18"/>
              </w:rPr>
              <w:t>,п</w:t>
            </w:r>
            <w:proofErr w:type="gramEnd"/>
            <w:r w:rsidRPr="00E92A65">
              <w:rPr>
                <w:rFonts w:ascii="Times New Roman Cyr" w:hAnsi="Times New Roman Cyr"/>
                <w:color w:val="000000"/>
                <w:sz w:val="18"/>
              </w:rPr>
              <w:t>редоставляемой</w:t>
            </w:r>
            <w:proofErr w:type="spellEnd"/>
            <w:r w:rsidRPr="00E92A65">
              <w:rPr>
                <w:rFonts w:ascii="Times New Roman Cyr" w:hAnsi="Times New Roman Cyr"/>
                <w:color w:val="000000"/>
                <w:sz w:val="18"/>
              </w:rPr>
              <w:t xml:space="preserve"> из республиканского бюджета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Ц711412040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296 239,42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Публичные нормативные социальные выплаты гражданам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Ц711412040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296 239,42</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Ц711452600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184 349,99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Публичные нормативные социальные выплаты гражданам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10</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04</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Ц711452600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184 349,99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Физическая культура и спорт</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6 415 094,24</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Физическая культура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6 415 094,24</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"Развитие физической культуры и спорта"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Ц500000000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6 415 094,24</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"Развитие спорта высших достижений и системы подготовки спортивного резерва" м</w:t>
            </w:r>
            <w:r w:rsidRPr="00E92A65">
              <w:rPr>
                <w:rFonts w:ascii="Times New Roman Cyr" w:hAnsi="Times New Roman Cyr"/>
                <w:b/>
                <w:bCs/>
                <w:color w:val="000000"/>
                <w:sz w:val="18"/>
              </w:rPr>
              <w:t>у</w:t>
            </w:r>
            <w:r w:rsidRPr="00E92A65">
              <w:rPr>
                <w:rFonts w:ascii="Times New Roman Cyr" w:hAnsi="Times New Roman Cyr"/>
                <w:b/>
                <w:bCs/>
                <w:color w:val="000000"/>
                <w:sz w:val="18"/>
              </w:rPr>
              <w:t>ниципальной программы "Развитие физической культуры и спорта"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Ц520000000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6 415 094,24</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Содержание детско-юношеских спортивных школ</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Ц520100000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6 415 094,24</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деятельности муниципальных детско-юношеских спортивных школ</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Ц520170340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6 415 094,24</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 бюджетным учреждениям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974</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Ц520170340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6 415 094,24</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Финансовый отдел администрации Урмарского района Чувашской Республики</w:t>
            </w:r>
          </w:p>
        </w:tc>
        <w:tc>
          <w:tcPr>
            <w:tcW w:w="928"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830"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C0F28E" w:fill="C0F28E"/>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26 911 986,79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Общегосударственные вопросы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3 874 238,79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Обеспечение деятельности финансовых, налоговых и таможенных органов и органов финансового (ф</w:t>
            </w:r>
            <w:r w:rsidRPr="00E92A65">
              <w:rPr>
                <w:rFonts w:ascii="Times New Roman Cyr" w:hAnsi="Times New Roman Cyr"/>
                <w:b/>
                <w:bCs/>
                <w:color w:val="000000"/>
                <w:sz w:val="18"/>
              </w:rPr>
              <w:t>и</w:t>
            </w:r>
            <w:r w:rsidRPr="00E92A65">
              <w:rPr>
                <w:rFonts w:ascii="Times New Roman Cyr" w:hAnsi="Times New Roman Cyr"/>
                <w:b/>
                <w:bCs/>
                <w:color w:val="000000"/>
                <w:sz w:val="18"/>
              </w:rPr>
              <w:t>нансово-бюджетного) надзора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3 874 238,79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3 874 238,79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274 745,00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"Осуществление мер финансовой поддержки бюджетов муниципальных рай</w:t>
            </w:r>
            <w:r w:rsidRPr="00E92A65">
              <w:rPr>
                <w:rFonts w:ascii="Times New Roman Cyr" w:hAnsi="Times New Roman Cyr"/>
                <w:b/>
                <w:bCs/>
                <w:color w:val="000000"/>
                <w:sz w:val="18"/>
              </w:rPr>
              <w:t>о</w:t>
            </w:r>
            <w:r w:rsidRPr="00E92A65">
              <w:rPr>
                <w:rFonts w:ascii="Times New Roman Cyr" w:hAnsi="Times New Roman Cyr"/>
                <w:b/>
                <w:bCs/>
                <w:color w:val="000000"/>
                <w:sz w:val="18"/>
              </w:rPr>
              <w:t>нов, городских округов и поселений, направленных на обеспечение их сбалансированности и повыш</w:t>
            </w:r>
            <w:r w:rsidRPr="00E92A65">
              <w:rPr>
                <w:rFonts w:ascii="Times New Roman Cyr" w:hAnsi="Times New Roman Cyr"/>
                <w:b/>
                <w:bCs/>
                <w:color w:val="000000"/>
                <w:sz w:val="18"/>
              </w:rPr>
              <w:t>е</w:t>
            </w:r>
            <w:r w:rsidRPr="00E92A65">
              <w:rPr>
                <w:rFonts w:ascii="Times New Roman Cyr" w:hAnsi="Times New Roman Cyr"/>
                <w:b/>
                <w:bCs/>
                <w:color w:val="000000"/>
                <w:sz w:val="18"/>
              </w:rPr>
              <w:t>ние уровня бюджетной обеспеченности"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274 745,00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xml:space="preserve">Реализация полномочий органов местного самоуправления, связанных с общегосударственным управлением, в </w:t>
            </w:r>
            <w:proofErr w:type="gramStart"/>
            <w:r w:rsidRPr="00E92A65">
              <w:rPr>
                <w:rFonts w:ascii="Times New Roman Cyr" w:hAnsi="Times New Roman Cyr"/>
                <w:color w:val="000000"/>
                <w:sz w:val="18"/>
              </w:rPr>
              <w:t>целях</w:t>
            </w:r>
            <w:proofErr w:type="gramEnd"/>
            <w:r w:rsidRPr="00E92A65">
              <w:rPr>
                <w:rFonts w:ascii="Times New Roman Cyr" w:hAnsi="Times New Roman Cyr"/>
                <w:color w:val="000000"/>
                <w:sz w:val="18"/>
              </w:rPr>
              <w:t xml:space="preserve">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Ч4104S9330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145 145,00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Расходы на выплаты персоналу государственных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Ч4104S9330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145 145,00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Ч4104Д0071</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129 600,00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Расходы на выплаты персоналу государственных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Ч4104Д0071</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129 600,00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Обеспечение реализации муниципальной программы "Управление общественными финансами и м</w:t>
            </w:r>
            <w:r w:rsidRPr="00E92A65">
              <w:rPr>
                <w:rFonts w:ascii="Times New Roman Cyr" w:hAnsi="Times New Roman Cyr"/>
                <w:b/>
                <w:bCs/>
                <w:color w:val="000000"/>
                <w:sz w:val="18"/>
              </w:rPr>
              <w:t>у</w:t>
            </w:r>
            <w:r w:rsidRPr="00E92A65">
              <w:rPr>
                <w:rFonts w:ascii="Times New Roman Cyr" w:hAnsi="Times New Roman Cyr"/>
                <w:b/>
                <w:bCs/>
                <w:color w:val="000000"/>
                <w:sz w:val="18"/>
              </w:rPr>
              <w:t>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Ч4Э0000000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3 599 493,79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w:t>
            </w:r>
            <w:proofErr w:type="spellStart"/>
            <w:r w:rsidRPr="00E92A65">
              <w:rPr>
                <w:rFonts w:ascii="Times New Roman Cyr" w:hAnsi="Times New Roman Cyr"/>
                <w:b/>
                <w:bCs/>
                <w:color w:val="000000"/>
                <w:sz w:val="18"/>
              </w:rPr>
              <w:t>Общепрограммные</w:t>
            </w:r>
            <w:proofErr w:type="spellEnd"/>
            <w:r w:rsidRPr="00E92A65">
              <w:rPr>
                <w:rFonts w:ascii="Times New Roman Cyr" w:hAnsi="Times New Roman Cyr"/>
                <w:b/>
                <w:bCs/>
                <w:color w:val="000000"/>
                <w:sz w:val="18"/>
              </w:rPr>
              <w:t xml:space="preserve"> расходы"</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Ч4Э0100000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3 599 493,79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Обеспечение функций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Ч4Э0100200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3 599 493,79</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Расходы на выплаты персоналу государственных (муниципальных) органов</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Ч4Э0100200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3 189 069,93</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Иные закупки товаров, работ и услуг для обеспечения государственных (муниципальных) нужд</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06</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Ч4Э0100200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240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410 423,86</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Национальная оборона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1 557 500,00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Мобилизационная и вневойсковая подготовка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1 557 500,00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1 557 500,00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1 557 500,00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"Осуществление мер финансовой поддержки бюджетов муниципальных рай</w:t>
            </w:r>
            <w:r w:rsidRPr="00E92A65">
              <w:rPr>
                <w:rFonts w:ascii="Times New Roman Cyr" w:hAnsi="Times New Roman Cyr"/>
                <w:b/>
                <w:bCs/>
                <w:color w:val="000000"/>
                <w:sz w:val="18"/>
              </w:rPr>
              <w:t>о</w:t>
            </w:r>
            <w:r w:rsidRPr="00E92A65">
              <w:rPr>
                <w:rFonts w:ascii="Times New Roman Cyr" w:hAnsi="Times New Roman Cyr"/>
                <w:b/>
                <w:bCs/>
                <w:color w:val="000000"/>
                <w:sz w:val="18"/>
              </w:rPr>
              <w:t>нов, городских округов и поселений, направленных на обеспечение их сбалансированности и повыш</w:t>
            </w:r>
            <w:r w:rsidRPr="00E92A65">
              <w:rPr>
                <w:rFonts w:ascii="Times New Roman Cyr" w:hAnsi="Times New Roman Cyr"/>
                <w:b/>
                <w:bCs/>
                <w:color w:val="000000"/>
                <w:sz w:val="18"/>
              </w:rPr>
              <w:t>е</w:t>
            </w:r>
            <w:r w:rsidRPr="00E92A65">
              <w:rPr>
                <w:rFonts w:ascii="Times New Roman Cyr" w:hAnsi="Times New Roman Cyr"/>
                <w:b/>
                <w:bCs/>
                <w:color w:val="000000"/>
                <w:sz w:val="18"/>
              </w:rPr>
              <w:t>ние уровня бюджетной обеспеченности"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1 557 500,00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Ч410451180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1 557 500,00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Субвенции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Ч410451180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530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1 557 500,00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Межбюджетные трансферты общего характера бюджетам субъектов Российской Федерации и муниц</w:t>
            </w:r>
            <w:r w:rsidRPr="00E92A65">
              <w:rPr>
                <w:rFonts w:ascii="Times New Roman Cyr" w:hAnsi="Times New Roman Cyr"/>
                <w:b/>
                <w:bCs/>
                <w:color w:val="000000"/>
                <w:sz w:val="18"/>
              </w:rPr>
              <w:t>и</w:t>
            </w:r>
            <w:r w:rsidRPr="00E92A65">
              <w:rPr>
                <w:rFonts w:ascii="Times New Roman Cyr" w:hAnsi="Times New Roman Cyr"/>
                <w:b/>
                <w:bCs/>
                <w:color w:val="000000"/>
                <w:sz w:val="18"/>
              </w:rPr>
              <w:t>пальных образований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21 480 248,00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Дотации на выравнивание бюджетной обеспеченности субъектов Российской Федерации и муниц</w:t>
            </w:r>
            <w:r w:rsidRPr="00E92A65">
              <w:rPr>
                <w:rFonts w:ascii="Times New Roman Cyr" w:hAnsi="Times New Roman Cyr"/>
                <w:b/>
                <w:bCs/>
                <w:color w:val="000000"/>
                <w:sz w:val="18"/>
              </w:rPr>
              <w:t>и</w:t>
            </w:r>
            <w:r w:rsidRPr="00E92A65">
              <w:rPr>
                <w:rFonts w:ascii="Times New Roman Cyr" w:hAnsi="Times New Roman Cyr"/>
                <w:b/>
                <w:bCs/>
                <w:color w:val="000000"/>
                <w:sz w:val="18"/>
              </w:rPr>
              <w:t>пальных образований</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19 987 700,00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19 987 700,00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19 987 700,00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"Осуществление мер финансовой поддержки бюджетов муниципальных рай</w:t>
            </w:r>
            <w:r w:rsidRPr="00E92A65">
              <w:rPr>
                <w:rFonts w:ascii="Times New Roman Cyr" w:hAnsi="Times New Roman Cyr"/>
                <w:b/>
                <w:bCs/>
                <w:color w:val="000000"/>
                <w:sz w:val="18"/>
              </w:rPr>
              <w:t>о</w:t>
            </w:r>
            <w:r w:rsidRPr="00E92A65">
              <w:rPr>
                <w:rFonts w:ascii="Times New Roman Cyr" w:hAnsi="Times New Roman Cyr"/>
                <w:b/>
                <w:bCs/>
                <w:color w:val="000000"/>
                <w:sz w:val="18"/>
              </w:rPr>
              <w:t>нов, городских округов и поселений, направленных на обеспечение их сбалансированности и повыш</w:t>
            </w:r>
            <w:r w:rsidRPr="00E92A65">
              <w:rPr>
                <w:rFonts w:ascii="Times New Roman Cyr" w:hAnsi="Times New Roman Cyr"/>
                <w:b/>
                <w:bCs/>
                <w:color w:val="000000"/>
                <w:sz w:val="18"/>
              </w:rPr>
              <w:t>е</w:t>
            </w:r>
            <w:r w:rsidRPr="00E92A65">
              <w:rPr>
                <w:rFonts w:ascii="Times New Roman Cyr" w:hAnsi="Times New Roman Cyr"/>
                <w:b/>
                <w:bCs/>
                <w:color w:val="000000"/>
                <w:sz w:val="18"/>
              </w:rPr>
              <w:t>ние уровня бюджетной обеспеченности"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19 987 700,00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lastRenderedPageBreak/>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Ч4104Д0071</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19 987 700,00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Дотации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01</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Ч4104Д0071</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19 987 700,00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Иные дотации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838 021,00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838 021,00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838 021,00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"Осуществление мер финансовой поддержки бюджетов муниципальных рай</w:t>
            </w:r>
            <w:r w:rsidRPr="00E92A65">
              <w:rPr>
                <w:rFonts w:ascii="Times New Roman Cyr" w:hAnsi="Times New Roman Cyr"/>
                <w:b/>
                <w:bCs/>
                <w:color w:val="000000"/>
                <w:sz w:val="18"/>
              </w:rPr>
              <w:t>о</w:t>
            </w:r>
            <w:r w:rsidRPr="00E92A65">
              <w:rPr>
                <w:rFonts w:ascii="Times New Roman Cyr" w:hAnsi="Times New Roman Cyr"/>
                <w:b/>
                <w:bCs/>
                <w:color w:val="000000"/>
                <w:sz w:val="18"/>
              </w:rPr>
              <w:t>нов, городских округов и поселений, направленных на обеспечение их сбалансированности и повыш</w:t>
            </w:r>
            <w:r w:rsidRPr="00E92A65">
              <w:rPr>
                <w:rFonts w:ascii="Times New Roman Cyr" w:hAnsi="Times New Roman Cyr"/>
                <w:b/>
                <w:bCs/>
                <w:color w:val="000000"/>
                <w:sz w:val="18"/>
              </w:rPr>
              <w:t>е</w:t>
            </w:r>
            <w:r w:rsidRPr="00E92A65">
              <w:rPr>
                <w:rFonts w:ascii="Times New Roman Cyr" w:hAnsi="Times New Roman Cyr"/>
                <w:b/>
                <w:bCs/>
                <w:color w:val="000000"/>
                <w:sz w:val="18"/>
              </w:rPr>
              <w:t>ние уровня бюджетной обеспеченности"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838 021,00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Возмещение части расходов местных бюджетов на обеспечение уровня заработной платы работников бю</w:t>
            </w:r>
            <w:r w:rsidRPr="00E92A65">
              <w:rPr>
                <w:rFonts w:ascii="Times New Roman Cyr" w:hAnsi="Times New Roman Cyr"/>
                <w:color w:val="000000"/>
                <w:sz w:val="18"/>
              </w:rPr>
              <w:t>д</w:t>
            </w:r>
            <w:r w:rsidRPr="00E92A65">
              <w:rPr>
                <w:rFonts w:ascii="Times New Roman Cyr" w:hAnsi="Times New Roman Cyr"/>
                <w:color w:val="000000"/>
                <w:sz w:val="18"/>
              </w:rPr>
              <w:t xml:space="preserve">жетной сферы не ниже минимального </w:t>
            </w:r>
            <w:proofErr w:type="gramStart"/>
            <w:r w:rsidRPr="00E92A65">
              <w:rPr>
                <w:rFonts w:ascii="Times New Roman Cyr" w:hAnsi="Times New Roman Cyr"/>
                <w:color w:val="000000"/>
                <w:sz w:val="18"/>
              </w:rPr>
              <w:t>размера оплаты труда</w:t>
            </w:r>
            <w:proofErr w:type="gramEnd"/>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Ч410417680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646 600,00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Дотации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Ч410417680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646 600,00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Ч4104Г0040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191 421,00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Дотации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02</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Ч4104Г0040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510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191 421,00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Прочие межбюджетные трансферты общего характера</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654 527,00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Муниципальная программа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Ч400000000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654 527,00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Ч410000000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654 527,00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b/>
                <w:bCs/>
                <w:color w:val="000000"/>
                <w:sz w:val="18"/>
              </w:rPr>
            </w:pPr>
            <w:r w:rsidRPr="00E92A65">
              <w:rPr>
                <w:rFonts w:ascii="Times New Roman Cyr" w:hAnsi="Times New Roman Cyr"/>
                <w:b/>
                <w:bCs/>
                <w:color w:val="000000"/>
                <w:sz w:val="18"/>
              </w:rPr>
              <w:t>Основное мероприятие "Осуществление мер финансовой поддержки бюджетов муниципальных рай</w:t>
            </w:r>
            <w:r w:rsidRPr="00E92A65">
              <w:rPr>
                <w:rFonts w:ascii="Times New Roman Cyr" w:hAnsi="Times New Roman Cyr"/>
                <w:b/>
                <w:bCs/>
                <w:color w:val="000000"/>
                <w:sz w:val="18"/>
              </w:rPr>
              <w:t>о</w:t>
            </w:r>
            <w:r w:rsidRPr="00E92A65">
              <w:rPr>
                <w:rFonts w:ascii="Times New Roman Cyr" w:hAnsi="Times New Roman Cyr"/>
                <w:b/>
                <w:bCs/>
                <w:color w:val="000000"/>
                <w:sz w:val="18"/>
              </w:rPr>
              <w:t>нов, городских округов и поселений, направленных на обеспечение их сбалансированности и повыш</w:t>
            </w:r>
            <w:r w:rsidRPr="00E92A65">
              <w:rPr>
                <w:rFonts w:ascii="Times New Roman Cyr" w:hAnsi="Times New Roman Cyr"/>
                <w:b/>
                <w:bCs/>
                <w:color w:val="000000"/>
                <w:sz w:val="18"/>
              </w:rPr>
              <w:t>е</w:t>
            </w:r>
            <w:r w:rsidRPr="00E92A65">
              <w:rPr>
                <w:rFonts w:ascii="Times New Roman Cyr" w:hAnsi="Times New Roman Cyr"/>
                <w:b/>
                <w:bCs/>
                <w:color w:val="000000"/>
                <w:sz w:val="18"/>
              </w:rPr>
              <w:t>ние уровня бюджетной обеспеченности"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Ч410400000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b/>
                <w:bCs/>
                <w:color w:val="000000"/>
                <w:sz w:val="18"/>
              </w:rPr>
            </w:pPr>
            <w:r w:rsidRPr="00E92A65">
              <w:rPr>
                <w:rFonts w:ascii="Times New Roman Cyr" w:hAnsi="Times New Roman Cyr"/>
                <w:b/>
                <w:bCs/>
                <w:color w:val="000000"/>
                <w:sz w:val="18"/>
              </w:rPr>
              <w:t>654 527,00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xml:space="preserve">Реализация полномочий органов местного самоуправления, связанных с общегосударственным управлением, в </w:t>
            </w:r>
            <w:proofErr w:type="gramStart"/>
            <w:r w:rsidRPr="00E92A65">
              <w:rPr>
                <w:rFonts w:ascii="Times New Roman Cyr" w:hAnsi="Times New Roman Cyr"/>
                <w:color w:val="000000"/>
                <w:sz w:val="18"/>
              </w:rPr>
              <w:t>целях</w:t>
            </w:r>
            <w:proofErr w:type="gramEnd"/>
            <w:r w:rsidRPr="00E92A65">
              <w:rPr>
                <w:rFonts w:ascii="Times New Roman Cyr" w:hAnsi="Times New Roman Cyr"/>
                <w:color w:val="000000"/>
                <w:sz w:val="18"/>
              </w:rPr>
              <w:t xml:space="preserve">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Ч4104S9330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 </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654 527,00</w:t>
            </w:r>
          </w:p>
        </w:tc>
      </w:tr>
      <w:tr w:rsidR="00E92A65" w:rsidRPr="00E92A65" w:rsidTr="00E92A65">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left"/>
              <w:rPr>
                <w:rFonts w:ascii="Times New Roman Cyr" w:hAnsi="Times New Roman Cyr"/>
                <w:color w:val="000000"/>
                <w:sz w:val="18"/>
              </w:rPr>
            </w:pPr>
            <w:r w:rsidRPr="00E92A65">
              <w:rPr>
                <w:rFonts w:ascii="Times New Roman Cyr" w:hAnsi="Times New Roman Cyr"/>
                <w:color w:val="000000"/>
                <w:sz w:val="18"/>
              </w:rPr>
              <w:t>Субсидии</w:t>
            </w:r>
          </w:p>
        </w:tc>
        <w:tc>
          <w:tcPr>
            <w:tcW w:w="928"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992</w:t>
            </w:r>
          </w:p>
        </w:tc>
        <w:tc>
          <w:tcPr>
            <w:tcW w:w="72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14</w:t>
            </w:r>
          </w:p>
        </w:tc>
        <w:tc>
          <w:tcPr>
            <w:tcW w:w="830"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03</w:t>
            </w:r>
          </w:p>
        </w:tc>
        <w:tc>
          <w:tcPr>
            <w:tcW w:w="1589"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Ч4104S9330</w:t>
            </w:r>
          </w:p>
        </w:tc>
        <w:tc>
          <w:tcPr>
            <w:tcW w:w="1081" w:type="dxa"/>
            <w:tcBorders>
              <w:top w:val="nil"/>
              <w:left w:val="nil"/>
              <w:bottom w:val="single" w:sz="4" w:space="0" w:color="000000"/>
              <w:right w:val="single" w:sz="4" w:space="0" w:color="000000"/>
            </w:tcBorders>
            <w:shd w:val="clear" w:color="auto" w:fill="auto"/>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520</w:t>
            </w:r>
          </w:p>
        </w:tc>
        <w:tc>
          <w:tcPr>
            <w:tcW w:w="1662" w:type="dxa"/>
            <w:tcBorders>
              <w:top w:val="nil"/>
              <w:left w:val="nil"/>
              <w:bottom w:val="single" w:sz="4" w:space="0" w:color="000000"/>
              <w:right w:val="single" w:sz="4" w:space="0" w:color="000000"/>
            </w:tcBorders>
            <w:shd w:val="clear" w:color="FFFFFF" w:fill="FFFFFF"/>
            <w:hideMark/>
          </w:tcPr>
          <w:p w:rsidR="00E92A65" w:rsidRPr="00E92A65" w:rsidRDefault="00E92A65" w:rsidP="00E92A65">
            <w:pPr>
              <w:widowControl/>
              <w:spacing w:line="240" w:lineRule="auto"/>
              <w:ind w:firstLine="0"/>
              <w:jc w:val="center"/>
              <w:rPr>
                <w:rFonts w:ascii="Times New Roman Cyr" w:hAnsi="Times New Roman Cyr"/>
                <w:color w:val="000000"/>
                <w:sz w:val="18"/>
              </w:rPr>
            </w:pPr>
            <w:r w:rsidRPr="00E92A65">
              <w:rPr>
                <w:rFonts w:ascii="Times New Roman Cyr" w:hAnsi="Times New Roman Cyr"/>
                <w:color w:val="000000"/>
                <w:sz w:val="18"/>
              </w:rPr>
              <w:t>654 527,00</w:t>
            </w:r>
          </w:p>
        </w:tc>
      </w:tr>
    </w:tbl>
    <w:p w:rsidR="00E92A65" w:rsidRDefault="00E92A65" w:rsidP="005478E0">
      <w:pPr>
        <w:spacing w:line="240" w:lineRule="auto"/>
        <w:ind w:firstLine="0"/>
        <w:rPr>
          <w:rFonts w:ascii="Times New Roman Cyr" w:hAnsi="Times New Roman Cyr"/>
          <w:b/>
          <w:i/>
          <w:szCs w:val="16"/>
        </w:rPr>
        <w:sectPr w:rsidR="00E92A65" w:rsidSect="00E92A65">
          <w:type w:val="continuous"/>
          <w:pgSz w:w="16840" w:h="23814" w:code="8"/>
          <w:pgMar w:top="567" w:right="539" w:bottom="1077" w:left="567" w:header="709" w:footer="709" w:gutter="0"/>
          <w:cols w:space="709"/>
          <w:titlePg/>
          <w:docGrid w:linePitch="360"/>
        </w:sectPr>
      </w:pPr>
    </w:p>
    <w:p w:rsidR="000B4567" w:rsidRDefault="000B4567" w:rsidP="005478E0">
      <w:pPr>
        <w:spacing w:line="240" w:lineRule="auto"/>
        <w:ind w:firstLine="0"/>
        <w:rPr>
          <w:rFonts w:ascii="Times New Roman Cyr" w:hAnsi="Times New Roman Cyr"/>
          <w:b/>
          <w:i/>
          <w:szCs w:val="16"/>
        </w:rPr>
      </w:pPr>
    </w:p>
    <w:p w:rsidR="00784F31" w:rsidRDefault="00784F31" w:rsidP="00784F31">
      <w:pPr>
        <w:widowControl/>
        <w:spacing w:line="240" w:lineRule="auto"/>
        <w:ind w:firstLine="0"/>
        <w:jc w:val="right"/>
        <w:rPr>
          <w:sz w:val="24"/>
          <w:szCs w:val="24"/>
        </w:rPr>
        <w:sectPr w:rsidR="00784F31" w:rsidSect="005C208D">
          <w:type w:val="continuous"/>
          <w:pgSz w:w="16840" w:h="23814" w:code="8"/>
          <w:pgMar w:top="567" w:right="539" w:bottom="1077" w:left="567" w:header="709" w:footer="709" w:gutter="0"/>
          <w:cols w:num="2" w:space="709"/>
          <w:titlePg/>
          <w:docGrid w:linePitch="360"/>
        </w:sectPr>
      </w:pPr>
      <w:bookmarkStart w:id="1" w:name="RANGE!A1:D55"/>
    </w:p>
    <w:tbl>
      <w:tblPr>
        <w:tblW w:w="15750" w:type="dxa"/>
        <w:tblInd w:w="93" w:type="dxa"/>
        <w:tblLook w:val="04A0" w:firstRow="1" w:lastRow="0" w:firstColumn="1" w:lastColumn="0" w:noHBand="0" w:noVBand="1"/>
      </w:tblPr>
      <w:tblGrid>
        <w:gridCol w:w="11781"/>
        <w:gridCol w:w="1260"/>
        <w:gridCol w:w="1200"/>
        <w:gridCol w:w="1509"/>
      </w:tblGrid>
      <w:tr w:rsidR="00784F31" w:rsidRPr="00634B46" w:rsidTr="00784F31">
        <w:trPr>
          <w:trHeight w:val="20"/>
        </w:trPr>
        <w:tc>
          <w:tcPr>
            <w:tcW w:w="15750" w:type="dxa"/>
            <w:gridSpan w:val="4"/>
            <w:tcBorders>
              <w:top w:val="nil"/>
              <w:left w:val="nil"/>
              <w:bottom w:val="nil"/>
              <w:right w:val="nil"/>
            </w:tcBorders>
            <w:shd w:val="clear" w:color="auto" w:fill="auto"/>
            <w:hideMark/>
          </w:tcPr>
          <w:p w:rsidR="00784F31" w:rsidRPr="00634B46" w:rsidRDefault="00784F31" w:rsidP="00784F31">
            <w:pPr>
              <w:widowControl/>
              <w:spacing w:line="240" w:lineRule="auto"/>
              <w:ind w:firstLine="0"/>
              <w:jc w:val="right"/>
              <w:rPr>
                <w:rFonts w:ascii="Times New Roman Cyr" w:hAnsi="Times New Roman Cyr"/>
                <w:szCs w:val="16"/>
              </w:rPr>
            </w:pPr>
            <w:r w:rsidRPr="00634B46">
              <w:rPr>
                <w:rFonts w:ascii="Times New Roman Cyr" w:hAnsi="Times New Roman Cyr"/>
                <w:szCs w:val="16"/>
              </w:rPr>
              <w:lastRenderedPageBreak/>
              <w:t xml:space="preserve">Приложение 3 к решению  Урмарского районного Собрания депутатов </w:t>
            </w:r>
            <w:proofErr w:type="gramStart"/>
            <w:r w:rsidRPr="00634B46">
              <w:rPr>
                <w:rFonts w:ascii="Times New Roman Cyr" w:hAnsi="Times New Roman Cyr"/>
                <w:szCs w:val="16"/>
              </w:rPr>
              <w:t>от</w:t>
            </w:r>
            <w:proofErr w:type="gramEnd"/>
            <w:r w:rsidRPr="00634B46">
              <w:rPr>
                <w:rFonts w:ascii="Times New Roman Cyr" w:hAnsi="Times New Roman Cyr"/>
                <w:szCs w:val="16"/>
              </w:rPr>
              <w:t xml:space="preserve"> ________№ ________</w:t>
            </w:r>
            <w:bookmarkEnd w:id="1"/>
          </w:p>
        </w:tc>
      </w:tr>
      <w:tr w:rsidR="00784F31" w:rsidRPr="00634B46" w:rsidTr="00784F31">
        <w:trPr>
          <w:trHeight w:val="20"/>
        </w:trPr>
        <w:tc>
          <w:tcPr>
            <w:tcW w:w="15750" w:type="dxa"/>
            <w:gridSpan w:val="4"/>
            <w:tcBorders>
              <w:top w:val="nil"/>
              <w:left w:val="nil"/>
              <w:bottom w:val="nil"/>
              <w:right w:val="nil"/>
            </w:tcBorders>
            <w:shd w:val="clear" w:color="auto" w:fill="auto"/>
            <w:vAlign w:val="bottom"/>
            <w:hideMark/>
          </w:tcPr>
          <w:p w:rsidR="00784F31" w:rsidRPr="00634B46" w:rsidRDefault="00784F31" w:rsidP="00784F31">
            <w:pPr>
              <w:widowControl/>
              <w:spacing w:line="240" w:lineRule="auto"/>
              <w:ind w:firstLine="0"/>
              <w:jc w:val="center"/>
              <w:rPr>
                <w:rFonts w:ascii="Times New Roman Cyr" w:hAnsi="Times New Roman Cyr"/>
                <w:b/>
                <w:bCs/>
                <w:szCs w:val="16"/>
              </w:rPr>
            </w:pPr>
            <w:r w:rsidRPr="00634B46">
              <w:rPr>
                <w:rFonts w:ascii="Times New Roman Cyr" w:hAnsi="Times New Roman Cyr"/>
                <w:b/>
                <w:bCs/>
                <w:szCs w:val="16"/>
              </w:rPr>
              <w:t>РАСХОДЫ</w:t>
            </w:r>
          </w:p>
        </w:tc>
      </w:tr>
      <w:tr w:rsidR="00784F31" w:rsidRPr="00634B46" w:rsidTr="00784F31">
        <w:trPr>
          <w:trHeight w:val="20"/>
        </w:trPr>
        <w:tc>
          <w:tcPr>
            <w:tcW w:w="15750" w:type="dxa"/>
            <w:gridSpan w:val="4"/>
            <w:tcBorders>
              <w:top w:val="nil"/>
              <w:left w:val="nil"/>
              <w:bottom w:val="nil"/>
              <w:right w:val="nil"/>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b/>
                <w:bCs/>
                <w:szCs w:val="16"/>
              </w:rPr>
            </w:pPr>
            <w:r w:rsidRPr="00634B46">
              <w:rPr>
                <w:rFonts w:ascii="Times New Roman Cyr" w:hAnsi="Times New Roman Cyr"/>
                <w:b/>
                <w:bCs/>
                <w:szCs w:val="16"/>
              </w:rPr>
              <w:t>районного бюджета Урмарского района Чувашской Республики по разделам и подразделам  классификации расходов бюджетов за 2018 год</w:t>
            </w:r>
          </w:p>
        </w:tc>
      </w:tr>
      <w:tr w:rsidR="00784F31" w:rsidRPr="00634B46" w:rsidTr="00784F31">
        <w:trPr>
          <w:trHeight w:val="20"/>
        </w:trPr>
        <w:tc>
          <w:tcPr>
            <w:tcW w:w="11781" w:type="dxa"/>
            <w:tcBorders>
              <w:top w:val="nil"/>
              <w:left w:val="nil"/>
              <w:bottom w:val="nil"/>
              <w:right w:val="nil"/>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b/>
                <w:bCs/>
                <w:szCs w:val="16"/>
              </w:rPr>
            </w:pPr>
          </w:p>
        </w:tc>
        <w:tc>
          <w:tcPr>
            <w:tcW w:w="1260" w:type="dxa"/>
            <w:tcBorders>
              <w:top w:val="nil"/>
              <w:left w:val="nil"/>
              <w:bottom w:val="nil"/>
              <w:right w:val="nil"/>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szCs w:val="16"/>
              </w:rPr>
            </w:pPr>
          </w:p>
        </w:tc>
        <w:tc>
          <w:tcPr>
            <w:tcW w:w="1200" w:type="dxa"/>
            <w:tcBorders>
              <w:top w:val="nil"/>
              <w:left w:val="nil"/>
              <w:bottom w:val="nil"/>
              <w:right w:val="nil"/>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szCs w:val="16"/>
              </w:rPr>
            </w:pPr>
          </w:p>
        </w:tc>
        <w:tc>
          <w:tcPr>
            <w:tcW w:w="1509" w:type="dxa"/>
            <w:tcBorders>
              <w:top w:val="nil"/>
              <w:left w:val="nil"/>
              <w:bottom w:val="nil"/>
              <w:right w:val="nil"/>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szCs w:val="16"/>
              </w:rPr>
            </w:pPr>
            <w:r w:rsidRPr="00634B46">
              <w:rPr>
                <w:rFonts w:ascii="Times New Roman Cyr" w:hAnsi="Times New Roman Cyr"/>
                <w:szCs w:val="16"/>
              </w:rPr>
              <w:t>(рублей)</w:t>
            </w:r>
          </w:p>
        </w:tc>
      </w:tr>
      <w:tr w:rsidR="00784F31" w:rsidRPr="00634B46" w:rsidTr="00784F31">
        <w:trPr>
          <w:trHeight w:val="207"/>
        </w:trPr>
        <w:tc>
          <w:tcPr>
            <w:tcW w:w="117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 xml:space="preserve">Наименование </w:t>
            </w:r>
          </w:p>
        </w:tc>
        <w:tc>
          <w:tcPr>
            <w:tcW w:w="24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Код бюджетной классиф</w:t>
            </w:r>
            <w:r w:rsidRPr="00634B46">
              <w:rPr>
                <w:rFonts w:ascii="Times New Roman Cyr" w:hAnsi="Times New Roman Cyr"/>
                <w:color w:val="000000"/>
                <w:szCs w:val="16"/>
              </w:rPr>
              <w:t>и</w:t>
            </w:r>
            <w:r w:rsidRPr="00634B46">
              <w:rPr>
                <w:rFonts w:ascii="Times New Roman Cyr" w:hAnsi="Times New Roman Cyr"/>
                <w:color w:val="000000"/>
                <w:szCs w:val="16"/>
              </w:rPr>
              <w:t>кации</w:t>
            </w:r>
          </w:p>
        </w:tc>
        <w:tc>
          <w:tcPr>
            <w:tcW w:w="15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Исполнено</w:t>
            </w:r>
          </w:p>
        </w:tc>
      </w:tr>
      <w:tr w:rsidR="00784F31" w:rsidRPr="00634B46" w:rsidTr="00784F31">
        <w:trPr>
          <w:trHeight w:val="207"/>
        </w:trPr>
        <w:tc>
          <w:tcPr>
            <w:tcW w:w="11781" w:type="dxa"/>
            <w:vMerge/>
            <w:tcBorders>
              <w:top w:val="single" w:sz="4" w:space="0" w:color="auto"/>
              <w:left w:val="single" w:sz="4" w:space="0" w:color="auto"/>
              <w:bottom w:val="single" w:sz="4" w:space="0" w:color="000000"/>
              <w:right w:val="single" w:sz="4" w:space="0" w:color="auto"/>
            </w:tcBorders>
            <w:vAlign w:val="center"/>
            <w:hideMark/>
          </w:tcPr>
          <w:p w:rsidR="00784F31" w:rsidRPr="00634B46" w:rsidRDefault="00784F31" w:rsidP="00784F31">
            <w:pPr>
              <w:widowControl/>
              <w:spacing w:line="240" w:lineRule="auto"/>
              <w:ind w:firstLine="0"/>
              <w:jc w:val="left"/>
              <w:rPr>
                <w:rFonts w:ascii="Times New Roman Cyr" w:hAnsi="Times New Roman Cyr"/>
                <w:color w:val="000000"/>
                <w:szCs w:val="16"/>
              </w:rPr>
            </w:pPr>
          </w:p>
        </w:tc>
        <w:tc>
          <w:tcPr>
            <w:tcW w:w="2460" w:type="dxa"/>
            <w:gridSpan w:val="2"/>
            <w:vMerge/>
            <w:tcBorders>
              <w:top w:val="single" w:sz="4" w:space="0" w:color="auto"/>
              <w:left w:val="single" w:sz="4" w:space="0" w:color="auto"/>
              <w:bottom w:val="single" w:sz="4" w:space="0" w:color="auto"/>
              <w:right w:val="single" w:sz="4" w:space="0" w:color="auto"/>
            </w:tcBorders>
            <w:vAlign w:val="center"/>
            <w:hideMark/>
          </w:tcPr>
          <w:p w:rsidR="00784F31" w:rsidRPr="00634B46" w:rsidRDefault="00784F31" w:rsidP="00784F31">
            <w:pPr>
              <w:widowControl/>
              <w:spacing w:line="240" w:lineRule="auto"/>
              <w:ind w:firstLine="0"/>
              <w:jc w:val="left"/>
              <w:rPr>
                <w:rFonts w:ascii="Times New Roman Cyr" w:hAnsi="Times New Roman Cyr"/>
                <w:color w:val="000000"/>
                <w:szCs w:val="16"/>
              </w:rPr>
            </w:pPr>
          </w:p>
        </w:tc>
        <w:tc>
          <w:tcPr>
            <w:tcW w:w="1509" w:type="dxa"/>
            <w:vMerge/>
            <w:tcBorders>
              <w:top w:val="single" w:sz="4" w:space="0" w:color="auto"/>
              <w:left w:val="single" w:sz="4" w:space="0" w:color="auto"/>
              <w:bottom w:val="single" w:sz="4" w:space="0" w:color="000000"/>
              <w:right w:val="single" w:sz="4" w:space="0" w:color="auto"/>
            </w:tcBorders>
            <w:vAlign w:val="center"/>
            <w:hideMark/>
          </w:tcPr>
          <w:p w:rsidR="00784F31" w:rsidRPr="00634B46" w:rsidRDefault="00784F31" w:rsidP="00784F31">
            <w:pPr>
              <w:widowControl/>
              <w:spacing w:line="240" w:lineRule="auto"/>
              <w:ind w:firstLine="0"/>
              <w:jc w:val="left"/>
              <w:rPr>
                <w:rFonts w:ascii="Times New Roman Cyr" w:hAnsi="Times New Roman Cyr"/>
                <w:color w:val="000000"/>
                <w:szCs w:val="16"/>
              </w:rPr>
            </w:pPr>
          </w:p>
        </w:tc>
      </w:tr>
      <w:tr w:rsidR="00784F31" w:rsidRPr="00634B46" w:rsidTr="00784F31">
        <w:trPr>
          <w:trHeight w:val="20"/>
        </w:trPr>
        <w:tc>
          <w:tcPr>
            <w:tcW w:w="11781" w:type="dxa"/>
            <w:vMerge/>
            <w:tcBorders>
              <w:top w:val="single" w:sz="4" w:space="0" w:color="auto"/>
              <w:left w:val="single" w:sz="4" w:space="0" w:color="auto"/>
              <w:bottom w:val="single" w:sz="4" w:space="0" w:color="000000"/>
              <w:right w:val="single" w:sz="4" w:space="0" w:color="auto"/>
            </w:tcBorders>
            <w:vAlign w:val="center"/>
            <w:hideMark/>
          </w:tcPr>
          <w:p w:rsidR="00784F31" w:rsidRPr="00634B46" w:rsidRDefault="00784F31" w:rsidP="00784F31">
            <w:pPr>
              <w:widowControl/>
              <w:spacing w:line="240" w:lineRule="auto"/>
              <w:ind w:firstLine="0"/>
              <w:jc w:val="left"/>
              <w:rPr>
                <w:rFonts w:ascii="Times New Roman Cyr" w:hAnsi="Times New Roman Cyr"/>
                <w:color w:val="000000"/>
                <w:szCs w:val="16"/>
              </w:rPr>
            </w:pP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szCs w:val="16"/>
              </w:rPr>
            </w:pPr>
            <w:r w:rsidRPr="00634B46">
              <w:rPr>
                <w:rFonts w:ascii="Times New Roman Cyr" w:hAnsi="Times New Roman Cyr"/>
                <w:szCs w:val="16"/>
              </w:rPr>
              <w:t>раздел</w:t>
            </w:r>
          </w:p>
        </w:tc>
        <w:tc>
          <w:tcPr>
            <w:tcW w:w="120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szCs w:val="16"/>
              </w:rPr>
            </w:pPr>
            <w:r w:rsidRPr="00634B46">
              <w:rPr>
                <w:rFonts w:ascii="Times New Roman Cyr" w:hAnsi="Times New Roman Cyr"/>
                <w:szCs w:val="16"/>
              </w:rPr>
              <w:t>подраздел</w:t>
            </w:r>
          </w:p>
        </w:tc>
        <w:tc>
          <w:tcPr>
            <w:tcW w:w="1509" w:type="dxa"/>
            <w:vMerge/>
            <w:tcBorders>
              <w:top w:val="single" w:sz="4" w:space="0" w:color="auto"/>
              <w:left w:val="single" w:sz="4" w:space="0" w:color="auto"/>
              <w:bottom w:val="single" w:sz="4" w:space="0" w:color="000000"/>
              <w:right w:val="single" w:sz="4" w:space="0" w:color="auto"/>
            </w:tcBorders>
            <w:vAlign w:val="center"/>
            <w:hideMark/>
          </w:tcPr>
          <w:p w:rsidR="00784F31" w:rsidRPr="00634B46" w:rsidRDefault="00784F31" w:rsidP="00784F31">
            <w:pPr>
              <w:widowControl/>
              <w:spacing w:line="240" w:lineRule="auto"/>
              <w:ind w:firstLine="0"/>
              <w:jc w:val="left"/>
              <w:rPr>
                <w:rFonts w:ascii="Times New Roman Cyr" w:hAnsi="Times New Roman Cyr"/>
                <w:color w:val="000000"/>
                <w:szCs w:val="16"/>
              </w:rPr>
            </w:pP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1</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2</w:t>
            </w:r>
          </w:p>
        </w:tc>
        <w:tc>
          <w:tcPr>
            <w:tcW w:w="120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3</w:t>
            </w:r>
          </w:p>
        </w:tc>
        <w:tc>
          <w:tcPr>
            <w:tcW w:w="1509"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4</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b/>
                <w:bCs/>
                <w:color w:val="000000"/>
                <w:szCs w:val="16"/>
              </w:rPr>
            </w:pPr>
            <w:r w:rsidRPr="00634B46">
              <w:rPr>
                <w:rFonts w:ascii="Times New Roman Cyr" w:hAnsi="Times New Roman Cyr"/>
                <w:b/>
                <w:bCs/>
                <w:color w:val="000000"/>
                <w:szCs w:val="16"/>
              </w:rPr>
              <w:t>РАСХОДЫ, ВСЕГО</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х</w:t>
            </w:r>
          </w:p>
        </w:tc>
        <w:tc>
          <w:tcPr>
            <w:tcW w:w="120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 </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b/>
                <w:bCs/>
                <w:color w:val="000000"/>
                <w:szCs w:val="16"/>
              </w:rPr>
            </w:pPr>
            <w:r w:rsidRPr="00634B46">
              <w:rPr>
                <w:rFonts w:ascii="Times New Roman Cyr" w:hAnsi="Times New Roman Cyr"/>
                <w:b/>
                <w:bCs/>
                <w:color w:val="000000"/>
                <w:szCs w:val="16"/>
              </w:rPr>
              <w:t>467 963 430,56</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 xml:space="preserve">в том числе: </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 </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 </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 </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b/>
                <w:bCs/>
                <w:color w:val="000000"/>
                <w:szCs w:val="16"/>
              </w:rPr>
            </w:pPr>
            <w:r w:rsidRPr="00634B46">
              <w:rPr>
                <w:rFonts w:ascii="Times New Roman Cyr" w:hAnsi="Times New Roman Cyr"/>
                <w:b/>
                <w:bCs/>
                <w:color w:val="000000"/>
                <w:szCs w:val="16"/>
              </w:rPr>
              <w:t>ОБЩЕГОСУДАРСТВЕННЫЕ ВОПРОСЫ</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01</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 </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b/>
                <w:bCs/>
                <w:color w:val="000000"/>
                <w:szCs w:val="16"/>
              </w:rPr>
            </w:pPr>
            <w:r w:rsidRPr="00634B46">
              <w:rPr>
                <w:rFonts w:ascii="Times New Roman Cyr" w:hAnsi="Times New Roman Cyr"/>
                <w:b/>
                <w:bCs/>
                <w:color w:val="000000"/>
                <w:szCs w:val="16"/>
              </w:rPr>
              <w:t>36 754 901,79</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01</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03</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527 728,82</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w:t>
            </w:r>
            <w:r w:rsidRPr="00634B46">
              <w:rPr>
                <w:rFonts w:ascii="Times New Roman Cyr" w:hAnsi="Times New Roman Cyr"/>
                <w:color w:val="000000"/>
                <w:szCs w:val="16"/>
              </w:rPr>
              <w:t>д</w:t>
            </w:r>
            <w:r w:rsidRPr="00634B46">
              <w:rPr>
                <w:rFonts w:ascii="Times New Roman Cyr" w:hAnsi="Times New Roman Cyr"/>
                <w:color w:val="000000"/>
                <w:szCs w:val="16"/>
              </w:rPr>
              <w:t>министраций</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01</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04</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21 129 224,36</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Судебная система</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01</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05</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75 800,00</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01</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06</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3 874 238,79</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Другие общегосударственные вопросы</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01</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13</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11 147 909,82</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b/>
                <w:bCs/>
                <w:color w:val="000000"/>
                <w:szCs w:val="16"/>
              </w:rPr>
            </w:pPr>
            <w:r w:rsidRPr="00634B46">
              <w:rPr>
                <w:rFonts w:ascii="Times New Roman Cyr" w:hAnsi="Times New Roman Cyr"/>
                <w:b/>
                <w:bCs/>
                <w:color w:val="000000"/>
                <w:szCs w:val="16"/>
              </w:rPr>
              <w:t>НАЦИОНАЛЬНАЯ ОБОРОНА</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02</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 </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b/>
                <w:bCs/>
                <w:color w:val="000000"/>
                <w:szCs w:val="16"/>
              </w:rPr>
            </w:pPr>
            <w:r w:rsidRPr="00634B46">
              <w:rPr>
                <w:rFonts w:ascii="Times New Roman Cyr" w:hAnsi="Times New Roman Cyr"/>
                <w:b/>
                <w:bCs/>
                <w:color w:val="000000"/>
                <w:szCs w:val="16"/>
              </w:rPr>
              <w:t>1 557 500,00</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Мобилизационная и вневойсковая подготовка</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02</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03</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1 557 500,00</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b/>
                <w:bCs/>
                <w:color w:val="000000"/>
                <w:szCs w:val="16"/>
              </w:rPr>
            </w:pPr>
            <w:r w:rsidRPr="00634B46">
              <w:rPr>
                <w:rFonts w:ascii="Times New Roman Cyr" w:hAnsi="Times New Roman Cyr"/>
                <w:b/>
                <w:bCs/>
                <w:color w:val="000000"/>
                <w:szCs w:val="16"/>
              </w:rPr>
              <w:t>НАЦИОНАЛЬНАЯ БЕЗОПАСНОСТЬ И ПРАВООХРАНИТЕЛЬНАЯ ДЕЯТЕЛЬНОСТЬ</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03</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 </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b/>
                <w:bCs/>
                <w:color w:val="000000"/>
                <w:szCs w:val="16"/>
              </w:rPr>
            </w:pPr>
            <w:r w:rsidRPr="00634B46">
              <w:rPr>
                <w:rFonts w:ascii="Times New Roman Cyr" w:hAnsi="Times New Roman Cyr"/>
                <w:b/>
                <w:bCs/>
                <w:color w:val="000000"/>
                <w:szCs w:val="16"/>
              </w:rPr>
              <w:t>4 036 946,56</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Органы юстиции</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03</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04</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1 976 800,00</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Защита населения и территории от чрезвычайных ситуаций природного и техногенного характера, гражданская оборона</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03</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09</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1 395 146,56</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Другие вопросы в области национальной безопасности и правоохранительной деятельности</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03</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14</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665 000,00</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b/>
                <w:bCs/>
                <w:color w:val="000000"/>
                <w:szCs w:val="16"/>
              </w:rPr>
            </w:pPr>
            <w:r w:rsidRPr="00634B46">
              <w:rPr>
                <w:rFonts w:ascii="Times New Roman Cyr" w:hAnsi="Times New Roman Cyr"/>
                <w:b/>
                <w:bCs/>
                <w:color w:val="000000"/>
                <w:szCs w:val="16"/>
              </w:rPr>
              <w:t>НАЦИОНАЛЬНАЯ ЭКОНОМИКА</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04</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 </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b/>
                <w:bCs/>
                <w:color w:val="000000"/>
                <w:szCs w:val="16"/>
              </w:rPr>
            </w:pPr>
            <w:r w:rsidRPr="00634B46">
              <w:rPr>
                <w:rFonts w:ascii="Times New Roman Cyr" w:hAnsi="Times New Roman Cyr"/>
                <w:b/>
                <w:bCs/>
                <w:color w:val="000000"/>
                <w:szCs w:val="16"/>
              </w:rPr>
              <w:t>54 541 405,72</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Сельское хозяйство и рыболовство</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04</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05</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14 740 765,62</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Транспорт</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04</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08</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1 800 000,00</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Дорожное хозяйство (дорожные фонды)</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04</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09</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37 595 336,98</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Другие вопросы в области национальной экономики</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04</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12</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405 303,12</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b/>
                <w:bCs/>
                <w:color w:val="000000"/>
                <w:szCs w:val="16"/>
              </w:rPr>
            </w:pPr>
            <w:r w:rsidRPr="00634B46">
              <w:rPr>
                <w:rFonts w:ascii="Times New Roman Cyr" w:hAnsi="Times New Roman Cyr"/>
                <w:b/>
                <w:bCs/>
                <w:color w:val="000000"/>
                <w:szCs w:val="16"/>
              </w:rPr>
              <w:t>ЖИЛИЩНО-КОММУНАЛЬНОЕ ХОЗЯЙСТВО</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05</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 </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b/>
                <w:bCs/>
                <w:color w:val="000000"/>
                <w:szCs w:val="16"/>
              </w:rPr>
            </w:pPr>
            <w:r w:rsidRPr="00634B46">
              <w:rPr>
                <w:rFonts w:ascii="Times New Roman Cyr" w:hAnsi="Times New Roman Cyr"/>
                <w:b/>
                <w:bCs/>
                <w:color w:val="000000"/>
                <w:szCs w:val="16"/>
              </w:rPr>
              <w:t>9 583 007,92</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Жилищное хозяйство</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05</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01</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366 541,75</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Коммунальное хозяйство</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05</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02</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3 026 596,72</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Благоустройство</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05</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03</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6 188 269,45</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Другие вопросы в области жилищно-коммунального хозяйства</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05</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05</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1 600,00</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b/>
                <w:bCs/>
                <w:color w:val="000000"/>
                <w:szCs w:val="16"/>
              </w:rPr>
            </w:pPr>
            <w:r w:rsidRPr="00634B46">
              <w:rPr>
                <w:rFonts w:ascii="Times New Roman Cyr" w:hAnsi="Times New Roman Cyr"/>
                <w:b/>
                <w:bCs/>
                <w:color w:val="000000"/>
                <w:szCs w:val="16"/>
              </w:rPr>
              <w:t>ОБРАЗОВАНИЕ</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07</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 </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b/>
                <w:bCs/>
                <w:color w:val="000000"/>
                <w:szCs w:val="16"/>
              </w:rPr>
            </w:pPr>
            <w:r w:rsidRPr="00634B46">
              <w:rPr>
                <w:rFonts w:ascii="Times New Roman Cyr" w:hAnsi="Times New Roman Cyr"/>
                <w:b/>
                <w:bCs/>
                <w:color w:val="000000"/>
                <w:szCs w:val="16"/>
              </w:rPr>
              <w:t>273 487 463,32</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Дошкольное образование</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07</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01</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49 460 803,02</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Общее образование</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07</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02</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195 551 890,03</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Дополнительное образование детей</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07</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03</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17 884 508,29</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Молодежная политика и оздоровление детей</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07</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07</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3 223 927,38</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Другие вопросы в области образования</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07</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09</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7 366 334,60</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b/>
                <w:bCs/>
                <w:color w:val="000000"/>
                <w:szCs w:val="16"/>
              </w:rPr>
            </w:pPr>
            <w:r w:rsidRPr="00634B46">
              <w:rPr>
                <w:rFonts w:ascii="Times New Roman Cyr" w:hAnsi="Times New Roman Cyr"/>
                <w:b/>
                <w:bCs/>
                <w:color w:val="000000"/>
                <w:szCs w:val="16"/>
              </w:rPr>
              <w:t>КУЛЬТУРА, КИНЕМАТОГРАФИЯ</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08</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 </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b/>
                <w:bCs/>
                <w:color w:val="000000"/>
                <w:szCs w:val="16"/>
              </w:rPr>
            </w:pPr>
            <w:r w:rsidRPr="00634B46">
              <w:rPr>
                <w:rFonts w:ascii="Times New Roman Cyr" w:hAnsi="Times New Roman Cyr"/>
                <w:b/>
                <w:bCs/>
                <w:color w:val="000000"/>
                <w:szCs w:val="16"/>
              </w:rPr>
              <w:t>34 295 940,65</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Культура</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08</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01</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34 295 940,65</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b/>
                <w:bCs/>
                <w:color w:val="000000"/>
                <w:szCs w:val="16"/>
              </w:rPr>
            </w:pPr>
            <w:r w:rsidRPr="00634B46">
              <w:rPr>
                <w:rFonts w:ascii="Times New Roman Cyr" w:hAnsi="Times New Roman Cyr"/>
                <w:b/>
                <w:bCs/>
                <w:color w:val="000000"/>
                <w:szCs w:val="16"/>
              </w:rPr>
              <w:t>СОЦИАЛЬНАЯ ПОЛИТИКА</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10</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 </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b/>
                <w:bCs/>
                <w:color w:val="000000"/>
                <w:szCs w:val="16"/>
              </w:rPr>
            </w:pPr>
            <w:r w:rsidRPr="00634B46">
              <w:rPr>
                <w:rFonts w:ascii="Times New Roman Cyr" w:hAnsi="Times New Roman Cyr"/>
                <w:b/>
                <w:bCs/>
                <w:color w:val="000000"/>
                <w:szCs w:val="16"/>
              </w:rPr>
              <w:t>18 114 104,29</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Пенсионное обеспечение</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10</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01</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63 743,26</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Социальное обеспечение населения</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10</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03</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12 871 871,62</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Охрана семьи и детства</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10</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04</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5 123 689,41</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Другие вопросы в области социальной политики</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10</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06</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54 800,00</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b/>
                <w:bCs/>
                <w:color w:val="000000"/>
                <w:szCs w:val="16"/>
              </w:rPr>
            </w:pPr>
            <w:r w:rsidRPr="00634B46">
              <w:rPr>
                <w:rFonts w:ascii="Times New Roman Cyr" w:hAnsi="Times New Roman Cyr"/>
                <w:b/>
                <w:bCs/>
                <w:color w:val="000000"/>
                <w:szCs w:val="16"/>
              </w:rPr>
              <w:t>ФИЗИЧЕСКАЯ КУЛЬТУРА И СПОРТ</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11</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 </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b/>
                <w:bCs/>
                <w:color w:val="000000"/>
                <w:szCs w:val="16"/>
              </w:rPr>
            </w:pPr>
            <w:r w:rsidRPr="00634B46">
              <w:rPr>
                <w:rFonts w:ascii="Times New Roman Cyr" w:hAnsi="Times New Roman Cyr"/>
                <w:b/>
                <w:bCs/>
                <w:color w:val="000000"/>
                <w:szCs w:val="16"/>
              </w:rPr>
              <w:t>7 109 218,83</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Физическая культура</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11</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01</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7 091 032,24</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Массовый спорт</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11</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02</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18 186,59</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b/>
                <w:bCs/>
                <w:color w:val="000000"/>
                <w:szCs w:val="16"/>
              </w:rPr>
            </w:pPr>
            <w:r w:rsidRPr="00634B46">
              <w:rPr>
                <w:rFonts w:ascii="Times New Roman Cyr" w:hAnsi="Times New Roman Cyr"/>
                <w:b/>
                <w:bCs/>
                <w:color w:val="000000"/>
                <w:szCs w:val="16"/>
              </w:rPr>
              <w:t>СРЕДСТВА МАССОВОЙ ИНФОРМАЦИИ</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12</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 </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b/>
                <w:bCs/>
                <w:color w:val="000000"/>
                <w:szCs w:val="16"/>
              </w:rPr>
            </w:pPr>
            <w:r w:rsidRPr="00634B46">
              <w:rPr>
                <w:rFonts w:ascii="Times New Roman Cyr" w:hAnsi="Times New Roman Cyr"/>
                <w:b/>
                <w:bCs/>
                <w:color w:val="000000"/>
                <w:szCs w:val="16"/>
              </w:rPr>
              <w:t>363 849,48</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Периодическая печать и издательства</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12</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02</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363 849,48</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b/>
                <w:bCs/>
                <w:color w:val="000000"/>
                <w:szCs w:val="16"/>
              </w:rPr>
            </w:pPr>
            <w:r w:rsidRPr="00634B46">
              <w:rPr>
                <w:rFonts w:ascii="Times New Roman Cyr" w:hAnsi="Times New Roman Cyr"/>
                <w:b/>
                <w:bCs/>
                <w:color w:val="000000"/>
                <w:szCs w:val="16"/>
              </w:rPr>
              <w:t>МЕЖБЮДЖЕТНЫЕ ТРАНСФЕРТЫ ОБЩЕГО ХАРАКТЕРА БЮДЖЕТАМ СУБЪЕКТОВ РОССИЙСКОЙ ФЕДЕРАЦИИ И МУНИЦИПАЛЬНЫХ ОБРАЗОВАНИЙ</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14</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b/>
                <w:bCs/>
                <w:color w:val="000000"/>
                <w:szCs w:val="16"/>
              </w:rPr>
            </w:pPr>
            <w:r w:rsidRPr="00634B46">
              <w:rPr>
                <w:rFonts w:ascii="Times New Roman Cyr" w:hAnsi="Times New Roman Cyr"/>
                <w:b/>
                <w:bCs/>
                <w:color w:val="000000"/>
                <w:szCs w:val="16"/>
              </w:rPr>
              <w:t> </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b/>
                <w:bCs/>
                <w:color w:val="000000"/>
                <w:szCs w:val="16"/>
              </w:rPr>
            </w:pPr>
            <w:r w:rsidRPr="00634B46">
              <w:rPr>
                <w:rFonts w:ascii="Times New Roman Cyr" w:hAnsi="Times New Roman Cyr"/>
                <w:b/>
                <w:bCs/>
                <w:color w:val="000000"/>
                <w:szCs w:val="16"/>
              </w:rPr>
              <w:t>28 119 092,00</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Дотации на выравнивание бюджетной обеспеченности субъектов Российской Федерации и муниципальных образований</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14</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01</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19 987 700,00</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Иные дотации</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14</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02</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838 021,00</w:t>
            </w:r>
          </w:p>
        </w:tc>
      </w:tr>
      <w:tr w:rsidR="00784F31" w:rsidRPr="00634B46" w:rsidTr="00784F31">
        <w:trPr>
          <w:trHeight w:val="20"/>
        </w:trPr>
        <w:tc>
          <w:tcPr>
            <w:tcW w:w="11781" w:type="dxa"/>
            <w:tcBorders>
              <w:top w:val="nil"/>
              <w:left w:val="single" w:sz="4" w:space="0" w:color="auto"/>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left"/>
              <w:rPr>
                <w:rFonts w:ascii="Times New Roman Cyr" w:hAnsi="Times New Roman Cyr"/>
                <w:color w:val="000000"/>
                <w:szCs w:val="16"/>
              </w:rPr>
            </w:pPr>
            <w:r w:rsidRPr="00634B46">
              <w:rPr>
                <w:rFonts w:ascii="Times New Roman Cyr" w:hAnsi="Times New Roman Cyr"/>
                <w:color w:val="000000"/>
                <w:szCs w:val="16"/>
              </w:rPr>
              <w:t>Прочие межбюджетные трансферты общего характера</w:t>
            </w:r>
          </w:p>
        </w:tc>
        <w:tc>
          <w:tcPr>
            <w:tcW w:w="1260" w:type="dxa"/>
            <w:tcBorders>
              <w:top w:val="nil"/>
              <w:left w:val="nil"/>
              <w:bottom w:val="single" w:sz="4" w:space="0" w:color="auto"/>
              <w:right w:val="single" w:sz="4" w:space="0" w:color="auto"/>
            </w:tcBorders>
            <w:shd w:val="clear" w:color="auto" w:fill="auto"/>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14</w:t>
            </w:r>
          </w:p>
        </w:tc>
        <w:tc>
          <w:tcPr>
            <w:tcW w:w="1200"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r w:rsidRPr="00634B46">
              <w:rPr>
                <w:rFonts w:ascii="Times New Roman Cyr" w:hAnsi="Times New Roman Cyr"/>
                <w:color w:val="000000"/>
                <w:szCs w:val="16"/>
              </w:rPr>
              <w:t>03</w:t>
            </w:r>
          </w:p>
        </w:tc>
        <w:tc>
          <w:tcPr>
            <w:tcW w:w="1509" w:type="dxa"/>
            <w:tcBorders>
              <w:top w:val="nil"/>
              <w:left w:val="nil"/>
              <w:bottom w:val="single" w:sz="4" w:space="0" w:color="auto"/>
              <w:right w:val="single" w:sz="4" w:space="0" w:color="auto"/>
            </w:tcBorders>
            <w:shd w:val="clear" w:color="auto" w:fill="auto"/>
            <w:noWrap/>
            <w:hideMark/>
          </w:tcPr>
          <w:p w:rsidR="00784F31" w:rsidRPr="00634B46" w:rsidRDefault="00784F31" w:rsidP="00784F31">
            <w:pPr>
              <w:widowControl/>
              <w:spacing w:line="240" w:lineRule="auto"/>
              <w:ind w:firstLine="0"/>
              <w:jc w:val="right"/>
              <w:rPr>
                <w:rFonts w:ascii="Times New Roman Cyr" w:hAnsi="Times New Roman Cyr"/>
                <w:color w:val="000000"/>
                <w:szCs w:val="16"/>
              </w:rPr>
            </w:pPr>
            <w:r w:rsidRPr="00634B46">
              <w:rPr>
                <w:rFonts w:ascii="Times New Roman Cyr" w:hAnsi="Times New Roman Cyr"/>
                <w:color w:val="000000"/>
                <w:szCs w:val="16"/>
              </w:rPr>
              <w:t>7 293 371,00</w:t>
            </w:r>
          </w:p>
        </w:tc>
      </w:tr>
      <w:tr w:rsidR="00784F31" w:rsidRPr="00634B46" w:rsidTr="00784F31">
        <w:trPr>
          <w:trHeight w:val="20"/>
        </w:trPr>
        <w:tc>
          <w:tcPr>
            <w:tcW w:w="11781" w:type="dxa"/>
            <w:tcBorders>
              <w:top w:val="nil"/>
              <w:left w:val="nil"/>
              <w:bottom w:val="nil"/>
              <w:right w:val="nil"/>
            </w:tcBorders>
            <w:shd w:val="clear" w:color="auto" w:fill="auto"/>
            <w:noWrap/>
            <w:hideMark/>
          </w:tcPr>
          <w:p w:rsidR="00784F31" w:rsidRPr="00634B46" w:rsidRDefault="00784F31" w:rsidP="00784F31">
            <w:pPr>
              <w:widowControl/>
              <w:spacing w:line="240" w:lineRule="auto"/>
              <w:ind w:firstLine="0"/>
              <w:jc w:val="left"/>
              <w:rPr>
                <w:rFonts w:ascii="Times New Roman Cyr" w:hAnsi="Times New Roman Cyr"/>
                <w:color w:val="000000"/>
                <w:szCs w:val="16"/>
              </w:rPr>
            </w:pPr>
          </w:p>
        </w:tc>
        <w:tc>
          <w:tcPr>
            <w:tcW w:w="1260" w:type="dxa"/>
            <w:tcBorders>
              <w:top w:val="nil"/>
              <w:left w:val="nil"/>
              <w:bottom w:val="nil"/>
              <w:right w:val="nil"/>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p>
        </w:tc>
        <w:tc>
          <w:tcPr>
            <w:tcW w:w="1200" w:type="dxa"/>
            <w:tcBorders>
              <w:top w:val="nil"/>
              <w:left w:val="nil"/>
              <w:bottom w:val="nil"/>
              <w:right w:val="nil"/>
            </w:tcBorders>
            <w:shd w:val="clear" w:color="auto" w:fill="auto"/>
            <w:noWrap/>
            <w:hideMark/>
          </w:tcPr>
          <w:p w:rsidR="00784F31" w:rsidRPr="00634B46" w:rsidRDefault="00784F31" w:rsidP="00784F31">
            <w:pPr>
              <w:widowControl/>
              <w:spacing w:line="240" w:lineRule="auto"/>
              <w:ind w:firstLine="0"/>
              <w:jc w:val="center"/>
              <w:rPr>
                <w:rFonts w:ascii="Times New Roman Cyr" w:hAnsi="Times New Roman Cyr"/>
                <w:color w:val="000000"/>
                <w:szCs w:val="16"/>
              </w:rPr>
            </w:pPr>
          </w:p>
        </w:tc>
        <w:tc>
          <w:tcPr>
            <w:tcW w:w="1509" w:type="dxa"/>
            <w:tcBorders>
              <w:top w:val="nil"/>
              <w:left w:val="nil"/>
              <w:bottom w:val="nil"/>
              <w:right w:val="nil"/>
            </w:tcBorders>
            <w:shd w:val="clear" w:color="auto" w:fill="auto"/>
            <w:noWrap/>
            <w:hideMark/>
          </w:tcPr>
          <w:p w:rsidR="00784F31" w:rsidRPr="00634B46" w:rsidRDefault="00784F31" w:rsidP="00784F31">
            <w:pPr>
              <w:widowControl/>
              <w:spacing w:line="240" w:lineRule="auto"/>
              <w:ind w:firstLine="0"/>
              <w:jc w:val="left"/>
              <w:rPr>
                <w:rFonts w:ascii="Times New Roman Cyr" w:hAnsi="Times New Roman Cyr"/>
                <w:color w:val="000000"/>
                <w:szCs w:val="16"/>
              </w:rPr>
            </w:pPr>
          </w:p>
        </w:tc>
      </w:tr>
    </w:tbl>
    <w:p w:rsidR="00784F31" w:rsidRDefault="00784F31" w:rsidP="005478E0">
      <w:pPr>
        <w:spacing w:line="240" w:lineRule="auto"/>
        <w:ind w:firstLine="0"/>
        <w:rPr>
          <w:rFonts w:ascii="Times New Roman Cyr" w:hAnsi="Times New Roman Cyr"/>
          <w:b/>
          <w:i/>
          <w:szCs w:val="16"/>
        </w:rPr>
        <w:sectPr w:rsidR="00784F31" w:rsidSect="00784F31">
          <w:type w:val="continuous"/>
          <w:pgSz w:w="16840" w:h="23814" w:code="8"/>
          <w:pgMar w:top="567" w:right="539" w:bottom="1077" w:left="567" w:header="709" w:footer="709" w:gutter="0"/>
          <w:cols w:space="709"/>
          <w:titlePg/>
          <w:docGrid w:linePitch="360"/>
        </w:sectPr>
      </w:pPr>
    </w:p>
    <w:p w:rsidR="00784F31" w:rsidRDefault="00784F31" w:rsidP="005478E0">
      <w:pPr>
        <w:spacing w:line="240" w:lineRule="auto"/>
        <w:ind w:firstLine="0"/>
        <w:rPr>
          <w:rFonts w:ascii="Times New Roman Cyr" w:hAnsi="Times New Roman Cyr"/>
          <w:b/>
          <w:i/>
          <w:szCs w:val="16"/>
        </w:rPr>
      </w:pPr>
    </w:p>
    <w:p w:rsidR="00255CA6" w:rsidRDefault="00255CA6" w:rsidP="00255CA6">
      <w:pPr>
        <w:widowControl/>
        <w:spacing w:line="240" w:lineRule="auto"/>
        <w:ind w:firstLine="0"/>
        <w:jc w:val="right"/>
        <w:rPr>
          <w:sz w:val="24"/>
          <w:szCs w:val="24"/>
        </w:rPr>
        <w:sectPr w:rsidR="00255CA6" w:rsidSect="005C208D">
          <w:type w:val="continuous"/>
          <w:pgSz w:w="16840" w:h="23814" w:code="8"/>
          <w:pgMar w:top="567" w:right="539" w:bottom="1077" w:left="567" w:header="709" w:footer="709" w:gutter="0"/>
          <w:cols w:num="2" w:space="709"/>
          <w:titlePg/>
          <w:docGrid w:linePitch="360"/>
        </w:sectPr>
      </w:pPr>
    </w:p>
    <w:tbl>
      <w:tblPr>
        <w:tblW w:w="15472" w:type="dxa"/>
        <w:tblInd w:w="93" w:type="dxa"/>
        <w:tblLook w:val="04A0" w:firstRow="1" w:lastRow="0" w:firstColumn="1" w:lastColumn="0" w:noHBand="0" w:noVBand="1"/>
      </w:tblPr>
      <w:tblGrid>
        <w:gridCol w:w="8804"/>
        <w:gridCol w:w="2835"/>
        <w:gridCol w:w="2225"/>
        <w:gridCol w:w="1608"/>
      </w:tblGrid>
      <w:tr w:rsidR="00255CA6" w:rsidRPr="00634B46" w:rsidTr="00634B46">
        <w:trPr>
          <w:trHeight w:val="20"/>
        </w:trPr>
        <w:tc>
          <w:tcPr>
            <w:tcW w:w="15472" w:type="dxa"/>
            <w:gridSpan w:val="4"/>
            <w:tcBorders>
              <w:top w:val="nil"/>
              <w:left w:val="single" w:sz="4" w:space="0" w:color="000000"/>
              <w:bottom w:val="nil"/>
              <w:right w:val="nil"/>
            </w:tcBorders>
            <w:shd w:val="clear" w:color="auto" w:fill="auto"/>
            <w:hideMark/>
          </w:tcPr>
          <w:p w:rsidR="00255CA6" w:rsidRPr="00634B46" w:rsidRDefault="00255CA6" w:rsidP="00255CA6">
            <w:pPr>
              <w:widowControl/>
              <w:spacing w:line="240" w:lineRule="auto"/>
              <w:ind w:firstLine="0"/>
              <w:jc w:val="right"/>
              <w:rPr>
                <w:szCs w:val="16"/>
              </w:rPr>
            </w:pPr>
            <w:r w:rsidRPr="00634B46">
              <w:rPr>
                <w:szCs w:val="16"/>
              </w:rPr>
              <w:lastRenderedPageBreak/>
              <w:t xml:space="preserve">Приложение 4 к решению  Урмарского районного Собрания депутатов </w:t>
            </w:r>
            <w:proofErr w:type="gramStart"/>
            <w:r w:rsidRPr="00634B46">
              <w:rPr>
                <w:szCs w:val="16"/>
              </w:rPr>
              <w:t>от</w:t>
            </w:r>
            <w:proofErr w:type="gramEnd"/>
            <w:r w:rsidRPr="00634B46">
              <w:rPr>
                <w:szCs w:val="16"/>
              </w:rPr>
              <w:t xml:space="preserve"> ________№ ________</w:t>
            </w:r>
          </w:p>
        </w:tc>
      </w:tr>
      <w:tr w:rsidR="00255CA6" w:rsidRPr="00634B46" w:rsidTr="00634B46">
        <w:trPr>
          <w:trHeight w:val="20"/>
        </w:trPr>
        <w:tc>
          <w:tcPr>
            <w:tcW w:w="15472" w:type="dxa"/>
            <w:gridSpan w:val="4"/>
            <w:tcBorders>
              <w:top w:val="nil"/>
              <w:left w:val="nil"/>
              <w:bottom w:val="single" w:sz="4" w:space="0" w:color="000000"/>
              <w:right w:val="nil"/>
            </w:tcBorders>
            <w:shd w:val="clear" w:color="auto" w:fill="auto"/>
            <w:hideMark/>
          </w:tcPr>
          <w:p w:rsidR="00255CA6" w:rsidRPr="00634B46" w:rsidRDefault="00255CA6" w:rsidP="00634B46">
            <w:pPr>
              <w:widowControl/>
              <w:spacing w:line="240" w:lineRule="auto"/>
              <w:ind w:firstLine="0"/>
              <w:jc w:val="center"/>
              <w:rPr>
                <w:b/>
                <w:bCs/>
                <w:szCs w:val="16"/>
              </w:rPr>
            </w:pPr>
            <w:r w:rsidRPr="00634B46">
              <w:rPr>
                <w:b/>
                <w:bCs/>
                <w:szCs w:val="16"/>
              </w:rPr>
              <w:t>ИСТОЧНИКИ финансирования дефицита районного бюджета Урмарского района</w:t>
            </w:r>
            <w:r w:rsidRPr="00634B46">
              <w:rPr>
                <w:b/>
                <w:bCs/>
                <w:szCs w:val="16"/>
              </w:rPr>
              <w:br/>
              <w:t xml:space="preserve">Чувашской Республики по кодам </w:t>
            </w:r>
            <w:proofErr w:type="gramStart"/>
            <w:r w:rsidRPr="00634B46">
              <w:rPr>
                <w:b/>
                <w:bCs/>
                <w:szCs w:val="16"/>
              </w:rPr>
              <w:t>классификации источников финансирования дефицита бюджетов</w:t>
            </w:r>
            <w:proofErr w:type="gramEnd"/>
            <w:r w:rsidRPr="00634B46">
              <w:rPr>
                <w:b/>
                <w:bCs/>
                <w:szCs w:val="16"/>
              </w:rPr>
              <w:t xml:space="preserve"> за 2018 год</w:t>
            </w:r>
          </w:p>
        </w:tc>
      </w:tr>
      <w:tr w:rsidR="00255CA6" w:rsidRPr="00634B46" w:rsidTr="00634B46">
        <w:trPr>
          <w:trHeight w:val="20"/>
        </w:trPr>
        <w:tc>
          <w:tcPr>
            <w:tcW w:w="8804" w:type="dxa"/>
            <w:tcBorders>
              <w:top w:val="nil"/>
              <w:left w:val="nil"/>
              <w:bottom w:val="single" w:sz="4" w:space="0" w:color="000000"/>
              <w:right w:val="single" w:sz="8" w:space="0" w:color="000000"/>
            </w:tcBorders>
            <w:shd w:val="clear" w:color="auto" w:fill="auto"/>
            <w:noWrap/>
            <w:hideMark/>
          </w:tcPr>
          <w:p w:rsidR="00255CA6" w:rsidRPr="00634B46" w:rsidRDefault="00255CA6" w:rsidP="00255CA6">
            <w:pPr>
              <w:widowControl/>
              <w:spacing w:line="240" w:lineRule="auto"/>
              <w:ind w:firstLine="0"/>
              <w:jc w:val="left"/>
              <w:rPr>
                <w:b/>
                <w:bCs/>
                <w:szCs w:val="16"/>
              </w:rPr>
            </w:pPr>
            <w:r w:rsidRPr="00634B46">
              <w:rPr>
                <w:b/>
                <w:bCs/>
                <w:szCs w:val="16"/>
              </w:rPr>
              <w:t> </w:t>
            </w:r>
          </w:p>
        </w:tc>
        <w:tc>
          <w:tcPr>
            <w:tcW w:w="2835" w:type="dxa"/>
            <w:tcBorders>
              <w:top w:val="single" w:sz="4" w:space="0" w:color="000000"/>
              <w:left w:val="nil"/>
              <w:bottom w:val="nil"/>
              <w:right w:val="nil"/>
            </w:tcBorders>
            <w:shd w:val="clear" w:color="auto" w:fill="auto"/>
            <w:noWrap/>
            <w:hideMark/>
          </w:tcPr>
          <w:p w:rsidR="00255CA6" w:rsidRPr="00634B46" w:rsidRDefault="00255CA6" w:rsidP="00255CA6">
            <w:pPr>
              <w:widowControl/>
              <w:spacing w:line="240" w:lineRule="auto"/>
              <w:ind w:firstLine="0"/>
              <w:jc w:val="center"/>
              <w:rPr>
                <w:szCs w:val="16"/>
              </w:rPr>
            </w:pPr>
            <w:r w:rsidRPr="00634B46">
              <w:rPr>
                <w:szCs w:val="16"/>
              </w:rPr>
              <w:t> </w:t>
            </w:r>
          </w:p>
        </w:tc>
        <w:tc>
          <w:tcPr>
            <w:tcW w:w="2225" w:type="dxa"/>
            <w:tcBorders>
              <w:top w:val="single" w:sz="4" w:space="0" w:color="000000"/>
              <w:left w:val="nil"/>
              <w:bottom w:val="nil"/>
              <w:right w:val="nil"/>
            </w:tcBorders>
            <w:shd w:val="clear" w:color="auto" w:fill="auto"/>
            <w:noWrap/>
            <w:hideMark/>
          </w:tcPr>
          <w:p w:rsidR="00255CA6" w:rsidRPr="00634B46" w:rsidRDefault="00255CA6" w:rsidP="00255CA6">
            <w:pPr>
              <w:widowControl/>
              <w:spacing w:line="240" w:lineRule="auto"/>
              <w:ind w:firstLine="0"/>
              <w:jc w:val="left"/>
              <w:rPr>
                <w:szCs w:val="16"/>
              </w:rPr>
            </w:pPr>
            <w:r w:rsidRPr="00634B46">
              <w:rPr>
                <w:szCs w:val="16"/>
              </w:rPr>
              <w:t> </w:t>
            </w:r>
          </w:p>
        </w:tc>
        <w:tc>
          <w:tcPr>
            <w:tcW w:w="1608" w:type="dxa"/>
            <w:tcBorders>
              <w:top w:val="single" w:sz="8" w:space="0" w:color="000000"/>
              <w:left w:val="single" w:sz="4" w:space="0" w:color="000000"/>
              <w:bottom w:val="single" w:sz="4" w:space="0" w:color="000000"/>
              <w:right w:val="single" w:sz="8" w:space="0" w:color="000000"/>
            </w:tcBorders>
            <w:shd w:val="clear" w:color="auto" w:fill="auto"/>
            <w:noWrap/>
            <w:hideMark/>
          </w:tcPr>
          <w:p w:rsidR="00255CA6" w:rsidRPr="00634B46" w:rsidRDefault="00255CA6" w:rsidP="00255CA6">
            <w:pPr>
              <w:widowControl/>
              <w:spacing w:line="240" w:lineRule="auto"/>
              <w:ind w:firstLine="0"/>
              <w:jc w:val="right"/>
              <w:rPr>
                <w:szCs w:val="16"/>
              </w:rPr>
            </w:pPr>
            <w:r w:rsidRPr="00634B46">
              <w:rPr>
                <w:szCs w:val="16"/>
              </w:rPr>
              <w:t>(рублей)</w:t>
            </w:r>
          </w:p>
        </w:tc>
      </w:tr>
      <w:tr w:rsidR="00255CA6" w:rsidRPr="00634B46" w:rsidTr="00634B46">
        <w:trPr>
          <w:trHeight w:val="20"/>
        </w:trPr>
        <w:tc>
          <w:tcPr>
            <w:tcW w:w="880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55CA6" w:rsidRPr="00634B46" w:rsidRDefault="00255CA6" w:rsidP="00255CA6">
            <w:pPr>
              <w:widowControl/>
              <w:spacing w:line="240" w:lineRule="auto"/>
              <w:ind w:firstLine="0"/>
              <w:jc w:val="center"/>
              <w:rPr>
                <w:szCs w:val="16"/>
              </w:rPr>
            </w:pPr>
            <w:r w:rsidRPr="00634B46">
              <w:rPr>
                <w:szCs w:val="16"/>
              </w:rPr>
              <w:t xml:space="preserve"> Наименование показателя</w:t>
            </w:r>
          </w:p>
        </w:tc>
        <w:tc>
          <w:tcPr>
            <w:tcW w:w="5060" w:type="dxa"/>
            <w:gridSpan w:val="2"/>
            <w:tcBorders>
              <w:top w:val="single" w:sz="4" w:space="0" w:color="000000"/>
              <w:left w:val="nil"/>
              <w:bottom w:val="single" w:sz="4" w:space="0" w:color="000000"/>
              <w:right w:val="single" w:sz="4" w:space="0" w:color="000000"/>
            </w:tcBorders>
            <w:shd w:val="clear" w:color="auto" w:fill="auto"/>
            <w:hideMark/>
          </w:tcPr>
          <w:p w:rsidR="00255CA6" w:rsidRPr="00634B46" w:rsidRDefault="00255CA6" w:rsidP="00255CA6">
            <w:pPr>
              <w:widowControl/>
              <w:spacing w:line="240" w:lineRule="auto"/>
              <w:ind w:firstLine="0"/>
              <w:jc w:val="center"/>
              <w:rPr>
                <w:szCs w:val="16"/>
              </w:rPr>
            </w:pPr>
            <w:r w:rsidRPr="00634B46">
              <w:rPr>
                <w:szCs w:val="16"/>
              </w:rPr>
              <w:t xml:space="preserve">Код бюджетной классификации </w:t>
            </w:r>
          </w:p>
        </w:tc>
        <w:tc>
          <w:tcPr>
            <w:tcW w:w="1608" w:type="dxa"/>
            <w:vMerge w:val="restart"/>
            <w:tcBorders>
              <w:top w:val="nil"/>
              <w:left w:val="single" w:sz="4" w:space="0" w:color="000000"/>
              <w:bottom w:val="single" w:sz="4" w:space="0" w:color="000000"/>
              <w:right w:val="single" w:sz="4" w:space="0" w:color="000000"/>
            </w:tcBorders>
            <w:shd w:val="clear" w:color="auto" w:fill="auto"/>
            <w:hideMark/>
          </w:tcPr>
          <w:p w:rsidR="00255CA6" w:rsidRPr="00634B46" w:rsidRDefault="00255CA6" w:rsidP="00255CA6">
            <w:pPr>
              <w:widowControl/>
              <w:spacing w:line="240" w:lineRule="auto"/>
              <w:ind w:firstLine="0"/>
              <w:jc w:val="center"/>
              <w:rPr>
                <w:szCs w:val="16"/>
              </w:rPr>
            </w:pPr>
            <w:r w:rsidRPr="00634B46">
              <w:rPr>
                <w:szCs w:val="16"/>
              </w:rPr>
              <w:t>Кассовое исполн</w:t>
            </w:r>
            <w:r w:rsidRPr="00634B46">
              <w:rPr>
                <w:szCs w:val="16"/>
              </w:rPr>
              <w:t>е</w:t>
            </w:r>
            <w:r w:rsidRPr="00634B46">
              <w:rPr>
                <w:szCs w:val="16"/>
              </w:rPr>
              <w:t xml:space="preserve">ние </w:t>
            </w:r>
          </w:p>
        </w:tc>
      </w:tr>
      <w:tr w:rsidR="00255CA6" w:rsidRPr="00634B46" w:rsidTr="00634B46">
        <w:trPr>
          <w:trHeight w:val="20"/>
        </w:trPr>
        <w:tc>
          <w:tcPr>
            <w:tcW w:w="8804" w:type="dxa"/>
            <w:vMerge/>
            <w:tcBorders>
              <w:top w:val="single" w:sz="4" w:space="0" w:color="000000"/>
              <w:left w:val="single" w:sz="4" w:space="0" w:color="000000"/>
              <w:bottom w:val="single" w:sz="4" w:space="0" w:color="000000"/>
              <w:right w:val="single" w:sz="4" w:space="0" w:color="000000"/>
            </w:tcBorders>
            <w:vAlign w:val="center"/>
            <w:hideMark/>
          </w:tcPr>
          <w:p w:rsidR="00255CA6" w:rsidRPr="00634B46" w:rsidRDefault="00255CA6" w:rsidP="00255CA6">
            <w:pPr>
              <w:widowControl/>
              <w:spacing w:line="240" w:lineRule="auto"/>
              <w:ind w:firstLine="0"/>
              <w:jc w:val="left"/>
              <w:rPr>
                <w:szCs w:val="16"/>
              </w:rPr>
            </w:pPr>
          </w:p>
        </w:tc>
        <w:tc>
          <w:tcPr>
            <w:tcW w:w="2835" w:type="dxa"/>
            <w:tcBorders>
              <w:top w:val="nil"/>
              <w:left w:val="nil"/>
              <w:bottom w:val="single" w:sz="4" w:space="0" w:color="000000"/>
              <w:right w:val="single" w:sz="4" w:space="0" w:color="000000"/>
            </w:tcBorders>
            <w:shd w:val="clear" w:color="auto" w:fill="auto"/>
            <w:hideMark/>
          </w:tcPr>
          <w:p w:rsidR="00255CA6" w:rsidRPr="00634B46" w:rsidRDefault="00255CA6" w:rsidP="00255CA6">
            <w:pPr>
              <w:widowControl/>
              <w:spacing w:line="240" w:lineRule="auto"/>
              <w:ind w:firstLine="0"/>
              <w:jc w:val="center"/>
              <w:rPr>
                <w:szCs w:val="16"/>
              </w:rPr>
            </w:pPr>
            <w:r w:rsidRPr="00634B46">
              <w:rPr>
                <w:szCs w:val="16"/>
              </w:rPr>
              <w:t>администратора источника финанс</w:t>
            </w:r>
            <w:r w:rsidRPr="00634B46">
              <w:rPr>
                <w:szCs w:val="16"/>
              </w:rPr>
              <w:t>и</w:t>
            </w:r>
            <w:r w:rsidRPr="00634B46">
              <w:rPr>
                <w:szCs w:val="16"/>
              </w:rPr>
              <w:t>рования</w:t>
            </w:r>
          </w:p>
        </w:tc>
        <w:tc>
          <w:tcPr>
            <w:tcW w:w="2225" w:type="dxa"/>
            <w:tcBorders>
              <w:top w:val="nil"/>
              <w:left w:val="nil"/>
              <w:bottom w:val="single" w:sz="4" w:space="0" w:color="000000"/>
              <w:right w:val="single" w:sz="4" w:space="0" w:color="000000"/>
            </w:tcBorders>
            <w:shd w:val="clear" w:color="auto" w:fill="auto"/>
            <w:hideMark/>
          </w:tcPr>
          <w:p w:rsidR="00255CA6" w:rsidRPr="00634B46" w:rsidRDefault="00255CA6" w:rsidP="00255CA6">
            <w:pPr>
              <w:widowControl/>
              <w:spacing w:line="240" w:lineRule="auto"/>
              <w:ind w:firstLine="0"/>
              <w:jc w:val="center"/>
              <w:rPr>
                <w:szCs w:val="16"/>
              </w:rPr>
            </w:pPr>
            <w:r w:rsidRPr="00634B46">
              <w:rPr>
                <w:szCs w:val="16"/>
              </w:rPr>
              <w:t>источника финансиров</w:t>
            </w:r>
            <w:r w:rsidRPr="00634B46">
              <w:rPr>
                <w:szCs w:val="16"/>
              </w:rPr>
              <w:t>а</w:t>
            </w:r>
            <w:r w:rsidRPr="00634B46">
              <w:rPr>
                <w:szCs w:val="16"/>
              </w:rPr>
              <w:t>ния</w:t>
            </w:r>
          </w:p>
        </w:tc>
        <w:tc>
          <w:tcPr>
            <w:tcW w:w="1608" w:type="dxa"/>
            <w:vMerge/>
            <w:tcBorders>
              <w:top w:val="nil"/>
              <w:left w:val="single" w:sz="4" w:space="0" w:color="000000"/>
              <w:bottom w:val="single" w:sz="4" w:space="0" w:color="000000"/>
              <w:right w:val="single" w:sz="4" w:space="0" w:color="000000"/>
            </w:tcBorders>
            <w:vAlign w:val="center"/>
            <w:hideMark/>
          </w:tcPr>
          <w:p w:rsidR="00255CA6" w:rsidRPr="00634B46" w:rsidRDefault="00255CA6" w:rsidP="00255CA6">
            <w:pPr>
              <w:widowControl/>
              <w:spacing w:line="240" w:lineRule="auto"/>
              <w:ind w:firstLine="0"/>
              <w:jc w:val="left"/>
              <w:rPr>
                <w:szCs w:val="16"/>
              </w:rPr>
            </w:pPr>
          </w:p>
        </w:tc>
      </w:tr>
      <w:tr w:rsidR="00255CA6" w:rsidRPr="00634B46" w:rsidTr="00634B46">
        <w:trPr>
          <w:trHeight w:val="20"/>
        </w:trPr>
        <w:tc>
          <w:tcPr>
            <w:tcW w:w="8804" w:type="dxa"/>
            <w:tcBorders>
              <w:top w:val="nil"/>
              <w:left w:val="single" w:sz="4" w:space="0" w:color="000000"/>
              <w:bottom w:val="single" w:sz="4" w:space="0" w:color="000000"/>
              <w:right w:val="single" w:sz="4" w:space="0" w:color="000000"/>
            </w:tcBorders>
            <w:shd w:val="clear" w:color="auto" w:fill="auto"/>
            <w:noWrap/>
            <w:hideMark/>
          </w:tcPr>
          <w:p w:rsidR="00255CA6" w:rsidRPr="00634B46" w:rsidRDefault="00255CA6" w:rsidP="00255CA6">
            <w:pPr>
              <w:widowControl/>
              <w:spacing w:line="240" w:lineRule="auto"/>
              <w:ind w:firstLine="0"/>
              <w:jc w:val="center"/>
              <w:rPr>
                <w:szCs w:val="16"/>
              </w:rPr>
            </w:pPr>
            <w:r w:rsidRPr="00634B46">
              <w:rPr>
                <w:szCs w:val="16"/>
              </w:rPr>
              <w:t>1</w:t>
            </w:r>
          </w:p>
        </w:tc>
        <w:tc>
          <w:tcPr>
            <w:tcW w:w="2835" w:type="dxa"/>
            <w:tcBorders>
              <w:top w:val="nil"/>
              <w:left w:val="nil"/>
              <w:bottom w:val="single" w:sz="4" w:space="0" w:color="000000"/>
              <w:right w:val="single" w:sz="4" w:space="0" w:color="000000"/>
            </w:tcBorders>
            <w:shd w:val="clear" w:color="auto" w:fill="auto"/>
            <w:noWrap/>
            <w:hideMark/>
          </w:tcPr>
          <w:p w:rsidR="00255CA6" w:rsidRPr="00634B46" w:rsidRDefault="00255CA6" w:rsidP="00255CA6">
            <w:pPr>
              <w:widowControl/>
              <w:spacing w:line="240" w:lineRule="auto"/>
              <w:ind w:firstLine="0"/>
              <w:jc w:val="center"/>
              <w:rPr>
                <w:szCs w:val="16"/>
              </w:rPr>
            </w:pPr>
            <w:r w:rsidRPr="00634B46">
              <w:rPr>
                <w:szCs w:val="16"/>
              </w:rPr>
              <w:t>2</w:t>
            </w:r>
          </w:p>
        </w:tc>
        <w:tc>
          <w:tcPr>
            <w:tcW w:w="2225" w:type="dxa"/>
            <w:tcBorders>
              <w:top w:val="nil"/>
              <w:left w:val="nil"/>
              <w:bottom w:val="single" w:sz="4" w:space="0" w:color="000000"/>
              <w:right w:val="single" w:sz="4" w:space="0" w:color="000000"/>
            </w:tcBorders>
            <w:shd w:val="clear" w:color="auto" w:fill="auto"/>
            <w:noWrap/>
            <w:hideMark/>
          </w:tcPr>
          <w:p w:rsidR="00255CA6" w:rsidRPr="00634B46" w:rsidRDefault="00255CA6" w:rsidP="00255CA6">
            <w:pPr>
              <w:widowControl/>
              <w:spacing w:line="240" w:lineRule="auto"/>
              <w:ind w:firstLine="0"/>
              <w:jc w:val="center"/>
              <w:rPr>
                <w:szCs w:val="16"/>
              </w:rPr>
            </w:pPr>
            <w:r w:rsidRPr="00634B46">
              <w:rPr>
                <w:szCs w:val="16"/>
              </w:rPr>
              <w:t>3</w:t>
            </w:r>
          </w:p>
        </w:tc>
        <w:tc>
          <w:tcPr>
            <w:tcW w:w="1608" w:type="dxa"/>
            <w:tcBorders>
              <w:top w:val="nil"/>
              <w:left w:val="nil"/>
              <w:bottom w:val="single" w:sz="4" w:space="0" w:color="000000"/>
              <w:right w:val="single" w:sz="4" w:space="0" w:color="000000"/>
            </w:tcBorders>
            <w:shd w:val="clear" w:color="auto" w:fill="auto"/>
            <w:noWrap/>
            <w:hideMark/>
          </w:tcPr>
          <w:p w:rsidR="00255CA6" w:rsidRPr="00634B46" w:rsidRDefault="00255CA6" w:rsidP="00255CA6">
            <w:pPr>
              <w:widowControl/>
              <w:spacing w:line="240" w:lineRule="auto"/>
              <w:ind w:firstLine="0"/>
              <w:jc w:val="center"/>
              <w:rPr>
                <w:szCs w:val="16"/>
              </w:rPr>
            </w:pPr>
            <w:r w:rsidRPr="00634B46">
              <w:rPr>
                <w:szCs w:val="16"/>
              </w:rPr>
              <w:t>4</w:t>
            </w:r>
          </w:p>
        </w:tc>
      </w:tr>
      <w:tr w:rsidR="00255CA6" w:rsidRPr="00634B46" w:rsidTr="00634B46">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255CA6" w:rsidRPr="00634B46" w:rsidRDefault="00255CA6" w:rsidP="00255CA6">
            <w:pPr>
              <w:widowControl/>
              <w:spacing w:line="240" w:lineRule="auto"/>
              <w:ind w:firstLine="0"/>
              <w:jc w:val="left"/>
              <w:rPr>
                <w:b/>
                <w:bCs/>
                <w:szCs w:val="16"/>
              </w:rPr>
            </w:pPr>
            <w:r w:rsidRPr="00634B46">
              <w:rPr>
                <w:b/>
                <w:bCs/>
                <w:szCs w:val="16"/>
              </w:rPr>
              <w:t>Источники финансирования дефицита   районного бюджетов Урмарского района Чувашской Республ</w:t>
            </w:r>
            <w:r w:rsidRPr="00634B46">
              <w:rPr>
                <w:b/>
                <w:bCs/>
                <w:szCs w:val="16"/>
              </w:rPr>
              <w:t>и</w:t>
            </w:r>
            <w:r w:rsidRPr="00634B46">
              <w:rPr>
                <w:b/>
                <w:bCs/>
                <w:szCs w:val="16"/>
              </w:rPr>
              <w:t>ки  - всего</w:t>
            </w:r>
          </w:p>
        </w:tc>
        <w:tc>
          <w:tcPr>
            <w:tcW w:w="2835" w:type="dxa"/>
            <w:tcBorders>
              <w:top w:val="nil"/>
              <w:left w:val="nil"/>
              <w:bottom w:val="single" w:sz="4" w:space="0" w:color="000000"/>
              <w:right w:val="single" w:sz="4" w:space="0" w:color="000000"/>
            </w:tcBorders>
            <w:shd w:val="clear" w:color="auto" w:fill="auto"/>
            <w:noWrap/>
            <w:hideMark/>
          </w:tcPr>
          <w:p w:rsidR="00255CA6" w:rsidRPr="00634B46" w:rsidRDefault="00255CA6" w:rsidP="00255CA6">
            <w:pPr>
              <w:widowControl/>
              <w:spacing w:line="240" w:lineRule="auto"/>
              <w:ind w:firstLine="0"/>
              <w:jc w:val="center"/>
              <w:rPr>
                <w:b/>
                <w:bCs/>
                <w:szCs w:val="16"/>
              </w:rPr>
            </w:pPr>
            <w:r w:rsidRPr="00634B46">
              <w:rPr>
                <w:b/>
                <w:bCs/>
                <w:szCs w:val="16"/>
              </w:rPr>
              <w:t>х</w:t>
            </w:r>
          </w:p>
        </w:tc>
        <w:tc>
          <w:tcPr>
            <w:tcW w:w="2225" w:type="dxa"/>
            <w:tcBorders>
              <w:top w:val="nil"/>
              <w:left w:val="nil"/>
              <w:bottom w:val="single" w:sz="4" w:space="0" w:color="000000"/>
              <w:right w:val="single" w:sz="4" w:space="0" w:color="000000"/>
            </w:tcBorders>
            <w:shd w:val="clear" w:color="auto" w:fill="auto"/>
            <w:noWrap/>
            <w:hideMark/>
          </w:tcPr>
          <w:p w:rsidR="00255CA6" w:rsidRPr="00634B46" w:rsidRDefault="00255CA6" w:rsidP="00255CA6">
            <w:pPr>
              <w:widowControl/>
              <w:spacing w:line="240" w:lineRule="auto"/>
              <w:ind w:firstLine="0"/>
              <w:jc w:val="center"/>
              <w:rPr>
                <w:b/>
                <w:bCs/>
                <w:szCs w:val="16"/>
              </w:rPr>
            </w:pPr>
            <w:r w:rsidRPr="00634B46">
              <w:rPr>
                <w:b/>
                <w:bCs/>
                <w:szCs w:val="16"/>
              </w:rPr>
              <w:t> </w:t>
            </w:r>
          </w:p>
        </w:tc>
        <w:tc>
          <w:tcPr>
            <w:tcW w:w="1608" w:type="dxa"/>
            <w:tcBorders>
              <w:top w:val="nil"/>
              <w:left w:val="nil"/>
              <w:bottom w:val="single" w:sz="4" w:space="0" w:color="000000"/>
              <w:right w:val="single" w:sz="4" w:space="0" w:color="000000"/>
            </w:tcBorders>
            <w:shd w:val="clear" w:color="auto" w:fill="auto"/>
            <w:noWrap/>
            <w:hideMark/>
          </w:tcPr>
          <w:p w:rsidR="00255CA6" w:rsidRPr="00634B46" w:rsidRDefault="00255CA6" w:rsidP="00255CA6">
            <w:pPr>
              <w:widowControl/>
              <w:spacing w:line="240" w:lineRule="auto"/>
              <w:ind w:firstLine="0"/>
              <w:jc w:val="right"/>
              <w:rPr>
                <w:b/>
                <w:bCs/>
                <w:szCs w:val="16"/>
              </w:rPr>
            </w:pPr>
            <w:r w:rsidRPr="00634B46">
              <w:rPr>
                <w:b/>
                <w:bCs/>
                <w:szCs w:val="16"/>
              </w:rPr>
              <w:t>-35 173 466,38</w:t>
            </w:r>
          </w:p>
        </w:tc>
      </w:tr>
      <w:tr w:rsidR="00255CA6" w:rsidRPr="00634B46" w:rsidTr="00634B46">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255CA6" w:rsidRPr="00634B46" w:rsidRDefault="00255CA6" w:rsidP="00255CA6">
            <w:pPr>
              <w:widowControl/>
              <w:spacing w:line="240" w:lineRule="auto"/>
              <w:ind w:firstLine="0"/>
              <w:jc w:val="left"/>
              <w:rPr>
                <w:szCs w:val="16"/>
              </w:rPr>
            </w:pPr>
            <w:r w:rsidRPr="00634B46">
              <w:rPr>
                <w:szCs w:val="16"/>
              </w:rPr>
              <w:t xml:space="preserve">     в том числе:</w:t>
            </w:r>
          </w:p>
        </w:tc>
        <w:tc>
          <w:tcPr>
            <w:tcW w:w="2835" w:type="dxa"/>
            <w:tcBorders>
              <w:top w:val="nil"/>
              <w:left w:val="nil"/>
              <w:bottom w:val="single" w:sz="4" w:space="0" w:color="000000"/>
              <w:right w:val="single" w:sz="4" w:space="0" w:color="000000"/>
            </w:tcBorders>
            <w:shd w:val="clear" w:color="auto" w:fill="auto"/>
            <w:noWrap/>
            <w:hideMark/>
          </w:tcPr>
          <w:p w:rsidR="00255CA6" w:rsidRPr="00634B46" w:rsidRDefault="00255CA6" w:rsidP="00255CA6">
            <w:pPr>
              <w:widowControl/>
              <w:spacing w:line="240" w:lineRule="auto"/>
              <w:ind w:firstLine="0"/>
              <w:jc w:val="center"/>
              <w:rPr>
                <w:szCs w:val="16"/>
              </w:rPr>
            </w:pPr>
            <w:r w:rsidRPr="00634B46">
              <w:rPr>
                <w:szCs w:val="16"/>
              </w:rPr>
              <w:t> </w:t>
            </w:r>
          </w:p>
        </w:tc>
        <w:tc>
          <w:tcPr>
            <w:tcW w:w="2225" w:type="dxa"/>
            <w:tcBorders>
              <w:top w:val="nil"/>
              <w:left w:val="nil"/>
              <w:bottom w:val="single" w:sz="4" w:space="0" w:color="000000"/>
              <w:right w:val="single" w:sz="4" w:space="0" w:color="000000"/>
            </w:tcBorders>
            <w:shd w:val="clear" w:color="auto" w:fill="auto"/>
            <w:noWrap/>
            <w:hideMark/>
          </w:tcPr>
          <w:p w:rsidR="00255CA6" w:rsidRPr="00634B46" w:rsidRDefault="00255CA6" w:rsidP="00255CA6">
            <w:pPr>
              <w:widowControl/>
              <w:spacing w:line="240" w:lineRule="auto"/>
              <w:ind w:firstLine="0"/>
              <w:jc w:val="center"/>
              <w:rPr>
                <w:szCs w:val="16"/>
              </w:rPr>
            </w:pPr>
            <w:r w:rsidRPr="00634B46">
              <w:rPr>
                <w:szCs w:val="16"/>
              </w:rPr>
              <w:t> </w:t>
            </w:r>
          </w:p>
        </w:tc>
        <w:tc>
          <w:tcPr>
            <w:tcW w:w="1608" w:type="dxa"/>
            <w:tcBorders>
              <w:top w:val="nil"/>
              <w:left w:val="nil"/>
              <w:bottom w:val="single" w:sz="4" w:space="0" w:color="000000"/>
              <w:right w:val="single" w:sz="4" w:space="0" w:color="000000"/>
            </w:tcBorders>
            <w:shd w:val="clear" w:color="auto" w:fill="auto"/>
            <w:noWrap/>
            <w:hideMark/>
          </w:tcPr>
          <w:p w:rsidR="00255CA6" w:rsidRPr="00634B46" w:rsidRDefault="00255CA6" w:rsidP="00255CA6">
            <w:pPr>
              <w:widowControl/>
              <w:spacing w:line="240" w:lineRule="auto"/>
              <w:ind w:firstLine="0"/>
              <w:jc w:val="center"/>
              <w:rPr>
                <w:szCs w:val="16"/>
              </w:rPr>
            </w:pPr>
            <w:r w:rsidRPr="00634B46">
              <w:rPr>
                <w:szCs w:val="16"/>
              </w:rPr>
              <w:t> </w:t>
            </w:r>
          </w:p>
        </w:tc>
      </w:tr>
      <w:tr w:rsidR="00255CA6" w:rsidRPr="00634B46" w:rsidTr="00634B46">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255CA6" w:rsidRPr="00634B46" w:rsidRDefault="00255CA6" w:rsidP="00255CA6">
            <w:pPr>
              <w:widowControl/>
              <w:spacing w:line="240" w:lineRule="auto"/>
              <w:ind w:firstLine="0"/>
              <w:jc w:val="left"/>
              <w:rPr>
                <w:b/>
                <w:bCs/>
                <w:szCs w:val="16"/>
              </w:rPr>
            </w:pPr>
            <w:r w:rsidRPr="00634B46">
              <w:rPr>
                <w:b/>
                <w:bCs/>
                <w:szCs w:val="16"/>
              </w:rPr>
              <w:t>Изменение остатков средств на счетах по учету средств бюджетов</w:t>
            </w:r>
          </w:p>
        </w:tc>
        <w:tc>
          <w:tcPr>
            <w:tcW w:w="2835" w:type="dxa"/>
            <w:tcBorders>
              <w:top w:val="nil"/>
              <w:left w:val="nil"/>
              <w:bottom w:val="nil"/>
              <w:right w:val="nil"/>
            </w:tcBorders>
            <w:shd w:val="clear" w:color="auto" w:fill="auto"/>
            <w:noWrap/>
            <w:hideMark/>
          </w:tcPr>
          <w:p w:rsidR="00255CA6" w:rsidRPr="00634B46" w:rsidRDefault="00255CA6" w:rsidP="00255CA6">
            <w:pPr>
              <w:widowControl/>
              <w:spacing w:line="240" w:lineRule="auto"/>
              <w:ind w:firstLine="0"/>
              <w:jc w:val="center"/>
              <w:rPr>
                <w:b/>
                <w:bCs/>
                <w:color w:val="000000"/>
                <w:szCs w:val="16"/>
              </w:rPr>
            </w:pPr>
            <w:r w:rsidRPr="00634B46">
              <w:rPr>
                <w:b/>
                <w:bCs/>
                <w:color w:val="000000"/>
                <w:szCs w:val="16"/>
              </w:rPr>
              <w:t>000</w:t>
            </w:r>
          </w:p>
        </w:tc>
        <w:tc>
          <w:tcPr>
            <w:tcW w:w="2225" w:type="dxa"/>
            <w:tcBorders>
              <w:top w:val="nil"/>
              <w:left w:val="single" w:sz="4" w:space="0" w:color="000000"/>
              <w:bottom w:val="single" w:sz="4" w:space="0" w:color="000000"/>
              <w:right w:val="single" w:sz="4" w:space="0" w:color="000000"/>
            </w:tcBorders>
            <w:shd w:val="clear" w:color="auto" w:fill="auto"/>
            <w:noWrap/>
            <w:hideMark/>
          </w:tcPr>
          <w:p w:rsidR="00255CA6" w:rsidRPr="00634B46" w:rsidRDefault="00255CA6" w:rsidP="00255CA6">
            <w:pPr>
              <w:widowControl/>
              <w:spacing w:line="240" w:lineRule="auto"/>
              <w:ind w:firstLine="0"/>
              <w:jc w:val="center"/>
              <w:rPr>
                <w:b/>
                <w:bCs/>
                <w:szCs w:val="16"/>
              </w:rPr>
            </w:pPr>
            <w:r w:rsidRPr="00634B46">
              <w:rPr>
                <w:b/>
                <w:bCs/>
                <w:szCs w:val="16"/>
              </w:rPr>
              <w:t xml:space="preserve"> 0105 0000 00 0000 000</w:t>
            </w:r>
          </w:p>
        </w:tc>
        <w:tc>
          <w:tcPr>
            <w:tcW w:w="1608" w:type="dxa"/>
            <w:tcBorders>
              <w:top w:val="nil"/>
              <w:left w:val="nil"/>
              <w:bottom w:val="single" w:sz="4" w:space="0" w:color="000000"/>
              <w:right w:val="single" w:sz="4" w:space="0" w:color="000000"/>
            </w:tcBorders>
            <w:shd w:val="clear" w:color="auto" w:fill="auto"/>
            <w:noWrap/>
            <w:hideMark/>
          </w:tcPr>
          <w:p w:rsidR="00255CA6" w:rsidRPr="00634B46" w:rsidRDefault="00255CA6" w:rsidP="00255CA6">
            <w:pPr>
              <w:widowControl/>
              <w:spacing w:line="240" w:lineRule="auto"/>
              <w:ind w:firstLine="0"/>
              <w:jc w:val="right"/>
              <w:rPr>
                <w:b/>
                <w:bCs/>
                <w:szCs w:val="16"/>
              </w:rPr>
            </w:pPr>
            <w:r w:rsidRPr="00634B46">
              <w:rPr>
                <w:b/>
                <w:bCs/>
                <w:szCs w:val="16"/>
              </w:rPr>
              <w:t>-35 173 466,38</w:t>
            </w:r>
          </w:p>
        </w:tc>
      </w:tr>
      <w:tr w:rsidR="00255CA6" w:rsidRPr="00634B46" w:rsidTr="00634B46">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255CA6" w:rsidRPr="00634B46" w:rsidRDefault="00255CA6" w:rsidP="00255CA6">
            <w:pPr>
              <w:widowControl/>
              <w:spacing w:line="240" w:lineRule="auto"/>
              <w:ind w:firstLine="0"/>
              <w:jc w:val="left"/>
              <w:rPr>
                <w:szCs w:val="16"/>
              </w:rPr>
            </w:pPr>
            <w:r w:rsidRPr="00634B46">
              <w:rPr>
                <w:szCs w:val="16"/>
              </w:rPr>
              <w:t>Увеличение прочих остатков денежных средств  бюджетов муниципальных районов</w:t>
            </w:r>
          </w:p>
        </w:tc>
        <w:tc>
          <w:tcPr>
            <w:tcW w:w="2835" w:type="dxa"/>
            <w:tcBorders>
              <w:top w:val="single" w:sz="4" w:space="0" w:color="000000"/>
              <w:left w:val="nil"/>
              <w:bottom w:val="single" w:sz="4" w:space="0" w:color="000000"/>
              <w:right w:val="single" w:sz="4" w:space="0" w:color="000000"/>
            </w:tcBorders>
            <w:shd w:val="clear" w:color="auto" w:fill="auto"/>
            <w:noWrap/>
            <w:hideMark/>
          </w:tcPr>
          <w:p w:rsidR="00255CA6" w:rsidRPr="00634B46" w:rsidRDefault="00255CA6" w:rsidP="00255CA6">
            <w:pPr>
              <w:widowControl/>
              <w:spacing w:line="240" w:lineRule="auto"/>
              <w:ind w:firstLine="0"/>
              <w:jc w:val="center"/>
              <w:rPr>
                <w:color w:val="000000"/>
                <w:szCs w:val="16"/>
              </w:rPr>
            </w:pPr>
            <w:r w:rsidRPr="00634B46">
              <w:rPr>
                <w:color w:val="000000"/>
                <w:szCs w:val="16"/>
              </w:rPr>
              <w:t>000</w:t>
            </w:r>
          </w:p>
        </w:tc>
        <w:tc>
          <w:tcPr>
            <w:tcW w:w="2225" w:type="dxa"/>
            <w:tcBorders>
              <w:top w:val="nil"/>
              <w:left w:val="nil"/>
              <w:bottom w:val="single" w:sz="4" w:space="0" w:color="000000"/>
              <w:right w:val="single" w:sz="4" w:space="0" w:color="000000"/>
            </w:tcBorders>
            <w:shd w:val="clear" w:color="auto" w:fill="auto"/>
            <w:noWrap/>
            <w:hideMark/>
          </w:tcPr>
          <w:p w:rsidR="00255CA6" w:rsidRPr="00634B46" w:rsidRDefault="00255CA6" w:rsidP="00255CA6">
            <w:pPr>
              <w:widowControl/>
              <w:spacing w:line="240" w:lineRule="auto"/>
              <w:ind w:firstLine="0"/>
              <w:jc w:val="center"/>
              <w:rPr>
                <w:szCs w:val="16"/>
              </w:rPr>
            </w:pPr>
            <w:r w:rsidRPr="00634B46">
              <w:rPr>
                <w:szCs w:val="16"/>
              </w:rPr>
              <w:t xml:space="preserve"> 0105 0201 05 0000 510</w:t>
            </w:r>
          </w:p>
        </w:tc>
        <w:tc>
          <w:tcPr>
            <w:tcW w:w="1608" w:type="dxa"/>
            <w:tcBorders>
              <w:top w:val="nil"/>
              <w:left w:val="nil"/>
              <w:bottom w:val="single" w:sz="4" w:space="0" w:color="000000"/>
              <w:right w:val="single" w:sz="4" w:space="0" w:color="000000"/>
            </w:tcBorders>
            <w:shd w:val="clear" w:color="auto" w:fill="auto"/>
            <w:noWrap/>
            <w:hideMark/>
          </w:tcPr>
          <w:p w:rsidR="00255CA6" w:rsidRPr="00634B46" w:rsidRDefault="00255CA6" w:rsidP="00255CA6">
            <w:pPr>
              <w:widowControl/>
              <w:spacing w:line="240" w:lineRule="auto"/>
              <w:ind w:firstLine="0"/>
              <w:jc w:val="right"/>
              <w:rPr>
                <w:szCs w:val="16"/>
              </w:rPr>
            </w:pPr>
            <w:r w:rsidRPr="00634B46">
              <w:rPr>
                <w:szCs w:val="16"/>
              </w:rPr>
              <w:t>-505 653 646,59</w:t>
            </w:r>
          </w:p>
        </w:tc>
      </w:tr>
      <w:tr w:rsidR="00255CA6" w:rsidRPr="00634B46" w:rsidTr="00634B46">
        <w:trPr>
          <w:trHeight w:val="20"/>
        </w:trPr>
        <w:tc>
          <w:tcPr>
            <w:tcW w:w="8804" w:type="dxa"/>
            <w:tcBorders>
              <w:top w:val="nil"/>
              <w:left w:val="single" w:sz="4" w:space="0" w:color="000000"/>
              <w:bottom w:val="single" w:sz="4" w:space="0" w:color="000000"/>
              <w:right w:val="single" w:sz="4" w:space="0" w:color="000000"/>
            </w:tcBorders>
            <w:shd w:val="clear" w:color="auto" w:fill="auto"/>
            <w:hideMark/>
          </w:tcPr>
          <w:p w:rsidR="00255CA6" w:rsidRPr="00634B46" w:rsidRDefault="00255CA6" w:rsidP="00255CA6">
            <w:pPr>
              <w:widowControl/>
              <w:spacing w:line="240" w:lineRule="auto"/>
              <w:ind w:firstLine="0"/>
              <w:jc w:val="left"/>
              <w:rPr>
                <w:szCs w:val="16"/>
              </w:rPr>
            </w:pPr>
            <w:r w:rsidRPr="00634B46">
              <w:rPr>
                <w:szCs w:val="16"/>
              </w:rPr>
              <w:t>Уменьшение прочих остатков денежных средств бюджетов муниципальных районов</w:t>
            </w:r>
          </w:p>
        </w:tc>
        <w:tc>
          <w:tcPr>
            <w:tcW w:w="2835" w:type="dxa"/>
            <w:tcBorders>
              <w:top w:val="nil"/>
              <w:left w:val="nil"/>
              <w:bottom w:val="single" w:sz="4" w:space="0" w:color="000000"/>
              <w:right w:val="single" w:sz="4" w:space="0" w:color="000000"/>
            </w:tcBorders>
            <w:shd w:val="clear" w:color="auto" w:fill="auto"/>
            <w:noWrap/>
            <w:hideMark/>
          </w:tcPr>
          <w:p w:rsidR="00255CA6" w:rsidRPr="00634B46" w:rsidRDefault="00255CA6" w:rsidP="00255CA6">
            <w:pPr>
              <w:widowControl/>
              <w:spacing w:line="240" w:lineRule="auto"/>
              <w:ind w:firstLine="0"/>
              <w:jc w:val="center"/>
              <w:rPr>
                <w:color w:val="000000"/>
                <w:szCs w:val="16"/>
              </w:rPr>
            </w:pPr>
            <w:r w:rsidRPr="00634B46">
              <w:rPr>
                <w:color w:val="000000"/>
                <w:szCs w:val="16"/>
              </w:rPr>
              <w:t>000</w:t>
            </w:r>
          </w:p>
        </w:tc>
        <w:tc>
          <w:tcPr>
            <w:tcW w:w="2225" w:type="dxa"/>
            <w:tcBorders>
              <w:top w:val="nil"/>
              <w:left w:val="nil"/>
              <w:bottom w:val="single" w:sz="4" w:space="0" w:color="000000"/>
              <w:right w:val="single" w:sz="4" w:space="0" w:color="000000"/>
            </w:tcBorders>
            <w:shd w:val="clear" w:color="auto" w:fill="auto"/>
            <w:noWrap/>
            <w:hideMark/>
          </w:tcPr>
          <w:p w:rsidR="00255CA6" w:rsidRPr="00634B46" w:rsidRDefault="00255CA6" w:rsidP="00255CA6">
            <w:pPr>
              <w:widowControl/>
              <w:spacing w:line="240" w:lineRule="auto"/>
              <w:ind w:firstLine="0"/>
              <w:jc w:val="center"/>
              <w:rPr>
                <w:szCs w:val="16"/>
              </w:rPr>
            </w:pPr>
            <w:r w:rsidRPr="00634B46">
              <w:rPr>
                <w:szCs w:val="16"/>
              </w:rPr>
              <w:t xml:space="preserve"> 0105 0201 05 0000 610</w:t>
            </w:r>
          </w:p>
        </w:tc>
        <w:tc>
          <w:tcPr>
            <w:tcW w:w="1608" w:type="dxa"/>
            <w:tcBorders>
              <w:top w:val="nil"/>
              <w:left w:val="nil"/>
              <w:bottom w:val="single" w:sz="4" w:space="0" w:color="000000"/>
              <w:right w:val="single" w:sz="4" w:space="0" w:color="000000"/>
            </w:tcBorders>
            <w:shd w:val="clear" w:color="auto" w:fill="auto"/>
            <w:noWrap/>
            <w:hideMark/>
          </w:tcPr>
          <w:p w:rsidR="00255CA6" w:rsidRPr="00634B46" w:rsidRDefault="00255CA6" w:rsidP="00255CA6">
            <w:pPr>
              <w:widowControl/>
              <w:spacing w:line="240" w:lineRule="auto"/>
              <w:ind w:firstLine="0"/>
              <w:jc w:val="right"/>
              <w:rPr>
                <w:szCs w:val="16"/>
              </w:rPr>
            </w:pPr>
            <w:r w:rsidRPr="00634B46">
              <w:rPr>
                <w:szCs w:val="16"/>
              </w:rPr>
              <w:t>470 480 180,21</w:t>
            </w:r>
          </w:p>
        </w:tc>
      </w:tr>
    </w:tbl>
    <w:p w:rsidR="00255CA6" w:rsidRDefault="00255CA6" w:rsidP="005478E0">
      <w:pPr>
        <w:spacing w:line="240" w:lineRule="auto"/>
        <w:ind w:firstLine="0"/>
        <w:rPr>
          <w:rFonts w:ascii="Times New Roman Cyr" w:hAnsi="Times New Roman Cyr"/>
          <w:b/>
          <w:i/>
          <w:szCs w:val="16"/>
        </w:rPr>
        <w:sectPr w:rsidR="00255CA6" w:rsidSect="00255CA6">
          <w:type w:val="continuous"/>
          <w:pgSz w:w="16840" w:h="23814" w:code="8"/>
          <w:pgMar w:top="567" w:right="539" w:bottom="1077" w:left="567" w:header="709" w:footer="709" w:gutter="0"/>
          <w:cols w:space="709"/>
          <w:titlePg/>
          <w:docGrid w:linePitch="360"/>
        </w:sectPr>
      </w:pPr>
    </w:p>
    <w:tbl>
      <w:tblPr>
        <w:tblpPr w:leftFromText="181" w:rightFromText="181" w:vertAnchor="page" w:horzAnchor="margin" w:tblpY="22456"/>
        <w:tblOverlap w:val="never"/>
        <w:tblW w:w="16174" w:type="dxa"/>
        <w:tblLayout w:type="fixed"/>
        <w:tblLook w:val="0000" w:firstRow="0" w:lastRow="0" w:firstColumn="0" w:lastColumn="0" w:noHBand="0" w:noVBand="0"/>
      </w:tblPr>
      <w:tblGrid>
        <w:gridCol w:w="5414"/>
        <w:gridCol w:w="5380"/>
        <w:gridCol w:w="5380"/>
      </w:tblGrid>
      <w:tr w:rsidR="00255CA6" w:rsidRPr="00C26198" w:rsidTr="00255CA6">
        <w:trPr>
          <w:trHeight w:val="596"/>
        </w:trPr>
        <w:tc>
          <w:tcPr>
            <w:tcW w:w="5414" w:type="dxa"/>
            <w:shd w:val="clear" w:color="auto" w:fill="C0C0C0"/>
          </w:tcPr>
          <w:p w:rsidR="00255CA6" w:rsidRPr="00C26198" w:rsidRDefault="00255CA6" w:rsidP="00255CA6">
            <w:pPr>
              <w:spacing w:line="240" w:lineRule="auto"/>
              <w:ind w:firstLine="0"/>
              <w:jc w:val="center"/>
              <w:rPr>
                <w:rFonts w:ascii="Times New Roman Cyr" w:hAnsi="Times New Roman Cyr"/>
                <w:i/>
                <w:szCs w:val="16"/>
              </w:rPr>
            </w:pPr>
            <w:r w:rsidRPr="00C26198">
              <w:rPr>
                <w:rFonts w:ascii="Times New Roman Cyr" w:hAnsi="Times New Roman Cyr"/>
                <w:i/>
                <w:szCs w:val="16"/>
              </w:rPr>
              <w:t>Периодическое печатное издание</w:t>
            </w:r>
          </w:p>
          <w:p w:rsidR="00255CA6" w:rsidRPr="00C26198" w:rsidRDefault="00255CA6" w:rsidP="00255CA6">
            <w:pPr>
              <w:spacing w:line="240" w:lineRule="auto"/>
              <w:ind w:firstLine="0"/>
              <w:jc w:val="center"/>
              <w:rPr>
                <w:rFonts w:ascii="Times New Roman Cyr" w:hAnsi="Times New Roman Cyr"/>
                <w:i/>
                <w:szCs w:val="16"/>
              </w:rPr>
            </w:pPr>
            <w:r w:rsidRPr="00C26198">
              <w:rPr>
                <w:rFonts w:ascii="Times New Roman Cyr" w:hAnsi="Times New Roman Cyr"/>
                <w:i/>
                <w:szCs w:val="16"/>
              </w:rPr>
              <w:t>«Урмарский вестник»</w:t>
            </w:r>
          </w:p>
          <w:p w:rsidR="00255CA6" w:rsidRPr="00C26198" w:rsidRDefault="00255CA6" w:rsidP="00255CA6">
            <w:pPr>
              <w:spacing w:line="240" w:lineRule="auto"/>
              <w:ind w:firstLine="0"/>
              <w:jc w:val="center"/>
              <w:rPr>
                <w:rFonts w:ascii="Times New Roman Cyr" w:hAnsi="Times New Roman Cyr"/>
                <w:i/>
                <w:szCs w:val="16"/>
              </w:rPr>
            </w:pPr>
            <w:r w:rsidRPr="00C26198">
              <w:rPr>
                <w:rFonts w:ascii="Times New Roman Cyr" w:hAnsi="Times New Roman Cyr"/>
                <w:i/>
                <w:szCs w:val="16"/>
              </w:rPr>
              <w:t>Адрес редакционного совета  и издателя:</w:t>
            </w:r>
          </w:p>
          <w:p w:rsidR="00255CA6" w:rsidRPr="00C26198" w:rsidRDefault="00255CA6" w:rsidP="00255CA6">
            <w:pPr>
              <w:spacing w:line="240" w:lineRule="auto"/>
              <w:ind w:firstLine="0"/>
              <w:jc w:val="center"/>
              <w:rPr>
                <w:rFonts w:ascii="Times New Roman Cyr" w:hAnsi="Times New Roman Cyr"/>
                <w:i/>
                <w:szCs w:val="16"/>
              </w:rPr>
            </w:pPr>
            <w:r w:rsidRPr="00C26198">
              <w:rPr>
                <w:rFonts w:ascii="Times New Roman Cyr" w:hAnsi="Times New Roman Cyr"/>
                <w:i/>
                <w:szCs w:val="16"/>
              </w:rPr>
              <w:t>429400, пос. Урмары, ул</w:t>
            </w:r>
            <w:proofErr w:type="gramStart"/>
            <w:r w:rsidRPr="00C26198">
              <w:rPr>
                <w:rFonts w:ascii="Times New Roman Cyr" w:hAnsi="Times New Roman Cyr"/>
                <w:i/>
                <w:szCs w:val="16"/>
              </w:rPr>
              <w:t>.М</w:t>
            </w:r>
            <w:proofErr w:type="gramEnd"/>
            <w:r w:rsidRPr="00C26198">
              <w:rPr>
                <w:rFonts w:ascii="Times New Roman Cyr" w:hAnsi="Times New Roman Cyr"/>
                <w:i/>
                <w:szCs w:val="16"/>
              </w:rPr>
              <w:t>ира,5</w:t>
            </w:r>
          </w:p>
          <w:p w:rsidR="00255CA6" w:rsidRPr="00C26198" w:rsidRDefault="00255CA6" w:rsidP="00255CA6">
            <w:pPr>
              <w:spacing w:line="240" w:lineRule="auto"/>
              <w:ind w:firstLine="0"/>
              <w:jc w:val="center"/>
              <w:rPr>
                <w:rFonts w:ascii="Times New Roman Cyr" w:hAnsi="Times New Roman Cyr"/>
                <w:i/>
                <w:szCs w:val="16"/>
              </w:rPr>
            </w:pPr>
            <w:proofErr w:type="spellStart"/>
            <w:r w:rsidRPr="00C26198">
              <w:rPr>
                <w:rFonts w:ascii="Times New Roman Cyr" w:hAnsi="Times New Roman Cyr"/>
                <w:i/>
                <w:szCs w:val="16"/>
              </w:rPr>
              <w:t>Email</w:t>
            </w:r>
            <w:proofErr w:type="spellEnd"/>
            <w:r w:rsidRPr="00C26198">
              <w:rPr>
                <w:rFonts w:ascii="Times New Roman Cyr" w:hAnsi="Times New Roman Cyr"/>
                <w:i/>
                <w:szCs w:val="16"/>
              </w:rPr>
              <w:t>: urmary@cap.ru</w:t>
            </w:r>
          </w:p>
        </w:tc>
        <w:tc>
          <w:tcPr>
            <w:tcW w:w="5380" w:type="dxa"/>
            <w:shd w:val="clear" w:color="auto" w:fill="C0C0C0"/>
          </w:tcPr>
          <w:p w:rsidR="00255CA6" w:rsidRPr="00C26198" w:rsidRDefault="00255CA6" w:rsidP="00255CA6">
            <w:pPr>
              <w:spacing w:line="240" w:lineRule="auto"/>
              <w:ind w:firstLine="0"/>
              <w:jc w:val="center"/>
              <w:rPr>
                <w:rFonts w:ascii="Times New Roman Cyr" w:hAnsi="Times New Roman Cyr"/>
                <w:i/>
                <w:szCs w:val="16"/>
              </w:rPr>
            </w:pPr>
          </w:p>
          <w:p w:rsidR="00255CA6" w:rsidRPr="00C26198" w:rsidRDefault="00255CA6" w:rsidP="00255CA6">
            <w:pPr>
              <w:spacing w:line="240" w:lineRule="auto"/>
              <w:ind w:firstLine="0"/>
              <w:jc w:val="center"/>
              <w:rPr>
                <w:rFonts w:ascii="Times New Roman Cyr" w:hAnsi="Times New Roman Cyr"/>
                <w:i/>
                <w:szCs w:val="16"/>
              </w:rPr>
            </w:pPr>
            <w:r w:rsidRPr="00C26198">
              <w:rPr>
                <w:rFonts w:ascii="Times New Roman Cyr" w:hAnsi="Times New Roman Cyr"/>
                <w:i/>
                <w:szCs w:val="16"/>
              </w:rPr>
              <w:t>Учредитель:</w:t>
            </w:r>
          </w:p>
          <w:p w:rsidR="00255CA6" w:rsidRPr="00C26198" w:rsidRDefault="00255CA6" w:rsidP="00255CA6">
            <w:pPr>
              <w:spacing w:line="240" w:lineRule="auto"/>
              <w:ind w:firstLine="0"/>
              <w:jc w:val="center"/>
              <w:rPr>
                <w:rFonts w:ascii="Times New Roman Cyr" w:hAnsi="Times New Roman Cyr"/>
                <w:i/>
                <w:szCs w:val="16"/>
              </w:rPr>
            </w:pPr>
            <w:r w:rsidRPr="00C26198">
              <w:rPr>
                <w:rFonts w:ascii="Times New Roman Cyr" w:hAnsi="Times New Roman Cyr"/>
                <w:i/>
                <w:szCs w:val="16"/>
              </w:rPr>
              <w:t>администрация Урмарского района</w:t>
            </w:r>
          </w:p>
          <w:p w:rsidR="00255CA6" w:rsidRPr="00C26198" w:rsidRDefault="00255CA6" w:rsidP="00255CA6">
            <w:pPr>
              <w:spacing w:line="240" w:lineRule="auto"/>
              <w:ind w:firstLine="0"/>
              <w:jc w:val="center"/>
              <w:rPr>
                <w:rFonts w:ascii="Times New Roman Cyr" w:hAnsi="Times New Roman Cyr"/>
                <w:i/>
                <w:szCs w:val="16"/>
              </w:rPr>
            </w:pPr>
            <w:r w:rsidRPr="00C26198">
              <w:rPr>
                <w:rFonts w:ascii="Times New Roman Cyr" w:hAnsi="Times New Roman Cyr"/>
                <w:i/>
                <w:szCs w:val="16"/>
              </w:rPr>
              <w:t>Чувашской Республики</w:t>
            </w:r>
          </w:p>
        </w:tc>
        <w:tc>
          <w:tcPr>
            <w:tcW w:w="5380" w:type="dxa"/>
            <w:shd w:val="clear" w:color="auto" w:fill="C0C0C0"/>
          </w:tcPr>
          <w:p w:rsidR="00255CA6" w:rsidRPr="00C26198" w:rsidRDefault="00255CA6" w:rsidP="00255CA6">
            <w:pPr>
              <w:spacing w:line="240" w:lineRule="auto"/>
              <w:ind w:firstLine="0"/>
              <w:jc w:val="center"/>
              <w:rPr>
                <w:rFonts w:ascii="Times New Roman Cyr" w:hAnsi="Times New Roman Cyr"/>
                <w:i/>
                <w:szCs w:val="16"/>
              </w:rPr>
            </w:pPr>
            <w:r w:rsidRPr="00C26198">
              <w:rPr>
                <w:rFonts w:ascii="Times New Roman Cyr" w:hAnsi="Times New Roman Cyr"/>
                <w:i/>
                <w:szCs w:val="16"/>
              </w:rPr>
              <w:t>Председатель редакционного совета</w:t>
            </w:r>
          </w:p>
          <w:p w:rsidR="00255CA6" w:rsidRPr="00C26198" w:rsidRDefault="00255CA6" w:rsidP="00255CA6">
            <w:pPr>
              <w:spacing w:line="240" w:lineRule="auto"/>
              <w:ind w:firstLine="0"/>
              <w:jc w:val="center"/>
              <w:rPr>
                <w:rFonts w:ascii="Times New Roman Cyr" w:hAnsi="Times New Roman Cyr"/>
                <w:i/>
                <w:szCs w:val="16"/>
              </w:rPr>
            </w:pPr>
            <w:r w:rsidRPr="00C26198">
              <w:rPr>
                <w:rFonts w:ascii="Times New Roman Cyr" w:hAnsi="Times New Roman Cyr"/>
                <w:i/>
                <w:szCs w:val="16"/>
              </w:rPr>
              <w:t>Павлов Н.А.</w:t>
            </w:r>
          </w:p>
          <w:p w:rsidR="00255CA6" w:rsidRPr="00C26198" w:rsidRDefault="00255CA6" w:rsidP="00255CA6">
            <w:pPr>
              <w:spacing w:line="240" w:lineRule="auto"/>
              <w:ind w:firstLine="0"/>
              <w:jc w:val="center"/>
              <w:rPr>
                <w:rFonts w:ascii="Times New Roman Cyr" w:hAnsi="Times New Roman Cyr"/>
                <w:i/>
                <w:szCs w:val="16"/>
              </w:rPr>
            </w:pPr>
            <w:r w:rsidRPr="00C26198">
              <w:rPr>
                <w:rFonts w:ascii="Times New Roman Cyr" w:hAnsi="Times New Roman Cyr"/>
                <w:i/>
                <w:szCs w:val="16"/>
              </w:rPr>
              <w:t>Тираж 55  экз.</w:t>
            </w:r>
          </w:p>
          <w:p w:rsidR="00255CA6" w:rsidRPr="00C26198" w:rsidRDefault="00255CA6" w:rsidP="00255CA6">
            <w:pPr>
              <w:spacing w:line="240" w:lineRule="auto"/>
              <w:ind w:firstLine="0"/>
              <w:jc w:val="center"/>
              <w:rPr>
                <w:rFonts w:ascii="Times New Roman Cyr" w:hAnsi="Times New Roman Cyr"/>
                <w:i/>
                <w:szCs w:val="16"/>
              </w:rPr>
            </w:pPr>
            <w:r w:rsidRPr="00C26198">
              <w:rPr>
                <w:rFonts w:ascii="Times New Roman Cyr" w:hAnsi="Times New Roman Cyr"/>
                <w:i/>
                <w:szCs w:val="16"/>
              </w:rPr>
              <w:t xml:space="preserve">Объем 1 </w:t>
            </w:r>
            <w:proofErr w:type="spellStart"/>
            <w:r w:rsidRPr="00C26198">
              <w:rPr>
                <w:rFonts w:ascii="Times New Roman Cyr" w:hAnsi="Times New Roman Cyr"/>
                <w:i/>
                <w:szCs w:val="16"/>
              </w:rPr>
              <w:t>п.л</w:t>
            </w:r>
            <w:proofErr w:type="spellEnd"/>
            <w:r w:rsidRPr="00C26198">
              <w:rPr>
                <w:rFonts w:ascii="Times New Roman Cyr" w:hAnsi="Times New Roman Cyr"/>
                <w:i/>
                <w:szCs w:val="16"/>
              </w:rPr>
              <w:t>. формат  А-4</w:t>
            </w:r>
          </w:p>
          <w:p w:rsidR="00255CA6" w:rsidRPr="00C26198" w:rsidRDefault="00255CA6" w:rsidP="00255CA6">
            <w:pPr>
              <w:spacing w:line="240" w:lineRule="auto"/>
              <w:ind w:firstLine="0"/>
              <w:jc w:val="center"/>
              <w:rPr>
                <w:rFonts w:ascii="Times New Roman Cyr" w:hAnsi="Times New Roman Cyr"/>
                <w:i/>
                <w:szCs w:val="16"/>
              </w:rPr>
            </w:pPr>
            <w:r w:rsidRPr="00C26198">
              <w:rPr>
                <w:rFonts w:ascii="Times New Roman Cyr" w:hAnsi="Times New Roman Cyr"/>
                <w:i/>
                <w:szCs w:val="16"/>
              </w:rPr>
              <w:t>Распространяется бесплатно</w:t>
            </w:r>
          </w:p>
        </w:tc>
      </w:tr>
    </w:tbl>
    <w:p w:rsidR="00255CA6" w:rsidRPr="00C26198" w:rsidRDefault="00255CA6" w:rsidP="00634B46">
      <w:pPr>
        <w:spacing w:line="240" w:lineRule="auto"/>
        <w:ind w:firstLine="0"/>
        <w:rPr>
          <w:rFonts w:ascii="Times New Roman Cyr" w:hAnsi="Times New Roman Cyr"/>
          <w:b/>
          <w:i/>
          <w:szCs w:val="16"/>
        </w:rPr>
      </w:pPr>
    </w:p>
    <w:sectPr w:rsidR="00255CA6" w:rsidRPr="00C26198" w:rsidSect="005C208D">
      <w:type w:val="continuous"/>
      <w:pgSz w:w="16840" w:h="23814" w:code="8"/>
      <w:pgMar w:top="567" w:right="539" w:bottom="1077" w:left="567" w:header="709" w:footer="709" w:gutter="0"/>
      <w:cols w:num="2"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9FE" w:rsidRDefault="00CD39FE">
      <w:pPr>
        <w:widowControl/>
        <w:spacing w:line="240" w:lineRule="auto"/>
        <w:ind w:firstLine="0"/>
        <w:jc w:val="left"/>
        <w:rPr>
          <w:sz w:val="24"/>
          <w:szCs w:val="24"/>
        </w:rPr>
      </w:pPr>
      <w:r>
        <w:rPr>
          <w:sz w:val="24"/>
          <w:szCs w:val="24"/>
        </w:rPr>
        <w:separator/>
      </w:r>
    </w:p>
  </w:endnote>
  <w:endnote w:type="continuationSeparator" w:id="0">
    <w:p w:rsidR="00CD39FE" w:rsidRDefault="00CD39FE">
      <w:pPr>
        <w:widowControl/>
        <w:spacing w:line="240" w:lineRule="auto"/>
        <w:ind w:firstLine="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Times New Roman"/>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203" w:usb1="00000000" w:usb2="00000000" w:usb3="00000000" w:csb0="00000005" w:csb1="00000000"/>
  </w:font>
  <w:font w:name="Wide Latin">
    <w:panose1 w:val="020A0A07050505020404"/>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C">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Baltica Chv">
    <w:panose1 w:val="00000000000000000000"/>
    <w:charset w:val="00"/>
    <w:family w:val="auto"/>
    <w:pitch w:val="variable"/>
    <w:sig w:usb0="00000203" w:usb1="00000000" w:usb2="00000000" w:usb3="00000000" w:csb0="00000005"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90" w:rsidRDefault="00D567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90" w:rsidRDefault="00D5679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90" w:rsidRDefault="00D567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9FE" w:rsidRDefault="00CD39FE">
      <w:pPr>
        <w:widowControl/>
        <w:spacing w:line="240" w:lineRule="auto"/>
        <w:ind w:firstLine="0"/>
        <w:jc w:val="left"/>
        <w:rPr>
          <w:sz w:val="24"/>
          <w:szCs w:val="24"/>
        </w:rPr>
      </w:pPr>
      <w:r>
        <w:rPr>
          <w:sz w:val="24"/>
          <w:szCs w:val="24"/>
        </w:rPr>
        <w:separator/>
      </w:r>
    </w:p>
  </w:footnote>
  <w:footnote w:type="continuationSeparator" w:id="0">
    <w:p w:rsidR="00CD39FE" w:rsidRDefault="00CD39FE">
      <w:pPr>
        <w:widowControl/>
        <w:spacing w:line="240" w:lineRule="auto"/>
        <w:ind w:firstLine="0"/>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12" w:rsidRDefault="00956412">
    <w:pPr>
      <w:pStyle w:val="a5"/>
      <w:jc w:val="both"/>
      <w:rPr>
        <w:u w:val="single"/>
      </w:rPr>
    </w:pPr>
    <w:r>
      <w:rPr>
        <w:b/>
        <w:sz w:val="20"/>
        <w:szCs w:val="20"/>
        <w:u w:val="single"/>
      </w:rPr>
      <w:t>№1, 30 ДЕКАБРЯ 2005 ГОДА</w:t>
    </w:r>
    <w:r>
      <w:rPr>
        <w:b/>
        <w:sz w:val="20"/>
        <w:szCs w:val="20"/>
        <w:u w:val="single"/>
      </w:rPr>
      <w:tab/>
      <w:t xml:space="preserve">                          </w:t>
    </w:r>
    <w:r>
      <w:rPr>
        <w:b/>
        <w:i/>
        <w:u w:val="single"/>
      </w:rPr>
      <w:t xml:space="preserve">УРМАРСКИЙ ВЕСТНИК                                                   </w:t>
    </w:r>
    <w:r>
      <w:rPr>
        <w:b/>
        <w:sz w:val="20"/>
        <w:szCs w:val="20"/>
        <w:u w:val="single"/>
      </w:rPr>
      <w:tab/>
    </w:r>
    <w:r>
      <w:rPr>
        <w:b/>
        <w:sz w:val="20"/>
        <w:szCs w:val="20"/>
        <w:u w:val="single"/>
      </w:rPr>
      <w:tab/>
    </w:r>
    <w:r>
      <w:rPr>
        <w:u w:val="single"/>
      </w:rPr>
      <w:fldChar w:fldCharType="begin"/>
    </w:r>
    <w:r>
      <w:rPr>
        <w:u w:val="single"/>
      </w:rPr>
      <w:instrText xml:space="preserve"> PAGE </w:instrText>
    </w:r>
    <w:r>
      <w:rPr>
        <w:u w:val="single"/>
      </w:rPr>
      <w:fldChar w:fldCharType="separate"/>
    </w:r>
    <w:r>
      <w:rPr>
        <w:noProof/>
        <w:u w:val="single"/>
      </w:rPr>
      <w:t>2</w:t>
    </w:r>
    <w:r>
      <w:rPr>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12" w:rsidRDefault="00D56790">
    <w:pPr>
      <w:pStyle w:val="a5"/>
      <w:rPr>
        <w:sz w:val="28"/>
        <w:szCs w:val="28"/>
        <w:u w:val="single"/>
      </w:rPr>
    </w:pPr>
    <w:r>
      <w:rPr>
        <w:b/>
        <w:sz w:val="28"/>
        <w:szCs w:val="28"/>
        <w:u w:val="single"/>
      </w:rPr>
      <w:t>10</w:t>
    </w:r>
    <w:r w:rsidR="00956412">
      <w:rPr>
        <w:b/>
        <w:sz w:val="28"/>
        <w:szCs w:val="28"/>
        <w:u w:val="single"/>
      </w:rPr>
      <w:t>(</w:t>
    </w:r>
    <w:r w:rsidR="00956412">
      <w:rPr>
        <w:b/>
        <w:sz w:val="28"/>
        <w:szCs w:val="28"/>
        <w:u w:val="single"/>
        <w:lang w:val="en-US"/>
      </w:rPr>
      <w:t>3</w:t>
    </w:r>
    <w:r w:rsidR="00C26198">
      <w:rPr>
        <w:b/>
        <w:sz w:val="28"/>
        <w:szCs w:val="28"/>
        <w:u w:val="single"/>
      </w:rPr>
      <w:t>7</w:t>
    </w:r>
    <w:r>
      <w:rPr>
        <w:b/>
        <w:sz w:val="28"/>
        <w:szCs w:val="28"/>
        <w:u w:val="single"/>
      </w:rPr>
      <w:t>7</w:t>
    </w:r>
    <w:bookmarkStart w:id="0" w:name="_GoBack"/>
    <w:bookmarkEnd w:id="0"/>
    <w:r w:rsidR="00C26198">
      <w:rPr>
        <w:b/>
        <w:sz w:val="28"/>
        <w:szCs w:val="28"/>
        <w:u w:val="single"/>
      </w:rPr>
      <w:t>)  26</w:t>
    </w:r>
    <w:r w:rsidR="00956412">
      <w:rPr>
        <w:b/>
        <w:sz w:val="28"/>
        <w:szCs w:val="28"/>
        <w:u w:val="single"/>
      </w:rPr>
      <w:t xml:space="preserve">  марта  2019  года               УРМАРСКИЙ   ВЕСТНИК</w:t>
    </w:r>
    <w:r w:rsidR="00956412">
      <w:rPr>
        <w:b/>
        <w:sz w:val="28"/>
        <w:szCs w:val="28"/>
        <w:u w:val="single"/>
        <w:lang w:val="en-US"/>
      </w:rPr>
      <w:t xml:space="preserve">                  </w:t>
    </w:r>
    <w:r w:rsidR="00956412">
      <w:rPr>
        <w:b/>
        <w:sz w:val="28"/>
        <w:szCs w:val="28"/>
        <w:u w:val="single"/>
      </w:rPr>
      <w:softHyphen/>
    </w:r>
    <w:r w:rsidR="00956412">
      <w:rPr>
        <w:b/>
        <w:sz w:val="28"/>
        <w:szCs w:val="28"/>
        <w:u w:val="single"/>
      </w:rPr>
      <w:softHyphen/>
    </w:r>
    <w:r w:rsidR="00956412">
      <w:rPr>
        <w:b/>
        <w:sz w:val="28"/>
        <w:szCs w:val="28"/>
        <w:u w:val="single"/>
      </w:rPr>
      <w:softHyphen/>
    </w:r>
    <w:r w:rsidR="00956412">
      <w:rPr>
        <w:b/>
        <w:sz w:val="28"/>
        <w:szCs w:val="28"/>
        <w:u w:val="single"/>
      </w:rPr>
      <w:softHyphen/>
    </w:r>
    <w:r w:rsidR="00956412">
      <w:rPr>
        <w:b/>
        <w:sz w:val="28"/>
        <w:szCs w:val="28"/>
        <w:u w:val="single"/>
      </w:rPr>
      <w:softHyphen/>
    </w:r>
    <w:r w:rsidR="00956412">
      <w:rPr>
        <w:b/>
        <w:sz w:val="28"/>
        <w:szCs w:val="28"/>
        <w:u w:val="single"/>
      </w:rPr>
      <w:softHyphen/>
    </w:r>
    <w:r w:rsidR="00956412">
      <w:rPr>
        <w:b/>
        <w:sz w:val="28"/>
        <w:szCs w:val="28"/>
        <w:u w:val="single"/>
      </w:rPr>
      <w:softHyphen/>
    </w:r>
    <w:r w:rsidR="00956412">
      <w:rPr>
        <w:b/>
        <w:sz w:val="28"/>
        <w:szCs w:val="28"/>
        <w:u w:val="single"/>
      </w:rPr>
      <w:softHyphen/>
    </w:r>
    <w:r w:rsidR="00956412">
      <w:rPr>
        <w:b/>
        <w:sz w:val="28"/>
        <w:szCs w:val="28"/>
        <w:u w:val="single"/>
      </w:rPr>
      <w:softHyphen/>
    </w:r>
    <w:r w:rsidR="00956412">
      <w:rPr>
        <w:b/>
        <w:sz w:val="28"/>
        <w:szCs w:val="28"/>
        <w:u w:val="single"/>
      </w:rPr>
      <w:softHyphen/>
    </w:r>
    <w:r w:rsidR="00956412">
      <w:rPr>
        <w:b/>
        <w:sz w:val="28"/>
        <w:szCs w:val="28"/>
        <w:u w:val="single"/>
      </w:rPr>
      <w:softHyphen/>
    </w:r>
    <w:r w:rsidR="00956412">
      <w:rPr>
        <w:b/>
        <w:sz w:val="28"/>
        <w:szCs w:val="28"/>
        <w:u w:val="single"/>
      </w:rPr>
      <w:softHyphen/>
      <w:t xml:space="preserve"> ________</w:t>
    </w:r>
    <w:r w:rsidR="00956412">
      <w:rPr>
        <w:b/>
        <w:sz w:val="28"/>
        <w:szCs w:val="28"/>
        <w:u w:val="single"/>
        <w:lang w:val="en-US"/>
      </w:rPr>
      <w:t xml:space="preserve">                                                     </w:t>
    </w:r>
    <w:r w:rsidR="00956412">
      <w:rPr>
        <w:b/>
        <w:sz w:val="28"/>
        <w:szCs w:val="28"/>
        <w:u w:val="single"/>
      </w:rPr>
      <w:t xml:space="preserve">      </w:t>
    </w:r>
    <w:r w:rsidR="00956412">
      <w:rPr>
        <w:sz w:val="28"/>
        <w:szCs w:val="28"/>
        <w:u w:val="single"/>
      </w:rPr>
      <w:fldChar w:fldCharType="begin"/>
    </w:r>
    <w:r w:rsidR="00956412">
      <w:rPr>
        <w:sz w:val="28"/>
        <w:szCs w:val="28"/>
        <w:u w:val="single"/>
      </w:rPr>
      <w:instrText xml:space="preserve"> PAGE </w:instrText>
    </w:r>
    <w:r w:rsidR="00956412">
      <w:rPr>
        <w:sz w:val="28"/>
        <w:szCs w:val="28"/>
        <w:u w:val="single"/>
      </w:rPr>
      <w:fldChar w:fldCharType="separate"/>
    </w:r>
    <w:r>
      <w:rPr>
        <w:noProof/>
        <w:sz w:val="28"/>
        <w:szCs w:val="28"/>
        <w:u w:val="single"/>
      </w:rPr>
      <w:t>2</w:t>
    </w:r>
    <w:r w:rsidR="00956412">
      <w:rPr>
        <w:sz w:val="28"/>
        <w:szCs w:val="28"/>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90" w:rsidRDefault="00D567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singleLevel"/>
    <w:tmpl w:val="00000003"/>
    <w:name w:val="WW8Num1"/>
    <w:lvl w:ilvl="0">
      <w:start w:val="1"/>
      <w:numFmt w:val="decimal"/>
      <w:lvlText w:val="%1)"/>
      <w:lvlJc w:val="left"/>
      <w:pPr>
        <w:tabs>
          <w:tab w:val="num" w:pos="360"/>
        </w:tabs>
        <w:ind w:left="360" w:hanging="360"/>
      </w:pPr>
      <w:rPr>
        <w:rFonts w:cs="Times New Roman"/>
      </w:rPr>
    </w:lvl>
  </w:abstractNum>
  <w:abstractNum w:abstractNumId="2">
    <w:nsid w:val="00000004"/>
    <w:multiLevelType w:val="multilevel"/>
    <w:tmpl w:val="00000004"/>
    <w:name w:val="WW8Num2"/>
    <w:lvl w:ilvl="0">
      <w:start w:val="2"/>
      <w:numFmt w:val="decimal"/>
      <w:lvlText w:val="%1."/>
      <w:lvlJc w:val="left"/>
      <w:pPr>
        <w:tabs>
          <w:tab w:val="num" w:pos="375"/>
        </w:tabs>
        <w:ind w:left="375" w:hanging="375"/>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5"/>
    <w:multiLevelType w:val="multilevel"/>
    <w:tmpl w:val="00000005"/>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5"/>
    <w:lvl w:ilvl="0">
      <w:start w:val="2"/>
      <w:numFmt w:val="none"/>
      <w:lvlText w:val="2.4.3"/>
      <w:lvlJc w:val="left"/>
      <w:pPr>
        <w:tabs>
          <w:tab w:val="num" w:pos="360"/>
        </w:tabs>
        <w:ind w:left="360" w:hanging="360"/>
      </w:pPr>
      <w:rPr>
        <w:rFonts w:cs="Times New Roman"/>
      </w:rPr>
    </w:lvl>
    <w:lvl w:ilvl="1">
      <w:start w:val="1"/>
      <w:numFmt w:val="decimal"/>
      <w:lvlText w:val="%22.4."/>
      <w:lvlJc w:val="left"/>
      <w:pPr>
        <w:tabs>
          <w:tab w:val="num" w:pos="792"/>
        </w:tabs>
        <w:ind w:left="792" w:hanging="432"/>
      </w:pPr>
      <w:rPr>
        <w:rFonts w:cs="Times New Roman"/>
      </w:rPr>
    </w:lvl>
    <w:lvl w:ilvl="2">
      <w:start w:val="2"/>
      <w:numFmt w:val="decimal"/>
      <w:lvlText w:val="%2.%3.4.3."/>
      <w:lvlJc w:val="left"/>
      <w:pPr>
        <w:tabs>
          <w:tab w:val="num" w:pos="1440"/>
        </w:tabs>
        <w:ind w:left="1224" w:hanging="504"/>
      </w:pPr>
      <w:rPr>
        <w:rFonts w:cs="Times New Roman"/>
      </w:rPr>
    </w:lvl>
    <w:lvl w:ilvl="3">
      <w:start w:val="1"/>
      <w:numFmt w:val="decimal"/>
      <w:lvlText w:val=".%2.%3.%4."/>
      <w:lvlJc w:val="left"/>
      <w:pPr>
        <w:tabs>
          <w:tab w:val="num" w:pos="2160"/>
        </w:tabs>
        <w:ind w:left="1728" w:hanging="648"/>
      </w:pPr>
      <w:rPr>
        <w:rFonts w:cs="Times New Roman"/>
      </w:rPr>
    </w:lvl>
    <w:lvl w:ilvl="4">
      <w:start w:val="1"/>
      <w:numFmt w:val="decimal"/>
      <w:lvlText w:val=".%2.%3.%4.%5."/>
      <w:lvlJc w:val="left"/>
      <w:pPr>
        <w:tabs>
          <w:tab w:val="num" w:pos="2520"/>
        </w:tabs>
        <w:ind w:left="2232" w:hanging="792"/>
      </w:pPr>
      <w:rPr>
        <w:rFonts w:cs="Times New Roman"/>
      </w:rPr>
    </w:lvl>
    <w:lvl w:ilvl="5">
      <w:start w:val="1"/>
      <w:numFmt w:val="decimal"/>
      <w:lvlText w:val=".%2.%3.%4.%5.%6."/>
      <w:lvlJc w:val="left"/>
      <w:pPr>
        <w:tabs>
          <w:tab w:val="num" w:pos="3240"/>
        </w:tabs>
        <w:ind w:left="2736" w:hanging="936"/>
      </w:pPr>
      <w:rPr>
        <w:rFonts w:cs="Times New Roman"/>
      </w:rPr>
    </w:lvl>
    <w:lvl w:ilvl="6">
      <w:start w:val="1"/>
      <w:numFmt w:val="decimal"/>
      <w:lvlText w:val=".%2.%3.%4.%5.%6.%7."/>
      <w:lvlJc w:val="left"/>
      <w:pPr>
        <w:tabs>
          <w:tab w:val="num" w:pos="3960"/>
        </w:tabs>
        <w:ind w:left="3240" w:hanging="1080"/>
      </w:pPr>
      <w:rPr>
        <w:rFonts w:cs="Times New Roman"/>
      </w:rPr>
    </w:lvl>
    <w:lvl w:ilvl="7">
      <w:start w:val="1"/>
      <w:numFmt w:val="decimal"/>
      <w:lvlText w:val=".%2.%3.%4.%5.%6.%7.%8."/>
      <w:lvlJc w:val="left"/>
      <w:pPr>
        <w:tabs>
          <w:tab w:val="num" w:pos="4320"/>
        </w:tabs>
        <w:ind w:left="3744" w:hanging="1224"/>
      </w:pPr>
      <w:rPr>
        <w:rFonts w:cs="Times New Roman"/>
      </w:rPr>
    </w:lvl>
    <w:lvl w:ilvl="8">
      <w:start w:val="1"/>
      <w:numFmt w:val="decimal"/>
      <w:lvlText w:val=".%2.%3.%4.%5.%6.%7.%8.%9."/>
      <w:lvlJc w:val="left"/>
      <w:pPr>
        <w:tabs>
          <w:tab w:val="num" w:pos="5040"/>
        </w:tabs>
        <w:ind w:left="4320" w:hanging="1440"/>
      </w:pPr>
      <w:rPr>
        <w:rFonts w:cs="Times New Roman"/>
      </w:rPr>
    </w:lvl>
  </w:abstractNum>
  <w:abstractNum w:abstractNumId="6">
    <w:nsid w:val="00000008"/>
    <w:multiLevelType w:val="multilevel"/>
    <w:tmpl w:val="00000008"/>
    <w:name w:val="WW8Num6"/>
    <w:lvl w:ilvl="0">
      <w:start w:val="1"/>
      <w:numFmt w:val="decimal"/>
      <w:lvlText w:val="%1."/>
      <w:lvlJc w:val="left"/>
      <w:pPr>
        <w:tabs>
          <w:tab w:val="num" w:pos="1440"/>
        </w:tabs>
        <w:ind w:left="1440" w:hanging="1440"/>
      </w:pPr>
      <w:rPr>
        <w:rFonts w:cs="Times New Roman"/>
      </w:rPr>
    </w:lvl>
    <w:lvl w:ilvl="1">
      <w:start w:val="1"/>
      <w:numFmt w:val="decimal"/>
      <w:lvlText w:val="%1.%2."/>
      <w:lvlJc w:val="left"/>
      <w:pPr>
        <w:tabs>
          <w:tab w:val="num" w:pos="2160"/>
        </w:tabs>
        <w:ind w:left="2160" w:hanging="1440"/>
      </w:pPr>
      <w:rPr>
        <w:rFonts w:cs="Times New Roman"/>
      </w:rPr>
    </w:lvl>
    <w:lvl w:ilvl="2">
      <w:start w:val="1"/>
      <w:numFmt w:val="decimal"/>
      <w:lvlText w:val="%1.%2.%3."/>
      <w:lvlJc w:val="left"/>
      <w:pPr>
        <w:tabs>
          <w:tab w:val="num" w:pos="2880"/>
        </w:tabs>
        <w:ind w:left="2880" w:hanging="1440"/>
      </w:pPr>
      <w:rPr>
        <w:rFonts w:cs="Times New Roman"/>
      </w:rPr>
    </w:lvl>
    <w:lvl w:ilvl="3">
      <w:start w:val="1"/>
      <w:numFmt w:val="decimal"/>
      <w:lvlText w:val="%1.%2.%3.%4."/>
      <w:lvlJc w:val="left"/>
      <w:pPr>
        <w:tabs>
          <w:tab w:val="num" w:pos="3600"/>
        </w:tabs>
        <w:ind w:left="3600" w:hanging="144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7">
    <w:nsid w:val="00000009"/>
    <w:multiLevelType w:val="multilevel"/>
    <w:tmpl w:val="00000009"/>
    <w:name w:val="WW8Num7"/>
    <w:lvl w:ilvl="0">
      <w:start w:val="2"/>
      <w:numFmt w:val="none"/>
      <w:lvlText w:val="2.11.2."/>
      <w:lvlJc w:val="left"/>
      <w:pPr>
        <w:tabs>
          <w:tab w:val="num" w:pos="360"/>
        </w:tabs>
        <w:ind w:left="360" w:hanging="360"/>
      </w:pPr>
      <w:rPr>
        <w:rFonts w:cs="Times New Roman"/>
      </w:rPr>
    </w:lvl>
    <w:lvl w:ilvl="1">
      <w:start w:val="1"/>
      <w:numFmt w:val="decimal"/>
      <w:lvlText w:val="%22.4."/>
      <w:lvlJc w:val="left"/>
      <w:pPr>
        <w:tabs>
          <w:tab w:val="num" w:pos="792"/>
        </w:tabs>
        <w:ind w:left="792" w:hanging="432"/>
      </w:pPr>
      <w:rPr>
        <w:rFonts w:cs="Times New Roman"/>
      </w:rPr>
    </w:lvl>
    <w:lvl w:ilvl="2">
      <w:start w:val="2"/>
      <w:numFmt w:val="none"/>
      <w:lvlText w:val="2.11.3."/>
      <w:lvlJc w:val="left"/>
      <w:pPr>
        <w:tabs>
          <w:tab w:val="num" w:pos="1440"/>
        </w:tabs>
        <w:ind w:left="1224" w:hanging="504"/>
      </w:pPr>
      <w:rPr>
        <w:rFonts w:cs="Times New Roman"/>
      </w:rPr>
    </w:lvl>
    <w:lvl w:ilvl="3">
      <w:start w:val="1"/>
      <w:numFmt w:val="decimal"/>
      <w:lvlText w:val=".%4."/>
      <w:lvlJc w:val="left"/>
      <w:pPr>
        <w:tabs>
          <w:tab w:val="num" w:pos="2160"/>
        </w:tabs>
        <w:ind w:left="1728" w:hanging="648"/>
      </w:pPr>
      <w:rPr>
        <w:rFonts w:cs="Times New Roman"/>
      </w:rPr>
    </w:lvl>
    <w:lvl w:ilvl="4">
      <w:start w:val="1"/>
      <w:numFmt w:val="decimal"/>
      <w:lvlText w:val=".%2.%4.%5.."/>
      <w:lvlJc w:val="left"/>
      <w:pPr>
        <w:tabs>
          <w:tab w:val="num" w:pos="2520"/>
        </w:tabs>
        <w:ind w:left="2232" w:hanging="792"/>
      </w:pPr>
      <w:rPr>
        <w:rFonts w:cs="Times New Roman"/>
      </w:rPr>
    </w:lvl>
    <w:lvl w:ilvl="5">
      <w:start w:val="1"/>
      <w:numFmt w:val="decimal"/>
      <w:lvlText w:val=".%2.%4.%5.%6.."/>
      <w:lvlJc w:val="left"/>
      <w:pPr>
        <w:tabs>
          <w:tab w:val="num" w:pos="3240"/>
        </w:tabs>
        <w:ind w:left="2736" w:hanging="936"/>
      </w:pPr>
      <w:rPr>
        <w:rFonts w:cs="Times New Roman"/>
      </w:rPr>
    </w:lvl>
    <w:lvl w:ilvl="6">
      <w:start w:val="1"/>
      <w:numFmt w:val="decimal"/>
      <w:lvlText w:val=".%2.%4.%5.%6.%7.."/>
      <w:lvlJc w:val="left"/>
      <w:pPr>
        <w:tabs>
          <w:tab w:val="num" w:pos="3960"/>
        </w:tabs>
        <w:ind w:left="3240" w:hanging="1080"/>
      </w:pPr>
      <w:rPr>
        <w:rFonts w:cs="Times New Roman"/>
      </w:rPr>
    </w:lvl>
    <w:lvl w:ilvl="7">
      <w:start w:val="1"/>
      <w:numFmt w:val="decimal"/>
      <w:lvlText w:val=".%2.%4.%5.%6.%7.%8.."/>
      <w:lvlJc w:val="left"/>
      <w:pPr>
        <w:tabs>
          <w:tab w:val="num" w:pos="4320"/>
        </w:tabs>
        <w:ind w:left="3744" w:hanging="1224"/>
      </w:pPr>
      <w:rPr>
        <w:rFonts w:cs="Times New Roman"/>
      </w:rPr>
    </w:lvl>
    <w:lvl w:ilvl="8">
      <w:start w:val="1"/>
      <w:numFmt w:val="decimal"/>
      <w:lvlText w:val=".%2.%4.%5.%6.%7.%8.%9.."/>
      <w:lvlJc w:val="left"/>
      <w:pPr>
        <w:tabs>
          <w:tab w:val="num" w:pos="5040"/>
        </w:tabs>
        <w:ind w:left="4320" w:hanging="1440"/>
      </w:pPr>
      <w:rPr>
        <w:rFonts w:cs="Times New Roman"/>
      </w:rPr>
    </w:lvl>
  </w:abstractNum>
  <w:abstractNum w:abstractNumId="8">
    <w:nsid w:val="0000000A"/>
    <w:multiLevelType w:val="multilevel"/>
    <w:tmpl w:val="0000000A"/>
    <w:name w:val="WW8Num8"/>
    <w:lvl w:ilvl="0">
      <w:start w:val="2"/>
      <w:numFmt w:val="none"/>
      <w:lvlText w:val="2.11.2."/>
      <w:lvlJc w:val="left"/>
      <w:pPr>
        <w:tabs>
          <w:tab w:val="num" w:pos="360"/>
        </w:tabs>
        <w:ind w:left="360" w:hanging="360"/>
      </w:pPr>
      <w:rPr>
        <w:rFonts w:cs="Times New Roman"/>
      </w:rPr>
    </w:lvl>
    <w:lvl w:ilvl="1">
      <w:start w:val="1"/>
      <w:numFmt w:val="decimal"/>
      <w:lvlText w:val="%22.4."/>
      <w:lvlJc w:val="left"/>
      <w:pPr>
        <w:tabs>
          <w:tab w:val="num" w:pos="792"/>
        </w:tabs>
        <w:ind w:left="792" w:hanging="432"/>
      </w:pPr>
      <w:rPr>
        <w:rFonts w:cs="Times New Roman"/>
      </w:rPr>
    </w:lvl>
    <w:lvl w:ilvl="2">
      <w:start w:val="2"/>
      <w:numFmt w:val="none"/>
      <w:lvlText w:val="2.11.5."/>
      <w:lvlJc w:val="left"/>
      <w:pPr>
        <w:tabs>
          <w:tab w:val="num" w:pos="1440"/>
        </w:tabs>
        <w:ind w:left="1224" w:hanging="504"/>
      </w:pPr>
      <w:rPr>
        <w:rFonts w:cs="Times New Roman"/>
      </w:rPr>
    </w:lvl>
    <w:lvl w:ilvl="3">
      <w:start w:val="1"/>
      <w:numFmt w:val="decimal"/>
      <w:lvlText w:val=".%4."/>
      <w:lvlJc w:val="left"/>
      <w:pPr>
        <w:tabs>
          <w:tab w:val="num" w:pos="2160"/>
        </w:tabs>
        <w:ind w:left="1728" w:hanging="648"/>
      </w:pPr>
      <w:rPr>
        <w:rFonts w:cs="Times New Roman"/>
      </w:rPr>
    </w:lvl>
    <w:lvl w:ilvl="4">
      <w:start w:val="1"/>
      <w:numFmt w:val="decimal"/>
      <w:lvlText w:val=".%2.%4.%5.."/>
      <w:lvlJc w:val="left"/>
      <w:pPr>
        <w:tabs>
          <w:tab w:val="num" w:pos="2520"/>
        </w:tabs>
        <w:ind w:left="2232" w:hanging="792"/>
      </w:pPr>
      <w:rPr>
        <w:rFonts w:cs="Times New Roman"/>
      </w:rPr>
    </w:lvl>
    <w:lvl w:ilvl="5">
      <w:start w:val="1"/>
      <w:numFmt w:val="decimal"/>
      <w:lvlText w:val=".%2.%4.%5.%6.."/>
      <w:lvlJc w:val="left"/>
      <w:pPr>
        <w:tabs>
          <w:tab w:val="num" w:pos="3240"/>
        </w:tabs>
        <w:ind w:left="2736" w:hanging="936"/>
      </w:pPr>
      <w:rPr>
        <w:rFonts w:cs="Times New Roman"/>
      </w:rPr>
    </w:lvl>
    <w:lvl w:ilvl="6">
      <w:start w:val="1"/>
      <w:numFmt w:val="decimal"/>
      <w:lvlText w:val=".%2.%4.%5.%6.%7.."/>
      <w:lvlJc w:val="left"/>
      <w:pPr>
        <w:tabs>
          <w:tab w:val="num" w:pos="3960"/>
        </w:tabs>
        <w:ind w:left="3240" w:hanging="1080"/>
      </w:pPr>
      <w:rPr>
        <w:rFonts w:cs="Times New Roman"/>
      </w:rPr>
    </w:lvl>
    <w:lvl w:ilvl="7">
      <w:start w:val="1"/>
      <w:numFmt w:val="decimal"/>
      <w:lvlText w:val=".%2.%4.%5.%6.%7.%8.."/>
      <w:lvlJc w:val="left"/>
      <w:pPr>
        <w:tabs>
          <w:tab w:val="num" w:pos="4320"/>
        </w:tabs>
        <w:ind w:left="3744" w:hanging="1224"/>
      </w:pPr>
      <w:rPr>
        <w:rFonts w:cs="Times New Roman"/>
      </w:rPr>
    </w:lvl>
    <w:lvl w:ilvl="8">
      <w:start w:val="1"/>
      <w:numFmt w:val="decimal"/>
      <w:lvlText w:val=".%2.%4.%5.%6.%7.%8.%9.."/>
      <w:lvlJc w:val="left"/>
      <w:pPr>
        <w:tabs>
          <w:tab w:val="num" w:pos="5040"/>
        </w:tabs>
        <w:ind w:left="4320" w:hanging="1440"/>
      </w:pPr>
      <w:rPr>
        <w:rFonts w:cs="Times New Roman"/>
      </w:rPr>
    </w:lvl>
  </w:abstractNum>
  <w:abstractNum w:abstractNumId="9">
    <w:nsid w:val="0000000B"/>
    <w:multiLevelType w:val="multilevel"/>
    <w:tmpl w:val="0000000B"/>
    <w:name w:val="WW8Num9"/>
    <w:lvl w:ilvl="0">
      <w:start w:val="2"/>
      <w:numFmt w:val="none"/>
      <w:lvlText w:val="3.5."/>
      <w:lvlJc w:val="left"/>
      <w:pPr>
        <w:tabs>
          <w:tab w:val="num" w:pos="360"/>
        </w:tabs>
        <w:ind w:left="360" w:hanging="360"/>
      </w:pPr>
      <w:rPr>
        <w:rFonts w:cs="Times New Roman"/>
      </w:rPr>
    </w:lvl>
    <w:lvl w:ilvl="1">
      <w:start w:val="1"/>
      <w:numFmt w:val="none"/>
      <w:lvlText w:val="3.2.3."/>
      <w:lvlJc w:val="left"/>
      <w:pPr>
        <w:tabs>
          <w:tab w:val="num" w:pos="792"/>
        </w:tabs>
        <w:ind w:left="792" w:hanging="432"/>
      </w:pPr>
      <w:rPr>
        <w:rFonts w:cs="Times New Roman"/>
      </w:rPr>
    </w:lvl>
    <w:lvl w:ilvl="2">
      <w:start w:val="2"/>
      <w:numFmt w:val="none"/>
      <w:lvlText w:val="3.2.3."/>
      <w:lvlJc w:val="left"/>
      <w:pPr>
        <w:tabs>
          <w:tab w:val="num" w:pos="1440"/>
        </w:tabs>
        <w:ind w:left="1224" w:hanging="504"/>
      </w:pPr>
      <w:rPr>
        <w:rFonts w:cs="Times New Roman"/>
      </w:rPr>
    </w:lvl>
    <w:lvl w:ilvl="3">
      <w:start w:val="1"/>
      <w:numFmt w:val="decimal"/>
      <w:lvlText w:val="...%4."/>
      <w:lvlJc w:val="left"/>
      <w:pPr>
        <w:tabs>
          <w:tab w:val="num" w:pos="2160"/>
        </w:tabs>
        <w:ind w:left="1728" w:hanging="648"/>
      </w:pPr>
      <w:rPr>
        <w:rFonts w:cs="Times New Roman"/>
      </w:rPr>
    </w:lvl>
    <w:lvl w:ilvl="4">
      <w:start w:val="1"/>
      <w:numFmt w:val="decimal"/>
      <w:lvlText w:val="...%4.%5."/>
      <w:lvlJc w:val="left"/>
      <w:pPr>
        <w:tabs>
          <w:tab w:val="num" w:pos="2520"/>
        </w:tabs>
        <w:ind w:left="2232" w:hanging="792"/>
      </w:pPr>
      <w:rPr>
        <w:rFonts w:cs="Times New Roman"/>
      </w:rPr>
    </w:lvl>
    <w:lvl w:ilvl="5">
      <w:start w:val="1"/>
      <w:numFmt w:val="decimal"/>
      <w:lvlText w:val="...%4.%5.%6..."/>
      <w:lvlJc w:val="left"/>
      <w:pPr>
        <w:tabs>
          <w:tab w:val="num" w:pos="3240"/>
        </w:tabs>
        <w:ind w:left="2736" w:hanging="936"/>
      </w:pPr>
      <w:rPr>
        <w:rFonts w:cs="Times New Roman"/>
      </w:rPr>
    </w:lvl>
    <w:lvl w:ilvl="6">
      <w:start w:val="1"/>
      <w:numFmt w:val="decimal"/>
      <w:lvlText w:val="...%4.%5.%6.%7..."/>
      <w:lvlJc w:val="left"/>
      <w:pPr>
        <w:tabs>
          <w:tab w:val="num" w:pos="3960"/>
        </w:tabs>
        <w:ind w:left="3240" w:hanging="1080"/>
      </w:pPr>
      <w:rPr>
        <w:rFonts w:cs="Times New Roman"/>
      </w:rPr>
    </w:lvl>
    <w:lvl w:ilvl="7">
      <w:start w:val="1"/>
      <w:numFmt w:val="decimal"/>
      <w:lvlText w:val="...%4.%5.%6.%7.%8..."/>
      <w:lvlJc w:val="left"/>
      <w:pPr>
        <w:tabs>
          <w:tab w:val="num" w:pos="4320"/>
        </w:tabs>
        <w:ind w:left="3744" w:hanging="1224"/>
      </w:pPr>
      <w:rPr>
        <w:rFonts w:cs="Times New Roman"/>
      </w:rPr>
    </w:lvl>
    <w:lvl w:ilvl="8">
      <w:start w:val="1"/>
      <w:numFmt w:val="decimal"/>
      <w:lvlText w:val="...%4.%5.%6.%7.%8.%9..."/>
      <w:lvlJc w:val="left"/>
      <w:pPr>
        <w:tabs>
          <w:tab w:val="num" w:pos="5040"/>
        </w:tabs>
        <w:ind w:left="4320" w:hanging="1440"/>
      </w:pPr>
      <w:rPr>
        <w:rFonts w:cs="Times New Roman"/>
      </w:rPr>
    </w:lvl>
  </w:abstractNum>
  <w:abstractNum w:abstractNumId="10">
    <w:nsid w:val="0000000C"/>
    <w:multiLevelType w:val="multilevel"/>
    <w:tmpl w:val="0000000C"/>
    <w:name w:val="WW8Num10"/>
    <w:lvl w:ilvl="0">
      <w:start w:val="2"/>
      <w:numFmt w:val="none"/>
      <w:lvlText w:val="2.3."/>
      <w:lvlJc w:val="left"/>
      <w:pPr>
        <w:tabs>
          <w:tab w:val="num" w:pos="360"/>
        </w:tabs>
        <w:ind w:left="360" w:hanging="360"/>
      </w:pPr>
      <w:rPr>
        <w:rFonts w:cs="Times New Roman"/>
      </w:rPr>
    </w:lvl>
    <w:lvl w:ilvl="1">
      <w:start w:val="1"/>
      <w:numFmt w:val="none"/>
      <w:lvlText w:val="4.1.4."/>
      <w:lvlJc w:val="left"/>
      <w:pPr>
        <w:tabs>
          <w:tab w:val="num" w:pos="792"/>
        </w:tabs>
        <w:ind w:left="792" w:hanging="432"/>
      </w:pPr>
      <w:rPr>
        <w:rFonts w:cs="Times New Roman"/>
      </w:rPr>
    </w:lvl>
    <w:lvl w:ilvl="2">
      <w:start w:val="2"/>
      <w:numFmt w:val="none"/>
      <w:lvlText w:val="4.1.4."/>
      <w:lvlJc w:val="left"/>
      <w:pPr>
        <w:tabs>
          <w:tab w:val="num" w:pos="1440"/>
        </w:tabs>
        <w:ind w:left="1224" w:hanging="504"/>
      </w:pPr>
      <w:rPr>
        <w:rFonts w:cs="Times New Roman"/>
      </w:rPr>
    </w:lvl>
    <w:lvl w:ilvl="3">
      <w:start w:val="1"/>
      <w:numFmt w:val="decimal"/>
      <w:lvlText w:val="...%4."/>
      <w:lvlJc w:val="left"/>
      <w:pPr>
        <w:tabs>
          <w:tab w:val="num" w:pos="2160"/>
        </w:tabs>
        <w:ind w:left="1728" w:hanging="648"/>
      </w:pPr>
      <w:rPr>
        <w:rFonts w:cs="Times New Roman"/>
      </w:rPr>
    </w:lvl>
    <w:lvl w:ilvl="4">
      <w:start w:val="1"/>
      <w:numFmt w:val="decimal"/>
      <w:lvlText w:val="...%4.%5."/>
      <w:lvlJc w:val="left"/>
      <w:pPr>
        <w:tabs>
          <w:tab w:val="num" w:pos="2520"/>
        </w:tabs>
        <w:ind w:left="2232" w:hanging="792"/>
      </w:pPr>
      <w:rPr>
        <w:rFonts w:cs="Times New Roman"/>
      </w:rPr>
    </w:lvl>
    <w:lvl w:ilvl="5">
      <w:start w:val="1"/>
      <w:numFmt w:val="decimal"/>
      <w:lvlText w:val="...%4.%5.%6..."/>
      <w:lvlJc w:val="left"/>
      <w:pPr>
        <w:tabs>
          <w:tab w:val="num" w:pos="3240"/>
        </w:tabs>
        <w:ind w:left="2736" w:hanging="936"/>
      </w:pPr>
      <w:rPr>
        <w:rFonts w:cs="Times New Roman"/>
      </w:rPr>
    </w:lvl>
    <w:lvl w:ilvl="6">
      <w:start w:val="1"/>
      <w:numFmt w:val="decimal"/>
      <w:lvlText w:val="...%4.%5.%6.%7..."/>
      <w:lvlJc w:val="left"/>
      <w:pPr>
        <w:tabs>
          <w:tab w:val="num" w:pos="3960"/>
        </w:tabs>
        <w:ind w:left="3240" w:hanging="1080"/>
      </w:pPr>
      <w:rPr>
        <w:rFonts w:cs="Times New Roman"/>
      </w:rPr>
    </w:lvl>
    <w:lvl w:ilvl="7">
      <w:start w:val="1"/>
      <w:numFmt w:val="decimal"/>
      <w:lvlText w:val="...%4.%5.%6.%7.%8..."/>
      <w:lvlJc w:val="left"/>
      <w:pPr>
        <w:tabs>
          <w:tab w:val="num" w:pos="4320"/>
        </w:tabs>
        <w:ind w:left="3744" w:hanging="1224"/>
      </w:pPr>
      <w:rPr>
        <w:rFonts w:cs="Times New Roman"/>
      </w:rPr>
    </w:lvl>
    <w:lvl w:ilvl="8">
      <w:start w:val="1"/>
      <w:numFmt w:val="decimal"/>
      <w:lvlText w:val="...%4.%5.%6.%7.%8.%9..."/>
      <w:lvlJc w:val="left"/>
      <w:pPr>
        <w:tabs>
          <w:tab w:val="num" w:pos="5040"/>
        </w:tabs>
        <w:ind w:left="4320" w:hanging="1440"/>
      </w:pPr>
      <w:rPr>
        <w:rFonts w:cs="Times New Roman"/>
      </w:rPr>
    </w:lvl>
  </w:abstractNum>
  <w:abstractNum w:abstractNumId="11">
    <w:nsid w:val="0000000D"/>
    <w:multiLevelType w:val="multilevel"/>
    <w:tmpl w:val="0000000D"/>
    <w:name w:val="WW8Num11"/>
    <w:lvl w:ilvl="0">
      <w:start w:val="2"/>
      <w:numFmt w:val="none"/>
      <w:lvlText w:val="3.3."/>
      <w:lvlJc w:val="left"/>
      <w:pPr>
        <w:tabs>
          <w:tab w:val="num" w:pos="360"/>
        </w:tabs>
        <w:ind w:left="360" w:hanging="360"/>
      </w:pPr>
      <w:rPr>
        <w:rFonts w:cs="Times New Roman"/>
      </w:rPr>
    </w:lvl>
    <w:lvl w:ilvl="1">
      <w:start w:val="1"/>
      <w:numFmt w:val="none"/>
      <w:lvlText w:val="3.3."/>
      <w:lvlJc w:val="left"/>
      <w:pPr>
        <w:tabs>
          <w:tab w:val="num" w:pos="792"/>
        </w:tabs>
        <w:ind w:left="792" w:hanging="432"/>
      </w:pPr>
      <w:rPr>
        <w:rFonts w:cs="Times New Roman"/>
      </w:rPr>
    </w:lvl>
    <w:lvl w:ilvl="2">
      <w:start w:val="2"/>
      <w:numFmt w:val="none"/>
      <w:lvlText w:val="2.11.5."/>
      <w:lvlJc w:val="left"/>
      <w:pPr>
        <w:tabs>
          <w:tab w:val="num" w:pos="1440"/>
        </w:tabs>
        <w:ind w:left="1224" w:hanging="504"/>
      </w:pPr>
      <w:rPr>
        <w:rFonts w:cs="Times New Roman"/>
      </w:rPr>
    </w:lvl>
    <w:lvl w:ilvl="3">
      <w:start w:val="1"/>
      <w:numFmt w:val="decimal"/>
      <w:lvlText w:val="...%4."/>
      <w:lvlJc w:val="left"/>
      <w:pPr>
        <w:tabs>
          <w:tab w:val="num" w:pos="2160"/>
        </w:tabs>
        <w:ind w:left="1728" w:hanging="648"/>
      </w:pPr>
      <w:rPr>
        <w:rFonts w:cs="Times New Roman"/>
      </w:rPr>
    </w:lvl>
    <w:lvl w:ilvl="4">
      <w:start w:val="1"/>
      <w:numFmt w:val="decimal"/>
      <w:lvlText w:val="...%4.%5."/>
      <w:lvlJc w:val="left"/>
      <w:pPr>
        <w:tabs>
          <w:tab w:val="num" w:pos="2520"/>
        </w:tabs>
        <w:ind w:left="2232" w:hanging="792"/>
      </w:pPr>
      <w:rPr>
        <w:rFonts w:cs="Times New Roman"/>
      </w:rPr>
    </w:lvl>
    <w:lvl w:ilvl="5">
      <w:start w:val="1"/>
      <w:numFmt w:val="decimal"/>
      <w:lvlText w:val="...%4.%5.%6..."/>
      <w:lvlJc w:val="left"/>
      <w:pPr>
        <w:tabs>
          <w:tab w:val="num" w:pos="3240"/>
        </w:tabs>
        <w:ind w:left="2736" w:hanging="936"/>
      </w:pPr>
      <w:rPr>
        <w:rFonts w:cs="Times New Roman"/>
      </w:rPr>
    </w:lvl>
    <w:lvl w:ilvl="6">
      <w:start w:val="1"/>
      <w:numFmt w:val="decimal"/>
      <w:lvlText w:val="...%4.%5.%6.%7..."/>
      <w:lvlJc w:val="left"/>
      <w:pPr>
        <w:tabs>
          <w:tab w:val="num" w:pos="3960"/>
        </w:tabs>
        <w:ind w:left="3240" w:hanging="1080"/>
      </w:pPr>
      <w:rPr>
        <w:rFonts w:cs="Times New Roman"/>
      </w:rPr>
    </w:lvl>
    <w:lvl w:ilvl="7">
      <w:start w:val="1"/>
      <w:numFmt w:val="decimal"/>
      <w:lvlText w:val="...%4.%5.%6.%7.%8..."/>
      <w:lvlJc w:val="left"/>
      <w:pPr>
        <w:tabs>
          <w:tab w:val="num" w:pos="4320"/>
        </w:tabs>
        <w:ind w:left="3744" w:hanging="1224"/>
      </w:pPr>
      <w:rPr>
        <w:rFonts w:cs="Times New Roman"/>
      </w:rPr>
    </w:lvl>
    <w:lvl w:ilvl="8">
      <w:start w:val="1"/>
      <w:numFmt w:val="decimal"/>
      <w:lvlText w:val="...%4.%5.%6.%7.%8.%9..."/>
      <w:lvlJc w:val="left"/>
      <w:pPr>
        <w:tabs>
          <w:tab w:val="num" w:pos="5040"/>
        </w:tabs>
        <w:ind w:left="4320" w:hanging="1440"/>
      </w:pPr>
      <w:rPr>
        <w:rFonts w:cs="Times New Roman"/>
      </w:rPr>
    </w:lvl>
  </w:abstractNum>
  <w:abstractNum w:abstractNumId="12">
    <w:nsid w:val="0000000E"/>
    <w:multiLevelType w:val="multilevel"/>
    <w:tmpl w:val="0000000E"/>
    <w:name w:val="WW8Num12"/>
    <w:lvl w:ilvl="0">
      <w:start w:val="1"/>
      <w:numFmt w:val="none"/>
      <w:lvlText w:val="4."/>
      <w:lvlJc w:val="left"/>
      <w:pPr>
        <w:tabs>
          <w:tab w:val="num" w:pos="2340"/>
        </w:tabs>
        <w:ind w:left="2340" w:hanging="360"/>
      </w:pPr>
      <w:rPr>
        <w:rFonts w:cs="Times New Roman"/>
      </w:rPr>
    </w:lvl>
    <w:lvl w:ilvl="1">
      <w:start w:val="1"/>
      <w:numFmt w:val="none"/>
      <w:lvlText w:val="5."/>
      <w:lvlJc w:val="left"/>
      <w:pPr>
        <w:tabs>
          <w:tab w:val="num" w:pos="1440"/>
        </w:tabs>
        <w:ind w:left="1440" w:hanging="360"/>
      </w:pPr>
      <w:rPr>
        <w:rFonts w:cs="Times New Roman"/>
      </w:rPr>
    </w:lvl>
    <w:lvl w:ilvl="2">
      <w:start w:val="1"/>
      <w:numFmt w:val="none"/>
      <w:lvlText w:val="6."/>
      <w:lvlJc w:val="left"/>
      <w:pPr>
        <w:tabs>
          <w:tab w:val="num" w:pos="2340"/>
        </w:tabs>
        <w:ind w:left="2340" w:hanging="360"/>
      </w:pPr>
      <w:rPr>
        <w:rFonts w:cs="Times New Roman"/>
      </w:rPr>
    </w:lvl>
    <w:lvl w:ilvl="3">
      <w:start w:val="1"/>
      <w:numFmt w:val="none"/>
      <w:lvlText w:val="7."/>
      <w:lvlJc w:val="left"/>
      <w:pPr>
        <w:tabs>
          <w:tab w:val="num" w:pos="720"/>
        </w:tabs>
        <w:ind w:left="720" w:hanging="360"/>
      </w:pPr>
      <w:rPr>
        <w:rFonts w:cs="Times New Roman"/>
      </w:rPr>
    </w:lvl>
    <w:lvl w:ilvl="4">
      <w:start w:val="1"/>
      <w:numFmt w:val="none"/>
      <w:lvlText w:val="8."/>
      <w:lvlJc w:val="left"/>
      <w:pPr>
        <w:tabs>
          <w:tab w:val="num" w:pos="3600"/>
        </w:tabs>
        <w:ind w:left="3600" w:hanging="360"/>
      </w:pPr>
      <w:rPr>
        <w:rFonts w:cs="Times New Roman"/>
      </w:rPr>
    </w:lvl>
    <w:lvl w:ilvl="5">
      <w:start w:val="1"/>
      <w:numFmt w:val="none"/>
      <w:lvlText w:val="9"/>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F"/>
    <w:multiLevelType w:val="multilevel"/>
    <w:tmpl w:val="0000000F"/>
    <w:name w:val="WW8Num13"/>
    <w:lvl w:ilvl="0">
      <w:start w:val="2"/>
      <w:numFmt w:val="decimal"/>
      <w:lvlText w:val="%1.2"/>
      <w:lvlJc w:val="left"/>
      <w:pPr>
        <w:tabs>
          <w:tab w:val="num" w:pos="360"/>
        </w:tabs>
        <w:ind w:left="360" w:hanging="360"/>
      </w:pPr>
      <w:rPr>
        <w:rFonts w:cs="Times New Roman"/>
      </w:rPr>
    </w:lvl>
    <w:lvl w:ilvl="1">
      <w:start w:val="1"/>
      <w:numFmt w:val="decimal"/>
      <w:lvlText w:val="%1.%2.5."/>
      <w:lvlJc w:val="left"/>
      <w:pPr>
        <w:tabs>
          <w:tab w:val="num" w:pos="792"/>
        </w:tabs>
        <w:ind w:left="792" w:hanging="432"/>
      </w:pPr>
      <w:rPr>
        <w:rFonts w:cs="Times New Roman"/>
      </w:rPr>
    </w:lvl>
    <w:lvl w:ilvl="2">
      <w:start w:val="1"/>
      <w:numFmt w:val="decimal"/>
      <w:lvlText w:val="%2.%3.5."/>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00000010"/>
    <w:multiLevelType w:val="singleLevel"/>
    <w:tmpl w:val="00000010"/>
    <w:name w:val="WW8Num14"/>
    <w:lvl w:ilvl="0">
      <w:start w:val="1"/>
      <w:numFmt w:val="none"/>
      <w:lvlText w:val="6."/>
      <w:lvlJc w:val="left"/>
      <w:pPr>
        <w:tabs>
          <w:tab w:val="num" w:pos="720"/>
        </w:tabs>
        <w:ind w:left="720" w:hanging="360"/>
      </w:pPr>
      <w:rPr>
        <w:rFonts w:cs="Times New Roman"/>
      </w:rPr>
    </w:lvl>
  </w:abstractNum>
  <w:abstractNum w:abstractNumId="15">
    <w:nsid w:val="00000011"/>
    <w:multiLevelType w:val="multilevel"/>
    <w:tmpl w:val="00000011"/>
    <w:name w:val="WW8Num15"/>
    <w:lvl w:ilvl="0">
      <w:start w:val="2"/>
      <w:numFmt w:val="none"/>
      <w:lvlText w:val="4.1."/>
      <w:lvlJc w:val="left"/>
      <w:pPr>
        <w:tabs>
          <w:tab w:val="num" w:pos="360"/>
        </w:tabs>
        <w:ind w:left="360" w:hanging="360"/>
      </w:pPr>
      <w:rPr>
        <w:rFonts w:cs="Times New Roman"/>
      </w:rPr>
    </w:lvl>
    <w:lvl w:ilvl="1">
      <w:start w:val="1"/>
      <w:numFmt w:val="none"/>
      <w:lvlText w:val="4.1.3."/>
      <w:lvlJc w:val="left"/>
      <w:pPr>
        <w:tabs>
          <w:tab w:val="num" w:pos="792"/>
        </w:tabs>
        <w:ind w:left="792" w:hanging="432"/>
      </w:pPr>
      <w:rPr>
        <w:rFonts w:cs="Times New Roman"/>
      </w:rPr>
    </w:lvl>
    <w:lvl w:ilvl="2">
      <w:start w:val="2"/>
      <w:numFmt w:val="none"/>
      <w:lvlText w:val="4.1.2."/>
      <w:lvlJc w:val="left"/>
      <w:pPr>
        <w:tabs>
          <w:tab w:val="num" w:pos="1440"/>
        </w:tabs>
        <w:ind w:left="1224" w:hanging="504"/>
      </w:pPr>
      <w:rPr>
        <w:rFonts w:cs="Times New Roman"/>
      </w:rPr>
    </w:lvl>
    <w:lvl w:ilvl="3">
      <w:start w:val="1"/>
      <w:numFmt w:val="decimal"/>
      <w:lvlText w:val="...%4."/>
      <w:lvlJc w:val="left"/>
      <w:pPr>
        <w:tabs>
          <w:tab w:val="num" w:pos="2160"/>
        </w:tabs>
        <w:ind w:left="1728" w:hanging="648"/>
      </w:pPr>
      <w:rPr>
        <w:rFonts w:cs="Times New Roman"/>
      </w:rPr>
    </w:lvl>
    <w:lvl w:ilvl="4">
      <w:start w:val="1"/>
      <w:numFmt w:val="decimal"/>
      <w:lvlText w:val="...%4.%5."/>
      <w:lvlJc w:val="left"/>
      <w:pPr>
        <w:tabs>
          <w:tab w:val="num" w:pos="2520"/>
        </w:tabs>
        <w:ind w:left="2232" w:hanging="792"/>
      </w:pPr>
      <w:rPr>
        <w:rFonts w:cs="Times New Roman"/>
      </w:rPr>
    </w:lvl>
    <w:lvl w:ilvl="5">
      <w:start w:val="1"/>
      <w:numFmt w:val="decimal"/>
      <w:lvlText w:val="...%4.%5.%6..."/>
      <w:lvlJc w:val="left"/>
      <w:pPr>
        <w:tabs>
          <w:tab w:val="num" w:pos="3240"/>
        </w:tabs>
        <w:ind w:left="2736" w:hanging="936"/>
      </w:pPr>
      <w:rPr>
        <w:rFonts w:cs="Times New Roman"/>
      </w:rPr>
    </w:lvl>
    <w:lvl w:ilvl="6">
      <w:start w:val="1"/>
      <w:numFmt w:val="decimal"/>
      <w:lvlText w:val="...%4.%5.%6.%7..."/>
      <w:lvlJc w:val="left"/>
      <w:pPr>
        <w:tabs>
          <w:tab w:val="num" w:pos="3960"/>
        </w:tabs>
        <w:ind w:left="3240" w:hanging="1080"/>
      </w:pPr>
      <w:rPr>
        <w:rFonts w:cs="Times New Roman"/>
      </w:rPr>
    </w:lvl>
    <w:lvl w:ilvl="7">
      <w:start w:val="1"/>
      <w:numFmt w:val="decimal"/>
      <w:lvlText w:val="...%4.%5.%6.%7.%8..."/>
      <w:lvlJc w:val="left"/>
      <w:pPr>
        <w:tabs>
          <w:tab w:val="num" w:pos="4320"/>
        </w:tabs>
        <w:ind w:left="3744" w:hanging="1224"/>
      </w:pPr>
      <w:rPr>
        <w:rFonts w:cs="Times New Roman"/>
      </w:rPr>
    </w:lvl>
    <w:lvl w:ilvl="8">
      <w:start w:val="1"/>
      <w:numFmt w:val="decimal"/>
      <w:lvlText w:val="...%4.%5.%6.%7.%8.%9..."/>
      <w:lvlJc w:val="left"/>
      <w:pPr>
        <w:tabs>
          <w:tab w:val="num" w:pos="5040"/>
        </w:tabs>
        <w:ind w:left="4320" w:hanging="1440"/>
      </w:pPr>
      <w:rPr>
        <w:rFonts w:cs="Times New Roman"/>
      </w:rPr>
    </w:lvl>
  </w:abstractNum>
  <w:abstractNum w:abstractNumId="16">
    <w:nsid w:val="00000012"/>
    <w:multiLevelType w:val="multilevel"/>
    <w:tmpl w:val="00000012"/>
    <w:name w:val="WW8Num16"/>
    <w:lvl w:ilvl="0">
      <w:start w:val="2"/>
      <w:numFmt w:val="none"/>
      <w:lvlText w:val="2.11.2."/>
      <w:lvlJc w:val="left"/>
      <w:pPr>
        <w:tabs>
          <w:tab w:val="num" w:pos="360"/>
        </w:tabs>
        <w:ind w:left="360" w:hanging="360"/>
      </w:pPr>
      <w:rPr>
        <w:rFonts w:cs="Times New Roman"/>
      </w:rPr>
    </w:lvl>
    <w:lvl w:ilvl="1">
      <w:start w:val="1"/>
      <w:numFmt w:val="decimal"/>
      <w:lvlText w:val="%22.4."/>
      <w:lvlJc w:val="left"/>
      <w:pPr>
        <w:tabs>
          <w:tab w:val="num" w:pos="792"/>
        </w:tabs>
        <w:ind w:left="792" w:hanging="432"/>
      </w:pPr>
      <w:rPr>
        <w:rFonts w:cs="Times New Roman"/>
      </w:rPr>
    </w:lvl>
    <w:lvl w:ilvl="2">
      <w:start w:val="2"/>
      <w:numFmt w:val="none"/>
      <w:lvlText w:val="2.11.4."/>
      <w:lvlJc w:val="left"/>
      <w:pPr>
        <w:tabs>
          <w:tab w:val="num" w:pos="1440"/>
        </w:tabs>
        <w:ind w:left="1224" w:hanging="504"/>
      </w:pPr>
      <w:rPr>
        <w:rFonts w:cs="Times New Roman"/>
      </w:rPr>
    </w:lvl>
    <w:lvl w:ilvl="3">
      <w:start w:val="1"/>
      <w:numFmt w:val="decimal"/>
      <w:lvlText w:val=".%4."/>
      <w:lvlJc w:val="left"/>
      <w:pPr>
        <w:tabs>
          <w:tab w:val="num" w:pos="2160"/>
        </w:tabs>
        <w:ind w:left="1728" w:hanging="648"/>
      </w:pPr>
      <w:rPr>
        <w:rFonts w:cs="Times New Roman"/>
      </w:rPr>
    </w:lvl>
    <w:lvl w:ilvl="4">
      <w:start w:val="1"/>
      <w:numFmt w:val="decimal"/>
      <w:lvlText w:val=".%2.%4.%5.."/>
      <w:lvlJc w:val="left"/>
      <w:pPr>
        <w:tabs>
          <w:tab w:val="num" w:pos="2520"/>
        </w:tabs>
        <w:ind w:left="2232" w:hanging="792"/>
      </w:pPr>
      <w:rPr>
        <w:rFonts w:cs="Times New Roman"/>
      </w:rPr>
    </w:lvl>
    <w:lvl w:ilvl="5">
      <w:start w:val="1"/>
      <w:numFmt w:val="decimal"/>
      <w:lvlText w:val=".%2.%4.%5.%6.."/>
      <w:lvlJc w:val="left"/>
      <w:pPr>
        <w:tabs>
          <w:tab w:val="num" w:pos="3240"/>
        </w:tabs>
        <w:ind w:left="2736" w:hanging="936"/>
      </w:pPr>
      <w:rPr>
        <w:rFonts w:cs="Times New Roman"/>
      </w:rPr>
    </w:lvl>
    <w:lvl w:ilvl="6">
      <w:start w:val="1"/>
      <w:numFmt w:val="decimal"/>
      <w:lvlText w:val=".%2.%4.%5.%6.%7.."/>
      <w:lvlJc w:val="left"/>
      <w:pPr>
        <w:tabs>
          <w:tab w:val="num" w:pos="3960"/>
        </w:tabs>
        <w:ind w:left="3240" w:hanging="1080"/>
      </w:pPr>
      <w:rPr>
        <w:rFonts w:cs="Times New Roman"/>
      </w:rPr>
    </w:lvl>
    <w:lvl w:ilvl="7">
      <w:start w:val="1"/>
      <w:numFmt w:val="decimal"/>
      <w:lvlText w:val=".%2.%4.%5.%6.%7.%8.."/>
      <w:lvlJc w:val="left"/>
      <w:pPr>
        <w:tabs>
          <w:tab w:val="num" w:pos="4320"/>
        </w:tabs>
        <w:ind w:left="3744" w:hanging="1224"/>
      </w:pPr>
      <w:rPr>
        <w:rFonts w:cs="Times New Roman"/>
      </w:rPr>
    </w:lvl>
    <w:lvl w:ilvl="8">
      <w:start w:val="1"/>
      <w:numFmt w:val="decimal"/>
      <w:lvlText w:val=".%2.%4.%5.%6.%7.%8.%9.."/>
      <w:lvlJc w:val="left"/>
      <w:pPr>
        <w:tabs>
          <w:tab w:val="num" w:pos="5040"/>
        </w:tabs>
        <w:ind w:left="4320" w:hanging="1440"/>
      </w:pPr>
      <w:rPr>
        <w:rFonts w:cs="Times New Roman"/>
      </w:rPr>
    </w:lvl>
  </w:abstractNum>
  <w:abstractNum w:abstractNumId="17">
    <w:nsid w:val="00000013"/>
    <w:multiLevelType w:val="singleLevel"/>
    <w:tmpl w:val="00000013"/>
    <w:name w:val="WW8Num17"/>
    <w:lvl w:ilvl="0">
      <w:start w:val="1"/>
      <w:numFmt w:val="none"/>
      <w:lvlText w:val="3."/>
      <w:lvlJc w:val="left"/>
      <w:pPr>
        <w:tabs>
          <w:tab w:val="num" w:pos="720"/>
        </w:tabs>
        <w:ind w:left="720" w:hanging="360"/>
      </w:pPr>
      <w:rPr>
        <w:rFonts w:cs="Times New Roman"/>
      </w:rPr>
    </w:lvl>
  </w:abstractNum>
  <w:abstractNum w:abstractNumId="18">
    <w:nsid w:val="00000014"/>
    <w:multiLevelType w:val="singleLevel"/>
    <w:tmpl w:val="00000014"/>
    <w:name w:val="WW8Num18"/>
    <w:lvl w:ilvl="0">
      <w:start w:val="1"/>
      <w:numFmt w:val="none"/>
      <w:lvlText w:val="5."/>
      <w:lvlJc w:val="left"/>
      <w:pPr>
        <w:tabs>
          <w:tab w:val="num" w:pos="720"/>
        </w:tabs>
        <w:ind w:left="720" w:hanging="360"/>
      </w:pPr>
      <w:rPr>
        <w:rFonts w:cs="Times New Roman"/>
      </w:rPr>
    </w:lvl>
  </w:abstractNum>
  <w:abstractNum w:abstractNumId="19">
    <w:nsid w:val="00000015"/>
    <w:multiLevelType w:val="multilevel"/>
    <w:tmpl w:val="00000015"/>
    <w:name w:val="WW8Num19"/>
    <w:lvl w:ilvl="0">
      <w:start w:val="2"/>
      <w:numFmt w:val="none"/>
      <w:lvlText w:val="3.1."/>
      <w:lvlJc w:val="left"/>
      <w:pPr>
        <w:tabs>
          <w:tab w:val="num" w:pos="360"/>
        </w:tabs>
        <w:ind w:left="360" w:hanging="360"/>
      </w:pPr>
      <w:rPr>
        <w:rFonts w:cs="Times New Roman"/>
      </w:rPr>
    </w:lvl>
    <w:lvl w:ilvl="1">
      <w:start w:val="1"/>
      <w:numFmt w:val="none"/>
      <w:lvlText w:val="3.1."/>
      <w:lvlJc w:val="left"/>
      <w:pPr>
        <w:tabs>
          <w:tab w:val="num" w:pos="792"/>
        </w:tabs>
        <w:ind w:left="792" w:hanging="432"/>
      </w:pPr>
      <w:rPr>
        <w:rFonts w:cs="Times New Roman"/>
      </w:rPr>
    </w:lvl>
    <w:lvl w:ilvl="2">
      <w:start w:val="2"/>
      <w:numFmt w:val="none"/>
      <w:lvlText w:val="2.11.5."/>
      <w:lvlJc w:val="left"/>
      <w:pPr>
        <w:tabs>
          <w:tab w:val="num" w:pos="1440"/>
        </w:tabs>
        <w:ind w:left="1224" w:hanging="504"/>
      </w:pPr>
      <w:rPr>
        <w:rFonts w:cs="Times New Roman"/>
      </w:rPr>
    </w:lvl>
    <w:lvl w:ilvl="3">
      <w:start w:val="1"/>
      <w:numFmt w:val="decimal"/>
      <w:lvlText w:val="...%4."/>
      <w:lvlJc w:val="left"/>
      <w:pPr>
        <w:tabs>
          <w:tab w:val="num" w:pos="2160"/>
        </w:tabs>
        <w:ind w:left="1728" w:hanging="648"/>
      </w:pPr>
      <w:rPr>
        <w:rFonts w:cs="Times New Roman"/>
      </w:rPr>
    </w:lvl>
    <w:lvl w:ilvl="4">
      <w:start w:val="1"/>
      <w:numFmt w:val="decimal"/>
      <w:lvlText w:val="...%4.%5."/>
      <w:lvlJc w:val="left"/>
      <w:pPr>
        <w:tabs>
          <w:tab w:val="num" w:pos="2520"/>
        </w:tabs>
        <w:ind w:left="2232" w:hanging="792"/>
      </w:pPr>
      <w:rPr>
        <w:rFonts w:cs="Times New Roman"/>
      </w:rPr>
    </w:lvl>
    <w:lvl w:ilvl="5">
      <w:start w:val="1"/>
      <w:numFmt w:val="decimal"/>
      <w:lvlText w:val="...%4.%5.%6..."/>
      <w:lvlJc w:val="left"/>
      <w:pPr>
        <w:tabs>
          <w:tab w:val="num" w:pos="3240"/>
        </w:tabs>
        <w:ind w:left="2736" w:hanging="936"/>
      </w:pPr>
      <w:rPr>
        <w:rFonts w:cs="Times New Roman"/>
      </w:rPr>
    </w:lvl>
    <w:lvl w:ilvl="6">
      <w:start w:val="1"/>
      <w:numFmt w:val="decimal"/>
      <w:lvlText w:val="...%4.%5.%6.%7..."/>
      <w:lvlJc w:val="left"/>
      <w:pPr>
        <w:tabs>
          <w:tab w:val="num" w:pos="3960"/>
        </w:tabs>
        <w:ind w:left="3240" w:hanging="1080"/>
      </w:pPr>
      <w:rPr>
        <w:rFonts w:cs="Times New Roman"/>
      </w:rPr>
    </w:lvl>
    <w:lvl w:ilvl="7">
      <w:start w:val="1"/>
      <w:numFmt w:val="decimal"/>
      <w:lvlText w:val="...%4.%5.%6.%7.%8..."/>
      <w:lvlJc w:val="left"/>
      <w:pPr>
        <w:tabs>
          <w:tab w:val="num" w:pos="4320"/>
        </w:tabs>
        <w:ind w:left="3744" w:hanging="1224"/>
      </w:pPr>
      <w:rPr>
        <w:rFonts w:cs="Times New Roman"/>
      </w:rPr>
    </w:lvl>
    <w:lvl w:ilvl="8">
      <w:start w:val="1"/>
      <w:numFmt w:val="decimal"/>
      <w:lvlText w:val="...%4.%5.%6.%7.%8.%9..."/>
      <w:lvlJc w:val="left"/>
      <w:pPr>
        <w:tabs>
          <w:tab w:val="num" w:pos="5040"/>
        </w:tabs>
        <w:ind w:left="4320" w:hanging="1440"/>
      </w:pPr>
      <w:rPr>
        <w:rFonts w:cs="Times New Roman"/>
      </w:rPr>
    </w:lvl>
  </w:abstractNum>
  <w:abstractNum w:abstractNumId="20">
    <w:nsid w:val="00000016"/>
    <w:multiLevelType w:val="multilevel"/>
    <w:tmpl w:val="00000016"/>
    <w:name w:val="WW8Num20"/>
    <w:lvl w:ilvl="0">
      <w:start w:val="2"/>
      <w:numFmt w:val="none"/>
      <w:lvlText w:val="2.11."/>
      <w:lvlJc w:val="left"/>
      <w:pPr>
        <w:tabs>
          <w:tab w:val="num" w:pos="360"/>
        </w:tabs>
        <w:ind w:left="360" w:hanging="360"/>
      </w:pPr>
      <w:rPr>
        <w:rFonts w:cs="Times New Roman"/>
      </w:rPr>
    </w:lvl>
    <w:lvl w:ilvl="1">
      <w:start w:val="1"/>
      <w:numFmt w:val="decimal"/>
      <w:lvlText w:val="%22.4."/>
      <w:lvlJc w:val="left"/>
      <w:pPr>
        <w:tabs>
          <w:tab w:val="num" w:pos="792"/>
        </w:tabs>
        <w:ind w:left="792" w:hanging="432"/>
      </w:pPr>
      <w:rPr>
        <w:rFonts w:cs="Times New Roman"/>
      </w:rPr>
    </w:lvl>
    <w:lvl w:ilvl="2">
      <w:start w:val="2"/>
      <w:numFmt w:val="none"/>
      <w:lvlText w:val="2.11."/>
      <w:lvlJc w:val="left"/>
      <w:pPr>
        <w:tabs>
          <w:tab w:val="num" w:pos="1440"/>
        </w:tabs>
        <w:ind w:left="1224" w:hanging="504"/>
      </w:pPr>
      <w:rPr>
        <w:rFonts w:cs="Times New Roman"/>
      </w:rPr>
    </w:lvl>
    <w:lvl w:ilvl="3">
      <w:start w:val="1"/>
      <w:numFmt w:val="decimal"/>
      <w:lvlText w:val=".%4."/>
      <w:lvlJc w:val="left"/>
      <w:pPr>
        <w:tabs>
          <w:tab w:val="num" w:pos="2160"/>
        </w:tabs>
        <w:ind w:left="1728" w:hanging="648"/>
      </w:pPr>
      <w:rPr>
        <w:rFonts w:cs="Times New Roman"/>
      </w:rPr>
    </w:lvl>
    <w:lvl w:ilvl="4">
      <w:start w:val="1"/>
      <w:numFmt w:val="decimal"/>
      <w:lvlText w:val=".%2.%4.%5.."/>
      <w:lvlJc w:val="left"/>
      <w:pPr>
        <w:tabs>
          <w:tab w:val="num" w:pos="2520"/>
        </w:tabs>
        <w:ind w:left="2232" w:hanging="792"/>
      </w:pPr>
      <w:rPr>
        <w:rFonts w:cs="Times New Roman"/>
      </w:rPr>
    </w:lvl>
    <w:lvl w:ilvl="5">
      <w:start w:val="1"/>
      <w:numFmt w:val="decimal"/>
      <w:lvlText w:val=".%2.%4.%5.%6.."/>
      <w:lvlJc w:val="left"/>
      <w:pPr>
        <w:tabs>
          <w:tab w:val="num" w:pos="3240"/>
        </w:tabs>
        <w:ind w:left="2736" w:hanging="936"/>
      </w:pPr>
      <w:rPr>
        <w:rFonts w:cs="Times New Roman"/>
      </w:rPr>
    </w:lvl>
    <w:lvl w:ilvl="6">
      <w:start w:val="1"/>
      <w:numFmt w:val="decimal"/>
      <w:lvlText w:val=".%2.%4.%5.%6.%7.."/>
      <w:lvlJc w:val="left"/>
      <w:pPr>
        <w:tabs>
          <w:tab w:val="num" w:pos="3960"/>
        </w:tabs>
        <w:ind w:left="3240" w:hanging="1080"/>
      </w:pPr>
      <w:rPr>
        <w:rFonts w:cs="Times New Roman"/>
      </w:rPr>
    </w:lvl>
    <w:lvl w:ilvl="7">
      <w:start w:val="1"/>
      <w:numFmt w:val="decimal"/>
      <w:lvlText w:val=".%2.%4.%5.%6.%7.%8.."/>
      <w:lvlJc w:val="left"/>
      <w:pPr>
        <w:tabs>
          <w:tab w:val="num" w:pos="4320"/>
        </w:tabs>
        <w:ind w:left="3744" w:hanging="1224"/>
      </w:pPr>
      <w:rPr>
        <w:rFonts w:cs="Times New Roman"/>
      </w:rPr>
    </w:lvl>
    <w:lvl w:ilvl="8">
      <w:start w:val="1"/>
      <w:numFmt w:val="decimal"/>
      <w:lvlText w:val=".%2.%4.%5.%6.%7.%8.%9.."/>
      <w:lvlJc w:val="left"/>
      <w:pPr>
        <w:tabs>
          <w:tab w:val="num" w:pos="5040"/>
        </w:tabs>
        <w:ind w:left="4320" w:hanging="1440"/>
      </w:pPr>
      <w:rPr>
        <w:rFonts w:cs="Times New Roman"/>
      </w:rPr>
    </w:lvl>
  </w:abstractNum>
  <w:abstractNum w:abstractNumId="21">
    <w:nsid w:val="00000018"/>
    <w:multiLevelType w:val="multilevel"/>
    <w:tmpl w:val="00000018"/>
    <w:name w:val="WW8Num21"/>
    <w:lvl w:ilvl="0">
      <w:start w:val="1"/>
      <w:numFmt w:val="none"/>
      <w:lvlText w:val="1."/>
      <w:lvlJc w:val="left"/>
      <w:pPr>
        <w:tabs>
          <w:tab w:val="num" w:pos="720"/>
        </w:tabs>
        <w:ind w:left="720" w:hanging="360"/>
      </w:pPr>
      <w:rPr>
        <w:rFonts w:cs="Times New Roman"/>
      </w:rPr>
    </w:lvl>
    <w:lvl w:ilvl="1">
      <w:start w:val="1"/>
      <w:numFmt w:val="none"/>
      <w:lvlText w:val="2."/>
      <w:lvlJc w:val="left"/>
      <w:pPr>
        <w:tabs>
          <w:tab w:val="num" w:pos="1440"/>
        </w:tabs>
        <w:ind w:left="1440" w:hanging="360"/>
      </w:pPr>
      <w:rPr>
        <w:rFonts w:cs="Times New Roman"/>
      </w:rPr>
    </w:lvl>
    <w:lvl w:ilvl="2">
      <w:start w:val="1"/>
      <w:numFmt w:val="none"/>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9"/>
    <w:multiLevelType w:val="multilevel"/>
    <w:tmpl w:val="00000019"/>
    <w:name w:val="WW8Num22"/>
    <w:lvl w:ilvl="0">
      <w:start w:val="2"/>
      <w:numFmt w:val="none"/>
      <w:lvlText w:val="3.2.2."/>
      <w:lvlJc w:val="left"/>
      <w:pPr>
        <w:tabs>
          <w:tab w:val="num" w:pos="360"/>
        </w:tabs>
        <w:ind w:left="360" w:hanging="360"/>
      </w:pPr>
      <w:rPr>
        <w:rFonts w:cs="Times New Roman"/>
      </w:rPr>
    </w:lvl>
    <w:lvl w:ilvl="1">
      <w:start w:val="1"/>
      <w:numFmt w:val="none"/>
      <w:lvlText w:val="3.2.2."/>
      <w:lvlJc w:val="left"/>
      <w:pPr>
        <w:tabs>
          <w:tab w:val="num" w:pos="792"/>
        </w:tabs>
        <w:ind w:left="792" w:hanging="432"/>
      </w:pPr>
      <w:rPr>
        <w:rFonts w:cs="Times New Roman"/>
      </w:rPr>
    </w:lvl>
    <w:lvl w:ilvl="2">
      <w:start w:val="2"/>
      <w:numFmt w:val="none"/>
      <w:lvlText w:val="3.2.2."/>
      <w:lvlJc w:val="left"/>
      <w:pPr>
        <w:tabs>
          <w:tab w:val="num" w:pos="1440"/>
        </w:tabs>
        <w:ind w:left="1224" w:hanging="504"/>
      </w:pPr>
      <w:rPr>
        <w:rFonts w:cs="Times New Roman"/>
      </w:rPr>
    </w:lvl>
    <w:lvl w:ilvl="3">
      <w:start w:val="1"/>
      <w:numFmt w:val="decimal"/>
      <w:lvlText w:val="...%4."/>
      <w:lvlJc w:val="left"/>
      <w:pPr>
        <w:tabs>
          <w:tab w:val="num" w:pos="2160"/>
        </w:tabs>
        <w:ind w:left="1728" w:hanging="648"/>
      </w:pPr>
      <w:rPr>
        <w:rFonts w:cs="Times New Roman"/>
      </w:rPr>
    </w:lvl>
    <w:lvl w:ilvl="4">
      <w:start w:val="1"/>
      <w:numFmt w:val="decimal"/>
      <w:lvlText w:val="...%4.%5."/>
      <w:lvlJc w:val="left"/>
      <w:pPr>
        <w:tabs>
          <w:tab w:val="num" w:pos="2520"/>
        </w:tabs>
        <w:ind w:left="2232" w:hanging="792"/>
      </w:pPr>
      <w:rPr>
        <w:rFonts w:cs="Times New Roman"/>
      </w:rPr>
    </w:lvl>
    <w:lvl w:ilvl="5">
      <w:start w:val="1"/>
      <w:numFmt w:val="decimal"/>
      <w:lvlText w:val="...%4.%5.%6..."/>
      <w:lvlJc w:val="left"/>
      <w:pPr>
        <w:tabs>
          <w:tab w:val="num" w:pos="3240"/>
        </w:tabs>
        <w:ind w:left="2736" w:hanging="936"/>
      </w:pPr>
      <w:rPr>
        <w:rFonts w:cs="Times New Roman"/>
      </w:rPr>
    </w:lvl>
    <w:lvl w:ilvl="6">
      <w:start w:val="1"/>
      <w:numFmt w:val="decimal"/>
      <w:lvlText w:val="...%4.%5.%6.%7..."/>
      <w:lvlJc w:val="left"/>
      <w:pPr>
        <w:tabs>
          <w:tab w:val="num" w:pos="3960"/>
        </w:tabs>
        <w:ind w:left="3240" w:hanging="1080"/>
      </w:pPr>
      <w:rPr>
        <w:rFonts w:cs="Times New Roman"/>
      </w:rPr>
    </w:lvl>
    <w:lvl w:ilvl="7">
      <w:start w:val="1"/>
      <w:numFmt w:val="decimal"/>
      <w:lvlText w:val="...%4.%5.%6.%7.%8..."/>
      <w:lvlJc w:val="left"/>
      <w:pPr>
        <w:tabs>
          <w:tab w:val="num" w:pos="4320"/>
        </w:tabs>
        <w:ind w:left="3744" w:hanging="1224"/>
      </w:pPr>
      <w:rPr>
        <w:rFonts w:cs="Times New Roman"/>
      </w:rPr>
    </w:lvl>
    <w:lvl w:ilvl="8">
      <w:start w:val="1"/>
      <w:numFmt w:val="decimal"/>
      <w:lvlText w:val="...%4.%5.%6.%7.%8.%9..."/>
      <w:lvlJc w:val="left"/>
      <w:pPr>
        <w:tabs>
          <w:tab w:val="num" w:pos="5040"/>
        </w:tabs>
        <w:ind w:left="4320" w:hanging="1440"/>
      </w:pPr>
      <w:rPr>
        <w:rFonts w:cs="Times New Roman"/>
      </w:rPr>
    </w:lvl>
  </w:abstractNum>
  <w:abstractNum w:abstractNumId="23">
    <w:nsid w:val="0000001A"/>
    <w:multiLevelType w:val="multilevel"/>
    <w:tmpl w:val="0000001A"/>
    <w:name w:val="WW8Num24"/>
    <w:lvl w:ilvl="0">
      <w:start w:val="2"/>
      <w:numFmt w:val="none"/>
      <w:lvlText w:val="3.2."/>
      <w:lvlJc w:val="left"/>
      <w:pPr>
        <w:tabs>
          <w:tab w:val="num" w:pos="360"/>
        </w:tabs>
        <w:ind w:left="360" w:hanging="360"/>
      </w:pPr>
      <w:rPr>
        <w:rFonts w:cs="Times New Roman"/>
      </w:rPr>
    </w:lvl>
    <w:lvl w:ilvl="1">
      <w:start w:val="1"/>
      <w:numFmt w:val="none"/>
      <w:lvlText w:val="3.2."/>
      <w:lvlJc w:val="left"/>
      <w:pPr>
        <w:tabs>
          <w:tab w:val="num" w:pos="792"/>
        </w:tabs>
        <w:ind w:left="792" w:hanging="432"/>
      </w:pPr>
      <w:rPr>
        <w:rFonts w:cs="Times New Roman"/>
      </w:rPr>
    </w:lvl>
    <w:lvl w:ilvl="2">
      <w:start w:val="2"/>
      <w:numFmt w:val="none"/>
      <w:lvlText w:val="2.11.5."/>
      <w:lvlJc w:val="left"/>
      <w:pPr>
        <w:tabs>
          <w:tab w:val="num" w:pos="1440"/>
        </w:tabs>
        <w:ind w:left="1224" w:hanging="504"/>
      </w:pPr>
      <w:rPr>
        <w:rFonts w:cs="Times New Roman"/>
      </w:rPr>
    </w:lvl>
    <w:lvl w:ilvl="3">
      <w:start w:val="1"/>
      <w:numFmt w:val="decimal"/>
      <w:lvlText w:val="...%4."/>
      <w:lvlJc w:val="left"/>
      <w:pPr>
        <w:tabs>
          <w:tab w:val="num" w:pos="2160"/>
        </w:tabs>
        <w:ind w:left="1728" w:hanging="648"/>
      </w:pPr>
      <w:rPr>
        <w:rFonts w:cs="Times New Roman"/>
      </w:rPr>
    </w:lvl>
    <w:lvl w:ilvl="4">
      <w:start w:val="1"/>
      <w:numFmt w:val="decimal"/>
      <w:lvlText w:val="...%4.%5."/>
      <w:lvlJc w:val="left"/>
      <w:pPr>
        <w:tabs>
          <w:tab w:val="num" w:pos="2520"/>
        </w:tabs>
        <w:ind w:left="2232" w:hanging="792"/>
      </w:pPr>
      <w:rPr>
        <w:rFonts w:cs="Times New Roman"/>
      </w:rPr>
    </w:lvl>
    <w:lvl w:ilvl="5">
      <w:start w:val="1"/>
      <w:numFmt w:val="decimal"/>
      <w:lvlText w:val="...%4.%5.%6..."/>
      <w:lvlJc w:val="left"/>
      <w:pPr>
        <w:tabs>
          <w:tab w:val="num" w:pos="3240"/>
        </w:tabs>
        <w:ind w:left="2736" w:hanging="936"/>
      </w:pPr>
      <w:rPr>
        <w:rFonts w:cs="Times New Roman"/>
      </w:rPr>
    </w:lvl>
    <w:lvl w:ilvl="6">
      <w:start w:val="1"/>
      <w:numFmt w:val="decimal"/>
      <w:lvlText w:val="...%4.%5.%6.%7..."/>
      <w:lvlJc w:val="left"/>
      <w:pPr>
        <w:tabs>
          <w:tab w:val="num" w:pos="3960"/>
        </w:tabs>
        <w:ind w:left="3240" w:hanging="1080"/>
      </w:pPr>
      <w:rPr>
        <w:rFonts w:cs="Times New Roman"/>
      </w:rPr>
    </w:lvl>
    <w:lvl w:ilvl="7">
      <w:start w:val="1"/>
      <w:numFmt w:val="decimal"/>
      <w:lvlText w:val="...%4.%5.%6.%7.%8..."/>
      <w:lvlJc w:val="left"/>
      <w:pPr>
        <w:tabs>
          <w:tab w:val="num" w:pos="4320"/>
        </w:tabs>
        <w:ind w:left="3744" w:hanging="1224"/>
      </w:pPr>
      <w:rPr>
        <w:rFonts w:cs="Times New Roman"/>
      </w:rPr>
    </w:lvl>
    <w:lvl w:ilvl="8">
      <w:start w:val="1"/>
      <w:numFmt w:val="decimal"/>
      <w:lvlText w:val="...%4.%5.%6.%7.%8.%9..."/>
      <w:lvlJc w:val="left"/>
      <w:pPr>
        <w:tabs>
          <w:tab w:val="num" w:pos="5040"/>
        </w:tabs>
        <w:ind w:left="4320" w:hanging="1440"/>
      </w:pPr>
      <w:rPr>
        <w:rFonts w:cs="Times New Roman"/>
      </w:rPr>
    </w:lvl>
  </w:abstractNum>
  <w:abstractNum w:abstractNumId="24">
    <w:nsid w:val="0000001B"/>
    <w:multiLevelType w:val="multilevel"/>
    <w:tmpl w:val="0000001B"/>
    <w:name w:val="WW8Num25"/>
    <w:lvl w:ilvl="0">
      <w:start w:val="2"/>
      <w:numFmt w:val="none"/>
      <w:lvlText w:val="2.5."/>
      <w:lvlJc w:val="left"/>
      <w:pPr>
        <w:tabs>
          <w:tab w:val="num" w:pos="360"/>
        </w:tabs>
        <w:ind w:left="360" w:hanging="360"/>
      </w:pPr>
      <w:rPr>
        <w:rFonts w:cs="Times New Roman"/>
      </w:rPr>
    </w:lvl>
    <w:lvl w:ilvl="1">
      <w:start w:val="1"/>
      <w:numFmt w:val="decimal"/>
      <w:lvlText w:val="%22.4."/>
      <w:lvlJc w:val="left"/>
      <w:pPr>
        <w:tabs>
          <w:tab w:val="num" w:pos="792"/>
        </w:tabs>
        <w:ind w:left="792" w:hanging="432"/>
      </w:pPr>
      <w:rPr>
        <w:rFonts w:cs="Times New Roman"/>
      </w:rPr>
    </w:lvl>
    <w:lvl w:ilvl="2">
      <w:start w:val="2"/>
      <w:numFmt w:val="decimal"/>
      <w:lvlText w:val="%2.%3.9.1."/>
      <w:lvlJc w:val="left"/>
      <w:pPr>
        <w:tabs>
          <w:tab w:val="num" w:pos="1440"/>
        </w:tabs>
        <w:ind w:left="1224" w:hanging="504"/>
      </w:pPr>
      <w:rPr>
        <w:rFonts w:cs="Times New Roman"/>
      </w:rPr>
    </w:lvl>
    <w:lvl w:ilvl="3">
      <w:start w:val="1"/>
      <w:numFmt w:val="decimal"/>
      <w:lvlText w:val=".%2.%3.%4."/>
      <w:lvlJc w:val="left"/>
      <w:pPr>
        <w:tabs>
          <w:tab w:val="num" w:pos="2160"/>
        </w:tabs>
        <w:ind w:left="1728" w:hanging="648"/>
      </w:pPr>
      <w:rPr>
        <w:rFonts w:cs="Times New Roman"/>
      </w:rPr>
    </w:lvl>
    <w:lvl w:ilvl="4">
      <w:start w:val="1"/>
      <w:numFmt w:val="decimal"/>
      <w:lvlText w:val=".%2.%3.%4.%5."/>
      <w:lvlJc w:val="left"/>
      <w:pPr>
        <w:tabs>
          <w:tab w:val="num" w:pos="2520"/>
        </w:tabs>
        <w:ind w:left="2232" w:hanging="792"/>
      </w:pPr>
      <w:rPr>
        <w:rFonts w:cs="Times New Roman"/>
      </w:rPr>
    </w:lvl>
    <w:lvl w:ilvl="5">
      <w:start w:val="1"/>
      <w:numFmt w:val="decimal"/>
      <w:lvlText w:val=".%2.%3.%4.%5.%6."/>
      <w:lvlJc w:val="left"/>
      <w:pPr>
        <w:tabs>
          <w:tab w:val="num" w:pos="3240"/>
        </w:tabs>
        <w:ind w:left="2736" w:hanging="936"/>
      </w:pPr>
      <w:rPr>
        <w:rFonts w:cs="Times New Roman"/>
      </w:rPr>
    </w:lvl>
    <w:lvl w:ilvl="6">
      <w:start w:val="1"/>
      <w:numFmt w:val="decimal"/>
      <w:lvlText w:val=".%2.%3.%4.%5.%6.%7."/>
      <w:lvlJc w:val="left"/>
      <w:pPr>
        <w:tabs>
          <w:tab w:val="num" w:pos="3960"/>
        </w:tabs>
        <w:ind w:left="3240" w:hanging="1080"/>
      </w:pPr>
      <w:rPr>
        <w:rFonts w:cs="Times New Roman"/>
      </w:rPr>
    </w:lvl>
    <w:lvl w:ilvl="7">
      <w:start w:val="1"/>
      <w:numFmt w:val="decimal"/>
      <w:lvlText w:val=".%2.%3.%4.%5.%6.%7.%8."/>
      <w:lvlJc w:val="left"/>
      <w:pPr>
        <w:tabs>
          <w:tab w:val="num" w:pos="4320"/>
        </w:tabs>
        <w:ind w:left="3744" w:hanging="1224"/>
      </w:pPr>
      <w:rPr>
        <w:rFonts w:cs="Times New Roman"/>
      </w:rPr>
    </w:lvl>
    <w:lvl w:ilvl="8">
      <w:start w:val="1"/>
      <w:numFmt w:val="decimal"/>
      <w:lvlText w:val=".%2.%3.%4.%5.%6.%7.%8.%9."/>
      <w:lvlJc w:val="left"/>
      <w:pPr>
        <w:tabs>
          <w:tab w:val="num" w:pos="5040"/>
        </w:tabs>
        <w:ind w:left="4320" w:hanging="1440"/>
      </w:pPr>
      <w:rPr>
        <w:rFonts w:cs="Times New Roman"/>
      </w:rPr>
    </w:lvl>
  </w:abstractNum>
  <w:abstractNum w:abstractNumId="25">
    <w:nsid w:val="0000001C"/>
    <w:multiLevelType w:val="multilevel"/>
    <w:tmpl w:val="0000001C"/>
    <w:name w:val="WW8Num26"/>
    <w:lvl w:ilvl="0">
      <w:start w:val="2"/>
      <w:numFmt w:val="none"/>
      <w:lvlText w:val="2.4."/>
      <w:lvlJc w:val="left"/>
      <w:pPr>
        <w:tabs>
          <w:tab w:val="num" w:pos="360"/>
        </w:tabs>
        <w:ind w:left="360" w:hanging="360"/>
      </w:pPr>
      <w:rPr>
        <w:rFonts w:cs="Times New Roman"/>
      </w:rPr>
    </w:lvl>
    <w:lvl w:ilvl="1">
      <w:start w:val="1"/>
      <w:numFmt w:val="decimal"/>
      <w:lvlText w:val="%22.4."/>
      <w:lvlJc w:val="left"/>
      <w:pPr>
        <w:tabs>
          <w:tab w:val="num" w:pos="792"/>
        </w:tabs>
        <w:ind w:left="792" w:hanging="432"/>
      </w:pPr>
      <w:rPr>
        <w:rFonts w:cs="Times New Roman"/>
      </w:rPr>
    </w:lvl>
    <w:lvl w:ilvl="2">
      <w:start w:val="2"/>
      <w:numFmt w:val="decimal"/>
      <w:lvlText w:val="%2.%3.9.4."/>
      <w:lvlJc w:val="left"/>
      <w:pPr>
        <w:tabs>
          <w:tab w:val="num" w:pos="1440"/>
        </w:tabs>
        <w:ind w:left="1224" w:hanging="504"/>
      </w:pPr>
      <w:rPr>
        <w:rFonts w:cs="Times New Roman"/>
      </w:rPr>
    </w:lvl>
    <w:lvl w:ilvl="3">
      <w:start w:val="1"/>
      <w:numFmt w:val="decimal"/>
      <w:lvlText w:val=".%2.%3.%4."/>
      <w:lvlJc w:val="left"/>
      <w:pPr>
        <w:tabs>
          <w:tab w:val="num" w:pos="2160"/>
        </w:tabs>
        <w:ind w:left="1728" w:hanging="648"/>
      </w:pPr>
      <w:rPr>
        <w:rFonts w:cs="Times New Roman"/>
      </w:rPr>
    </w:lvl>
    <w:lvl w:ilvl="4">
      <w:start w:val="1"/>
      <w:numFmt w:val="decimal"/>
      <w:lvlText w:val=".%2.%3.%4.%5."/>
      <w:lvlJc w:val="left"/>
      <w:pPr>
        <w:tabs>
          <w:tab w:val="num" w:pos="2520"/>
        </w:tabs>
        <w:ind w:left="2232" w:hanging="792"/>
      </w:pPr>
      <w:rPr>
        <w:rFonts w:cs="Times New Roman"/>
      </w:rPr>
    </w:lvl>
    <w:lvl w:ilvl="5">
      <w:start w:val="1"/>
      <w:numFmt w:val="decimal"/>
      <w:lvlText w:val=".%2.%3.%4.%5.%6."/>
      <w:lvlJc w:val="left"/>
      <w:pPr>
        <w:tabs>
          <w:tab w:val="num" w:pos="3240"/>
        </w:tabs>
        <w:ind w:left="2736" w:hanging="936"/>
      </w:pPr>
      <w:rPr>
        <w:rFonts w:cs="Times New Roman"/>
      </w:rPr>
    </w:lvl>
    <w:lvl w:ilvl="6">
      <w:start w:val="1"/>
      <w:numFmt w:val="decimal"/>
      <w:lvlText w:val=".%2.%3.%4.%5.%6.%7."/>
      <w:lvlJc w:val="left"/>
      <w:pPr>
        <w:tabs>
          <w:tab w:val="num" w:pos="3960"/>
        </w:tabs>
        <w:ind w:left="3240" w:hanging="1080"/>
      </w:pPr>
      <w:rPr>
        <w:rFonts w:cs="Times New Roman"/>
      </w:rPr>
    </w:lvl>
    <w:lvl w:ilvl="7">
      <w:start w:val="1"/>
      <w:numFmt w:val="decimal"/>
      <w:lvlText w:val=".%2.%3.%4.%5.%6.%7.%8."/>
      <w:lvlJc w:val="left"/>
      <w:pPr>
        <w:tabs>
          <w:tab w:val="num" w:pos="4320"/>
        </w:tabs>
        <w:ind w:left="3744" w:hanging="1224"/>
      </w:pPr>
      <w:rPr>
        <w:rFonts w:cs="Times New Roman"/>
      </w:rPr>
    </w:lvl>
    <w:lvl w:ilvl="8">
      <w:start w:val="1"/>
      <w:numFmt w:val="decimal"/>
      <w:lvlText w:val=".%2.%3.%4.%5.%6.%7.%8.%9."/>
      <w:lvlJc w:val="left"/>
      <w:pPr>
        <w:tabs>
          <w:tab w:val="num" w:pos="5040"/>
        </w:tabs>
        <w:ind w:left="4320" w:hanging="1440"/>
      </w:pPr>
      <w:rPr>
        <w:rFonts w:cs="Times New Roman"/>
      </w:rPr>
    </w:lvl>
  </w:abstractNum>
  <w:abstractNum w:abstractNumId="26">
    <w:nsid w:val="0000001D"/>
    <w:multiLevelType w:val="multilevel"/>
    <w:tmpl w:val="0000001D"/>
    <w:name w:val="WW8Num27"/>
    <w:lvl w:ilvl="0">
      <w:start w:val="1"/>
      <w:numFmt w:val="decimal"/>
      <w:lvlText w:val="%1."/>
      <w:lvlJc w:val="left"/>
      <w:pPr>
        <w:tabs>
          <w:tab w:val="num" w:pos="360"/>
        </w:tabs>
        <w:ind w:left="360" w:hanging="360"/>
      </w:pPr>
      <w:rPr>
        <w:rFonts w:cs="Times New Roman"/>
      </w:rPr>
    </w:lvl>
    <w:lvl w:ilvl="1">
      <w:start w:val="1"/>
      <w:numFmt w:val="decimal"/>
      <w:lvlText w:val="%2.4."/>
      <w:lvlJc w:val="left"/>
      <w:pPr>
        <w:tabs>
          <w:tab w:val="num" w:pos="792"/>
        </w:tabs>
        <w:ind w:left="792" w:hanging="432"/>
      </w:pPr>
      <w:rPr>
        <w:rFonts w:cs="Times New Roman"/>
      </w:rPr>
    </w:lvl>
    <w:lvl w:ilvl="2">
      <w:numFmt w:val="decimal"/>
      <w:lvlText w:val="%3.4."/>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0000001E"/>
    <w:multiLevelType w:val="singleLevel"/>
    <w:tmpl w:val="0000001E"/>
    <w:name w:val="WW8Num28"/>
    <w:lvl w:ilvl="0">
      <w:start w:val="1"/>
      <w:numFmt w:val="none"/>
      <w:lvlText w:val="4."/>
      <w:lvlJc w:val="left"/>
      <w:pPr>
        <w:tabs>
          <w:tab w:val="num" w:pos="720"/>
        </w:tabs>
        <w:ind w:left="720" w:hanging="360"/>
      </w:pPr>
      <w:rPr>
        <w:rFonts w:cs="Times New Roman"/>
      </w:rPr>
    </w:lvl>
  </w:abstractNum>
  <w:abstractNum w:abstractNumId="28">
    <w:nsid w:val="0000001F"/>
    <w:multiLevelType w:val="multilevel"/>
    <w:tmpl w:val="0000001F"/>
    <w:name w:val="WW8Num29"/>
    <w:lvl w:ilvl="0">
      <w:start w:val="2"/>
      <w:numFmt w:val="none"/>
      <w:lvlText w:val="2.2."/>
      <w:lvlJc w:val="left"/>
      <w:pPr>
        <w:tabs>
          <w:tab w:val="num" w:pos="360"/>
        </w:tabs>
        <w:ind w:left="360" w:hanging="360"/>
      </w:pPr>
      <w:rPr>
        <w:rFonts w:cs="Times New Roman"/>
      </w:rPr>
    </w:lvl>
    <w:lvl w:ilvl="1">
      <w:start w:val="1"/>
      <w:numFmt w:val="none"/>
      <w:lvlText w:val="4.1.4."/>
      <w:lvlJc w:val="left"/>
      <w:pPr>
        <w:tabs>
          <w:tab w:val="num" w:pos="792"/>
        </w:tabs>
        <w:ind w:left="792" w:hanging="432"/>
      </w:pPr>
      <w:rPr>
        <w:rFonts w:cs="Times New Roman"/>
      </w:rPr>
    </w:lvl>
    <w:lvl w:ilvl="2">
      <w:start w:val="2"/>
      <w:numFmt w:val="none"/>
      <w:lvlText w:val="4.1.4."/>
      <w:lvlJc w:val="left"/>
      <w:pPr>
        <w:tabs>
          <w:tab w:val="num" w:pos="1440"/>
        </w:tabs>
        <w:ind w:left="1224" w:hanging="504"/>
      </w:pPr>
      <w:rPr>
        <w:rFonts w:cs="Times New Roman"/>
      </w:rPr>
    </w:lvl>
    <w:lvl w:ilvl="3">
      <w:start w:val="1"/>
      <w:numFmt w:val="decimal"/>
      <w:lvlText w:val="...%4."/>
      <w:lvlJc w:val="left"/>
      <w:pPr>
        <w:tabs>
          <w:tab w:val="num" w:pos="2160"/>
        </w:tabs>
        <w:ind w:left="1728" w:hanging="648"/>
      </w:pPr>
      <w:rPr>
        <w:rFonts w:cs="Times New Roman"/>
      </w:rPr>
    </w:lvl>
    <w:lvl w:ilvl="4">
      <w:start w:val="1"/>
      <w:numFmt w:val="decimal"/>
      <w:lvlText w:val="...%4.%5."/>
      <w:lvlJc w:val="left"/>
      <w:pPr>
        <w:tabs>
          <w:tab w:val="num" w:pos="2520"/>
        </w:tabs>
        <w:ind w:left="2232" w:hanging="792"/>
      </w:pPr>
      <w:rPr>
        <w:rFonts w:cs="Times New Roman"/>
      </w:rPr>
    </w:lvl>
    <w:lvl w:ilvl="5">
      <w:start w:val="1"/>
      <w:numFmt w:val="decimal"/>
      <w:lvlText w:val="...%4.%5.%6..."/>
      <w:lvlJc w:val="left"/>
      <w:pPr>
        <w:tabs>
          <w:tab w:val="num" w:pos="3240"/>
        </w:tabs>
        <w:ind w:left="2736" w:hanging="936"/>
      </w:pPr>
      <w:rPr>
        <w:rFonts w:cs="Times New Roman"/>
      </w:rPr>
    </w:lvl>
    <w:lvl w:ilvl="6">
      <w:start w:val="1"/>
      <w:numFmt w:val="decimal"/>
      <w:lvlText w:val="...%4.%5.%6.%7..."/>
      <w:lvlJc w:val="left"/>
      <w:pPr>
        <w:tabs>
          <w:tab w:val="num" w:pos="3960"/>
        </w:tabs>
        <w:ind w:left="3240" w:hanging="1080"/>
      </w:pPr>
      <w:rPr>
        <w:rFonts w:cs="Times New Roman"/>
      </w:rPr>
    </w:lvl>
    <w:lvl w:ilvl="7">
      <w:start w:val="1"/>
      <w:numFmt w:val="decimal"/>
      <w:lvlText w:val="...%4.%5.%6.%7.%8..."/>
      <w:lvlJc w:val="left"/>
      <w:pPr>
        <w:tabs>
          <w:tab w:val="num" w:pos="4320"/>
        </w:tabs>
        <w:ind w:left="3744" w:hanging="1224"/>
      </w:pPr>
      <w:rPr>
        <w:rFonts w:cs="Times New Roman"/>
      </w:rPr>
    </w:lvl>
    <w:lvl w:ilvl="8">
      <w:start w:val="1"/>
      <w:numFmt w:val="decimal"/>
      <w:lvlText w:val="...%4.%5.%6.%7.%8.%9..."/>
      <w:lvlJc w:val="left"/>
      <w:pPr>
        <w:tabs>
          <w:tab w:val="num" w:pos="5040"/>
        </w:tabs>
        <w:ind w:left="4320" w:hanging="1440"/>
      </w:pPr>
      <w:rPr>
        <w:rFonts w:cs="Times New Roman"/>
      </w:rPr>
    </w:lvl>
  </w:abstractNum>
  <w:abstractNum w:abstractNumId="29">
    <w:nsid w:val="00000020"/>
    <w:multiLevelType w:val="multilevel"/>
    <w:tmpl w:val="00000020"/>
    <w:name w:val="WW8Num30"/>
    <w:lvl w:ilvl="0">
      <w:start w:val="2"/>
      <w:numFmt w:val="none"/>
      <w:lvlText w:val="2.5."/>
      <w:lvlJc w:val="left"/>
      <w:pPr>
        <w:tabs>
          <w:tab w:val="num" w:pos="360"/>
        </w:tabs>
        <w:ind w:left="360" w:hanging="360"/>
      </w:pPr>
      <w:rPr>
        <w:rFonts w:cs="Times New Roman"/>
      </w:rPr>
    </w:lvl>
    <w:lvl w:ilvl="1">
      <w:start w:val="1"/>
      <w:numFmt w:val="decimal"/>
      <w:lvlText w:val="%22.4."/>
      <w:lvlJc w:val="left"/>
      <w:pPr>
        <w:tabs>
          <w:tab w:val="num" w:pos="792"/>
        </w:tabs>
        <w:ind w:left="792" w:hanging="432"/>
      </w:pPr>
      <w:rPr>
        <w:rFonts w:cs="Times New Roman"/>
      </w:rPr>
    </w:lvl>
    <w:lvl w:ilvl="2">
      <w:start w:val="2"/>
      <w:numFmt w:val="decimal"/>
      <w:lvlText w:val="%2.%3.9.2."/>
      <w:lvlJc w:val="left"/>
      <w:pPr>
        <w:tabs>
          <w:tab w:val="num" w:pos="1440"/>
        </w:tabs>
        <w:ind w:left="1224" w:hanging="504"/>
      </w:pPr>
      <w:rPr>
        <w:rFonts w:cs="Times New Roman"/>
      </w:rPr>
    </w:lvl>
    <w:lvl w:ilvl="3">
      <w:start w:val="1"/>
      <w:numFmt w:val="decimal"/>
      <w:lvlText w:val=".%2.%3.%4."/>
      <w:lvlJc w:val="left"/>
      <w:pPr>
        <w:tabs>
          <w:tab w:val="num" w:pos="2160"/>
        </w:tabs>
        <w:ind w:left="1728" w:hanging="648"/>
      </w:pPr>
      <w:rPr>
        <w:rFonts w:cs="Times New Roman"/>
      </w:rPr>
    </w:lvl>
    <w:lvl w:ilvl="4">
      <w:start w:val="1"/>
      <w:numFmt w:val="decimal"/>
      <w:lvlText w:val=".%2.%3.%4.%5."/>
      <w:lvlJc w:val="left"/>
      <w:pPr>
        <w:tabs>
          <w:tab w:val="num" w:pos="2520"/>
        </w:tabs>
        <w:ind w:left="2232" w:hanging="792"/>
      </w:pPr>
      <w:rPr>
        <w:rFonts w:cs="Times New Roman"/>
      </w:rPr>
    </w:lvl>
    <w:lvl w:ilvl="5">
      <w:start w:val="1"/>
      <w:numFmt w:val="decimal"/>
      <w:lvlText w:val=".%2.%3.%4.%5.%6."/>
      <w:lvlJc w:val="left"/>
      <w:pPr>
        <w:tabs>
          <w:tab w:val="num" w:pos="3240"/>
        </w:tabs>
        <w:ind w:left="2736" w:hanging="936"/>
      </w:pPr>
      <w:rPr>
        <w:rFonts w:cs="Times New Roman"/>
      </w:rPr>
    </w:lvl>
    <w:lvl w:ilvl="6">
      <w:start w:val="1"/>
      <w:numFmt w:val="decimal"/>
      <w:lvlText w:val=".%2.%3.%4.%5.%6.%7."/>
      <w:lvlJc w:val="left"/>
      <w:pPr>
        <w:tabs>
          <w:tab w:val="num" w:pos="3960"/>
        </w:tabs>
        <w:ind w:left="3240" w:hanging="1080"/>
      </w:pPr>
      <w:rPr>
        <w:rFonts w:cs="Times New Roman"/>
      </w:rPr>
    </w:lvl>
    <w:lvl w:ilvl="7">
      <w:start w:val="1"/>
      <w:numFmt w:val="decimal"/>
      <w:lvlText w:val=".%2.%3.%4.%5.%6.%7.%8."/>
      <w:lvlJc w:val="left"/>
      <w:pPr>
        <w:tabs>
          <w:tab w:val="num" w:pos="4320"/>
        </w:tabs>
        <w:ind w:left="3744" w:hanging="1224"/>
      </w:pPr>
      <w:rPr>
        <w:rFonts w:cs="Times New Roman"/>
      </w:rPr>
    </w:lvl>
    <w:lvl w:ilvl="8">
      <w:start w:val="1"/>
      <w:numFmt w:val="decimal"/>
      <w:lvlText w:val=".%2.%3.%4.%5.%6.%7.%8.%9."/>
      <w:lvlJc w:val="left"/>
      <w:pPr>
        <w:tabs>
          <w:tab w:val="num" w:pos="5040"/>
        </w:tabs>
        <w:ind w:left="4320" w:hanging="1440"/>
      </w:pPr>
      <w:rPr>
        <w:rFonts w:cs="Times New Roman"/>
      </w:rPr>
    </w:lvl>
  </w:abstractNum>
  <w:abstractNum w:abstractNumId="30">
    <w:nsid w:val="00000021"/>
    <w:multiLevelType w:val="multilevel"/>
    <w:tmpl w:val="00000021"/>
    <w:name w:val="WW8Num31"/>
    <w:lvl w:ilvl="0">
      <w:start w:val="2"/>
      <w:numFmt w:val="none"/>
      <w:lvlText w:val="2.3"/>
      <w:lvlJc w:val="left"/>
      <w:pPr>
        <w:tabs>
          <w:tab w:val="num" w:pos="360"/>
        </w:tabs>
        <w:ind w:left="360" w:hanging="360"/>
      </w:pPr>
      <w:rPr>
        <w:rFonts w:cs="Times New Roman"/>
      </w:rPr>
    </w:lvl>
    <w:lvl w:ilvl="1">
      <w:start w:val="1"/>
      <w:numFmt w:val="decimal"/>
      <w:lvlText w:val="%2.5."/>
      <w:lvlJc w:val="left"/>
      <w:pPr>
        <w:tabs>
          <w:tab w:val="num" w:pos="792"/>
        </w:tabs>
        <w:ind w:left="792" w:hanging="432"/>
      </w:pPr>
      <w:rPr>
        <w:rFonts w:cs="Times New Roman"/>
      </w:rPr>
    </w:lvl>
    <w:lvl w:ilvl="2">
      <w:start w:val="1"/>
      <w:numFmt w:val="decimal"/>
      <w:lvlText w:val="%2.%3.5."/>
      <w:lvlJc w:val="left"/>
      <w:pPr>
        <w:tabs>
          <w:tab w:val="num" w:pos="1440"/>
        </w:tabs>
        <w:ind w:left="1224" w:hanging="504"/>
      </w:pPr>
      <w:rPr>
        <w:rFonts w:cs="Times New Roman"/>
      </w:rPr>
    </w:lvl>
    <w:lvl w:ilvl="3">
      <w:start w:val="1"/>
      <w:numFmt w:val="decimal"/>
      <w:lvlText w:val=".%2.%3.%4."/>
      <w:lvlJc w:val="left"/>
      <w:pPr>
        <w:tabs>
          <w:tab w:val="num" w:pos="2160"/>
        </w:tabs>
        <w:ind w:left="1728" w:hanging="648"/>
      </w:pPr>
      <w:rPr>
        <w:rFonts w:cs="Times New Roman"/>
      </w:rPr>
    </w:lvl>
    <w:lvl w:ilvl="4">
      <w:start w:val="1"/>
      <w:numFmt w:val="decimal"/>
      <w:lvlText w:val=".%2.%3.%4.%5."/>
      <w:lvlJc w:val="left"/>
      <w:pPr>
        <w:tabs>
          <w:tab w:val="num" w:pos="2520"/>
        </w:tabs>
        <w:ind w:left="2232" w:hanging="792"/>
      </w:pPr>
      <w:rPr>
        <w:rFonts w:cs="Times New Roman"/>
      </w:rPr>
    </w:lvl>
    <w:lvl w:ilvl="5">
      <w:start w:val="1"/>
      <w:numFmt w:val="decimal"/>
      <w:lvlText w:val=".%2.%3.%4.%5.%6."/>
      <w:lvlJc w:val="left"/>
      <w:pPr>
        <w:tabs>
          <w:tab w:val="num" w:pos="3240"/>
        </w:tabs>
        <w:ind w:left="2736" w:hanging="936"/>
      </w:pPr>
      <w:rPr>
        <w:rFonts w:cs="Times New Roman"/>
      </w:rPr>
    </w:lvl>
    <w:lvl w:ilvl="6">
      <w:start w:val="1"/>
      <w:numFmt w:val="decimal"/>
      <w:lvlText w:val=".%2.%3.%4.%5.%6.%7."/>
      <w:lvlJc w:val="left"/>
      <w:pPr>
        <w:tabs>
          <w:tab w:val="num" w:pos="3960"/>
        </w:tabs>
        <w:ind w:left="3240" w:hanging="1080"/>
      </w:pPr>
      <w:rPr>
        <w:rFonts w:cs="Times New Roman"/>
      </w:rPr>
    </w:lvl>
    <w:lvl w:ilvl="7">
      <w:start w:val="1"/>
      <w:numFmt w:val="decimal"/>
      <w:lvlText w:val=".%2.%3.%4.%5.%6.%7.%8."/>
      <w:lvlJc w:val="left"/>
      <w:pPr>
        <w:tabs>
          <w:tab w:val="num" w:pos="4320"/>
        </w:tabs>
        <w:ind w:left="3744" w:hanging="1224"/>
      </w:pPr>
      <w:rPr>
        <w:rFonts w:cs="Times New Roman"/>
      </w:rPr>
    </w:lvl>
    <w:lvl w:ilvl="8">
      <w:start w:val="1"/>
      <w:numFmt w:val="decimal"/>
      <w:lvlText w:val=".%2.%3.%4.%5.%6.%7.%8.%9."/>
      <w:lvlJc w:val="left"/>
      <w:pPr>
        <w:tabs>
          <w:tab w:val="num" w:pos="5040"/>
        </w:tabs>
        <w:ind w:left="4320" w:hanging="1440"/>
      </w:pPr>
      <w:rPr>
        <w:rFonts w:cs="Times New Roman"/>
      </w:rPr>
    </w:lvl>
  </w:abstractNum>
  <w:abstractNum w:abstractNumId="31">
    <w:nsid w:val="00000022"/>
    <w:multiLevelType w:val="multilevel"/>
    <w:tmpl w:val="00000022"/>
    <w:name w:val="WW8Num32"/>
    <w:lvl w:ilvl="0">
      <w:start w:val="1"/>
      <w:numFmt w:val="decimal"/>
      <w:lvlText w:val="%1."/>
      <w:lvlJc w:val="left"/>
      <w:pPr>
        <w:tabs>
          <w:tab w:val="num" w:pos="2142"/>
        </w:tabs>
        <w:ind w:left="2142" w:hanging="1410"/>
      </w:pPr>
      <w:rPr>
        <w:rFonts w:cs="Times New Roman"/>
      </w:rPr>
    </w:lvl>
    <w:lvl w:ilvl="1">
      <w:start w:val="4"/>
      <w:numFmt w:val="decimal"/>
      <w:lvlText w:val="%1.%2."/>
      <w:lvlJc w:val="left"/>
      <w:pPr>
        <w:tabs>
          <w:tab w:val="num" w:pos="1452"/>
        </w:tabs>
        <w:ind w:left="1452" w:hanging="720"/>
      </w:pPr>
      <w:rPr>
        <w:rFonts w:cs="Times New Roman"/>
      </w:rPr>
    </w:lvl>
    <w:lvl w:ilvl="2">
      <w:start w:val="1"/>
      <w:numFmt w:val="decimal"/>
      <w:lvlText w:val="%1.%2.%3."/>
      <w:lvlJc w:val="left"/>
      <w:pPr>
        <w:tabs>
          <w:tab w:val="num" w:pos="1452"/>
        </w:tabs>
        <w:ind w:left="1452" w:hanging="720"/>
      </w:pPr>
      <w:rPr>
        <w:rFonts w:cs="Times New Roman"/>
      </w:rPr>
    </w:lvl>
    <w:lvl w:ilvl="3">
      <w:start w:val="1"/>
      <w:numFmt w:val="decimal"/>
      <w:lvlText w:val="%1.%2.%3.%4."/>
      <w:lvlJc w:val="left"/>
      <w:pPr>
        <w:tabs>
          <w:tab w:val="num" w:pos="1812"/>
        </w:tabs>
        <w:ind w:left="1812" w:hanging="1080"/>
      </w:pPr>
      <w:rPr>
        <w:rFonts w:cs="Times New Roman"/>
      </w:rPr>
    </w:lvl>
    <w:lvl w:ilvl="4">
      <w:start w:val="1"/>
      <w:numFmt w:val="decimal"/>
      <w:lvlText w:val="%1.%2.%3.%4.%5."/>
      <w:lvlJc w:val="left"/>
      <w:pPr>
        <w:tabs>
          <w:tab w:val="num" w:pos="1812"/>
        </w:tabs>
        <w:ind w:left="1812" w:hanging="1080"/>
      </w:pPr>
      <w:rPr>
        <w:rFonts w:cs="Times New Roman"/>
      </w:rPr>
    </w:lvl>
    <w:lvl w:ilvl="5">
      <w:start w:val="1"/>
      <w:numFmt w:val="decimal"/>
      <w:lvlText w:val="%1.%2.%3.%4.%5.%6."/>
      <w:lvlJc w:val="left"/>
      <w:pPr>
        <w:tabs>
          <w:tab w:val="num" w:pos="2172"/>
        </w:tabs>
        <w:ind w:left="2172" w:hanging="1440"/>
      </w:pPr>
      <w:rPr>
        <w:rFonts w:cs="Times New Roman"/>
      </w:rPr>
    </w:lvl>
    <w:lvl w:ilvl="6">
      <w:start w:val="1"/>
      <w:numFmt w:val="decimal"/>
      <w:lvlText w:val="%1.%2.%3.%4.%5.%6.%7."/>
      <w:lvlJc w:val="left"/>
      <w:pPr>
        <w:tabs>
          <w:tab w:val="num" w:pos="2532"/>
        </w:tabs>
        <w:ind w:left="2532" w:hanging="1800"/>
      </w:pPr>
      <w:rPr>
        <w:rFonts w:cs="Times New Roman"/>
      </w:rPr>
    </w:lvl>
    <w:lvl w:ilvl="7">
      <w:start w:val="1"/>
      <w:numFmt w:val="decimal"/>
      <w:lvlText w:val="%1.%2.%3.%4.%5.%6.%7.%8."/>
      <w:lvlJc w:val="left"/>
      <w:pPr>
        <w:tabs>
          <w:tab w:val="num" w:pos="2532"/>
        </w:tabs>
        <w:ind w:left="2532" w:hanging="1800"/>
      </w:pPr>
      <w:rPr>
        <w:rFonts w:cs="Times New Roman"/>
      </w:rPr>
    </w:lvl>
    <w:lvl w:ilvl="8">
      <w:start w:val="1"/>
      <w:numFmt w:val="decimal"/>
      <w:lvlText w:val="%1.%2.%3.%4.%5.%6.%7.%8.%9."/>
      <w:lvlJc w:val="left"/>
      <w:pPr>
        <w:tabs>
          <w:tab w:val="num" w:pos="2892"/>
        </w:tabs>
        <w:ind w:left="2892" w:hanging="2160"/>
      </w:pPr>
      <w:rPr>
        <w:rFonts w:cs="Times New Roman"/>
      </w:rPr>
    </w:lvl>
  </w:abstractNum>
  <w:abstractNum w:abstractNumId="32">
    <w:nsid w:val="00000023"/>
    <w:multiLevelType w:val="multilevel"/>
    <w:tmpl w:val="00000023"/>
    <w:name w:val="WW8Num33"/>
    <w:lvl w:ilvl="0">
      <w:start w:val="2"/>
      <w:numFmt w:val="none"/>
      <w:lvlText w:val="3.2.2."/>
      <w:lvlJc w:val="left"/>
      <w:pPr>
        <w:tabs>
          <w:tab w:val="num" w:pos="360"/>
        </w:tabs>
        <w:ind w:left="360" w:hanging="360"/>
      </w:pPr>
      <w:rPr>
        <w:rFonts w:cs="Times New Roman"/>
      </w:rPr>
    </w:lvl>
    <w:lvl w:ilvl="1">
      <w:start w:val="1"/>
      <w:numFmt w:val="none"/>
      <w:lvlText w:val="3.2.3."/>
      <w:lvlJc w:val="left"/>
      <w:pPr>
        <w:tabs>
          <w:tab w:val="num" w:pos="792"/>
        </w:tabs>
        <w:ind w:left="792" w:hanging="432"/>
      </w:pPr>
      <w:rPr>
        <w:rFonts w:cs="Times New Roman"/>
      </w:rPr>
    </w:lvl>
    <w:lvl w:ilvl="2">
      <w:start w:val="2"/>
      <w:numFmt w:val="none"/>
      <w:lvlText w:val="3.2.3."/>
      <w:lvlJc w:val="left"/>
      <w:pPr>
        <w:tabs>
          <w:tab w:val="num" w:pos="1440"/>
        </w:tabs>
        <w:ind w:left="1224" w:hanging="504"/>
      </w:pPr>
      <w:rPr>
        <w:rFonts w:cs="Times New Roman"/>
      </w:rPr>
    </w:lvl>
    <w:lvl w:ilvl="3">
      <w:start w:val="1"/>
      <w:numFmt w:val="decimal"/>
      <w:lvlText w:val="...%4."/>
      <w:lvlJc w:val="left"/>
      <w:pPr>
        <w:tabs>
          <w:tab w:val="num" w:pos="2160"/>
        </w:tabs>
        <w:ind w:left="1728" w:hanging="648"/>
      </w:pPr>
      <w:rPr>
        <w:rFonts w:cs="Times New Roman"/>
      </w:rPr>
    </w:lvl>
    <w:lvl w:ilvl="4">
      <w:start w:val="1"/>
      <w:numFmt w:val="decimal"/>
      <w:lvlText w:val="...%4.%5."/>
      <w:lvlJc w:val="left"/>
      <w:pPr>
        <w:tabs>
          <w:tab w:val="num" w:pos="2520"/>
        </w:tabs>
        <w:ind w:left="2232" w:hanging="792"/>
      </w:pPr>
      <w:rPr>
        <w:rFonts w:cs="Times New Roman"/>
      </w:rPr>
    </w:lvl>
    <w:lvl w:ilvl="5">
      <w:start w:val="1"/>
      <w:numFmt w:val="decimal"/>
      <w:lvlText w:val="...%4.%5.%6..."/>
      <w:lvlJc w:val="left"/>
      <w:pPr>
        <w:tabs>
          <w:tab w:val="num" w:pos="3240"/>
        </w:tabs>
        <w:ind w:left="2736" w:hanging="936"/>
      </w:pPr>
      <w:rPr>
        <w:rFonts w:cs="Times New Roman"/>
      </w:rPr>
    </w:lvl>
    <w:lvl w:ilvl="6">
      <w:start w:val="1"/>
      <w:numFmt w:val="decimal"/>
      <w:lvlText w:val="...%4.%5.%6.%7..."/>
      <w:lvlJc w:val="left"/>
      <w:pPr>
        <w:tabs>
          <w:tab w:val="num" w:pos="3960"/>
        </w:tabs>
        <w:ind w:left="3240" w:hanging="1080"/>
      </w:pPr>
      <w:rPr>
        <w:rFonts w:cs="Times New Roman"/>
      </w:rPr>
    </w:lvl>
    <w:lvl w:ilvl="7">
      <w:start w:val="1"/>
      <w:numFmt w:val="decimal"/>
      <w:lvlText w:val="...%4.%5.%6.%7.%8..."/>
      <w:lvlJc w:val="left"/>
      <w:pPr>
        <w:tabs>
          <w:tab w:val="num" w:pos="4320"/>
        </w:tabs>
        <w:ind w:left="3744" w:hanging="1224"/>
      </w:pPr>
      <w:rPr>
        <w:rFonts w:cs="Times New Roman"/>
      </w:rPr>
    </w:lvl>
    <w:lvl w:ilvl="8">
      <w:start w:val="1"/>
      <w:numFmt w:val="decimal"/>
      <w:lvlText w:val="...%4.%5.%6.%7.%8.%9..."/>
      <w:lvlJc w:val="left"/>
      <w:pPr>
        <w:tabs>
          <w:tab w:val="num" w:pos="5040"/>
        </w:tabs>
        <w:ind w:left="4320" w:hanging="1440"/>
      </w:pPr>
      <w:rPr>
        <w:rFonts w:cs="Times New Roman"/>
      </w:rPr>
    </w:lvl>
  </w:abstractNum>
  <w:abstractNum w:abstractNumId="33">
    <w:nsid w:val="00000024"/>
    <w:multiLevelType w:val="multilevel"/>
    <w:tmpl w:val="00000024"/>
    <w:name w:val="WW8Num34"/>
    <w:lvl w:ilvl="0">
      <w:start w:val="1"/>
      <w:numFmt w:val="none"/>
      <w:lvlText w:val="7."/>
      <w:lvlJc w:val="left"/>
      <w:pPr>
        <w:tabs>
          <w:tab w:val="num" w:pos="720"/>
        </w:tabs>
        <w:ind w:left="720" w:hanging="360"/>
      </w:pPr>
      <w:rPr>
        <w:rFonts w:cs="Times New Roman"/>
      </w:rPr>
    </w:lvl>
    <w:lvl w:ilvl="1">
      <w:start w:val="1"/>
      <w:numFmt w:val="none"/>
      <w:lvlText w:val="8."/>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25"/>
    <w:multiLevelType w:val="multilevel"/>
    <w:tmpl w:val="00000025"/>
    <w:name w:val="WW8Num36"/>
    <w:lvl w:ilvl="0">
      <w:start w:val="2"/>
      <w:numFmt w:val="none"/>
      <w:lvlText w:val="4.1."/>
      <w:lvlJc w:val="left"/>
      <w:pPr>
        <w:tabs>
          <w:tab w:val="num" w:pos="360"/>
        </w:tabs>
        <w:ind w:left="360" w:hanging="360"/>
      </w:pPr>
      <w:rPr>
        <w:rFonts w:cs="Times New Roman"/>
      </w:rPr>
    </w:lvl>
    <w:lvl w:ilvl="1">
      <w:start w:val="1"/>
      <w:numFmt w:val="none"/>
      <w:lvlText w:val="3.3."/>
      <w:lvlJc w:val="left"/>
      <w:pPr>
        <w:tabs>
          <w:tab w:val="num" w:pos="792"/>
        </w:tabs>
        <w:ind w:left="792" w:hanging="432"/>
      </w:pPr>
      <w:rPr>
        <w:rFonts w:cs="Times New Roman"/>
      </w:rPr>
    </w:lvl>
    <w:lvl w:ilvl="2">
      <w:start w:val="2"/>
      <w:numFmt w:val="none"/>
      <w:lvlText w:val="2.11.5."/>
      <w:lvlJc w:val="left"/>
      <w:pPr>
        <w:tabs>
          <w:tab w:val="num" w:pos="1440"/>
        </w:tabs>
        <w:ind w:left="1224" w:hanging="504"/>
      </w:pPr>
      <w:rPr>
        <w:rFonts w:cs="Times New Roman"/>
      </w:rPr>
    </w:lvl>
    <w:lvl w:ilvl="3">
      <w:start w:val="1"/>
      <w:numFmt w:val="decimal"/>
      <w:lvlText w:val="...%4."/>
      <w:lvlJc w:val="left"/>
      <w:pPr>
        <w:tabs>
          <w:tab w:val="num" w:pos="2160"/>
        </w:tabs>
        <w:ind w:left="1728" w:hanging="648"/>
      </w:pPr>
      <w:rPr>
        <w:rFonts w:cs="Times New Roman"/>
      </w:rPr>
    </w:lvl>
    <w:lvl w:ilvl="4">
      <w:start w:val="1"/>
      <w:numFmt w:val="decimal"/>
      <w:lvlText w:val="...%4.%5."/>
      <w:lvlJc w:val="left"/>
      <w:pPr>
        <w:tabs>
          <w:tab w:val="num" w:pos="2520"/>
        </w:tabs>
        <w:ind w:left="2232" w:hanging="792"/>
      </w:pPr>
      <w:rPr>
        <w:rFonts w:cs="Times New Roman"/>
      </w:rPr>
    </w:lvl>
    <w:lvl w:ilvl="5">
      <w:start w:val="1"/>
      <w:numFmt w:val="decimal"/>
      <w:lvlText w:val="...%4.%5.%6..."/>
      <w:lvlJc w:val="left"/>
      <w:pPr>
        <w:tabs>
          <w:tab w:val="num" w:pos="3240"/>
        </w:tabs>
        <w:ind w:left="2736" w:hanging="936"/>
      </w:pPr>
      <w:rPr>
        <w:rFonts w:cs="Times New Roman"/>
      </w:rPr>
    </w:lvl>
    <w:lvl w:ilvl="6">
      <w:start w:val="1"/>
      <w:numFmt w:val="decimal"/>
      <w:lvlText w:val="...%4.%5.%6.%7..."/>
      <w:lvlJc w:val="left"/>
      <w:pPr>
        <w:tabs>
          <w:tab w:val="num" w:pos="3960"/>
        </w:tabs>
        <w:ind w:left="3240" w:hanging="1080"/>
      </w:pPr>
      <w:rPr>
        <w:rFonts w:cs="Times New Roman"/>
      </w:rPr>
    </w:lvl>
    <w:lvl w:ilvl="7">
      <w:start w:val="1"/>
      <w:numFmt w:val="decimal"/>
      <w:lvlText w:val="...%4.%5.%6.%7.%8..."/>
      <w:lvlJc w:val="left"/>
      <w:pPr>
        <w:tabs>
          <w:tab w:val="num" w:pos="4320"/>
        </w:tabs>
        <w:ind w:left="3744" w:hanging="1224"/>
      </w:pPr>
      <w:rPr>
        <w:rFonts w:cs="Times New Roman"/>
      </w:rPr>
    </w:lvl>
    <w:lvl w:ilvl="8">
      <w:start w:val="1"/>
      <w:numFmt w:val="decimal"/>
      <w:lvlText w:val="...%4.%5.%6.%7.%8.%9..."/>
      <w:lvlJc w:val="left"/>
      <w:pPr>
        <w:tabs>
          <w:tab w:val="num" w:pos="5040"/>
        </w:tabs>
        <w:ind w:left="4320" w:hanging="1440"/>
      </w:pPr>
      <w:rPr>
        <w:rFonts w:cs="Times New Roman"/>
      </w:rPr>
    </w:lvl>
  </w:abstractNum>
  <w:abstractNum w:abstractNumId="35">
    <w:nsid w:val="00000027"/>
    <w:multiLevelType w:val="singleLevel"/>
    <w:tmpl w:val="00000027"/>
    <w:name w:val="WW8Num37"/>
    <w:lvl w:ilvl="0">
      <w:start w:val="100"/>
      <w:numFmt w:val="bullet"/>
      <w:lvlText w:val="–"/>
      <w:lvlJc w:val="left"/>
      <w:pPr>
        <w:tabs>
          <w:tab w:val="num" w:pos="1056"/>
        </w:tabs>
        <w:ind w:left="1056" w:hanging="360"/>
      </w:pPr>
      <w:rPr>
        <w:rFonts w:ascii="StarSymbol" w:eastAsia="StarSymbol"/>
      </w:rPr>
    </w:lvl>
  </w:abstractNum>
  <w:abstractNum w:abstractNumId="36">
    <w:nsid w:val="00000028"/>
    <w:multiLevelType w:val="multilevel"/>
    <w:tmpl w:val="00000028"/>
    <w:name w:val="WW8Num38"/>
    <w:lvl w:ilvl="0">
      <w:start w:val="2"/>
      <w:numFmt w:val="none"/>
      <w:lvlText w:val="2.4."/>
      <w:lvlJc w:val="left"/>
      <w:pPr>
        <w:tabs>
          <w:tab w:val="num" w:pos="360"/>
        </w:tabs>
        <w:ind w:left="360" w:hanging="360"/>
      </w:pPr>
      <w:rPr>
        <w:rFonts w:cs="Times New Roman"/>
      </w:rPr>
    </w:lvl>
    <w:lvl w:ilvl="1">
      <w:start w:val="1"/>
      <w:numFmt w:val="decimal"/>
      <w:lvlText w:val="%22.4."/>
      <w:lvlJc w:val="left"/>
      <w:pPr>
        <w:tabs>
          <w:tab w:val="num" w:pos="792"/>
        </w:tabs>
        <w:ind w:left="792" w:hanging="432"/>
      </w:pPr>
      <w:rPr>
        <w:rFonts w:cs="Times New Roman"/>
      </w:rPr>
    </w:lvl>
    <w:lvl w:ilvl="2">
      <w:start w:val="2"/>
      <w:numFmt w:val="decimal"/>
      <w:lvlText w:val="%2.%3.4.1"/>
      <w:lvlJc w:val="left"/>
      <w:pPr>
        <w:tabs>
          <w:tab w:val="num" w:pos="1440"/>
        </w:tabs>
        <w:ind w:left="1224" w:hanging="504"/>
      </w:pPr>
      <w:rPr>
        <w:rFonts w:cs="Times New Roman"/>
      </w:rPr>
    </w:lvl>
    <w:lvl w:ilvl="3">
      <w:start w:val="1"/>
      <w:numFmt w:val="decimal"/>
      <w:lvlText w:val=".%2.%3.%4."/>
      <w:lvlJc w:val="left"/>
      <w:pPr>
        <w:tabs>
          <w:tab w:val="num" w:pos="2160"/>
        </w:tabs>
        <w:ind w:left="1728" w:hanging="648"/>
      </w:pPr>
      <w:rPr>
        <w:rFonts w:cs="Times New Roman"/>
      </w:rPr>
    </w:lvl>
    <w:lvl w:ilvl="4">
      <w:start w:val="1"/>
      <w:numFmt w:val="decimal"/>
      <w:lvlText w:val=".%2.%3.%4.%5."/>
      <w:lvlJc w:val="left"/>
      <w:pPr>
        <w:tabs>
          <w:tab w:val="num" w:pos="2520"/>
        </w:tabs>
        <w:ind w:left="2232" w:hanging="792"/>
      </w:pPr>
      <w:rPr>
        <w:rFonts w:cs="Times New Roman"/>
      </w:rPr>
    </w:lvl>
    <w:lvl w:ilvl="5">
      <w:start w:val="1"/>
      <w:numFmt w:val="decimal"/>
      <w:lvlText w:val=".%2.%3.%4.%5.%6."/>
      <w:lvlJc w:val="left"/>
      <w:pPr>
        <w:tabs>
          <w:tab w:val="num" w:pos="3240"/>
        </w:tabs>
        <w:ind w:left="2736" w:hanging="936"/>
      </w:pPr>
      <w:rPr>
        <w:rFonts w:cs="Times New Roman"/>
      </w:rPr>
    </w:lvl>
    <w:lvl w:ilvl="6">
      <w:start w:val="1"/>
      <w:numFmt w:val="decimal"/>
      <w:lvlText w:val=".%2.%3.%4.%5.%6.%7."/>
      <w:lvlJc w:val="left"/>
      <w:pPr>
        <w:tabs>
          <w:tab w:val="num" w:pos="3960"/>
        </w:tabs>
        <w:ind w:left="3240" w:hanging="1080"/>
      </w:pPr>
      <w:rPr>
        <w:rFonts w:cs="Times New Roman"/>
      </w:rPr>
    </w:lvl>
    <w:lvl w:ilvl="7">
      <w:start w:val="1"/>
      <w:numFmt w:val="decimal"/>
      <w:lvlText w:val=".%2.%3.%4.%5.%6.%7.%8."/>
      <w:lvlJc w:val="left"/>
      <w:pPr>
        <w:tabs>
          <w:tab w:val="num" w:pos="4320"/>
        </w:tabs>
        <w:ind w:left="3744" w:hanging="1224"/>
      </w:pPr>
      <w:rPr>
        <w:rFonts w:cs="Times New Roman"/>
      </w:rPr>
    </w:lvl>
    <w:lvl w:ilvl="8">
      <w:start w:val="1"/>
      <w:numFmt w:val="decimal"/>
      <w:lvlText w:val=".%2.%3.%4.%5.%6.%7.%8.%9."/>
      <w:lvlJc w:val="left"/>
      <w:pPr>
        <w:tabs>
          <w:tab w:val="num" w:pos="5040"/>
        </w:tabs>
        <w:ind w:left="4320" w:hanging="1440"/>
      </w:pPr>
      <w:rPr>
        <w:rFonts w:cs="Times New Roman"/>
      </w:rPr>
    </w:lvl>
  </w:abstractNum>
  <w:abstractNum w:abstractNumId="37">
    <w:nsid w:val="0000002A"/>
    <w:multiLevelType w:val="multilevel"/>
    <w:tmpl w:val="0000002A"/>
    <w:name w:val="WW8Num39"/>
    <w:lvl w:ilvl="0">
      <w:start w:val="2"/>
      <w:numFmt w:val="decimal"/>
      <w:lvlText w:val="%1.1"/>
      <w:lvlJc w:val="left"/>
      <w:pPr>
        <w:tabs>
          <w:tab w:val="num" w:pos="360"/>
        </w:tabs>
        <w:ind w:left="360" w:hanging="360"/>
      </w:pPr>
      <w:rPr>
        <w:rFonts w:cs="Times New Roman"/>
      </w:rPr>
    </w:lvl>
    <w:lvl w:ilvl="1">
      <w:start w:val="1"/>
      <w:numFmt w:val="decimal"/>
      <w:lvlText w:val="%1.%2.5."/>
      <w:lvlJc w:val="left"/>
      <w:pPr>
        <w:tabs>
          <w:tab w:val="num" w:pos="792"/>
        </w:tabs>
        <w:ind w:left="792" w:hanging="432"/>
      </w:pPr>
      <w:rPr>
        <w:rFonts w:cs="Times New Roman"/>
      </w:rPr>
    </w:lvl>
    <w:lvl w:ilvl="2">
      <w:start w:val="1"/>
      <w:numFmt w:val="decimal"/>
      <w:lvlText w:val="%2.%3.5."/>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8">
    <w:nsid w:val="0000002B"/>
    <w:multiLevelType w:val="multilevel"/>
    <w:tmpl w:val="0000002B"/>
    <w:name w:val="WW8Num41"/>
    <w:lvl w:ilvl="0">
      <w:start w:val="2"/>
      <w:numFmt w:val="none"/>
      <w:lvlText w:val="2.4."/>
      <w:lvlJc w:val="left"/>
      <w:pPr>
        <w:tabs>
          <w:tab w:val="num" w:pos="360"/>
        </w:tabs>
        <w:ind w:left="360" w:hanging="360"/>
      </w:pPr>
      <w:rPr>
        <w:rFonts w:cs="Times New Roman"/>
      </w:rPr>
    </w:lvl>
    <w:lvl w:ilvl="1">
      <w:start w:val="1"/>
      <w:numFmt w:val="decimal"/>
      <w:lvlText w:val="%22.4."/>
      <w:lvlJc w:val="left"/>
      <w:pPr>
        <w:tabs>
          <w:tab w:val="num" w:pos="792"/>
        </w:tabs>
        <w:ind w:left="792" w:hanging="432"/>
      </w:pPr>
      <w:rPr>
        <w:rFonts w:cs="Times New Roman"/>
      </w:rPr>
    </w:lvl>
    <w:lvl w:ilvl="2">
      <w:start w:val="2"/>
      <w:numFmt w:val="decimal"/>
      <w:lvlText w:val="%2.%3.4.2"/>
      <w:lvlJc w:val="left"/>
      <w:pPr>
        <w:tabs>
          <w:tab w:val="num" w:pos="1440"/>
        </w:tabs>
        <w:ind w:left="1224" w:hanging="504"/>
      </w:pPr>
      <w:rPr>
        <w:rFonts w:cs="Times New Roman"/>
      </w:rPr>
    </w:lvl>
    <w:lvl w:ilvl="3">
      <w:start w:val="1"/>
      <w:numFmt w:val="decimal"/>
      <w:lvlText w:val=".%2.%3.%4."/>
      <w:lvlJc w:val="left"/>
      <w:pPr>
        <w:tabs>
          <w:tab w:val="num" w:pos="2160"/>
        </w:tabs>
        <w:ind w:left="1728" w:hanging="648"/>
      </w:pPr>
      <w:rPr>
        <w:rFonts w:cs="Times New Roman"/>
      </w:rPr>
    </w:lvl>
    <w:lvl w:ilvl="4">
      <w:start w:val="1"/>
      <w:numFmt w:val="decimal"/>
      <w:lvlText w:val=".%2.%3.%4.%5."/>
      <w:lvlJc w:val="left"/>
      <w:pPr>
        <w:tabs>
          <w:tab w:val="num" w:pos="2520"/>
        </w:tabs>
        <w:ind w:left="2232" w:hanging="792"/>
      </w:pPr>
      <w:rPr>
        <w:rFonts w:cs="Times New Roman"/>
      </w:rPr>
    </w:lvl>
    <w:lvl w:ilvl="5">
      <w:start w:val="1"/>
      <w:numFmt w:val="decimal"/>
      <w:lvlText w:val=".%2.%3.%4.%5.%6."/>
      <w:lvlJc w:val="left"/>
      <w:pPr>
        <w:tabs>
          <w:tab w:val="num" w:pos="3240"/>
        </w:tabs>
        <w:ind w:left="2736" w:hanging="936"/>
      </w:pPr>
      <w:rPr>
        <w:rFonts w:cs="Times New Roman"/>
      </w:rPr>
    </w:lvl>
    <w:lvl w:ilvl="6">
      <w:start w:val="1"/>
      <w:numFmt w:val="decimal"/>
      <w:lvlText w:val=".%2.%3.%4.%5.%6.%7."/>
      <w:lvlJc w:val="left"/>
      <w:pPr>
        <w:tabs>
          <w:tab w:val="num" w:pos="3960"/>
        </w:tabs>
        <w:ind w:left="3240" w:hanging="1080"/>
      </w:pPr>
      <w:rPr>
        <w:rFonts w:cs="Times New Roman"/>
      </w:rPr>
    </w:lvl>
    <w:lvl w:ilvl="7">
      <w:start w:val="1"/>
      <w:numFmt w:val="decimal"/>
      <w:lvlText w:val=".%2.%3.%4.%5.%6.%7.%8."/>
      <w:lvlJc w:val="left"/>
      <w:pPr>
        <w:tabs>
          <w:tab w:val="num" w:pos="4320"/>
        </w:tabs>
        <w:ind w:left="3744" w:hanging="1224"/>
      </w:pPr>
      <w:rPr>
        <w:rFonts w:cs="Times New Roman"/>
      </w:rPr>
    </w:lvl>
    <w:lvl w:ilvl="8">
      <w:start w:val="1"/>
      <w:numFmt w:val="decimal"/>
      <w:lvlText w:val=".%2.%3.%4.%5.%6.%7.%8.%9."/>
      <w:lvlJc w:val="left"/>
      <w:pPr>
        <w:tabs>
          <w:tab w:val="num" w:pos="5040"/>
        </w:tabs>
        <w:ind w:left="4320" w:hanging="1440"/>
      </w:pPr>
      <w:rPr>
        <w:rFonts w:cs="Times New Roman"/>
      </w:rPr>
    </w:lvl>
  </w:abstractNum>
  <w:abstractNum w:abstractNumId="39">
    <w:nsid w:val="0000002C"/>
    <w:multiLevelType w:val="multilevel"/>
    <w:tmpl w:val="0000002C"/>
    <w:name w:val="WW8Num43"/>
    <w:lvl w:ilvl="0">
      <w:start w:val="2"/>
      <w:numFmt w:val="none"/>
      <w:lvlText w:val="4.1."/>
      <w:lvlJc w:val="left"/>
      <w:pPr>
        <w:tabs>
          <w:tab w:val="num" w:pos="360"/>
        </w:tabs>
        <w:ind w:left="360" w:hanging="360"/>
      </w:pPr>
      <w:rPr>
        <w:rFonts w:cs="Times New Roman"/>
      </w:rPr>
    </w:lvl>
    <w:lvl w:ilvl="1">
      <w:start w:val="1"/>
      <w:numFmt w:val="none"/>
      <w:lvlText w:val="4.1.1."/>
      <w:lvlJc w:val="left"/>
      <w:pPr>
        <w:tabs>
          <w:tab w:val="num" w:pos="792"/>
        </w:tabs>
        <w:ind w:left="792" w:hanging="432"/>
      </w:pPr>
      <w:rPr>
        <w:rFonts w:cs="Times New Roman"/>
      </w:rPr>
    </w:lvl>
    <w:lvl w:ilvl="2">
      <w:start w:val="2"/>
      <w:numFmt w:val="none"/>
      <w:lvlText w:val="4.1.1."/>
      <w:lvlJc w:val="left"/>
      <w:pPr>
        <w:tabs>
          <w:tab w:val="num" w:pos="1440"/>
        </w:tabs>
        <w:ind w:left="1224" w:hanging="504"/>
      </w:pPr>
      <w:rPr>
        <w:rFonts w:cs="Times New Roman"/>
      </w:rPr>
    </w:lvl>
    <w:lvl w:ilvl="3">
      <w:start w:val="1"/>
      <w:numFmt w:val="decimal"/>
      <w:lvlText w:val="...%4."/>
      <w:lvlJc w:val="left"/>
      <w:pPr>
        <w:tabs>
          <w:tab w:val="num" w:pos="2160"/>
        </w:tabs>
        <w:ind w:left="1728" w:hanging="648"/>
      </w:pPr>
      <w:rPr>
        <w:rFonts w:cs="Times New Roman"/>
      </w:rPr>
    </w:lvl>
    <w:lvl w:ilvl="4">
      <w:start w:val="1"/>
      <w:numFmt w:val="decimal"/>
      <w:lvlText w:val="...%4.%5."/>
      <w:lvlJc w:val="left"/>
      <w:pPr>
        <w:tabs>
          <w:tab w:val="num" w:pos="2520"/>
        </w:tabs>
        <w:ind w:left="2232" w:hanging="792"/>
      </w:pPr>
      <w:rPr>
        <w:rFonts w:cs="Times New Roman"/>
      </w:rPr>
    </w:lvl>
    <w:lvl w:ilvl="5">
      <w:start w:val="1"/>
      <w:numFmt w:val="decimal"/>
      <w:lvlText w:val="...%4.%5.%6..."/>
      <w:lvlJc w:val="left"/>
      <w:pPr>
        <w:tabs>
          <w:tab w:val="num" w:pos="3240"/>
        </w:tabs>
        <w:ind w:left="2736" w:hanging="936"/>
      </w:pPr>
      <w:rPr>
        <w:rFonts w:cs="Times New Roman"/>
      </w:rPr>
    </w:lvl>
    <w:lvl w:ilvl="6">
      <w:start w:val="1"/>
      <w:numFmt w:val="decimal"/>
      <w:lvlText w:val="...%4.%5.%6.%7..."/>
      <w:lvlJc w:val="left"/>
      <w:pPr>
        <w:tabs>
          <w:tab w:val="num" w:pos="3960"/>
        </w:tabs>
        <w:ind w:left="3240" w:hanging="1080"/>
      </w:pPr>
      <w:rPr>
        <w:rFonts w:cs="Times New Roman"/>
      </w:rPr>
    </w:lvl>
    <w:lvl w:ilvl="7">
      <w:start w:val="1"/>
      <w:numFmt w:val="decimal"/>
      <w:lvlText w:val="...%4.%5.%6.%7.%8..."/>
      <w:lvlJc w:val="left"/>
      <w:pPr>
        <w:tabs>
          <w:tab w:val="num" w:pos="4320"/>
        </w:tabs>
        <w:ind w:left="3744" w:hanging="1224"/>
      </w:pPr>
      <w:rPr>
        <w:rFonts w:cs="Times New Roman"/>
      </w:rPr>
    </w:lvl>
    <w:lvl w:ilvl="8">
      <w:start w:val="1"/>
      <w:numFmt w:val="decimal"/>
      <w:lvlText w:val="...%4.%5.%6.%7.%8.%9..."/>
      <w:lvlJc w:val="left"/>
      <w:pPr>
        <w:tabs>
          <w:tab w:val="num" w:pos="5040"/>
        </w:tabs>
        <w:ind w:left="4320" w:hanging="1440"/>
      </w:pPr>
      <w:rPr>
        <w:rFonts w:cs="Times New Roman"/>
      </w:rPr>
    </w:lvl>
  </w:abstractNum>
  <w:abstractNum w:abstractNumId="40">
    <w:nsid w:val="0000002D"/>
    <w:multiLevelType w:val="multilevel"/>
    <w:tmpl w:val="0000002D"/>
    <w:name w:val="WW8Num44"/>
    <w:lvl w:ilvl="0">
      <w:start w:val="2"/>
      <w:numFmt w:val="none"/>
      <w:lvlText w:val="3.2.1."/>
      <w:lvlJc w:val="left"/>
      <w:pPr>
        <w:tabs>
          <w:tab w:val="num" w:pos="360"/>
        </w:tabs>
        <w:ind w:left="360" w:hanging="360"/>
      </w:pPr>
      <w:rPr>
        <w:rFonts w:cs="Times New Roman"/>
      </w:rPr>
    </w:lvl>
    <w:lvl w:ilvl="1">
      <w:start w:val="1"/>
      <w:numFmt w:val="none"/>
      <w:lvlText w:val="3.2.1."/>
      <w:lvlJc w:val="left"/>
      <w:pPr>
        <w:tabs>
          <w:tab w:val="num" w:pos="792"/>
        </w:tabs>
        <w:ind w:left="792" w:hanging="432"/>
      </w:pPr>
      <w:rPr>
        <w:rFonts w:cs="Times New Roman"/>
      </w:rPr>
    </w:lvl>
    <w:lvl w:ilvl="2">
      <w:start w:val="2"/>
      <w:numFmt w:val="none"/>
      <w:lvlText w:val="3.2.1."/>
      <w:lvlJc w:val="left"/>
      <w:pPr>
        <w:tabs>
          <w:tab w:val="num" w:pos="1440"/>
        </w:tabs>
        <w:ind w:left="1224" w:hanging="504"/>
      </w:pPr>
      <w:rPr>
        <w:rFonts w:cs="Times New Roman"/>
      </w:rPr>
    </w:lvl>
    <w:lvl w:ilvl="3">
      <w:start w:val="1"/>
      <w:numFmt w:val="decimal"/>
      <w:lvlText w:val="...%4."/>
      <w:lvlJc w:val="left"/>
      <w:pPr>
        <w:tabs>
          <w:tab w:val="num" w:pos="2160"/>
        </w:tabs>
        <w:ind w:left="1728" w:hanging="648"/>
      </w:pPr>
      <w:rPr>
        <w:rFonts w:cs="Times New Roman"/>
      </w:rPr>
    </w:lvl>
    <w:lvl w:ilvl="4">
      <w:start w:val="1"/>
      <w:numFmt w:val="decimal"/>
      <w:lvlText w:val="...%4.%5."/>
      <w:lvlJc w:val="left"/>
      <w:pPr>
        <w:tabs>
          <w:tab w:val="num" w:pos="2520"/>
        </w:tabs>
        <w:ind w:left="2232" w:hanging="792"/>
      </w:pPr>
      <w:rPr>
        <w:rFonts w:cs="Times New Roman"/>
      </w:rPr>
    </w:lvl>
    <w:lvl w:ilvl="5">
      <w:start w:val="1"/>
      <w:numFmt w:val="decimal"/>
      <w:lvlText w:val="...%4.%5.%6..."/>
      <w:lvlJc w:val="left"/>
      <w:pPr>
        <w:tabs>
          <w:tab w:val="num" w:pos="3240"/>
        </w:tabs>
        <w:ind w:left="2736" w:hanging="936"/>
      </w:pPr>
      <w:rPr>
        <w:rFonts w:cs="Times New Roman"/>
      </w:rPr>
    </w:lvl>
    <w:lvl w:ilvl="6">
      <w:start w:val="1"/>
      <w:numFmt w:val="decimal"/>
      <w:lvlText w:val="...%4.%5.%6.%7..."/>
      <w:lvlJc w:val="left"/>
      <w:pPr>
        <w:tabs>
          <w:tab w:val="num" w:pos="3960"/>
        </w:tabs>
        <w:ind w:left="3240" w:hanging="1080"/>
      </w:pPr>
      <w:rPr>
        <w:rFonts w:cs="Times New Roman"/>
      </w:rPr>
    </w:lvl>
    <w:lvl w:ilvl="7">
      <w:start w:val="1"/>
      <w:numFmt w:val="decimal"/>
      <w:lvlText w:val="...%4.%5.%6.%7.%8..."/>
      <w:lvlJc w:val="left"/>
      <w:pPr>
        <w:tabs>
          <w:tab w:val="num" w:pos="4320"/>
        </w:tabs>
        <w:ind w:left="3744" w:hanging="1224"/>
      </w:pPr>
      <w:rPr>
        <w:rFonts w:cs="Times New Roman"/>
      </w:rPr>
    </w:lvl>
    <w:lvl w:ilvl="8">
      <w:start w:val="1"/>
      <w:numFmt w:val="decimal"/>
      <w:lvlText w:val="...%4.%5.%6.%7.%8.%9..."/>
      <w:lvlJc w:val="left"/>
      <w:pPr>
        <w:tabs>
          <w:tab w:val="num" w:pos="5040"/>
        </w:tabs>
        <w:ind w:left="4320" w:hanging="1440"/>
      </w:pPr>
      <w:rPr>
        <w:rFonts w:cs="Times New Roman"/>
      </w:rPr>
    </w:lvl>
  </w:abstractNum>
  <w:abstractNum w:abstractNumId="41">
    <w:nsid w:val="0000002E"/>
    <w:multiLevelType w:val="multilevel"/>
    <w:tmpl w:val="0000002E"/>
    <w:name w:val="WW8Num45"/>
    <w:lvl w:ilvl="0">
      <w:start w:val="2"/>
      <w:numFmt w:val="none"/>
      <w:lvlText w:val="4.3."/>
      <w:lvlJc w:val="left"/>
      <w:pPr>
        <w:tabs>
          <w:tab w:val="num" w:pos="360"/>
        </w:tabs>
        <w:ind w:left="360" w:hanging="360"/>
      </w:pPr>
      <w:rPr>
        <w:rFonts w:cs="Times New Roman"/>
      </w:rPr>
    </w:lvl>
    <w:lvl w:ilvl="1">
      <w:start w:val="1"/>
      <w:numFmt w:val="none"/>
      <w:lvlText w:val="4.1.4."/>
      <w:lvlJc w:val="left"/>
      <w:pPr>
        <w:tabs>
          <w:tab w:val="num" w:pos="792"/>
        </w:tabs>
        <w:ind w:left="792" w:hanging="432"/>
      </w:pPr>
      <w:rPr>
        <w:rFonts w:cs="Times New Roman"/>
      </w:rPr>
    </w:lvl>
    <w:lvl w:ilvl="2">
      <w:start w:val="2"/>
      <w:numFmt w:val="none"/>
      <w:lvlText w:val="4.1.4."/>
      <w:lvlJc w:val="left"/>
      <w:pPr>
        <w:tabs>
          <w:tab w:val="num" w:pos="1440"/>
        </w:tabs>
        <w:ind w:left="1224" w:hanging="504"/>
      </w:pPr>
      <w:rPr>
        <w:rFonts w:cs="Times New Roman"/>
      </w:rPr>
    </w:lvl>
    <w:lvl w:ilvl="3">
      <w:start w:val="1"/>
      <w:numFmt w:val="decimal"/>
      <w:lvlText w:val="...%4."/>
      <w:lvlJc w:val="left"/>
      <w:pPr>
        <w:tabs>
          <w:tab w:val="num" w:pos="2160"/>
        </w:tabs>
        <w:ind w:left="1728" w:hanging="648"/>
      </w:pPr>
      <w:rPr>
        <w:rFonts w:cs="Times New Roman"/>
      </w:rPr>
    </w:lvl>
    <w:lvl w:ilvl="4">
      <w:start w:val="1"/>
      <w:numFmt w:val="decimal"/>
      <w:lvlText w:val="...%4.%5."/>
      <w:lvlJc w:val="left"/>
      <w:pPr>
        <w:tabs>
          <w:tab w:val="num" w:pos="2520"/>
        </w:tabs>
        <w:ind w:left="2232" w:hanging="792"/>
      </w:pPr>
      <w:rPr>
        <w:rFonts w:cs="Times New Roman"/>
      </w:rPr>
    </w:lvl>
    <w:lvl w:ilvl="5">
      <w:start w:val="1"/>
      <w:numFmt w:val="decimal"/>
      <w:lvlText w:val="...%4.%5.%6..."/>
      <w:lvlJc w:val="left"/>
      <w:pPr>
        <w:tabs>
          <w:tab w:val="num" w:pos="3240"/>
        </w:tabs>
        <w:ind w:left="2736" w:hanging="936"/>
      </w:pPr>
      <w:rPr>
        <w:rFonts w:cs="Times New Roman"/>
      </w:rPr>
    </w:lvl>
    <w:lvl w:ilvl="6">
      <w:start w:val="1"/>
      <w:numFmt w:val="decimal"/>
      <w:lvlText w:val="...%4.%5.%6.%7..."/>
      <w:lvlJc w:val="left"/>
      <w:pPr>
        <w:tabs>
          <w:tab w:val="num" w:pos="3960"/>
        </w:tabs>
        <w:ind w:left="3240" w:hanging="1080"/>
      </w:pPr>
      <w:rPr>
        <w:rFonts w:cs="Times New Roman"/>
      </w:rPr>
    </w:lvl>
    <w:lvl w:ilvl="7">
      <w:start w:val="1"/>
      <w:numFmt w:val="decimal"/>
      <w:lvlText w:val="...%4.%5.%6.%7.%8..."/>
      <w:lvlJc w:val="left"/>
      <w:pPr>
        <w:tabs>
          <w:tab w:val="num" w:pos="4320"/>
        </w:tabs>
        <w:ind w:left="3744" w:hanging="1224"/>
      </w:pPr>
      <w:rPr>
        <w:rFonts w:cs="Times New Roman"/>
      </w:rPr>
    </w:lvl>
    <w:lvl w:ilvl="8">
      <w:start w:val="1"/>
      <w:numFmt w:val="decimal"/>
      <w:lvlText w:val="...%4.%5.%6.%7.%8.%9..."/>
      <w:lvlJc w:val="left"/>
      <w:pPr>
        <w:tabs>
          <w:tab w:val="num" w:pos="5040"/>
        </w:tabs>
        <w:ind w:left="4320" w:hanging="1440"/>
      </w:pPr>
      <w:rPr>
        <w:rFonts w:cs="Times New Roman"/>
      </w:rPr>
    </w:lvl>
  </w:abstractNum>
  <w:abstractNum w:abstractNumId="42">
    <w:nsid w:val="0000002F"/>
    <w:multiLevelType w:val="multilevel"/>
    <w:tmpl w:val="0000002F"/>
    <w:name w:val="WW8Num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3">
    <w:nsid w:val="00000030"/>
    <w:multiLevelType w:val="singleLevel"/>
    <w:tmpl w:val="00000030"/>
    <w:name w:val="WW8Num47"/>
    <w:lvl w:ilvl="0">
      <w:start w:val="1"/>
      <w:numFmt w:val="decimal"/>
      <w:lvlText w:val="%1."/>
      <w:lvlJc w:val="left"/>
      <w:pPr>
        <w:tabs>
          <w:tab w:val="num" w:pos="720"/>
        </w:tabs>
        <w:ind w:left="720" w:hanging="360"/>
      </w:pPr>
      <w:rPr>
        <w:rFonts w:cs="Times New Roman"/>
      </w:rPr>
    </w:lvl>
  </w:abstractNum>
  <w:abstractNum w:abstractNumId="44">
    <w:nsid w:val="045D1B4E"/>
    <w:multiLevelType w:val="hybridMultilevel"/>
    <w:tmpl w:val="61044164"/>
    <w:name w:val="WW8Num48"/>
    <w:lvl w:ilvl="0" w:tplc="FFFFFFFF">
      <w:start w:val="100"/>
      <w:numFmt w:val="bullet"/>
      <w:lvlText w:val="–"/>
      <w:lvlJc w:val="left"/>
      <w:pPr>
        <w:tabs>
          <w:tab w:val="num" w:pos="1620"/>
        </w:tabs>
        <w:ind w:left="1620" w:hanging="360"/>
      </w:pPr>
      <w:rPr>
        <w:rFonts w:ascii="StarSymbol" w:eastAsia="StarSymbol" w:hAnsi="Courier New" w:hint="eastAsia"/>
      </w:rPr>
    </w:lvl>
    <w:lvl w:ilvl="1" w:tplc="FFFFFFFF">
      <w:start w:val="1"/>
      <w:numFmt w:val="bullet"/>
      <w:lvlText w:val="o"/>
      <w:lvlJc w:val="left"/>
      <w:pPr>
        <w:tabs>
          <w:tab w:val="num" w:pos="2160"/>
        </w:tabs>
        <w:ind w:left="2160" w:hanging="360"/>
      </w:pPr>
      <w:rPr>
        <w:rFonts w:ascii="Courier New" w:hAnsi="Courier New" w:hint="default"/>
        <w:b w:val="0"/>
        <w:i/>
        <w:caps w:val="0"/>
        <w:smallCaps w:val="0"/>
        <w:strike w:val="0"/>
        <w:vanish w:val="0"/>
        <w:color w:val="000000"/>
      </w:rPr>
    </w:lvl>
    <w:lvl w:ilvl="2" w:tplc="FFFFFFFF">
      <w:start w:val="1"/>
      <w:numFmt w:val="bullet"/>
      <w:lvlText w:val=""/>
      <w:lvlJc w:val="left"/>
      <w:pPr>
        <w:tabs>
          <w:tab w:val="num" w:pos="2880"/>
        </w:tabs>
        <w:ind w:left="2880" w:hanging="360"/>
      </w:pPr>
      <w:rPr>
        <w:rFonts w:ascii="Wingdings" w:hAnsi="Wingdings" w:hint="default"/>
        <w:b w:val="0"/>
        <w:i/>
        <w:caps w:val="0"/>
        <w:smallCaps w:val="0"/>
        <w:strike w:val="0"/>
        <w:vanish w:val="0"/>
        <w:color w:val="000000"/>
      </w:rPr>
    </w:lvl>
    <w:lvl w:ilvl="3" w:tplc="FFFFFFFF">
      <w:start w:val="1"/>
      <w:numFmt w:val="bullet"/>
      <w:lvlText w:val=""/>
      <w:lvlJc w:val="left"/>
      <w:pPr>
        <w:tabs>
          <w:tab w:val="num" w:pos="3600"/>
        </w:tabs>
        <w:ind w:left="3600" w:hanging="360"/>
      </w:pPr>
      <w:rPr>
        <w:rFonts w:ascii="Symbol" w:hAnsi="Symbol" w:hint="default"/>
        <w:b/>
        <w:i/>
        <w:caps w:val="0"/>
        <w:smallCaps w:val="0"/>
        <w:strike w:val="0"/>
        <w:vanish w:val="0"/>
        <w:color w:val="000000"/>
      </w:rPr>
    </w:lvl>
    <w:lvl w:ilvl="4" w:tplc="FFFFFFFF">
      <w:start w:val="1"/>
      <w:numFmt w:val="bullet"/>
      <w:lvlText w:val="o"/>
      <w:lvlJc w:val="left"/>
      <w:pPr>
        <w:tabs>
          <w:tab w:val="num" w:pos="4320"/>
        </w:tabs>
        <w:ind w:left="4320" w:hanging="360"/>
      </w:pPr>
      <w:rPr>
        <w:rFonts w:ascii="Courier New" w:hAnsi="Courier New" w:hint="default"/>
        <w:b w:val="0"/>
        <w:i/>
        <w:caps w:val="0"/>
        <w:smallCaps w:val="0"/>
        <w:strike w:val="0"/>
        <w:vanish w:val="0"/>
        <w:color w:val="000000"/>
      </w:rPr>
    </w:lvl>
    <w:lvl w:ilvl="5" w:tplc="FFFFFFFF">
      <w:start w:val="1"/>
      <w:numFmt w:val="bullet"/>
      <w:lvlText w:val=""/>
      <w:lvlJc w:val="left"/>
      <w:pPr>
        <w:tabs>
          <w:tab w:val="num" w:pos="5040"/>
        </w:tabs>
        <w:ind w:left="5040" w:hanging="360"/>
      </w:pPr>
      <w:rPr>
        <w:rFonts w:ascii="Wingdings" w:hAnsi="Wingdings" w:hint="default"/>
        <w:b w:val="0"/>
        <w:i/>
        <w:caps w:val="0"/>
        <w:smallCaps w:val="0"/>
        <w:strike w:val="0"/>
        <w:vanish w:val="0"/>
        <w:color w:val="000000"/>
      </w:rPr>
    </w:lvl>
    <w:lvl w:ilvl="6" w:tplc="FFFFFFFF">
      <w:start w:val="1"/>
      <w:numFmt w:val="bullet"/>
      <w:lvlText w:val=""/>
      <w:lvlJc w:val="left"/>
      <w:pPr>
        <w:tabs>
          <w:tab w:val="num" w:pos="5760"/>
        </w:tabs>
        <w:ind w:left="5760" w:hanging="360"/>
      </w:pPr>
      <w:rPr>
        <w:rFonts w:ascii="Symbol" w:hAnsi="Symbol" w:hint="default"/>
        <w:b/>
        <w:i/>
        <w:caps w:val="0"/>
        <w:smallCaps w:val="0"/>
        <w:strike w:val="0"/>
        <w:vanish w:val="0"/>
        <w:color w:val="000000"/>
      </w:rPr>
    </w:lvl>
    <w:lvl w:ilvl="7" w:tplc="FFFFFFFF">
      <w:start w:val="1"/>
      <w:numFmt w:val="bullet"/>
      <w:lvlText w:val="o"/>
      <w:lvlJc w:val="left"/>
      <w:pPr>
        <w:tabs>
          <w:tab w:val="num" w:pos="6480"/>
        </w:tabs>
        <w:ind w:left="6480" w:hanging="360"/>
      </w:pPr>
      <w:rPr>
        <w:rFonts w:ascii="Courier New" w:hAnsi="Courier New" w:hint="default"/>
        <w:b w:val="0"/>
        <w:i/>
        <w:caps w:val="0"/>
        <w:smallCaps w:val="0"/>
        <w:strike w:val="0"/>
        <w:vanish w:val="0"/>
        <w:color w:val="000000"/>
      </w:rPr>
    </w:lvl>
    <w:lvl w:ilvl="8" w:tplc="FFFFFFFF">
      <w:start w:val="1"/>
      <w:numFmt w:val="bullet"/>
      <w:lvlText w:val=""/>
      <w:lvlJc w:val="left"/>
      <w:pPr>
        <w:tabs>
          <w:tab w:val="num" w:pos="7200"/>
        </w:tabs>
        <w:ind w:left="7200" w:hanging="360"/>
      </w:pPr>
      <w:rPr>
        <w:rFonts w:ascii="Wingdings" w:hAnsi="Wingdings" w:hint="default"/>
        <w:b w:val="0"/>
        <w:i/>
        <w:caps w:val="0"/>
        <w:smallCaps w:val="0"/>
        <w:strike w:val="0"/>
        <w:vanish w:val="0"/>
        <w:color w:val="000000"/>
      </w:rPr>
    </w:lvl>
  </w:abstractNum>
  <w:abstractNum w:abstractNumId="45">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46">
    <w:nsid w:val="067D2CA4"/>
    <w:multiLevelType w:val="hybridMultilevel"/>
    <w:tmpl w:val="AD620518"/>
    <w:name w:val="WW8Num49"/>
    <w:lvl w:ilvl="0" w:tplc="FFFFFFFF">
      <w:start w:val="1"/>
      <w:numFmt w:val="russianLower"/>
      <w:lvlText w:val="%1)"/>
      <w:lvlJc w:val="left"/>
      <w:pPr>
        <w:tabs>
          <w:tab w:val="num" w:pos="1080"/>
        </w:tabs>
        <w:ind w:left="1080"/>
      </w:pPr>
      <w:rPr>
        <w:rFonts w:cs="Times New Roman"/>
      </w:rPr>
    </w:lvl>
    <w:lvl w:ilvl="1" w:tplc="FFFFFFFF">
      <w:start w:val="1"/>
      <w:numFmt w:val="bullet"/>
      <w:lvlText w:val="o"/>
      <w:lvlJc w:val="left"/>
      <w:pPr>
        <w:tabs>
          <w:tab w:val="num" w:pos="2340"/>
        </w:tabs>
        <w:ind w:left="2340" w:hanging="360"/>
      </w:pPr>
      <w:rPr>
        <w:rFonts w:ascii="Courier New" w:hAnsi="Courier New" w:hint="default"/>
      </w:rPr>
    </w:lvl>
    <w:lvl w:ilvl="2" w:tplc="FFFFFFFF">
      <w:start w:val="1"/>
      <w:numFmt w:val="bullet"/>
      <w:lvlText w:val=""/>
      <w:lvlJc w:val="left"/>
      <w:pPr>
        <w:tabs>
          <w:tab w:val="num" w:pos="3060"/>
        </w:tabs>
        <w:ind w:left="3060" w:hanging="360"/>
      </w:pPr>
      <w:rPr>
        <w:rFonts w:ascii="Wingdings" w:hAnsi="Wingdings" w:hint="default"/>
      </w:rPr>
    </w:lvl>
    <w:lvl w:ilvl="3" w:tplc="FFFFFFFF">
      <w:start w:val="1"/>
      <w:numFmt w:val="bullet"/>
      <w:lvlText w:val=""/>
      <w:lvlJc w:val="left"/>
      <w:pPr>
        <w:tabs>
          <w:tab w:val="num" w:pos="3780"/>
        </w:tabs>
        <w:ind w:left="3780" w:hanging="360"/>
      </w:pPr>
      <w:rPr>
        <w:rFonts w:ascii="Symbol" w:hAnsi="Symbol" w:hint="default"/>
      </w:rPr>
    </w:lvl>
    <w:lvl w:ilvl="4" w:tplc="FFFFFFFF">
      <w:start w:val="1"/>
      <w:numFmt w:val="bullet"/>
      <w:lvlText w:val="o"/>
      <w:lvlJc w:val="left"/>
      <w:pPr>
        <w:tabs>
          <w:tab w:val="num" w:pos="4500"/>
        </w:tabs>
        <w:ind w:left="4500" w:hanging="360"/>
      </w:pPr>
      <w:rPr>
        <w:rFonts w:ascii="Courier New" w:hAnsi="Courier New" w:hint="default"/>
      </w:rPr>
    </w:lvl>
    <w:lvl w:ilvl="5" w:tplc="FFFFFFFF">
      <w:start w:val="1"/>
      <w:numFmt w:val="bullet"/>
      <w:lvlText w:val=""/>
      <w:lvlJc w:val="left"/>
      <w:pPr>
        <w:tabs>
          <w:tab w:val="num" w:pos="5220"/>
        </w:tabs>
        <w:ind w:left="5220" w:hanging="360"/>
      </w:pPr>
      <w:rPr>
        <w:rFonts w:ascii="Wingdings" w:hAnsi="Wingdings" w:hint="default"/>
      </w:rPr>
    </w:lvl>
    <w:lvl w:ilvl="6" w:tplc="FFFFFFFF">
      <w:start w:val="1"/>
      <w:numFmt w:val="bullet"/>
      <w:lvlText w:val=""/>
      <w:lvlJc w:val="left"/>
      <w:pPr>
        <w:tabs>
          <w:tab w:val="num" w:pos="5940"/>
        </w:tabs>
        <w:ind w:left="5940" w:hanging="360"/>
      </w:pPr>
      <w:rPr>
        <w:rFonts w:ascii="Symbol" w:hAnsi="Symbol" w:hint="default"/>
      </w:rPr>
    </w:lvl>
    <w:lvl w:ilvl="7" w:tplc="FFFFFFFF">
      <w:start w:val="1"/>
      <w:numFmt w:val="bullet"/>
      <w:lvlText w:val="o"/>
      <w:lvlJc w:val="left"/>
      <w:pPr>
        <w:tabs>
          <w:tab w:val="num" w:pos="6660"/>
        </w:tabs>
        <w:ind w:left="6660" w:hanging="360"/>
      </w:pPr>
      <w:rPr>
        <w:rFonts w:ascii="Courier New" w:hAnsi="Courier New" w:hint="default"/>
      </w:rPr>
    </w:lvl>
    <w:lvl w:ilvl="8" w:tplc="FFFFFFFF">
      <w:start w:val="1"/>
      <w:numFmt w:val="bullet"/>
      <w:lvlText w:val=""/>
      <w:lvlJc w:val="left"/>
      <w:pPr>
        <w:tabs>
          <w:tab w:val="num" w:pos="7380"/>
        </w:tabs>
        <w:ind w:left="7380" w:hanging="360"/>
      </w:pPr>
      <w:rPr>
        <w:rFonts w:ascii="Wingdings" w:hAnsi="Wingdings" w:hint="default"/>
      </w:rPr>
    </w:lvl>
  </w:abstractNum>
  <w:abstractNum w:abstractNumId="47">
    <w:nsid w:val="07697637"/>
    <w:multiLevelType w:val="hybridMultilevel"/>
    <w:tmpl w:val="585AD0F2"/>
    <w:lvl w:ilvl="0" w:tplc="4F2498E0">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15A80F12"/>
    <w:multiLevelType w:val="hybridMultilevel"/>
    <w:tmpl w:val="CD8CF32A"/>
    <w:name w:val="WW8Num23"/>
    <w:lvl w:ilvl="0" w:tplc="714A964A">
      <w:start w:val="1"/>
      <w:numFmt w:val="decimal"/>
      <w:lvlText w:val="%1."/>
      <w:lvlJc w:val="left"/>
      <w:pPr>
        <w:ind w:left="1068" w:hanging="360"/>
      </w:pPr>
      <w:rPr>
        <w:rFonts w:cs="Times New Roman" w:hint="default"/>
      </w:rPr>
    </w:lvl>
    <w:lvl w:ilvl="1" w:tplc="04190003" w:tentative="1">
      <w:start w:val="1"/>
      <w:numFmt w:val="lowerLetter"/>
      <w:lvlText w:val="%2."/>
      <w:lvlJc w:val="left"/>
      <w:pPr>
        <w:ind w:left="1788" w:hanging="360"/>
      </w:pPr>
      <w:rPr>
        <w:rFonts w:cs="Times New Roman"/>
      </w:rPr>
    </w:lvl>
    <w:lvl w:ilvl="2" w:tplc="04190005" w:tentative="1">
      <w:start w:val="1"/>
      <w:numFmt w:val="lowerRoman"/>
      <w:lvlText w:val="%3."/>
      <w:lvlJc w:val="right"/>
      <w:pPr>
        <w:ind w:left="2508" w:hanging="180"/>
      </w:pPr>
      <w:rPr>
        <w:rFonts w:cs="Times New Roman"/>
      </w:rPr>
    </w:lvl>
    <w:lvl w:ilvl="3" w:tplc="04190001" w:tentative="1">
      <w:start w:val="1"/>
      <w:numFmt w:val="decimal"/>
      <w:lvlText w:val="%4."/>
      <w:lvlJc w:val="left"/>
      <w:pPr>
        <w:ind w:left="3228" w:hanging="360"/>
      </w:pPr>
      <w:rPr>
        <w:rFonts w:cs="Times New Roman"/>
      </w:rPr>
    </w:lvl>
    <w:lvl w:ilvl="4" w:tplc="04190003" w:tentative="1">
      <w:start w:val="1"/>
      <w:numFmt w:val="lowerLetter"/>
      <w:lvlText w:val="%5."/>
      <w:lvlJc w:val="left"/>
      <w:pPr>
        <w:ind w:left="3948" w:hanging="360"/>
      </w:pPr>
      <w:rPr>
        <w:rFonts w:cs="Times New Roman"/>
      </w:rPr>
    </w:lvl>
    <w:lvl w:ilvl="5" w:tplc="04190005" w:tentative="1">
      <w:start w:val="1"/>
      <w:numFmt w:val="lowerRoman"/>
      <w:lvlText w:val="%6."/>
      <w:lvlJc w:val="right"/>
      <w:pPr>
        <w:ind w:left="4668" w:hanging="180"/>
      </w:pPr>
      <w:rPr>
        <w:rFonts w:cs="Times New Roman"/>
      </w:rPr>
    </w:lvl>
    <w:lvl w:ilvl="6" w:tplc="04190001" w:tentative="1">
      <w:start w:val="1"/>
      <w:numFmt w:val="decimal"/>
      <w:lvlText w:val="%7."/>
      <w:lvlJc w:val="left"/>
      <w:pPr>
        <w:ind w:left="5388" w:hanging="360"/>
      </w:pPr>
      <w:rPr>
        <w:rFonts w:cs="Times New Roman"/>
      </w:rPr>
    </w:lvl>
    <w:lvl w:ilvl="7" w:tplc="04190003" w:tentative="1">
      <w:start w:val="1"/>
      <w:numFmt w:val="lowerLetter"/>
      <w:lvlText w:val="%8."/>
      <w:lvlJc w:val="left"/>
      <w:pPr>
        <w:ind w:left="6108" w:hanging="360"/>
      </w:pPr>
      <w:rPr>
        <w:rFonts w:cs="Times New Roman"/>
      </w:rPr>
    </w:lvl>
    <w:lvl w:ilvl="8" w:tplc="04190005" w:tentative="1">
      <w:start w:val="1"/>
      <w:numFmt w:val="lowerRoman"/>
      <w:lvlText w:val="%9."/>
      <w:lvlJc w:val="right"/>
      <w:pPr>
        <w:ind w:left="6828" w:hanging="180"/>
      </w:pPr>
      <w:rPr>
        <w:rFonts w:cs="Times New Roman"/>
      </w:rPr>
    </w:lvl>
  </w:abstractNum>
  <w:abstractNum w:abstractNumId="49">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50">
    <w:nsid w:val="6743557E"/>
    <w:multiLevelType w:val="hybridMultilevel"/>
    <w:tmpl w:val="412E17C4"/>
    <w:lvl w:ilvl="0" w:tplc="F7B6CC8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F2"/>
    <w:rsid w:val="000003DC"/>
    <w:rsid w:val="00000697"/>
    <w:rsid w:val="000006FB"/>
    <w:rsid w:val="000007F1"/>
    <w:rsid w:val="00000823"/>
    <w:rsid w:val="00001110"/>
    <w:rsid w:val="000016B0"/>
    <w:rsid w:val="000018AC"/>
    <w:rsid w:val="00002356"/>
    <w:rsid w:val="0000250B"/>
    <w:rsid w:val="00002522"/>
    <w:rsid w:val="00002BFA"/>
    <w:rsid w:val="00002F0A"/>
    <w:rsid w:val="00003114"/>
    <w:rsid w:val="0000311C"/>
    <w:rsid w:val="00003127"/>
    <w:rsid w:val="00003783"/>
    <w:rsid w:val="0000392A"/>
    <w:rsid w:val="00003BCA"/>
    <w:rsid w:val="00003C59"/>
    <w:rsid w:val="00003CB9"/>
    <w:rsid w:val="000041CE"/>
    <w:rsid w:val="000041D5"/>
    <w:rsid w:val="00004305"/>
    <w:rsid w:val="000045FC"/>
    <w:rsid w:val="000046A9"/>
    <w:rsid w:val="00004C41"/>
    <w:rsid w:val="00004CDB"/>
    <w:rsid w:val="00004D6B"/>
    <w:rsid w:val="00004E4C"/>
    <w:rsid w:val="00004EA3"/>
    <w:rsid w:val="00004EFE"/>
    <w:rsid w:val="00005180"/>
    <w:rsid w:val="000053A4"/>
    <w:rsid w:val="00005C1E"/>
    <w:rsid w:val="00005C87"/>
    <w:rsid w:val="00005EB6"/>
    <w:rsid w:val="00006004"/>
    <w:rsid w:val="00006202"/>
    <w:rsid w:val="000063C6"/>
    <w:rsid w:val="00006918"/>
    <w:rsid w:val="00006ACD"/>
    <w:rsid w:val="00006BC6"/>
    <w:rsid w:val="000075D2"/>
    <w:rsid w:val="0000768A"/>
    <w:rsid w:val="000076A0"/>
    <w:rsid w:val="0000799B"/>
    <w:rsid w:val="00007A0B"/>
    <w:rsid w:val="00007C5D"/>
    <w:rsid w:val="000101CF"/>
    <w:rsid w:val="00010266"/>
    <w:rsid w:val="00010288"/>
    <w:rsid w:val="0001065A"/>
    <w:rsid w:val="0001098C"/>
    <w:rsid w:val="00010DAD"/>
    <w:rsid w:val="00011056"/>
    <w:rsid w:val="00011122"/>
    <w:rsid w:val="0001129C"/>
    <w:rsid w:val="00011319"/>
    <w:rsid w:val="000113A4"/>
    <w:rsid w:val="0001173A"/>
    <w:rsid w:val="00011824"/>
    <w:rsid w:val="00012194"/>
    <w:rsid w:val="000126D7"/>
    <w:rsid w:val="00012778"/>
    <w:rsid w:val="000127F4"/>
    <w:rsid w:val="00012CA0"/>
    <w:rsid w:val="00012DCC"/>
    <w:rsid w:val="0001356C"/>
    <w:rsid w:val="00013BA0"/>
    <w:rsid w:val="00013BAD"/>
    <w:rsid w:val="00013CD0"/>
    <w:rsid w:val="00013F5D"/>
    <w:rsid w:val="0001418F"/>
    <w:rsid w:val="00014363"/>
    <w:rsid w:val="000146D3"/>
    <w:rsid w:val="00014806"/>
    <w:rsid w:val="00014A14"/>
    <w:rsid w:val="00014AAF"/>
    <w:rsid w:val="00014ACC"/>
    <w:rsid w:val="00014CA4"/>
    <w:rsid w:val="00014DAE"/>
    <w:rsid w:val="0001521A"/>
    <w:rsid w:val="0001528F"/>
    <w:rsid w:val="000152CF"/>
    <w:rsid w:val="000156D1"/>
    <w:rsid w:val="0001595F"/>
    <w:rsid w:val="000161D0"/>
    <w:rsid w:val="00016249"/>
    <w:rsid w:val="0001638E"/>
    <w:rsid w:val="000164DA"/>
    <w:rsid w:val="00016B13"/>
    <w:rsid w:val="00017008"/>
    <w:rsid w:val="0001703F"/>
    <w:rsid w:val="0001749A"/>
    <w:rsid w:val="0001786F"/>
    <w:rsid w:val="00017E34"/>
    <w:rsid w:val="000202F9"/>
    <w:rsid w:val="0002035F"/>
    <w:rsid w:val="0002058B"/>
    <w:rsid w:val="0002076D"/>
    <w:rsid w:val="0002092E"/>
    <w:rsid w:val="0002093D"/>
    <w:rsid w:val="00020A09"/>
    <w:rsid w:val="00020B90"/>
    <w:rsid w:val="000211BF"/>
    <w:rsid w:val="00021269"/>
    <w:rsid w:val="000214C2"/>
    <w:rsid w:val="000217C3"/>
    <w:rsid w:val="000217F5"/>
    <w:rsid w:val="00021A82"/>
    <w:rsid w:val="00021B08"/>
    <w:rsid w:val="00021CBA"/>
    <w:rsid w:val="000221CD"/>
    <w:rsid w:val="000223BA"/>
    <w:rsid w:val="00022665"/>
    <w:rsid w:val="0002274A"/>
    <w:rsid w:val="000227FD"/>
    <w:rsid w:val="00022A8D"/>
    <w:rsid w:val="000232D1"/>
    <w:rsid w:val="00023533"/>
    <w:rsid w:val="00023810"/>
    <w:rsid w:val="000238EF"/>
    <w:rsid w:val="0002392C"/>
    <w:rsid w:val="00023A50"/>
    <w:rsid w:val="00023A69"/>
    <w:rsid w:val="00023A92"/>
    <w:rsid w:val="00023BE7"/>
    <w:rsid w:val="00023C16"/>
    <w:rsid w:val="00023D04"/>
    <w:rsid w:val="00023E6C"/>
    <w:rsid w:val="000240B9"/>
    <w:rsid w:val="00024259"/>
    <w:rsid w:val="000243F9"/>
    <w:rsid w:val="00024598"/>
    <w:rsid w:val="0002472C"/>
    <w:rsid w:val="00024C51"/>
    <w:rsid w:val="00024D5C"/>
    <w:rsid w:val="00024EC9"/>
    <w:rsid w:val="00024EE6"/>
    <w:rsid w:val="0002530E"/>
    <w:rsid w:val="00025916"/>
    <w:rsid w:val="000260D6"/>
    <w:rsid w:val="00026316"/>
    <w:rsid w:val="00026BF8"/>
    <w:rsid w:val="00026C16"/>
    <w:rsid w:val="00026D6A"/>
    <w:rsid w:val="000271C7"/>
    <w:rsid w:val="000271C9"/>
    <w:rsid w:val="00027385"/>
    <w:rsid w:val="000275C2"/>
    <w:rsid w:val="00027635"/>
    <w:rsid w:val="00027A11"/>
    <w:rsid w:val="00027E77"/>
    <w:rsid w:val="00027FF3"/>
    <w:rsid w:val="00030074"/>
    <w:rsid w:val="000302AD"/>
    <w:rsid w:val="0003038A"/>
    <w:rsid w:val="00030962"/>
    <w:rsid w:val="00030C61"/>
    <w:rsid w:val="00031070"/>
    <w:rsid w:val="00031C6D"/>
    <w:rsid w:val="00031DDE"/>
    <w:rsid w:val="00031F8A"/>
    <w:rsid w:val="000321CE"/>
    <w:rsid w:val="00032325"/>
    <w:rsid w:val="0003244A"/>
    <w:rsid w:val="00032815"/>
    <w:rsid w:val="00032BA9"/>
    <w:rsid w:val="00033136"/>
    <w:rsid w:val="000333B3"/>
    <w:rsid w:val="000335E9"/>
    <w:rsid w:val="0003382C"/>
    <w:rsid w:val="00033A38"/>
    <w:rsid w:val="00033C1C"/>
    <w:rsid w:val="00033EB5"/>
    <w:rsid w:val="00034383"/>
    <w:rsid w:val="00034474"/>
    <w:rsid w:val="00034AC1"/>
    <w:rsid w:val="00034C39"/>
    <w:rsid w:val="00034E1B"/>
    <w:rsid w:val="00034FD2"/>
    <w:rsid w:val="000350EF"/>
    <w:rsid w:val="0003520C"/>
    <w:rsid w:val="0003522D"/>
    <w:rsid w:val="000357F6"/>
    <w:rsid w:val="000358B9"/>
    <w:rsid w:val="00036259"/>
    <w:rsid w:val="000362DD"/>
    <w:rsid w:val="00036347"/>
    <w:rsid w:val="0003662C"/>
    <w:rsid w:val="0003692B"/>
    <w:rsid w:val="00036A7A"/>
    <w:rsid w:val="00036C5F"/>
    <w:rsid w:val="00036E28"/>
    <w:rsid w:val="00036F74"/>
    <w:rsid w:val="00036F9B"/>
    <w:rsid w:val="00036FAF"/>
    <w:rsid w:val="00037576"/>
    <w:rsid w:val="00037619"/>
    <w:rsid w:val="00037A0A"/>
    <w:rsid w:val="00037A41"/>
    <w:rsid w:val="00037AD5"/>
    <w:rsid w:val="00037B5A"/>
    <w:rsid w:val="00037EB3"/>
    <w:rsid w:val="000401BD"/>
    <w:rsid w:val="000402ED"/>
    <w:rsid w:val="000403FF"/>
    <w:rsid w:val="00040CD9"/>
    <w:rsid w:val="000411DB"/>
    <w:rsid w:val="00041209"/>
    <w:rsid w:val="000413A5"/>
    <w:rsid w:val="000413B7"/>
    <w:rsid w:val="00041404"/>
    <w:rsid w:val="00041602"/>
    <w:rsid w:val="00041907"/>
    <w:rsid w:val="00041979"/>
    <w:rsid w:val="00041BD8"/>
    <w:rsid w:val="00042AFE"/>
    <w:rsid w:val="0004325E"/>
    <w:rsid w:val="000435E0"/>
    <w:rsid w:val="00043BC0"/>
    <w:rsid w:val="00043D56"/>
    <w:rsid w:val="000441FE"/>
    <w:rsid w:val="0004465A"/>
    <w:rsid w:val="00044688"/>
    <w:rsid w:val="0004486C"/>
    <w:rsid w:val="000450C6"/>
    <w:rsid w:val="000450DE"/>
    <w:rsid w:val="0004524B"/>
    <w:rsid w:val="000453CE"/>
    <w:rsid w:val="0004556E"/>
    <w:rsid w:val="00045950"/>
    <w:rsid w:val="00045F14"/>
    <w:rsid w:val="00046039"/>
    <w:rsid w:val="000462C8"/>
    <w:rsid w:val="00046323"/>
    <w:rsid w:val="00046423"/>
    <w:rsid w:val="000464C3"/>
    <w:rsid w:val="00046A20"/>
    <w:rsid w:val="00046B0F"/>
    <w:rsid w:val="000470E4"/>
    <w:rsid w:val="00047223"/>
    <w:rsid w:val="00047864"/>
    <w:rsid w:val="000478BF"/>
    <w:rsid w:val="00047A98"/>
    <w:rsid w:val="00047E1E"/>
    <w:rsid w:val="00047F69"/>
    <w:rsid w:val="00050055"/>
    <w:rsid w:val="00050155"/>
    <w:rsid w:val="00050163"/>
    <w:rsid w:val="000504A0"/>
    <w:rsid w:val="000505B7"/>
    <w:rsid w:val="00050621"/>
    <w:rsid w:val="000507B7"/>
    <w:rsid w:val="000507F0"/>
    <w:rsid w:val="00050FBF"/>
    <w:rsid w:val="00051301"/>
    <w:rsid w:val="000513E6"/>
    <w:rsid w:val="000515B3"/>
    <w:rsid w:val="00051891"/>
    <w:rsid w:val="000518EF"/>
    <w:rsid w:val="00051D1B"/>
    <w:rsid w:val="00051F00"/>
    <w:rsid w:val="0005200A"/>
    <w:rsid w:val="00052221"/>
    <w:rsid w:val="00052270"/>
    <w:rsid w:val="000522B4"/>
    <w:rsid w:val="00052467"/>
    <w:rsid w:val="0005296F"/>
    <w:rsid w:val="00052BAB"/>
    <w:rsid w:val="00052E87"/>
    <w:rsid w:val="00052F22"/>
    <w:rsid w:val="0005307C"/>
    <w:rsid w:val="00053483"/>
    <w:rsid w:val="0005357F"/>
    <w:rsid w:val="000535C1"/>
    <w:rsid w:val="00053695"/>
    <w:rsid w:val="000537EA"/>
    <w:rsid w:val="0005393C"/>
    <w:rsid w:val="00053AAC"/>
    <w:rsid w:val="00053CF2"/>
    <w:rsid w:val="00053E82"/>
    <w:rsid w:val="00053EFF"/>
    <w:rsid w:val="000541C3"/>
    <w:rsid w:val="00054621"/>
    <w:rsid w:val="00054756"/>
    <w:rsid w:val="00054BAD"/>
    <w:rsid w:val="00054C38"/>
    <w:rsid w:val="00054E14"/>
    <w:rsid w:val="000551CA"/>
    <w:rsid w:val="00055500"/>
    <w:rsid w:val="00055771"/>
    <w:rsid w:val="000559A3"/>
    <w:rsid w:val="00055B19"/>
    <w:rsid w:val="00055B5D"/>
    <w:rsid w:val="00055CC9"/>
    <w:rsid w:val="00055F30"/>
    <w:rsid w:val="00055F4F"/>
    <w:rsid w:val="0005601E"/>
    <w:rsid w:val="000564B5"/>
    <w:rsid w:val="000565B6"/>
    <w:rsid w:val="000566C7"/>
    <w:rsid w:val="000569C7"/>
    <w:rsid w:val="0005708C"/>
    <w:rsid w:val="00057171"/>
    <w:rsid w:val="00057181"/>
    <w:rsid w:val="000573CC"/>
    <w:rsid w:val="000573D9"/>
    <w:rsid w:val="00057461"/>
    <w:rsid w:val="00057518"/>
    <w:rsid w:val="0005770C"/>
    <w:rsid w:val="000578BA"/>
    <w:rsid w:val="000579C1"/>
    <w:rsid w:val="00057CD0"/>
    <w:rsid w:val="00060025"/>
    <w:rsid w:val="0006018A"/>
    <w:rsid w:val="00060282"/>
    <w:rsid w:val="000602EC"/>
    <w:rsid w:val="00060360"/>
    <w:rsid w:val="000606E4"/>
    <w:rsid w:val="00060CF9"/>
    <w:rsid w:val="00060E65"/>
    <w:rsid w:val="00061352"/>
    <w:rsid w:val="0006136B"/>
    <w:rsid w:val="00061786"/>
    <w:rsid w:val="00061B2C"/>
    <w:rsid w:val="00062187"/>
    <w:rsid w:val="00062937"/>
    <w:rsid w:val="000629DB"/>
    <w:rsid w:val="00062AD1"/>
    <w:rsid w:val="00062AF2"/>
    <w:rsid w:val="00062FC5"/>
    <w:rsid w:val="00063434"/>
    <w:rsid w:val="00063480"/>
    <w:rsid w:val="0006358B"/>
    <w:rsid w:val="0006416C"/>
    <w:rsid w:val="00064606"/>
    <w:rsid w:val="00064B0D"/>
    <w:rsid w:val="00064EAD"/>
    <w:rsid w:val="00064FF3"/>
    <w:rsid w:val="00065366"/>
    <w:rsid w:val="00065396"/>
    <w:rsid w:val="00065605"/>
    <w:rsid w:val="0006580E"/>
    <w:rsid w:val="00065848"/>
    <w:rsid w:val="000658D7"/>
    <w:rsid w:val="00066190"/>
    <w:rsid w:val="00066254"/>
    <w:rsid w:val="0006633F"/>
    <w:rsid w:val="0006663F"/>
    <w:rsid w:val="00066AE1"/>
    <w:rsid w:val="00066BAE"/>
    <w:rsid w:val="00067280"/>
    <w:rsid w:val="000673A2"/>
    <w:rsid w:val="0006792A"/>
    <w:rsid w:val="00067D1A"/>
    <w:rsid w:val="00067F5E"/>
    <w:rsid w:val="0007028F"/>
    <w:rsid w:val="000704E2"/>
    <w:rsid w:val="0007078A"/>
    <w:rsid w:val="00070A15"/>
    <w:rsid w:val="000714F3"/>
    <w:rsid w:val="00071AEE"/>
    <w:rsid w:val="00071CEB"/>
    <w:rsid w:val="0007208C"/>
    <w:rsid w:val="000720E6"/>
    <w:rsid w:val="000721D5"/>
    <w:rsid w:val="00072373"/>
    <w:rsid w:val="000723C2"/>
    <w:rsid w:val="00072551"/>
    <w:rsid w:val="00072595"/>
    <w:rsid w:val="00072640"/>
    <w:rsid w:val="00072B0E"/>
    <w:rsid w:val="00072BCC"/>
    <w:rsid w:val="00072CF3"/>
    <w:rsid w:val="00072DFC"/>
    <w:rsid w:val="00072E37"/>
    <w:rsid w:val="00072E8E"/>
    <w:rsid w:val="000731F7"/>
    <w:rsid w:val="0007340A"/>
    <w:rsid w:val="0007362E"/>
    <w:rsid w:val="00073AB7"/>
    <w:rsid w:val="00073C08"/>
    <w:rsid w:val="00073C0B"/>
    <w:rsid w:val="00073FFE"/>
    <w:rsid w:val="0007427F"/>
    <w:rsid w:val="000743BA"/>
    <w:rsid w:val="00074892"/>
    <w:rsid w:val="00075232"/>
    <w:rsid w:val="000753A6"/>
    <w:rsid w:val="00075692"/>
    <w:rsid w:val="0007581C"/>
    <w:rsid w:val="00075B09"/>
    <w:rsid w:val="00075FE8"/>
    <w:rsid w:val="00076189"/>
    <w:rsid w:val="000761C8"/>
    <w:rsid w:val="00076245"/>
    <w:rsid w:val="000765B4"/>
    <w:rsid w:val="0007685A"/>
    <w:rsid w:val="00076E4B"/>
    <w:rsid w:val="00077039"/>
    <w:rsid w:val="0007710C"/>
    <w:rsid w:val="000774FE"/>
    <w:rsid w:val="000775B6"/>
    <w:rsid w:val="00077AA1"/>
    <w:rsid w:val="00077BFB"/>
    <w:rsid w:val="00077D90"/>
    <w:rsid w:val="000802CB"/>
    <w:rsid w:val="000806B7"/>
    <w:rsid w:val="000806D8"/>
    <w:rsid w:val="00080705"/>
    <w:rsid w:val="0008070B"/>
    <w:rsid w:val="000807A1"/>
    <w:rsid w:val="00080B91"/>
    <w:rsid w:val="00080D48"/>
    <w:rsid w:val="00081970"/>
    <w:rsid w:val="00081D47"/>
    <w:rsid w:val="00082799"/>
    <w:rsid w:val="000827B5"/>
    <w:rsid w:val="000828F5"/>
    <w:rsid w:val="000829FF"/>
    <w:rsid w:val="00082A1D"/>
    <w:rsid w:val="00082FD3"/>
    <w:rsid w:val="000833EC"/>
    <w:rsid w:val="0008358B"/>
    <w:rsid w:val="0008359E"/>
    <w:rsid w:val="000835B1"/>
    <w:rsid w:val="00083B11"/>
    <w:rsid w:val="00083C3B"/>
    <w:rsid w:val="0008402B"/>
    <w:rsid w:val="000840CD"/>
    <w:rsid w:val="0008461E"/>
    <w:rsid w:val="00084888"/>
    <w:rsid w:val="00084C6F"/>
    <w:rsid w:val="0008592B"/>
    <w:rsid w:val="0008636B"/>
    <w:rsid w:val="0008667F"/>
    <w:rsid w:val="00086878"/>
    <w:rsid w:val="00086E8B"/>
    <w:rsid w:val="0008724C"/>
    <w:rsid w:val="00087900"/>
    <w:rsid w:val="00087C91"/>
    <w:rsid w:val="00087F58"/>
    <w:rsid w:val="000905D5"/>
    <w:rsid w:val="0009070A"/>
    <w:rsid w:val="000908E1"/>
    <w:rsid w:val="00090B7B"/>
    <w:rsid w:val="00090C70"/>
    <w:rsid w:val="00090E04"/>
    <w:rsid w:val="00091175"/>
    <w:rsid w:val="000911C3"/>
    <w:rsid w:val="00091266"/>
    <w:rsid w:val="00091575"/>
    <w:rsid w:val="00091860"/>
    <w:rsid w:val="00091953"/>
    <w:rsid w:val="00091983"/>
    <w:rsid w:val="00091A06"/>
    <w:rsid w:val="00091AF4"/>
    <w:rsid w:val="00091F5B"/>
    <w:rsid w:val="00091FEB"/>
    <w:rsid w:val="00092198"/>
    <w:rsid w:val="00092408"/>
    <w:rsid w:val="0009242A"/>
    <w:rsid w:val="00092800"/>
    <w:rsid w:val="000928F1"/>
    <w:rsid w:val="00092D76"/>
    <w:rsid w:val="00092DD0"/>
    <w:rsid w:val="00092F92"/>
    <w:rsid w:val="00093024"/>
    <w:rsid w:val="000935C7"/>
    <w:rsid w:val="000936FA"/>
    <w:rsid w:val="00093798"/>
    <w:rsid w:val="0009388D"/>
    <w:rsid w:val="0009491A"/>
    <w:rsid w:val="00094954"/>
    <w:rsid w:val="00094A1F"/>
    <w:rsid w:val="00094D6B"/>
    <w:rsid w:val="00094D90"/>
    <w:rsid w:val="0009507B"/>
    <w:rsid w:val="00095112"/>
    <w:rsid w:val="000954AA"/>
    <w:rsid w:val="000955B6"/>
    <w:rsid w:val="000959CB"/>
    <w:rsid w:val="00095A10"/>
    <w:rsid w:val="00096193"/>
    <w:rsid w:val="00096658"/>
    <w:rsid w:val="000969FA"/>
    <w:rsid w:val="00096F23"/>
    <w:rsid w:val="00097559"/>
    <w:rsid w:val="00097631"/>
    <w:rsid w:val="0009773B"/>
    <w:rsid w:val="00097A0E"/>
    <w:rsid w:val="00097B52"/>
    <w:rsid w:val="00097C2D"/>
    <w:rsid w:val="00097FCA"/>
    <w:rsid w:val="000A00BB"/>
    <w:rsid w:val="000A020A"/>
    <w:rsid w:val="000A028F"/>
    <w:rsid w:val="000A04B1"/>
    <w:rsid w:val="000A09B4"/>
    <w:rsid w:val="000A0A72"/>
    <w:rsid w:val="000A0C48"/>
    <w:rsid w:val="000A0CC0"/>
    <w:rsid w:val="000A0E0A"/>
    <w:rsid w:val="000A0E32"/>
    <w:rsid w:val="000A1192"/>
    <w:rsid w:val="000A1570"/>
    <w:rsid w:val="000A1576"/>
    <w:rsid w:val="000A15D5"/>
    <w:rsid w:val="000A172A"/>
    <w:rsid w:val="000A1AEE"/>
    <w:rsid w:val="000A1E59"/>
    <w:rsid w:val="000A1EF5"/>
    <w:rsid w:val="000A2044"/>
    <w:rsid w:val="000A26EF"/>
    <w:rsid w:val="000A27D4"/>
    <w:rsid w:val="000A3334"/>
    <w:rsid w:val="000A37B5"/>
    <w:rsid w:val="000A389B"/>
    <w:rsid w:val="000A3C6D"/>
    <w:rsid w:val="000A43F4"/>
    <w:rsid w:val="000A45B8"/>
    <w:rsid w:val="000A4837"/>
    <w:rsid w:val="000A485D"/>
    <w:rsid w:val="000A4882"/>
    <w:rsid w:val="000A4B2E"/>
    <w:rsid w:val="000A4C3F"/>
    <w:rsid w:val="000A4DF6"/>
    <w:rsid w:val="000A4E6D"/>
    <w:rsid w:val="000A5435"/>
    <w:rsid w:val="000A605A"/>
    <w:rsid w:val="000A6105"/>
    <w:rsid w:val="000A620F"/>
    <w:rsid w:val="000A6768"/>
    <w:rsid w:val="000A6C85"/>
    <w:rsid w:val="000A6D29"/>
    <w:rsid w:val="000A6DBF"/>
    <w:rsid w:val="000A6ECB"/>
    <w:rsid w:val="000A7240"/>
    <w:rsid w:val="000A7448"/>
    <w:rsid w:val="000A78D8"/>
    <w:rsid w:val="000A79B6"/>
    <w:rsid w:val="000A7F09"/>
    <w:rsid w:val="000B0001"/>
    <w:rsid w:val="000B008A"/>
    <w:rsid w:val="000B00D0"/>
    <w:rsid w:val="000B0238"/>
    <w:rsid w:val="000B02BF"/>
    <w:rsid w:val="000B057D"/>
    <w:rsid w:val="000B084E"/>
    <w:rsid w:val="000B0C50"/>
    <w:rsid w:val="000B0D9D"/>
    <w:rsid w:val="000B0EAC"/>
    <w:rsid w:val="000B0EB0"/>
    <w:rsid w:val="000B0FE7"/>
    <w:rsid w:val="000B1100"/>
    <w:rsid w:val="000B1196"/>
    <w:rsid w:val="000B12A7"/>
    <w:rsid w:val="000B15EA"/>
    <w:rsid w:val="000B17BB"/>
    <w:rsid w:val="000B1AAB"/>
    <w:rsid w:val="000B1C2E"/>
    <w:rsid w:val="000B1CB5"/>
    <w:rsid w:val="000B1D3A"/>
    <w:rsid w:val="000B1DFA"/>
    <w:rsid w:val="000B1FEC"/>
    <w:rsid w:val="000B20EC"/>
    <w:rsid w:val="000B26E2"/>
    <w:rsid w:val="000B28F2"/>
    <w:rsid w:val="000B2AD1"/>
    <w:rsid w:val="000B2D77"/>
    <w:rsid w:val="000B3091"/>
    <w:rsid w:val="000B354E"/>
    <w:rsid w:val="000B367A"/>
    <w:rsid w:val="000B3876"/>
    <w:rsid w:val="000B3D66"/>
    <w:rsid w:val="000B3EB2"/>
    <w:rsid w:val="000B3F34"/>
    <w:rsid w:val="000B447C"/>
    <w:rsid w:val="000B44C4"/>
    <w:rsid w:val="000B4567"/>
    <w:rsid w:val="000B4A64"/>
    <w:rsid w:val="000B4CF1"/>
    <w:rsid w:val="000B4D74"/>
    <w:rsid w:val="000B4ED6"/>
    <w:rsid w:val="000B50C2"/>
    <w:rsid w:val="000B5408"/>
    <w:rsid w:val="000B5790"/>
    <w:rsid w:val="000B5B5F"/>
    <w:rsid w:val="000B5C43"/>
    <w:rsid w:val="000B5C52"/>
    <w:rsid w:val="000B5CFA"/>
    <w:rsid w:val="000B5D97"/>
    <w:rsid w:val="000B5E8B"/>
    <w:rsid w:val="000B5FA3"/>
    <w:rsid w:val="000B61D5"/>
    <w:rsid w:val="000B625D"/>
    <w:rsid w:val="000B653A"/>
    <w:rsid w:val="000B66E8"/>
    <w:rsid w:val="000B6CD3"/>
    <w:rsid w:val="000B6D18"/>
    <w:rsid w:val="000B7180"/>
    <w:rsid w:val="000B77AB"/>
    <w:rsid w:val="000B7B91"/>
    <w:rsid w:val="000B7CFA"/>
    <w:rsid w:val="000B7DA0"/>
    <w:rsid w:val="000C064E"/>
    <w:rsid w:val="000C0921"/>
    <w:rsid w:val="000C0D78"/>
    <w:rsid w:val="000C0F0F"/>
    <w:rsid w:val="000C105B"/>
    <w:rsid w:val="000C1407"/>
    <w:rsid w:val="000C186D"/>
    <w:rsid w:val="000C1D73"/>
    <w:rsid w:val="000C1E70"/>
    <w:rsid w:val="000C1EEA"/>
    <w:rsid w:val="000C1F4B"/>
    <w:rsid w:val="000C1F68"/>
    <w:rsid w:val="000C2A0C"/>
    <w:rsid w:val="000C2AAD"/>
    <w:rsid w:val="000C2E00"/>
    <w:rsid w:val="000C352A"/>
    <w:rsid w:val="000C3759"/>
    <w:rsid w:val="000C3868"/>
    <w:rsid w:val="000C3A8F"/>
    <w:rsid w:val="000C3E35"/>
    <w:rsid w:val="000C3E5F"/>
    <w:rsid w:val="000C3E74"/>
    <w:rsid w:val="000C3FAF"/>
    <w:rsid w:val="000C3FD3"/>
    <w:rsid w:val="000C4010"/>
    <w:rsid w:val="000C422D"/>
    <w:rsid w:val="000C46A8"/>
    <w:rsid w:val="000C4986"/>
    <w:rsid w:val="000C49A6"/>
    <w:rsid w:val="000C4A4A"/>
    <w:rsid w:val="000C4B6C"/>
    <w:rsid w:val="000C4C3C"/>
    <w:rsid w:val="000C4CE9"/>
    <w:rsid w:val="000C4F3E"/>
    <w:rsid w:val="000C4FE1"/>
    <w:rsid w:val="000C5414"/>
    <w:rsid w:val="000C5534"/>
    <w:rsid w:val="000C5565"/>
    <w:rsid w:val="000C56F5"/>
    <w:rsid w:val="000C571E"/>
    <w:rsid w:val="000C5B85"/>
    <w:rsid w:val="000C5F93"/>
    <w:rsid w:val="000C613E"/>
    <w:rsid w:val="000C6586"/>
    <w:rsid w:val="000C7270"/>
    <w:rsid w:val="000C75D5"/>
    <w:rsid w:val="000C7748"/>
    <w:rsid w:val="000C7E06"/>
    <w:rsid w:val="000C7FF6"/>
    <w:rsid w:val="000D0058"/>
    <w:rsid w:val="000D0113"/>
    <w:rsid w:val="000D04A6"/>
    <w:rsid w:val="000D04BE"/>
    <w:rsid w:val="000D04C3"/>
    <w:rsid w:val="000D0839"/>
    <w:rsid w:val="000D0B91"/>
    <w:rsid w:val="000D0FA7"/>
    <w:rsid w:val="000D105E"/>
    <w:rsid w:val="000D13C5"/>
    <w:rsid w:val="000D1503"/>
    <w:rsid w:val="000D1A4A"/>
    <w:rsid w:val="000D1A68"/>
    <w:rsid w:val="000D1C89"/>
    <w:rsid w:val="000D1DD5"/>
    <w:rsid w:val="000D1E2E"/>
    <w:rsid w:val="000D25A7"/>
    <w:rsid w:val="000D2C26"/>
    <w:rsid w:val="000D2C28"/>
    <w:rsid w:val="000D2DA0"/>
    <w:rsid w:val="000D3343"/>
    <w:rsid w:val="000D387A"/>
    <w:rsid w:val="000D398F"/>
    <w:rsid w:val="000D3EFC"/>
    <w:rsid w:val="000D3F07"/>
    <w:rsid w:val="000D3F0D"/>
    <w:rsid w:val="000D4658"/>
    <w:rsid w:val="000D4DEB"/>
    <w:rsid w:val="000D5021"/>
    <w:rsid w:val="000D50B8"/>
    <w:rsid w:val="000D52CB"/>
    <w:rsid w:val="000D52D9"/>
    <w:rsid w:val="000D5441"/>
    <w:rsid w:val="000D5483"/>
    <w:rsid w:val="000D5975"/>
    <w:rsid w:val="000D5D3B"/>
    <w:rsid w:val="000D61AB"/>
    <w:rsid w:val="000D63C6"/>
    <w:rsid w:val="000D6629"/>
    <w:rsid w:val="000D6755"/>
    <w:rsid w:val="000D6B7C"/>
    <w:rsid w:val="000D6C3B"/>
    <w:rsid w:val="000D712D"/>
    <w:rsid w:val="000D749F"/>
    <w:rsid w:val="000D7900"/>
    <w:rsid w:val="000D7CBE"/>
    <w:rsid w:val="000D7FD3"/>
    <w:rsid w:val="000E01B3"/>
    <w:rsid w:val="000E03AA"/>
    <w:rsid w:val="000E0553"/>
    <w:rsid w:val="000E0731"/>
    <w:rsid w:val="000E089D"/>
    <w:rsid w:val="000E1272"/>
    <w:rsid w:val="000E13BE"/>
    <w:rsid w:val="000E15B4"/>
    <w:rsid w:val="000E1BB4"/>
    <w:rsid w:val="000E1C85"/>
    <w:rsid w:val="000E1DE9"/>
    <w:rsid w:val="000E1E9B"/>
    <w:rsid w:val="000E1FFB"/>
    <w:rsid w:val="000E23E2"/>
    <w:rsid w:val="000E2985"/>
    <w:rsid w:val="000E2EDE"/>
    <w:rsid w:val="000E2FB0"/>
    <w:rsid w:val="000E3035"/>
    <w:rsid w:val="000E36E1"/>
    <w:rsid w:val="000E3C20"/>
    <w:rsid w:val="000E3CB9"/>
    <w:rsid w:val="000E3FF8"/>
    <w:rsid w:val="000E45A7"/>
    <w:rsid w:val="000E45D1"/>
    <w:rsid w:val="000E4A14"/>
    <w:rsid w:val="000E52B8"/>
    <w:rsid w:val="000E542B"/>
    <w:rsid w:val="000E5491"/>
    <w:rsid w:val="000E551A"/>
    <w:rsid w:val="000E55F4"/>
    <w:rsid w:val="000E59BA"/>
    <w:rsid w:val="000E5FA4"/>
    <w:rsid w:val="000E62EB"/>
    <w:rsid w:val="000E67BC"/>
    <w:rsid w:val="000E6FE9"/>
    <w:rsid w:val="000E7029"/>
    <w:rsid w:val="000E711D"/>
    <w:rsid w:val="000E72AE"/>
    <w:rsid w:val="000E72D3"/>
    <w:rsid w:val="000E740D"/>
    <w:rsid w:val="000E78B0"/>
    <w:rsid w:val="000E7C91"/>
    <w:rsid w:val="000E7D3E"/>
    <w:rsid w:val="000E7DC4"/>
    <w:rsid w:val="000E7F6A"/>
    <w:rsid w:val="000F00D5"/>
    <w:rsid w:val="000F01D4"/>
    <w:rsid w:val="000F0393"/>
    <w:rsid w:val="000F0444"/>
    <w:rsid w:val="000F0807"/>
    <w:rsid w:val="000F0BB3"/>
    <w:rsid w:val="000F0DA1"/>
    <w:rsid w:val="000F0E94"/>
    <w:rsid w:val="000F0F30"/>
    <w:rsid w:val="000F1010"/>
    <w:rsid w:val="000F10BD"/>
    <w:rsid w:val="000F112F"/>
    <w:rsid w:val="000F1726"/>
    <w:rsid w:val="000F17A8"/>
    <w:rsid w:val="000F1C65"/>
    <w:rsid w:val="000F1E6C"/>
    <w:rsid w:val="000F2400"/>
    <w:rsid w:val="000F24DC"/>
    <w:rsid w:val="000F2811"/>
    <w:rsid w:val="000F2C7C"/>
    <w:rsid w:val="000F2D53"/>
    <w:rsid w:val="000F2EB3"/>
    <w:rsid w:val="000F3279"/>
    <w:rsid w:val="000F364C"/>
    <w:rsid w:val="000F36A7"/>
    <w:rsid w:val="000F376D"/>
    <w:rsid w:val="000F3DE2"/>
    <w:rsid w:val="000F3F5B"/>
    <w:rsid w:val="000F3FF2"/>
    <w:rsid w:val="000F410B"/>
    <w:rsid w:val="000F4F00"/>
    <w:rsid w:val="000F50DD"/>
    <w:rsid w:val="000F556E"/>
    <w:rsid w:val="000F55B0"/>
    <w:rsid w:val="000F5858"/>
    <w:rsid w:val="000F58A2"/>
    <w:rsid w:val="000F5995"/>
    <w:rsid w:val="000F5B11"/>
    <w:rsid w:val="000F5CF1"/>
    <w:rsid w:val="000F5D87"/>
    <w:rsid w:val="000F61DA"/>
    <w:rsid w:val="000F620E"/>
    <w:rsid w:val="000F6364"/>
    <w:rsid w:val="000F65C0"/>
    <w:rsid w:val="000F6613"/>
    <w:rsid w:val="000F6B83"/>
    <w:rsid w:val="000F6BF2"/>
    <w:rsid w:val="000F6C01"/>
    <w:rsid w:val="000F7038"/>
    <w:rsid w:val="000F73D0"/>
    <w:rsid w:val="000F7414"/>
    <w:rsid w:val="000F7623"/>
    <w:rsid w:val="000F7CA0"/>
    <w:rsid w:val="000F7CBB"/>
    <w:rsid w:val="00100281"/>
    <w:rsid w:val="001004AB"/>
    <w:rsid w:val="0010066C"/>
    <w:rsid w:val="00100873"/>
    <w:rsid w:val="00100A54"/>
    <w:rsid w:val="00100D03"/>
    <w:rsid w:val="00100DBF"/>
    <w:rsid w:val="001010D5"/>
    <w:rsid w:val="0010115E"/>
    <w:rsid w:val="001011E1"/>
    <w:rsid w:val="00101E52"/>
    <w:rsid w:val="00102097"/>
    <w:rsid w:val="001021A9"/>
    <w:rsid w:val="001024A1"/>
    <w:rsid w:val="00102B3E"/>
    <w:rsid w:val="001031D4"/>
    <w:rsid w:val="00103465"/>
    <w:rsid w:val="00103AD3"/>
    <w:rsid w:val="00103E67"/>
    <w:rsid w:val="00103EB1"/>
    <w:rsid w:val="00104277"/>
    <w:rsid w:val="00104464"/>
    <w:rsid w:val="001045CD"/>
    <w:rsid w:val="0010501C"/>
    <w:rsid w:val="0010523E"/>
    <w:rsid w:val="00105537"/>
    <w:rsid w:val="0010599B"/>
    <w:rsid w:val="00105E9D"/>
    <w:rsid w:val="0010601F"/>
    <w:rsid w:val="001061B8"/>
    <w:rsid w:val="001062D6"/>
    <w:rsid w:val="00106301"/>
    <w:rsid w:val="0010644F"/>
    <w:rsid w:val="001064AB"/>
    <w:rsid w:val="001064CF"/>
    <w:rsid w:val="00106610"/>
    <w:rsid w:val="00106987"/>
    <w:rsid w:val="00106C48"/>
    <w:rsid w:val="00106DD0"/>
    <w:rsid w:val="00107242"/>
    <w:rsid w:val="001073C1"/>
    <w:rsid w:val="001077B1"/>
    <w:rsid w:val="00107866"/>
    <w:rsid w:val="00107869"/>
    <w:rsid w:val="0010790D"/>
    <w:rsid w:val="00107927"/>
    <w:rsid w:val="00107C6D"/>
    <w:rsid w:val="00107CFD"/>
    <w:rsid w:val="00110241"/>
    <w:rsid w:val="0011049D"/>
    <w:rsid w:val="001104D3"/>
    <w:rsid w:val="00110632"/>
    <w:rsid w:val="00110634"/>
    <w:rsid w:val="00110692"/>
    <w:rsid w:val="00110A70"/>
    <w:rsid w:val="00110D90"/>
    <w:rsid w:val="00110E41"/>
    <w:rsid w:val="00110F85"/>
    <w:rsid w:val="0011101C"/>
    <w:rsid w:val="00111068"/>
    <w:rsid w:val="00111390"/>
    <w:rsid w:val="001114D7"/>
    <w:rsid w:val="00111653"/>
    <w:rsid w:val="00111702"/>
    <w:rsid w:val="00111935"/>
    <w:rsid w:val="00111940"/>
    <w:rsid w:val="00111A26"/>
    <w:rsid w:val="00111C64"/>
    <w:rsid w:val="00111D94"/>
    <w:rsid w:val="001121AC"/>
    <w:rsid w:val="001124F9"/>
    <w:rsid w:val="00112842"/>
    <w:rsid w:val="0011380C"/>
    <w:rsid w:val="0011381B"/>
    <w:rsid w:val="0011389C"/>
    <w:rsid w:val="00113C81"/>
    <w:rsid w:val="00113D28"/>
    <w:rsid w:val="00113D9F"/>
    <w:rsid w:val="0011460D"/>
    <w:rsid w:val="00114E06"/>
    <w:rsid w:val="001153CB"/>
    <w:rsid w:val="00115CC4"/>
    <w:rsid w:val="00115DCD"/>
    <w:rsid w:val="00115DF3"/>
    <w:rsid w:val="00115FD0"/>
    <w:rsid w:val="0011600D"/>
    <w:rsid w:val="00116150"/>
    <w:rsid w:val="001164C4"/>
    <w:rsid w:val="00116540"/>
    <w:rsid w:val="00116A6D"/>
    <w:rsid w:val="00116FEB"/>
    <w:rsid w:val="00117152"/>
    <w:rsid w:val="001171D0"/>
    <w:rsid w:val="00117493"/>
    <w:rsid w:val="001175DF"/>
    <w:rsid w:val="00117B7F"/>
    <w:rsid w:val="00117F79"/>
    <w:rsid w:val="00120B34"/>
    <w:rsid w:val="00120BAE"/>
    <w:rsid w:val="00120C07"/>
    <w:rsid w:val="00120C33"/>
    <w:rsid w:val="0012110C"/>
    <w:rsid w:val="001211BD"/>
    <w:rsid w:val="00121219"/>
    <w:rsid w:val="00121C01"/>
    <w:rsid w:val="00121D9C"/>
    <w:rsid w:val="00121DD8"/>
    <w:rsid w:val="00121E46"/>
    <w:rsid w:val="00121F07"/>
    <w:rsid w:val="0012240A"/>
    <w:rsid w:val="00122488"/>
    <w:rsid w:val="001226DD"/>
    <w:rsid w:val="0012272E"/>
    <w:rsid w:val="001227C9"/>
    <w:rsid w:val="00122A3B"/>
    <w:rsid w:val="00123433"/>
    <w:rsid w:val="00123C68"/>
    <w:rsid w:val="00123C8C"/>
    <w:rsid w:val="0012411F"/>
    <w:rsid w:val="001243F1"/>
    <w:rsid w:val="00124567"/>
    <w:rsid w:val="001246A5"/>
    <w:rsid w:val="0012487C"/>
    <w:rsid w:val="0012498D"/>
    <w:rsid w:val="001249B9"/>
    <w:rsid w:val="00124ABA"/>
    <w:rsid w:val="00124D6E"/>
    <w:rsid w:val="00125297"/>
    <w:rsid w:val="001254C8"/>
    <w:rsid w:val="00125909"/>
    <w:rsid w:val="00125976"/>
    <w:rsid w:val="00125C34"/>
    <w:rsid w:val="00125DA2"/>
    <w:rsid w:val="00125EAD"/>
    <w:rsid w:val="001263F2"/>
    <w:rsid w:val="001265D6"/>
    <w:rsid w:val="0012668D"/>
    <w:rsid w:val="0012672F"/>
    <w:rsid w:val="00126747"/>
    <w:rsid w:val="001267D5"/>
    <w:rsid w:val="00126BF5"/>
    <w:rsid w:val="00126C65"/>
    <w:rsid w:val="00126D21"/>
    <w:rsid w:val="0012715C"/>
    <w:rsid w:val="00127243"/>
    <w:rsid w:val="0012730B"/>
    <w:rsid w:val="00127437"/>
    <w:rsid w:val="001279A0"/>
    <w:rsid w:val="00127EBA"/>
    <w:rsid w:val="0013003A"/>
    <w:rsid w:val="001300F1"/>
    <w:rsid w:val="001304E1"/>
    <w:rsid w:val="00130566"/>
    <w:rsid w:val="001308DF"/>
    <w:rsid w:val="00130E27"/>
    <w:rsid w:val="00130E7A"/>
    <w:rsid w:val="00130F1B"/>
    <w:rsid w:val="00131316"/>
    <w:rsid w:val="00131532"/>
    <w:rsid w:val="00131769"/>
    <w:rsid w:val="0013183E"/>
    <w:rsid w:val="00131841"/>
    <w:rsid w:val="001318DF"/>
    <w:rsid w:val="001319FF"/>
    <w:rsid w:val="00131D68"/>
    <w:rsid w:val="00131FD8"/>
    <w:rsid w:val="001320CE"/>
    <w:rsid w:val="001328AA"/>
    <w:rsid w:val="00132C8F"/>
    <w:rsid w:val="00133588"/>
    <w:rsid w:val="001335B3"/>
    <w:rsid w:val="00133A3C"/>
    <w:rsid w:val="00133A89"/>
    <w:rsid w:val="00133BB9"/>
    <w:rsid w:val="00133C1D"/>
    <w:rsid w:val="00133E7B"/>
    <w:rsid w:val="0013410A"/>
    <w:rsid w:val="0013414D"/>
    <w:rsid w:val="001343FE"/>
    <w:rsid w:val="00134437"/>
    <w:rsid w:val="0013448A"/>
    <w:rsid w:val="001345BB"/>
    <w:rsid w:val="00134B62"/>
    <w:rsid w:val="00134C29"/>
    <w:rsid w:val="00134E89"/>
    <w:rsid w:val="0013516F"/>
    <w:rsid w:val="001351D2"/>
    <w:rsid w:val="00135721"/>
    <w:rsid w:val="00135C90"/>
    <w:rsid w:val="00135EAF"/>
    <w:rsid w:val="00136273"/>
    <w:rsid w:val="001362CB"/>
    <w:rsid w:val="001369A5"/>
    <w:rsid w:val="00136C89"/>
    <w:rsid w:val="00136CF9"/>
    <w:rsid w:val="00136DB7"/>
    <w:rsid w:val="00136F23"/>
    <w:rsid w:val="001370E8"/>
    <w:rsid w:val="001371AD"/>
    <w:rsid w:val="0013756B"/>
    <w:rsid w:val="0013766B"/>
    <w:rsid w:val="00137922"/>
    <w:rsid w:val="00137AAE"/>
    <w:rsid w:val="00137BF3"/>
    <w:rsid w:val="00137E67"/>
    <w:rsid w:val="0014056A"/>
    <w:rsid w:val="0014061B"/>
    <w:rsid w:val="00140891"/>
    <w:rsid w:val="00140C3E"/>
    <w:rsid w:val="00140E94"/>
    <w:rsid w:val="001416E4"/>
    <w:rsid w:val="0014184D"/>
    <w:rsid w:val="00141DA2"/>
    <w:rsid w:val="00142089"/>
    <w:rsid w:val="001427DB"/>
    <w:rsid w:val="0014288F"/>
    <w:rsid w:val="00142945"/>
    <w:rsid w:val="00142B28"/>
    <w:rsid w:val="00142D2D"/>
    <w:rsid w:val="00142E4C"/>
    <w:rsid w:val="00143012"/>
    <w:rsid w:val="001431CE"/>
    <w:rsid w:val="00143455"/>
    <w:rsid w:val="00143819"/>
    <w:rsid w:val="001438F8"/>
    <w:rsid w:val="001439EA"/>
    <w:rsid w:val="00143C3E"/>
    <w:rsid w:val="00143F51"/>
    <w:rsid w:val="00144195"/>
    <w:rsid w:val="00144223"/>
    <w:rsid w:val="001445EF"/>
    <w:rsid w:val="00144CEB"/>
    <w:rsid w:val="00144D67"/>
    <w:rsid w:val="0014578A"/>
    <w:rsid w:val="001458DD"/>
    <w:rsid w:val="00145AA3"/>
    <w:rsid w:val="00145B2C"/>
    <w:rsid w:val="00145ED8"/>
    <w:rsid w:val="00145EDC"/>
    <w:rsid w:val="00146166"/>
    <w:rsid w:val="00146179"/>
    <w:rsid w:val="0014658E"/>
    <w:rsid w:val="001465AA"/>
    <w:rsid w:val="0014694C"/>
    <w:rsid w:val="0014694D"/>
    <w:rsid w:val="00146E43"/>
    <w:rsid w:val="00146F78"/>
    <w:rsid w:val="0014727A"/>
    <w:rsid w:val="00147ACB"/>
    <w:rsid w:val="00147C36"/>
    <w:rsid w:val="00150409"/>
    <w:rsid w:val="00150871"/>
    <w:rsid w:val="00150A82"/>
    <w:rsid w:val="00150BCD"/>
    <w:rsid w:val="001510D7"/>
    <w:rsid w:val="00151254"/>
    <w:rsid w:val="00151554"/>
    <w:rsid w:val="0015185A"/>
    <w:rsid w:val="00151862"/>
    <w:rsid w:val="0015188B"/>
    <w:rsid w:val="00151EF7"/>
    <w:rsid w:val="00151F96"/>
    <w:rsid w:val="0015220A"/>
    <w:rsid w:val="001528BC"/>
    <w:rsid w:val="001534C2"/>
    <w:rsid w:val="0015386E"/>
    <w:rsid w:val="00153B4E"/>
    <w:rsid w:val="00153FC3"/>
    <w:rsid w:val="001543E0"/>
    <w:rsid w:val="00154E14"/>
    <w:rsid w:val="00154E89"/>
    <w:rsid w:val="00154FC1"/>
    <w:rsid w:val="00155154"/>
    <w:rsid w:val="00155176"/>
    <w:rsid w:val="001553AD"/>
    <w:rsid w:val="001557F3"/>
    <w:rsid w:val="00155BF6"/>
    <w:rsid w:val="00155DC0"/>
    <w:rsid w:val="001562BF"/>
    <w:rsid w:val="00156447"/>
    <w:rsid w:val="001565D2"/>
    <w:rsid w:val="00156B17"/>
    <w:rsid w:val="00156C33"/>
    <w:rsid w:val="00156D64"/>
    <w:rsid w:val="0015735F"/>
    <w:rsid w:val="0015742C"/>
    <w:rsid w:val="00157558"/>
    <w:rsid w:val="001575B1"/>
    <w:rsid w:val="0015760E"/>
    <w:rsid w:val="001578A3"/>
    <w:rsid w:val="00157920"/>
    <w:rsid w:val="00157F17"/>
    <w:rsid w:val="00160248"/>
    <w:rsid w:val="00160433"/>
    <w:rsid w:val="0016059B"/>
    <w:rsid w:val="00160756"/>
    <w:rsid w:val="00160E6F"/>
    <w:rsid w:val="0016127C"/>
    <w:rsid w:val="00161331"/>
    <w:rsid w:val="00161556"/>
    <w:rsid w:val="0016185A"/>
    <w:rsid w:val="0016197E"/>
    <w:rsid w:val="00161991"/>
    <w:rsid w:val="00161A5E"/>
    <w:rsid w:val="00161AA2"/>
    <w:rsid w:val="00161B0C"/>
    <w:rsid w:val="00161F49"/>
    <w:rsid w:val="0016213C"/>
    <w:rsid w:val="001621BA"/>
    <w:rsid w:val="001626CC"/>
    <w:rsid w:val="00162773"/>
    <w:rsid w:val="00163146"/>
    <w:rsid w:val="0016384A"/>
    <w:rsid w:val="00163B24"/>
    <w:rsid w:val="00164249"/>
    <w:rsid w:val="00164753"/>
    <w:rsid w:val="001648AA"/>
    <w:rsid w:val="00164ACD"/>
    <w:rsid w:val="00164ADC"/>
    <w:rsid w:val="00164B6C"/>
    <w:rsid w:val="00165034"/>
    <w:rsid w:val="0016533E"/>
    <w:rsid w:val="001656D0"/>
    <w:rsid w:val="00165969"/>
    <w:rsid w:val="00165C82"/>
    <w:rsid w:val="00165CEE"/>
    <w:rsid w:val="0016663C"/>
    <w:rsid w:val="001666BC"/>
    <w:rsid w:val="00166FC4"/>
    <w:rsid w:val="001676E1"/>
    <w:rsid w:val="001677A2"/>
    <w:rsid w:val="00167994"/>
    <w:rsid w:val="00167C1D"/>
    <w:rsid w:val="00167C33"/>
    <w:rsid w:val="00167D77"/>
    <w:rsid w:val="001700D0"/>
    <w:rsid w:val="0017051E"/>
    <w:rsid w:val="00170624"/>
    <w:rsid w:val="00170946"/>
    <w:rsid w:val="00170A8C"/>
    <w:rsid w:val="00170C50"/>
    <w:rsid w:val="001715F2"/>
    <w:rsid w:val="001718AE"/>
    <w:rsid w:val="00171926"/>
    <w:rsid w:val="00172101"/>
    <w:rsid w:val="001721E6"/>
    <w:rsid w:val="00172334"/>
    <w:rsid w:val="001726DA"/>
    <w:rsid w:val="001727D6"/>
    <w:rsid w:val="00172E22"/>
    <w:rsid w:val="00172EB2"/>
    <w:rsid w:val="00173018"/>
    <w:rsid w:val="0017312B"/>
    <w:rsid w:val="00173387"/>
    <w:rsid w:val="00173699"/>
    <w:rsid w:val="001739D9"/>
    <w:rsid w:val="00173AEA"/>
    <w:rsid w:val="00173CBD"/>
    <w:rsid w:val="00173DB3"/>
    <w:rsid w:val="00173FE9"/>
    <w:rsid w:val="00174021"/>
    <w:rsid w:val="001744FC"/>
    <w:rsid w:val="0017464F"/>
    <w:rsid w:val="00174E29"/>
    <w:rsid w:val="001751F4"/>
    <w:rsid w:val="00175253"/>
    <w:rsid w:val="001755A4"/>
    <w:rsid w:val="00175C32"/>
    <w:rsid w:val="00175EA5"/>
    <w:rsid w:val="00175F50"/>
    <w:rsid w:val="00175FFA"/>
    <w:rsid w:val="0017616C"/>
    <w:rsid w:val="0017620F"/>
    <w:rsid w:val="00176283"/>
    <w:rsid w:val="00176846"/>
    <w:rsid w:val="001769E1"/>
    <w:rsid w:val="00176CA3"/>
    <w:rsid w:val="00176F8C"/>
    <w:rsid w:val="001776EE"/>
    <w:rsid w:val="0017771E"/>
    <w:rsid w:val="00177B9E"/>
    <w:rsid w:val="00177DF1"/>
    <w:rsid w:val="00177E9A"/>
    <w:rsid w:val="00180559"/>
    <w:rsid w:val="00180911"/>
    <w:rsid w:val="00180947"/>
    <w:rsid w:val="00180A4A"/>
    <w:rsid w:val="00180C49"/>
    <w:rsid w:val="00180CAF"/>
    <w:rsid w:val="00180D1F"/>
    <w:rsid w:val="001814EF"/>
    <w:rsid w:val="00181936"/>
    <w:rsid w:val="00181A73"/>
    <w:rsid w:val="00181DD6"/>
    <w:rsid w:val="00182640"/>
    <w:rsid w:val="001828D6"/>
    <w:rsid w:val="00182BCC"/>
    <w:rsid w:val="00182D71"/>
    <w:rsid w:val="00182EF5"/>
    <w:rsid w:val="00182F77"/>
    <w:rsid w:val="00182F9B"/>
    <w:rsid w:val="001833B5"/>
    <w:rsid w:val="001835E8"/>
    <w:rsid w:val="001835EF"/>
    <w:rsid w:val="00183889"/>
    <w:rsid w:val="00183983"/>
    <w:rsid w:val="00183D3E"/>
    <w:rsid w:val="00183E91"/>
    <w:rsid w:val="00183EDB"/>
    <w:rsid w:val="001842F7"/>
    <w:rsid w:val="0018492D"/>
    <w:rsid w:val="00184B61"/>
    <w:rsid w:val="00184ECD"/>
    <w:rsid w:val="0018510F"/>
    <w:rsid w:val="001853AE"/>
    <w:rsid w:val="00185401"/>
    <w:rsid w:val="00185662"/>
    <w:rsid w:val="0018574B"/>
    <w:rsid w:val="001857CE"/>
    <w:rsid w:val="00185B04"/>
    <w:rsid w:val="00185D0F"/>
    <w:rsid w:val="00185F77"/>
    <w:rsid w:val="00186127"/>
    <w:rsid w:val="001863FA"/>
    <w:rsid w:val="00186552"/>
    <w:rsid w:val="00186D53"/>
    <w:rsid w:val="00186D8D"/>
    <w:rsid w:val="00186DC6"/>
    <w:rsid w:val="001871AA"/>
    <w:rsid w:val="001874BA"/>
    <w:rsid w:val="00187F59"/>
    <w:rsid w:val="00187F8C"/>
    <w:rsid w:val="001900C2"/>
    <w:rsid w:val="00190101"/>
    <w:rsid w:val="0019030A"/>
    <w:rsid w:val="001903CB"/>
    <w:rsid w:val="00190684"/>
    <w:rsid w:val="001906A9"/>
    <w:rsid w:val="0019070B"/>
    <w:rsid w:val="00190CFF"/>
    <w:rsid w:val="00190D3F"/>
    <w:rsid w:val="00190E77"/>
    <w:rsid w:val="0019106C"/>
    <w:rsid w:val="001912E6"/>
    <w:rsid w:val="0019136C"/>
    <w:rsid w:val="00191519"/>
    <w:rsid w:val="001915A8"/>
    <w:rsid w:val="00191799"/>
    <w:rsid w:val="00191B17"/>
    <w:rsid w:val="00191D54"/>
    <w:rsid w:val="00191FD7"/>
    <w:rsid w:val="00191FE6"/>
    <w:rsid w:val="00192131"/>
    <w:rsid w:val="001921E4"/>
    <w:rsid w:val="001925A5"/>
    <w:rsid w:val="00192766"/>
    <w:rsid w:val="001929F0"/>
    <w:rsid w:val="00192B3B"/>
    <w:rsid w:val="00192B3F"/>
    <w:rsid w:val="00192B7D"/>
    <w:rsid w:val="00192D21"/>
    <w:rsid w:val="00192E9D"/>
    <w:rsid w:val="00192ECE"/>
    <w:rsid w:val="001930E7"/>
    <w:rsid w:val="0019322C"/>
    <w:rsid w:val="0019331C"/>
    <w:rsid w:val="00193AFD"/>
    <w:rsid w:val="00193B69"/>
    <w:rsid w:val="00193B89"/>
    <w:rsid w:val="00193B8A"/>
    <w:rsid w:val="00193F4D"/>
    <w:rsid w:val="001944E0"/>
    <w:rsid w:val="00194603"/>
    <w:rsid w:val="001946B1"/>
    <w:rsid w:val="00194757"/>
    <w:rsid w:val="001948CE"/>
    <w:rsid w:val="001949B6"/>
    <w:rsid w:val="00194ABC"/>
    <w:rsid w:val="00194B24"/>
    <w:rsid w:val="00194ED2"/>
    <w:rsid w:val="0019504A"/>
    <w:rsid w:val="001952FE"/>
    <w:rsid w:val="00195599"/>
    <w:rsid w:val="001958FE"/>
    <w:rsid w:val="00195BDB"/>
    <w:rsid w:val="00195C7D"/>
    <w:rsid w:val="00195D0D"/>
    <w:rsid w:val="00196101"/>
    <w:rsid w:val="00196601"/>
    <w:rsid w:val="00196707"/>
    <w:rsid w:val="00196B35"/>
    <w:rsid w:val="00196B8C"/>
    <w:rsid w:val="00196D46"/>
    <w:rsid w:val="0019724D"/>
    <w:rsid w:val="00197A12"/>
    <w:rsid w:val="00197EFA"/>
    <w:rsid w:val="001A01BF"/>
    <w:rsid w:val="001A01CB"/>
    <w:rsid w:val="001A02B9"/>
    <w:rsid w:val="001A0A24"/>
    <w:rsid w:val="001A138A"/>
    <w:rsid w:val="001A13D2"/>
    <w:rsid w:val="001A14B5"/>
    <w:rsid w:val="001A1614"/>
    <w:rsid w:val="001A16D0"/>
    <w:rsid w:val="001A1869"/>
    <w:rsid w:val="001A1AC3"/>
    <w:rsid w:val="001A1EE0"/>
    <w:rsid w:val="001A2318"/>
    <w:rsid w:val="001A273F"/>
    <w:rsid w:val="001A2904"/>
    <w:rsid w:val="001A2AB2"/>
    <w:rsid w:val="001A2AC7"/>
    <w:rsid w:val="001A2AF6"/>
    <w:rsid w:val="001A2B0B"/>
    <w:rsid w:val="001A2B62"/>
    <w:rsid w:val="001A2BC2"/>
    <w:rsid w:val="001A30C7"/>
    <w:rsid w:val="001A335E"/>
    <w:rsid w:val="001A3BCD"/>
    <w:rsid w:val="001A3D5F"/>
    <w:rsid w:val="001A4146"/>
    <w:rsid w:val="001A4238"/>
    <w:rsid w:val="001A454B"/>
    <w:rsid w:val="001A47D5"/>
    <w:rsid w:val="001A487C"/>
    <w:rsid w:val="001A4D60"/>
    <w:rsid w:val="001A4FB7"/>
    <w:rsid w:val="001A505D"/>
    <w:rsid w:val="001A5C10"/>
    <w:rsid w:val="001A5C1A"/>
    <w:rsid w:val="001A5FD7"/>
    <w:rsid w:val="001A6158"/>
    <w:rsid w:val="001A6412"/>
    <w:rsid w:val="001A6497"/>
    <w:rsid w:val="001A653C"/>
    <w:rsid w:val="001A67AE"/>
    <w:rsid w:val="001A6891"/>
    <w:rsid w:val="001A68C5"/>
    <w:rsid w:val="001A6920"/>
    <w:rsid w:val="001A696B"/>
    <w:rsid w:val="001A6B09"/>
    <w:rsid w:val="001A6D30"/>
    <w:rsid w:val="001A6DD3"/>
    <w:rsid w:val="001A7004"/>
    <w:rsid w:val="001A7066"/>
    <w:rsid w:val="001A74EC"/>
    <w:rsid w:val="001A764A"/>
    <w:rsid w:val="001A76C8"/>
    <w:rsid w:val="001A76E0"/>
    <w:rsid w:val="001A79B8"/>
    <w:rsid w:val="001A7BBC"/>
    <w:rsid w:val="001B007A"/>
    <w:rsid w:val="001B00EE"/>
    <w:rsid w:val="001B010E"/>
    <w:rsid w:val="001B041D"/>
    <w:rsid w:val="001B05AC"/>
    <w:rsid w:val="001B0694"/>
    <w:rsid w:val="001B0816"/>
    <w:rsid w:val="001B08FD"/>
    <w:rsid w:val="001B0B45"/>
    <w:rsid w:val="001B0F09"/>
    <w:rsid w:val="001B10D7"/>
    <w:rsid w:val="001B12A5"/>
    <w:rsid w:val="001B175B"/>
    <w:rsid w:val="001B1B02"/>
    <w:rsid w:val="001B1C7D"/>
    <w:rsid w:val="001B1E0A"/>
    <w:rsid w:val="001B231F"/>
    <w:rsid w:val="001B249F"/>
    <w:rsid w:val="001B2683"/>
    <w:rsid w:val="001B28A3"/>
    <w:rsid w:val="001B2FA5"/>
    <w:rsid w:val="001B31C9"/>
    <w:rsid w:val="001B37C2"/>
    <w:rsid w:val="001B3B6E"/>
    <w:rsid w:val="001B3D2B"/>
    <w:rsid w:val="001B3D9D"/>
    <w:rsid w:val="001B3E89"/>
    <w:rsid w:val="001B3F8D"/>
    <w:rsid w:val="001B408B"/>
    <w:rsid w:val="001B4191"/>
    <w:rsid w:val="001B4272"/>
    <w:rsid w:val="001B455A"/>
    <w:rsid w:val="001B4709"/>
    <w:rsid w:val="001B4756"/>
    <w:rsid w:val="001B475E"/>
    <w:rsid w:val="001B4DBE"/>
    <w:rsid w:val="001B504D"/>
    <w:rsid w:val="001B5069"/>
    <w:rsid w:val="001B56EF"/>
    <w:rsid w:val="001B5799"/>
    <w:rsid w:val="001B5961"/>
    <w:rsid w:val="001B5D19"/>
    <w:rsid w:val="001B5E72"/>
    <w:rsid w:val="001B6004"/>
    <w:rsid w:val="001B6044"/>
    <w:rsid w:val="001B6097"/>
    <w:rsid w:val="001B6203"/>
    <w:rsid w:val="001B630D"/>
    <w:rsid w:val="001B6330"/>
    <w:rsid w:val="001B63DC"/>
    <w:rsid w:val="001B6619"/>
    <w:rsid w:val="001B6654"/>
    <w:rsid w:val="001B676E"/>
    <w:rsid w:val="001B6C31"/>
    <w:rsid w:val="001B6E9F"/>
    <w:rsid w:val="001B7552"/>
    <w:rsid w:val="001B75D8"/>
    <w:rsid w:val="001B7AAF"/>
    <w:rsid w:val="001B7BF5"/>
    <w:rsid w:val="001B7D33"/>
    <w:rsid w:val="001C01EC"/>
    <w:rsid w:val="001C0283"/>
    <w:rsid w:val="001C05B1"/>
    <w:rsid w:val="001C0920"/>
    <w:rsid w:val="001C0A31"/>
    <w:rsid w:val="001C118D"/>
    <w:rsid w:val="001C14EF"/>
    <w:rsid w:val="001C1625"/>
    <w:rsid w:val="001C16D9"/>
    <w:rsid w:val="001C1ED6"/>
    <w:rsid w:val="001C245B"/>
    <w:rsid w:val="001C24F6"/>
    <w:rsid w:val="001C258D"/>
    <w:rsid w:val="001C25B0"/>
    <w:rsid w:val="001C269E"/>
    <w:rsid w:val="001C27BD"/>
    <w:rsid w:val="001C2977"/>
    <w:rsid w:val="001C2D5B"/>
    <w:rsid w:val="001C2DE1"/>
    <w:rsid w:val="001C2E5E"/>
    <w:rsid w:val="001C3350"/>
    <w:rsid w:val="001C36C9"/>
    <w:rsid w:val="001C3A3B"/>
    <w:rsid w:val="001C3B4B"/>
    <w:rsid w:val="001C3CDA"/>
    <w:rsid w:val="001C3D49"/>
    <w:rsid w:val="001C4104"/>
    <w:rsid w:val="001C4184"/>
    <w:rsid w:val="001C442C"/>
    <w:rsid w:val="001C48F9"/>
    <w:rsid w:val="001C4A79"/>
    <w:rsid w:val="001C4BA1"/>
    <w:rsid w:val="001C4BFA"/>
    <w:rsid w:val="001C4CD1"/>
    <w:rsid w:val="001C4CD5"/>
    <w:rsid w:val="001C5511"/>
    <w:rsid w:val="001C557B"/>
    <w:rsid w:val="001C5871"/>
    <w:rsid w:val="001C5DDA"/>
    <w:rsid w:val="001C6459"/>
    <w:rsid w:val="001C664A"/>
    <w:rsid w:val="001C6A96"/>
    <w:rsid w:val="001C6DEE"/>
    <w:rsid w:val="001C6E08"/>
    <w:rsid w:val="001C73E4"/>
    <w:rsid w:val="001C7762"/>
    <w:rsid w:val="001C7788"/>
    <w:rsid w:val="001C78C5"/>
    <w:rsid w:val="001C79D8"/>
    <w:rsid w:val="001C7A77"/>
    <w:rsid w:val="001C7BE2"/>
    <w:rsid w:val="001C7F2B"/>
    <w:rsid w:val="001C7FCB"/>
    <w:rsid w:val="001D0383"/>
    <w:rsid w:val="001D04C3"/>
    <w:rsid w:val="001D062E"/>
    <w:rsid w:val="001D09E9"/>
    <w:rsid w:val="001D0B70"/>
    <w:rsid w:val="001D14A4"/>
    <w:rsid w:val="001D15B7"/>
    <w:rsid w:val="001D17FD"/>
    <w:rsid w:val="001D191A"/>
    <w:rsid w:val="001D1AB3"/>
    <w:rsid w:val="001D1BBF"/>
    <w:rsid w:val="001D24B4"/>
    <w:rsid w:val="001D2AEC"/>
    <w:rsid w:val="001D2E24"/>
    <w:rsid w:val="001D3162"/>
    <w:rsid w:val="001D3830"/>
    <w:rsid w:val="001D3F16"/>
    <w:rsid w:val="001D422B"/>
    <w:rsid w:val="001D4650"/>
    <w:rsid w:val="001D46F2"/>
    <w:rsid w:val="001D4910"/>
    <w:rsid w:val="001D4A1A"/>
    <w:rsid w:val="001D4B50"/>
    <w:rsid w:val="001D4B99"/>
    <w:rsid w:val="001D4C6D"/>
    <w:rsid w:val="001D4E5E"/>
    <w:rsid w:val="001D4FFE"/>
    <w:rsid w:val="001D5305"/>
    <w:rsid w:val="001D5446"/>
    <w:rsid w:val="001D5666"/>
    <w:rsid w:val="001D587A"/>
    <w:rsid w:val="001D5D73"/>
    <w:rsid w:val="001D5DBD"/>
    <w:rsid w:val="001D62F5"/>
    <w:rsid w:val="001D646F"/>
    <w:rsid w:val="001D65EA"/>
    <w:rsid w:val="001D66B2"/>
    <w:rsid w:val="001D684D"/>
    <w:rsid w:val="001D6A11"/>
    <w:rsid w:val="001D6DBF"/>
    <w:rsid w:val="001D7915"/>
    <w:rsid w:val="001D79B1"/>
    <w:rsid w:val="001D7D0B"/>
    <w:rsid w:val="001D7F4C"/>
    <w:rsid w:val="001E015A"/>
    <w:rsid w:val="001E0308"/>
    <w:rsid w:val="001E0649"/>
    <w:rsid w:val="001E0652"/>
    <w:rsid w:val="001E0B91"/>
    <w:rsid w:val="001E0BFC"/>
    <w:rsid w:val="001E0F6B"/>
    <w:rsid w:val="001E15B7"/>
    <w:rsid w:val="001E17C7"/>
    <w:rsid w:val="001E1819"/>
    <w:rsid w:val="001E18D6"/>
    <w:rsid w:val="001E18EE"/>
    <w:rsid w:val="001E1AA0"/>
    <w:rsid w:val="001E1E8C"/>
    <w:rsid w:val="001E2145"/>
    <w:rsid w:val="001E2737"/>
    <w:rsid w:val="001E2BC4"/>
    <w:rsid w:val="001E2C55"/>
    <w:rsid w:val="001E2FF9"/>
    <w:rsid w:val="001E3230"/>
    <w:rsid w:val="001E3322"/>
    <w:rsid w:val="001E36E8"/>
    <w:rsid w:val="001E3A0F"/>
    <w:rsid w:val="001E3B73"/>
    <w:rsid w:val="001E3BDB"/>
    <w:rsid w:val="001E3F89"/>
    <w:rsid w:val="001E40A0"/>
    <w:rsid w:val="001E471F"/>
    <w:rsid w:val="001E482A"/>
    <w:rsid w:val="001E483E"/>
    <w:rsid w:val="001E49AB"/>
    <w:rsid w:val="001E5495"/>
    <w:rsid w:val="001E580A"/>
    <w:rsid w:val="001E58A9"/>
    <w:rsid w:val="001E5B93"/>
    <w:rsid w:val="001E5CC4"/>
    <w:rsid w:val="001E6006"/>
    <w:rsid w:val="001E6024"/>
    <w:rsid w:val="001E6CD6"/>
    <w:rsid w:val="001E74BD"/>
    <w:rsid w:val="001E76CE"/>
    <w:rsid w:val="001E7743"/>
    <w:rsid w:val="001E7866"/>
    <w:rsid w:val="001E7A45"/>
    <w:rsid w:val="001E7DC5"/>
    <w:rsid w:val="001F0025"/>
    <w:rsid w:val="001F01DB"/>
    <w:rsid w:val="001F0307"/>
    <w:rsid w:val="001F056A"/>
    <w:rsid w:val="001F0976"/>
    <w:rsid w:val="001F0B9C"/>
    <w:rsid w:val="001F0D5C"/>
    <w:rsid w:val="001F0FA1"/>
    <w:rsid w:val="001F14AC"/>
    <w:rsid w:val="001F1516"/>
    <w:rsid w:val="001F1B0F"/>
    <w:rsid w:val="001F1CCC"/>
    <w:rsid w:val="001F1D52"/>
    <w:rsid w:val="001F211B"/>
    <w:rsid w:val="001F2242"/>
    <w:rsid w:val="001F2588"/>
    <w:rsid w:val="001F263D"/>
    <w:rsid w:val="001F2788"/>
    <w:rsid w:val="001F2B2D"/>
    <w:rsid w:val="001F316A"/>
    <w:rsid w:val="001F3400"/>
    <w:rsid w:val="001F3593"/>
    <w:rsid w:val="001F3972"/>
    <w:rsid w:val="001F3BEC"/>
    <w:rsid w:val="001F3F89"/>
    <w:rsid w:val="001F406B"/>
    <w:rsid w:val="001F4365"/>
    <w:rsid w:val="001F4560"/>
    <w:rsid w:val="001F470E"/>
    <w:rsid w:val="001F4CA7"/>
    <w:rsid w:val="001F4D4C"/>
    <w:rsid w:val="001F5255"/>
    <w:rsid w:val="001F5A2F"/>
    <w:rsid w:val="001F5B62"/>
    <w:rsid w:val="001F6142"/>
    <w:rsid w:val="001F63A9"/>
    <w:rsid w:val="001F64A8"/>
    <w:rsid w:val="001F6A8A"/>
    <w:rsid w:val="001F6D25"/>
    <w:rsid w:val="001F6F90"/>
    <w:rsid w:val="001F72CD"/>
    <w:rsid w:val="001F7803"/>
    <w:rsid w:val="001F7AC6"/>
    <w:rsid w:val="001F7B27"/>
    <w:rsid w:val="001F7BC6"/>
    <w:rsid w:val="001F7BE4"/>
    <w:rsid w:val="001F7E14"/>
    <w:rsid w:val="00200277"/>
    <w:rsid w:val="002002C3"/>
    <w:rsid w:val="002002E1"/>
    <w:rsid w:val="002003E0"/>
    <w:rsid w:val="00200692"/>
    <w:rsid w:val="002008B2"/>
    <w:rsid w:val="00200AF5"/>
    <w:rsid w:val="00200B6E"/>
    <w:rsid w:val="00200C59"/>
    <w:rsid w:val="00200D8A"/>
    <w:rsid w:val="00201119"/>
    <w:rsid w:val="002011F0"/>
    <w:rsid w:val="002013D5"/>
    <w:rsid w:val="0020177D"/>
    <w:rsid w:val="002017B1"/>
    <w:rsid w:val="002018DA"/>
    <w:rsid w:val="00201B23"/>
    <w:rsid w:val="00201C6C"/>
    <w:rsid w:val="00201DDD"/>
    <w:rsid w:val="00201EB9"/>
    <w:rsid w:val="00201FF8"/>
    <w:rsid w:val="0020201B"/>
    <w:rsid w:val="002021C0"/>
    <w:rsid w:val="00202390"/>
    <w:rsid w:val="00202451"/>
    <w:rsid w:val="00202713"/>
    <w:rsid w:val="00202791"/>
    <w:rsid w:val="002031DC"/>
    <w:rsid w:val="002035BC"/>
    <w:rsid w:val="002037E0"/>
    <w:rsid w:val="0020388D"/>
    <w:rsid w:val="002039B3"/>
    <w:rsid w:val="00203AC9"/>
    <w:rsid w:val="00203B35"/>
    <w:rsid w:val="00203C20"/>
    <w:rsid w:val="00203C88"/>
    <w:rsid w:val="00203FBB"/>
    <w:rsid w:val="002040C2"/>
    <w:rsid w:val="00204234"/>
    <w:rsid w:val="00204328"/>
    <w:rsid w:val="00204AC6"/>
    <w:rsid w:val="00204B9D"/>
    <w:rsid w:val="00204BD9"/>
    <w:rsid w:val="00205020"/>
    <w:rsid w:val="00205129"/>
    <w:rsid w:val="0020524D"/>
    <w:rsid w:val="00205311"/>
    <w:rsid w:val="00205453"/>
    <w:rsid w:val="00205649"/>
    <w:rsid w:val="00206388"/>
    <w:rsid w:val="00206984"/>
    <w:rsid w:val="00206F62"/>
    <w:rsid w:val="00206FA8"/>
    <w:rsid w:val="00206FFB"/>
    <w:rsid w:val="00207AA7"/>
    <w:rsid w:val="00210931"/>
    <w:rsid w:val="00210C31"/>
    <w:rsid w:val="00210EA0"/>
    <w:rsid w:val="00211036"/>
    <w:rsid w:val="002112D1"/>
    <w:rsid w:val="00211826"/>
    <w:rsid w:val="00211998"/>
    <w:rsid w:val="00211C99"/>
    <w:rsid w:val="00212433"/>
    <w:rsid w:val="002126E4"/>
    <w:rsid w:val="0021286C"/>
    <w:rsid w:val="00212E26"/>
    <w:rsid w:val="00213034"/>
    <w:rsid w:val="00213308"/>
    <w:rsid w:val="002133D3"/>
    <w:rsid w:val="0021343B"/>
    <w:rsid w:val="0021376D"/>
    <w:rsid w:val="002138DC"/>
    <w:rsid w:val="00214470"/>
    <w:rsid w:val="00214595"/>
    <w:rsid w:val="002147A8"/>
    <w:rsid w:val="0021480E"/>
    <w:rsid w:val="00214A85"/>
    <w:rsid w:val="002150B5"/>
    <w:rsid w:val="00215317"/>
    <w:rsid w:val="00215329"/>
    <w:rsid w:val="00215B86"/>
    <w:rsid w:val="00215CAA"/>
    <w:rsid w:val="00215E9E"/>
    <w:rsid w:val="00215F2F"/>
    <w:rsid w:val="002162B8"/>
    <w:rsid w:val="002164D2"/>
    <w:rsid w:val="0021688F"/>
    <w:rsid w:val="00216AC8"/>
    <w:rsid w:val="00216CF4"/>
    <w:rsid w:val="00216DCB"/>
    <w:rsid w:val="00216E2D"/>
    <w:rsid w:val="00216E84"/>
    <w:rsid w:val="0021720D"/>
    <w:rsid w:val="002174C9"/>
    <w:rsid w:val="00217656"/>
    <w:rsid w:val="00217751"/>
    <w:rsid w:val="00217815"/>
    <w:rsid w:val="00217C03"/>
    <w:rsid w:val="00217E22"/>
    <w:rsid w:val="00217F28"/>
    <w:rsid w:val="00220088"/>
    <w:rsid w:val="002200FE"/>
    <w:rsid w:val="002207F2"/>
    <w:rsid w:val="002208C4"/>
    <w:rsid w:val="002211FB"/>
    <w:rsid w:val="00221BD1"/>
    <w:rsid w:val="00221DD4"/>
    <w:rsid w:val="0022217E"/>
    <w:rsid w:val="00222493"/>
    <w:rsid w:val="00222B65"/>
    <w:rsid w:val="00222BB6"/>
    <w:rsid w:val="00222E30"/>
    <w:rsid w:val="0022320F"/>
    <w:rsid w:val="002234BD"/>
    <w:rsid w:val="00223A78"/>
    <w:rsid w:val="00223B38"/>
    <w:rsid w:val="00223BAF"/>
    <w:rsid w:val="00223CB6"/>
    <w:rsid w:val="00223D8C"/>
    <w:rsid w:val="00223E18"/>
    <w:rsid w:val="002244A5"/>
    <w:rsid w:val="002244AF"/>
    <w:rsid w:val="002245F2"/>
    <w:rsid w:val="00224B17"/>
    <w:rsid w:val="00224D08"/>
    <w:rsid w:val="00224F16"/>
    <w:rsid w:val="00225227"/>
    <w:rsid w:val="00225357"/>
    <w:rsid w:val="00225570"/>
    <w:rsid w:val="00225936"/>
    <w:rsid w:val="00225BAB"/>
    <w:rsid w:val="00226072"/>
    <w:rsid w:val="002260E7"/>
    <w:rsid w:val="002260F2"/>
    <w:rsid w:val="0022622B"/>
    <w:rsid w:val="0022623D"/>
    <w:rsid w:val="0022640C"/>
    <w:rsid w:val="002267B2"/>
    <w:rsid w:val="0022693F"/>
    <w:rsid w:val="00226B82"/>
    <w:rsid w:val="00226CB1"/>
    <w:rsid w:val="00226F69"/>
    <w:rsid w:val="00227153"/>
    <w:rsid w:val="002271BD"/>
    <w:rsid w:val="00227358"/>
    <w:rsid w:val="00227622"/>
    <w:rsid w:val="00227ECB"/>
    <w:rsid w:val="002300BA"/>
    <w:rsid w:val="002305CA"/>
    <w:rsid w:val="0023120B"/>
    <w:rsid w:val="002312A5"/>
    <w:rsid w:val="0023132F"/>
    <w:rsid w:val="0023146F"/>
    <w:rsid w:val="00231A04"/>
    <w:rsid w:val="00231B6C"/>
    <w:rsid w:val="00231C08"/>
    <w:rsid w:val="00231C30"/>
    <w:rsid w:val="0023204E"/>
    <w:rsid w:val="002320D3"/>
    <w:rsid w:val="0023244F"/>
    <w:rsid w:val="0023268F"/>
    <w:rsid w:val="002328EC"/>
    <w:rsid w:val="00232A21"/>
    <w:rsid w:val="00232DD1"/>
    <w:rsid w:val="002330F8"/>
    <w:rsid w:val="00233119"/>
    <w:rsid w:val="00233243"/>
    <w:rsid w:val="002332DD"/>
    <w:rsid w:val="002338F8"/>
    <w:rsid w:val="0023396A"/>
    <w:rsid w:val="00233C6B"/>
    <w:rsid w:val="00233DEC"/>
    <w:rsid w:val="00234510"/>
    <w:rsid w:val="00234A38"/>
    <w:rsid w:val="00234D16"/>
    <w:rsid w:val="00234FEC"/>
    <w:rsid w:val="00235027"/>
    <w:rsid w:val="002350C0"/>
    <w:rsid w:val="00235B06"/>
    <w:rsid w:val="00235C64"/>
    <w:rsid w:val="00235E8B"/>
    <w:rsid w:val="00236207"/>
    <w:rsid w:val="0023646A"/>
    <w:rsid w:val="002367A6"/>
    <w:rsid w:val="00236B0A"/>
    <w:rsid w:val="00236BFA"/>
    <w:rsid w:val="00237091"/>
    <w:rsid w:val="00237543"/>
    <w:rsid w:val="0023754C"/>
    <w:rsid w:val="00237EED"/>
    <w:rsid w:val="00240019"/>
    <w:rsid w:val="00240099"/>
    <w:rsid w:val="0024013C"/>
    <w:rsid w:val="002402DB"/>
    <w:rsid w:val="00240368"/>
    <w:rsid w:val="002408DC"/>
    <w:rsid w:val="002408EA"/>
    <w:rsid w:val="00240BEC"/>
    <w:rsid w:val="002410BD"/>
    <w:rsid w:val="002411D1"/>
    <w:rsid w:val="002412D2"/>
    <w:rsid w:val="002414C4"/>
    <w:rsid w:val="00241647"/>
    <w:rsid w:val="0024164A"/>
    <w:rsid w:val="002421AB"/>
    <w:rsid w:val="002421DD"/>
    <w:rsid w:val="002422EA"/>
    <w:rsid w:val="0024243B"/>
    <w:rsid w:val="00242483"/>
    <w:rsid w:val="0024297D"/>
    <w:rsid w:val="00242CA8"/>
    <w:rsid w:val="00242E30"/>
    <w:rsid w:val="00243194"/>
    <w:rsid w:val="0024332E"/>
    <w:rsid w:val="002435A1"/>
    <w:rsid w:val="002435E8"/>
    <w:rsid w:val="002437A8"/>
    <w:rsid w:val="00243839"/>
    <w:rsid w:val="00243A5C"/>
    <w:rsid w:val="00243E71"/>
    <w:rsid w:val="00243EEE"/>
    <w:rsid w:val="002441AF"/>
    <w:rsid w:val="00244305"/>
    <w:rsid w:val="002445DC"/>
    <w:rsid w:val="00244B39"/>
    <w:rsid w:val="00244C92"/>
    <w:rsid w:val="00245D23"/>
    <w:rsid w:val="00245E38"/>
    <w:rsid w:val="00245FDD"/>
    <w:rsid w:val="002464D5"/>
    <w:rsid w:val="002466A9"/>
    <w:rsid w:val="00246784"/>
    <w:rsid w:val="002467A9"/>
    <w:rsid w:val="002468F3"/>
    <w:rsid w:val="002474BD"/>
    <w:rsid w:val="002475F2"/>
    <w:rsid w:val="002479E8"/>
    <w:rsid w:val="00247A53"/>
    <w:rsid w:val="00247CC3"/>
    <w:rsid w:val="00247EA7"/>
    <w:rsid w:val="00247FD5"/>
    <w:rsid w:val="002507AA"/>
    <w:rsid w:val="00250936"/>
    <w:rsid w:val="00250A31"/>
    <w:rsid w:val="00250A79"/>
    <w:rsid w:val="00250E95"/>
    <w:rsid w:val="00250F14"/>
    <w:rsid w:val="00250F74"/>
    <w:rsid w:val="0025160D"/>
    <w:rsid w:val="0025178B"/>
    <w:rsid w:val="0025186B"/>
    <w:rsid w:val="00251BE6"/>
    <w:rsid w:val="00251C60"/>
    <w:rsid w:val="00251E0C"/>
    <w:rsid w:val="002520D1"/>
    <w:rsid w:val="00252210"/>
    <w:rsid w:val="002522F0"/>
    <w:rsid w:val="002524A0"/>
    <w:rsid w:val="0025251F"/>
    <w:rsid w:val="0025262F"/>
    <w:rsid w:val="00252D17"/>
    <w:rsid w:val="002533E7"/>
    <w:rsid w:val="002537D6"/>
    <w:rsid w:val="0025385E"/>
    <w:rsid w:val="0025414B"/>
    <w:rsid w:val="002542EF"/>
    <w:rsid w:val="00254519"/>
    <w:rsid w:val="00254552"/>
    <w:rsid w:val="00254CB7"/>
    <w:rsid w:val="00254D5A"/>
    <w:rsid w:val="00255088"/>
    <w:rsid w:val="0025513B"/>
    <w:rsid w:val="002553CB"/>
    <w:rsid w:val="00255847"/>
    <w:rsid w:val="00255981"/>
    <w:rsid w:val="00255A6C"/>
    <w:rsid w:val="00255CA6"/>
    <w:rsid w:val="002562A8"/>
    <w:rsid w:val="00256F67"/>
    <w:rsid w:val="002572DA"/>
    <w:rsid w:val="00257686"/>
    <w:rsid w:val="00257835"/>
    <w:rsid w:val="0026031A"/>
    <w:rsid w:val="00260A48"/>
    <w:rsid w:val="00261310"/>
    <w:rsid w:val="0026139C"/>
    <w:rsid w:val="0026161C"/>
    <w:rsid w:val="002617C2"/>
    <w:rsid w:val="002618FC"/>
    <w:rsid w:val="00261A9D"/>
    <w:rsid w:val="00261AD0"/>
    <w:rsid w:val="00261E06"/>
    <w:rsid w:val="0026227F"/>
    <w:rsid w:val="00262599"/>
    <w:rsid w:val="002625DB"/>
    <w:rsid w:val="00262704"/>
    <w:rsid w:val="002627E0"/>
    <w:rsid w:val="00262A05"/>
    <w:rsid w:val="00262D06"/>
    <w:rsid w:val="00262DE1"/>
    <w:rsid w:val="00262E7D"/>
    <w:rsid w:val="00262EE8"/>
    <w:rsid w:val="00263525"/>
    <w:rsid w:val="00263709"/>
    <w:rsid w:val="00263717"/>
    <w:rsid w:val="00263B72"/>
    <w:rsid w:val="00263FBB"/>
    <w:rsid w:val="0026458C"/>
    <w:rsid w:val="002647E3"/>
    <w:rsid w:val="00265560"/>
    <w:rsid w:val="0026567E"/>
    <w:rsid w:val="00265B6E"/>
    <w:rsid w:val="00265D32"/>
    <w:rsid w:val="00265D92"/>
    <w:rsid w:val="00265E6D"/>
    <w:rsid w:val="00265F34"/>
    <w:rsid w:val="0026658F"/>
    <w:rsid w:val="0026683E"/>
    <w:rsid w:val="00266A3F"/>
    <w:rsid w:val="00266D27"/>
    <w:rsid w:val="00266FBB"/>
    <w:rsid w:val="002673C9"/>
    <w:rsid w:val="002677E4"/>
    <w:rsid w:val="002678AB"/>
    <w:rsid w:val="002678E4"/>
    <w:rsid w:val="00267AA6"/>
    <w:rsid w:val="00267D80"/>
    <w:rsid w:val="00267F6D"/>
    <w:rsid w:val="00267FD0"/>
    <w:rsid w:val="0027007F"/>
    <w:rsid w:val="00270B48"/>
    <w:rsid w:val="00270F59"/>
    <w:rsid w:val="00271217"/>
    <w:rsid w:val="0027155E"/>
    <w:rsid w:val="00271560"/>
    <w:rsid w:val="002716A9"/>
    <w:rsid w:val="00271816"/>
    <w:rsid w:val="00271A15"/>
    <w:rsid w:val="00271F91"/>
    <w:rsid w:val="002723CD"/>
    <w:rsid w:val="002724F5"/>
    <w:rsid w:val="00272742"/>
    <w:rsid w:val="002728BC"/>
    <w:rsid w:val="002729E3"/>
    <w:rsid w:val="00272DFC"/>
    <w:rsid w:val="00272EBF"/>
    <w:rsid w:val="0027326D"/>
    <w:rsid w:val="002735E7"/>
    <w:rsid w:val="002737A7"/>
    <w:rsid w:val="00273A9B"/>
    <w:rsid w:val="00273C08"/>
    <w:rsid w:val="002742D9"/>
    <w:rsid w:val="002742F4"/>
    <w:rsid w:val="00274865"/>
    <w:rsid w:val="00274D15"/>
    <w:rsid w:val="00274E65"/>
    <w:rsid w:val="00274FA2"/>
    <w:rsid w:val="002751CF"/>
    <w:rsid w:val="002757BA"/>
    <w:rsid w:val="00275A4E"/>
    <w:rsid w:val="00275D26"/>
    <w:rsid w:val="0027608A"/>
    <w:rsid w:val="002762BB"/>
    <w:rsid w:val="00276402"/>
    <w:rsid w:val="00276B9C"/>
    <w:rsid w:val="00276BA9"/>
    <w:rsid w:val="00276D4C"/>
    <w:rsid w:val="00276EBB"/>
    <w:rsid w:val="0027705B"/>
    <w:rsid w:val="0027713E"/>
    <w:rsid w:val="002774B4"/>
    <w:rsid w:val="002774DC"/>
    <w:rsid w:val="00277779"/>
    <w:rsid w:val="0027784D"/>
    <w:rsid w:val="00277DF7"/>
    <w:rsid w:val="00277E0A"/>
    <w:rsid w:val="00277E3F"/>
    <w:rsid w:val="00277EE3"/>
    <w:rsid w:val="00277FA1"/>
    <w:rsid w:val="0028027B"/>
    <w:rsid w:val="002803BE"/>
    <w:rsid w:val="0028042E"/>
    <w:rsid w:val="00280532"/>
    <w:rsid w:val="00280574"/>
    <w:rsid w:val="00280A22"/>
    <w:rsid w:val="00280E37"/>
    <w:rsid w:val="0028153C"/>
    <w:rsid w:val="002815A0"/>
    <w:rsid w:val="0028183E"/>
    <w:rsid w:val="00281ADD"/>
    <w:rsid w:val="00281E3C"/>
    <w:rsid w:val="00281E7C"/>
    <w:rsid w:val="002820A2"/>
    <w:rsid w:val="002825AD"/>
    <w:rsid w:val="00282B3D"/>
    <w:rsid w:val="00282DDC"/>
    <w:rsid w:val="00282DEF"/>
    <w:rsid w:val="0028306D"/>
    <w:rsid w:val="00283363"/>
    <w:rsid w:val="002833F6"/>
    <w:rsid w:val="00283553"/>
    <w:rsid w:val="00283706"/>
    <w:rsid w:val="002839F7"/>
    <w:rsid w:val="00283B8F"/>
    <w:rsid w:val="00283C54"/>
    <w:rsid w:val="00283DDD"/>
    <w:rsid w:val="00283E17"/>
    <w:rsid w:val="00284212"/>
    <w:rsid w:val="00284396"/>
    <w:rsid w:val="002843BA"/>
    <w:rsid w:val="0028450F"/>
    <w:rsid w:val="00284A24"/>
    <w:rsid w:val="00284B25"/>
    <w:rsid w:val="00284D00"/>
    <w:rsid w:val="00285094"/>
    <w:rsid w:val="00285930"/>
    <w:rsid w:val="00285A64"/>
    <w:rsid w:val="00285A70"/>
    <w:rsid w:val="00285AE6"/>
    <w:rsid w:val="00285C30"/>
    <w:rsid w:val="00285D9D"/>
    <w:rsid w:val="00286164"/>
    <w:rsid w:val="00286187"/>
    <w:rsid w:val="002869C6"/>
    <w:rsid w:val="00286AA7"/>
    <w:rsid w:val="00286F49"/>
    <w:rsid w:val="00286FDF"/>
    <w:rsid w:val="00287339"/>
    <w:rsid w:val="002876E7"/>
    <w:rsid w:val="00287D29"/>
    <w:rsid w:val="00290603"/>
    <w:rsid w:val="00290C27"/>
    <w:rsid w:val="00290DFB"/>
    <w:rsid w:val="00290FE6"/>
    <w:rsid w:val="00291057"/>
    <w:rsid w:val="00291832"/>
    <w:rsid w:val="00291870"/>
    <w:rsid w:val="0029193B"/>
    <w:rsid w:val="00291A89"/>
    <w:rsid w:val="00291BB0"/>
    <w:rsid w:val="00291FD9"/>
    <w:rsid w:val="0029239F"/>
    <w:rsid w:val="00292454"/>
    <w:rsid w:val="0029268E"/>
    <w:rsid w:val="00292C85"/>
    <w:rsid w:val="00292E76"/>
    <w:rsid w:val="0029360D"/>
    <w:rsid w:val="00293761"/>
    <w:rsid w:val="0029393A"/>
    <w:rsid w:val="00293A90"/>
    <w:rsid w:val="00293EB1"/>
    <w:rsid w:val="00293F11"/>
    <w:rsid w:val="00294186"/>
    <w:rsid w:val="002944E8"/>
    <w:rsid w:val="0029450C"/>
    <w:rsid w:val="002945F6"/>
    <w:rsid w:val="002947B1"/>
    <w:rsid w:val="00294BAF"/>
    <w:rsid w:val="00294BE9"/>
    <w:rsid w:val="00294CDA"/>
    <w:rsid w:val="00294ECD"/>
    <w:rsid w:val="00294FE7"/>
    <w:rsid w:val="002951A1"/>
    <w:rsid w:val="00295333"/>
    <w:rsid w:val="002954A0"/>
    <w:rsid w:val="00295B23"/>
    <w:rsid w:val="00295D99"/>
    <w:rsid w:val="00295FA9"/>
    <w:rsid w:val="0029627E"/>
    <w:rsid w:val="002965C5"/>
    <w:rsid w:val="0029671E"/>
    <w:rsid w:val="002967DE"/>
    <w:rsid w:val="00296D88"/>
    <w:rsid w:val="00296FFC"/>
    <w:rsid w:val="00297029"/>
    <w:rsid w:val="002971F9"/>
    <w:rsid w:val="002974F3"/>
    <w:rsid w:val="00297D22"/>
    <w:rsid w:val="00297F9C"/>
    <w:rsid w:val="002A03A8"/>
    <w:rsid w:val="002A051F"/>
    <w:rsid w:val="002A0706"/>
    <w:rsid w:val="002A0995"/>
    <w:rsid w:val="002A0ACB"/>
    <w:rsid w:val="002A0FFC"/>
    <w:rsid w:val="002A1362"/>
    <w:rsid w:val="002A181F"/>
    <w:rsid w:val="002A19E0"/>
    <w:rsid w:val="002A1ACB"/>
    <w:rsid w:val="002A1AEB"/>
    <w:rsid w:val="002A1B21"/>
    <w:rsid w:val="002A1CB4"/>
    <w:rsid w:val="002A1DE7"/>
    <w:rsid w:val="002A20A2"/>
    <w:rsid w:val="002A20C9"/>
    <w:rsid w:val="002A214F"/>
    <w:rsid w:val="002A2541"/>
    <w:rsid w:val="002A26CB"/>
    <w:rsid w:val="002A2752"/>
    <w:rsid w:val="002A2E03"/>
    <w:rsid w:val="002A336C"/>
    <w:rsid w:val="002A33DD"/>
    <w:rsid w:val="002A3530"/>
    <w:rsid w:val="002A39E5"/>
    <w:rsid w:val="002A3CB8"/>
    <w:rsid w:val="002A3D36"/>
    <w:rsid w:val="002A3F82"/>
    <w:rsid w:val="002A415F"/>
    <w:rsid w:val="002A47B1"/>
    <w:rsid w:val="002A4805"/>
    <w:rsid w:val="002A51F7"/>
    <w:rsid w:val="002A5813"/>
    <w:rsid w:val="002A5A31"/>
    <w:rsid w:val="002A5A69"/>
    <w:rsid w:val="002A5CBF"/>
    <w:rsid w:val="002A5F86"/>
    <w:rsid w:val="002A60D7"/>
    <w:rsid w:val="002A63AA"/>
    <w:rsid w:val="002A6599"/>
    <w:rsid w:val="002A6655"/>
    <w:rsid w:val="002A66F9"/>
    <w:rsid w:val="002A6935"/>
    <w:rsid w:val="002A69B7"/>
    <w:rsid w:val="002A6A27"/>
    <w:rsid w:val="002A7441"/>
    <w:rsid w:val="002A74BE"/>
    <w:rsid w:val="002A773F"/>
    <w:rsid w:val="002A7A04"/>
    <w:rsid w:val="002A7FD5"/>
    <w:rsid w:val="002B0694"/>
    <w:rsid w:val="002B07C8"/>
    <w:rsid w:val="002B082D"/>
    <w:rsid w:val="002B0AC0"/>
    <w:rsid w:val="002B0BD0"/>
    <w:rsid w:val="002B0BEA"/>
    <w:rsid w:val="002B1603"/>
    <w:rsid w:val="002B1D09"/>
    <w:rsid w:val="002B22E1"/>
    <w:rsid w:val="002B23DA"/>
    <w:rsid w:val="002B2744"/>
    <w:rsid w:val="002B28FE"/>
    <w:rsid w:val="002B2A5E"/>
    <w:rsid w:val="002B2BB8"/>
    <w:rsid w:val="002B2D06"/>
    <w:rsid w:val="002B3124"/>
    <w:rsid w:val="002B3BCF"/>
    <w:rsid w:val="002B3C8D"/>
    <w:rsid w:val="002B419C"/>
    <w:rsid w:val="002B43E8"/>
    <w:rsid w:val="002B442D"/>
    <w:rsid w:val="002B44A6"/>
    <w:rsid w:val="002B462A"/>
    <w:rsid w:val="002B4861"/>
    <w:rsid w:val="002B4C54"/>
    <w:rsid w:val="002B4EEB"/>
    <w:rsid w:val="002B5077"/>
    <w:rsid w:val="002B50C3"/>
    <w:rsid w:val="002B53EC"/>
    <w:rsid w:val="002B545B"/>
    <w:rsid w:val="002B54D5"/>
    <w:rsid w:val="002B56A8"/>
    <w:rsid w:val="002B57EE"/>
    <w:rsid w:val="002B590D"/>
    <w:rsid w:val="002B5F4A"/>
    <w:rsid w:val="002B6051"/>
    <w:rsid w:val="002B664D"/>
    <w:rsid w:val="002B6811"/>
    <w:rsid w:val="002B69E4"/>
    <w:rsid w:val="002B6A50"/>
    <w:rsid w:val="002B6B78"/>
    <w:rsid w:val="002B6D36"/>
    <w:rsid w:val="002B6D37"/>
    <w:rsid w:val="002B6E8B"/>
    <w:rsid w:val="002B6FFA"/>
    <w:rsid w:val="002B7006"/>
    <w:rsid w:val="002B72F9"/>
    <w:rsid w:val="002B73C5"/>
    <w:rsid w:val="002B78A3"/>
    <w:rsid w:val="002B7914"/>
    <w:rsid w:val="002B7AF7"/>
    <w:rsid w:val="002B7B79"/>
    <w:rsid w:val="002C0180"/>
    <w:rsid w:val="002C028E"/>
    <w:rsid w:val="002C03D7"/>
    <w:rsid w:val="002C0660"/>
    <w:rsid w:val="002C0738"/>
    <w:rsid w:val="002C0C0D"/>
    <w:rsid w:val="002C0D0C"/>
    <w:rsid w:val="002C1183"/>
    <w:rsid w:val="002C1350"/>
    <w:rsid w:val="002C189E"/>
    <w:rsid w:val="002C18CD"/>
    <w:rsid w:val="002C1AFB"/>
    <w:rsid w:val="002C235D"/>
    <w:rsid w:val="002C2FB3"/>
    <w:rsid w:val="002C2FE2"/>
    <w:rsid w:val="002C32AB"/>
    <w:rsid w:val="002C32E0"/>
    <w:rsid w:val="002C33D9"/>
    <w:rsid w:val="002C3506"/>
    <w:rsid w:val="002C3C18"/>
    <w:rsid w:val="002C3E16"/>
    <w:rsid w:val="002C4050"/>
    <w:rsid w:val="002C423F"/>
    <w:rsid w:val="002C4398"/>
    <w:rsid w:val="002C4527"/>
    <w:rsid w:val="002C457D"/>
    <w:rsid w:val="002C4641"/>
    <w:rsid w:val="002C4685"/>
    <w:rsid w:val="002C48F3"/>
    <w:rsid w:val="002C49C1"/>
    <w:rsid w:val="002C4BC3"/>
    <w:rsid w:val="002C53A7"/>
    <w:rsid w:val="002C5521"/>
    <w:rsid w:val="002C574F"/>
    <w:rsid w:val="002C5C7F"/>
    <w:rsid w:val="002C648D"/>
    <w:rsid w:val="002C649B"/>
    <w:rsid w:val="002C661D"/>
    <w:rsid w:val="002C6637"/>
    <w:rsid w:val="002C66DB"/>
    <w:rsid w:val="002C726D"/>
    <w:rsid w:val="002C740A"/>
    <w:rsid w:val="002D01D7"/>
    <w:rsid w:val="002D070B"/>
    <w:rsid w:val="002D074E"/>
    <w:rsid w:val="002D0893"/>
    <w:rsid w:val="002D0E2F"/>
    <w:rsid w:val="002D0FEA"/>
    <w:rsid w:val="002D150D"/>
    <w:rsid w:val="002D15A4"/>
    <w:rsid w:val="002D17E2"/>
    <w:rsid w:val="002D184F"/>
    <w:rsid w:val="002D18B5"/>
    <w:rsid w:val="002D1AAF"/>
    <w:rsid w:val="002D1E18"/>
    <w:rsid w:val="002D20A2"/>
    <w:rsid w:val="002D2365"/>
    <w:rsid w:val="002D2696"/>
    <w:rsid w:val="002D37E8"/>
    <w:rsid w:val="002D3A3E"/>
    <w:rsid w:val="002D3C59"/>
    <w:rsid w:val="002D3C91"/>
    <w:rsid w:val="002D3DCE"/>
    <w:rsid w:val="002D414B"/>
    <w:rsid w:val="002D4186"/>
    <w:rsid w:val="002D4561"/>
    <w:rsid w:val="002D4938"/>
    <w:rsid w:val="002D4ACF"/>
    <w:rsid w:val="002D4C50"/>
    <w:rsid w:val="002D4E20"/>
    <w:rsid w:val="002D4F4A"/>
    <w:rsid w:val="002D5221"/>
    <w:rsid w:val="002D55CA"/>
    <w:rsid w:val="002D55FC"/>
    <w:rsid w:val="002D598E"/>
    <w:rsid w:val="002D6B56"/>
    <w:rsid w:val="002D6B61"/>
    <w:rsid w:val="002D6E11"/>
    <w:rsid w:val="002D6FE8"/>
    <w:rsid w:val="002D7219"/>
    <w:rsid w:val="002D7220"/>
    <w:rsid w:val="002D725B"/>
    <w:rsid w:val="002D72AF"/>
    <w:rsid w:val="002D750C"/>
    <w:rsid w:val="002D7558"/>
    <w:rsid w:val="002D7A07"/>
    <w:rsid w:val="002D7D44"/>
    <w:rsid w:val="002E0252"/>
    <w:rsid w:val="002E0A4A"/>
    <w:rsid w:val="002E0A5C"/>
    <w:rsid w:val="002E0C4A"/>
    <w:rsid w:val="002E0D1D"/>
    <w:rsid w:val="002E0F4B"/>
    <w:rsid w:val="002E118C"/>
    <w:rsid w:val="002E1688"/>
    <w:rsid w:val="002E18F3"/>
    <w:rsid w:val="002E1BC9"/>
    <w:rsid w:val="002E1D49"/>
    <w:rsid w:val="002E1ECC"/>
    <w:rsid w:val="002E229D"/>
    <w:rsid w:val="002E244C"/>
    <w:rsid w:val="002E2459"/>
    <w:rsid w:val="002E2576"/>
    <w:rsid w:val="002E27DB"/>
    <w:rsid w:val="002E2C24"/>
    <w:rsid w:val="002E2F48"/>
    <w:rsid w:val="002E2FB9"/>
    <w:rsid w:val="002E31CF"/>
    <w:rsid w:val="002E34B4"/>
    <w:rsid w:val="002E37B6"/>
    <w:rsid w:val="002E37BB"/>
    <w:rsid w:val="002E3833"/>
    <w:rsid w:val="002E3A2A"/>
    <w:rsid w:val="002E3EE7"/>
    <w:rsid w:val="002E47F6"/>
    <w:rsid w:val="002E4847"/>
    <w:rsid w:val="002E4894"/>
    <w:rsid w:val="002E5029"/>
    <w:rsid w:val="002E5301"/>
    <w:rsid w:val="002E5363"/>
    <w:rsid w:val="002E55B7"/>
    <w:rsid w:val="002E5697"/>
    <w:rsid w:val="002E56A0"/>
    <w:rsid w:val="002E575F"/>
    <w:rsid w:val="002E5869"/>
    <w:rsid w:val="002E5E11"/>
    <w:rsid w:val="002E60E1"/>
    <w:rsid w:val="002E6185"/>
    <w:rsid w:val="002E61B2"/>
    <w:rsid w:val="002E61F9"/>
    <w:rsid w:val="002E668A"/>
    <w:rsid w:val="002E6957"/>
    <w:rsid w:val="002E6B7A"/>
    <w:rsid w:val="002E6C2E"/>
    <w:rsid w:val="002E6F52"/>
    <w:rsid w:val="002E796A"/>
    <w:rsid w:val="002E7A19"/>
    <w:rsid w:val="002E7CCA"/>
    <w:rsid w:val="002E7DFF"/>
    <w:rsid w:val="002E7E9E"/>
    <w:rsid w:val="002F032D"/>
    <w:rsid w:val="002F03CC"/>
    <w:rsid w:val="002F04FD"/>
    <w:rsid w:val="002F05CC"/>
    <w:rsid w:val="002F0863"/>
    <w:rsid w:val="002F125F"/>
    <w:rsid w:val="002F15ED"/>
    <w:rsid w:val="002F19E0"/>
    <w:rsid w:val="002F1C73"/>
    <w:rsid w:val="002F1DB3"/>
    <w:rsid w:val="002F2026"/>
    <w:rsid w:val="002F2047"/>
    <w:rsid w:val="002F20E6"/>
    <w:rsid w:val="002F22F3"/>
    <w:rsid w:val="002F25B9"/>
    <w:rsid w:val="002F2604"/>
    <w:rsid w:val="002F2AB1"/>
    <w:rsid w:val="002F2B14"/>
    <w:rsid w:val="002F3310"/>
    <w:rsid w:val="002F3341"/>
    <w:rsid w:val="002F36AA"/>
    <w:rsid w:val="002F376F"/>
    <w:rsid w:val="002F3843"/>
    <w:rsid w:val="002F4B4C"/>
    <w:rsid w:val="002F4DFD"/>
    <w:rsid w:val="002F519B"/>
    <w:rsid w:val="002F543D"/>
    <w:rsid w:val="002F5480"/>
    <w:rsid w:val="002F559E"/>
    <w:rsid w:val="002F55E2"/>
    <w:rsid w:val="002F5604"/>
    <w:rsid w:val="002F56AE"/>
    <w:rsid w:val="002F576E"/>
    <w:rsid w:val="002F5998"/>
    <w:rsid w:val="002F5AC4"/>
    <w:rsid w:val="002F5B39"/>
    <w:rsid w:val="002F5B63"/>
    <w:rsid w:val="002F5BD4"/>
    <w:rsid w:val="002F5DA1"/>
    <w:rsid w:val="002F5E5E"/>
    <w:rsid w:val="002F5F4C"/>
    <w:rsid w:val="002F6045"/>
    <w:rsid w:val="002F62F1"/>
    <w:rsid w:val="002F6601"/>
    <w:rsid w:val="002F692E"/>
    <w:rsid w:val="002F69AD"/>
    <w:rsid w:val="002F6B0E"/>
    <w:rsid w:val="002F7278"/>
    <w:rsid w:val="002F7C2B"/>
    <w:rsid w:val="002F7C4B"/>
    <w:rsid w:val="002F7D3F"/>
    <w:rsid w:val="002F7E4C"/>
    <w:rsid w:val="002F7F99"/>
    <w:rsid w:val="003005F1"/>
    <w:rsid w:val="00300766"/>
    <w:rsid w:val="00300C96"/>
    <w:rsid w:val="00300F1B"/>
    <w:rsid w:val="003010AC"/>
    <w:rsid w:val="003013F1"/>
    <w:rsid w:val="003015CC"/>
    <w:rsid w:val="003015DA"/>
    <w:rsid w:val="00301BE3"/>
    <w:rsid w:val="00301DD6"/>
    <w:rsid w:val="00302301"/>
    <w:rsid w:val="00302506"/>
    <w:rsid w:val="0030277D"/>
    <w:rsid w:val="003027D1"/>
    <w:rsid w:val="003028C6"/>
    <w:rsid w:val="00302BE2"/>
    <w:rsid w:val="00302D65"/>
    <w:rsid w:val="00302FE1"/>
    <w:rsid w:val="00302FF1"/>
    <w:rsid w:val="003032C5"/>
    <w:rsid w:val="00303425"/>
    <w:rsid w:val="003034A5"/>
    <w:rsid w:val="003035C1"/>
    <w:rsid w:val="003035F9"/>
    <w:rsid w:val="00303646"/>
    <w:rsid w:val="003036C0"/>
    <w:rsid w:val="0030381A"/>
    <w:rsid w:val="003039A0"/>
    <w:rsid w:val="00303E74"/>
    <w:rsid w:val="00303EAE"/>
    <w:rsid w:val="003040FF"/>
    <w:rsid w:val="00304459"/>
    <w:rsid w:val="003045AF"/>
    <w:rsid w:val="00304620"/>
    <w:rsid w:val="0030477F"/>
    <w:rsid w:val="003047AF"/>
    <w:rsid w:val="00304997"/>
    <w:rsid w:val="00304CDF"/>
    <w:rsid w:val="00305219"/>
    <w:rsid w:val="00305274"/>
    <w:rsid w:val="003054ED"/>
    <w:rsid w:val="003055B0"/>
    <w:rsid w:val="00305671"/>
    <w:rsid w:val="00305C1F"/>
    <w:rsid w:val="00305C5D"/>
    <w:rsid w:val="00305ED4"/>
    <w:rsid w:val="0030606E"/>
    <w:rsid w:val="0030611D"/>
    <w:rsid w:val="00306402"/>
    <w:rsid w:val="00306465"/>
    <w:rsid w:val="00306A13"/>
    <w:rsid w:val="00306B7D"/>
    <w:rsid w:val="003070F8"/>
    <w:rsid w:val="00307728"/>
    <w:rsid w:val="003078A7"/>
    <w:rsid w:val="003078D0"/>
    <w:rsid w:val="00307A30"/>
    <w:rsid w:val="00307C44"/>
    <w:rsid w:val="00307E3F"/>
    <w:rsid w:val="00307E66"/>
    <w:rsid w:val="00307F26"/>
    <w:rsid w:val="00310174"/>
    <w:rsid w:val="00310654"/>
    <w:rsid w:val="003107DB"/>
    <w:rsid w:val="00310AB2"/>
    <w:rsid w:val="00310D17"/>
    <w:rsid w:val="00310FF0"/>
    <w:rsid w:val="0031122B"/>
    <w:rsid w:val="0031133C"/>
    <w:rsid w:val="0031168D"/>
    <w:rsid w:val="0031195B"/>
    <w:rsid w:val="00311D55"/>
    <w:rsid w:val="00312248"/>
    <w:rsid w:val="00312347"/>
    <w:rsid w:val="0031258C"/>
    <w:rsid w:val="00312774"/>
    <w:rsid w:val="003127D5"/>
    <w:rsid w:val="003128A0"/>
    <w:rsid w:val="0031290C"/>
    <w:rsid w:val="00312BE9"/>
    <w:rsid w:val="00312EB8"/>
    <w:rsid w:val="003133E3"/>
    <w:rsid w:val="00313483"/>
    <w:rsid w:val="003137A9"/>
    <w:rsid w:val="003137F1"/>
    <w:rsid w:val="003138A8"/>
    <w:rsid w:val="00313C40"/>
    <w:rsid w:val="00313CB2"/>
    <w:rsid w:val="00314162"/>
    <w:rsid w:val="003144C8"/>
    <w:rsid w:val="003148B1"/>
    <w:rsid w:val="00314EB5"/>
    <w:rsid w:val="00315903"/>
    <w:rsid w:val="00315D23"/>
    <w:rsid w:val="00315FD5"/>
    <w:rsid w:val="003164B2"/>
    <w:rsid w:val="00316513"/>
    <w:rsid w:val="00316A68"/>
    <w:rsid w:val="00316CA9"/>
    <w:rsid w:val="00316CE8"/>
    <w:rsid w:val="00316DD8"/>
    <w:rsid w:val="003173AD"/>
    <w:rsid w:val="00317651"/>
    <w:rsid w:val="003176BE"/>
    <w:rsid w:val="0031794D"/>
    <w:rsid w:val="00317C01"/>
    <w:rsid w:val="00317D0D"/>
    <w:rsid w:val="003200FB"/>
    <w:rsid w:val="003203AC"/>
    <w:rsid w:val="0032081D"/>
    <w:rsid w:val="00321C1E"/>
    <w:rsid w:val="00322050"/>
    <w:rsid w:val="003223C2"/>
    <w:rsid w:val="00322576"/>
    <w:rsid w:val="00322A01"/>
    <w:rsid w:val="00322BDE"/>
    <w:rsid w:val="00322EE9"/>
    <w:rsid w:val="00322F69"/>
    <w:rsid w:val="00322FDD"/>
    <w:rsid w:val="00323219"/>
    <w:rsid w:val="00323349"/>
    <w:rsid w:val="003233A0"/>
    <w:rsid w:val="003235B5"/>
    <w:rsid w:val="00323810"/>
    <w:rsid w:val="00323A90"/>
    <w:rsid w:val="003247DD"/>
    <w:rsid w:val="0032487C"/>
    <w:rsid w:val="0032494D"/>
    <w:rsid w:val="00324B85"/>
    <w:rsid w:val="00325053"/>
    <w:rsid w:val="00325397"/>
    <w:rsid w:val="003253B0"/>
    <w:rsid w:val="00325840"/>
    <w:rsid w:val="0032597D"/>
    <w:rsid w:val="00325A7B"/>
    <w:rsid w:val="00325BD0"/>
    <w:rsid w:val="00325E4A"/>
    <w:rsid w:val="003260E2"/>
    <w:rsid w:val="00326D18"/>
    <w:rsid w:val="00326E79"/>
    <w:rsid w:val="00326FE7"/>
    <w:rsid w:val="003270C1"/>
    <w:rsid w:val="00327498"/>
    <w:rsid w:val="00327551"/>
    <w:rsid w:val="00327841"/>
    <w:rsid w:val="00327CBC"/>
    <w:rsid w:val="00330218"/>
    <w:rsid w:val="003305F4"/>
    <w:rsid w:val="00330749"/>
    <w:rsid w:val="0033088C"/>
    <w:rsid w:val="0033097D"/>
    <w:rsid w:val="00330B54"/>
    <w:rsid w:val="00330BFA"/>
    <w:rsid w:val="00330DDA"/>
    <w:rsid w:val="003310E8"/>
    <w:rsid w:val="003311A0"/>
    <w:rsid w:val="00331281"/>
    <w:rsid w:val="00331347"/>
    <w:rsid w:val="0033176D"/>
    <w:rsid w:val="003318E7"/>
    <w:rsid w:val="00331B13"/>
    <w:rsid w:val="00331C04"/>
    <w:rsid w:val="00331DA1"/>
    <w:rsid w:val="0033200D"/>
    <w:rsid w:val="00332166"/>
    <w:rsid w:val="0033238F"/>
    <w:rsid w:val="003324E3"/>
    <w:rsid w:val="00332921"/>
    <w:rsid w:val="00332930"/>
    <w:rsid w:val="00332A06"/>
    <w:rsid w:val="00332F03"/>
    <w:rsid w:val="00332F46"/>
    <w:rsid w:val="00332F9B"/>
    <w:rsid w:val="003331C4"/>
    <w:rsid w:val="00333227"/>
    <w:rsid w:val="00333415"/>
    <w:rsid w:val="00333E60"/>
    <w:rsid w:val="00333E81"/>
    <w:rsid w:val="00333E9F"/>
    <w:rsid w:val="00334332"/>
    <w:rsid w:val="00334BE6"/>
    <w:rsid w:val="00334F64"/>
    <w:rsid w:val="00336193"/>
    <w:rsid w:val="003362C4"/>
    <w:rsid w:val="0033686F"/>
    <w:rsid w:val="003368C7"/>
    <w:rsid w:val="00336CF7"/>
    <w:rsid w:val="003370EE"/>
    <w:rsid w:val="00337132"/>
    <w:rsid w:val="00337166"/>
    <w:rsid w:val="003373AE"/>
    <w:rsid w:val="00337606"/>
    <w:rsid w:val="00337771"/>
    <w:rsid w:val="003377FB"/>
    <w:rsid w:val="00337A5E"/>
    <w:rsid w:val="00337C4C"/>
    <w:rsid w:val="00337E31"/>
    <w:rsid w:val="00337F1E"/>
    <w:rsid w:val="0034040A"/>
    <w:rsid w:val="00340CFA"/>
    <w:rsid w:val="003414EA"/>
    <w:rsid w:val="00341703"/>
    <w:rsid w:val="0034179A"/>
    <w:rsid w:val="00341A4F"/>
    <w:rsid w:val="00341D13"/>
    <w:rsid w:val="003422F7"/>
    <w:rsid w:val="00342457"/>
    <w:rsid w:val="00342510"/>
    <w:rsid w:val="003426F4"/>
    <w:rsid w:val="003427BF"/>
    <w:rsid w:val="00342957"/>
    <w:rsid w:val="00342AFA"/>
    <w:rsid w:val="00342BA3"/>
    <w:rsid w:val="00342CEB"/>
    <w:rsid w:val="00343013"/>
    <w:rsid w:val="00343232"/>
    <w:rsid w:val="00343246"/>
    <w:rsid w:val="003434F6"/>
    <w:rsid w:val="003439EC"/>
    <w:rsid w:val="00343A82"/>
    <w:rsid w:val="00343AAE"/>
    <w:rsid w:val="00344230"/>
    <w:rsid w:val="00344899"/>
    <w:rsid w:val="003448CB"/>
    <w:rsid w:val="00344AE3"/>
    <w:rsid w:val="00345000"/>
    <w:rsid w:val="003450C2"/>
    <w:rsid w:val="003450E6"/>
    <w:rsid w:val="003452DC"/>
    <w:rsid w:val="0034551A"/>
    <w:rsid w:val="00345B36"/>
    <w:rsid w:val="00345BE4"/>
    <w:rsid w:val="00345C8A"/>
    <w:rsid w:val="00345CCC"/>
    <w:rsid w:val="00345E56"/>
    <w:rsid w:val="00346093"/>
    <w:rsid w:val="00346344"/>
    <w:rsid w:val="0034679E"/>
    <w:rsid w:val="00346DF5"/>
    <w:rsid w:val="00347254"/>
    <w:rsid w:val="003472BF"/>
    <w:rsid w:val="00347615"/>
    <w:rsid w:val="00347C11"/>
    <w:rsid w:val="00350604"/>
    <w:rsid w:val="003506A7"/>
    <w:rsid w:val="003509F3"/>
    <w:rsid w:val="00350AB6"/>
    <w:rsid w:val="00350C1B"/>
    <w:rsid w:val="00350E6D"/>
    <w:rsid w:val="0035104C"/>
    <w:rsid w:val="0035134D"/>
    <w:rsid w:val="003517B7"/>
    <w:rsid w:val="0035185F"/>
    <w:rsid w:val="00351D9F"/>
    <w:rsid w:val="00351DC5"/>
    <w:rsid w:val="003520BE"/>
    <w:rsid w:val="003520EE"/>
    <w:rsid w:val="00352374"/>
    <w:rsid w:val="003529E2"/>
    <w:rsid w:val="00352E20"/>
    <w:rsid w:val="003530C8"/>
    <w:rsid w:val="003531C8"/>
    <w:rsid w:val="003535DE"/>
    <w:rsid w:val="003538D9"/>
    <w:rsid w:val="00353B2D"/>
    <w:rsid w:val="00353F06"/>
    <w:rsid w:val="003540E3"/>
    <w:rsid w:val="00354279"/>
    <w:rsid w:val="00354298"/>
    <w:rsid w:val="003542C5"/>
    <w:rsid w:val="00354313"/>
    <w:rsid w:val="00354535"/>
    <w:rsid w:val="003547C9"/>
    <w:rsid w:val="0035496E"/>
    <w:rsid w:val="00354F06"/>
    <w:rsid w:val="00355336"/>
    <w:rsid w:val="003553F1"/>
    <w:rsid w:val="0035556F"/>
    <w:rsid w:val="00355ECA"/>
    <w:rsid w:val="00356259"/>
    <w:rsid w:val="00356343"/>
    <w:rsid w:val="00356EAE"/>
    <w:rsid w:val="00357256"/>
    <w:rsid w:val="0035742D"/>
    <w:rsid w:val="0035770C"/>
    <w:rsid w:val="00357807"/>
    <w:rsid w:val="00357B25"/>
    <w:rsid w:val="00357E88"/>
    <w:rsid w:val="00357EE8"/>
    <w:rsid w:val="00360934"/>
    <w:rsid w:val="00360A99"/>
    <w:rsid w:val="00361240"/>
    <w:rsid w:val="0036126B"/>
    <w:rsid w:val="0036135E"/>
    <w:rsid w:val="00361453"/>
    <w:rsid w:val="0036146D"/>
    <w:rsid w:val="003615F0"/>
    <w:rsid w:val="00361984"/>
    <w:rsid w:val="00361AFD"/>
    <w:rsid w:val="00361C28"/>
    <w:rsid w:val="00361E06"/>
    <w:rsid w:val="003622D1"/>
    <w:rsid w:val="0036242B"/>
    <w:rsid w:val="003625ED"/>
    <w:rsid w:val="00362889"/>
    <w:rsid w:val="00362C29"/>
    <w:rsid w:val="00363115"/>
    <w:rsid w:val="00363270"/>
    <w:rsid w:val="00363516"/>
    <w:rsid w:val="00363B19"/>
    <w:rsid w:val="00363EBD"/>
    <w:rsid w:val="00364141"/>
    <w:rsid w:val="003642BB"/>
    <w:rsid w:val="0036457F"/>
    <w:rsid w:val="00364715"/>
    <w:rsid w:val="0036480D"/>
    <w:rsid w:val="00364B35"/>
    <w:rsid w:val="00364C23"/>
    <w:rsid w:val="003651F4"/>
    <w:rsid w:val="00365478"/>
    <w:rsid w:val="003654B6"/>
    <w:rsid w:val="00365635"/>
    <w:rsid w:val="00365931"/>
    <w:rsid w:val="00365975"/>
    <w:rsid w:val="0036641C"/>
    <w:rsid w:val="00366555"/>
    <w:rsid w:val="00366973"/>
    <w:rsid w:val="0036738D"/>
    <w:rsid w:val="00367983"/>
    <w:rsid w:val="00367C44"/>
    <w:rsid w:val="00367F4F"/>
    <w:rsid w:val="00370061"/>
    <w:rsid w:val="003701DB"/>
    <w:rsid w:val="0037050C"/>
    <w:rsid w:val="00370AFF"/>
    <w:rsid w:val="00370EE5"/>
    <w:rsid w:val="00370F83"/>
    <w:rsid w:val="0037112C"/>
    <w:rsid w:val="003714A4"/>
    <w:rsid w:val="003718E0"/>
    <w:rsid w:val="00371AE8"/>
    <w:rsid w:val="00371D83"/>
    <w:rsid w:val="00371F73"/>
    <w:rsid w:val="003720F7"/>
    <w:rsid w:val="0037295C"/>
    <w:rsid w:val="00372D2C"/>
    <w:rsid w:val="00373101"/>
    <w:rsid w:val="003732D0"/>
    <w:rsid w:val="003733B7"/>
    <w:rsid w:val="003734A0"/>
    <w:rsid w:val="00373585"/>
    <w:rsid w:val="00373761"/>
    <w:rsid w:val="003738D7"/>
    <w:rsid w:val="00373CA1"/>
    <w:rsid w:val="00373E5D"/>
    <w:rsid w:val="00374184"/>
    <w:rsid w:val="00374187"/>
    <w:rsid w:val="003745E2"/>
    <w:rsid w:val="00374662"/>
    <w:rsid w:val="00374703"/>
    <w:rsid w:val="00374AF3"/>
    <w:rsid w:val="00374E96"/>
    <w:rsid w:val="00374F2D"/>
    <w:rsid w:val="00375096"/>
    <w:rsid w:val="003750F8"/>
    <w:rsid w:val="0037513C"/>
    <w:rsid w:val="00375574"/>
    <w:rsid w:val="00375865"/>
    <w:rsid w:val="00375A2E"/>
    <w:rsid w:val="00375B3D"/>
    <w:rsid w:val="00375C18"/>
    <w:rsid w:val="00376105"/>
    <w:rsid w:val="00376447"/>
    <w:rsid w:val="003764C3"/>
    <w:rsid w:val="00376B83"/>
    <w:rsid w:val="00376BC3"/>
    <w:rsid w:val="00376E08"/>
    <w:rsid w:val="00376E30"/>
    <w:rsid w:val="00377124"/>
    <w:rsid w:val="00377204"/>
    <w:rsid w:val="003772BB"/>
    <w:rsid w:val="003774B9"/>
    <w:rsid w:val="00377643"/>
    <w:rsid w:val="00377A02"/>
    <w:rsid w:val="00377F6C"/>
    <w:rsid w:val="00377F7D"/>
    <w:rsid w:val="0038014B"/>
    <w:rsid w:val="0038028D"/>
    <w:rsid w:val="00380293"/>
    <w:rsid w:val="00380322"/>
    <w:rsid w:val="00380340"/>
    <w:rsid w:val="0038058F"/>
    <w:rsid w:val="00380979"/>
    <w:rsid w:val="00380B8B"/>
    <w:rsid w:val="00380C5B"/>
    <w:rsid w:val="00380CFC"/>
    <w:rsid w:val="00380E74"/>
    <w:rsid w:val="00380EF0"/>
    <w:rsid w:val="0038129A"/>
    <w:rsid w:val="003813FA"/>
    <w:rsid w:val="00381498"/>
    <w:rsid w:val="00381A9F"/>
    <w:rsid w:val="00381BED"/>
    <w:rsid w:val="00381C72"/>
    <w:rsid w:val="00381EE2"/>
    <w:rsid w:val="00381EE5"/>
    <w:rsid w:val="0038256E"/>
    <w:rsid w:val="00382803"/>
    <w:rsid w:val="00382916"/>
    <w:rsid w:val="00382EEA"/>
    <w:rsid w:val="00383786"/>
    <w:rsid w:val="0038397C"/>
    <w:rsid w:val="00383B1B"/>
    <w:rsid w:val="00383C52"/>
    <w:rsid w:val="003843A5"/>
    <w:rsid w:val="003843CC"/>
    <w:rsid w:val="00384481"/>
    <w:rsid w:val="00384592"/>
    <w:rsid w:val="00384785"/>
    <w:rsid w:val="00384961"/>
    <w:rsid w:val="00384C33"/>
    <w:rsid w:val="00384E4D"/>
    <w:rsid w:val="00384EF5"/>
    <w:rsid w:val="00385144"/>
    <w:rsid w:val="0038536D"/>
    <w:rsid w:val="003856C6"/>
    <w:rsid w:val="003857E5"/>
    <w:rsid w:val="00385868"/>
    <w:rsid w:val="003859B2"/>
    <w:rsid w:val="00385C38"/>
    <w:rsid w:val="00385F11"/>
    <w:rsid w:val="0038656B"/>
    <w:rsid w:val="003865C0"/>
    <w:rsid w:val="0038678A"/>
    <w:rsid w:val="00386798"/>
    <w:rsid w:val="00386915"/>
    <w:rsid w:val="00386C44"/>
    <w:rsid w:val="00386DCD"/>
    <w:rsid w:val="00387014"/>
    <w:rsid w:val="003875B1"/>
    <w:rsid w:val="0038798A"/>
    <w:rsid w:val="00387DAF"/>
    <w:rsid w:val="00387DB4"/>
    <w:rsid w:val="00387F08"/>
    <w:rsid w:val="00387F40"/>
    <w:rsid w:val="00387F5E"/>
    <w:rsid w:val="00390140"/>
    <w:rsid w:val="00390171"/>
    <w:rsid w:val="0039044C"/>
    <w:rsid w:val="003908F7"/>
    <w:rsid w:val="00390A7C"/>
    <w:rsid w:val="00390C2E"/>
    <w:rsid w:val="00390C69"/>
    <w:rsid w:val="00390E6B"/>
    <w:rsid w:val="00390F55"/>
    <w:rsid w:val="00390F6C"/>
    <w:rsid w:val="00391153"/>
    <w:rsid w:val="00391397"/>
    <w:rsid w:val="00391702"/>
    <w:rsid w:val="00391B90"/>
    <w:rsid w:val="00391FA5"/>
    <w:rsid w:val="00392208"/>
    <w:rsid w:val="00392329"/>
    <w:rsid w:val="003923CB"/>
    <w:rsid w:val="003924E2"/>
    <w:rsid w:val="00392A9F"/>
    <w:rsid w:val="00392E42"/>
    <w:rsid w:val="003930F2"/>
    <w:rsid w:val="003937AC"/>
    <w:rsid w:val="00393DE9"/>
    <w:rsid w:val="0039402B"/>
    <w:rsid w:val="003940B2"/>
    <w:rsid w:val="00394156"/>
    <w:rsid w:val="00394C22"/>
    <w:rsid w:val="00394C67"/>
    <w:rsid w:val="00394EE0"/>
    <w:rsid w:val="003951DE"/>
    <w:rsid w:val="00395507"/>
    <w:rsid w:val="00395AB7"/>
    <w:rsid w:val="00395F3F"/>
    <w:rsid w:val="00395F45"/>
    <w:rsid w:val="00396041"/>
    <w:rsid w:val="00396453"/>
    <w:rsid w:val="003965DC"/>
    <w:rsid w:val="00396C0C"/>
    <w:rsid w:val="00396DBD"/>
    <w:rsid w:val="003973E6"/>
    <w:rsid w:val="00397599"/>
    <w:rsid w:val="0039768E"/>
    <w:rsid w:val="0039778F"/>
    <w:rsid w:val="00397814"/>
    <w:rsid w:val="0039782A"/>
    <w:rsid w:val="003978AC"/>
    <w:rsid w:val="00397BD4"/>
    <w:rsid w:val="003A0C8C"/>
    <w:rsid w:val="003A1572"/>
    <w:rsid w:val="003A1942"/>
    <w:rsid w:val="003A1959"/>
    <w:rsid w:val="003A1A33"/>
    <w:rsid w:val="003A1D2F"/>
    <w:rsid w:val="003A1FEB"/>
    <w:rsid w:val="003A20D3"/>
    <w:rsid w:val="003A2174"/>
    <w:rsid w:val="003A2529"/>
    <w:rsid w:val="003A2585"/>
    <w:rsid w:val="003A25F8"/>
    <w:rsid w:val="003A25FD"/>
    <w:rsid w:val="003A26D1"/>
    <w:rsid w:val="003A2ACE"/>
    <w:rsid w:val="003A2D42"/>
    <w:rsid w:val="003A2DE4"/>
    <w:rsid w:val="003A2E5E"/>
    <w:rsid w:val="003A3A14"/>
    <w:rsid w:val="003A3A5B"/>
    <w:rsid w:val="003A3BFC"/>
    <w:rsid w:val="003A458B"/>
    <w:rsid w:val="003A484E"/>
    <w:rsid w:val="003A4BCE"/>
    <w:rsid w:val="003A4E2B"/>
    <w:rsid w:val="003A4F82"/>
    <w:rsid w:val="003A4FC3"/>
    <w:rsid w:val="003A5583"/>
    <w:rsid w:val="003A5683"/>
    <w:rsid w:val="003A57DD"/>
    <w:rsid w:val="003A5844"/>
    <w:rsid w:val="003A6144"/>
    <w:rsid w:val="003A6185"/>
    <w:rsid w:val="003A639D"/>
    <w:rsid w:val="003A6662"/>
    <w:rsid w:val="003A6D98"/>
    <w:rsid w:val="003A742F"/>
    <w:rsid w:val="003A76D1"/>
    <w:rsid w:val="003A7740"/>
    <w:rsid w:val="003A7887"/>
    <w:rsid w:val="003A78AE"/>
    <w:rsid w:val="003A7972"/>
    <w:rsid w:val="003A7B32"/>
    <w:rsid w:val="003A7BE1"/>
    <w:rsid w:val="003A7EF9"/>
    <w:rsid w:val="003A7FD7"/>
    <w:rsid w:val="003B002E"/>
    <w:rsid w:val="003B010D"/>
    <w:rsid w:val="003B01F5"/>
    <w:rsid w:val="003B0365"/>
    <w:rsid w:val="003B04C8"/>
    <w:rsid w:val="003B06B7"/>
    <w:rsid w:val="003B07E3"/>
    <w:rsid w:val="003B0A98"/>
    <w:rsid w:val="003B1069"/>
    <w:rsid w:val="003B13B1"/>
    <w:rsid w:val="003B14A0"/>
    <w:rsid w:val="003B1563"/>
    <w:rsid w:val="003B1847"/>
    <w:rsid w:val="003B278B"/>
    <w:rsid w:val="003B27D8"/>
    <w:rsid w:val="003B2A78"/>
    <w:rsid w:val="003B2B9A"/>
    <w:rsid w:val="003B2BF5"/>
    <w:rsid w:val="003B2BF6"/>
    <w:rsid w:val="003B2C82"/>
    <w:rsid w:val="003B2D42"/>
    <w:rsid w:val="003B2E30"/>
    <w:rsid w:val="003B31A7"/>
    <w:rsid w:val="003B3221"/>
    <w:rsid w:val="003B3583"/>
    <w:rsid w:val="003B35EA"/>
    <w:rsid w:val="003B39DA"/>
    <w:rsid w:val="003B48C1"/>
    <w:rsid w:val="003B49D0"/>
    <w:rsid w:val="003B4D3E"/>
    <w:rsid w:val="003B5024"/>
    <w:rsid w:val="003B5511"/>
    <w:rsid w:val="003B5955"/>
    <w:rsid w:val="003B5F5A"/>
    <w:rsid w:val="003B6053"/>
    <w:rsid w:val="003B610A"/>
    <w:rsid w:val="003B627E"/>
    <w:rsid w:val="003B62A2"/>
    <w:rsid w:val="003B63F3"/>
    <w:rsid w:val="003B6534"/>
    <w:rsid w:val="003B6538"/>
    <w:rsid w:val="003B6AF7"/>
    <w:rsid w:val="003B6B45"/>
    <w:rsid w:val="003B715F"/>
    <w:rsid w:val="003B74FC"/>
    <w:rsid w:val="003B7762"/>
    <w:rsid w:val="003B77E5"/>
    <w:rsid w:val="003B7AAB"/>
    <w:rsid w:val="003B7C0F"/>
    <w:rsid w:val="003B7C76"/>
    <w:rsid w:val="003B7EBC"/>
    <w:rsid w:val="003B7F1F"/>
    <w:rsid w:val="003C04D9"/>
    <w:rsid w:val="003C05A4"/>
    <w:rsid w:val="003C0A9C"/>
    <w:rsid w:val="003C0D07"/>
    <w:rsid w:val="003C0F38"/>
    <w:rsid w:val="003C1125"/>
    <w:rsid w:val="003C17E5"/>
    <w:rsid w:val="003C1869"/>
    <w:rsid w:val="003C1B63"/>
    <w:rsid w:val="003C1C0B"/>
    <w:rsid w:val="003C22E5"/>
    <w:rsid w:val="003C23A8"/>
    <w:rsid w:val="003C2642"/>
    <w:rsid w:val="003C27A3"/>
    <w:rsid w:val="003C27F0"/>
    <w:rsid w:val="003C2871"/>
    <w:rsid w:val="003C2B23"/>
    <w:rsid w:val="003C2D31"/>
    <w:rsid w:val="003C2D7B"/>
    <w:rsid w:val="003C2E7C"/>
    <w:rsid w:val="003C2E9C"/>
    <w:rsid w:val="003C2F0E"/>
    <w:rsid w:val="003C3453"/>
    <w:rsid w:val="003C36B7"/>
    <w:rsid w:val="003C3B7C"/>
    <w:rsid w:val="003C3DA2"/>
    <w:rsid w:val="003C4120"/>
    <w:rsid w:val="003C4292"/>
    <w:rsid w:val="003C45C0"/>
    <w:rsid w:val="003C4BC6"/>
    <w:rsid w:val="003C4F23"/>
    <w:rsid w:val="003C5864"/>
    <w:rsid w:val="003C58BE"/>
    <w:rsid w:val="003C5B03"/>
    <w:rsid w:val="003C5B96"/>
    <w:rsid w:val="003C5BB1"/>
    <w:rsid w:val="003C6047"/>
    <w:rsid w:val="003C673A"/>
    <w:rsid w:val="003C6761"/>
    <w:rsid w:val="003C6A50"/>
    <w:rsid w:val="003C6CD5"/>
    <w:rsid w:val="003C7097"/>
    <w:rsid w:val="003C72D9"/>
    <w:rsid w:val="003C73A2"/>
    <w:rsid w:val="003C77BE"/>
    <w:rsid w:val="003C79E1"/>
    <w:rsid w:val="003C7B82"/>
    <w:rsid w:val="003C7C61"/>
    <w:rsid w:val="003D0244"/>
    <w:rsid w:val="003D0298"/>
    <w:rsid w:val="003D03C6"/>
    <w:rsid w:val="003D045B"/>
    <w:rsid w:val="003D0AEA"/>
    <w:rsid w:val="003D0C47"/>
    <w:rsid w:val="003D0EE3"/>
    <w:rsid w:val="003D119D"/>
    <w:rsid w:val="003D11E3"/>
    <w:rsid w:val="003D1487"/>
    <w:rsid w:val="003D1846"/>
    <w:rsid w:val="003D1C0E"/>
    <w:rsid w:val="003D1F1C"/>
    <w:rsid w:val="003D1F51"/>
    <w:rsid w:val="003D200C"/>
    <w:rsid w:val="003D2186"/>
    <w:rsid w:val="003D21CD"/>
    <w:rsid w:val="003D259B"/>
    <w:rsid w:val="003D266F"/>
    <w:rsid w:val="003D275A"/>
    <w:rsid w:val="003D2848"/>
    <w:rsid w:val="003D28A2"/>
    <w:rsid w:val="003D2CC5"/>
    <w:rsid w:val="003D2F92"/>
    <w:rsid w:val="003D30CF"/>
    <w:rsid w:val="003D36F3"/>
    <w:rsid w:val="003D382D"/>
    <w:rsid w:val="003D3C38"/>
    <w:rsid w:val="003D3DF9"/>
    <w:rsid w:val="003D412C"/>
    <w:rsid w:val="003D4168"/>
    <w:rsid w:val="003D4703"/>
    <w:rsid w:val="003D48C3"/>
    <w:rsid w:val="003D4A61"/>
    <w:rsid w:val="003D4B41"/>
    <w:rsid w:val="003D4D4D"/>
    <w:rsid w:val="003D4DEE"/>
    <w:rsid w:val="003D4E87"/>
    <w:rsid w:val="003D50A7"/>
    <w:rsid w:val="003D51E7"/>
    <w:rsid w:val="003D5353"/>
    <w:rsid w:val="003D591F"/>
    <w:rsid w:val="003D592A"/>
    <w:rsid w:val="003D624C"/>
    <w:rsid w:val="003D69A7"/>
    <w:rsid w:val="003D6B5F"/>
    <w:rsid w:val="003D6BF6"/>
    <w:rsid w:val="003D6E5B"/>
    <w:rsid w:val="003D6ED6"/>
    <w:rsid w:val="003D718F"/>
    <w:rsid w:val="003D71A8"/>
    <w:rsid w:val="003D723C"/>
    <w:rsid w:val="003D746A"/>
    <w:rsid w:val="003D7729"/>
    <w:rsid w:val="003D77B5"/>
    <w:rsid w:val="003D7C5B"/>
    <w:rsid w:val="003D7D29"/>
    <w:rsid w:val="003D7E0B"/>
    <w:rsid w:val="003E009A"/>
    <w:rsid w:val="003E04E4"/>
    <w:rsid w:val="003E0A24"/>
    <w:rsid w:val="003E0D4E"/>
    <w:rsid w:val="003E0F15"/>
    <w:rsid w:val="003E1037"/>
    <w:rsid w:val="003E110D"/>
    <w:rsid w:val="003E11A8"/>
    <w:rsid w:val="003E1488"/>
    <w:rsid w:val="003E16BD"/>
    <w:rsid w:val="003E1D65"/>
    <w:rsid w:val="003E1DF7"/>
    <w:rsid w:val="003E2106"/>
    <w:rsid w:val="003E2535"/>
    <w:rsid w:val="003E28B0"/>
    <w:rsid w:val="003E2A67"/>
    <w:rsid w:val="003E2C28"/>
    <w:rsid w:val="003E2C2A"/>
    <w:rsid w:val="003E3056"/>
    <w:rsid w:val="003E3154"/>
    <w:rsid w:val="003E3327"/>
    <w:rsid w:val="003E356B"/>
    <w:rsid w:val="003E357F"/>
    <w:rsid w:val="003E36A4"/>
    <w:rsid w:val="003E3817"/>
    <w:rsid w:val="003E3980"/>
    <w:rsid w:val="003E3B73"/>
    <w:rsid w:val="003E3BF4"/>
    <w:rsid w:val="003E3DB1"/>
    <w:rsid w:val="003E40D2"/>
    <w:rsid w:val="003E442A"/>
    <w:rsid w:val="003E45B0"/>
    <w:rsid w:val="003E4838"/>
    <w:rsid w:val="003E4A1C"/>
    <w:rsid w:val="003E4A6E"/>
    <w:rsid w:val="003E4DF6"/>
    <w:rsid w:val="003E4F52"/>
    <w:rsid w:val="003E4FAA"/>
    <w:rsid w:val="003E50E5"/>
    <w:rsid w:val="003E55DB"/>
    <w:rsid w:val="003E5CD6"/>
    <w:rsid w:val="003E61F3"/>
    <w:rsid w:val="003E628E"/>
    <w:rsid w:val="003E6420"/>
    <w:rsid w:val="003E6549"/>
    <w:rsid w:val="003E67E9"/>
    <w:rsid w:val="003E6A55"/>
    <w:rsid w:val="003E6CFB"/>
    <w:rsid w:val="003E6D24"/>
    <w:rsid w:val="003E72B0"/>
    <w:rsid w:val="003E7308"/>
    <w:rsid w:val="003E7385"/>
    <w:rsid w:val="003E75B6"/>
    <w:rsid w:val="003E7602"/>
    <w:rsid w:val="003E7A77"/>
    <w:rsid w:val="003E7B30"/>
    <w:rsid w:val="003E7D7F"/>
    <w:rsid w:val="003E7DB7"/>
    <w:rsid w:val="003F0306"/>
    <w:rsid w:val="003F03CD"/>
    <w:rsid w:val="003F062F"/>
    <w:rsid w:val="003F0A9B"/>
    <w:rsid w:val="003F0B1F"/>
    <w:rsid w:val="003F0C42"/>
    <w:rsid w:val="003F0CFC"/>
    <w:rsid w:val="003F132B"/>
    <w:rsid w:val="003F145B"/>
    <w:rsid w:val="003F15E2"/>
    <w:rsid w:val="003F1BDD"/>
    <w:rsid w:val="003F1E1B"/>
    <w:rsid w:val="003F1FDE"/>
    <w:rsid w:val="003F24C3"/>
    <w:rsid w:val="003F2B86"/>
    <w:rsid w:val="003F2DB3"/>
    <w:rsid w:val="003F3329"/>
    <w:rsid w:val="003F36FC"/>
    <w:rsid w:val="003F37A8"/>
    <w:rsid w:val="003F37ED"/>
    <w:rsid w:val="003F3AEA"/>
    <w:rsid w:val="003F3B9B"/>
    <w:rsid w:val="003F3E84"/>
    <w:rsid w:val="003F4190"/>
    <w:rsid w:val="003F4BEC"/>
    <w:rsid w:val="003F4CAB"/>
    <w:rsid w:val="003F4EEF"/>
    <w:rsid w:val="003F5431"/>
    <w:rsid w:val="003F543C"/>
    <w:rsid w:val="003F548A"/>
    <w:rsid w:val="003F549C"/>
    <w:rsid w:val="003F563D"/>
    <w:rsid w:val="003F5895"/>
    <w:rsid w:val="003F59B9"/>
    <w:rsid w:val="003F5D5E"/>
    <w:rsid w:val="003F66A8"/>
    <w:rsid w:val="003F67A9"/>
    <w:rsid w:val="003F6C18"/>
    <w:rsid w:val="003F6D1A"/>
    <w:rsid w:val="003F6D8A"/>
    <w:rsid w:val="003F6FE2"/>
    <w:rsid w:val="003F7001"/>
    <w:rsid w:val="003F7B6D"/>
    <w:rsid w:val="003F7C85"/>
    <w:rsid w:val="004001C2"/>
    <w:rsid w:val="0040025D"/>
    <w:rsid w:val="00400394"/>
    <w:rsid w:val="004003C1"/>
    <w:rsid w:val="00400429"/>
    <w:rsid w:val="00400540"/>
    <w:rsid w:val="00401059"/>
    <w:rsid w:val="00401248"/>
    <w:rsid w:val="004012A4"/>
    <w:rsid w:val="00401413"/>
    <w:rsid w:val="0040149E"/>
    <w:rsid w:val="00401F35"/>
    <w:rsid w:val="00401FFE"/>
    <w:rsid w:val="00402A34"/>
    <w:rsid w:val="004034CE"/>
    <w:rsid w:val="00403541"/>
    <w:rsid w:val="0040376F"/>
    <w:rsid w:val="00403F22"/>
    <w:rsid w:val="00404238"/>
    <w:rsid w:val="004049F2"/>
    <w:rsid w:val="00404B31"/>
    <w:rsid w:val="00404DFD"/>
    <w:rsid w:val="00404F15"/>
    <w:rsid w:val="00404F94"/>
    <w:rsid w:val="0040504B"/>
    <w:rsid w:val="00405226"/>
    <w:rsid w:val="00405370"/>
    <w:rsid w:val="004055D3"/>
    <w:rsid w:val="00405720"/>
    <w:rsid w:val="004058D5"/>
    <w:rsid w:val="00405DA8"/>
    <w:rsid w:val="00405E81"/>
    <w:rsid w:val="00405EB6"/>
    <w:rsid w:val="004060FC"/>
    <w:rsid w:val="0040654C"/>
    <w:rsid w:val="004065F0"/>
    <w:rsid w:val="004069E6"/>
    <w:rsid w:val="00406A4A"/>
    <w:rsid w:val="00407307"/>
    <w:rsid w:val="0040732B"/>
    <w:rsid w:val="00407480"/>
    <w:rsid w:val="004077DD"/>
    <w:rsid w:val="0040786C"/>
    <w:rsid w:val="00407E95"/>
    <w:rsid w:val="00407EA6"/>
    <w:rsid w:val="0041028C"/>
    <w:rsid w:val="00410520"/>
    <w:rsid w:val="004106A4"/>
    <w:rsid w:val="00410835"/>
    <w:rsid w:val="00410CEC"/>
    <w:rsid w:val="0041102D"/>
    <w:rsid w:val="00411293"/>
    <w:rsid w:val="00411444"/>
    <w:rsid w:val="00411746"/>
    <w:rsid w:val="00411BFB"/>
    <w:rsid w:val="00411DF4"/>
    <w:rsid w:val="00411F1B"/>
    <w:rsid w:val="0041232F"/>
    <w:rsid w:val="004125C2"/>
    <w:rsid w:val="004126A2"/>
    <w:rsid w:val="0041276C"/>
    <w:rsid w:val="00412B7B"/>
    <w:rsid w:val="00412BD8"/>
    <w:rsid w:val="00412FB2"/>
    <w:rsid w:val="0041314B"/>
    <w:rsid w:val="004131E4"/>
    <w:rsid w:val="00413289"/>
    <w:rsid w:val="0041344F"/>
    <w:rsid w:val="004134CE"/>
    <w:rsid w:val="0041362C"/>
    <w:rsid w:val="00413710"/>
    <w:rsid w:val="00413AE7"/>
    <w:rsid w:val="00413E02"/>
    <w:rsid w:val="00413F7B"/>
    <w:rsid w:val="004141D9"/>
    <w:rsid w:val="00414A22"/>
    <w:rsid w:val="0041533E"/>
    <w:rsid w:val="00415780"/>
    <w:rsid w:val="004157DA"/>
    <w:rsid w:val="00415F2E"/>
    <w:rsid w:val="00416179"/>
    <w:rsid w:val="00416335"/>
    <w:rsid w:val="004164DA"/>
    <w:rsid w:val="004164F3"/>
    <w:rsid w:val="00416612"/>
    <w:rsid w:val="00416878"/>
    <w:rsid w:val="004169B6"/>
    <w:rsid w:val="00416C63"/>
    <w:rsid w:val="00416F4B"/>
    <w:rsid w:val="00416FDD"/>
    <w:rsid w:val="004171AF"/>
    <w:rsid w:val="00417246"/>
    <w:rsid w:val="004177BE"/>
    <w:rsid w:val="00417F4F"/>
    <w:rsid w:val="00417FC4"/>
    <w:rsid w:val="00420529"/>
    <w:rsid w:val="004205C7"/>
    <w:rsid w:val="004205D8"/>
    <w:rsid w:val="00420E5D"/>
    <w:rsid w:val="00420FD8"/>
    <w:rsid w:val="0042139B"/>
    <w:rsid w:val="004214C5"/>
    <w:rsid w:val="004215E1"/>
    <w:rsid w:val="00421634"/>
    <w:rsid w:val="004218DD"/>
    <w:rsid w:val="00421ADD"/>
    <w:rsid w:val="00421FB9"/>
    <w:rsid w:val="00422119"/>
    <w:rsid w:val="00422149"/>
    <w:rsid w:val="004221CD"/>
    <w:rsid w:val="00422801"/>
    <w:rsid w:val="004229D0"/>
    <w:rsid w:val="00422A6D"/>
    <w:rsid w:val="00422BE4"/>
    <w:rsid w:val="00422FC0"/>
    <w:rsid w:val="0042316F"/>
    <w:rsid w:val="0042317E"/>
    <w:rsid w:val="004239A7"/>
    <w:rsid w:val="00423D76"/>
    <w:rsid w:val="00423E8A"/>
    <w:rsid w:val="00423F15"/>
    <w:rsid w:val="00423F95"/>
    <w:rsid w:val="00423FB0"/>
    <w:rsid w:val="00423FB6"/>
    <w:rsid w:val="004241DE"/>
    <w:rsid w:val="00424321"/>
    <w:rsid w:val="00424BA4"/>
    <w:rsid w:val="00424BFE"/>
    <w:rsid w:val="00424DAA"/>
    <w:rsid w:val="00425080"/>
    <w:rsid w:val="00425302"/>
    <w:rsid w:val="00425347"/>
    <w:rsid w:val="0042535F"/>
    <w:rsid w:val="00425366"/>
    <w:rsid w:val="004253EB"/>
    <w:rsid w:val="004254DC"/>
    <w:rsid w:val="00425596"/>
    <w:rsid w:val="00425641"/>
    <w:rsid w:val="00425713"/>
    <w:rsid w:val="0042596B"/>
    <w:rsid w:val="00425C32"/>
    <w:rsid w:val="00425F78"/>
    <w:rsid w:val="004266C3"/>
    <w:rsid w:val="00426F28"/>
    <w:rsid w:val="00427296"/>
    <w:rsid w:val="004275DE"/>
    <w:rsid w:val="0042774D"/>
    <w:rsid w:val="00427CA6"/>
    <w:rsid w:val="004302BA"/>
    <w:rsid w:val="00430461"/>
    <w:rsid w:val="0043051C"/>
    <w:rsid w:val="004308A8"/>
    <w:rsid w:val="0043164C"/>
    <w:rsid w:val="004317FC"/>
    <w:rsid w:val="004319D6"/>
    <w:rsid w:val="00432511"/>
    <w:rsid w:val="004326A9"/>
    <w:rsid w:val="00432723"/>
    <w:rsid w:val="0043273B"/>
    <w:rsid w:val="004327F2"/>
    <w:rsid w:val="00432874"/>
    <w:rsid w:val="00433066"/>
    <w:rsid w:val="004331B6"/>
    <w:rsid w:val="00433292"/>
    <w:rsid w:val="00433734"/>
    <w:rsid w:val="0043379A"/>
    <w:rsid w:val="004338B3"/>
    <w:rsid w:val="0043394C"/>
    <w:rsid w:val="00433DDB"/>
    <w:rsid w:val="00433F14"/>
    <w:rsid w:val="00433FB0"/>
    <w:rsid w:val="00434036"/>
    <w:rsid w:val="004341C8"/>
    <w:rsid w:val="0043466A"/>
    <w:rsid w:val="0043481C"/>
    <w:rsid w:val="00434833"/>
    <w:rsid w:val="0043487C"/>
    <w:rsid w:val="004348BF"/>
    <w:rsid w:val="004349AA"/>
    <w:rsid w:val="00434AC8"/>
    <w:rsid w:val="00434D97"/>
    <w:rsid w:val="00434E05"/>
    <w:rsid w:val="004350C6"/>
    <w:rsid w:val="004352B5"/>
    <w:rsid w:val="004353B4"/>
    <w:rsid w:val="004356C9"/>
    <w:rsid w:val="00436408"/>
    <w:rsid w:val="004364F0"/>
    <w:rsid w:val="00436703"/>
    <w:rsid w:val="00436724"/>
    <w:rsid w:val="004367D8"/>
    <w:rsid w:val="00436822"/>
    <w:rsid w:val="00436A24"/>
    <w:rsid w:val="00436B96"/>
    <w:rsid w:val="00436CB1"/>
    <w:rsid w:val="0043709D"/>
    <w:rsid w:val="0043723D"/>
    <w:rsid w:val="004373B5"/>
    <w:rsid w:val="0043746A"/>
    <w:rsid w:val="00437577"/>
    <w:rsid w:val="004375F9"/>
    <w:rsid w:val="004379CC"/>
    <w:rsid w:val="00437B23"/>
    <w:rsid w:val="00437E67"/>
    <w:rsid w:val="00437F8F"/>
    <w:rsid w:val="004400CC"/>
    <w:rsid w:val="004405CE"/>
    <w:rsid w:val="00440BD8"/>
    <w:rsid w:val="00440C29"/>
    <w:rsid w:val="00440D1A"/>
    <w:rsid w:val="0044134B"/>
    <w:rsid w:val="004413D5"/>
    <w:rsid w:val="00441490"/>
    <w:rsid w:val="00441983"/>
    <w:rsid w:val="00441BC4"/>
    <w:rsid w:val="00441CF9"/>
    <w:rsid w:val="00441DC5"/>
    <w:rsid w:val="00441E7F"/>
    <w:rsid w:val="0044279C"/>
    <w:rsid w:val="004428EC"/>
    <w:rsid w:val="004430F6"/>
    <w:rsid w:val="00443333"/>
    <w:rsid w:val="0044339F"/>
    <w:rsid w:val="004435C1"/>
    <w:rsid w:val="00443997"/>
    <w:rsid w:val="004439A2"/>
    <w:rsid w:val="004439D8"/>
    <w:rsid w:val="00443AC6"/>
    <w:rsid w:val="00443CBF"/>
    <w:rsid w:val="00444269"/>
    <w:rsid w:val="004442B4"/>
    <w:rsid w:val="00444468"/>
    <w:rsid w:val="00444924"/>
    <w:rsid w:val="00444A76"/>
    <w:rsid w:val="00444C79"/>
    <w:rsid w:val="00444E2B"/>
    <w:rsid w:val="00445098"/>
    <w:rsid w:val="004450F3"/>
    <w:rsid w:val="004458A5"/>
    <w:rsid w:val="0044591C"/>
    <w:rsid w:val="00445B11"/>
    <w:rsid w:val="00445B5E"/>
    <w:rsid w:val="00445C6E"/>
    <w:rsid w:val="004460BE"/>
    <w:rsid w:val="004460C0"/>
    <w:rsid w:val="004461C9"/>
    <w:rsid w:val="00446406"/>
    <w:rsid w:val="00446560"/>
    <w:rsid w:val="004468E5"/>
    <w:rsid w:val="00446924"/>
    <w:rsid w:val="00446A35"/>
    <w:rsid w:val="00446BA2"/>
    <w:rsid w:val="00446CC9"/>
    <w:rsid w:val="00446CDF"/>
    <w:rsid w:val="00446E6F"/>
    <w:rsid w:val="004472A6"/>
    <w:rsid w:val="0044754A"/>
    <w:rsid w:val="004475F3"/>
    <w:rsid w:val="004476CE"/>
    <w:rsid w:val="0044794D"/>
    <w:rsid w:val="00447BE7"/>
    <w:rsid w:val="00447BEE"/>
    <w:rsid w:val="00450172"/>
    <w:rsid w:val="004506A0"/>
    <w:rsid w:val="00450A12"/>
    <w:rsid w:val="00450F8C"/>
    <w:rsid w:val="004512E5"/>
    <w:rsid w:val="004513BF"/>
    <w:rsid w:val="004516F4"/>
    <w:rsid w:val="00451715"/>
    <w:rsid w:val="0045184F"/>
    <w:rsid w:val="00451874"/>
    <w:rsid w:val="00451949"/>
    <w:rsid w:val="00451C35"/>
    <w:rsid w:val="00451F30"/>
    <w:rsid w:val="00451F85"/>
    <w:rsid w:val="00452332"/>
    <w:rsid w:val="00452355"/>
    <w:rsid w:val="00452477"/>
    <w:rsid w:val="004527EA"/>
    <w:rsid w:val="00452902"/>
    <w:rsid w:val="00452986"/>
    <w:rsid w:val="00452B62"/>
    <w:rsid w:val="00452DFF"/>
    <w:rsid w:val="00452FC5"/>
    <w:rsid w:val="004531AA"/>
    <w:rsid w:val="004532E4"/>
    <w:rsid w:val="004534C6"/>
    <w:rsid w:val="004535B2"/>
    <w:rsid w:val="004535F3"/>
    <w:rsid w:val="0045375B"/>
    <w:rsid w:val="00453A1D"/>
    <w:rsid w:val="00453B55"/>
    <w:rsid w:val="00453DA3"/>
    <w:rsid w:val="00454013"/>
    <w:rsid w:val="00454065"/>
    <w:rsid w:val="004541E7"/>
    <w:rsid w:val="004542C0"/>
    <w:rsid w:val="004545FF"/>
    <w:rsid w:val="0045480D"/>
    <w:rsid w:val="00454864"/>
    <w:rsid w:val="004549A4"/>
    <w:rsid w:val="004549E4"/>
    <w:rsid w:val="00455021"/>
    <w:rsid w:val="00455082"/>
    <w:rsid w:val="004551E0"/>
    <w:rsid w:val="00455552"/>
    <w:rsid w:val="00455D91"/>
    <w:rsid w:val="00455E5D"/>
    <w:rsid w:val="00456103"/>
    <w:rsid w:val="00456258"/>
    <w:rsid w:val="004566D3"/>
    <w:rsid w:val="00456B7B"/>
    <w:rsid w:val="00456CDE"/>
    <w:rsid w:val="00456E10"/>
    <w:rsid w:val="00456E15"/>
    <w:rsid w:val="00456E2C"/>
    <w:rsid w:val="00457188"/>
    <w:rsid w:val="004571BD"/>
    <w:rsid w:val="00457264"/>
    <w:rsid w:val="004572C2"/>
    <w:rsid w:val="004576CE"/>
    <w:rsid w:val="0045771B"/>
    <w:rsid w:val="004577BB"/>
    <w:rsid w:val="00457D90"/>
    <w:rsid w:val="00457F09"/>
    <w:rsid w:val="004600D9"/>
    <w:rsid w:val="004603EE"/>
    <w:rsid w:val="00460609"/>
    <w:rsid w:val="004608E1"/>
    <w:rsid w:val="004609AE"/>
    <w:rsid w:val="00460EFA"/>
    <w:rsid w:val="004612D8"/>
    <w:rsid w:val="004617A1"/>
    <w:rsid w:val="00461A73"/>
    <w:rsid w:val="00461AAD"/>
    <w:rsid w:val="00461B0C"/>
    <w:rsid w:val="00461DC6"/>
    <w:rsid w:val="00461F83"/>
    <w:rsid w:val="004620AE"/>
    <w:rsid w:val="0046222E"/>
    <w:rsid w:val="004625AD"/>
    <w:rsid w:val="00462797"/>
    <w:rsid w:val="004629C5"/>
    <w:rsid w:val="00462C78"/>
    <w:rsid w:val="00462D7C"/>
    <w:rsid w:val="00462FF2"/>
    <w:rsid w:val="00463218"/>
    <w:rsid w:val="00463324"/>
    <w:rsid w:val="0046345C"/>
    <w:rsid w:val="004643C4"/>
    <w:rsid w:val="0046487C"/>
    <w:rsid w:val="00464BD5"/>
    <w:rsid w:val="00464E91"/>
    <w:rsid w:val="004651E0"/>
    <w:rsid w:val="004653F5"/>
    <w:rsid w:val="00465469"/>
    <w:rsid w:val="0046586E"/>
    <w:rsid w:val="00465A51"/>
    <w:rsid w:val="00465DA6"/>
    <w:rsid w:val="00466213"/>
    <w:rsid w:val="0046622C"/>
    <w:rsid w:val="00466320"/>
    <w:rsid w:val="00466A54"/>
    <w:rsid w:val="00466A97"/>
    <w:rsid w:val="00466AAB"/>
    <w:rsid w:val="00466BEE"/>
    <w:rsid w:val="00466C1D"/>
    <w:rsid w:val="00466FE0"/>
    <w:rsid w:val="0046716F"/>
    <w:rsid w:val="00467569"/>
    <w:rsid w:val="00467863"/>
    <w:rsid w:val="00467A41"/>
    <w:rsid w:val="00467BDD"/>
    <w:rsid w:val="00467BED"/>
    <w:rsid w:val="00467DCB"/>
    <w:rsid w:val="004702C4"/>
    <w:rsid w:val="004702DF"/>
    <w:rsid w:val="004703C7"/>
    <w:rsid w:val="00470978"/>
    <w:rsid w:val="00470AFB"/>
    <w:rsid w:val="00470B60"/>
    <w:rsid w:val="00470B9B"/>
    <w:rsid w:val="00470D58"/>
    <w:rsid w:val="00470FEE"/>
    <w:rsid w:val="00471041"/>
    <w:rsid w:val="00471046"/>
    <w:rsid w:val="0047124D"/>
    <w:rsid w:val="0047127F"/>
    <w:rsid w:val="004717C2"/>
    <w:rsid w:val="00471849"/>
    <w:rsid w:val="00471930"/>
    <w:rsid w:val="00471A7D"/>
    <w:rsid w:val="00471BE0"/>
    <w:rsid w:val="00472294"/>
    <w:rsid w:val="00472465"/>
    <w:rsid w:val="0047290A"/>
    <w:rsid w:val="00472BB8"/>
    <w:rsid w:val="00472C05"/>
    <w:rsid w:val="0047322D"/>
    <w:rsid w:val="004732E5"/>
    <w:rsid w:val="00473690"/>
    <w:rsid w:val="004736EB"/>
    <w:rsid w:val="004739C4"/>
    <w:rsid w:val="00473C7C"/>
    <w:rsid w:val="00474748"/>
    <w:rsid w:val="004748DC"/>
    <w:rsid w:val="0047490A"/>
    <w:rsid w:val="00474B85"/>
    <w:rsid w:val="00474D1C"/>
    <w:rsid w:val="0047501E"/>
    <w:rsid w:val="004750E1"/>
    <w:rsid w:val="004753BD"/>
    <w:rsid w:val="004755FD"/>
    <w:rsid w:val="004757F6"/>
    <w:rsid w:val="00475B00"/>
    <w:rsid w:val="00475B80"/>
    <w:rsid w:val="00475C9B"/>
    <w:rsid w:val="00475FEA"/>
    <w:rsid w:val="00475FFF"/>
    <w:rsid w:val="004761B0"/>
    <w:rsid w:val="004763D5"/>
    <w:rsid w:val="004769BE"/>
    <w:rsid w:val="00476C64"/>
    <w:rsid w:val="00476C88"/>
    <w:rsid w:val="00476C8E"/>
    <w:rsid w:val="00476D13"/>
    <w:rsid w:val="00476D3E"/>
    <w:rsid w:val="00476E4B"/>
    <w:rsid w:val="004770A6"/>
    <w:rsid w:val="004772B9"/>
    <w:rsid w:val="0047736B"/>
    <w:rsid w:val="0047738D"/>
    <w:rsid w:val="00477A01"/>
    <w:rsid w:val="00477A4F"/>
    <w:rsid w:val="00477F5E"/>
    <w:rsid w:val="00480161"/>
    <w:rsid w:val="0048093A"/>
    <w:rsid w:val="00480AB4"/>
    <w:rsid w:val="00480C27"/>
    <w:rsid w:val="00480D2F"/>
    <w:rsid w:val="0048182C"/>
    <w:rsid w:val="00481998"/>
    <w:rsid w:val="00481B1A"/>
    <w:rsid w:val="00481E98"/>
    <w:rsid w:val="004823BF"/>
    <w:rsid w:val="004824CE"/>
    <w:rsid w:val="004824E7"/>
    <w:rsid w:val="004824FF"/>
    <w:rsid w:val="0048251B"/>
    <w:rsid w:val="00482700"/>
    <w:rsid w:val="00483486"/>
    <w:rsid w:val="00483992"/>
    <w:rsid w:val="00483A86"/>
    <w:rsid w:val="00483AFC"/>
    <w:rsid w:val="00483F04"/>
    <w:rsid w:val="00484548"/>
    <w:rsid w:val="004848F3"/>
    <w:rsid w:val="0048493B"/>
    <w:rsid w:val="00484A24"/>
    <w:rsid w:val="00484AEC"/>
    <w:rsid w:val="00484C58"/>
    <w:rsid w:val="00484CF8"/>
    <w:rsid w:val="00484D71"/>
    <w:rsid w:val="00485397"/>
    <w:rsid w:val="00485535"/>
    <w:rsid w:val="0048554C"/>
    <w:rsid w:val="00486266"/>
    <w:rsid w:val="004862DB"/>
    <w:rsid w:val="00486414"/>
    <w:rsid w:val="004864C2"/>
    <w:rsid w:val="00486849"/>
    <w:rsid w:val="00486891"/>
    <w:rsid w:val="004869AE"/>
    <w:rsid w:val="00486CE4"/>
    <w:rsid w:val="00486DB9"/>
    <w:rsid w:val="004871EF"/>
    <w:rsid w:val="004877BB"/>
    <w:rsid w:val="0048781B"/>
    <w:rsid w:val="00487D83"/>
    <w:rsid w:val="00490599"/>
    <w:rsid w:val="00490AE2"/>
    <w:rsid w:val="00490CBC"/>
    <w:rsid w:val="0049116A"/>
    <w:rsid w:val="004911BD"/>
    <w:rsid w:val="0049124B"/>
    <w:rsid w:val="00491D30"/>
    <w:rsid w:val="00491DCF"/>
    <w:rsid w:val="00492034"/>
    <w:rsid w:val="00492103"/>
    <w:rsid w:val="00492827"/>
    <w:rsid w:val="00492AFF"/>
    <w:rsid w:val="00492B85"/>
    <w:rsid w:val="00492DDF"/>
    <w:rsid w:val="00493033"/>
    <w:rsid w:val="00493106"/>
    <w:rsid w:val="004932C6"/>
    <w:rsid w:val="004938AF"/>
    <w:rsid w:val="004938EE"/>
    <w:rsid w:val="00493911"/>
    <w:rsid w:val="00493FBB"/>
    <w:rsid w:val="00494123"/>
    <w:rsid w:val="004943A7"/>
    <w:rsid w:val="00494733"/>
    <w:rsid w:val="00494948"/>
    <w:rsid w:val="004949D5"/>
    <w:rsid w:val="00494C2A"/>
    <w:rsid w:val="00494D38"/>
    <w:rsid w:val="00494DDB"/>
    <w:rsid w:val="004950A8"/>
    <w:rsid w:val="00495599"/>
    <w:rsid w:val="00495D1D"/>
    <w:rsid w:val="004965BB"/>
    <w:rsid w:val="00496875"/>
    <w:rsid w:val="0049693B"/>
    <w:rsid w:val="00496D33"/>
    <w:rsid w:val="00496D6F"/>
    <w:rsid w:val="00497188"/>
    <w:rsid w:val="004971B9"/>
    <w:rsid w:val="00497341"/>
    <w:rsid w:val="004974C0"/>
    <w:rsid w:val="0049757F"/>
    <w:rsid w:val="00497B0D"/>
    <w:rsid w:val="004A01C5"/>
    <w:rsid w:val="004A0486"/>
    <w:rsid w:val="004A05A0"/>
    <w:rsid w:val="004A0815"/>
    <w:rsid w:val="004A0C86"/>
    <w:rsid w:val="004A0F08"/>
    <w:rsid w:val="004A0FF8"/>
    <w:rsid w:val="004A107A"/>
    <w:rsid w:val="004A1148"/>
    <w:rsid w:val="004A11D4"/>
    <w:rsid w:val="004A1775"/>
    <w:rsid w:val="004A1B14"/>
    <w:rsid w:val="004A1B17"/>
    <w:rsid w:val="004A1BC9"/>
    <w:rsid w:val="004A2B6D"/>
    <w:rsid w:val="004A2BFC"/>
    <w:rsid w:val="004A2C03"/>
    <w:rsid w:val="004A3008"/>
    <w:rsid w:val="004A3073"/>
    <w:rsid w:val="004A351F"/>
    <w:rsid w:val="004A37D5"/>
    <w:rsid w:val="004A39D0"/>
    <w:rsid w:val="004A39F6"/>
    <w:rsid w:val="004A3C1E"/>
    <w:rsid w:val="004A3F96"/>
    <w:rsid w:val="004A3FD7"/>
    <w:rsid w:val="004A3FFA"/>
    <w:rsid w:val="004A425E"/>
    <w:rsid w:val="004A4DF8"/>
    <w:rsid w:val="004A555C"/>
    <w:rsid w:val="004A5745"/>
    <w:rsid w:val="004A5EED"/>
    <w:rsid w:val="004A62B3"/>
    <w:rsid w:val="004A6399"/>
    <w:rsid w:val="004A68EE"/>
    <w:rsid w:val="004A6A59"/>
    <w:rsid w:val="004A6EF6"/>
    <w:rsid w:val="004A709F"/>
    <w:rsid w:val="004A7330"/>
    <w:rsid w:val="004A7769"/>
    <w:rsid w:val="004A7815"/>
    <w:rsid w:val="004A7D79"/>
    <w:rsid w:val="004B0080"/>
    <w:rsid w:val="004B00F4"/>
    <w:rsid w:val="004B0204"/>
    <w:rsid w:val="004B0A37"/>
    <w:rsid w:val="004B0AC8"/>
    <w:rsid w:val="004B0D7F"/>
    <w:rsid w:val="004B0DE9"/>
    <w:rsid w:val="004B0F02"/>
    <w:rsid w:val="004B1058"/>
    <w:rsid w:val="004B1441"/>
    <w:rsid w:val="004B153B"/>
    <w:rsid w:val="004B1576"/>
    <w:rsid w:val="004B1D7A"/>
    <w:rsid w:val="004B2266"/>
    <w:rsid w:val="004B2470"/>
    <w:rsid w:val="004B2B30"/>
    <w:rsid w:val="004B2C44"/>
    <w:rsid w:val="004B2D83"/>
    <w:rsid w:val="004B2FCF"/>
    <w:rsid w:val="004B31F9"/>
    <w:rsid w:val="004B3235"/>
    <w:rsid w:val="004B3341"/>
    <w:rsid w:val="004B33C9"/>
    <w:rsid w:val="004B34D2"/>
    <w:rsid w:val="004B356C"/>
    <w:rsid w:val="004B35D3"/>
    <w:rsid w:val="004B36B2"/>
    <w:rsid w:val="004B38B5"/>
    <w:rsid w:val="004B3A2F"/>
    <w:rsid w:val="004B3D94"/>
    <w:rsid w:val="004B41F1"/>
    <w:rsid w:val="004B4235"/>
    <w:rsid w:val="004B44AA"/>
    <w:rsid w:val="004B468C"/>
    <w:rsid w:val="004B4785"/>
    <w:rsid w:val="004B4C39"/>
    <w:rsid w:val="004B4C7D"/>
    <w:rsid w:val="004B4E61"/>
    <w:rsid w:val="004B4F9E"/>
    <w:rsid w:val="004B4FEE"/>
    <w:rsid w:val="004B51E7"/>
    <w:rsid w:val="004B529E"/>
    <w:rsid w:val="004B52E8"/>
    <w:rsid w:val="004B5312"/>
    <w:rsid w:val="004B53DC"/>
    <w:rsid w:val="004B552A"/>
    <w:rsid w:val="004B559C"/>
    <w:rsid w:val="004B594A"/>
    <w:rsid w:val="004B5C0A"/>
    <w:rsid w:val="004B608E"/>
    <w:rsid w:val="004B61B4"/>
    <w:rsid w:val="004B65FE"/>
    <w:rsid w:val="004B692D"/>
    <w:rsid w:val="004B69BE"/>
    <w:rsid w:val="004B6C87"/>
    <w:rsid w:val="004B6E27"/>
    <w:rsid w:val="004B73D9"/>
    <w:rsid w:val="004B7680"/>
    <w:rsid w:val="004B7B2B"/>
    <w:rsid w:val="004B7B50"/>
    <w:rsid w:val="004B7CDB"/>
    <w:rsid w:val="004B7D11"/>
    <w:rsid w:val="004B7D9D"/>
    <w:rsid w:val="004C0994"/>
    <w:rsid w:val="004C0ADF"/>
    <w:rsid w:val="004C0C7B"/>
    <w:rsid w:val="004C0D36"/>
    <w:rsid w:val="004C1077"/>
    <w:rsid w:val="004C14E1"/>
    <w:rsid w:val="004C16EF"/>
    <w:rsid w:val="004C1713"/>
    <w:rsid w:val="004C1989"/>
    <w:rsid w:val="004C1CC1"/>
    <w:rsid w:val="004C1CC5"/>
    <w:rsid w:val="004C1D60"/>
    <w:rsid w:val="004C1F6F"/>
    <w:rsid w:val="004C216D"/>
    <w:rsid w:val="004C227F"/>
    <w:rsid w:val="004C2573"/>
    <w:rsid w:val="004C26CD"/>
    <w:rsid w:val="004C27F5"/>
    <w:rsid w:val="004C2AF3"/>
    <w:rsid w:val="004C2CD5"/>
    <w:rsid w:val="004C2D8F"/>
    <w:rsid w:val="004C2EF5"/>
    <w:rsid w:val="004C2F28"/>
    <w:rsid w:val="004C2FB8"/>
    <w:rsid w:val="004C32A3"/>
    <w:rsid w:val="004C34D7"/>
    <w:rsid w:val="004C3639"/>
    <w:rsid w:val="004C3B5F"/>
    <w:rsid w:val="004C44EC"/>
    <w:rsid w:val="004C470C"/>
    <w:rsid w:val="004C4836"/>
    <w:rsid w:val="004C4B80"/>
    <w:rsid w:val="004C4CCF"/>
    <w:rsid w:val="004C4E0D"/>
    <w:rsid w:val="004C4E1D"/>
    <w:rsid w:val="004C4EAD"/>
    <w:rsid w:val="004C5607"/>
    <w:rsid w:val="004C5624"/>
    <w:rsid w:val="004C5B84"/>
    <w:rsid w:val="004C5D6D"/>
    <w:rsid w:val="004C603C"/>
    <w:rsid w:val="004C6064"/>
    <w:rsid w:val="004C62B5"/>
    <w:rsid w:val="004C62E8"/>
    <w:rsid w:val="004C654A"/>
    <w:rsid w:val="004C65E2"/>
    <w:rsid w:val="004C6C80"/>
    <w:rsid w:val="004C6E64"/>
    <w:rsid w:val="004C6E7F"/>
    <w:rsid w:val="004C7054"/>
    <w:rsid w:val="004C7283"/>
    <w:rsid w:val="004C7365"/>
    <w:rsid w:val="004C751F"/>
    <w:rsid w:val="004C780A"/>
    <w:rsid w:val="004C7816"/>
    <w:rsid w:val="004C79AC"/>
    <w:rsid w:val="004C7F17"/>
    <w:rsid w:val="004D0054"/>
    <w:rsid w:val="004D0294"/>
    <w:rsid w:val="004D02F1"/>
    <w:rsid w:val="004D032D"/>
    <w:rsid w:val="004D0FEF"/>
    <w:rsid w:val="004D11BE"/>
    <w:rsid w:val="004D1562"/>
    <w:rsid w:val="004D167E"/>
    <w:rsid w:val="004D1725"/>
    <w:rsid w:val="004D1851"/>
    <w:rsid w:val="004D1B00"/>
    <w:rsid w:val="004D2188"/>
    <w:rsid w:val="004D22BE"/>
    <w:rsid w:val="004D28F4"/>
    <w:rsid w:val="004D2A39"/>
    <w:rsid w:val="004D2ED9"/>
    <w:rsid w:val="004D30C1"/>
    <w:rsid w:val="004D31B3"/>
    <w:rsid w:val="004D4333"/>
    <w:rsid w:val="004D46FF"/>
    <w:rsid w:val="004D4E02"/>
    <w:rsid w:val="004D4EF8"/>
    <w:rsid w:val="004D54AA"/>
    <w:rsid w:val="004D5AA1"/>
    <w:rsid w:val="004D5F81"/>
    <w:rsid w:val="004D64FA"/>
    <w:rsid w:val="004D681B"/>
    <w:rsid w:val="004D6E2B"/>
    <w:rsid w:val="004D6FFC"/>
    <w:rsid w:val="004D774A"/>
    <w:rsid w:val="004D78D6"/>
    <w:rsid w:val="004D7B16"/>
    <w:rsid w:val="004D7C9D"/>
    <w:rsid w:val="004E0029"/>
    <w:rsid w:val="004E0051"/>
    <w:rsid w:val="004E025E"/>
    <w:rsid w:val="004E0279"/>
    <w:rsid w:val="004E0C55"/>
    <w:rsid w:val="004E0C6D"/>
    <w:rsid w:val="004E0EDB"/>
    <w:rsid w:val="004E122E"/>
    <w:rsid w:val="004E1C77"/>
    <w:rsid w:val="004E1EBD"/>
    <w:rsid w:val="004E1EF9"/>
    <w:rsid w:val="004E1F13"/>
    <w:rsid w:val="004E216B"/>
    <w:rsid w:val="004E2429"/>
    <w:rsid w:val="004E255E"/>
    <w:rsid w:val="004E2679"/>
    <w:rsid w:val="004E28E4"/>
    <w:rsid w:val="004E2C58"/>
    <w:rsid w:val="004E2E31"/>
    <w:rsid w:val="004E30C8"/>
    <w:rsid w:val="004E3819"/>
    <w:rsid w:val="004E3A76"/>
    <w:rsid w:val="004E3BD1"/>
    <w:rsid w:val="004E3D32"/>
    <w:rsid w:val="004E3E3B"/>
    <w:rsid w:val="004E3F72"/>
    <w:rsid w:val="004E3FB0"/>
    <w:rsid w:val="004E3FD9"/>
    <w:rsid w:val="004E4127"/>
    <w:rsid w:val="004E4236"/>
    <w:rsid w:val="004E42AE"/>
    <w:rsid w:val="004E4396"/>
    <w:rsid w:val="004E45E7"/>
    <w:rsid w:val="004E465A"/>
    <w:rsid w:val="004E476B"/>
    <w:rsid w:val="004E4CCD"/>
    <w:rsid w:val="004E5164"/>
    <w:rsid w:val="004E5370"/>
    <w:rsid w:val="004E54D7"/>
    <w:rsid w:val="004E5A61"/>
    <w:rsid w:val="004E5C6F"/>
    <w:rsid w:val="004E6171"/>
    <w:rsid w:val="004E6585"/>
    <w:rsid w:val="004E65AA"/>
    <w:rsid w:val="004E6689"/>
    <w:rsid w:val="004E7187"/>
    <w:rsid w:val="004E7770"/>
    <w:rsid w:val="004E7F3C"/>
    <w:rsid w:val="004F00BF"/>
    <w:rsid w:val="004F0374"/>
    <w:rsid w:val="004F0501"/>
    <w:rsid w:val="004F08F1"/>
    <w:rsid w:val="004F0BB3"/>
    <w:rsid w:val="004F0BCB"/>
    <w:rsid w:val="004F1151"/>
    <w:rsid w:val="004F1476"/>
    <w:rsid w:val="004F198C"/>
    <w:rsid w:val="004F1A92"/>
    <w:rsid w:val="004F1C42"/>
    <w:rsid w:val="004F1D53"/>
    <w:rsid w:val="004F1D7B"/>
    <w:rsid w:val="004F1ECF"/>
    <w:rsid w:val="004F1ED8"/>
    <w:rsid w:val="004F1FB3"/>
    <w:rsid w:val="004F2427"/>
    <w:rsid w:val="004F314D"/>
    <w:rsid w:val="004F377A"/>
    <w:rsid w:val="004F3937"/>
    <w:rsid w:val="004F39D2"/>
    <w:rsid w:val="004F3A22"/>
    <w:rsid w:val="004F3BA7"/>
    <w:rsid w:val="004F3BBA"/>
    <w:rsid w:val="004F3BBF"/>
    <w:rsid w:val="004F3C09"/>
    <w:rsid w:val="004F46ED"/>
    <w:rsid w:val="004F46F8"/>
    <w:rsid w:val="004F4AF4"/>
    <w:rsid w:val="004F4EE3"/>
    <w:rsid w:val="004F5276"/>
    <w:rsid w:val="004F52BF"/>
    <w:rsid w:val="004F5342"/>
    <w:rsid w:val="004F5919"/>
    <w:rsid w:val="004F5B91"/>
    <w:rsid w:val="004F5B92"/>
    <w:rsid w:val="004F5D6D"/>
    <w:rsid w:val="004F5D79"/>
    <w:rsid w:val="004F6038"/>
    <w:rsid w:val="004F6147"/>
    <w:rsid w:val="004F6220"/>
    <w:rsid w:val="004F63DB"/>
    <w:rsid w:val="004F6CD4"/>
    <w:rsid w:val="004F6D5D"/>
    <w:rsid w:val="004F72C0"/>
    <w:rsid w:val="004F7438"/>
    <w:rsid w:val="004F7793"/>
    <w:rsid w:val="004F7A0A"/>
    <w:rsid w:val="004F7A8C"/>
    <w:rsid w:val="004F7E9F"/>
    <w:rsid w:val="005000AA"/>
    <w:rsid w:val="005000BC"/>
    <w:rsid w:val="005008DD"/>
    <w:rsid w:val="00500C59"/>
    <w:rsid w:val="00500DFB"/>
    <w:rsid w:val="00501542"/>
    <w:rsid w:val="00501667"/>
    <w:rsid w:val="00501A81"/>
    <w:rsid w:val="00501C93"/>
    <w:rsid w:val="00501DA1"/>
    <w:rsid w:val="00501EBE"/>
    <w:rsid w:val="00501F47"/>
    <w:rsid w:val="00502014"/>
    <w:rsid w:val="00502902"/>
    <w:rsid w:val="00502A66"/>
    <w:rsid w:val="00502ADA"/>
    <w:rsid w:val="00502C07"/>
    <w:rsid w:val="00502F5D"/>
    <w:rsid w:val="0050320A"/>
    <w:rsid w:val="00503338"/>
    <w:rsid w:val="005033C2"/>
    <w:rsid w:val="00503472"/>
    <w:rsid w:val="005035D8"/>
    <w:rsid w:val="00504394"/>
    <w:rsid w:val="00504408"/>
    <w:rsid w:val="00504849"/>
    <w:rsid w:val="00504AAC"/>
    <w:rsid w:val="00504B0D"/>
    <w:rsid w:val="00505023"/>
    <w:rsid w:val="00505274"/>
    <w:rsid w:val="00505285"/>
    <w:rsid w:val="005052FA"/>
    <w:rsid w:val="00505409"/>
    <w:rsid w:val="00505C39"/>
    <w:rsid w:val="005063B8"/>
    <w:rsid w:val="00506419"/>
    <w:rsid w:val="0050674D"/>
    <w:rsid w:val="0050686D"/>
    <w:rsid w:val="005070A3"/>
    <w:rsid w:val="0050724A"/>
    <w:rsid w:val="00507350"/>
    <w:rsid w:val="00507393"/>
    <w:rsid w:val="00507737"/>
    <w:rsid w:val="005078C2"/>
    <w:rsid w:val="00507EEB"/>
    <w:rsid w:val="005101E6"/>
    <w:rsid w:val="00510506"/>
    <w:rsid w:val="0051061D"/>
    <w:rsid w:val="005106C9"/>
    <w:rsid w:val="0051074D"/>
    <w:rsid w:val="00510788"/>
    <w:rsid w:val="0051095E"/>
    <w:rsid w:val="00510B51"/>
    <w:rsid w:val="00510D04"/>
    <w:rsid w:val="00511086"/>
    <w:rsid w:val="00511311"/>
    <w:rsid w:val="00511418"/>
    <w:rsid w:val="005116D5"/>
    <w:rsid w:val="0051170A"/>
    <w:rsid w:val="005117B1"/>
    <w:rsid w:val="0051196B"/>
    <w:rsid w:val="00511A6B"/>
    <w:rsid w:val="00511C17"/>
    <w:rsid w:val="00511F46"/>
    <w:rsid w:val="005124BF"/>
    <w:rsid w:val="00512516"/>
    <w:rsid w:val="00512C08"/>
    <w:rsid w:val="00512DA5"/>
    <w:rsid w:val="00512F0D"/>
    <w:rsid w:val="00512F73"/>
    <w:rsid w:val="00513120"/>
    <w:rsid w:val="0051361D"/>
    <w:rsid w:val="00513714"/>
    <w:rsid w:val="00513A54"/>
    <w:rsid w:val="00513C4F"/>
    <w:rsid w:val="00513CB3"/>
    <w:rsid w:val="0051447A"/>
    <w:rsid w:val="00514616"/>
    <w:rsid w:val="0051464E"/>
    <w:rsid w:val="0051468A"/>
    <w:rsid w:val="005147C3"/>
    <w:rsid w:val="005149AD"/>
    <w:rsid w:val="005149B5"/>
    <w:rsid w:val="005149EF"/>
    <w:rsid w:val="00514D0D"/>
    <w:rsid w:val="00514D63"/>
    <w:rsid w:val="00515104"/>
    <w:rsid w:val="005154CA"/>
    <w:rsid w:val="005155A6"/>
    <w:rsid w:val="00515AA1"/>
    <w:rsid w:val="00515BF5"/>
    <w:rsid w:val="00515FE5"/>
    <w:rsid w:val="00516042"/>
    <w:rsid w:val="00516751"/>
    <w:rsid w:val="00516A7F"/>
    <w:rsid w:val="00516ACD"/>
    <w:rsid w:val="00516DDA"/>
    <w:rsid w:val="005175E0"/>
    <w:rsid w:val="005178B0"/>
    <w:rsid w:val="00517B00"/>
    <w:rsid w:val="00517D3E"/>
    <w:rsid w:val="0052004E"/>
    <w:rsid w:val="00520232"/>
    <w:rsid w:val="00520521"/>
    <w:rsid w:val="005209D2"/>
    <w:rsid w:val="00521006"/>
    <w:rsid w:val="00521141"/>
    <w:rsid w:val="0052169A"/>
    <w:rsid w:val="0052184E"/>
    <w:rsid w:val="00521DFA"/>
    <w:rsid w:val="00521ECA"/>
    <w:rsid w:val="00521EEF"/>
    <w:rsid w:val="00522130"/>
    <w:rsid w:val="00522236"/>
    <w:rsid w:val="005222D2"/>
    <w:rsid w:val="00522666"/>
    <w:rsid w:val="0052287D"/>
    <w:rsid w:val="005228A5"/>
    <w:rsid w:val="00522B2C"/>
    <w:rsid w:val="00522BF3"/>
    <w:rsid w:val="00522F48"/>
    <w:rsid w:val="005233A8"/>
    <w:rsid w:val="005235F7"/>
    <w:rsid w:val="00523913"/>
    <w:rsid w:val="00523ACD"/>
    <w:rsid w:val="005242F7"/>
    <w:rsid w:val="0052437B"/>
    <w:rsid w:val="0052494A"/>
    <w:rsid w:val="00524A14"/>
    <w:rsid w:val="00524E50"/>
    <w:rsid w:val="00524EEA"/>
    <w:rsid w:val="00525179"/>
    <w:rsid w:val="005252A3"/>
    <w:rsid w:val="005254C7"/>
    <w:rsid w:val="00525949"/>
    <w:rsid w:val="00525957"/>
    <w:rsid w:val="00525D0C"/>
    <w:rsid w:val="00525D1C"/>
    <w:rsid w:val="00526B2A"/>
    <w:rsid w:val="00526F0E"/>
    <w:rsid w:val="00526F17"/>
    <w:rsid w:val="00527011"/>
    <w:rsid w:val="005271E4"/>
    <w:rsid w:val="0052724E"/>
    <w:rsid w:val="0052730D"/>
    <w:rsid w:val="0052765F"/>
    <w:rsid w:val="00527AF0"/>
    <w:rsid w:val="00527DB9"/>
    <w:rsid w:val="00530165"/>
    <w:rsid w:val="005304DD"/>
    <w:rsid w:val="00530630"/>
    <w:rsid w:val="005309BC"/>
    <w:rsid w:val="00530B8C"/>
    <w:rsid w:val="00530C83"/>
    <w:rsid w:val="00530E5B"/>
    <w:rsid w:val="00530F41"/>
    <w:rsid w:val="0053118D"/>
    <w:rsid w:val="005314D2"/>
    <w:rsid w:val="00531661"/>
    <w:rsid w:val="00531855"/>
    <w:rsid w:val="00531D5B"/>
    <w:rsid w:val="00531DCA"/>
    <w:rsid w:val="00531E20"/>
    <w:rsid w:val="00531FFA"/>
    <w:rsid w:val="0053209F"/>
    <w:rsid w:val="0053215A"/>
    <w:rsid w:val="0053236C"/>
    <w:rsid w:val="005324BE"/>
    <w:rsid w:val="0053254C"/>
    <w:rsid w:val="0053257A"/>
    <w:rsid w:val="00532618"/>
    <w:rsid w:val="00532773"/>
    <w:rsid w:val="00532895"/>
    <w:rsid w:val="00533351"/>
    <w:rsid w:val="00533434"/>
    <w:rsid w:val="00533A10"/>
    <w:rsid w:val="00533C93"/>
    <w:rsid w:val="00533CDC"/>
    <w:rsid w:val="00533E87"/>
    <w:rsid w:val="00533FFC"/>
    <w:rsid w:val="0053436C"/>
    <w:rsid w:val="005348A3"/>
    <w:rsid w:val="00534A86"/>
    <w:rsid w:val="00534F00"/>
    <w:rsid w:val="00534FC7"/>
    <w:rsid w:val="00535301"/>
    <w:rsid w:val="00535A44"/>
    <w:rsid w:val="00535D36"/>
    <w:rsid w:val="00535E80"/>
    <w:rsid w:val="00536269"/>
    <w:rsid w:val="00536464"/>
    <w:rsid w:val="0053674D"/>
    <w:rsid w:val="005367E4"/>
    <w:rsid w:val="0053681C"/>
    <w:rsid w:val="005368C8"/>
    <w:rsid w:val="00536BAA"/>
    <w:rsid w:val="00536DCA"/>
    <w:rsid w:val="00536F5A"/>
    <w:rsid w:val="0053701B"/>
    <w:rsid w:val="0053734F"/>
    <w:rsid w:val="005374F0"/>
    <w:rsid w:val="00537629"/>
    <w:rsid w:val="0053763D"/>
    <w:rsid w:val="005377C0"/>
    <w:rsid w:val="0053786E"/>
    <w:rsid w:val="00537880"/>
    <w:rsid w:val="0053791C"/>
    <w:rsid w:val="0053797A"/>
    <w:rsid w:val="00537AE3"/>
    <w:rsid w:val="00537FC4"/>
    <w:rsid w:val="005400B9"/>
    <w:rsid w:val="005401DC"/>
    <w:rsid w:val="00540880"/>
    <w:rsid w:val="00540C01"/>
    <w:rsid w:val="00540F8C"/>
    <w:rsid w:val="00540FF9"/>
    <w:rsid w:val="00541053"/>
    <w:rsid w:val="0054119F"/>
    <w:rsid w:val="00541226"/>
    <w:rsid w:val="00541386"/>
    <w:rsid w:val="005414EF"/>
    <w:rsid w:val="005419C3"/>
    <w:rsid w:val="00541ED4"/>
    <w:rsid w:val="00541FD4"/>
    <w:rsid w:val="00542512"/>
    <w:rsid w:val="00542659"/>
    <w:rsid w:val="00542D73"/>
    <w:rsid w:val="00542F3E"/>
    <w:rsid w:val="00542FD6"/>
    <w:rsid w:val="005432E0"/>
    <w:rsid w:val="005434F8"/>
    <w:rsid w:val="00543968"/>
    <w:rsid w:val="00543AD8"/>
    <w:rsid w:val="005445BC"/>
    <w:rsid w:val="005446BF"/>
    <w:rsid w:val="005448D4"/>
    <w:rsid w:val="00544BE4"/>
    <w:rsid w:val="00544E9A"/>
    <w:rsid w:val="005451FC"/>
    <w:rsid w:val="00545300"/>
    <w:rsid w:val="005455BA"/>
    <w:rsid w:val="005456A9"/>
    <w:rsid w:val="005456E2"/>
    <w:rsid w:val="00545C81"/>
    <w:rsid w:val="00545DB1"/>
    <w:rsid w:val="00545E45"/>
    <w:rsid w:val="0054669D"/>
    <w:rsid w:val="0054685B"/>
    <w:rsid w:val="00546A1A"/>
    <w:rsid w:val="00547049"/>
    <w:rsid w:val="00547466"/>
    <w:rsid w:val="00547598"/>
    <w:rsid w:val="00547851"/>
    <w:rsid w:val="005478E0"/>
    <w:rsid w:val="00550416"/>
    <w:rsid w:val="0055097B"/>
    <w:rsid w:val="00550A1D"/>
    <w:rsid w:val="00550ADB"/>
    <w:rsid w:val="00550AED"/>
    <w:rsid w:val="00550D21"/>
    <w:rsid w:val="00551522"/>
    <w:rsid w:val="00551566"/>
    <w:rsid w:val="00551E73"/>
    <w:rsid w:val="00551FD7"/>
    <w:rsid w:val="0055230C"/>
    <w:rsid w:val="005523A5"/>
    <w:rsid w:val="005525B2"/>
    <w:rsid w:val="005525EF"/>
    <w:rsid w:val="00552685"/>
    <w:rsid w:val="005528AA"/>
    <w:rsid w:val="00552B05"/>
    <w:rsid w:val="00552C74"/>
    <w:rsid w:val="00553005"/>
    <w:rsid w:val="00553063"/>
    <w:rsid w:val="00553567"/>
    <w:rsid w:val="00553A7C"/>
    <w:rsid w:val="00553B88"/>
    <w:rsid w:val="005546B3"/>
    <w:rsid w:val="00554821"/>
    <w:rsid w:val="0055498E"/>
    <w:rsid w:val="00554B5B"/>
    <w:rsid w:val="00554B70"/>
    <w:rsid w:val="00554E05"/>
    <w:rsid w:val="00554F6C"/>
    <w:rsid w:val="00554F81"/>
    <w:rsid w:val="00555290"/>
    <w:rsid w:val="00555945"/>
    <w:rsid w:val="005559F6"/>
    <w:rsid w:val="00555E54"/>
    <w:rsid w:val="00556087"/>
    <w:rsid w:val="005562C5"/>
    <w:rsid w:val="005565D8"/>
    <w:rsid w:val="005566CE"/>
    <w:rsid w:val="00556746"/>
    <w:rsid w:val="00556A5C"/>
    <w:rsid w:val="00556A73"/>
    <w:rsid w:val="00556AAF"/>
    <w:rsid w:val="00556E3B"/>
    <w:rsid w:val="005570C0"/>
    <w:rsid w:val="0055734C"/>
    <w:rsid w:val="0055763E"/>
    <w:rsid w:val="00557690"/>
    <w:rsid w:val="00557AE4"/>
    <w:rsid w:val="00557D1B"/>
    <w:rsid w:val="0056024D"/>
    <w:rsid w:val="005603C2"/>
    <w:rsid w:val="005603EB"/>
    <w:rsid w:val="00560491"/>
    <w:rsid w:val="00560559"/>
    <w:rsid w:val="005609B5"/>
    <w:rsid w:val="00560CC9"/>
    <w:rsid w:val="00560FB2"/>
    <w:rsid w:val="00560FED"/>
    <w:rsid w:val="00561278"/>
    <w:rsid w:val="00561371"/>
    <w:rsid w:val="00562A52"/>
    <w:rsid w:val="00562FA3"/>
    <w:rsid w:val="00563001"/>
    <w:rsid w:val="005631FD"/>
    <w:rsid w:val="00563697"/>
    <w:rsid w:val="005637A4"/>
    <w:rsid w:val="00563981"/>
    <w:rsid w:val="0056423A"/>
    <w:rsid w:val="005644B4"/>
    <w:rsid w:val="005646F6"/>
    <w:rsid w:val="00564789"/>
    <w:rsid w:val="0056478D"/>
    <w:rsid w:val="00564D1A"/>
    <w:rsid w:val="00564E5B"/>
    <w:rsid w:val="00565071"/>
    <w:rsid w:val="00565142"/>
    <w:rsid w:val="00565415"/>
    <w:rsid w:val="005657A3"/>
    <w:rsid w:val="00565AC3"/>
    <w:rsid w:val="00565F34"/>
    <w:rsid w:val="00566181"/>
    <w:rsid w:val="00566467"/>
    <w:rsid w:val="00566592"/>
    <w:rsid w:val="00566BA0"/>
    <w:rsid w:val="00566EF2"/>
    <w:rsid w:val="00566F98"/>
    <w:rsid w:val="00567367"/>
    <w:rsid w:val="00567414"/>
    <w:rsid w:val="00567797"/>
    <w:rsid w:val="00567E9E"/>
    <w:rsid w:val="0057063A"/>
    <w:rsid w:val="0057086F"/>
    <w:rsid w:val="00570947"/>
    <w:rsid w:val="00570AA0"/>
    <w:rsid w:val="00570E22"/>
    <w:rsid w:val="0057105E"/>
    <w:rsid w:val="0057126A"/>
    <w:rsid w:val="0057136D"/>
    <w:rsid w:val="0057138A"/>
    <w:rsid w:val="00571516"/>
    <w:rsid w:val="00571759"/>
    <w:rsid w:val="00571A22"/>
    <w:rsid w:val="00571AA8"/>
    <w:rsid w:val="00571E21"/>
    <w:rsid w:val="00571E76"/>
    <w:rsid w:val="00572045"/>
    <w:rsid w:val="0057252E"/>
    <w:rsid w:val="005727D4"/>
    <w:rsid w:val="00572902"/>
    <w:rsid w:val="00572A0B"/>
    <w:rsid w:val="00572AE8"/>
    <w:rsid w:val="00572B36"/>
    <w:rsid w:val="00572B41"/>
    <w:rsid w:val="00572E39"/>
    <w:rsid w:val="00572FE0"/>
    <w:rsid w:val="0057312F"/>
    <w:rsid w:val="0057314E"/>
    <w:rsid w:val="0057325F"/>
    <w:rsid w:val="005732EA"/>
    <w:rsid w:val="005736E3"/>
    <w:rsid w:val="005737EC"/>
    <w:rsid w:val="005738EA"/>
    <w:rsid w:val="00573921"/>
    <w:rsid w:val="00573B95"/>
    <w:rsid w:val="00573D5E"/>
    <w:rsid w:val="00574829"/>
    <w:rsid w:val="00574B2E"/>
    <w:rsid w:val="00574C06"/>
    <w:rsid w:val="00574CF2"/>
    <w:rsid w:val="00574D8B"/>
    <w:rsid w:val="00575954"/>
    <w:rsid w:val="00575E23"/>
    <w:rsid w:val="005763F0"/>
    <w:rsid w:val="00576457"/>
    <w:rsid w:val="005764DA"/>
    <w:rsid w:val="00576586"/>
    <w:rsid w:val="005767DC"/>
    <w:rsid w:val="005768D6"/>
    <w:rsid w:val="00577307"/>
    <w:rsid w:val="00577330"/>
    <w:rsid w:val="00577366"/>
    <w:rsid w:val="005776E7"/>
    <w:rsid w:val="00577966"/>
    <w:rsid w:val="00577C50"/>
    <w:rsid w:val="00577DCD"/>
    <w:rsid w:val="005800F2"/>
    <w:rsid w:val="00580246"/>
    <w:rsid w:val="00580755"/>
    <w:rsid w:val="00580B87"/>
    <w:rsid w:val="00580D55"/>
    <w:rsid w:val="00580EB4"/>
    <w:rsid w:val="00580F82"/>
    <w:rsid w:val="00580F9B"/>
    <w:rsid w:val="005810AD"/>
    <w:rsid w:val="005812C8"/>
    <w:rsid w:val="005815F8"/>
    <w:rsid w:val="00581710"/>
    <w:rsid w:val="00581711"/>
    <w:rsid w:val="005818E9"/>
    <w:rsid w:val="00581B64"/>
    <w:rsid w:val="00581D16"/>
    <w:rsid w:val="00581D57"/>
    <w:rsid w:val="005820DE"/>
    <w:rsid w:val="005826D1"/>
    <w:rsid w:val="00582914"/>
    <w:rsid w:val="005829C8"/>
    <w:rsid w:val="00582B37"/>
    <w:rsid w:val="00582CE4"/>
    <w:rsid w:val="00583458"/>
    <w:rsid w:val="0058377D"/>
    <w:rsid w:val="0058378A"/>
    <w:rsid w:val="00583851"/>
    <w:rsid w:val="00583976"/>
    <w:rsid w:val="00583B7B"/>
    <w:rsid w:val="00583C4B"/>
    <w:rsid w:val="00583C6E"/>
    <w:rsid w:val="00583DFA"/>
    <w:rsid w:val="00583F53"/>
    <w:rsid w:val="005841BE"/>
    <w:rsid w:val="00584277"/>
    <w:rsid w:val="0058474F"/>
    <w:rsid w:val="00584793"/>
    <w:rsid w:val="0058485C"/>
    <w:rsid w:val="00584900"/>
    <w:rsid w:val="00584F0C"/>
    <w:rsid w:val="00584F28"/>
    <w:rsid w:val="00585180"/>
    <w:rsid w:val="0058530E"/>
    <w:rsid w:val="00585399"/>
    <w:rsid w:val="0058539B"/>
    <w:rsid w:val="005854E1"/>
    <w:rsid w:val="00585759"/>
    <w:rsid w:val="00585A13"/>
    <w:rsid w:val="00585BC3"/>
    <w:rsid w:val="00585DFE"/>
    <w:rsid w:val="00585E58"/>
    <w:rsid w:val="005861BB"/>
    <w:rsid w:val="0058630D"/>
    <w:rsid w:val="005863C9"/>
    <w:rsid w:val="0058670D"/>
    <w:rsid w:val="00586864"/>
    <w:rsid w:val="00586AE5"/>
    <w:rsid w:val="00586B04"/>
    <w:rsid w:val="00586D72"/>
    <w:rsid w:val="00586DA5"/>
    <w:rsid w:val="00587589"/>
    <w:rsid w:val="00587990"/>
    <w:rsid w:val="005879BF"/>
    <w:rsid w:val="0059001B"/>
    <w:rsid w:val="0059018B"/>
    <w:rsid w:val="005901BA"/>
    <w:rsid w:val="005901C9"/>
    <w:rsid w:val="0059029F"/>
    <w:rsid w:val="0059047E"/>
    <w:rsid w:val="005909D8"/>
    <w:rsid w:val="00590F33"/>
    <w:rsid w:val="005910A8"/>
    <w:rsid w:val="0059111D"/>
    <w:rsid w:val="005911DB"/>
    <w:rsid w:val="00591349"/>
    <w:rsid w:val="005913E2"/>
    <w:rsid w:val="00591BAD"/>
    <w:rsid w:val="00591CD1"/>
    <w:rsid w:val="00591F0A"/>
    <w:rsid w:val="005920DE"/>
    <w:rsid w:val="005921A9"/>
    <w:rsid w:val="00592359"/>
    <w:rsid w:val="00592C7C"/>
    <w:rsid w:val="00593483"/>
    <w:rsid w:val="005934BE"/>
    <w:rsid w:val="0059393E"/>
    <w:rsid w:val="00593D28"/>
    <w:rsid w:val="00594365"/>
    <w:rsid w:val="00594452"/>
    <w:rsid w:val="005945CE"/>
    <w:rsid w:val="00594822"/>
    <w:rsid w:val="00594AEC"/>
    <w:rsid w:val="00594B3A"/>
    <w:rsid w:val="00594E22"/>
    <w:rsid w:val="00594E5D"/>
    <w:rsid w:val="0059503E"/>
    <w:rsid w:val="0059514D"/>
    <w:rsid w:val="00595EC9"/>
    <w:rsid w:val="005961EF"/>
    <w:rsid w:val="00596F4E"/>
    <w:rsid w:val="005973C3"/>
    <w:rsid w:val="00597662"/>
    <w:rsid w:val="005977E4"/>
    <w:rsid w:val="00597929"/>
    <w:rsid w:val="005979B5"/>
    <w:rsid w:val="00597AF8"/>
    <w:rsid w:val="00597F9F"/>
    <w:rsid w:val="005A000B"/>
    <w:rsid w:val="005A0080"/>
    <w:rsid w:val="005A0213"/>
    <w:rsid w:val="005A0679"/>
    <w:rsid w:val="005A09C8"/>
    <w:rsid w:val="005A0A39"/>
    <w:rsid w:val="005A0B7D"/>
    <w:rsid w:val="005A1909"/>
    <w:rsid w:val="005A1AFD"/>
    <w:rsid w:val="005A1CB9"/>
    <w:rsid w:val="005A222B"/>
    <w:rsid w:val="005A2356"/>
    <w:rsid w:val="005A29A5"/>
    <w:rsid w:val="005A2A3A"/>
    <w:rsid w:val="005A2CA5"/>
    <w:rsid w:val="005A30AA"/>
    <w:rsid w:val="005A3696"/>
    <w:rsid w:val="005A37EF"/>
    <w:rsid w:val="005A38E7"/>
    <w:rsid w:val="005A3963"/>
    <w:rsid w:val="005A3E14"/>
    <w:rsid w:val="005A4247"/>
    <w:rsid w:val="005A4416"/>
    <w:rsid w:val="005A44A6"/>
    <w:rsid w:val="005A4956"/>
    <w:rsid w:val="005A4B75"/>
    <w:rsid w:val="005A4BCB"/>
    <w:rsid w:val="005A4E65"/>
    <w:rsid w:val="005A5432"/>
    <w:rsid w:val="005A5569"/>
    <w:rsid w:val="005A5712"/>
    <w:rsid w:val="005A58B1"/>
    <w:rsid w:val="005A59B6"/>
    <w:rsid w:val="005A5ED2"/>
    <w:rsid w:val="005A5EF6"/>
    <w:rsid w:val="005A6119"/>
    <w:rsid w:val="005A61F9"/>
    <w:rsid w:val="005A6342"/>
    <w:rsid w:val="005A66A4"/>
    <w:rsid w:val="005A66FA"/>
    <w:rsid w:val="005A6A75"/>
    <w:rsid w:val="005A6CAF"/>
    <w:rsid w:val="005A6F51"/>
    <w:rsid w:val="005A7054"/>
    <w:rsid w:val="005A7759"/>
    <w:rsid w:val="005B04F9"/>
    <w:rsid w:val="005B0922"/>
    <w:rsid w:val="005B0BA9"/>
    <w:rsid w:val="005B0E2C"/>
    <w:rsid w:val="005B0F86"/>
    <w:rsid w:val="005B0FDA"/>
    <w:rsid w:val="005B10C4"/>
    <w:rsid w:val="005B114A"/>
    <w:rsid w:val="005B1CAE"/>
    <w:rsid w:val="005B1DED"/>
    <w:rsid w:val="005B1E36"/>
    <w:rsid w:val="005B1ED0"/>
    <w:rsid w:val="005B1FF2"/>
    <w:rsid w:val="005B226F"/>
    <w:rsid w:val="005B2B15"/>
    <w:rsid w:val="005B2D10"/>
    <w:rsid w:val="005B2DA7"/>
    <w:rsid w:val="005B2F80"/>
    <w:rsid w:val="005B30A5"/>
    <w:rsid w:val="005B34A2"/>
    <w:rsid w:val="005B374A"/>
    <w:rsid w:val="005B3892"/>
    <w:rsid w:val="005B3F4F"/>
    <w:rsid w:val="005B410C"/>
    <w:rsid w:val="005B4265"/>
    <w:rsid w:val="005B453A"/>
    <w:rsid w:val="005B45F2"/>
    <w:rsid w:val="005B4C02"/>
    <w:rsid w:val="005B4F75"/>
    <w:rsid w:val="005B55AD"/>
    <w:rsid w:val="005B5649"/>
    <w:rsid w:val="005B59FF"/>
    <w:rsid w:val="005B5AD9"/>
    <w:rsid w:val="005B5C3F"/>
    <w:rsid w:val="005B5DEB"/>
    <w:rsid w:val="005B5ED0"/>
    <w:rsid w:val="005B5FEB"/>
    <w:rsid w:val="005B6075"/>
    <w:rsid w:val="005B627D"/>
    <w:rsid w:val="005B6293"/>
    <w:rsid w:val="005B634D"/>
    <w:rsid w:val="005B638E"/>
    <w:rsid w:val="005B6C49"/>
    <w:rsid w:val="005B74AF"/>
    <w:rsid w:val="005B7589"/>
    <w:rsid w:val="005B75D2"/>
    <w:rsid w:val="005B7B88"/>
    <w:rsid w:val="005B7C22"/>
    <w:rsid w:val="005B7CF4"/>
    <w:rsid w:val="005C0188"/>
    <w:rsid w:val="005C06A4"/>
    <w:rsid w:val="005C09CD"/>
    <w:rsid w:val="005C0B5C"/>
    <w:rsid w:val="005C1017"/>
    <w:rsid w:val="005C1161"/>
    <w:rsid w:val="005C13B6"/>
    <w:rsid w:val="005C1671"/>
    <w:rsid w:val="005C1F99"/>
    <w:rsid w:val="005C208D"/>
    <w:rsid w:val="005C21FC"/>
    <w:rsid w:val="005C237F"/>
    <w:rsid w:val="005C2746"/>
    <w:rsid w:val="005C275F"/>
    <w:rsid w:val="005C29B0"/>
    <w:rsid w:val="005C2EE7"/>
    <w:rsid w:val="005C30D6"/>
    <w:rsid w:val="005C3199"/>
    <w:rsid w:val="005C3515"/>
    <w:rsid w:val="005C3CA3"/>
    <w:rsid w:val="005C3CBC"/>
    <w:rsid w:val="005C3D7C"/>
    <w:rsid w:val="005C449F"/>
    <w:rsid w:val="005C44E3"/>
    <w:rsid w:val="005C4752"/>
    <w:rsid w:val="005C48FC"/>
    <w:rsid w:val="005C495D"/>
    <w:rsid w:val="005C4AF4"/>
    <w:rsid w:val="005C4C09"/>
    <w:rsid w:val="005C4DCF"/>
    <w:rsid w:val="005C4E75"/>
    <w:rsid w:val="005C504C"/>
    <w:rsid w:val="005C526A"/>
    <w:rsid w:val="005C55DD"/>
    <w:rsid w:val="005C5663"/>
    <w:rsid w:val="005C5768"/>
    <w:rsid w:val="005C5782"/>
    <w:rsid w:val="005C5796"/>
    <w:rsid w:val="005C628D"/>
    <w:rsid w:val="005C6463"/>
    <w:rsid w:val="005C6855"/>
    <w:rsid w:val="005C686A"/>
    <w:rsid w:val="005C6D43"/>
    <w:rsid w:val="005C6E53"/>
    <w:rsid w:val="005C6FDC"/>
    <w:rsid w:val="005C704E"/>
    <w:rsid w:val="005C7371"/>
    <w:rsid w:val="005C742B"/>
    <w:rsid w:val="005C757A"/>
    <w:rsid w:val="005C75AD"/>
    <w:rsid w:val="005C75CC"/>
    <w:rsid w:val="005C7968"/>
    <w:rsid w:val="005C7B37"/>
    <w:rsid w:val="005C7E6A"/>
    <w:rsid w:val="005D01AD"/>
    <w:rsid w:val="005D0264"/>
    <w:rsid w:val="005D0421"/>
    <w:rsid w:val="005D0848"/>
    <w:rsid w:val="005D09DA"/>
    <w:rsid w:val="005D0A90"/>
    <w:rsid w:val="005D0F50"/>
    <w:rsid w:val="005D13BD"/>
    <w:rsid w:val="005D161E"/>
    <w:rsid w:val="005D1A2E"/>
    <w:rsid w:val="005D1B61"/>
    <w:rsid w:val="005D1E24"/>
    <w:rsid w:val="005D1EF6"/>
    <w:rsid w:val="005D21F3"/>
    <w:rsid w:val="005D226C"/>
    <w:rsid w:val="005D2313"/>
    <w:rsid w:val="005D25C5"/>
    <w:rsid w:val="005D25FC"/>
    <w:rsid w:val="005D26EB"/>
    <w:rsid w:val="005D274A"/>
    <w:rsid w:val="005D2DCD"/>
    <w:rsid w:val="005D3340"/>
    <w:rsid w:val="005D3609"/>
    <w:rsid w:val="005D3843"/>
    <w:rsid w:val="005D40ED"/>
    <w:rsid w:val="005D422C"/>
    <w:rsid w:val="005D446B"/>
    <w:rsid w:val="005D481F"/>
    <w:rsid w:val="005D4A29"/>
    <w:rsid w:val="005D4E34"/>
    <w:rsid w:val="005D5248"/>
    <w:rsid w:val="005D57E3"/>
    <w:rsid w:val="005D59B1"/>
    <w:rsid w:val="005D5B55"/>
    <w:rsid w:val="005D5B75"/>
    <w:rsid w:val="005D5B7B"/>
    <w:rsid w:val="005D5E4E"/>
    <w:rsid w:val="005D612C"/>
    <w:rsid w:val="005D6684"/>
    <w:rsid w:val="005D6749"/>
    <w:rsid w:val="005D6A41"/>
    <w:rsid w:val="005D6C2D"/>
    <w:rsid w:val="005D6D7D"/>
    <w:rsid w:val="005D6E3A"/>
    <w:rsid w:val="005D742C"/>
    <w:rsid w:val="005D74AF"/>
    <w:rsid w:val="005D79BF"/>
    <w:rsid w:val="005D7B85"/>
    <w:rsid w:val="005D7E42"/>
    <w:rsid w:val="005D7FD1"/>
    <w:rsid w:val="005D7FE6"/>
    <w:rsid w:val="005E0303"/>
    <w:rsid w:val="005E03C5"/>
    <w:rsid w:val="005E03E9"/>
    <w:rsid w:val="005E04FF"/>
    <w:rsid w:val="005E07C4"/>
    <w:rsid w:val="005E0919"/>
    <w:rsid w:val="005E147E"/>
    <w:rsid w:val="005E1588"/>
    <w:rsid w:val="005E1656"/>
    <w:rsid w:val="005E1C7D"/>
    <w:rsid w:val="005E1EB0"/>
    <w:rsid w:val="005E24DA"/>
    <w:rsid w:val="005E2673"/>
    <w:rsid w:val="005E2AF7"/>
    <w:rsid w:val="005E3616"/>
    <w:rsid w:val="005E38F8"/>
    <w:rsid w:val="005E3B06"/>
    <w:rsid w:val="005E3D40"/>
    <w:rsid w:val="005E3E7F"/>
    <w:rsid w:val="005E4389"/>
    <w:rsid w:val="005E4A31"/>
    <w:rsid w:val="005E4D4B"/>
    <w:rsid w:val="005E4EDA"/>
    <w:rsid w:val="005E4F00"/>
    <w:rsid w:val="005E51B6"/>
    <w:rsid w:val="005E5940"/>
    <w:rsid w:val="005E5A0F"/>
    <w:rsid w:val="005E5C5A"/>
    <w:rsid w:val="005E5C94"/>
    <w:rsid w:val="005E5F92"/>
    <w:rsid w:val="005E61A4"/>
    <w:rsid w:val="005E6377"/>
    <w:rsid w:val="005E6556"/>
    <w:rsid w:val="005E6811"/>
    <w:rsid w:val="005E68C3"/>
    <w:rsid w:val="005E7A29"/>
    <w:rsid w:val="005E7CB9"/>
    <w:rsid w:val="005E7D0E"/>
    <w:rsid w:val="005F006F"/>
    <w:rsid w:val="005F05F1"/>
    <w:rsid w:val="005F076A"/>
    <w:rsid w:val="005F0873"/>
    <w:rsid w:val="005F0C3F"/>
    <w:rsid w:val="005F0C99"/>
    <w:rsid w:val="005F0CCB"/>
    <w:rsid w:val="005F0F57"/>
    <w:rsid w:val="005F1B0A"/>
    <w:rsid w:val="005F1E14"/>
    <w:rsid w:val="005F1E79"/>
    <w:rsid w:val="005F2418"/>
    <w:rsid w:val="005F2486"/>
    <w:rsid w:val="005F24C3"/>
    <w:rsid w:val="005F29E4"/>
    <w:rsid w:val="005F2B5C"/>
    <w:rsid w:val="005F2CFF"/>
    <w:rsid w:val="005F2D99"/>
    <w:rsid w:val="005F2EE7"/>
    <w:rsid w:val="005F30A5"/>
    <w:rsid w:val="005F31F5"/>
    <w:rsid w:val="005F3951"/>
    <w:rsid w:val="005F3D57"/>
    <w:rsid w:val="005F4173"/>
    <w:rsid w:val="005F41BC"/>
    <w:rsid w:val="005F42E8"/>
    <w:rsid w:val="005F44B2"/>
    <w:rsid w:val="005F4B3C"/>
    <w:rsid w:val="005F4F61"/>
    <w:rsid w:val="005F507E"/>
    <w:rsid w:val="005F51D4"/>
    <w:rsid w:val="005F51F7"/>
    <w:rsid w:val="005F55B6"/>
    <w:rsid w:val="005F55CB"/>
    <w:rsid w:val="005F5685"/>
    <w:rsid w:val="005F5D5A"/>
    <w:rsid w:val="005F609C"/>
    <w:rsid w:val="005F60DE"/>
    <w:rsid w:val="005F6394"/>
    <w:rsid w:val="005F64D9"/>
    <w:rsid w:val="005F6A56"/>
    <w:rsid w:val="005F6B36"/>
    <w:rsid w:val="005F6C63"/>
    <w:rsid w:val="005F6E34"/>
    <w:rsid w:val="005F6ED3"/>
    <w:rsid w:val="005F6EDD"/>
    <w:rsid w:val="005F7070"/>
    <w:rsid w:val="005F72C0"/>
    <w:rsid w:val="005F765B"/>
    <w:rsid w:val="005F7B01"/>
    <w:rsid w:val="005F7B32"/>
    <w:rsid w:val="005F7CAD"/>
    <w:rsid w:val="006008E3"/>
    <w:rsid w:val="00600B1D"/>
    <w:rsid w:val="00601191"/>
    <w:rsid w:val="0060130C"/>
    <w:rsid w:val="006016BF"/>
    <w:rsid w:val="00601718"/>
    <w:rsid w:val="006017A4"/>
    <w:rsid w:val="00601A0D"/>
    <w:rsid w:val="00601A3A"/>
    <w:rsid w:val="00601C63"/>
    <w:rsid w:val="00601C80"/>
    <w:rsid w:val="0060217F"/>
    <w:rsid w:val="00602CFE"/>
    <w:rsid w:val="00603456"/>
    <w:rsid w:val="00603483"/>
    <w:rsid w:val="0060367C"/>
    <w:rsid w:val="00603C71"/>
    <w:rsid w:val="00603E94"/>
    <w:rsid w:val="0060478A"/>
    <w:rsid w:val="00604DB7"/>
    <w:rsid w:val="00604DEC"/>
    <w:rsid w:val="00604F29"/>
    <w:rsid w:val="00605067"/>
    <w:rsid w:val="00605424"/>
    <w:rsid w:val="0060611E"/>
    <w:rsid w:val="00606787"/>
    <w:rsid w:val="00606A52"/>
    <w:rsid w:val="00606C1A"/>
    <w:rsid w:val="00606CD0"/>
    <w:rsid w:val="00606E2C"/>
    <w:rsid w:val="0060718D"/>
    <w:rsid w:val="006072C5"/>
    <w:rsid w:val="0060734E"/>
    <w:rsid w:val="0060748D"/>
    <w:rsid w:val="006078DE"/>
    <w:rsid w:val="00607AE6"/>
    <w:rsid w:val="00607C90"/>
    <w:rsid w:val="00607EC2"/>
    <w:rsid w:val="00610032"/>
    <w:rsid w:val="006103D2"/>
    <w:rsid w:val="006103DD"/>
    <w:rsid w:val="00610574"/>
    <w:rsid w:val="0061057C"/>
    <w:rsid w:val="00610885"/>
    <w:rsid w:val="006108AC"/>
    <w:rsid w:val="00610DAD"/>
    <w:rsid w:val="00610F6A"/>
    <w:rsid w:val="00611558"/>
    <w:rsid w:val="00611619"/>
    <w:rsid w:val="00611765"/>
    <w:rsid w:val="006120F2"/>
    <w:rsid w:val="006122AC"/>
    <w:rsid w:val="006122CC"/>
    <w:rsid w:val="0061244C"/>
    <w:rsid w:val="006124D4"/>
    <w:rsid w:val="006126C2"/>
    <w:rsid w:val="00612F00"/>
    <w:rsid w:val="00612F8A"/>
    <w:rsid w:val="00613017"/>
    <w:rsid w:val="00613181"/>
    <w:rsid w:val="006131C7"/>
    <w:rsid w:val="00613221"/>
    <w:rsid w:val="006138C3"/>
    <w:rsid w:val="00613A16"/>
    <w:rsid w:val="00613EAF"/>
    <w:rsid w:val="006140F8"/>
    <w:rsid w:val="006146B8"/>
    <w:rsid w:val="00614716"/>
    <w:rsid w:val="00614DAE"/>
    <w:rsid w:val="00614EB7"/>
    <w:rsid w:val="00614F52"/>
    <w:rsid w:val="00615009"/>
    <w:rsid w:val="00615099"/>
    <w:rsid w:val="006150E8"/>
    <w:rsid w:val="00615327"/>
    <w:rsid w:val="006154A2"/>
    <w:rsid w:val="006155FA"/>
    <w:rsid w:val="00615B9D"/>
    <w:rsid w:val="00616222"/>
    <w:rsid w:val="0061633C"/>
    <w:rsid w:val="00616444"/>
    <w:rsid w:val="00616B48"/>
    <w:rsid w:val="00617041"/>
    <w:rsid w:val="00617050"/>
    <w:rsid w:val="00617310"/>
    <w:rsid w:val="00617CF6"/>
    <w:rsid w:val="00617F3F"/>
    <w:rsid w:val="00617FE2"/>
    <w:rsid w:val="0062054E"/>
    <w:rsid w:val="006205F1"/>
    <w:rsid w:val="0062078E"/>
    <w:rsid w:val="0062086F"/>
    <w:rsid w:val="00620CE0"/>
    <w:rsid w:val="006210FC"/>
    <w:rsid w:val="0062143A"/>
    <w:rsid w:val="00621447"/>
    <w:rsid w:val="006216DF"/>
    <w:rsid w:val="006219FE"/>
    <w:rsid w:val="00621F2E"/>
    <w:rsid w:val="006222B0"/>
    <w:rsid w:val="006224C9"/>
    <w:rsid w:val="006225A6"/>
    <w:rsid w:val="006226BC"/>
    <w:rsid w:val="00622B1E"/>
    <w:rsid w:val="0062300A"/>
    <w:rsid w:val="00623026"/>
    <w:rsid w:val="00623809"/>
    <w:rsid w:val="006239DA"/>
    <w:rsid w:val="00623CD5"/>
    <w:rsid w:val="006240E8"/>
    <w:rsid w:val="00624309"/>
    <w:rsid w:val="006243DD"/>
    <w:rsid w:val="0062445A"/>
    <w:rsid w:val="00624849"/>
    <w:rsid w:val="00624D50"/>
    <w:rsid w:val="00624ED9"/>
    <w:rsid w:val="00625244"/>
    <w:rsid w:val="00625881"/>
    <w:rsid w:val="006259AD"/>
    <w:rsid w:val="006259E9"/>
    <w:rsid w:val="00625AE2"/>
    <w:rsid w:val="00625D48"/>
    <w:rsid w:val="006260A5"/>
    <w:rsid w:val="00626321"/>
    <w:rsid w:val="00626322"/>
    <w:rsid w:val="00626741"/>
    <w:rsid w:val="00626931"/>
    <w:rsid w:val="0062693E"/>
    <w:rsid w:val="0062694A"/>
    <w:rsid w:val="006269BF"/>
    <w:rsid w:val="00626B43"/>
    <w:rsid w:val="006273C7"/>
    <w:rsid w:val="006276F2"/>
    <w:rsid w:val="00627CAE"/>
    <w:rsid w:val="00627F12"/>
    <w:rsid w:val="0063003D"/>
    <w:rsid w:val="00630061"/>
    <w:rsid w:val="00630276"/>
    <w:rsid w:val="006307D4"/>
    <w:rsid w:val="00630D47"/>
    <w:rsid w:val="00630E14"/>
    <w:rsid w:val="006311B8"/>
    <w:rsid w:val="006315BC"/>
    <w:rsid w:val="00631726"/>
    <w:rsid w:val="00631870"/>
    <w:rsid w:val="00631992"/>
    <w:rsid w:val="00631E58"/>
    <w:rsid w:val="00631FBC"/>
    <w:rsid w:val="0063213E"/>
    <w:rsid w:val="00632CD6"/>
    <w:rsid w:val="00632ED5"/>
    <w:rsid w:val="00632F17"/>
    <w:rsid w:val="006332C3"/>
    <w:rsid w:val="0063343C"/>
    <w:rsid w:val="006335BC"/>
    <w:rsid w:val="00633837"/>
    <w:rsid w:val="00633DB9"/>
    <w:rsid w:val="006345EA"/>
    <w:rsid w:val="00634B46"/>
    <w:rsid w:val="00634B49"/>
    <w:rsid w:val="00634CEB"/>
    <w:rsid w:val="006354A0"/>
    <w:rsid w:val="00635579"/>
    <w:rsid w:val="006355D0"/>
    <w:rsid w:val="006359EB"/>
    <w:rsid w:val="00635BA2"/>
    <w:rsid w:val="00635F2A"/>
    <w:rsid w:val="00635FE2"/>
    <w:rsid w:val="00636356"/>
    <w:rsid w:val="00636419"/>
    <w:rsid w:val="00636619"/>
    <w:rsid w:val="00636866"/>
    <w:rsid w:val="00636F4B"/>
    <w:rsid w:val="006370A8"/>
    <w:rsid w:val="00637266"/>
    <w:rsid w:val="0063736B"/>
    <w:rsid w:val="006373FB"/>
    <w:rsid w:val="00637676"/>
    <w:rsid w:val="00637E54"/>
    <w:rsid w:val="006404A2"/>
    <w:rsid w:val="006404B7"/>
    <w:rsid w:val="00640B5A"/>
    <w:rsid w:val="00640B6C"/>
    <w:rsid w:val="00640CF4"/>
    <w:rsid w:val="00640EC2"/>
    <w:rsid w:val="00640FBC"/>
    <w:rsid w:val="006415D8"/>
    <w:rsid w:val="00641814"/>
    <w:rsid w:val="00641973"/>
    <w:rsid w:val="00641A59"/>
    <w:rsid w:val="00641A96"/>
    <w:rsid w:val="00641D78"/>
    <w:rsid w:val="00641F6C"/>
    <w:rsid w:val="00642328"/>
    <w:rsid w:val="00642416"/>
    <w:rsid w:val="006424F9"/>
    <w:rsid w:val="00642741"/>
    <w:rsid w:val="00642765"/>
    <w:rsid w:val="006429D1"/>
    <w:rsid w:val="00642A04"/>
    <w:rsid w:val="00642A7D"/>
    <w:rsid w:val="00642BE1"/>
    <w:rsid w:val="00642DAA"/>
    <w:rsid w:val="00642EE0"/>
    <w:rsid w:val="00643089"/>
    <w:rsid w:val="006431FB"/>
    <w:rsid w:val="00643247"/>
    <w:rsid w:val="00643421"/>
    <w:rsid w:val="00643939"/>
    <w:rsid w:val="00643B4D"/>
    <w:rsid w:val="00643D5D"/>
    <w:rsid w:val="00643F06"/>
    <w:rsid w:val="00643F4A"/>
    <w:rsid w:val="00643F83"/>
    <w:rsid w:val="006440B5"/>
    <w:rsid w:val="006447D1"/>
    <w:rsid w:val="00644B37"/>
    <w:rsid w:val="00644CFC"/>
    <w:rsid w:val="00644F0C"/>
    <w:rsid w:val="00644FC8"/>
    <w:rsid w:val="00645328"/>
    <w:rsid w:val="0064544D"/>
    <w:rsid w:val="00645557"/>
    <w:rsid w:val="00645AB6"/>
    <w:rsid w:val="00645F27"/>
    <w:rsid w:val="0064625B"/>
    <w:rsid w:val="006462FE"/>
    <w:rsid w:val="00646640"/>
    <w:rsid w:val="006466BC"/>
    <w:rsid w:val="00646759"/>
    <w:rsid w:val="0064684C"/>
    <w:rsid w:val="00646889"/>
    <w:rsid w:val="00646D85"/>
    <w:rsid w:val="00646D9F"/>
    <w:rsid w:val="0064710C"/>
    <w:rsid w:val="0064721E"/>
    <w:rsid w:val="0064732E"/>
    <w:rsid w:val="006476BF"/>
    <w:rsid w:val="00647813"/>
    <w:rsid w:val="006502D7"/>
    <w:rsid w:val="00650493"/>
    <w:rsid w:val="00650655"/>
    <w:rsid w:val="006507C6"/>
    <w:rsid w:val="00650BBA"/>
    <w:rsid w:val="00650D2A"/>
    <w:rsid w:val="00650D47"/>
    <w:rsid w:val="0065122A"/>
    <w:rsid w:val="006518E4"/>
    <w:rsid w:val="00651939"/>
    <w:rsid w:val="00651A5B"/>
    <w:rsid w:val="00651C29"/>
    <w:rsid w:val="0065219D"/>
    <w:rsid w:val="006524F1"/>
    <w:rsid w:val="0065251F"/>
    <w:rsid w:val="00652570"/>
    <w:rsid w:val="0065284C"/>
    <w:rsid w:val="00652AB9"/>
    <w:rsid w:val="00652E5F"/>
    <w:rsid w:val="00652E8D"/>
    <w:rsid w:val="00652F45"/>
    <w:rsid w:val="00653437"/>
    <w:rsid w:val="006534E9"/>
    <w:rsid w:val="00653841"/>
    <w:rsid w:val="00653B0B"/>
    <w:rsid w:val="006545C7"/>
    <w:rsid w:val="0065483A"/>
    <w:rsid w:val="006549AE"/>
    <w:rsid w:val="00654A4C"/>
    <w:rsid w:val="00654BF1"/>
    <w:rsid w:val="00654D5B"/>
    <w:rsid w:val="00654FFB"/>
    <w:rsid w:val="00655020"/>
    <w:rsid w:val="00655247"/>
    <w:rsid w:val="0065525E"/>
    <w:rsid w:val="006556E6"/>
    <w:rsid w:val="00655976"/>
    <w:rsid w:val="00655AE1"/>
    <w:rsid w:val="00655B24"/>
    <w:rsid w:val="00655BBC"/>
    <w:rsid w:val="00655C70"/>
    <w:rsid w:val="00655DBA"/>
    <w:rsid w:val="00655E1F"/>
    <w:rsid w:val="00655E7E"/>
    <w:rsid w:val="0065621E"/>
    <w:rsid w:val="00656485"/>
    <w:rsid w:val="006564C4"/>
    <w:rsid w:val="00656673"/>
    <w:rsid w:val="00656A66"/>
    <w:rsid w:val="00656E23"/>
    <w:rsid w:val="00656E94"/>
    <w:rsid w:val="0065705C"/>
    <w:rsid w:val="00657385"/>
    <w:rsid w:val="006575E6"/>
    <w:rsid w:val="00657B11"/>
    <w:rsid w:val="00657D64"/>
    <w:rsid w:val="00657E6C"/>
    <w:rsid w:val="0066022D"/>
    <w:rsid w:val="00660380"/>
    <w:rsid w:val="00660495"/>
    <w:rsid w:val="0066057E"/>
    <w:rsid w:val="0066062A"/>
    <w:rsid w:val="00660B07"/>
    <w:rsid w:val="006610DC"/>
    <w:rsid w:val="00661220"/>
    <w:rsid w:val="0066149C"/>
    <w:rsid w:val="006617E2"/>
    <w:rsid w:val="006619AE"/>
    <w:rsid w:val="00661A85"/>
    <w:rsid w:val="00661AD5"/>
    <w:rsid w:val="00661BE1"/>
    <w:rsid w:val="00662405"/>
    <w:rsid w:val="00662538"/>
    <w:rsid w:val="00662917"/>
    <w:rsid w:val="00662A29"/>
    <w:rsid w:val="00662A73"/>
    <w:rsid w:val="00663073"/>
    <w:rsid w:val="00663332"/>
    <w:rsid w:val="0066349C"/>
    <w:rsid w:val="006634C1"/>
    <w:rsid w:val="006636D8"/>
    <w:rsid w:val="00663817"/>
    <w:rsid w:val="00663A59"/>
    <w:rsid w:val="00663A9D"/>
    <w:rsid w:val="0066446E"/>
    <w:rsid w:val="0066463A"/>
    <w:rsid w:val="0066477F"/>
    <w:rsid w:val="00664A09"/>
    <w:rsid w:val="00664E0F"/>
    <w:rsid w:val="0066500D"/>
    <w:rsid w:val="00665214"/>
    <w:rsid w:val="00665459"/>
    <w:rsid w:val="0066555D"/>
    <w:rsid w:val="006655F3"/>
    <w:rsid w:val="00665BBC"/>
    <w:rsid w:val="006668FC"/>
    <w:rsid w:val="0066692E"/>
    <w:rsid w:val="00666E7D"/>
    <w:rsid w:val="00667193"/>
    <w:rsid w:val="00667267"/>
    <w:rsid w:val="0066735F"/>
    <w:rsid w:val="006679A3"/>
    <w:rsid w:val="00667DE7"/>
    <w:rsid w:val="00667EE9"/>
    <w:rsid w:val="006700FD"/>
    <w:rsid w:val="0067021D"/>
    <w:rsid w:val="0067025A"/>
    <w:rsid w:val="006702B9"/>
    <w:rsid w:val="00670572"/>
    <w:rsid w:val="00670592"/>
    <w:rsid w:val="0067070A"/>
    <w:rsid w:val="006709AB"/>
    <w:rsid w:val="006709D6"/>
    <w:rsid w:val="00670A85"/>
    <w:rsid w:val="00670D3C"/>
    <w:rsid w:val="00670D90"/>
    <w:rsid w:val="00670D9D"/>
    <w:rsid w:val="0067161E"/>
    <w:rsid w:val="00671741"/>
    <w:rsid w:val="006718E8"/>
    <w:rsid w:val="00671B0D"/>
    <w:rsid w:val="00671CCB"/>
    <w:rsid w:val="00671E0A"/>
    <w:rsid w:val="006723FB"/>
    <w:rsid w:val="0067253C"/>
    <w:rsid w:val="00672681"/>
    <w:rsid w:val="00672987"/>
    <w:rsid w:val="00672BC7"/>
    <w:rsid w:val="00672FF2"/>
    <w:rsid w:val="00673079"/>
    <w:rsid w:val="00673302"/>
    <w:rsid w:val="0067361E"/>
    <w:rsid w:val="006736FD"/>
    <w:rsid w:val="006737FB"/>
    <w:rsid w:val="006739E6"/>
    <w:rsid w:val="00673AB5"/>
    <w:rsid w:val="00673BAF"/>
    <w:rsid w:val="00673C00"/>
    <w:rsid w:val="00674243"/>
    <w:rsid w:val="00674879"/>
    <w:rsid w:val="00674895"/>
    <w:rsid w:val="00674DE5"/>
    <w:rsid w:val="00674F60"/>
    <w:rsid w:val="00675072"/>
    <w:rsid w:val="00675ACF"/>
    <w:rsid w:val="00675B5D"/>
    <w:rsid w:val="00675CEA"/>
    <w:rsid w:val="00675E14"/>
    <w:rsid w:val="00676099"/>
    <w:rsid w:val="0067612F"/>
    <w:rsid w:val="00676861"/>
    <w:rsid w:val="006768C9"/>
    <w:rsid w:val="00676CA1"/>
    <w:rsid w:val="00676DEA"/>
    <w:rsid w:val="0067712F"/>
    <w:rsid w:val="006776CB"/>
    <w:rsid w:val="006778E6"/>
    <w:rsid w:val="00677916"/>
    <w:rsid w:val="00677F5B"/>
    <w:rsid w:val="0068015E"/>
    <w:rsid w:val="00680300"/>
    <w:rsid w:val="0068054E"/>
    <w:rsid w:val="00680663"/>
    <w:rsid w:val="00680B0A"/>
    <w:rsid w:val="00680BB2"/>
    <w:rsid w:val="00680E0B"/>
    <w:rsid w:val="006810AD"/>
    <w:rsid w:val="0068124E"/>
    <w:rsid w:val="00681588"/>
    <w:rsid w:val="00681974"/>
    <w:rsid w:val="00681D63"/>
    <w:rsid w:val="00681E05"/>
    <w:rsid w:val="00681E28"/>
    <w:rsid w:val="006821AE"/>
    <w:rsid w:val="006821FB"/>
    <w:rsid w:val="0068260C"/>
    <w:rsid w:val="00682BDE"/>
    <w:rsid w:val="00682BE9"/>
    <w:rsid w:val="00682BFB"/>
    <w:rsid w:val="00682C1F"/>
    <w:rsid w:val="00682F59"/>
    <w:rsid w:val="00683058"/>
    <w:rsid w:val="00683238"/>
    <w:rsid w:val="006832E7"/>
    <w:rsid w:val="006834F1"/>
    <w:rsid w:val="0068357D"/>
    <w:rsid w:val="00683761"/>
    <w:rsid w:val="00683B62"/>
    <w:rsid w:val="00683DCF"/>
    <w:rsid w:val="00683E9C"/>
    <w:rsid w:val="00683FC5"/>
    <w:rsid w:val="006840A6"/>
    <w:rsid w:val="006842C3"/>
    <w:rsid w:val="006844B0"/>
    <w:rsid w:val="00684558"/>
    <w:rsid w:val="006845DF"/>
    <w:rsid w:val="006846A9"/>
    <w:rsid w:val="00684D44"/>
    <w:rsid w:val="00684DE7"/>
    <w:rsid w:val="00685272"/>
    <w:rsid w:val="00685389"/>
    <w:rsid w:val="006855A0"/>
    <w:rsid w:val="00685962"/>
    <w:rsid w:val="006864FF"/>
    <w:rsid w:val="0068651E"/>
    <w:rsid w:val="00686646"/>
    <w:rsid w:val="00686AB0"/>
    <w:rsid w:val="00686E68"/>
    <w:rsid w:val="00686FC7"/>
    <w:rsid w:val="006871E3"/>
    <w:rsid w:val="0068744C"/>
    <w:rsid w:val="00687A2F"/>
    <w:rsid w:val="00687AB8"/>
    <w:rsid w:val="00687B43"/>
    <w:rsid w:val="00687E27"/>
    <w:rsid w:val="00687E7C"/>
    <w:rsid w:val="006901FD"/>
    <w:rsid w:val="0069023F"/>
    <w:rsid w:val="006906FF"/>
    <w:rsid w:val="00690E1E"/>
    <w:rsid w:val="0069123B"/>
    <w:rsid w:val="0069168C"/>
    <w:rsid w:val="00691748"/>
    <w:rsid w:val="006917E5"/>
    <w:rsid w:val="0069187A"/>
    <w:rsid w:val="0069203C"/>
    <w:rsid w:val="0069243C"/>
    <w:rsid w:val="00692710"/>
    <w:rsid w:val="0069279F"/>
    <w:rsid w:val="0069283D"/>
    <w:rsid w:val="006928EA"/>
    <w:rsid w:val="00692BFB"/>
    <w:rsid w:val="00692DA9"/>
    <w:rsid w:val="006934BB"/>
    <w:rsid w:val="0069374B"/>
    <w:rsid w:val="006937A3"/>
    <w:rsid w:val="00693B93"/>
    <w:rsid w:val="00693EC6"/>
    <w:rsid w:val="00693F42"/>
    <w:rsid w:val="006940A5"/>
    <w:rsid w:val="00694319"/>
    <w:rsid w:val="0069451C"/>
    <w:rsid w:val="006946ED"/>
    <w:rsid w:val="0069485C"/>
    <w:rsid w:val="006949A7"/>
    <w:rsid w:val="00695330"/>
    <w:rsid w:val="006955F4"/>
    <w:rsid w:val="00695DB6"/>
    <w:rsid w:val="00696611"/>
    <w:rsid w:val="006967A9"/>
    <w:rsid w:val="006968D6"/>
    <w:rsid w:val="00696956"/>
    <w:rsid w:val="00696E8A"/>
    <w:rsid w:val="0069725C"/>
    <w:rsid w:val="00697721"/>
    <w:rsid w:val="00697998"/>
    <w:rsid w:val="00697EC6"/>
    <w:rsid w:val="006A01E7"/>
    <w:rsid w:val="006A01EA"/>
    <w:rsid w:val="006A060D"/>
    <w:rsid w:val="006A0663"/>
    <w:rsid w:val="006A075E"/>
    <w:rsid w:val="006A0784"/>
    <w:rsid w:val="006A08D2"/>
    <w:rsid w:val="006A0C4E"/>
    <w:rsid w:val="006A137D"/>
    <w:rsid w:val="006A13D3"/>
    <w:rsid w:val="006A15C4"/>
    <w:rsid w:val="006A15EC"/>
    <w:rsid w:val="006A172E"/>
    <w:rsid w:val="006A1733"/>
    <w:rsid w:val="006A1A09"/>
    <w:rsid w:val="006A1B39"/>
    <w:rsid w:val="006A1C4B"/>
    <w:rsid w:val="006A1E60"/>
    <w:rsid w:val="006A1F20"/>
    <w:rsid w:val="006A2589"/>
    <w:rsid w:val="006A2838"/>
    <w:rsid w:val="006A2B32"/>
    <w:rsid w:val="006A2BB2"/>
    <w:rsid w:val="006A2E1E"/>
    <w:rsid w:val="006A3040"/>
    <w:rsid w:val="006A30D0"/>
    <w:rsid w:val="006A33DA"/>
    <w:rsid w:val="006A381F"/>
    <w:rsid w:val="006A383A"/>
    <w:rsid w:val="006A38CC"/>
    <w:rsid w:val="006A3B49"/>
    <w:rsid w:val="006A3FC1"/>
    <w:rsid w:val="006A46B5"/>
    <w:rsid w:val="006A46FA"/>
    <w:rsid w:val="006A4D14"/>
    <w:rsid w:val="006A5163"/>
    <w:rsid w:val="006A52E2"/>
    <w:rsid w:val="006A5AA9"/>
    <w:rsid w:val="006A5B31"/>
    <w:rsid w:val="006A5B96"/>
    <w:rsid w:val="006A5C53"/>
    <w:rsid w:val="006A5C56"/>
    <w:rsid w:val="006A5E25"/>
    <w:rsid w:val="006A5E91"/>
    <w:rsid w:val="006A615C"/>
    <w:rsid w:val="006A6755"/>
    <w:rsid w:val="006A687D"/>
    <w:rsid w:val="006A6AA8"/>
    <w:rsid w:val="006A6C03"/>
    <w:rsid w:val="006A6FC0"/>
    <w:rsid w:val="006A703E"/>
    <w:rsid w:val="006A721E"/>
    <w:rsid w:val="006A732C"/>
    <w:rsid w:val="006B00EF"/>
    <w:rsid w:val="006B013F"/>
    <w:rsid w:val="006B057B"/>
    <w:rsid w:val="006B05FA"/>
    <w:rsid w:val="006B0703"/>
    <w:rsid w:val="006B0876"/>
    <w:rsid w:val="006B1518"/>
    <w:rsid w:val="006B15F4"/>
    <w:rsid w:val="006B1970"/>
    <w:rsid w:val="006B1B01"/>
    <w:rsid w:val="006B1CE6"/>
    <w:rsid w:val="006B2052"/>
    <w:rsid w:val="006B28B6"/>
    <w:rsid w:val="006B2919"/>
    <w:rsid w:val="006B2C44"/>
    <w:rsid w:val="006B3084"/>
    <w:rsid w:val="006B3726"/>
    <w:rsid w:val="006B3B42"/>
    <w:rsid w:val="006B3C61"/>
    <w:rsid w:val="006B3EF3"/>
    <w:rsid w:val="006B418E"/>
    <w:rsid w:val="006B460A"/>
    <w:rsid w:val="006B46BA"/>
    <w:rsid w:val="006B46DF"/>
    <w:rsid w:val="006B4B89"/>
    <w:rsid w:val="006B4BE5"/>
    <w:rsid w:val="006B4D7C"/>
    <w:rsid w:val="006B4DDC"/>
    <w:rsid w:val="006B54A0"/>
    <w:rsid w:val="006B5677"/>
    <w:rsid w:val="006B56B8"/>
    <w:rsid w:val="006B6260"/>
    <w:rsid w:val="006B642E"/>
    <w:rsid w:val="006B681B"/>
    <w:rsid w:val="006B6983"/>
    <w:rsid w:val="006B718B"/>
    <w:rsid w:val="006B7240"/>
    <w:rsid w:val="006B732B"/>
    <w:rsid w:val="006B7813"/>
    <w:rsid w:val="006B790B"/>
    <w:rsid w:val="006B79F7"/>
    <w:rsid w:val="006B7D49"/>
    <w:rsid w:val="006B7E58"/>
    <w:rsid w:val="006C0128"/>
    <w:rsid w:val="006C0543"/>
    <w:rsid w:val="006C0692"/>
    <w:rsid w:val="006C0E74"/>
    <w:rsid w:val="006C0F8A"/>
    <w:rsid w:val="006C1093"/>
    <w:rsid w:val="006C11C1"/>
    <w:rsid w:val="006C1749"/>
    <w:rsid w:val="006C1822"/>
    <w:rsid w:val="006C1BEB"/>
    <w:rsid w:val="006C1BF0"/>
    <w:rsid w:val="006C20AE"/>
    <w:rsid w:val="006C2126"/>
    <w:rsid w:val="006C224B"/>
    <w:rsid w:val="006C2516"/>
    <w:rsid w:val="006C2656"/>
    <w:rsid w:val="006C2713"/>
    <w:rsid w:val="006C28E1"/>
    <w:rsid w:val="006C28EC"/>
    <w:rsid w:val="006C29CB"/>
    <w:rsid w:val="006C2CFA"/>
    <w:rsid w:val="006C2D0B"/>
    <w:rsid w:val="006C2EDA"/>
    <w:rsid w:val="006C3140"/>
    <w:rsid w:val="006C3708"/>
    <w:rsid w:val="006C3831"/>
    <w:rsid w:val="006C38C7"/>
    <w:rsid w:val="006C390A"/>
    <w:rsid w:val="006C39C0"/>
    <w:rsid w:val="006C39E7"/>
    <w:rsid w:val="006C3C99"/>
    <w:rsid w:val="006C3DBB"/>
    <w:rsid w:val="006C4035"/>
    <w:rsid w:val="006C4C78"/>
    <w:rsid w:val="006C4EA4"/>
    <w:rsid w:val="006C559C"/>
    <w:rsid w:val="006C579B"/>
    <w:rsid w:val="006C57D0"/>
    <w:rsid w:val="006C5BD1"/>
    <w:rsid w:val="006C5D75"/>
    <w:rsid w:val="006C5DD5"/>
    <w:rsid w:val="006C5F76"/>
    <w:rsid w:val="006C646E"/>
    <w:rsid w:val="006C66A4"/>
    <w:rsid w:val="006C68B1"/>
    <w:rsid w:val="006C6928"/>
    <w:rsid w:val="006C6CF9"/>
    <w:rsid w:val="006C705A"/>
    <w:rsid w:val="006C7292"/>
    <w:rsid w:val="006C72B5"/>
    <w:rsid w:val="006C73C6"/>
    <w:rsid w:val="006C74A8"/>
    <w:rsid w:val="006C74C6"/>
    <w:rsid w:val="006C76F4"/>
    <w:rsid w:val="006C7E3E"/>
    <w:rsid w:val="006C7F71"/>
    <w:rsid w:val="006D00FE"/>
    <w:rsid w:val="006D01D8"/>
    <w:rsid w:val="006D03A6"/>
    <w:rsid w:val="006D0668"/>
    <w:rsid w:val="006D06CD"/>
    <w:rsid w:val="006D0B62"/>
    <w:rsid w:val="006D0BAF"/>
    <w:rsid w:val="006D0D22"/>
    <w:rsid w:val="006D0D8B"/>
    <w:rsid w:val="006D14C6"/>
    <w:rsid w:val="006D1595"/>
    <w:rsid w:val="006D17A5"/>
    <w:rsid w:val="006D19B6"/>
    <w:rsid w:val="006D1B35"/>
    <w:rsid w:val="006D1E18"/>
    <w:rsid w:val="006D27DA"/>
    <w:rsid w:val="006D2C02"/>
    <w:rsid w:val="006D2CC5"/>
    <w:rsid w:val="006D3469"/>
    <w:rsid w:val="006D34E0"/>
    <w:rsid w:val="006D35AF"/>
    <w:rsid w:val="006D39EE"/>
    <w:rsid w:val="006D3A46"/>
    <w:rsid w:val="006D3A7A"/>
    <w:rsid w:val="006D3AE1"/>
    <w:rsid w:val="006D3D50"/>
    <w:rsid w:val="006D3F84"/>
    <w:rsid w:val="006D428B"/>
    <w:rsid w:val="006D47B6"/>
    <w:rsid w:val="006D49CA"/>
    <w:rsid w:val="006D4A0A"/>
    <w:rsid w:val="006D4C63"/>
    <w:rsid w:val="006D4F82"/>
    <w:rsid w:val="006D4FAA"/>
    <w:rsid w:val="006D5682"/>
    <w:rsid w:val="006D56F0"/>
    <w:rsid w:val="006D5796"/>
    <w:rsid w:val="006D5A0A"/>
    <w:rsid w:val="006D5B76"/>
    <w:rsid w:val="006D5C10"/>
    <w:rsid w:val="006D62DF"/>
    <w:rsid w:val="006D6946"/>
    <w:rsid w:val="006D6C0D"/>
    <w:rsid w:val="006D6C3A"/>
    <w:rsid w:val="006D6CD5"/>
    <w:rsid w:val="006D709B"/>
    <w:rsid w:val="006D71C7"/>
    <w:rsid w:val="006D7317"/>
    <w:rsid w:val="006D750D"/>
    <w:rsid w:val="006D762F"/>
    <w:rsid w:val="006D789D"/>
    <w:rsid w:val="006D7992"/>
    <w:rsid w:val="006E001D"/>
    <w:rsid w:val="006E0587"/>
    <w:rsid w:val="006E061B"/>
    <w:rsid w:val="006E0B2E"/>
    <w:rsid w:val="006E0B84"/>
    <w:rsid w:val="006E0E6B"/>
    <w:rsid w:val="006E0EC3"/>
    <w:rsid w:val="006E1176"/>
    <w:rsid w:val="006E173B"/>
    <w:rsid w:val="006E17AE"/>
    <w:rsid w:val="006E1C7D"/>
    <w:rsid w:val="006E1D2C"/>
    <w:rsid w:val="006E210E"/>
    <w:rsid w:val="006E24CF"/>
    <w:rsid w:val="006E26CF"/>
    <w:rsid w:val="006E2CB2"/>
    <w:rsid w:val="006E3406"/>
    <w:rsid w:val="006E3513"/>
    <w:rsid w:val="006E3607"/>
    <w:rsid w:val="006E36CD"/>
    <w:rsid w:val="006E3B19"/>
    <w:rsid w:val="006E3F2A"/>
    <w:rsid w:val="006E3F43"/>
    <w:rsid w:val="006E447A"/>
    <w:rsid w:val="006E4728"/>
    <w:rsid w:val="006E535C"/>
    <w:rsid w:val="006E54BB"/>
    <w:rsid w:val="006E54E8"/>
    <w:rsid w:val="006E55CA"/>
    <w:rsid w:val="006E57B6"/>
    <w:rsid w:val="006E647B"/>
    <w:rsid w:val="006E64B5"/>
    <w:rsid w:val="006E69B1"/>
    <w:rsid w:val="006E6D8D"/>
    <w:rsid w:val="006E6E7B"/>
    <w:rsid w:val="006E7099"/>
    <w:rsid w:val="006E74B1"/>
    <w:rsid w:val="006E7570"/>
    <w:rsid w:val="006E7810"/>
    <w:rsid w:val="006E7952"/>
    <w:rsid w:val="006E7D31"/>
    <w:rsid w:val="006E7DA0"/>
    <w:rsid w:val="006E7E15"/>
    <w:rsid w:val="006F00DD"/>
    <w:rsid w:val="006F00E4"/>
    <w:rsid w:val="006F041E"/>
    <w:rsid w:val="006F049F"/>
    <w:rsid w:val="006F0529"/>
    <w:rsid w:val="006F0647"/>
    <w:rsid w:val="006F07AA"/>
    <w:rsid w:val="006F0958"/>
    <w:rsid w:val="006F0C1D"/>
    <w:rsid w:val="006F0DDE"/>
    <w:rsid w:val="006F11E3"/>
    <w:rsid w:val="006F12B4"/>
    <w:rsid w:val="006F13CD"/>
    <w:rsid w:val="006F14F5"/>
    <w:rsid w:val="006F15D2"/>
    <w:rsid w:val="006F15FB"/>
    <w:rsid w:val="006F1766"/>
    <w:rsid w:val="006F1ACD"/>
    <w:rsid w:val="006F1C10"/>
    <w:rsid w:val="006F1D15"/>
    <w:rsid w:val="006F2023"/>
    <w:rsid w:val="006F2196"/>
    <w:rsid w:val="006F232C"/>
    <w:rsid w:val="006F236D"/>
    <w:rsid w:val="006F29FB"/>
    <w:rsid w:val="006F2A7E"/>
    <w:rsid w:val="006F3067"/>
    <w:rsid w:val="006F31BC"/>
    <w:rsid w:val="006F34A4"/>
    <w:rsid w:val="006F424C"/>
    <w:rsid w:val="006F463B"/>
    <w:rsid w:val="006F4757"/>
    <w:rsid w:val="006F51CC"/>
    <w:rsid w:val="006F5908"/>
    <w:rsid w:val="006F5A1C"/>
    <w:rsid w:val="006F5A56"/>
    <w:rsid w:val="006F5CD0"/>
    <w:rsid w:val="006F6028"/>
    <w:rsid w:val="006F62EE"/>
    <w:rsid w:val="006F649B"/>
    <w:rsid w:val="006F6BC3"/>
    <w:rsid w:val="006F6BE7"/>
    <w:rsid w:val="006F7033"/>
    <w:rsid w:val="006F7253"/>
    <w:rsid w:val="006F7873"/>
    <w:rsid w:val="006F7893"/>
    <w:rsid w:val="006F7A15"/>
    <w:rsid w:val="006F7B1E"/>
    <w:rsid w:val="006F7D90"/>
    <w:rsid w:val="006F7E4D"/>
    <w:rsid w:val="006F7EDC"/>
    <w:rsid w:val="0070018B"/>
    <w:rsid w:val="00700640"/>
    <w:rsid w:val="00700717"/>
    <w:rsid w:val="00700A82"/>
    <w:rsid w:val="00700B57"/>
    <w:rsid w:val="00700DE8"/>
    <w:rsid w:val="007010FA"/>
    <w:rsid w:val="007014CF"/>
    <w:rsid w:val="007016EA"/>
    <w:rsid w:val="00701A6C"/>
    <w:rsid w:val="00701B5C"/>
    <w:rsid w:val="00701E95"/>
    <w:rsid w:val="007021E5"/>
    <w:rsid w:val="007022E0"/>
    <w:rsid w:val="00702338"/>
    <w:rsid w:val="00702997"/>
    <w:rsid w:val="00702A15"/>
    <w:rsid w:val="00702BF7"/>
    <w:rsid w:val="00702DE1"/>
    <w:rsid w:val="00703199"/>
    <w:rsid w:val="00703602"/>
    <w:rsid w:val="00703AAA"/>
    <w:rsid w:val="00703C0E"/>
    <w:rsid w:val="00703C3C"/>
    <w:rsid w:val="00703F8E"/>
    <w:rsid w:val="007041BD"/>
    <w:rsid w:val="007048CF"/>
    <w:rsid w:val="00704A9D"/>
    <w:rsid w:val="00704AA5"/>
    <w:rsid w:val="00704AEA"/>
    <w:rsid w:val="00704BB2"/>
    <w:rsid w:val="00704DCA"/>
    <w:rsid w:val="007051AD"/>
    <w:rsid w:val="0070520D"/>
    <w:rsid w:val="00705230"/>
    <w:rsid w:val="00705737"/>
    <w:rsid w:val="00705898"/>
    <w:rsid w:val="00705935"/>
    <w:rsid w:val="00705D93"/>
    <w:rsid w:val="00705E4E"/>
    <w:rsid w:val="007062F8"/>
    <w:rsid w:val="007064BD"/>
    <w:rsid w:val="00706577"/>
    <w:rsid w:val="007068CC"/>
    <w:rsid w:val="00706954"/>
    <w:rsid w:val="00706998"/>
    <w:rsid w:val="00706C96"/>
    <w:rsid w:val="00706DE6"/>
    <w:rsid w:val="0070730C"/>
    <w:rsid w:val="00707935"/>
    <w:rsid w:val="00707C8B"/>
    <w:rsid w:val="00707FC6"/>
    <w:rsid w:val="007100E9"/>
    <w:rsid w:val="00710B7B"/>
    <w:rsid w:val="00710CBA"/>
    <w:rsid w:val="00710D70"/>
    <w:rsid w:val="007112AA"/>
    <w:rsid w:val="0071131F"/>
    <w:rsid w:val="0071155A"/>
    <w:rsid w:val="0071194A"/>
    <w:rsid w:val="00711AA3"/>
    <w:rsid w:val="00711AA8"/>
    <w:rsid w:val="007121A3"/>
    <w:rsid w:val="007123FC"/>
    <w:rsid w:val="007126D0"/>
    <w:rsid w:val="007126F0"/>
    <w:rsid w:val="00712F7D"/>
    <w:rsid w:val="007131D0"/>
    <w:rsid w:val="00713411"/>
    <w:rsid w:val="0071361F"/>
    <w:rsid w:val="00713DEB"/>
    <w:rsid w:val="00714284"/>
    <w:rsid w:val="007142FB"/>
    <w:rsid w:val="007144CB"/>
    <w:rsid w:val="00714707"/>
    <w:rsid w:val="007148EA"/>
    <w:rsid w:val="00714BAB"/>
    <w:rsid w:val="00714D4C"/>
    <w:rsid w:val="00714D8C"/>
    <w:rsid w:val="0071516F"/>
    <w:rsid w:val="00715390"/>
    <w:rsid w:val="0071577F"/>
    <w:rsid w:val="007159CA"/>
    <w:rsid w:val="00715C40"/>
    <w:rsid w:val="00715FB3"/>
    <w:rsid w:val="00715FF3"/>
    <w:rsid w:val="00715FFB"/>
    <w:rsid w:val="00716057"/>
    <w:rsid w:val="007160FA"/>
    <w:rsid w:val="00716119"/>
    <w:rsid w:val="0071625E"/>
    <w:rsid w:val="00716A0E"/>
    <w:rsid w:val="00716A40"/>
    <w:rsid w:val="00716C9E"/>
    <w:rsid w:val="00716D23"/>
    <w:rsid w:val="00717094"/>
    <w:rsid w:val="0071731B"/>
    <w:rsid w:val="007174C3"/>
    <w:rsid w:val="00717B9A"/>
    <w:rsid w:val="00717B9C"/>
    <w:rsid w:val="0072048C"/>
    <w:rsid w:val="00720B11"/>
    <w:rsid w:val="00720B5D"/>
    <w:rsid w:val="00720E6B"/>
    <w:rsid w:val="00721230"/>
    <w:rsid w:val="007215A2"/>
    <w:rsid w:val="00721751"/>
    <w:rsid w:val="0072177F"/>
    <w:rsid w:val="00721817"/>
    <w:rsid w:val="00721AD4"/>
    <w:rsid w:val="00721C6D"/>
    <w:rsid w:val="00721C89"/>
    <w:rsid w:val="00721E0A"/>
    <w:rsid w:val="0072213D"/>
    <w:rsid w:val="00722794"/>
    <w:rsid w:val="00722CFD"/>
    <w:rsid w:val="00722D71"/>
    <w:rsid w:val="00722E45"/>
    <w:rsid w:val="00722F55"/>
    <w:rsid w:val="00722FC6"/>
    <w:rsid w:val="00723014"/>
    <w:rsid w:val="007230F3"/>
    <w:rsid w:val="00723359"/>
    <w:rsid w:val="0072353B"/>
    <w:rsid w:val="007236A1"/>
    <w:rsid w:val="007236A8"/>
    <w:rsid w:val="0072389A"/>
    <w:rsid w:val="00723989"/>
    <w:rsid w:val="00723C2B"/>
    <w:rsid w:val="00723C3D"/>
    <w:rsid w:val="00723E58"/>
    <w:rsid w:val="00723FD3"/>
    <w:rsid w:val="0072407E"/>
    <w:rsid w:val="007241B4"/>
    <w:rsid w:val="00724346"/>
    <w:rsid w:val="007244BC"/>
    <w:rsid w:val="00724622"/>
    <w:rsid w:val="0072477A"/>
    <w:rsid w:val="00724EF0"/>
    <w:rsid w:val="00724FED"/>
    <w:rsid w:val="0072531C"/>
    <w:rsid w:val="00725363"/>
    <w:rsid w:val="007257A1"/>
    <w:rsid w:val="00725DA1"/>
    <w:rsid w:val="00725E77"/>
    <w:rsid w:val="00725ECA"/>
    <w:rsid w:val="0072612D"/>
    <w:rsid w:val="007261F6"/>
    <w:rsid w:val="007262AC"/>
    <w:rsid w:val="00726352"/>
    <w:rsid w:val="007264C3"/>
    <w:rsid w:val="00726616"/>
    <w:rsid w:val="00726770"/>
    <w:rsid w:val="0072688B"/>
    <w:rsid w:val="007268EE"/>
    <w:rsid w:val="00726A64"/>
    <w:rsid w:val="00726AD3"/>
    <w:rsid w:val="0072700C"/>
    <w:rsid w:val="00727300"/>
    <w:rsid w:val="007273D7"/>
    <w:rsid w:val="00727618"/>
    <w:rsid w:val="00727B21"/>
    <w:rsid w:val="00727D23"/>
    <w:rsid w:val="00727EED"/>
    <w:rsid w:val="0073012E"/>
    <w:rsid w:val="00730299"/>
    <w:rsid w:val="007303C8"/>
    <w:rsid w:val="00730A8D"/>
    <w:rsid w:val="00730E21"/>
    <w:rsid w:val="00730E71"/>
    <w:rsid w:val="0073106C"/>
    <w:rsid w:val="007311FA"/>
    <w:rsid w:val="007314DE"/>
    <w:rsid w:val="00731967"/>
    <w:rsid w:val="00731BDC"/>
    <w:rsid w:val="00731D72"/>
    <w:rsid w:val="00732689"/>
    <w:rsid w:val="00732A96"/>
    <w:rsid w:val="00732D68"/>
    <w:rsid w:val="00732F92"/>
    <w:rsid w:val="0073341C"/>
    <w:rsid w:val="0073352D"/>
    <w:rsid w:val="00733802"/>
    <w:rsid w:val="007339D0"/>
    <w:rsid w:val="00733A02"/>
    <w:rsid w:val="00733A99"/>
    <w:rsid w:val="00733C81"/>
    <w:rsid w:val="007340EC"/>
    <w:rsid w:val="007341CB"/>
    <w:rsid w:val="0073453E"/>
    <w:rsid w:val="00734623"/>
    <w:rsid w:val="007347D9"/>
    <w:rsid w:val="007347F8"/>
    <w:rsid w:val="00734A37"/>
    <w:rsid w:val="0073538C"/>
    <w:rsid w:val="00735BE5"/>
    <w:rsid w:val="00735D4C"/>
    <w:rsid w:val="0073624A"/>
    <w:rsid w:val="007362B0"/>
    <w:rsid w:val="007366AA"/>
    <w:rsid w:val="007368EC"/>
    <w:rsid w:val="00736B4D"/>
    <w:rsid w:val="00736D35"/>
    <w:rsid w:val="00736FBF"/>
    <w:rsid w:val="00736FC9"/>
    <w:rsid w:val="00737164"/>
    <w:rsid w:val="00737465"/>
    <w:rsid w:val="0073783D"/>
    <w:rsid w:val="00737893"/>
    <w:rsid w:val="00737896"/>
    <w:rsid w:val="00737BDB"/>
    <w:rsid w:val="00737D79"/>
    <w:rsid w:val="00737E8A"/>
    <w:rsid w:val="007400BB"/>
    <w:rsid w:val="00740301"/>
    <w:rsid w:val="00740741"/>
    <w:rsid w:val="0074085B"/>
    <w:rsid w:val="007409A6"/>
    <w:rsid w:val="00740ED1"/>
    <w:rsid w:val="00741077"/>
    <w:rsid w:val="007414C3"/>
    <w:rsid w:val="007419A2"/>
    <w:rsid w:val="00741B1F"/>
    <w:rsid w:val="00741F0A"/>
    <w:rsid w:val="00741F6A"/>
    <w:rsid w:val="00742097"/>
    <w:rsid w:val="00742203"/>
    <w:rsid w:val="007423CF"/>
    <w:rsid w:val="00742645"/>
    <w:rsid w:val="007427DC"/>
    <w:rsid w:val="00742BB6"/>
    <w:rsid w:val="007439BD"/>
    <w:rsid w:val="00743D92"/>
    <w:rsid w:val="007441A0"/>
    <w:rsid w:val="00744236"/>
    <w:rsid w:val="00744294"/>
    <w:rsid w:val="007442A2"/>
    <w:rsid w:val="007443BE"/>
    <w:rsid w:val="0074455B"/>
    <w:rsid w:val="0074492E"/>
    <w:rsid w:val="00744AD6"/>
    <w:rsid w:val="00744C2F"/>
    <w:rsid w:val="00744E60"/>
    <w:rsid w:val="00744E81"/>
    <w:rsid w:val="00744FD7"/>
    <w:rsid w:val="0074511C"/>
    <w:rsid w:val="007455C5"/>
    <w:rsid w:val="007459B0"/>
    <w:rsid w:val="00745CA6"/>
    <w:rsid w:val="00745EFA"/>
    <w:rsid w:val="00745FAD"/>
    <w:rsid w:val="007460B5"/>
    <w:rsid w:val="007460BA"/>
    <w:rsid w:val="00746889"/>
    <w:rsid w:val="00746AC1"/>
    <w:rsid w:val="00746BD8"/>
    <w:rsid w:val="00746CCB"/>
    <w:rsid w:val="00746D37"/>
    <w:rsid w:val="00746F47"/>
    <w:rsid w:val="00746F53"/>
    <w:rsid w:val="00747695"/>
    <w:rsid w:val="007477DE"/>
    <w:rsid w:val="0074798A"/>
    <w:rsid w:val="00750B54"/>
    <w:rsid w:val="00750EFE"/>
    <w:rsid w:val="00751055"/>
    <w:rsid w:val="0075160E"/>
    <w:rsid w:val="0075179C"/>
    <w:rsid w:val="007518E2"/>
    <w:rsid w:val="00751D5E"/>
    <w:rsid w:val="00751FDB"/>
    <w:rsid w:val="0075214E"/>
    <w:rsid w:val="007525CB"/>
    <w:rsid w:val="007527CA"/>
    <w:rsid w:val="00752963"/>
    <w:rsid w:val="007531CD"/>
    <w:rsid w:val="00753ABF"/>
    <w:rsid w:val="00754A7E"/>
    <w:rsid w:val="007551ED"/>
    <w:rsid w:val="007555EB"/>
    <w:rsid w:val="007555F8"/>
    <w:rsid w:val="00755842"/>
    <w:rsid w:val="0075584D"/>
    <w:rsid w:val="0075591B"/>
    <w:rsid w:val="00755951"/>
    <w:rsid w:val="00755C53"/>
    <w:rsid w:val="00755CD4"/>
    <w:rsid w:val="00755E58"/>
    <w:rsid w:val="00755FCF"/>
    <w:rsid w:val="007569F2"/>
    <w:rsid w:val="00756D82"/>
    <w:rsid w:val="0075702C"/>
    <w:rsid w:val="00757289"/>
    <w:rsid w:val="0075740F"/>
    <w:rsid w:val="007574E4"/>
    <w:rsid w:val="007601C3"/>
    <w:rsid w:val="0076091C"/>
    <w:rsid w:val="007609CC"/>
    <w:rsid w:val="00760A41"/>
    <w:rsid w:val="00760BBB"/>
    <w:rsid w:val="00760C56"/>
    <w:rsid w:val="007610BC"/>
    <w:rsid w:val="007612CC"/>
    <w:rsid w:val="007614EC"/>
    <w:rsid w:val="007615CD"/>
    <w:rsid w:val="00761C41"/>
    <w:rsid w:val="00761E84"/>
    <w:rsid w:val="0076207C"/>
    <w:rsid w:val="00762195"/>
    <w:rsid w:val="00762F4A"/>
    <w:rsid w:val="00763215"/>
    <w:rsid w:val="00763353"/>
    <w:rsid w:val="007633A6"/>
    <w:rsid w:val="00763842"/>
    <w:rsid w:val="0076459D"/>
    <w:rsid w:val="00764815"/>
    <w:rsid w:val="007649E7"/>
    <w:rsid w:val="00764A56"/>
    <w:rsid w:val="00764F4A"/>
    <w:rsid w:val="00764FAA"/>
    <w:rsid w:val="007651D2"/>
    <w:rsid w:val="00765513"/>
    <w:rsid w:val="00765807"/>
    <w:rsid w:val="00765B0C"/>
    <w:rsid w:val="00765BDD"/>
    <w:rsid w:val="00765CD9"/>
    <w:rsid w:val="007661DD"/>
    <w:rsid w:val="00766410"/>
    <w:rsid w:val="007665B6"/>
    <w:rsid w:val="00766A59"/>
    <w:rsid w:val="00766D7D"/>
    <w:rsid w:val="00766D88"/>
    <w:rsid w:val="00766E93"/>
    <w:rsid w:val="00766ED6"/>
    <w:rsid w:val="007670F7"/>
    <w:rsid w:val="00767256"/>
    <w:rsid w:val="007672BA"/>
    <w:rsid w:val="007672E2"/>
    <w:rsid w:val="00767699"/>
    <w:rsid w:val="007678D1"/>
    <w:rsid w:val="007678F6"/>
    <w:rsid w:val="00767D31"/>
    <w:rsid w:val="00770358"/>
    <w:rsid w:val="0077095E"/>
    <w:rsid w:val="00771011"/>
    <w:rsid w:val="0077102B"/>
    <w:rsid w:val="007713A8"/>
    <w:rsid w:val="00771602"/>
    <w:rsid w:val="0077160B"/>
    <w:rsid w:val="007717D3"/>
    <w:rsid w:val="00771A13"/>
    <w:rsid w:val="00771D65"/>
    <w:rsid w:val="0077215C"/>
    <w:rsid w:val="0077231F"/>
    <w:rsid w:val="0077237D"/>
    <w:rsid w:val="0077288B"/>
    <w:rsid w:val="007728E9"/>
    <w:rsid w:val="007728EE"/>
    <w:rsid w:val="00772CE1"/>
    <w:rsid w:val="007735A9"/>
    <w:rsid w:val="00773750"/>
    <w:rsid w:val="00773C61"/>
    <w:rsid w:val="00773C85"/>
    <w:rsid w:val="00773E5E"/>
    <w:rsid w:val="00773EB1"/>
    <w:rsid w:val="007741C2"/>
    <w:rsid w:val="00774245"/>
    <w:rsid w:val="00774450"/>
    <w:rsid w:val="00774F4C"/>
    <w:rsid w:val="00775231"/>
    <w:rsid w:val="007754C8"/>
    <w:rsid w:val="007758E2"/>
    <w:rsid w:val="0077613B"/>
    <w:rsid w:val="00776164"/>
    <w:rsid w:val="00776168"/>
    <w:rsid w:val="00776219"/>
    <w:rsid w:val="00776AAB"/>
    <w:rsid w:val="00776C78"/>
    <w:rsid w:val="00776D61"/>
    <w:rsid w:val="00776E41"/>
    <w:rsid w:val="00776E7C"/>
    <w:rsid w:val="00777023"/>
    <w:rsid w:val="007773F3"/>
    <w:rsid w:val="00777982"/>
    <w:rsid w:val="00777BBC"/>
    <w:rsid w:val="00777DEA"/>
    <w:rsid w:val="00777FDC"/>
    <w:rsid w:val="00780122"/>
    <w:rsid w:val="0078029D"/>
    <w:rsid w:val="00780454"/>
    <w:rsid w:val="007804CD"/>
    <w:rsid w:val="00780AB3"/>
    <w:rsid w:val="00780F91"/>
    <w:rsid w:val="0078139B"/>
    <w:rsid w:val="007815FE"/>
    <w:rsid w:val="00781833"/>
    <w:rsid w:val="00781B31"/>
    <w:rsid w:val="00781C53"/>
    <w:rsid w:val="00782E35"/>
    <w:rsid w:val="00782E5F"/>
    <w:rsid w:val="00782F34"/>
    <w:rsid w:val="00783276"/>
    <w:rsid w:val="007836C9"/>
    <w:rsid w:val="00783781"/>
    <w:rsid w:val="00783B7A"/>
    <w:rsid w:val="007844B5"/>
    <w:rsid w:val="00784F31"/>
    <w:rsid w:val="007852B6"/>
    <w:rsid w:val="0078537A"/>
    <w:rsid w:val="00785ACD"/>
    <w:rsid w:val="00785B55"/>
    <w:rsid w:val="00785C06"/>
    <w:rsid w:val="00785DEB"/>
    <w:rsid w:val="0078607F"/>
    <w:rsid w:val="00786098"/>
    <w:rsid w:val="00786380"/>
    <w:rsid w:val="00786C07"/>
    <w:rsid w:val="00787165"/>
    <w:rsid w:val="00787544"/>
    <w:rsid w:val="00787B6D"/>
    <w:rsid w:val="00787F9D"/>
    <w:rsid w:val="00790158"/>
    <w:rsid w:val="007904D8"/>
    <w:rsid w:val="00790550"/>
    <w:rsid w:val="00790F06"/>
    <w:rsid w:val="007915F5"/>
    <w:rsid w:val="00791619"/>
    <w:rsid w:val="00791AAD"/>
    <w:rsid w:val="00791BFA"/>
    <w:rsid w:val="00791EE1"/>
    <w:rsid w:val="00791FBD"/>
    <w:rsid w:val="00792387"/>
    <w:rsid w:val="00792462"/>
    <w:rsid w:val="0079279E"/>
    <w:rsid w:val="007929B6"/>
    <w:rsid w:val="00792DB1"/>
    <w:rsid w:val="00792F34"/>
    <w:rsid w:val="007930B4"/>
    <w:rsid w:val="007931F4"/>
    <w:rsid w:val="00793D77"/>
    <w:rsid w:val="00793EB7"/>
    <w:rsid w:val="007940E3"/>
    <w:rsid w:val="007941F4"/>
    <w:rsid w:val="00794ADB"/>
    <w:rsid w:val="00794D4A"/>
    <w:rsid w:val="00794F02"/>
    <w:rsid w:val="00795448"/>
    <w:rsid w:val="0079552A"/>
    <w:rsid w:val="00795603"/>
    <w:rsid w:val="007956C9"/>
    <w:rsid w:val="00795760"/>
    <w:rsid w:val="007959A2"/>
    <w:rsid w:val="007962F2"/>
    <w:rsid w:val="00796803"/>
    <w:rsid w:val="00796AAD"/>
    <w:rsid w:val="00796BB3"/>
    <w:rsid w:val="00796F0A"/>
    <w:rsid w:val="0079722B"/>
    <w:rsid w:val="00797455"/>
    <w:rsid w:val="00797A2A"/>
    <w:rsid w:val="00797C1D"/>
    <w:rsid w:val="00797C4E"/>
    <w:rsid w:val="00797E4C"/>
    <w:rsid w:val="00797F9A"/>
    <w:rsid w:val="007A0078"/>
    <w:rsid w:val="007A0155"/>
    <w:rsid w:val="007A01A3"/>
    <w:rsid w:val="007A03B0"/>
    <w:rsid w:val="007A047B"/>
    <w:rsid w:val="007A0547"/>
    <w:rsid w:val="007A0C0F"/>
    <w:rsid w:val="007A0CE6"/>
    <w:rsid w:val="007A1462"/>
    <w:rsid w:val="007A1915"/>
    <w:rsid w:val="007A1B56"/>
    <w:rsid w:val="007A1CF1"/>
    <w:rsid w:val="007A1E01"/>
    <w:rsid w:val="007A1EA3"/>
    <w:rsid w:val="007A255F"/>
    <w:rsid w:val="007A2627"/>
    <w:rsid w:val="007A270B"/>
    <w:rsid w:val="007A28B4"/>
    <w:rsid w:val="007A2E18"/>
    <w:rsid w:val="007A2E99"/>
    <w:rsid w:val="007A2F24"/>
    <w:rsid w:val="007A312C"/>
    <w:rsid w:val="007A3157"/>
    <w:rsid w:val="007A3586"/>
    <w:rsid w:val="007A3611"/>
    <w:rsid w:val="007A3612"/>
    <w:rsid w:val="007A388C"/>
    <w:rsid w:val="007A39D8"/>
    <w:rsid w:val="007A3B2B"/>
    <w:rsid w:val="007A3F0B"/>
    <w:rsid w:val="007A406B"/>
    <w:rsid w:val="007A446F"/>
    <w:rsid w:val="007A44C6"/>
    <w:rsid w:val="007A4671"/>
    <w:rsid w:val="007A46CD"/>
    <w:rsid w:val="007A4A08"/>
    <w:rsid w:val="007A4C62"/>
    <w:rsid w:val="007A4D6A"/>
    <w:rsid w:val="007A4FD1"/>
    <w:rsid w:val="007A5103"/>
    <w:rsid w:val="007A5172"/>
    <w:rsid w:val="007A51B5"/>
    <w:rsid w:val="007A5203"/>
    <w:rsid w:val="007A56AF"/>
    <w:rsid w:val="007A5721"/>
    <w:rsid w:val="007A579D"/>
    <w:rsid w:val="007A5D1C"/>
    <w:rsid w:val="007A5F16"/>
    <w:rsid w:val="007A6600"/>
    <w:rsid w:val="007A67CD"/>
    <w:rsid w:val="007A68BE"/>
    <w:rsid w:val="007A68C3"/>
    <w:rsid w:val="007A6ABC"/>
    <w:rsid w:val="007A6AF3"/>
    <w:rsid w:val="007A6FA8"/>
    <w:rsid w:val="007A7165"/>
    <w:rsid w:val="007A7382"/>
    <w:rsid w:val="007A7454"/>
    <w:rsid w:val="007A751D"/>
    <w:rsid w:val="007A759D"/>
    <w:rsid w:val="007A78CF"/>
    <w:rsid w:val="007A7C5D"/>
    <w:rsid w:val="007A7D5E"/>
    <w:rsid w:val="007A7DB0"/>
    <w:rsid w:val="007A7E2B"/>
    <w:rsid w:val="007A7F30"/>
    <w:rsid w:val="007B0245"/>
    <w:rsid w:val="007B040A"/>
    <w:rsid w:val="007B0459"/>
    <w:rsid w:val="007B0583"/>
    <w:rsid w:val="007B05AA"/>
    <w:rsid w:val="007B0689"/>
    <w:rsid w:val="007B073F"/>
    <w:rsid w:val="007B0A31"/>
    <w:rsid w:val="007B0B01"/>
    <w:rsid w:val="007B0B2E"/>
    <w:rsid w:val="007B0DB7"/>
    <w:rsid w:val="007B1197"/>
    <w:rsid w:val="007B11A2"/>
    <w:rsid w:val="007B14B0"/>
    <w:rsid w:val="007B151B"/>
    <w:rsid w:val="007B1795"/>
    <w:rsid w:val="007B190C"/>
    <w:rsid w:val="007B21BC"/>
    <w:rsid w:val="007B21E6"/>
    <w:rsid w:val="007B2405"/>
    <w:rsid w:val="007B2665"/>
    <w:rsid w:val="007B2E20"/>
    <w:rsid w:val="007B2F2A"/>
    <w:rsid w:val="007B3037"/>
    <w:rsid w:val="007B3522"/>
    <w:rsid w:val="007B3610"/>
    <w:rsid w:val="007B363A"/>
    <w:rsid w:val="007B39EF"/>
    <w:rsid w:val="007B3BDA"/>
    <w:rsid w:val="007B3C20"/>
    <w:rsid w:val="007B3D42"/>
    <w:rsid w:val="007B3F30"/>
    <w:rsid w:val="007B3FFA"/>
    <w:rsid w:val="007B422D"/>
    <w:rsid w:val="007B4350"/>
    <w:rsid w:val="007B46E0"/>
    <w:rsid w:val="007B4707"/>
    <w:rsid w:val="007B48FD"/>
    <w:rsid w:val="007B493B"/>
    <w:rsid w:val="007B494D"/>
    <w:rsid w:val="007B4A3D"/>
    <w:rsid w:val="007B4E79"/>
    <w:rsid w:val="007B52E2"/>
    <w:rsid w:val="007B5432"/>
    <w:rsid w:val="007B5444"/>
    <w:rsid w:val="007B556D"/>
    <w:rsid w:val="007B5667"/>
    <w:rsid w:val="007B56F3"/>
    <w:rsid w:val="007B5929"/>
    <w:rsid w:val="007B59C4"/>
    <w:rsid w:val="007B59D8"/>
    <w:rsid w:val="007B5AC1"/>
    <w:rsid w:val="007B5C6A"/>
    <w:rsid w:val="007B5D7D"/>
    <w:rsid w:val="007B5F61"/>
    <w:rsid w:val="007B660D"/>
    <w:rsid w:val="007B687F"/>
    <w:rsid w:val="007B69E4"/>
    <w:rsid w:val="007B69FE"/>
    <w:rsid w:val="007B6BAC"/>
    <w:rsid w:val="007B6C77"/>
    <w:rsid w:val="007B6EF4"/>
    <w:rsid w:val="007B7381"/>
    <w:rsid w:val="007B75D6"/>
    <w:rsid w:val="007B7777"/>
    <w:rsid w:val="007C0329"/>
    <w:rsid w:val="007C0563"/>
    <w:rsid w:val="007C05D2"/>
    <w:rsid w:val="007C09A3"/>
    <w:rsid w:val="007C0C5C"/>
    <w:rsid w:val="007C0D52"/>
    <w:rsid w:val="007C1057"/>
    <w:rsid w:val="007C124D"/>
    <w:rsid w:val="007C12AB"/>
    <w:rsid w:val="007C1384"/>
    <w:rsid w:val="007C1474"/>
    <w:rsid w:val="007C1535"/>
    <w:rsid w:val="007C15A9"/>
    <w:rsid w:val="007C160E"/>
    <w:rsid w:val="007C250F"/>
    <w:rsid w:val="007C2519"/>
    <w:rsid w:val="007C276E"/>
    <w:rsid w:val="007C2A3B"/>
    <w:rsid w:val="007C2BDB"/>
    <w:rsid w:val="007C2C45"/>
    <w:rsid w:val="007C2F49"/>
    <w:rsid w:val="007C2FF7"/>
    <w:rsid w:val="007C3518"/>
    <w:rsid w:val="007C3589"/>
    <w:rsid w:val="007C3699"/>
    <w:rsid w:val="007C380F"/>
    <w:rsid w:val="007C3A5C"/>
    <w:rsid w:val="007C3A6E"/>
    <w:rsid w:val="007C3DE6"/>
    <w:rsid w:val="007C3FCC"/>
    <w:rsid w:val="007C42FB"/>
    <w:rsid w:val="007C44F2"/>
    <w:rsid w:val="007C4800"/>
    <w:rsid w:val="007C4940"/>
    <w:rsid w:val="007C4C73"/>
    <w:rsid w:val="007C53CC"/>
    <w:rsid w:val="007C5707"/>
    <w:rsid w:val="007C59DF"/>
    <w:rsid w:val="007C5B99"/>
    <w:rsid w:val="007C5C26"/>
    <w:rsid w:val="007C5FEC"/>
    <w:rsid w:val="007C65F3"/>
    <w:rsid w:val="007C66FD"/>
    <w:rsid w:val="007C680F"/>
    <w:rsid w:val="007C6CD0"/>
    <w:rsid w:val="007C6D73"/>
    <w:rsid w:val="007C6EB3"/>
    <w:rsid w:val="007C73F6"/>
    <w:rsid w:val="007C78C6"/>
    <w:rsid w:val="007C7AC1"/>
    <w:rsid w:val="007C7C17"/>
    <w:rsid w:val="007C7C77"/>
    <w:rsid w:val="007D0034"/>
    <w:rsid w:val="007D00D2"/>
    <w:rsid w:val="007D0164"/>
    <w:rsid w:val="007D0559"/>
    <w:rsid w:val="007D0C64"/>
    <w:rsid w:val="007D0F72"/>
    <w:rsid w:val="007D0F97"/>
    <w:rsid w:val="007D0FBB"/>
    <w:rsid w:val="007D0FC0"/>
    <w:rsid w:val="007D1383"/>
    <w:rsid w:val="007D14F9"/>
    <w:rsid w:val="007D1500"/>
    <w:rsid w:val="007D15E3"/>
    <w:rsid w:val="007D19B1"/>
    <w:rsid w:val="007D1ABE"/>
    <w:rsid w:val="007D1CA1"/>
    <w:rsid w:val="007D1D4F"/>
    <w:rsid w:val="007D205B"/>
    <w:rsid w:val="007D2382"/>
    <w:rsid w:val="007D254B"/>
    <w:rsid w:val="007D2668"/>
    <w:rsid w:val="007D269F"/>
    <w:rsid w:val="007D2938"/>
    <w:rsid w:val="007D299D"/>
    <w:rsid w:val="007D2E9F"/>
    <w:rsid w:val="007D2EEA"/>
    <w:rsid w:val="007D3014"/>
    <w:rsid w:val="007D377C"/>
    <w:rsid w:val="007D3957"/>
    <w:rsid w:val="007D3E45"/>
    <w:rsid w:val="007D3FEB"/>
    <w:rsid w:val="007D4333"/>
    <w:rsid w:val="007D4444"/>
    <w:rsid w:val="007D4A60"/>
    <w:rsid w:val="007D4A7A"/>
    <w:rsid w:val="007D4D52"/>
    <w:rsid w:val="007D5099"/>
    <w:rsid w:val="007D53E1"/>
    <w:rsid w:val="007D5831"/>
    <w:rsid w:val="007D5B51"/>
    <w:rsid w:val="007D5D6A"/>
    <w:rsid w:val="007D5DA2"/>
    <w:rsid w:val="007D60E4"/>
    <w:rsid w:val="007D6383"/>
    <w:rsid w:val="007D6518"/>
    <w:rsid w:val="007D658B"/>
    <w:rsid w:val="007D6982"/>
    <w:rsid w:val="007D6E06"/>
    <w:rsid w:val="007D6E39"/>
    <w:rsid w:val="007D6E7C"/>
    <w:rsid w:val="007D7485"/>
    <w:rsid w:val="007D74A3"/>
    <w:rsid w:val="007D757E"/>
    <w:rsid w:val="007D76F7"/>
    <w:rsid w:val="007D7813"/>
    <w:rsid w:val="007D799C"/>
    <w:rsid w:val="007D7C99"/>
    <w:rsid w:val="007D7EE0"/>
    <w:rsid w:val="007E0122"/>
    <w:rsid w:val="007E040A"/>
    <w:rsid w:val="007E0635"/>
    <w:rsid w:val="007E07FD"/>
    <w:rsid w:val="007E081C"/>
    <w:rsid w:val="007E0E13"/>
    <w:rsid w:val="007E1361"/>
    <w:rsid w:val="007E193A"/>
    <w:rsid w:val="007E1F61"/>
    <w:rsid w:val="007E1F62"/>
    <w:rsid w:val="007E21C0"/>
    <w:rsid w:val="007E25D0"/>
    <w:rsid w:val="007E2678"/>
    <w:rsid w:val="007E26A2"/>
    <w:rsid w:val="007E2849"/>
    <w:rsid w:val="007E3001"/>
    <w:rsid w:val="007E304D"/>
    <w:rsid w:val="007E30BE"/>
    <w:rsid w:val="007E3367"/>
    <w:rsid w:val="007E33C3"/>
    <w:rsid w:val="007E3452"/>
    <w:rsid w:val="007E3835"/>
    <w:rsid w:val="007E3C4B"/>
    <w:rsid w:val="007E3E9A"/>
    <w:rsid w:val="007E4D55"/>
    <w:rsid w:val="007E5071"/>
    <w:rsid w:val="007E51E6"/>
    <w:rsid w:val="007E5549"/>
    <w:rsid w:val="007E5605"/>
    <w:rsid w:val="007E57D6"/>
    <w:rsid w:val="007E585C"/>
    <w:rsid w:val="007E58D6"/>
    <w:rsid w:val="007E6353"/>
    <w:rsid w:val="007E63CA"/>
    <w:rsid w:val="007E63D4"/>
    <w:rsid w:val="007E65A3"/>
    <w:rsid w:val="007E67F7"/>
    <w:rsid w:val="007E68F0"/>
    <w:rsid w:val="007E697F"/>
    <w:rsid w:val="007E6EEC"/>
    <w:rsid w:val="007E7174"/>
    <w:rsid w:val="007E71EB"/>
    <w:rsid w:val="007E73B8"/>
    <w:rsid w:val="007E7D0F"/>
    <w:rsid w:val="007E7D2B"/>
    <w:rsid w:val="007E7E80"/>
    <w:rsid w:val="007F0206"/>
    <w:rsid w:val="007F032B"/>
    <w:rsid w:val="007F0555"/>
    <w:rsid w:val="007F0800"/>
    <w:rsid w:val="007F09BB"/>
    <w:rsid w:val="007F0A92"/>
    <w:rsid w:val="007F0B46"/>
    <w:rsid w:val="007F0C86"/>
    <w:rsid w:val="007F0EDB"/>
    <w:rsid w:val="007F123B"/>
    <w:rsid w:val="007F166B"/>
    <w:rsid w:val="007F1678"/>
    <w:rsid w:val="007F1AAE"/>
    <w:rsid w:val="007F1AF7"/>
    <w:rsid w:val="007F1DAC"/>
    <w:rsid w:val="007F221F"/>
    <w:rsid w:val="007F26CA"/>
    <w:rsid w:val="007F296F"/>
    <w:rsid w:val="007F2C65"/>
    <w:rsid w:val="007F2F38"/>
    <w:rsid w:val="007F3042"/>
    <w:rsid w:val="007F3B07"/>
    <w:rsid w:val="007F3C1B"/>
    <w:rsid w:val="007F3EE4"/>
    <w:rsid w:val="007F3F5B"/>
    <w:rsid w:val="007F42C7"/>
    <w:rsid w:val="007F43C0"/>
    <w:rsid w:val="007F4922"/>
    <w:rsid w:val="007F49CE"/>
    <w:rsid w:val="007F4BEC"/>
    <w:rsid w:val="007F4CB9"/>
    <w:rsid w:val="007F4DDE"/>
    <w:rsid w:val="007F57BA"/>
    <w:rsid w:val="007F57F6"/>
    <w:rsid w:val="007F5E48"/>
    <w:rsid w:val="007F60F3"/>
    <w:rsid w:val="007F60F5"/>
    <w:rsid w:val="007F666B"/>
    <w:rsid w:val="007F67F2"/>
    <w:rsid w:val="007F67F3"/>
    <w:rsid w:val="007F6E65"/>
    <w:rsid w:val="007F7156"/>
    <w:rsid w:val="007F78EC"/>
    <w:rsid w:val="007F7953"/>
    <w:rsid w:val="007F79FB"/>
    <w:rsid w:val="007F7DF4"/>
    <w:rsid w:val="00800299"/>
    <w:rsid w:val="008002C7"/>
    <w:rsid w:val="008003A1"/>
    <w:rsid w:val="008007CB"/>
    <w:rsid w:val="0080084B"/>
    <w:rsid w:val="0080114C"/>
    <w:rsid w:val="008011D5"/>
    <w:rsid w:val="0080127E"/>
    <w:rsid w:val="00801881"/>
    <w:rsid w:val="00801987"/>
    <w:rsid w:val="00801A47"/>
    <w:rsid w:val="00801C73"/>
    <w:rsid w:val="00801E9D"/>
    <w:rsid w:val="00802133"/>
    <w:rsid w:val="00802417"/>
    <w:rsid w:val="00802908"/>
    <w:rsid w:val="00802F3F"/>
    <w:rsid w:val="0080300A"/>
    <w:rsid w:val="008031C5"/>
    <w:rsid w:val="0080336F"/>
    <w:rsid w:val="00803970"/>
    <w:rsid w:val="00803A28"/>
    <w:rsid w:val="00803CF7"/>
    <w:rsid w:val="00803E4E"/>
    <w:rsid w:val="00803F0B"/>
    <w:rsid w:val="00804047"/>
    <w:rsid w:val="00804493"/>
    <w:rsid w:val="008048DC"/>
    <w:rsid w:val="00804B1D"/>
    <w:rsid w:val="00804BE2"/>
    <w:rsid w:val="00804F34"/>
    <w:rsid w:val="0080533A"/>
    <w:rsid w:val="008055E4"/>
    <w:rsid w:val="0080569F"/>
    <w:rsid w:val="00805852"/>
    <w:rsid w:val="00805AAC"/>
    <w:rsid w:val="00805AC1"/>
    <w:rsid w:val="0080624A"/>
    <w:rsid w:val="00806748"/>
    <w:rsid w:val="0080690D"/>
    <w:rsid w:val="008069AC"/>
    <w:rsid w:val="008069DD"/>
    <w:rsid w:val="00806A0B"/>
    <w:rsid w:val="00807224"/>
    <w:rsid w:val="00807230"/>
    <w:rsid w:val="00807404"/>
    <w:rsid w:val="00807424"/>
    <w:rsid w:val="00807514"/>
    <w:rsid w:val="00807A36"/>
    <w:rsid w:val="00807C62"/>
    <w:rsid w:val="00807CB8"/>
    <w:rsid w:val="00807E07"/>
    <w:rsid w:val="00807E19"/>
    <w:rsid w:val="00807E91"/>
    <w:rsid w:val="00807EBA"/>
    <w:rsid w:val="00807EEE"/>
    <w:rsid w:val="0081054E"/>
    <w:rsid w:val="0081058B"/>
    <w:rsid w:val="00810749"/>
    <w:rsid w:val="00810833"/>
    <w:rsid w:val="008109A6"/>
    <w:rsid w:val="008109C9"/>
    <w:rsid w:val="00810E6B"/>
    <w:rsid w:val="00810EDD"/>
    <w:rsid w:val="00811009"/>
    <w:rsid w:val="008110DE"/>
    <w:rsid w:val="0081140A"/>
    <w:rsid w:val="00811498"/>
    <w:rsid w:val="00811688"/>
    <w:rsid w:val="008117DE"/>
    <w:rsid w:val="00811818"/>
    <w:rsid w:val="00811D32"/>
    <w:rsid w:val="00812FAA"/>
    <w:rsid w:val="00813115"/>
    <w:rsid w:val="00813355"/>
    <w:rsid w:val="008135B3"/>
    <w:rsid w:val="0081371A"/>
    <w:rsid w:val="00814407"/>
    <w:rsid w:val="008149B1"/>
    <w:rsid w:val="00814A35"/>
    <w:rsid w:val="00814A5D"/>
    <w:rsid w:val="00814C8D"/>
    <w:rsid w:val="008152D8"/>
    <w:rsid w:val="0081534D"/>
    <w:rsid w:val="00815742"/>
    <w:rsid w:val="00815A1C"/>
    <w:rsid w:val="00815BA2"/>
    <w:rsid w:val="00815C32"/>
    <w:rsid w:val="008161EB"/>
    <w:rsid w:val="0081620D"/>
    <w:rsid w:val="00816483"/>
    <w:rsid w:val="008164D0"/>
    <w:rsid w:val="008164D1"/>
    <w:rsid w:val="008167C4"/>
    <w:rsid w:val="008168E0"/>
    <w:rsid w:val="00816F45"/>
    <w:rsid w:val="00817518"/>
    <w:rsid w:val="008177C9"/>
    <w:rsid w:val="008178AD"/>
    <w:rsid w:val="00817E5E"/>
    <w:rsid w:val="008204D5"/>
    <w:rsid w:val="00820B53"/>
    <w:rsid w:val="00820D81"/>
    <w:rsid w:val="00821299"/>
    <w:rsid w:val="00821416"/>
    <w:rsid w:val="00821436"/>
    <w:rsid w:val="008217E8"/>
    <w:rsid w:val="00821A3A"/>
    <w:rsid w:val="00821BF9"/>
    <w:rsid w:val="00821C1E"/>
    <w:rsid w:val="00821D33"/>
    <w:rsid w:val="00822536"/>
    <w:rsid w:val="00822559"/>
    <w:rsid w:val="008228E0"/>
    <w:rsid w:val="00822EFF"/>
    <w:rsid w:val="00823120"/>
    <w:rsid w:val="00823188"/>
    <w:rsid w:val="00823453"/>
    <w:rsid w:val="008234CA"/>
    <w:rsid w:val="00823996"/>
    <w:rsid w:val="00823BE4"/>
    <w:rsid w:val="00823BEC"/>
    <w:rsid w:val="00823F06"/>
    <w:rsid w:val="00824234"/>
    <w:rsid w:val="00824714"/>
    <w:rsid w:val="0082487E"/>
    <w:rsid w:val="00824B68"/>
    <w:rsid w:val="00824EA0"/>
    <w:rsid w:val="008250DE"/>
    <w:rsid w:val="00825161"/>
    <w:rsid w:val="00825167"/>
    <w:rsid w:val="00825231"/>
    <w:rsid w:val="0082546E"/>
    <w:rsid w:val="008256C4"/>
    <w:rsid w:val="0082576D"/>
    <w:rsid w:val="008258CF"/>
    <w:rsid w:val="008258F2"/>
    <w:rsid w:val="00825B06"/>
    <w:rsid w:val="008261B4"/>
    <w:rsid w:val="00826319"/>
    <w:rsid w:val="008263C3"/>
    <w:rsid w:val="00826549"/>
    <w:rsid w:val="00826587"/>
    <w:rsid w:val="00826778"/>
    <w:rsid w:val="0082690D"/>
    <w:rsid w:val="008269D6"/>
    <w:rsid w:val="00826CDB"/>
    <w:rsid w:val="00826ED3"/>
    <w:rsid w:val="00826F82"/>
    <w:rsid w:val="008270F5"/>
    <w:rsid w:val="0082782C"/>
    <w:rsid w:val="00827962"/>
    <w:rsid w:val="008300E4"/>
    <w:rsid w:val="008301D2"/>
    <w:rsid w:val="00830472"/>
    <w:rsid w:val="00830784"/>
    <w:rsid w:val="00830AE8"/>
    <w:rsid w:val="00830AF4"/>
    <w:rsid w:val="00830CD1"/>
    <w:rsid w:val="00830D25"/>
    <w:rsid w:val="00830DF1"/>
    <w:rsid w:val="00830F52"/>
    <w:rsid w:val="00831079"/>
    <w:rsid w:val="0083162F"/>
    <w:rsid w:val="00831A06"/>
    <w:rsid w:val="00832070"/>
    <w:rsid w:val="00832087"/>
    <w:rsid w:val="00832521"/>
    <w:rsid w:val="00832AD4"/>
    <w:rsid w:val="00832B21"/>
    <w:rsid w:val="00832B59"/>
    <w:rsid w:val="00832D32"/>
    <w:rsid w:val="00832D8D"/>
    <w:rsid w:val="008330D6"/>
    <w:rsid w:val="0083326B"/>
    <w:rsid w:val="00833535"/>
    <w:rsid w:val="008336BD"/>
    <w:rsid w:val="008337FA"/>
    <w:rsid w:val="00833A66"/>
    <w:rsid w:val="00834003"/>
    <w:rsid w:val="00834109"/>
    <w:rsid w:val="0083437B"/>
    <w:rsid w:val="00834474"/>
    <w:rsid w:val="008345AF"/>
    <w:rsid w:val="00834A2D"/>
    <w:rsid w:val="00834B96"/>
    <w:rsid w:val="00834D66"/>
    <w:rsid w:val="00834F95"/>
    <w:rsid w:val="00834FAF"/>
    <w:rsid w:val="00835118"/>
    <w:rsid w:val="008353CD"/>
    <w:rsid w:val="00835427"/>
    <w:rsid w:val="008355D0"/>
    <w:rsid w:val="00835761"/>
    <w:rsid w:val="00835EA9"/>
    <w:rsid w:val="00836129"/>
    <w:rsid w:val="00836F12"/>
    <w:rsid w:val="00837444"/>
    <w:rsid w:val="00837777"/>
    <w:rsid w:val="00837822"/>
    <w:rsid w:val="00840456"/>
    <w:rsid w:val="008404DF"/>
    <w:rsid w:val="00840548"/>
    <w:rsid w:val="008405AD"/>
    <w:rsid w:val="00840661"/>
    <w:rsid w:val="008406F1"/>
    <w:rsid w:val="008408CE"/>
    <w:rsid w:val="00840F57"/>
    <w:rsid w:val="008410B5"/>
    <w:rsid w:val="0084111A"/>
    <w:rsid w:val="00841536"/>
    <w:rsid w:val="008416AD"/>
    <w:rsid w:val="008416E7"/>
    <w:rsid w:val="00841834"/>
    <w:rsid w:val="00841BAD"/>
    <w:rsid w:val="00841D1B"/>
    <w:rsid w:val="00841DFE"/>
    <w:rsid w:val="00841F61"/>
    <w:rsid w:val="00842193"/>
    <w:rsid w:val="008422F5"/>
    <w:rsid w:val="00842375"/>
    <w:rsid w:val="008424AE"/>
    <w:rsid w:val="00842765"/>
    <w:rsid w:val="008428DE"/>
    <w:rsid w:val="00842B89"/>
    <w:rsid w:val="00842C62"/>
    <w:rsid w:val="0084304F"/>
    <w:rsid w:val="008433BA"/>
    <w:rsid w:val="008433DD"/>
    <w:rsid w:val="00843402"/>
    <w:rsid w:val="00843477"/>
    <w:rsid w:val="0084348E"/>
    <w:rsid w:val="008435CB"/>
    <w:rsid w:val="00843988"/>
    <w:rsid w:val="00843B6B"/>
    <w:rsid w:val="00843CD9"/>
    <w:rsid w:val="00843DC3"/>
    <w:rsid w:val="00843F35"/>
    <w:rsid w:val="00844014"/>
    <w:rsid w:val="008444DF"/>
    <w:rsid w:val="0084486B"/>
    <w:rsid w:val="008448AB"/>
    <w:rsid w:val="00844966"/>
    <w:rsid w:val="00844EEF"/>
    <w:rsid w:val="00845676"/>
    <w:rsid w:val="0084573F"/>
    <w:rsid w:val="00845779"/>
    <w:rsid w:val="00845CD7"/>
    <w:rsid w:val="00846187"/>
    <w:rsid w:val="00846262"/>
    <w:rsid w:val="00846668"/>
    <w:rsid w:val="00846B29"/>
    <w:rsid w:val="00846E55"/>
    <w:rsid w:val="00846E8C"/>
    <w:rsid w:val="00846F4D"/>
    <w:rsid w:val="00846FE9"/>
    <w:rsid w:val="0084717E"/>
    <w:rsid w:val="00847246"/>
    <w:rsid w:val="00847347"/>
    <w:rsid w:val="00847436"/>
    <w:rsid w:val="008474CE"/>
    <w:rsid w:val="00847673"/>
    <w:rsid w:val="00847C5B"/>
    <w:rsid w:val="00847D27"/>
    <w:rsid w:val="00847F50"/>
    <w:rsid w:val="008503A3"/>
    <w:rsid w:val="0085052B"/>
    <w:rsid w:val="00850569"/>
    <w:rsid w:val="00850704"/>
    <w:rsid w:val="00850986"/>
    <w:rsid w:val="008509DD"/>
    <w:rsid w:val="00850AA6"/>
    <w:rsid w:val="00850E18"/>
    <w:rsid w:val="00851B36"/>
    <w:rsid w:val="00852033"/>
    <w:rsid w:val="008526E9"/>
    <w:rsid w:val="0085279C"/>
    <w:rsid w:val="008528F0"/>
    <w:rsid w:val="0085325B"/>
    <w:rsid w:val="00853783"/>
    <w:rsid w:val="008537CC"/>
    <w:rsid w:val="00853DDB"/>
    <w:rsid w:val="00853F44"/>
    <w:rsid w:val="0085437E"/>
    <w:rsid w:val="0085441A"/>
    <w:rsid w:val="008544FF"/>
    <w:rsid w:val="008546CB"/>
    <w:rsid w:val="0085528C"/>
    <w:rsid w:val="008552D3"/>
    <w:rsid w:val="00855763"/>
    <w:rsid w:val="00855FE6"/>
    <w:rsid w:val="00856389"/>
    <w:rsid w:val="00856741"/>
    <w:rsid w:val="008567EB"/>
    <w:rsid w:val="0085694B"/>
    <w:rsid w:val="0085695C"/>
    <w:rsid w:val="008569BB"/>
    <w:rsid w:val="008574AC"/>
    <w:rsid w:val="008577AF"/>
    <w:rsid w:val="00857C89"/>
    <w:rsid w:val="00857CC5"/>
    <w:rsid w:val="008600E0"/>
    <w:rsid w:val="00860424"/>
    <w:rsid w:val="00860517"/>
    <w:rsid w:val="008608E7"/>
    <w:rsid w:val="00860CBD"/>
    <w:rsid w:val="00860D5B"/>
    <w:rsid w:val="00860E64"/>
    <w:rsid w:val="00860F7A"/>
    <w:rsid w:val="008611AE"/>
    <w:rsid w:val="00861440"/>
    <w:rsid w:val="0086144E"/>
    <w:rsid w:val="0086146D"/>
    <w:rsid w:val="00861934"/>
    <w:rsid w:val="00861E26"/>
    <w:rsid w:val="00861F97"/>
    <w:rsid w:val="00862BA4"/>
    <w:rsid w:val="00862D79"/>
    <w:rsid w:val="00862DCE"/>
    <w:rsid w:val="00862E28"/>
    <w:rsid w:val="008630B5"/>
    <w:rsid w:val="008631CD"/>
    <w:rsid w:val="00863214"/>
    <w:rsid w:val="008634B7"/>
    <w:rsid w:val="00863801"/>
    <w:rsid w:val="00863B7E"/>
    <w:rsid w:val="00864687"/>
    <w:rsid w:val="0086474E"/>
    <w:rsid w:val="008647FF"/>
    <w:rsid w:val="00864D1F"/>
    <w:rsid w:val="008650CF"/>
    <w:rsid w:val="0086555D"/>
    <w:rsid w:val="00865A48"/>
    <w:rsid w:val="00865ABE"/>
    <w:rsid w:val="00865C91"/>
    <w:rsid w:val="00865EB8"/>
    <w:rsid w:val="008664F1"/>
    <w:rsid w:val="008666B2"/>
    <w:rsid w:val="00866A3C"/>
    <w:rsid w:val="00866BF4"/>
    <w:rsid w:val="00866CD5"/>
    <w:rsid w:val="00866EF0"/>
    <w:rsid w:val="00867029"/>
    <w:rsid w:val="008670B7"/>
    <w:rsid w:val="0086717F"/>
    <w:rsid w:val="0086730C"/>
    <w:rsid w:val="0086738A"/>
    <w:rsid w:val="00867395"/>
    <w:rsid w:val="0086746A"/>
    <w:rsid w:val="008675C6"/>
    <w:rsid w:val="00867AAF"/>
    <w:rsid w:val="00867C3A"/>
    <w:rsid w:val="00867C66"/>
    <w:rsid w:val="00867F1D"/>
    <w:rsid w:val="008703FF"/>
    <w:rsid w:val="00870758"/>
    <w:rsid w:val="00870852"/>
    <w:rsid w:val="00870880"/>
    <w:rsid w:val="0087098A"/>
    <w:rsid w:val="00870C60"/>
    <w:rsid w:val="00870E1E"/>
    <w:rsid w:val="00871195"/>
    <w:rsid w:val="008716A6"/>
    <w:rsid w:val="00871842"/>
    <w:rsid w:val="00872227"/>
    <w:rsid w:val="00872513"/>
    <w:rsid w:val="00872833"/>
    <w:rsid w:val="00872E57"/>
    <w:rsid w:val="00872E9A"/>
    <w:rsid w:val="008733C0"/>
    <w:rsid w:val="008734FD"/>
    <w:rsid w:val="00873A48"/>
    <w:rsid w:val="00873AB4"/>
    <w:rsid w:val="00873ACB"/>
    <w:rsid w:val="00873DCC"/>
    <w:rsid w:val="00873E26"/>
    <w:rsid w:val="00874201"/>
    <w:rsid w:val="00874264"/>
    <w:rsid w:val="008743F3"/>
    <w:rsid w:val="00875155"/>
    <w:rsid w:val="00875170"/>
    <w:rsid w:val="00875552"/>
    <w:rsid w:val="00875697"/>
    <w:rsid w:val="00875BA1"/>
    <w:rsid w:val="00875C3D"/>
    <w:rsid w:val="00875DA6"/>
    <w:rsid w:val="00876183"/>
    <w:rsid w:val="00876D76"/>
    <w:rsid w:val="00877425"/>
    <w:rsid w:val="00877958"/>
    <w:rsid w:val="00877AA1"/>
    <w:rsid w:val="00877B31"/>
    <w:rsid w:val="00877B97"/>
    <w:rsid w:val="00877E2A"/>
    <w:rsid w:val="00877E46"/>
    <w:rsid w:val="00877EDA"/>
    <w:rsid w:val="00880121"/>
    <w:rsid w:val="00880439"/>
    <w:rsid w:val="008804BC"/>
    <w:rsid w:val="00880753"/>
    <w:rsid w:val="00880834"/>
    <w:rsid w:val="008809BF"/>
    <w:rsid w:val="00880B61"/>
    <w:rsid w:val="00880C4E"/>
    <w:rsid w:val="00880CFA"/>
    <w:rsid w:val="00881380"/>
    <w:rsid w:val="008813B1"/>
    <w:rsid w:val="00881A86"/>
    <w:rsid w:val="00881F44"/>
    <w:rsid w:val="00882096"/>
    <w:rsid w:val="008824DE"/>
    <w:rsid w:val="008824EB"/>
    <w:rsid w:val="00882D54"/>
    <w:rsid w:val="00882E6B"/>
    <w:rsid w:val="00883031"/>
    <w:rsid w:val="0088307B"/>
    <w:rsid w:val="00883518"/>
    <w:rsid w:val="00883683"/>
    <w:rsid w:val="00883907"/>
    <w:rsid w:val="00883979"/>
    <w:rsid w:val="00883C35"/>
    <w:rsid w:val="00883CFA"/>
    <w:rsid w:val="00884382"/>
    <w:rsid w:val="00884712"/>
    <w:rsid w:val="008848A6"/>
    <w:rsid w:val="00884C52"/>
    <w:rsid w:val="00884D95"/>
    <w:rsid w:val="008855E6"/>
    <w:rsid w:val="008857E0"/>
    <w:rsid w:val="008859F9"/>
    <w:rsid w:val="00885D9B"/>
    <w:rsid w:val="00885DDA"/>
    <w:rsid w:val="00885DED"/>
    <w:rsid w:val="00885EC7"/>
    <w:rsid w:val="00886148"/>
    <w:rsid w:val="0088655C"/>
    <w:rsid w:val="008872B3"/>
    <w:rsid w:val="00887546"/>
    <w:rsid w:val="008875A2"/>
    <w:rsid w:val="008876A0"/>
    <w:rsid w:val="008878A1"/>
    <w:rsid w:val="008879FF"/>
    <w:rsid w:val="00887B16"/>
    <w:rsid w:val="00887E03"/>
    <w:rsid w:val="00887EB0"/>
    <w:rsid w:val="00887FA7"/>
    <w:rsid w:val="00890208"/>
    <w:rsid w:val="0089026A"/>
    <w:rsid w:val="008906C2"/>
    <w:rsid w:val="00890B5F"/>
    <w:rsid w:val="00891158"/>
    <w:rsid w:val="0089174D"/>
    <w:rsid w:val="008919B9"/>
    <w:rsid w:val="00891F39"/>
    <w:rsid w:val="0089284F"/>
    <w:rsid w:val="00892D60"/>
    <w:rsid w:val="00892FF8"/>
    <w:rsid w:val="008930DE"/>
    <w:rsid w:val="00893353"/>
    <w:rsid w:val="00893B2D"/>
    <w:rsid w:val="008945B3"/>
    <w:rsid w:val="00894628"/>
    <w:rsid w:val="00894AAA"/>
    <w:rsid w:val="00895046"/>
    <w:rsid w:val="00895228"/>
    <w:rsid w:val="008952BE"/>
    <w:rsid w:val="008952EE"/>
    <w:rsid w:val="0089539B"/>
    <w:rsid w:val="00895718"/>
    <w:rsid w:val="00895824"/>
    <w:rsid w:val="00895A33"/>
    <w:rsid w:val="00895E06"/>
    <w:rsid w:val="00895EA1"/>
    <w:rsid w:val="00895F61"/>
    <w:rsid w:val="0089602B"/>
    <w:rsid w:val="00896100"/>
    <w:rsid w:val="00896397"/>
    <w:rsid w:val="00896B03"/>
    <w:rsid w:val="00896DEF"/>
    <w:rsid w:val="00896E05"/>
    <w:rsid w:val="008970D3"/>
    <w:rsid w:val="00897130"/>
    <w:rsid w:val="008975A9"/>
    <w:rsid w:val="008976DA"/>
    <w:rsid w:val="00897B20"/>
    <w:rsid w:val="00897BE9"/>
    <w:rsid w:val="00897CCA"/>
    <w:rsid w:val="008A0354"/>
    <w:rsid w:val="008A0534"/>
    <w:rsid w:val="008A0723"/>
    <w:rsid w:val="008A1509"/>
    <w:rsid w:val="008A1694"/>
    <w:rsid w:val="008A1968"/>
    <w:rsid w:val="008A1C2E"/>
    <w:rsid w:val="008A1C57"/>
    <w:rsid w:val="008A1EBD"/>
    <w:rsid w:val="008A24CD"/>
    <w:rsid w:val="008A27C5"/>
    <w:rsid w:val="008A2CA5"/>
    <w:rsid w:val="008A2F50"/>
    <w:rsid w:val="008A34FB"/>
    <w:rsid w:val="008A3834"/>
    <w:rsid w:val="008A3A48"/>
    <w:rsid w:val="008A3C30"/>
    <w:rsid w:val="008A3FD9"/>
    <w:rsid w:val="008A434F"/>
    <w:rsid w:val="008A4361"/>
    <w:rsid w:val="008A4496"/>
    <w:rsid w:val="008A4761"/>
    <w:rsid w:val="008A4908"/>
    <w:rsid w:val="008A4A0E"/>
    <w:rsid w:val="008A5366"/>
    <w:rsid w:val="008A54F4"/>
    <w:rsid w:val="008A58AF"/>
    <w:rsid w:val="008A58DE"/>
    <w:rsid w:val="008A5AA0"/>
    <w:rsid w:val="008A5F6F"/>
    <w:rsid w:val="008A5F8F"/>
    <w:rsid w:val="008A6123"/>
    <w:rsid w:val="008A6387"/>
    <w:rsid w:val="008A63E3"/>
    <w:rsid w:val="008A63F1"/>
    <w:rsid w:val="008A6666"/>
    <w:rsid w:val="008A67BC"/>
    <w:rsid w:val="008A7376"/>
    <w:rsid w:val="008A7405"/>
    <w:rsid w:val="008A768C"/>
    <w:rsid w:val="008A7A1F"/>
    <w:rsid w:val="008A7AA5"/>
    <w:rsid w:val="008A7AF5"/>
    <w:rsid w:val="008A7B70"/>
    <w:rsid w:val="008B0386"/>
    <w:rsid w:val="008B0560"/>
    <w:rsid w:val="008B0719"/>
    <w:rsid w:val="008B074C"/>
    <w:rsid w:val="008B0AF4"/>
    <w:rsid w:val="008B0F98"/>
    <w:rsid w:val="008B10CC"/>
    <w:rsid w:val="008B13FB"/>
    <w:rsid w:val="008B15E2"/>
    <w:rsid w:val="008B169B"/>
    <w:rsid w:val="008B18FD"/>
    <w:rsid w:val="008B1B24"/>
    <w:rsid w:val="008B1BF4"/>
    <w:rsid w:val="008B1C29"/>
    <w:rsid w:val="008B211C"/>
    <w:rsid w:val="008B29CA"/>
    <w:rsid w:val="008B29CC"/>
    <w:rsid w:val="008B2A2A"/>
    <w:rsid w:val="008B2A5B"/>
    <w:rsid w:val="008B2FF3"/>
    <w:rsid w:val="008B30E4"/>
    <w:rsid w:val="008B3186"/>
    <w:rsid w:val="008B3528"/>
    <w:rsid w:val="008B377D"/>
    <w:rsid w:val="008B3EF9"/>
    <w:rsid w:val="008B4154"/>
    <w:rsid w:val="008B443F"/>
    <w:rsid w:val="008B46E1"/>
    <w:rsid w:val="008B48A0"/>
    <w:rsid w:val="008B4B35"/>
    <w:rsid w:val="008B4C22"/>
    <w:rsid w:val="008B4CA3"/>
    <w:rsid w:val="008B4D5E"/>
    <w:rsid w:val="008B4DFE"/>
    <w:rsid w:val="008B4E8A"/>
    <w:rsid w:val="008B4ED8"/>
    <w:rsid w:val="008B559A"/>
    <w:rsid w:val="008B5717"/>
    <w:rsid w:val="008B5A6E"/>
    <w:rsid w:val="008B5AFE"/>
    <w:rsid w:val="008B5D8C"/>
    <w:rsid w:val="008B5FF5"/>
    <w:rsid w:val="008B60EB"/>
    <w:rsid w:val="008B64AB"/>
    <w:rsid w:val="008B66C6"/>
    <w:rsid w:val="008B684D"/>
    <w:rsid w:val="008B6888"/>
    <w:rsid w:val="008B6C6D"/>
    <w:rsid w:val="008B6D89"/>
    <w:rsid w:val="008B7020"/>
    <w:rsid w:val="008B7445"/>
    <w:rsid w:val="008B7707"/>
    <w:rsid w:val="008B77F4"/>
    <w:rsid w:val="008B79A6"/>
    <w:rsid w:val="008B7A3D"/>
    <w:rsid w:val="008B7B48"/>
    <w:rsid w:val="008B7E0E"/>
    <w:rsid w:val="008C0078"/>
    <w:rsid w:val="008C049A"/>
    <w:rsid w:val="008C05BD"/>
    <w:rsid w:val="008C09E6"/>
    <w:rsid w:val="008C0A18"/>
    <w:rsid w:val="008C1328"/>
    <w:rsid w:val="008C13F6"/>
    <w:rsid w:val="008C1845"/>
    <w:rsid w:val="008C18E0"/>
    <w:rsid w:val="008C1AD3"/>
    <w:rsid w:val="008C1E1C"/>
    <w:rsid w:val="008C20B9"/>
    <w:rsid w:val="008C217D"/>
    <w:rsid w:val="008C229C"/>
    <w:rsid w:val="008C260F"/>
    <w:rsid w:val="008C2735"/>
    <w:rsid w:val="008C2B19"/>
    <w:rsid w:val="008C2BCD"/>
    <w:rsid w:val="008C2D45"/>
    <w:rsid w:val="008C30CE"/>
    <w:rsid w:val="008C31DC"/>
    <w:rsid w:val="008C3460"/>
    <w:rsid w:val="008C34BD"/>
    <w:rsid w:val="008C377D"/>
    <w:rsid w:val="008C3AAC"/>
    <w:rsid w:val="008C3C03"/>
    <w:rsid w:val="008C3CF2"/>
    <w:rsid w:val="008C3F49"/>
    <w:rsid w:val="008C4228"/>
    <w:rsid w:val="008C4236"/>
    <w:rsid w:val="008C42DD"/>
    <w:rsid w:val="008C44C8"/>
    <w:rsid w:val="008C48E5"/>
    <w:rsid w:val="008C4B17"/>
    <w:rsid w:val="008C4B1C"/>
    <w:rsid w:val="008C505D"/>
    <w:rsid w:val="008C5130"/>
    <w:rsid w:val="008C530A"/>
    <w:rsid w:val="008C5B4E"/>
    <w:rsid w:val="008C5F36"/>
    <w:rsid w:val="008C5F5B"/>
    <w:rsid w:val="008C5FE5"/>
    <w:rsid w:val="008C6394"/>
    <w:rsid w:val="008C6502"/>
    <w:rsid w:val="008C697F"/>
    <w:rsid w:val="008C71DF"/>
    <w:rsid w:val="008C771E"/>
    <w:rsid w:val="008C7947"/>
    <w:rsid w:val="008C79C7"/>
    <w:rsid w:val="008C7A55"/>
    <w:rsid w:val="008C7DE3"/>
    <w:rsid w:val="008C7E25"/>
    <w:rsid w:val="008D0509"/>
    <w:rsid w:val="008D0569"/>
    <w:rsid w:val="008D0662"/>
    <w:rsid w:val="008D078C"/>
    <w:rsid w:val="008D0829"/>
    <w:rsid w:val="008D0920"/>
    <w:rsid w:val="008D0990"/>
    <w:rsid w:val="008D0A69"/>
    <w:rsid w:val="008D0B5B"/>
    <w:rsid w:val="008D0D38"/>
    <w:rsid w:val="008D0E94"/>
    <w:rsid w:val="008D1132"/>
    <w:rsid w:val="008D1BD1"/>
    <w:rsid w:val="008D1F47"/>
    <w:rsid w:val="008D1FD8"/>
    <w:rsid w:val="008D221A"/>
    <w:rsid w:val="008D28B9"/>
    <w:rsid w:val="008D2DFF"/>
    <w:rsid w:val="008D3002"/>
    <w:rsid w:val="008D3480"/>
    <w:rsid w:val="008D34A7"/>
    <w:rsid w:val="008D376F"/>
    <w:rsid w:val="008D3B44"/>
    <w:rsid w:val="008D438B"/>
    <w:rsid w:val="008D44AE"/>
    <w:rsid w:val="008D4B83"/>
    <w:rsid w:val="008D4C1D"/>
    <w:rsid w:val="008D4DEF"/>
    <w:rsid w:val="008D5032"/>
    <w:rsid w:val="008D50FE"/>
    <w:rsid w:val="008D5332"/>
    <w:rsid w:val="008D5535"/>
    <w:rsid w:val="008D5ACE"/>
    <w:rsid w:val="008D5B3E"/>
    <w:rsid w:val="008D6363"/>
    <w:rsid w:val="008D6A10"/>
    <w:rsid w:val="008D6D2F"/>
    <w:rsid w:val="008D6DD1"/>
    <w:rsid w:val="008D6F2E"/>
    <w:rsid w:val="008D6FA4"/>
    <w:rsid w:val="008D70AB"/>
    <w:rsid w:val="008D72C8"/>
    <w:rsid w:val="008D7545"/>
    <w:rsid w:val="008D7BBE"/>
    <w:rsid w:val="008D7D9C"/>
    <w:rsid w:val="008E00EC"/>
    <w:rsid w:val="008E03B7"/>
    <w:rsid w:val="008E0466"/>
    <w:rsid w:val="008E04DB"/>
    <w:rsid w:val="008E065B"/>
    <w:rsid w:val="008E07A8"/>
    <w:rsid w:val="008E0E61"/>
    <w:rsid w:val="008E0F30"/>
    <w:rsid w:val="008E11C7"/>
    <w:rsid w:val="008E15B0"/>
    <w:rsid w:val="008E17DB"/>
    <w:rsid w:val="008E1AEC"/>
    <w:rsid w:val="008E1C73"/>
    <w:rsid w:val="008E1CE0"/>
    <w:rsid w:val="008E2032"/>
    <w:rsid w:val="008E2225"/>
    <w:rsid w:val="008E23AD"/>
    <w:rsid w:val="008E2594"/>
    <w:rsid w:val="008E2698"/>
    <w:rsid w:val="008E2B56"/>
    <w:rsid w:val="008E2C4F"/>
    <w:rsid w:val="008E2CB0"/>
    <w:rsid w:val="008E2DD6"/>
    <w:rsid w:val="008E2E8F"/>
    <w:rsid w:val="008E3159"/>
    <w:rsid w:val="008E3913"/>
    <w:rsid w:val="008E397B"/>
    <w:rsid w:val="008E41A2"/>
    <w:rsid w:val="008E4440"/>
    <w:rsid w:val="008E44B8"/>
    <w:rsid w:val="008E4531"/>
    <w:rsid w:val="008E45B0"/>
    <w:rsid w:val="008E4788"/>
    <w:rsid w:val="008E4A34"/>
    <w:rsid w:val="008E4D79"/>
    <w:rsid w:val="008E5016"/>
    <w:rsid w:val="008E5334"/>
    <w:rsid w:val="008E5635"/>
    <w:rsid w:val="008E57F7"/>
    <w:rsid w:val="008E582A"/>
    <w:rsid w:val="008E58F6"/>
    <w:rsid w:val="008E5964"/>
    <w:rsid w:val="008E5FF9"/>
    <w:rsid w:val="008E620A"/>
    <w:rsid w:val="008E6BE6"/>
    <w:rsid w:val="008E6CFF"/>
    <w:rsid w:val="008E7092"/>
    <w:rsid w:val="008E73AA"/>
    <w:rsid w:val="008E7B44"/>
    <w:rsid w:val="008E7BB2"/>
    <w:rsid w:val="008F0021"/>
    <w:rsid w:val="008F02D6"/>
    <w:rsid w:val="008F02F6"/>
    <w:rsid w:val="008F04C2"/>
    <w:rsid w:val="008F0844"/>
    <w:rsid w:val="008F0DF2"/>
    <w:rsid w:val="008F0E7D"/>
    <w:rsid w:val="008F137C"/>
    <w:rsid w:val="008F144E"/>
    <w:rsid w:val="008F169F"/>
    <w:rsid w:val="008F1BFD"/>
    <w:rsid w:val="008F1E16"/>
    <w:rsid w:val="008F1F94"/>
    <w:rsid w:val="008F22FA"/>
    <w:rsid w:val="008F250E"/>
    <w:rsid w:val="008F27F5"/>
    <w:rsid w:val="008F29A4"/>
    <w:rsid w:val="008F2ABD"/>
    <w:rsid w:val="008F3087"/>
    <w:rsid w:val="008F3093"/>
    <w:rsid w:val="008F32E4"/>
    <w:rsid w:val="008F338D"/>
    <w:rsid w:val="008F3534"/>
    <w:rsid w:val="008F37AD"/>
    <w:rsid w:val="008F4424"/>
    <w:rsid w:val="008F442A"/>
    <w:rsid w:val="008F452A"/>
    <w:rsid w:val="008F473B"/>
    <w:rsid w:val="008F4AA5"/>
    <w:rsid w:val="008F4B6B"/>
    <w:rsid w:val="008F4C12"/>
    <w:rsid w:val="008F4DB4"/>
    <w:rsid w:val="008F53BA"/>
    <w:rsid w:val="008F54C9"/>
    <w:rsid w:val="008F5963"/>
    <w:rsid w:val="008F59A2"/>
    <w:rsid w:val="008F5A52"/>
    <w:rsid w:val="008F5B78"/>
    <w:rsid w:val="008F5C0D"/>
    <w:rsid w:val="008F5C96"/>
    <w:rsid w:val="008F5D3C"/>
    <w:rsid w:val="008F60F9"/>
    <w:rsid w:val="008F61C8"/>
    <w:rsid w:val="008F627B"/>
    <w:rsid w:val="008F63B6"/>
    <w:rsid w:val="008F676F"/>
    <w:rsid w:val="008F67C3"/>
    <w:rsid w:val="008F69BA"/>
    <w:rsid w:val="008F6C83"/>
    <w:rsid w:val="008F6D0C"/>
    <w:rsid w:val="008F6E61"/>
    <w:rsid w:val="008F73AD"/>
    <w:rsid w:val="008F73C3"/>
    <w:rsid w:val="008F784A"/>
    <w:rsid w:val="008F7A74"/>
    <w:rsid w:val="0090022E"/>
    <w:rsid w:val="0090025C"/>
    <w:rsid w:val="0090043E"/>
    <w:rsid w:val="009006D6"/>
    <w:rsid w:val="0090074F"/>
    <w:rsid w:val="00900CAF"/>
    <w:rsid w:val="00900E14"/>
    <w:rsid w:val="00900E5F"/>
    <w:rsid w:val="0090155E"/>
    <w:rsid w:val="009017DF"/>
    <w:rsid w:val="00901A4D"/>
    <w:rsid w:val="00901D31"/>
    <w:rsid w:val="00901E31"/>
    <w:rsid w:val="00901EE1"/>
    <w:rsid w:val="00901F55"/>
    <w:rsid w:val="00902242"/>
    <w:rsid w:val="009026AA"/>
    <w:rsid w:val="00903370"/>
    <w:rsid w:val="009034A4"/>
    <w:rsid w:val="0090359B"/>
    <w:rsid w:val="0090391F"/>
    <w:rsid w:val="00903CFE"/>
    <w:rsid w:val="009042F4"/>
    <w:rsid w:val="00904957"/>
    <w:rsid w:val="00904E6E"/>
    <w:rsid w:val="009050D6"/>
    <w:rsid w:val="009051EB"/>
    <w:rsid w:val="009051EF"/>
    <w:rsid w:val="00905404"/>
    <w:rsid w:val="00905598"/>
    <w:rsid w:val="0090578A"/>
    <w:rsid w:val="0090587D"/>
    <w:rsid w:val="00905B6D"/>
    <w:rsid w:val="00905D81"/>
    <w:rsid w:val="00905D8E"/>
    <w:rsid w:val="00905E24"/>
    <w:rsid w:val="00906104"/>
    <w:rsid w:val="009061F8"/>
    <w:rsid w:val="00906CDD"/>
    <w:rsid w:val="00906CE1"/>
    <w:rsid w:val="00906CF1"/>
    <w:rsid w:val="00906D11"/>
    <w:rsid w:val="00906DB8"/>
    <w:rsid w:val="00907705"/>
    <w:rsid w:val="009077EC"/>
    <w:rsid w:val="009078BB"/>
    <w:rsid w:val="00907D1D"/>
    <w:rsid w:val="009101CA"/>
    <w:rsid w:val="0091067C"/>
    <w:rsid w:val="00910741"/>
    <w:rsid w:val="00910853"/>
    <w:rsid w:val="00910AB2"/>
    <w:rsid w:val="00910CE6"/>
    <w:rsid w:val="00910F54"/>
    <w:rsid w:val="00911511"/>
    <w:rsid w:val="009116F9"/>
    <w:rsid w:val="00911755"/>
    <w:rsid w:val="009118EF"/>
    <w:rsid w:val="00911E1E"/>
    <w:rsid w:val="0091233A"/>
    <w:rsid w:val="009123E9"/>
    <w:rsid w:val="00912494"/>
    <w:rsid w:val="009125F8"/>
    <w:rsid w:val="00912876"/>
    <w:rsid w:val="009128EE"/>
    <w:rsid w:val="00912A07"/>
    <w:rsid w:val="00912C8E"/>
    <w:rsid w:val="00912D29"/>
    <w:rsid w:val="0091321E"/>
    <w:rsid w:val="0091351E"/>
    <w:rsid w:val="00913553"/>
    <w:rsid w:val="0091393C"/>
    <w:rsid w:val="00913A64"/>
    <w:rsid w:val="00913A7F"/>
    <w:rsid w:val="00913F12"/>
    <w:rsid w:val="00914282"/>
    <w:rsid w:val="009146A1"/>
    <w:rsid w:val="009146E9"/>
    <w:rsid w:val="009149A4"/>
    <w:rsid w:val="00914F06"/>
    <w:rsid w:val="00915013"/>
    <w:rsid w:val="009151CC"/>
    <w:rsid w:val="009156C7"/>
    <w:rsid w:val="00915A88"/>
    <w:rsid w:val="00915AC7"/>
    <w:rsid w:val="00915B5F"/>
    <w:rsid w:val="00915DFD"/>
    <w:rsid w:val="00915EF9"/>
    <w:rsid w:val="00915F33"/>
    <w:rsid w:val="00915FCF"/>
    <w:rsid w:val="0091649E"/>
    <w:rsid w:val="0091671C"/>
    <w:rsid w:val="00916845"/>
    <w:rsid w:val="009168B9"/>
    <w:rsid w:val="00916BD0"/>
    <w:rsid w:val="00916C5F"/>
    <w:rsid w:val="00916C79"/>
    <w:rsid w:val="00916EC0"/>
    <w:rsid w:val="00916FB5"/>
    <w:rsid w:val="00917642"/>
    <w:rsid w:val="00917AA1"/>
    <w:rsid w:val="00917AA4"/>
    <w:rsid w:val="00917C22"/>
    <w:rsid w:val="00917CD2"/>
    <w:rsid w:val="00917D4B"/>
    <w:rsid w:val="00917FD1"/>
    <w:rsid w:val="009200C6"/>
    <w:rsid w:val="0092012A"/>
    <w:rsid w:val="0092015D"/>
    <w:rsid w:val="0092016C"/>
    <w:rsid w:val="009201CE"/>
    <w:rsid w:val="00920372"/>
    <w:rsid w:val="009208E8"/>
    <w:rsid w:val="0092114B"/>
    <w:rsid w:val="00921687"/>
    <w:rsid w:val="009216B6"/>
    <w:rsid w:val="0092174E"/>
    <w:rsid w:val="00921A4B"/>
    <w:rsid w:val="00921E95"/>
    <w:rsid w:val="0092201C"/>
    <w:rsid w:val="00922222"/>
    <w:rsid w:val="00922227"/>
    <w:rsid w:val="00922266"/>
    <w:rsid w:val="0092236E"/>
    <w:rsid w:val="00922630"/>
    <w:rsid w:val="0092296E"/>
    <w:rsid w:val="00922AB1"/>
    <w:rsid w:val="00922C1B"/>
    <w:rsid w:val="009233EF"/>
    <w:rsid w:val="00923692"/>
    <w:rsid w:val="00923985"/>
    <w:rsid w:val="00923D35"/>
    <w:rsid w:val="009240FD"/>
    <w:rsid w:val="009241B6"/>
    <w:rsid w:val="009242F9"/>
    <w:rsid w:val="00924387"/>
    <w:rsid w:val="009248C9"/>
    <w:rsid w:val="009248D1"/>
    <w:rsid w:val="00924D7A"/>
    <w:rsid w:val="009253FF"/>
    <w:rsid w:val="009254E8"/>
    <w:rsid w:val="00925690"/>
    <w:rsid w:val="009257AC"/>
    <w:rsid w:val="00925BB3"/>
    <w:rsid w:val="00925BF0"/>
    <w:rsid w:val="00925D61"/>
    <w:rsid w:val="009263E9"/>
    <w:rsid w:val="009264F4"/>
    <w:rsid w:val="009265E2"/>
    <w:rsid w:val="009265EA"/>
    <w:rsid w:val="00926689"/>
    <w:rsid w:val="00926A40"/>
    <w:rsid w:val="00926A4A"/>
    <w:rsid w:val="00926C4A"/>
    <w:rsid w:val="00926C50"/>
    <w:rsid w:val="00926C69"/>
    <w:rsid w:val="00926CC8"/>
    <w:rsid w:val="00926E0A"/>
    <w:rsid w:val="00927072"/>
    <w:rsid w:val="009272F8"/>
    <w:rsid w:val="00927D0C"/>
    <w:rsid w:val="00927F52"/>
    <w:rsid w:val="00927FC6"/>
    <w:rsid w:val="00930CD6"/>
    <w:rsid w:val="00930FE7"/>
    <w:rsid w:val="0093100E"/>
    <w:rsid w:val="009311D6"/>
    <w:rsid w:val="00931213"/>
    <w:rsid w:val="00931555"/>
    <w:rsid w:val="009315C0"/>
    <w:rsid w:val="0093162B"/>
    <w:rsid w:val="0093182F"/>
    <w:rsid w:val="009319CA"/>
    <w:rsid w:val="00931CAB"/>
    <w:rsid w:val="00932242"/>
    <w:rsid w:val="0093238A"/>
    <w:rsid w:val="009326D0"/>
    <w:rsid w:val="009329FF"/>
    <w:rsid w:val="00932C43"/>
    <w:rsid w:val="00932FAA"/>
    <w:rsid w:val="009330AA"/>
    <w:rsid w:val="00933233"/>
    <w:rsid w:val="00933437"/>
    <w:rsid w:val="009335EB"/>
    <w:rsid w:val="009336A9"/>
    <w:rsid w:val="009336BB"/>
    <w:rsid w:val="009344FE"/>
    <w:rsid w:val="009349F6"/>
    <w:rsid w:val="00934F56"/>
    <w:rsid w:val="009353BF"/>
    <w:rsid w:val="00935420"/>
    <w:rsid w:val="00935724"/>
    <w:rsid w:val="0093581B"/>
    <w:rsid w:val="00935B6D"/>
    <w:rsid w:val="0093608F"/>
    <w:rsid w:val="009366D4"/>
    <w:rsid w:val="00936B2C"/>
    <w:rsid w:val="00936D50"/>
    <w:rsid w:val="00936DC7"/>
    <w:rsid w:val="009374BC"/>
    <w:rsid w:val="00937DB3"/>
    <w:rsid w:val="00937F43"/>
    <w:rsid w:val="0094030B"/>
    <w:rsid w:val="00940554"/>
    <w:rsid w:val="00940832"/>
    <w:rsid w:val="009410D5"/>
    <w:rsid w:val="0094114D"/>
    <w:rsid w:val="0094143D"/>
    <w:rsid w:val="0094174D"/>
    <w:rsid w:val="00941843"/>
    <w:rsid w:val="009418C0"/>
    <w:rsid w:val="00941A14"/>
    <w:rsid w:val="00941CDE"/>
    <w:rsid w:val="0094204A"/>
    <w:rsid w:val="00942085"/>
    <w:rsid w:val="009420A7"/>
    <w:rsid w:val="0094228E"/>
    <w:rsid w:val="0094232E"/>
    <w:rsid w:val="0094240C"/>
    <w:rsid w:val="0094241F"/>
    <w:rsid w:val="00942594"/>
    <w:rsid w:val="009428D6"/>
    <w:rsid w:val="00942AF0"/>
    <w:rsid w:val="00942D1D"/>
    <w:rsid w:val="00942E6A"/>
    <w:rsid w:val="00943237"/>
    <w:rsid w:val="00943779"/>
    <w:rsid w:val="00943B6E"/>
    <w:rsid w:val="00943C82"/>
    <w:rsid w:val="009440C3"/>
    <w:rsid w:val="009441AD"/>
    <w:rsid w:val="009445B5"/>
    <w:rsid w:val="009446FE"/>
    <w:rsid w:val="0094485A"/>
    <w:rsid w:val="00944911"/>
    <w:rsid w:val="00944A30"/>
    <w:rsid w:val="00944B05"/>
    <w:rsid w:val="00944BB9"/>
    <w:rsid w:val="00944D77"/>
    <w:rsid w:val="00945201"/>
    <w:rsid w:val="009452B3"/>
    <w:rsid w:val="009452B7"/>
    <w:rsid w:val="009454ED"/>
    <w:rsid w:val="009457B6"/>
    <w:rsid w:val="009457D4"/>
    <w:rsid w:val="00945814"/>
    <w:rsid w:val="00945F02"/>
    <w:rsid w:val="00946260"/>
    <w:rsid w:val="009466A4"/>
    <w:rsid w:val="00946B82"/>
    <w:rsid w:val="00946FE8"/>
    <w:rsid w:val="00947923"/>
    <w:rsid w:val="00947D52"/>
    <w:rsid w:val="00947E12"/>
    <w:rsid w:val="00947FC0"/>
    <w:rsid w:val="00950154"/>
    <w:rsid w:val="00950254"/>
    <w:rsid w:val="00950B95"/>
    <w:rsid w:val="00950EC0"/>
    <w:rsid w:val="00950F9D"/>
    <w:rsid w:val="00951373"/>
    <w:rsid w:val="009517E5"/>
    <w:rsid w:val="00951AE8"/>
    <w:rsid w:val="009520DD"/>
    <w:rsid w:val="0095226A"/>
    <w:rsid w:val="0095236C"/>
    <w:rsid w:val="00952A9A"/>
    <w:rsid w:val="00952AE0"/>
    <w:rsid w:val="00952EB1"/>
    <w:rsid w:val="00952F88"/>
    <w:rsid w:val="00953008"/>
    <w:rsid w:val="0095363D"/>
    <w:rsid w:val="00953B3E"/>
    <w:rsid w:val="00953CCE"/>
    <w:rsid w:val="00954005"/>
    <w:rsid w:val="009540E1"/>
    <w:rsid w:val="00954359"/>
    <w:rsid w:val="0095472D"/>
    <w:rsid w:val="00954BFE"/>
    <w:rsid w:val="00954D5E"/>
    <w:rsid w:val="00954F7D"/>
    <w:rsid w:val="0095516C"/>
    <w:rsid w:val="009554BB"/>
    <w:rsid w:val="009555F6"/>
    <w:rsid w:val="00955718"/>
    <w:rsid w:val="009558CF"/>
    <w:rsid w:val="00955CB6"/>
    <w:rsid w:val="00956359"/>
    <w:rsid w:val="00956412"/>
    <w:rsid w:val="009565E0"/>
    <w:rsid w:val="00956C25"/>
    <w:rsid w:val="00956CC6"/>
    <w:rsid w:val="00956E68"/>
    <w:rsid w:val="00957143"/>
    <w:rsid w:val="0095735B"/>
    <w:rsid w:val="00957399"/>
    <w:rsid w:val="00957D47"/>
    <w:rsid w:val="00960124"/>
    <w:rsid w:val="00960354"/>
    <w:rsid w:val="009605DA"/>
    <w:rsid w:val="00960751"/>
    <w:rsid w:val="00960806"/>
    <w:rsid w:val="00961255"/>
    <w:rsid w:val="00961A26"/>
    <w:rsid w:val="00962049"/>
    <w:rsid w:val="0096311C"/>
    <w:rsid w:val="00963475"/>
    <w:rsid w:val="009634DD"/>
    <w:rsid w:val="009634FC"/>
    <w:rsid w:val="009641BF"/>
    <w:rsid w:val="0096439B"/>
    <w:rsid w:val="00964564"/>
    <w:rsid w:val="0096472D"/>
    <w:rsid w:val="00964BCA"/>
    <w:rsid w:val="00964C2A"/>
    <w:rsid w:val="00964E26"/>
    <w:rsid w:val="00964E86"/>
    <w:rsid w:val="009651AF"/>
    <w:rsid w:val="00965379"/>
    <w:rsid w:val="009654A7"/>
    <w:rsid w:val="0096585A"/>
    <w:rsid w:val="00965A71"/>
    <w:rsid w:val="00965CC9"/>
    <w:rsid w:val="009660AC"/>
    <w:rsid w:val="00966651"/>
    <w:rsid w:val="00966D4B"/>
    <w:rsid w:val="00966E1B"/>
    <w:rsid w:val="00966F8F"/>
    <w:rsid w:val="00966F92"/>
    <w:rsid w:val="00967191"/>
    <w:rsid w:val="009674E8"/>
    <w:rsid w:val="00967B24"/>
    <w:rsid w:val="00967C03"/>
    <w:rsid w:val="00967D30"/>
    <w:rsid w:val="0097011D"/>
    <w:rsid w:val="009706AA"/>
    <w:rsid w:val="00970ADC"/>
    <w:rsid w:val="00970C5B"/>
    <w:rsid w:val="00970E60"/>
    <w:rsid w:val="0097144B"/>
    <w:rsid w:val="00971A68"/>
    <w:rsid w:val="00971ADB"/>
    <w:rsid w:val="00971CB7"/>
    <w:rsid w:val="00971DB0"/>
    <w:rsid w:val="00972089"/>
    <w:rsid w:val="009721D7"/>
    <w:rsid w:val="0097247D"/>
    <w:rsid w:val="009727C9"/>
    <w:rsid w:val="009727E9"/>
    <w:rsid w:val="00972A60"/>
    <w:rsid w:val="00972F88"/>
    <w:rsid w:val="0097360B"/>
    <w:rsid w:val="00973745"/>
    <w:rsid w:val="009743EC"/>
    <w:rsid w:val="009745F2"/>
    <w:rsid w:val="0097468D"/>
    <w:rsid w:val="009747F0"/>
    <w:rsid w:val="00974D73"/>
    <w:rsid w:val="00974F5A"/>
    <w:rsid w:val="009758B5"/>
    <w:rsid w:val="00975E4D"/>
    <w:rsid w:val="00975F2E"/>
    <w:rsid w:val="00975F77"/>
    <w:rsid w:val="00975F7F"/>
    <w:rsid w:val="009769BF"/>
    <w:rsid w:val="00976F70"/>
    <w:rsid w:val="009770A0"/>
    <w:rsid w:val="009771A1"/>
    <w:rsid w:val="00977386"/>
    <w:rsid w:val="00977625"/>
    <w:rsid w:val="00977A54"/>
    <w:rsid w:val="00977B80"/>
    <w:rsid w:val="00977C9B"/>
    <w:rsid w:val="00980091"/>
    <w:rsid w:val="009804B4"/>
    <w:rsid w:val="00980B4C"/>
    <w:rsid w:val="00980BFA"/>
    <w:rsid w:val="00980C97"/>
    <w:rsid w:val="00980D81"/>
    <w:rsid w:val="00981159"/>
    <w:rsid w:val="009812C6"/>
    <w:rsid w:val="009812EC"/>
    <w:rsid w:val="00981569"/>
    <w:rsid w:val="009816F0"/>
    <w:rsid w:val="00981981"/>
    <w:rsid w:val="00981B09"/>
    <w:rsid w:val="00982A00"/>
    <w:rsid w:val="009831B9"/>
    <w:rsid w:val="00983205"/>
    <w:rsid w:val="00983D3A"/>
    <w:rsid w:val="009842A6"/>
    <w:rsid w:val="00984576"/>
    <w:rsid w:val="00984627"/>
    <w:rsid w:val="0098482D"/>
    <w:rsid w:val="0098485B"/>
    <w:rsid w:val="00984B69"/>
    <w:rsid w:val="00984CD0"/>
    <w:rsid w:val="00984E27"/>
    <w:rsid w:val="00985028"/>
    <w:rsid w:val="00985200"/>
    <w:rsid w:val="009852E3"/>
    <w:rsid w:val="0098590F"/>
    <w:rsid w:val="00985EFC"/>
    <w:rsid w:val="00985F67"/>
    <w:rsid w:val="00986065"/>
    <w:rsid w:val="00986277"/>
    <w:rsid w:val="00986329"/>
    <w:rsid w:val="0098659A"/>
    <w:rsid w:val="009866E4"/>
    <w:rsid w:val="009867C6"/>
    <w:rsid w:val="00986A73"/>
    <w:rsid w:val="00986D25"/>
    <w:rsid w:val="00987063"/>
    <w:rsid w:val="00987112"/>
    <w:rsid w:val="0098762A"/>
    <w:rsid w:val="00987672"/>
    <w:rsid w:val="00987872"/>
    <w:rsid w:val="00987C52"/>
    <w:rsid w:val="00987D0C"/>
    <w:rsid w:val="00987F66"/>
    <w:rsid w:val="0099000D"/>
    <w:rsid w:val="00990110"/>
    <w:rsid w:val="0099029B"/>
    <w:rsid w:val="00990650"/>
    <w:rsid w:val="00990798"/>
    <w:rsid w:val="00990C83"/>
    <w:rsid w:val="00990CB1"/>
    <w:rsid w:val="00990DB5"/>
    <w:rsid w:val="009912F1"/>
    <w:rsid w:val="00991389"/>
    <w:rsid w:val="00991437"/>
    <w:rsid w:val="00991781"/>
    <w:rsid w:val="0099198A"/>
    <w:rsid w:val="00991A37"/>
    <w:rsid w:val="00991D6E"/>
    <w:rsid w:val="00991EA1"/>
    <w:rsid w:val="0099233C"/>
    <w:rsid w:val="0099287B"/>
    <w:rsid w:val="00992897"/>
    <w:rsid w:val="00992899"/>
    <w:rsid w:val="00992C26"/>
    <w:rsid w:val="00992D64"/>
    <w:rsid w:val="00992E3F"/>
    <w:rsid w:val="00993624"/>
    <w:rsid w:val="0099366C"/>
    <w:rsid w:val="0099374B"/>
    <w:rsid w:val="00993795"/>
    <w:rsid w:val="00993801"/>
    <w:rsid w:val="009939F3"/>
    <w:rsid w:val="00993BDA"/>
    <w:rsid w:val="00993C06"/>
    <w:rsid w:val="009943BB"/>
    <w:rsid w:val="009945C8"/>
    <w:rsid w:val="009946DC"/>
    <w:rsid w:val="009947B2"/>
    <w:rsid w:val="00994A10"/>
    <w:rsid w:val="00994AD7"/>
    <w:rsid w:val="00994E70"/>
    <w:rsid w:val="0099501E"/>
    <w:rsid w:val="00995100"/>
    <w:rsid w:val="0099512F"/>
    <w:rsid w:val="0099546F"/>
    <w:rsid w:val="0099565A"/>
    <w:rsid w:val="00995B25"/>
    <w:rsid w:val="00995D2A"/>
    <w:rsid w:val="0099677F"/>
    <w:rsid w:val="00996A35"/>
    <w:rsid w:val="00996C2A"/>
    <w:rsid w:val="00996E49"/>
    <w:rsid w:val="00997202"/>
    <w:rsid w:val="0099764E"/>
    <w:rsid w:val="0099777F"/>
    <w:rsid w:val="00997993"/>
    <w:rsid w:val="009A0083"/>
    <w:rsid w:val="009A01C1"/>
    <w:rsid w:val="009A038E"/>
    <w:rsid w:val="009A0565"/>
    <w:rsid w:val="009A08E3"/>
    <w:rsid w:val="009A11C6"/>
    <w:rsid w:val="009A1433"/>
    <w:rsid w:val="009A1984"/>
    <w:rsid w:val="009A1B83"/>
    <w:rsid w:val="009A1CCB"/>
    <w:rsid w:val="009A20BA"/>
    <w:rsid w:val="009A227A"/>
    <w:rsid w:val="009A25D3"/>
    <w:rsid w:val="009A29DE"/>
    <w:rsid w:val="009A2B49"/>
    <w:rsid w:val="009A2C89"/>
    <w:rsid w:val="009A2D53"/>
    <w:rsid w:val="009A32FC"/>
    <w:rsid w:val="009A33BC"/>
    <w:rsid w:val="009A349E"/>
    <w:rsid w:val="009A3527"/>
    <w:rsid w:val="009A358D"/>
    <w:rsid w:val="009A3862"/>
    <w:rsid w:val="009A39C2"/>
    <w:rsid w:val="009A3E0B"/>
    <w:rsid w:val="009A3ECA"/>
    <w:rsid w:val="009A40AA"/>
    <w:rsid w:val="009A46B8"/>
    <w:rsid w:val="009A4703"/>
    <w:rsid w:val="009A4B92"/>
    <w:rsid w:val="009A4C6A"/>
    <w:rsid w:val="009A4D88"/>
    <w:rsid w:val="009A4E74"/>
    <w:rsid w:val="009A4E9F"/>
    <w:rsid w:val="009A5246"/>
    <w:rsid w:val="009A5A8B"/>
    <w:rsid w:val="009A5B0F"/>
    <w:rsid w:val="009A6373"/>
    <w:rsid w:val="009A637D"/>
    <w:rsid w:val="009A6486"/>
    <w:rsid w:val="009A6720"/>
    <w:rsid w:val="009A6767"/>
    <w:rsid w:val="009A677B"/>
    <w:rsid w:val="009A6C61"/>
    <w:rsid w:val="009A6C92"/>
    <w:rsid w:val="009A744E"/>
    <w:rsid w:val="009A7581"/>
    <w:rsid w:val="009A759B"/>
    <w:rsid w:val="009A7659"/>
    <w:rsid w:val="009A7EE2"/>
    <w:rsid w:val="009B0480"/>
    <w:rsid w:val="009B048B"/>
    <w:rsid w:val="009B05BB"/>
    <w:rsid w:val="009B0665"/>
    <w:rsid w:val="009B0756"/>
    <w:rsid w:val="009B08CA"/>
    <w:rsid w:val="009B0DA0"/>
    <w:rsid w:val="009B0E70"/>
    <w:rsid w:val="009B0F07"/>
    <w:rsid w:val="009B14B5"/>
    <w:rsid w:val="009B14C7"/>
    <w:rsid w:val="009B1CE6"/>
    <w:rsid w:val="009B1E26"/>
    <w:rsid w:val="009B1FA8"/>
    <w:rsid w:val="009B2140"/>
    <w:rsid w:val="009B246C"/>
    <w:rsid w:val="009B26B0"/>
    <w:rsid w:val="009B29DF"/>
    <w:rsid w:val="009B2CDB"/>
    <w:rsid w:val="009B2F7C"/>
    <w:rsid w:val="009B30E3"/>
    <w:rsid w:val="009B30F0"/>
    <w:rsid w:val="009B321A"/>
    <w:rsid w:val="009B36F8"/>
    <w:rsid w:val="009B37FD"/>
    <w:rsid w:val="009B38A8"/>
    <w:rsid w:val="009B3A29"/>
    <w:rsid w:val="009B3A74"/>
    <w:rsid w:val="009B3B2F"/>
    <w:rsid w:val="009B3D9F"/>
    <w:rsid w:val="009B3EF3"/>
    <w:rsid w:val="009B3FD9"/>
    <w:rsid w:val="009B413D"/>
    <w:rsid w:val="009B419F"/>
    <w:rsid w:val="009B47AC"/>
    <w:rsid w:val="009B47BF"/>
    <w:rsid w:val="009B47F6"/>
    <w:rsid w:val="009B48E4"/>
    <w:rsid w:val="009B490E"/>
    <w:rsid w:val="009B4A5C"/>
    <w:rsid w:val="009B4B5C"/>
    <w:rsid w:val="009B4BBC"/>
    <w:rsid w:val="009B4D39"/>
    <w:rsid w:val="009B50EC"/>
    <w:rsid w:val="009B5581"/>
    <w:rsid w:val="009B5699"/>
    <w:rsid w:val="009B56CD"/>
    <w:rsid w:val="009B56E2"/>
    <w:rsid w:val="009B57DA"/>
    <w:rsid w:val="009B5CBC"/>
    <w:rsid w:val="009B5F37"/>
    <w:rsid w:val="009B6322"/>
    <w:rsid w:val="009B64FB"/>
    <w:rsid w:val="009B6865"/>
    <w:rsid w:val="009B6986"/>
    <w:rsid w:val="009B6B09"/>
    <w:rsid w:val="009B6C7D"/>
    <w:rsid w:val="009B6CFC"/>
    <w:rsid w:val="009B78AF"/>
    <w:rsid w:val="009B7CEA"/>
    <w:rsid w:val="009B7D33"/>
    <w:rsid w:val="009B7EAF"/>
    <w:rsid w:val="009B7FB6"/>
    <w:rsid w:val="009C04F3"/>
    <w:rsid w:val="009C06E2"/>
    <w:rsid w:val="009C0F8B"/>
    <w:rsid w:val="009C100C"/>
    <w:rsid w:val="009C16E4"/>
    <w:rsid w:val="009C1A7A"/>
    <w:rsid w:val="009C1DD4"/>
    <w:rsid w:val="009C1E65"/>
    <w:rsid w:val="009C1EB2"/>
    <w:rsid w:val="009C1FDF"/>
    <w:rsid w:val="009C2249"/>
    <w:rsid w:val="009C225F"/>
    <w:rsid w:val="009C230B"/>
    <w:rsid w:val="009C25DA"/>
    <w:rsid w:val="009C2772"/>
    <w:rsid w:val="009C2876"/>
    <w:rsid w:val="009C2AB7"/>
    <w:rsid w:val="009C2D33"/>
    <w:rsid w:val="009C2DBC"/>
    <w:rsid w:val="009C2DE7"/>
    <w:rsid w:val="009C33ED"/>
    <w:rsid w:val="009C3450"/>
    <w:rsid w:val="009C3B1A"/>
    <w:rsid w:val="009C3B80"/>
    <w:rsid w:val="009C3BDA"/>
    <w:rsid w:val="009C3C36"/>
    <w:rsid w:val="009C4662"/>
    <w:rsid w:val="009C4683"/>
    <w:rsid w:val="009C473D"/>
    <w:rsid w:val="009C489D"/>
    <w:rsid w:val="009C49E8"/>
    <w:rsid w:val="009C4A99"/>
    <w:rsid w:val="009C4F68"/>
    <w:rsid w:val="009C52F6"/>
    <w:rsid w:val="009C549F"/>
    <w:rsid w:val="009C54F0"/>
    <w:rsid w:val="009C55D7"/>
    <w:rsid w:val="009C5895"/>
    <w:rsid w:val="009C5BAC"/>
    <w:rsid w:val="009C5DDC"/>
    <w:rsid w:val="009C6386"/>
    <w:rsid w:val="009C6411"/>
    <w:rsid w:val="009C6625"/>
    <w:rsid w:val="009C67F4"/>
    <w:rsid w:val="009C6821"/>
    <w:rsid w:val="009C69B3"/>
    <w:rsid w:val="009C6E94"/>
    <w:rsid w:val="009C6EA6"/>
    <w:rsid w:val="009C71C7"/>
    <w:rsid w:val="009C736B"/>
    <w:rsid w:val="009C78FD"/>
    <w:rsid w:val="009C7C1D"/>
    <w:rsid w:val="009C7C52"/>
    <w:rsid w:val="009C7F1B"/>
    <w:rsid w:val="009C7F70"/>
    <w:rsid w:val="009D013B"/>
    <w:rsid w:val="009D0174"/>
    <w:rsid w:val="009D0407"/>
    <w:rsid w:val="009D046C"/>
    <w:rsid w:val="009D06DB"/>
    <w:rsid w:val="009D0E6E"/>
    <w:rsid w:val="009D0E72"/>
    <w:rsid w:val="009D1065"/>
    <w:rsid w:val="009D10C7"/>
    <w:rsid w:val="009D14F2"/>
    <w:rsid w:val="009D1709"/>
    <w:rsid w:val="009D18C0"/>
    <w:rsid w:val="009D1C43"/>
    <w:rsid w:val="009D1E03"/>
    <w:rsid w:val="009D1F9E"/>
    <w:rsid w:val="009D204D"/>
    <w:rsid w:val="009D2151"/>
    <w:rsid w:val="009D262B"/>
    <w:rsid w:val="009D2720"/>
    <w:rsid w:val="009D2964"/>
    <w:rsid w:val="009D2BDD"/>
    <w:rsid w:val="009D2E98"/>
    <w:rsid w:val="009D3283"/>
    <w:rsid w:val="009D32F6"/>
    <w:rsid w:val="009D333C"/>
    <w:rsid w:val="009D336E"/>
    <w:rsid w:val="009D3395"/>
    <w:rsid w:val="009D353A"/>
    <w:rsid w:val="009D37C1"/>
    <w:rsid w:val="009D3C80"/>
    <w:rsid w:val="009D40A3"/>
    <w:rsid w:val="009D464D"/>
    <w:rsid w:val="009D46B4"/>
    <w:rsid w:val="009D4702"/>
    <w:rsid w:val="009D4973"/>
    <w:rsid w:val="009D49B2"/>
    <w:rsid w:val="009D4A5D"/>
    <w:rsid w:val="009D4A64"/>
    <w:rsid w:val="009D4A65"/>
    <w:rsid w:val="009D503F"/>
    <w:rsid w:val="009D516D"/>
    <w:rsid w:val="009D51F2"/>
    <w:rsid w:val="009D5A37"/>
    <w:rsid w:val="009D5C75"/>
    <w:rsid w:val="009D5E6F"/>
    <w:rsid w:val="009D60BD"/>
    <w:rsid w:val="009D610E"/>
    <w:rsid w:val="009D65B6"/>
    <w:rsid w:val="009D66AB"/>
    <w:rsid w:val="009D6A38"/>
    <w:rsid w:val="009D6AFE"/>
    <w:rsid w:val="009D6CDA"/>
    <w:rsid w:val="009D6DDF"/>
    <w:rsid w:val="009D6F98"/>
    <w:rsid w:val="009D709A"/>
    <w:rsid w:val="009D71BF"/>
    <w:rsid w:val="009D759B"/>
    <w:rsid w:val="009D776E"/>
    <w:rsid w:val="009D77CA"/>
    <w:rsid w:val="009D78D5"/>
    <w:rsid w:val="009E003A"/>
    <w:rsid w:val="009E02EE"/>
    <w:rsid w:val="009E0449"/>
    <w:rsid w:val="009E04D2"/>
    <w:rsid w:val="009E0699"/>
    <w:rsid w:val="009E092B"/>
    <w:rsid w:val="009E0A76"/>
    <w:rsid w:val="009E0AE9"/>
    <w:rsid w:val="009E0D0B"/>
    <w:rsid w:val="009E0F3C"/>
    <w:rsid w:val="009E103C"/>
    <w:rsid w:val="009E1186"/>
    <w:rsid w:val="009E16FA"/>
    <w:rsid w:val="009E1846"/>
    <w:rsid w:val="009E193B"/>
    <w:rsid w:val="009E1AD2"/>
    <w:rsid w:val="009E2174"/>
    <w:rsid w:val="009E21E5"/>
    <w:rsid w:val="009E2570"/>
    <w:rsid w:val="009E2D51"/>
    <w:rsid w:val="009E2DB0"/>
    <w:rsid w:val="009E2E6A"/>
    <w:rsid w:val="009E3064"/>
    <w:rsid w:val="009E3429"/>
    <w:rsid w:val="009E34C0"/>
    <w:rsid w:val="009E34E2"/>
    <w:rsid w:val="009E3C52"/>
    <w:rsid w:val="009E3D26"/>
    <w:rsid w:val="009E3D71"/>
    <w:rsid w:val="009E3FA9"/>
    <w:rsid w:val="009E40DC"/>
    <w:rsid w:val="009E44C7"/>
    <w:rsid w:val="009E4722"/>
    <w:rsid w:val="009E487E"/>
    <w:rsid w:val="009E4AC1"/>
    <w:rsid w:val="009E4C2D"/>
    <w:rsid w:val="009E501C"/>
    <w:rsid w:val="009E5896"/>
    <w:rsid w:val="009E595D"/>
    <w:rsid w:val="009E5ADA"/>
    <w:rsid w:val="009E5BFA"/>
    <w:rsid w:val="009E603E"/>
    <w:rsid w:val="009E60E3"/>
    <w:rsid w:val="009E6139"/>
    <w:rsid w:val="009E6140"/>
    <w:rsid w:val="009E6331"/>
    <w:rsid w:val="009E6556"/>
    <w:rsid w:val="009E6776"/>
    <w:rsid w:val="009E6A32"/>
    <w:rsid w:val="009E6A5C"/>
    <w:rsid w:val="009E6B02"/>
    <w:rsid w:val="009E6E21"/>
    <w:rsid w:val="009E6F13"/>
    <w:rsid w:val="009E7080"/>
    <w:rsid w:val="009E710F"/>
    <w:rsid w:val="009E7183"/>
    <w:rsid w:val="009E73C5"/>
    <w:rsid w:val="009E7430"/>
    <w:rsid w:val="009E744A"/>
    <w:rsid w:val="009E765A"/>
    <w:rsid w:val="009E7704"/>
    <w:rsid w:val="009E79A4"/>
    <w:rsid w:val="009E7AAB"/>
    <w:rsid w:val="009F0047"/>
    <w:rsid w:val="009F0127"/>
    <w:rsid w:val="009F04E9"/>
    <w:rsid w:val="009F0801"/>
    <w:rsid w:val="009F136D"/>
    <w:rsid w:val="009F14B6"/>
    <w:rsid w:val="009F1792"/>
    <w:rsid w:val="009F17CB"/>
    <w:rsid w:val="009F1905"/>
    <w:rsid w:val="009F1CBF"/>
    <w:rsid w:val="009F1F22"/>
    <w:rsid w:val="009F2548"/>
    <w:rsid w:val="009F2A57"/>
    <w:rsid w:val="009F2CDA"/>
    <w:rsid w:val="009F2FBD"/>
    <w:rsid w:val="009F3881"/>
    <w:rsid w:val="009F3B30"/>
    <w:rsid w:val="009F3EF1"/>
    <w:rsid w:val="009F4235"/>
    <w:rsid w:val="009F4263"/>
    <w:rsid w:val="009F432F"/>
    <w:rsid w:val="009F448C"/>
    <w:rsid w:val="009F4644"/>
    <w:rsid w:val="009F509C"/>
    <w:rsid w:val="009F53A6"/>
    <w:rsid w:val="009F55FB"/>
    <w:rsid w:val="009F5611"/>
    <w:rsid w:val="009F57B2"/>
    <w:rsid w:val="009F595E"/>
    <w:rsid w:val="009F5E81"/>
    <w:rsid w:val="009F5F54"/>
    <w:rsid w:val="009F614D"/>
    <w:rsid w:val="009F6399"/>
    <w:rsid w:val="009F6575"/>
    <w:rsid w:val="009F6620"/>
    <w:rsid w:val="009F67B1"/>
    <w:rsid w:val="009F6CE4"/>
    <w:rsid w:val="009F6D9E"/>
    <w:rsid w:val="009F7008"/>
    <w:rsid w:val="009F736F"/>
    <w:rsid w:val="009F7461"/>
    <w:rsid w:val="009F783D"/>
    <w:rsid w:val="009F79A2"/>
    <w:rsid w:val="009F7AC2"/>
    <w:rsid w:val="009F7F40"/>
    <w:rsid w:val="009F7FF8"/>
    <w:rsid w:val="00A00413"/>
    <w:rsid w:val="00A00458"/>
    <w:rsid w:val="00A00A2C"/>
    <w:rsid w:val="00A01207"/>
    <w:rsid w:val="00A0193D"/>
    <w:rsid w:val="00A01D77"/>
    <w:rsid w:val="00A0220D"/>
    <w:rsid w:val="00A02498"/>
    <w:rsid w:val="00A024F6"/>
    <w:rsid w:val="00A0251D"/>
    <w:rsid w:val="00A02539"/>
    <w:rsid w:val="00A025F5"/>
    <w:rsid w:val="00A02680"/>
    <w:rsid w:val="00A02BEE"/>
    <w:rsid w:val="00A02D36"/>
    <w:rsid w:val="00A02F42"/>
    <w:rsid w:val="00A02F44"/>
    <w:rsid w:val="00A034D0"/>
    <w:rsid w:val="00A03AD4"/>
    <w:rsid w:val="00A03E23"/>
    <w:rsid w:val="00A03E45"/>
    <w:rsid w:val="00A040BC"/>
    <w:rsid w:val="00A04441"/>
    <w:rsid w:val="00A04451"/>
    <w:rsid w:val="00A04855"/>
    <w:rsid w:val="00A04BD1"/>
    <w:rsid w:val="00A04CDF"/>
    <w:rsid w:val="00A051C6"/>
    <w:rsid w:val="00A05600"/>
    <w:rsid w:val="00A05663"/>
    <w:rsid w:val="00A056A1"/>
    <w:rsid w:val="00A05EA3"/>
    <w:rsid w:val="00A06080"/>
    <w:rsid w:val="00A06895"/>
    <w:rsid w:val="00A06995"/>
    <w:rsid w:val="00A06BCB"/>
    <w:rsid w:val="00A07270"/>
    <w:rsid w:val="00A07800"/>
    <w:rsid w:val="00A07985"/>
    <w:rsid w:val="00A07DAA"/>
    <w:rsid w:val="00A07FA4"/>
    <w:rsid w:val="00A100DD"/>
    <w:rsid w:val="00A101FE"/>
    <w:rsid w:val="00A106B5"/>
    <w:rsid w:val="00A10C35"/>
    <w:rsid w:val="00A10FC4"/>
    <w:rsid w:val="00A10FEA"/>
    <w:rsid w:val="00A11468"/>
    <w:rsid w:val="00A11774"/>
    <w:rsid w:val="00A117FD"/>
    <w:rsid w:val="00A119BF"/>
    <w:rsid w:val="00A1206A"/>
    <w:rsid w:val="00A123C9"/>
    <w:rsid w:val="00A126A2"/>
    <w:rsid w:val="00A12A7B"/>
    <w:rsid w:val="00A12C15"/>
    <w:rsid w:val="00A13476"/>
    <w:rsid w:val="00A13487"/>
    <w:rsid w:val="00A13740"/>
    <w:rsid w:val="00A13793"/>
    <w:rsid w:val="00A13A9C"/>
    <w:rsid w:val="00A1405D"/>
    <w:rsid w:val="00A14162"/>
    <w:rsid w:val="00A1425A"/>
    <w:rsid w:val="00A146C8"/>
    <w:rsid w:val="00A14B43"/>
    <w:rsid w:val="00A14B60"/>
    <w:rsid w:val="00A14B98"/>
    <w:rsid w:val="00A14C17"/>
    <w:rsid w:val="00A14D6E"/>
    <w:rsid w:val="00A15094"/>
    <w:rsid w:val="00A1539A"/>
    <w:rsid w:val="00A157DA"/>
    <w:rsid w:val="00A159E3"/>
    <w:rsid w:val="00A15C26"/>
    <w:rsid w:val="00A161C4"/>
    <w:rsid w:val="00A16238"/>
    <w:rsid w:val="00A167D6"/>
    <w:rsid w:val="00A16CDD"/>
    <w:rsid w:val="00A16DA9"/>
    <w:rsid w:val="00A170C2"/>
    <w:rsid w:val="00A17245"/>
    <w:rsid w:val="00A17574"/>
    <w:rsid w:val="00A175C6"/>
    <w:rsid w:val="00A17664"/>
    <w:rsid w:val="00A178AD"/>
    <w:rsid w:val="00A179E2"/>
    <w:rsid w:val="00A2032A"/>
    <w:rsid w:val="00A205DD"/>
    <w:rsid w:val="00A206C7"/>
    <w:rsid w:val="00A2076B"/>
    <w:rsid w:val="00A209D5"/>
    <w:rsid w:val="00A212D5"/>
    <w:rsid w:val="00A21538"/>
    <w:rsid w:val="00A2171F"/>
    <w:rsid w:val="00A21A0F"/>
    <w:rsid w:val="00A21F94"/>
    <w:rsid w:val="00A220D1"/>
    <w:rsid w:val="00A222C6"/>
    <w:rsid w:val="00A22533"/>
    <w:rsid w:val="00A226CB"/>
    <w:rsid w:val="00A229E0"/>
    <w:rsid w:val="00A229E9"/>
    <w:rsid w:val="00A22B5C"/>
    <w:rsid w:val="00A23318"/>
    <w:rsid w:val="00A23BA6"/>
    <w:rsid w:val="00A23BF3"/>
    <w:rsid w:val="00A247CD"/>
    <w:rsid w:val="00A24A32"/>
    <w:rsid w:val="00A24AEE"/>
    <w:rsid w:val="00A24B77"/>
    <w:rsid w:val="00A24CC4"/>
    <w:rsid w:val="00A25001"/>
    <w:rsid w:val="00A251A4"/>
    <w:rsid w:val="00A2531D"/>
    <w:rsid w:val="00A258BC"/>
    <w:rsid w:val="00A25AA5"/>
    <w:rsid w:val="00A25BF7"/>
    <w:rsid w:val="00A25E4C"/>
    <w:rsid w:val="00A25E74"/>
    <w:rsid w:val="00A264F3"/>
    <w:rsid w:val="00A26868"/>
    <w:rsid w:val="00A26992"/>
    <w:rsid w:val="00A269EB"/>
    <w:rsid w:val="00A26F4D"/>
    <w:rsid w:val="00A26FC6"/>
    <w:rsid w:val="00A27017"/>
    <w:rsid w:val="00A272D8"/>
    <w:rsid w:val="00A277C5"/>
    <w:rsid w:val="00A27C9A"/>
    <w:rsid w:val="00A27F1E"/>
    <w:rsid w:val="00A27F33"/>
    <w:rsid w:val="00A301FE"/>
    <w:rsid w:val="00A3088C"/>
    <w:rsid w:val="00A30A5B"/>
    <w:rsid w:val="00A30E1E"/>
    <w:rsid w:val="00A30F09"/>
    <w:rsid w:val="00A30F78"/>
    <w:rsid w:val="00A310FD"/>
    <w:rsid w:val="00A312ED"/>
    <w:rsid w:val="00A313C3"/>
    <w:rsid w:val="00A319EC"/>
    <w:rsid w:val="00A3247F"/>
    <w:rsid w:val="00A325FF"/>
    <w:rsid w:val="00A32A40"/>
    <w:rsid w:val="00A32E7D"/>
    <w:rsid w:val="00A32E97"/>
    <w:rsid w:val="00A32FE2"/>
    <w:rsid w:val="00A330AA"/>
    <w:rsid w:val="00A33388"/>
    <w:rsid w:val="00A333E2"/>
    <w:rsid w:val="00A33992"/>
    <w:rsid w:val="00A33DD2"/>
    <w:rsid w:val="00A3424E"/>
    <w:rsid w:val="00A34354"/>
    <w:rsid w:val="00A344FC"/>
    <w:rsid w:val="00A34746"/>
    <w:rsid w:val="00A3493C"/>
    <w:rsid w:val="00A34E20"/>
    <w:rsid w:val="00A34FE3"/>
    <w:rsid w:val="00A35A80"/>
    <w:rsid w:val="00A35C8B"/>
    <w:rsid w:val="00A35D2C"/>
    <w:rsid w:val="00A35F72"/>
    <w:rsid w:val="00A3632F"/>
    <w:rsid w:val="00A368AB"/>
    <w:rsid w:val="00A3690F"/>
    <w:rsid w:val="00A3694E"/>
    <w:rsid w:val="00A36C66"/>
    <w:rsid w:val="00A36E7F"/>
    <w:rsid w:val="00A37456"/>
    <w:rsid w:val="00A3751C"/>
    <w:rsid w:val="00A37849"/>
    <w:rsid w:val="00A37883"/>
    <w:rsid w:val="00A37F8D"/>
    <w:rsid w:val="00A401A5"/>
    <w:rsid w:val="00A40884"/>
    <w:rsid w:val="00A40957"/>
    <w:rsid w:val="00A40A6D"/>
    <w:rsid w:val="00A40B83"/>
    <w:rsid w:val="00A40C3F"/>
    <w:rsid w:val="00A40D3F"/>
    <w:rsid w:val="00A41127"/>
    <w:rsid w:val="00A411A4"/>
    <w:rsid w:val="00A417CA"/>
    <w:rsid w:val="00A41881"/>
    <w:rsid w:val="00A41DF4"/>
    <w:rsid w:val="00A41FDC"/>
    <w:rsid w:val="00A42076"/>
    <w:rsid w:val="00A4276F"/>
    <w:rsid w:val="00A42A02"/>
    <w:rsid w:val="00A42B59"/>
    <w:rsid w:val="00A42E1A"/>
    <w:rsid w:val="00A42F61"/>
    <w:rsid w:val="00A4302D"/>
    <w:rsid w:val="00A4310B"/>
    <w:rsid w:val="00A435E6"/>
    <w:rsid w:val="00A43842"/>
    <w:rsid w:val="00A4396B"/>
    <w:rsid w:val="00A43A90"/>
    <w:rsid w:val="00A43C6F"/>
    <w:rsid w:val="00A43F30"/>
    <w:rsid w:val="00A43FAC"/>
    <w:rsid w:val="00A443B2"/>
    <w:rsid w:val="00A4472A"/>
    <w:rsid w:val="00A44ADC"/>
    <w:rsid w:val="00A44BC8"/>
    <w:rsid w:val="00A44D0C"/>
    <w:rsid w:val="00A44D7C"/>
    <w:rsid w:val="00A44EDB"/>
    <w:rsid w:val="00A45556"/>
    <w:rsid w:val="00A455DC"/>
    <w:rsid w:val="00A4568E"/>
    <w:rsid w:val="00A45C90"/>
    <w:rsid w:val="00A46009"/>
    <w:rsid w:val="00A4634F"/>
    <w:rsid w:val="00A46469"/>
    <w:rsid w:val="00A46DEC"/>
    <w:rsid w:val="00A46E83"/>
    <w:rsid w:val="00A46FFF"/>
    <w:rsid w:val="00A4741E"/>
    <w:rsid w:val="00A475D7"/>
    <w:rsid w:val="00A47846"/>
    <w:rsid w:val="00A47ACB"/>
    <w:rsid w:val="00A47E5A"/>
    <w:rsid w:val="00A47E90"/>
    <w:rsid w:val="00A47EC1"/>
    <w:rsid w:val="00A47F5D"/>
    <w:rsid w:val="00A47FB9"/>
    <w:rsid w:val="00A47FCF"/>
    <w:rsid w:val="00A5045E"/>
    <w:rsid w:val="00A5065A"/>
    <w:rsid w:val="00A50A2F"/>
    <w:rsid w:val="00A50C78"/>
    <w:rsid w:val="00A50CC5"/>
    <w:rsid w:val="00A50F08"/>
    <w:rsid w:val="00A519BB"/>
    <w:rsid w:val="00A51A69"/>
    <w:rsid w:val="00A520AC"/>
    <w:rsid w:val="00A52138"/>
    <w:rsid w:val="00A522BF"/>
    <w:rsid w:val="00A5231B"/>
    <w:rsid w:val="00A524CE"/>
    <w:rsid w:val="00A5268C"/>
    <w:rsid w:val="00A52890"/>
    <w:rsid w:val="00A528EB"/>
    <w:rsid w:val="00A52A41"/>
    <w:rsid w:val="00A52CFD"/>
    <w:rsid w:val="00A52F93"/>
    <w:rsid w:val="00A5317B"/>
    <w:rsid w:val="00A533DF"/>
    <w:rsid w:val="00A53B6D"/>
    <w:rsid w:val="00A53BBE"/>
    <w:rsid w:val="00A53C77"/>
    <w:rsid w:val="00A53E0A"/>
    <w:rsid w:val="00A53FAE"/>
    <w:rsid w:val="00A54162"/>
    <w:rsid w:val="00A54E47"/>
    <w:rsid w:val="00A54EEE"/>
    <w:rsid w:val="00A551D7"/>
    <w:rsid w:val="00A55248"/>
    <w:rsid w:val="00A5571D"/>
    <w:rsid w:val="00A55BC8"/>
    <w:rsid w:val="00A56093"/>
    <w:rsid w:val="00A5620E"/>
    <w:rsid w:val="00A56505"/>
    <w:rsid w:val="00A567F1"/>
    <w:rsid w:val="00A56A70"/>
    <w:rsid w:val="00A56B78"/>
    <w:rsid w:val="00A56D2B"/>
    <w:rsid w:val="00A57104"/>
    <w:rsid w:val="00A573E0"/>
    <w:rsid w:val="00A5782A"/>
    <w:rsid w:val="00A5796F"/>
    <w:rsid w:val="00A57DDD"/>
    <w:rsid w:val="00A60321"/>
    <w:rsid w:val="00A604DB"/>
    <w:rsid w:val="00A605BE"/>
    <w:rsid w:val="00A605EC"/>
    <w:rsid w:val="00A60707"/>
    <w:rsid w:val="00A60810"/>
    <w:rsid w:val="00A6089B"/>
    <w:rsid w:val="00A6097A"/>
    <w:rsid w:val="00A60FDC"/>
    <w:rsid w:val="00A61389"/>
    <w:rsid w:val="00A613AC"/>
    <w:rsid w:val="00A614A9"/>
    <w:rsid w:val="00A6162C"/>
    <w:rsid w:val="00A618A0"/>
    <w:rsid w:val="00A61BB6"/>
    <w:rsid w:val="00A62191"/>
    <w:rsid w:val="00A62626"/>
    <w:rsid w:val="00A6264A"/>
    <w:rsid w:val="00A62689"/>
    <w:rsid w:val="00A628A3"/>
    <w:rsid w:val="00A62C66"/>
    <w:rsid w:val="00A63628"/>
    <w:rsid w:val="00A63955"/>
    <w:rsid w:val="00A63A41"/>
    <w:rsid w:val="00A63B0C"/>
    <w:rsid w:val="00A63B0D"/>
    <w:rsid w:val="00A63D6D"/>
    <w:rsid w:val="00A63E38"/>
    <w:rsid w:val="00A63F1A"/>
    <w:rsid w:val="00A63F68"/>
    <w:rsid w:val="00A64027"/>
    <w:rsid w:val="00A64923"/>
    <w:rsid w:val="00A64C62"/>
    <w:rsid w:val="00A64CB1"/>
    <w:rsid w:val="00A65143"/>
    <w:rsid w:val="00A652EB"/>
    <w:rsid w:val="00A653EA"/>
    <w:rsid w:val="00A6546A"/>
    <w:rsid w:val="00A65E03"/>
    <w:rsid w:val="00A660D2"/>
    <w:rsid w:val="00A660EF"/>
    <w:rsid w:val="00A66127"/>
    <w:rsid w:val="00A663AD"/>
    <w:rsid w:val="00A671C9"/>
    <w:rsid w:val="00A672D5"/>
    <w:rsid w:val="00A673C5"/>
    <w:rsid w:val="00A7018B"/>
    <w:rsid w:val="00A703EF"/>
    <w:rsid w:val="00A7068A"/>
    <w:rsid w:val="00A70E23"/>
    <w:rsid w:val="00A71987"/>
    <w:rsid w:val="00A71989"/>
    <w:rsid w:val="00A71F54"/>
    <w:rsid w:val="00A71FE6"/>
    <w:rsid w:val="00A7212D"/>
    <w:rsid w:val="00A721D9"/>
    <w:rsid w:val="00A72B5D"/>
    <w:rsid w:val="00A72D37"/>
    <w:rsid w:val="00A7334C"/>
    <w:rsid w:val="00A7338D"/>
    <w:rsid w:val="00A7374D"/>
    <w:rsid w:val="00A73794"/>
    <w:rsid w:val="00A738C8"/>
    <w:rsid w:val="00A738D2"/>
    <w:rsid w:val="00A73AE2"/>
    <w:rsid w:val="00A73E4C"/>
    <w:rsid w:val="00A742B2"/>
    <w:rsid w:val="00A74313"/>
    <w:rsid w:val="00A74689"/>
    <w:rsid w:val="00A747AA"/>
    <w:rsid w:val="00A748D0"/>
    <w:rsid w:val="00A74ADF"/>
    <w:rsid w:val="00A7526D"/>
    <w:rsid w:val="00A754B7"/>
    <w:rsid w:val="00A75B74"/>
    <w:rsid w:val="00A764FA"/>
    <w:rsid w:val="00A7658E"/>
    <w:rsid w:val="00A7679B"/>
    <w:rsid w:val="00A76DA6"/>
    <w:rsid w:val="00A770BF"/>
    <w:rsid w:val="00A775B9"/>
    <w:rsid w:val="00A77746"/>
    <w:rsid w:val="00A77904"/>
    <w:rsid w:val="00A77954"/>
    <w:rsid w:val="00A779F5"/>
    <w:rsid w:val="00A77A1B"/>
    <w:rsid w:val="00A77B97"/>
    <w:rsid w:val="00A807E3"/>
    <w:rsid w:val="00A80AE7"/>
    <w:rsid w:val="00A80E7E"/>
    <w:rsid w:val="00A81078"/>
    <w:rsid w:val="00A814BF"/>
    <w:rsid w:val="00A820E3"/>
    <w:rsid w:val="00A8221F"/>
    <w:rsid w:val="00A82CCB"/>
    <w:rsid w:val="00A83665"/>
    <w:rsid w:val="00A83BB1"/>
    <w:rsid w:val="00A83BB9"/>
    <w:rsid w:val="00A83BE8"/>
    <w:rsid w:val="00A83F45"/>
    <w:rsid w:val="00A84294"/>
    <w:rsid w:val="00A842F8"/>
    <w:rsid w:val="00A84403"/>
    <w:rsid w:val="00A8465B"/>
    <w:rsid w:val="00A849CE"/>
    <w:rsid w:val="00A851D2"/>
    <w:rsid w:val="00A8550D"/>
    <w:rsid w:val="00A85555"/>
    <w:rsid w:val="00A85882"/>
    <w:rsid w:val="00A85B2F"/>
    <w:rsid w:val="00A85C24"/>
    <w:rsid w:val="00A85C3F"/>
    <w:rsid w:val="00A85C48"/>
    <w:rsid w:val="00A86155"/>
    <w:rsid w:val="00A8615C"/>
    <w:rsid w:val="00A86687"/>
    <w:rsid w:val="00A8682F"/>
    <w:rsid w:val="00A8688E"/>
    <w:rsid w:val="00A86ED5"/>
    <w:rsid w:val="00A86EEE"/>
    <w:rsid w:val="00A87448"/>
    <w:rsid w:val="00A87514"/>
    <w:rsid w:val="00A879B5"/>
    <w:rsid w:val="00A87A0A"/>
    <w:rsid w:val="00A87A92"/>
    <w:rsid w:val="00A87A95"/>
    <w:rsid w:val="00A87AE7"/>
    <w:rsid w:val="00A87E20"/>
    <w:rsid w:val="00A87E79"/>
    <w:rsid w:val="00A902C7"/>
    <w:rsid w:val="00A9056D"/>
    <w:rsid w:val="00A90612"/>
    <w:rsid w:val="00A90A02"/>
    <w:rsid w:val="00A90BD7"/>
    <w:rsid w:val="00A90F0F"/>
    <w:rsid w:val="00A91247"/>
    <w:rsid w:val="00A91348"/>
    <w:rsid w:val="00A914B6"/>
    <w:rsid w:val="00A91637"/>
    <w:rsid w:val="00A9193F"/>
    <w:rsid w:val="00A91995"/>
    <w:rsid w:val="00A91A57"/>
    <w:rsid w:val="00A91D28"/>
    <w:rsid w:val="00A91E2E"/>
    <w:rsid w:val="00A926BC"/>
    <w:rsid w:val="00A926FA"/>
    <w:rsid w:val="00A92839"/>
    <w:rsid w:val="00A92A32"/>
    <w:rsid w:val="00A92A55"/>
    <w:rsid w:val="00A92C62"/>
    <w:rsid w:val="00A92D3E"/>
    <w:rsid w:val="00A934CD"/>
    <w:rsid w:val="00A93675"/>
    <w:rsid w:val="00A938EF"/>
    <w:rsid w:val="00A93FAF"/>
    <w:rsid w:val="00A93FC5"/>
    <w:rsid w:val="00A94172"/>
    <w:rsid w:val="00A9431E"/>
    <w:rsid w:val="00A9443D"/>
    <w:rsid w:val="00A94441"/>
    <w:rsid w:val="00A950CB"/>
    <w:rsid w:val="00A95329"/>
    <w:rsid w:val="00A95518"/>
    <w:rsid w:val="00A956BA"/>
    <w:rsid w:val="00A95A45"/>
    <w:rsid w:val="00A95AD3"/>
    <w:rsid w:val="00A95BAB"/>
    <w:rsid w:val="00A96197"/>
    <w:rsid w:val="00A961B2"/>
    <w:rsid w:val="00A961E2"/>
    <w:rsid w:val="00A96853"/>
    <w:rsid w:val="00A9686F"/>
    <w:rsid w:val="00A96DE6"/>
    <w:rsid w:val="00A9731F"/>
    <w:rsid w:val="00A97376"/>
    <w:rsid w:val="00A97503"/>
    <w:rsid w:val="00A9771D"/>
    <w:rsid w:val="00A977DB"/>
    <w:rsid w:val="00A97870"/>
    <w:rsid w:val="00A97C7C"/>
    <w:rsid w:val="00AA011E"/>
    <w:rsid w:val="00AA0126"/>
    <w:rsid w:val="00AA0451"/>
    <w:rsid w:val="00AA05BE"/>
    <w:rsid w:val="00AA09C8"/>
    <w:rsid w:val="00AA0BC4"/>
    <w:rsid w:val="00AA0D37"/>
    <w:rsid w:val="00AA0FD3"/>
    <w:rsid w:val="00AA1158"/>
    <w:rsid w:val="00AA1329"/>
    <w:rsid w:val="00AA1415"/>
    <w:rsid w:val="00AA156E"/>
    <w:rsid w:val="00AA1703"/>
    <w:rsid w:val="00AA1C11"/>
    <w:rsid w:val="00AA1DA2"/>
    <w:rsid w:val="00AA1F21"/>
    <w:rsid w:val="00AA2946"/>
    <w:rsid w:val="00AA2B44"/>
    <w:rsid w:val="00AA2B5C"/>
    <w:rsid w:val="00AA2D4F"/>
    <w:rsid w:val="00AA30D2"/>
    <w:rsid w:val="00AA3469"/>
    <w:rsid w:val="00AA404F"/>
    <w:rsid w:val="00AA40CD"/>
    <w:rsid w:val="00AA414E"/>
    <w:rsid w:val="00AA4177"/>
    <w:rsid w:val="00AA4622"/>
    <w:rsid w:val="00AA4C09"/>
    <w:rsid w:val="00AA4CFE"/>
    <w:rsid w:val="00AA57A8"/>
    <w:rsid w:val="00AA5FA9"/>
    <w:rsid w:val="00AA6081"/>
    <w:rsid w:val="00AA6751"/>
    <w:rsid w:val="00AA68F6"/>
    <w:rsid w:val="00AA6D93"/>
    <w:rsid w:val="00AA7050"/>
    <w:rsid w:val="00AA70AF"/>
    <w:rsid w:val="00AA717A"/>
    <w:rsid w:val="00AA717F"/>
    <w:rsid w:val="00AA72F1"/>
    <w:rsid w:val="00AA7752"/>
    <w:rsid w:val="00AA7987"/>
    <w:rsid w:val="00AA7B1A"/>
    <w:rsid w:val="00AA7D3B"/>
    <w:rsid w:val="00AA7EA1"/>
    <w:rsid w:val="00AA7FF0"/>
    <w:rsid w:val="00AB0514"/>
    <w:rsid w:val="00AB05A3"/>
    <w:rsid w:val="00AB05DD"/>
    <w:rsid w:val="00AB0605"/>
    <w:rsid w:val="00AB0607"/>
    <w:rsid w:val="00AB0657"/>
    <w:rsid w:val="00AB0ED2"/>
    <w:rsid w:val="00AB0FE4"/>
    <w:rsid w:val="00AB1273"/>
    <w:rsid w:val="00AB12F4"/>
    <w:rsid w:val="00AB1480"/>
    <w:rsid w:val="00AB1590"/>
    <w:rsid w:val="00AB1A33"/>
    <w:rsid w:val="00AB1FF0"/>
    <w:rsid w:val="00AB2152"/>
    <w:rsid w:val="00AB21B4"/>
    <w:rsid w:val="00AB2292"/>
    <w:rsid w:val="00AB2494"/>
    <w:rsid w:val="00AB2593"/>
    <w:rsid w:val="00AB2645"/>
    <w:rsid w:val="00AB28F8"/>
    <w:rsid w:val="00AB2C6A"/>
    <w:rsid w:val="00AB2DF3"/>
    <w:rsid w:val="00AB2FD6"/>
    <w:rsid w:val="00AB307B"/>
    <w:rsid w:val="00AB31AC"/>
    <w:rsid w:val="00AB32C3"/>
    <w:rsid w:val="00AB3326"/>
    <w:rsid w:val="00AB379E"/>
    <w:rsid w:val="00AB3991"/>
    <w:rsid w:val="00AB3B1D"/>
    <w:rsid w:val="00AB3E49"/>
    <w:rsid w:val="00AB3E95"/>
    <w:rsid w:val="00AB3ECB"/>
    <w:rsid w:val="00AB4483"/>
    <w:rsid w:val="00AB4653"/>
    <w:rsid w:val="00AB4F15"/>
    <w:rsid w:val="00AB4FB8"/>
    <w:rsid w:val="00AB5059"/>
    <w:rsid w:val="00AB517D"/>
    <w:rsid w:val="00AB5624"/>
    <w:rsid w:val="00AB5AA2"/>
    <w:rsid w:val="00AB5B9D"/>
    <w:rsid w:val="00AB643F"/>
    <w:rsid w:val="00AB6A0C"/>
    <w:rsid w:val="00AB6AB7"/>
    <w:rsid w:val="00AB6B53"/>
    <w:rsid w:val="00AB6B86"/>
    <w:rsid w:val="00AB6BD8"/>
    <w:rsid w:val="00AB6D24"/>
    <w:rsid w:val="00AB6E36"/>
    <w:rsid w:val="00AB7487"/>
    <w:rsid w:val="00AB757E"/>
    <w:rsid w:val="00AB7788"/>
    <w:rsid w:val="00AB7BD8"/>
    <w:rsid w:val="00AB7CC4"/>
    <w:rsid w:val="00AB7D7D"/>
    <w:rsid w:val="00AB7E65"/>
    <w:rsid w:val="00AC00AA"/>
    <w:rsid w:val="00AC00CF"/>
    <w:rsid w:val="00AC0129"/>
    <w:rsid w:val="00AC0451"/>
    <w:rsid w:val="00AC066E"/>
    <w:rsid w:val="00AC0AC6"/>
    <w:rsid w:val="00AC0C44"/>
    <w:rsid w:val="00AC0DDB"/>
    <w:rsid w:val="00AC11C1"/>
    <w:rsid w:val="00AC14A0"/>
    <w:rsid w:val="00AC14E4"/>
    <w:rsid w:val="00AC15E2"/>
    <w:rsid w:val="00AC176B"/>
    <w:rsid w:val="00AC1895"/>
    <w:rsid w:val="00AC1FCB"/>
    <w:rsid w:val="00AC209B"/>
    <w:rsid w:val="00AC2164"/>
    <w:rsid w:val="00AC2E20"/>
    <w:rsid w:val="00AC31CF"/>
    <w:rsid w:val="00AC3899"/>
    <w:rsid w:val="00AC3D02"/>
    <w:rsid w:val="00AC3FD7"/>
    <w:rsid w:val="00AC4031"/>
    <w:rsid w:val="00AC40B4"/>
    <w:rsid w:val="00AC4457"/>
    <w:rsid w:val="00AC45CE"/>
    <w:rsid w:val="00AC4721"/>
    <w:rsid w:val="00AC4798"/>
    <w:rsid w:val="00AC47E5"/>
    <w:rsid w:val="00AC47F4"/>
    <w:rsid w:val="00AC4A7D"/>
    <w:rsid w:val="00AC4B55"/>
    <w:rsid w:val="00AC4DBD"/>
    <w:rsid w:val="00AC55E9"/>
    <w:rsid w:val="00AC565B"/>
    <w:rsid w:val="00AC5C9A"/>
    <w:rsid w:val="00AC626C"/>
    <w:rsid w:val="00AC6A68"/>
    <w:rsid w:val="00AC6A69"/>
    <w:rsid w:val="00AC6A7A"/>
    <w:rsid w:val="00AC714D"/>
    <w:rsid w:val="00AC728E"/>
    <w:rsid w:val="00AC7330"/>
    <w:rsid w:val="00AC779C"/>
    <w:rsid w:val="00AC793D"/>
    <w:rsid w:val="00AC7CEC"/>
    <w:rsid w:val="00AD06B8"/>
    <w:rsid w:val="00AD0929"/>
    <w:rsid w:val="00AD09BE"/>
    <w:rsid w:val="00AD0E31"/>
    <w:rsid w:val="00AD0FD5"/>
    <w:rsid w:val="00AD101A"/>
    <w:rsid w:val="00AD106C"/>
    <w:rsid w:val="00AD1421"/>
    <w:rsid w:val="00AD1498"/>
    <w:rsid w:val="00AD1594"/>
    <w:rsid w:val="00AD15F1"/>
    <w:rsid w:val="00AD1695"/>
    <w:rsid w:val="00AD1769"/>
    <w:rsid w:val="00AD1AE2"/>
    <w:rsid w:val="00AD1B20"/>
    <w:rsid w:val="00AD2154"/>
    <w:rsid w:val="00AD2175"/>
    <w:rsid w:val="00AD23D1"/>
    <w:rsid w:val="00AD248D"/>
    <w:rsid w:val="00AD2631"/>
    <w:rsid w:val="00AD27FC"/>
    <w:rsid w:val="00AD3233"/>
    <w:rsid w:val="00AD327B"/>
    <w:rsid w:val="00AD3CCD"/>
    <w:rsid w:val="00AD4023"/>
    <w:rsid w:val="00AD40C9"/>
    <w:rsid w:val="00AD4373"/>
    <w:rsid w:val="00AD449C"/>
    <w:rsid w:val="00AD4728"/>
    <w:rsid w:val="00AD4B24"/>
    <w:rsid w:val="00AD4C39"/>
    <w:rsid w:val="00AD4C4F"/>
    <w:rsid w:val="00AD523B"/>
    <w:rsid w:val="00AD5241"/>
    <w:rsid w:val="00AD52BE"/>
    <w:rsid w:val="00AD5383"/>
    <w:rsid w:val="00AD53FA"/>
    <w:rsid w:val="00AD5550"/>
    <w:rsid w:val="00AD565C"/>
    <w:rsid w:val="00AD577A"/>
    <w:rsid w:val="00AD58DF"/>
    <w:rsid w:val="00AD61C1"/>
    <w:rsid w:val="00AD699D"/>
    <w:rsid w:val="00AD6A4C"/>
    <w:rsid w:val="00AD6FB6"/>
    <w:rsid w:val="00AD71CC"/>
    <w:rsid w:val="00AD7CB6"/>
    <w:rsid w:val="00AE00CF"/>
    <w:rsid w:val="00AE0192"/>
    <w:rsid w:val="00AE01C1"/>
    <w:rsid w:val="00AE03B6"/>
    <w:rsid w:val="00AE0482"/>
    <w:rsid w:val="00AE08E0"/>
    <w:rsid w:val="00AE0C1E"/>
    <w:rsid w:val="00AE0C3B"/>
    <w:rsid w:val="00AE11A0"/>
    <w:rsid w:val="00AE14B5"/>
    <w:rsid w:val="00AE186D"/>
    <w:rsid w:val="00AE19FD"/>
    <w:rsid w:val="00AE1FA3"/>
    <w:rsid w:val="00AE21FC"/>
    <w:rsid w:val="00AE24E5"/>
    <w:rsid w:val="00AE2984"/>
    <w:rsid w:val="00AE2991"/>
    <w:rsid w:val="00AE2A05"/>
    <w:rsid w:val="00AE2ADA"/>
    <w:rsid w:val="00AE31A2"/>
    <w:rsid w:val="00AE38FE"/>
    <w:rsid w:val="00AE39FB"/>
    <w:rsid w:val="00AE3B54"/>
    <w:rsid w:val="00AE3DE9"/>
    <w:rsid w:val="00AE40E3"/>
    <w:rsid w:val="00AE4208"/>
    <w:rsid w:val="00AE45DA"/>
    <w:rsid w:val="00AE460E"/>
    <w:rsid w:val="00AE4611"/>
    <w:rsid w:val="00AE4783"/>
    <w:rsid w:val="00AE4EBC"/>
    <w:rsid w:val="00AE51FF"/>
    <w:rsid w:val="00AE5657"/>
    <w:rsid w:val="00AE5711"/>
    <w:rsid w:val="00AE5959"/>
    <w:rsid w:val="00AE5AD5"/>
    <w:rsid w:val="00AE5B3C"/>
    <w:rsid w:val="00AE6444"/>
    <w:rsid w:val="00AE6DC3"/>
    <w:rsid w:val="00AE7231"/>
    <w:rsid w:val="00AE73A5"/>
    <w:rsid w:val="00AE7408"/>
    <w:rsid w:val="00AE759A"/>
    <w:rsid w:val="00AE767B"/>
    <w:rsid w:val="00AE7B4A"/>
    <w:rsid w:val="00AE7B64"/>
    <w:rsid w:val="00AF0616"/>
    <w:rsid w:val="00AF07B4"/>
    <w:rsid w:val="00AF0A19"/>
    <w:rsid w:val="00AF0E21"/>
    <w:rsid w:val="00AF0ED6"/>
    <w:rsid w:val="00AF0F79"/>
    <w:rsid w:val="00AF129C"/>
    <w:rsid w:val="00AF1442"/>
    <w:rsid w:val="00AF16B0"/>
    <w:rsid w:val="00AF1787"/>
    <w:rsid w:val="00AF1F34"/>
    <w:rsid w:val="00AF20B5"/>
    <w:rsid w:val="00AF2188"/>
    <w:rsid w:val="00AF2545"/>
    <w:rsid w:val="00AF2580"/>
    <w:rsid w:val="00AF2789"/>
    <w:rsid w:val="00AF28D1"/>
    <w:rsid w:val="00AF2CF7"/>
    <w:rsid w:val="00AF2DB6"/>
    <w:rsid w:val="00AF2E65"/>
    <w:rsid w:val="00AF3096"/>
    <w:rsid w:val="00AF31AE"/>
    <w:rsid w:val="00AF35B9"/>
    <w:rsid w:val="00AF37DE"/>
    <w:rsid w:val="00AF397D"/>
    <w:rsid w:val="00AF3A21"/>
    <w:rsid w:val="00AF3FAB"/>
    <w:rsid w:val="00AF4269"/>
    <w:rsid w:val="00AF4598"/>
    <w:rsid w:val="00AF45A7"/>
    <w:rsid w:val="00AF488C"/>
    <w:rsid w:val="00AF4AEA"/>
    <w:rsid w:val="00AF575E"/>
    <w:rsid w:val="00AF589F"/>
    <w:rsid w:val="00AF5E6B"/>
    <w:rsid w:val="00AF6183"/>
    <w:rsid w:val="00AF62D0"/>
    <w:rsid w:val="00AF63C7"/>
    <w:rsid w:val="00AF6470"/>
    <w:rsid w:val="00AF64E6"/>
    <w:rsid w:val="00AF684D"/>
    <w:rsid w:val="00AF6C6E"/>
    <w:rsid w:val="00AF6CA1"/>
    <w:rsid w:val="00AF7175"/>
    <w:rsid w:val="00AF7199"/>
    <w:rsid w:val="00AF71AC"/>
    <w:rsid w:val="00AF739C"/>
    <w:rsid w:val="00AF7888"/>
    <w:rsid w:val="00AF7D80"/>
    <w:rsid w:val="00AF7D99"/>
    <w:rsid w:val="00B00131"/>
    <w:rsid w:val="00B00188"/>
    <w:rsid w:val="00B002A7"/>
    <w:rsid w:val="00B003E5"/>
    <w:rsid w:val="00B006A2"/>
    <w:rsid w:val="00B00CE6"/>
    <w:rsid w:val="00B01239"/>
    <w:rsid w:val="00B0146A"/>
    <w:rsid w:val="00B0149C"/>
    <w:rsid w:val="00B0170C"/>
    <w:rsid w:val="00B01881"/>
    <w:rsid w:val="00B01CA3"/>
    <w:rsid w:val="00B01D85"/>
    <w:rsid w:val="00B020B9"/>
    <w:rsid w:val="00B0275A"/>
    <w:rsid w:val="00B02A7F"/>
    <w:rsid w:val="00B02D4F"/>
    <w:rsid w:val="00B03043"/>
    <w:rsid w:val="00B03054"/>
    <w:rsid w:val="00B03095"/>
    <w:rsid w:val="00B03502"/>
    <w:rsid w:val="00B03534"/>
    <w:rsid w:val="00B03557"/>
    <w:rsid w:val="00B036EB"/>
    <w:rsid w:val="00B03845"/>
    <w:rsid w:val="00B038D7"/>
    <w:rsid w:val="00B03B6D"/>
    <w:rsid w:val="00B040CA"/>
    <w:rsid w:val="00B04362"/>
    <w:rsid w:val="00B044CB"/>
    <w:rsid w:val="00B047ED"/>
    <w:rsid w:val="00B04A3A"/>
    <w:rsid w:val="00B04E1C"/>
    <w:rsid w:val="00B05056"/>
    <w:rsid w:val="00B052F1"/>
    <w:rsid w:val="00B05468"/>
    <w:rsid w:val="00B055FE"/>
    <w:rsid w:val="00B059B6"/>
    <w:rsid w:val="00B05D1E"/>
    <w:rsid w:val="00B05EE6"/>
    <w:rsid w:val="00B0612D"/>
    <w:rsid w:val="00B0649A"/>
    <w:rsid w:val="00B06899"/>
    <w:rsid w:val="00B06913"/>
    <w:rsid w:val="00B06CBF"/>
    <w:rsid w:val="00B07272"/>
    <w:rsid w:val="00B0743A"/>
    <w:rsid w:val="00B074AA"/>
    <w:rsid w:val="00B0771A"/>
    <w:rsid w:val="00B07B1E"/>
    <w:rsid w:val="00B100ED"/>
    <w:rsid w:val="00B101F1"/>
    <w:rsid w:val="00B101F7"/>
    <w:rsid w:val="00B1036E"/>
    <w:rsid w:val="00B106FF"/>
    <w:rsid w:val="00B107FA"/>
    <w:rsid w:val="00B10AE5"/>
    <w:rsid w:val="00B10DB5"/>
    <w:rsid w:val="00B11195"/>
    <w:rsid w:val="00B1179A"/>
    <w:rsid w:val="00B1180A"/>
    <w:rsid w:val="00B119B5"/>
    <w:rsid w:val="00B119F3"/>
    <w:rsid w:val="00B119F6"/>
    <w:rsid w:val="00B12223"/>
    <w:rsid w:val="00B129EA"/>
    <w:rsid w:val="00B12F32"/>
    <w:rsid w:val="00B12F7E"/>
    <w:rsid w:val="00B12FE2"/>
    <w:rsid w:val="00B13D1D"/>
    <w:rsid w:val="00B13D5D"/>
    <w:rsid w:val="00B13D9A"/>
    <w:rsid w:val="00B13DAE"/>
    <w:rsid w:val="00B1401B"/>
    <w:rsid w:val="00B144C4"/>
    <w:rsid w:val="00B145FB"/>
    <w:rsid w:val="00B14601"/>
    <w:rsid w:val="00B14761"/>
    <w:rsid w:val="00B14959"/>
    <w:rsid w:val="00B14AC7"/>
    <w:rsid w:val="00B14B08"/>
    <w:rsid w:val="00B14B15"/>
    <w:rsid w:val="00B14E3F"/>
    <w:rsid w:val="00B14E8A"/>
    <w:rsid w:val="00B15145"/>
    <w:rsid w:val="00B1539E"/>
    <w:rsid w:val="00B15470"/>
    <w:rsid w:val="00B15660"/>
    <w:rsid w:val="00B1577A"/>
    <w:rsid w:val="00B15AEC"/>
    <w:rsid w:val="00B15B20"/>
    <w:rsid w:val="00B15C76"/>
    <w:rsid w:val="00B15D27"/>
    <w:rsid w:val="00B15EB8"/>
    <w:rsid w:val="00B1675A"/>
    <w:rsid w:val="00B16818"/>
    <w:rsid w:val="00B168E3"/>
    <w:rsid w:val="00B16983"/>
    <w:rsid w:val="00B16ACD"/>
    <w:rsid w:val="00B16EBD"/>
    <w:rsid w:val="00B17346"/>
    <w:rsid w:val="00B17651"/>
    <w:rsid w:val="00B17E69"/>
    <w:rsid w:val="00B2005B"/>
    <w:rsid w:val="00B20127"/>
    <w:rsid w:val="00B20B8A"/>
    <w:rsid w:val="00B21078"/>
    <w:rsid w:val="00B210A9"/>
    <w:rsid w:val="00B21441"/>
    <w:rsid w:val="00B2162E"/>
    <w:rsid w:val="00B2169A"/>
    <w:rsid w:val="00B217DD"/>
    <w:rsid w:val="00B21DA0"/>
    <w:rsid w:val="00B21E6E"/>
    <w:rsid w:val="00B21EDC"/>
    <w:rsid w:val="00B220CE"/>
    <w:rsid w:val="00B224E9"/>
    <w:rsid w:val="00B22773"/>
    <w:rsid w:val="00B22FEA"/>
    <w:rsid w:val="00B2312B"/>
    <w:rsid w:val="00B235A1"/>
    <w:rsid w:val="00B23C42"/>
    <w:rsid w:val="00B23CB1"/>
    <w:rsid w:val="00B23DD2"/>
    <w:rsid w:val="00B24685"/>
    <w:rsid w:val="00B246AE"/>
    <w:rsid w:val="00B24A45"/>
    <w:rsid w:val="00B24DC5"/>
    <w:rsid w:val="00B24E52"/>
    <w:rsid w:val="00B25374"/>
    <w:rsid w:val="00B25832"/>
    <w:rsid w:val="00B2589F"/>
    <w:rsid w:val="00B25A0E"/>
    <w:rsid w:val="00B25E76"/>
    <w:rsid w:val="00B2639B"/>
    <w:rsid w:val="00B2674E"/>
    <w:rsid w:val="00B26F31"/>
    <w:rsid w:val="00B27082"/>
    <w:rsid w:val="00B2731D"/>
    <w:rsid w:val="00B2743C"/>
    <w:rsid w:val="00B277AB"/>
    <w:rsid w:val="00B27BCD"/>
    <w:rsid w:val="00B27C49"/>
    <w:rsid w:val="00B30355"/>
    <w:rsid w:val="00B30400"/>
    <w:rsid w:val="00B306CD"/>
    <w:rsid w:val="00B30A9F"/>
    <w:rsid w:val="00B30B18"/>
    <w:rsid w:val="00B312C7"/>
    <w:rsid w:val="00B31356"/>
    <w:rsid w:val="00B31400"/>
    <w:rsid w:val="00B31C1C"/>
    <w:rsid w:val="00B31D07"/>
    <w:rsid w:val="00B31D93"/>
    <w:rsid w:val="00B323BF"/>
    <w:rsid w:val="00B3259F"/>
    <w:rsid w:val="00B3260D"/>
    <w:rsid w:val="00B32961"/>
    <w:rsid w:val="00B32968"/>
    <w:rsid w:val="00B32CEB"/>
    <w:rsid w:val="00B32DB0"/>
    <w:rsid w:val="00B32DF0"/>
    <w:rsid w:val="00B32E45"/>
    <w:rsid w:val="00B32F1F"/>
    <w:rsid w:val="00B33044"/>
    <w:rsid w:val="00B330FB"/>
    <w:rsid w:val="00B33246"/>
    <w:rsid w:val="00B33358"/>
    <w:rsid w:val="00B335D8"/>
    <w:rsid w:val="00B33601"/>
    <w:rsid w:val="00B33956"/>
    <w:rsid w:val="00B33C88"/>
    <w:rsid w:val="00B33E32"/>
    <w:rsid w:val="00B33E91"/>
    <w:rsid w:val="00B340A7"/>
    <w:rsid w:val="00B3419F"/>
    <w:rsid w:val="00B3471D"/>
    <w:rsid w:val="00B349E9"/>
    <w:rsid w:val="00B34AAF"/>
    <w:rsid w:val="00B35090"/>
    <w:rsid w:val="00B35710"/>
    <w:rsid w:val="00B357EA"/>
    <w:rsid w:val="00B35BD0"/>
    <w:rsid w:val="00B35E76"/>
    <w:rsid w:val="00B35EFE"/>
    <w:rsid w:val="00B3654F"/>
    <w:rsid w:val="00B36593"/>
    <w:rsid w:val="00B367C9"/>
    <w:rsid w:val="00B369D4"/>
    <w:rsid w:val="00B36C71"/>
    <w:rsid w:val="00B36D82"/>
    <w:rsid w:val="00B36EAB"/>
    <w:rsid w:val="00B37667"/>
    <w:rsid w:val="00B37887"/>
    <w:rsid w:val="00B37A66"/>
    <w:rsid w:val="00B37C78"/>
    <w:rsid w:val="00B37CB7"/>
    <w:rsid w:val="00B37F40"/>
    <w:rsid w:val="00B37F5A"/>
    <w:rsid w:val="00B405B5"/>
    <w:rsid w:val="00B408D9"/>
    <w:rsid w:val="00B40F50"/>
    <w:rsid w:val="00B410D0"/>
    <w:rsid w:val="00B41944"/>
    <w:rsid w:val="00B41947"/>
    <w:rsid w:val="00B419F1"/>
    <w:rsid w:val="00B41CA4"/>
    <w:rsid w:val="00B41EE6"/>
    <w:rsid w:val="00B42005"/>
    <w:rsid w:val="00B4210F"/>
    <w:rsid w:val="00B424F4"/>
    <w:rsid w:val="00B426EE"/>
    <w:rsid w:val="00B42700"/>
    <w:rsid w:val="00B42973"/>
    <w:rsid w:val="00B42B23"/>
    <w:rsid w:val="00B42CC8"/>
    <w:rsid w:val="00B42FB7"/>
    <w:rsid w:val="00B431F5"/>
    <w:rsid w:val="00B43472"/>
    <w:rsid w:val="00B434FB"/>
    <w:rsid w:val="00B439DA"/>
    <w:rsid w:val="00B43CBC"/>
    <w:rsid w:val="00B43CFC"/>
    <w:rsid w:val="00B43EE3"/>
    <w:rsid w:val="00B44053"/>
    <w:rsid w:val="00B4406A"/>
    <w:rsid w:val="00B4413D"/>
    <w:rsid w:val="00B4417D"/>
    <w:rsid w:val="00B441A0"/>
    <w:rsid w:val="00B442F4"/>
    <w:rsid w:val="00B443F5"/>
    <w:rsid w:val="00B445A0"/>
    <w:rsid w:val="00B446FF"/>
    <w:rsid w:val="00B448F5"/>
    <w:rsid w:val="00B44BBA"/>
    <w:rsid w:val="00B44BCB"/>
    <w:rsid w:val="00B44D29"/>
    <w:rsid w:val="00B44DEF"/>
    <w:rsid w:val="00B461E1"/>
    <w:rsid w:val="00B46293"/>
    <w:rsid w:val="00B46368"/>
    <w:rsid w:val="00B46644"/>
    <w:rsid w:val="00B46A6D"/>
    <w:rsid w:val="00B46AF8"/>
    <w:rsid w:val="00B46ECD"/>
    <w:rsid w:val="00B46FC4"/>
    <w:rsid w:val="00B47012"/>
    <w:rsid w:val="00B47247"/>
    <w:rsid w:val="00B47708"/>
    <w:rsid w:val="00B478B9"/>
    <w:rsid w:val="00B47925"/>
    <w:rsid w:val="00B47A96"/>
    <w:rsid w:val="00B47C6B"/>
    <w:rsid w:val="00B47CBD"/>
    <w:rsid w:val="00B5004D"/>
    <w:rsid w:val="00B5012A"/>
    <w:rsid w:val="00B50280"/>
    <w:rsid w:val="00B505A3"/>
    <w:rsid w:val="00B50821"/>
    <w:rsid w:val="00B50AB9"/>
    <w:rsid w:val="00B50B78"/>
    <w:rsid w:val="00B50B85"/>
    <w:rsid w:val="00B50C92"/>
    <w:rsid w:val="00B50DFC"/>
    <w:rsid w:val="00B50E35"/>
    <w:rsid w:val="00B50EE3"/>
    <w:rsid w:val="00B51289"/>
    <w:rsid w:val="00B51865"/>
    <w:rsid w:val="00B51938"/>
    <w:rsid w:val="00B51DA5"/>
    <w:rsid w:val="00B52017"/>
    <w:rsid w:val="00B522DC"/>
    <w:rsid w:val="00B5262F"/>
    <w:rsid w:val="00B52661"/>
    <w:rsid w:val="00B52905"/>
    <w:rsid w:val="00B52EA0"/>
    <w:rsid w:val="00B52EBA"/>
    <w:rsid w:val="00B5300E"/>
    <w:rsid w:val="00B531C4"/>
    <w:rsid w:val="00B53357"/>
    <w:rsid w:val="00B534E9"/>
    <w:rsid w:val="00B535D1"/>
    <w:rsid w:val="00B53FEE"/>
    <w:rsid w:val="00B543AE"/>
    <w:rsid w:val="00B54536"/>
    <w:rsid w:val="00B545C5"/>
    <w:rsid w:val="00B54B6F"/>
    <w:rsid w:val="00B54B9B"/>
    <w:rsid w:val="00B54F5F"/>
    <w:rsid w:val="00B5521D"/>
    <w:rsid w:val="00B55281"/>
    <w:rsid w:val="00B5542D"/>
    <w:rsid w:val="00B558F2"/>
    <w:rsid w:val="00B55B20"/>
    <w:rsid w:val="00B55CE1"/>
    <w:rsid w:val="00B5631C"/>
    <w:rsid w:val="00B5637A"/>
    <w:rsid w:val="00B56AC8"/>
    <w:rsid w:val="00B56BCD"/>
    <w:rsid w:val="00B56C59"/>
    <w:rsid w:val="00B56EBE"/>
    <w:rsid w:val="00B576C7"/>
    <w:rsid w:val="00B57704"/>
    <w:rsid w:val="00B57B2A"/>
    <w:rsid w:val="00B57BAB"/>
    <w:rsid w:val="00B57EF1"/>
    <w:rsid w:val="00B60190"/>
    <w:rsid w:val="00B606B4"/>
    <w:rsid w:val="00B608F7"/>
    <w:rsid w:val="00B60911"/>
    <w:rsid w:val="00B60A6B"/>
    <w:rsid w:val="00B60B1B"/>
    <w:rsid w:val="00B60B2E"/>
    <w:rsid w:val="00B60CCC"/>
    <w:rsid w:val="00B60FA6"/>
    <w:rsid w:val="00B612DF"/>
    <w:rsid w:val="00B612E6"/>
    <w:rsid w:val="00B6134D"/>
    <w:rsid w:val="00B61604"/>
    <w:rsid w:val="00B617F7"/>
    <w:rsid w:val="00B6192E"/>
    <w:rsid w:val="00B619AC"/>
    <w:rsid w:val="00B61BCF"/>
    <w:rsid w:val="00B61C5E"/>
    <w:rsid w:val="00B61DE6"/>
    <w:rsid w:val="00B61ECC"/>
    <w:rsid w:val="00B61F4D"/>
    <w:rsid w:val="00B61F7D"/>
    <w:rsid w:val="00B62209"/>
    <w:rsid w:val="00B622E7"/>
    <w:rsid w:val="00B6290D"/>
    <w:rsid w:val="00B62B31"/>
    <w:rsid w:val="00B62BE5"/>
    <w:rsid w:val="00B62C3E"/>
    <w:rsid w:val="00B632E6"/>
    <w:rsid w:val="00B63378"/>
    <w:rsid w:val="00B63440"/>
    <w:rsid w:val="00B63767"/>
    <w:rsid w:val="00B63AD3"/>
    <w:rsid w:val="00B63B82"/>
    <w:rsid w:val="00B63BFF"/>
    <w:rsid w:val="00B646A2"/>
    <w:rsid w:val="00B6486A"/>
    <w:rsid w:val="00B64948"/>
    <w:rsid w:val="00B6499A"/>
    <w:rsid w:val="00B649F9"/>
    <w:rsid w:val="00B64A11"/>
    <w:rsid w:val="00B64C2F"/>
    <w:rsid w:val="00B64DBD"/>
    <w:rsid w:val="00B64E94"/>
    <w:rsid w:val="00B65486"/>
    <w:rsid w:val="00B656D8"/>
    <w:rsid w:val="00B6570C"/>
    <w:rsid w:val="00B65D08"/>
    <w:rsid w:val="00B65E84"/>
    <w:rsid w:val="00B65EF8"/>
    <w:rsid w:val="00B6609E"/>
    <w:rsid w:val="00B6680B"/>
    <w:rsid w:val="00B66C71"/>
    <w:rsid w:val="00B66DBA"/>
    <w:rsid w:val="00B66E1B"/>
    <w:rsid w:val="00B66F3B"/>
    <w:rsid w:val="00B6709A"/>
    <w:rsid w:val="00B67165"/>
    <w:rsid w:val="00B6716D"/>
    <w:rsid w:val="00B67BCF"/>
    <w:rsid w:val="00B700FD"/>
    <w:rsid w:val="00B701D2"/>
    <w:rsid w:val="00B703E0"/>
    <w:rsid w:val="00B7044F"/>
    <w:rsid w:val="00B70F91"/>
    <w:rsid w:val="00B711A5"/>
    <w:rsid w:val="00B7125C"/>
    <w:rsid w:val="00B7174C"/>
    <w:rsid w:val="00B717EC"/>
    <w:rsid w:val="00B71C0A"/>
    <w:rsid w:val="00B71D79"/>
    <w:rsid w:val="00B71EA9"/>
    <w:rsid w:val="00B72152"/>
    <w:rsid w:val="00B7226C"/>
    <w:rsid w:val="00B7231D"/>
    <w:rsid w:val="00B72427"/>
    <w:rsid w:val="00B7250F"/>
    <w:rsid w:val="00B72761"/>
    <w:rsid w:val="00B728C7"/>
    <w:rsid w:val="00B73054"/>
    <w:rsid w:val="00B73256"/>
    <w:rsid w:val="00B73429"/>
    <w:rsid w:val="00B73605"/>
    <w:rsid w:val="00B73A26"/>
    <w:rsid w:val="00B73C5D"/>
    <w:rsid w:val="00B73E5E"/>
    <w:rsid w:val="00B74442"/>
    <w:rsid w:val="00B74B51"/>
    <w:rsid w:val="00B74CC2"/>
    <w:rsid w:val="00B74ECC"/>
    <w:rsid w:val="00B74EDF"/>
    <w:rsid w:val="00B751F0"/>
    <w:rsid w:val="00B75325"/>
    <w:rsid w:val="00B753FB"/>
    <w:rsid w:val="00B75422"/>
    <w:rsid w:val="00B76204"/>
    <w:rsid w:val="00B763EF"/>
    <w:rsid w:val="00B7648E"/>
    <w:rsid w:val="00B76792"/>
    <w:rsid w:val="00B76BE5"/>
    <w:rsid w:val="00B77074"/>
    <w:rsid w:val="00B77448"/>
    <w:rsid w:val="00B7764B"/>
    <w:rsid w:val="00B77B4F"/>
    <w:rsid w:val="00B80530"/>
    <w:rsid w:val="00B8068F"/>
    <w:rsid w:val="00B80C52"/>
    <w:rsid w:val="00B80E9A"/>
    <w:rsid w:val="00B80EEA"/>
    <w:rsid w:val="00B80F51"/>
    <w:rsid w:val="00B8127A"/>
    <w:rsid w:val="00B817CC"/>
    <w:rsid w:val="00B81AC8"/>
    <w:rsid w:val="00B81F93"/>
    <w:rsid w:val="00B8219A"/>
    <w:rsid w:val="00B82571"/>
    <w:rsid w:val="00B82646"/>
    <w:rsid w:val="00B82E8C"/>
    <w:rsid w:val="00B82EBA"/>
    <w:rsid w:val="00B83012"/>
    <w:rsid w:val="00B830C0"/>
    <w:rsid w:val="00B832CB"/>
    <w:rsid w:val="00B833CB"/>
    <w:rsid w:val="00B83824"/>
    <w:rsid w:val="00B83C16"/>
    <w:rsid w:val="00B83CFB"/>
    <w:rsid w:val="00B83E57"/>
    <w:rsid w:val="00B8496D"/>
    <w:rsid w:val="00B849C2"/>
    <w:rsid w:val="00B84ABB"/>
    <w:rsid w:val="00B84E89"/>
    <w:rsid w:val="00B84ED6"/>
    <w:rsid w:val="00B850B4"/>
    <w:rsid w:val="00B850F2"/>
    <w:rsid w:val="00B85ACA"/>
    <w:rsid w:val="00B85C31"/>
    <w:rsid w:val="00B85C81"/>
    <w:rsid w:val="00B85D1E"/>
    <w:rsid w:val="00B860AE"/>
    <w:rsid w:val="00B86393"/>
    <w:rsid w:val="00B866E2"/>
    <w:rsid w:val="00B867AB"/>
    <w:rsid w:val="00B867C4"/>
    <w:rsid w:val="00B868D3"/>
    <w:rsid w:val="00B869AE"/>
    <w:rsid w:val="00B86A55"/>
    <w:rsid w:val="00B876CA"/>
    <w:rsid w:val="00B878DE"/>
    <w:rsid w:val="00B87D96"/>
    <w:rsid w:val="00B90818"/>
    <w:rsid w:val="00B9103F"/>
    <w:rsid w:val="00B912C8"/>
    <w:rsid w:val="00B91572"/>
    <w:rsid w:val="00B9177D"/>
    <w:rsid w:val="00B918A7"/>
    <w:rsid w:val="00B91D55"/>
    <w:rsid w:val="00B9214D"/>
    <w:rsid w:val="00B921DE"/>
    <w:rsid w:val="00B92577"/>
    <w:rsid w:val="00B92A3B"/>
    <w:rsid w:val="00B92A8E"/>
    <w:rsid w:val="00B9324F"/>
    <w:rsid w:val="00B93D3E"/>
    <w:rsid w:val="00B93F2D"/>
    <w:rsid w:val="00B943EB"/>
    <w:rsid w:val="00B94B50"/>
    <w:rsid w:val="00B94EDA"/>
    <w:rsid w:val="00B950AD"/>
    <w:rsid w:val="00B95188"/>
    <w:rsid w:val="00B95813"/>
    <w:rsid w:val="00B95D32"/>
    <w:rsid w:val="00B95D78"/>
    <w:rsid w:val="00B95E28"/>
    <w:rsid w:val="00B95E41"/>
    <w:rsid w:val="00B95F11"/>
    <w:rsid w:val="00B961E3"/>
    <w:rsid w:val="00B96271"/>
    <w:rsid w:val="00B9635D"/>
    <w:rsid w:val="00B9639A"/>
    <w:rsid w:val="00B96722"/>
    <w:rsid w:val="00B96B59"/>
    <w:rsid w:val="00B96FDB"/>
    <w:rsid w:val="00B973BA"/>
    <w:rsid w:val="00B975C2"/>
    <w:rsid w:val="00B979C4"/>
    <w:rsid w:val="00B97FFB"/>
    <w:rsid w:val="00BA02A8"/>
    <w:rsid w:val="00BA04D2"/>
    <w:rsid w:val="00BA0554"/>
    <w:rsid w:val="00BA06ED"/>
    <w:rsid w:val="00BA0EEC"/>
    <w:rsid w:val="00BA1083"/>
    <w:rsid w:val="00BA10DD"/>
    <w:rsid w:val="00BA18CE"/>
    <w:rsid w:val="00BA1A2B"/>
    <w:rsid w:val="00BA1A52"/>
    <w:rsid w:val="00BA1E43"/>
    <w:rsid w:val="00BA1E45"/>
    <w:rsid w:val="00BA2081"/>
    <w:rsid w:val="00BA2091"/>
    <w:rsid w:val="00BA2808"/>
    <w:rsid w:val="00BA2A0C"/>
    <w:rsid w:val="00BA2E25"/>
    <w:rsid w:val="00BA2E3A"/>
    <w:rsid w:val="00BA3011"/>
    <w:rsid w:val="00BA3241"/>
    <w:rsid w:val="00BA366E"/>
    <w:rsid w:val="00BA3976"/>
    <w:rsid w:val="00BA3AB5"/>
    <w:rsid w:val="00BA41A6"/>
    <w:rsid w:val="00BA446E"/>
    <w:rsid w:val="00BA5461"/>
    <w:rsid w:val="00BA5631"/>
    <w:rsid w:val="00BA5700"/>
    <w:rsid w:val="00BA582B"/>
    <w:rsid w:val="00BA589B"/>
    <w:rsid w:val="00BA58E4"/>
    <w:rsid w:val="00BA5C0C"/>
    <w:rsid w:val="00BA60F2"/>
    <w:rsid w:val="00BA65EB"/>
    <w:rsid w:val="00BA6BF1"/>
    <w:rsid w:val="00BA6E68"/>
    <w:rsid w:val="00BA7300"/>
    <w:rsid w:val="00BA7397"/>
    <w:rsid w:val="00BA73EB"/>
    <w:rsid w:val="00BA77C6"/>
    <w:rsid w:val="00BA7B83"/>
    <w:rsid w:val="00BB010B"/>
    <w:rsid w:val="00BB04CF"/>
    <w:rsid w:val="00BB06F8"/>
    <w:rsid w:val="00BB0789"/>
    <w:rsid w:val="00BB07C6"/>
    <w:rsid w:val="00BB0D6A"/>
    <w:rsid w:val="00BB1DA1"/>
    <w:rsid w:val="00BB1F30"/>
    <w:rsid w:val="00BB1FC6"/>
    <w:rsid w:val="00BB2185"/>
    <w:rsid w:val="00BB27AA"/>
    <w:rsid w:val="00BB2A60"/>
    <w:rsid w:val="00BB2D57"/>
    <w:rsid w:val="00BB31CE"/>
    <w:rsid w:val="00BB3220"/>
    <w:rsid w:val="00BB3568"/>
    <w:rsid w:val="00BB3B34"/>
    <w:rsid w:val="00BB3F8D"/>
    <w:rsid w:val="00BB404A"/>
    <w:rsid w:val="00BB4208"/>
    <w:rsid w:val="00BB443D"/>
    <w:rsid w:val="00BB45F7"/>
    <w:rsid w:val="00BB4A21"/>
    <w:rsid w:val="00BB4AFD"/>
    <w:rsid w:val="00BB4B87"/>
    <w:rsid w:val="00BB4ED8"/>
    <w:rsid w:val="00BB53F7"/>
    <w:rsid w:val="00BB573E"/>
    <w:rsid w:val="00BB5849"/>
    <w:rsid w:val="00BB5936"/>
    <w:rsid w:val="00BB5E9C"/>
    <w:rsid w:val="00BB61A1"/>
    <w:rsid w:val="00BB6625"/>
    <w:rsid w:val="00BB6AD1"/>
    <w:rsid w:val="00BB6B69"/>
    <w:rsid w:val="00BB6B87"/>
    <w:rsid w:val="00BB6CF1"/>
    <w:rsid w:val="00BB6E92"/>
    <w:rsid w:val="00BB70F9"/>
    <w:rsid w:val="00BB74F4"/>
    <w:rsid w:val="00BB76C7"/>
    <w:rsid w:val="00BB7823"/>
    <w:rsid w:val="00BB7C56"/>
    <w:rsid w:val="00BB7FCE"/>
    <w:rsid w:val="00BC03C8"/>
    <w:rsid w:val="00BC0D53"/>
    <w:rsid w:val="00BC0EE9"/>
    <w:rsid w:val="00BC0F21"/>
    <w:rsid w:val="00BC0FAC"/>
    <w:rsid w:val="00BC1541"/>
    <w:rsid w:val="00BC17A8"/>
    <w:rsid w:val="00BC17AF"/>
    <w:rsid w:val="00BC1A90"/>
    <w:rsid w:val="00BC1CC1"/>
    <w:rsid w:val="00BC1D20"/>
    <w:rsid w:val="00BC1E38"/>
    <w:rsid w:val="00BC1E5B"/>
    <w:rsid w:val="00BC1FD1"/>
    <w:rsid w:val="00BC23D3"/>
    <w:rsid w:val="00BC252D"/>
    <w:rsid w:val="00BC25C1"/>
    <w:rsid w:val="00BC2A30"/>
    <w:rsid w:val="00BC2B85"/>
    <w:rsid w:val="00BC2D64"/>
    <w:rsid w:val="00BC2E67"/>
    <w:rsid w:val="00BC3098"/>
    <w:rsid w:val="00BC3517"/>
    <w:rsid w:val="00BC35D9"/>
    <w:rsid w:val="00BC3623"/>
    <w:rsid w:val="00BC3CF9"/>
    <w:rsid w:val="00BC3EA7"/>
    <w:rsid w:val="00BC41BD"/>
    <w:rsid w:val="00BC4889"/>
    <w:rsid w:val="00BC4FB4"/>
    <w:rsid w:val="00BC4FF1"/>
    <w:rsid w:val="00BC571F"/>
    <w:rsid w:val="00BC57E9"/>
    <w:rsid w:val="00BC5A80"/>
    <w:rsid w:val="00BC5B8F"/>
    <w:rsid w:val="00BC607A"/>
    <w:rsid w:val="00BC60A4"/>
    <w:rsid w:val="00BC612A"/>
    <w:rsid w:val="00BC6148"/>
    <w:rsid w:val="00BC61D1"/>
    <w:rsid w:val="00BC6E1C"/>
    <w:rsid w:val="00BC70BD"/>
    <w:rsid w:val="00BC71E7"/>
    <w:rsid w:val="00BC772D"/>
    <w:rsid w:val="00BC78A6"/>
    <w:rsid w:val="00BC7B8C"/>
    <w:rsid w:val="00BC7C2C"/>
    <w:rsid w:val="00BC7CC7"/>
    <w:rsid w:val="00BC7CFF"/>
    <w:rsid w:val="00BC7EA2"/>
    <w:rsid w:val="00BC7F72"/>
    <w:rsid w:val="00BD04DC"/>
    <w:rsid w:val="00BD0714"/>
    <w:rsid w:val="00BD0A9C"/>
    <w:rsid w:val="00BD10D9"/>
    <w:rsid w:val="00BD1447"/>
    <w:rsid w:val="00BD1550"/>
    <w:rsid w:val="00BD16BC"/>
    <w:rsid w:val="00BD1963"/>
    <w:rsid w:val="00BD1AEC"/>
    <w:rsid w:val="00BD1BBA"/>
    <w:rsid w:val="00BD1C24"/>
    <w:rsid w:val="00BD231E"/>
    <w:rsid w:val="00BD2525"/>
    <w:rsid w:val="00BD2630"/>
    <w:rsid w:val="00BD26A5"/>
    <w:rsid w:val="00BD2BDA"/>
    <w:rsid w:val="00BD2CB7"/>
    <w:rsid w:val="00BD2D0A"/>
    <w:rsid w:val="00BD3015"/>
    <w:rsid w:val="00BD33BA"/>
    <w:rsid w:val="00BD35C9"/>
    <w:rsid w:val="00BD3991"/>
    <w:rsid w:val="00BD3A28"/>
    <w:rsid w:val="00BD403D"/>
    <w:rsid w:val="00BD40B9"/>
    <w:rsid w:val="00BD44F6"/>
    <w:rsid w:val="00BD47B6"/>
    <w:rsid w:val="00BD4AB3"/>
    <w:rsid w:val="00BD4B54"/>
    <w:rsid w:val="00BD50F9"/>
    <w:rsid w:val="00BD52EE"/>
    <w:rsid w:val="00BD57CD"/>
    <w:rsid w:val="00BD5A3E"/>
    <w:rsid w:val="00BD62A7"/>
    <w:rsid w:val="00BD64D1"/>
    <w:rsid w:val="00BD67E6"/>
    <w:rsid w:val="00BD6B45"/>
    <w:rsid w:val="00BD6C8C"/>
    <w:rsid w:val="00BD6E18"/>
    <w:rsid w:val="00BD70DE"/>
    <w:rsid w:val="00BD7C2C"/>
    <w:rsid w:val="00BE00D8"/>
    <w:rsid w:val="00BE01A7"/>
    <w:rsid w:val="00BE02D6"/>
    <w:rsid w:val="00BE0389"/>
    <w:rsid w:val="00BE06C4"/>
    <w:rsid w:val="00BE0E41"/>
    <w:rsid w:val="00BE1180"/>
    <w:rsid w:val="00BE1431"/>
    <w:rsid w:val="00BE164D"/>
    <w:rsid w:val="00BE1667"/>
    <w:rsid w:val="00BE16CA"/>
    <w:rsid w:val="00BE1FF0"/>
    <w:rsid w:val="00BE2119"/>
    <w:rsid w:val="00BE23FC"/>
    <w:rsid w:val="00BE2546"/>
    <w:rsid w:val="00BE31C3"/>
    <w:rsid w:val="00BE32BA"/>
    <w:rsid w:val="00BE36D7"/>
    <w:rsid w:val="00BE3787"/>
    <w:rsid w:val="00BE37C0"/>
    <w:rsid w:val="00BE3AD0"/>
    <w:rsid w:val="00BE405B"/>
    <w:rsid w:val="00BE41B0"/>
    <w:rsid w:val="00BE430F"/>
    <w:rsid w:val="00BE4543"/>
    <w:rsid w:val="00BE4660"/>
    <w:rsid w:val="00BE4A76"/>
    <w:rsid w:val="00BE4B4C"/>
    <w:rsid w:val="00BE4D08"/>
    <w:rsid w:val="00BE4D94"/>
    <w:rsid w:val="00BE5200"/>
    <w:rsid w:val="00BE540E"/>
    <w:rsid w:val="00BE549E"/>
    <w:rsid w:val="00BE5522"/>
    <w:rsid w:val="00BE55D5"/>
    <w:rsid w:val="00BE5B82"/>
    <w:rsid w:val="00BE6528"/>
    <w:rsid w:val="00BE67AE"/>
    <w:rsid w:val="00BE6977"/>
    <w:rsid w:val="00BE6F15"/>
    <w:rsid w:val="00BE709A"/>
    <w:rsid w:val="00BE72BC"/>
    <w:rsid w:val="00BE7389"/>
    <w:rsid w:val="00BE745C"/>
    <w:rsid w:val="00BE745F"/>
    <w:rsid w:val="00BE7523"/>
    <w:rsid w:val="00BE77DC"/>
    <w:rsid w:val="00BE79AB"/>
    <w:rsid w:val="00BE7AF4"/>
    <w:rsid w:val="00BE7B9D"/>
    <w:rsid w:val="00BE7EB4"/>
    <w:rsid w:val="00BF0206"/>
    <w:rsid w:val="00BF066C"/>
    <w:rsid w:val="00BF0B0A"/>
    <w:rsid w:val="00BF0C8F"/>
    <w:rsid w:val="00BF0CBD"/>
    <w:rsid w:val="00BF0E26"/>
    <w:rsid w:val="00BF123F"/>
    <w:rsid w:val="00BF1853"/>
    <w:rsid w:val="00BF1AED"/>
    <w:rsid w:val="00BF1B3C"/>
    <w:rsid w:val="00BF1BBF"/>
    <w:rsid w:val="00BF1E9C"/>
    <w:rsid w:val="00BF25DE"/>
    <w:rsid w:val="00BF2B90"/>
    <w:rsid w:val="00BF2D1C"/>
    <w:rsid w:val="00BF309E"/>
    <w:rsid w:val="00BF3257"/>
    <w:rsid w:val="00BF3711"/>
    <w:rsid w:val="00BF38B9"/>
    <w:rsid w:val="00BF3E65"/>
    <w:rsid w:val="00BF3F05"/>
    <w:rsid w:val="00BF481F"/>
    <w:rsid w:val="00BF50FD"/>
    <w:rsid w:val="00BF577C"/>
    <w:rsid w:val="00BF5E95"/>
    <w:rsid w:val="00BF6582"/>
    <w:rsid w:val="00BF6990"/>
    <w:rsid w:val="00BF6C3F"/>
    <w:rsid w:val="00BF6D00"/>
    <w:rsid w:val="00BF6DD3"/>
    <w:rsid w:val="00BF701F"/>
    <w:rsid w:val="00BF70A9"/>
    <w:rsid w:val="00BF7216"/>
    <w:rsid w:val="00BF7761"/>
    <w:rsid w:val="00BF7969"/>
    <w:rsid w:val="00BF7E13"/>
    <w:rsid w:val="00BF7E8E"/>
    <w:rsid w:val="00BF7FBD"/>
    <w:rsid w:val="00C0084F"/>
    <w:rsid w:val="00C00B0D"/>
    <w:rsid w:val="00C00D85"/>
    <w:rsid w:val="00C00D94"/>
    <w:rsid w:val="00C01252"/>
    <w:rsid w:val="00C0135C"/>
    <w:rsid w:val="00C01398"/>
    <w:rsid w:val="00C015A4"/>
    <w:rsid w:val="00C01737"/>
    <w:rsid w:val="00C01841"/>
    <w:rsid w:val="00C0196D"/>
    <w:rsid w:val="00C0196E"/>
    <w:rsid w:val="00C01A83"/>
    <w:rsid w:val="00C01EEA"/>
    <w:rsid w:val="00C02527"/>
    <w:rsid w:val="00C02AE3"/>
    <w:rsid w:val="00C02D68"/>
    <w:rsid w:val="00C030FC"/>
    <w:rsid w:val="00C032CA"/>
    <w:rsid w:val="00C03893"/>
    <w:rsid w:val="00C038F4"/>
    <w:rsid w:val="00C0392A"/>
    <w:rsid w:val="00C03CDE"/>
    <w:rsid w:val="00C03CF3"/>
    <w:rsid w:val="00C04122"/>
    <w:rsid w:val="00C041E1"/>
    <w:rsid w:val="00C041E2"/>
    <w:rsid w:val="00C042D1"/>
    <w:rsid w:val="00C045E7"/>
    <w:rsid w:val="00C04624"/>
    <w:rsid w:val="00C04767"/>
    <w:rsid w:val="00C04B6B"/>
    <w:rsid w:val="00C04D80"/>
    <w:rsid w:val="00C04DA2"/>
    <w:rsid w:val="00C04E51"/>
    <w:rsid w:val="00C05469"/>
    <w:rsid w:val="00C05524"/>
    <w:rsid w:val="00C058D2"/>
    <w:rsid w:val="00C0597C"/>
    <w:rsid w:val="00C05AF5"/>
    <w:rsid w:val="00C05B08"/>
    <w:rsid w:val="00C05CBD"/>
    <w:rsid w:val="00C05CE5"/>
    <w:rsid w:val="00C0601B"/>
    <w:rsid w:val="00C062F7"/>
    <w:rsid w:val="00C0644A"/>
    <w:rsid w:val="00C064D9"/>
    <w:rsid w:val="00C07415"/>
    <w:rsid w:val="00C075FF"/>
    <w:rsid w:val="00C0771B"/>
    <w:rsid w:val="00C0771F"/>
    <w:rsid w:val="00C07760"/>
    <w:rsid w:val="00C10038"/>
    <w:rsid w:val="00C10251"/>
    <w:rsid w:val="00C113BF"/>
    <w:rsid w:val="00C11447"/>
    <w:rsid w:val="00C11565"/>
    <w:rsid w:val="00C11796"/>
    <w:rsid w:val="00C11D68"/>
    <w:rsid w:val="00C11F66"/>
    <w:rsid w:val="00C12106"/>
    <w:rsid w:val="00C1225E"/>
    <w:rsid w:val="00C122DF"/>
    <w:rsid w:val="00C123A5"/>
    <w:rsid w:val="00C12892"/>
    <w:rsid w:val="00C13868"/>
    <w:rsid w:val="00C13A63"/>
    <w:rsid w:val="00C13D75"/>
    <w:rsid w:val="00C140A7"/>
    <w:rsid w:val="00C140AA"/>
    <w:rsid w:val="00C14710"/>
    <w:rsid w:val="00C14988"/>
    <w:rsid w:val="00C14EAB"/>
    <w:rsid w:val="00C1513D"/>
    <w:rsid w:val="00C1529C"/>
    <w:rsid w:val="00C153AB"/>
    <w:rsid w:val="00C15600"/>
    <w:rsid w:val="00C15672"/>
    <w:rsid w:val="00C156DB"/>
    <w:rsid w:val="00C157BA"/>
    <w:rsid w:val="00C1591F"/>
    <w:rsid w:val="00C15CA4"/>
    <w:rsid w:val="00C15D18"/>
    <w:rsid w:val="00C15DD4"/>
    <w:rsid w:val="00C15DFD"/>
    <w:rsid w:val="00C16185"/>
    <w:rsid w:val="00C162EF"/>
    <w:rsid w:val="00C16521"/>
    <w:rsid w:val="00C1659B"/>
    <w:rsid w:val="00C166D7"/>
    <w:rsid w:val="00C166FB"/>
    <w:rsid w:val="00C16B3C"/>
    <w:rsid w:val="00C171F2"/>
    <w:rsid w:val="00C1720D"/>
    <w:rsid w:val="00C173B3"/>
    <w:rsid w:val="00C176D6"/>
    <w:rsid w:val="00C1788A"/>
    <w:rsid w:val="00C17BB9"/>
    <w:rsid w:val="00C17D07"/>
    <w:rsid w:val="00C17F85"/>
    <w:rsid w:val="00C202AA"/>
    <w:rsid w:val="00C202F9"/>
    <w:rsid w:val="00C2070F"/>
    <w:rsid w:val="00C20A11"/>
    <w:rsid w:val="00C20B38"/>
    <w:rsid w:val="00C20E13"/>
    <w:rsid w:val="00C20EB4"/>
    <w:rsid w:val="00C2127C"/>
    <w:rsid w:val="00C21362"/>
    <w:rsid w:val="00C2140A"/>
    <w:rsid w:val="00C2154F"/>
    <w:rsid w:val="00C21690"/>
    <w:rsid w:val="00C21A71"/>
    <w:rsid w:val="00C21A91"/>
    <w:rsid w:val="00C21CB9"/>
    <w:rsid w:val="00C21D70"/>
    <w:rsid w:val="00C22021"/>
    <w:rsid w:val="00C22050"/>
    <w:rsid w:val="00C220C3"/>
    <w:rsid w:val="00C22336"/>
    <w:rsid w:val="00C22359"/>
    <w:rsid w:val="00C225F5"/>
    <w:rsid w:val="00C227F9"/>
    <w:rsid w:val="00C228A6"/>
    <w:rsid w:val="00C228D0"/>
    <w:rsid w:val="00C22A77"/>
    <w:rsid w:val="00C22A78"/>
    <w:rsid w:val="00C22AA7"/>
    <w:rsid w:val="00C22CEA"/>
    <w:rsid w:val="00C22E9B"/>
    <w:rsid w:val="00C22F3B"/>
    <w:rsid w:val="00C23015"/>
    <w:rsid w:val="00C23019"/>
    <w:rsid w:val="00C236A3"/>
    <w:rsid w:val="00C2377D"/>
    <w:rsid w:val="00C2388F"/>
    <w:rsid w:val="00C23A85"/>
    <w:rsid w:val="00C23B0E"/>
    <w:rsid w:val="00C23E12"/>
    <w:rsid w:val="00C23F3F"/>
    <w:rsid w:val="00C246FA"/>
    <w:rsid w:val="00C24A10"/>
    <w:rsid w:val="00C24ED2"/>
    <w:rsid w:val="00C24FC7"/>
    <w:rsid w:val="00C250BD"/>
    <w:rsid w:val="00C252B4"/>
    <w:rsid w:val="00C2545A"/>
    <w:rsid w:val="00C25485"/>
    <w:rsid w:val="00C25515"/>
    <w:rsid w:val="00C259E3"/>
    <w:rsid w:val="00C25B04"/>
    <w:rsid w:val="00C25B2B"/>
    <w:rsid w:val="00C25D00"/>
    <w:rsid w:val="00C25DD7"/>
    <w:rsid w:val="00C26198"/>
    <w:rsid w:val="00C262E1"/>
    <w:rsid w:val="00C26377"/>
    <w:rsid w:val="00C2640E"/>
    <w:rsid w:val="00C266B3"/>
    <w:rsid w:val="00C268BC"/>
    <w:rsid w:val="00C26C69"/>
    <w:rsid w:val="00C26DDC"/>
    <w:rsid w:val="00C275E5"/>
    <w:rsid w:val="00C2765E"/>
    <w:rsid w:val="00C2791E"/>
    <w:rsid w:val="00C30079"/>
    <w:rsid w:val="00C308A2"/>
    <w:rsid w:val="00C30AB5"/>
    <w:rsid w:val="00C30C4D"/>
    <w:rsid w:val="00C30DA9"/>
    <w:rsid w:val="00C30E54"/>
    <w:rsid w:val="00C3112D"/>
    <w:rsid w:val="00C311A8"/>
    <w:rsid w:val="00C311F8"/>
    <w:rsid w:val="00C314FF"/>
    <w:rsid w:val="00C31655"/>
    <w:rsid w:val="00C316D7"/>
    <w:rsid w:val="00C31955"/>
    <w:rsid w:val="00C319C8"/>
    <w:rsid w:val="00C31B1A"/>
    <w:rsid w:val="00C31B9B"/>
    <w:rsid w:val="00C31E7E"/>
    <w:rsid w:val="00C32170"/>
    <w:rsid w:val="00C32222"/>
    <w:rsid w:val="00C32259"/>
    <w:rsid w:val="00C322D0"/>
    <w:rsid w:val="00C324A0"/>
    <w:rsid w:val="00C32926"/>
    <w:rsid w:val="00C32BD8"/>
    <w:rsid w:val="00C32CFC"/>
    <w:rsid w:val="00C32E91"/>
    <w:rsid w:val="00C33105"/>
    <w:rsid w:val="00C33246"/>
    <w:rsid w:val="00C33763"/>
    <w:rsid w:val="00C33A38"/>
    <w:rsid w:val="00C33A92"/>
    <w:rsid w:val="00C33BBA"/>
    <w:rsid w:val="00C33BF6"/>
    <w:rsid w:val="00C33EBB"/>
    <w:rsid w:val="00C3409B"/>
    <w:rsid w:val="00C34221"/>
    <w:rsid w:val="00C34458"/>
    <w:rsid w:val="00C3463D"/>
    <w:rsid w:val="00C348E8"/>
    <w:rsid w:val="00C34958"/>
    <w:rsid w:val="00C349E9"/>
    <w:rsid w:val="00C34BC8"/>
    <w:rsid w:val="00C34CC3"/>
    <w:rsid w:val="00C34D0C"/>
    <w:rsid w:val="00C34D1F"/>
    <w:rsid w:val="00C34E63"/>
    <w:rsid w:val="00C35786"/>
    <w:rsid w:val="00C358A0"/>
    <w:rsid w:val="00C359DD"/>
    <w:rsid w:val="00C359F4"/>
    <w:rsid w:val="00C35B0E"/>
    <w:rsid w:val="00C35BF6"/>
    <w:rsid w:val="00C35D2B"/>
    <w:rsid w:val="00C35DBD"/>
    <w:rsid w:val="00C363AE"/>
    <w:rsid w:val="00C363B7"/>
    <w:rsid w:val="00C36703"/>
    <w:rsid w:val="00C36814"/>
    <w:rsid w:val="00C36BFC"/>
    <w:rsid w:val="00C371B7"/>
    <w:rsid w:val="00C378F2"/>
    <w:rsid w:val="00C37B85"/>
    <w:rsid w:val="00C37BAC"/>
    <w:rsid w:val="00C37CF1"/>
    <w:rsid w:val="00C37D62"/>
    <w:rsid w:val="00C37F7A"/>
    <w:rsid w:val="00C40352"/>
    <w:rsid w:val="00C4057C"/>
    <w:rsid w:val="00C406E9"/>
    <w:rsid w:val="00C4100E"/>
    <w:rsid w:val="00C41250"/>
    <w:rsid w:val="00C41360"/>
    <w:rsid w:val="00C41926"/>
    <w:rsid w:val="00C41CBD"/>
    <w:rsid w:val="00C421C6"/>
    <w:rsid w:val="00C42532"/>
    <w:rsid w:val="00C42675"/>
    <w:rsid w:val="00C426BC"/>
    <w:rsid w:val="00C42931"/>
    <w:rsid w:val="00C429DD"/>
    <w:rsid w:val="00C42F57"/>
    <w:rsid w:val="00C42FA0"/>
    <w:rsid w:val="00C43164"/>
    <w:rsid w:val="00C431FE"/>
    <w:rsid w:val="00C43AA3"/>
    <w:rsid w:val="00C43C6F"/>
    <w:rsid w:val="00C43FAF"/>
    <w:rsid w:val="00C44330"/>
    <w:rsid w:val="00C4440C"/>
    <w:rsid w:val="00C44D30"/>
    <w:rsid w:val="00C44E47"/>
    <w:rsid w:val="00C44F9A"/>
    <w:rsid w:val="00C45A98"/>
    <w:rsid w:val="00C45B28"/>
    <w:rsid w:val="00C45BB9"/>
    <w:rsid w:val="00C45C0D"/>
    <w:rsid w:val="00C4604E"/>
    <w:rsid w:val="00C461C2"/>
    <w:rsid w:val="00C46967"/>
    <w:rsid w:val="00C469B0"/>
    <w:rsid w:val="00C469F0"/>
    <w:rsid w:val="00C471A0"/>
    <w:rsid w:val="00C4788E"/>
    <w:rsid w:val="00C478FA"/>
    <w:rsid w:val="00C47D36"/>
    <w:rsid w:val="00C47F0B"/>
    <w:rsid w:val="00C47F1C"/>
    <w:rsid w:val="00C5012E"/>
    <w:rsid w:val="00C50168"/>
    <w:rsid w:val="00C501F4"/>
    <w:rsid w:val="00C502D1"/>
    <w:rsid w:val="00C505EC"/>
    <w:rsid w:val="00C506AB"/>
    <w:rsid w:val="00C50744"/>
    <w:rsid w:val="00C50A47"/>
    <w:rsid w:val="00C50BCB"/>
    <w:rsid w:val="00C50EA3"/>
    <w:rsid w:val="00C51074"/>
    <w:rsid w:val="00C51A7B"/>
    <w:rsid w:val="00C51CED"/>
    <w:rsid w:val="00C51EA4"/>
    <w:rsid w:val="00C5220B"/>
    <w:rsid w:val="00C52636"/>
    <w:rsid w:val="00C526D2"/>
    <w:rsid w:val="00C526F2"/>
    <w:rsid w:val="00C52D0C"/>
    <w:rsid w:val="00C52F72"/>
    <w:rsid w:val="00C5372D"/>
    <w:rsid w:val="00C53879"/>
    <w:rsid w:val="00C53989"/>
    <w:rsid w:val="00C53C76"/>
    <w:rsid w:val="00C53ED9"/>
    <w:rsid w:val="00C54195"/>
    <w:rsid w:val="00C5470C"/>
    <w:rsid w:val="00C5472B"/>
    <w:rsid w:val="00C548AD"/>
    <w:rsid w:val="00C54E14"/>
    <w:rsid w:val="00C54E91"/>
    <w:rsid w:val="00C54FD5"/>
    <w:rsid w:val="00C55364"/>
    <w:rsid w:val="00C55ABB"/>
    <w:rsid w:val="00C55CEF"/>
    <w:rsid w:val="00C560E9"/>
    <w:rsid w:val="00C561F7"/>
    <w:rsid w:val="00C562C9"/>
    <w:rsid w:val="00C565CF"/>
    <w:rsid w:val="00C568D7"/>
    <w:rsid w:val="00C5691E"/>
    <w:rsid w:val="00C5778D"/>
    <w:rsid w:val="00C5790D"/>
    <w:rsid w:val="00C57E4A"/>
    <w:rsid w:val="00C600D4"/>
    <w:rsid w:val="00C600FE"/>
    <w:rsid w:val="00C6031D"/>
    <w:rsid w:val="00C60549"/>
    <w:rsid w:val="00C60780"/>
    <w:rsid w:val="00C61182"/>
    <w:rsid w:val="00C612CA"/>
    <w:rsid w:val="00C61578"/>
    <w:rsid w:val="00C616C2"/>
    <w:rsid w:val="00C6185E"/>
    <w:rsid w:val="00C61C66"/>
    <w:rsid w:val="00C62119"/>
    <w:rsid w:val="00C62146"/>
    <w:rsid w:val="00C62392"/>
    <w:rsid w:val="00C6260E"/>
    <w:rsid w:val="00C62885"/>
    <w:rsid w:val="00C629A2"/>
    <w:rsid w:val="00C62A0A"/>
    <w:rsid w:val="00C62BAD"/>
    <w:rsid w:val="00C62DBE"/>
    <w:rsid w:val="00C62E3D"/>
    <w:rsid w:val="00C62F69"/>
    <w:rsid w:val="00C63095"/>
    <w:rsid w:val="00C63099"/>
    <w:rsid w:val="00C63371"/>
    <w:rsid w:val="00C63925"/>
    <w:rsid w:val="00C63A3D"/>
    <w:rsid w:val="00C63EED"/>
    <w:rsid w:val="00C641DC"/>
    <w:rsid w:val="00C642BE"/>
    <w:rsid w:val="00C6436D"/>
    <w:rsid w:val="00C64496"/>
    <w:rsid w:val="00C64692"/>
    <w:rsid w:val="00C6469B"/>
    <w:rsid w:val="00C64793"/>
    <w:rsid w:val="00C647CD"/>
    <w:rsid w:val="00C64BB6"/>
    <w:rsid w:val="00C64C13"/>
    <w:rsid w:val="00C650A4"/>
    <w:rsid w:val="00C652FA"/>
    <w:rsid w:val="00C65640"/>
    <w:rsid w:val="00C6565B"/>
    <w:rsid w:val="00C65A6B"/>
    <w:rsid w:val="00C65AB7"/>
    <w:rsid w:val="00C65DCF"/>
    <w:rsid w:val="00C6646E"/>
    <w:rsid w:val="00C664F6"/>
    <w:rsid w:val="00C66509"/>
    <w:rsid w:val="00C66C4E"/>
    <w:rsid w:val="00C6710E"/>
    <w:rsid w:val="00C67183"/>
    <w:rsid w:val="00C674FB"/>
    <w:rsid w:val="00C6756A"/>
    <w:rsid w:val="00C6759A"/>
    <w:rsid w:val="00C675BD"/>
    <w:rsid w:val="00C67767"/>
    <w:rsid w:val="00C67E11"/>
    <w:rsid w:val="00C70026"/>
    <w:rsid w:val="00C70425"/>
    <w:rsid w:val="00C70483"/>
    <w:rsid w:val="00C7089A"/>
    <w:rsid w:val="00C7091F"/>
    <w:rsid w:val="00C7099C"/>
    <w:rsid w:val="00C70D08"/>
    <w:rsid w:val="00C70E50"/>
    <w:rsid w:val="00C70E56"/>
    <w:rsid w:val="00C70EC0"/>
    <w:rsid w:val="00C7132F"/>
    <w:rsid w:val="00C7139C"/>
    <w:rsid w:val="00C716C4"/>
    <w:rsid w:val="00C71799"/>
    <w:rsid w:val="00C7182E"/>
    <w:rsid w:val="00C71C76"/>
    <w:rsid w:val="00C71F00"/>
    <w:rsid w:val="00C71F5B"/>
    <w:rsid w:val="00C7283B"/>
    <w:rsid w:val="00C72CCE"/>
    <w:rsid w:val="00C72CD9"/>
    <w:rsid w:val="00C7311D"/>
    <w:rsid w:val="00C73221"/>
    <w:rsid w:val="00C7352B"/>
    <w:rsid w:val="00C73550"/>
    <w:rsid w:val="00C736D0"/>
    <w:rsid w:val="00C73A24"/>
    <w:rsid w:val="00C7461F"/>
    <w:rsid w:val="00C74FAC"/>
    <w:rsid w:val="00C751D6"/>
    <w:rsid w:val="00C7532C"/>
    <w:rsid w:val="00C7573F"/>
    <w:rsid w:val="00C75847"/>
    <w:rsid w:val="00C75B2D"/>
    <w:rsid w:val="00C76028"/>
    <w:rsid w:val="00C760CB"/>
    <w:rsid w:val="00C76307"/>
    <w:rsid w:val="00C76766"/>
    <w:rsid w:val="00C767A3"/>
    <w:rsid w:val="00C767CC"/>
    <w:rsid w:val="00C767F8"/>
    <w:rsid w:val="00C76907"/>
    <w:rsid w:val="00C76B99"/>
    <w:rsid w:val="00C76C66"/>
    <w:rsid w:val="00C76C9D"/>
    <w:rsid w:val="00C76D4E"/>
    <w:rsid w:val="00C76EB5"/>
    <w:rsid w:val="00C76F88"/>
    <w:rsid w:val="00C770CE"/>
    <w:rsid w:val="00C77589"/>
    <w:rsid w:val="00C77B21"/>
    <w:rsid w:val="00C77D20"/>
    <w:rsid w:val="00C77D98"/>
    <w:rsid w:val="00C8055B"/>
    <w:rsid w:val="00C805F9"/>
    <w:rsid w:val="00C80854"/>
    <w:rsid w:val="00C80867"/>
    <w:rsid w:val="00C80EDA"/>
    <w:rsid w:val="00C81010"/>
    <w:rsid w:val="00C81103"/>
    <w:rsid w:val="00C81A33"/>
    <w:rsid w:val="00C8218C"/>
    <w:rsid w:val="00C82735"/>
    <w:rsid w:val="00C827A5"/>
    <w:rsid w:val="00C82B60"/>
    <w:rsid w:val="00C836DD"/>
    <w:rsid w:val="00C83888"/>
    <w:rsid w:val="00C8390E"/>
    <w:rsid w:val="00C83C3B"/>
    <w:rsid w:val="00C84441"/>
    <w:rsid w:val="00C8460B"/>
    <w:rsid w:val="00C84A56"/>
    <w:rsid w:val="00C85004"/>
    <w:rsid w:val="00C8520C"/>
    <w:rsid w:val="00C85467"/>
    <w:rsid w:val="00C854E8"/>
    <w:rsid w:val="00C854EF"/>
    <w:rsid w:val="00C85532"/>
    <w:rsid w:val="00C855E8"/>
    <w:rsid w:val="00C856BC"/>
    <w:rsid w:val="00C85C71"/>
    <w:rsid w:val="00C86298"/>
    <w:rsid w:val="00C8642C"/>
    <w:rsid w:val="00C86556"/>
    <w:rsid w:val="00C8678A"/>
    <w:rsid w:val="00C8684D"/>
    <w:rsid w:val="00C86CD9"/>
    <w:rsid w:val="00C86D06"/>
    <w:rsid w:val="00C86D62"/>
    <w:rsid w:val="00C8708F"/>
    <w:rsid w:val="00C8709A"/>
    <w:rsid w:val="00C87545"/>
    <w:rsid w:val="00C87D40"/>
    <w:rsid w:val="00C87D59"/>
    <w:rsid w:val="00C90064"/>
    <w:rsid w:val="00C900E9"/>
    <w:rsid w:val="00C9047B"/>
    <w:rsid w:val="00C9061E"/>
    <w:rsid w:val="00C9064D"/>
    <w:rsid w:val="00C90677"/>
    <w:rsid w:val="00C90852"/>
    <w:rsid w:val="00C90876"/>
    <w:rsid w:val="00C908F5"/>
    <w:rsid w:val="00C90CD6"/>
    <w:rsid w:val="00C90F9B"/>
    <w:rsid w:val="00C91115"/>
    <w:rsid w:val="00C9138F"/>
    <w:rsid w:val="00C91409"/>
    <w:rsid w:val="00C91B22"/>
    <w:rsid w:val="00C91F5B"/>
    <w:rsid w:val="00C91F62"/>
    <w:rsid w:val="00C921EA"/>
    <w:rsid w:val="00C92395"/>
    <w:rsid w:val="00C9290D"/>
    <w:rsid w:val="00C92B24"/>
    <w:rsid w:val="00C92D15"/>
    <w:rsid w:val="00C939B4"/>
    <w:rsid w:val="00C93AB3"/>
    <w:rsid w:val="00C93C56"/>
    <w:rsid w:val="00C94930"/>
    <w:rsid w:val="00C94A0B"/>
    <w:rsid w:val="00C94B14"/>
    <w:rsid w:val="00C94C91"/>
    <w:rsid w:val="00C94E2F"/>
    <w:rsid w:val="00C958B9"/>
    <w:rsid w:val="00C95C8A"/>
    <w:rsid w:val="00C9600D"/>
    <w:rsid w:val="00C96089"/>
    <w:rsid w:val="00C9615E"/>
    <w:rsid w:val="00C965EB"/>
    <w:rsid w:val="00C96810"/>
    <w:rsid w:val="00C96878"/>
    <w:rsid w:val="00C96999"/>
    <w:rsid w:val="00C9699D"/>
    <w:rsid w:val="00C96AD4"/>
    <w:rsid w:val="00C96D92"/>
    <w:rsid w:val="00C96E15"/>
    <w:rsid w:val="00C971BD"/>
    <w:rsid w:val="00C97819"/>
    <w:rsid w:val="00C97C41"/>
    <w:rsid w:val="00C97C92"/>
    <w:rsid w:val="00CA01A2"/>
    <w:rsid w:val="00CA0820"/>
    <w:rsid w:val="00CA0BA5"/>
    <w:rsid w:val="00CA0C81"/>
    <w:rsid w:val="00CA14F3"/>
    <w:rsid w:val="00CA1595"/>
    <w:rsid w:val="00CA1C4A"/>
    <w:rsid w:val="00CA204D"/>
    <w:rsid w:val="00CA269B"/>
    <w:rsid w:val="00CA2CC6"/>
    <w:rsid w:val="00CA2DC6"/>
    <w:rsid w:val="00CA2E93"/>
    <w:rsid w:val="00CA2EFC"/>
    <w:rsid w:val="00CA306C"/>
    <w:rsid w:val="00CA34F0"/>
    <w:rsid w:val="00CA35AE"/>
    <w:rsid w:val="00CA372E"/>
    <w:rsid w:val="00CA3BAB"/>
    <w:rsid w:val="00CA3E47"/>
    <w:rsid w:val="00CA4365"/>
    <w:rsid w:val="00CA464D"/>
    <w:rsid w:val="00CA48BD"/>
    <w:rsid w:val="00CA4972"/>
    <w:rsid w:val="00CA49C4"/>
    <w:rsid w:val="00CA4AD4"/>
    <w:rsid w:val="00CA4D33"/>
    <w:rsid w:val="00CA4D5B"/>
    <w:rsid w:val="00CA5077"/>
    <w:rsid w:val="00CA507F"/>
    <w:rsid w:val="00CA50EB"/>
    <w:rsid w:val="00CA5487"/>
    <w:rsid w:val="00CA5546"/>
    <w:rsid w:val="00CA55A1"/>
    <w:rsid w:val="00CA58C6"/>
    <w:rsid w:val="00CA5A36"/>
    <w:rsid w:val="00CA5E2B"/>
    <w:rsid w:val="00CA60F1"/>
    <w:rsid w:val="00CA65FE"/>
    <w:rsid w:val="00CA6AF3"/>
    <w:rsid w:val="00CA6B87"/>
    <w:rsid w:val="00CA6BA3"/>
    <w:rsid w:val="00CA6E49"/>
    <w:rsid w:val="00CA77EC"/>
    <w:rsid w:val="00CA7B87"/>
    <w:rsid w:val="00CA7C88"/>
    <w:rsid w:val="00CB08AC"/>
    <w:rsid w:val="00CB0B84"/>
    <w:rsid w:val="00CB0E59"/>
    <w:rsid w:val="00CB10DE"/>
    <w:rsid w:val="00CB11B1"/>
    <w:rsid w:val="00CB1522"/>
    <w:rsid w:val="00CB18F5"/>
    <w:rsid w:val="00CB24AD"/>
    <w:rsid w:val="00CB250D"/>
    <w:rsid w:val="00CB2782"/>
    <w:rsid w:val="00CB29A7"/>
    <w:rsid w:val="00CB2B3E"/>
    <w:rsid w:val="00CB2CB1"/>
    <w:rsid w:val="00CB2CBE"/>
    <w:rsid w:val="00CB2D21"/>
    <w:rsid w:val="00CB2DEC"/>
    <w:rsid w:val="00CB2E3C"/>
    <w:rsid w:val="00CB3624"/>
    <w:rsid w:val="00CB3BE9"/>
    <w:rsid w:val="00CB3F19"/>
    <w:rsid w:val="00CB419F"/>
    <w:rsid w:val="00CB41CD"/>
    <w:rsid w:val="00CB4580"/>
    <w:rsid w:val="00CB4900"/>
    <w:rsid w:val="00CB5814"/>
    <w:rsid w:val="00CB5A76"/>
    <w:rsid w:val="00CB5B77"/>
    <w:rsid w:val="00CB5DC4"/>
    <w:rsid w:val="00CB6060"/>
    <w:rsid w:val="00CB60E5"/>
    <w:rsid w:val="00CB6393"/>
    <w:rsid w:val="00CB6581"/>
    <w:rsid w:val="00CB6837"/>
    <w:rsid w:val="00CB6D3B"/>
    <w:rsid w:val="00CB702F"/>
    <w:rsid w:val="00CB737F"/>
    <w:rsid w:val="00CB758A"/>
    <w:rsid w:val="00CB773B"/>
    <w:rsid w:val="00CB7C82"/>
    <w:rsid w:val="00CB7EA1"/>
    <w:rsid w:val="00CC01D1"/>
    <w:rsid w:val="00CC0232"/>
    <w:rsid w:val="00CC05F9"/>
    <w:rsid w:val="00CC0818"/>
    <w:rsid w:val="00CC0BC4"/>
    <w:rsid w:val="00CC0CEA"/>
    <w:rsid w:val="00CC0DFF"/>
    <w:rsid w:val="00CC0E3A"/>
    <w:rsid w:val="00CC11CF"/>
    <w:rsid w:val="00CC143C"/>
    <w:rsid w:val="00CC1697"/>
    <w:rsid w:val="00CC1768"/>
    <w:rsid w:val="00CC176B"/>
    <w:rsid w:val="00CC17A7"/>
    <w:rsid w:val="00CC1A3F"/>
    <w:rsid w:val="00CC1F1C"/>
    <w:rsid w:val="00CC2165"/>
    <w:rsid w:val="00CC21D0"/>
    <w:rsid w:val="00CC2481"/>
    <w:rsid w:val="00CC2590"/>
    <w:rsid w:val="00CC26E3"/>
    <w:rsid w:val="00CC275E"/>
    <w:rsid w:val="00CC2CF6"/>
    <w:rsid w:val="00CC2D71"/>
    <w:rsid w:val="00CC2FAB"/>
    <w:rsid w:val="00CC303C"/>
    <w:rsid w:val="00CC373E"/>
    <w:rsid w:val="00CC3CBC"/>
    <w:rsid w:val="00CC423F"/>
    <w:rsid w:val="00CC43A8"/>
    <w:rsid w:val="00CC43E9"/>
    <w:rsid w:val="00CC442C"/>
    <w:rsid w:val="00CC46BF"/>
    <w:rsid w:val="00CC47CC"/>
    <w:rsid w:val="00CC4BC9"/>
    <w:rsid w:val="00CC4C5B"/>
    <w:rsid w:val="00CC578C"/>
    <w:rsid w:val="00CC57A0"/>
    <w:rsid w:val="00CC5813"/>
    <w:rsid w:val="00CC5D18"/>
    <w:rsid w:val="00CC6E17"/>
    <w:rsid w:val="00CC6E4E"/>
    <w:rsid w:val="00CC71C6"/>
    <w:rsid w:val="00CC721E"/>
    <w:rsid w:val="00CC7267"/>
    <w:rsid w:val="00CC7C51"/>
    <w:rsid w:val="00CC7D79"/>
    <w:rsid w:val="00CD0177"/>
    <w:rsid w:val="00CD0881"/>
    <w:rsid w:val="00CD08A0"/>
    <w:rsid w:val="00CD0AD3"/>
    <w:rsid w:val="00CD0C9D"/>
    <w:rsid w:val="00CD100B"/>
    <w:rsid w:val="00CD10A8"/>
    <w:rsid w:val="00CD10BF"/>
    <w:rsid w:val="00CD18E7"/>
    <w:rsid w:val="00CD1A71"/>
    <w:rsid w:val="00CD1CCB"/>
    <w:rsid w:val="00CD1D77"/>
    <w:rsid w:val="00CD1E8B"/>
    <w:rsid w:val="00CD1F50"/>
    <w:rsid w:val="00CD1FD4"/>
    <w:rsid w:val="00CD219E"/>
    <w:rsid w:val="00CD2256"/>
    <w:rsid w:val="00CD242C"/>
    <w:rsid w:val="00CD2498"/>
    <w:rsid w:val="00CD24D2"/>
    <w:rsid w:val="00CD27ED"/>
    <w:rsid w:val="00CD2A46"/>
    <w:rsid w:val="00CD2C08"/>
    <w:rsid w:val="00CD2C7C"/>
    <w:rsid w:val="00CD2D64"/>
    <w:rsid w:val="00CD2DAB"/>
    <w:rsid w:val="00CD31C7"/>
    <w:rsid w:val="00CD33B0"/>
    <w:rsid w:val="00CD369E"/>
    <w:rsid w:val="00CD38C8"/>
    <w:rsid w:val="00CD39FE"/>
    <w:rsid w:val="00CD3C37"/>
    <w:rsid w:val="00CD3C9E"/>
    <w:rsid w:val="00CD3F54"/>
    <w:rsid w:val="00CD4533"/>
    <w:rsid w:val="00CD4534"/>
    <w:rsid w:val="00CD47C2"/>
    <w:rsid w:val="00CD4A3B"/>
    <w:rsid w:val="00CD4B7B"/>
    <w:rsid w:val="00CD4BD9"/>
    <w:rsid w:val="00CD4C37"/>
    <w:rsid w:val="00CD50FD"/>
    <w:rsid w:val="00CD5226"/>
    <w:rsid w:val="00CD5319"/>
    <w:rsid w:val="00CD5394"/>
    <w:rsid w:val="00CD54E1"/>
    <w:rsid w:val="00CD5786"/>
    <w:rsid w:val="00CD5B84"/>
    <w:rsid w:val="00CD5BA1"/>
    <w:rsid w:val="00CD63A1"/>
    <w:rsid w:val="00CD63E2"/>
    <w:rsid w:val="00CD6462"/>
    <w:rsid w:val="00CD657F"/>
    <w:rsid w:val="00CD6813"/>
    <w:rsid w:val="00CD6861"/>
    <w:rsid w:val="00CD6A34"/>
    <w:rsid w:val="00CD6A36"/>
    <w:rsid w:val="00CD6A52"/>
    <w:rsid w:val="00CD6B0B"/>
    <w:rsid w:val="00CD6C1F"/>
    <w:rsid w:val="00CD73A4"/>
    <w:rsid w:val="00CD764B"/>
    <w:rsid w:val="00CD7A2D"/>
    <w:rsid w:val="00CD7D3A"/>
    <w:rsid w:val="00CD7F41"/>
    <w:rsid w:val="00CE022C"/>
    <w:rsid w:val="00CE0259"/>
    <w:rsid w:val="00CE0391"/>
    <w:rsid w:val="00CE05F1"/>
    <w:rsid w:val="00CE079C"/>
    <w:rsid w:val="00CE07BA"/>
    <w:rsid w:val="00CE0D31"/>
    <w:rsid w:val="00CE10B3"/>
    <w:rsid w:val="00CE11F4"/>
    <w:rsid w:val="00CE168E"/>
    <w:rsid w:val="00CE16F7"/>
    <w:rsid w:val="00CE1BCD"/>
    <w:rsid w:val="00CE1EB7"/>
    <w:rsid w:val="00CE2024"/>
    <w:rsid w:val="00CE2165"/>
    <w:rsid w:val="00CE21E5"/>
    <w:rsid w:val="00CE24E9"/>
    <w:rsid w:val="00CE25B3"/>
    <w:rsid w:val="00CE2885"/>
    <w:rsid w:val="00CE288F"/>
    <w:rsid w:val="00CE2940"/>
    <w:rsid w:val="00CE2B7E"/>
    <w:rsid w:val="00CE2C5D"/>
    <w:rsid w:val="00CE2CCE"/>
    <w:rsid w:val="00CE2ED5"/>
    <w:rsid w:val="00CE31FF"/>
    <w:rsid w:val="00CE32F2"/>
    <w:rsid w:val="00CE3393"/>
    <w:rsid w:val="00CE383C"/>
    <w:rsid w:val="00CE3A2D"/>
    <w:rsid w:val="00CE3A6F"/>
    <w:rsid w:val="00CE3EC7"/>
    <w:rsid w:val="00CE443F"/>
    <w:rsid w:val="00CE4747"/>
    <w:rsid w:val="00CE4972"/>
    <w:rsid w:val="00CE4994"/>
    <w:rsid w:val="00CE5D5B"/>
    <w:rsid w:val="00CE5F28"/>
    <w:rsid w:val="00CE6235"/>
    <w:rsid w:val="00CE634B"/>
    <w:rsid w:val="00CE64AA"/>
    <w:rsid w:val="00CE654D"/>
    <w:rsid w:val="00CE6B6C"/>
    <w:rsid w:val="00CE6BC1"/>
    <w:rsid w:val="00CE6BF5"/>
    <w:rsid w:val="00CE71BC"/>
    <w:rsid w:val="00CE725B"/>
    <w:rsid w:val="00CE72FB"/>
    <w:rsid w:val="00CE7377"/>
    <w:rsid w:val="00CE747E"/>
    <w:rsid w:val="00CE7658"/>
    <w:rsid w:val="00CF005C"/>
    <w:rsid w:val="00CF02C1"/>
    <w:rsid w:val="00CF03EA"/>
    <w:rsid w:val="00CF056F"/>
    <w:rsid w:val="00CF0640"/>
    <w:rsid w:val="00CF0964"/>
    <w:rsid w:val="00CF0A29"/>
    <w:rsid w:val="00CF0AE7"/>
    <w:rsid w:val="00CF0BF0"/>
    <w:rsid w:val="00CF0C11"/>
    <w:rsid w:val="00CF0FC3"/>
    <w:rsid w:val="00CF112C"/>
    <w:rsid w:val="00CF14C7"/>
    <w:rsid w:val="00CF158F"/>
    <w:rsid w:val="00CF197A"/>
    <w:rsid w:val="00CF1ACF"/>
    <w:rsid w:val="00CF1B45"/>
    <w:rsid w:val="00CF1E57"/>
    <w:rsid w:val="00CF211B"/>
    <w:rsid w:val="00CF2552"/>
    <w:rsid w:val="00CF283B"/>
    <w:rsid w:val="00CF29B0"/>
    <w:rsid w:val="00CF29EE"/>
    <w:rsid w:val="00CF2C7D"/>
    <w:rsid w:val="00CF2D4E"/>
    <w:rsid w:val="00CF2E67"/>
    <w:rsid w:val="00CF2E8A"/>
    <w:rsid w:val="00CF2ED1"/>
    <w:rsid w:val="00CF2F76"/>
    <w:rsid w:val="00CF333E"/>
    <w:rsid w:val="00CF353B"/>
    <w:rsid w:val="00CF3FA3"/>
    <w:rsid w:val="00CF3FCB"/>
    <w:rsid w:val="00CF41A4"/>
    <w:rsid w:val="00CF41BA"/>
    <w:rsid w:val="00CF4BAE"/>
    <w:rsid w:val="00CF4CF9"/>
    <w:rsid w:val="00CF4F9B"/>
    <w:rsid w:val="00CF5025"/>
    <w:rsid w:val="00CF51FF"/>
    <w:rsid w:val="00CF5479"/>
    <w:rsid w:val="00CF58DF"/>
    <w:rsid w:val="00CF63E3"/>
    <w:rsid w:val="00CF6CE5"/>
    <w:rsid w:val="00CF744E"/>
    <w:rsid w:val="00CF7613"/>
    <w:rsid w:val="00CF7755"/>
    <w:rsid w:val="00CF7A5D"/>
    <w:rsid w:val="00CF7DB2"/>
    <w:rsid w:val="00CF7EEE"/>
    <w:rsid w:val="00D000D5"/>
    <w:rsid w:val="00D000DE"/>
    <w:rsid w:val="00D00174"/>
    <w:rsid w:val="00D006A2"/>
    <w:rsid w:val="00D00AC5"/>
    <w:rsid w:val="00D00E59"/>
    <w:rsid w:val="00D0150B"/>
    <w:rsid w:val="00D0172E"/>
    <w:rsid w:val="00D01D27"/>
    <w:rsid w:val="00D027C4"/>
    <w:rsid w:val="00D0282C"/>
    <w:rsid w:val="00D0282D"/>
    <w:rsid w:val="00D0286F"/>
    <w:rsid w:val="00D02E0B"/>
    <w:rsid w:val="00D02ED7"/>
    <w:rsid w:val="00D02F59"/>
    <w:rsid w:val="00D03183"/>
    <w:rsid w:val="00D033C8"/>
    <w:rsid w:val="00D035B9"/>
    <w:rsid w:val="00D03A85"/>
    <w:rsid w:val="00D03A9C"/>
    <w:rsid w:val="00D03C0F"/>
    <w:rsid w:val="00D03F0C"/>
    <w:rsid w:val="00D03F1C"/>
    <w:rsid w:val="00D040FD"/>
    <w:rsid w:val="00D044A8"/>
    <w:rsid w:val="00D046D5"/>
    <w:rsid w:val="00D048BE"/>
    <w:rsid w:val="00D0499F"/>
    <w:rsid w:val="00D04D63"/>
    <w:rsid w:val="00D04EFE"/>
    <w:rsid w:val="00D04FF3"/>
    <w:rsid w:val="00D0522E"/>
    <w:rsid w:val="00D053A5"/>
    <w:rsid w:val="00D05497"/>
    <w:rsid w:val="00D057B3"/>
    <w:rsid w:val="00D06184"/>
    <w:rsid w:val="00D0643C"/>
    <w:rsid w:val="00D066F5"/>
    <w:rsid w:val="00D0677B"/>
    <w:rsid w:val="00D06ADB"/>
    <w:rsid w:val="00D06B29"/>
    <w:rsid w:val="00D06CEC"/>
    <w:rsid w:val="00D06F95"/>
    <w:rsid w:val="00D072B0"/>
    <w:rsid w:val="00D07316"/>
    <w:rsid w:val="00D07619"/>
    <w:rsid w:val="00D07BBE"/>
    <w:rsid w:val="00D07E9F"/>
    <w:rsid w:val="00D10378"/>
    <w:rsid w:val="00D10870"/>
    <w:rsid w:val="00D114FD"/>
    <w:rsid w:val="00D11966"/>
    <w:rsid w:val="00D119A5"/>
    <w:rsid w:val="00D11A8D"/>
    <w:rsid w:val="00D11D64"/>
    <w:rsid w:val="00D11E6C"/>
    <w:rsid w:val="00D11F2D"/>
    <w:rsid w:val="00D123B6"/>
    <w:rsid w:val="00D1248B"/>
    <w:rsid w:val="00D12565"/>
    <w:rsid w:val="00D12575"/>
    <w:rsid w:val="00D125D3"/>
    <w:rsid w:val="00D126B3"/>
    <w:rsid w:val="00D126BC"/>
    <w:rsid w:val="00D12911"/>
    <w:rsid w:val="00D129DF"/>
    <w:rsid w:val="00D12CE0"/>
    <w:rsid w:val="00D13079"/>
    <w:rsid w:val="00D13101"/>
    <w:rsid w:val="00D13338"/>
    <w:rsid w:val="00D13372"/>
    <w:rsid w:val="00D13898"/>
    <w:rsid w:val="00D13B72"/>
    <w:rsid w:val="00D13D50"/>
    <w:rsid w:val="00D13E90"/>
    <w:rsid w:val="00D141D7"/>
    <w:rsid w:val="00D141F5"/>
    <w:rsid w:val="00D1421A"/>
    <w:rsid w:val="00D14A5B"/>
    <w:rsid w:val="00D14CC9"/>
    <w:rsid w:val="00D154F5"/>
    <w:rsid w:val="00D160B7"/>
    <w:rsid w:val="00D1681F"/>
    <w:rsid w:val="00D169E0"/>
    <w:rsid w:val="00D16A37"/>
    <w:rsid w:val="00D16A91"/>
    <w:rsid w:val="00D16B0D"/>
    <w:rsid w:val="00D171F8"/>
    <w:rsid w:val="00D171FC"/>
    <w:rsid w:val="00D17ABE"/>
    <w:rsid w:val="00D17C8C"/>
    <w:rsid w:val="00D17F7C"/>
    <w:rsid w:val="00D20082"/>
    <w:rsid w:val="00D202B0"/>
    <w:rsid w:val="00D205BA"/>
    <w:rsid w:val="00D209E5"/>
    <w:rsid w:val="00D20ACD"/>
    <w:rsid w:val="00D20B46"/>
    <w:rsid w:val="00D20E1B"/>
    <w:rsid w:val="00D20E8E"/>
    <w:rsid w:val="00D20F55"/>
    <w:rsid w:val="00D2136B"/>
    <w:rsid w:val="00D214AA"/>
    <w:rsid w:val="00D21634"/>
    <w:rsid w:val="00D21719"/>
    <w:rsid w:val="00D21745"/>
    <w:rsid w:val="00D21992"/>
    <w:rsid w:val="00D21C82"/>
    <w:rsid w:val="00D21F9A"/>
    <w:rsid w:val="00D21FAA"/>
    <w:rsid w:val="00D22237"/>
    <w:rsid w:val="00D22394"/>
    <w:rsid w:val="00D22565"/>
    <w:rsid w:val="00D226D9"/>
    <w:rsid w:val="00D22847"/>
    <w:rsid w:val="00D22FAC"/>
    <w:rsid w:val="00D23269"/>
    <w:rsid w:val="00D23375"/>
    <w:rsid w:val="00D23944"/>
    <w:rsid w:val="00D23953"/>
    <w:rsid w:val="00D23B8D"/>
    <w:rsid w:val="00D23C91"/>
    <w:rsid w:val="00D23E37"/>
    <w:rsid w:val="00D244E4"/>
    <w:rsid w:val="00D24980"/>
    <w:rsid w:val="00D24A76"/>
    <w:rsid w:val="00D24BE3"/>
    <w:rsid w:val="00D2512A"/>
    <w:rsid w:val="00D25259"/>
    <w:rsid w:val="00D25821"/>
    <w:rsid w:val="00D25878"/>
    <w:rsid w:val="00D258F3"/>
    <w:rsid w:val="00D25A8C"/>
    <w:rsid w:val="00D25DF8"/>
    <w:rsid w:val="00D25F93"/>
    <w:rsid w:val="00D261F3"/>
    <w:rsid w:val="00D26224"/>
    <w:rsid w:val="00D26322"/>
    <w:rsid w:val="00D26768"/>
    <w:rsid w:val="00D26E21"/>
    <w:rsid w:val="00D2708E"/>
    <w:rsid w:val="00D27335"/>
    <w:rsid w:val="00D2744E"/>
    <w:rsid w:val="00D27874"/>
    <w:rsid w:val="00D2797E"/>
    <w:rsid w:val="00D27B22"/>
    <w:rsid w:val="00D27CDD"/>
    <w:rsid w:val="00D27D3E"/>
    <w:rsid w:val="00D27DD3"/>
    <w:rsid w:val="00D301C7"/>
    <w:rsid w:val="00D301FC"/>
    <w:rsid w:val="00D30201"/>
    <w:rsid w:val="00D30313"/>
    <w:rsid w:val="00D30535"/>
    <w:rsid w:val="00D30A07"/>
    <w:rsid w:val="00D30E78"/>
    <w:rsid w:val="00D3105D"/>
    <w:rsid w:val="00D310F9"/>
    <w:rsid w:val="00D31138"/>
    <w:rsid w:val="00D3184E"/>
    <w:rsid w:val="00D31940"/>
    <w:rsid w:val="00D31B3F"/>
    <w:rsid w:val="00D31B85"/>
    <w:rsid w:val="00D31CB4"/>
    <w:rsid w:val="00D32456"/>
    <w:rsid w:val="00D32ADF"/>
    <w:rsid w:val="00D32B2F"/>
    <w:rsid w:val="00D32D3C"/>
    <w:rsid w:val="00D330DB"/>
    <w:rsid w:val="00D335F1"/>
    <w:rsid w:val="00D337D4"/>
    <w:rsid w:val="00D338AB"/>
    <w:rsid w:val="00D3395B"/>
    <w:rsid w:val="00D33ADB"/>
    <w:rsid w:val="00D33BD2"/>
    <w:rsid w:val="00D33D3B"/>
    <w:rsid w:val="00D34173"/>
    <w:rsid w:val="00D34250"/>
    <w:rsid w:val="00D34259"/>
    <w:rsid w:val="00D344CF"/>
    <w:rsid w:val="00D34ABE"/>
    <w:rsid w:val="00D34ECC"/>
    <w:rsid w:val="00D3515D"/>
    <w:rsid w:val="00D35220"/>
    <w:rsid w:val="00D35323"/>
    <w:rsid w:val="00D3536F"/>
    <w:rsid w:val="00D35587"/>
    <w:rsid w:val="00D355DB"/>
    <w:rsid w:val="00D35850"/>
    <w:rsid w:val="00D35BBF"/>
    <w:rsid w:val="00D35E8B"/>
    <w:rsid w:val="00D35F35"/>
    <w:rsid w:val="00D363FA"/>
    <w:rsid w:val="00D36499"/>
    <w:rsid w:val="00D364C9"/>
    <w:rsid w:val="00D36BEB"/>
    <w:rsid w:val="00D36E2D"/>
    <w:rsid w:val="00D37179"/>
    <w:rsid w:val="00D379BE"/>
    <w:rsid w:val="00D37B44"/>
    <w:rsid w:val="00D40193"/>
    <w:rsid w:val="00D401A5"/>
    <w:rsid w:val="00D40927"/>
    <w:rsid w:val="00D40A0B"/>
    <w:rsid w:val="00D40BBA"/>
    <w:rsid w:val="00D40E9F"/>
    <w:rsid w:val="00D41094"/>
    <w:rsid w:val="00D410B3"/>
    <w:rsid w:val="00D410C1"/>
    <w:rsid w:val="00D41203"/>
    <w:rsid w:val="00D4125B"/>
    <w:rsid w:val="00D4169E"/>
    <w:rsid w:val="00D417D6"/>
    <w:rsid w:val="00D418B6"/>
    <w:rsid w:val="00D41CEC"/>
    <w:rsid w:val="00D41E37"/>
    <w:rsid w:val="00D42047"/>
    <w:rsid w:val="00D42086"/>
    <w:rsid w:val="00D423AD"/>
    <w:rsid w:val="00D42544"/>
    <w:rsid w:val="00D425F6"/>
    <w:rsid w:val="00D42C66"/>
    <w:rsid w:val="00D43167"/>
    <w:rsid w:val="00D435D9"/>
    <w:rsid w:val="00D4396F"/>
    <w:rsid w:val="00D4403C"/>
    <w:rsid w:val="00D441F2"/>
    <w:rsid w:val="00D44365"/>
    <w:rsid w:val="00D445C8"/>
    <w:rsid w:val="00D44628"/>
    <w:rsid w:val="00D44836"/>
    <w:rsid w:val="00D44F84"/>
    <w:rsid w:val="00D4508D"/>
    <w:rsid w:val="00D4596C"/>
    <w:rsid w:val="00D464E2"/>
    <w:rsid w:val="00D464FE"/>
    <w:rsid w:val="00D466C8"/>
    <w:rsid w:val="00D4681E"/>
    <w:rsid w:val="00D46951"/>
    <w:rsid w:val="00D46B9B"/>
    <w:rsid w:val="00D46BF8"/>
    <w:rsid w:val="00D46DFD"/>
    <w:rsid w:val="00D46E6D"/>
    <w:rsid w:val="00D47203"/>
    <w:rsid w:val="00D4742B"/>
    <w:rsid w:val="00D475EF"/>
    <w:rsid w:val="00D4766E"/>
    <w:rsid w:val="00D476C1"/>
    <w:rsid w:val="00D477A4"/>
    <w:rsid w:val="00D47D79"/>
    <w:rsid w:val="00D47F98"/>
    <w:rsid w:val="00D47FF8"/>
    <w:rsid w:val="00D50630"/>
    <w:rsid w:val="00D50EA0"/>
    <w:rsid w:val="00D513DC"/>
    <w:rsid w:val="00D51B78"/>
    <w:rsid w:val="00D5212C"/>
    <w:rsid w:val="00D52260"/>
    <w:rsid w:val="00D5266A"/>
    <w:rsid w:val="00D52F37"/>
    <w:rsid w:val="00D5302B"/>
    <w:rsid w:val="00D53207"/>
    <w:rsid w:val="00D5326A"/>
    <w:rsid w:val="00D533F9"/>
    <w:rsid w:val="00D534BC"/>
    <w:rsid w:val="00D5387D"/>
    <w:rsid w:val="00D5389B"/>
    <w:rsid w:val="00D53DA4"/>
    <w:rsid w:val="00D53EAB"/>
    <w:rsid w:val="00D543EE"/>
    <w:rsid w:val="00D5454B"/>
    <w:rsid w:val="00D54603"/>
    <w:rsid w:val="00D54650"/>
    <w:rsid w:val="00D548B4"/>
    <w:rsid w:val="00D54AD8"/>
    <w:rsid w:val="00D54D56"/>
    <w:rsid w:val="00D54E72"/>
    <w:rsid w:val="00D550C4"/>
    <w:rsid w:val="00D550D4"/>
    <w:rsid w:val="00D551AE"/>
    <w:rsid w:val="00D551CB"/>
    <w:rsid w:val="00D56790"/>
    <w:rsid w:val="00D569CE"/>
    <w:rsid w:val="00D56C52"/>
    <w:rsid w:val="00D57046"/>
    <w:rsid w:val="00D57BFF"/>
    <w:rsid w:val="00D57C88"/>
    <w:rsid w:val="00D6008E"/>
    <w:rsid w:val="00D60164"/>
    <w:rsid w:val="00D60304"/>
    <w:rsid w:val="00D604F2"/>
    <w:rsid w:val="00D60809"/>
    <w:rsid w:val="00D613B0"/>
    <w:rsid w:val="00D613B8"/>
    <w:rsid w:val="00D61693"/>
    <w:rsid w:val="00D618CC"/>
    <w:rsid w:val="00D61B09"/>
    <w:rsid w:val="00D61F11"/>
    <w:rsid w:val="00D61FFD"/>
    <w:rsid w:val="00D6212C"/>
    <w:rsid w:val="00D623B8"/>
    <w:rsid w:val="00D62639"/>
    <w:rsid w:val="00D62B5D"/>
    <w:rsid w:val="00D6310A"/>
    <w:rsid w:val="00D631AF"/>
    <w:rsid w:val="00D631E0"/>
    <w:rsid w:val="00D633E3"/>
    <w:rsid w:val="00D633FC"/>
    <w:rsid w:val="00D63681"/>
    <w:rsid w:val="00D63761"/>
    <w:rsid w:val="00D63D8F"/>
    <w:rsid w:val="00D640D0"/>
    <w:rsid w:val="00D643D1"/>
    <w:rsid w:val="00D6450E"/>
    <w:rsid w:val="00D64EEB"/>
    <w:rsid w:val="00D65404"/>
    <w:rsid w:val="00D6597A"/>
    <w:rsid w:val="00D65B0C"/>
    <w:rsid w:val="00D65C2E"/>
    <w:rsid w:val="00D65CC1"/>
    <w:rsid w:val="00D660F1"/>
    <w:rsid w:val="00D661B8"/>
    <w:rsid w:val="00D662CD"/>
    <w:rsid w:val="00D66362"/>
    <w:rsid w:val="00D663EE"/>
    <w:rsid w:val="00D664F0"/>
    <w:rsid w:val="00D66904"/>
    <w:rsid w:val="00D66B1B"/>
    <w:rsid w:val="00D66C5F"/>
    <w:rsid w:val="00D66D8E"/>
    <w:rsid w:val="00D66E87"/>
    <w:rsid w:val="00D67259"/>
    <w:rsid w:val="00D672FE"/>
    <w:rsid w:val="00D67691"/>
    <w:rsid w:val="00D676FA"/>
    <w:rsid w:val="00D679D7"/>
    <w:rsid w:val="00D70620"/>
    <w:rsid w:val="00D707F7"/>
    <w:rsid w:val="00D70A07"/>
    <w:rsid w:val="00D70B9B"/>
    <w:rsid w:val="00D70E9A"/>
    <w:rsid w:val="00D70EDB"/>
    <w:rsid w:val="00D7148E"/>
    <w:rsid w:val="00D71ACD"/>
    <w:rsid w:val="00D71B93"/>
    <w:rsid w:val="00D71D43"/>
    <w:rsid w:val="00D71DA7"/>
    <w:rsid w:val="00D720FC"/>
    <w:rsid w:val="00D72149"/>
    <w:rsid w:val="00D7216D"/>
    <w:rsid w:val="00D72185"/>
    <w:rsid w:val="00D72478"/>
    <w:rsid w:val="00D72A62"/>
    <w:rsid w:val="00D72A9A"/>
    <w:rsid w:val="00D72E13"/>
    <w:rsid w:val="00D733CD"/>
    <w:rsid w:val="00D734AA"/>
    <w:rsid w:val="00D734FC"/>
    <w:rsid w:val="00D735D9"/>
    <w:rsid w:val="00D7378B"/>
    <w:rsid w:val="00D73874"/>
    <w:rsid w:val="00D7389C"/>
    <w:rsid w:val="00D73D0E"/>
    <w:rsid w:val="00D741E9"/>
    <w:rsid w:val="00D74584"/>
    <w:rsid w:val="00D748E1"/>
    <w:rsid w:val="00D7519B"/>
    <w:rsid w:val="00D752A6"/>
    <w:rsid w:val="00D755C1"/>
    <w:rsid w:val="00D7563D"/>
    <w:rsid w:val="00D75663"/>
    <w:rsid w:val="00D75AB9"/>
    <w:rsid w:val="00D75C01"/>
    <w:rsid w:val="00D75D13"/>
    <w:rsid w:val="00D75D53"/>
    <w:rsid w:val="00D75FCD"/>
    <w:rsid w:val="00D7645A"/>
    <w:rsid w:val="00D764B6"/>
    <w:rsid w:val="00D769EB"/>
    <w:rsid w:val="00D76BD3"/>
    <w:rsid w:val="00D76F82"/>
    <w:rsid w:val="00D76FA9"/>
    <w:rsid w:val="00D7718C"/>
    <w:rsid w:val="00D77651"/>
    <w:rsid w:val="00D77ABD"/>
    <w:rsid w:val="00D77D58"/>
    <w:rsid w:val="00D80161"/>
    <w:rsid w:val="00D80A53"/>
    <w:rsid w:val="00D80AFD"/>
    <w:rsid w:val="00D80D21"/>
    <w:rsid w:val="00D80F2B"/>
    <w:rsid w:val="00D810A1"/>
    <w:rsid w:val="00D81278"/>
    <w:rsid w:val="00D8186D"/>
    <w:rsid w:val="00D81A4C"/>
    <w:rsid w:val="00D81C39"/>
    <w:rsid w:val="00D81C5D"/>
    <w:rsid w:val="00D81CEA"/>
    <w:rsid w:val="00D81EF1"/>
    <w:rsid w:val="00D8206D"/>
    <w:rsid w:val="00D82346"/>
    <w:rsid w:val="00D8236F"/>
    <w:rsid w:val="00D8258A"/>
    <w:rsid w:val="00D825D3"/>
    <w:rsid w:val="00D828FA"/>
    <w:rsid w:val="00D82B56"/>
    <w:rsid w:val="00D82CB5"/>
    <w:rsid w:val="00D82D80"/>
    <w:rsid w:val="00D82DFD"/>
    <w:rsid w:val="00D82E32"/>
    <w:rsid w:val="00D8310B"/>
    <w:rsid w:val="00D835D5"/>
    <w:rsid w:val="00D83D4D"/>
    <w:rsid w:val="00D8414A"/>
    <w:rsid w:val="00D841BB"/>
    <w:rsid w:val="00D842D7"/>
    <w:rsid w:val="00D843D4"/>
    <w:rsid w:val="00D843D8"/>
    <w:rsid w:val="00D8450A"/>
    <w:rsid w:val="00D84632"/>
    <w:rsid w:val="00D849E2"/>
    <w:rsid w:val="00D84BF7"/>
    <w:rsid w:val="00D84C9E"/>
    <w:rsid w:val="00D85597"/>
    <w:rsid w:val="00D856AA"/>
    <w:rsid w:val="00D85952"/>
    <w:rsid w:val="00D85A86"/>
    <w:rsid w:val="00D85CBA"/>
    <w:rsid w:val="00D86130"/>
    <w:rsid w:val="00D864CC"/>
    <w:rsid w:val="00D86666"/>
    <w:rsid w:val="00D869C6"/>
    <w:rsid w:val="00D86B06"/>
    <w:rsid w:val="00D8702D"/>
    <w:rsid w:val="00D87226"/>
    <w:rsid w:val="00D87800"/>
    <w:rsid w:val="00D87920"/>
    <w:rsid w:val="00D87B55"/>
    <w:rsid w:val="00D87E3F"/>
    <w:rsid w:val="00D87F49"/>
    <w:rsid w:val="00D900A0"/>
    <w:rsid w:val="00D901E2"/>
    <w:rsid w:val="00D905C8"/>
    <w:rsid w:val="00D908B3"/>
    <w:rsid w:val="00D90977"/>
    <w:rsid w:val="00D90CD4"/>
    <w:rsid w:val="00D90F64"/>
    <w:rsid w:val="00D912E5"/>
    <w:rsid w:val="00D91333"/>
    <w:rsid w:val="00D913A6"/>
    <w:rsid w:val="00D917B1"/>
    <w:rsid w:val="00D91843"/>
    <w:rsid w:val="00D918D2"/>
    <w:rsid w:val="00D91E3B"/>
    <w:rsid w:val="00D91F68"/>
    <w:rsid w:val="00D92C0D"/>
    <w:rsid w:val="00D93118"/>
    <w:rsid w:val="00D9355F"/>
    <w:rsid w:val="00D93701"/>
    <w:rsid w:val="00D9390A"/>
    <w:rsid w:val="00D93917"/>
    <w:rsid w:val="00D93A81"/>
    <w:rsid w:val="00D93BE1"/>
    <w:rsid w:val="00D93C8A"/>
    <w:rsid w:val="00D93D97"/>
    <w:rsid w:val="00D94194"/>
    <w:rsid w:val="00D94297"/>
    <w:rsid w:val="00D945A4"/>
    <w:rsid w:val="00D947C9"/>
    <w:rsid w:val="00D949AB"/>
    <w:rsid w:val="00D94AF7"/>
    <w:rsid w:val="00D94CD7"/>
    <w:rsid w:val="00D95404"/>
    <w:rsid w:val="00D9552F"/>
    <w:rsid w:val="00D959DB"/>
    <w:rsid w:val="00D96137"/>
    <w:rsid w:val="00D962AC"/>
    <w:rsid w:val="00D964F3"/>
    <w:rsid w:val="00D96507"/>
    <w:rsid w:val="00D967C5"/>
    <w:rsid w:val="00D96A9D"/>
    <w:rsid w:val="00D972BA"/>
    <w:rsid w:val="00D974B9"/>
    <w:rsid w:val="00D97917"/>
    <w:rsid w:val="00DA0123"/>
    <w:rsid w:val="00DA0132"/>
    <w:rsid w:val="00DA017B"/>
    <w:rsid w:val="00DA05AA"/>
    <w:rsid w:val="00DA06DD"/>
    <w:rsid w:val="00DA08B4"/>
    <w:rsid w:val="00DA08DE"/>
    <w:rsid w:val="00DA0A86"/>
    <w:rsid w:val="00DA0C0C"/>
    <w:rsid w:val="00DA0EC3"/>
    <w:rsid w:val="00DA13D2"/>
    <w:rsid w:val="00DA149D"/>
    <w:rsid w:val="00DA15B3"/>
    <w:rsid w:val="00DA1761"/>
    <w:rsid w:val="00DA1C9D"/>
    <w:rsid w:val="00DA1D4B"/>
    <w:rsid w:val="00DA1DD8"/>
    <w:rsid w:val="00DA1F43"/>
    <w:rsid w:val="00DA20BF"/>
    <w:rsid w:val="00DA22C1"/>
    <w:rsid w:val="00DA24C8"/>
    <w:rsid w:val="00DA26CA"/>
    <w:rsid w:val="00DA27BA"/>
    <w:rsid w:val="00DA2833"/>
    <w:rsid w:val="00DA2A56"/>
    <w:rsid w:val="00DA2D07"/>
    <w:rsid w:val="00DA31A3"/>
    <w:rsid w:val="00DA3267"/>
    <w:rsid w:val="00DA34CF"/>
    <w:rsid w:val="00DA34D5"/>
    <w:rsid w:val="00DA368B"/>
    <w:rsid w:val="00DA36A1"/>
    <w:rsid w:val="00DA36DF"/>
    <w:rsid w:val="00DA3776"/>
    <w:rsid w:val="00DA388D"/>
    <w:rsid w:val="00DA3C9D"/>
    <w:rsid w:val="00DA3E39"/>
    <w:rsid w:val="00DA3F7C"/>
    <w:rsid w:val="00DA47CA"/>
    <w:rsid w:val="00DA4985"/>
    <w:rsid w:val="00DA49E1"/>
    <w:rsid w:val="00DA4A37"/>
    <w:rsid w:val="00DA4C83"/>
    <w:rsid w:val="00DA4FBE"/>
    <w:rsid w:val="00DA508F"/>
    <w:rsid w:val="00DA54C1"/>
    <w:rsid w:val="00DA5D10"/>
    <w:rsid w:val="00DA5DE1"/>
    <w:rsid w:val="00DA5E7D"/>
    <w:rsid w:val="00DA65FA"/>
    <w:rsid w:val="00DA6A22"/>
    <w:rsid w:val="00DA6D5E"/>
    <w:rsid w:val="00DA7467"/>
    <w:rsid w:val="00DA7542"/>
    <w:rsid w:val="00DA756E"/>
    <w:rsid w:val="00DA75C1"/>
    <w:rsid w:val="00DA7969"/>
    <w:rsid w:val="00DA7A1E"/>
    <w:rsid w:val="00DA7C85"/>
    <w:rsid w:val="00DA7E45"/>
    <w:rsid w:val="00DA7F34"/>
    <w:rsid w:val="00DB070F"/>
    <w:rsid w:val="00DB094D"/>
    <w:rsid w:val="00DB0DF9"/>
    <w:rsid w:val="00DB0F91"/>
    <w:rsid w:val="00DB13EC"/>
    <w:rsid w:val="00DB181D"/>
    <w:rsid w:val="00DB1959"/>
    <w:rsid w:val="00DB19EB"/>
    <w:rsid w:val="00DB1F20"/>
    <w:rsid w:val="00DB1FB1"/>
    <w:rsid w:val="00DB2002"/>
    <w:rsid w:val="00DB29A3"/>
    <w:rsid w:val="00DB2F68"/>
    <w:rsid w:val="00DB3012"/>
    <w:rsid w:val="00DB30C0"/>
    <w:rsid w:val="00DB34C6"/>
    <w:rsid w:val="00DB354D"/>
    <w:rsid w:val="00DB378D"/>
    <w:rsid w:val="00DB3A99"/>
    <w:rsid w:val="00DB3B39"/>
    <w:rsid w:val="00DB4132"/>
    <w:rsid w:val="00DB4220"/>
    <w:rsid w:val="00DB46C9"/>
    <w:rsid w:val="00DB46CD"/>
    <w:rsid w:val="00DB4935"/>
    <w:rsid w:val="00DB4A03"/>
    <w:rsid w:val="00DB4D18"/>
    <w:rsid w:val="00DB4EC9"/>
    <w:rsid w:val="00DB4FD7"/>
    <w:rsid w:val="00DB504A"/>
    <w:rsid w:val="00DB5556"/>
    <w:rsid w:val="00DB55FB"/>
    <w:rsid w:val="00DB56B4"/>
    <w:rsid w:val="00DB57F0"/>
    <w:rsid w:val="00DB5B27"/>
    <w:rsid w:val="00DB5D35"/>
    <w:rsid w:val="00DB5F82"/>
    <w:rsid w:val="00DB6025"/>
    <w:rsid w:val="00DB6075"/>
    <w:rsid w:val="00DB6A63"/>
    <w:rsid w:val="00DB6D28"/>
    <w:rsid w:val="00DB7066"/>
    <w:rsid w:val="00DB71B9"/>
    <w:rsid w:val="00DB7223"/>
    <w:rsid w:val="00DB7A5A"/>
    <w:rsid w:val="00DC00B7"/>
    <w:rsid w:val="00DC029F"/>
    <w:rsid w:val="00DC0BAE"/>
    <w:rsid w:val="00DC0DC8"/>
    <w:rsid w:val="00DC1428"/>
    <w:rsid w:val="00DC1896"/>
    <w:rsid w:val="00DC19EF"/>
    <w:rsid w:val="00DC1A4A"/>
    <w:rsid w:val="00DC20EA"/>
    <w:rsid w:val="00DC23D0"/>
    <w:rsid w:val="00DC2C33"/>
    <w:rsid w:val="00DC2CF3"/>
    <w:rsid w:val="00DC2FEF"/>
    <w:rsid w:val="00DC3609"/>
    <w:rsid w:val="00DC38E9"/>
    <w:rsid w:val="00DC3906"/>
    <w:rsid w:val="00DC39C9"/>
    <w:rsid w:val="00DC3AD7"/>
    <w:rsid w:val="00DC3BC8"/>
    <w:rsid w:val="00DC3C18"/>
    <w:rsid w:val="00DC3C42"/>
    <w:rsid w:val="00DC3DD2"/>
    <w:rsid w:val="00DC3DFC"/>
    <w:rsid w:val="00DC3E58"/>
    <w:rsid w:val="00DC45B2"/>
    <w:rsid w:val="00DC45FE"/>
    <w:rsid w:val="00DC4A86"/>
    <w:rsid w:val="00DC4E94"/>
    <w:rsid w:val="00DC52C6"/>
    <w:rsid w:val="00DC544E"/>
    <w:rsid w:val="00DC55AC"/>
    <w:rsid w:val="00DC5959"/>
    <w:rsid w:val="00DC5A14"/>
    <w:rsid w:val="00DC5BFA"/>
    <w:rsid w:val="00DC5C59"/>
    <w:rsid w:val="00DC5D4A"/>
    <w:rsid w:val="00DC5E2A"/>
    <w:rsid w:val="00DC6103"/>
    <w:rsid w:val="00DC65CA"/>
    <w:rsid w:val="00DC6C0B"/>
    <w:rsid w:val="00DC6D32"/>
    <w:rsid w:val="00DC70F4"/>
    <w:rsid w:val="00DC7185"/>
    <w:rsid w:val="00DC762D"/>
    <w:rsid w:val="00DC7936"/>
    <w:rsid w:val="00DC7963"/>
    <w:rsid w:val="00DC7973"/>
    <w:rsid w:val="00DC798C"/>
    <w:rsid w:val="00DC7C3B"/>
    <w:rsid w:val="00DC7EB1"/>
    <w:rsid w:val="00DD00EE"/>
    <w:rsid w:val="00DD010F"/>
    <w:rsid w:val="00DD05C3"/>
    <w:rsid w:val="00DD06DF"/>
    <w:rsid w:val="00DD0C31"/>
    <w:rsid w:val="00DD0ECB"/>
    <w:rsid w:val="00DD164E"/>
    <w:rsid w:val="00DD16A0"/>
    <w:rsid w:val="00DD1738"/>
    <w:rsid w:val="00DD18B6"/>
    <w:rsid w:val="00DD1C57"/>
    <w:rsid w:val="00DD1D23"/>
    <w:rsid w:val="00DD20CE"/>
    <w:rsid w:val="00DD22CF"/>
    <w:rsid w:val="00DD2665"/>
    <w:rsid w:val="00DD26D6"/>
    <w:rsid w:val="00DD2988"/>
    <w:rsid w:val="00DD2A4E"/>
    <w:rsid w:val="00DD2B34"/>
    <w:rsid w:val="00DD2D1B"/>
    <w:rsid w:val="00DD2DA9"/>
    <w:rsid w:val="00DD3AEB"/>
    <w:rsid w:val="00DD3D9C"/>
    <w:rsid w:val="00DD3F67"/>
    <w:rsid w:val="00DD44F3"/>
    <w:rsid w:val="00DD4585"/>
    <w:rsid w:val="00DD496D"/>
    <w:rsid w:val="00DD49A5"/>
    <w:rsid w:val="00DD4F2D"/>
    <w:rsid w:val="00DD556E"/>
    <w:rsid w:val="00DD5897"/>
    <w:rsid w:val="00DD5C4F"/>
    <w:rsid w:val="00DD62BC"/>
    <w:rsid w:val="00DD644B"/>
    <w:rsid w:val="00DD66B0"/>
    <w:rsid w:val="00DD68C6"/>
    <w:rsid w:val="00DD69E4"/>
    <w:rsid w:val="00DD6B4C"/>
    <w:rsid w:val="00DD7473"/>
    <w:rsid w:val="00DD774D"/>
    <w:rsid w:val="00DD7BC1"/>
    <w:rsid w:val="00DD7EDE"/>
    <w:rsid w:val="00DE07CB"/>
    <w:rsid w:val="00DE0C20"/>
    <w:rsid w:val="00DE0C8E"/>
    <w:rsid w:val="00DE0EC7"/>
    <w:rsid w:val="00DE1A18"/>
    <w:rsid w:val="00DE1B76"/>
    <w:rsid w:val="00DE1F62"/>
    <w:rsid w:val="00DE22E2"/>
    <w:rsid w:val="00DE27FE"/>
    <w:rsid w:val="00DE2C2E"/>
    <w:rsid w:val="00DE2F4E"/>
    <w:rsid w:val="00DE3096"/>
    <w:rsid w:val="00DE3222"/>
    <w:rsid w:val="00DE346C"/>
    <w:rsid w:val="00DE3593"/>
    <w:rsid w:val="00DE3D14"/>
    <w:rsid w:val="00DE41B3"/>
    <w:rsid w:val="00DE465F"/>
    <w:rsid w:val="00DE4C11"/>
    <w:rsid w:val="00DE4F2C"/>
    <w:rsid w:val="00DE50DD"/>
    <w:rsid w:val="00DE5165"/>
    <w:rsid w:val="00DE52E1"/>
    <w:rsid w:val="00DE5596"/>
    <w:rsid w:val="00DE55DA"/>
    <w:rsid w:val="00DE5619"/>
    <w:rsid w:val="00DE568F"/>
    <w:rsid w:val="00DE58CB"/>
    <w:rsid w:val="00DE5A01"/>
    <w:rsid w:val="00DE6390"/>
    <w:rsid w:val="00DE651B"/>
    <w:rsid w:val="00DE6614"/>
    <w:rsid w:val="00DE66FB"/>
    <w:rsid w:val="00DE6A20"/>
    <w:rsid w:val="00DE6A4F"/>
    <w:rsid w:val="00DE6B46"/>
    <w:rsid w:val="00DE6BF9"/>
    <w:rsid w:val="00DE703F"/>
    <w:rsid w:val="00DE70D0"/>
    <w:rsid w:val="00DE73CF"/>
    <w:rsid w:val="00DE74B4"/>
    <w:rsid w:val="00DE76F4"/>
    <w:rsid w:val="00DE77EA"/>
    <w:rsid w:val="00DE7891"/>
    <w:rsid w:val="00DE7F46"/>
    <w:rsid w:val="00DF0427"/>
    <w:rsid w:val="00DF0A06"/>
    <w:rsid w:val="00DF12B0"/>
    <w:rsid w:val="00DF16FC"/>
    <w:rsid w:val="00DF1B30"/>
    <w:rsid w:val="00DF1BE8"/>
    <w:rsid w:val="00DF2044"/>
    <w:rsid w:val="00DF2513"/>
    <w:rsid w:val="00DF2661"/>
    <w:rsid w:val="00DF26BB"/>
    <w:rsid w:val="00DF2C37"/>
    <w:rsid w:val="00DF2D92"/>
    <w:rsid w:val="00DF2F5A"/>
    <w:rsid w:val="00DF2FDF"/>
    <w:rsid w:val="00DF318D"/>
    <w:rsid w:val="00DF3324"/>
    <w:rsid w:val="00DF345E"/>
    <w:rsid w:val="00DF366C"/>
    <w:rsid w:val="00DF37BC"/>
    <w:rsid w:val="00DF3A25"/>
    <w:rsid w:val="00DF3A91"/>
    <w:rsid w:val="00DF4351"/>
    <w:rsid w:val="00DF466E"/>
    <w:rsid w:val="00DF48A9"/>
    <w:rsid w:val="00DF4966"/>
    <w:rsid w:val="00DF5601"/>
    <w:rsid w:val="00DF56EF"/>
    <w:rsid w:val="00DF5C51"/>
    <w:rsid w:val="00DF5E42"/>
    <w:rsid w:val="00DF61E8"/>
    <w:rsid w:val="00DF627F"/>
    <w:rsid w:val="00DF6CEF"/>
    <w:rsid w:val="00DF6E0A"/>
    <w:rsid w:val="00DF6E61"/>
    <w:rsid w:val="00DF72F7"/>
    <w:rsid w:val="00DF7396"/>
    <w:rsid w:val="00DF7455"/>
    <w:rsid w:val="00DF74E1"/>
    <w:rsid w:val="00DF758F"/>
    <w:rsid w:val="00DF7773"/>
    <w:rsid w:val="00E00069"/>
    <w:rsid w:val="00E00564"/>
    <w:rsid w:val="00E0064F"/>
    <w:rsid w:val="00E0073F"/>
    <w:rsid w:val="00E00BAC"/>
    <w:rsid w:val="00E00D04"/>
    <w:rsid w:val="00E00D06"/>
    <w:rsid w:val="00E00E90"/>
    <w:rsid w:val="00E01191"/>
    <w:rsid w:val="00E0184E"/>
    <w:rsid w:val="00E01AE5"/>
    <w:rsid w:val="00E01B0E"/>
    <w:rsid w:val="00E01C78"/>
    <w:rsid w:val="00E01CCB"/>
    <w:rsid w:val="00E021A5"/>
    <w:rsid w:val="00E0263B"/>
    <w:rsid w:val="00E0286C"/>
    <w:rsid w:val="00E0362A"/>
    <w:rsid w:val="00E03C20"/>
    <w:rsid w:val="00E03F33"/>
    <w:rsid w:val="00E04551"/>
    <w:rsid w:val="00E04899"/>
    <w:rsid w:val="00E048F6"/>
    <w:rsid w:val="00E04B55"/>
    <w:rsid w:val="00E05339"/>
    <w:rsid w:val="00E05523"/>
    <w:rsid w:val="00E05740"/>
    <w:rsid w:val="00E05C8C"/>
    <w:rsid w:val="00E062E7"/>
    <w:rsid w:val="00E063BE"/>
    <w:rsid w:val="00E068A8"/>
    <w:rsid w:val="00E06B1E"/>
    <w:rsid w:val="00E06BFB"/>
    <w:rsid w:val="00E06CFC"/>
    <w:rsid w:val="00E06D05"/>
    <w:rsid w:val="00E0751C"/>
    <w:rsid w:val="00E07925"/>
    <w:rsid w:val="00E079C4"/>
    <w:rsid w:val="00E07ED6"/>
    <w:rsid w:val="00E07F03"/>
    <w:rsid w:val="00E1075A"/>
    <w:rsid w:val="00E107E8"/>
    <w:rsid w:val="00E1086D"/>
    <w:rsid w:val="00E10974"/>
    <w:rsid w:val="00E10C4F"/>
    <w:rsid w:val="00E10E45"/>
    <w:rsid w:val="00E10F8F"/>
    <w:rsid w:val="00E115F3"/>
    <w:rsid w:val="00E1165D"/>
    <w:rsid w:val="00E11720"/>
    <w:rsid w:val="00E119B9"/>
    <w:rsid w:val="00E11A3F"/>
    <w:rsid w:val="00E11B7B"/>
    <w:rsid w:val="00E11E82"/>
    <w:rsid w:val="00E11F0A"/>
    <w:rsid w:val="00E1231D"/>
    <w:rsid w:val="00E1270E"/>
    <w:rsid w:val="00E1292F"/>
    <w:rsid w:val="00E12BCC"/>
    <w:rsid w:val="00E12C7E"/>
    <w:rsid w:val="00E12CDD"/>
    <w:rsid w:val="00E12DAE"/>
    <w:rsid w:val="00E12EFB"/>
    <w:rsid w:val="00E13066"/>
    <w:rsid w:val="00E13255"/>
    <w:rsid w:val="00E13406"/>
    <w:rsid w:val="00E13837"/>
    <w:rsid w:val="00E1390D"/>
    <w:rsid w:val="00E13E65"/>
    <w:rsid w:val="00E1439A"/>
    <w:rsid w:val="00E1458A"/>
    <w:rsid w:val="00E145F4"/>
    <w:rsid w:val="00E146AC"/>
    <w:rsid w:val="00E14B15"/>
    <w:rsid w:val="00E14DEF"/>
    <w:rsid w:val="00E14E91"/>
    <w:rsid w:val="00E15077"/>
    <w:rsid w:val="00E1538C"/>
    <w:rsid w:val="00E15405"/>
    <w:rsid w:val="00E15480"/>
    <w:rsid w:val="00E15590"/>
    <w:rsid w:val="00E15B41"/>
    <w:rsid w:val="00E15B42"/>
    <w:rsid w:val="00E15E68"/>
    <w:rsid w:val="00E15E7D"/>
    <w:rsid w:val="00E160B5"/>
    <w:rsid w:val="00E16297"/>
    <w:rsid w:val="00E16917"/>
    <w:rsid w:val="00E16973"/>
    <w:rsid w:val="00E16CD0"/>
    <w:rsid w:val="00E16F56"/>
    <w:rsid w:val="00E17111"/>
    <w:rsid w:val="00E17206"/>
    <w:rsid w:val="00E178D2"/>
    <w:rsid w:val="00E179C6"/>
    <w:rsid w:val="00E17A0A"/>
    <w:rsid w:val="00E2030E"/>
    <w:rsid w:val="00E20708"/>
    <w:rsid w:val="00E20C65"/>
    <w:rsid w:val="00E20EB7"/>
    <w:rsid w:val="00E210DE"/>
    <w:rsid w:val="00E219D1"/>
    <w:rsid w:val="00E21FBC"/>
    <w:rsid w:val="00E220BC"/>
    <w:rsid w:val="00E2214E"/>
    <w:rsid w:val="00E2239A"/>
    <w:rsid w:val="00E22548"/>
    <w:rsid w:val="00E22945"/>
    <w:rsid w:val="00E2298A"/>
    <w:rsid w:val="00E22A2D"/>
    <w:rsid w:val="00E22CBA"/>
    <w:rsid w:val="00E22E8B"/>
    <w:rsid w:val="00E22EB8"/>
    <w:rsid w:val="00E23292"/>
    <w:rsid w:val="00E232CE"/>
    <w:rsid w:val="00E235EF"/>
    <w:rsid w:val="00E237F4"/>
    <w:rsid w:val="00E23982"/>
    <w:rsid w:val="00E23CF9"/>
    <w:rsid w:val="00E23D85"/>
    <w:rsid w:val="00E23D89"/>
    <w:rsid w:val="00E23E5F"/>
    <w:rsid w:val="00E24267"/>
    <w:rsid w:val="00E2431C"/>
    <w:rsid w:val="00E243E3"/>
    <w:rsid w:val="00E245A9"/>
    <w:rsid w:val="00E24602"/>
    <w:rsid w:val="00E24667"/>
    <w:rsid w:val="00E24870"/>
    <w:rsid w:val="00E2487E"/>
    <w:rsid w:val="00E248C6"/>
    <w:rsid w:val="00E24AA2"/>
    <w:rsid w:val="00E24AF9"/>
    <w:rsid w:val="00E24BAE"/>
    <w:rsid w:val="00E24C3E"/>
    <w:rsid w:val="00E25239"/>
    <w:rsid w:val="00E25600"/>
    <w:rsid w:val="00E257EF"/>
    <w:rsid w:val="00E25990"/>
    <w:rsid w:val="00E259F2"/>
    <w:rsid w:val="00E25A5D"/>
    <w:rsid w:val="00E25CC9"/>
    <w:rsid w:val="00E25D34"/>
    <w:rsid w:val="00E26030"/>
    <w:rsid w:val="00E26267"/>
    <w:rsid w:val="00E26360"/>
    <w:rsid w:val="00E2651E"/>
    <w:rsid w:val="00E26942"/>
    <w:rsid w:val="00E26C54"/>
    <w:rsid w:val="00E26CC1"/>
    <w:rsid w:val="00E26D4F"/>
    <w:rsid w:val="00E26ED4"/>
    <w:rsid w:val="00E274B0"/>
    <w:rsid w:val="00E27558"/>
    <w:rsid w:val="00E2759C"/>
    <w:rsid w:val="00E27E09"/>
    <w:rsid w:val="00E27FBE"/>
    <w:rsid w:val="00E30121"/>
    <w:rsid w:val="00E30358"/>
    <w:rsid w:val="00E30375"/>
    <w:rsid w:val="00E3039F"/>
    <w:rsid w:val="00E306FA"/>
    <w:rsid w:val="00E30AAB"/>
    <w:rsid w:val="00E30AFA"/>
    <w:rsid w:val="00E30D64"/>
    <w:rsid w:val="00E30DCC"/>
    <w:rsid w:val="00E30FC1"/>
    <w:rsid w:val="00E30FE2"/>
    <w:rsid w:val="00E3110F"/>
    <w:rsid w:val="00E31586"/>
    <w:rsid w:val="00E31695"/>
    <w:rsid w:val="00E31928"/>
    <w:rsid w:val="00E31EAA"/>
    <w:rsid w:val="00E31EC7"/>
    <w:rsid w:val="00E31EE5"/>
    <w:rsid w:val="00E31EEF"/>
    <w:rsid w:val="00E322C4"/>
    <w:rsid w:val="00E322DA"/>
    <w:rsid w:val="00E322DD"/>
    <w:rsid w:val="00E324BC"/>
    <w:rsid w:val="00E32951"/>
    <w:rsid w:val="00E32A55"/>
    <w:rsid w:val="00E32B75"/>
    <w:rsid w:val="00E32D2D"/>
    <w:rsid w:val="00E32E84"/>
    <w:rsid w:val="00E33584"/>
    <w:rsid w:val="00E337AF"/>
    <w:rsid w:val="00E338C1"/>
    <w:rsid w:val="00E33DD5"/>
    <w:rsid w:val="00E33F8F"/>
    <w:rsid w:val="00E34108"/>
    <w:rsid w:val="00E345AC"/>
    <w:rsid w:val="00E3461E"/>
    <w:rsid w:val="00E348ED"/>
    <w:rsid w:val="00E34941"/>
    <w:rsid w:val="00E34AAA"/>
    <w:rsid w:val="00E34AAD"/>
    <w:rsid w:val="00E34B29"/>
    <w:rsid w:val="00E34C2D"/>
    <w:rsid w:val="00E34CE8"/>
    <w:rsid w:val="00E35191"/>
    <w:rsid w:val="00E3524C"/>
    <w:rsid w:val="00E352A9"/>
    <w:rsid w:val="00E352C4"/>
    <w:rsid w:val="00E354F7"/>
    <w:rsid w:val="00E355A5"/>
    <w:rsid w:val="00E35707"/>
    <w:rsid w:val="00E35C18"/>
    <w:rsid w:val="00E35E68"/>
    <w:rsid w:val="00E35F83"/>
    <w:rsid w:val="00E35FAB"/>
    <w:rsid w:val="00E362DA"/>
    <w:rsid w:val="00E364F7"/>
    <w:rsid w:val="00E36628"/>
    <w:rsid w:val="00E36B60"/>
    <w:rsid w:val="00E36FFF"/>
    <w:rsid w:val="00E37032"/>
    <w:rsid w:val="00E372E9"/>
    <w:rsid w:val="00E37417"/>
    <w:rsid w:val="00E37BA9"/>
    <w:rsid w:val="00E37EFA"/>
    <w:rsid w:val="00E40390"/>
    <w:rsid w:val="00E4049B"/>
    <w:rsid w:val="00E407F6"/>
    <w:rsid w:val="00E41298"/>
    <w:rsid w:val="00E4144A"/>
    <w:rsid w:val="00E41942"/>
    <w:rsid w:val="00E41B9B"/>
    <w:rsid w:val="00E41C91"/>
    <w:rsid w:val="00E421AC"/>
    <w:rsid w:val="00E424EA"/>
    <w:rsid w:val="00E42C69"/>
    <w:rsid w:val="00E42D95"/>
    <w:rsid w:val="00E42EB9"/>
    <w:rsid w:val="00E4325E"/>
    <w:rsid w:val="00E433BB"/>
    <w:rsid w:val="00E43468"/>
    <w:rsid w:val="00E4349B"/>
    <w:rsid w:val="00E43902"/>
    <w:rsid w:val="00E43BAA"/>
    <w:rsid w:val="00E4405D"/>
    <w:rsid w:val="00E44355"/>
    <w:rsid w:val="00E44778"/>
    <w:rsid w:val="00E44BDA"/>
    <w:rsid w:val="00E44F39"/>
    <w:rsid w:val="00E44FF2"/>
    <w:rsid w:val="00E45400"/>
    <w:rsid w:val="00E455EB"/>
    <w:rsid w:val="00E45729"/>
    <w:rsid w:val="00E45DD5"/>
    <w:rsid w:val="00E460F2"/>
    <w:rsid w:val="00E46161"/>
    <w:rsid w:val="00E461FF"/>
    <w:rsid w:val="00E4652D"/>
    <w:rsid w:val="00E467B8"/>
    <w:rsid w:val="00E46D9E"/>
    <w:rsid w:val="00E46E4E"/>
    <w:rsid w:val="00E46ECA"/>
    <w:rsid w:val="00E471BA"/>
    <w:rsid w:val="00E47333"/>
    <w:rsid w:val="00E47545"/>
    <w:rsid w:val="00E475D8"/>
    <w:rsid w:val="00E47E4C"/>
    <w:rsid w:val="00E47FC4"/>
    <w:rsid w:val="00E50032"/>
    <w:rsid w:val="00E50122"/>
    <w:rsid w:val="00E501BA"/>
    <w:rsid w:val="00E50B46"/>
    <w:rsid w:val="00E50BBB"/>
    <w:rsid w:val="00E50D4A"/>
    <w:rsid w:val="00E51283"/>
    <w:rsid w:val="00E51495"/>
    <w:rsid w:val="00E51977"/>
    <w:rsid w:val="00E51A39"/>
    <w:rsid w:val="00E51A51"/>
    <w:rsid w:val="00E51C2C"/>
    <w:rsid w:val="00E51D0B"/>
    <w:rsid w:val="00E52265"/>
    <w:rsid w:val="00E524B7"/>
    <w:rsid w:val="00E525C2"/>
    <w:rsid w:val="00E525DD"/>
    <w:rsid w:val="00E52936"/>
    <w:rsid w:val="00E52B66"/>
    <w:rsid w:val="00E52BC0"/>
    <w:rsid w:val="00E5301A"/>
    <w:rsid w:val="00E53093"/>
    <w:rsid w:val="00E53324"/>
    <w:rsid w:val="00E538FD"/>
    <w:rsid w:val="00E539D7"/>
    <w:rsid w:val="00E53A87"/>
    <w:rsid w:val="00E53D0A"/>
    <w:rsid w:val="00E54068"/>
    <w:rsid w:val="00E542AC"/>
    <w:rsid w:val="00E54375"/>
    <w:rsid w:val="00E545B1"/>
    <w:rsid w:val="00E54A11"/>
    <w:rsid w:val="00E54ABC"/>
    <w:rsid w:val="00E54C7E"/>
    <w:rsid w:val="00E54D94"/>
    <w:rsid w:val="00E54E7A"/>
    <w:rsid w:val="00E55094"/>
    <w:rsid w:val="00E55212"/>
    <w:rsid w:val="00E554B6"/>
    <w:rsid w:val="00E55679"/>
    <w:rsid w:val="00E55681"/>
    <w:rsid w:val="00E55A46"/>
    <w:rsid w:val="00E55B7C"/>
    <w:rsid w:val="00E55E08"/>
    <w:rsid w:val="00E55EF8"/>
    <w:rsid w:val="00E55F1F"/>
    <w:rsid w:val="00E56408"/>
    <w:rsid w:val="00E567D9"/>
    <w:rsid w:val="00E56934"/>
    <w:rsid w:val="00E56A25"/>
    <w:rsid w:val="00E56AE6"/>
    <w:rsid w:val="00E56E90"/>
    <w:rsid w:val="00E56F3C"/>
    <w:rsid w:val="00E570C5"/>
    <w:rsid w:val="00E5743E"/>
    <w:rsid w:val="00E574B8"/>
    <w:rsid w:val="00E5767D"/>
    <w:rsid w:val="00E57A48"/>
    <w:rsid w:val="00E60610"/>
    <w:rsid w:val="00E606DB"/>
    <w:rsid w:val="00E6075A"/>
    <w:rsid w:val="00E60AC3"/>
    <w:rsid w:val="00E60B85"/>
    <w:rsid w:val="00E60C71"/>
    <w:rsid w:val="00E60D06"/>
    <w:rsid w:val="00E60D54"/>
    <w:rsid w:val="00E618CD"/>
    <w:rsid w:val="00E61F0B"/>
    <w:rsid w:val="00E61F86"/>
    <w:rsid w:val="00E6222E"/>
    <w:rsid w:val="00E624E4"/>
    <w:rsid w:val="00E6269E"/>
    <w:rsid w:val="00E62D00"/>
    <w:rsid w:val="00E62E4B"/>
    <w:rsid w:val="00E6343C"/>
    <w:rsid w:val="00E635C8"/>
    <w:rsid w:val="00E63640"/>
    <w:rsid w:val="00E63736"/>
    <w:rsid w:val="00E6377F"/>
    <w:rsid w:val="00E637CC"/>
    <w:rsid w:val="00E63BD0"/>
    <w:rsid w:val="00E63BE0"/>
    <w:rsid w:val="00E63EBB"/>
    <w:rsid w:val="00E63F07"/>
    <w:rsid w:val="00E6418D"/>
    <w:rsid w:val="00E6421C"/>
    <w:rsid w:val="00E64243"/>
    <w:rsid w:val="00E64918"/>
    <w:rsid w:val="00E64DBD"/>
    <w:rsid w:val="00E64EDB"/>
    <w:rsid w:val="00E64F33"/>
    <w:rsid w:val="00E65041"/>
    <w:rsid w:val="00E6526D"/>
    <w:rsid w:val="00E652CF"/>
    <w:rsid w:val="00E65745"/>
    <w:rsid w:val="00E658DA"/>
    <w:rsid w:val="00E65A5E"/>
    <w:rsid w:val="00E65B39"/>
    <w:rsid w:val="00E664AF"/>
    <w:rsid w:val="00E665CD"/>
    <w:rsid w:val="00E66C10"/>
    <w:rsid w:val="00E66DC1"/>
    <w:rsid w:val="00E670AE"/>
    <w:rsid w:val="00E67696"/>
    <w:rsid w:val="00E67A6D"/>
    <w:rsid w:val="00E67B24"/>
    <w:rsid w:val="00E67CC5"/>
    <w:rsid w:val="00E67E57"/>
    <w:rsid w:val="00E67F03"/>
    <w:rsid w:val="00E70002"/>
    <w:rsid w:val="00E70219"/>
    <w:rsid w:val="00E70253"/>
    <w:rsid w:val="00E70593"/>
    <w:rsid w:val="00E708D5"/>
    <w:rsid w:val="00E7116C"/>
    <w:rsid w:val="00E7145C"/>
    <w:rsid w:val="00E7190C"/>
    <w:rsid w:val="00E71B17"/>
    <w:rsid w:val="00E71EF4"/>
    <w:rsid w:val="00E720EC"/>
    <w:rsid w:val="00E72937"/>
    <w:rsid w:val="00E72AF1"/>
    <w:rsid w:val="00E72DAF"/>
    <w:rsid w:val="00E72F69"/>
    <w:rsid w:val="00E73387"/>
    <w:rsid w:val="00E73476"/>
    <w:rsid w:val="00E7389F"/>
    <w:rsid w:val="00E73BA2"/>
    <w:rsid w:val="00E73BB8"/>
    <w:rsid w:val="00E73E67"/>
    <w:rsid w:val="00E73F0A"/>
    <w:rsid w:val="00E74294"/>
    <w:rsid w:val="00E743E4"/>
    <w:rsid w:val="00E7447E"/>
    <w:rsid w:val="00E74530"/>
    <w:rsid w:val="00E7485F"/>
    <w:rsid w:val="00E74928"/>
    <w:rsid w:val="00E74A72"/>
    <w:rsid w:val="00E74C62"/>
    <w:rsid w:val="00E74CE0"/>
    <w:rsid w:val="00E750AF"/>
    <w:rsid w:val="00E7546E"/>
    <w:rsid w:val="00E755F4"/>
    <w:rsid w:val="00E7569F"/>
    <w:rsid w:val="00E75B08"/>
    <w:rsid w:val="00E75DAB"/>
    <w:rsid w:val="00E75ECB"/>
    <w:rsid w:val="00E75F94"/>
    <w:rsid w:val="00E7610D"/>
    <w:rsid w:val="00E76752"/>
    <w:rsid w:val="00E76815"/>
    <w:rsid w:val="00E76E23"/>
    <w:rsid w:val="00E772CD"/>
    <w:rsid w:val="00E77451"/>
    <w:rsid w:val="00E774B3"/>
    <w:rsid w:val="00E776A7"/>
    <w:rsid w:val="00E776FD"/>
    <w:rsid w:val="00E77954"/>
    <w:rsid w:val="00E77973"/>
    <w:rsid w:val="00E77AF1"/>
    <w:rsid w:val="00E77D4C"/>
    <w:rsid w:val="00E77F8B"/>
    <w:rsid w:val="00E8034D"/>
    <w:rsid w:val="00E80B5F"/>
    <w:rsid w:val="00E80C68"/>
    <w:rsid w:val="00E80FBA"/>
    <w:rsid w:val="00E81912"/>
    <w:rsid w:val="00E81B0E"/>
    <w:rsid w:val="00E81DD6"/>
    <w:rsid w:val="00E820E1"/>
    <w:rsid w:val="00E821AF"/>
    <w:rsid w:val="00E824CA"/>
    <w:rsid w:val="00E82613"/>
    <w:rsid w:val="00E826D3"/>
    <w:rsid w:val="00E82B9E"/>
    <w:rsid w:val="00E83022"/>
    <w:rsid w:val="00E830EA"/>
    <w:rsid w:val="00E8315A"/>
    <w:rsid w:val="00E83306"/>
    <w:rsid w:val="00E833CE"/>
    <w:rsid w:val="00E835C1"/>
    <w:rsid w:val="00E83797"/>
    <w:rsid w:val="00E83A27"/>
    <w:rsid w:val="00E83B7F"/>
    <w:rsid w:val="00E83EA8"/>
    <w:rsid w:val="00E8403C"/>
    <w:rsid w:val="00E8524C"/>
    <w:rsid w:val="00E85313"/>
    <w:rsid w:val="00E853BA"/>
    <w:rsid w:val="00E853BE"/>
    <w:rsid w:val="00E8565C"/>
    <w:rsid w:val="00E859E6"/>
    <w:rsid w:val="00E85ACD"/>
    <w:rsid w:val="00E85B04"/>
    <w:rsid w:val="00E86368"/>
    <w:rsid w:val="00E863AE"/>
    <w:rsid w:val="00E864C0"/>
    <w:rsid w:val="00E865DD"/>
    <w:rsid w:val="00E86757"/>
    <w:rsid w:val="00E86A75"/>
    <w:rsid w:val="00E87285"/>
    <w:rsid w:val="00E87459"/>
    <w:rsid w:val="00E877FF"/>
    <w:rsid w:val="00E87892"/>
    <w:rsid w:val="00E87F28"/>
    <w:rsid w:val="00E9002D"/>
    <w:rsid w:val="00E90326"/>
    <w:rsid w:val="00E904B8"/>
    <w:rsid w:val="00E90579"/>
    <w:rsid w:val="00E9066B"/>
    <w:rsid w:val="00E90BE4"/>
    <w:rsid w:val="00E90DC6"/>
    <w:rsid w:val="00E90FB1"/>
    <w:rsid w:val="00E91345"/>
    <w:rsid w:val="00E913C0"/>
    <w:rsid w:val="00E914F4"/>
    <w:rsid w:val="00E91631"/>
    <w:rsid w:val="00E91CE7"/>
    <w:rsid w:val="00E92375"/>
    <w:rsid w:val="00E92A65"/>
    <w:rsid w:val="00E92A83"/>
    <w:rsid w:val="00E92AA1"/>
    <w:rsid w:val="00E92ABA"/>
    <w:rsid w:val="00E92B99"/>
    <w:rsid w:val="00E92DDA"/>
    <w:rsid w:val="00E92E87"/>
    <w:rsid w:val="00E92E9E"/>
    <w:rsid w:val="00E930EE"/>
    <w:rsid w:val="00E931EE"/>
    <w:rsid w:val="00E9330A"/>
    <w:rsid w:val="00E93924"/>
    <w:rsid w:val="00E93D21"/>
    <w:rsid w:val="00E93EEE"/>
    <w:rsid w:val="00E93F2F"/>
    <w:rsid w:val="00E94510"/>
    <w:rsid w:val="00E94512"/>
    <w:rsid w:val="00E946AB"/>
    <w:rsid w:val="00E94839"/>
    <w:rsid w:val="00E94A10"/>
    <w:rsid w:val="00E94A4A"/>
    <w:rsid w:val="00E94B28"/>
    <w:rsid w:val="00E94C4E"/>
    <w:rsid w:val="00E94E1D"/>
    <w:rsid w:val="00E94F5B"/>
    <w:rsid w:val="00E94F8F"/>
    <w:rsid w:val="00E950DD"/>
    <w:rsid w:val="00E9540F"/>
    <w:rsid w:val="00E954C4"/>
    <w:rsid w:val="00E95795"/>
    <w:rsid w:val="00E95BE5"/>
    <w:rsid w:val="00E95CD3"/>
    <w:rsid w:val="00E95DEE"/>
    <w:rsid w:val="00E960FD"/>
    <w:rsid w:val="00E967BE"/>
    <w:rsid w:val="00E96853"/>
    <w:rsid w:val="00E96A7E"/>
    <w:rsid w:val="00E96ACB"/>
    <w:rsid w:val="00E96D50"/>
    <w:rsid w:val="00E9711A"/>
    <w:rsid w:val="00E9717E"/>
    <w:rsid w:val="00E97207"/>
    <w:rsid w:val="00E97331"/>
    <w:rsid w:val="00E97693"/>
    <w:rsid w:val="00E97B44"/>
    <w:rsid w:val="00E97C84"/>
    <w:rsid w:val="00E97DDE"/>
    <w:rsid w:val="00EA033C"/>
    <w:rsid w:val="00EA0464"/>
    <w:rsid w:val="00EA04EB"/>
    <w:rsid w:val="00EA08D0"/>
    <w:rsid w:val="00EA0B59"/>
    <w:rsid w:val="00EA0FA1"/>
    <w:rsid w:val="00EA1376"/>
    <w:rsid w:val="00EA1449"/>
    <w:rsid w:val="00EA1745"/>
    <w:rsid w:val="00EA20FE"/>
    <w:rsid w:val="00EA217D"/>
    <w:rsid w:val="00EA2826"/>
    <w:rsid w:val="00EA2A4A"/>
    <w:rsid w:val="00EA2C2A"/>
    <w:rsid w:val="00EA2DA9"/>
    <w:rsid w:val="00EA2E13"/>
    <w:rsid w:val="00EA2ECC"/>
    <w:rsid w:val="00EA2F90"/>
    <w:rsid w:val="00EA3267"/>
    <w:rsid w:val="00EA337E"/>
    <w:rsid w:val="00EA3B99"/>
    <w:rsid w:val="00EA40F8"/>
    <w:rsid w:val="00EA4A6C"/>
    <w:rsid w:val="00EA4C47"/>
    <w:rsid w:val="00EA4ED7"/>
    <w:rsid w:val="00EA4EFB"/>
    <w:rsid w:val="00EA5312"/>
    <w:rsid w:val="00EA556B"/>
    <w:rsid w:val="00EA58EA"/>
    <w:rsid w:val="00EA597A"/>
    <w:rsid w:val="00EA5D6C"/>
    <w:rsid w:val="00EA5DA3"/>
    <w:rsid w:val="00EA5E58"/>
    <w:rsid w:val="00EA5EBA"/>
    <w:rsid w:val="00EA6144"/>
    <w:rsid w:val="00EA6150"/>
    <w:rsid w:val="00EA632D"/>
    <w:rsid w:val="00EA6947"/>
    <w:rsid w:val="00EA6C32"/>
    <w:rsid w:val="00EA6C85"/>
    <w:rsid w:val="00EA6F10"/>
    <w:rsid w:val="00EA701B"/>
    <w:rsid w:val="00EA7566"/>
    <w:rsid w:val="00EA760A"/>
    <w:rsid w:val="00EA768A"/>
    <w:rsid w:val="00EA7A48"/>
    <w:rsid w:val="00EA7AB4"/>
    <w:rsid w:val="00EA7B68"/>
    <w:rsid w:val="00EA7CAF"/>
    <w:rsid w:val="00EA7CB4"/>
    <w:rsid w:val="00EA7CD1"/>
    <w:rsid w:val="00EA7D44"/>
    <w:rsid w:val="00EA7E5E"/>
    <w:rsid w:val="00EA7E9F"/>
    <w:rsid w:val="00EA7EBC"/>
    <w:rsid w:val="00EA7EEB"/>
    <w:rsid w:val="00EB00AD"/>
    <w:rsid w:val="00EB0258"/>
    <w:rsid w:val="00EB072D"/>
    <w:rsid w:val="00EB081B"/>
    <w:rsid w:val="00EB0CA9"/>
    <w:rsid w:val="00EB0CDA"/>
    <w:rsid w:val="00EB1253"/>
    <w:rsid w:val="00EB1659"/>
    <w:rsid w:val="00EB1B7F"/>
    <w:rsid w:val="00EB27F7"/>
    <w:rsid w:val="00EB2C35"/>
    <w:rsid w:val="00EB2DD3"/>
    <w:rsid w:val="00EB311F"/>
    <w:rsid w:val="00EB3331"/>
    <w:rsid w:val="00EB34A5"/>
    <w:rsid w:val="00EB34EC"/>
    <w:rsid w:val="00EB34EF"/>
    <w:rsid w:val="00EB36C7"/>
    <w:rsid w:val="00EB39D7"/>
    <w:rsid w:val="00EB3AAA"/>
    <w:rsid w:val="00EB3E6A"/>
    <w:rsid w:val="00EB3EBD"/>
    <w:rsid w:val="00EB3EE6"/>
    <w:rsid w:val="00EB40BC"/>
    <w:rsid w:val="00EB41EC"/>
    <w:rsid w:val="00EB44A1"/>
    <w:rsid w:val="00EB44C2"/>
    <w:rsid w:val="00EB44D2"/>
    <w:rsid w:val="00EB46BC"/>
    <w:rsid w:val="00EB474F"/>
    <w:rsid w:val="00EB482E"/>
    <w:rsid w:val="00EB4982"/>
    <w:rsid w:val="00EB4A14"/>
    <w:rsid w:val="00EB4FB3"/>
    <w:rsid w:val="00EB511D"/>
    <w:rsid w:val="00EB53BF"/>
    <w:rsid w:val="00EB541E"/>
    <w:rsid w:val="00EB549E"/>
    <w:rsid w:val="00EB551F"/>
    <w:rsid w:val="00EB592F"/>
    <w:rsid w:val="00EB5AF5"/>
    <w:rsid w:val="00EB5CCE"/>
    <w:rsid w:val="00EB5D11"/>
    <w:rsid w:val="00EB5F28"/>
    <w:rsid w:val="00EB6906"/>
    <w:rsid w:val="00EB6FC6"/>
    <w:rsid w:val="00EB7257"/>
    <w:rsid w:val="00EB7307"/>
    <w:rsid w:val="00EB7481"/>
    <w:rsid w:val="00EB772A"/>
    <w:rsid w:val="00EB7987"/>
    <w:rsid w:val="00EC0138"/>
    <w:rsid w:val="00EC0610"/>
    <w:rsid w:val="00EC080F"/>
    <w:rsid w:val="00EC0DEF"/>
    <w:rsid w:val="00EC1085"/>
    <w:rsid w:val="00EC1507"/>
    <w:rsid w:val="00EC1696"/>
    <w:rsid w:val="00EC181F"/>
    <w:rsid w:val="00EC19CF"/>
    <w:rsid w:val="00EC1B66"/>
    <w:rsid w:val="00EC2831"/>
    <w:rsid w:val="00EC2FC9"/>
    <w:rsid w:val="00EC31C5"/>
    <w:rsid w:val="00EC3701"/>
    <w:rsid w:val="00EC3C07"/>
    <w:rsid w:val="00EC4028"/>
    <w:rsid w:val="00EC4068"/>
    <w:rsid w:val="00EC41B2"/>
    <w:rsid w:val="00EC41B7"/>
    <w:rsid w:val="00EC44C0"/>
    <w:rsid w:val="00EC45C2"/>
    <w:rsid w:val="00EC46B7"/>
    <w:rsid w:val="00EC4721"/>
    <w:rsid w:val="00EC4769"/>
    <w:rsid w:val="00EC4873"/>
    <w:rsid w:val="00EC4D16"/>
    <w:rsid w:val="00EC4E4E"/>
    <w:rsid w:val="00EC4F34"/>
    <w:rsid w:val="00EC5000"/>
    <w:rsid w:val="00EC5573"/>
    <w:rsid w:val="00EC5BDE"/>
    <w:rsid w:val="00EC5C70"/>
    <w:rsid w:val="00EC5FB5"/>
    <w:rsid w:val="00EC6087"/>
    <w:rsid w:val="00EC6180"/>
    <w:rsid w:val="00EC61A7"/>
    <w:rsid w:val="00EC627F"/>
    <w:rsid w:val="00EC68B2"/>
    <w:rsid w:val="00EC7642"/>
    <w:rsid w:val="00EC779D"/>
    <w:rsid w:val="00EC79C4"/>
    <w:rsid w:val="00ED00DB"/>
    <w:rsid w:val="00ED012B"/>
    <w:rsid w:val="00ED0216"/>
    <w:rsid w:val="00ED04A2"/>
    <w:rsid w:val="00ED0572"/>
    <w:rsid w:val="00ED0913"/>
    <w:rsid w:val="00ED0A76"/>
    <w:rsid w:val="00ED0E34"/>
    <w:rsid w:val="00ED0FB6"/>
    <w:rsid w:val="00ED1121"/>
    <w:rsid w:val="00ED113E"/>
    <w:rsid w:val="00ED23D1"/>
    <w:rsid w:val="00ED2525"/>
    <w:rsid w:val="00ED25A6"/>
    <w:rsid w:val="00ED27F9"/>
    <w:rsid w:val="00ED2CA7"/>
    <w:rsid w:val="00ED392E"/>
    <w:rsid w:val="00ED3B25"/>
    <w:rsid w:val="00ED3B5C"/>
    <w:rsid w:val="00ED3E54"/>
    <w:rsid w:val="00ED3F91"/>
    <w:rsid w:val="00ED4051"/>
    <w:rsid w:val="00ED409C"/>
    <w:rsid w:val="00ED42E9"/>
    <w:rsid w:val="00ED44BB"/>
    <w:rsid w:val="00ED455F"/>
    <w:rsid w:val="00ED45AD"/>
    <w:rsid w:val="00ED46EB"/>
    <w:rsid w:val="00ED489D"/>
    <w:rsid w:val="00ED49A2"/>
    <w:rsid w:val="00ED4AF5"/>
    <w:rsid w:val="00ED4E3F"/>
    <w:rsid w:val="00ED5DCE"/>
    <w:rsid w:val="00ED5DDA"/>
    <w:rsid w:val="00ED5F3F"/>
    <w:rsid w:val="00ED5F50"/>
    <w:rsid w:val="00ED6030"/>
    <w:rsid w:val="00ED61AA"/>
    <w:rsid w:val="00ED6762"/>
    <w:rsid w:val="00ED676B"/>
    <w:rsid w:val="00ED67F8"/>
    <w:rsid w:val="00ED6867"/>
    <w:rsid w:val="00ED7219"/>
    <w:rsid w:val="00ED74C1"/>
    <w:rsid w:val="00ED7657"/>
    <w:rsid w:val="00ED780B"/>
    <w:rsid w:val="00ED788A"/>
    <w:rsid w:val="00ED7978"/>
    <w:rsid w:val="00ED7BB2"/>
    <w:rsid w:val="00ED7F34"/>
    <w:rsid w:val="00EE0139"/>
    <w:rsid w:val="00EE043A"/>
    <w:rsid w:val="00EE056C"/>
    <w:rsid w:val="00EE07E5"/>
    <w:rsid w:val="00EE09F4"/>
    <w:rsid w:val="00EE0A8D"/>
    <w:rsid w:val="00EE0AC1"/>
    <w:rsid w:val="00EE0B6D"/>
    <w:rsid w:val="00EE0D00"/>
    <w:rsid w:val="00EE1108"/>
    <w:rsid w:val="00EE116C"/>
    <w:rsid w:val="00EE11E4"/>
    <w:rsid w:val="00EE12D4"/>
    <w:rsid w:val="00EE1638"/>
    <w:rsid w:val="00EE1725"/>
    <w:rsid w:val="00EE19B5"/>
    <w:rsid w:val="00EE1AB8"/>
    <w:rsid w:val="00EE1CFB"/>
    <w:rsid w:val="00EE20C8"/>
    <w:rsid w:val="00EE23B2"/>
    <w:rsid w:val="00EE2413"/>
    <w:rsid w:val="00EE29D0"/>
    <w:rsid w:val="00EE2B6D"/>
    <w:rsid w:val="00EE2F5C"/>
    <w:rsid w:val="00EE2FDD"/>
    <w:rsid w:val="00EE3211"/>
    <w:rsid w:val="00EE3444"/>
    <w:rsid w:val="00EE3556"/>
    <w:rsid w:val="00EE356F"/>
    <w:rsid w:val="00EE40F8"/>
    <w:rsid w:val="00EE4203"/>
    <w:rsid w:val="00EE4329"/>
    <w:rsid w:val="00EE45CF"/>
    <w:rsid w:val="00EE4A53"/>
    <w:rsid w:val="00EE4AB4"/>
    <w:rsid w:val="00EE4DBF"/>
    <w:rsid w:val="00EE50DD"/>
    <w:rsid w:val="00EE53AC"/>
    <w:rsid w:val="00EE5830"/>
    <w:rsid w:val="00EE5CEB"/>
    <w:rsid w:val="00EE5E8D"/>
    <w:rsid w:val="00EE5ECC"/>
    <w:rsid w:val="00EE6014"/>
    <w:rsid w:val="00EE6071"/>
    <w:rsid w:val="00EE6090"/>
    <w:rsid w:val="00EE65B6"/>
    <w:rsid w:val="00EE665C"/>
    <w:rsid w:val="00EE6749"/>
    <w:rsid w:val="00EE6B48"/>
    <w:rsid w:val="00EE6DC1"/>
    <w:rsid w:val="00EE6E30"/>
    <w:rsid w:val="00EE6F59"/>
    <w:rsid w:val="00EE7269"/>
    <w:rsid w:val="00EE72A7"/>
    <w:rsid w:val="00EE7380"/>
    <w:rsid w:val="00EE7454"/>
    <w:rsid w:val="00EE75C5"/>
    <w:rsid w:val="00EE78E3"/>
    <w:rsid w:val="00EE7C3B"/>
    <w:rsid w:val="00EE7D65"/>
    <w:rsid w:val="00EE7EF1"/>
    <w:rsid w:val="00EF007B"/>
    <w:rsid w:val="00EF0299"/>
    <w:rsid w:val="00EF042E"/>
    <w:rsid w:val="00EF05F8"/>
    <w:rsid w:val="00EF0851"/>
    <w:rsid w:val="00EF096E"/>
    <w:rsid w:val="00EF0A78"/>
    <w:rsid w:val="00EF0D0A"/>
    <w:rsid w:val="00EF0F69"/>
    <w:rsid w:val="00EF10C2"/>
    <w:rsid w:val="00EF126F"/>
    <w:rsid w:val="00EF13C3"/>
    <w:rsid w:val="00EF163E"/>
    <w:rsid w:val="00EF1B20"/>
    <w:rsid w:val="00EF1E1D"/>
    <w:rsid w:val="00EF1FC3"/>
    <w:rsid w:val="00EF20AC"/>
    <w:rsid w:val="00EF20BE"/>
    <w:rsid w:val="00EF27BB"/>
    <w:rsid w:val="00EF28AB"/>
    <w:rsid w:val="00EF2DD6"/>
    <w:rsid w:val="00EF3A73"/>
    <w:rsid w:val="00EF3A8A"/>
    <w:rsid w:val="00EF3CB9"/>
    <w:rsid w:val="00EF4142"/>
    <w:rsid w:val="00EF450B"/>
    <w:rsid w:val="00EF455E"/>
    <w:rsid w:val="00EF45AA"/>
    <w:rsid w:val="00EF4995"/>
    <w:rsid w:val="00EF50E3"/>
    <w:rsid w:val="00EF51A6"/>
    <w:rsid w:val="00EF5408"/>
    <w:rsid w:val="00EF55A4"/>
    <w:rsid w:val="00EF5960"/>
    <w:rsid w:val="00EF5A63"/>
    <w:rsid w:val="00EF5AF9"/>
    <w:rsid w:val="00EF5B96"/>
    <w:rsid w:val="00EF5C26"/>
    <w:rsid w:val="00EF5D05"/>
    <w:rsid w:val="00EF5E99"/>
    <w:rsid w:val="00EF6366"/>
    <w:rsid w:val="00EF638E"/>
    <w:rsid w:val="00EF64F3"/>
    <w:rsid w:val="00EF6924"/>
    <w:rsid w:val="00EF6CDC"/>
    <w:rsid w:val="00EF6DB0"/>
    <w:rsid w:val="00EF73F0"/>
    <w:rsid w:val="00EF7549"/>
    <w:rsid w:val="00EF7665"/>
    <w:rsid w:val="00EF7BAE"/>
    <w:rsid w:val="00EF7C18"/>
    <w:rsid w:val="00EF7C9D"/>
    <w:rsid w:val="00EF7DBD"/>
    <w:rsid w:val="00EF7FB0"/>
    <w:rsid w:val="00F0007E"/>
    <w:rsid w:val="00F000F6"/>
    <w:rsid w:val="00F001CC"/>
    <w:rsid w:val="00F001FB"/>
    <w:rsid w:val="00F00A31"/>
    <w:rsid w:val="00F00B35"/>
    <w:rsid w:val="00F00F6B"/>
    <w:rsid w:val="00F014A6"/>
    <w:rsid w:val="00F01561"/>
    <w:rsid w:val="00F01573"/>
    <w:rsid w:val="00F01634"/>
    <w:rsid w:val="00F018C9"/>
    <w:rsid w:val="00F019DF"/>
    <w:rsid w:val="00F02093"/>
    <w:rsid w:val="00F02369"/>
    <w:rsid w:val="00F023E1"/>
    <w:rsid w:val="00F02449"/>
    <w:rsid w:val="00F02B12"/>
    <w:rsid w:val="00F02B2F"/>
    <w:rsid w:val="00F02BCA"/>
    <w:rsid w:val="00F02C06"/>
    <w:rsid w:val="00F0387C"/>
    <w:rsid w:val="00F040FF"/>
    <w:rsid w:val="00F043C1"/>
    <w:rsid w:val="00F04420"/>
    <w:rsid w:val="00F0493B"/>
    <w:rsid w:val="00F049F7"/>
    <w:rsid w:val="00F04A6B"/>
    <w:rsid w:val="00F054FC"/>
    <w:rsid w:val="00F057A0"/>
    <w:rsid w:val="00F057AE"/>
    <w:rsid w:val="00F05960"/>
    <w:rsid w:val="00F05C06"/>
    <w:rsid w:val="00F05D0D"/>
    <w:rsid w:val="00F05F2E"/>
    <w:rsid w:val="00F05FE6"/>
    <w:rsid w:val="00F05FFE"/>
    <w:rsid w:val="00F06416"/>
    <w:rsid w:val="00F06420"/>
    <w:rsid w:val="00F064FE"/>
    <w:rsid w:val="00F0769E"/>
    <w:rsid w:val="00F07823"/>
    <w:rsid w:val="00F079AA"/>
    <w:rsid w:val="00F07E75"/>
    <w:rsid w:val="00F106D5"/>
    <w:rsid w:val="00F10928"/>
    <w:rsid w:val="00F10DDF"/>
    <w:rsid w:val="00F10E19"/>
    <w:rsid w:val="00F110D5"/>
    <w:rsid w:val="00F11284"/>
    <w:rsid w:val="00F11ABA"/>
    <w:rsid w:val="00F11BFD"/>
    <w:rsid w:val="00F11C7F"/>
    <w:rsid w:val="00F11EF6"/>
    <w:rsid w:val="00F130AE"/>
    <w:rsid w:val="00F133B2"/>
    <w:rsid w:val="00F139B6"/>
    <w:rsid w:val="00F13B9F"/>
    <w:rsid w:val="00F13DFB"/>
    <w:rsid w:val="00F1408C"/>
    <w:rsid w:val="00F142D9"/>
    <w:rsid w:val="00F14394"/>
    <w:rsid w:val="00F143AC"/>
    <w:rsid w:val="00F14751"/>
    <w:rsid w:val="00F14A02"/>
    <w:rsid w:val="00F14A30"/>
    <w:rsid w:val="00F14D57"/>
    <w:rsid w:val="00F14FE2"/>
    <w:rsid w:val="00F1526F"/>
    <w:rsid w:val="00F156F4"/>
    <w:rsid w:val="00F1570F"/>
    <w:rsid w:val="00F15891"/>
    <w:rsid w:val="00F159C7"/>
    <w:rsid w:val="00F15B80"/>
    <w:rsid w:val="00F1624E"/>
    <w:rsid w:val="00F16432"/>
    <w:rsid w:val="00F1652A"/>
    <w:rsid w:val="00F165C3"/>
    <w:rsid w:val="00F16671"/>
    <w:rsid w:val="00F166FF"/>
    <w:rsid w:val="00F16785"/>
    <w:rsid w:val="00F1678D"/>
    <w:rsid w:val="00F16903"/>
    <w:rsid w:val="00F16A8A"/>
    <w:rsid w:val="00F16B21"/>
    <w:rsid w:val="00F16C71"/>
    <w:rsid w:val="00F16D92"/>
    <w:rsid w:val="00F17300"/>
    <w:rsid w:val="00F173B4"/>
    <w:rsid w:val="00F175DC"/>
    <w:rsid w:val="00F17690"/>
    <w:rsid w:val="00F177F5"/>
    <w:rsid w:val="00F17932"/>
    <w:rsid w:val="00F17BBA"/>
    <w:rsid w:val="00F17DA1"/>
    <w:rsid w:val="00F20020"/>
    <w:rsid w:val="00F202E3"/>
    <w:rsid w:val="00F202E7"/>
    <w:rsid w:val="00F2041F"/>
    <w:rsid w:val="00F207C0"/>
    <w:rsid w:val="00F20E9B"/>
    <w:rsid w:val="00F20F43"/>
    <w:rsid w:val="00F2202C"/>
    <w:rsid w:val="00F22032"/>
    <w:rsid w:val="00F223DA"/>
    <w:rsid w:val="00F22C02"/>
    <w:rsid w:val="00F23220"/>
    <w:rsid w:val="00F23557"/>
    <w:rsid w:val="00F23796"/>
    <w:rsid w:val="00F23C8D"/>
    <w:rsid w:val="00F242A0"/>
    <w:rsid w:val="00F24A34"/>
    <w:rsid w:val="00F24D7C"/>
    <w:rsid w:val="00F24E93"/>
    <w:rsid w:val="00F24F51"/>
    <w:rsid w:val="00F24FFE"/>
    <w:rsid w:val="00F2502A"/>
    <w:rsid w:val="00F253A5"/>
    <w:rsid w:val="00F2543B"/>
    <w:rsid w:val="00F25607"/>
    <w:rsid w:val="00F2589C"/>
    <w:rsid w:val="00F259C1"/>
    <w:rsid w:val="00F25C21"/>
    <w:rsid w:val="00F26170"/>
    <w:rsid w:val="00F26840"/>
    <w:rsid w:val="00F268DD"/>
    <w:rsid w:val="00F2691A"/>
    <w:rsid w:val="00F26B6B"/>
    <w:rsid w:val="00F26FDC"/>
    <w:rsid w:val="00F271DD"/>
    <w:rsid w:val="00F275E1"/>
    <w:rsid w:val="00F27750"/>
    <w:rsid w:val="00F27838"/>
    <w:rsid w:val="00F27A02"/>
    <w:rsid w:val="00F27AD9"/>
    <w:rsid w:val="00F27B48"/>
    <w:rsid w:val="00F27D52"/>
    <w:rsid w:val="00F303D0"/>
    <w:rsid w:val="00F3047D"/>
    <w:rsid w:val="00F30D10"/>
    <w:rsid w:val="00F310B1"/>
    <w:rsid w:val="00F3118B"/>
    <w:rsid w:val="00F31621"/>
    <w:rsid w:val="00F31649"/>
    <w:rsid w:val="00F317FE"/>
    <w:rsid w:val="00F31972"/>
    <w:rsid w:val="00F31E0F"/>
    <w:rsid w:val="00F31E6E"/>
    <w:rsid w:val="00F32A29"/>
    <w:rsid w:val="00F32D40"/>
    <w:rsid w:val="00F33443"/>
    <w:rsid w:val="00F335B9"/>
    <w:rsid w:val="00F337A8"/>
    <w:rsid w:val="00F339BE"/>
    <w:rsid w:val="00F33FDB"/>
    <w:rsid w:val="00F34134"/>
    <w:rsid w:val="00F341F0"/>
    <w:rsid w:val="00F344DE"/>
    <w:rsid w:val="00F347B1"/>
    <w:rsid w:val="00F34C31"/>
    <w:rsid w:val="00F34C8B"/>
    <w:rsid w:val="00F35102"/>
    <w:rsid w:val="00F35497"/>
    <w:rsid w:val="00F3598A"/>
    <w:rsid w:val="00F35CBF"/>
    <w:rsid w:val="00F35FC8"/>
    <w:rsid w:val="00F36553"/>
    <w:rsid w:val="00F3724B"/>
    <w:rsid w:val="00F377F7"/>
    <w:rsid w:val="00F37865"/>
    <w:rsid w:val="00F37E2F"/>
    <w:rsid w:val="00F401F5"/>
    <w:rsid w:val="00F40263"/>
    <w:rsid w:val="00F40B55"/>
    <w:rsid w:val="00F40C8F"/>
    <w:rsid w:val="00F40DC4"/>
    <w:rsid w:val="00F40F74"/>
    <w:rsid w:val="00F412E1"/>
    <w:rsid w:val="00F4183E"/>
    <w:rsid w:val="00F418DE"/>
    <w:rsid w:val="00F419FC"/>
    <w:rsid w:val="00F41BFD"/>
    <w:rsid w:val="00F41C39"/>
    <w:rsid w:val="00F41E1C"/>
    <w:rsid w:val="00F4201E"/>
    <w:rsid w:val="00F422E1"/>
    <w:rsid w:val="00F42333"/>
    <w:rsid w:val="00F42595"/>
    <w:rsid w:val="00F42A27"/>
    <w:rsid w:val="00F42E60"/>
    <w:rsid w:val="00F42FF1"/>
    <w:rsid w:val="00F43A19"/>
    <w:rsid w:val="00F44037"/>
    <w:rsid w:val="00F44153"/>
    <w:rsid w:val="00F4441F"/>
    <w:rsid w:val="00F44622"/>
    <w:rsid w:val="00F448C4"/>
    <w:rsid w:val="00F44C1A"/>
    <w:rsid w:val="00F44C8D"/>
    <w:rsid w:val="00F44EEF"/>
    <w:rsid w:val="00F44F63"/>
    <w:rsid w:val="00F45099"/>
    <w:rsid w:val="00F45134"/>
    <w:rsid w:val="00F45408"/>
    <w:rsid w:val="00F4550D"/>
    <w:rsid w:val="00F457F9"/>
    <w:rsid w:val="00F45B10"/>
    <w:rsid w:val="00F45E99"/>
    <w:rsid w:val="00F4631A"/>
    <w:rsid w:val="00F463CD"/>
    <w:rsid w:val="00F464B0"/>
    <w:rsid w:val="00F465A4"/>
    <w:rsid w:val="00F469A3"/>
    <w:rsid w:val="00F46F07"/>
    <w:rsid w:val="00F47021"/>
    <w:rsid w:val="00F47644"/>
    <w:rsid w:val="00F476B3"/>
    <w:rsid w:val="00F47BE0"/>
    <w:rsid w:val="00F5039C"/>
    <w:rsid w:val="00F503DD"/>
    <w:rsid w:val="00F5043D"/>
    <w:rsid w:val="00F50454"/>
    <w:rsid w:val="00F50BED"/>
    <w:rsid w:val="00F50F8B"/>
    <w:rsid w:val="00F51032"/>
    <w:rsid w:val="00F51233"/>
    <w:rsid w:val="00F51264"/>
    <w:rsid w:val="00F51290"/>
    <w:rsid w:val="00F51439"/>
    <w:rsid w:val="00F515E8"/>
    <w:rsid w:val="00F51671"/>
    <w:rsid w:val="00F517BE"/>
    <w:rsid w:val="00F518A6"/>
    <w:rsid w:val="00F51974"/>
    <w:rsid w:val="00F51D3A"/>
    <w:rsid w:val="00F5244F"/>
    <w:rsid w:val="00F525C0"/>
    <w:rsid w:val="00F527B4"/>
    <w:rsid w:val="00F52E57"/>
    <w:rsid w:val="00F53153"/>
    <w:rsid w:val="00F534B7"/>
    <w:rsid w:val="00F534D5"/>
    <w:rsid w:val="00F53753"/>
    <w:rsid w:val="00F538C6"/>
    <w:rsid w:val="00F53A18"/>
    <w:rsid w:val="00F53A8C"/>
    <w:rsid w:val="00F53BC5"/>
    <w:rsid w:val="00F53CAE"/>
    <w:rsid w:val="00F5428B"/>
    <w:rsid w:val="00F543CE"/>
    <w:rsid w:val="00F54559"/>
    <w:rsid w:val="00F548A3"/>
    <w:rsid w:val="00F548A9"/>
    <w:rsid w:val="00F54A6F"/>
    <w:rsid w:val="00F54B68"/>
    <w:rsid w:val="00F54D24"/>
    <w:rsid w:val="00F55029"/>
    <w:rsid w:val="00F55075"/>
    <w:rsid w:val="00F55202"/>
    <w:rsid w:val="00F55294"/>
    <w:rsid w:val="00F554C7"/>
    <w:rsid w:val="00F55AE7"/>
    <w:rsid w:val="00F55E69"/>
    <w:rsid w:val="00F55F79"/>
    <w:rsid w:val="00F56001"/>
    <w:rsid w:val="00F56144"/>
    <w:rsid w:val="00F562D5"/>
    <w:rsid w:val="00F56B81"/>
    <w:rsid w:val="00F56F91"/>
    <w:rsid w:val="00F56FEC"/>
    <w:rsid w:val="00F575DB"/>
    <w:rsid w:val="00F57A57"/>
    <w:rsid w:val="00F603B9"/>
    <w:rsid w:val="00F60896"/>
    <w:rsid w:val="00F60C7F"/>
    <w:rsid w:val="00F61116"/>
    <w:rsid w:val="00F61510"/>
    <w:rsid w:val="00F61570"/>
    <w:rsid w:val="00F61591"/>
    <w:rsid w:val="00F619CA"/>
    <w:rsid w:val="00F61CBE"/>
    <w:rsid w:val="00F620EB"/>
    <w:rsid w:val="00F62143"/>
    <w:rsid w:val="00F62437"/>
    <w:rsid w:val="00F6263D"/>
    <w:rsid w:val="00F62806"/>
    <w:rsid w:val="00F6281C"/>
    <w:rsid w:val="00F62A51"/>
    <w:rsid w:val="00F62A90"/>
    <w:rsid w:val="00F62DD6"/>
    <w:rsid w:val="00F62E04"/>
    <w:rsid w:val="00F62E09"/>
    <w:rsid w:val="00F63224"/>
    <w:rsid w:val="00F63227"/>
    <w:rsid w:val="00F63597"/>
    <w:rsid w:val="00F63FAA"/>
    <w:rsid w:val="00F643F6"/>
    <w:rsid w:val="00F6485C"/>
    <w:rsid w:val="00F64967"/>
    <w:rsid w:val="00F64A48"/>
    <w:rsid w:val="00F64E6E"/>
    <w:rsid w:val="00F64F99"/>
    <w:rsid w:val="00F64FF3"/>
    <w:rsid w:val="00F65854"/>
    <w:rsid w:val="00F65C25"/>
    <w:rsid w:val="00F65D54"/>
    <w:rsid w:val="00F66366"/>
    <w:rsid w:val="00F6679F"/>
    <w:rsid w:val="00F66DB0"/>
    <w:rsid w:val="00F66F11"/>
    <w:rsid w:val="00F674F9"/>
    <w:rsid w:val="00F6792D"/>
    <w:rsid w:val="00F67A31"/>
    <w:rsid w:val="00F67A8B"/>
    <w:rsid w:val="00F67AC5"/>
    <w:rsid w:val="00F67E4A"/>
    <w:rsid w:val="00F67ED9"/>
    <w:rsid w:val="00F7019E"/>
    <w:rsid w:val="00F708D2"/>
    <w:rsid w:val="00F70B52"/>
    <w:rsid w:val="00F70B6D"/>
    <w:rsid w:val="00F70D23"/>
    <w:rsid w:val="00F71187"/>
    <w:rsid w:val="00F7144B"/>
    <w:rsid w:val="00F71C1A"/>
    <w:rsid w:val="00F71FF8"/>
    <w:rsid w:val="00F71FFF"/>
    <w:rsid w:val="00F72B4F"/>
    <w:rsid w:val="00F72D1A"/>
    <w:rsid w:val="00F72F45"/>
    <w:rsid w:val="00F73237"/>
    <w:rsid w:val="00F73394"/>
    <w:rsid w:val="00F7376B"/>
    <w:rsid w:val="00F73D2A"/>
    <w:rsid w:val="00F73F4E"/>
    <w:rsid w:val="00F7449F"/>
    <w:rsid w:val="00F74EB1"/>
    <w:rsid w:val="00F74ECB"/>
    <w:rsid w:val="00F750B3"/>
    <w:rsid w:val="00F75145"/>
    <w:rsid w:val="00F751B8"/>
    <w:rsid w:val="00F75380"/>
    <w:rsid w:val="00F755F9"/>
    <w:rsid w:val="00F75A81"/>
    <w:rsid w:val="00F760E7"/>
    <w:rsid w:val="00F76669"/>
    <w:rsid w:val="00F76ABF"/>
    <w:rsid w:val="00F7701E"/>
    <w:rsid w:val="00F77493"/>
    <w:rsid w:val="00F7760B"/>
    <w:rsid w:val="00F776FF"/>
    <w:rsid w:val="00F778E3"/>
    <w:rsid w:val="00F77BF6"/>
    <w:rsid w:val="00F800D6"/>
    <w:rsid w:val="00F80652"/>
    <w:rsid w:val="00F80669"/>
    <w:rsid w:val="00F8077A"/>
    <w:rsid w:val="00F80869"/>
    <w:rsid w:val="00F80BB4"/>
    <w:rsid w:val="00F80BEE"/>
    <w:rsid w:val="00F80CDA"/>
    <w:rsid w:val="00F80D5F"/>
    <w:rsid w:val="00F80E59"/>
    <w:rsid w:val="00F81182"/>
    <w:rsid w:val="00F81360"/>
    <w:rsid w:val="00F817D3"/>
    <w:rsid w:val="00F81880"/>
    <w:rsid w:val="00F8190A"/>
    <w:rsid w:val="00F81C8D"/>
    <w:rsid w:val="00F81CDF"/>
    <w:rsid w:val="00F821D9"/>
    <w:rsid w:val="00F822D6"/>
    <w:rsid w:val="00F82442"/>
    <w:rsid w:val="00F824B3"/>
    <w:rsid w:val="00F82914"/>
    <w:rsid w:val="00F829A4"/>
    <w:rsid w:val="00F82A54"/>
    <w:rsid w:val="00F82D92"/>
    <w:rsid w:val="00F82DA8"/>
    <w:rsid w:val="00F82FD5"/>
    <w:rsid w:val="00F830AE"/>
    <w:rsid w:val="00F83102"/>
    <w:rsid w:val="00F832F5"/>
    <w:rsid w:val="00F833B5"/>
    <w:rsid w:val="00F8340B"/>
    <w:rsid w:val="00F835D1"/>
    <w:rsid w:val="00F836AC"/>
    <w:rsid w:val="00F8375D"/>
    <w:rsid w:val="00F83954"/>
    <w:rsid w:val="00F839A9"/>
    <w:rsid w:val="00F83A06"/>
    <w:rsid w:val="00F83A32"/>
    <w:rsid w:val="00F84022"/>
    <w:rsid w:val="00F8404E"/>
    <w:rsid w:val="00F84092"/>
    <w:rsid w:val="00F840D5"/>
    <w:rsid w:val="00F84193"/>
    <w:rsid w:val="00F84455"/>
    <w:rsid w:val="00F84680"/>
    <w:rsid w:val="00F846E3"/>
    <w:rsid w:val="00F849E4"/>
    <w:rsid w:val="00F8503B"/>
    <w:rsid w:val="00F852CC"/>
    <w:rsid w:val="00F8533B"/>
    <w:rsid w:val="00F855FE"/>
    <w:rsid w:val="00F8577A"/>
    <w:rsid w:val="00F85903"/>
    <w:rsid w:val="00F85DA2"/>
    <w:rsid w:val="00F8607B"/>
    <w:rsid w:val="00F860A9"/>
    <w:rsid w:val="00F86214"/>
    <w:rsid w:val="00F8624C"/>
    <w:rsid w:val="00F8640A"/>
    <w:rsid w:val="00F86518"/>
    <w:rsid w:val="00F86F95"/>
    <w:rsid w:val="00F87302"/>
    <w:rsid w:val="00F875C1"/>
    <w:rsid w:val="00F87D95"/>
    <w:rsid w:val="00F90013"/>
    <w:rsid w:val="00F90259"/>
    <w:rsid w:val="00F905BD"/>
    <w:rsid w:val="00F9063A"/>
    <w:rsid w:val="00F908C5"/>
    <w:rsid w:val="00F90992"/>
    <w:rsid w:val="00F90A67"/>
    <w:rsid w:val="00F90BF2"/>
    <w:rsid w:val="00F90F3B"/>
    <w:rsid w:val="00F9138B"/>
    <w:rsid w:val="00F9154B"/>
    <w:rsid w:val="00F91BA7"/>
    <w:rsid w:val="00F91D29"/>
    <w:rsid w:val="00F91E47"/>
    <w:rsid w:val="00F9207D"/>
    <w:rsid w:val="00F921BA"/>
    <w:rsid w:val="00F9257F"/>
    <w:rsid w:val="00F9265D"/>
    <w:rsid w:val="00F92673"/>
    <w:rsid w:val="00F92783"/>
    <w:rsid w:val="00F928CC"/>
    <w:rsid w:val="00F931A8"/>
    <w:rsid w:val="00F93536"/>
    <w:rsid w:val="00F937D9"/>
    <w:rsid w:val="00F93D3C"/>
    <w:rsid w:val="00F93D74"/>
    <w:rsid w:val="00F941E4"/>
    <w:rsid w:val="00F943D6"/>
    <w:rsid w:val="00F9458E"/>
    <w:rsid w:val="00F94615"/>
    <w:rsid w:val="00F9474D"/>
    <w:rsid w:val="00F948CC"/>
    <w:rsid w:val="00F94937"/>
    <w:rsid w:val="00F94948"/>
    <w:rsid w:val="00F94AF1"/>
    <w:rsid w:val="00F94D20"/>
    <w:rsid w:val="00F94E19"/>
    <w:rsid w:val="00F94EF0"/>
    <w:rsid w:val="00F9538B"/>
    <w:rsid w:val="00F95582"/>
    <w:rsid w:val="00F95EEA"/>
    <w:rsid w:val="00F96D6A"/>
    <w:rsid w:val="00F96DBE"/>
    <w:rsid w:val="00F9795B"/>
    <w:rsid w:val="00F97A40"/>
    <w:rsid w:val="00F97C7B"/>
    <w:rsid w:val="00F97DA2"/>
    <w:rsid w:val="00FA0130"/>
    <w:rsid w:val="00FA0197"/>
    <w:rsid w:val="00FA01CB"/>
    <w:rsid w:val="00FA04DE"/>
    <w:rsid w:val="00FA0576"/>
    <w:rsid w:val="00FA087B"/>
    <w:rsid w:val="00FA08C9"/>
    <w:rsid w:val="00FA0912"/>
    <w:rsid w:val="00FA0B0F"/>
    <w:rsid w:val="00FA0CB3"/>
    <w:rsid w:val="00FA0E7C"/>
    <w:rsid w:val="00FA12BA"/>
    <w:rsid w:val="00FA17DC"/>
    <w:rsid w:val="00FA1E4F"/>
    <w:rsid w:val="00FA1EB8"/>
    <w:rsid w:val="00FA1EBF"/>
    <w:rsid w:val="00FA1ECF"/>
    <w:rsid w:val="00FA23BE"/>
    <w:rsid w:val="00FA240E"/>
    <w:rsid w:val="00FA24FB"/>
    <w:rsid w:val="00FA2C2F"/>
    <w:rsid w:val="00FA2F47"/>
    <w:rsid w:val="00FA2FE8"/>
    <w:rsid w:val="00FA3196"/>
    <w:rsid w:val="00FA334A"/>
    <w:rsid w:val="00FA33BC"/>
    <w:rsid w:val="00FA3A81"/>
    <w:rsid w:val="00FA3FB6"/>
    <w:rsid w:val="00FA428F"/>
    <w:rsid w:val="00FA4299"/>
    <w:rsid w:val="00FA43E7"/>
    <w:rsid w:val="00FA448E"/>
    <w:rsid w:val="00FA44B6"/>
    <w:rsid w:val="00FA487F"/>
    <w:rsid w:val="00FA4952"/>
    <w:rsid w:val="00FA5103"/>
    <w:rsid w:val="00FA526B"/>
    <w:rsid w:val="00FA56D1"/>
    <w:rsid w:val="00FA56F7"/>
    <w:rsid w:val="00FA5764"/>
    <w:rsid w:val="00FA582D"/>
    <w:rsid w:val="00FA5E9F"/>
    <w:rsid w:val="00FA6479"/>
    <w:rsid w:val="00FA6544"/>
    <w:rsid w:val="00FA6584"/>
    <w:rsid w:val="00FA6B74"/>
    <w:rsid w:val="00FA6F6C"/>
    <w:rsid w:val="00FA7358"/>
    <w:rsid w:val="00FA736F"/>
    <w:rsid w:val="00FA738F"/>
    <w:rsid w:val="00FA7494"/>
    <w:rsid w:val="00FA74F0"/>
    <w:rsid w:val="00FA7783"/>
    <w:rsid w:val="00FA788F"/>
    <w:rsid w:val="00FA7ADA"/>
    <w:rsid w:val="00FA7C20"/>
    <w:rsid w:val="00FA7DEE"/>
    <w:rsid w:val="00FB0271"/>
    <w:rsid w:val="00FB0976"/>
    <w:rsid w:val="00FB0C98"/>
    <w:rsid w:val="00FB1096"/>
    <w:rsid w:val="00FB1136"/>
    <w:rsid w:val="00FB1702"/>
    <w:rsid w:val="00FB1802"/>
    <w:rsid w:val="00FB189D"/>
    <w:rsid w:val="00FB1AF8"/>
    <w:rsid w:val="00FB1CC1"/>
    <w:rsid w:val="00FB1E23"/>
    <w:rsid w:val="00FB20FE"/>
    <w:rsid w:val="00FB214D"/>
    <w:rsid w:val="00FB233E"/>
    <w:rsid w:val="00FB2773"/>
    <w:rsid w:val="00FB2BF8"/>
    <w:rsid w:val="00FB2DAD"/>
    <w:rsid w:val="00FB2EFC"/>
    <w:rsid w:val="00FB2F29"/>
    <w:rsid w:val="00FB2FEC"/>
    <w:rsid w:val="00FB3260"/>
    <w:rsid w:val="00FB3320"/>
    <w:rsid w:val="00FB3DAC"/>
    <w:rsid w:val="00FB3E7A"/>
    <w:rsid w:val="00FB3E7D"/>
    <w:rsid w:val="00FB3FD2"/>
    <w:rsid w:val="00FB40C8"/>
    <w:rsid w:val="00FB4140"/>
    <w:rsid w:val="00FB45B5"/>
    <w:rsid w:val="00FB4653"/>
    <w:rsid w:val="00FB4AA6"/>
    <w:rsid w:val="00FB4CDD"/>
    <w:rsid w:val="00FB520A"/>
    <w:rsid w:val="00FB52B0"/>
    <w:rsid w:val="00FB565D"/>
    <w:rsid w:val="00FB5668"/>
    <w:rsid w:val="00FB5764"/>
    <w:rsid w:val="00FB582B"/>
    <w:rsid w:val="00FB5851"/>
    <w:rsid w:val="00FB5AA5"/>
    <w:rsid w:val="00FB6172"/>
    <w:rsid w:val="00FB61F3"/>
    <w:rsid w:val="00FB6394"/>
    <w:rsid w:val="00FB67E6"/>
    <w:rsid w:val="00FB6894"/>
    <w:rsid w:val="00FB6984"/>
    <w:rsid w:val="00FB6AFE"/>
    <w:rsid w:val="00FB6C43"/>
    <w:rsid w:val="00FB6D5F"/>
    <w:rsid w:val="00FB78BA"/>
    <w:rsid w:val="00FB78BC"/>
    <w:rsid w:val="00FB7CA5"/>
    <w:rsid w:val="00FB7E2D"/>
    <w:rsid w:val="00FB7F59"/>
    <w:rsid w:val="00FC0523"/>
    <w:rsid w:val="00FC064B"/>
    <w:rsid w:val="00FC0B32"/>
    <w:rsid w:val="00FC0C1F"/>
    <w:rsid w:val="00FC104E"/>
    <w:rsid w:val="00FC1075"/>
    <w:rsid w:val="00FC135E"/>
    <w:rsid w:val="00FC150D"/>
    <w:rsid w:val="00FC15B4"/>
    <w:rsid w:val="00FC1655"/>
    <w:rsid w:val="00FC1916"/>
    <w:rsid w:val="00FC1EBE"/>
    <w:rsid w:val="00FC2273"/>
    <w:rsid w:val="00FC228B"/>
    <w:rsid w:val="00FC24B3"/>
    <w:rsid w:val="00FC2CD0"/>
    <w:rsid w:val="00FC34CC"/>
    <w:rsid w:val="00FC3507"/>
    <w:rsid w:val="00FC3806"/>
    <w:rsid w:val="00FC3AB3"/>
    <w:rsid w:val="00FC3FDB"/>
    <w:rsid w:val="00FC41E4"/>
    <w:rsid w:val="00FC42AD"/>
    <w:rsid w:val="00FC4473"/>
    <w:rsid w:val="00FC4620"/>
    <w:rsid w:val="00FC4B23"/>
    <w:rsid w:val="00FC4DCE"/>
    <w:rsid w:val="00FC4FC4"/>
    <w:rsid w:val="00FC5376"/>
    <w:rsid w:val="00FC543D"/>
    <w:rsid w:val="00FC54A1"/>
    <w:rsid w:val="00FC5C5F"/>
    <w:rsid w:val="00FC5CCF"/>
    <w:rsid w:val="00FC5F23"/>
    <w:rsid w:val="00FC60C0"/>
    <w:rsid w:val="00FC6197"/>
    <w:rsid w:val="00FC6797"/>
    <w:rsid w:val="00FC6D28"/>
    <w:rsid w:val="00FC6DEA"/>
    <w:rsid w:val="00FC6E2B"/>
    <w:rsid w:val="00FC6F39"/>
    <w:rsid w:val="00FC7514"/>
    <w:rsid w:val="00FC7662"/>
    <w:rsid w:val="00FC7CB9"/>
    <w:rsid w:val="00FC7E6A"/>
    <w:rsid w:val="00FD0016"/>
    <w:rsid w:val="00FD001A"/>
    <w:rsid w:val="00FD03B5"/>
    <w:rsid w:val="00FD045B"/>
    <w:rsid w:val="00FD0A2F"/>
    <w:rsid w:val="00FD0A67"/>
    <w:rsid w:val="00FD0B9C"/>
    <w:rsid w:val="00FD1102"/>
    <w:rsid w:val="00FD12B7"/>
    <w:rsid w:val="00FD16FD"/>
    <w:rsid w:val="00FD19C7"/>
    <w:rsid w:val="00FD1A66"/>
    <w:rsid w:val="00FD1E79"/>
    <w:rsid w:val="00FD1F19"/>
    <w:rsid w:val="00FD1F86"/>
    <w:rsid w:val="00FD262E"/>
    <w:rsid w:val="00FD26F4"/>
    <w:rsid w:val="00FD28D1"/>
    <w:rsid w:val="00FD2C44"/>
    <w:rsid w:val="00FD2DAF"/>
    <w:rsid w:val="00FD2E1D"/>
    <w:rsid w:val="00FD3095"/>
    <w:rsid w:val="00FD3157"/>
    <w:rsid w:val="00FD315D"/>
    <w:rsid w:val="00FD32E7"/>
    <w:rsid w:val="00FD33F8"/>
    <w:rsid w:val="00FD34E6"/>
    <w:rsid w:val="00FD3C8D"/>
    <w:rsid w:val="00FD3E7E"/>
    <w:rsid w:val="00FD3F7F"/>
    <w:rsid w:val="00FD4275"/>
    <w:rsid w:val="00FD45FA"/>
    <w:rsid w:val="00FD477A"/>
    <w:rsid w:val="00FD48A1"/>
    <w:rsid w:val="00FD5070"/>
    <w:rsid w:val="00FD51A6"/>
    <w:rsid w:val="00FD5346"/>
    <w:rsid w:val="00FD55A4"/>
    <w:rsid w:val="00FD56A2"/>
    <w:rsid w:val="00FD57E1"/>
    <w:rsid w:val="00FD591C"/>
    <w:rsid w:val="00FD5ACC"/>
    <w:rsid w:val="00FD5BED"/>
    <w:rsid w:val="00FD5CA4"/>
    <w:rsid w:val="00FD5FF9"/>
    <w:rsid w:val="00FD6039"/>
    <w:rsid w:val="00FD6209"/>
    <w:rsid w:val="00FD6611"/>
    <w:rsid w:val="00FD6814"/>
    <w:rsid w:val="00FD6871"/>
    <w:rsid w:val="00FD69DC"/>
    <w:rsid w:val="00FD6E61"/>
    <w:rsid w:val="00FD712F"/>
    <w:rsid w:val="00FD713F"/>
    <w:rsid w:val="00FD7597"/>
    <w:rsid w:val="00FD7B0F"/>
    <w:rsid w:val="00FD7BB5"/>
    <w:rsid w:val="00FD7FE3"/>
    <w:rsid w:val="00FD7FEB"/>
    <w:rsid w:val="00FE00B7"/>
    <w:rsid w:val="00FE04D6"/>
    <w:rsid w:val="00FE0615"/>
    <w:rsid w:val="00FE076C"/>
    <w:rsid w:val="00FE092B"/>
    <w:rsid w:val="00FE0A7C"/>
    <w:rsid w:val="00FE0ACD"/>
    <w:rsid w:val="00FE10E1"/>
    <w:rsid w:val="00FE13DE"/>
    <w:rsid w:val="00FE166E"/>
    <w:rsid w:val="00FE17D4"/>
    <w:rsid w:val="00FE20BE"/>
    <w:rsid w:val="00FE2326"/>
    <w:rsid w:val="00FE23D4"/>
    <w:rsid w:val="00FE2506"/>
    <w:rsid w:val="00FE2C84"/>
    <w:rsid w:val="00FE2C91"/>
    <w:rsid w:val="00FE2F04"/>
    <w:rsid w:val="00FE308B"/>
    <w:rsid w:val="00FE3160"/>
    <w:rsid w:val="00FE3510"/>
    <w:rsid w:val="00FE3983"/>
    <w:rsid w:val="00FE3AA3"/>
    <w:rsid w:val="00FE3DD9"/>
    <w:rsid w:val="00FE3E40"/>
    <w:rsid w:val="00FE3E59"/>
    <w:rsid w:val="00FE41B9"/>
    <w:rsid w:val="00FE45AC"/>
    <w:rsid w:val="00FE461A"/>
    <w:rsid w:val="00FE47D7"/>
    <w:rsid w:val="00FE48A6"/>
    <w:rsid w:val="00FE49AB"/>
    <w:rsid w:val="00FE4DA5"/>
    <w:rsid w:val="00FE4F4A"/>
    <w:rsid w:val="00FE51C2"/>
    <w:rsid w:val="00FE5C0A"/>
    <w:rsid w:val="00FE5D35"/>
    <w:rsid w:val="00FE6293"/>
    <w:rsid w:val="00FE634E"/>
    <w:rsid w:val="00FE6912"/>
    <w:rsid w:val="00FE6D32"/>
    <w:rsid w:val="00FE6ED2"/>
    <w:rsid w:val="00FE70AA"/>
    <w:rsid w:val="00FE7266"/>
    <w:rsid w:val="00FE7493"/>
    <w:rsid w:val="00FE7B45"/>
    <w:rsid w:val="00FE7CE2"/>
    <w:rsid w:val="00FF06A2"/>
    <w:rsid w:val="00FF0E3C"/>
    <w:rsid w:val="00FF1007"/>
    <w:rsid w:val="00FF14CA"/>
    <w:rsid w:val="00FF17A1"/>
    <w:rsid w:val="00FF1E7A"/>
    <w:rsid w:val="00FF1F0C"/>
    <w:rsid w:val="00FF2068"/>
    <w:rsid w:val="00FF2497"/>
    <w:rsid w:val="00FF2663"/>
    <w:rsid w:val="00FF27EE"/>
    <w:rsid w:val="00FF3634"/>
    <w:rsid w:val="00FF3AA4"/>
    <w:rsid w:val="00FF3D37"/>
    <w:rsid w:val="00FF3D67"/>
    <w:rsid w:val="00FF3FC1"/>
    <w:rsid w:val="00FF3FC4"/>
    <w:rsid w:val="00FF3FC6"/>
    <w:rsid w:val="00FF40CD"/>
    <w:rsid w:val="00FF4110"/>
    <w:rsid w:val="00FF4169"/>
    <w:rsid w:val="00FF4B04"/>
    <w:rsid w:val="00FF4EF2"/>
    <w:rsid w:val="00FF5383"/>
    <w:rsid w:val="00FF54AB"/>
    <w:rsid w:val="00FF59B7"/>
    <w:rsid w:val="00FF5C2C"/>
    <w:rsid w:val="00FF5D38"/>
    <w:rsid w:val="00FF6002"/>
    <w:rsid w:val="00FF6145"/>
    <w:rsid w:val="00FF627D"/>
    <w:rsid w:val="00FF649F"/>
    <w:rsid w:val="00FF6C42"/>
    <w:rsid w:val="00FF6E28"/>
    <w:rsid w:val="00FF7011"/>
    <w:rsid w:val="00FF7042"/>
    <w:rsid w:val="00FF71FE"/>
    <w:rsid w:val="00FF757B"/>
    <w:rsid w:val="00FF75C0"/>
    <w:rsid w:val="00FF7608"/>
    <w:rsid w:val="00FF79CD"/>
    <w:rsid w:val="00FF7DC3"/>
    <w:rsid w:val="00FF7E5B"/>
    <w:rsid w:val="00FF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semiHidden="0" w:unhideWhenUsed="0" w:qFormat="1"/>
    <w:lsdException w:name="annotation reference" w:uiPriority="0"/>
    <w:lsdException w:name="line number" w:uiPriority="0"/>
    <w:lsdException w:name="page number" w:uiPriority="0"/>
    <w:lsdException w:name="endnote reference" w:uiPriority="0"/>
    <w:lsdException w:name="List" w:uiPriority="0"/>
    <w:lsdException w:name="List Number" w:uiPriority="0"/>
    <w:lsdException w:name="List Bullet 2" w:uiPriority="0"/>
    <w:lsdException w:name="Title" w:semiHidden="0" w:uiPriority="0" w:unhideWhenUsed="0" w:qFormat="1"/>
    <w:lsdException w:name="Default Paragraph Font" w:uiPriority="1"/>
    <w:lsdException w:name="Body Text" w:qFormat="1"/>
    <w:lsdException w:name="Message Header" w:uiPriority="0"/>
    <w:lsdException w:name="Subtitle" w:semiHidden="0" w:unhideWhenUsed="0" w:qFormat="1"/>
    <w:lsdException w:name="Salutation" w:uiPriority="0"/>
    <w:lsdException w:name="Note Heading" w:uiPriority="0"/>
    <w:lsdException w:name="Body Text 2" w:uiPriority="0"/>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EF7549"/>
    <w:pPr>
      <w:widowControl w:val="0"/>
      <w:spacing w:line="300" w:lineRule="auto"/>
      <w:ind w:firstLine="500"/>
      <w:jc w:val="both"/>
    </w:pPr>
    <w:rPr>
      <w:sz w:val="16"/>
      <w:szCs w:val="18"/>
    </w:rPr>
  </w:style>
  <w:style w:type="paragraph" w:styleId="1">
    <w:name w:val="heading 1"/>
    <w:aliases w:val="Раздел Договора,H1,&quot;Алмаз&quot;,Document Header1,анкета1, Знак3,Знак3,б) Раздел,б) раздел,Раздел,Заголов,Head 1,Содерж-Заголовок 1,Содерж-Заголовок 1 + полужирный,2К Заголовок 1,????????? 1,Стиль_Пачоли,б) Заголовок 1"/>
    <w:basedOn w:val="a"/>
    <w:next w:val="a"/>
    <w:link w:val="11"/>
    <w:qFormat/>
    <w:rsid w:val="00120BAE"/>
    <w:pPr>
      <w:suppressAutoHyphens/>
      <w:autoSpaceDE w:val="0"/>
      <w:spacing w:line="240" w:lineRule="auto"/>
      <w:ind w:firstLine="0"/>
      <w:jc w:val="left"/>
      <w:outlineLvl w:val="0"/>
    </w:pPr>
    <w:rPr>
      <w:kern w:val="1"/>
      <w:sz w:val="24"/>
      <w:szCs w:val="24"/>
    </w:rPr>
  </w:style>
  <w:style w:type="paragraph" w:styleId="20">
    <w:name w:val="heading 2"/>
    <w:aliases w:val="Заголовок 2 Знак"/>
    <w:basedOn w:val="a"/>
    <w:next w:val="a"/>
    <w:link w:val="22"/>
    <w:qFormat/>
    <w:rsid w:val="00E63EBB"/>
    <w:pPr>
      <w:keepNext/>
      <w:widowControl/>
      <w:spacing w:before="240" w:after="60" w:line="240" w:lineRule="auto"/>
      <w:ind w:firstLine="0"/>
      <w:jc w:val="left"/>
      <w:outlineLvl w:val="1"/>
    </w:pPr>
    <w:rPr>
      <w:rFonts w:ascii="Arial" w:hAnsi="Arial" w:cs="Arial"/>
      <w:b/>
      <w:bCs/>
      <w:i/>
      <w:iCs/>
      <w:sz w:val="28"/>
      <w:szCs w:val="28"/>
    </w:rPr>
  </w:style>
  <w:style w:type="paragraph" w:styleId="3">
    <w:name w:val="heading 3"/>
    <w:aliases w:val="H3,&quot;Сапфир&quot;,Заголовок 3 Знак Знак Знак Знак Знак Знак Знак Знак Знак Знак Знак Знак Знак Знак Знак Знак Знак Знак Знак Знак"/>
    <w:basedOn w:val="a"/>
    <w:next w:val="a"/>
    <w:link w:val="31"/>
    <w:qFormat/>
    <w:rsid w:val="00E63EBB"/>
    <w:pPr>
      <w:keepNext/>
      <w:widowControl/>
      <w:spacing w:line="240" w:lineRule="auto"/>
      <w:ind w:right="-545" w:firstLine="0"/>
      <w:jc w:val="left"/>
      <w:outlineLvl w:val="2"/>
    </w:pPr>
    <w:rPr>
      <w:rFonts w:eastAsia="Arial Unicode MS"/>
      <w:b/>
      <w:bCs/>
      <w:sz w:val="24"/>
      <w:szCs w:val="24"/>
    </w:rPr>
  </w:style>
  <w:style w:type="paragraph" w:styleId="4">
    <w:name w:val="heading 4"/>
    <w:basedOn w:val="a"/>
    <w:next w:val="a"/>
    <w:link w:val="41"/>
    <w:qFormat/>
    <w:rsid w:val="00E63EBB"/>
    <w:pPr>
      <w:keepNext/>
      <w:widowControl/>
      <w:spacing w:line="240" w:lineRule="auto"/>
      <w:ind w:firstLine="0"/>
      <w:jc w:val="center"/>
      <w:outlineLvl w:val="3"/>
    </w:pPr>
    <w:rPr>
      <w:b/>
      <w:bCs/>
      <w:sz w:val="18"/>
      <w:szCs w:val="24"/>
    </w:rPr>
  </w:style>
  <w:style w:type="paragraph" w:styleId="5">
    <w:name w:val="heading 5"/>
    <w:basedOn w:val="a"/>
    <w:next w:val="a"/>
    <w:link w:val="50"/>
    <w:qFormat/>
    <w:rsid w:val="00E63EBB"/>
    <w:pPr>
      <w:widowControl/>
      <w:spacing w:before="240" w:after="60" w:line="240" w:lineRule="auto"/>
      <w:ind w:firstLine="0"/>
      <w:jc w:val="left"/>
      <w:outlineLvl w:val="4"/>
    </w:pPr>
    <w:rPr>
      <w:b/>
      <w:bCs/>
      <w:i/>
      <w:iCs/>
      <w:sz w:val="26"/>
      <w:szCs w:val="26"/>
    </w:rPr>
  </w:style>
  <w:style w:type="paragraph" w:styleId="6">
    <w:name w:val="heading 6"/>
    <w:aliases w:val="H6"/>
    <w:basedOn w:val="a"/>
    <w:next w:val="a"/>
    <w:link w:val="61"/>
    <w:qFormat/>
    <w:rsid w:val="00E63EBB"/>
    <w:pPr>
      <w:keepNext/>
      <w:widowControl/>
      <w:spacing w:line="240" w:lineRule="auto"/>
      <w:ind w:firstLine="284"/>
      <w:outlineLvl w:val="5"/>
    </w:pPr>
    <w:rPr>
      <w:b/>
      <w:bCs/>
      <w:sz w:val="30"/>
      <w:szCs w:val="30"/>
    </w:rPr>
  </w:style>
  <w:style w:type="paragraph" w:styleId="7">
    <w:name w:val="heading 7"/>
    <w:basedOn w:val="a"/>
    <w:next w:val="a"/>
    <w:link w:val="71"/>
    <w:qFormat/>
    <w:rsid w:val="00E63EBB"/>
    <w:pPr>
      <w:keepNext/>
      <w:widowControl/>
      <w:spacing w:line="240" w:lineRule="auto"/>
      <w:ind w:left="1800" w:hanging="720"/>
      <w:outlineLvl w:val="6"/>
    </w:pPr>
    <w:rPr>
      <w:sz w:val="30"/>
      <w:szCs w:val="30"/>
    </w:rPr>
  </w:style>
  <w:style w:type="paragraph" w:styleId="8">
    <w:name w:val="heading 8"/>
    <w:basedOn w:val="a"/>
    <w:next w:val="a"/>
    <w:link w:val="80"/>
    <w:uiPriority w:val="9"/>
    <w:qFormat/>
    <w:rsid w:val="00E63EBB"/>
    <w:pPr>
      <w:keepNext/>
      <w:widowControl/>
      <w:spacing w:line="240" w:lineRule="auto"/>
      <w:ind w:firstLine="0"/>
      <w:outlineLvl w:val="7"/>
    </w:pPr>
    <w:rPr>
      <w:b/>
      <w:bCs/>
      <w:sz w:val="28"/>
      <w:szCs w:val="30"/>
    </w:rPr>
  </w:style>
  <w:style w:type="paragraph" w:styleId="9">
    <w:name w:val="heading 9"/>
    <w:basedOn w:val="a"/>
    <w:next w:val="a"/>
    <w:link w:val="91"/>
    <w:uiPriority w:val="99"/>
    <w:qFormat/>
    <w:rsid w:val="00E63EBB"/>
    <w:pPr>
      <w:keepNext/>
      <w:widowControl/>
      <w:spacing w:line="240" w:lineRule="auto"/>
      <w:ind w:firstLine="540"/>
      <w:outlineLvl w:val="8"/>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Раздел Договора Знак,H1 Знак,&quot;Алмаз&quot; Знак,Document Header1 Знак,анкета1 Знак, Знак3 Знак,Знак3 Знак2,б) Раздел Знак1,б) раздел Знак1,Раздел Знак1,Заголов Знак1,Head 1 Знак1,Содерж-Заголовок 1 Знак1,Содерж-Заголовок 1 + полужирный Знак"/>
    <w:link w:val="1"/>
    <w:locked/>
    <w:rsid w:val="005E0303"/>
    <w:rPr>
      <w:rFonts w:ascii="Arial" w:hAnsi="Arial"/>
      <w:b/>
      <w:kern w:val="32"/>
      <w:sz w:val="32"/>
      <w:lang w:val="ru-RU" w:eastAsia="ru-RU"/>
    </w:rPr>
  </w:style>
  <w:style w:type="character" w:customStyle="1" w:styleId="22">
    <w:name w:val="Заголовок 2 Знак2"/>
    <w:aliases w:val="Заголовок 2 Знак Знак1"/>
    <w:link w:val="20"/>
    <w:locked/>
    <w:rsid w:val="00FA56D1"/>
    <w:rPr>
      <w:rFonts w:ascii="Arial" w:hAnsi="Arial"/>
      <w:b/>
      <w:i/>
      <w:sz w:val="28"/>
      <w:lang w:val="ru-RU" w:eastAsia="ru-RU"/>
    </w:rPr>
  </w:style>
  <w:style w:type="character" w:customStyle="1" w:styleId="31">
    <w:name w:val="Заголовок 3 Знак1"/>
    <w:aliases w:val="H3 Знак1,&quot;Сапфир&quot; Знак,Заголовок 3 Знак Знак Знак Знак Знак Знак Знак Знак Знак Знак Знак Знак Знак Знак Знак Знак Знак Знак Знак Знак Знак1"/>
    <w:link w:val="3"/>
    <w:locked/>
    <w:rsid w:val="005E0303"/>
    <w:rPr>
      <w:rFonts w:eastAsia="Arial Unicode MS"/>
      <w:b/>
      <w:sz w:val="24"/>
      <w:lang w:val="ru-RU" w:eastAsia="ru-RU"/>
    </w:rPr>
  </w:style>
  <w:style w:type="character" w:customStyle="1" w:styleId="41">
    <w:name w:val="Заголовок 4 Знак1"/>
    <w:link w:val="4"/>
    <w:locked/>
    <w:rsid w:val="005E0303"/>
    <w:rPr>
      <w:b/>
      <w:sz w:val="24"/>
      <w:lang w:val="ru-RU" w:eastAsia="ru-RU"/>
    </w:rPr>
  </w:style>
  <w:style w:type="character" w:customStyle="1" w:styleId="50">
    <w:name w:val="Заголовок 5 Знак"/>
    <w:link w:val="5"/>
    <w:locked/>
    <w:rsid w:val="005E0303"/>
    <w:rPr>
      <w:b/>
      <w:i/>
      <w:sz w:val="26"/>
      <w:lang w:val="ru-RU" w:eastAsia="ru-RU"/>
    </w:rPr>
  </w:style>
  <w:style w:type="character" w:customStyle="1" w:styleId="61">
    <w:name w:val="Заголовок 6 Знак1"/>
    <w:aliases w:val="H6 Знак"/>
    <w:link w:val="6"/>
    <w:locked/>
    <w:rsid w:val="005E0303"/>
    <w:rPr>
      <w:b/>
      <w:sz w:val="30"/>
      <w:lang w:val="ru-RU" w:eastAsia="ru-RU"/>
    </w:rPr>
  </w:style>
  <w:style w:type="character" w:customStyle="1" w:styleId="71">
    <w:name w:val="Заголовок 7 Знак1"/>
    <w:link w:val="7"/>
    <w:locked/>
    <w:rsid w:val="005E0303"/>
    <w:rPr>
      <w:sz w:val="30"/>
      <w:lang w:val="ru-RU" w:eastAsia="ru-RU"/>
    </w:rPr>
  </w:style>
  <w:style w:type="character" w:customStyle="1" w:styleId="80">
    <w:name w:val="Заголовок 8 Знак"/>
    <w:link w:val="8"/>
    <w:uiPriority w:val="9"/>
    <w:locked/>
    <w:rsid w:val="005E0303"/>
    <w:rPr>
      <w:b/>
      <w:sz w:val="30"/>
      <w:lang w:val="ru-RU" w:eastAsia="ru-RU"/>
    </w:rPr>
  </w:style>
  <w:style w:type="character" w:customStyle="1" w:styleId="91">
    <w:name w:val="Заголовок 9 Знак1"/>
    <w:link w:val="9"/>
    <w:locked/>
    <w:rsid w:val="005E0303"/>
    <w:rPr>
      <w:b/>
      <w:sz w:val="24"/>
      <w:lang w:val="ru-RU" w:eastAsia="ru-RU"/>
    </w:rPr>
  </w:style>
  <w:style w:type="character" w:customStyle="1" w:styleId="Heading1Char">
    <w:name w:val="Heading 1 Char"/>
    <w:uiPriority w:val="9"/>
    <w:rsid w:val="00BA59B7"/>
    <w:rPr>
      <w:rFonts w:ascii="Cambria" w:eastAsia="Times New Roman" w:hAnsi="Cambria" w:cs="Times New Roman"/>
      <w:b/>
      <w:bCs/>
      <w:kern w:val="32"/>
      <w:sz w:val="32"/>
      <w:szCs w:val="32"/>
    </w:rPr>
  </w:style>
  <w:style w:type="character" w:customStyle="1" w:styleId="Heading2Char">
    <w:name w:val="Heading 2 Char"/>
    <w:aliases w:val="Заголовок 2 Знак Char"/>
    <w:uiPriority w:val="9"/>
    <w:rsid w:val="00BA59B7"/>
    <w:rPr>
      <w:rFonts w:ascii="Cambria" w:eastAsia="Times New Roman" w:hAnsi="Cambria" w:cs="Times New Roman"/>
      <w:b/>
      <w:bCs/>
      <w:i/>
      <w:iCs/>
      <w:sz w:val="28"/>
      <w:szCs w:val="28"/>
    </w:rPr>
  </w:style>
  <w:style w:type="character" w:customStyle="1" w:styleId="Heading3Char">
    <w:name w:val="Heading 3 Char"/>
    <w:aliases w:val="H3 Char,&quot;Сапфир&quot; Char"/>
    <w:uiPriority w:val="9"/>
    <w:semiHidden/>
    <w:rsid w:val="00BA59B7"/>
    <w:rPr>
      <w:rFonts w:ascii="Cambria" w:eastAsia="Times New Roman" w:hAnsi="Cambria" w:cs="Times New Roman"/>
      <w:b/>
      <w:bCs/>
      <w:sz w:val="26"/>
      <w:szCs w:val="26"/>
    </w:rPr>
  </w:style>
  <w:style w:type="character" w:customStyle="1" w:styleId="Heading4Char">
    <w:name w:val="Heading 4 Char"/>
    <w:uiPriority w:val="9"/>
    <w:semiHidden/>
    <w:rsid w:val="00BA59B7"/>
    <w:rPr>
      <w:rFonts w:ascii="Calibri" w:eastAsia="Times New Roman" w:hAnsi="Calibri" w:cs="Times New Roman"/>
      <w:b/>
      <w:bCs/>
      <w:sz w:val="28"/>
      <w:szCs w:val="28"/>
    </w:rPr>
  </w:style>
  <w:style w:type="character" w:customStyle="1" w:styleId="Heading5Char">
    <w:name w:val="Heading 5 Char"/>
    <w:uiPriority w:val="9"/>
    <w:semiHidden/>
    <w:rsid w:val="00BA59B7"/>
    <w:rPr>
      <w:rFonts w:ascii="Calibri" w:eastAsia="Times New Roman" w:hAnsi="Calibri" w:cs="Times New Roman"/>
      <w:b/>
      <w:bCs/>
      <w:i/>
      <w:iCs/>
      <w:sz w:val="26"/>
      <w:szCs w:val="26"/>
    </w:rPr>
  </w:style>
  <w:style w:type="character" w:customStyle="1" w:styleId="Heading6Char">
    <w:name w:val="Heading 6 Char"/>
    <w:aliases w:val="H6 Char"/>
    <w:uiPriority w:val="9"/>
    <w:semiHidden/>
    <w:rsid w:val="00BA59B7"/>
    <w:rPr>
      <w:rFonts w:ascii="Calibri" w:eastAsia="Times New Roman" w:hAnsi="Calibri" w:cs="Times New Roman"/>
      <w:b/>
      <w:bCs/>
    </w:rPr>
  </w:style>
  <w:style w:type="character" w:customStyle="1" w:styleId="Heading7Char">
    <w:name w:val="Heading 7 Char"/>
    <w:uiPriority w:val="9"/>
    <w:semiHidden/>
    <w:rsid w:val="00BA59B7"/>
    <w:rPr>
      <w:rFonts w:ascii="Calibri" w:eastAsia="Times New Roman" w:hAnsi="Calibri" w:cs="Times New Roman"/>
      <w:sz w:val="24"/>
      <w:szCs w:val="24"/>
    </w:rPr>
  </w:style>
  <w:style w:type="character" w:customStyle="1" w:styleId="Heading8Char">
    <w:name w:val="Heading 8 Char"/>
    <w:uiPriority w:val="9"/>
    <w:semiHidden/>
    <w:rsid w:val="00BA59B7"/>
    <w:rPr>
      <w:rFonts w:ascii="Calibri" w:eastAsia="Times New Roman" w:hAnsi="Calibri" w:cs="Times New Roman"/>
      <w:i/>
      <w:iCs/>
      <w:sz w:val="24"/>
      <w:szCs w:val="24"/>
    </w:rPr>
  </w:style>
  <w:style w:type="character" w:customStyle="1" w:styleId="Heading9Char">
    <w:name w:val="Heading 9 Char"/>
    <w:uiPriority w:val="9"/>
    <w:semiHidden/>
    <w:rsid w:val="00BA59B7"/>
    <w:rPr>
      <w:rFonts w:ascii="Cambria" w:eastAsia="Times New Roman" w:hAnsi="Cambria" w:cs="Times New Roman"/>
    </w:rPr>
  </w:style>
  <w:style w:type="paragraph" w:styleId="30">
    <w:name w:val="Body Text 3"/>
    <w:basedOn w:val="a"/>
    <w:link w:val="32"/>
    <w:rsid w:val="008611AE"/>
    <w:pPr>
      <w:widowControl/>
      <w:overflowPunct w:val="0"/>
      <w:autoSpaceDE w:val="0"/>
      <w:autoSpaceDN w:val="0"/>
      <w:adjustRightInd w:val="0"/>
      <w:spacing w:line="240" w:lineRule="auto"/>
      <w:ind w:firstLine="0"/>
      <w:textAlignment w:val="baseline"/>
    </w:pPr>
    <w:rPr>
      <w:sz w:val="24"/>
      <w:szCs w:val="20"/>
    </w:rPr>
  </w:style>
  <w:style w:type="character" w:customStyle="1" w:styleId="32">
    <w:name w:val="Основной текст 3 Знак"/>
    <w:link w:val="30"/>
    <w:locked/>
    <w:rsid w:val="005E0303"/>
    <w:rPr>
      <w:sz w:val="24"/>
      <w:lang w:val="ru-RU" w:eastAsia="ru-RU"/>
    </w:rPr>
  </w:style>
  <w:style w:type="character" w:customStyle="1" w:styleId="BodyText3Char">
    <w:name w:val="Body Text 3 Char"/>
    <w:uiPriority w:val="99"/>
    <w:semiHidden/>
    <w:rsid w:val="00BA59B7"/>
    <w:rPr>
      <w:sz w:val="16"/>
      <w:szCs w:val="16"/>
    </w:rPr>
  </w:style>
  <w:style w:type="paragraph" w:styleId="a3">
    <w:name w:val="Body Text"/>
    <w:aliases w:val="Основной текст1,Основной текст Знак Знак,bt,бпОсновной текст"/>
    <w:basedOn w:val="a"/>
    <w:link w:val="10"/>
    <w:uiPriority w:val="99"/>
    <w:qFormat/>
    <w:rsid w:val="00C42675"/>
    <w:pPr>
      <w:widowControl/>
      <w:spacing w:line="240" w:lineRule="auto"/>
      <w:ind w:firstLine="709"/>
    </w:pPr>
    <w:rPr>
      <w:sz w:val="24"/>
    </w:rPr>
  </w:style>
  <w:style w:type="character" w:customStyle="1" w:styleId="10">
    <w:name w:val="Основной текст Знак1"/>
    <w:aliases w:val="Основной текст1 Знак,Основной текст Знак Знак Знак,bt Знак,бпОсновной текст Знак"/>
    <w:link w:val="a3"/>
    <w:uiPriority w:val="99"/>
    <w:locked/>
    <w:rsid w:val="005E0303"/>
    <w:rPr>
      <w:sz w:val="24"/>
      <w:lang w:val="ru-RU" w:eastAsia="ru-RU"/>
    </w:rPr>
  </w:style>
  <w:style w:type="character" w:customStyle="1" w:styleId="BodyTextChar">
    <w:name w:val="Body Text Char"/>
    <w:aliases w:val="Основной текст1 Char,Основной текст Знак Знак Char,bt Char,бпОсновной текст Char"/>
    <w:uiPriority w:val="99"/>
    <w:rsid w:val="00BA59B7"/>
    <w:rPr>
      <w:sz w:val="24"/>
      <w:szCs w:val="24"/>
    </w:rPr>
  </w:style>
  <w:style w:type="paragraph" w:styleId="a4">
    <w:name w:val="Body Text Indent"/>
    <w:aliases w:val="Основной текст 1,Нумерованный список !!,Надин стиль,Основной текст с отступом Знак Знак,Основной текст без отступа"/>
    <w:basedOn w:val="a"/>
    <w:link w:val="12"/>
    <w:uiPriority w:val="99"/>
    <w:rsid w:val="005B5FEB"/>
    <w:pPr>
      <w:widowControl/>
      <w:spacing w:after="120" w:line="240" w:lineRule="auto"/>
      <w:ind w:left="283" w:firstLine="0"/>
      <w:jc w:val="left"/>
    </w:pPr>
    <w:rPr>
      <w:sz w:val="24"/>
      <w:szCs w:val="24"/>
    </w:rPr>
  </w:style>
  <w:style w:type="character" w:customStyle="1" w:styleId="12">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без отступа Знак"/>
    <w:link w:val="a4"/>
    <w:locked/>
    <w:rsid w:val="00E30121"/>
    <w:rPr>
      <w:sz w:val="24"/>
    </w:rPr>
  </w:style>
  <w:style w:type="character" w:customStyle="1" w:styleId="BodyTextIndentChar">
    <w:name w:val="Body Text Indent Char"/>
    <w:aliases w:val="Основной текст 1 Char,Нумерованный список !! Char,Надин стиль Char,Основной текст с отступом Знак Знак Char,Основной текст без отступа Char"/>
    <w:uiPriority w:val="99"/>
    <w:semiHidden/>
    <w:rsid w:val="00BA59B7"/>
    <w:rPr>
      <w:sz w:val="24"/>
      <w:szCs w:val="24"/>
    </w:rPr>
  </w:style>
  <w:style w:type="paragraph" w:styleId="a5">
    <w:name w:val="header"/>
    <w:aliases w:val="ВерхКолонтитул"/>
    <w:basedOn w:val="a"/>
    <w:link w:val="21"/>
    <w:rsid w:val="00E63EBB"/>
    <w:pPr>
      <w:widowControl/>
      <w:tabs>
        <w:tab w:val="center" w:pos="4677"/>
        <w:tab w:val="right" w:pos="9355"/>
      </w:tabs>
      <w:spacing w:line="240" w:lineRule="auto"/>
      <w:ind w:firstLine="0"/>
      <w:jc w:val="left"/>
    </w:pPr>
    <w:rPr>
      <w:sz w:val="24"/>
      <w:szCs w:val="24"/>
    </w:rPr>
  </w:style>
  <w:style w:type="character" w:customStyle="1" w:styleId="21">
    <w:name w:val="Верхний колонтитул Знак2"/>
    <w:aliases w:val="ВерхКолонтитул Знак2"/>
    <w:link w:val="a5"/>
    <w:uiPriority w:val="99"/>
    <w:locked/>
    <w:rsid w:val="00D41E37"/>
    <w:rPr>
      <w:sz w:val="24"/>
    </w:rPr>
  </w:style>
  <w:style w:type="character" w:customStyle="1" w:styleId="HeaderChar">
    <w:name w:val="Header Char"/>
    <w:aliases w:val="ВерхКолонтитул Char"/>
    <w:uiPriority w:val="99"/>
    <w:rsid w:val="00BA59B7"/>
    <w:rPr>
      <w:sz w:val="24"/>
      <w:szCs w:val="24"/>
    </w:rPr>
  </w:style>
  <w:style w:type="paragraph" w:styleId="a6">
    <w:name w:val="footer"/>
    <w:aliases w:val=" Знак"/>
    <w:basedOn w:val="a"/>
    <w:link w:val="a7"/>
    <w:rsid w:val="00E63EBB"/>
    <w:pPr>
      <w:widowControl/>
      <w:tabs>
        <w:tab w:val="center" w:pos="4677"/>
        <w:tab w:val="right" w:pos="9355"/>
      </w:tabs>
      <w:spacing w:line="240" w:lineRule="auto"/>
      <w:ind w:firstLine="0"/>
      <w:jc w:val="left"/>
    </w:pPr>
    <w:rPr>
      <w:sz w:val="24"/>
      <w:szCs w:val="24"/>
    </w:rPr>
  </w:style>
  <w:style w:type="character" w:customStyle="1" w:styleId="a7">
    <w:name w:val="Нижний колонтитул Знак"/>
    <w:aliases w:val=" Знак Знак"/>
    <w:link w:val="a6"/>
    <w:locked/>
    <w:rsid w:val="005E0303"/>
    <w:rPr>
      <w:sz w:val="24"/>
      <w:lang w:val="ru-RU" w:eastAsia="ru-RU"/>
    </w:rPr>
  </w:style>
  <w:style w:type="character" w:customStyle="1" w:styleId="FooterChar">
    <w:name w:val="Footer Char"/>
    <w:uiPriority w:val="99"/>
    <w:rsid w:val="00BA59B7"/>
    <w:rPr>
      <w:sz w:val="24"/>
      <w:szCs w:val="24"/>
    </w:rPr>
  </w:style>
  <w:style w:type="character" w:styleId="a8">
    <w:name w:val="page number"/>
    <w:rsid w:val="00E63EBB"/>
    <w:rPr>
      <w:rFonts w:cs="Times New Roman"/>
    </w:rPr>
  </w:style>
  <w:style w:type="paragraph" w:styleId="23">
    <w:name w:val="Body Text 2"/>
    <w:aliases w:val="Îñíîâíîé òåêñò 1,Body Text 2"/>
    <w:basedOn w:val="a"/>
    <w:link w:val="24"/>
    <w:rsid w:val="009349F6"/>
    <w:pPr>
      <w:widowControl/>
      <w:overflowPunct w:val="0"/>
      <w:autoSpaceDE w:val="0"/>
      <w:autoSpaceDN w:val="0"/>
      <w:adjustRightInd w:val="0"/>
      <w:spacing w:line="240" w:lineRule="auto"/>
      <w:ind w:firstLine="709"/>
      <w:textAlignment w:val="baseline"/>
    </w:pPr>
    <w:rPr>
      <w:sz w:val="24"/>
      <w:szCs w:val="20"/>
    </w:rPr>
  </w:style>
  <w:style w:type="character" w:customStyle="1" w:styleId="24">
    <w:name w:val="Основной текст 2 Знак"/>
    <w:aliases w:val="Îñíîâíîé òåêñò 1 Знак,Body Text 2 Знак"/>
    <w:link w:val="23"/>
    <w:uiPriority w:val="99"/>
    <w:locked/>
    <w:rsid w:val="005E0303"/>
    <w:rPr>
      <w:sz w:val="24"/>
      <w:lang w:val="ru-RU" w:eastAsia="ru-RU"/>
    </w:rPr>
  </w:style>
  <w:style w:type="character" w:customStyle="1" w:styleId="BodyText2Char">
    <w:name w:val="Body Text 2 Char"/>
    <w:uiPriority w:val="99"/>
    <w:rsid w:val="00BA59B7"/>
    <w:rPr>
      <w:sz w:val="24"/>
      <w:szCs w:val="24"/>
    </w:rPr>
  </w:style>
  <w:style w:type="paragraph" w:styleId="25">
    <w:name w:val="Body Text Indent 2"/>
    <w:aliases w:val=" Знак1"/>
    <w:basedOn w:val="a"/>
    <w:link w:val="26"/>
    <w:qFormat/>
    <w:rsid w:val="00AC3899"/>
    <w:pPr>
      <w:widowControl/>
      <w:tabs>
        <w:tab w:val="left" w:pos="851"/>
      </w:tabs>
      <w:overflowPunct w:val="0"/>
      <w:autoSpaceDE w:val="0"/>
      <w:autoSpaceDN w:val="0"/>
      <w:adjustRightInd w:val="0"/>
      <w:spacing w:line="288" w:lineRule="auto"/>
      <w:ind w:firstLine="540"/>
    </w:pPr>
    <w:rPr>
      <w:sz w:val="26"/>
      <w:szCs w:val="20"/>
    </w:rPr>
  </w:style>
  <w:style w:type="character" w:customStyle="1" w:styleId="26">
    <w:name w:val="Основной текст с отступом 2 Знак"/>
    <w:aliases w:val=" Знак1 Знак1"/>
    <w:link w:val="25"/>
    <w:locked/>
    <w:rsid w:val="005E0303"/>
    <w:rPr>
      <w:sz w:val="24"/>
      <w:lang w:val="ru-RU" w:eastAsia="ru-RU"/>
    </w:rPr>
  </w:style>
  <w:style w:type="character" w:customStyle="1" w:styleId="BodyTextIndent2Char">
    <w:name w:val="Body Text Indent 2 Char"/>
    <w:uiPriority w:val="99"/>
    <w:rsid w:val="00BA59B7"/>
    <w:rPr>
      <w:sz w:val="24"/>
      <w:szCs w:val="24"/>
    </w:rPr>
  </w:style>
  <w:style w:type="paragraph" w:styleId="a9">
    <w:name w:val="Normal (Web)"/>
    <w:basedOn w:val="a"/>
    <w:link w:val="aa"/>
    <w:qFormat/>
    <w:rsid w:val="005B7B88"/>
    <w:pPr>
      <w:widowControl/>
      <w:spacing w:before="100" w:after="100" w:line="240" w:lineRule="auto"/>
      <w:ind w:firstLine="0"/>
      <w:jc w:val="left"/>
    </w:pPr>
    <w:rPr>
      <w:sz w:val="24"/>
      <w:szCs w:val="20"/>
    </w:rPr>
  </w:style>
  <w:style w:type="character" w:customStyle="1" w:styleId="aa">
    <w:name w:val="Обычный (веб) Знак"/>
    <w:link w:val="a9"/>
    <w:uiPriority w:val="99"/>
    <w:locked/>
    <w:rsid w:val="00072B0E"/>
    <w:rPr>
      <w:sz w:val="24"/>
    </w:rPr>
  </w:style>
  <w:style w:type="paragraph" w:customStyle="1" w:styleId="xl24">
    <w:name w:val="xl24"/>
    <w:basedOn w:val="a"/>
    <w:rsid w:val="00E63EB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Arial Unicode MS"/>
      <w:sz w:val="24"/>
      <w:szCs w:val="24"/>
    </w:rPr>
  </w:style>
  <w:style w:type="paragraph" w:customStyle="1" w:styleId="xl25">
    <w:name w:val="xl25"/>
    <w:basedOn w:val="a"/>
    <w:rsid w:val="00E63EB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sz w:val="24"/>
      <w:szCs w:val="24"/>
    </w:rPr>
  </w:style>
  <w:style w:type="paragraph" w:customStyle="1" w:styleId="xl26">
    <w:name w:val="xl26"/>
    <w:basedOn w:val="a"/>
    <w:rsid w:val="00E63EB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sz w:val="24"/>
      <w:szCs w:val="24"/>
    </w:rPr>
  </w:style>
  <w:style w:type="paragraph" w:customStyle="1" w:styleId="xl27">
    <w:name w:val="xl27"/>
    <w:basedOn w:val="a"/>
    <w:rsid w:val="00E63EB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b/>
      <w:bCs/>
      <w:sz w:val="24"/>
      <w:szCs w:val="24"/>
    </w:rPr>
  </w:style>
  <w:style w:type="paragraph" w:customStyle="1" w:styleId="xl28">
    <w:name w:val="xl28"/>
    <w:basedOn w:val="a"/>
    <w:rsid w:val="00E63EBB"/>
    <w:pPr>
      <w:widowControl/>
      <w:spacing w:before="100" w:beforeAutospacing="1" w:after="100" w:afterAutospacing="1" w:line="240" w:lineRule="auto"/>
      <w:ind w:firstLine="0"/>
      <w:jc w:val="left"/>
    </w:pPr>
    <w:rPr>
      <w:rFonts w:eastAsia="Arial Unicode MS"/>
      <w:sz w:val="24"/>
      <w:szCs w:val="24"/>
    </w:rPr>
  </w:style>
  <w:style w:type="paragraph" w:customStyle="1" w:styleId="xl29">
    <w:name w:val="xl29"/>
    <w:basedOn w:val="a"/>
    <w:rsid w:val="00E63EBB"/>
    <w:pPr>
      <w:widowControl/>
      <w:spacing w:before="100" w:beforeAutospacing="1" w:after="100" w:afterAutospacing="1" w:line="240" w:lineRule="auto"/>
      <w:ind w:firstLine="0"/>
      <w:textAlignment w:val="top"/>
    </w:pPr>
    <w:rPr>
      <w:rFonts w:eastAsia="Arial Unicode MS"/>
      <w:sz w:val="24"/>
      <w:szCs w:val="24"/>
    </w:rPr>
  </w:style>
  <w:style w:type="paragraph" w:customStyle="1" w:styleId="xl30">
    <w:name w:val="xl30"/>
    <w:basedOn w:val="a"/>
    <w:rsid w:val="00E63EBB"/>
    <w:pPr>
      <w:widowControl/>
      <w:spacing w:before="100" w:beforeAutospacing="1" w:after="100" w:afterAutospacing="1" w:line="240" w:lineRule="auto"/>
      <w:ind w:firstLine="0"/>
      <w:jc w:val="right"/>
    </w:pPr>
    <w:rPr>
      <w:rFonts w:eastAsia="Arial Unicode MS"/>
      <w:sz w:val="24"/>
      <w:szCs w:val="24"/>
    </w:rPr>
  </w:style>
  <w:style w:type="paragraph" w:customStyle="1" w:styleId="xl31">
    <w:name w:val="xl31"/>
    <w:basedOn w:val="a"/>
    <w:rsid w:val="00E63EBB"/>
    <w:pPr>
      <w:widowControl/>
      <w:pBdr>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b/>
      <w:bCs/>
      <w:sz w:val="24"/>
      <w:szCs w:val="24"/>
    </w:rPr>
  </w:style>
  <w:style w:type="paragraph" w:customStyle="1" w:styleId="xl32">
    <w:name w:val="xl32"/>
    <w:basedOn w:val="a"/>
    <w:rsid w:val="00E63EBB"/>
    <w:pPr>
      <w:widowControl/>
      <w:pBdr>
        <w:bottom w:val="single" w:sz="4" w:space="0" w:color="auto"/>
      </w:pBdr>
      <w:spacing w:before="100" w:beforeAutospacing="1" w:after="100" w:afterAutospacing="1" w:line="240" w:lineRule="auto"/>
      <w:ind w:firstLine="0"/>
      <w:jc w:val="center"/>
      <w:textAlignment w:val="top"/>
    </w:pPr>
    <w:rPr>
      <w:rFonts w:ascii="Arial Unicode MS" w:eastAsia="Arial Unicode MS" w:hAnsi="Arial Unicode MS" w:cs="Arial Unicode MS"/>
      <w:sz w:val="24"/>
      <w:szCs w:val="24"/>
    </w:rPr>
  </w:style>
  <w:style w:type="paragraph" w:customStyle="1" w:styleId="xl33">
    <w:name w:val="xl33"/>
    <w:basedOn w:val="a"/>
    <w:rsid w:val="00E63EBB"/>
    <w:pPr>
      <w:widowControl/>
      <w:pBdr>
        <w:bottom w:val="single" w:sz="4" w:space="0" w:color="auto"/>
        <w:right w:val="single" w:sz="4" w:space="0" w:color="auto"/>
      </w:pBdr>
      <w:spacing w:before="100" w:beforeAutospacing="1" w:after="100" w:afterAutospacing="1" w:line="240" w:lineRule="auto"/>
      <w:ind w:firstLine="0"/>
      <w:jc w:val="center"/>
      <w:textAlignment w:val="top"/>
    </w:pPr>
    <w:rPr>
      <w:rFonts w:ascii="Arial Unicode MS" w:eastAsia="Arial Unicode MS" w:hAnsi="Arial Unicode MS" w:cs="Arial Unicode MS"/>
      <w:sz w:val="24"/>
      <w:szCs w:val="24"/>
    </w:rPr>
  </w:style>
  <w:style w:type="paragraph" w:customStyle="1" w:styleId="xl34">
    <w:name w:val="xl34"/>
    <w:basedOn w:val="a"/>
    <w:rsid w:val="00E63EBB"/>
    <w:pPr>
      <w:widowControl/>
      <w:pBdr>
        <w:bottom w:val="single" w:sz="4" w:space="0" w:color="auto"/>
      </w:pBdr>
      <w:spacing w:before="100" w:beforeAutospacing="1" w:after="100" w:afterAutospacing="1" w:line="240" w:lineRule="auto"/>
      <w:ind w:firstLine="0"/>
      <w:jc w:val="center"/>
      <w:textAlignment w:val="top"/>
    </w:pPr>
    <w:rPr>
      <w:rFonts w:eastAsia="Arial Unicode MS"/>
      <w:b/>
      <w:bCs/>
      <w:sz w:val="24"/>
      <w:szCs w:val="24"/>
    </w:rPr>
  </w:style>
  <w:style w:type="paragraph" w:customStyle="1" w:styleId="xl35">
    <w:name w:val="xl35"/>
    <w:basedOn w:val="a"/>
    <w:rsid w:val="00E63EB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Unicode MS" w:eastAsia="Arial Unicode MS" w:hAnsi="Arial Unicode MS" w:cs="Arial Unicode MS"/>
      <w:b/>
      <w:bCs/>
      <w:color w:val="FF0000"/>
      <w:sz w:val="24"/>
      <w:szCs w:val="24"/>
    </w:rPr>
  </w:style>
  <w:style w:type="paragraph" w:customStyle="1" w:styleId="xl36">
    <w:name w:val="xl36"/>
    <w:basedOn w:val="a"/>
    <w:rsid w:val="00E63EBB"/>
    <w:pPr>
      <w:widowControl/>
      <w:spacing w:before="100" w:beforeAutospacing="1" w:after="100" w:afterAutospacing="1" w:line="240" w:lineRule="auto"/>
      <w:ind w:firstLine="0"/>
      <w:jc w:val="center"/>
      <w:textAlignment w:val="top"/>
    </w:pPr>
    <w:rPr>
      <w:rFonts w:ascii="Arial Unicode MS" w:eastAsia="Arial Unicode MS" w:hAnsi="Arial Unicode MS" w:cs="Arial Unicode MS"/>
      <w:b/>
      <w:bCs/>
      <w:sz w:val="24"/>
      <w:szCs w:val="24"/>
    </w:rPr>
  </w:style>
  <w:style w:type="paragraph" w:customStyle="1" w:styleId="xl37">
    <w:name w:val="xl37"/>
    <w:basedOn w:val="a"/>
    <w:rsid w:val="00E63EBB"/>
    <w:pPr>
      <w:widowControl/>
      <w:spacing w:before="100" w:beforeAutospacing="1" w:after="100" w:afterAutospacing="1" w:line="240" w:lineRule="auto"/>
      <w:ind w:firstLine="0"/>
      <w:jc w:val="center"/>
      <w:textAlignment w:val="top"/>
    </w:pPr>
    <w:rPr>
      <w:rFonts w:ascii="Arial Unicode MS" w:eastAsia="Arial Unicode MS" w:hAnsi="Arial Unicode MS" w:cs="Arial Unicode MS"/>
      <w:sz w:val="24"/>
      <w:szCs w:val="24"/>
    </w:rPr>
  </w:style>
  <w:style w:type="paragraph" w:customStyle="1" w:styleId="xl38">
    <w:name w:val="xl38"/>
    <w:basedOn w:val="a"/>
    <w:rsid w:val="00E63EBB"/>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Unicode MS" w:eastAsia="Arial Unicode MS" w:hAnsi="Arial Unicode MS" w:cs="Arial Unicode MS"/>
      <w:sz w:val="24"/>
      <w:szCs w:val="24"/>
    </w:rPr>
  </w:style>
  <w:style w:type="paragraph" w:customStyle="1" w:styleId="xl39">
    <w:name w:val="xl39"/>
    <w:basedOn w:val="a"/>
    <w:rsid w:val="00E63EBB"/>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Unicode MS" w:eastAsia="Arial Unicode MS" w:hAnsi="Arial Unicode MS" w:cs="Arial Unicode MS"/>
      <w:sz w:val="24"/>
      <w:szCs w:val="24"/>
    </w:rPr>
  </w:style>
  <w:style w:type="paragraph" w:customStyle="1" w:styleId="xl40">
    <w:name w:val="xl40"/>
    <w:basedOn w:val="a"/>
    <w:rsid w:val="00E63EBB"/>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41">
    <w:name w:val="xl41"/>
    <w:basedOn w:val="a"/>
    <w:rsid w:val="00E63EBB"/>
    <w:pPr>
      <w:widowControl/>
      <w:pBdr>
        <w:top w:val="single" w:sz="4" w:space="0" w:color="auto"/>
        <w:bottom w:val="single" w:sz="4"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42">
    <w:name w:val="xl42"/>
    <w:basedOn w:val="a"/>
    <w:rsid w:val="00E63EBB"/>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43">
    <w:name w:val="xl43"/>
    <w:basedOn w:val="a"/>
    <w:rsid w:val="00E63EBB"/>
    <w:pPr>
      <w:widowControl/>
      <w:spacing w:before="100" w:beforeAutospacing="1" w:after="100" w:afterAutospacing="1" w:line="240" w:lineRule="auto"/>
      <w:ind w:firstLine="0"/>
      <w:textAlignment w:val="top"/>
    </w:pPr>
    <w:rPr>
      <w:rFonts w:ascii="Arial Unicode MS" w:eastAsia="Arial Unicode MS" w:hAnsi="Arial Unicode MS" w:cs="Arial Unicode MS"/>
      <w:sz w:val="24"/>
      <w:szCs w:val="24"/>
    </w:rPr>
  </w:style>
  <w:style w:type="paragraph" w:customStyle="1" w:styleId="xl44">
    <w:name w:val="xl44"/>
    <w:basedOn w:val="a"/>
    <w:rsid w:val="00E63EBB"/>
    <w:pPr>
      <w:widowControl/>
      <w:spacing w:before="100" w:beforeAutospacing="1" w:after="100" w:afterAutospacing="1" w:line="240" w:lineRule="auto"/>
      <w:ind w:firstLine="0"/>
      <w:jc w:val="center"/>
    </w:pPr>
    <w:rPr>
      <w:rFonts w:ascii="Arial Unicode MS" w:eastAsia="Arial Unicode MS" w:hAnsi="Arial Unicode MS" w:cs="Arial Unicode MS"/>
      <w:b/>
      <w:bCs/>
      <w:sz w:val="24"/>
      <w:szCs w:val="24"/>
    </w:rPr>
  </w:style>
  <w:style w:type="paragraph" w:customStyle="1" w:styleId="xl45">
    <w:name w:val="xl45"/>
    <w:basedOn w:val="a"/>
    <w:rsid w:val="00E63EBB"/>
    <w:pPr>
      <w:widowControl/>
      <w:spacing w:before="100" w:beforeAutospacing="1" w:after="100" w:afterAutospacing="1" w:line="240" w:lineRule="auto"/>
      <w:ind w:firstLine="0"/>
      <w:jc w:val="center"/>
      <w:textAlignment w:val="top"/>
    </w:pPr>
    <w:rPr>
      <w:rFonts w:ascii="Arial Unicode MS" w:eastAsia="Arial Unicode MS" w:hAnsi="Arial Unicode MS" w:cs="Arial Unicode MS"/>
      <w:sz w:val="24"/>
      <w:szCs w:val="24"/>
    </w:rPr>
  </w:style>
  <w:style w:type="paragraph" w:styleId="ab">
    <w:name w:val="Block Text"/>
    <w:basedOn w:val="a"/>
    <w:uiPriority w:val="99"/>
    <w:rsid w:val="00E63EBB"/>
    <w:pPr>
      <w:widowControl/>
      <w:spacing w:line="240" w:lineRule="auto"/>
      <w:ind w:left="3240" w:right="118" w:firstLine="0"/>
    </w:pPr>
    <w:rPr>
      <w:sz w:val="18"/>
    </w:rPr>
  </w:style>
  <w:style w:type="paragraph" w:styleId="33">
    <w:name w:val="Body Text Indent 3"/>
    <w:basedOn w:val="a"/>
    <w:link w:val="34"/>
    <w:uiPriority w:val="99"/>
    <w:rsid w:val="00E63EBB"/>
    <w:pPr>
      <w:widowControl/>
      <w:spacing w:line="240" w:lineRule="auto"/>
      <w:ind w:left="5040" w:firstLine="0"/>
    </w:pPr>
    <w:rPr>
      <w:rFonts w:ascii="Arial" w:hAnsi="Arial" w:cs="Arial"/>
      <w:sz w:val="20"/>
      <w:szCs w:val="20"/>
    </w:rPr>
  </w:style>
  <w:style w:type="character" w:customStyle="1" w:styleId="34">
    <w:name w:val="Основной текст с отступом 3 Знак"/>
    <w:link w:val="33"/>
    <w:uiPriority w:val="99"/>
    <w:locked/>
    <w:rsid w:val="005E0303"/>
    <w:rPr>
      <w:rFonts w:ascii="Arial" w:hAnsi="Arial"/>
      <w:lang w:val="ru-RU" w:eastAsia="ru-RU"/>
    </w:rPr>
  </w:style>
  <w:style w:type="character" w:customStyle="1" w:styleId="BodyTextIndent3Char">
    <w:name w:val="Body Text Indent 3 Char"/>
    <w:uiPriority w:val="99"/>
    <w:semiHidden/>
    <w:rsid w:val="00BA59B7"/>
    <w:rPr>
      <w:sz w:val="16"/>
      <w:szCs w:val="16"/>
    </w:rPr>
  </w:style>
  <w:style w:type="paragraph" w:customStyle="1" w:styleId="FR1">
    <w:name w:val="FR1"/>
    <w:rsid w:val="00E63EBB"/>
    <w:pPr>
      <w:widowControl w:val="0"/>
      <w:autoSpaceDE w:val="0"/>
      <w:autoSpaceDN w:val="0"/>
      <w:adjustRightInd w:val="0"/>
      <w:spacing w:line="300" w:lineRule="auto"/>
      <w:ind w:firstLine="500"/>
      <w:jc w:val="both"/>
    </w:pPr>
    <w:rPr>
      <w:rFonts w:ascii="Arial" w:hAnsi="Arial" w:cs="Arial"/>
      <w:i/>
      <w:iCs/>
      <w:sz w:val="16"/>
      <w:szCs w:val="16"/>
    </w:rPr>
  </w:style>
  <w:style w:type="character" w:customStyle="1" w:styleId="ac">
    <w:name w:val="Цветовое выделение"/>
    <w:uiPriority w:val="99"/>
    <w:rsid w:val="00E63EBB"/>
    <w:rPr>
      <w:b/>
      <w:color w:val="000080"/>
    </w:rPr>
  </w:style>
  <w:style w:type="character" w:customStyle="1" w:styleId="ad">
    <w:name w:val="Гипертекстовая ссылка"/>
    <w:uiPriority w:val="99"/>
    <w:rsid w:val="00E63EBB"/>
    <w:rPr>
      <w:b/>
      <w:color w:val="008000"/>
      <w:u w:val="single"/>
    </w:rPr>
  </w:style>
  <w:style w:type="paragraph" w:customStyle="1" w:styleId="ae">
    <w:name w:val="Комментарий"/>
    <w:basedOn w:val="a"/>
    <w:next w:val="a"/>
    <w:uiPriority w:val="99"/>
    <w:rsid w:val="00E63EBB"/>
    <w:pPr>
      <w:widowControl/>
      <w:autoSpaceDE w:val="0"/>
      <w:autoSpaceDN w:val="0"/>
      <w:adjustRightInd w:val="0"/>
      <w:spacing w:line="240" w:lineRule="auto"/>
      <w:ind w:left="170" w:firstLine="0"/>
    </w:pPr>
    <w:rPr>
      <w:rFonts w:ascii="Arial" w:hAnsi="Arial"/>
      <w:i/>
      <w:iCs/>
      <w:color w:val="800080"/>
      <w:sz w:val="22"/>
      <w:szCs w:val="22"/>
    </w:rPr>
  </w:style>
  <w:style w:type="paragraph" w:customStyle="1" w:styleId="af">
    <w:name w:val="Таблицы (моноширинный)"/>
    <w:basedOn w:val="a"/>
    <w:next w:val="a"/>
    <w:qFormat/>
    <w:rsid w:val="00E63EBB"/>
    <w:pPr>
      <w:widowControl/>
      <w:autoSpaceDE w:val="0"/>
      <w:autoSpaceDN w:val="0"/>
      <w:adjustRightInd w:val="0"/>
      <w:spacing w:line="240" w:lineRule="auto"/>
      <w:ind w:firstLine="0"/>
    </w:pPr>
    <w:rPr>
      <w:rFonts w:ascii="Courier New" w:hAnsi="Courier New" w:cs="Courier New"/>
      <w:sz w:val="20"/>
      <w:szCs w:val="20"/>
    </w:rPr>
  </w:style>
  <w:style w:type="paragraph" w:customStyle="1" w:styleId="af0">
    <w:name w:val="Прижатый влево"/>
    <w:basedOn w:val="a"/>
    <w:next w:val="a"/>
    <w:uiPriority w:val="99"/>
    <w:qFormat/>
    <w:rsid w:val="00E63EBB"/>
    <w:pPr>
      <w:widowControl/>
      <w:autoSpaceDE w:val="0"/>
      <w:autoSpaceDN w:val="0"/>
      <w:adjustRightInd w:val="0"/>
      <w:spacing w:line="240" w:lineRule="auto"/>
      <w:ind w:firstLine="0"/>
      <w:jc w:val="left"/>
    </w:pPr>
    <w:rPr>
      <w:rFonts w:ascii="Arial" w:hAnsi="Arial"/>
      <w:sz w:val="22"/>
      <w:szCs w:val="22"/>
    </w:rPr>
  </w:style>
  <w:style w:type="paragraph" w:customStyle="1" w:styleId="ConsNormal">
    <w:name w:val="ConsNormal"/>
    <w:link w:val="ConsNormal0"/>
    <w:qFormat/>
    <w:rsid w:val="00542D73"/>
    <w:pPr>
      <w:widowControl w:val="0"/>
      <w:snapToGrid w:val="0"/>
      <w:ind w:firstLine="720"/>
    </w:pPr>
    <w:rPr>
      <w:rFonts w:ascii="Arial" w:hAnsi="Arial"/>
      <w:sz w:val="18"/>
      <w:szCs w:val="18"/>
    </w:rPr>
  </w:style>
  <w:style w:type="character" w:customStyle="1" w:styleId="af1">
    <w:name w:val="Не вступил в силу"/>
    <w:uiPriority w:val="99"/>
    <w:rsid w:val="00542D73"/>
    <w:rPr>
      <w:b/>
      <w:strike/>
      <w:color w:val="008080"/>
    </w:rPr>
  </w:style>
  <w:style w:type="paragraph" w:customStyle="1" w:styleId="af2">
    <w:name w:val="Текст (прав. подпись)"/>
    <w:basedOn w:val="a"/>
    <w:next w:val="a"/>
    <w:uiPriority w:val="99"/>
    <w:rsid w:val="00F55202"/>
    <w:pPr>
      <w:autoSpaceDE w:val="0"/>
      <w:autoSpaceDN w:val="0"/>
      <w:adjustRightInd w:val="0"/>
      <w:spacing w:line="240" w:lineRule="auto"/>
      <w:ind w:firstLine="0"/>
      <w:jc w:val="right"/>
    </w:pPr>
    <w:rPr>
      <w:rFonts w:ascii="Arial" w:hAnsi="Arial" w:cs="Arial"/>
      <w:sz w:val="22"/>
      <w:szCs w:val="22"/>
    </w:rPr>
  </w:style>
  <w:style w:type="paragraph" w:customStyle="1" w:styleId="FR3">
    <w:name w:val="FR3"/>
    <w:rsid w:val="007C66FD"/>
    <w:pPr>
      <w:widowControl w:val="0"/>
      <w:autoSpaceDE w:val="0"/>
      <w:autoSpaceDN w:val="0"/>
      <w:adjustRightInd w:val="0"/>
      <w:jc w:val="right"/>
    </w:pPr>
    <w:rPr>
      <w:rFonts w:ascii="Arial" w:hAnsi="Arial" w:cs="Arial"/>
      <w:sz w:val="12"/>
      <w:szCs w:val="12"/>
    </w:rPr>
  </w:style>
  <w:style w:type="paragraph" w:customStyle="1" w:styleId="ConsPlusNormal">
    <w:name w:val="ConsPlusNormal"/>
    <w:link w:val="ConsPlusNormal0"/>
    <w:qFormat/>
    <w:rsid w:val="00023A92"/>
    <w:pPr>
      <w:autoSpaceDE w:val="0"/>
      <w:autoSpaceDN w:val="0"/>
      <w:adjustRightInd w:val="0"/>
      <w:ind w:firstLine="720"/>
    </w:pPr>
    <w:rPr>
      <w:rFonts w:ascii="Arial" w:hAnsi="Arial" w:cs="Arial"/>
      <w:sz w:val="18"/>
      <w:szCs w:val="18"/>
    </w:rPr>
  </w:style>
  <w:style w:type="character" w:customStyle="1" w:styleId="ConsPlusNormal0">
    <w:name w:val="ConsPlusNormal Знак"/>
    <w:link w:val="ConsPlusNormal"/>
    <w:locked/>
    <w:rsid w:val="00193F4D"/>
    <w:rPr>
      <w:rFonts w:ascii="Arial" w:hAnsi="Arial"/>
      <w:sz w:val="18"/>
      <w:lang w:val="ru-RU" w:eastAsia="ru-RU"/>
    </w:rPr>
  </w:style>
  <w:style w:type="paragraph" w:customStyle="1" w:styleId="ConsPlusNonformat">
    <w:name w:val="ConsPlusNonformat"/>
    <w:qFormat/>
    <w:rsid w:val="00023A92"/>
    <w:pPr>
      <w:autoSpaceDE w:val="0"/>
      <w:autoSpaceDN w:val="0"/>
      <w:adjustRightInd w:val="0"/>
    </w:pPr>
    <w:rPr>
      <w:rFonts w:ascii="Courier New" w:hAnsi="Courier New" w:cs="Courier New"/>
      <w:sz w:val="18"/>
      <w:szCs w:val="18"/>
    </w:rPr>
  </w:style>
  <w:style w:type="paragraph" w:customStyle="1" w:styleId="ConsPlusTitle">
    <w:name w:val="ConsPlusTitle"/>
    <w:link w:val="ConsPlusTitle0"/>
    <w:qFormat/>
    <w:rsid w:val="00023A92"/>
    <w:pPr>
      <w:autoSpaceDE w:val="0"/>
      <w:autoSpaceDN w:val="0"/>
      <w:adjustRightInd w:val="0"/>
    </w:pPr>
    <w:rPr>
      <w:rFonts w:ascii="Arial" w:hAnsi="Arial" w:cs="Arial"/>
      <w:b/>
      <w:bCs/>
      <w:sz w:val="18"/>
      <w:szCs w:val="18"/>
    </w:rPr>
  </w:style>
  <w:style w:type="paragraph" w:styleId="af3">
    <w:name w:val="Plain Text"/>
    <w:basedOn w:val="a"/>
    <w:link w:val="af4"/>
    <w:uiPriority w:val="99"/>
    <w:rsid w:val="00F44C8D"/>
    <w:pPr>
      <w:widowControl/>
      <w:spacing w:line="240" w:lineRule="auto"/>
      <w:ind w:firstLine="0"/>
      <w:jc w:val="left"/>
    </w:pPr>
    <w:rPr>
      <w:rFonts w:ascii="Courier New" w:hAnsi="Courier New"/>
      <w:sz w:val="20"/>
      <w:szCs w:val="20"/>
    </w:rPr>
  </w:style>
  <w:style w:type="character" w:customStyle="1" w:styleId="af4">
    <w:name w:val="Текст Знак"/>
    <w:link w:val="af3"/>
    <w:uiPriority w:val="99"/>
    <w:locked/>
    <w:rsid w:val="005E0303"/>
    <w:rPr>
      <w:rFonts w:ascii="Courier New" w:hAnsi="Courier New"/>
      <w:lang w:val="ru-RU" w:eastAsia="ru-RU"/>
    </w:rPr>
  </w:style>
  <w:style w:type="character" w:customStyle="1" w:styleId="PlainTextChar">
    <w:name w:val="Plain Text Char"/>
    <w:uiPriority w:val="99"/>
    <w:semiHidden/>
    <w:rsid w:val="00BA59B7"/>
    <w:rPr>
      <w:rFonts w:ascii="Courier New" w:hAnsi="Courier New" w:cs="Courier New"/>
      <w:sz w:val="20"/>
      <w:szCs w:val="20"/>
    </w:rPr>
  </w:style>
  <w:style w:type="table" w:styleId="af5">
    <w:name w:val="Table Grid"/>
    <w:basedOn w:val="a1"/>
    <w:uiPriority w:val="59"/>
    <w:rsid w:val="00D6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1"/>
    <w:uiPriority w:val="99"/>
    <w:rsid w:val="00B961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HTML">
    <w:name w:val="HTML Preformatted"/>
    <w:basedOn w:val="a"/>
    <w:link w:val="HTML0"/>
    <w:rsid w:val="003D7E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color w:val="000000"/>
      <w:sz w:val="20"/>
      <w:szCs w:val="20"/>
    </w:rPr>
  </w:style>
  <w:style w:type="character" w:customStyle="1" w:styleId="HTML0">
    <w:name w:val="Стандартный HTML Знак"/>
    <w:link w:val="HTML"/>
    <w:locked/>
    <w:rsid w:val="005E0303"/>
    <w:rPr>
      <w:rFonts w:ascii="Arial Unicode MS" w:eastAsia="Arial Unicode MS" w:hAnsi="Arial Unicode MS"/>
      <w:color w:val="000000"/>
      <w:lang w:val="ru-RU" w:eastAsia="ru-RU"/>
    </w:rPr>
  </w:style>
  <w:style w:type="character" w:customStyle="1" w:styleId="HTMLPreformattedChar">
    <w:name w:val="HTML Preformatted Char"/>
    <w:uiPriority w:val="99"/>
    <w:rsid w:val="00BA59B7"/>
    <w:rPr>
      <w:rFonts w:ascii="Courier New" w:hAnsi="Courier New" w:cs="Courier New"/>
      <w:sz w:val="20"/>
      <w:szCs w:val="20"/>
    </w:rPr>
  </w:style>
  <w:style w:type="paragraph" w:customStyle="1" w:styleId="ConsNonformat">
    <w:name w:val="ConsNonformat"/>
    <w:qFormat/>
    <w:rsid w:val="00AF684D"/>
    <w:pPr>
      <w:widowControl w:val="0"/>
      <w:autoSpaceDE w:val="0"/>
      <w:autoSpaceDN w:val="0"/>
      <w:adjustRightInd w:val="0"/>
      <w:spacing w:line="360" w:lineRule="atLeast"/>
      <w:ind w:right="19772"/>
      <w:jc w:val="both"/>
      <w:textAlignment w:val="baseline"/>
    </w:pPr>
    <w:rPr>
      <w:rFonts w:ascii="Courier New" w:hAnsi="Courier New" w:cs="Courier New"/>
      <w:sz w:val="18"/>
      <w:szCs w:val="18"/>
    </w:rPr>
  </w:style>
  <w:style w:type="character" w:styleId="af6">
    <w:name w:val="Hyperlink"/>
    <w:uiPriority w:val="99"/>
    <w:rsid w:val="005B5FEB"/>
    <w:rPr>
      <w:rFonts w:ascii="Arial" w:hAnsi="Arial"/>
      <w:b/>
      <w:color w:val="auto"/>
      <w:sz w:val="20"/>
      <w:u w:val="none"/>
      <w:effect w:val="none"/>
    </w:rPr>
  </w:style>
  <w:style w:type="paragraph" w:customStyle="1" w:styleId="subheader">
    <w:name w:val="subheader"/>
    <w:basedOn w:val="a"/>
    <w:rsid w:val="005B5FEB"/>
    <w:pPr>
      <w:widowControl/>
      <w:spacing w:before="150" w:after="75" w:line="240" w:lineRule="auto"/>
      <w:ind w:firstLine="0"/>
      <w:jc w:val="left"/>
    </w:pPr>
    <w:rPr>
      <w:rFonts w:ascii="Arial" w:hAnsi="Arial" w:cs="Arial"/>
      <w:b/>
      <w:bCs/>
      <w:color w:val="000000"/>
      <w:sz w:val="18"/>
    </w:rPr>
  </w:style>
  <w:style w:type="paragraph" w:customStyle="1" w:styleId="consnormal1">
    <w:name w:val="consnormal"/>
    <w:basedOn w:val="a"/>
    <w:rsid w:val="005B5FEB"/>
    <w:pPr>
      <w:widowControl/>
      <w:spacing w:before="75" w:after="75" w:line="240" w:lineRule="auto"/>
      <w:ind w:firstLine="0"/>
      <w:jc w:val="left"/>
    </w:pPr>
    <w:rPr>
      <w:rFonts w:ascii="Arial" w:hAnsi="Arial" w:cs="Arial"/>
      <w:b/>
      <w:bCs/>
      <w:color w:val="000000"/>
      <w:sz w:val="20"/>
      <w:szCs w:val="20"/>
    </w:rPr>
  </w:style>
  <w:style w:type="paragraph" w:styleId="af7">
    <w:name w:val="Title"/>
    <w:basedOn w:val="a"/>
    <w:link w:val="35"/>
    <w:qFormat/>
    <w:rsid w:val="005B5FEB"/>
    <w:pPr>
      <w:widowControl/>
      <w:spacing w:before="75" w:after="75" w:line="240" w:lineRule="auto"/>
      <w:ind w:firstLine="0"/>
      <w:jc w:val="left"/>
    </w:pPr>
    <w:rPr>
      <w:rFonts w:ascii="Arial" w:hAnsi="Arial" w:cs="Arial"/>
      <w:b/>
      <w:bCs/>
      <w:color w:val="000000"/>
      <w:sz w:val="20"/>
      <w:szCs w:val="20"/>
    </w:rPr>
  </w:style>
  <w:style w:type="character" w:customStyle="1" w:styleId="35">
    <w:name w:val="Название Знак3"/>
    <w:link w:val="af7"/>
    <w:locked/>
    <w:rsid w:val="00091860"/>
    <w:rPr>
      <w:rFonts w:ascii="Arial" w:hAnsi="Arial"/>
      <w:b/>
      <w:color w:val="000000"/>
      <w:lang w:val="ru-RU" w:eastAsia="ru-RU"/>
    </w:rPr>
  </w:style>
  <w:style w:type="character" w:customStyle="1" w:styleId="TitleChar">
    <w:name w:val="Title Char"/>
    <w:uiPriority w:val="10"/>
    <w:rsid w:val="00BA59B7"/>
    <w:rPr>
      <w:rFonts w:ascii="Cambria" w:eastAsia="Times New Roman" w:hAnsi="Cambria" w:cs="Times New Roman"/>
      <w:b/>
      <w:bCs/>
      <w:kern w:val="28"/>
      <w:sz w:val="32"/>
      <w:szCs w:val="32"/>
    </w:rPr>
  </w:style>
  <w:style w:type="paragraph" w:customStyle="1" w:styleId="ConsTitle">
    <w:name w:val="ConsTitle"/>
    <w:rsid w:val="005B5FEB"/>
    <w:pPr>
      <w:widowControl w:val="0"/>
      <w:autoSpaceDE w:val="0"/>
      <w:autoSpaceDN w:val="0"/>
      <w:adjustRightInd w:val="0"/>
      <w:ind w:right="19772"/>
    </w:pPr>
    <w:rPr>
      <w:rFonts w:ascii="Arial" w:hAnsi="Arial" w:cs="Arial"/>
      <w:b/>
      <w:bCs/>
      <w:sz w:val="22"/>
      <w:szCs w:val="22"/>
    </w:rPr>
  </w:style>
  <w:style w:type="paragraph" w:customStyle="1" w:styleId="xl46">
    <w:name w:val="xl46"/>
    <w:basedOn w:val="a"/>
    <w:rsid w:val="005B5FEB"/>
    <w:pPr>
      <w:widowControl/>
      <w:pBdr>
        <w:left w:val="single" w:sz="6" w:space="0" w:color="auto"/>
        <w:bottom w:val="single" w:sz="6" w:space="0" w:color="auto"/>
      </w:pBdr>
      <w:spacing w:before="100" w:after="100" w:line="240" w:lineRule="auto"/>
      <w:ind w:firstLine="0"/>
      <w:jc w:val="left"/>
    </w:pPr>
    <w:rPr>
      <w:rFonts w:ascii="Bookman Old Style" w:hAnsi="Bookman Old Style" w:cs="Bookman Old Style"/>
      <w:outline/>
      <w:color w:val="000000"/>
      <w:sz w:val="24"/>
      <w:szCs w:val="24"/>
      <w14:textOutline w14:w="9525" w14:cap="flat" w14:cmpd="sng" w14:algn="ctr">
        <w14:solidFill>
          <w14:srgbClr w14:val="000000"/>
        </w14:solidFill>
        <w14:prstDash w14:val="solid"/>
        <w14:round/>
      </w14:textOutline>
      <w14:textFill>
        <w14:noFill/>
      </w14:textFill>
    </w:rPr>
  </w:style>
  <w:style w:type="paragraph" w:customStyle="1" w:styleId="oaenoniinee">
    <w:name w:val="oaeno niinee"/>
    <w:basedOn w:val="a"/>
    <w:rsid w:val="005B5FEB"/>
    <w:pPr>
      <w:widowControl/>
      <w:spacing w:line="240" w:lineRule="auto"/>
      <w:ind w:firstLine="0"/>
    </w:pPr>
    <w:rPr>
      <w:sz w:val="24"/>
      <w:szCs w:val="24"/>
    </w:rPr>
  </w:style>
  <w:style w:type="paragraph" w:customStyle="1" w:styleId="af8">
    <w:name w:val="Текст (лев. подпись)"/>
    <w:basedOn w:val="a"/>
    <w:next w:val="a"/>
    <w:uiPriority w:val="99"/>
    <w:rsid w:val="005B5FEB"/>
    <w:pPr>
      <w:autoSpaceDE w:val="0"/>
      <w:autoSpaceDN w:val="0"/>
      <w:adjustRightInd w:val="0"/>
      <w:spacing w:line="240" w:lineRule="auto"/>
      <w:ind w:firstLine="0"/>
      <w:jc w:val="left"/>
    </w:pPr>
    <w:rPr>
      <w:rFonts w:ascii="Arial" w:hAnsi="Arial" w:cs="Arial"/>
      <w:b/>
      <w:bCs/>
      <w:sz w:val="22"/>
      <w:szCs w:val="22"/>
    </w:rPr>
  </w:style>
  <w:style w:type="character" w:styleId="af9">
    <w:name w:val="FollowedHyperlink"/>
    <w:uiPriority w:val="99"/>
    <w:rsid w:val="005B5FEB"/>
    <w:rPr>
      <w:rFonts w:ascii="Times New Roman" w:hAnsi="Times New Roman"/>
      <w:color w:val="800080"/>
      <w:u w:val="single"/>
    </w:rPr>
  </w:style>
  <w:style w:type="paragraph" w:customStyle="1" w:styleId="14">
    <w:name w:val="Стиль1"/>
    <w:link w:val="15"/>
    <w:qFormat/>
    <w:rsid w:val="00A43C6F"/>
    <w:pPr>
      <w:widowControl w:val="0"/>
      <w:snapToGrid w:val="0"/>
    </w:pPr>
    <w:rPr>
      <w:sz w:val="28"/>
      <w:szCs w:val="18"/>
    </w:rPr>
  </w:style>
  <w:style w:type="character" w:customStyle="1" w:styleId="15">
    <w:name w:val="Стиль1 Знак"/>
    <w:link w:val="14"/>
    <w:locked/>
    <w:rsid w:val="00F87302"/>
    <w:rPr>
      <w:sz w:val="18"/>
      <w:lang w:val="ru-RU" w:eastAsia="ru-RU"/>
    </w:rPr>
  </w:style>
  <w:style w:type="paragraph" w:customStyle="1" w:styleId="afa">
    <w:name w:val="Вертикальный отступ"/>
    <w:basedOn w:val="a"/>
    <w:rsid w:val="00A43C6F"/>
    <w:pPr>
      <w:widowControl/>
      <w:spacing w:line="240" w:lineRule="auto"/>
      <w:ind w:firstLine="0"/>
      <w:jc w:val="center"/>
    </w:pPr>
    <w:rPr>
      <w:sz w:val="28"/>
      <w:szCs w:val="20"/>
      <w:lang w:val="en-US"/>
    </w:rPr>
  </w:style>
  <w:style w:type="paragraph" w:styleId="afb">
    <w:name w:val="List Bullet"/>
    <w:basedOn w:val="a"/>
    <w:autoRedefine/>
    <w:uiPriority w:val="99"/>
    <w:rsid w:val="004003C1"/>
    <w:pPr>
      <w:widowControl/>
      <w:tabs>
        <w:tab w:val="num" w:pos="360"/>
      </w:tabs>
      <w:spacing w:line="240" w:lineRule="auto"/>
      <w:ind w:left="360" w:hanging="360"/>
      <w:jc w:val="left"/>
    </w:pPr>
    <w:rPr>
      <w:sz w:val="24"/>
      <w:szCs w:val="24"/>
    </w:rPr>
  </w:style>
  <w:style w:type="paragraph" w:customStyle="1" w:styleId="27">
    <w:name w:val="2"/>
    <w:basedOn w:val="a"/>
    <w:next w:val="a9"/>
    <w:rsid w:val="004003C1"/>
    <w:pPr>
      <w:widowControl/>
      <w:spacing w:before="100" w:beforeAutospacing="1" w:after="100" w:afterAutospacing="1" w:line="240" w:lineRule="auto"/>
      <w:ind w:firstLine="0"/>
      <w:jc w:val="left"/>
    </w:pPr>
    <w:rPr>
      <w:sz w:val="24"/>
      <w:szCs w:val="24"/>
    </w:rPr>
  </w:style>
  <w:style w:type="paragraph" w:customStyle="1" w:styleId="xl23">
    <w:name w:val="xl23"/>
    <w:basedOn w:val="a"/>
    <w:rsid w:val="00E41C91"/>
    <w:pPr>
      <w:widowControl/>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a20">
    <w:name w:val="a2"/>
    <w:basedOn w:val="a"/>
    <w:rsid w:val="00922227"/>
    <w:pPr>
      <w:widowControl/>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character" w:styleId="afc">
    <w:name w:val="Strong"/>
    <w:qFormat/>
    <w:rsid w:val="00922227"/>
    <w:rPr>
      <w:b/>
    </w:rPr>
  </w:style>
  <w:style w:type="paragraph" w:customStyle="1" w:styleId="a10">
    <w:name w:val="a1"/>
    <w:basedOn w:val="a"/>
    <w:rsid w:val="00922227"/>
    <w:pPr>
      <w:widowControl/>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character" w:customStyle="1" w:styleId="afd">
    <w:name w:val="a"/>
    <w:rsid w:val="00922227"/>
    <w:rPr>
      <w:rFonts w:cs="Times New Roman"/>
    </w:rPr>
  </w:style>
  <w:style w:type="character" w:customStyle="1" w:styleId="a00">
    <w:name w:val="a0"/>
    <w:rsid w:val="00922227"/>
    <w:rPr>
      <w:rFonts w:cs="Times New Roman"/>
    </w:rPr>
  </w:style>
  <w:style w:type="paragraph" w:customStyle="1" w:styleId="16">
    <w:name w:val="1"/>
    <w:basedOn w:val="a"/>
    <w:next w:val="a9"/>
    <w:rsid w:val="00F079AA"/>
    <w:pPr>
      <w:widowControl/>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paragraph" w:customStyle="1" w:styleId="17">
    <w:name w:val="Обычный1"/>
    <w:rsid w:val="00381BED"/>
    <w:rPr>
      <w:sz w:val="24"/>
      <w:szCs w:val="18"/>
    </w:rPr>
  </w:style>
  <w:style w:type="paragraph" w:styleId="afe">
    <w:name w:val="endnote text"/>
    <w:basedOn w:val="a"/>
    <w:link w:val="18"/>
    <w:uiPriority w:val="99"/>
    <w:rsid w:val="007678F6"/>
    <w:pPr>
      <w:widowControl/>
      <w:spacing w:line="240" w:lineRule="auto"/>
      <w:ind w:firstLine="567"/>
    </w:pPr>
    <w:rPr>
      <w:bCs/>
      <w:sz w:val="20"/>
      <w:szCs w:val="20"/>
    </w:rPr>
  </w:style>
  <w:style w:type="character" w:customStyle="1" w:styleId="18">
    <w:name w:val="Текст концевой сноски Знак1"/>
    <w:link w:val="afe"/>
    <w:locked/>
    <w:rsid w:val="005E0303"/>
    <w:rPr>
      <w:lang w:val="ru-RU" w:eastAsia="ru-RU"/>
    </w:rPr>
  </w:style>
  <w:style w:type="character" w:customStyle="1" w:styleId="EndnoteTextChar">
    <w:name w:val="Endnote Text Char"/>
    <w:uiPriority w:val="99"/>
    <w:semiHidden/>
    <w:rsid w:val="00BA59B7"/>
    <w:rPr>
      <w:sz w:val="20"/>
      <w:szCs w:val="20"/>
    </w:rPr>
  </w:style>
  <w:style w:type="paragraph" w:styleId="aff">
    <w:name w:val="caption"/>
    <w:basedOn w:val="a"/>
    <w:next w:val="a"/>
    <w:uiPriority w:val="99"/>
    <w:qFormat/>
    <w:rsid w:val="00B94B50"/>
    <w:pPr>
      <w:widowControl/>
      <w:spacing w:line="240" w:lineRule="auto"/>
      <w:ind w:left="709" w:firstLine="567"/>
      <w:jc w:val="center"/>
    </w:pPr>
    <w:rPr>
      <w:b/>
      <w:bCs/>
      <w:sz w:val="24"/>
      <w:szCs w:val="24"/>
    </w:rPr>
  </w:style>
  <w:style w:type="character" w:styleId="aff0">
    <w:name w:val="endnote reference"/>
    <w:rsid w:val="008F2ABD"/>
    <w:rPr>
      <w:vertAlign w:val="superscript"/>
    </w:rPr>
  </w:style>
  <w:style w:type="paragraph" w:customStyle="1" w:styleId="xl63">
    <w:name w:val="xl63"/>
    <w:basedOn w:val="a"/>
    <w:rsid w:val="005B7B88"/>
    <w:pPr>
      <w:widowControl/>
      <w:pBdr>
        <w:left w:val="single" w:sz="6" w:space="0" w:color="auto"/>
        <w:right w:val="single" w:sz="6" w:space="0" w:color="auto"/>
      </w:pBdr>
      <w:autoSpaceDE w:val="0"/>
      <w:autoSpaceDN w:val="0"/>
      <w:adjustRightInd w:val="0"/>
      <w:spacing w:before="100" w:after="100" w:line="240" w:lineRule="auto"/>
      <w:ind w:firstLine="0"/>
      <w:jc w:val="center"/>
    </w:pPr>
    <w:rPr>
      <w:rFonts w:ascii="Bookman Old Style" w:hAnsi="Bookman Old Style"/>
      <w:b/>
      <w:bCs/>
      <w:sz w:val="20"/>
      <w:szCs w:val="24"/>
    </w:rPr>
  </w:style>
  <w:style w:type="paragraph" w:styleId="aff1">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footnote text,Текст сноски Знак Знак З"/>
    <w:basedOn w:val="a"/>
    <w:link w:val="28"/>
    <w:qFormat/>
    <w:rsid w:val="00865EB8"/>
    <w:pPr>
      <w:widowControl/>
      <w:spacing w:line="240" w:lineRule="auto"/>
      <w:ind w:firstLine="0"/>
      <w:jc w:val="left"/>
    </w:pPr>
    <w:rPr>
      <w:sz w:val="20"/>
      <w:szCs w:val="20"/>
    </w:rPr>
  </w:style>
  <w:style w:type="character" w:customStyle="1" w:styleId="28">
    <w:name w:val="Текст сноски Знак2"/>
    <w:aliases w:val="single space Знак2,Текст сноски Знак Знак Знак Знак2,Текст сноски Знак Знак Знак2,Текст сноски-FN Знак1,Footnote Text Char Знак Знак Знак1,Footnote Text Char Знак Знак3,Footnote Text Char Знак Знак Знак Знак Знак,footnote text Знак2"/>
    <w:link w:val="aff1"/>
    <w:locked/>
    <w:rsid w:val="005E0303"/>
    <w:rPr>
      <w:lang w:val="ru-RU" w:eastAsia="ru-RU"/>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uiPriority w:val="99"/>
    <w:semiHidden/>
    <w:rsid w:val="00BA59B7"/>
    <w:rPr>
      <w:sz w:val="20"/>
      <w:szCs w:val="20"/>
    </w:rPr>
  </w:style>
  <w:style w:type="character" w:customStyle="1" w:styleId="aff2">
    <w:name w:val="Продолжение ссылки"/>
    <w:uiPriority w:val="99"/>
    <w:rsid w:val="003A1959"/>
    <w:rPr>
      <w:b/>
      <w:color w:val="008000"/>
      <w:sz w:val="20"/>
      <w:u w:val="single"/>
    </w:rPr>
  </w:style>
  <w:style w:type="paragraph" w:customStyle="1" w:styleId="aff3">
    <w:name w:val="Заголовок статьи"/>
    <w:basedOn w:val="a"/>
    <w:next w:val="a"/>
    <w:rsid w:val="00E07925"/>
    <w:pPr>
      <w:autoSpaceDE w:val="0"/>
      <w:autoSpaceDN w:val="0"/>
      <w:adjustRightInd w:val="0"/>
      <w:spacing w:line="240" w:lineRule="auto"/>
      <w:ind w:left="1612" w:hanging="892"/>
    </w:pPr>
    <w:rPr>
      <w:rFonts w:ascii="Arial" w:hAnsi="Arial"/>
      <w:sz w:val="20"/>
      <w:szCs w:val="20"/>
    </w:rPr>
  </w:style>
  <w:style w:type="paragraph" w:styleId="29">
    <w:name w:val="List 2"/>
    <w:basedOn w:val="a"/>
    <w:uiPriority w:val="99"/>
    <w:rsid w:val="00BB2A60"/>
    <w:pPr>
      <w:widowControl/>
      <w:spacing w:line="240" w:lineRule="auto"/>
      <w:ind w:left="566" w:hanging="283"/>
      <w:jc w:val="left"/>
    </w:pPr>
    <w:rPr>
      <w:sz w:val="24"/>
      <w:szCs w:val="24"/>
    </w:rPr>
  </w:style>
  <w:style w:type="table" w:styleId="19">
    <w:name w:val="Table Simple 1"/>
    <w:basedOn w:val="a1"/>
    <w:uiPriority w:val="99"/>
    <w:rsid w:val="00BB2A60"/>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Cell">
    <w:name w:val="ConsCell"/>
    <w:rsid w:val="006431FB"/>
    <w:pPr>
      <w:widowControl w:val="0"/>
    </w:pPr>
    <w:rPr>
      <w:rFonts w:ascii="Arial" w:hAnsi="Arial"/>
      <w:sz w:val="16"/>
      <w:szCs w:val="18"/>
    </w:rPr>
  </w:style>
  <w:style w:type="character" w:customStyle="1" w:styleId="text11">
    <w:name w:val="text11"/>
    <w:rsid w:val="006431FB"/>
    <w:rPr>
      <w:rFonts w:ascii="Arial" w:hAnsi="Arial"/>
      <w:color w:val="000000"/>
      <w:sz w:val="18"/>
    </w:rPr>
  </w:style>
  <w:style w:type="paragraph" w:customStyle="1" w:styleId="xl47">
    <w:name w:val="xl47"/>
    <w:basedOn w:val="a"/>
    <w:rsid w:val="00040CD9"/>
    <w:pPr>
      <w:widowControl/>
      <w:spacing w:before="100" w:beforeAutospacing="1" w:after="100" w:afterAutospacing="1" w:line="240" w:lineRule="auto"/>
      <w:ind w:firstLine="0"/>
      <w:jc w:val="right"/>
      <w:textAlignment w:val="top"/>
    </w:pPr>
    <w:rPr>
      <w:rFonts w:ascii="Arial" w:hAnsi="Arial" w:cs="Arial"/>
      <w:i/>
      <w:iCs/>
      <w:sz w:val="18"/>
    </w:rPr>
  </w:style>
  <w:style w:type="paragraph" w:customStyle="1" w:styleId="xl48">
    <w:name w:val="xl48"/>
    <w:basedOn w:val="a"/>
    <w:rsid w:val="00040CD9"/>
    <w:pPr>
      <w:widowControl/>
      <w:spacing w:before="100" w:beforeAutospacing="1" w:after="100" w:afterAutospacing="1" w:line="240" w:lineRule="auto"/>
      <w:ind w:firstLine="0"/>
      <w:jc w:val="right"/>
      <w:textAlignment w:val="top"/>
    </w:pPr>
    <w:rPr>
      <w:rFonts w:ascii="Arial" w:hAnsi="Arial" w:cs="Arial"/>
      <w:sz w:val="18"/>
    </w:rPr>
  </w:style>
  <w:style w:type="paragraph" w:customStyle="1" w:styleId="xl49">
    <w:name w:val="xl49"/>
    <w:basedOn w:val="a"/>
    <w:rsid w:val="00040CD9"/>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50">
    <w:name w:val="xl50"/>
    <w:basedOn w:val="a"/>
    <w:rsid w:val="00040CD9"/>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51">
    <w:name w:val="xl51"/>
    <w:basedOn w:val="a"/>
    <w:rsid w:val="00040CD9"/>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52">
    <w:name w:val="xl52"/>
    <w:basedOn w:val="a"/>
    <w:rsid w:val="00040CD9"/>
    <w:pPr>
      <w:widowControl/>
      <w:spacing w:before="100" w:beforeAutospacing="1" w:after="100" w:afterAutospacing="1" w:line="240" w:lineRule="auto"/>
      <w:ind w:firstLine="0"/>
      <w:jc w:val="center"/>
    </w:pPr>
    <w:rPr>
      <w:b/>
      <w:bCs/>
      <w:sz w:val="24"/>
      <w:szCs w:val="24"/>
    </w:rPr>
  </w:style>
  <w:style w:type="paragraph" w:customStyle="1" w:styleId="xl53">
    <w:name w:val="xl53"/>
    <w:basedOn w:val="a"/>
    <w:rsid w:val="00040CD9"/>
    <w:pPr>
      <w:widowControl/>
      <w:pBdr>
        <w:bottom w:val="single" w:sz="8" w:space="0" w:color="auto"/>
      </w:pBdr>
      <w:spacing w:before="100" w:beforeAutospacing="1" w:after="100" w:afterAutospacing="1" w:line="240" w:lineRule="auto"/>
      <w:ind w:firstLine="0"/>
      <w:jc w:val="center"/>
      <w:textAlignment w:val="center"/>
    </w:pPr>
    <w:rPr>
      <w:b/>
      <w:bCs/>
      <w:sz w:val="24"/>
      <w:szCs w:val="24"/>
    </w:rPr>
  </w:style>
  <w:style w:type="paragraph" w:customStyle="1" w:styleId="xl54">
    <w:name w:val="xl54"/>
    <w:basedOn w:val="a"/>
    <w:rsid w:val="00040CD9"/>
    <w:pPr>
      <w:widowControl/>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top"/>
    </w:pPr>
    <w:rPr>
      <w:sz w:val="24"/>
      <w:szCs w:val="24"/>
    </w:rPr>
  </w:style>
  <w:style w:type="paragraph" w:customStyle="1" w:styleId="xl55">
    <w:name w:val="xl55"/>
    <w:basedOn w:val="a"/>
    <w:rsid w:val="00040CD9"/>
    <w:pPr>
      <w:widowControl/>
      <w:pBdr>
        <w:top w:val="single" w:sz="8" w:space="0" w:color="auto"/>
        <w:bottom w:val="single" w:sz="8" w:space="0" w:color="auto"/>
      </w:pBdr>
      <w:spacing w:before="100" w:beforeAutospacing="1" w:after="100" w:afterAutospacing="1" w:line="240" w:lineRule="auto"/>
      <w:ind w:firstLine="0"/>
      <w:jc w:val="center"/>
      <w:textAlignment w:val="top"/>
    </w:pPr>
    <w:rPr>
      <w:sz w:val="24"/>
      <w:szCs w:val="24"/>
    </w:rPr>
  </w:style>
  <w:style w:type="paragraph" w:customStyle="1" w:styleId="xl56">
    <w:name w:val="xl56"/>
    <w:basedOn w:val="a"/>
    <w:rsid w:val="00040CD9"/>
    <w:pPr>
      <w:widowControl/>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sz w:val="24"/>
      <w:szCs w:val="24"/>
    </w:rPr>
  </w:style>
  <w:style w:type="paragraph" w:customStyle="1" w:styleId="constitle0">
    <w:name w:val="constitle"/>
    <w:basedOn w:val="a"/>
    <w:rsid w:val="00945814"/>
    <w:pPr>
      <w:widowControl/>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character" w:customStyle="1" w:styleId="aff4">
    <w:name w:val="Основной Знак"/>
    <w:rsid w:val="00945814"/>
    <w:rPr>
      <w:rFonts w:ascii="Book Antiqua" w:hAnsi="Book Antiqua"/>
      <w:sz w:val="28"/>
      <w:lang w:val="ru-RU" w:eastAsia="ru-RU"/>
    </w:rPr>
  </w:style>
  <w:style w:type="paragraph" w:styleId="aff5">
    <w:name w:val="Subtitle"/>
    <w:basedOn w:val="a"/>
    <w:link w:val="aff6"/>
    <w:uiPriority w:val="99"/>
    <w:qFormat/>
    <w:rsid w:val="002164D2"/>
    <w:pPr>
      <w:spacing w:line="240" w:lineRule="auto"/>
      <w:ind w:firstLine="0"/>
      <w:jc w:val="center"/>
    </w:pPr>
    <w:rPr>
      <w:b/>
      <w:sz w:val="24"/>
      <w:szCs w:val="24"/>
    </w:rPr>
  </w:style>
  <w:style w:type="character" w:customStyle="1" w:styleId="aff6">
    <w:name w:val="Подзаголовок Знак"/>
    <w:link w:val="aff5"/>
    <w:uiPriority w:val="99"/>
    <w:locked/>
    <w:rsid w:val="005E0303"/>
    <w:rPr>
      <w:b/>
      <w:snapToGrid w:val="0"/>
      <w:sz w:val="24"/>
      <w:lang w:val="ru-RU" w:eastAsia="ru-RU"/>
    </w:rPr>
  </w:style>
  <w:style w:type="character" w:customStyle="1" w:styleId="SubtitleChar">
    <w:name w:val="Subtitle Char"/>
    <w:uiPriority w:val="11"/>
    <w:rsid w:val="00BA59B7"/>
    <w:rPr>
      <w:rFonts w:ascii="Cambria" w:eastAsia="Times New Roman" w:hAnsi="Cambria" w:cs="Times New Roman"/>
      <w:sz w:val="24"/>
      <w:szCs w:val="24"/>
    </w:rPr>
  </w:style>
  <w:style w:type="paragraph" w:customStyle="1" w:styleId="aff7">
    <w:name w:val="Стиль"/>
    <w:rsid w:val="00251E0C"/>
    <w:pPr>
      <w:autoSpaceDE w:val="0"/>
      <w:autoSpaceDN w:val="0"/>
      <w:ind w:firstLine="720"/>
      <w:jc w:val="both"/>
    </w:pPr>
    <w:rPr>
      <w:rFonts w:ascii="Arial" w:hAnsi="Arial" w:cs="Arial"/>
      <w:sz w:val="22"/>
      <w:szCs w:val="22"/>
    </w:rPr>
  </w:style>
  <w:style w:type="paragraph" w:styleId="aff8">
    <w:name w:val="Document Map"/>
    <w:basedOn w:val="a"/>
    <w:link w:val="1a"/>
    <w:uiPriority w:val="99"/>
    <w:rsid w:val="000513E6"/>
    <w:pPr>
      <w:widowControl/>
      <w:shd w:val="clear" w:color="auto" w:fill="000080"/>
      <w:spacing w:line="240" w:lineRule="auto"/>
      <w:ind w:firstLine="0"/>
      <w:jc w:val="left"/>
    </w:pPr>
    <w:rPr>
      <w:rFonts w:ascii="Tahoma" w:hAnsi="Tahoma" w:cs="Tahoma"/>
      <w:sz w:val="20"/>
      <w:szCs w:val="20"/>
    </w:rPr>
  </w:style>
  <w:style w:type="character" w:customStyle="1" w:styleId="1a">
    <w:name w:val="Схема документа Знак1"/>
    <w:link w:val="aff8"/>
    <w:locked/>
    <w:rsid w:val="005E0303"/>
    <w:rPr>
      <w:rFonts w:ascii="Tahoma" w:hAnsi="Tahoma"/>
      <w:lang w:val="ru-RU" w:eastAsia="ru-RU"/>
    </w:rPr>
  </w:style>
  <w:style w:type="character" w:customStyle="1" w:styleId="DocumentMapChar">
    <w:name w:val="Document Map Char"/>
    <w:uiPriority w:val="99"/>
    <w:semiHidden/>
    <w:rsid w:val="00BA59B7"/>
    <w:rPr>
      <w:sz w:val="0"/>
      <w:szCs w:val="0"/>
    </w:rPr>
  </w:style>
  <w:style w:type="paragraph" w:customStyle="1" w:styleId="aff9">
    <w:name w:val="Основное меню"/>
    <w:basedOn w:val="a"/>
    <w:next w:val="a"/>
    <w:rsid w:val="005764DA"/>
    <w:pPr>
      <w:autoSpaceDE w:val="0"/>
      <w:autoSpaceDN w:val="0"/>
      <w:adjustRightInd w:val="0"/>
      <w:spacing w:line="240" w:lineRule="auto"/>
      <w:ind w:firstLine="720"/>
    </w:pPr>
    <w:rPr>
      <w:rFonts w:ascii="Verdana" w:hAnsi="Verdana" w:cs="Verdana"/>
      <w:sz w:val="18"/>
    </w:rPr>
  </w:style>
  <w:style w:type="paragraph" w:customStyle="1" w:styleId="affa">
    <w:name w:val="Заголовок"/>
    <w:basedOn w:val="aff9"/>
    <w:next w:val="a"/>
    <w:rsid w:val="00003783"/>
    <w:rPr>
      <w:rFonts w:cs="Times New Roman"/>
      <w:b/>
      <w:bCs/>
      <w:color w:val="C0C0C0"/>
      <w:sz w:val="24"/>
      <w:szCs w:val="24"/>
    </w:rPr>
  </w:style>
  <w:style w:type="paragraph" w:customStyle="1" w:styleId="affb">
    <w:name w:val="Интерактивный заголовок"/>
    <w:basedOn w:val="affa"/>
    <w:next w:val="a"/>
    <w:uiPriority w:val="99"/>
    <w:rsid w:val="00003783"/>
    <w:rPr>
      <w:u w:val="single"/>
    </w:rPr>
  </w:style>
  <w:style w:type="paragraph" w:customStyle="1" w:styleId="affc">
    <w:name w:val="Колонтитул (левый)"/>
    <w:basedOn w:val="af8"/>
    <w:next w:val="a"/>
    <w:link w:val="affd"/>
    <w:uiPriority w:val="99"/>
    <w:rsid w:val="00003783"/>
    <w:rPr>
      <w:b w:val="0"/>
      <w:bCs w:val="0"/>
      <w:sz w:val="16"/>
      <w:szCs w:val="16"/>
    </w:rPr>
  </w:style>
  <w:style w:type="character" w:customStyle="1" w:styleId="affd">
    <w:name w:val="Колонтитул (левый) Знак"/>
    <w:link w:val="affc"/>
    <w:uiPriority w:val="99"/>
    <w:locked/>
    <w:rsid w:val="00AF6470"/>
    <w:rPr>
      <w:rFonts w:ascii="Arial" w:hAnsi="Arial"/>
      <w:sz w:val="16"/>
      <w:lang w:val="ru-RU" w:eastAsia="ru-RU"/>
    </w:rPr>
  </w:style>
  <w:style w:type="paragraph" w:customStyle="1" w:styleId="affe">
    <w:name w:val="Колонтитул (правый)"/>
    <w:basedOn w:val="af2"/>
    <w:next w:val="a"/>
    <w:uiPriority w:val="99"/>
    <w:rsid w:val="00003783"/>
    <w:rPr>
      <w:sz w:val="16"/>
      <w:szCs w:val="16"/>
    </w:rPr>
  </w:style>
  <w:style w:type="paragraph" w:customStyle="1" w:styleId="afff">
    <w:name w:val="Комментарий пользователя"/>
    <w:basedOn w:val="ae"/>
    <w:next w:val="a"/>
    <w:uiPriority w:val="99"/>
    <w:rsid w:val="00003783"/>
    <w:pPr>
      <w:widowControl w:val="0"/>
      <w:jc w:val="left"/>
    </w:pPr>
    <w:rPr>
      <w:rFonts w:cs="Arial"/>
      <w:color w:val="000080"/>
    </w:rPr>
  </w:style>
  <w:style w:type="character" w:customStyle="1" w:styleId="afff0">
    <w:name w:val="Найденные слова"/>
    <w:uiPriority w:val="99"/>
    <w:rsid w:val="00003783"/>
    <w:rPr>
      <w:b/>
      <w:color w:val="000080"/>
      <w:sz w:val="22"/>
    </w:rPr>
  </w:style>
  <w:style w:type="paragraph" w:customStyle="1" w:styleId="afff1">
    <w:name w:val="Объект"/>
    <w:basedOn w:val="a"/>
    <w:next w:val="a"/>
    <w:uiPriority w:val="99"/>
    <w:rsid w:val="00003783"/>
    <w:pPr>
      <w:autoSpaceDE w:val="0"/>
      <w:autoSpaceDN w:val="0"/>
      <w:adjustRightInd w:val="0"/>
      <w:spacing w:line="240" w:lineRule="auto"/>
      <w:ind w:firstLine="720"/>
    </w:pPr>
    <w:rPr>
      <w:rFonts w:ascii="Arial" w:hAnsi="Arial" w:cs="Arial"/>
      <w:sz w:val="22"/>
      <w:szCs w:val="22"/>
    </w:rPr>
  </w:style>
  <w:style w:type="paragraph" w:customStyle="1" w:styleId="afff2">
    <w:name w:val="Оглавление"/>
    <w:basedOn w:val="af"/>
    <w:next w:val="a"/>
    <w:uiPriority w:val="99"/>
    <w:rsid w:val="00003783"/>
    <w:pPr>
      <w:widowControl w:val="0"/>
      <w:ind w:left="140"/>
    </w:pPr>
    <w:rPr>
      <w:sz w:val="22"/>
      <w:szCs w:val="22"/>
    </w:rPr>
  </w:style>
  <w:style w:type="paragraph" w:customStyle="1" w:styleId="afff3">
    <w:name w:val="Переменная часть"/>
    <w:basedOn w:val="aff9"/>
    <w:next w:val="a"/>
    <w:uiPriority w:val="99"/>
    <w:rsid w:val="00003783"/>
    <w:rPr>
      <w:rFonts w:cs="Times New Roman"/>
      <w:sz w:val="20"/>
      <w:szCs w:val="20"/>
    </w:rPr>
  </w:style>
  <w:style w:type="paragraph" w:customStyle="1" w:styleId="afff4">
    <w:name w:val="Постоянная часть"/>
    <w:basedOn w:val="aff9"/>
    <w:next w:val="a"/>
    <w:uiPriority w:val="99"/>
    <w:rsid w:val="00003783"/>
    <w:rPr>
      <w:rFonts w:cs="Times New Roman"/>
      <w:sz w:val="22"/>
      <w:szCs w:val="22"/>
    </w:rPr>
  </w:style>
  <w:style w:type="paragraph" w:customStyle="1" w:styleId="afff5">
    <w:name w:val="Словарная статья"/>
    <w:basedOn w:val="a"/>
    <w:next w:val="a"/>
    <w:uiPriority w:val="99"/>
    <w:rsid w:val="00003783"/>
    <w:pPr>
      <w:autoSpaceDE w:val="0"/>
      <w:autoSpaceDN w:val="0"/>
      <w:adjustRightInd w:val="0"/>
      <w:spacing w:line="240" w:lineRule="auto"/>
      <w:ind w:right="118" w:firstLine="0"/>
    </w:pPr>
    <w:rPr>
      <w:rFonts w:ascii="Arial" w:hAnsi="Arial" w:cs="Arial"/>
      <w:sz w:val="22"/>
      <w:szCs w:val="22"/>
    </w:rPr>
  </w:style>
  <w:style w:type="paragraph" w:customStyle="1" w:styleId="afff6">
    <w:name w:val="Текст (справка)"/>
    <w:basedOn w:val="a"/>
    <w:next w:val="a"/>
    <w:uiPriority w:val="99"/>
    <w:rsid w:val="00003783"/>
    <w:pPr>
      <w:autoSpaceDE w:val="0"/>
      <w:autoSpaceDN w:val="0"/>
      <w:adjustRightInd w:val="0"/>
      <w:spacing w:line="240" w:lineRule="auto"/>
      <w:ind w:left="170" w:right="170" w:firstLine="0"/>
      <w:jc w:val="left"/>
    </w:pPr>
    <w:rPr>
      <w:rFonts w:ascii="Arial" w:hAnsi="Arial" w:cs="Arial"/>
      <w:sz w:val="22"/>
      <w:szCs w:val="22"/>
    </w:rPr>
  </w:style>
  <w:style w:type="character" w:customStyle="1" w:styleId="afff7">
    <w:name w:val="Утратил силу"/>
    <w:uiPriority w:val="99"/>
    <w:rsid w:val="00003783"/>
    <w:rPr>
      <w:b/>
      <w:strike/>
      <w:color w:val="808000"/>
      <w:sz w:val="22"/>
    </w:rPr>
  </w:style>
  <w:style w:type="paragraph" w:customStyle="1" w:styleId="afff8">
    <w:name w:val="ОСН ТЕКСТ"/>
    <w:basedOn w:val="a"/>
    <w:rsid w:val="00F44C8D"/>
    <w:pPr>
      <w:widowControl/>
      <w:spacing w:line="240" w:lineRule="auto"/>
      <w:ind w:firstLine="720"/>
    </w:pPr>
    <w:rPr>
      <w:sz w:val="26"/>
      <w:szCs w:val="26"/>
    </w:rPr>
  </w:style>
  <w:style w:type="paragraph" w:customStyle="1" w:styleId="nmain">
    <w:name w:val="nmain"/>
    <w:basedOn w:val="a"/>
    <w:rsid w:val="00F44C8D"/>
    <w:pPr>
      <w:widowControl/>
      <w:spacing w:before="100" w:beforeAutospacing="1" w:after="100" w:afterAutospacing="1" w:line="240" w:lineRule="auto"/>
      <w:ind w:firstLine="0"/>
      <w:jc w:val="left"/>
    </w:pPr>
    <w:rPr>
      <w:sz w:val="24"/>
      <w:szCs w:val="24"/>
    </w:rPr>
  </w:style>
  <w:style w:type="paragraph" w:customStyle="1" w:styleId="afff9">
    <w:name w:val="рисунок"/>
    <w:basedOn w:val="a"/>
    <w:autoRedefine/>
    <w:rsid w:val="00F44C8D"/>
    <w:pPr>
      <w:autoSpaceDE w:val="0"/>
      <w:autoSpaceDN w:val="0"/>
      <w:adjustRightInd w:val="0"/>
      <w:spacing w:line="240" w:lineRule="auto"/>
      <w:ind w:firstLine="0"/>
    </w:pPr>
    <w:rPr>
      <w:sz w:val="24"/>
      <w:szCs w:val="16"/>
    </w:rPr>
  </w:style>
  <w:style w:type="paragraph" w:customStyle="1" w:styleId="1b">
    <w:name w:val="Абзац списка1"/>
    <w:basedOn w:val="a"/>
    <w:uiPriority w:val="99"/>
    <w:qFormat/>
    <w:rsid w:val="003B2BF5"/>
    <w:pPr>
      <w:autoSpaceDE w:val="0"/>
      <w:autoSpaceDN w:val="0"/>
      <w:adjustRightInd w:val="0"/>
      <w:spacing w:line="240" w:lineRule="auto"/>
      <w:ind w:left="720" w:firstLine="0"/>
      <w:contextualSpacing/>
      <w:jc w:val="left"/>
    </w:pPr>
    <w:rPr>
      <w:sz w:val="20"/>
      <w:szCs w:val="20"/>
    </w:rPr>
  </w:style>
  <w:style w:type="paragraph" w:customStyle="1" w:styleId="1c">
    <w:name w:val="Без интервала1"/>
    <w:link w:val="afffa"/>
    <w:rsid w:val="00091860"/>
    <w:pPr>
      <w:jc w:val="both"/>
    </w:pPr>
    <w:rPr>
      <w:rFonts w:ascii="TimesET" w:hAnsi="TimesET"/>
      <w:sz w:val="24"/>
      <w:szCs w:val="24"/>
    </w:rPr>
  </w:style>
  <w:style w:type="character" w:customStyle="1" w:styleId="afffa">
    <w:name w:val="Без интервала Знак"/>
    <w:link w:val="1c"/>
    <w:locked/>
    <w:rsid w:val="006225A6"/>
    <w:rPr>
      <w:rFonts w:ascii="TimesET" w:hAnsi="TimesET"/>
      <w:sz w:val="24"/>
      <w:lang w:val="ru-RU" w:eastAsia="ru-RU"/>
    </w:rPr>
  </w:style>
  <w:style w:type="paragraph" w:customStyle="1" w:styleId="40">
    <w:name w:val="Стиль4"/>
    <w:basedOn w:val="a"/>
    <w:autoRedefine/>
    <w:rsid w:val="00C42675"/>
    <w:pPr>
      <w:widowControl/>
      <w:spacing w:line="240" w:lineRule="auto"/>
      <w:ind w:firstLine="0"/>
      <w:jc w:val="left"/>
    </w:pPr>
    <w:rPr>
      <w:sz w:val="26"/>
      <w:szCs w:val="24"/>
      <w:lang w:val="en-US"/>
    </w:rPr>
  </w:style>
  <w:style w:type="paragraph" w:customStyle="1" w:styleId="36">
    <w:name w:val="Вертикальный отступ 3"/>
    <w:basedOn w:val="a"/>
    <w:rsid w:val="00C42675"/>
    <w:pPr>
      <w:widowControl/>
      <w:spacing w:line="360" w:lineRule="atLeast"/>
      <w:ind w:firstLine="0"/>
      <w:jc w:val="center"/>
    </w:pPr>
    <w:rPr>
      <w:b/>
      <w:sz w:val="28"/>
      <w:szCs w:val="20"/>
    </w:rPr>
  </w:style>
  <w:style w:type="paragraph" w:customStyle="1" w:styleId="Normal1">
    <w:name w:val="Normal1"/>
    <w:rsid w:val="00C42675"/>
    <w:rPr>
      <w:sz w:val="24"/>
      <w:szCs w:val="18"/>
    </w:rPr>
  </w:style>
  <w:style w:type="paragraph" w:customStyle="1" w:styleId="Style5">
    <w:name w:val="Style5"/>
    <w:basedOn w:val="a"/>
    <w:uiPriority w:val="99"/>
    <w:rsid w:val="0072477A"/>
    <w:pPr>
      <w:autoSpaceDE w:val="0"/>
      <w:autoSpaceDN w:val="0"/>
      <w:adjustRightInd w:val="0"/>
      <w:spacing w:line="326" w:lineRule="exact"/>
      <w:ind w:hanging="360"/>
      <w:jc w:val="left"/>
    </w:pPr>
    <w:rPr>
      <w:sz w:val="24"/>
      <w:szCs w:val="24"/>
    </w:rPr>
  </w:style>
  <w:style w:type="character" w:customStyle="1" w:styleId="FontStyle12">
    <w:name w:val="Font Style12"/>
    <w:uiPriority w:val="99"/>
    <w:rsid w:val="0072477A"/>
    <w:rPr>
      <w:rFonts w:ascii="Times New Roman" w:hAnsi="Times New Roman"/>
      <w:b/>
      <w:sz w:val="26"/>
    </w:rPr>
  </w:style>
  <w:style w:type="character" w:customStyle="1" w:styleId="FontStyle13">
    <w:name w:val="Font Style13"/>
    <w:rsid w:val="0072477A"/>
    <w:rPr>
      <w:rFonts w:ascii="Times New Roman" w:hAnsi="Times New Roman"/>
      <w:sz w:val="26"/>
    </w:rPr>
  </w:style>
  <w:style w:type="paragraph" w:customStyle="1" w:styleId="Style3">
    <w:name w:val="Style3"/>
    <w:basedOn w:val="a"/>
    <w:rsid w:val="003F7B6D"/>
    <w:pPr>
      <w:autoSpaceDE w:val="0"/>
      <w:autoSpaceDN w:val="0"/>
      <w:adjustRightInd w:val="0"/>
      <w:spacing w:line="322" w:lineRule="exact"/>
      <w:ind w:firstLine="706"/>
    </w:pPr>
    <w:rPr>
      <w:sz w:val="24"/>
      <w:szCs w:val="24"/>
    </w:rPr>
  </w:style>
  <w:style w:type="paragraph" w:customStyle="1" w:styleId="Style4">
    <w:name w:val="Style4"/>
    <w:basedOn w:val="a"/>
    <w:rsid w:val="003F7B6D"/>
    <w:pPr>
      <w:autoSpaceDE w:val="0"/>
      <w:autoSpaceDN w:val="0"/>
      <w:adjustRightInd w:val="0"/>
      <w:spacing w:line="324" w:lineRule="exact"/>
      <w:ind w:firstLine="552"/>
    </w:pPr>
    <w:rPr>
      <w:sz w:val="24"/>
      <w:szCs w:val="24"/>
    </w:rPr>
  </w:style>
  <w:style w:type="paragraph" w:customStyle="1" w:styleId="Style2">
    <w:name w:val="Style2"/>
    <w:basedOn w:val="a"/>
    <w:qFormat/>
    <w:rsid w:val="003F7B6D"/>
    <w:pPr>
      <w:autoSpaceDE w:val="0"/>
      <w:autoSpaceDN w:val="0"/>
      <w:adjustRightInd w:val="0"/>
      <w:spacing w:line="240" w:lineRule="auto"/>
      <w:ind w:firstLine="0"/>
      <w:jc w:val="left"/>
    </w:pPr>
    <w:rPr>
      <w:sz w:val="24"/>
      <w:szCs w:val="24"/>
    </w:rPr>
  </w:style>
  <w:style w:type="character" w:customStyle="1" w:styleId="210">
    <w:name w:val="Заголовок 2 Знак1"/>
    <w:aliases w:val="Заголовок 2 Знак Знак"/>
    <w:locked/>
    <w:rsid w:val="005E0303"/>
    <w:rPr>
      <w:rFonts w:ascii="Arial" w:eastAsia="Times New Roman" w:hAnsi="Arial"/>
      <w:b/>
      <w:i/>
      <w:sz w:val="28"/>
      <w:lang w:eastAsia="ru-RU"/>
    </w:rPr>
  </w:style>
  <w:style w:type="character" w:customStyle="1" w:styleId="afffb">
    <w:name w:val="Текст сноски Знак"/>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Знак Знак Знак Знак Знак1"/>
    <w:locked/>
    <w:rsid w:val="005E0303"/>
    <w:rPr>
      <w:rFonts w:ascii="Times New Roman" w:eastAsia="Times New Roman" w:hAnsi="Times New Roman"/>
      <w:sz w:val="20"/>
      <w:lang w:eastAsia="ru-RU"/>
    </w:rPr>
  </w:style>
  <w:style w:type="character" w:customStyle="1" w:styleId="1d">
    <w:name w:val="Верхний колонтитул Знак1"/>
    <w:aliases w:val="ВерхКолонтитул Знак1"/>
    <w:uiPriority w:val="99"/>
    <w:locked/>
    <w:rsid w:val="005E0303"/>
    <w:rPr>
      <w:sz w:val="24"/>
      <w:lang w:eastAsia="ru-RU"/>
    </w:rPr>
  </w:style>
  <w:style w:type="character" w:customStyle="1" w:styleId="afffc">
    <w:name w:val="Текст концевой сноски Знак"/>
    <w:uiPriority w:val="99"/>
    <w:locked/>
    <w:rsid w:val="005E0303"/>
    <w:rPr>
      <w:rFonts w:ascii="Times New Roman" w:eastAsia="Times New Roman" w:hAnsi="Times New Roman"/>
      <w:sz w:val="20"/>
      <w:lang w:eastAsia="ru-RU"/>
    </w:rPr>
  </w:style>
  <w:style w:type="character" w:customStyle="1" w:styleId="1e">
    <w:name w:val="Название Знак1"/>
    <w:locked/>
    <w:rsid w:val="005E0303"/>
    <w:rPr>
      <w:rFonts w:ascii="Arial" w:eastAsia="Times New Roman" w:hAnsi="Arial"/>
      <w:b/>
      <w:color w:val="000000"/>
      <w:sz w:val="20"/>
      <w:lang w:eastAsia="ru-RU"/>
    </w:rPr>
  </w:style>
  <w:style w:type="character" w:customStyle="1" w:styleId="afffd">
    <w:name w:val="Схема документа Знак"/>
    <w:uiPriority w:val="99"/>
    <w:locked/>
    <w:rsid w:val="005E0303"/>
    <w:rPr>
      <w:rFonts w:ascii="Tahoma" w:eastAsia="Times New Roman" w:hAnsi="Tahoma"/>
      <w:sz w:val="20"/>
      <w:shd w:val="clear" w:color="auto" w:fill="000080"/>
      <w:lang w:eastAsia="ru-RU"/>
    </w:rPr>
  </w:style>
  <w:style w:type="paragraph" w:customStyle="1" w:styleId="msonospacing0">
    <w:name w:val="msonospacing"/>
    <w:rsid w:val="005E0303"/>
    <w:pPr>
      <w:jc w:val="both"/>
    </w:pPr>
    <w:rPr>
      <w:rFonts w:ascii="TimesET" w:hAnsi="TimesET"/>
      <w:sz w:val="24"/>
      <w:szCs w:val="24"/>
    </w:rPr>
  </w:style>
  <w:style w:type="paragraph" w:customStyle="1" w:styleId="msolistparagraph0">
    <w:name w:val="msolistparagraph"/>
    <w:basedOn w:val="a"/>
    <w:rsid w:val="005E0303"/>
    <w:pPr>
      <w:autoSpaceDE w:val="0"/>
      <w:autoSpaceDN w:val="0"/>
      <w:adjustRightInd w:val="0"/>
      <w:spacing w:line="240" w:lineRule="auto"/>
      <w:ind w:left="720" w:firstLine="0"/>
      <w:contextualSpacing/>
      <w:jc w:val="left"/>
    </w:pPr>
    <w:rPr>
      <w:sz w:val="20"/>
      <w:szCs w:val="20"/>
    </w:rPr>
  </w:style>
  <w:style w:type="character" w:customStyle="1" w:styleId="afffe">
    <w:name w:val="Верхний колонтитул Знак"/>
    <w:aliases w:val="ВерхКолонтитул Знак"/>
    <w:locked/>
    <w:rsid w:val="005E0303"/>
    <w:rPr>
      <w:rFonts w:ascii="Times New Roman" w:eastAsia="Times New Roman" w:hAnsi="Times New Roman"/>
      <w:sz w:val="24"/>
      <w:lang w:val="ru-RU" w:eastAsia="ru-RU"/>
    </w:rPr>
  </w:style>
  <w:style w:type="character" w:customStyle="1" w:styleId="affff">
    <w:name w:val="Название Знак"/>
    <w:locked/>
    <w:rsid w:val="005E0303"/>
    <w:rPr>
      <w:rFonts w:ascii="Arial" w:hAnsi="Arial"/>
      <w:b/>
      <w:color w:val="000000"/>
      <w:lang w:val="ru-RU" w:eastAsia="ru-RU"/>
    </w:rPr>
  </w:style>
  <w:style w:type="character" w:customStyle="1" w:styleId="affff0">
    <w:name w:val="Основной текст с отступом Знак"/>
    <w:aliases w:val="Основной текст 1 Знак1,Нумерованный список !! Знак1,Надин стиль Знак1,Основной текст с отступом Знак Знак Знак"/>
    <w:uiPriority w:val="99"/>
    <w:locked/>
    <w:rsid w:val="005E0303"/>
    <w:rPr>
      <w:rFonts w:ascii="Times New Roman" w:eastAsia="Times New Roman" w:hAnsi="Times New Roman"/>
      <w:sz w:val="24"/>
      <w:lang w:val="ru-RU" w:eastAsia="ru-RU"/>
    </w:rPr>
  </w:style>
  <w:style w:type="table" w:styleId="2a">
    <w:name w:val="Table Grid 2"/>
    <w:basedOn w:val="a1"/>
    <w:uiPriority w:val="99"/>
    <w:rsid w:val="0017771E"/>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affff1">
    <w:name w:val="таблица"/>
    <w:basedOn w:val="30"/>
    <w:rsid w:val="00067D1A"/>
    <w:pPr>
      <w:overflowPunct/>
      <w:autoSpaceDE/>
      <w:autoSpaceDN/>
      <w:adjustRightInd/>
      <w:spacing w:before="60" w:after="60"/>
      <w:jc w:val="center"/>
      <w:textAlignment w:val="auto"/>
    </w:pPr>
    <w:rPr>
      <w:rFonts w:ascii="Arial" w:hAnsi="Arial"/>
    </w:rPr>
  </w:style>
  <w:style w:type="paragraph" w:customStyle="1" w:styleId="xl64">
    <w:name w:val="xl64"/>
    <w:basedOn w:val="a"/>
    <w:rsid w:val="00A2531D"/>
    <w:pPr>
      <w:widowControl/>
      <w:spacing w:before="100" w:beforeAutospacing="1" w:after="100" w:afterAutospacing="1" w:line="240" w:lineRule="auto"/>
      <w:ind w:firstLine="0"/>
      <w:jc w:val="center"/>
    </w:pPr>
    <w:rPr>
      <w:sz w:val="24"/>
      <w:szCs w:val="24"/>
    </w:rPr>
  </w:style>
  <w:style w:type="paragraph" w:customStyle="1" w:styleId="xl65">
    <w:name w:val="xl65"/>
    <w:basedOn w:val="a"/>
    <w:rsid w:val="00A2531D"/>
    <w:pPr>
      <w:widowControl/>
      <w:spacing w:before="100" w:beforeAutospacing="1" w:after="100" w:afterAutospacing="1" w:line="240" w:lineRule="auto"/>
      <w:ind w:firstLine="0"/>
      <w:jc w:val="left"/>
    </w:pPr>
    <w:rPr>
      <w:sz w:val="14"/>
      <w:szCs w:val="14"/>
    </w:rPr>
  </w:style>
  <w:style w:type="paragraph" w:customStyle="1" w:styleId="xl66">
    <w:name w:val="xl66"/>
    <w:basedOn w:val="a"/>
    <w:rsid w:val="00A2531D"/>
    <w:pPr>
      <w:widowControl/>
      <w:spacing w:before="100" w:beforeAutospacing="1" w:after="100" w:afterAutospacing="1" w:line="240" w:lineRule="auto"/>
      <w:ind w:firstLine="0"/>
      <w:jc w:val="left"/>
    </w:pPr>
    <w:rPr>
      <w:sz w:val="14"/>
      <w:szCs w:val="14"/>
    </w:rPr>
  </w:style>
  <w:style w:type="paragraph" w:customStyle="1" w:styleId="xl67">
    <w:name w:val="xl67"/>
    <w:basedOn w:val="a"/>
    <w:rsid w:val="00A2531D"/>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top"/>
    </w:pPr>
    <w:rPr>
      <w:b/>
      <w:bCs/>
      <w:sz w:val="14"/>
      <w:szCs w:val="14"/>
    </w:rPr>
  </w:style>
  <w:style w:type="paragraph" w:customStyle="1" w:styleId="xl68">
    <w:name w:val="xl68"/>
    <w:basedOn w:val="a"/>
    <w:rsid w:val="00A2531D"/>
    <w:pPr>
      <w:widowControl/>
      <w:pBdr>
        <w:top w:val="single" w:sz="8" w:space="0" w:color="auto"/>
        <w:left w:val="single" w:sz="8" w:space="0" w:color="auto"/>
        <w:bottom w:val="single" w:sz="4" w:space="0" w:color="auto"/>
      </w:pBdr>
      <w:spacing w:before="100" w:beforeAutospacing="1" w:after="100" w:afterAutospacing="1" w:line="240" w:lineRule="auto"/>
      <w:ind w:firstLine="0"/>
      <w:jc w:val="center"/>
      <w:textAlignment w:val="top"/>
    </w:pPr>
    <w:rPr>
      <w:b/>
      <w:bCs/>
      <w:sz w:val="14"/>
      <w:szCs w:val="14"/>
    </w:rPr>
  </w:style>
  <w:style w:type="paragraph" w:customStyle="1" w:styleId="xl69">
    <w:name w:val="xl69"/>
    <w:basedOn w:val="a"/>
    <w:rsid w:val="00A2531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14"/>
      <w:szCs w:val="14"/>
    </w:rPr>
  </w:style>
  <w:style w:type="paragraph" w:customStyle="1" w:styleId="xl70">
    <w:name w:val="xl70"/>
    <w:basedOn w:val="a"/>
    <w:rsid w:val="00A2531D"/>
    <w:pPr>
      <w:widowControl/>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b/>
      <w:bCs/>
      <w:sz w:val="14"/>
      <w:szCs w:val="14"/>
    </w:rPr>
  </w:style>
  <w:style w:type="paragraph" w:customStyle="1" w:styleId="xl71">
    <w:name w:val="xl71"/>
    <w:basedOn w:val="a"/>
    <w:rsid w:val="00A2531D"/>
    <w:pPr>
      <w:widowControl/>
      <w:pBdr>
        <w:top w:val="single" w:sz="4" w:space="0" w:color="auto"/>
        <w:left w:val="single" w:sz="8" w:space="0" w:color="auto"/>
        <w:bottom w:val="single" w:sz="8" w:space="0" w:color="auto"/>
      </w:pBdr>
      <w:spacing w:before="100" w:beforeAutospacing="1" w:after="100" w:afterAutospacing="1" w:line="240" w:lineRule="auto"/>
      <w:ind w:firstLine="0"/>
      <w:jc w:val="center"/>
      <w:textAlignment w:val="top"/>
    </w:pPr>
    <w:rPr>
      <w:b/>
      <w:bCs/>
      <w:sz w:val="14"/>
      <w:szCs w:val="14"/>
    </w:rPr>
  </w:style>
  <w:style w:type="paragraph" w:customStyle="1" w:styleId="xl72">
    <w:name w:val="xl72"/>
    <w:basedOn w:val="a"/>
    <w:rsid w:val="00A2531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14"/>
      <w:szCs w:val="14"/>
    </w:rPr>
  </w:style>
  <w:style w:type="paragraph" w:customStyle="1" w:styleId="xl73">
    <w:name w:val="xl73"/>
    <w:basedOn w:val="a"/>
    <w:rsid w:val="00A2531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4"/>
      <w:szCs w:val="14"/>
    </w:rPr>
  </w:style>
  <w:style w:type="paragraph" w:customStyle="1" w:styleId="xl74">
    <w:name w:val="xl74"/>
    <w:basedOn w:val="a"/>
    <w:rsid w:val="00A2531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14"/>
      <w:szCs w:val="14"/>
    </w:rPr>
  </w:style>
  <w:style w:type="paragraph" w:customStyle="1" w:styleId="xl75">
    <w:name w:val="xl75"/>
    <w:basedOn w:val="a"/>
    <w:rsid w:val="00A2531D"/>
    <w:pPr>
      <w:widowControl/>
      <w:pBdr>
        <w:top w:val="single" w:sz="8" w:space="0" w:color="auto"/>
        <w:left w:val="single" w:sz="4" w:space="0" w:color="auto"/>
        <w:bottom w:val="single" w:sz="4" w:space="0" w:color="auto"/>
      </w:pBdr>
      <w:spacing w:before="100" w:beforeAutospacing="1" w:after="100" w:afterAutospacing="1" w:line="240" w:lineRule="auto"/>
      <w:ind w:firstLine="0"/>
      <w:jc w:val="right"/>
    </w:pPr>
    <w:rPr>
      <w:sz w:val="14"/>
      <w:szCs w:val="14"/>
    </w:rPr>
  </w:style>
  <w:style w:type="paragraph" w:customStyle="1" w:styleId="xl76">
    <w:name w:val="xl76"/>
    <w:basedOn w:val="a"/>
    <w:rsid w:val="00A2531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14"/>
      <w:szCs w:val="14"/>
    </w:rPr>
  </w:style>
  <w:style w:type="paragraph" w:customStyle="1" w:styleId="xl77">
    <w:name w:val="xl77"/>
    <w:basedOn w:val="a"/>
    <w:rsid w:val="00A2531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14"/>
      <w:szCs w:val="14"/>
    </w:rPr>
  </w:style>
  <w:style w:type="paragraph" w:customStyle="1" w:styleId="xl78">
    <w:name w:val="xl78"/>
    <w:basedOn w:val="a"/>
    <w:rsid w:val="00A2531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4"/>
      <w:szCs w:val="14"/>
    </w:rPr>
  </w:style>
  <w:style w:type="paragraph" w:customStyle="1" w:styleId="xl79">
    <w:name w:val="xl79"/>
    <w:basedOn w:val="a"/>
    <w:rsid w:val="00A2531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14"/>
      <w:szCs w:val="14"/>
    </w:rPr>
  </w:style>
  <w:style w:type="paragraph" w:customStyle="1" w:styleId="xl80">
    <w:name w:val="xl80"/>
    <w:basedOn w:val="a"/>
    <w:rsid w:val="00A2531D"/>
    <w:pPr>
      <w:widowControl/>
      <w:pBdr>
        <w:top w:val="single" w:sz="4" w:space="0" w:color="auto"/>
        <w:left w:val="single" w:sz="4" w:space="0" w:color="auto"/>
        <w:bottom w:val="single" w:sz="4" w:space="0" w:color="auto"/>
      </w:pBdr>
      <w:spacing w:before="100" w:beforeAutospacing="1" w:after="100" w:afterAutospacing="1" w:line="240" w:lineRule="auto"/>
      <w:ind w:firstLine="0"/>
      <w:jc w:val="right"/>
    </w:pPr>
    <w:rPr>
      <w:sz w:val="14"/>
      <w:szCs w:val="14"/>
    </w:rPr>
  </w:style>
  <w:style w:type="paragraph" w:styleId="affff2">
    <w:name w:val="Balloon Text"/>
    <w:basedOn w:val="a"/>
    <w:link w:val="affff3"/>
    <w:uiPriority w:val="99"/>
    <w:rsid w:val="00632CD6"/>
    <w:pPr>
      <w:widowControl/>
      <w:spacing w:line="240" w:lineRule="auto"/>
      <w:ind w:firstLine="0"/>
      <w:jc w:val="left"/>
    </w:pPr>
    <w:rPr>
      <w:rFonts w:ascii="Tahoma" w:hAnsi="Tahoma" w:cs="Tahoma"/>
      <w:szCs w:val="16"/>
    </w:rPr>
  </w:style>
  <w:style w:type="character" w:customStyle="1" w:styleId="affff3">
    <w:name w:val="Текст выноски Знак"/>
    <w:link w:val="affff2"/>
    <w:uiPriority w:val="99"/>
    <w:locked/>
    <w:rsid w:val="00632CD6"/>
    <w:rPr>
      <w:rFonts w:ascii="Tahoma" w:hAnsi="Tahoma"/>
      <w:sz w:val="16"/>
    </w:rPr>
  </w:style>
  <w:style w:type="character" w:customStyle="1" w:styleId="BalloonTextChar">
    <w:name w:val="Balloon Text Char"/>
    <w:uiPriority w:val="99"/>
    <w:semiHidden/>
    <w:rsid w:val="00BA59B7"/>
    <w:rPr>
      <w:sz w:val="0"/>
      <w:szCs w:val="0"/>
    </w:rPr>
  </w:style>
  <w:style w:type="paragraph" w:customStyle="1" w:styleId="affff4">
    <w:name w:val="Содержимое таблицы"/>
    <w:basedOn w:val="a"/>
    <w:rsid w:val="00783B7A"/>
    <w:pPr>
      <w:widowControl/>
      <w:suppressLineNumbers/>
      <w:suppressAutoHyphens/>
      <w:spacing w:line="240" w:lineRule="auto"/>
      <w:ind w:firstLine="0"/>
      <w:jc w:val="left"/>
    </w:pPr>
    <w:rPr>
      <w:sz w:val="24"/>
      <w:szCs w:val="24"/>
      <w:lang w:eastAsia="ar-SA"/>
    </w:rPr>
  </w:style>
  <w:style w:type="paragraph" w:customStyle="1" w:styleId="consplusnormal1">
    <w:name w:val="consplusnormal"/>
    <w:basedOn w:val="a"/>
    <w:qFormat/>
    <w:rsid w:val="00C53C76"/>
    <w:pPr>
      <w:widowControl/>
      <w:spacing w:before="45" w:line="240" w:lineRule="auto"/>
      <w:ind w:firstLine="0"/>
      <w:jc w:val="left"/>
    </w:pPr>
    <w:rPr>
      <w:color w:val="000000"/>
      <w:sz w:val="24"/>
      <w:szCs w:val="24"/>
    </w:rPr>
  </w:style>
  <w:style w:type="paragraph" w:styleId="affff5">
    <w:name w:val="List"/>
    <w:basedOn w:val="a"/>
    <w:rsid w:val="003B3221"/>
    <w:pPr>
      <w:widowControl/>
      <w:spacing w:line="240" w:lineRule="auto"/>
      <w:ind w:left="283" w:hanging="283"/>
      <w:contextualSpacing/>
      <w:jc w:val="left"/>
    </w:pPr>
    <w:rPr>
      <w:sz w:val="24"/>
      <w:szCs w:val="24"/>
    </w:rPr>
  </w:style>
  <w:style w:type="character" w:styleId="affff6">
    <w:name w:val="footnote reference"/>
    <w:aliases w:val="Знак сноски 1,Знак сноски-FN,Ciae niinee-FN"/>
    <w:uiPriority w:val="99"/>
    <w:rsid w:val="006617E2"/>
    <w:rPr>
      <w:vertAlign w:val="superscript"/>
    </w:rPr>
  </w:style>
  <w:style w:type="paragraph" w:customStyle="1" w:styleId="xl57">
    <w:name w:val="xl57"/>
    <w:basedOn w:val="a"/>
    <w:uiPriority w:val="99"/>
    <w:rsid w:val="006617E2"/>
    <w:pPr>
      <w:widowControl/>
      <w:spacing w:before="100" w:beforeAutospacing="1" w:after="100" w:afterAutospacing="1" w:line="240" w:lineRule="auto"/>
      <w:ind w:firstLine="0"/>
      <w:jc w:val="left"/>
    </w:pPr>
    <w:rPr>
      <w:b/>
      <w:bCs/>
      <w:sz w:val="24"/>
      <w:szCs w:val="24"/>
    </w:rPr>
  </w:style>
  <w:style w:type="paragraph" w:customStyle="1" w:styleId="xl58">
    <w:name w:val="xl58"/>
    <w:basedOn w:val="a"/>
    <w:uiPriority w:val="99"/>
    <w:rsid w:val="006617E2"/>
    <w:pPr>
      <w:widowControl/>
      <w:spacing w:before="100" w:beforeAutospacing="1" w:after="100" w:afterAutospacing="1" w:line="240" w:lineRule="auto"/>
      <w:ind w:firstLine="0"/>
      <w:jc w:val="center"/>
    </w:pPr>
    <w:rPr>
      <w:sz w:val="24"/>
      <w:szCs w:val="24"/>
    </w:rPr>
  </w:style>
  <w:style w:type="paragraph" w:customStyle="1" w:styleId="xl59">
    <w:name w:val="xl59"/>
    <w:basedOn w:val="a"/>
    <w:uiPriority w:val="99"/>
    <w:rsid w:val="006617E2"/>
    <w:pPr>
      <w:widowControl/>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60">
    <w:name w:val="xl60"/>
    <w:basedOn w:val="a"/>
    <w:uiPriority w:val="99"/>
    <w:rsid w:val="006617E2"/>
    <w:pPr>
      <w:widowControl/>
      <w:spacing w:before="100" w:beforeAutospacing="1" w:after="100" w:afterAutospacing="1" w:line="240" w:lineRule="auto"/>
      <w:ind w:firstLine="0"/>
      <w:jc w:val="center"/>
    </w:pPr>
    <w:rPr>
      <w:sz w:val="24"/>
      <w:szCs w:val="24"/>
    </w:rPr>
  </w:style>
  <w:style w:type="paragraph" w:customStyle="1" w:styleId="xl61">
    <w:name w:val="xl61"/>
    <w:basedOn w:val="a"/>
    <w:uiPriority w:val="99"/>
    <w:rsid w:val="006617E2"/>
    <w:pPr>
      <w:widowControl/>
      <w:pBdr>
        <w:left w:val="single" w:sz="4" w:space="0" w:color="auto"/>
      </w:pBdr>
      <w:spacing w:before="100" w:beforeAutospacing="1" w:after="100" w:afterAutospacing="1" w:line="240" w:lineRule="auto"/>
      <w:ind w:firstLine="0"/>
      <w:jc w:val="center"/>
    </w:pPr>
    <w:rPr>
      <w:sz w:val="24"/>
      <w:szCs w:val="24"/>
    </w:rPr>
  </w:style>
  <w:style w:type="paragraph" w:customStyle="1" w:styleId="xl62">
    <w:name w:val="xl62"/>
    <w:basedOn w:val="a"/>
    <w:uiPriority w:val="99"/>
    <w:rsid w:val="006617E2"/>
    <w:pPr>
      <w:widowControl/>
      <w:pBdr>
        <w:right w:val="single" w:sz="4" w:space="0" w:color="auto"/>
      </w:pBdr>
      <w:spacing w:before="100" w:beforeAutospacing="1" w:after="100" w:afterAutospacing="1" w:line="240" w:lineRule="auto"/>
      <w:ind w:firstLine="0"/>
      <w:jc w:val="center"/>
    </w:pPr>
    <w:rPr>
      <w:sz w:val="24"/>
      <w:szCs w:val="24"/>
    </w:rPr>
  </w:style>
  <w:style w:type="paragraph" w:customStyle="1" w:styleId="xl81">
    <w:name w:val="xl81"/>
    <w:basedOn w:val="a"/>
    <w:rsid w:val="006617E2"/>
    <w:pPr>
      <w:widowControl/>
      <w:pBdr>
        <w:right w:val="single" w:sz="4" w:space="0" w:color="auto"/>
      </w:pBdr>
      <w:spacing w:before="100" w:beforeAutospacing="1" w:after="100" w:afterAutospacing="1" w:line="240" w:lineRule="auto"/>
      <w:ind w:firstLine="0"/>
      <w:jc w:val="left"/>
    </w:pPr>
    <w:rPr>
      <w:b/>
      <w:bCs/>
      <w:sz w:val="24"/>
      <w:szCs w:val="24"/>
    </w:rPr>
  </w:style>
  <w:style w:type="paragraph" w:customStyle="1" w:styleId="xl82">
    <w:name w:val="xl82"/>
    <w:basedOn w:val="a"/>
    <w:rsid w:val="006617E2"/>
    <w:pPr>
      <w:widowControl/>
      <w:pBdr>
        <w:left w:val="single" w:sz="4" w:space="0" w:color="auto"/>
        <w:right w:val="single" w:sz="4" w:space="0" w:color="auto"/>
      </w:pBdr>
      <w:spacing w:before="100" w:beforeAutospacing="1" w:after="100" w:afterAutospacing="1" w:line="240" w:lineRule="auto"/>
      <w:ind w:firstLine="0"/>
      <w:jc w:val="center"/>
    </w:pPr>
    <w:rPr>
      <w:color w:val="000000"/>
      <w:sz w:val="24"/>
      <w:szCs w:val="24"/>
    </w:rPr>
  </w:style>
  <w:style w:type="paragraph" w:customStyle="1" w:styleId="xl83">
    <w:name w:val="xl83"/>
    <w:basedOn w:val="a"/>
    <w:rsid w:val="006617E2"/>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000000"/>
      <w:sz w:val="24"/>
      <w:szCs w:val="24"/>
    </w:rPr>
  </w:style>
  <w:style w:type="paragraph" w:customStyle="1" w:styleId="xl84">
    <w:name w:val="xl84"/>
    <w:basedOn w:val="a"/>
    <w:rsid w:val="006617E2"/>
    <w:pPr>
      <w:widowControl/>
      <w:pBdr>
        <w:left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85">
    <w:name w:val="xl85"/>
    <w:basedOn w:val="a"/>
    <w:rsid w:val="006617E2"/>
    <w:pPr>
      <w:widowControl/>
      <w:spacing w:before="100" w:beforeAutospacing="1" w:after="100" w:afterAutospacing="1" w:line="240" w:lineRule="auto"/>
      <w:ind w:firstLine="0"/>
      <w:jc w:val="center"/>
    </w:pPr>
    <w:rPr>
      <w:b/>
      <w:bCs/>
      <w:sz w:val="24"/>
      <w:szCs w:val="24"/>
    </w:rPr>
  </w:style>
  <w:style w:type="paragraph" w:customStyle="1" w:styleId="xl86">
    <w:name w:val="xl86"/>
    <w:basedOn w:val="a"/>
    <w:rsid w:val="006617E2"/>
    <w:pPr>
      <w:widowControl/>
      <w:spacing w:before="100" w:beforeAutospacing="1" w:after="100" w:afterAutospacing="1" w:line="240" w:lineRule="auto"/>
      <w:ind w:firstLine="0"/>
      <w:jc w:val="left"/>
    </w:pPr>
    <w:rPr>
      <w:color w:val="000000"/>
      <w:sz w:val="24"/>
      <w:szCs w:val="24"/>
    </w:rPr>
  </w:style>
  <w:style w:type="paragraph" w:customStyle="1" w:styleId="xl87">
    <w:name w:val="xl87"/>
    <w:basedOn w:val="a"/>
    <w:rsid w:val="006617E2"/>
    <w:pPr>
      <w:widowControl/>
      <w:spacing w:before="100" w:beforeAutospacing="1" w:after="100" w:afterAutospacing="1" w:line="240" w:lineRule="auto"/>
      <w:ind w:firstLine="0"/>
      <w:jc w:val="left"/>
    </w:pPr>
    <w:rPr>
      <w:sz w:val="24"/>
      <w:szCs w:val="24"/>
    </w:rPr>
  </w:style>
  <w:style w:type="paragraph" w:customStyle="1" w:styleId="xl88">
    <w:name w:val="xl88"/>
    <w:basedOn w:val="a"/>
    <w:rsid w:val="006617E2"/>
    <w:pPr>
      <w:widowControl/>
      <w:pBdr>
        <w:top w:val="single" w:sz="4" w:space="0" w:color="auto"/>
      </w:pBdr>
      <w:spacing w:before="100" w:beforeAutospacing="1" w:after="100" w:afterAutospacing="1" w:line="240" w:lineRule="auto"/>
      <w:ind w:firstLine="0"/>
      <w:jc w:val="center"/>
    </w:pPr>
    <w:rPr>
      <w:sz w:val="24"/>
      <w:szCs w:val="24"/>
    </w:rPr>
  </w:style>
  <w:style w:type="paragraph" w:customStyle="1" w:styleId="xl89">
    <w:name w:val="xl89"/>
    <w:basedOn w:val="a"/>
    <w:rsid w:val="006617E2"/>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90">
    <w:name w:val="xl90"/>
    <w:basedOn w:val="a"/>
    <w:rsid w:val="006617E2"/>
    <w:pPr>
      <w:widowControl/>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91">
    <w:name w:val="xl91"/>
    <w:basedOn w:val="a"/>
    <w:rsid w:val="006617E2"/>
    <w:pPr>
      <w:widowControl/>
      <w:pBdr>
        <w:top w:val="single" w:sz="4" w:space="0" w:color="auto"/>
        <w:left w:val="single" w:sz="4" w:space="0" w:color="auto"/>
        <w:right w:val="single" w:sz="4" w:space="0" w:color="auto"/>
      </w:pBdr>
      <w:spacing w:before="100" w:beforeAutospacing="1" w:after="100" w:afterAutospacing="1" w:line="240" w:lineRule="auto"/>
      <w:ind w:firstLine="0"/>
    </w:pPr>
    <w:rPr>
      <w:color w:val="000000"/>
      <w:sz w:val="24"/>
      <w:szCs w:val="24"/>
    </w:rPr>
  </w:style>
  <w:style w:type="character" w:customStyle="1" w:styleId="affff7">
    <w:name w:val="Знак Знак"/>
    <w:uiPriority w:val="99"/>
    <w:rsid w:val="006617E2"/>
    <w:rPr>
      <w:sz w:val="24"/>
    </w:rPr>
  </w:style>
  <w:style w:type="character" w:customStyle="1" w:styleId="1f">
    <w:name w:val="Знак Знак1"/>
    <w:rsid w:val="006617E2"/>
    <w:rPr>
      <w:sz w:val="24"/>
    </w:rPr>
  </w:style>
  <w:style w:type="paragraph" w:customStyle="1" w:styleId="xl22">
    <w:name w:val="xl22"/>
    <w:basedOn w:val="a"/>
    <w:uiPriority w:val="99"/>
    <w:rsid w:val="00F01573"/>
    <w:pPr>
      <w:widowControl/>
      <w:spacing w:before="100" w:beforeAutospacing="1" w:after="100" w:afterAutospacing="1" w:line="240" w:lineRule="auto"/>
      <w:ind w:firstLine="0"/>
      <w:jc w:val="left"/>
    </w:pPr>
    <w:rPr>
      <w:rFonts w:ascii="Arial" w:hAnsi="Arial" w:cs="Arial"/>
      <w:szCs w:val="16"/>
    </w:rPr>
  </w:style>
  <w:style w:type="character" w:customStyle="1" w:styleId="42">
    <w:name w:val="Заголовок 4 Знак"/>
    <w:locked/>
    <w:rsid w:val="00C17D07"/>
    <w:rPr>
      <w:b/>
      <w:sz w:val="24"/>
      <w:lang w:val="ru-RU" w:eastAsia="ru-RU"/>
    </w:rPr>
  </w:style>
  <w:style w:type="character" w:customStyle="1" w:styleId="60">
    <w:name w:val="Заголовок 6 Знак"/>
    <w:aliases w:val="H6 Знак1"/>
    <w:locked/>
    <w:rsid w:val="00C17D07"/>
    <w:rPr>
      <w:b/>
      <w:sz w:val="30"/>
      <w:lang w:val="ru-RU" w:eastAsia="ru-RU"/>
    </w:rPr>
  </w:style>
  <w:style w:type="character" w:customStyle="1" w:styleId="70">
    <w:name w:val="Заголовок 7 Знак"/>
    <w:locked/>
    <w:rsid w:val="00C17D07"/>
    <w:rPr>
      <w:sz w:val="30"/>
      <w:lang w:val="ru-RU" w:eastAsia="ru-RU"/>
    </w:rPr>
  </w:style>
  <w:style w:type="character" w:customStyle="1" w:styleId="90">
    <w:name w:val="Заголовок 9 Знак"/>
    <w:uiPriority w:val="99"/>
    <w:locked/>
    <w:rsid w:val="00C17D07"/>
    <w:rPr>
      <w:b/>
      <w:sz w:val="24"/>
      <w:lang w:val="ru-RU" w:eastAsia="ru-RU"/>
    </w:rPr>
  </w:style>
  <w:style w:type="character" w:customStyle="1" w:styleId="200">
    <w:name w:val="Знак Знак20"/>
    <w:locked/>
    <w:rsid w:val="00C17D07"/>
    <w:rPr>
      <w:rFonts w:ascii="Arial" w:hAnsi="Arial"/>
      <w:b/>
      <w:color w:val="000000"/>
      <w:lang w:val="ru-RU" w:eastAsia="ru-RU"/>
    </w:rPr>
  </w:style>
  <w:style w:type="character" w:customStyle="1" w:styleId="affff8">
    <w:name w:val="Основной текст Знак"/>
    <w:aliases w:val="бпОсновной текст Знак1,Основной текст Знак Знак Знак2,bt Знак1"/>
    <w:uiPriority w:val="99"/>
    <w:locked/>
    <w:rsid w:val="00C17D07"/>
    <w:rPr>
      <w:sz w:val="24"/>
      <w:lang w:val="ru-RU" w:eastAsia="ru-RU"/>
    </w:rPr>
  </w:style>
  <w:style w:type="character" w:customStyle="1" w:styleId="1f0">
    <w:name w:val="Заголовок 1 Знак"/>
    <w:aliases w:val="Раздел Договора Знак1,H1 Знак1,&quot;Алмаз&quot; Знак1,Document Header1 Знак1,анкета1 Знак1, Знак3 Знак1,Знак3 Знак1,Знак3 Знак,б) Раздел Знак,б) раздел Знак,Раздел Знак,Заголов Знак,Head 1 Знак,Содерж-Заголовок 1 Знак,2К Заголовок 1 Знак"/>
    <w:locked/>
    <w:rsid w:val="00C17D07"/>
    <w:rPr>
      <w:rFonts w:ascii="Arial" w:hAnsi="Arial"/>
      <w:b/>
      <w:kern w:val="32"/>
      <w:sz w:val="32"/>
      <w:lang w:val="ru-RU" w:eastAsia="ru-RU"/>
    </w:rPr>
  </w:style>
  <w:style w:type="character" w:customStyle="1" w:styleId="37">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locked/>
    <w:rsid w:val="00C17D07"/>
    <w:rPr>
      <w:rFonts w:eastAsia="Arial Unicode MS"/>
      <w:b/>
      <w:sz w:val="24"/>
      <w:lang w:val="ru-RU" w:eastAsia="ru-RU"/>
    </w:rPr>
  </w:style>
  <w:style w:type="paragraph" w:customStyle="1" w:styleId="ConsPlusCell">
    <w:name w:val="ConsPlusCell"/>
    <w:link w:val="ConsPlusCell0"/>
    <w:qFormat/>
    <w:rsid w:val="00C17D07"/>
    <w:pPr>
      <w:widowControl w:val="0"/>
      <w:autoSpaceDE w:val="0"/>
      <w:autoSpaceDN w:val="0"/>
      <w:adjustRightInd w:val="0"/>
      <w:jc w:val="right"/>
    </w:pPr>
    <w:rPr>
      <w:rFonts w:ascii="Arial" w:hAnsi="Arial" w:cs="Arial"/>
    </w:rPr>
  </w:style>
  <w:style w:type="paragraph" w:customStyle="1" w:styleId="310">
    <w:name w:val="Основной текст 31"/>
    <w:basedOn w:val="a"/>
    <w:rsid w:val="00EE6B48"/>
    <w:pPr>
      <w:suppressAutoHyphens/>
      <w:spacing w:line="240" w:lineRule="auto"/>
      <w:ind w:firstLine="0"/>
    </w:pPr>
    <w:rPr>
      <w:kern w:val="1"/>
      <w:sz w:val="24"/>
      <w:szCs w:val="24"/>
    </w:rPr>
  </w:style>
  <w:style w:type="paragraph" w:customStyle="1" w:styleId="211">
    <w:name w:val="Основной текст с отступом 21"/>
    <w:basedOn w:val="a"/>
    <w:rsid w:val="00EE6B48"/>
    <w:pPr>
      <w:suppressAutoHyphens/>
      <w:spacing w:line="240" w:lineRule="auto"/>
      <w:ind w:firstLine="720"/>
    </w:pPr>
    <w:rPr>
      <w:kern w:val="1"/>
      <w:sz w:val="28"/>
      <w:szCs w:val="24"/>
    </w:rPr>
  </w:style>
  <w:style w:type="character" w:customStyle="1" w:styleId="ft5">
    <w:name w:val="ft5"/>
    <w:uiPriority w:val="99"/>
    <w:rsid w:val="00CE6B6C"/>
    <w:rPr>
      <w:rFonts w:cs="Times New Roman"/>
    </w:rPr>
  </w:style>
  <w:style w:type="paragraph" w:customStyle="1" w:styleId="text">
    <w:name w:val="text"/>
    <w:basedOn w:val="a"/>
    <w:qFormat/>
    <w:rsid w:val="00CE6B6C"/>
    <w:pPr>
      <w:widowControl/>
      <w:spacing w:before="100" w:beforeAutospacing="1" w:after="100" w:afterAutospacing="1" w:line="240" w:lineRule="auto"/>
      <w:ind w:firstLine="0"/>
    </w:pPr>
    <w:rPr>
      <w:sz w:val="24"/>
      <w:szCs w:val="24"/>
    </w:rPr>
  </w:style>
  <w:style w:type="character" w:customStyle="1" w:styleId="news1">
    <w:name w:val="news1"/>
    <w:uiPriority w:val="99"/>
    <w:rsid w:val="00CC4BC9"/>
    <w:rPr>
      <w:rFonts w:ascii="Arial" w:hAnsi="Arial"/>
      <w:spacing w:val="0"/>
      <w:sz w:val="15"/>
      <w:u w:val="none"/>
      <w:effect w:val="none"/>
    </w:rPr>
  </w:style>
  <w:style w:type="paragraph" w:customStyle="1" w:styleId="affff9">
    <w:name w:val="Автозамена"/>
    <w:uiPriority w:val="99"/>
    <w:rsid w:val="00CC4BC9"/>
    <w:rPr>
      <w:sz w:val="24"/>
      <w:szCs w:val="24"/>
    </w:rPr>
  </w:style>
  <w:style w:type="paragraph" w:customStyle="1" w:styleId="--">
    <w:name w:val="- СТРАНИЦА -"/>
    <w:uiPriority w:val="99"/>
    <w:rsid w:val="00CC4BC9"/>
    <w:rPr>
      <w:sz w:val="24"/>
      <w:szCs w:val="24"/>
    </w:rPr>
  </w:style>
  <w:style w:type="paragraph" w:customStyle="1" w:styleId="affffa">
    <w:name w:val="Стр. &lt;№&gt; из &lt;всего&gt;"/>
    <w:uiPriority w:val="99"/>
    <w:rsid w:val="00CC4BC9"/>
    <w:rPr>
      <w:sz w:val="24"/>
      <w:szCs w:val="24"/>
    </w:rPr>
  </w:style>
  <w:style w:type="paragraph" w:customStyle="1" w:styleId="affffb">
    <w:name w:val="Создано"/>
    <w:uiPriority w:val="99"/>
    <w:rsid w:val="00CC4BC9"/>
    <w:rPr>
      <w:sz w:val="24"/>
      <w:szCs w:val="24"/>
    </w:rPr>
  </w:style>
  <w:style w:type="paragraph" w:customStyle="1" w:styleId="affffc">
    <w:name w:val="Дата создания"/>
    <w:uiPriority w:val="99"/>
    <w:rsid w:val="00CC4BC9"/>
    <w:rPr>
      <w:sz w:val="24"/>
      <w:szCs w:val="24"/>
    </w:rPr>
  </w:style>
  <w:style w:type="paragraph" w:customStyle="1" w:styleId="affffd">
    <w:name w:val="Дата печати"/>
    <w:uiPriority w:val="99"/>
    <w:rsid w:val="00CC4BC9"/>
    <w:rPr>
      <w:sz w:val="24"/>
      <w:szCs w:val="24"/>
    </w:rPr>
  </w:style>
  <w:style w:type="paragraph" w:customStyle="1" w:styleId="affffe">
    <w:name w:val="Сохранено"/>
    <w:uiPriority w:val="99"/>
    <w:rsid w:val="00CC4BC9"/>
    <w:rPr>
      <w:sz w:val="24"/>
      <w:szCs w:val="24"/>
    </w:rPr>
  </w:style>
  <w:style w:type="paragraph" w:customStyle="1" w:styleId="afffff">
    <w:name w:val="Имя файла"/>
    <w:uiPriority w:val="99"/>
    <w:rsid w:val="00CC4BC9"/>
    <w:rPr>
      <w:sz w:val="24"/>
      <w:szCs w:val="24"/>
    </w:rPr>
  </w:style>
  <w:style w:type="paragraph" w:customStyle="1" w:styleId="afffff0">
    <w:name w:val="Полное имя файла"/>
    <w:uiPriority w:val="99"/>
    <w:rsid w:val="00CC4BC9"/>
    <w:rPr>
      <w:sz w:val="24"/>
      <w:szCs w:val="24"/>
    </w:rPr>
  </w:style>
  <w:style w:type="paragraph" w:customStyle="1" w:styleId="afffff1">
    <w:name w:val="Автор  стр. &lt;№&gt;  дата"/>
    <w:uiPriority w:val="99"/>
    <w:rsid w:val="00CC4BC9"/>
    <w:rPr>
      <w:sz w:val="24"/>
      <w:szCs w:val="24"/>
    </w:rPr>
  </w:style>
  <w:style w:type="paragraph" w:customStyle="1" w:styleId="afffff2">
    <w:name w:val="Служебное  стр. &lt;№&gt;  дата"/>
    <w:uiPriority w:val="99"/>
    <w:rsid w:val="00CC4BC9"/>
    <w:rPr>
      <w:sz w:val="24"/>
      <w:szCs w:val="24"/>
    </w:rPr>
  </w:style>
  <w:style w:type="paragraph" w:styleId="afffff3">
    <w:name w:val="List Paragraph"/>
    <w:basedOn w:val="a"/>
    <w:uiPriority w:val="34"/>
    <w:qFormat/>
    <w:rsid w:val="0032487C"/>
    <w:pPr>
      <w:widowControl/>
      <w:spacing w:line="240" w:lineRule="auto"/>
      <w:ind w:left="720" w:firstLine="0"/>
      <w:jc w:val="left"/>
    </w:pPr>
    <w:rPr>
      <w:rFonts w:ascii="Calibri" w:hAnsi="Calibri"/>
      <w:sz w:val="22"/>
      <w:szCs w:val="22"/>
      <w:lang w:eastAsia="en-US"/>
    </w:rPr>
  </w:style>
  <w:style w:type="paragraph" w:customStyle="1" w:styleId="afffff4">
    <w:name w:val="Письмо"/>
    <w:basedOn w:val="a"/>
    <w:uiPriority w:val="99"/>
    <w:rsid w:val="0003244A"/>
    <w:pPr>
      <w:widowControl/>
      <w:autoSpaceDE w:val="0"/>
      <w:autoSpaceDN w:val="0"/>
      <w:spacing w:line="320" w:lineRule="exact"/>
      <w:ind w:firstLine="720"/>
    </w:pPr>
    <w:rPr>
      <w:sz w:val="28"/>
      <w:szCs w:val="28"/>
    </w:rPr>
  </w:style>
  <w:style w:type="character" w:customStyle="1" w:styleId="text1">
    <w:name w:val="text1"/>
    <w:uiPriority w:val="99"/>
    <w:rsid w:val="0003244A"/>
    <w:rPr>
      <w:rFonts w:ascii="Arial" w:hAnsi="Arial"/>
      <w:color w:val="000000"/>
      <w:sz w:val="24"/>
      <w:u w:val="none"/>
      <w:effect w:val="none"/>
    </w:rPr>
  </w:style>
  <w:style w:type="character" w:customStyle="1" w:styleId="menu21">
    <w:name w:val="menu21"/>
    <w:uiPriority w:val="99"/>
    <w:rsid w:val="0003244A"/>
    <w:rPr>
      <w:rFonts w:ascii="Arial" w:hAnsi="Arial"/>
      <w:b/>
      <w:color w:val="000000"/>
      <w:sz w:val="24"/>
      <w:u w:val="none"/>
      <w:effect w:val="none"/>
    </w:rPr>
  </w:style>
  <w:style w:type="paragraph" w:customStyle="1" w:styleId="Default">
    <w:name w:val="Default"/>
    <w:rsid w:val="0003244A"/>
    <w:pPr>
      <w:autoSpaceDE w:val="0"/>
      <w:autoSpaceDN w:val="0"/>
      <w:adjustRightInd w:val="0"/>
    </w:pPr>
    <w:rPr>
      <w:color w:val="000000"/>
      <w:sz w:val="24"/>
      <w:szCs w:val="24"/>
    </w:rPr>
  </w:style>
  <w:style w:type="paragraph" w:customStyle="1" w:styleId="BodyText21">
    <w:name w:val="Body Text 21"/>
    <w:basedOn w:val="a"/>
    <w:uiPriority w:val="99"/>
    <w:rsid w:val="0003244A"/>
    <w:pPr>
      <w:widowControl/>
      <w:autoSpaceDE w:val="0"/>
      <w:autoSpaceDN w:val="0"/>
      <w:spacing w:line="240" w:lineRule="auto"/>
      <w:ind w:firstLine="567"/>
    </w:pPr>
    <w:rPr>
      <w:sz w:val="28"/>
      <w:szCs w:val="28"/>
    </w:rPr>
  </w:style>
  <w:style w:type="paragraph" w:customStyle="1" w:styleId="interbody">
    <w:name w:val="inter_body"/>
    <w:basedOn w:val="a"/>
    <w:uiPriority w:val="99"/>
    <w:rsid w:val="0003244A"/>
    <w:pPr>
      <w:widowControl/>
      <w:spacing w:before="100" w:beforeAutospacing="1" w:after="100" w:afterAutospacing="1" w:line="240" w:lineRule="auto"/>
      <w:ind w:firstLine="0"/>
      <w:jc w:val="left"/>
    </w:pPr>
    <w:rPr>
      <w:rFonts w:ascii="Verdana" w:eastAsia="Arial Unicode MS" w:hAnsi="Verdana" w:cs="Arial Unicode MS"/>
      <w:sz w:val="17"/>
      <w:szCs w:val="17"/>
    </w:rPr>
  </w:style>
  <w:style w:type="character" w:styleId="afffff5">
    <w:name w:val="Emphasis"/>
    <w:uiPriority w:val="20"/>
    <w:qFormat/>
    <w:rsid w:val="0003244A"/>
    <w:rPr>
      <w:i/>
    </w:rPr>
  </w:style>
  <w:style w:type="paragraph" w:customStyle="1" w:styleId="afffff6">
    <w:name w:val="Таблица Значения"/>
    <w:basedOn w:val="a"/>
    <w:uiPriority w:val="99"/>
    <w:rsid w:val="0003244A"/>
    <w:pPr>
      <w:widowControl/>
      <w:spacing w:before="100" w:line="240" w:lineRule="auto"/>
      <w:ind w:firstLine="0"/>
      <w:jc w:val="right"/>
    </w:pPr>
    <w:rPr>
      <w:sz w:val="24"/>
      <w:szCs w:val="20"/>
    </w:rPr>
  </w:style>
  <w:style w:type="paragraph" w:customStyle="1" w:styleId="style7">
    <w:name w:val="style7"/>
    <w:basedOn w:val="a"/>
    <w:uiPriority w:val="99"/>
    <w:rsid w:val="0003244A"/>
    <w:pPr>
      <w:widowControl/>
      <w:spacing w:before="100" w:beforeAutospacing="1" w:after="100" w:afterAutospacing="1" w:line="240" w:lineRule="auto"/>
      <w:ind w:firstLine="0"/>
      <w:jc w:val="left"/>
    </w:pPr>
    <w:rPr>
      <w:rFonts w:ascii="Arial" w:hAnsi="Arial" w:cs="Arial"/>
      <w:sz w:val="21"/>
      <w:szCs w:val="21"/>
    </w:rPr>
  </w:style>
  <w:style w:type="paragraph" w:customStyle="1" w:styleId="1f1">
    <w:name w:val="заголовок 1"/>
    <w:basedOn w:val="a"/>
    <w:next w:val="a"/>
    <w:uiPriority w:val="99"/>
    <w:rsid w:val="0003244A"/>
    <w:pPr>
      <w:keepNext/>
      <w:tabs>
        <w:tab w:val="left" w:pos="4428"/>
      </w:tabs>
      <w:spacing w:line="240" w:lineRule="auto"/>
      <w:ind w:firstLine="0"/>
      <w:jc w:val="center"/>
    </w:pPr>
    <w:rPr>
      <w:rFonts w:ascii="Wide Latin" w:hAnsi="Wide Latin"/>
      <w:sz w:val="24"/>
      <w:szCs w:val="20"/>
    </w:rPr>
  </w:style>
  <w:style w:type="paragraph" w:customStyle="1" w:styleId="BodyText22">
    <w:name w:val="Body Text 22"/>
    <w:basedOn w:val="a"/>
    <w:qFormat/>
    <w:rsid w:val="0003244A"/>
    <w:pPr>
      <w:widowControl/>
      <w:autoSpaceDE w:val="0"/>
      <w:autoSpaceDN w:val="0"/>
      <w:adjustRightInd w:val="0"/>
      <w:spacing w:line="240" w:lineRule="auto"/>
      <w:ind w:firstLine="0"/>
    </w:pPr>
    <w:rPr>
      <w:rFonts w:ascii="Tms Rmn" w:hAnsi="Tms Rmn"/>
      <w:sz w:val="28"/>
      <w:szCs w:val="28"/>
    </w:rPr>
  </w:style>
  <w:style w:type="paragraph" w:customStyle="1" w:styleId="11Char">
    <w:name w:val="Знак1 Знак Знак Знак Знак Знак Знак Знак Знак1 Char"/>
    <w:basedOn w:val="a"/>
    <w:uiPriority w:val="99"/>
    <w:rsid w:val="0003244A"/>
    <w:pPr>
      <w:widowControl/>
      <w:spacing w:after="160" w:line="240" w:lineRule="exact"/>
      <w:ind w:firstLine="0"/>
      <w:jc w:val="left"/>
    </w:pPr>
    <w:rPr>
      <w:rFonts w:ascii="Verdana" w:hAnsi="Verdana"/>
      <w:sz w:val="20"/>
      <w:szCs w:val="20"/>
      <w:lang w:val="en-US" w:eastAsia="en-US"/>
    </w:rPr>
  </w:style>
  <w:style w:type="paragraph" w:customStyle="1" w:styleId="CharChar4">
    <w:name w:val="Char Char4 Знак Знак Знак"/>
    <w:basedOn w:val="a"/>
    <w:rsid w:val="0003244A"/>
    <w:pPr>
      <w:widowControl/>
      <w:spacing w:after="160" w:line="240" w:lineRule="exact"/>
      <w:ind w:firstLine="0"/>
      <w:jc w:val="left"/>
    </w:pPr>
    <w:rPr>
      <w:rFonts w:ascii="Verdana" w:hAnsi="Verdana"/>
      <w:sz w:val="20"/>
      <w:szCs w:val="20"/>
      <w:lang w:val="en-US" w:eastAsia="en-US"/>
    </w:rPr>
  </w:style>
  <w:style w:type="character" w:customStyle="1" w:styleId="ConsPlusNonformat0">
    <w:name w:val="ConsPlusNonformat Знак Знак Знак"/>
    <w:uiPriority w:val="99"/>
    <w:locked/>
    <w:rsid w:val="0003244A"/>
    <w:rPr>
      <w:rFonts w:ascii="Courier New" w:hAnsi="Courier New"/>
      <w:sz w:val="22"/>
      <w:lang w:val="ru-RU" w:eastAsia="ru-RU"/>
    </w:rPr>
  </w:style>
  <w:style w:type="paragraph" w:customStyle="1" w:styleId="afffff7">
    <w:name w:val="Знак"/>
    <w:basedOn w:val="a"/>
    <w:rsid w:val="007D0F72"/>
    <w:pPr>
      <w:widowControl/>
      <w:spacing w:after="160" w:line="240" w:lineRule="exact"/>
      <w:ind w:firstLine="0"/>
      <w:jc w:val="left"/>
    </w:pPr>
    <w:rPr>
      <w:rFonts w:ascii="Verdana" w:hAnsi="Verdana"/>
      <w:sz w:val="20"/>
      <w:szCs w:val="20"/>
      <w:lang w:val="en-US" w:eastAsia="en-US"/>
    </w:rPr>
  </w:style>
  <w:style w:type="paragraph" w:customStyle="1" w:styleId="xl92">
    <w:name w:val="xl92"/>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sz w:val="24"/>
      <w:szCs w:val="24"/>
    </w:rPr>
  </w:style>
  <w:style w:type="paragraph" w:customStyle="1" w:styleId="xl93">
    <w:name w:val="xl93"/>
    <w:basedOn w:val="a"/>
    <w:rsid w:val="00BD16BC"/>
    <w:pPr>
      <w:widowControl/>
      <w:pBdr>
        <w:top w:val="single" w:sz="8" w:space="0" w:color="auto"/>
        <w:left w:val="single" w:sz="8" w:space="0" w:color="auto"/>
        <w:bottom w:val="single" w:sz="8" w:space="0" w:color="auto"/>
      </w:pBdr>
      <w:spacing w:before="100" w:beforeAutospacing="1" w:after="100" w:afterAutospacing="1" w:line="240" w:lineRule="auto"/>
      <w:ind w:firstLine="0"/>
      <w:jc w:val="right"/>
      <w:textAlignment w:val="top"/>
    </w:pPr>
    <w:rPr>
      <w:b/>
      <w:bCs/>
      <w:sz w:val="24"/>
      <w:szCs w:val="24"/>
    </w:rPr>
  </w:style>
  <w:style w:type="paragraph" w:customStyle="1" w:styleId="xl94">
    <w:name w:val="xl94"/>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b/>
      <w:bCs/>
      <w:sz w:val="24"/>
      <w:szCs w:val="24"/>
    </w:rPr>
  </w:style>
  <w:style w:type="paragraph" w:customStyle="1" w:styleId="xl95">
    <w:name w:val="xl95"/>
    <w:basedOn w:val="a"/>
    <w:rsid w:val="00BD16BC"/>
    <w:pPr>
      <w:widowControl/>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96">
    <w:name w:val="xl96"/>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97">
    <w:name w:val="xl97"/>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98">
    <w:name w:val="xl98"/>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99">
    <w:name w:val="xl99"/>
    <w:basedOn w:val="a"/>
    <w:rsid w:val="00BD16BC"/>
    <w:pPr>
      <w:widowControl/>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0">
    <w:name w:val="xl100"/>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01">
    <w:name w:val="xl101"/>
    <w:basedOn w:val="a"/>
    <w:rsid w:val="00BD16BC"/>
    <w:pPr>
      <w:widowControl/>
      <w:spacing w:before="100" w:beforeAutospacing="1" w:after="100" w:afterAutospacing="1" w:line="240" w:lineRule="auto"/>
      <w:ind w:firstLine="0"/>
      <w:jc w:val="left"/>
      <w:textAlignment w:val="top"/>
    </w:pPr>
    <w:rPr>
      <w:sz w:val="24"/>
      <w:szCs w:val="24"/>
    </w:rPr>
  </w:style>
  <w:style w:type="paragraph" w:customStyle="1" w:styleId="xl102">
    <w:name w:val="xl102"/>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4"/>
      <w:szCs w:val="24"/>
    </w:rPr>
  </w:style>
  <w:style w:type="paragraph" w:customStyle="1" w:styleId="xl103">
    <w:name w:val="xl103"/>
    <w:basedOn w:val="a"/>
    <w:rsid w:val="00BD16BC"/>
    <w:pPr>
      <w:widowControl/>
      <w:spacing w:before="100" w:beforeAutospacing="1" w:after="100" w:afterAutospacing="1" w:line="240" w:lineRule="auto"/>
      <w:ind w:firstLine="0"/>
      <w:jc w:val="left"/>
    </w:pPr>
    <w:rPr>
      <w:sz w:val="24"/>
      <w:szCs w:val="24"/>
    </w:rPr>
  </w:style>
  <w:style w:type="paragraph" w:customStyle="1" w:styleId="xl104">
    <w:name w:val="xl104"/>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5">
    <w:name w:val="xl105"/>
    <w:basedOn w:val="a"/>
    <w:rsid w:val="00BD16BC"/>
    <w:pPr>
      <w:widowControl/>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paragraph" w:customStyle="1" w:styleId="xl106">
    <w:name w:val="xl106"/>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4"/>
      <w:szCs w:val="24"/>
    </w:rPr>
  </w:style>
  <w:style w:type="paragraph" w:customStyle="1" w:styleId="xl107">
    <w:name w:val="xl107"/>
    <w:basedOn w:val="a"/>
    <w:rsid w:val="00BD16BC"/>
    <w:pPr>
      <w:widowControl/>
      <w:pBdr>
        <w:bottom w:val="single" w:sz="8" w:space="0" w:color="auto"/>
        <w:right w:val="single" w:sz="8" w:space="0" w:color="auto"/>
      </w:pBdr>
      <w:spacing w:before="100" w:beforeAutospacing="1" w:after="100" w:afterAutospacing="1" w:line="240" w:lineRule="auto"/>
      <w:ind w:firstLine="0"/>
      <w:textAlignment w:val="top"/>
    </w:pPr>
    <w:rPr>
      <w:sz w:val="24"/>
      <w:szCs w:val="24"/>
    </w:rPr>
  </w:style>
  <w:style w:type="paragraph" w:customStyle="1" w:styleId="xl108">
    <w:name w:val="xl108"/>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sz w:val="24"/>
      <w:szCs w:val="24"/>
    </w:rPr>
  </w:style>
  <w:style w:type="paragraph" w:customStyle="1" w:styleId="xl109">
    <w:name w:val="xl109"/>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4"/>
      <w:szCs w:val="24"/>
    </w:rPr>
  </w:style>
  <w:style w:type="paragraph" w:customStyle="1" w:styleId="xl110">
    <w:name w:val="xl110"/>
    <w:basedOn w:val="a"/>
    <w:rsid w:val="00BD16BC"/>
    <w:pPr>
      <w:widowControl/>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11">
    <w:name w:val="xl111"/>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12">
    <w:name w:val="xl112"/>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13">
    <w:name w:val="xl113"/>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sz w:val="24"/>
      <w:szCs w:val="24"/>
    </w:rPr>
  </w:style>
  <w:style w:type="paragraph" w:customStyle="1" w:styleId="xl114">
    <w:name w:val="xl114"/>
    <w:basedOn w:val="a"/>
    <w:rsid w:val="00BD16BC"/>
    <w:pPr>
      <w:widowControl/>
      <w:pBdr>
        <w:top w:val="single" w:sz="8" w:space="0" w:color="auto"/>
        <w:lef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15">
    <w:name w:val="xl115"/>
    <w:basedOn w:val="a"/>
    <w:rsid w:val="00BD16BC"/>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16">
    <w:name w:val="xl116"/>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17">
    <w:name w:val="xl117"/>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118">
    <w:name w:val="xl118"/>
    <w:basedOn w:val="a"/>
    <w:rsid w:val="00BD16BC"/>
    <w:pPr>
      <w:widowControl/>
      <w:pBdr>
        <w:top w:val="single" w:sz="4" w:space="0" w:color="auto"/>
        <w:left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119">
    <w:name w:val="xl119"/>
    <w:basedOn w:val="a"/>
    <w:rsid w:val="00BD16BC"/>
    <w:pPr>
      <w:widowControl/>
      <w:pBdr>
        <w:top w:val="single" w:sz="4" w:space="0" w:color="auto"/>
        <w:right w:val="single" w:sz="4" w:space="0" w:color="auto"/>
      </w:pBdr>
      <w:spacing w:before="100" w:beforeAutospacing="1" w:after="100" w:afterAutospacing="1" w:line="240" w:lineRule="auto"/>
      <w:ind w:firstLine="0"/>
      <w:jc w:val="right"/>
      <w:textAlignment w:val="top"/>
    </w:pPr>
    <w:rPr>
      <w:sz w:val="24"/>
      <w:szCs w:val="24"/>
    </w:rPr>
  </w:style>
  <w:style w:type="paragraph" w:customStyle="1" w:styleId="xl120">
    <w:name w:val="xl120"/>
    <w:basedOn w:val="a"/>
    <w:rsid w:val="00BD16BC"/>
    <w:pPr>
      <w:widowControl/>
      <w:pBdr>
        <w:bottom w:val="single" w:sz="4" w:space="0" w:color="auto"/>
        <w:right w:val="single" w:sz="4" w:space="0" w:color="auto"/>
      </w:pBdr>
      <w:spacing w:before="100" w:beforeAutospacing="1" w:after="100" w:afterAutospacing="1" w:line="240" w:lineRule="auto"/>
      <w:ind w:firstLine="0"/>
      <w:jc w:val="right"/>
      <w:textAlignment w:val="top"/>
    </w:pPr>
    <w:rPr>
      <w:sz w:val="24"/>
      <w:szCs w:val="24"/>
    </w:rPr>
  </w:style>
  <w:style w:type="paragraph" w:customStyle="1" w:styleId="xl121">
    <w:name w:val="xl121"/>
    <w:basedOn w:val="a"/>
    <w:rsid w:val="00BD16BC"/>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2">
    <w:name w:val="xl122"/>
    <w:basedOn w:val="a"/>
    <w:rsid w:val="00BD16BC"/>
    <w:pPr>
      <w:widowControl/>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sz w:val="24"/>
      <w:szCs w:val="24"/>
    </w:rPr>
  </w:style>
  <w:style w:type="paragraph" w:customStyle="1" w:styleId="xl123">
    <w:name w:val="xl123"/>
    <w:basedOn w:val="a"/>
    <w:rsid w:val="00BD16BC"/>
    <w:pPr>
      <w:widowControl/>
      <w:pBdr>
        <w:bottom w:val="single" w:sz="8" w:space="0" w:color="auto"/>
        <w:right w:val="single" w:sz="8" w:space="0" w:color="auto"/>
      </w:pBdr>
      <w:spacing w:before="100" w:beforeAutospacing="1" w:after="100" w:afterAutospacing="1" w:line="240" w:lineRule="auto"/>
      <w:ind w:firstLine="0"/>
      <w:jc w:val="right"/>
    </w:pPr>
    <w:rPr>
      <w:sz w:val="24"/>
      <w:szCs w:val="24"/>
    </w:rPr>
  </w:style>
  <w:style w:type="paragraph" w:customStyle="1" w:styleId="xl124">
    <w:name w:val="xl124"/>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125">
    <w:name w:val="xl125"/>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18"/>
    </w:rPr>
  </w:style>
  <w:style w:type="paragraph" w:customStyle="1" w:styleId="Heading">
    <w:name w:val="Heading"/>
    <w:uiPriority w:val="99"/>
    <w:rsid w:val="005A2A3A"/>
    <w:pPr>
      <w:widowControl w:val="0"/>
      <w:autoSpaceDE w:val="0"/>
      <w:autoSpaceDN w:val="0"/>
      <w:adjustRightInd w:val="0"/>
    </w:pPr>
    <w:rPr>
      <w:rFonts w:ascii="Arial" w:hAnsi="Arial" w:cs="Arial"/>
      <w:b/>
      <w:bCs/>
      <w:sz w:val="22"/>
      <w:szCs w:val="22"/>
    </w:rPr>
  </w:style>
  <w:style w:type="paragraph" w:customStyle="1" w:styleId="afffff8">
    <w:name w:val="Подраздел"/>
    <w:basedOn w:val="a"/>
    <w:uiPriority w:val="99"/>
    <w:semiHidden/>
    <w:rsid w:val="0009388D"/>
    <w:pPr>
      <w:widowControl/>
      <w:suppressAutoHyphens/>
      <w:spacing w:before="240" w:after="120" w:line="240" w:lineRule="auto"/>
      <w:ind w:firstLine="0"/>
      <w:jc w:val="center"/>
    </w:pPr>
    <w:rPr>
      <w:rFonts w:ascii="TimesDL" w:hAnsi="TimesDL"/>
      <w:b/>
      <w:smallCaps/>
      <w:spacing w:val="-2"/>
      <w:sz w:val="24"/>
      <w:szCs w:val="20"/>
    </w:rPr>
  </w:style>
  <w:style w:type="paragraph" w:customStyle="1" w:styleId="afffff9">
    <w:name w:val="Текст таблицы"/>
    <w:basedOn w:val="a"/>
    <w:uiPriority w:val="99"/>
    <w:rsid w:val="0009388D"/>
    <w:pPr>
      <w:widowControl/>
      <w:spacing w:before="60" w:line="240" w:lineRule="auto"/>
      <w:ind w:firstLine="0"/>
      <w:jc w:val="left"/>
    </w:pPr>
    <w:rPr>
      <w:sz w:val="20"/>
      <w:szCs w:val="20"/>
    </w:rPr>
  </w:style>
  <w:style w:type="character" w:customStyle="1" w:styleId="110">
    <w:name w:val="Знак Знак110"/>
    <w:locked/>
    <w:rsid w:val="00FA56D1"/>
    <w:rPr>
      <w:b/>
      <w:i/>
      <w:sz w:val="26"/>
      <w:lang w:val="ru-RU" w:eastAsia="ru-RU"/>
    </w:rPr>
  </w:style>
  <w:style w:type="paragraph" w:customStyle="1" w:styleId="43">
    <w:name w:val="4"/>
    <w:basedOn w:val="a"/>
    <w:rsid w:val="00405EB6"/>
    <w:pPr>
      <w:widowControl/>
      <w:spacing w:before="100" w:beforeAutospacing="1" w:after="100" w:afterAutospacing="1" w:line="240" w:lineRule="auto"/>
      <w:ind w:firstLine="0"/>
      <w:jc w:val="left"/>
    </w:pPr>
    <w:rPr>
      <w:sz w:val="24"/>
      <w:szCs w:val="24"/>
    </w:rPr>
  </w:style>
  <w:style w:type="paragraph" w:customStyle="1" w:styleId="1f2">
    <w:name w:val="Знак1"/>
    <w:basedOn w:val="a"/>
    <w:rsid w:val="00405EB6"/>
    <w:pPr>
      <w:widowControl/>
      <w:spacing w:line="240" w:lineRule="auto"/>
      <w:ind w:firstLine="0"/>
      <w:jc w:val="left"/>
    </w:pPr>
    <w:rPr>
      <w:rFonts w:ascii="Verdana" w:hAnsi="Verdana" w:cs="Verdana"/>
      <w:sz w:val="20"/>
      <w:szCs w:val="20"/>
      <w:lang w:val="en-US" w:eastAsia="en-US"/>
    </w:rPr>
  </w:style>
  <w:style w:type="paragraph" w:customStyle="1" w:styleId="afffffa">
    <w:name w:val="МОН"/>
    <w:basedOn w:val="a"/>
    <w:uiPriority w:val="99"/>
    <w:rsid w:val="00405EB6"/>
    <w:pPr>
      <w:widowControl/>
      <w:spacing w:line="360" w:lineRule="auto"/>
      <w:ind w:firstLine="709"/>
    </w:pPr>
    <w:rPr>
      <w:sz w:val="28"/>
      <w:szCs w:val="24"/>
    </w:rPr>
  </w:style>
  <w:style w:type="character" w:customStyle="1" w:styleId="afffffb">
    <w:name w:val="МОН Знак"/>
    <w:uiPriority w:val="99"/>
    <w:rsid w:val="00405EB6"/>
    <w:rPr>
      <w:sz w:val="24"/>
      <w:lang w:val="ru-RU" w:eastAsia="ru-RU"/>
    </w:rPr>
  </w:style>
  <w:style w:type="character" w:customStyle="1" w:styleId="1f3">
    <w:name w:val="Сильное выделение1"/>
    <w:uiPriority w:val="99"/>
    <w:rsid w:val="000F0807"/>
    <w:rPr>
      <w:b/>
      <w:i/>
      <w:color w:val="4F81BD"/>
    </w:rPr>
  </w:style>
  <w:style w:type="paragraph" w:customStyle="1" w:styleId="72">
    <w:name w:val="Стиль7"/>
    <w:basedOn w:val="a"/>
    <w:link w:val="73"/>
    <w:uiPriority w:val="99"/>
    <w:rsid w:val="00F87302"/>
    <w:pPr>
      <w:widowControl/>
      <w:tabs>
        <w:tab w:val="left" w:pos="694"/>
        <w:tab w:val="left" w:pos="750"/>
      </w:tabs>
      <w:spacing w:before="120" w:line="240" w:lineRule="auto"/>
      <w:ind w:left="57" w:right="57" w:firstLine="255"/>
    </w:pPr>
    <w:rPr>
      <w:b/>
      <w:sz w:val="22"/>
      <w:szCs w:val="22"/>
      <w:lang w:eastAsia="ar-SA"/>
    </w:rPr>
  </w:style>
  <w:style w:type="character" w:customStyle="1" w:styleId="73">
    <w:name w:val="Стиль7 Знак"/>
    <w:link w:val="72"/>
    <w:uiPriority w:val="99"/>
    <w:locked/>
    <w:rsid w:val="00F87302"/>
    <w:rPr>
      <w:b/>
      <w:sz w:val="22"/>
      <w:lang w:val="ru-RU" w:eastAsia="ar-SA" w:bidi="ar-SA"/>
    </w:rPr>
  </w:style>
  <w:style w:type="paragraph" w:customStyle="1" w:styleId="51">
    <w:name w:val="Стиль5"/>
    <w:basedOn w:val="a"/>
    <w:link w:val="52"/>
    <w:autoRedefine/>
    <w:uiPriority w:val="99"/>
    <w:rsid w:val="00F87302"/>
    <w:pPr>
      <w:widowControl/>
      <w:tabs>
        <w:tab w:val="left" w:pos="694"/>
        <w:tab w:val="left" w:pos="750"/>
      </w:tabs>
      <w:snapToGrid w:val="0"/>
      <w:spacing w:line="240" w:lineRule="auto"/>
      <w:ind w:left="57" w:right="57" w:firstLine="0"/>
    </w:pPr>
    <w:rPr>
      <w:i/>
      <w:sz w:val="24"/>
      <w:szCs w:val="24"/>
      <w:lang w:eastAsia="ar-SA"/>
    </w:rPr>
  </w:style>
  <w:style w:type="character" w:customStyle="1" w:styleId="52">
    <w:name w:val="Стиль5 Знак"/>
    <w:link w:val="51"/>
    <w:uiPriority w:val="99"/>
    <w:locked/>
    <w:rsid w:val="00F87302"/>
    <w:rPr>
      <w:i/>
      <w:sz w:val="24"/>
      <w:lang w:val="ru-RU" w:eastAsia="ar-SA" w:bidi="ar-SA"/>
    </w:rPr>
  </w:style>
  <w:style w:type="paragraph" w:customStyle="1" w:styleId="1f4">
    <w:name w:val="Стиль Заголовок 1 + полужирный"/>
    <w:basedOn w:val="1"/>
    <w:autoRedefine/>
    <w:uiPriority w:val="99"/>
    <w:rsid w:val="00663A59"/>
    <w:pPr>
      <w:widowControl/>
      <w:tabs>
        <w:tab w:val="left" w:pos="3896"/>
      </w:tabs>
      <w:suppressAutoHyphens w:val="0"/>
      <w:autoSpaceDE/>
      <w:ind w:left="720" w:hanging="540"/>
      <w:jc w:val="both"/>
      <w:outlineLvl w:val="9"/>
    </w:pPr>
    <w:rPr>
      <w:kern w:val="0"/>
    </w:rPr>
  </w:style>
  <w:style w:type="paragraph" w:customStyle="1" w:styleId="printj">
    <w:name w:val="printj"/>
    <w:basedOn w:val="a"/>
    <w:uiPriority w:val="99"/>
    <w:rsid w:val="005000AA"/>
    <w:pPr>
      <w:widowControl/>
      <w:spacing w:before="144" w:after="288" w:line="240" w:lineRule="auto"/>
      <w:ind w:firstLine="0"/>
    </w:pPr>
    <w:rPr>
      <w:sz w:val="24"/>
      <w:szCs w:val="24"/>
    </w:rPr>
  </w:style>
  <w:style w:type="character" w:customStyle="1" w:styleId="140">
    <w:name w:val="Знак Знак14"/>
    <w:locked/>
    <w:rsid w:val="005000AA"/>
    <w:rPr>
      <w:sz w:val="24"/>
      <w:lang w:val="ru-RU" w:eastAsia="ru-RU"/>
    </w:rPr>
  </w:style>
  <w:style w:type="paragraph" w:customStyle="1" w:styleId="afffffc">
    <w:name w:val="Нормальный (таблица)"/>
    <w:basedOn w:val="a"/>
    <w:next w:val="a"/>
    <w:uiPriority w:val="99"/>
    <w:qFormat/>
    <w:rsid w:val="00EC1B66"/>
    <w:pPr>
      <w:autoSpaceDE w:val="0"/>
      <w:autoSpaceDN w:val="0"/>
      <w:adjustRightInd w:val="0"/>
      <w:spacing w:line="240" w:lineRule="auto"/>
      <w:ind w:firstLine="0"/>
    </w:pPr>
    <w:rPr>
      <w:rFonts w:ascii="Arial" w:hAnsi="Arial"/>
      <w:sz w:val="24"/>
      <w:szCs w:val="24"/>
    </w:rPr>
  </w:style>
  <w:style w:type="paragraph" w:customStyle="1" w:styleId="Standard">
    <w:name w:val="Standard"/>
    <w:rsid w:val="00DB2F68"/>
    <w:pPr>
      <w:suppressAutoHyphens/>
      <w:autoSpaceDN w:val="0"/>
      <w:spacing w:after="200" w:line="276" w:lineRule="auto"/>
      <w:textAlignment w:val="baseline"/>
    </w:pPr>
    <w:rPr>
      <w:rFonts w:ascii="Calibri" w:hAnsi="Calibri" w:cs="F"/>
      <w:kern w:val="3"/>
      <w:sz w:val="22"/>
      <w:szCs w:val="22"/>
      <w:lang w:eastAsia="en-US"/>
    </w:rPr>
  </w:style>
  <w:style w:type="paragraph" w:customStyle="1" w:styleId="Textbody">
    <w:name w:val="Text body"/>
    <w:basedOn w:val="Standard"/>
    <w:uiPriority w:val="99"/>
    <w:rsid w:val="00292E76"/>
    <w:pPr>
      <w:widowControl w:val="0"/>
      <w:spacing w:after="120" w:line="240" w:lineRule="auto"/>
    </w:pPr>
    <w:rPr>
      <w:rFonts w:ascii="Times New Roman" w:hAnsi="Times New Roman" w:cs="Tahoma"/>
      <w:sz w:val="24"/>
      <w:szCs w:val="24"/>
      <w:lang w:eastAsia="ru-RU"/>
    </w:rPr>
  </w:style>
  <w:style w:type="paragraph" w:customStyle="1" w:styleId="212">
    <w:name w:val="Список 21"/>
    <w:basedOn w:val="a"/>
    <w:uiPriority w:val="99"/>
    <w:rsid w:val="00374E96"/>
    <w:pPr>
      <w:suppressAutoHyphens/>
      <w:spacing w:line="240" w:lineRule="auto"/>
      <w:ind w:left="566" w:hanging="283"/>
      <w:jc w:val="left"/>
    </w:pPr>
    <w:rPr>
      <w:rFonts w:ascii="Arial" w:eastAsia="SimSun" w:hAnsi="Arial" w:cs="Mangal"/>
      <w:kern w:val="1"/>
      <w:sz w:val="20"/>
      <w:szCs w:val="20"/>
      <w:lang w:eastAsia="hi-IN" w:bidi="hi-IN"/>
    </w:rPr>
  </w:style>
  <w:style w:type="paragraph" w:customStyle="1" w:styleId="213">
    <w:name w:val="Маркированный список 21"/>
    <w:basedOn w:val="a"/>
    <w:rsid w:val="00374E96"/>
    <w:pPr>
      <w:suppressAutoHyphens/>
      <w:spacing w:line="240" w:lineRule="auto"/>
      <w:ind w:left="284" w:firstLine="0"/>
    </w:pPr>
    <w:rPr>
      <w:rFonts w:ascii="Arial" w:eastAsia="SimSun" w:hAnsi="Arial" w:cs="Mangal"/>
      <w:kern w:val="1"/>
      <w:sz w:val="28"/>
      <w:szCs w:val="20"/>
      <w:lang w:eastAsia="hi-IN" w:bidi="hi-IN"/>
    </w:rPr>
  </w:style>
  <w:style w:type="paragraph" w:customStyle="1" w:styleId="214">
    <w:name w:val="Продолжение списка 21"/>
    <w:basedOn w:val="a"/>
    <w:uiPriority w:val="99"/>
    <w:rsid w:val="00374E96"/>
    <w:pPr>
      <w:suppressAutoHyphens/>
      <w:spacing w:after="120" w:line="240" w:lineRule="auto"/>
      <w:ind w:left="566" w:firstLine="0"/>
      <w:jc w:val="left"/>
    </w:pPr>
    <w:rPr>
      <w:rFonts w:ascii="Arial" w:eastAsia="SimSun" w:hAnsi="Arial" w:cs="Mangal"/>
      <w:kern w:val="1"/>
      <w:sz w:val="20"/>
      <w:szCs w:val="20"/>
      <w:lang w:eastAsia="hi-IN" w:bidi="hi-IN"/>
    </w:rPr>
  </w:style>
  <w:style w:type="paragraph" w:customStyle="1" w:styleId="311">
    <w:name w:val="Маркированный список 31"/>
    <w:basedOn w:val="a"/>
    <w:uiPriority w:val="99"/>
    <w:rsid w:val="00374E96"/>
    <w:pPr>
      <w:suppressAutoHyphens/>
      <w:spacing w:line="240" w:lineRule="auto"/>
      <w:ind w:left="-121" w:firstLine="0"/>
      <w:jc w:val="left"/>
    </w:pPr>
    <w:rPr>
      <w:rFonts w:ascii="Arial" w:eastAsia="SimSun" w:hAnsi="Arial" w:cs="Mangal"/>
      <w:kern w:val="1"/>
      <w:sz w:val="28"/>
      <w:szCs w:val="20"/>
      <w:lang w:eastAsia="hi-IN" w:bidi="hi-IN"/>
    </w:rPr>
  </w:style>
  <w:style w:type="paragraph" w:customStyle="1" w:styleId="1f5">
    <w:name w:val="Продолжение списка1"/>
    <w:basedOn w:val="a"/>
    <w:uiPriority w:val="99"/>
    <w:rsid w:val="00374E96"/>
    <w:pPr>
      <w:suppressAutoHyphens/>
      <w:spacing w:after="120" w:line="240" w:lineRule="auto"/>
      <w:ind w:left="283" w:firstLine="0"/>
      <w:jc w:val="left"/>
    </w:pPr>
    <w:rPr>
      <w:rFonts w:ascii="Arial" w:eastAsia="SimSun" w:hAnsi="Arial" w:cs="Mangal"/>
      <w:kern w:val="1"/>
      <w:sz w:val="20"/>
      <w:szCs w:val="20"/>
      <w:lang w:eastAsia="hi-IN" w:bidi="hi-IN"/>
    </w:rPr>
  </w:style>
  <w:style w:type="paragraph" w:customStyle="1" w:styleId="320">
    <w:name w:val="Основной текст с отступом 32"/>
    <w:basedOn w:val="a"/>
    <w:uiPriority w:val="99"/>
    <w:rsid w:val="00374E96"/>
    <w:pPr>
      <w:suppressAutoHyphens/>
      <w:spacing w:after="120" w:line="240" w:lineRule="auto"/>
      <w:ind w:left="283" w:firstLine="0"/>
      <w:jc w:val="left"/>
    </w:pPr>
    <w:rPr>
      <w:rFonts w:ascii="Arial" w:eastAsia="SimSun" w:hAnsi="Arial" w:cs="Mangal"/>
      <w:kern w:val="1"/>
      <w:szCs w:val="16"/>
      <w:lang w:eastAsia="hi-IN" w:bidi="hi-IN"/>
    </w:rPr>
  </w:style>
  <w:style w:type="paragraph" w:customStyle="1" w:styleId="220">
    <w:name w:val="Основной текст с отступом 22"/>
    <w:basedOn w:val="a"/>
    <w:rsid w:val="00374E96"/>
    <w:pPr>
      <w:suppressAutoHyphens/>
      <w:spacing w:after="120" w:line="480" w:lineRule="auto"/>
      <w:ind w:left="283" w:firstLine="0"/>
      <w:jc w:val="left"/>
    </w:pPr>
    <w:rPr>
      <w:rFonts w:ascii="Arial" w:eastAsia="SimSun" w:hAnsi="Arial" w:cs="Mangal"/>
      <w:kern w:val="1"/>
      <w:sz w:val="20"/>
      <w:szCs w:val="24"/>
      <w:lang w:eastAsia="hi-IN" w:bidi="hi-IN"/>
    </w:rPr>
  </w:style>
  <w:style w:type="paragraph" w:customStyle="1" w:styleId="221">
    <w:name w:val="Список 22"/>
    <w:basedOn w:val="a"/>
    <w:uiPriority w:val="99"/>
    <w:rsid w:val="00374E96"/>
    <w:pPr>
      <w:suppressAutoHyphens/>
      <w:spacing w:line="240" w:lineRule="auto"/>
      <w:ind w:left="566" w:hanging="283"/>
      <w:jc w:val="left"/>
    </w:pPr>
    <w:rPr>
      <w:rFonts w:ascii="Arial" w:eastAsia="SimSun" w:hAnsi="Arial" w:cs="Mangal"/>
      <w:kern w:val="1"/>
      <w:sz w:val="20"/>
      <w:szCs w:val="20"/>
      <w:lang w:eastAsia="hi-IN" w:bidi="hi-IN"/>
    </w:rPr>
  </w:style>
  <w:style w:type="paragraph" w:customStyle="1" w:styleId="330">
    <w:name w:val="Основной текст с отступом 33"/>
    <w:basedOn w:val="a"/>
    <w:uiPriority w:val="99"/>
    <w:rsid w:val="00374E96"/>
    <w:pPr>
      <w:suppressAutoHyphens/>
      <w:spacing w:after="120" w:line="240" w:lineRule="auto"/>
      <w:ind w:left="283" w:firstLine="0"/>
      <w:jc w:val="left"/>
    </w:pPr>
    <w:rPr>
      <w:rFonts w:ascii="Arial" w:eastAsia="SimSun" w:hAnsi="Arial" w:cs="Mangal"/>
      <w:kern w:val="1"/>
      <w:szCs w:val="16"/>
      <w:lang w:eastAsia="hi-IN" w:bidi="hi-IN"/>
    </w:rPr>
  </w:style>
  <w:style w:type="paragraph" w:customStyle="1" w:styleId="222">
    <w:name w:val="Продолжение списка 22"/>
    <w:basedOn w:val="a"/>
    <w:uiPriority w:val="99"/>
    <w:rsid w:val="00374E96"/>
    <w:pPr>
      <w:suppressAutoHyphens/>
      <w:spacing w:after="120" w:line="240" w:lineRule="auto"/>
      <w:ind w:left="566" w:firstLine="0"/>
      <w:jc w:val="left"/>
    </w:pPr>
    <w:rPr>
      <w:rFonts w:ascii="Arial" w:eastAsia="SimSun" w:hAnsi="Arial" w:cs="Mangal"/>
      <w:kern w:val="1"/>
      <w:sz w:val="20"/>
      <w:szCs w:val="24"/>
      <w:lang w:eastAsia="hi-IN" w:bidi="hi-IN"/>
    </w:rPr>
  </w:style>
  <w:style w:type="paragraph" w:customStyle="1" w:styleId="230">
    <w:name w:val="Список 23"/>
    <w:basedOn w:val="a"/>
    <w:uiPriority w:val="99"/>
    <w:rsid w:val="00374E96"/>
    <w:pPr>
      <w:suppressAutoHyphens/>
      <w:spacing w:line="240" w:lineRule="auto"/>
      <w:ind w:left="566" w:hanging="283"/>
      <w:jc w:val="left"/>
    </w:pPr>
    <w:rPr>
      <w:rFonts w:ascii="Arial" w:eastAsia="SimSun" w:hAnsi="Arial" w:cs="Mangal"/>
      <w:kern w:val="1"/>
      <w:sz w:val="20"/>
      <w:szCs w:val="24"/>
      <w:lang w:eastAsia="hi-IN" w:bidi="hi-IN"/>
    </w:rPr>
  </w:style>
  <w:style w:type="paragraph" w:customStyle="1" w:styleId="231">
    <w:name w:val="Основной текст с отступом 23"/>
    <w:basedOn w:val="a"/>
    <w:uiPriority w:val="99"/>
    <w:rsid w:val="00374E96"/>
    <w:pPr>
      <w:suppressAutoHyphens/>
      <w:spacing w:after="120" w:line="480" w:lineRule="auto"/>
      <w:ind w:left="283" w:firstLine="0"/>
      <w:jc w:val="left"/>
    </w:pPr>
    <w:rPr>
      <w:rFonts w:ascii="Arial" w:eastAsia="SimSun" w:hAnsi="Arial" w:cs="Mangal"/>
      <w:kern w:val="1"/>
      <w:sz w:val="20"/>
      <w:szCs w:val="20"/>
      <w:lang w:eastAsia="hi-IN" w:bidi="hi-IN"/>
    </w:rPr>
  </w:style>
  <w:style w:type="paragraph" w:customStyle="1" w:styleId="321">
    <w:name w:val="Список 32"/>
    <w:basedOn w:val="a"/>
    <w:uiPriority w:val="99"/>
    <w:rsid w:val="00374E96"/>
    <w:pPr>
      <w:suppressAutoHyphens/>
      <w:spacing w:line="240" w:lineRule="auto"/>
      <w:ind w:left="849" w:hanging="283"/>
      <w:jc w:val="left"/>
    </w:pPr>
    <w:rPr>
      <w:rFonts w:ascii="Arial" w:eastAsia="SimSun" w:hAnsi="Arial" w:cs="Mangal"/>
      <w:kern w:val="1"/>
      <w:sz w:val="20"/>
      <w:szCs w:val="20"/>
      <w:lang w:eastAsia="hi-IN" w:bidi="hi-IN"/>
    </w:rPr>
  </w:style>
  <w:style w:type="character" w:customStyle="1" w:styleId="Heading7Char1">
    <w:name w:val="Heading 7 Char1"/>
    <w:uiPriority w:val="99"/>
    <w:locked/>
    <w:rsid w:val="00A205DD"/>
    <w:rPr>
      <w:rFonts w:ascii="Times New Roman" w:hAnsi="Times New Roman"/>
      <w:sz w:val="20"/>
      <w:lang w:eastAsia="ru-RU"/>
    </w:rPr>
  </w:style>
  <w:style w:type="character" w:customStyle="1" w:styleId="BodyTextIndent3Char1">
    <w:name w:val="Body Text Indent 3 Char1"/>
    <w:uiPriority w:val="99"/>
    <w:locked/>
    <w:rsid w:val="00A205DD"/>
    <w:rPr>
      <w:rFonts w:ascii="Times New Roman" w:hAnsi="Times New Roman"/>
      <w:sz w:val="24"/>
      <w:lang w:eastAsia="ru-RU"/>
    </w:rPr>
  </w:style>
  <w:style w:type="character" w:customStyle="1" w:styleId="BodyTextChar1">
    <w:name w:val="Body Text Char1"/>
    <w:uiPriority w:val="99"/>
    <w:locked/>
    <w:rsid w:val="00A205DD"/>
    <w:rPr>
      <w:rFonts w:ascii="Times New Roman" w:hAnsi="Times New Roman"/>
      <w:sz w:val="24"/>
      <w:lang w:eastAsia="ru-RU"/>
    </w:rPr>
  </w:style>
  <w:style w:type="character" w:customStyle="1" w:styleId="HeaderChar1">
    <w:name w:val="Header Char1"/>
    <w:uiPriority w:val="99"/>
    <w:locked/>
    <w:rsid w:val="00A205DD"/>
    <w:rPr>
      <w:rFonts w:ascii="Times New Roman" w:hAnsi="Times New Roman"/>
      <w:sz w:val="24"/>
      <w:lang w:eastAsia="ru-RU"/>
    </w:rPr>
  </w:style>
  <w:style w:type="character" w:customStyle="1" w:styleId="HTMLPreformattedChar1">
    <w:name w:val="HTML Preformatted Char1"/>
    <w:uiPriority w:val="99"/>
    <w:locked/>
    <w:rsid w:val="00A205DD"/>
    <w:rPr>
      <w:rFonts w:ascii="Courier New" w:hAnsi="Courier New"/>
      <w:sz w:val="20"/>
      <w:lang w:eastAsia="ru-RU"/>
    </w:rPr>
  </w:style>
  <w:style w:type="paragraph" w:customStyle="1" w:styleId="1f6">
    <w:name w:val="Текст1"/>
    <w:basedOn w:val="a"/>
    <w:rsid w:val="00A205DD"/>
    <w:pPr>
      <w:widowControl/>
      <w:overflowPunct w:val="0"/>
      <w:autoSpaceDE w:val="0"/>
      <w:autoSpaceDN w:val="0"/>
      <w:adjustRightInd w:val="0"/>
      <w:spacing w:line="240" w:lineRule="auto"/>
      <w:ind w:firstLine="0"/>
      <w:jc w:val="left"/>
    </w:pPr>
    <w:rPr>
      <w:rFonts w:ascii="Courier New" w:hAnsi="Courier New"/>
      <w:sz w:val="20"/>
      <w:szCs w:val="20"/>
    </w:rPr>
  </w:style>
  <w:style w:type="character" w:customStyle="1" w:styleId="Heading1Char1">
    <w:name w:val="Heading 1 Char1"/>
    <w:uiPriority w:val="99"/>
    <w:locked/>
    <w:rsid w:val="00A205DD"/>
    <w:rPr>
      <w:rFonts w:ascii="Cambria" w:hAnsi="Cambria"/>
      <w:b/>
      <w:color w:val="365F91"/>
      <w:sz w:val="28"/>
      <w:lang w:eastAsia="ru-RU"/>
    </w:rPr>
  </w:style>
  <w:style w:type="paragraph" w:customStyle="1" w:styleId="msonormalcxspmiddle">
    <w:name w:val="msonormalcxspmiddle"/>
    <w:basedOn w:val="a"/>
    <w:uiPriority w:val="99"/>
    <w:rsid w:val="00EF51A6"/>
    <w:pPr>
      <w:widowControl/>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paragraph" w:customStyle="1" w:styleId="312">
    <w:name w:val="Основной текст с отступом 31"/>
    <w:basedOn w:val="a"/>
    <w:qFormat/>
    <w:rsid w:val="00F06420"/>
    <w:pPr>
      <w:widowControl/>
      <w:suppressAutoHyphens/>
      <w:autoSpaceDE w:val="0"/>
      <w:spacing w:line="240" w:lineRule="auto"/>
      <w:ind w:right="44" w:firstLine="550"/>
    </w:pPr>
    <w:rPr>
      <w:sz w:val="28"/>
      <w:szCs w:val="20"/>
      <w:lang w:eastAsia="ar-SA"/>
    </w:rPr>
  </w:style>
  <w:style w:type="paragraph" w:customStyle="1" w:styleId="u">
    <w:name w:val="u"/>
    <w:basedOn w:val="a"/>
    <w:rsid w:val="00B30400"/>
    <w:pPr>
      <w:widowControl/>
      <w:spacing w:line="240" w:lineRule="auto"/>
      <w:ind w:firstLine="288"/>
    </w:pPr>
    <w:rPr>
      <w:color w:val="000000"/>
      <w:sz w:val="24"/>
      <w:szCs w:val="24"/>
    </w:rPr>
  </w:style>
  <w:style w:type="character" w:customStyle="1" w:styleId="Heading4Char1">
    <w:name w:val="Heading 4 Char1"/>
    <w:uiPriority w:val="99"/>
    <w:locked/>
    <w:rsid w:val="0008461E"/>
    <w:rPr>
      <w:b/>
      <w:sz w:val="28"/>
    </w:rPr>
  </w:style>
  <w:style w:type="character" w:customStyle="1" w:styleId="TitleChar1">
    <w:name w:val="Title Char1"/>
    <w:uiPriority w:val="99"/>
    <w:locked/>
    <w:rsid w:val="0008461E"/>
    <w:rPr>
      <w:rFonts w:ascii="Cambria" w:hAnsi="Cambria"/>
      <w:b/>
      <w:kern w:val="28"/>
      <w:sz w:val="32"/>
    </w:rPr>
  </w:style>
  <w:style w:type="character" w:customStyle="1" w:styleId="SubtitleChar1">
    <w:name w:val="Subtitle Char1"/>
    <w:uiPriority w:val="99"/>
    <w:locked/>
    <w:rsid w:val="0008461E"/>
    <w:rPr>
      <w:rFonts w:ascii="Cambria" w:hAnsi="Cambria"/>
      <w:sz w:val="24"/>
    </w:rPr>
  </w:style>
  <w:style w:type="paragraph" w:styleId="afffffd">
    <w:name w:val="No Spacing"/>
    <w:basedOn w:val="a"/>
    <w:qFormat/>
    <w:rsid w:val="0008461E"/>
    <w:pPr>
      <w:widowControl/>
      <w:spacing w:line="240" w:lineRule="auto"/>
      <w:ind w:firstLine="0"/>
      <w:jc w:val="left"/>
    </w:pPr>
    <w:rPr>
      <w:rFonts w:ascii="Calibri" w:hAnsi="Calibri"/>
      <w:sz w:val="24"/>
      <w:szCs w:val="32"/>
      <w:lang w:val="en-US" w:eastAsia="en-US"/>
    </w:rPr>
  </w:style>
  <w:style w:type="paragraph" w:styleId="2b">
    <w:name w:val="Quote"/>
    <w:basedOn w:val="a"/>
    <w:next w:val="a"/>
    <w:link w:val="2c"/>
    <w:uiPriority w:val="29"/>
    <w:qFormat/>
    <w:rsid w:val="0008461E"/>
    <w:pPr>
      <w:widowControl/>
      <w:spacing w:line="240" w:lineRule="auto"/>
      <w:ind w:firstLine="0"/>
      <w:jc w:val="left"/>
    </w:pPr>
    <w:rPr>
      <w:rFonts w:ascii="Calibri" w:hAnsi="Calibri"/>
      <w:i/>
      <w:sz w:val="24"/>
      <w:szCs w:val="24"/>
      <w:lang w:val="en-US" w:eastAsia="en-US"/>
    </w:rPr>
  </w:style>
  <w:style w:type="character" w:customStyle="1" w:styleId="2c">
    <w:name w:val="Цитата 2 Знак"/>
    <w:link w:val="2b"/>
    <w:uiPriority w:val="29"/>
    <w:locked/>
    <w:rsid w:val="0008461E"/>
    <w:rPr>
      <w:rFonts w:ascii="Calibri" w:hAnsi="Calibri"/>
      <w:i/>
      <w:sz w:val="24"/>
      <w:lang w:val="en-US" w:eastAsia="en-US"/>
    </w:rPr>
  </w:style>
  <w:style w:type="paragraph" w:styleId="afffffe">
    <w:name w:val="Intense Quote"/>
    <w:basedOn w:val="a"/>
    <w:next w:val="a"/>
    <w:link w:val="affffff"/>
    <w:uiPriority w:val="30"/>
    <w:qFormat/>
    <w:rsid w:val="0008461E"/>
    <w:pPr>
      <w:widowControl/>
      <w:spacing w:line="240" w:lineRule="auto"/>
      <w:ind w:left="720" w:right="720" w:firstLine="0"/>
      <w:jc w:val="left"/>
    </w:pPr>
    <w:rPr>
      <w:rFonts w:ascii="Calibri" w:hAnsi="Calibri"/>
      <w:b/>
      <w:i/>
      <w:sz w:val="24"/>
      <w:szCs w:val="22"/>
      <w:lang w:val="en-US" w:eastAsia="en-US"/>
    </w:rPr>
  </w:style>
  <w:style w:type="character" w:customStyle="1" w:styleId="affffff">
    <w:name w:val="Выделенная цитата Знак"/>
    <w:link w:val="afffffe"/>
    <w:uiPriority w:val="30"/>
    <w:locked/>
    <w:rsid w:val="0008461E"/>
    <w:rPr>
      <w:rFonts w:ascii="Calibri" w:hAnsi="Calibri"/>
      <w:b/>
      <w:i/>
      <w:sz w:val="22"/>
      <w:lang w:val="en-US" w:eastAsia="en-US"/>
    </w:rPr>
  </w:style>
  <w:style w:type="character" w:styleId="affffff0">
    <w:name w:val="Subtle Emphasis"/>
    <w:uiPriority w:val="19"/>
    <w:qFormat/>
    <w:rsid w:val="0008461E"/>
    <w:rPr>
      <w:i/>
      <w:color w:val="5A5A5A"/>
    </w:rPr>
  </w:style>
  <w:style w:type="character" w:styleId="affffff1">
    <w:name w:val="Intense Emphasis"/>
    <w:uiPriority w:val="21"/>
    <w:qFormat/>
    <w:rsid w:val="0008461E"/>
    <w:rPr>
      <w:b/>
      <w:i/>
      <w:sz w:val="24"/>
      <w:u w:val="single"/>
    </w:rPr>
  </w:style>
  <w:style w:type="character" w:styleId="affffff2">
    <w:name w:val="Subtle Reference"/>
    <w:uiPriority w:val="31"/>
    <w:qFormat/>
    <w:rsid w:val="0008461E"/>
    <w:rPr>
      <w:sz w:val="24"/>
      <w:u w:val="single"/>
    </w:rPr>
  </w:style>
  <w:style w:type="character" w:styleId="affffff3">
    <w:name w:val="Intense Reference"/>
    <w:uiPriority w:val="32"/>
    <w:qFormat/>
    <w:rsid w:val="0008461E"/>
    <w:rPr>
      <w:b/>
      <w:sz w:val="24"/>
      <w:u w:val="single"/>
    </w:rPr>
  </w:style>
  <w:style w:type="character" w:styleId="affffff4">
    <w:name w:val="Book Title"/>
    <w:uiPriority w:val="33"/>
    <w:qFormat/>
    <w:rsid w:val="0008461E"/>
    <w:rPr>
      <w:rFonts w:ascii="Cambria" w:hAnsi="Cambria"/>
      <w:b/>
      <w:i/>
      <w:sz w:val="24"/>
    </w:rPr>
  </w:style>
  <w:style w:type="character" w:customStyle="1" w:styleId="fontstyle120">
    <w:name w:val="fontstyle12"/>
    <w:rsid w:val="009D60BD"/>
  </w:style>
  <w:style w:type="paragraph" w:customStyle="1" w:styleId="223">
    <w:name w:val="Основной текст 22"/>
    <w:basedOn w:val="a"/>
    <w:uiPriority w:val="99"/>
    <w:rsid w:val="00A43F30"/>
    <w:pPr>
      <w:widowControl/>
      <w:suppressAutoHyphens/>
      <w:spacing w:after="120" w:line="480" w:lineRule="auto"/>
      <w:ind w:firstLine="0"/>
      <w:jc w:val="left"/>
    </w:pPr>
    <w:rPr>
      <w:sz w:val="24"/>
      <w:szCs w:val="24"/>
      <w:lang w:eastAsia="ar-SA"/>
    </w:rPr>
  </w:style>
  <w:style w:type="paragraph" w:customStyle="1" w:styleId="consplustitle1">
    <w:name w:val="consplustitle"/>
    <w:basedOn w:val="a"/>
    <w:uiPriority w:val="99"/>
    <w:rsid w:val="003C6761"/>
    <w:pPr>
      <w:widowControl/>
      <w:spacing w:before="100" w:beforeAutospacing="1" w:after="100" w:afterAutospacing="1" w:line="240" w:lineRule="auto"/>
      <w:ind w:firstLine="0"/>
      <w:jc w:val="left"/>
    </w:pPr>
    <w:rPr>
      <w:rFonts w:eastAsia="SimSun"/>
      <w:sz w:val="24"/>
      <w:szCs w:val="24"/>
      <w:lang w:eastAsia="zh-CN"/>
    </w:rPr>
  </w:style>
  <w:style w:type="paragraph" w:customStyle="1" w:styleId="322">
    <w:name w:val="Основной текст 32"/>
    <w:basedOn w:val="a"/>
    <w:uiPriority w:val="99"/>
    <w:rsid w:val="000E36E1"/>
    <w:pPr>
      <w:widowControl/>
      <w:suppressAutoHyphens/>
      <w:spacing w:after="120" w:line="360" w:lineRule="auto"/>
      <w:ind w:firstLine="709"/>
    </w:pPr>
    <w:rPr>
      <w:szCs w:val="16"/>
      <w:lang w:eastAsia="ar-SA"/>
    </w:rPr>
  </w:style>
  <w:style w:type="paragraph" w:customStyle="1" w:styleId="font0">
    <w:name w:val="font0"/>
    <w:basedOn w:val="a"/>
    <w:uiPriority w:val="99"/>
    <w:rsid w:val="00514D63"/>
    <w:pPr>
      <w:widowControl/>
      <w:spacing w:before="100" w:beforeAutospacing="1" w:after="100" w:afterAutospacing="1" w:line="240" w:lineRule="auto"/>
      <w:ind w:firstLine="0"/>
      <w:jc w:val="left"/>
    </w:pPr>
    <w:rPr>
      <w:rFonts w:ascii="Arial" w:eastAsia="Arial Unicode MS" w:hAnsi="Arial" w:cs="Arial Unicode MS"/>
      <w:sz w:val="20"/>
      <w:szCs w:val="20"/>
    </w:rPr>
  </w:style>
  <w:style w:type="paragraph" w:customStyle="1" w:styleId="font1">
    <w:name w:val="font1"/>
    <w:basedOn w:val="a"/>
    <w:uiPriority w:val="99"/>
    <w:rsid w:val="00514D63"/>
    <w:pPr>
      <w:widowControl/>
      <w:spacing w:before="100" w:beforeAutospacing="1" w:after="100" w:afterAutospacing="1" w:line="240" w:lineRule="auto"/>
      <w:ind w:firstLine="0"/>
      <w:jc w:val="left"/>
    </w:pPr>
    <w:rPr>
      <w:rFonts w:ascii="Arial" w:eastAsia="Arial Unicode MS" w:hAnsi="Arial" w:cs="Arial Unicode MS"/>
      <w:sz w:val="20"/>
      <w:szCs w:val="20"/>
    </w:rPr>
  </w:style>
  <w:style w:type="paragraph" w:customStyle="1" w:styleId="font5">
    <w:name w:val="font5"/>
    <w:basedOn w:val="a"/>
    <w:rsid w:val="00514D63"/>
    <w:pPr>
      <w:widowControl/>
      <w:spacing w:before="100" w:beforeAutospacing="1" w:after="100" w:afterAutospacing="1" w:line="240" w:lineRule="auto"/>
      <w:ind w:firstLine="0"/>
      <w:jc w:val="left"/>
    </w:pPr>
    <w:rPr>
      <w:rFonts w:ascii="Arial" w:eastAsia="Arial Unicode MS" w:hAnsi="Arial" w:cs="Arial Unicode MS"/>
      <w:b/>
      <w:bCs/>
      <w:sz w:val="20"/>
      <w:szCs w:val="20"/>
    </w:rPr>
  </w:style>
  <w:style w:type="paragraph" w:customStyle="1" w:styleId="affffff5">
    <w:name w:val="Нумерованный Список"/>
    <w:basedOn w:val="a"/>
    <w:uiPriority w:val="99"/>
    <w:rsid w:val="00514D63"/>
    <w:pPr>
      <w:widowControl/>
      <w:spacing w:before="120" w:after="120" w:line="240" w:lineRule="auto"/>
      <w:ind w:firstLine="0"/>
    </w:pPr>
    <w:rPr>
      <w:sz w:val="24"/>
      <w:szCs w:val="24"/>
    </w:rPr>
  </w:style>
  <w:style w:type="paragraph" w:customStyle="1" w:styleId="1f7">
    <w:name w:val="марк список 1"/>
    <w:basedOn w:val="a"/>
    <w:uiPriority w:val="99"/>
    <w:rsid w:val="00514D63"/>
    <w:pPr>
      <w:widowControl/>
      <w:tabs>
        <w:tab w:val="left" w:pos="360"/>
      </w:tabs>
      <w:spacing w:before="120" w:after="120" w:line="240" w:lineRule="auto"/>
      <w:ind w:firstLine="0"/>
    </w:pPr>
    <w:rPr>
      <w:sz w:val="24"/>
      <w:szCs w:val="20"/>
      <w:lang w:eastAsia="ar-SA"/>
    </w:rPr>
  </w:style>
  <w:style w:type="paragraph" w:customStyle="1" w:styleId="1f8">
    <w:name w:val="нум список 1"/>
    <w:basedOn w:val="1f7"/>
    <w:rsid w:val="00514D63"/>
  </w:style>
  <w:style w:type="paragraph" w:customStyle="1" w:styleId="affffff6">
    <w:name w:val="основной текст документа"/>
    <w:basedOn w:val="a"/>
    <w:link w:val="affffff7"/>
    <w:uiPriority w:val="99"/>
    <w:rsid w:val="00514D63"/>
    <w:pPr>
      <w:widowControl/>
      <w:spacing w:before="120" w:after="120" w:line="240" w:lineRule="auto"/>
      <w:ind w:firstLine="0"/>
    </w:pPr>
    <w:rPr>
      <w:sz w:val="24"/>
      <w:szCs w:val="20"/>
      <w:lang w:eastAsia="ar-SA"/>
    </w:rPr>
  </w:style>
  <w:style w:type="character" w:customStyle="1" w:styleId="affffff7">
    <w:name w:val="основной текст документа Знак"/>
    <w:link w:val="affffff6"/>
    <w:uiPriority w:val="99"/>
    <w:locked/>
    <w:rsid w:val="00514D63"/>
    <w:rPr>
      <w:sz w:val="24"/>
      <w:lang w:val="ru-RU"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14D63"/>
    <w:pPr>
      <w:widowControl/>
      <w:spacing w:before="100" w:beforeAutospacing="1" w:after="100" w:afterAutospacing="1" w:line="240" w:lineRule="auto"/>
      <w:ind w:firstLine="0"/>
      <w:jc w:val="left"/>
    </w:pPr>
    <w:rPr>
      <w:rFonts w:ascii="Tahoma" w:hAnsi="Tahoma"/>
      <w:sz w:val="20"/>
      <w:szCs w:val="20"/>
      <w:lang w:val="en-US" w:eastAsia="en-US"/>
    </w:rPr>
  </w:style>
  <w:style w:type="paragraph" w:customStyle="1" w:styleId="western">
    <w:name w:val="western"/>
    <w:basedOn w:val="a"/>
    <w:uiPriority w:val="99"/>
    <w:rsid w:val="00193F4D"/>
    <w:pPr>
      <w:widowControl/>
      <w:spacing w:before="100" w:beforeAutospacing="1" w:line="240" w:lineRule="auto"/>
      <w:ind w:firstLine="0"/>
      <w:jc w:val="left"/>
    </w:pPr>
    <w:rPr>
      <w:rFonts w:ascii="Arial" w:hAnsi="Arial" w:cs="Arial"/>
      <w:color w:val="000000"/>
      <w:sz w:val="26"/>
      <w:szCs w:val="26"/>
    </w:rPr>
  </w:style>
  <w:style w:type="character" w:customStyle="1" w:styleId="affffff8">
    <w:name w:val="Символ сноски"/>
    <w:uiPriority w:val="99"/>
    <w:rsid w:val="00B25832"/>
    <w:rPr>
      <w:vertAlign w:val="superscript"/>
    </w:rPr>
  </w:style>
  <w:style w:type="character" w:customStyle="1" w:styleId="apple-style-span">
    <w:name w:val="apple-style-span"/>
    <w:rsid w:val="0081058B"/>
  </w:style>
  <w:style w:type="paragraph" w:customStyle="1" w:styleId="msoaccenttext2">
    <w:name w:val="msoaccenttext2"/>
    <w:rsid w:val="00E3461E"/>
    <w:rPr>
      <w:rFonts w:ascii="Garamond" w:hAnsi="Garamond"/>
      <w:i/>
      <w:iCs/>
      <w:color w:val="000000"/>
      <w:kern w:val="28"/>
      <w:sz w:val="16"/>
      <w:szCs w:val="16"/>
    </w:rPr>
  </w:style>
  <w:style w:type="character" w:customStyle="1" w:styleId="WW-Absatz-Standardschriftart1111111111111">
    <w:name w:val="WW-Absatz-Standardschriftart1111111111111"/>
    <w:uiPriority w:val="99"/>
    <w:rsid w:val="00C0597C"/>
  </w:style>
  <w:style w:type="paragraph" w:customStyle="1" w:styleId="consnonformat0">
    <w:name w:val="consnonformat"/>
    <w:basedOn w:val="a"/>
    <w:qFormat/>
    <w:rsid w:val="000B7180"/>
    <w:pPr>
      <w:widowControl/>
      <w:spacing w:before="280" w:after="280" w:line="240" w:lineRule="auto"/>
      <w:ind w:firstLine="0"/>
      <w:jc w:val="left"/>
    </w:pPr>
    <w:rPr>
      <w:rFonts w:ascii="Arial Unicode MS" w:eastAsia="Arial Unicode MS" w:hAnsi="Arial Unicode MS" w:cs="Arial Unicode MS"/>
      <w:sz w:val="24"/>
      <w:szCs w:val="24"/>
      <w:lang w:eastAsia="ar-SA"/>
    </w:rPr>
  </w:style>
  <w:style w:type="paragraph" w:customStyle="1" w:styleId="affffff9">
    <w:name w:val="Готовый"/>
    <w:basedOn w:val="a"/>
    <w:rsid w:val="00DF3A9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z w:val="20"/>
      <w:szCs w:val="20"/>
    </w:rPr>
  </w:style>
  <w:style w:type="paragraph" w:styleId="affffffa">
    <w:name w:val="List Number"/>
    <w:basedOn w:val="a"/>
    <w:rsid w:val="00A212D5"/>
    <w:pPr>
      <w:widowControl/>
      <w:tabs>
        <w:tab w:val="num" w:pos="360"/>
      </w:tabs>
      <w:spacing w:line="240" w:lineRule="auto"/>
      <w:ind w:left="360" w:hanging="360"/>
      <w:jc w:val="left"/>
    </w:pPr>
    <w:rPr>
      <w:sz w:val="24"/>
      <w:szCs w:val="24"/>
    </w:rPr>
  </w:style>
  <w:style w:type="paragraph" w:styleId="affffffb">
    <w:name w:val="annotation text"/>
    <w:basedOn w:val="a"/>
    <w:link w:val="affffffc"/>
    <w:uiPriority w:val="99"/>
    <w:rsid w:val="00F418DE"/>
    <w:pPr>
      <w:widowControl/>
      <w:spacing w:line="240" w:lineRule="auto"/>
      <w:ind w:firstLine="0"/>
      <w:jc w:val="left"/>
    </w:pPr>
    <w:rPr>
      <w:rFonts w:ascii="Baltica" w:hAnsi="Baltica"/>
      <w:sz w:val="20"/>
      <w:szCs w:val="20"/>
    </w:rPr>
  </w:style>
  <w:style w:type="character" w:customStyle="1" w:styleId="affffffc">
    <w:name w:val="Текст примечания Знак"/>
    <w:link w:val="affffffb"/>
    <w:uiPriority w:val="99"/>
    <w:locked/>
    <w:rsid w:val="008F2ABD"/>
    <w:rPr>
      <w:rFonts w:ascii="Baltica" w:hAnsi="Baltica"/>
    </w:rPr>
  </w:style>
  <w:style w:type="character" w:customStyle="1" w:styleId="CommentTextChar">
    <w:name w:val="Comment Text Char"/>
    <w:uiPriority w:val="99"/>
    <w:semiHidden/>
    <w:rsid w:val="00BA59B7"/>
    <w:rPr>
      <w:sz w:val="20"/>
      <w:szCs w:val="20"/>
    </w:rPr>
  </w:style>
  <w:style w:type="paragraph" w:customStyle="1" w:styleId="215">
    <w:name w:val="Основной текст 21"/>
    <w:basedOn w:val="a"/>
    <w:qFormat/>
    <w:rsid w:val="007236A8"/>
    <w:pPr>
      <w:widowControl/>
      <w:suppressAutoHyphens/>
      <w:spacing w:after="120" w:line="480" w:lineRule="auto"/>
      <w:ind w:firstLine="0"/>
      <w:jc w:val="left"/>
    </w:pPr>
    <w:rPr>
      <w:rFonts w:cs="Calibri"/>
      <w:sz w:val="24"/>
      <w:szCs w:val="24"/>
      <w:lang w:eastAsia="ar-SA"/>
    </w:rPr>
  </w:style>
  <w:style w:type="paragraph" w:customStyle="1" w:styleId="81">
    <w:name w:val="Обычный + 8 пт"/>
    <w:aliases w:val="Черный,По центру,Слева:  0,68 см,Первая строка:  0,92 см,..."/>
    <w:basedOn w:val="a"/>
    <w:uiPriority w:val="99"/>
    <w:rsid w:val="00EE6E30"/>
    <w:pPr>
      <w:shd w:val="clear" w:color="auto" w:fill="FFFFFF"/>
      <w:suppressAutoHyphens/>
      <w:spacing w:line="194" w:lineRule="exact"/>
      <w:ind w:left="398" w:firstLine="0"/>
      <w:jc w:val="left"/>
    </w:pPr>
    <w:rPr>
      <w:color w:val="000000"/>
      <w:spacing w:val="-2"/>
      <w:w w:val="97"/>
      <w:kern w:val="1"/>
      <w:szCs w:val="16"/>
    </w:rPr>
  </w:style>
  <w:style w:type="paragraph" w:customStyle="1" w:styleId="38">
    <w:name w:val="заголовок 3"/>
    <w:basedOn w:val="a"/>
    <w:next w:val="a"/>
    <w:uiPriority w:val="99"/>
    <w:rsid w:val="000714F3"/>
    <w:pPr>
      <w:keepNext/>
      <w:widowControl/>
      <w:spacing w:line="240" w:lineRule="auto"/>
      <w:ind w:firstLine="0"/>
      <w:jc w:val="left"/>
      <w:outlineLvl w:val="2"/>
    </w:pPr>
    <w:rPr>
      <w:sz w:val="24"/>
      <w:szCs w:val="20"/>
    </w:rPr>
  </w:style>
  <w:style w:type="character" w:customStyle="1" w:styleId="WW-Absatz-Standardschriftart11111111111">
    <w:name w:val="WW-Absatz-Standardschriftart11111111111"/>
    <w:uiPriority w:val="99"/>
    <w:rsid w:val="004757F6"/>
  </w:style>
  <w:style w:type="paragraph" w:customStyle="1" w:styleId="xl126">
    <w:name w:val="xl126"/>
    <w:basedOn w:val="a"/>
    <w:rsid w:val="004353B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Narrow" w:hAnsi="Arial Narrow"/>
      <w:b/>
      <w:bCs/>
      <w:szCs w:val="16"/>
    </w:rPr>
  </w:style>
  <w:style w:type="paragraph" w:customStyle="1" w:styleId="xl127">
    <w:name w:val="xl127"/>
    <w:basedOn w:val="a"/>
    <w:rsid w:val="004353B4"/>
    <w:pPr>
      <w:widowControl/>
      <w:pBdr>
        <w:top w:val="single" w:sz="4" w:space="0" w:color="000000"/>
        <w:bottom w:val="single" w:sz="4" w:space="0" w:color="000000"/>
      </w:pBdr>
      <w:spacing w:before="100" w:beforeAutospacing="1" w:after="100" w:afterAutospacing="1" w:line="240" w:lineRule="auto"/>
      <w:ind w:firstLine="0"/>
      <w:jc w:val="left"/>
    </w:pPr>
    <w:rPr>
      <w:rFonts w:ascii="Arial Narrow" w:hAnsi="Arial Narrow"/>
      <w:szCs w:val="16"/>
    </w:rPr>
  </w:style>
  <w:style w:type="paragraph" w:customStyle="1" w:styleId="xl128">
    <w:name w:val="xl128"/>
    <w:basedOn w:val="a"/>
    <w:rsid w:val="004353B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Narrow" w:hAnsi="Arial Narrow"/>
      <w:b/>
      <w:bCs/>
      <w:i/>
      <w:iCs/>
      <w:szCs w:val="16"/>
    </w:rPr>
  </w:style>
  <w:style w:type="paragraph" w:customStyle="1" w:styleId="xl129">
    <w:name w:val="xl129"/>
    <w:basedOn w:val="a"/>
    <w:rsid w:val="004353B4"/>
    <w:pPr>
      <w:widowControl/>
      <w:pBdr>
        <w:bottom w:val="single" w:sz="4" w:space="0" w:color="000000"/>
        <w:right w:val="single" w:sz="4" w:space="0" w:color="000000"/>
      </w:pBdr>
      <w:spacing w:before="100" w:beforeAutospacing="1" w:after="100" w:afterAutospacing="1" w:line="240" w:lineRule="auto"/>
      <w:ind w:firstLine="0"/>
      <w:jc w:val="left"/>
    </w:pPr>
    <w:rPr>
      <w:rFonts w:ascii="Arial Narrow" w:hAnsi="Arial Narrow"/>
      <w:szCs w:val="16"/>
    </w:rPr>
  </w:style>
  <w:style w:type="paragraph" w:customStyle="1" w:styleId="xl130">
    <w:name w:val="xl130"/>
    <w:basedOn w:val="a"/>
    <w:rsid w:val="004353B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Narrow" w:hAnsi="Arial Narrow"/>
      <w:color w:val="FF0000"/>
      <w:szCs w:val="16"/>
    </w:rPr>
  </w:style>
  <w:style w:type="paragraph" w:customStyle="1" w:styleId="xl131">
    <w:name w:val="xl131"/>
    <w:basedOn w:val="a"/>
    <w:rsid w:val="004353B4"/>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pPr>
    <w:rPr>
      <w:rFonts w:ascii="Arial Narrow" w:hAnsi="Arial Narrow"/>
      <w:i/>
      <w:iCs/>
      <w:color w:val="FF0000"/>
      <w:szCs w:val="16"/>
    </w:rPr>
  </w:style>
  <w:style w:type="paragraph" w:customStyle="1" w:styleId="xl132">
    <w:name w:val="xl132"/>
    <w:basedOn w:val="a"/>
    <w:rsid w:val="004353B4"/>
    <w:pPr>
      <w:widowControl/>
      <w:pBdr>
        <w:top w:val="single" w:sz="4" w:space="0" w:color="000000"/>
        <w:bottom w:val="single" w:sz="4" w:space="0" w:color="000000"/>
      </w:pBdr>
      <w:shd w:val="clear" w:color="FFFFCC" w:fill="FFFFFF"/>
      <w:spacing w:before="100" w:beforeAutospacing="1" w:after="100" w:afterAutospacing="1" w:line="240" w:lineRule="auto"/>
      <w:ind w:firstLine="0"/>
      <w:jc w:val="left"/>
    </w:pPr>
    <w:rPr>
      <w:rFonts w:ascii="Arial Narrow" w:hAnsi="Arial Narrow"/>
      <w:i/>
      <w:iCs/>
      <w:color w:val="FF0000"/>
      <w:szCs w:val="16"/>
    </w:rPr>
  </w:style>
  <w:style w:type="paragraph" w:customStyle="1" w:styleId="xl133">
    <w:name w:val="xl133"/>
    <w:basedOn w:val="a"/>
    <w:rsid w:val="004353B4"/>
    <w:pPr>
      <w:widowControl/>
      <w:pBdr>
        <w:left w:val="single" w:sz="4" w:space="0" w:color="000000"/>
        <w:bottom w:val="single" w:sz="4" w:space="0" w:color="000000"/>
      </w:pBdr>
      <w:spacing w:before="100" w:beforeAutospacing="1" w:after="100" w:afterAutospacing="1" w:line="240" w:lineRule="auto"/>
      <w:ind w:firstLine="0"/>
      <w:jc w:val="left"/>
    </w:pPr>
    <w:rPr>
      <w:rFonts w:ascii="Arial Narrow" w:hAnsi="Arial Narrow"/>
      <w:szCs w:val="16"/>
    </w:rPr>
  </w:style>
  <w:style w:type="paragraph" w:customStyle="1" w:styleId="xl134">
    <w:name w:val="xl134"/>
    <w:basedOn w:val="a"/>
    <w:rsid w:val="004353B4"/>
    <w:pPr>
      <w:widowControl/>
      <w:pBdr>
        <w:bottom w:val="single" w:sz="4" w:space="0" w:color="000000"/>
        <w:right w:val="single" w:sz="4" w:space="0" w:color="000000"/>
      </w:pBdr>
      <w:shd w:val="clear" w:color="FFFFCC" w:fill="FFFFFF"/>
      <w:spacing w:before="100" w:beforeAutospacing="1" w:after="100" w:afterAutospacing="1" w:line="240" w:lineRule="auto"/>
      <w:ind w:firstLine="0"/>
      <w:jc w:val="center"/>
    </w:pPr>
    <w:rPr>
      <w:rFonts w:ascii="Arial Narrow" w:hAnsi="Arial Narrow"/>
      <w:szCs w:val="16"/>
    </w:rPr>
  </w:style>
  <w:style w:type="paragraph" w:customStyle="1" w:styleId="xl135">
    <w:name w:val="xl135"/>
    <w:basedOn w:val="a"/>
    <w:rsid w:val="004353B4"/>
    <w:pPr>
      <w:widowControl/>
      <w:pBdr>
        <w:top w:val="single" w:sz="4" w:space="0" w:color="000000"/>
      </w:pBdr>
      <w:shd w:val="clear" w:color="FFFFCC" w:fill="FFFFFF"/>
      <w:spacing w:before="100" w:beforeAutospacing="1" w:after="100" w:afterAutospacing="1" w:line="240" w:lineRule="auto"/>
      <w:ind w:firstLine="0"/>
      <w:jc w:val="left"/>
    </w:pPr>
    <w:rPr>
      <w:rFonts w:ascii="Arial Narrow" w:hAnsi="Arial Narrow"/>
      <w:i/>
      <w:iCs/>
      <w:color w:val="FF0000"/>
      <w:szCs w:val="16"/>
    </w:rPr>
  </w:style>
  <w:style w:type="paragraph" w:customStyle="1" w:styleId="xl136">
    <w:name w:val="xl136"/>
    <w:basedOn w:val="a"/>
    <w:rsid w:val="004353B4"/>
    <w:pPr>
      <w:widowControl/>
      <w:pBdr>
        <w:top w:val="single" w:sz="4" w:space="0" w:color="000000"/>
        <w:bottom w:val="single" w:sz="4" w:space="0" w:color="000000"/>
      </w:pBdr>
      <w:spacing w:before="100" w:beforeAutospacing="1" w:after="100" w:afterAutospacing="1" w:line="240" w:lineRule="auto"/>
      <w:ind w:firstLine="0"/>
      <w:jc w:val="left"/>
    </w:pPr>
    <w:rPr>
      <w:rFonts w:ascii="Arial Narrow" w:hAnsi="Arial Narrow"/>
      <w:b/>
      <w:bCs/>
      <w:i/>
      <w:iCs/>
      <w:szCs w:val="16"/>
    </w:rPr>
  </w:style>
  <w:style w:type="paragraph" w:customStyle="1" w:styleId="xl137">
    <w:name w:val="xl137"/>
    <w:basedOn w:val="a"/>
    <w:rsid w:val="004353B4"/>
    <w:pPr>
      <w:widowControl/>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ascii="Arial Narrow" w:hAnsi="Arial Narrow"/>
      <w:szCs w:val="16"/>
    </w:rPr>
  </w:style>
  <w:style w:type="paragraph" w:customStyle="1" w:styleId="xl138">
    <w:name w:val="xl138"/>
    <w:basedOn w:val="a"/>
    <w:rsid w:val="004353B4"/>
    <w:pPr>
      <w:widowControl/>
      <w:pBdr>
        <w:top w:val="single" w:sz="4" w:space="0" w:color="000000"/>
        <w:left w:val="single" w:sz="4" w:space="0" w:color="000000"/>
        <w:right w:val="single" w:sz="4" w:space="0" w:color="000000"/>
      </w:pBdr>
      <w:spacing w:before="100" w:beforeAutospacing="1" w:after="100" w:afterAutospacing="1" w:line="240" w:lineRule="auto"/>
      <w:ind w:firstLine="0"/>
      <w:jc w:val="left"/>
    </w:pPr>
    <w:rPr>
      <w:rFonts w:ascii="Arial Narrow" w:hAnsi="Arial Narrow"/>
      <w:szCs w:val="16"/>
    </w:rPr>
  </w:style>
  <w:style w:type="paragraph" w:customStyle="1" w:styleId="xl139">
    <w:name w:val="xl139"/>
    <w:basedOn w:val="a"/>
    <w:rsid w:val="004353B4"/>
    <w:pPr>
      <w:widowControl/>
      <w:pBdr>
        <w:left w:val="single" w:sz="4" w:space="0" w:color="000000"/>
        <w:right w:val="single" w:sz="4" w:space="0" w:color="000000"/>
      </w:pBdr>
      <w:spacing w:before="100" w:beforeAutospacing="1" w:after="100" w:afterAutospacing="1" w:line="240" w:lineRule="auto"/>
      <w:ind w:firstLine="0"/>
      <w:jc w:val="left"/>
    </w:pPr>
    <w:rPr>
      <w:rFonts w:ascii="Arial Narrow" w:hAnsi="Arial Narrow"/>
      <w:szCs w:val="16"/>
    </w:rPr>
  </w:style>
  <w:style w:type="paragraph" w:customStyle="1" w:styleId="xl140">
    <w:name w:val="xl140"/>
    <w:basedOn w:val="a"/>
    <w:rsid w:val="004353B4"/>
    <w:pPr>
      <w:widowControl/>
      <w:pBdr>
        <w:top w:val="single" w:sz="4" w:space="0" w:color="000000"/>
        <w:left w:val="single" w:sz="4" w:space="0" w:color="000000"/>
        <w:right w:val="single" w:sz="4" w:space="0" w:color="000000"/>
      </w:pBdr>
      <w:spacing w:before="100" w:beforeAutospacing="1" w:after="100" w:afterAutospacing="1" w:line="240" w:lineRule="auto"/>
      <w:ind w:firstLine="0"/>
      <w:jc w:val="left"/>
    </w:pPr>
    <w:rPr>
      <w:rFonts w:ascii="Arial Narrow" w:hAnsi="Arial Narrow"/>
      <w:b/>
      <w:bCs/>
      <w:szCs w:val="16"/>
    </w:rPr>
  </w:style>
  <w:style w:type="paragraph" w:customStyle="1" w:styleId="xl141">
    <w:name w:val="xl141"/>
    <w:basedOn w:val="a"/>
    <w:rsid w:val="004353B4"/>
    <w:pPr>
      <w:widowControl/>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0"/>
      <w:jc w:val="left"/>
    </w:pPr>
    <w:rPr>
      <w:rFonts w:ascii="Arial Narrow" w:hAnsi="Arial Narrow"/>
      <w:szCs w:val="16"/>
    </w:rPr>
  </w:style>
  <w:style w:type="paragraph" w:customStyle="1" w:styleId="xl142">
    <w:name w:val="xl142"/>
    <w:basedOn w:val="a"/>
    <w:rsid w:val="004353B4"/>
    <w:pPr>
      <w:widowControl/>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0"/>
      <w:jc w:val="left"/>
    </w:pPr>
    <w:rPr>
      <w:rFonts w:ascii="Arial Narrow" w:hAnsi="Arial Narrow"/>
      <w:i/>
      <w:iCs/>
      <w:szCs w:val="16"/>
    </w:rPr>
  </w:style>
  <w:style w:type="paragraph" w:customStyle="1" w:styleId="xl143">
    <w:name w:val="xl143"/>
    <w:basedOn w:val="a"/>
    <w:rsid w:val="004353B4"/>
    <w:pPr>
      <w:widowControl/>
      <w:pBdr>
        <w:right w:val="single" w:sz="4" w:space="0" w:color="000000"/>
      </w:pBdr>
      <w:spacing w:before="100" w:beforeAutospacing="1" w:after="100" w:afterAutospacing="1" w:line="240" w:lineRule="auto"/>
      <w:ind w:firstLine="0"/>
      <w:jc w:val="left"/>
    </w:pPr>
    <w:rPr>
      <w:rFonts w:ascii="Arial Narrow" w:hAnsi="Arial Narrow"/>
      <w:szCs w:val="16"/>
    </w:rPr>
  </w:style>
  <w:style w:type="paragraph" w:customStyle="1" w:styleId="xl144">
    <w:name w:val="xl144"/>
    <w:basedOn w:val="a"/>
    <w:rsid w:val="004353B4"/>
    <w:pPr>
      <w:widowControl/>
      <w:pBdr>
        <w:top w:val="single" w:sz="4" w:space="0" w:color="000000"/>
        <w:bottom w:val="single" w:sz="4" w:space="0" w:color="auto"/>
        <w:right w:val="single" w:sz="4" w:space="0" w:color="000000"/>
      </w:pBdr>
      <w:shd w:val="clear" w:color="FFFFCC" w:fill="FFFFFF"/>
      <w:spacing w:before="100" w:beforeAutospacing="1" w:after="100" w:afterAutospacing="1" w:line="240" w:lineRule="auto"/>
      <w:ind w:firstLine="0"/>
      <w:jc w:val="left"/>
    </w:pPr>
    <w:rPr>
      <w:rFonts w:ascii="Arial Narrow" w:hAnsi="Arial Narrow"/>
      <w:szCs w:val="16"/>
    </w:rPr>
  </w:style>
  <w:style w:type="paragraph" w:customStyle="1" w:styleId="xl145">
    <w:name w:val="xl145"/>
    <w:basedOn w:val="a"/>
    <w:rsid w:val="004353B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Narrow" w:hAnsi="Arial Narrow"/>
      <w:szCs w:val="16"/>
    </w:rPr>
  </w:style>
  <w:style w:type="paragraph" w:customStyle="1" w:styleId="xl146">
    <w:name w:val="xl146"/>
    <w:basedOn w:val="a"/>
    <w:rsid w:val="004353B4"/>
    <w:pPr>
      <w:widowControl/>
      <w:pBdr>
        <w:left w:val="single" w:sz="4" w:space="0" w:color="000000"/>
        <w:bottom w:val="single" w:sz="4" w:space="0" w:color="000000"/>
      </w:pBdr>
      <w:spacing w:before="100" w:beforeAutospacing="1" w:after="100" w:afterAutospacing="1" w:line="240" w:lineRule="auto"/>
      <w:ind w:firstLine="0"/>
      <w:jc w:val="center"/>
    </w:pPr>
    <w:rPr>
      <w:rFonts w:ascii="Arial Narrow" w:hAnsi="Arial Narrow"/>
      <w:szCs w:val="16"/>
    </w:rPr>
  </w:style>
  <w:style w:type="paragraph" w:customStyle="1" w:styleId="xl147">
    <w:name w:val="xl147"/>
    <w:basedOn w:val="a"/>
    <w:rsid w:val="004353B4"/>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pPr>
    <w:rPr>
      <w:rFonts w:ascii="Arial Narrow" w:hAnsi="Arial Narrow"/>
      <w:szCs w:val="16"/>
    </w:rPr>
  </w:style>
  <w:style w:type="paragraph" w:customStyle="1" w:styleId="xl148">
    <w:name w:val="xl148"/>
    <w:basedOn w:val="a"/>
    <w:rsid w:val="004353B4"/>
    <w:pPr>
      <w:widowControl/>
      <w:pBdr>
        <w:left w:val="single" w:sz="4" w:space="0" w:color="000000"/>
        <w:bottom w:val="single" w:sz="4" w:space="0" w:color="000000"/>
      </w:pBdr>
      <w:shd w:val="clear" w:color="FFFFCC" w:fill="FFFFFF"/>
      <w:spacing w:before="100" w:beforeAutospacing="1" w:after="100" w:afterAutospacing="1" w:line="240" w:lineRule="auto"/>
      <w:ind w:firstLine="0"/>
      <w:jc w:val="left"/>
    </w:pPr>
    <w:rPr>
      <w:rFonts w:ascii="Arial Narrow" w:hAnsi="Arial Narrow"/>
      <w:szCs w:val="16"/>
    </w:rPr>
  </w:style>
  <w:style w:type="paragraph" w:customStyle="1" w:styleId="xl149">
    <w:name w:val="xl149"/>
    <w:basedOn w:val="a"/>
    <w:rsid w:val="004353B4"/>
    <w:pPr>
      <w:widowControl/>
      <w:pBdr>
        <w:left w:val="single" w:sz="4" w:space="0" w:color="000000"/>
        <w:right w:val="single" w:sz="4" w:space="0" w:color="000000"/>
      </w:pBdr>
      <w:shd w:val="clear" w:color="FFFFCC" w:fill="FFFFFF"/>
      <w:spacing w:before="100" w:beforeAutospacing="1" w:after="100" w:afterAutospacing="1" w:line="240" w:lineRule="auto"/>
      <w:ind w:firstLine="0"/>
      <w:jc w:val="left"/>
    </w:pPr>
    <w:rPr>
      <w:rFonts w:ascii="Arial Narrow" w:hAnsi="Arial Narrow"/>
      <w:szCs w:val="16"/>
    </w:rPr>
  </w:style>
  <w:style w:type="paragraph" w:customStyle="1" w:styleId="xl150">
    <w:name w:val="xl150"/>
    <w:basedOn w:val="a"/>
    <w:rsid w:val="004353B4"/>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ascii="Arial Narrow" w:hAnsi="Arial Narrow"/>
      <w:szCs w:val="16"/>
    </w:rPr>
  </w:style>
  <w:style w:type="paragraph" w:customStyle="1" w:styleId="xl151">
    <w:name w:val="xl151"/>
    <w:basedOn w:val="a"/>
    <w:rsid w:val="004353B4"/>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pPr>
    <w:rPr>
      <w:rFonts w:ascii="Arial Narrow" w:hAnsi="Arial Narrow"/>
      <w:szCs w:val="16"/>
    </w:rPr>
  </w:style>
  <w:style w:type="paragraph" w:customStyle="1" w:styleId="xl152">
    <w:name w:val="xl152"/>
    <w:basedOn w:val="a"/>
    <w:rsid w:val="004353B4"/>
    <w:pPr>
      <w:widowControl/>
      <w:pBdr>
        <w:top w:val="single" w:sz="4" w:space="0" w:color="000000"/>
        <w:left w:val="single" w:sz="4" w:space="0" w:color="000000"/>
        <w:bottom w:val="single" w:sz="4" w:space="0" w:color="auto"/>
        <w:right w:val="single" w:sz="4" w:space="0" w:color="000000"/>
      </w:pBdr>
      <w:spacing w:before="100" w:beforeAutospacing="1" w:after="100" w:afterAutospacing="1" w:line="240" w:lineRule="auto"/>
      <w:ind w:firstLine="0"/>
      <w:jc w:val="left"/>
    </w:pPr>
    <w:rPr>
      <w:rFonts w:ascii="Arial Narrow" w:hAnsi="Arial Narrow"/>
      <w:szCs w:val="16"/>
    </w:rPr>
  </w:style>
  <w:style w:type="paragraph" w:customStyle="1" w:styleId="affffffd">
    <w:name w:val="Основной"/>
    <w:basedOn w:val="a"/>
    <w:uiPriority w:val="99"/>
    <w:rsid w:val="007257A1"/>
    <w:pPr>
      <w:widowControl/>
      <w:spacing w:after="20" w:line="360" w:lineRule="auto"/>
      <w:ind w:firstLine="709"/>
    </w:pPr>
    <w:rPr>
      <w:sz w:val="28"/>
      <w:szCs w:val="28"/>
    </w:rPr>
  </w:style>
  <w:style w:type="character" w:customStyle="1" w:styleId="2d">
    <w:name w:val="Название Знак2"/>
    <w:locked/>
    <w:rsid w:val="003C27F0"/>
    <w:rPr>
      <w:sz w:val="28"/>
    </w:rPr>
  </w:style>
  <w:style w:type="paragraph" w:customStyle="1" w:styleId="2e">
    <w:name w:val="Текст2"/>
    <w:basedOn w:val="a"/>
    <w:rsid w:val="007B11A2"/>
    <w:pPr>
      <w:widowControl/>
      <w:spacing w:line="240" w:lineRule="auto"/>
      <w:ind w:firstLine="0"/>
      <w:jc w:val="left"/>
    </w:pPr>
    <w:rPr>
      <w:rFonts w:ascii="Courier New" w:hAnsi="Courier New" w:cs="Courier New"/>
      <w:sz w:val="20"/>
      <w:szCs w:val="20"/>
      <w:lang w:eastAsia="ar-SA"/>
    </w:rPr>
  </w:style>
  <w:style w:type="character" w:customStyle="1" w:styleId="Absatz-Standardschriftart">
    <w:name w:val="Absatz-Standardschriftart"/>
    <w:uiPriority w:val="99"/>
    <w:rsid w:val="009641BF"/>
  </w:style>
  <w:style w:type="character" w:customStyle="1" w:styleId="WW-Absatz-Standardschriftart">
    <w:name w:val="WW-Absatz-Standardschriftart"/>
    <w:uiPriority w:val="99"/>
    <w:rsid w:val="009641BF"/>
  </w:style>
  <w:style w:type="character" w:customStyle="1" w:styleId="WW-Absatz-Standardschriftart1">
    <w:name w:val="WW-Absatz-Standardschriftart1"/>
    <w:uiPriority w:val="99"/>
    <w:rsid w:val="009641BF"/>
  </w:style>
  <w:style w:type="character" w:customStyle="1" w:styleId="1f9">
    <w:name w:val="Основной шрифт абзаца1"/>
    <w:rsid w:val="009641BF"/>
  </w:style>
  <w:style w:type="paragraph" w:customStyle="1" w:styleId="1fa">
    <w:name w:val="Название1"/>
    <w:basedOn w:val="a"/>
    <w:rsid w:val="009641BF"/>
    <w:pPr>
      <w:widowControl/>
      <w:suppressLineNumbers/>
      <w:suppressAutoHyphens/>
      <w:spacing w:before="120" w:after="120" w:line="240" w:lineRule="auto"/>
      <w:ind w:firstLine="0"/>
      <w:jc w:val="left"/>
    </w:pPr>
    <w:rPr>
      <w:rFonts w:ascii="Arial" w:hAnsi="Arial" w:cs="Arial"/>
      <w:i/>
      <w:iCs/>
      <w:sz w:val="20"/>
      <w:szCs w:val="20"/>
      <w:lang w:eastAsia="ar-SA"/>
    </w:rPr>
  </w:style>
  <w:style w:type="paragraph" w:customStyle="1" w:styleId="1fb">
    <w:name w:val="Указатель1"/>
    <w:basedOn w:val="a"/>
    <w:rsid w:val="009641BF"/>
    <w:pPr>
      <w:widowControl/>
      <w:suppressLineNumbers/>
      <w:suppressAutoHyphens/>
      <w:spacing w:line="240" w:lineRule="auto"/>
      <w:ind w:firstLine="0"/>
      <w:jc w:val="left"/>
    </w:pPr>
    <w:rPr>
      <w:rFonts w:ascii="Arial" w:hAnsi="Arial" w:cs="Arial"/>
      <w:sz w:val="24"/>
      <w:szCs w:val="24"/>
      <w:lang w:eastAsia="ar-SA"/>
    </w:rPr>
  </w:style>
  <w:style w:type="paragraph" w:customStyle="1" w:styleId="affffffe">
    <w:name w:val="Заголовок таблицы"/>
    <w:basedOn w:val="affff4"/>
    <w:uiPriority w:val="99"/>
    <w:rsid w:val="009641BF"/>
    <w:pPr>
      <w:jc w:val="center"/>
    </w:pPr>
    <w:rPr>
      <w:b/>
      <w:bCs/>
    </w:rPr>
  </w:style>
  <w:style w:type="paragraph" w:customStyle="1" w:styleId="afffffff">
    <w:name w:val="Содержимое врезки"/>
    <w:basedOn w:val="a3"/>
    <w:rsid w:val="009641BF"/>
    <w:pPr>
      <w:suppressAutoHyphens/>
      <w:spacing w:after="120"/>
      <w:ind w:firstLine="0"/>
      <w:jc w:val="left"/>
    </w:pPr>
    <w:rPr>
      <w:szCs w:val="24"/>
      <w:lang w:eastAsia="ar-SA"/>
    </w:rPr>
  </w:style>
  <w:style w:type="character" w:customStyle="1" w:styleId="FooterChar1">
    <w:name w:val="Footer Char1"/>
    <w:uiPriority w:val="99"/>
    <w:locked/>
    <w:rsid w:val="009641BF"/>
    <w:rPr>
      <w:rFonts w:ascii="Times New Roman" w:hAnsi="Times New Roman"/>
      <w:sz w:val="24"/>
      <w:lang w:eastAsia="ar-SA" w:bidi="ar-SA"/>
    </w:rPr>
  </w:style>
  <w:style w:type="character" w:customStyle="1" w:styleId="PlainTextChar1">
    <w:name w:val="Plain Text Char1"/>
    <w:uiPriority w:val="99"/>
    <w:locked/>
    <w:rsid w:val="009641BF"/>
    <w:rPr>
      <w:rFonts w:ascii="Courier New" w:hAnsi="Courier New"/>
      <w:sz w:val="20"/>
      <w:lang w:eastAsia="ru-RU"/>
    </w:rPr>
  </w:style>
  <w:style w:type="paragraph" w:customStyle="1" w:styleId="Point">
    <w:name w:val="Point"/>
    <w:basedOn w:val="a"/>
    <w:qFormat/>
    <w:rsid w:val="00F91E47"/>
    <w:pPr>
      <w:widowControl/>
      <w:spacing w:before="120" w:line="288" w:lineRule="auto"/>
      <w:ind w:firstLine="720"/>
    </w:pPr>
    <w:rPr>
      <w:rFonts w:eastAsia="Batang"/>
      <w:sz w:val="24"/>
      <w:szCs w:val="24"/>
    </w:rPr>
  </w:style>
  <w:style w:type="character" w:customStyle="1" w:styleId="PointChar">
    <w:name w:val="Point Char"/>
    <w:rsid w:val="00F91E47"/>
    <w:rPr>
      <w:sz w:val="24"/>
      <w:lang w:val="ru-RU" w:eastAsia="ru-RU"/>
    </w:rPr>
  </w:style>
  <w:style w:type="character" w:customStyle="1" w:styleId="apple-converted-space">
    <w:name w:val="apple-converted-space"/>
    <w:rsid w:val="00F91E47"/>
    <w:rPr>
      <w:rFonts w:cs="Times New Roman"/>
    </w:rPr>
  </w:style>
  <w:style w:type="paragraph" w:customStyle="1" w:styleId="std">
    <w:name w:val="std"/>
    <w:basedOn w:val="a"/>
    <w:qFormat/>
    <w:rsid w:val="00F91E47"/>
    <w:pPr>
      <w:widowControl/>
      <w:spacing w:line="240" w:lineRule="auto"/>
      <w:ind w:firstLine="0"/>
      <w:jc w:val="left"/>
    </w:pPr>
    <w:rPr>
      <w:sz w:val="24"/>
      <w:szCs w:val="24"/>
    </w:rPr>
  </w:style>
  <w:style w:type="paragraph" w:customStyle="1" w:styleId="BodyText210">
    <w:name w:val="Body Text 2.Основной текст 1"/>
    <w:basedOn w:val="a"/>
    <w:qFormat/>
    <w:rsid w:val="00F91E47"/>
    <w:pPr>
      <w:widowControl/>
      <w:spacing w:line="240" w:lineRule="auto"/>
      <w:ind w:firstLine="720"/>
    </w:pPr>
    <w:rPr>
      <w:sz w:val="28"/>
      <w:szCs w:val="20"/>
    </w:rPr>
  </w:style>
  <w:style w:type="paragraph" w:customStyle="1" w:styleId="afffffff0">
    <w:name w:val="Скобки буквы"/>
    <w:basedOn w:val="a"/>
    <w:qFormat/>
    <w:rsid w:val="00F91E47"/>
    <w:pPr>
      <w:widowControl/>
      <w:tabs>
        <w:tab w:val="num" w:pos="360"/>
      </w:tabs>
      <w:spacing w:line="240" w:lineRule="auto"/>
      <w:ind w:left="360" w:hanging="360"/>
      <w:jc w:val="left"/>
    </w:pPr>
    <w:rPr>
      <w:sz w:val="20"/>
      <w:szCs w:val="20"/>
      <w:lang w:eastAsia="en-US"/>
    </w:rPr>
  </w:style>
  <w:style w:type="paragraph" w:customStyle="1" w:styleId="afffffff1">
    <w:name w:val="Заголовок текста"/>
    <w:qFormat/>
    <w:rsid w:val="00F91E47"/>
    <w:pPr>
      <w:spacing w:after="240"/>
      <w:jc w:val="center"/>
    </w:pPr>
    <w:rPr>
      <w:b/>
      <w:noProof/>
      <w:sz w:val="27"/>
    </w:rPr>
  </w:style>
  <w:style w:type="paragraph" w:customStyle="1" w:styleId="afffffff2">
    <w:name w:val="Нумерованный абзац"/>
    <w:qFormat/>
    <w:rsid w:val="00F91E47"/>
    <w:pPr>
      <w:tabs>
        <w:tab w:val="num" w:pos="-1701"/>
        <w:tab w:val="left" w:pos="1134"/>
      </w:tabs>
      <w:suppressAutoHyphens/>
      <w:spacing w:before="240"/>
      <w:ind w:left="-1701" w:hanging="851"/>
      <w:jc w:val="both"/>
    </w:pPr>
    <w:rPr>
      <w:noProof/>
      <w:sz w:val="28"/>
    </w:rPr>
  </w:style>
  <w:style w:type="paragraph" w:styleId="afffffff3">
    <w:name w:val="annotation subject"/>
    <w:basedOn w:val="affffffb"/>
    <w:next w:val="affffffb"/>
    <w:link w:val="afffffff4"/>
    <w:uiPriority w:val="99"/>
    <w:rsid w:val="00F91E47"/>
    <w:rPr>
      <w:rFonts w:ascii="Times New Roman" w:hAnsi="Times New Roman"/>
      <w:b/>
      <w:bCs/>
    </w:rPr>
  </w:style>
  <w:style w:type="character" w:customStyle="1" w:styleId="afffffff4">
    <w:name w:val="Тема примечания Знак"/>
    <w:link w:val="afffffff3"/>
    <w:uiPriority w:val="99"/>
    <w:locked/>
    <w:rsid w:val="008F2ABD"/>
    <w:rPr>
      <w:b/>
    </w:rPr>
  </w:style>
  <w:style w:type="character" w:customStyle="1" w:styleId="CommentSubjectChar">
    <w:name w:val="Comment Subject Char"/>
    <w:uiPriority w:val="99"/>
    <w:semiHidden/>
    <w:rsid w:val="00BA59B7"/>
    <w:rPr>
      <w:rFonts w:ascii="Baltica" w:hAnsi="Baltica"/>
      <w:b/>
      <w:bCs/>
      <w:sz w:val="20"/>
      <w:szCs w:val="20"/>
    </w:rPr>
  </w:style>
  <w:style w:type="paragraph" w:customStyle="1" w:styleId="rvps698610">
    <w:name w:val="rvps698610"/>
    <w:basedOn w:val="a"/>
    <w:qFormat/>
    <w:rsid w:val="00F91E47"/>
    <w:pPr>
      <w:widowControl/>
      <w:spacing w:after="120" w:line="240" w:lineRule="auto"/>
      <w:ind w:right="240" w:firstLine="0"/>
      <w:jc w:val="left"/>
    </w:pPr>
    <w:rPr>
      <w:rFonts w:ascii="Arial Unicode MS" w:eastAsia="Arial Unicode MS" w:hAnsi="Arial Unicode MS" w:cs="Arial Unicode MS"/>
      <w:sz w:val="24"/>
      <w:szCs w:val="24"/>
    </w:rPr>
  </w:style>
  <w:style w:type="character" w:customStyle="1" w:styleId="data">
    <w:name w:val="data"/>
    <w:rsid w:val="00F91E47"/>
    <w:rPr>
      <w:rFonts w:cs="Times New Roman"/>
    </w:rPr>
  </w:style>
  <w:style w:type="paragraph" w:customStyle="1" w:styleId="2f">
    <w:name w:val="Знак2"/>
    <w:basedOn w:val="a"/>
    <w:uiPriority w:val="99"/>
    <w:rsid w:val="00F91E47"/>
    <w:pPr>
      <w:widowControl/>
      <w:spacing w:line="240" w:lineRule="auto"/>
      <w:ind w:firstLine="0"/>
      <w:jc w:val="left"/>
    </w:pPr>
    <w:rPr>
      <w:rFonts w:ascii="Verdana" w:hAnsi="Verdana" w:cs="Verdana"/>
      <w:sz w:val="20"/>
      <w:szCs w:val="20"/>
      <w:lang w:val="en-US" w:eastAsia="en-US"/>
    </w:rPr>
  </w:style>
  <w:style w:type="paragraph" w:customStyle="1" w:styleId="Web">
    <w:name w:val="Обычный (Web)"/>
    <w:basedOn w:val="a"/>
    <w:qFormat/>
    <w:rsid w:val="00F91E47"/>
    <w:pPr>
      <w:widowControl/>
      <w:spacing w:before="100" w:after="100" w:line="240" w:lineRule="auto"/>
      <w:ind w:firstLine="0"/>
      <w:jc w:val="left"/>
    </w:pPr>
    <w:rPr>
      <w:sz w:val="24"/>
      <w:szCs w:val="20"/>
    </w:rPr>
  </w:style>
  <w:style w:type="paragraph" w:customStyle="1" w:styleId="afffffff5">
    <w:name w:val="раздилитель сноски"/>
    <w:basedOn w:val="a"/>
    <w:next w:val="aff1"/>
    <w:qFormat/>
    <w:rsid w:val="00F91E47"/>
    <w:pPr>
      <w:widowControl/>
      <w:spacing w:after="120" w:line="240" w:lineRule="auto"/>
      <w:ind w:firstLine="0"/>
    </w:pPr>
    <w:rPr>
      <w:sz w:val="24"/>
      <w:szCs w:val="20"/>
      <w:lang w:val="en-US"/>
    </w:rPr>
  </w:style>
  <w:style w:type="paragraph" w:customStyle="1" w:styleId="afffffff6">
    <w:name w:val="Знак Знак Знак Знак"/>
    <w:basedOn w:val="a"/>
    <w:uiPriority w:val="99"/>
    <w:qFormat/>
    <w:rsid w:val="00F91E47"/>
    <w:pPr>
      <w:widowControl/>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H3">
    <w:name w:val="H3 Знак"/>
    <w:aliases w:val="&quot;Сапфир&quot; Знак Знак"/>
    <w:uiPriority w:val="9"/>
    <w:rsid w:val="0031168D"/>
    <w:rPr>
      <w:b/>
      <w:sz w:val="24"/>
      <w:lang w:eastAsia="en-US"/>
    </w:rPr>
  </w:style>
  <w:style w:type="character" w:customStyle="1" w:styleId="H6">
    <w:name w:val="H6 Знак Знак"/>
    <w:rsid w:val="0031168D"/>
    <w:rPr>
      <w:rFonts w:ascii="PetersburgCTT" w:hAnsi="PetersburgCTT"/>
      <w:i/>
      <w:sz w:val="24"/>
      <w:lang w:eastAsia="en-US"/>
    </w:rPr>
  </w:style>
  <w:style w:type="paragraph" w:customStyle="1" w:styleId="a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1168D"/>
    <w:pPr>
      <w:widowControl/>
      <w:spacing w:after="160" w:line="240" w:lineRule="exact"/>
      <w:ind w:firstLine="0"/>
      <w:jc w:val="left"/>
    </w:pPr>
    <w:rPr>
      <w:rFonts w:eastAsia="SimSun"/>
      <w:b/>
      <w:sz w:val="28"/>
      <w:szCs w:val="24"/>
      <w:lang w:val="en-US"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1168D"/>
    <w:rPr>
      <w:rFonts w:ascii="Times New Roman" w:eastAsia="Times New Roman" w:hAnsi="Times New Roman"/>
      <w:sz w:val="20"/>
      <w:lang w:eastAsia="ru-RU"/>
    </w:rPr>
  </w:style>
  <w:style w:type="character" w:customStyle="1" w:styleId="-FN">
    <w:name w:val="Текст сноски-FN Знак"/>
    <w:aliases w:val="Footnote Text Char Знак Знак Знак,Footnote Text Char Знак Знак1,Текст сноски Знак1,single space Знак,footnote text Знак,Текст сноски Знак Знак Знак Знак,Текст сноски Знак Знак Знак1,Текст сноски Знак Знак1,Текст сноски Знак1 Знак Зн"/>
    <w:rsid w:val="0031168D"/>
    <w:rPr>
      <w:rFonts w:ascii="Times New Roman" w:hAnsi="Times New Roman"/>
    </w:rPr>
  </w:style>
  <w:style w:type="paragraph" w:customStyle="1" w:styleId="afffffff8">
    <w:name w:val="Таблица"/>
    <w:basedOn w:val="a"/>
    <w:qFormat/>
    <w:rsid w:val="0031168D"/>
    <w:pPr>
      <w:widowControl/>
      <w:spacing w:line="240" w:lineRule="auto"/>
      <w:ind w:firstLine="0"/>
      <w:jc w:val="center"/>
    </w:pPr>
    <w:rPr>
      <w:b/>
      <w:sz w:val="28"/>
      <w:szCs w:val="28"/>
    </w:rPr>
  </w:style>
  <w:style w:type="paragraph" w:customStyle="1" w:styleId="afffffff9">
    <w:name w:val="Ст. без интервала"/>
    <w:basedOn w:val="1c"/>
    <w:qFormat/>
    <w:rsid w:val="0031168D"/>
    <w:pPr>
      <w:ind w:firstLine="709"/>
    </w:pPr>
    <w:rPr>
      <w:rFonts w:ascii="Times New Roman" w:hAnsi="Times New Roman"/>
      <w:sz w:val="28"/>
      <w:szCs w:val="28"/>
      <w:lang w:eastAsia="en-US"/>
    </w:rPr>
  </w:style>
  <w:style w:type="character" w:customStyle="1" w:styleId="2f0">
    <w:name w:val="Основной текст 2 Знак Знак Знак"/>
    <w:rsid w:val="0031168D"/>
    <w:rPr>
      <w:rFonts w:cs="Times New Roman"/>
    </w:rPr>
  </w:style>
  <w:style w:type="paragraph" w:customStyle="1" w:styleId="314">
    <w:name w:val="Основной текст с отступом 3 + 14 пт"/>
    <w:aliases w:val="По ширине,Слева:  0 см,Первая строка: ...,Обычный (веб) + 13 пт"/>
    <w:basedOn w:val="33"/>
    <w:link w:val="130"/>
    <w:qFormat/>
    <w:rsid w:val="0031168D"/>
    <w:pPr>
      <w:spacing w:after="120"/>
      <w:ind w:left="0" w:firstLine="540"/>
    </w:pPr>
    <w:rPr>
      <w:rFonts w:ascii="Times New Roman" w:hAnsi="Times New Roman" w:cs="Times New Roman"/>
      <w:bCs/>
      <w:sz w:val="28"/>
      <w:szCs w:val="28"/>
    </w:rPr>
  </w:style>
  <w:style w:type="paragraph" w:customStyle="1" w:styleId="TimesNewRoman">
    <w:name w:val="Times New Roman"/>
    <w:basedOn w:val="a"/>
    <w:qFormat/>
    <w:rsid w:val="0031168D"/>
    <w:pPr>
      <w:widowControl/>
      <w:suppressAutoHyphens/>
      <w:spacing w:after="200" w:line="276" w:lineRule="auto"/>
      <w:ind w:firstLine="0"/>
      <w:jc w:val="left"/>
    </w:pPr>
    <w:rPr>
      <w:sz w:val="28"/>
      <w:szCs w:val="22"/>
      <w:lang w:eastAsia="ar-SA"/>
    </w:rPr>
  </w:style>
  <w:style w:type="paragraph" w:customStyle="1" w:styleId="description2">
    <w:name w:val="description2"/>
    <w:basedOn w:val="a"/>
    <w:qFormat/>
    <w:rsid w:val="0031168D"/>
    <w:pPr>
      <w:widowControl/>
      <w:spacing w:before="100" w:beforeAutospacing="1" w:after="100" w:afterAutospacing="1" w:line="240" w:lineRule="auto"/>
      <w:ind w:firstLine="0"/>
      <w:jc w:val="left"/>
    </w:pPr>
    <w:rPr>
      <w:sz w:val="21"/>
      <w:szCs w:val="21"/>
    </w:rPr>
  </w:style>
  <w:style w:type="character" w:customStyle="1" w:styleId="62">
    <w:name w:val="Знак Знак6"/>
    <w:rsid w:val="008F2ABD"/>
    <w:rPr>
      <w:b/>
      <w:sz w:val="36"/>
      <w:lang w:val="ru-RU" w:eastAsia="ru-RU"/>
    </w:rPr>
  </w:style>
  <w:style w:type="character" w:customStyle="1" w:styleId="53">
    <w:name w:val="Знак Знак5"/>
    <w:rsid w:val="008F2ABD"/>
    <w:rPr>
      <w:sz w:val="24"/>
      <w:lang w:val="ru-RU" w:eastAsia="ru-RU"/>
    </w:rPr>
  </w:style>
  <w:style w:type="character" w:customStyle="1" w:styleId="39">
    <w:name w:val="Знак Знак3"/>
    <w:rsid w:val="008F2ABD"/>
    <w:rPr>
      <w:sz w:val="24"/>
      <w:lang w:val="ru-RU" w:eastAsia="ru-RU"/>
    </w:rPr>
  </w:style>
  <w:style w:type="character" w:customStyle="1" w:styleId="2f1">
    <w:name w:val="Знак Знак2"/>
    <w:rsid w:val="008F2ABD"/>
    <w:rPr>
      <w:rFonts w:ascii="Tahoma" w:hAnsi="Tahoma"/>
      <w:sz w:val="16"/>
      <w:lang w:val="ru-RU" w:eastAsia="ru-RU"/>
    </w:rPr>
  </w:style>
  <w:style w:type="character" w:styleId="afffffffa">
    <w:name w:val="annotation reference"/>
    <w:rsid w:val="008F2ABD"/>
    <w:rPr>
      <w:sz w:val="16"/>
    </w:rPr>
  </w:style>
  <w:style w:type="character" w:customStyle="1" w:styleId="44">
    <w:name w:val="Знак Знак4"/>
    <w:rsid w:val="008F2ABD"/>
    <w:rPr>
      <w:rFonts w:eastAsia="Times New Roman"/>
      <w:sz w:val="24"/>
      <w:lang w:val="en-AU"/>
    </w:rPr>
  </w:style>
  <w:style w:type="character" w:customStyle="1" w:styleId="232">
    <w:name w:val="Знак Знак23"/>
    <w:rsid w:val="008F2ABD"/>
    <w:rPr>
      <w:rFonts w:ascii="Times New Roman" w:eastAsia="Times New Roman" w:hAnsi="Times New Roman"/>
      <w:b/>
      <w:caps/>
      <w:sz w:val="28"/>
      <w:lang w:val="en-US"/>
    </w:rPr>
  </w:style>
  <w:style w:type="character" w:customStyle="1" w:styleId="224">
    <w:name w:val="Знак Знак22"/>
    <w:rsid w:val="008F2ABD"/>
    <w:rPr>
      <w:rFonts w:ascii="Times New Roman" w:eastAsia="Times New Roman" w:hAnsi="Times New Roman"/>
      <w:b/>
      <w:kern w:val="24"/>
      <w:sz w:val="28"/>
    </w:rPr>
  </w:style>
  <w:style w:type="paragraph" w:styleId="1fc">
    <w:name w:val="toc 1"/>
    <w:basedOn w:val="a"/>
    <w:next w:val="a"/>
    <w:autoRedefine/>
    <w:uiPriority w:val="39"/>
    <w:rsid w:val="004E45E7"/>
    <w:pPr>
      <w:widowControl/>
      <w:tabs>
        <w:tab w:val="right" w:leader="dot" w:pos="9344"/>
      </w:tabs>
      <w:spacing w:line="240" w:lineRule="auto"/>
      <w:ind w:firstLine="567"/>
      <w:jc w:val="center"/>
    </w:pPr>
    <w:rPr>
      <w:rFonts w:cs="Calibri"/>
      <w:b/>
      <w:bCs/>
      <w:caps/>
      <w:noProof/>
      <w:sz w:val="20"/>
      <w:szCs w:val="20"/>
    </w:rPr>
  </w:style>
  <w:style w:type="paragraph" w:customStyle="1" w:styleId="font6">
    <w:name w:val="font6"/>
    <w:basedOn w:val="a"/>
    <w:uiPriority w:val="99"/>
    <w:rsid w:val="00261E06"/>
    <w:pPr>
      <w:widowControl/>
      <w:spacing w:before="100" w:beforeAutospacing="1" w:after="100" w:afterAutospacing="1" w:line="240" w:lineRule="auto"/>
      <w:ind w:firstLine="0"/>
      <w:jc w:val="left"/>
    </w:pPr>
    <w:rPr>
      <w:b/>
      <w:bCs/>
      <w:sz w:val="22"/>
      <w:szCs w:val="22"/>
    </w:rPr>
  </w:style>
  <w:style w:type="character" w:customStyle="1" w:styleId="141">
    <w:name w:val="Знак Знак141"/>
    <w:rsid w:val="002B6D36"/>
    <w:rPr>
      <w:rFonts w:eastAsia="Arial Unicode MS"/>
      <w:i/>
      <w:sz w:val="24"/>
      <w:lang w:val="ru-RU" w:eastAsia="ru-RU"/>
    </w:rPr>
  </w:style>
  <w:style w:type="paragraph" w:customStyle="1" w:styleId="Style16">
    <w:name w:val="Style16"/>
    <w:basedOn w:val="a"/>
    <w:uiPriority w:val="99"/>
    <w:rsid w:val="002B6D36"/>
    <w:pPr>
      <w:autoSpaceDE w:val="0"/>
      <w:autoSpaceDN w:val="0"/>
      <w:adjustRightInd w:val="0"/>
      <w:spacing w:line="394" w:lineRule="exact"/>
      <w:ind w:hanging="398"/>
      <w:jc w:val="left"/>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B6D36"/>
    <w:pPr>
      <w:widowControl/>
      <w:spacing w:line="240" w:lineRule="auto"/>
      <w:ind w:firstLine="0"/>
      <w:jc w:val="left"/>
    </w:pPr>
    <w:rPr>
      <w:rFonts w:ascii="Verdana" w:hAnsi="Verdana" w:cs="Verdana"/>
      <w:sz w:val="20"/>
      <w:szCs w:val="20"/>
      <w:lang w:val="en-US" w:eastAsia="en-US"/>
    </w:rPr>
  </w:style>
  <w:style w:type="paragraph" w:customStyle="1" w:styleId="Style32">
    <w:name w:val="Style32"/>
    <w:basedOn w:val="a"/>
    <w:uiPriority w:val="99"/>
    <w:rsid w:val="002B6D36"/>
    <w:pPr>
      <w:autoSpaceDE w:val="0"/>
      <w:autoSpaceDN w:val="0"/>
      <w:adjustRightInd w:val="0"/>
      <w:spacing w:line="240" w:lineRule="auto"/>
      <w:ind w:firstLine="0"/>
      <w:jc w:val="left"/>
    </w:pPr>
    <w:rPr>
      <w:rFonts w:ascii="Calibri" w:hAnsi="Calibri"/>
      <w:sz w:val="24"/>
      <w:szCs w:val="24"/>
    </w:rPr>
  </w:style>
  <w:style w:type="paragraph" w:customStyle="1" w:styleId="Style35">
    <w:name w:val="Style35"/>
    <w:basedOn w:val="a"/>
    <w:uiPriority w:val="99"/>
    <w:rsid w:val="002B6D36"/>
    <w:pPr>
      <w:autoSpaceDE w:val="0"/>
      <w:autoSpaceDN w:val="0"/>
      <w:adjustRightInd w:val="0"/>
      <w:spacing w:line="331" w:lineRule="exact"/>
      <w:ind w:firstLine="0"/>
      <w:jc w:val="left"/>
    </w:pPr>
    <w:rPr>
      <w:rFonts w:ascii="Calibri" w:hAnsi="Calibri"/>
      <w:sz w:val="24"/>
      <w:szCs w:val="24"/>
    </w:rPr>
  </w:style>
  <w:style w:type="paragraph" w:customStyle="1" w:styleId="Style38">
    <w:name w:val="Style38"/>
    <w:basedOn w:val="a"/>
    <w:uiPriority w:val="99"/>
    <w:rsid w:val="002B6D36"/>
    <w:pPr>
      <w:autoSpaceDE w:val="0"/>
      <w:autoSpaceDN w:val="0"/>
      <w:adjustRightInd w:val="0"/>
      <w:spacing w:line="240" w:lineRule="auto"/>
      <w:ind w:firstLine="0"/>
      <w:jc w:val="left"/>
    </w:pPr>
    <w:rPr>
      <w:rFonts w:ascii="Calibri" w:hAnsi="Calibri"/>
      <w:sz w:val="24"/>
      <w:szCs w:val="24"/>
    </w:rPr>
  </w:style>
  <w:style w:type="paragraph" w:customStyle="1" w:styleId="Style45">
    <w:name w:val="Style45"/>
    <w:basedOn w:val="a"/>
    <w:uiPriority w:val="99"/>
    <w:rsid w:val="002B6D36"/>
    <w:pPr>
      <w:autoSpaceDE w:val="0"/>
      <w:autoSpaceDN w:val="0"/>
      <w:adjustRightInd w:val="0"/>
      <w:spacing w:line="341" w:lineRule="exact"/>
      <w:ind w:firstLine="0"/>
      <w:jc w:val="left"/>
    </w:pPr>
    <w:rPr>
      <w:rFonts w:ascii="Calibri" w:hAnsi="Calibri"/>
      <w:sz w:val="24"/>
      <w:szCs w:val="24"/>
    </w:rPr>
  </w:style>
  <w:style w:type="character" w:customStyle="1" w:styleId="FontStyle65">
    <w:name w:val="Font Style65"/>
    <w:uiPriority w:val="99"/>
    <w:rsid w:val="002B6D36"/>
    <w:rPr>
      <w:rFonts w:ascii="Times New Roman" w:hAnsi="Times New Roman"/>
      <w:b/>
      <w:sz w:val="18"/>
    </w:rPr>
  </w:style>
  <w:style w:type="character" w:customStyle="1" w:styleId="FontStyle66">
    <w:name w:val="Font Style66"/>
    <w:uiPriority w:val="99"/>
    <w:rsid w:val="002B6D36"/>
    <w:rPr>
      <w:rFonts w:ascii="Times New Roman" w:hAnsi="Times New Roman"/>
      <w:sz w:val="18"/>
    </w:rPr>
  </w:style>
  <w:style w:type="paragraph" w:customStyle="1" w:styleId="Style27">
    <w:name w:val="Style27"/>
    <w:basedOn w:val="a"/>
    <w:uiPriority w:val="99"/>
    <w:rsid w:val="002B6D36"/>
    <w:pPr>
      <w:autoSpaceDE w:val="0"/>
      <w:autoSpaceDN w:val="0"/>
      <w:adjustRightInd w:val="0"/>
      <w:spacing w:line="451" w:lineRule="exact"/>
      <w:ind w:hanging="710"/>
      <w:jc w:val="left"/>
    </w:pPr>
    <w:rPr>
      <w:rFonts w:ascii="Calibri" w:hAnsi="Calibri"/>
      <w:sz w:val="24"/>
      <w:szCs w:val="24"/>
    </w:rPr>
  </w:style>
  <w:style w:type="paragraph" w:customStyle="1" w:styleId="Style39">
    <w:name w:val="Style39"/>
    <w:basedOn w:val="a"/>
    <w:uiPriority w:val="99"/>
    <w:rsid w:val="002B6D36"/>
    <w:pPr>
      <w:autoSpaceDE w:val="0"/>
      <w:autoSpaceDN w:val="0"/>
      <w:adjustRightInd w:val="0"/>
      <w:spacing w:line="240" w:lineRule="auto"/>
      <w:ind w:firstLine="0"/>
      <w:jc w:val="left"/>
    </w:pPr>
    <w:rPr>
      <w:rFonts w:ascii="Calibri" w:hAnsi="Calibri"/>
      <w:sz w:val="24"/>
      <w:szCs w:val="24"/>
    </w:rPr>
  </w:style>
  <w:style w:type="character" w:customStyle="1" w:styleId="FontStyle72">
    <w:name w:val="Font Style72"/>
    <w:uiPriority w:val="99"/>
    <w:rsid w:val="002B6D36"/>
    <w:rPr>
      <w:rFonts w:ascii="Times New Roman" w:hAnsi="Times New Roman"/>
      <w:b/>
      <w:sz w:val="26"/>
    </w:rPr>
  </w:style>
  <w:style w:type="character" w:customStyle="1" w:styleId="FontStyle80">
    <w:name w:val="Font Style80"/>
    <w:uiPriority w:val="99"/>
    <w:rsid w:val="002B6D36"/>
    <w:rPr>
      <w:rFonts w:ascii="Times New Roman" w:hAnsi="Times New Roman"/>
      <w:b/>
      <w:sz w:val="18"/>
    </w:rPr>
  </w:style>
  <w:style w:type="paragraph" w:customStyle="1" w:styleId="Style15">
    <w:name w:val="Style15"/>
    <w:basedOn w:val="a"/>
    <w:uiPriority w:val="99"/>
    <w:rsid w:val="002B6D36"/>
    <w:pPr>
      <w:autoSpaceDE w:val="0"/>
      <w:autoSpaceDN w:val="0"/>
      <w:adjustRightInd w:val="0"/>
      <w:spacing w:line="407" w:lineRule="exact"/>
      <w:ind w:firstLine="706"/>
    </w:pPr>
    <w:rPr>
      <w:rFonts w:ascii="Calibri" w:hAnsi="Calibri"/>
      <w:sz w:val="24"/>
      <w:szCs w:val="24"/>
    </w:rPr>
  </w:style>
  <w:style w:type="paragraph" w:customStyle="1" w:styleId="Style54">
    <w:name w:val="Style54"/>
    <w:basedOn w:val="a"/>
    <w:uiPriority w:val="99"/>
    <w:rsid w:val="002B6D36"/>
    <w:pPr>
      <w:autoSpaceDE w:val="0"/>
      <w:autoSpaceDN w:val="0"/>
      <w:adjustRightInd w:val="0"/>
      <w:spacing w:line="240" w:lineRule="auto"/>
      <w:ind w:firstLine="0"/>
      <w:jc w:val="left"/>
    </w:pPr>
    <w:rPr>
      <w:rFonts w:ascii="Calibri" w:hAnsi="Calibri"/>
      <w:sz w:val="24"/>
      <w:szCs w:val="24"/>
    </w:rPr>
  </w:style>
  <w:style w:type="character" w:customStyle="1" w:styleId="FontStyle62">
    <w:name w:val="Font Style62"/>
    <w:uiPriority w:val="99"/>
    <w:rsid w:val="002B6D36"/>
    <w:rPr>
      <w:rFonts w:ascii="Times New Roman" w:hAnsi="Times New Roman"/>
      <w:sz w:val="22"/>
    </w:rPr>
  </w:style>
  <w:style w:type="character" w:customStyle="1" w:styleId="FontStyle78">
    <w:name w:val="Font Style78"/>
    <w:uiPriority w:val="99"/>
    <w:rsid w:val="002B6D36"/>
    <w:rPr>
      <w:rFonts w:ascii="Times New Roman" w:hAnsi="Times New Roman"/>
      <w:b/>
      <w:sz w:val="18"/>
    </w:rPr>
  </w:style>
  <w:style w:type="paragraph" w:customStyle="1" w:styleId="afffffffb">
    <w:name w:val="МОН основной"/>
    <w:basedOn w:val="a"/>
    <w:uiPriority w:val="99"/>
    <w:rsid w:val="002B6D36"/>
    <w:pPr>
      <w:widowControl/>
      <w:spacing w:line="360" w:lineRule="auto"/>
      <w:ind w:firstLine="709"/>
    </w:pPr>
    <w:rPr>
      <w:sz w:val="28"/>
      <w:szCs w:val="24"/>
    </w:rPr>
  </w:style>
  <w:style w:type="paragraph" w:customStyle="1" w:styleId="2110">
    <w:name w:val="Знак2 Знак Знак1 Знак1 Знак Знак Знак Знак Знак Знак Знак Знак Знак Знак Знак Знак"/>
    <w:basedOn w:val="a"/>
    <w:uiPriority w:val="99"/>
    <w:rsid w:val="002B6D36"/>
    <w:pPr>
      <w:widowControl/>
      <w:spacing w:after="160" w:line="240" w:lineRule="exact"/>
      <w:ind w:firstLine="0"/>
      <w:jc w:val="left"/>
    </w:pPr>
    <w:rPr>
      <w:rFonts w:ascii="Verdana" w:hAnsi="Verdana"/>
      <w:sz w:val="20"/>
      <w:szCs w:val="20"/>
      <w:lang w:val="en-US" w:eastAsia="en-US"/>
    </w:rPr>
  </w:style>
  <w:style w:type="character" w:customStyle="1" w:styleId="FontStyle19">
    <w:name w:val="Font Style19"/>
    <w:uiPriority w:val="99"/>
    <w:rsid w:val="002B6D36"/>
    <w:rPr>
      <w:rFonts w:ascii="Times New Roman" w:hAnsi="Times New Roman"/>
      <w:b/>
      <w:sz w:val="20"/>
    </w:rPr>
  </w:style>
  <w:style w:type="character" w:customStyle="1" w:styleId="FontStyle21">
    <w:name w:val="Font Style21"/>
    <w:uiPriority w:val="99"/>
    <w:rsid w:val="002B6D36"/>
    <w:rPr>
      <w:rFonts w:ascii="Times New Roman" w:hAnsi="Times New Roman"/>
      <w:sz w:val="20"/>
    </w:rPr>
  </w:style>
  <w:style w:type="paragraph" w:customStyle="1" w:styleId="Style8">
    <w:name w:val="Style8"/>
    <w:basedOn w:val="a"/>
    <w:uiPriority w:val="99"/>
    <w:rsid w:val="002B6D36"/>
    <w:pPr>
      <w:autoSpaceDE w:val="0"/>
      <w:autoSpaceDN w:val="0"/>
      <w:adjustRightInd w:val="0"/>
      <w:spacing w:line="240" w:lineRule="auto"/>
      <w:ind w:firstLine="0"/>
      <w:jc w:val="left"/>
    </w:pPr>
    <w:rPr>
      <w:sz w:val="24"/>
      <w:szCs w:val="24"/>
    </w:rPr>
  </w:style>
  <w:style w:type="paragraph" w:customStyle="1" w:styleId="Style12">
    <w:name w:val="Style12"/>
    <w:basedOn w:val="a"/>
    <w:uiPriority w:val="99"/>
    <w:rsid w:val="002B6D36"/>
    <w:pPr>
      <w:autoSpaceDE w:val="0"/>
      <w:autoSpaceDN w:val="0"/>
      <w:adjustRightInd w:val="0"/>
      <w:spacing w:line="389" w:lineRule="exact"/>
      <w:ind w:firstLine="547"/>
      <w:jc w:val="left"/>
    </w:pPr>
    <w:rPr>
      <w:sz w:val="24"/>
      <w:szCs w:val="24"/>
    </w:rPr>
  </w:style>
  <w:style w:type="paragraph" w:customStyle="1" w:styleId="Style17">
    <w:name w:val="Style17"/>
    <w:basedOn w:val="a"/>
    <w:uiPriority w:val="99"/>
    <w:rsid w:val="002B6D36"/>
    <w:pPr>
      <w:autoSpaceDE w:val="0"/>
      <w:autoSpaceDN w:val="0"/>
      <w:adjustRightInd w:val="0"/>
      <w:spacing w:line="394" w:lineRule="exact"/>
      <w:ind w:firstLine="533"/>
      <w:jc w:val="left"/>
    </w:pPr>
    <w:rPr>
      <w:sz w:val="24"/>
      <w:szCs w:val="24"/>
    </w:rPr>
  </w:style>
  <w:style w:type="paragraph" w:styleId="afffffffc">
    <w:name w:val="Body Text First Indent"/>
    <w:basedOn w:val="a3"/>
    <w:link w:val="afffffffd"/>
    <w:uiPriority w:val="99"/>
    <w:rsid w:val="002B6D36"/>
    <w:pPr>
      <w:spacing w:after="120"/>
      <w:ind w:firstLine="210"/>
      <w:jc w:val="left"/>
    </w:pPr>
    <w:rPr>
      <w:szCs w:val="24"/>
    </w:rPr>
  </w:style>
  <w:style w:type="character" w:customStyle="1" w:styleId="afffffffd">
    <w:name w:val="Красная строка Знак"/>
    <w:link w:val="afffffffc"/>
    <w:uiPriority w:val="99"/>
    <w:locked/>
    <w:rsid w:val="002B6D36"/>
    <w:rPr>
      <w:rFonts w:cs="Times New Roman"/>
      <w:sz w:val="24"/>
      <w:szCs w:val="24"/>
      <w:lang w:val="ru-RU" w:eastAsia="ru-RU" w:bidi="ar-SA"/>
    </w:rPr>
  </w:style>
  <w:style w:type="character" w:customStyle="1" w:styleId="BodyTextFirstIndentChar">
    <w:name w:val="Body Text First Indent Char"/>
    <w:uiPriority w:val="99"/>
    <w:semiHidden/>
    <w:rsid w:val="00BA59B7"/>
    <w:rPr>
      <w:sz w:val="16"/>
      <w:szCs w:val="18"/>
      <w:lang w:val="ru-RU" w:eastAsia="ru-RU"/>
    </w:rPr>
  </w:style>
  <w:style w:type="character" w:customStyle="1" w:styleId="FontStyle170">
    <w:name w:val="Font Style170"/>
    <w:uiPriority w:val="99"/>
    <w:rsid w:val="002B6D36"/>
    <w:rPr>
      <w:rFonts w:ascii="Times New Roman" w:hAnsi="Times New Roman"/>
      <w:sz w:val="16"/>
    </w:rPr>
  </w:style>
  <w:style w:type="paragraph" w:customStyle="1" w:styleId="Style70">
    <w:name w:val="Style7"/>
    <w:basedOn w:val="a"/>
    <w:uiPriority w:val="99"/>
    <w:rsid w:val="002B6D36"/>
    <w:pPr>
      <w:autoSpaceDE w:val="0"/>
      <w:autoSpaceDN w:val="0"/>
      <w:adjustRightInd w:val="0"/>
      <w:spacing w:line="182" w:lineRule="exact"/>
      <w:ind w:firstLine="485"/>
    </w:pPr>
    <w:rPr>
      <w:sz w:val="24"/>
      <w:szCs w:val="24"/>
    </w:rPr>
  </w:style>
  <w:style w:type="character" w:customStyle="1" w:styleId="FontStyle107">
    <w:name w:val="Font Style107"/>
    <w:uiPriority w:val="99"/>
    <w:rsid w:val="002B6D36"/>
    <w:rPr>
      <w:rFonts w:ascii="Times New Roman" w:hAnsi="Times New Roman"/>
      <w:b/>
      <w:sz w:val="16"/>
    </w:rPr>
  </w:style>
  <w:style w:type="paragraph" w:customStyle="1" w:styleId="Textbodyindent">
    <w:name w:val="Text body indent"/>
    <w:basedOn w:val="Standard"/>
    <w:uiPriority w:val="99"/>
    <w:rsid w:val="002B6D36"/>
    <w:pPr>
      <w:shd w:val="clear" w:color="auto" w:fill="FFFFFF"/>
      <w:suppressAutoHyphens w:val="0"/>
      <w:spacing w:line="360" w:lineRule="auto"/>
      <w:ind w:firstLine="709"/>
      <w:jc w:val="both"/>
    </w:pPr>
    <w:rPr>
      <w:rFonts w:ascii="Times New Roman" w:hAnsi="Times New Roman" w:cs="Times New Roman"/>
      <w:sz w:val="24"/>
      <w:szCs w:val="28"/>
      <w:lang w:eastAsia="zh-CN"/>
    </w:rPr>
  </w:style>
  <w:style w:type="character" w:customStyle="1" w:styleId="Internetlink">
    <w:name w:val="Internet link"/>
    <w:uiPriority w:val="99"/>
    <w:rsid w:val="002B6D36"/>
    <w:rPr>
      <w:color w:val="0000FF"/>
      <w:u w:val="single"/>
    </w:rPr>
  </w:style>
  <w:style w:type="character" w:customStyle="1" w:styleId="FontStyle11">
    <w:name w:val="Font Style11"/>
    <w:uiPriority w:val="99"/>
    <w:rsid w:val="002B6D36"/>
    <w:rPr>
      <w:rFonts w:ascii="Times New Roman" w:hAnsi="Times New Roman"/>
      <w:sz w:val="26"/>
    </w:rPr>
  </w:style>
  <w:style w:type="paragraph" w:customStyle="1" w:styleId="BodyTextIndent21">
    <w:name w:val="Body Text Indent 21"/>
    <w:basedOn w:val="a"/>
    <w:uiPriority w:val="99"/>
    <w:rsid w:val="002B6D36"/>
    <w:pPr>
      <w:spacing w:line="240" w:lineRule="auto"/>
      <w:ind w:firstLine="720"/>
    </w:pPr>
    <w:rPr>
      <w:sz w:val="24"/>
      <w:szCs w:val="24"/>
    </w:rPr>
  </w:style>
  <w:style w:type="paragraph" w:customStyle="1" w:styleId="2f2">
    <w:name w:val="Основной текст2"/>
    <w:basedOn w:val="a"/>
    <w:rsid w:val="002B6D36"/>
    <w:pPr>
      <w:widowControl/>
      <w:shd w:val="clear" w:color="auto" w:fill="FFFFFF"/>
      <w:spacing w:line="240" w:lineRule="atLeast"/>
      <w:ind w:firstLine="0"/>
      <w:jc w:val="left"/>
    </w:pPr>
    <w:rPr>
      <w:sz w:val="19"/>
      <w:szCs w:val="19"/>
    </w:rPr>
  </w:style>
  <w:style w:type="character" w:customStyle="1" w:styleId="216">
    <w:name w:val="Основной текст с отступом 2 Знак1"/>
    <w:aliases w:val=" Знак1 Знак,Знак1 Знак"/>
    <w:rsid w:val="002B6D36"/>
    <w:rPr>
      <w:sz w:val="24"/>
      <w:lang w:val="ru-RU" w:eastAsia="ru-RU"/>
    </w:rPr>
  </w:style>
  <w:style w:type="paragraph" w:customStyle="1" w:styleId="afffffffe">
    <w:name w:val="Знак Знак Знак Знак Знак Знак"/>
    <w:basedOn w:val="a"/>
    <w:rsid w:val="002B6D36"/>
    <w:pPr>
      <w:widowControl/>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affffffff">
    <w:name w:val="Активная гипертекстовая ссылка"/>
    <w:uiPriority w:val="99"/>
    <w:rsid w:val="002B6D36"/>
    <w:rPr>
      <w:b/>
      <w:color w:val="008000"/>
      <w:u w:val="single"/>
    </w:rPr>
  </w:style>
  <w:style w:type="paragraph" w:customStyle="1" w:styleId="affffffff0">
    <w:name w:val="Внимание: криминал!!"/>
    <w:basedOn w:val="a"/>
    <w:next w:val="a"/>
    <w:uiPriority w:val="99"/>
    <w:rsid w:val="002B6D36"/>
    <w:pPr>
      <w:autoSpaceDE w:val="0"/>
      <w:autoSpaceDN w:val="0"/>
      <w:adjustRightInd w:val="0"/>
      <w:spacing w:line="240" w:lineRule="auto"/>
      <w:ind w:firstLine="0"/>
    </w:pPr>
    <w:rPr>
      <w:rFonts w:ascii="Arial" w:hAnsi="Arial"/>
      <w:sz w:val="24"/>
      <w:szCs w:val="24"/>
    </w:rPr>
  </w:style>
  <w:style w:type="paragraph" w:customStyle="1" w:styleId="affffffff1">
    <w:name w:val="Внимание: недобросовестность!"/>
    <w:basedOn w:val="a"/>
    <w:next w:val="a"/>
    <w:uiPriority w:val="99"/>
    <w:rsid w:val="002B6D36"/>
    <w:pPr>
      <w:autoSpaceDE w:val="0"/>
      <w:autoSpaceDN w:val="0"/>
      <w:adjustRightInd w:val="0"/>
      <w:spacing w:line="240" w:lineRule="auto"/>
      <w:ind w:firstLine="0"/>
    </w:pPr>
    <w:rPr>
      <w:rFonts w:ascii="Arial" w:hAnsi="Arial"/>
      <w:sz w:val="24"/>
      <w:szCs w:val="24"/>
    </w:rPr>
  </w:style>
  <w:style w:type="character" w:customStyle="1" w:styleId="affffffff2">
    <w:name w:val="Выделение для Базового Поиска"/>
    <w:uiPriority w:val="99"/>
    <w:rsid w:val="002B6D36"/>
    <w:rPr>
      <w:b/>
      <w:color w:val="0058A9"/>
    </w:rPr>
  </w:style>
  <w:style w:type="character" w:customStyle="1" w:styleId="affffffff3">
    <w:name w:val="Выделение для Базового Поиска (курсив)"/>
    <w:uiPriority w:val="99"/>
    <w:rsid w:val="002B6D36"/>
    <w:rPr>
      <w:b/>
      <w:i/>
      <w:color w:val="0058A9"/>
    </w:rPr>
  </w:style>
  <w:style w:type="paragraph" w:customStyle="1" w:styleId="affffffff4">
    <w:name w:val="Основное меню (преемственное)"/>
    <w:basedOn w:val="a"/>
    <w:next w:val="a"/>
    <w:uiPriority w:val="99"/>
    <w:rsid w:val="002B6D36"/>
    <w:pPr>
      <w:autoSpaceDE w:val="0"/>
      <w:autoSpaceDN w:val="0"/>
      <w:adjustRightInd w:val="0"/>
      <w:spacing w:line="240" w:lineRule="auto"/>
      <w:ind w:firstLine="0"/>
    </w:pPr>
    <w:rPr>
      <w:rFonts w:ascii="Verdana" w:hAnsi="Verdana" w:cs="Verdana"/>
      <w:sz w:val="24"/>
      <w:szCs w:val="24"/>
    </w:rPr>
  </w:style>
  <w:style w:type="paragraph" w:customStyle="1" w:styleId="affffffff5">
    <w:name w:val="Заголовок группы контролов"/>
    <w:basedOn w:val="a"/>
    <w:next w:val="a"/>
    <w:uiPriority w:val="99"/>
    <w:rsid w:val="002B6D36"/>
    <w:pPr>
      <w:autoSpaceDE w:val="0"/>
      <w:autoSpaceDN w:val="0"/>
      <w:adjustRightInd w:val="0"/>
      <w:spacing w:line="240" w:lineRule="auto"/>
      <w:ind w:firstLine="0"/>
    </w:pPr>
    <w:rPr>
      <w:rFonts w:ascii="Arial" w:hAnsi="Arial"/>
      <w:b/>
      <w:bCs/>
      <w:color w:val="000000"/>
      <w:sz w:val="24"/>
      <w:szCs w:val="24"/>
    </w:rPr>
  </w:style>
  <w:style w:type="paragraph" w:customStyle="1" w:styleId="affffffff6">
    <w:name w:val="Заголовок для информации об изменениях"/>
    <w:basedOn w:val="1"/>
    <w:next w:val="a"/>
    <w:uiPriority w:val="99"/>
    <w:rsid w:val="002B6D36"/>
    <w:pPr>
      <w:suppressAutoHyphens w:val="0"/>
      <w:autoSpaceDN w:val="0"/>
      <w:adjustRightInd w:val="0"/>
      <w:jc w:val="both"/>
      <w:outlineLvl w:val="9"/>
    </w:pPr>
    <w:rPr>
      <w:rFonts w:ascii="Arial" w:hAnsi="Arial"/>
      <w:kern w:val="0"/>
      <w:sz w:val="20"/>
      <w:szCs w:val="20"/>
      <w:shd w:val="clear" w:color="auto" w:fill="FFFFFF"/>
    </w:rPr>
  </w:style>
  <w:style w:type="paragraph" w:customStyle="1" w:styleId="affffffff7">
    <w:name w:val="Заголовок приложения"/>
    <w:basedOn w:val="a"/>
    <w:next w:val="a"/>
    <w:uiPriority w:val="99"/>
    <w:rsid w:val="002B6D36"/>
    <w:pPr>
      <w:autoSpaceDE w:val="0"/>
      <w:autoSpaceDN w:val="0"/>
      <w:adjustRightInd w:val="0"/>
      <w:spacing w:line="240" w:lineRule="auto"/>
      <w:ind w:firstLine="0"/>
      <w:jc w:val="right"/>
    </w:pPr>
    <w:rPr>
      <w:rFonts w:ascii="Arial" w:hAnsi="Arial"/>
      <w:sz w:val="24"/>
      <w:szCs w:val="24"/>
    </w:rPr>
  </w:style>
  <w:style w:type="paragraph" w:customStyle="1" w:styleId="affffffff8">
    <w:name w:val="Заголовок распахивающейся части диалога"/>
    <w:basedOn w:val="a"/>
    <w:next w:val="a"/>
    <w:uiPriority w:val="99"/>
    <w:rsid w:val="002B6D36"/>
    <w:pPr>
      <w:autoSpaceDE w:val="0"/>
      <w:autoSpaceDN w:val="0"/>
      <w:adjustRightInd w:val="0"/>
      <w:spacing w:line="240" w:lineRule="auto"/>
      <w:ind w:firstLine="0"/>
    </w:pPr>
    <w:rPr>
      <w:rFonts w:ascii="Arial" w:hAnsi="Arial"/>
      <w:i/>
      <w:iCs/>
      <w:color w:val="000080"/>
      <w:sz w:val="24"/>
      <w:szCs w:val="24"/>
    </w:rPr>
  </w:style>
  <w:style w:type="character" w:customStyle="1" w:styleId="affffffff9">
    <w:name w:val="Заголовок своего сообщения"/>
    <w:uiPriority w:val="99"/>
    <w:rsid w:val="002B6D36"/>
    <w:rPr>
      <w:b/>
      <w:color w:val="000080"/>
    </w:rPr>
  </w:style>
  <w:style w:type="character" w:customStyle="1" w:styleId="affffffffa">
    <w:name w:val="Заголовок чужого сообщения"/>
    <w:uiPriority w:val="99"/>
    <w:rsid w:val="002B6D36"/>
    <w:rPr>
      <w:b/>
      <w:color w:val="FF0000"/>
    </w:rPr>
  </w:style>
  <w:style w:type="paragraph" w:customStyle="1" w:styleId="affffffffb">
    <w:name w:val="Текст информации об изменениях"/>
    <w:basedOn w:val="a"/>
    <w:next w:val="a"/>
    <w:uiPriority w:val="99"/>
    <w:rsid w:val="002B6D36"/>
    <w:pPr>
      <w:autoSpaceDE w:val="0"/>
      <w:autoSpaceDN w:val="0"/>
      <w:adjustRightInd w:val="0"/>
      <w:spacing w:line="240" w:lineRule="auto"/>
      <w:ind w:firstLine="0"/>
    </w:pPr>
    <w:rPr>
      <w:rFonts w:ascii="Arial" w:hAnsi="Arial"/>
      <w:sz w:val="20"/>
      <w:szCs w:val="20"/>
    </w:rPr>
  </w:style>
  <w:style w:type="paragraph" w:customStyle="1" w:styleId="affffffffc">
    <w:name w:val="Информация об изменениях"/>
    <w:basedOn w:val="affffffffb"/>
    <w:next w:val="a"/>
    <w:uiPriority w:val="99"/>
    <w:rsid w:val="002B6D36"/>
    <w:pPr>
      <w:spacing w:before="180"/>
      <w:ind w:left="360" w:right="360"/>
    </w:pPr>
    <w:rPr>
      <w:sz w:val="24"/>
      <w:szCs w:val="24"/>
      <w:shd w:val="clear" w:color="auto" w:fill="EAEFED"/>
    </w:rPr>
  </w:style>
  <w:style w:type="paragraph" w:customStyle="1" w:styleId="affffffffd">
    <w:name w:val="Информация об изменениях документа"/>
    <w:basedOn w:val="ae"/>
    <w:next w:val="a"/>
    <w:uiPriority w:val="99"/>
    <w:rsid w:val="002B6D36"/>
    <w:pPr>
      <w:widowControl w:val="0"/>
      <w:ind w:left="0"/>
    </w:pPr>
    <w:rPr>
      <w:sz w:val="24"/>
      <w:szCs w:val="24"/>
    </w:rPr>
  </w:style>
  <w:style w:type="paragraph" w:customStyle="1" w:styleId="affffffffe">
    <w:name w:val="Куда обратиться?"/>
    <w:basedOn w:val="a"/>
    <w:next w:val="a"/>
    <w:uiPriority w:val="99"/>
    <w:rsid w:val="002B6D36"/>
    <w:pPr>
      <w:autoSpaceDE w:val="0"/>
      <w:autoSpaceDN w:val="0"/>
      <w:adjustRightInd w:val="0"/>
      <w:spacing w:line="240" w:lineRule="auto"/>
      <w:ind w:firstLine="0"/>
    </w:pPr>
    <w:rPr>
      <w:rFonts w:ascii="Arial" w:hAnsi="Arial"/>
      <w:sz w:val="24"/>
      <w:szCs w:val="24"/>
    </w:rPr>
  </w:style>
  <w:style w:type="paragraph" w:customStyle="1" w:styleId="afffffffff">
    <w:name w:val="Моноширинный"/>
    <w:basedOn w:val="a"/>
    <w:next w:val="a"/>
    <w:uiPriority w:val="99"/>
    <w:rsid w:val="002B6D36"/>
    <w:pPr>
      <w:autoSpaceDE w:val="0"/>
      <w:autoSpaceDN w:val="0"/>
      <w:adjustRightInd w:val="0"/>
      <w:spacing w:line="240" w:lineRule="auto"/>
      <w:ind w:firstLine="0"/>
    </w:pPr>
    <w:rPr>
      <w:rFonts w:ascii="Courier New" w:hAnsi="Courier New" w:cs="Courier New"/>
      <w:sz w:val="24"/>
      <w:szCs w:val="24"/>
    </w:rPr>
  </w:style>
  <w:style w:type="paragraph" w:customStyle="1" w:styleId="afffffffff0">
    <w:name w:val="Необходимые документы"/>
    <w:basedOn w:val="a"/>
    <w:next w:val="a"/>
    <w:uiPriority w:val="99"/>
    <w:rsid w:val="002B6D36"/>
    <w:pPr>
      <w:autoSpaceDE w:val="0"/>
      <w:autoSpaceDN w:val="0"/>
      <w:adjustRightInd w:val="0"/>
      <w:spacing w:line="240" w:lineRule="auto"/>
      <w:ind w:left="118" w:firstLine="0"/>
    </w:pPr>
    <w:rPr>
      <w:rFonts w:ascii="Arial" w:hAnsi="Arial"/>
      <w:sz w:val="24"/>
      <w:szCs w:val="24"/>
    </w:rPr>
  </w:style>
  <w:style w:type="character" w:customStyle="1" w:styleId="afffffffff1">
    <w:name w:val="Опечатки"/>
    <w:uiPriority w:val="99"/>
    <w:rsid w:val="002B6D36"/>
    <w:rPr>
      <w:color w:val="FF0000"/>
    </w:rPr>
  </w:style>
  <w:style w:type="paragraph" w:customStyle="1" w:styleId="afffffffff2">
    <w:name w:val="Подвал для информации об изменениях"/>
    <w:basedOn w:val="1"/>
    <w:next w:val="a"/>
    <w:uiPriority w:val="99"/>
    <w:rsid w:val="002B6D36"/>
    <w:pPr>
      <w:suppressAutoHyphens w:val="0"/>
      <w:autoSpaceDN w:val="0"/>
      <w:adjustRightInd w:val="0"/>
      <w:jc w:val="both"/>
      <w:outlineLvl w:val="9"/>
    </w:pPr>
    <w:rPr>
      <w:rFonts w:ascii="Arial" w:hAnsi="Arial"/>
      <w:kern w:val="0"/>
      <w:sz w:val="20"/>
      <w:szCs w:val="20"/>
    </w:rPr>
  </w:style>
  <w:style w:type="paragraph" w:customStyle="1" w:styleId="afffffffff3">
    <w:name w:val="Подзаголовок для информации об изменениях"/>
    <w:basedOn w:val="affffffffb"/>
    <w:next w:val="a"/>
    <w:uiPriority w:val="99"/>
    <w:rsid w:val="002B6D36"/>
    <w:rPr>
      <w:b/>
      <w:bCs/>
      <w:color w:val="000080"/>
      <w:sz w:val="24"/>
      <w:szCs w:val="24"/>
    </w:rPr>
  </w:style>
  <w:style w:type="paragraph" w:customStyle="1" w:styleId="afffffffff4">
    <w:name w:val="Подчёркнуный текст"/>
    <w:basedOn w:val="a"/>
    <w:next w:val="a"/>
    <w:uiPriority w:val="99"/>
    <w:rsid w:val="002B6D36"/>
    <w:pPr>
      <w:autoSpaceDE w:val="0"/>
      <w:autoSpaceDN w:val="0"/>
      <w:adjustRightInd w:val="0"/>
      <w:spacing w:line="240" w:lineRule="auto"/>
      <w:ind w:firstLine="0"/>
    </w:pPr>
    <w:rPr>
      <w:rFonts w:ascii="Arial" w:hAnsi="Arial"/>
      <w:sz w:val="24"/>
      <w:szCs w:val="24"/>
    </w:rPr>
  </w:style>
  <w:style w:type="paragraph" w:customStyle="1" w:styleId="afffffffff5">
    <w:name w:val="Пример."/>
    <w:basedOn w:val="a"/>
    <w:next w:val="a"/>
    <w:uiPriority w:val="99"/>
    <w:rsid w:val="002B6D36"/>
    <w:pPr>
      <w:autoSpaceDE w:val="0"/>
      <w:autoSpaceDN w:val="0"/>
      <w:adjustRightInd w:val="0"/>
      <w:spacing w:line="240" w:lineRule="auto"/>
      <w:ind w:left="118" w:firstLine="602"/>
    </w:pPr>
    <w:rPr>
      <w:rFonts w:ascii="Arial" w:hAnsi="Arial"/>
      <w:sz w:val="24"/>
      <w:szCs w:val="24"/>
    </w:rPr>
  </w:style>
  <w:style w:type="paragraph" w:customStyle="1" w:styleId="afffffffff6">
    <w:name w:val="Примечание."/>
    <w:basedOn w:val="ae"/>
    <w:next w:val="a"/>
    <w:uiPriority w:val="99"/>
    <w:rsid w:val="002B6D36"/>
    <w:pPr>
      <w:widowControl w:val="0"/>
      <w:ind w:left="0"/>
    </w:pPr>
    <w:rPr>
      <w:i w:val="0"/>
      <w:iCs w:val="0"/>
      <w:color w:val="auto"/>
      <w:sz w:val="24"/>
      <w:szCs w:val="24"/>
    </w:rPr>
  </w:style>
  <w:style w:type="character" w:customStyle="1" w:styleId="afffffffff7">
    <w:name w:val="Сравнение редакций"/>
    <w:uiPriority w:val="99"/>
    <w:rsid w:val="002B6D36"/>
    <w:rPr>
      <w:b/>
      <w:color w:val="000080"/>
    </w:rPr>
  </w:style>
  <w:style w:type="character" w:customStyle="1" w:styleId="afffffffff8">
    <w:name w:val="Сравнение редакций. Добавленный фрагмент"/>
    <w:uiPriority w:val="99"/>
    <w:rsid w:val="002B6D36"/>
    <w:rPr>
      <w:color w:val="0000FF"/>
      <w:shd w:val="clear" w:color="auto" w:fill="E3EDFD"/>
    </w:rPr>
  </w:style>
  <w:style w:type="character" w:customStyle="1" w:styleId="afffffffff9">
    <w:name w:val="Сравнение редакций. Удаленный фрагмент"/>
    <w:uiPriority w:val="99"/>
    <w:rsid w:val="002B6D36"/>
    <w:rPr>
      <w:strike/>
      <w:color w:val="808000"/>
    </w:rPr>
  </w:style>
  <w:style w:type="paragraph" w:customStyle="1" w:styleId="afffffffffa">
    <w:name w:val="Ссылка на официальную публикацию"/>
    <w:basedOn w:val="a"/>
    <w:next w:val="a"/>
    <w:uiPriority w:val="99"/>
    <w:rsid w:val="002B6D36"/>
    <w:pPr>
      <w:autoSpaceDE w:val="0"/>
      <w:autoSpaceDN w:val="0"/>
      <w:adjustRightInd w:val="0"/>
      <w:spacing w:line="240" w:lineRule="auto"/>
      <w:ind w:firstLine="0"/>
    </w:pPr>
    <w:rPr>
      <w:rFonts w:ascii="Arial" w:hAnsi="Arial"/>
      <w:sz w:val="24"/>
      <w:szCs w:val="24"/>
    </w:rPr>
  </w:style>
  <w:style w:type="paragraph" w:customStyle="1" w:styleId="afffffffffb">
    <w:name w:val="Текст в таблице"/>
    <w:basedOn w:val="afffffc"/>
    <w:next w:val="a"/>
    <w:uiPriority w:val="99"/>
    <w:rsid w:val="002B6D36"/>
    <w:pPr>
      <w:ind w:firstLine="500"/>
    </w:pPr>
  </w:style>
  <w:style w:type="paragraph" w:customStyle="1" w:styleId="afffffffffc">
    <w:name w:val="Технический комментарий"/>
    <w:basedOn w:val="a"/>
    <w:next w:val="a"/>
    <w:uiPriority w:val="99"/>
    <w:rsid w:val="002B6D36"/>
    <w:pPr>
      <w:autoSpaceDE w:val="0"/>
      <w:autoSpaceDN w:val="0"/>
      <w:adjustRightInd w:val="0"/>
      <w:spacing w:line="240" w:lineRule="auto"/>
      <w:ind w:firstLine="0"/>
      <w:jc w:val="left"/>
    </w:pPr>
    <w:rPr>
      <w:rFonts w:ascii="Arial" w:hAnsi="Arial"/>
      <w:sz w:val="24"/>
      <w:szCs w:val="24"/>
      <w:shd w:val="clear" w:color="auto" w:fill="FFFF00"/>
    </w:rPr>
  </w:style>
  <w:style w:type="paragraph" w:customStyle="1" w:styleId="afffffffffd">
    <w:name w:val="Центрированный (таблица)"/>
    <w:basedOn w:val="afffffc"/>
    <w:next w:val="a"/>
    <w:uiPriority w:val="99"/>
    <w:rsid w:val="002B6D36"/>
    <w:pPr>
      <w:jc w:val="center"/>
    </w:pPr>
  </w:style>
  <w:style w:type="paragraph" w:customStyle="1" w:styleId="111">
    <w:name w:val="Знак11"/>
    <w:basedOn w:val="a"/>
    <w:uiPriority w:val="99"/>
    <w:rsid w:val="002B6D36"/>
    <w:pPr>
      <w:widowControl/>
      <w:spacing w:after="160" w:line="240" w:lineRule="exact"/>
      <w:ind w:firstLine="0"/>
      <w:jc w:val="left"/>
    </w:pPr>
    <w:rPr>
      <w:rFonts w:ascii="Verdana" w:hAnsi="Verdana"/>
      <w:sz w:val="20"/>
      <w:szCs w:val="20"/>
      <w:lang w:val="en-US" w:eastAsia="en-US"/>
    </w:rPr>
  </w:style>
  <w:style w:type="paragraph" w:customStyle="1" w:styleId="1fd">
    <w:name w:val="Знак1 Знак Знак Знак"/>
    <w:basedOn w:val="a"/>
    <w:uiPriority w:val="99"/>
    <w:rsid w:val="002B6D36"/>
    <w:pPr>
      <w:widowControl/>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TextNPA">
    <w:name w:val="Text NPA"/>
    <w:uiPriority w:val="99"/>
    <w:rsid w:val="00A96853"/>
    <w:rPr>
      <w:rFonts w:ascii="Courier New" w:hAnsi="Courier New"/>
    </w:rPr>
  </w:style>
  <w:style w:type="paragraph" w:customStyle="1" w:styleId="textindent">
    <w:name w:val="textindent"/>
    <w:basedOn w:val="a"/>
    <w:qFormat/>
    <w:rsid w:val="00533A10"/>
    <w:pPr>
      <w:widowControl/>
      <w:spacing w:before="100" w:beforeAutospacing="1" w:after="100" w:afterAutospacing="1" w:line="240" w:lineRule="auto"/>
      <w:ind w:firstLine="0"/>
      <w:jc w:val="left"/>
    </w:pPr>
    <w:rPr>
      <w:sz w:val="24"/>
      <w:szCs w:val="24"/>
    </w:rPr>
  </w:style>
  <w:style w:type="paragraph" w:customStyle="1" w:styleId="textblack">
    <w:name w:val="textblack"/>
    <w:basedOn w:val="a"/>
    <w:qFormat/>
    <w:rsid w:val="00533A10"/>
    <w:pPr>
      <w:widowControl/>
      <w:spacing w:before="100" w:beforeAutospacing="1" w:after="100" w:afterAutospacing="1" w:line="240" w:lineRule="auto"/>
      <w:ind w:firstLine="0"/>
      <w:jc w:val="left"/>
    </w:pPr>
    <w:rPr>
      <w:sz w:val="24"/>
      <w:szCs w:val="24"/>
    </w:rPr>
  </w:style>
  <w:style w:type="paragraph" w:customStyle="1" w:styleId="Style11">
    <w:name w:val="Style11"/>
    <w:basedOn w:val="a"/>
    <w:uiPriority w:val="99"/>
    <w:rsid w:val="00BF25DE"/>
    <w:pPr>
      <w:autoSpaceDE w:val="0"/>
      <w:autoSpaceDN w:val="0"/>
      <w:adjustRightInd w:val="0"/>
      <w:spacing w:line="254" w:lineRule="exact"/>
      <w:ind w:firstLine="408"/>
    </w:pPr>
    <w:rPr>
      <w:sz w:val="24"/>
      <w:szCs w:val="24"/>
    </w:rPr>
  </w:style>
  <w:style w:type="character" w:customStyle="1" w:styleId="FontStyle23">
    <w:name w:val="Font Style23"/>
    <w:uiPriority w:val="99"/>
    <w:rsid w:val="00BF25DE"/>
    <w:rPr>
      <w:rFonts w:ascii="Times New Roman" w:hAnsi="Times New Roman"/>
      <w:b/>
      <w:i/>
      <w:sz w:val="18"/>
    </w:rPr>
  </w:style>
  <w:style w:type="character" w:styleId="HTML1">
    <w:name w:val="HTML Code"/>
    <w:uiPriority w:val="99"/>
    <w:rsid w:val="00A83F45"/>
    <w:rPr>
      <w:rFonts w:ascii="Courier New" w:eastAsia="Times New Roman" w:hAnsi="Courier New"/>
      <w:sz w:val="20"/>
    </w:rPr>
  </w:style>
  <w:style w:type="character" w:customStyle="1" w:styleId="FontStyle28">
    <w:name w:val="Font Style28"/>
    <w:uiPriority w:val="99"/>
    <w:rsid w:val="00493FBB"/>
    <w:rPr>
      <w:rFonts w:ascii="Times New Roman" w:hAnsi="Times New Roman"/>
      <w:i/>
      <w:color w:val="000000"/>
      <w:sz w:val="18"/>
    </w:rPr>
  </w:style>
  <w:style w:type="character" w:customStyle="1" w:styleId="FontStyle29">
    <w:name w:val="Font Style29"/>
    <w:uiPriority w:val="99"/>
    <w:rsid w:val="00493FBB"/>
    <w:rPr>
      <w:rFonts w:ascii="Times New Roman" w:hAnsi="Times New Roman"/>
      <w:color w:val="000000"/>
      <w:sz w:val="22"/>
    </w:rPr>
  </w:style>
  <w:style w:type="character" w:customStyle="1" w:styleId="FontStyle30">
    <w:name w:val="Font Style30"/>
    <w:uiPriority w:val="99"/>
    <w:rsid w:val="00493FBB"/>
    <w:rPr>
      <w:rFonts w:ascii="Times New Roman" w:hAnsi="Times New Roman"/>
      <w:b/>
      <w:color w:val="000000"/>
      <w:sz w:val="22"/>
    </w:rPr>
  </w:style>
  <w:style w:type="character" w:customStyle="1" w:styleId="FontStyle27">
    <w:name w:val="Font Style27"/>
    <w:uiPriority w:val="99"/>
    <w:rsid w:val="00493FBB"/>
    <w:rPr>
      <w:rFonts w:ascii="Times New Roman" w:hAnsi="Times New Roman"/>
      <w:b/>
      <w:color w:val="000000"/>
      <w:sz w:val="16"/>
    </w:rPr>
  </w:style>
  <w:style w:type="paragraph" w:customStyle="1" w:styleId="Style19">
    <w:name w:val="Style19"/>
    <w:basedOn w:val="a"/>
    <w:uiPriority w:val="99"/>
    <w:rsid w:val="00493FBB"/>
    <w:pPr>
      <w:autoSpaceDE w:val="0"/>
      <w:spacing w:before="240" w:after="60" w:line="281" w:lineRule="exact"/>
      <w:ind w:firstLine="768"/>
    </w:pPr>
    <w:rPr>
      <w:sz w:val="24"/>
      <w:szCs w:val="24"/>
      <w:lang w:eastAsia="ar-SA"/>
    </w:rPr>
  </w:style>
  <w:style w:type="character" w:customStyle="1" w:styleId="text-10">
    <w:name w:val="text-10"/>
    <w:uiPriority w:val="99"/>
    <w:rsid w:val="00493FBB"/>
    <w:rPr>
      <w:rFonts w:cs="Times New Roman"/>
    </w:rPr>
  </w:style>
  <w:style w:type="paragraph" w:customStyle="1" w:styleId="Style14">
    <w:name w:val="Style14"/>
    <w:basedOn w:val="a"/>
    <w:rsid w:val="00493FBB"/>
    <w:pPr>
      <w:autoSpaceDE w:val="0"/>
      <w:spacing w:before="240" w:after="60" w:line="278" w:lineRule="exact"/>
      <w:ind w:firstLine="706"/>
    </w:pPr>
    <w:rPr>
      <w:sz w:val="24"/>
      <w:szCs w:val="24"/>
      <w:lang w:eastAsia="ar-SA"/>
    </w:rPr>
  </w:style>
  <w:style w:type="paragraph" w:customStyle="1" w:styleId="1fe">
    <w:name w:val="Дата1"/>
    <w:basedOn w:val="a"/>
    <w:next w:val="a"/>
    <w:uiPriority w:val="99"/>
    <w:rsid w:val="00493FBB"/>
    <w:pPr>
      <w:widowControl/>
      <w:spacing w:after="60" w:line="240" w:lineRule="auto"/>
      <w:ind w:firstLine="0"/>
    </w:pPr>
    <w:rPr>
      <w:sz w:val="24"/>
      <w:szCs w:val="20"/>
      <w:lang w:eastAsia="ar-SA"/>
    </w:rPr>
  </w:style>
  <w:style w:type="paragraph" w:customStyle="1" w:styleId="2f3">
    <w:name w:val="Без интервала2"/>
    <w:rsid w:val="001C05B1"/>
    <w:rPr>
      <w:rFonts w:ascii="Calibri" w:hAnsi="Calibri"/>
      <w:sz w:val="22"/>
      <w:szCs w:val="22"/>
      <w:lang w:eastAsia="en-US"/>
    </w:rPr>
  </w:style>
  <w:style w:type="paragraph" w:customStyle="1" w:styleId="2f4">
    <w:name w:val="Абзац списка2"/>
    <w:basedOn w:val="a"/>
    <w:rsid w:val="00DB7223"/>
    <w:pPr>
      <w:widowControl/>
      <w:spacing w:line="240" w:lineRule="auto"/>
      <w:ind w:left="720" w:firstLine="0"/>
      <w:jc w:val="left"/>
    </w:pPr>
    <w:rPr>
      <w:sz w:val="24"/>
      <w:szCs w:val="24"/>
    </w:rPr>
  </w:style>
  <w:style w:type="paragraph" w:customStyle="1" w:styleId="1ff">
    <w:name w:val="Основной текст с отступом1"/>
    <w:basedOn w:val="a"/>
    <w:rsid w:val="00DB7223"/>
    <w:pPr>
      <w:widowControl/>
      <w:spacing w:line="240" w:lineRule="auto"/>
      <w:ind w:firstLine="709"/>
    </w:pPr>
    <w:rPr>
      <w:sz w:val="28"/>
      <w:szCs w:val="24"/>
    </w:rPr>
  </w:style>
  <w:style w:type="paragraph" w:customStyle="1" w:styleId="3a">
    <w:name w:val="Без интервала3"/>
    <w:rsid w:val="006F14F5"/>
    <w:rPr>
      <w:rFonts w:ascii="Calibri" w:hAnsi="Calibri"/>
      <w:sz w:val="22"/>
      <w:szCs w:val="22"/>
      <w:lang w:eastAsia="en-US"/>
    </w:rPr>
  </w:style>
  <w:style w:type="paragraph" w:customStyle="1" w:styleId="caaieiaie1">
    <w:name w:val="caaieiaie 1"/>
    <w:basedOn w:val="a"/>
    <w:next w:val="a"/>
    <w:rsid w:val="00DC3609"/>
    <w:pPr>
      <w:keepNext/>
      <w:widowControl/>
      <w:overflowPunct w:val="0"/>
      <w:autoSpaceDE w:val="0"/>
      <w:autoSpaceDN w:val="0"/>
      <w:adjustRightInd w:val="0"/>
      <w:spacing w:line="240" w:lineRule="auto"/>
      <w:ind w:left="-567" w:firstLine="0"/>
      <w:jc w:val="center"/>
      <w:textAlignment w:val="baseline"/>
    </w:pPr>
    <w:rPr>
      <w:b/>
      <w:sz w:val="22"/>
      <w:szCs w:val="20"/>
    </w:rPr>
  </w:style>
  <w:style w:type="paragraph" w:customStyle="1" w:styleId="Aaoieeeieiioeooe">
    <w:name w:val="Aa?oiee eieiioeooe"/>
    <w:basedOn w:val="a"/>
    <w:rsid w:val="00DC3609"/>
    <w:pPr>
      <w:widowControl/>
      <w:tabs>
        <w:tab w:val="center" w:pos="4153"/>
        <w:tab w:val="right" w:pos="8306"/>
      </w:tabs>
      <w:overflowPunct w:val="0"/>
      <w:autoSpaceDE w:val="0"/>
      <w:autoSpaceDN w:val="0"/>
      <w:adjustRightInd w:val="0"/>
      <w:spacing w:line="240" w:lineRule="auto"/>
      <w:ind w:firstLine="0"/>
      <w:jc w:val="left"/>
      <w:textAlignment w:val="baseline"/>
    </w:pPr>
    <w:rPr>
      <w:sz w:val="20"/>
      <w:szCs w:val="20"/>
    </w:rPr>
  </w:style>
  <w:style w:type="paragraph" w:customStyle="1" w:styleId="Ieieeeieiioeooe">
    <w:name w:val="Ie?iee eieiioeooe"/>
    <w:basedOn w:val="a"/>
    <w:rsid w:val="00DC3609"/>
    <w:pPr>
      <w:widowControl/>
      <w:tabs>
        <w:tab w:val="center" w:pos="4153"/>
        <w:tab w:val="right" w:pos="8306"/>
      </w:tabs>
      <w:overflowPunct w:val="0"/>
      <w:autoSpaceDE w:val="0"/>
      <w:autoSpaceDN w:val="0"/>
      <w:adjustRightInd w:val="0"/>
      <w:spacing w:line="240" w:lineRule="auto"/>
      <w:ind w:firstLine="0"/>
      <w:jc w:val="left"/>
      <w:textAlignment w:val="baseline"/>
    </w:pPr>
    <w:rPr>
      <w:sz w:val="20"/>
      <w:szCs w:val="20"/>
    </w:rPr>
  </w:style>
  <w:style w:type="paragraph" w:customStyle="1" w:styleId="Aaoieeeieiioeooe1">
    <w:name w:val="Aa?oiee eieiioeooe1"/>
    <w:basedOn w:val="a"/>
    <w:rsid w:val="00DC3609"/>
    <w:pPr>
      <w:widowControl/>
      <w:tabs>
        <w:tab w:val="center" w:pos="4153"/>
        <w:tab w:val="right" w:pos="8306"/>
      </w:tabs>
      <w:overflowPunct w:val="0"/>
      <w:autoSpaceDE w:val="0"/>
      <w:autoSpaceDN w:val="0"/>
      <w:adjustRightInd w:val="0"/>
      <w:spacing w:line="240" w:lineRule="auto"/>
      <w:ind w:firstLine="0"/>
      <w:jc w:val="left"/>
      <w:textAlignment w:val="baseline"/>
    </w:pPr>
    <w:rPr>
      <w:sz w:val="20"/>
      <w:szCs w:val="20"/>
    </w:rPr>
  </w:style>
  <w:style w:type="paragraph" w:customStyle="1" w:styleId="Ieieeeieiioeooe1">
    <w:name w:val="Ie?iee eieiioeooe1"/>
    <w:basedOn w:val="a"/>
    <w:rsid w:val="00DC3609"/>
    <w:pPr>
      <w:widowControl/>
      <w:tabs>
        <w:tab w:val="center" w:pos="4153"/>
        <w:tab w:val="right" w:pos="8306"/>
      </w:tabs>
      <w:overflowPunct w:val="0"/>
      <w:autoSpaceDE w:val="0"/>
      <w:autoSpaceDN w:val="0"/>
      <w:adjustRightInd w:val="0"/>
      <w:spacing w:line="240" w:lineRule="auto"/>
      <w:ind w:firstLine="0"/>
      <w:jc w:val="left"/>
      <w:textAlignment w:val="baseline"/>
    </w:pPr>
    <w:rPr>
      <w:sz w:val="20"/>
      <w:szCs w:val="20"/>
    </w:rPr>
  </w:style>
  <w:style w:type="paragraph" w:customStyle="1" w:styleId="newncpi">
    <w:name w:val="newncpi"/>
    <w:basedOn w:val="a"/>
    <w:rsid w:val="00DC3609"/>
    <w:pPr>
      <w:widowControl/>
      <w:spacing w:line="240" w:lineRule="auto"/>
      <w:ind w:firstLine="567"/>
    </w:pPr>
    <w:rPr>
      <w:sz w:val="24"/>
      <w:szCs w:val="24"/>
    </w:rPr>
  </w:style>
  <w:style w:type="character" w:customStyle="1" w:styleId="FontStyle14">
    <w:name w:val="Font Style14"/>
    <w:rsid w:val="00DC3609"/>
    <w:rPr>
      <w:rFonts w:ascii="Times New Roman" w:hAnsi="Times New Roman" w:cs="Times New Roman"/>
      <w:sz w:val="26"/>
      <w:szCs w:val="26"/>
    </w:rPr>
  </w:style>
  <w:style w:type="character" w:customStyle="1" w:styleId="FontStyle15">
    <w:name w:val="Font Style15"/>
    <w:uiPriority w:val="99"/>
    <w:rsid w:val="00DC3609"/>
    <w:rPr>
      <w:rFonts w:ascii="Times New Roman" w:hAnsi="Times New Roman" w:cs="Times New Roman"/>
      <w:sz w:val="26"/>
      <w:szCs w:val="26"/>
    </w:rPr>
  </w:style>
  <w:style w:type="paragraph" w:customStyle="1" w:styleId="3b">
    <w:name w:val="Абзац списка3"/>
    <w:basedOn w:val="a"/>
    <w:rsid w:val="003A5844"/>
    <w:pPr>
      <w:widowControl/>
      <w:spacing w:line="240" w:lineRule="auto"/>
      <w:ind w:left="720" w:firstLine="0"/>
      <w:jc w:val="left"/>
    </w:pPr>
    <w:rPr>
      <w:sz w:val="24"/>
      <w:szCs w:val="24"/>
    </w:rPr>
  </w:style>
  <w:style w:type="paragraph" w:customStyle="1" w:styleId="2f5">
    <w:name w:val="Основной текст с отступом2"/>
    <w:basedOn w:val="a"/>
    <w:rsid w:val="003A5844"/>
    <w:pPr>
      <w:widowControl/>
      <w:spacing w:line="240" w:lineRule="auto"/>
      <w:ind w:firstLine="709"/>
    </w:pPr>
    <w:rPr>
      <w:sz w:val="28"/>
      <w:szCs w:val="24"/>
    </w:rPr>
  </w:style>
  <w:style w:type="paragraph" w:customStyle="1" w:styleId="xl153">
    <w:name w:val="xl153"/>
    <w:basedOn w:val="a"/>
    <w:rsid w:val="00EB3AAA"/>
    <w:pPr>
      <w:widowControl/>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4">
    <w:name w:val="xl154"/>
    <w:basedOn w:val="a"/>
    <w:rsid w:val="00EB3AAA"/>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45">
    <w:name w:val="Без интервала4"/>
    <w:rsid w:val="00CD27ED"/>
    <w:rPr>
      <w:rFonts w:ascii="Calibri" w:hAnsi="Calibri"/>
      <w:sz w:val="22"/>
      <w:szCs w:val="22"/>
      <w:lang w:eastAsia="en-US"/>
    </w:rPr>
  </w:style>
  <w:style w:type="paragraph" w:customStyle="1" w:styleId="ConsPlusDocList">
    <w:name w:val="ConsPlusDocList"/>
    <w:next w:val="a"/>
    <w:rsid w:val="00553A7C"/>
    <w:pPr>
      <w:widowControl w:val="0"/>
      <w:suppressAutoHyphens/>
      <w:autoSpaceDE w:val="0"/>
    </w:pPr>
    <w:rPr>
      <w:rFonts w:ascii="Arial" w:eastAsia="Arial" w:hAnsi="Arial" w:cs="Arial"/>
      <w:lang w:eastAsia="hi-IN" w:bidi="hi-IN"/>
    </w:rPr>
  </w:style>
  <w:style w:type="paragraph" w:customStyle="1" w:styleId="Style9">
    <w:name w:val="Style9"/>
    <w:basedOn w:val="a"/>
    <w:rsid w:val="00145ED8"/>
    <w:pPr>
      <w:autoSpaceDE w:val="0"/>
      <w:autoSpaceDN w:val="0"/>
      <w:adjustRightInd w:val="0"/>
      <w:spacing w:line="309" w:lineRule="exact"/>
      <w:ind w:firstLine="682"/>
    </w:pPr>
    <w:rPr>
      <w:sz w:val="24"/>
      <w:szCs w:val="24"/>
    </w:rPr>
  </w:style>
  <w:style w:type="character" w:customStyle="1" w:styleId="FontStyle16">
    <w:name w:val="Font Style16"/>
    <w:rsid w:val="00145ED8"/>
    <w:rPr>
      <w:rFonts w:ascii="Times New Roman" w:hAnsi="Times New Roman" w:cs="Times New Roman"/>
      <w:sz w:val="24"/>
      <w:szCs w:val="24"/>
    </w:rPr>
  </w:style>
  <w:style w:type="character" w:customStyle="1" w:styleId="FontStyle31">
    <w:name w:val="Font Style31"/>
    <w:uiPriority w:val="99"/>
    <w:rsid w:val="00EC31C5"/>
    <w:rPr>
      <w:rFonts w:ascii="Times New Roman" w:hAnsi="Times New Roman" w:cs="Times New Roman"/>
      <w:sz w:val="24"/>
      <w:szCs w:val="24"/>
    </w:rPr>
  </w:style>
  <w:style w:type="character" w:customStyle="1" w:styleId="fontstyle160">
    <w:name w:val="fontstyle16"/>
    <w:basedOn w:val="a0"/>
    <w:rsid w:val="006C3140"/>
  </w:style>
  <w:style w:type="paragraph" w:customStyle="1" w:styleId="s1">
    <w:name w:val="s_1"/>
    <w:basedOn w:val="a"/>
    <w:rsid w:val="00352374"/>
    <w:pPr>
      <w:widowControl/>
      <w:spacing w:before="100" w:beforeAutospacing="1" w:after="100" w:afterAutospacing="1" w:line="240" w:lineRule="auto"/>
      <w:ind w:firstLine="0"/>
      <w:jc w:val="left"/>
    </w:pPr>
    <w:rPr>
      <w:sz w:val="24"/>
      <w:szCs w:val="24"/>
    </w:rPr>
  </w:style>
  <w:style w:type="numbering" w:customStyle="1" w:styleId="1ff0">
    <w:name w:val="Нет списка1"/>
    <w:next w:val="a2"/>
    <w:uiPriority w:val="99"/>
    <w:semiHidden/>
    <w:unhideWhenUsed/>
    <w:rsid w:val="00C23E12"/>
  </w:style>
  <w:style w:type="character" w:customStyle="1" w:styleId="313">
    <w:name w:val="Основной текст с отступом 3 Знак1"/>
    <w:rsid w:val="00C23E12"/>
    <w:rPr>
      <w:sz w:val="24"/>
    </w:rPr>
  </w:style>
  <w:style w:type="character" w:customStyle="1" w:styleId="1ff1">
    <w:name w:val="Нижний колонтитул Знак1"/>
    <w:uiPriority w:val="99"/>
    <w:semiHidden/>
    <w:rsid w:val="00C23E12"/>
    <w:rPr>
      <w:rFonts w:ascii="Times New Roman" w:eastAsia="Times New Roman" w:hAnsi="Times New Roman"/>
      <w:sz w:val="24"/>
      <w:szCs w:val="24"/>
    </w:rPr>
  </w:style>
  <w:style w:type="character" w:customStyle="1" w:styleId="HTML10">
    <w:name w:val="Стандартный HTML Знак1"/>
    <w:rsid w:val="00C23E12"/>
    <w:rPr>
      <w:rFonts w:ascii="Courier New" w:hAnsi="Courier New" w:cs="Courier New"/>
    </w:rPr>
  </w:style>
  <w:style w:type="paragraph" w:customStyle="1" w:styleId="2f6">
    <w:name w:val="Обычный2"/>
    <w:rsid w:val="00C23E12"/>
    <w:pPr>
      <w:snapToGrid w:val="0"/>
    </w:pPr>
    <w:rPr>
      <w:sz w:val="28"/>
    </w:rPr>
  </w:style>
  <w:style w:type="paragraph" w:customStyle="1" w:styleId="233">
    <w:name w:val="Основной текст 23"/>
    <w:basedOn w:val="2f6"/>
    <w:rsid w:val="00C23E12"/>
    <w:pPr>
      <w:numPr>
        <w:ilvl w:val="12"/>
      </w:numPr>
      <w:snapToGrid/>
      <w:spacing w:after="120"/>
      <w:jc w:val="both"/>
    </w:pPr>
    <w:rPr>
      <w:rFonts w:ascii="Peterburg" w:hAnsi="Peterburg"/>
    </w:rPr>
  </w:style>
  <w:style w:type="character" w:customStyle="1" w:styleId="blk">
    <w:name w:val="blk"/>
    <w:rsid w:val="00C23E12"/>
  </w:style>
  <w:style w:type="numbering" w:customStyle="1" w:styleId="2f7">
    <w:name w:val="Нет списка2"/>
    <w:next w:val="a2"/>
    <w:uiPriority w:val="99"/>
    <w:semiHidden/>
    <w:unhideWhenUsed/>
    <w:rsid w:val="00C23E12"/>
  </w:style>
  <w:style w:type="numbering" w:customStyle="1" w:styleId="3c">
    <w:name w:val="Нет списка3"/>
    <w:next w:val="a2"/>
    <w:uiPriority w:val="99"/>
    <w:semiHidden/>
    <w:unhideWhenUsed/>
    <w:rsid w:val="00C23E12"/>
  </w:style>
  <w:style w:type="paragraph" w:customStyle="1" w:styleId="3d">
    <w:name w:val="Обычный3"/>
    <w:rsid w:val="00682F59"/>
    <w:pPr>
      <w:snapToGrid w:val="0"/>
    </w:pPr>
    <w:rPr>
      <w:sz w:val="28"/>
    </w:rPr>
  </w:style>
  <w:style w:type="paragraph" w:customStyle="1" w:styleId="240">
    <w:name w:val="Основной текст 24"/>
    <w:basedOn w:val="3d"/>
    <w:rsid w:val="00682F59"/>
    <w:pPr>
      <w:numPr>
        <w:ilvl w:val="12"/>
      </w:numPr>
      <w:snapToGrid/>
      <w:spacing w:after="120"/>
      <w:jc w:val="both"/>
    </w:pPr>
    <w:rPr>
      <w:rFonts w:ascii="Peterburg" w:hAnsi="Peterburg"/>
    </w:rPr>
  </w:style>
  <w:style w:type="paragraph" w:customStyle="1" w:styleId="xl259">
    <w:name w:val="xl259"/>
    <w:basedOn w:val="a"/>
    <w:rsid w:val="00757289"/>
    <w:pPr>
      <w:widowControl/>
      <w:spacing w:before="100" w:beforeAutospacing="1" w:after="100" w:afterAutospacing="1" w:line="240" w:lineRule="auto"/>
      <w:ind w:firstLine="0"/>
      <w:jc w:val="left"/>
      <w:textAlignment w:val="top"/>
    </w:pPr>
    <w:rPr>
      <w:rFonts w:ascii="Arial" w:hAnsi="Arial" w:cs="Arial"/>
      <w:b/>
      <w:bCs/>
      <w:szCs w:val="16"/>
    </w:rPr>
  </w:style>
  <w:style w:type="paragraph" w:customStyle="1" w:styleId="xl260">
    <w:name w:val="xl260"/>
    <w:basedOn w:val="a"/>
    <w:rsid w:val="00757289"/>
    <w:pPr>
      <w:widowControl/>
      <w:spacing w:before="100" w:beforeAutospacing="1" w:after="100" w:afterAutospacing="1" w:line="240" w:lineRule="auto"/>
      <w:ind w:firstLine="0"/>
      <w:jc w:val="left"/>
      <w:textAlignment w:val="top"/>
    </w:pPr>
    <w:rPr>
      <w:sz w:val="24"/>
      <w:szCs w:val="24"/>
    </w:rPr>
  </w:style>
  <w:style w:type="paragraph" w:customStyle="1" w:styleId="xl261">
    <w:name w:val="xl261"/>
    <w:basedOn w:val="a"/>
    <w:rsid w:val="00757289"/>
    <w:pPr>
      <w:widowControl/>
      <w:spacing w:before="100" w:beforeAutospacing="1" w:after="100" w:afterAutospacing="1" w:line="240" w:lineRule="auto"/>
      <w:ind w:firstLine="0"/>
      <w:jc w:val="left"/>
      <w:textAlignment w:val="top"/>
    </w:pPr>
    <w:rPr>
      <w:rFonts w:ascii="Arial" w:hAnsi="Arial" w:cs="Arial"/>
      <w:szCs w:val="16"/>
    </w:rPr>
  </w:style>
  <w:style w:type="paragraph" w:customStyle="1" w:styleId="xl262">
    <w:name w:val="xl262"/>
    <w:basedOn w:val="a"/>
    <w:rsid w:val="00757289"/>
    <w:pPr>
      <w:widowControl/>
      <w:spacing w:before="100" w:beforeAutospacing="1" w:after="100" w:afterAutospacing="1" w:line="240" w:lineRule="auto"/>
      <w:ind w:firstLine="0"/>
      <w:jc w:val="left"/>
      <w:textAlignment w:val="top"/>
    </w:pPr>
    <w:rPr>
      <w:rFonts w:ascii="Arial" w:hAnsi="Arial" w:cs="Arial"/>
      <w:szCs w:val="16"/>
    </w:rPr>
  </w:style>
  <w:style w:type="paragraph" w:customStyle="1" w:styleId="xl263">
    <w:name w:val="xl263"/>
    <w:basedOn w:val="a"/>
    <w:rsid w:val="00757289"/>
    <w:pPr>
      <w:widowControl/>
      <w:spacing w:before="100" w:beforeAutospacing="1" w:after="100" w:afterAutospacing="1" w:line="240" w:lineRule="auto"/>
      <w:ind w:firstLine="0"/>
      <w:jc w:val="left"/>
      <w:textAlignment w:val="top"/>
    </w:pPr>
    <w:rPr>
      <w:sz w:val="24"/>
      <w:szCs w:val="24"/>
    </w:rPr>
  </w:style>
  <w:style w:type="paragraph" w:customStyle="1" w:styleId="xl264">
    <w:name w:val="xl264"/>
    <w:basedOn w:val="a"/>
    <w:rsid w:val="00757289"/>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65">
    <w:name w:val="xl265"/>
    <w:basedOn w:val="a"/>
    <w:rsid w:val="00757289"/>
    <w:pPr>
      <w:widowControl/>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66">
    <w:name w:val="xl266"/>
    <w:basedOn w:val="a"/>
    <w:rsid w:val="00757289"/>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67">
    <w:name w:val="xl267"/>
    <w:basedOn w:val="a"/>
    <w:rsid w:val="00757289"/>
    <w:pPr>
      <w:widowControl/>
      <w:pBdr>
        <w:top w:val="single" w:sz="4" w:space="0" w:color="000000"/>
        <w:bottom w:val="single" w:sz="4" w:space="0" w:color="000000"/>
        <w:right w:val="single" w:sz="8" w:space="0" w:color="000000"/>
      </w:pBdr>
      <w:spacing w:before="100" w:beforeAutospacing="1" w:after="100" w:afterAutospacing="1" w:line="240" w:lineRule="auto"/>
      <w:ind w:firstLine="0"/>
      <w:jc w:val="left"/>
      <w:textAlignment w:val="top"/>
    </w:pPr>
    <w:rPr>
      <w:rFonts w:ascii="Arial" w:hAnsi="Arial" w:cs="Arial"/>
      <w:szCs w:val="16"/>
    </w:rPr>
  </w:style>
  <w:style w:type="paragraph" w:customStyle="1" w:styleId="xl268">
    <w:name w:val="xl268"/>
    <w:basedOn w:val="a"/>
    <w:rsid w:val="00757289"/>
    <w:pPr>
      <w:widowControl/>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69">
    <w:name w:val="xl269"/>
    <w:basedOn w:val="a"/>
    <w:rsid w:val="00757289"/>
    <w:pPr>
      <w:widowControl/>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70">
    <w:name w:val="xl270"/>
    <w:basedOn w:val="a"/>
    <w:rsid w:val="00757289"/>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Arial" w:hAnsi="Arial" w:cs="Arial"/>
      <w:szCs w:val="16"/>
    </w:rPr>
  </w:style>
  <w:style w:type="paragraph" w:customStyle="1" w:styleId="xl271">
    <w:name w:val="xl271"/>
    <w:basedOn w:val="a"/>
    <w:rsid w:val="00757289"/>
    <w:pPr>
      <w:widowControl/>
      <w:pBdr>
        <w:top w:val="single" w:sz="4" w:space="0" w:color="000000"/>
        <w:right w:val="single" w:sz="8" w:space="0" w:color="000000"/>
      </w:pBdr>
      <w:spacing w:before="100" w:beforeAutospacing="1" w:after="100" w:afterAutospacing="1" w:line="240" w:lineRule="auto"/>
      <w:ind w:firstLine="0"/>
      <w:jc w:val="left"/>
      <w:textAlignment w:val="top"/>
    </w:pPr>
    <w:rPr>
      <w:rFonts w:ascii="Arial" w:hAnsi="Arial" w:cs="Arial"/>
      <w:szCs w:val="16"/>
    </w:rPr>
  </w:style>
  <w:style w:type="paragraph" w:customStyle="1" w:styleId="xl272">
    <w:name w:val="xl272"/>
    <w:basedOn w:val="a"/>
    <w:rsid w:val="00757289"/>
    <w:pPr>
      <w:widowControl/>
      <w:pBdr>
        <w:top w:val="single" w:sz="4" w:space="0" w:color="000000"/>
        <w:left w:val="single" w:sz="8"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73">
    <w:name w:val="xl273"/>
    <w:basedOn w:val="a"/>
    <w:rsid w:val="00757289"/>
    <w:pPr>
      <w:widowControl/>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74">
    <w:name w:val="xl274"/>
    <w:basedOn w:val="a"/>
    <w:rsid w:val="00757289"/>
    <w:pPr>
      <w:widowControl/>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ind w:firstLine="0"/>
      <w:jc w:val="left"/>
      <w:textAlignment w:val="top"/>
    </w:pPr>
    <w:rPr>
      <w:rFonts w:ascii="Arial" w:hAnsi="Arial" w:cs="Arial"/>
      <w:szCs w:val="16"/>
    </w:rPr>
  </w:style>
  <w:style w:type="paragraph" w:customStyle="1" w:styleId="xl275">
    <w:name w:val="xl275"/>
    <w:basedOn w:val="a"/>
    <w:rsid w:val="00757289"/>
    <w:pPr>
      <w:widowControl/>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76">
    <w:name w:val="xl276"/>
    <w:basedOn w:val="a"/>
    <w:rsid w:val="00757289"/>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77">
    <w:name w:val="xl277"/>
    <w:basedOn w:val="a"/>
    <w:rsid w:val="00757289"/>
    <w:pPr>
      <w:widowControl/>
      <w:spacing w:before="100" w:beforeAutospacing="1" w:after="100" w:afterAutospacing="1" w:line="240" w:lineRule="auto"/>
      <w:ind w:firstLine="0"/>
      <w:jc w:val="left"/>
      <w:textAlignment w:val="top"/>
    </w:pPr>
    <w:rPr>
      <w:rFonts w:ascii="Arial" w:hAnsi="Arial" w:cs="Arial"/>
      <w:b/>
      <w:bCs/>
      <w:szCs w:val="16"/>
    </w:rPr>
  </w:style>
  <w:style w:type="paragraph" w:customStyle="1" w:styleId="xl278">
    <w:name w:val="xl278"/>
    <w:basedOn w:val="a"/>
    <w:rsid w:val="00757289"/>
    <w:pPr>
      <w:widowControl/>
      <w:spacing w:before="100" w:beforeAutospacing="1" w:after="100" w:afterAutospacing="1" w:line="240" w:lineRule="auto"/>
      <w:ind w:firstLine="0"/>
      <w:jc w:val="left"/>
      <w:textAlignment w:val="top"/>
    </w:pPr>
    <w:rPr>
      <w:rFonts w:ascii="Arial" w:hAnsi="Arial" w:cs="Arial"/>
      <w:b/>
      <w:bCs/>
      <w:sz w:val="20"/>
      <w:szCs w:val="20"/>
    </w:rPr>
  </w:style>
  <w:style w:type="paragraph" w:customStyle="1" w:styleId="xl279">
    <w:name w:val="xl279"/>
    <w:basedOn w:val="a"/>
    <w:rsid w:val="00757289"/>
    <w:pPr>
      <w:widowControl/>
      <w:spacing w:before="100" w:beforeAutospacing="1" w:after="100" w:afterAutospacing="1" w:line="240" w:lineRule="auto"/>
      <w:ind w:firstLine="0"/>
      <w:jc w:val="left"/>
      <w:textAlignment w:val="top"/>
    </w:pPr>
    <w:rPr>
      <w:sz w:val="24"/>
      <w:szCs w:val="24"/>
    </w:rPr>
  </w:style>
  <w:style w:type="paragraph" w:customStyle="1" w:styleId="xl280">
    <w:name w:val="xl280"/>
    <w:basedOn w:val="a"/>
    <w:rsid w:val="00757289"/>
    <w:pPr>
      <w:widowControl/>
      <w:spacing w:before="100" w:beforeAutospacing="1" w:after="100" w:afterAutospacing="1" w:line="240" w:lineRule="auto"/>
      <w:ind w:firstLine="0"/>
      <w:jc w:val="left"/>
      <w:textAlignment w:val="top"/>
    </w:pPr>
    <w:rPr>
      <w:rFonts w:ascii="Arial" w:hAnsi="Arial" w:cs="Arial"/>
      <w:b/>
      <w:bCs/>
      <w:sz w:val="24"/>
      <w:szCs w:val="24"/>
    </w:rPr>
  </w:style>
  <w:style w:type="paragraph" w:customStyle="1" w:styleId="xl281">
    <w:name w:val="xl281"/>
    <w:basedOn w:val="a"/>
    <w:rsid w:val="00757289"/>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Cs w:val="16"/>
    </w:rPr>
  </w:style>
  <w:style w:type="paragraph" w:customStyle="1" w:styleId="xl282">
    <w:name w:val="xl282"/>
    <w:basedOn w:val="a"/>
    <w:rsid w:val="00757289"/>
    <w:pPr>
      <w:widowControl/>
      <w:spacing w:before="100" w:beforeAutospacing="1" w:after="100" w:afterAutospacing="1" w:line="240" w:lineRule="auto"/>
      <w:ind w:firstLine="0"/>
      <w:jc w:val="left"/>
      <w:textAlignment w:val="top"/>
    </w:pPr>
    <w:rPr>
      <w:rFonts w:ascii="Arial" w:hAnsi="Arial" w:cs="Arial"/>
      <w:szCs w:val="16"/>
    </w:rPr>
  </w:style>
  <w:style w:type="paragraph" w:customStyle="1" w:styleId="xl283">
    <w:name w:val="xl283"/>
    <w:basedOn w:val="a"/>
    <w:rsid w:val="00757289"/>
    <w:pPr>
      <w:widowControl/>
      <w:spacing w:before="100" w:beforeAutospacing="1" w:after="100" w:afterAutospacing="1" w:line="240" w:lineRule="auto"/>
      <w:ind w:firstLine="0"/>
      <w:jc w:val="center"/>
      <w:textAlignment w:val="top"/>
    </w:pPr>
    <w:rPr>
      <w:rFonts w:ascii="Arial CYR" w:hAnsi="Arial CYR"/>
      <w:sz w:val="12"/>
      <w:szCs w:val="12"/>
    </w:rPr>
  </w:style>
  <w:style w:type="paragraph" w:customStyle="1" w:styleId="xl284">
    <w:name w:val="xl284"/>
    <w:basedOn w:val="a"/>
    <w:rsid w:val="00757289"/>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top"/>
    </w:pPr>
    <w:rPr>
      <w:rFonts w:ascii="Arial CYR" w:hAnsi="Arial CYR"/>
      <w:szCs w:val="16"/>
    </w:rPr>
  </w:style>
  <w:style w:type="paragraph" w:customStyle="1" w:styleId="xl285">
    <w:name w:val="xl285"/>
    <w:basedOn w:val="a"/>
    <w:rsid w:val="00757289"/>
    <w:pPr>
      <w:widowControl/>
      <w:spacing w:before="100" w:beforeAutospacing="1" w:after="100" w:afterAutospacing="1" w:line="240" w:lineRule="auto"/>
      <w:ind w:firstLine="0"/>
      <w:jc w:val="left"/>
      <w:textAlignment w:val="top"/>
    </w:pPr>
    <w:rPr>
      <w:rFonts w:ascii="Arial CYR" w:hAnsi="Arial CYR"/>
      <w:szCs w:val="16"/>
    </w:rPr>
  </w:style>
  <w:style w:type="paragraph" w:customStyle="1" w:styleId="xl286">
    <w:name w:val="xl286"/>
    <w:basedOn w:val="a"/>
    <w:rsid w:val="00757289"/>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top"/>
    </w:pPr>
    <w:rPr>
      <w:rFonts w:ascii="Arial CYR" w:hAnsi="Arial CYR"/>
      <w:szCs w:val="16"/>
    </w:rPr>
  </w:style>
  <w:style w:type="paragraph" w:customStyle="1" w:styleId="xl287">
    <w:name w:val="xl287"/>
    <w:basedOn w:val="a"/>
    <w:rsid w:val="00757289"/>
    <w:pPr>
      <w:widowControl/>
      <w:spacing w:before="100" w:beforeAutospacing="1" w:after="100" w:afterAutospacing="1" w:line="240" w:lineRule="auto"/>
      <w:ind w:firstLine="0"/>
      <w:jc w:val="left"/>
      <w:textAlignment w:val="top"/>
    </w:pPr>
    <w:rPr>
      <w:sz w:val="24"/>
      <w:szCs w:val="24"/>
    </w:rPr>
  </w:style>
  <w:style w:type="paragraph" w:customStyle="1" w:styleId="xl288">
    <w:name w:val="xl288"/>
    <w:basedOn w:val="a"/>
    <w:rsid w:val="00757289"/>
    <w:pPr>
      <w:widowControl/>
      <w:spacing w:before="100" w:beforeAutospacing="1" w:after="100" w:afterAutospacing="1" w:line="240" w:lineRule="auto"/>
      <w:ind w:firstLine="0"/>
      <w:jc w:val="left"/>
      <w:textAlignment w:val="top"/>
    </w:pPr>
    <w:rPr>
      <w:rFonts w:ascii="Arial CYR" w:hAnsi="Arial CYR"/>
      <w:szCs w:val="16"/>
    </w:rPr>
  </w:style>
  <w:style w:type="paragraph" w:customStyle="1" w:styleId="xl289">
    <w:name w:val="xl289"/>
    <w:basedOn w:val="a"/>
    <w:rsid w:val="00757289"/>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top"/>
    </w:pPr>
    <w:rPr>
      <w:rFonts w:ascii="Arial CYR" w:hAnsi="Arial CYR"/>
      <w:szCs w:val="16"/>
    </w:rPr>
  </w:style>
  <w:style w:type="paragraph" w:customStyle="1" w:styleId="xl290">
    <w:name w:val="xl290"/>
    <w:basedOn w:val="a"/>
    <w:rsid w:val="00757289"/>
    <w:pPr>
      <w:widowControl/>
      <w:pBdr>
        <w:bottom w:val="single" w:sz="4" w:space="0" w:color="auto"/>
      </w:pBdr>
      <w:spacing w:before="100" w:beforeAutospacing="1" w:after="100" w:afterAutospacing="1" w:line="240" w:lineRule="auto"/>
      <w:ind w:firstLine="0"/>
      <w:jc w:val="left"/>
      <w:textAlignment w:val="top"/>
    </w:pPr>
    <w:rPr>
      <w:rFonts w:ascii="Arial CYR" w:hAnsi="Arial CYR"/>
      <w:szCs w:val="16"/>
    </w:rPr>
  </w:style>
  <w:style w:type="paragraph" w:customStyle="1" w:styleId="xl291">
    <w:name w:val="xl291"/>
    <w:basedOn w:val="a"/>
    <w:rsid w:val="00757289"/>
    <w:pPr>
      <w:widowControl/>
      <w:pBdr>
        <w:bottom w:val="single" w:sz="4" w:space="0" w:color="auto"/>
      </w:pBdr>
      <w:spacing w:before="100" w:beforeAutospacing="1" w:after="100" w:afterAutospacing="1" w:line="240" w:lineRule="auto"/>
      <w:ind w:firstLine="0"/>
      <w:jc w:val="left"/>
      <w:textAlignment w:val="top"/>
    </w:pPr>
    <w:rPr>
      <w:rFonts w:ascii="Arial CYR" w:hAnsi="Arial CYR"/>
      <w:szCs w:val="16"/>
    </w:rPr>
  </w:style>
  <w:style w:type="paragraph" w:customStyle="1" w:styleId="xl292">
    <w:name w:val="xl292"/>
    <w:basedOn w:val="a"/>
    <w:rsid w:val="00757289"/>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top"/>
    </w:pPr>
    <w:rPr>
      <w:rFonts w:ascii="Arial CYR" w:hAnsi="Arial CYR"/>
      <w:szCs w:val="16"/>
    </w:rPr>
  </w:style>
  <w:style w:type="paragraph" w:customStyle="1" w:styleId="xl293">
    <w:name w:val="xl293"/>
    <w:basedOn w:val="a"/>
    <w:rsid w:val="00757289"/>
    <w:pPr>
      <w:widowControl/>
      <w:pBdr>
        <w:top w:val="single" w:sz="4" w:space="0" w:color="auto"/>
        <w:bottom w:val="single" w:sz="4" w:space="0" w:color="auto"/>
      </w:pBdr>
      <w:spacing w:before="100" w:beforeAutospacing="1" w:after="100" w:afterAutospacing="1" w:line="240" w:lineRule="auto"/>
      <w:ind w:firstLine="0"/>
      <w:jc w:val="left"/>
      <w:textAlignment w:val="top"/>
    </w:pPr>
    <w:rPr>
      <w:rFonts w:ascii="Arial CYR" w:hAnsi="Arial CYR"/>
      <w:szCs w:val="16"/>
    </w:rPr>
  </w:style>
  <w:style w:type="paragraph" w:customStyle="1" w:styleId="xl294">
    <w:name w:val="xl294"/>
    <w:basedOn w:val="a"/>
    <w:rsid w:val="00757289"/>
    <w:pPr>
      <w:widowControl/>
      <w:pBdr>
        <w:top w:val="single" w:sz="4" w:space="0" w:color="auto"/>
        <w:bottom w:val="single" w:sz="4" w:space="0" w:color="auto"/>
      </w:pBdr>
      <w:spacing w:before="100" w:beforeAutospacing="1" w:after="100" w:afterAutospacing="1" w:line="240" w:lineRule="auto"/>
      <w:ind w:firstLine="0"/>
      <w:jc w:val="left"/>
      <w:textAlignment w:val="top"/>
    </w:pPr>
    <w:rPr>
      <w:rFonts w:ascii="Arial CYR" w:hAnsi="Arial CYR"/>
      <w:szCs w:val="16"/>
    </w:rPr>
  </w:style>
  <w:style w:type="paragraph" w:customStyle="1" w:styleId="xl295">
    <w:name w:val="xl295"/>
    <w:basedOn w:val="a"/>
    <w:rsid w:val="00757289"/>
    <w:pPr>
      <w:widowControl/>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rFonts w:ascii="Arial CYR" w:hAnsi="Arial CYR"/>
      <w:szCs w:val="16"/>
    </w:rPr>
  </w:style>
  <w:style w:type="paragraph" w:customStyle="1" w:styleId="xl296">
    <w:name w:val="xl296"/>
    <w:basedOn w:val="a"/>
    <w:rsid w:val="00757289"/>
    <w:pPr>
      <w:widowControl/>
      <w:spacing w:before="100" w:beforeAutospacing="1" w:after="100" w:afterAutospacing="1" w:line="240" w:lineRule="auto"/>
      <w:ind w:firstLine="0"/>
      <w:jc w:val="right"/>
      <w:textAlignment w:val="top"/>
    </w:pPr>
    <w:rPr>
      <w:rFonts w:ascii="Arial CYR" w:hAnsi="Arial CYR"/>
      <w:szCs w:val="16"/>
    </w:rPr>
  </w:style>
  <w:style w:type="paragraph" w:customStyle="1" w:styleId="xl297">
    <w:name w:val="xl297"/>
    <w:basedOn w:val="a"/>
    <w:rsid w:val="00757289"/>
    <w:pPr>
      <w:widowControl/>
      <w:pBdr>
        <w:top w:val="single" w:sz="4" w:space="0" w:color="000000"/>
        <w:left w:val="single" w:sz="4" w:space="0" w:color="000000"/>
        <w:bottom w:val="single" w:sz="8"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98">
    <w:name w:val="xl298"/>
    <w:basedOn w:val="a"/>
    <w:rsid w:val="00757289"/>
    <w:pPr>
      <w:widowControl/>
      <w:pBdr>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Arial" w:hAnsi="Arial" w:cs="Arial"/>
      <w:szCs w:val="16"/>
    </w:rPr>
  </w:style>
  <w:style w:type="paragraph" w:customStyle="1" w:styleId="xl299">
    <w:name w:val="xl299"/>
    <w:basedOn w:val="a"/>
    <w:rsid w:val="007572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Cs w:val="16"/>
    </w:rPr>
  </w:style>
  <w:style w:type="paragraph" w:customStyle="1" w:styleId="xl300">
    <w:name w:val="xl300"/>
    <w:basedOn w:val="a"/>
    <w:rsid w:val="007572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Cs w:val="16"/>
    </w:rPr>
  </w:style>
  <w:style w:type="paragraph" w:customStyle="1" w:styleId="xl301">
    <w:name w:val="xl301"/>
    <w:basedOn w:val="a"/>
    <w:rsid w:val="007572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302">
    <w:name w:val="xl302"/>
    <w:basedOn w:val="a"/>
    <w:rsid w:val="00757289"/>
    <w:pPr>
      <w:widowControl/>
      <w:spacing w:before="100" w:beforeAutospacing="1" w:after="100" w:afterAutospacing="1" w:line="240" w:lineRule="auto"/>
      <w:ind w:firstLine="0"/>
      <w:jc w:val="center"/>
      <w:textAlignment w:val="top"/>
    </w:pPr>
    <w:rPr>
      <w:rFonts w:ascii="Arial CYR" w:hAnsi="Arial CYR"/>
      <w:b/>
      <w:bCs/>
      <w:sz w:val="24"/>
      <w:szCs w:val="24"/>
    </w:rPr>
  </w:style>
  <w:style w:type="paragraph" w:customStyle="1" w:styleId="xl303">
    <w:name w:val="xl303"/>
    <w:basedOn w:val="a"/>
    <w:rsid w:val="00757289"/>
    <w:pPr>
      <w:widowControl/>
      <w:spacing w:before="100" w:beforeAutospacing="1" w:after="100" w:afterAutospacing="1" w:line="240" w:lineRule="auto"/>
      <w:ind w:firstLine="0"/>
      <w:jc w:val="center"/>
      <w:textAlignment w:val="top"/>
    </w:pPr>
    <w:rPr>
      <w:rFonts w:ascii="Arial CYR" w:hAnsi="Arial CYR"/>
      <w:szCs w:val="16"/>
    </w:rPr>
  </w:style>
  <w:style w:type="paragraph" w:customStyle="1" w:styleId="xl304">
    <w:name w:val="xl304"/>
    <w:basedOn w:val="a"/>
    <w:rsid w:val="00757289"/>
    <w:pPr>
      <w:widowControl/>
      <w:pBdr>
        <w:top w:val="single" w:sz="4" w:space="0" w:color="000000"/>
        <w:lef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305">
    <w:name w:val="xl305"/>
    <w:basedOn w:val="a"/>
    <w:rsid w:val="00757289"/>
    <w:pPr>
      <w:widowControl/>
      <w:pBdr>
        <w:left w:val="single" w:sz="4" w:space="0" w:color="000000"/>
      </w:pBdr>
      <w:spacing w:before="100" w:beforeAutospacing="1" w:after="100" w:afterAutospacing="1" w:line="240" w:lineRule="auto"/>
      <w:ind w:firstLine="0"/>
      <w:jc w:val="center"/>
      <w:textAlignment w:val="top"/>
    </w:pPr>
    <w:rPr>
      <w:sz w:val="24"/>
      <w:szCs w:val="24"/>
    </w:rPr>
  </w:style>
  <w:style w:type="paragraph" w:customStyle="1" w:styleId="xl306">
    <w:name w:val="xl306"/>
    <w:basedOn w:val="a"/>
    <w:rsid w:val="00757289"/>
    <w:pPr>
      <w:widowControl/>
      <w:pBdr>
        <w:left w:val="single" w:sz="4" w:space="0" w:color="000000"/>
        <w:bottom w:val="single" w:sz="4" w:space="0" w:color="000000"/>
      </w:pBdr>
      <w:spacing w:before="100" w:beforeAutospacing="1" w:after="100" w:afterAutospacing="1" w:line="240" w:lineRule="auto"/>
      <w:ind w:firstLine="0"/>
      <w:jc w:val="center"/>
      <w:textAlignment w:val="top"/>
    </w:pPr>
    <w:rPr>
      <w:sz w:val="24"/>
      <w:szCs w:val="24"/>
    </w:rPr>
  </w:style>
  <w:style w:type="paragraph" w:customStyle="1" w:styleId="xl307">
    <w:name w:val="xl307"/>
    <w:basedOn w:val="a"/>
    <w:rsid w:val="00757289"/>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308">
    <w:name w:val="xl308"/>
    <w:basedOn w:val="a"/>
    <w:rsid w:val="00757289"/>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afffffffffe">
    <w:name w:val="Внимание"/>
    <w:basedOn w:val="a"/>
    <w:next w:val="a"/>
    <w:uiPriority w:val="99"/>
    <w:rsid w:val="007439BD"/>
    <w:pPr>
      <w:autoSpaceDE w:val="0"/>
      <w:autoSpaceDN w:val="0"/>
      <w:adjustRightInd w:val="0"/>
      <w:spacing w:before="240" w:after="240" w:line="240" w:lineRule="auto"/>
      <w:ind w:left="420" w:right="420" w:firstLine="300"/>
    </w:pPr>
    <w:rPr>
      <w:rFonts w:ascii="Arial" w:hAnsi="Arial" w:cs="Arial"/>
      <w:sz w:val="24"/>
      <w:szCs w:val="24"/>
      <w:shd w:val="clear" w:color="auto" w:fill="F5F3DA"/>
    </w:rPr>
  </w:style>
  <w:style w:type="paragraph" w:customStyle="1" w:styleId="affffffffff">
    <w:name w:val="Дочерний элемент списка"/>
    <w:basedOn w:val="a"/>
    <w:next w:val="a"/>
    <w:uiPriority w:val="99"/>
    <w:rsid w:val="007439BD"/>
    <w:pPr>
      <w:autoSpaceDE w:val="0"/>
      <w:autoSpaceDN w:val="0"/>
      <w:adjustRightInd w:val="0"/>
      <w:spacing w:line="240" w:lineRule="auto"/>
      <w:ind w:firstLine="0"/>
    </w:pPr>
    <w:rPr>
      <w:rFonts w:ascii="Arial" w:hAnsi="Arial" w:cs="Arial"/>
      <w:color w:val="868381"/>
      <w:sz w:val="20"/>
      <w:szCs w:val="20"/>
    </w:rPr>
  </w:style>
  <w:style w:type="paragraph" w:customStyle="1" w:styleId="affffffffff0">
    <w:name w:val="Заголовок ЭР (левое окно)"/>
    <w:basedOn w:val="a"/>
    <w:next w:val="a"/>
    <w:uiPriority w:val="99"/>
    <w:rsid w:val="007439BD"/>
    <w:pPr>
      <w:autoSpaceDE w:val="0"/>
      <w:autoSpaceDN w:val="0"/>
      <w:adjustRightInd w:val="0"/>
      <w:spacing w:before="300" w:after="250" w:line="240" w:lineRule="auto"/>
      <w:ind w:firstLine="0"/>
      <w:jc w:val="center"/>
    </w:pPr>
    <w:rPr>
      <w:rFonts w:ascii="Arial" w:hAnsi="Arial" w:cs="Arial"/>
      <w:b/>
      <w:bCs/>
      <w:color w:val="26282F"/>
      <w:sz w:val="26"/>
      <w:szCs w:val="26"/>
    </w:rPr>
  </w:style>
  <w:style w:type="paragraph" w:customStyle="1" w:styleId="affffffffff1">
    <w:name w:val="Заголовок ЭР (правое окно)"/>
    <w:basedOn w:val="affffffffff0"/>
    <w:next w:val="a"/>
    <w:uiPriority w:val="99"/>
    <w:rsid w:val="007439BD"/>
    <w:pPr>
      <w:spacing w:after="0"/>
      <w:jc w:val="left"/>
    </w:pPr>
  </w:style>
  <w:style w:type="paragraph" w:customStyle="1" w:styleId="affffffffff2">
    <w:name w:val="Напишите нам"/>
    <w:basedOn w:val="a"/>
    <w:next w:val="a"/>
    <w:uiPriority w:val="99"/>
    <w:rsid w:val="007439BD"/>
    <w:pPr>
      <w:autoSpaceDE w:val="0"/>
      <w:autoSpaceDN w:val="0"/>
      <w:adjustRightInd w:val="0"/>
      <w:spacing w:before="90" w:after="90" w:line="240" w:lineRule="auto"/>
      <w:ind w:left="180" w:right="180" w:firstLine="0"/>
    </w:pPr>
    <w:rPr>
      <w:rFonts w:ascii="Arial" w:hAnsi="Arial" w:cs="Arial"/>
      <w:sz w:val="20"/>
      <w:szCs w:val="20"/>
      <w:shd w:val="clear" w:color="auto" w:fill="EFFFAD"/>
    </w:rPr>
  </w:style>
  <w:style w:type="paragraph" w:customStyle="1" w:styleId="affffffffff3">
    <w:name w:val="Подчёркнутый текст"/>
    <w:basedOn w:val="a"/>
    <w:next w:val="a"/>
    <w:uiPriority w:val="99"/>
    <w:rsid w:val="007439BD"/>
    <w:pPr>
      <w:pBdr>
        <w:bottom w:val="single" w:sz="4" w:space="0" w:color="auto"/>
      </w:pBdr>
      <w:autoSpaceDE w:val="0"/>
      <w:autoSpaceDN w:val="0"/>
      <w:adjustRightInd w:val="0"/>
      <w:spacing w:line="240" w:lineRule="auto"/>
      <w:ind w:firstLine="720"/>
    </w:pPr>
    <w:rPr>
      <w:rFonts w:ascii="Arial" w:hAnsi="Arial" w:cs="Arial"/>
      <w:sz w:val="24"/>
      <w:szCs w:val="24"/>
    </w:rPr>
  </w:style>
  <w:style w:type="character" w:customStyle="1" w:styleId="affffffffff4">
    <w:name w:val="Ссылка на утративший силу документ"/>
    <w:uiPriority w:val="99"/>
    <w:rsid w:val="007439BD"/>
    <w:rPr>
      <w:b/>
      <w:bCs/>
      <w:color w:val="749232"/>
    </w:rPr>
  </w:style>
  <w:style w:type="paragraph" w:customStyle="1" w:styleId="affffffffff5">
    <w:name w:val="Текст ЭР (см. также)"/>
    <w:basedOn w:val="a"/>
    <w:next w:val="a"/>
    <w:uiPriority w:val="99"/>
    <w:rsid w:val="007439BD"/>
    <w:pPr>
      <w:autoSpaceDE w:val="0"/>
      <w:autoSpaceDN w:val="0"/>
      <w:adjustRightInd w:val="0"/>
      <w:spacing w:before="200" w:line="240" w:lineRule="auto"/>
      <w:ind w:firstLine="0"/>
      <w:jc w:val="left"/>
    </w:pPr>
    <w:rPr>
      <w:rFonts w:ascii="Arial" w:hAnsi="Arial" w:cs="Arial"/>
      <w:sz w:val="20"/>
      <w:szCs w:val="20"/>
    </w:rPr>
  </w:style>
  <w:style w:type="paragraph" w:customStyle="1" w:styleId="affffffffff6">
    <w:name w:val="Формула"/>
    <w:basedOn w:val="a"/>
    <w:next w:val="a"/>
    <w:uiPriority w:val="99"/>
    <w:rsid w:val="007439BD"/>
    <w:pPr>
      <w:autoSpaceDE w:val="0"/>
      <w:autoSpaceDN w:val="0"/>
      <w:adjustRightInd w:val="0"/>
      <w:spacing w:before="240" w:after="240" w:line="240" w:lineRule="auto"/>
      <w:ind w:left="420" w:right="420" w:firstLine="300"/>
    </w:pPr>
    <w:rPr>
      <w:rFonts w:ascii="Arial" w:hAnsi="Arial" w:cs="Arial"/>
      <w:sz w:val="24"/>
      <w:szCs w:val="24"/>
      <w:shd w:val="clear" w:color="auto" w:fill="F5F3DA"/>
    </w:rPr>
  </w:style>
  <w:style w:type="paragraph" w:customStyle="1" w:styleId="-">
    <w:name w:val="ЭР-содержание (правое окно)"/>
    <w:basedOn w:val="a"/>
    <w:next w:val="a"/>
    <w:uiPriority w:val="99"/>
    <w:rsid w:val="007439BD"/>
    <w:pPr>
      <w:autoSpaceDE w:val="0"/>
      <w:autoSpaceDN w:val="0"/>
      <w:adjustRightInd w:val="0"/>
      <w:spacing w:before="300" w:line="240" w:lineRule="auto"/>
      <w:ind w:firstLine="0"/>
      <w:jc w:val="left"/>
    </w:pPr>
    <w:rPr>
      <w:rFonts w:ascii="Arial" w:hAnsi="Arial" w:cs="Arial"/>
      <w:sz w:val="24"/>
      <w:szCs w:val="24"/>
    </w:rPr>
  </w:style>
  <w:style w:type="character" w:customStyle="1" w:styleId="3e">
    <w:name w:val="Основной текст (3)_"/>
    <w:link w:val="3f"/>
    <w:rsid w:val="0043273B"/>
    <w:rPr>
      <w:rFonts w:ascii="Batang" w:eastAsia="Batang" w:hAnsi="Batang" w:cs="Batang"/>
      <w:sz w:val="18"/>
      <w:szCs w:val="18"/>
      <w:shd w:val="clear" w:color="auto" w:fill="FFFFFF"/>
    </w:rPr>
  </w:style>
  <w:style w:type="character" w:customStyle="1" w:styleId="affffffffff7">
    <w:name w:val="Основной текст_"/>
    <w:link w:val="46"/>
    <w:rsid w:val="0043273B"/>
    <w:rPr>
      <w:rFonts w:ascii="Batang" w:eastAsia="Batang" w:hAnsi="Batang" w:cs="Batang"/>
      <w:sz w:val="21"/>
      <w:szCs w:val="21"/>
      <w:shd w:val="clear" w:color="auto" w:fill="FFFFFF"/>
    </w:rPr>
  </w:style>
  <w:style w:type="character" w:customStyle="1" w:styleId="60pt">
    <w:name w:val="Основной текст (6) + Не полужирный;Интервал 0 pt"/>
    <w:rsid w:val="0043273B"/>
    <w:rPr>
      <w:rFonts w:ascii="Batang" w:eastAsia="Batang" w:hAnsi="Batang" w:cs="Batang"/>
      <w:b/>
      <w:bCs/>
      <w:i w:val="0"/>
      <w:iCs w:val="0"/>
      <w:smallCaps w:val="0"/>
      <w:strike w:val="0"/>
      <w:spacing w:val="0"/>
      <w:sz w:val="21"/>
      <w:szCs w:val="21"/>
    </w:rPr>
  </w:style>
  <w:style w:type="character" w:customStyle="1" w:styleId="1ff2">
    <w:name w:val="Заголовок №1_"/>
    <w:link w:val="1ff3"/>
    <w:uiPriority w:val="99"/>
    <w:rsid w:val="0043273B"/>
    <w:rPr>
      <w:rFonts w:ascii="Batang" w:eastAsia="Batang" w:hAnsi="Batang" w:cs="Batang"/>
      <w:spacing w:val="10"/>
      <w:sz w:val="21"/>
      <w:szCs w:val="21"/>
      <w:shd w:val="clear" w:color="auto" w:fill="FFFFFF"/>
    </w:rPr>
  </w:style>
  <w:style w:type="character" w:customStyle="1" w:styleId="95pt1pt">
    <w:name w:val="Основной текст + 9;5 pt;Интервал 1 pt"/>
    <w:rsid w:val="0043273B"/>
    <w:rPr>
      <w:rFonts w:ascii="Batang" w:eastAsia="Batang" w:hAnsi="Batang" w:cs="Batang"/>
      <w:spacing w:val="20"/>
      <w:sz w:val="19"/>
      <w:szCs w:val="19"/>
      <w:shd w:val="clear" w:color="auto" w:fill="FFFFFF"/>
    </w:rPr>
  </w:style>
  <w:style w:type="character" w:customStyle="1" w:styleId="3f0">
    <w:name w:val="Основной текст3"/>
    <w:rsid w:val="0043273B"/>
  </w:style>
  <w:style w:type="character" w:customStyle="1" w:styleId="74">
    <w:name w:val="Основной текст (7)_"/>
    <w:link w:val="75"/>
    <w:rsid w:val="0043273B"/>
    <w:rPr>
      <w:rFonts w:ascii="Batang" w:eastAsia="Batang" w:hAnsi="Batang" w:cs="Batang"/>
      <w:sz w:val="21"/>
      <w:szCs w:val="21"/>
      <w:shd w:val="clear" w:color="auto" w:fill="FFFFFF"/>
    </w:rPr>
  </w:style>
  <w:style w:type="paragraph" w:customStyle="1" w:styleId="3f">
    <w:name w:val="Основной текст (3)"/>
    <w:basedOn w:val="a"/>
    <w:link w:val="3e"/>
    <w:rsid w:val="0043273B"/>
    <w:pPr>
      <w:widowControl/>
      <w:shd w:val="clear" w:color="auto" w:fill="FFFFFF"/>
      <w:spacing w:before="180" w:line="0" w:lineRule="atLeast"/>
      <w:ind w:firstLine="0"/>
      <w:jc w:val="center"/>
    </w:pPr>
    <w:rPr>
      <w:rFonts w:ascii="Batang" w:eastAsia="Batang" w:hAnsi="Batang" w:cs="Batang"/>
      <w:sz w:val="18"/>
    </w:rPr>
  </w:style>
  <w:style w:type="paragraph" w:customStyle="1" w:styleId="46">
    <w:name w:val="Основной текст4"/>
    <w:basedOn w:val="a"/>
    <w:link w:val="affffffffff7"/>
    <w:rsid w:val="0043273B"/>
    <w:pPr>
      <w:widowControl/>
      <w:shd w:val="clear" w:color="auto" w:fill="FFFFFF"/>
      <w:spacing w:before="240" w:line="0" w:lineRule="atLeast"/>
      <w:ind w:firstLine="0"/>
      <w:jc w:val="left"/>
    </w:pPr>
    <w:rPr>
      <w:rFonts w:ascii="Batang" w:eastAsia="Batang" w:hAnsi="Batang" w:cs="Batang"/>
      <w:sz w:val="21"/>
      <w:szCs w:val="21"/>
    </w:rPr>
  </w:style>
  <w:style w:type="paragraph" w:customStyle="1" w:styleId="1ff3">
    <w:name w:val="Заголовок №1"/>
    <w:basedOn w:val="a"/>
    <w:link w:val="1ff2"/>
    <w:uiPriority w:val="99"/>
    <w:rsid w:val="0043273B"/>
    <w:pPr>
      <w:widowControl/>
      <w:shd w:val="clear" w:color="auto" w:fill="FFFFFF"/>
      <w:spacing w:before="840" w:after="60" w:line="0" w:lineRule="atLeast"/>
      <w:ind w:firstLine="0"/>
      <w:jc w:val="center"/>
      <w:outlineLvl w:val="0"/>
    </w:pPr>
    <w:rPr>
      <w:rFonts w:ascii="Batang" w:eastAsia="Batang" w:hAnsi="Batang" w:cs="Batang"/>
      <w:spacing w:val="10"/>
      <w:sz w:val="21"/>
      <w:szCs w:val="21"/>
    </w:rPr>
  </w:style>
  <w:style w:type="paragraph" w:customStyle="1" w:styleId="75">
    <w:name w:val="Основной текст (7)"/>
    <w:basedOn w:val="a"/>
    <w:link w:val="74"/>
    <w:rsid w:val="0043273B"/>
    <w:pPr>
      <w:widowControl/>
      <w:shd w:val="clear" w:color="auto" w:fill="FFFFFF"/>
      <w:spacing w:line="298" w:lineRule="exact"/>
      <w:ind w:firstLine="680"/>
    </w:pPr>
    <w:rPr>
      <w:rFonts w:ascii="Batang" w:eastAsia="Batang" w:hAnsi="Batang" w:cs="Batang"/>
      <w:sz w:val="21"/>
      <w:szCs w:val="21"/>
    </w:rPr>
  </w:style>
  <w:style w:type="paragraph" w:customStyle="1" w:styleId="ParagraphStyle">
    <w:name w:val="Paragraph Style"/>
    <w:rsid w:val="00EE6F59"/>
    <w:pPr>
      <w:widowControl w:val="0"/>
      <w:autoSpaceDE w:val="0"/>
      <w:autoSpaceDN w:val="0"/>
      <w:adjustRightInd w:val="0"/>
    </w:pPr>
    <w:rPr>
      <w:rFonts w:ascii="Arial" w:hAnsi="Arial" w:cs="Arial"/>
      <w:sz w:val="24"/>
      <w:szCs w:val="24"/>
    </w:rPr>
  </w:style>
  <w:style w:type="paragraph" w:customStyle="1" w:styleId="ConsPlusTitlePage">
    <w:name w:val="ConsPlusTitlePage"/>
    <w:rsid w:val="00F412E1"/>
    <w:pPr>
      <w:widowControl w:val="0"/>
      <w:autoSpaceDE w:val="0"/>
      <w:autoSpaceDN w:val="0"/>
    </w:pPr>
    <w:rPr>
      <w:rFonts w:ascii="Tahoma" w:hAnsi="Tahoma" w:cs="Tahoma"/>
    </w:rPr>
  </w:style>
  <w:style w:type="paragraph" w:customStyle="1" w:styleId="47">
    <w:name w:val="Абзац списка4"/>
    <w:basedOn w:val="a"/>
    <w:rsid w:val="008F60F9"/>
    <w:pPr>
      <w:widowControl/>
      <w:spacing w:line="240" w:lineRule="auto"/>
      <w:ind w:left="720" w:firstLine="0"/>
      <w:jc w:val="left"/>
    </w:pPr>
    <w:rPr>
      <w:sz w:val="24"/>
      <w:szCs w:val="24"/>
    </w:rPr>
  </w:style>
  <w:style w:type="paragraph" w:customStyle="1" w:styleId="3f1">
    <w:name w:val="Основной текст с отступом3"/>
    <w:basedOn w:val="a"/>
    <w:rsid w:val="008F60F9"/>
    <w:pPr>
      <w:widowControl/>
      <w:spacing w:line="240" w:lineRule="auto"/>
      <w:ind w:firstLine="709"/>
    </w:pPr>
    <w:rPr>
      <w:sz w:val="28"/>
      <w:szCs w:val="24"/>
    </w:rPr>
  </w:style>
  <w:style w:type="paragraph" w:customStyle="1" w:styleId="xl155">
    <w:name w:val="xl155"/>
    <w:basedOn w:val="a"/>
    <w:rsid w:val="00C502D1"/>
    <w:pPr>
      <w:widowControl/>
      <w:pBdr>
        <w:top w:val="single" w:sz="4" w:space="0" w:color="auto"/>
        <w:bottom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56">
    <w:name w:val="xl156"/>
    <w:basedOn w:val="a"/>
    <w:rsid w:val="00C502D1"/>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57">
    <w:name w:val="xl157"/>
    <w:basedOn w:val="a"/>
    <w:rsid w:val="008E4D79"/>
    <w:pPr>
      <w:widowControl/>
      <w:shd w:val="clear" w:color="000000" w:fill="92D050"/>
      <w:spacing w:before="100" w:beforeAutospacing="1" w:after="100" w:afterAutospacing="1" w:line="240" w:lineRule="auto"/>
      <w:ind w:firstLine="0"/>
      <w:jc w:val="center"/>
    </w:pPr>
    <w:rPr>
      <w:b/>
      <w:bCs/>
      <w:i/>
      <w:iCs/>
      <w:color w:val="000000"/>
      <w:sz w:val="24"/>
      <w:szCs w:val="24"/>
    </w:rPr>
  </w:style>
  <w:style w:type="paragraph" w:customStyle="1" w:styleId="xl158">
    <w:name w:val="xl158"/>
    <w:basedOn w:val="a"/>
    <w:rsid w:val="008E4D7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59">
    <w:name w:val="xl159"/>
    <w:basedOn w:val="a"/>
    <w:rsid w:val="008E4D7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i/>
      <w:iCs/>
      <w:color w:val="000000"/>
      <w:sz w:val="24"/>
      <w:szCs w:val="24"/>
    </w:rPr>
  </w:style>
  <w:style w:type="paragraph" w:customStyle="1" w:styleId="xl160">
    <w:name w:val="xl160"/>
    <w:basedOn w:val="a"/>
    <w:rsid w:val="008E4D7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b/>
      <w:bCs/>
      <w:sz w:val="24"/>
      <w:szCs w:val="24"/>
    </w:rPr>
  </w:style>
  <w:style w:type="paragraph" w:customStyle="1" w:styleId="xl161">
    <w:name w:val="xl161"/>
    <w:basedOn w:val="a"/>
    <w:rsid w:val="008E4D7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62">
    <w:name w:val="xl162"/>
    <w:basedOn w:val="a"/>
    <w:rsid w:val="008E4D7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b/>
      <w:bCs/>
      <w:i/>
      <w:iCs/>
      <w:sz w:val="24"/>
      <w:szCs w:val="24"/>
    </w:rPr>
  </w:style>
  <w:style w:type="paragraph" w:customStyle="1" w:styleId="xl163">
    <w:name w:val="xl163"/>
    <w:basedOn w:val="a"/>
    <w:rsid w:val="008E4D7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b/>
      <w:bCs/>
      <w:sz w:val="24"/>
      <w:szCs w:val="24"/>
    </w:rPr>
  </w:style>
  <w:style w:type="paragraph" w:customStyle="1" w:styleId="xl164">
    <w:name w:val="xl164"/>
    <w:basedOn w:val="a"/>
    <w:rsid w:val="008E4D7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000000"/>
      <w:sz w:val="24"/>
      <w:szCs w:val="24"/>
    </w:rPr>
  </w:style>
  <w:style w:type="paragraph" w:customStyle="1" w:styleId="xl165">
    <w:name w:val="xl165"/>
    <w:basedOn w:val="a"/>
    <w:rsid w:val="008E4D7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top"/>
    </w:pPr>
    <w:rPr>
      <w:b/>
      <w:bCs/>
      <w:i/>
      <w:iCs/>
      <w:sz w:val="24"/>
      <w:szCs w:val="24"/>
    </w:rPr>
  </w:style>
  <w:style w:type="paragraph" w:customStyle="1" w:styleId="xl166">
    <w:name w:val="xl166"/>
    <w:basedOn w:val="a"/>
    <w:rsid w:val="008E4D79"/>
    <w:pPr>
      <w:widowControl/>
      <w:spacing w:before="100" w:beforeAutospacing="1" w:after="100" w:afterAutospacing="1" w:line="240" w:lineRule="auto"/>
      <w:ind w:firstLine="0"/>
      <w:jc w:val="center"/>
      <w:textAlignment w:val="top"/>
    </w:pPr>
    <w:rPr>
      <w:sz w:val="24"/>
      <w:szCs w:val="24"/>
    </w:rPr>
  </w:style>
  <w:style w:type="paragraph" w:customStyle="1" w:styleId="xl167">
    <w:name w:val="xl167"/>
    <w:basedOn w:val="a"/>
    <w:rsid w:val="008E4D79"/>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68">
    <w:name w:val="xl168"/>
    <w:basedOn w:val="a"/>
    <w:rsid w:val="008E4D79"/>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69">
    <w:name w:val="xl169"/>
    <w:basedOn w:val="a"/>
    <w:rsid w:val="008E4D79"/>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70">
    <w:name w:val="xl170"/>
    <w:basedOn w:val="a"/>
    <w:rsid w:val="008E4D79"/>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71">
    <w:name w:val="xl171"/>
    <w:basedOn w:val="a"/>
    <w:rsid w:val="008E4D79"/>
    <w:pPr>
      <w:widowControl/>
      <w:pBdr>
        <w:top w:val="single" w:sz="4" w:space="0" w:color="auto"/>
        <w:bottom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72">
    <w:name w:val="xl172"/>
    <w:basedOn w:val="a"/>
    <w:rsid w:val="008E4D79"/>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73">
    <w:name w:val="xl173"/>
    <w:basedOn w:val="a"/>
    <w:rsid w:val="008E4D79"/>
    <w:pPr>
      <w:widowControl/>
      <w:spacing w:before="100" w:beforeAutospacing="1" w:after="100" w:afterAutospacing="1" w:line="240" w:lineRule="auto"/>
      <w:ind w:firstLine="0"/>
      <w:jc w:val="left"/>
      <w:textAlignment w:val="top"/>
    </w:pPr>
    <w:rPr>
      <w:sz w:val="24"/>
      <w:szCs w:val="24"/>
    </w:rPr>
  </w:style>
  <w:style w:type="paragraph" w:customStyle="1" w:styleId="xl174">
    <w:name w:val="xl174"/>
    <w:basedOn w:val="a"/>
    <w:rsid w:val="008E4D79"/>
    <w:pPr>
      <w:widowControl/>
      <w:spacing w:before="100" w:beforeAutospacing="1" w:after="100" w:afterAutospacing="1" w:line="240" w:lineRule="auto"/>
      <w:ind w:firstLine="0"/>
      <w:jc w:val="left"/>
      <w:textAlignment w:val="top"/>
    </w:pPr>
    <w:rPr>
      <w:sz w:val="24"/>
      <w:szCs w:val="24"/>
    </w:rPr>
  </w:style>
  <w:style w:type="paragraph" w:customStyle="1" w:styleId="xl175">
    <w:name w:val="xl175"/>
    <w:basedOn w:val="a"/>
    <w:rsid w:val="008E4D79"/>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48">
    <w:name w:val="xl248"/>
    <w:basedOn w:val="a"/>
    <w:rsid w:val="007B0583"/>
    <w:pPr>
      <w:widowControl/>
      <w:spacing w:before="100" w:beforeAutospacing="1" w:after="100" w:afterAutospacing="1" w:line="240" w:lineRule="auto"/>
      <w:ind w:firstLine="0"/>
      <w:jc w:val="left"/>
    </w:pPr>
    <w:rPr>
      <w:sz w:val="24"/>
      <w:szCs w:val="24"/>
    </w:rPr>
  </w:style>
  <w:style w:type="paragraph" w:customStyle="1" w:styleId="xl249">
    <w:name w:val="xl249"/>
    <w:basedOn w:val="a"/>
    <w:rsid w:val="007B0583"/>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top"/>
    </w:pPr>
    <w:rPr>
      <w:sz w:val="24"/>
      <w:szCs w:val="24"/>
    </w:rPr>
  </w:style>
  <w:style w:type="paragraph" w:customStyle="1" w:styleId="xl250">
    <w:name w:val="xl250"/>
    <w:basedOn w:val="a"/>
    <w:rsid w:val="007B058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top"/>
    </w:pPr>
    <w:rPr>
      <w:b/>
      <w:bCs/>
      <w:i/>
      <w:iCs/>
      <w:sz w:val="24"/>
      <w:szCs w:val="24"/>
    </w:rPr>
  </w:style>
  <w:style w:type="paragraph" w:customStyle="1" w:styleId="xl251">
    <w:name w:val="xl251"/>
    <w:basedOn w:val="a"/>
    <w:rsid w:val="007B0583"/>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top"/>
    </w:pPr>
    <w:rPr>
      <w:b/>
      <w:bCs/>
      <w:i/>
      <w:iCs/>
      <w:sz w:val="24"/>
      <w:szCs w:val="24"/>
    </w:rPr>
  </w:style>
  <w:style w:type="paragraph" w:customStyle="1" w:styleId="xl252">
    <w:name w:val="xl252"/>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i/>
      <w:iCs/>
      <w:sz w:val="24"/>
      <w:szCs w:val="24"/>
    </w:rPr>
  </w:style>
  <w:style w:type="paragraph" w:customStyle="1" w:styleId="xl253">
    <w:name w:val="xl253"/>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54">
    <w:name w:val="xl254"/>
    <w:basedOn w:val="a"/>
    <w:rsid w:val="007B058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top"/>
    </w:pPr>
    <w:rPr>
      <w:sz w:val="24"/>
      <w:szCs w:val="24"/>
    </w:rPr>
  </w:style>
  <w:style w:type="paragraph" w:customStyle="1" w:styleId="xl255">
    <w:name w:val="xl255"/>
    <w:basedOn w:val="a"/>
    <w:rsid w:val="007B0583"/>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top"/>
    </w:pPr>
    <w:rPr>
      <w:sz w:val="24"/>
      <w:szCs w:val="24"/>
    </w:rPr>
  </w:style>
  <w:style w:type="paragraph" w:customStyle="1" w:styleId="xl256">
    <w:name w:val="xl256"/>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4"/>
      <w:szCs w:val="24"/>
    </w:rPr>
  </w:style>
  <w:style w:type="paragraph" w:customStyle="1" w:styleId="xl257">
    <w:name w:val="xl257"/>
    <w:basedOn w:val="a"/>
    <w:rsid w:val="007B058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top"/>
    </w:pPr>
    <w:rPr>
      <w:b/>
      <w:bCs/>
      <w:i/>
      <w:iCs/>
      <w:color w:val="000000"/>
      <w:sz w:val="24"/>
      <w:szCs w:val="24"/>
    </w:rPr>
  </w:style>
  <w:style w:type="paragraph" w:customStyle="1" w:styleId="xl258">
    <w:name w:val="xl258"/>
    <w:basedOn w:val="a"/>
    <w:rsid w:val="007B0583"/>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top"/>
    </w:pPr>
    <w:rPr>
      <w:b/>
      <w:bCs/>
      <w:i/>
      <w:iCs/>
      <w:color w:val="000000"/>
      <w:sz w:val="24"/>
      <w:szCs w:val="24"/>
    </w:rPr>
  </w:style>
  <w:style w:type="paragraph" w:customStyle="1" w:styleId="xl309">
    <w:name w:val="xl309"/>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i/>
      <w:iCs/>
      <w:sz w:val="24"/>
      <w:szCs w:val="24"/>
    </w:rPr>
  </w:style>
  <w:style w:type="paragraph" w:customStyle="1" w:styleId="xl310">
    <w:name w:val="xl310"/>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311">
    <w:name w:val="xl311"/>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312">
    <w:name w:val="xl312"/>
    <w:basedOn w:val="a"/>
    <w:rsid w:val="007B05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b/>
      <w:bCs/>
      <w:i/>
      <w:iCs/>
      <w:color w:val="000000"/>
      <w:sz w:val="24"/>
      <w:szCs w:val="24"/>
    </w:rPr>
  </w:style>
  <w:style w:type="paragraph" w:customStyle="1" w:styleId="xl313">
    <w:name w:val="xl313"/>
    <w:basedOn w:val="a"/>
    <w:rsid w:val="007B05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i/>
      <w:iCs/>
      <w:sz w:val="24"/>
      <w:szCs w:val="24"/>
    </w:rPr>
  </w:style>
  <w:style w:type="paragraph" w:customStyle="1" w:styleId="xl314">
    <w:name w:val="xl314"/>
    <w:basedOn w:val="a"/>
    <w:rsid w:val="007B05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i/>
      <w:iCs/>
      <w:sz w:val="24"/>
      <w:szCs w:val="24"/>
    </w:rPr>
  </w:style>
  <w:style w:type="paragraph" w:customStyle="1" w:styleId="xl315">
    <w:name w:val="xl315"/>
    <w:basedOn w:val="a"/>
    <w:rsid w:val="007B05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i/>
      <w:iCs/>
      <w:color w:val="000000"/>
      <w:sz w:val="24"/>
      <w:szCs w:val="24"/>
    </w:rPr>
  </w:style>
  <w:style w:type="paragraph" w:customStyle="1" w:styleId="xl316">
    <w:name w:val="xl316"/>
    <w:basedOn w:val="a"/>
    <w:rsid w:val="007B05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i/>
      <w:iCs/>
      <w:sz w:val="24"/>
      <w:szCs w:val="24"/>
    </w:rPr>
  </w:style>
  <w:style w:type="paragraph" w:customStyle="1" w:styleId="xl317">
    <w:name w:val="xl317"/>
    <w:basedOn w:val="a"/>
    <w:rsid w:val="007B05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color w:val="000000"/>
      <w:sz w:val="24"/>
      <w:szCs w:val="24"/>
    </w:rPr>
  </w:style>
  <w:style w:type="paragraph" w:customStyle="1" w:styleId="xl318">
    <w:name w:val="xl318"/>
    <w:basedOn w:val="a"/>
    <w:rsid w:val="007B05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i/>
      <w:iCs/>
      <w:sz w:val="24"/>
      <w:szCs w:val="24"/>
    </w:rPr>
  </w:style>
  <w:style w:type="paragraph" w:customStyle="1" w:styleId="xl319">
    <w:name w:val="xl319"/>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i/>
      <w:iCs/>
      <w:color w:val="000000"/>
      <w:sz w:val="24"/>
      <w:szCs w:val="24"/>
    </w:rPr>
  </w:style>
  <w:style w:type="paragraph" w:customStyle="1" w:styleId="xl320">
    <w:name w:val="xl320"/>
    <w:basedOn w:val="a"/>
    <w:rsid w:val="007B0583"/>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321">
    <w:name w:val="xl321"/>
    <w:basedOn w:val="a"/>
    <w:rsid w:val="007B0583"/>
    <w:pPr>
      <w:widowControl/>
      <w:spacing w:before="100" w:beforeAutospacing="1" w:after="100" w:afterAutospacing="1" w:line="240" w:lineRule="auto"/>
      <w:ind w:firstLine="0"/>
      <w:jc w:val="left"/>
    </w:pPr>
    <w:rPr>
      <w:b/>
      <w:bCs/>
      <w:i/>
      <w:iCs/>
      <w:color w:val="000000"/>
      <w:sz w:val="24"/>
      <w:szCs w:val="24"/>
    </w:rPr>
  </w:style>
  <w:style w:type="paragraph" w:customStyle="1" w:styleId="xl322">
    <w:name w:val="xl322"/>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23">
    <w:name w:val="xl323"/>
    <w:basedOn w:val="a"/>
    <w:rsid w:val="007B0583"/>
    <w:pPr>
      <w:widowControl/>
      <w:spacing w:before="100" w:beforeAutospacing="1" w:after="100" w:afterAutospacing="1" w:line="240" w:lineRule="auto"/>
      <w:ind w:firstLine="0"/>
      <w:jc w:val="left"/>
      <w:textAlignment w:val="top"/>
    </w:pPr>
    <w:rPr>
      <w:sz w:val="24"/>
      <w:szCs w:val="24"/>
    </w:rPr>
  </w:style>
  <w:style w:type="paragraph" w:customStyle="1" w:styleId="xl324">
    <w:name w:val="xl324"/>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i/>
      <w:iCs/>
      <w:sz w:val="24"/>
      <w:szCs w:val="24"/>
    </w:rPr>
  </w:style>
  <w:style w:type="paragraph" w:customStyle="1" w:styleId="xl325">
    <w:name w:val="xl325"/>
    <w:basedOn w:val="a"/>
    <w:rsid w:val="007B0583"/>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top"/>
    </w:pPr>
    <w:rPr>
      <w:b/>
      <w:bCs/>
      <w:sz w:val="24"/>
      <w:szCs w:val="24"/>
    </w:rPr>
  </w:style>
  <w:style w:type="paragraph" w:customStyle="1" w:styleId="xl326">
    <w:name w:val="xl326"/>
    <w:basedOn w:val="a"/>
    <w:rsid w:val="007B0583"/>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327">
    <w:name w:val="xl327"/>
    <w:basedOn w:val="a"/>
    <w:rsid w:val="007B0583"/>
    <w:pPr>
      <w:widowControl/>
      <w:pBdr>
        <w:top w:val="single" w:sz="4" w:space="0" w:color="auto"/>
        <w:left w:val="single" w:sz="4" w:space="0" w:color="auto"/>
        <w:right w:val="single" w:sz="4" w:space="0" w:color="auto"/>
      </w:pBdr>
      <w:spacing w:before="100" w:beforeAutospacing="1" w:after="100" w:afterAutospacing="1" w:line="240" w:lineRule="auto"/>
      <w:ind w:firstLine="0"/>
      <w:textAlignment w:val="top"/>
    </w:pPr>
    <w:rPr>
      <w:color w:val="000000"/>
      <w:sz w:val="24"/>
      <w:szCs w:val="24"/>
    </w:rPr>
  </w:style>
  <w:style w:type="paragraph" w:customStyle="1" w:styleId="xl328">
    <w:name w:val="xl328"/>
    <w:basedOn w:val="a"/>
    <w:rsid w:val="007B0583"/>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color w:val="000000"/>
      <w:sz w:val="24"/>
      <w:szCs w:val="24"/>
    </w:rPr>
  </w:style>
  <w:style w:type="paragraph" w:customStyle="1" w:styleId="xl329">
    <w:name w:val="xl329"/>
    <w:basedOn w:val="a"/>
    <w:rsid w:val="007B0583"/>
    <w:pPr>
      <w:widowControl/>
      <w:pBdr>
        <w:top w:val="single" w:sz="4" w:space="0" w:color="auto"/>
        <w:left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330">
    <w:name w:val="xl330"/>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b/>
      <w:bCs/>
      <w:i/>
      <w:iCs/>
      <w:color w:val="000000"/>
      <w:sz w:val="24"/>
      <w:szCs w:val="24"/>
    </w:rPr>
  </w:style>
  <w:style w:type="paragraph" w:customStyle="1" w:styleId="xl331">
    <w:name w:val="xl331"/>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i/>
      <w:iCs/>
      <w:color w:val="000000"/>
      <w:sz w:val="24"/>
      <w:szCs w:val="24"/>
    </w:rPr>
  </w:style>
  <w:style w:type="paragraph" w:customStyle="1" w:styleId="xl332">
    <w:name w:val="xl332"/>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4"/>
      <w:szCs w:val="24"/>
    </w:rPr>
  </w:style>
  <w:style w:type="paragraph" w:customStyle="1" w:styleId="xl333">
    <w:name w:val="xl333"/>
    <w:basedOn w:val="a"/>
    <w:rsid w:val="007B0583"/>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top"/>
    </w:pPr>
    <w:rPr>
      <w:b/>
      <w:bCs/>
      <w:i/>
      <w:iCs/>
      <w:sz w:val="24"/>
      <w:szCs w:val="24"/>
    </w:rPr>
  </w:style>
  <w:style w:type="paragraph" w:customStyle="1" w:styleId="xl334">
    <w:name w:val="xl334"/>
    <w:basedOn w:val="a"/>
    <w:rsid w:val="007B058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top"/>
    </w:pPr>
    <w:rPr>
      <w:b/>
      <w:bCs/>
      <w:i/>
      <w:iCs/>
      <w:sz w:val="24"/>
      <w:szCs w:val="24"/>
    </w:rPr>
  </w:style>
  <w:style w:type="paragraph" w:customStyle="1" w:styleId="xl335">
    <w:name w:val="xl335"/>
    <w:basedOn w:val="a"/>
    <w:rsid w:val="007B058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top"/>
    </w:pPr>
    <w:rPr>
      <w:i/>
      <w:iCs/>
      <w:sz w:val="24"/>
      <w:szCs w:val="24"/>
    </w:rPr>
  </w:style>
  <w:style w:type="paragraph" w:customStyle="1" w:styleId="xl336">
    <w:name w:val="xl336"/>
    <w:basedOn w:val="a"/>
    <w:rsid w:val="007B058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top"/>
    </w:pPr>
    <w:rPr>
      <w:i/>
      <w:iCs/>
      <w:sz w:val="24"/>
      <w:szCs w:val="24"/>
    </w:rPr>
  </w:style>
  <w:style w:type="paragraph" w:customStyle="1" w:styleId="xl337">
    <w:name w:val="xl337"/>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38">
    <w:name w:val="xl338"/>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339">
    <w:name w:val="xl339"/>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40">
    <w:name w:val="xl340"/>
    <w:basedOn w:val="a"/>
    <w:rsid w:val="007B0583"/>
    <w:pPr>
      <w:widowControl/>
      <w:spacing w:before="100" w:beforeAutospacing="1" w:after="100" w:afterAutospacing="1" w:line="240" w:lineRule="auto"/>
      <w:ind w:firstLine="0"/>
      <w:jc w:val="left"/>
    </w:pPr>
    <w:rPr>
      <w:sz w:val="24"/>
      <w:szCs w:val="24"/>
    </w:rPr>
  </w:style>
  <w:style w:type="paragraph" w:customStyle="1" w:styleId="xl341">
    <w:name w:val="xl341"/>
    <w:basedOn w:val="a"/>
    <w:rsid w:val="007B0583"/>
    <w:pPr>
      <w:widowControl/>
      <w:spacing w:before="100" w:beforeAutospacing="1" w:after="100" w:afterAutospacing="1" w:line="240" w:lineRule="auto"/>
      <w:ind w:firstLine="0"/>
      <w:jc w:val="center"/>
    </w:pPr>
    <w:rPr>
      <w:b/>
      <w:bCs/>
      <w:sz w:val="24"/>
      <w:szCs w:val="24"/>
    </w:rPr>
  </w:style>
  <w:style w:type="paragraph" w:customStyle="1" w:styleId="xl342">
    <w:name w:val="xl342"/>
    <w:basedOn w:val="a"/>
    <w:rsid w:val="007B0583"/>
    <w:pPr>
      <w:widowControl/>
      <w:spacing w:before="100" w:beforeAutospacing="1" w:after="100" w:afterAutospacing="1" w:line="240" w:lineRule="auto"/>
      <w:ind w:firstLine="0"/>
      <w:jc w:val="center"/>
    </w:pPr>
    <w:rPr>
      <w:b/>
      <w:bCs/>
      <w:sz w:val="24"/>
      <w:szCs w:val="24"/>
    </w:rPr>
  </w:style>
  <w:style w:type="paragraph" w:customStyle="1" w:styleId="affffffffff8">
    <w:name w:val="Текст документа"/>
    <w:basedOn w:val="a"/>
    <w:rsid w:val="005D6D7D"/>
    <w:pPr>
      <w:widowControl/>
      <w:spacing w:line="240" w:lineRule="auto"/>
      <w:ind w:firstLine="709"/>
    </w:pPr>
    <w:rPr>
      <w:sz w:val="28"/>
      <w:szCs w:val="28"/>
    </w:rPr>
  </w:style>
  <w:style w:type="paragraph" w:customStyle="1" w:styleId="xl246">
    <w:name w:val="xl246"/>
    <w:basedOn w:val="a"/>
    <w:rsid w:val="00B036EB"/>
    <w:pPr>
      <w:widowControl/>
      <w:pBdr>
        <w:top w:val="single" w:sz="4" w:space="0" w:color="000000"/>
        <w:right w:val="single" w:sz="8" w:space="0" w:color="000000"/>
      </w:pBdr>
      <w:spacing w:before="100" w:beforeAutospacing="1" w:after="100" w:afterAutospacing="1" w:line="240" w:lineRule="auto"/>
      <w:ind w:firstLineChars="100" w:firstLine="0"/>
      <w:jc w:val="left"/>
    </w:pPr>
    <w:rPr>
      <w:rFonts w:ascii="Arial" w:hAnsi="Arial" w:cs="Arial"/>
      <w:szCs w:val="16"/>
    </w:rPr>
  </w:style>
  <w:style w:type="paragraph" w:customStyle="1" w:styleId="xl247">
    <w:name w:val="xl247"/>
    <w:basedOn w:val="a"/>
    <w:rsid w:val="00B036EB"/>
    <w:pPr>
      <w:widowControl/>
      <w:pBdr>
        <w:right w:val="single" w:sz="8" w:space="0" w:color="000000"/>
      </w:pBdr>
      <w:spacing w:before="100" w:beforeAutospacing="1" w:after="100" w:afterAutospacing="1" w:line="240" w:lineRule="auto"/>
      <w:ind w:firstLine="0"/>
      <w:jc w:val="right"/>
    </w:pPr>
    <w:rPr>
      <w:rFonts w:ascii="Arial" w:hAnsi="Arial" w:cs="Arial"/>
      <w:szCs w:val="16"/>
    </w:rPr>
  </w:style>
  <w:style w:type="paragraph" w:customStyle="1" w:styleId="xl176">
    <w:name w:val="xl176"/>
    <w:basedOn w:val="a"/>
    <w:rsid w:val="00841536"/>
    <w:pPr>
      <w:widowControl/>
      <w:pBdr>
        <w:top w:val="single" w:sz="4" w:space="0" w:color="auto"/>
        <w:bottom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77">
    <w:name w:val="xl177"/>
    <w:basedOn w:val="a"/>
    <w:rsid w:val="00841536"/>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78">
    <w:name w:val="xl178"/>
    <w:basedOn w:val="a"/>
    <w:rsid w:val="00841536"/>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54">
    <w:name w:val="Абзац списка5"/>
    <w:basedOn w:val="a"/>
    <w:rsid w:val="002200FE"/>
    <w:pPr>
      <w:widowControl/>
      <w:suppressAutoHyphens/>
      <w:spacing w:after="200" w:line="100" w:lineRule="atLeast"/>
      <w:ind w:left="720" w:firstLine="0"/>
      <w:jc w:val="left"/>
    </w:pPr>
    <w:rPr>
      <w:kern w:val="2"/>
      <w:sz w:val="24"/>
      <w:szCs w:val="24"/>
      <w:lang w:eastAsia="ar-SA"/>
    </w:rPr>
  </w:style>
  <w:style w:type="paragraph" w:customStyle="1" w:styleId="331">
    <w:name w:val="Основной текст 33"/>
    <w:basedOn w:val="a"/>
    <w:uiPriority w:val="99"/>
    <w:rsid w:val="00297D22"/>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63">
    <w:name w:val="Абзац списка6"/>
    <w:basedOn w:val="a"/>
    <w:uiPriority w:val="99"/>
    <w:rsid w:val="00297D22"/>
    <w:pPr>
      <w:widowControl/>
      <w:suppressAutoHyphens/>
      <w:spacing w:after="200" w:line="100" w:lineRule="atLeast"/>
      <w:ind w:left="720" w:firstLine="0"/>
      <w:jc w:val="left"/>
    </w:pPr>
    <w:rPr>
      <w:kern w:val="1"/>
      <w:sz w:val="24"/>
      <w:szCs w:val="24"/>
      <w:lang w:eastAsia="ar-SA"/>
    </w:rPr>
  </w:style>
  <w:style w:type="paragraph" w:customStyle="1" w:styleId="55">
    <w:name w:val="Без интервала5"/>
    <w:uiPriority w:val="99"/>
    <w:rsid w:val="00297D22"/>
    <w:pPr>
      <w:suppressAutoHyphens/>
      <w:spacing w:line="100" w:lineRule="atLeast"/>
    </w:pPr>
    <w:rPr>
      <w:kern w:val="1"/>
      <w:sz w:val="24"/>
      <w:szCs w:val="24"/>
      <w:lang w:eastAsia="ar-SA"/>
    </w:rPr>
  </w:style>
  <w:style w:type="character" w:customStyle="1" w:styleId="affffffffff9">
    <w:name w:val="Подпись к картинке_"/>
    <w:basedOn w:val="a0"/>
    <w:link w:val="affffffffffa"/>
    <w:locked/>
    <w:rsid w:val="00297D22"/>
    <w:rPr>
      <w:sz w:val="18"/>
      <w:szCs w:val="18"/>
      <w:shd w:val="clear" w:color="auto" w:fill="FFFFFF"/>
    </w:rPr>
  </w:style>
  <w:style w:type="character" w:customStyle="1" w:styleId="2f8">
    <w:name w:val="Основной текст (2)_"/>
    <w:basedOn w:val="a0"/>
    <w:link w:val="2f9"/>
    <w:locked/>
    <w:rsid w:val="00297D22"/>
    <w:rPr>
      <w:b/>
      <w:bCs/>
      <w:spacing w:val="10"/>
      <w:shd w:val="clear" w:color="auto" w:fill="FFFFFF"/>
    </w:rPr>
  </w:style>
  <w:style w:type="character" w:customStyle="1" w:styleId="215pt">
    <w:name w:val="Основной текст (2) + 15 pt"/>
    <w:aliases w:val="Интервал 4 pt"/>
    <w:basedOn w:val="2f8"/>
    <w:uiPriority w:val="99"/>
    <w:rsid w:val="00297D22"/>
    <w:rPr>
      <w:b/>
      <w:bCs/>
      <w:spacing w:val="90"/>
      <w:sz w:val="30"/>
      <w:szCs w:val="30"/>
      <w:shd w:val="clear" w:color="auto" w:fill="FFFFFF"/>
    </w:rPr>
  </w:style>
  <w:style w:type="character" w:customStyle="1" w:styleId="affffffffffb">
    <w:name w:val="Колонтитул_"/>
    <w:basedOn w:val="a0"/>
    <w:link w:val="1ff4"/>
    <w:uiPriority w:val="99"/>
    <w:locked/>
    <w:rsid w:val="00297D22"/>
    <w:rPr>
      <w:sz w:val="22"/>
      <w:szCs w:val="22"/>
      <w:shd w:val="clear" w:color="auto" w:fill="FFFFFF"/>
    </w:rPr>
  </w:style>
  <w:style w:type="character" w:customStyle="1" w:styleId="affffffffffc">
    <w:name w:val="Колонтитул"/>
    <w:basedOn w:val="affffffffffb"/>
    <w:uiPriority w:val="99"/>
    <w:rsid w:val="00297D22"/>
    <w:rPr>
      <w:sz w:val="22"/>
      <w:szCs w:val="22"/>
      <w:shd w:val="clear" w:color="auto" w:fill="FFFFFF"/>
    </w:rPr>
  </w:style>
  <w:style w:type="paragraph" w:customStyle="1" w:styleId="410">
    <w:name w:val="Основной текст (4)1"/>
    <w:basedOn w:val="a"/>
    <w:link w:val="48"/>
    <w:uiPriority w:val="99"/>
    <w:rsid w:val="00297D22"/>
    <w:pPr>
      <w:shd w:val="clear" w:color="auto" w:fill="FFFFFF"/>
      <w:spacing w:before="240" w:after="300" w:line="240" w:lineRule="atLeast"/>
      <w:ind w:firstLine="0"/>
      <w:jc w:val="center"/>
    </w:pPr>
    <w:rPr>
      <w:b/>
      <w:bCs/>
      <w:sz w:val="23"/>
      <w:szCs w:val="23"/>
    </w:rPr>
  </w:style>
  <w:style w:type="character" w:customStyle="1" w:styleId="48">
    <w:name w:val="Основной текст (4)_"/>
    <w:basedOn w:val="a0"/>
    <w:link w:val="410"/>
    <w:uiPriority w:val="99"/>
    <w:locked/>
    <w:rsid w:val="00297D22"/>
    <w:rPr>
      <w:b/>
      <w:bCs/>
      <w:sz w:val="23"/>
      <w:szCs w:val="23"/>
      <w:shd w:val="clear" w:color="auto" w:fill="FFFFFF"/>
    </w:rPr>
  </w:style>
  <w:style w:type="character" w:customStyle="1" w:styleId="49">
    <w:name w:val="Основной текст (4)"/>
    <w:basedOn w:val="48"/>
    <w:uiPriority w:val="99"/>
    <w:rsid w:val="00297D22"/>
    <w:rPr>
      <w:b/>
      <w:bCs/>
      <w:sz w:val="23"/>
      <w:szCs w:val="23"/>
      <w:u w:val="single"/>
      <w:shd w:val="clear" w:color="auto" w:fill="FFFFFF"/>
    </w:rPr>
  </w:style>
  <w:style w:type="character" w:customStyle="1" w:styleId="Consolas">
    <w:name w:val="Колонтитул + Consolas"/>
    <w:aliases w:val="13 pt,Полужирный,Курсив"/>
    <w:basedOn w:val="affffffffffb"/>
    <w:uiPriority w:val="99"/>
    <w:rsid w:val="00297D22"/>
    <w:rPr>
      <w:rFonts w:ascii="Consolas" w:hAnsi="Consolas" w:cs="Consolas"/>
      <w:b/>
      <w:bCs/>
      <w:i/>
      <w:iCs/>
      <w:sz w:val="26"/>
      <w:szCs w:val="26"/>
      <w:shd w:val="clear" w:color="auto" w:fill="FFFFFF"/>
      <w:lang w:val="en-US" w:eastAsia="en-US"/>
    </w:rPr>
  </w:style>
  <w:style w:type="character" w:customStyle="1" w:styleId="56">
    <w:name w:val="Основной текст (5)_"/>
    <w:basedOn w:val="a0"/>
    <w:link w:val="510"/>
    <w:uiPriority w:val="99"/>
    <w:locked/>
    <w:rsid w:val="00297D22"/>
    <w:rPr>
      <w:rFonts w:ascii="Consolas" w:hAnsi="Consolas" w:cs="Consolas"/>
      <w:b/>
      <w:bCs/>
      <w:shd w:val="clear" w:color="auto" w:fill="FFFFFF"/>
    </w:rPr>
  </w:style>
  <w:style w:type="character" w:customStyle="1" w:styleId="57">
    <w:name w:val="Основной текст (5)"/>
    <w:basedOn w:val="56"/>
    <w:uiPriority w:val="99"/>
    <w:rsid w:val="00297D22"/>
    <w:rPr>
      <w:rFonts w:ascii="Consolas" w:hAnsi="Consolas" w:cs="Consolas"/>
      <w:b/>
      <w:bCs/>
      <w:shd w:val="clear" w:color="auto" w:fill="FFFFFF"/>
    </w:rPr>
  </w:style>
  <w:style w:type="paragraph" w:customStyle="1" w:styleId="affffffffffa">
    <w:name w:val="Подпись к картинке"/>
    <w:basedOn w:val="a"/>
    <w:link w:val="affffffffff9"/>
    <w:rsid w:val="00297D22"/>
    <w:pPr>
      <w:shd w:val="clear" w:color="auto" w:fill="FFFFFF"/>
      <w:spacing w:line="234" w:lineRule="exact"/>
      <w:ind w:firstLine="0"/>
      <w:jc w:val="left"/>
    </w:pPr>
    <w:rPr>
      <w:sz w:val="18"/>
    </w:rPr>
  </w:style>
  <w:style w:type="paragraph" w:customStyle="1" w:styleId="2f9">
    <w:name w:val="Основной текст (2)"/>
    <w:basedOn w:val="a"/>
    <w:link w:val="2f8"/>
    <w:qFormat/>
    <w:rsid w:val="00297D22"/>
    <w:pPr>
      <w:shd w:val="clear" w:color="auto" w:fill="FFFFFF"/>
      <w:spacing w:before="1260" w:after="5700" w:line="317" w:lineRule="exact"/>
      <w:ind w:firstLine="0"/>
      <w:jc w:val="center"/>
    </w:pPr>
    <w:rPr>
      <w:b/>
      <w:bCs/>
      <w:spacing w:val="10"/>
      <w:sz w:val="20"/>
      <w:szCs w:val="20"/>
    </w:rPr>
  </w:style>
  <w:style w:type="paragraph" w:customStyle="1" w:styleId="112">
    <w:name w:val="Заголовок №11"/>
    <w:basedOn w:val="a"/>
    <w:uiPriority w:val="99"/>
    <w:rsid w:val="00297D22"/>
    <w:pPr>
      <w:shd w:val="clear" w:color="auto" w:fill="FFFFFF"/>
      <w:spacing w:after="300" w:line="240" w:lineRule="atLeast"/>
      <w:ind w:firstLine="0"/>
      <w:jc w:val="left"/>
      <w:outlineLvl w:val="0"/>
    </w:pPr>
    <w:rPr>
      <w:b/>
      <w:bCs/>
      <w:sz w:val="23"/>
      <w:szCs w:val="23"/>
    </w:rPr>
  </w:style>
  <w:style w:type="paragraph" w:customStyle="1" w:styleId="1ff4">
    <w:name w:val="Колонтитул1"/>
    <w:basedOn w:val="a"/>
    <w:link w:val="affffffffffb"/>
    <w:uiPriority w:val="99"/>
    <w:rsid w:val="00297D22"/>
    <w:pPr>
      <w:shd w:val="clear" w:color="auto" w:fill="FFFFFF"/>
      <w:spacing w:line="240" w:lineRule="atLeast"/>
      <w:ind w:firstLine="0"/>
      <w:jc w:val="center"/>
    </w:pPr>
    <w:rPr>
      <w:sz w:val="22"/>
      <w:szCs w:val="22"/>
    </w:rPr>
  </w:style>
  <w:style w:type="paragraph" w:customStyle="1" w:styleId="510">
    <w:name w:val="Основной текст (5)1"/>
    <w:basedOn w:val="a"/>
    <w:link w:val="56"/>
    <w:uiPriority w:val="99"/>
    <w:rsid w:val="00297D22"/>
    <w:pPr>
      <w:shd w:val="clear" w:color="auto" w:fill="FFFFFF"/>
      <w:spacing w:before="720" w:line="240" w:lineRule="atLeast"/>
      <w:ind w:firstLine="0"/>
      <w:jc w:val="left"/>
    </w:pPr>
    <w:rPr>
      <w:rFonts w:ascii="Consolas" w:hAnsi="Consolas" w:cs="Consolas"/>
      <w:b/>
      <w:bCs/>
      <w:sz w:val="20"/>
      <w:szCs w:val="20"/>
    </w:rPr>
  </w:style>
  <w:style w:type="paragraph" w:styleId="affffffffffd">
    <w:name w:val="TOC Heading"/>
    <w:basedOn w:val="1"/>
    <w:next w:val="a"/>
    <w:uiPriority w:val="39"/>
    <w:semiHidden/>
    <w:unhideWhenUsed/>
    <w:qFormat/>
    <w:rsid w:val="004E5A61"/>
    <w:pPr>
      <w:keepNext/>
      <w:widowControl/>
      <w:suppressAutoHyphens w:val="0"/>
      <w:autoSpaceDE/>
      <w:spacing w:before="240" w:after="60"/>
      <w:outlineLvl w:val="9"/>
    </w:pPr>
    <w:rPr>
      <w:rFonts w:ascii="Cambria" w:hAnsi="Cambria"/>
      <w:b/>
      <w:bCs/>
      <w:kern w:val="32"/>
      <w:sz w:val="32"/>
      <w:szCs w:val="32"/>
      <w:lang w:val="en-US" w:eastAsia="en-US" w:bidi="en-US"/>
    </w:rPr>
  </w:style>
  <w:style w:type="character" w:customStyle="1" w:styleId="ConsPlusTitle0">
    <w:name w:val="ConsPlusTitle Знак"/>
    <w:link w:val="ConsPlusTitle"/>
    <w:locked/>
    <w:rsid w:val="00116A6D"/>
    <w:rPr>
      <w:rFonts w:ascii="Arial" w:hAnsi="Arial" w:cs="Arial"/>
      <w:b/>
      <w:bCs/>
      <w:sz w:val="18"/>
      <w:szCs w:val="18"/>
    </w:rPr>
  </w:style>
  <w:style w:type="paragraph" w:customStyle="1" w:styleId="340">
    <w:name w:val="Основной текст 34"/>
    <w:basedOn w:val="a"/>
    <w:rsid w:val="00AC2E20"/>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76">
    <w:name w:val="Абзац списка7"/>
    <w:basedOn w:val="a"/>
    <w:rsid w:val="00AC2E20"/>
    <w:pPr>
      <w:widowControl/>
      <w:suppressAutoHyphens/>
      <w:spacing w:after="200" w:line="100" w:lineRule="atLeast"/>
      <w:ind w:left="720" w:firstLine="0"/>
      <w:jc w:val="left"/>
    </w:pPr>
    <w:rPr>
      <w:kern w:val="1"/>
      <w:sz w:val="24"/>
      <w:szCs w:val="24"/>
      <w:lang w:eastAsia="ar-SA"/>
    </w:rPr>
  </w:style>
  <w:style w:type="paragraph" w:customStyle="1" w:styleId="64">
    <w:name w:val="Без интервала6"/>
    <w:rsid w:val="00AC2E20"/>
    <w:pPr>
      <w:suppressAutoHyphens/>
      <w:spacing w:line="100" w:lineRule="atLeast"/>
    </w:pPr>
    <w:rPr>
      <w:kern w:val="1"/>
      <w:sz w:val="24"/>
      <w:szCs w:val="24"/>
      <w:lang w:eastAsia="ar-SA"/>
    </w:rPr>
  </w:style>
  <w:style w:type="paragraph" w:customStyle="1" w:styleId="82">
    <w:name w:val="Абзац списка8"/>
    <w:basedOn w:val="a"/>
    <w:rsid w:val="00C0196D"/>
    <w:pPr>
      <w:widowControl/>
      <w:spacing w:line="240" w:lineRule="auto"/>
      <w:ind w:left="720" w:firstLine="0"/>
      <w:contextualSpacing/>
      <w:jc w:val="left"/>
    </w:pPr>
    <w:rPr>
      <w:rFonts w:eastAsia="Calibri"/>
      <w:sz w:val="24"/>
      <w:szCs w:val="24"/>
    </w:rPr>
  </w:style>
  <w:style w:type="character" w:customStyle="1" w:styleId="2fa">
    <w:name w:val="Сильное выделение2"/>
    <w:basedOn w:val="a0"/>
    <w:rsid w:val="00C0196D"/>
    <w:rPr>
      <w:rFonts w:cs="Times New Roman"/>
      <w:b/>
      <w:i/>
      <w:color w:val="4F81BD"/>
    </w:rPr>
  </w:style>
  <w:style w:type="paragraph" w:customStyle="1" w:styleId="350">
    <w:name w:val="Основной текст 35"/>
    <w:basedOn w:val="a"/>
    <w:rsid w:val="00AD0FD5"/>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92">
    <w:name w:val="Абзац списка9"/>
    <w:basedOn w:val="a"/>
    <w:rsid w:val="00AD0FD5"/>
    <w:pPr>
      <w:widowControl/>
      <w:suppressAutoHyphens/>
      <w:spacing w:after="200" w:line="100" w:lineRule="atLeast"/>
      <w:ind w:left="720" w:firstLine="0"/>
      <w:jc w:val="left"/>
    </w:pPr>
    <w:rPr>
      <w:kern w:val="1"/>
      <w:sz w:val="24"/>
      <w:szCs w:val="24"/>
      <w:lang w:eastAsia="ar-SA"/>
    </w:rPr>
  </w:style>
  <w:style w:type="paragraph" w:customStyle="1" w:styleId="77">
    <w:name w:val="Без интервала7"/>
    <w:qFormat/>
    <w:rsid w:val="00AD0FD5"/>
    <w:pPr>
      <w:suppressAutoHyphens/>
      <w:spacing w:line="100" w:lineRule="atLeast"/>
    </w:pPr>
    <w:rPr>
      <w:kern w:val="1"/>
      <w:sz w:val="24"/>
      <w:szCs w:val="24"/>
      <w:lang w:eastAsia="ar-SA"/>
    </w:rPr>
  </w:style>
  <w:style w:type="character" w:customStyle="1" w:styleId="3pt">
    <w:name w:val="Основной текст + Интервал 3 pt"/>
    <w:rsid w:val="00AD0FD5"/>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1ff5">
    <w:name w:val="Текст выноски Знак1"/>
    <w:uiPriority w:val="99"/>
    <w:semiHidden/>
    <w:rsid w:val="00AD0FD5"/>
    <w:rPr>
      <w:rFonts w:ascii="Tahoma" w:hAnsi="Tahoma" w:cs="Tahoma"/>
      <w:sz w:val="16"/>
      <w:szCs w:val="16"/>
    </w:rPr>
  </w:style>
  <w:style w:type="character" w:customStyle="1" w:styleId="323">
    <w:name w:val="Основной текст с отступом 3 Знак2"/>
    <w:semiHidden/>
    <w:rsid w:val="00AD0FD5"/>
    <w:rPr>
      <w:sz w:val="16"/>
      <w:szCs w:val="16"/>
    </w:rPr>
  </w:style>
  <w:style w:type="character" w:customStyle="1" w:styleId="ConsPlusCell0">
    <w:name w:val="ConsPlusCell Знак"/>
    <w:link w:val="ConsPlusCell"/>
    <w:rsid w:val="00AD0FD5"/>
    <w:rPr>
      <w:rFonts w:ascii="Arial" w:hAnsi="Arial" w:cs="Arial"/>
    </w:rPr>
  </w:style>
  <w:style w:type="paragraph" w:customStyle="1" w:styleId="TableContents">
    <w:name w:val="Table Contents"/>
    <w:basedOn w:val="Standard"/>
    <w:rsid w:val="00AD0FD5"/>
    <w:pPr>
      <w:widowControl w:val="0"/>
      <w:suppressLineNumbers/>
      <w:autoSpaceDN/>
      <w:spacing w:after="0" w:line="240" w:lineRule="auto"/>
    </w:pPr>
    <w:rPr>
      <w:rFonts w:ascii="Cambria" w:eastAsia="MS Mincho" w:hAnsi="Cambria" w:cs="Cambria"/>
      <w:kern w:val="1"/>
      <w:sz w:val="24"/>
      <w:szCs w:val="24"/>
      <w:lang w:eastAsia="hi-IN" w:bidi="hi-IN"/>
    </w:rPr>
  </w:style>
  <w:style w:type="character" w:customStyle="1" w:styleId="234">
    <w:name w:val="Знак Знак23"/>
    <w:rsid w:val="00AD0FD5"/>
    <w:rPr>
      <w:rFonts w:ascii="Cambria" w:eastAsia="Cambria" w:hAnsi="Cambria" w:cs="Cambria"/>
      <w:b/>
      <w:bCs/>
      <w:caps/>
      <w:sz w:val="28"/>
      <w:szCs w:val="28"/>
      <w:lang w:val="en-US"/>
    </w:rPr>
  </w:style>
  <w:style w:type="character" w:customStyle="1" w:styleId="225">
    <w:name w:val="Знак Знак22"/>
    <w:rsid w:val="00AD0FD5"/>
    <w:rPr>
      <w:rFonts w:ascii="Cambria" w:eastAsia="Cambria" w:hAnsi="Cambria"/>
      <w:b/>
      <w:bCs/>
      <w:iCs/>
      <w:kern w:val="24"/>
      <w:sz w:val="28"/>
      <w:szCs w:val="28"/>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D0FD5"/>
    <w:pPr>
      <w:widowControl/>
      <w:spacing w:after="160" w:line="240" w:lineRule="exact"/>
      <w:ind w:firstLine="0"/>
      <w:jc w:val="left"/>
    </w:pPr>
    <w:rPr>
      <w:rFonts w:ascii="Cambria" w:eastAsia="PetersburgCTT" w:hAnsi="Cambria" w:cs="Cambria"/>
      <w:b/>
      <w:sz w:val="28"/>
      <w:szCs w:val="24"/>
      <w:lang w:val="en-US" w:eastAsia="en-US"/>
    </w:rPr>
  </w:style>
  <w:style w:type="character" w:customStyle="1" w:styleId="300">
    <w:name w:val="Знак Знак30"/>
    <w:locked/>
    <w:rsid w:val="00AD0FD5"/>
    <w:rPr>
      <w:rFonts w:ascii="Calibri" w:hAnsi="Calibri" w:cs="Calibri"/>
      <w:b/>
      <w:bCs/>
      <w:i/>
      <w:iCs/>
      <w:sz w:val="28"/>
      <w:szCs w:val="28"/>
      <w:lang w:val="ru-RU" w:eastAsia="ru-RU" w:bidi="ar-SA"/>
    </w:rPr>
  </w:style>
  <w:style w:type="character" w:customStyle="1" w:styleId="160">
    <w:name w:val="Знак Знак16"/>
    <w:locked/>
    <w:rsid w:val="00AD0FD5"/>
    <w:rPr>
      <w:b/>
      <w:bCs/>
      <w:sz w:val="26"/>
      <w:szCs w:val="26"/>
      <w:lang w:val="ru-RU" w:eastAsia="ru-RU" w:bidi="ar-SA"/>
    </w:rPr>
  </w:style>
  <w:style w:type="character" w:customStyle="1" w:styleId="150">
    <w:name w:val="Знак Знак15"/>
    <w:rsid w:val="00AD0FD5"/>
    <w:rPr>
      <w:rFonts w:ascii="Courier New" w:eastAsia="Tahoma" w:hAnsi="Courier New" w:cs="Courier New"/>
      <w:sz w:val="16"/>
      <w:szCs w:val="16"/>
      <w:lang w:eastAsia="ko-KR"/>
    </w:rPr>
  </w:style>
  <w:style w:type="character" w:customStyle="1" w:styleId="201">
    <w:name w:val="Знак Знак20"/>
    <w:rsid w:val="00AD0FD5"/>
    <w:rPr>
      <w:sz w:val="24"/>
      <w:szCs w:val="24"/>
    </w:rPr>
  </w:style>
  <w:style w:type="character" w:customStyle="1" w:styleId="290">
    <w:name w:val="Знак Знак29"/>
    <w:rsid w:val="00AD0FD5"/>
    <w:rPr>
      <w:rFonts w:eastAsia="Tahoma"/>
      <w:b/>
      <w:color w:val="000000"/>
      <w:sz w:val="26"/>
      <w:szCs w:val="26"/>
      <w:lang w:eastAsia="ko-KR"/>
    </w:rPr>
  </w:style>
  <w:style w:type="character" w:customStyle="1" w:styleId="280">
    <w:name w:val="Знак Знак28"/>
    <w:rsid w:val="00AD0FD5"/>
    <w:rPr>
      <w:rFonts w:eastAsia="Tahoma"/>
      <w:b/>
      <w:bCs/>
      <w:sz w:val="26"/>
      <w:szCs w:val="26"/>
      <w:lang w:eastAsia="ko-KR"/>
    </w:rPr>
  </w:style>
  <w:style w:type="character" w:customStyle="1" w:styleId="315">
    <w:name w:val="Знак Знак31"/>
    <w:rsid w:val="00AD0FD5"/>
    <w:rPr>
      <w:b/>
      <w:bCs/>
      <w:sz w:val="22"/>
      <w:szCs w:val="22"/>
    </w:rPr>
  </w:style>
  <w:style w:type="character" w:customStyle="1" w:styleId="H61">
    <w:name w:val="H6 Знак Знак1"/>
    <w:rsid w:val="00AD0FD5"/>
    <w:rPr>
      <w:rFonts w:ascii="Arial" w:eastAsia="MS Mincho" w:hAnsi="Arial"/>
      <w:i/>
      <w:sz w:val="22"/>
      <w:szCs w:val="24"/>
      <w:lang w:eastAsia="en-US"/>
    </w:rPr>
  </w:style>
  <w:style w:type="character" w:customStyle="1" w:styleId="270">
    <w:name w:val="Знак Знак27"/>
    <w:rsid w:val="00AD0FD5"/>
    <w:rPr>
      <w:rFonts w:ascii="Arial" w:eastAsia="MS Mincho" w:hAnsi="Arial"/>
      <w:sz w:val="22"/>
      <w:szCs w:val="24"/>
      <w:lang w:eastAsia="en-US"/>
    </w:rPr>
  </w:style>
  <w:style w:type="character" w:customStyle="1" w:styleId="260">
    <w:name w:val="Знак Знак26"/>
    <w:rsid w:val="00AD0FD5"/>
    <w:rPr>
      <w:rFonts w:ascii="Arial" w:eastAsia="MS Mincho" w:hAnsi="Arial"/>
      <w:i/>
      <w:sz w:val="22"/>
      <w:szCs w:val="24"/>
      <w:lang w:eastAsia="en-US"/>
    </w:rPr>
  </w:style>
  <w:style w:type="character" w:customStyle="1" w:styleId="250">
    <w:name w:val="Знак Знак25"/>
    <w:rsid w:val="00AD0FD5"/>
    <w:rPr>
      <w:rFonts w:ascii="Arial" w:eastAsia="MS Mincho" w:hAnsi="Arial"/>
      <w:i/>
      <w:sz w:val="18"/>
      <w:szCs w:val="24"/>
      <w:lang w:eastAsia="en-US"/>
    </w:rPr>
  </w:style>
  <w:style w:type="character" w:customStyle="1" w:styleId="65">
    <w:name w:val="Знак Знак6"/>
    <w:rsid w:val="00AD0FD5"/>
    <w:rPr>
      <w:b/>
      <w:bCs/>
      <w:sz w:val="36"/>
      <w:szCs w:val="36"/>
      <w:lang w:val="ru-RU" w:eastAsia="ru-RU" w:bidi="ar-SA"/>
    </w:rPr>
  </w:style>
  <w:style w:type="character" w:customStyle="1" w:styleId="58">
    <w:name w:val="Знак Знак5"/>
    <w:rsid w:val="00AD0FD5"/>
    <w:rPr>
      <w:sz w:val="24"/>
      <w:szCs w:val="24"/>
      <w:lang w:val="ru-RU" w:eastAsia="ru-RU" w:bidi="ar-SA"/>
    </w:rPr>
  </w:style>
  <w:style w:type="character" w:customStyle="1" w:styleId="217">
    <w:name w:val="Знак Знак21"/>
    <w:rsid w:val="00AD0FD5"/>
    <w:rPr>
      <w:rFonts w:ascii="Calibri" w:hAnsi="Calibri"/>
      <w:lang w:val="en-GB"/>
    </w:rPr>
  </w:style>
  <w:style w:type="character" w:customStyle="1" w:styleId="142">
    <w:name w:val="Знак Знак14"/>
    <w:rsid w:val="00AD0FD5"/>
    <w:rPr>
      <w:sz w:val="24"/>
      <w:szCs w:val="24"/>
      <w:lang w:val="en-AU" w:eastAsia="ru-RU" w:bidi="ar-SA"/>
    </w:rPr>
  </w:style>
  <w:style w:type="character" w:customStyle="1" w:styleId="113">
    <w:name w:val="Основной текст1 Знак1"/>
    <w:aliases w:val="Основной текст Знак Знак Знак1,bt Знак Знак"/>
    <w:rsid w:val="00AD0FD5"/>
    <w:rPr>
      <w:b/>
      <w:sz w:val="40"/>
      <w:u w:val="single"/>
    </w:rPr>
  </w:style>
  <w:style w:type="character" w:customStyle="1" w:styleId="131">
    <w:name w:val="Знак Знак13"/>
    <w:rsid w:val="00AD0FD5"/>
    <w:rPr>
      <w:b/>
      <w:bCs/>
      <w:sz w:val="28"/>
      <w:szCs w:val="17"/>
    </w:rPr>
  </w:style>
  <w:style w:type="character" w:customStyle="1" w:styleId="170">
    <w:name w:val="Знак Знак17"/>
    <w:rsid w:val="00AD0FD5"/>
    <w:rPr>
      <w:b/>
      <w:sz w:val="28"/>
    </w:rPr>
  </w:style>
  <w:style w:type="character" w:customStyle="1" w:styleId="190">
    <w:name w:val="Знак Знак19"/>
    <w:rsid w:val="00AD0FD5"/>
    <w:rPr>
      <w:sz w:val="28"/>
    </w:rPr>
  </w:style>
  <w:style w:type="character" w:customStyle="1" w:styleId="3f2">
    <w:name w:val="Знак Знак3"/>
    <w:rsid w:val="00AD0FD5"/>
    <w:rPr>
      <w:sz w:val="24"/>
      <w:szCs w:val="24"/>
      <w:lang w:val="ru-RU" w:eastAsia="ru-RU" w:bidi="ar-SA"/>
    </w:rPr>
  </w:style>
  <w:style w:type="character" w:customStyle="1" w:styleId="180">
    <w:name w:val="Знак Знак18"/>
    <w:rsid w:val="00AD0FD5"/>
    <w:rPr>
      <w:rFonts w:eastAsia="MS Mincho"/>
      <w:sz w:val="16"/>
      <w:szCs w:val="16"/>
    </w:rPr>
  </w:style>
  <w:style w:type="character" w:customStyle="1" w:styleId="120">
    <w:name w:val="Знак Знак12"/>
    <w:rsid w:val="00AD0FD5"/>
    <w:rPr>
      <w:sz w:val="28"/>
      <w:szCs w:val="24"/>
      <w:lang w:eastAsia="en-US"/>
    </w:rPr>
  </w:style>
  <w:style w:type="character" w:customStyle="1" w:styleId="241">
    <w:name w:val="Знак Знак24"/>
    <w:rsid w:val="00AD0FD5"/>
    <w:rPr>
      <w:sz w:val="24"/>
      <w:szCs w:val="24"/>
    </w:rPr>
  </w:style>
  <w:style w:type="character" w:customStyle="1" w:styleId="114">
    <w:name w:val="Знак Знак11"/>
    <w:rsid w:val="00AD0FD5"/>
    <w:rPr>
      <w:rFonts w:ascii="Verdana" w:hAnsi="Verdana"/>
      <w:szCs w:val="24"/>
    </w:rPr>
  </w:style>
  <w:style w:type="character" w:customStyle="1" w:styleId="2fb">
    <w:name w:val="Знак Знак2"/>
    <w:rsid w:val="00AD0FD5"/>
    <w:rPr>
      <w:rFonts w:ascii="SimSun" w:hAnsi="SimSun" w:cs="SimSun"/>
      <w:sz w:val="16"/>
      <w:szCs w:val="16"/>
      <w:lang w:val="ru-RU" w:eastAsia="ru-RU" w:bidi="ar-SA"/>
    </w:rPr>
  </w:style>
  <w:style w:type="character" w:customStyle="1" w:styleId="100">
    <w:name w:val="Знак Знак10"/>
    <w:rsid w:val="00AD0FD5"/>
  </w:style>
  <w:style w:type="character" w:customStyle="1" w:styleId="1ff6">
    <w:name w:val="Знак Знак1"/>
    <w:rsid w:val="00AD0FD5"/>
    <w:rPr>
      <w:lang w:val="ru-RU" w:eastAsia="ru-RU" w:bidi="ar-SA"/>
    </w:rPr>
  </w:style>
  <w:style w:type="character" w:customStyle="1" w:styleId="93">
    <w:name w:val="Знак Знак9"/>
    <w:rsid w:val="00AD0FD5"/>
    <w:rPr>
      <w:b/>
      <w:bCs/>
    </w:rPr>
  </w:style>
  <w:style w:type="character" w:customStyle="1" w:styleId="83">
    <w:name w:val="Знак Знак8"/>
    <w:rsid w:val="00AD0FD5"/>
    <w:rPr>
      <w:rFonts w:ascii="Verdana" w:hAnsi="Verdana" w:cs="Verdana"/>
      <w:sz w:val="16"/>
      <w:szCs w:val="16"/>
      <w:lang w:eastAsia="ar-SA"/>
    </w:rPr>
  </w:style>
  <w:style w:type="character" w:customStyle="1" w:styleId="4a">
    <w:name w:val="Знак Знак4"/>
    <w:rsid w:val="00AD0FD5"/>
    <w:rPr>
      <w:rFonts w:eastAsia="Cambria"/>
      <w:sz w:val="24"/>
      <w:szCs w:val="24"/>
      <w:lang w:val="en-AU"/>
    </w:rPr>
  </w:style>
  <w:style w:type="paragraph" w:customStyle="1" w:styleId="1ff7">
    <w:name w:val="Знак Знак Знак1"/>
    <w:basedOn w:val="a"/>
    <w:rsid w:val="00AD0FD5"/>
    <w:pPr>
      <w:widowControl/>
      <w:spacing w:after="160" w:line="240" w:lineRule="exact"/>
      <w:ind w:firstLine="0"/>
      <w:jc w:val="left"/>
    </w:pPr>
    <w:rPr>
      <w:rFonts w:ascii="Calibri" w:eastAsia="Cambria" w:hAnsi="Calibri" w:cs="Calibri"/>
      <w:sz w:val="20"/>
      <w:szCs w:val="20"/>
      <w:lang w:val="en-US" w:eastAsia="en-US"/>
    </w:rPr>
  </w:style>
  <w:style w:type="character" w:customStyle="1" w:styleId="78">
    <w:name w:val="Знак Знак7"/>
    <w:rsid w:val="00AD0FD5"/>
  </w:style>
  <w:style w:type="paragraph" w:customStyle="1" w:styleId="59">
    <w:name w:val="Основной текст5"/>
    <w:rsid w:val="00AD0FD5"/>
    <w:pPr>
      <w:ind w:firstLine="709"/>
      <w:jc w:val="both"/>
    </w:pPr>
    <w:rPr>
      <w:rFonts w:ascii="MS Mincho" w:eastAsia="MS Mincho" w:hAnsi="MS Mincho" w:cs="Cambria"/>
      <w:sz w:val="24"/>
      <w:szCs w:val="22"/>
      <w:lang w:eastAsia="en-US"/>
    </w:rPr>
  </w:style>
  <w:style w:type="paragraph" w:customStyle="1" w:styleId="4b">
    <w:name w:val="Обычный4"/>
    <w:rsid w:val="00AD0FD5"/>
    <w:pPr>
      <w:jc w:val="center"/>
    </w:pPr>
    <w:rPr>
      <w:rFonts w:ascii="Cambria" w:eastAsia="Cambria" w:hAnsi="Cambria" w:cs="Cambria"/>
    </w:rPr>
  </w:style>
  <w:style w:type="paragraph" w:customStyle="1" w:styleId="main">
    <w:name w:val="main"/>
    <w:basedOn w:val="a"/>
    <w:rsid w:val="00AD0FD5"/>
    <w:pPr>
      <w:widowControl/>
      <w:spacing w:after="120" w:line="240" w:lineRule="auto"/>
      <w:ind w:firstLine="709"/>
    </w:pPr>
    <w:rPr>
      <w:rFonts w:ascii="Cambria" w:eastAsia="Cambria" w:hAnsi="Cambria" w:cs="Cambria"/>
      <w:sz w:val="26"/>
      <w:szCs w:val="26"/>
    </w:rPr>
  </w:style>
  <w:style w:type="paragraph" w:customStyle="1" w:styleId="consplusnonformat1">
    <w:name w:val="consplusnonformat"/>
    <w:basedOn w:val="a"/>
    <w:rsid w:val="00AD0FD5"/>
    <w:pPr>
      <w:widowControl/>
      <w:spacing w:before="100" w:beforeAutospacing="1" w:after="100" w:afterAutospacing="1" w:line="240" w:lineRule="auto"/>
      <w:ind w:firstLine="0"/>
      <w:jc w:val="left"/>
    </w:pPr>
    <w:rPr>
      <w:rFonts w:ascii="Cambria" w:eastAsia="Cambria" w:hAnsi="Cambria" w:cs="Cambria"/>
      <w:sz w:val="24"/>
      <w:szCs w:val="24"/>
    </w:rPr>
  </w:style>
  <w:style w:type="paragraph" w:customStyle="1" w:styleId="conspluscell1">
    <w:name w:val="conspluscell"/>
    <w:basedOn w:val="a"/>
    <w:rsid w:val="00AD0FD5"/>
    <w:pPr>
      <w:widowControl/>
      <w:autoSpaceDE w:val="0"/>
      <w:autoSpaceDN w:val="0"/>
      <w:spacing w:line="240" w:lineRule="auto"/>
      <w:ind w:firstLine="0"/>
      <w:jc w:val="left"/>
    </w:pPr>
    <w:rPr>
      <w:rFonts w:ascii="Cambria" w:eastAsia="MS Mincho" w:hAnsi="Cambria" w:cs="Cambria"/>
      <w:sz w:val="26"/>
      <w:szCs w:val="26"/>
    </w:rPr>
  </w:style>
  <w:style w:type="character" w:customStyle="1" w:styleId="301">
    <w:name w:val="Знак Знак30"/>
    <w:locked/>
    <w:rsid w:val="00AD0FD5"/>
    <w:rPr>
      <w:rFonts w:ascii="Calibri" w:hAnsi="Calibri" w:cs="Calibri" w:hint="default"/>
      <w:b/>
      <w:bCs/>
      <w:i/>
      <w:iCs/>
      <w:sz w:val="28"/>
      <w:szCs w:val="28"/>
      <w:lang w:val="ru-RU" w:eastAsia="ru-RU" w:bidi="ar-SA"/>
    </w:rPr>
  </w:style>
  <w:style w:type="character" w:customStyle="1" w:styleId="161">
    <w:name w:val="Знак Знак16"/>
    <w:locked/>
    <w:rsid w:val="00AD0FD5"/>
    <w:rPr>
      <w:b/>
      <w:bCs/>
      <w:sz w:val="26"/>
      <w:szCs w:val="26"/>
      <w:lang w:val="ru-RU" w:eastAsia="ru-RU" w:bidi="ar-SA"/>
    </w:rPr>
  </w:style>
  <w:style w:type="character" w:customStyle="1" w:styleId="151">
    <w:name w:val="Знак Знак15"/>
    <w:rsid w:val="00AD0FD5"/>
    <w:rPr>
      <w:rFonts w:ascii="Courier New" w:eastAsia="Tahoma" w:hAnsi="Courier New" w:cs="Courier New" w:hint="default"/>
      <w:sz w:val="16"/>
      <w:szCs w:val="16"/>
      <w:lang w:eastAsia="ko-KR"/>
    </w:rPr>
  </w:style>
  <w:style w:type="character" w:customStyle="1" w:styleId="291">
    <w:name w:val="Знак Знак29"/>
    <w:rsid w:val="00AD0FD5"/>
    <w:rPr>
      <w:rFonts w:ascii="Tahoma" w:eastAsia="Tahoma" w:hAnsi="Tahoma" w:cs="Tahoma" w:hint="default"/>
      <w:b/>
      <w:bCs w:val="0"/>
      <w:color w:val="000000"/>
      <w:sz w:val="26"/>
      <w:szCs w:val="26"/>
      <w:lang w:eastAsia="ko-KR"/>
    </w:rPr>
  </w:style>
  <w:style w:type="character" w:customStyle="1" w:styleId="281">
    <w:name w:val="Знак Знак28"/>
    <w:rsid w:val="00AD0FD5"/>
    <w:rPr>
      <w:rFonts w:ascii="Tahoma" w:eastAsia="Tahoma" w:hAnsi="Tahoma" w:cs="Tahoma" w:hint="default"/>
      <w:b/>
      <w:bCs/>
      <w:sz w:val="26"/>
      <w:szCs w:val="26"/>
      <w:lang w:eastAsia="ko-KR"/>
    </w:rPr>
  </w:style>
  <w:style w:type="character" w:customStyle="1" w:styleId="316">
    <w:name w:val="Знак Знак31"/>
    <w:rsid w:val="00AD0FD5"/>
    <w:rPr>
      <w:b/>
      <w:bCs/>
      <w:sz w:val="22"/>
      <w:szCs w:val="22"/>
    </w:rPr>
  </w:style>
  <w:style w:type="character" w:customStyle="1" w:styleId="271">
    <w:name w:val="Знак Знак27"/>
    <w:rsid w:val="00AD0FD5"/>
    <w:rPr>
      <w:rFonts w:ascii="Arial" w:eastAsia="MS Mincho" w:hAnsi="Arial" w:cs="Arial" w:hint="default"/>
      <w:sz w:val="22"/>
      <w:szCs w:val="24"/>
      <w:lang w:eastAsia="en-US"/>
    </w:rPr>
  </w:style>
  <w:style w:type="character" w:customStyle="1" w:styleId="261">
    <w:name w:val="Знак Знак26"/>
    <w:rsid w:val="00AD0FD5"/>
    <w:rPr>
      <w:rFonts w:ascii="Arial" w:eastAsia="MS Mincho" w:hAnsi="Arial" w:cs="Arial" w:hint="default"/>
      <w:i/>
      <w:iCs w:val="0"/>
      <w:sz w:val="22"/>
      <w:szCs w:val="24"/>
      <w:lang w:eastAsia="en-US"/>
    </w:rPr>
  </w:style>
  <w:style w:type="character" w:customStyle="1" w:styleId="251">
    <w:name w:val="Знак Знак25"/>
    <w:rsid w:val="00AD0FD5"/>
    <w:rPr>
      <w:rFonts w:ascii="Arial" w:eastAsia="MS Mincho" w:hAnsi="Arial" w:cs="Arial" w:hint="default"/>
      <w:i/>
      <w:iCs w:val="0"/>
      <w:sz w:val="18"/>
      <w:szCs w:val="24"/>
      <w:lang w:eastAsia="en-US"/>
    </w:rPr>
  </w:style>
  <w:style w:type="character" w:customStyle="1" w:styleId="218">
    <w:name w:val="Знак Знак21"/>
    <w:rsid w:val="00AD0FD5"/>
    <w:rPr>
      <w:rFonts w:ascii="Calibri" w:hAnsi="Calibri" w:hint="default"/>
      <w:lang w:val="en-GB"/>
    </w:rPr>
  </w:style>
  <w:style w:type="character" w:customStyle="1" w:styleId="132">
    <w:name w:val="Знак Знак13"/>
    <w:rsid w:val="00AD0FD5"/>
    <w:rPr>
      <w:b/>
      <w:bCs/>
      <w:sz w:val="28"/>
      <w:szCs w:val="17"/>
    </w:rPr>
  </w:style>
  <w:style w:type="character" w:customStyle="1" w:styleId="171">
    <w:name w:val="Знак Знак17"/>
    <w:rsid w:val="00AD0FD5"/>
    <w:rPr>
      <w:b/>
      <w:bCs w:val="0"/>
      <w:sz w:val="28"/>
    </w:rPr>
  </w:style>
  <w:style w:type="character" w:customStyle="1" w:styleId="191">
    <w:name w:val="Знак Знак19"/>
    <w:rsid w:val="00AD0FD5"/>
    <w:rPr>
      <w:sz w:val="28"/>
    </w:rPr>
  </w:style>
  <w:style w:type="character" w:customStyle="1" w:styleId="181">
    <w:name w:val="Знак Знак18"/>
    <w:rsid w:val="00AD0FD5"/>
    <w:rPr>
      <w:rFonts w:ascii="MS Mincho" w:eastAsia="MS Mincho" w:hAnsi="MS Mincho" w:hint="eastAsia"/>
      <w:sz w:val="16"/>
      <w:szCs w:val="16"/>
    </w:rPr>
  </w:style>
  <w:style w:type="character" w:customStyle="1" w:styleId="121">
    <w:name w:val="Знак Знак12"/>
    <w:rsid w:val="00AD0FD5"/>
    <w:rPr>
      <w:sz w:val="28"/>
      <w:szCs w:val="24"/>
      <w:lang w:eastAsia="en-US"/>
    </w:rPr>
  </w:style>
  <w:style w:type="character" w:customStyle="1" w:styleId="242">
    <w:name w:val="Знак Знак24"/>
    <w:rsid w:val="00AD0FD5"/>
    <w:rPr>
      <w:sz w:val="24"/>
      <w:szCs w:val="24"/>
    </w:rPr>
  </w:style>
  <w:style w:type="character" w:customStyle="1" w:styleId="115">
    <w:name w:val="Знак Знак11"/>
    <w:rsid w:val="00AD0FD5"/>
    <w:rPr>
      <w:rFonts w:ascii="Verdana" w:hAnsi="Verdana" w:hint="default"/>
      <w:szCs w:val="24"/>
    </w:rPr>
  </w:style>
  <w:style w:type="character" w:customStyle="1" w:styleId="101">
    <w:name w:val="Знак Знак10"/>
    <w:rsid w:val="00AD0FD5"/>
  </w:style>
  <w:style w:type="character" w:customStyle="1" w:styleId="94">
    <w:name w:val="Знак Знак9"/>
    <w:rsid w:val="00AD0FD5"/>
    <w:rPr>
      <w:b/>
      <w:bCs/>
    </w:rPr>
  </w:style>
  <w:style w:type="character" w:customStyle="1" w:styleId="84">
    <w:name w:val="Знак Знак8"/>
    <w:rsid w:val="00AD0FD5"/>
    <w:rPr>
      <w:rFonts w:ascii="Verdana" w:hAnsi="Verdana" w:cs="Verdana" w:hint="default"/>
      <w:sz w:val="16"/>
      <w:szCs w:val="16"/>
      <w:lang w:eastAsia="ar-SA"/>
    </w:rPr>
  </w:style>
  <w:style w:type="character" w:customStyle="1" w:styleId="79">
    <w:name w:val="Знак Знак7"/>
    <w:rsid w:val="00AD0FD5"/>
  </w:style>
  <w:style w:type="paragraph" w:customStyle="1" w:styleId="afffffffffff">
    <w:name w:val="текст"/>
    <w:basedOn w:val="a"/>
    <w:uiPriority w:val="99"/>
    <w:rsid w:val="00AD0FD5"/>
    <w:pPr>
      <w:widowControl/>
      <w:autoSpaceDE w:val="0"/>
      <w:autoSpaceDN w:val="0"/>
      <w:adjustRightInd w:val="0"/>
      <w:spacing w:line="288" w:lineRule="auto"/>
      <w:ind w:firstLine="283"/>
      <w:textAlignment w:val="center"/>
    </w:pPr>
    <w:rPr>
      <w:rFonts w:ascii="Arial Narrow" w:hAnsi="Arial Narrow" w:cs="Arial Narrow"/>
      <w:color w:val="000000"/>
      <w:sz w:val="19"/>
      <w:szCs w:val="19"/>
      <w:lang w:eastAsia="en-US"/>
    </w:rPr>
  </w:style>
  <w:style w:type="character" w:customStyle="1" w:styleId="520">
    <w:name w:val="Знак Знак52"/>
    <w:locked/>
    <w:rsid w:val="00AD0FD5"/>
    <w:rPr>
      <w:rFonts w:ascii="Arial" w:hAnsi="Arial"/>
      <w:sz w:val="24"/>
      <w:lang w:val="ru-RU" w:eastAsia="ru-RU"/>
    </w:rPr>
  </w:style>
  <w:style w:type="character" w:customStyle="1" w:styleId="460">
    <w:name w:val="Знак Знак46"/>
    <w:locked/>
    <w:rsid w:val="00AD0FD5"/>
    <w:rPr>
      <w:rFonts w:ascii="Cambria" w:eastAsia="Times New Roman" w:hAnsi="Cambria"/>
      <w:sz w:val="24"/>
      <w:lang w:val="ru-RU" w:eastAsia="ru-RU"/>
    </w:rPr>
  </w:style>
  <w:style w:type="character" w:customStyle="1" w:styleId="440">
    <w:name w:val="Знак Знак44"/>
    <w:locked/>
    <w:rsid w:val="00AD0FD5"/>
    <w:rPr>
      <w:rFonts w:ascii="Cambria" w:eastAsia="Times New Roman" w:hAnsi="Cambria"/>
      <w:sz w:val="24"/>
    </w:rPr>
  </w:style>
  <w:style w:type="character" w:customStyle="1" w:styleId="400">
    <w:name w:val="Знак Знак40"/>
    <w:locked/>
    <w:rsid w:val="00AD0FD5"/>
    <w:rPr>
      <w:rFonts w:ascii="Cambria" w:eastAsia="Times New Roman" w:hAnsi="Cambria"/>
      <w:b/>
      <w:sz w:val="26"/>
    </w:rPr>
  </w:style>
  <w:style w:type="character" w:customStyle="1" w:styleId="390">
    <w:name w:val="Знак Знак39"/>
    <w:locked/>
    <w:rsid w:val="00AD0FD5"/>
    <w:rPr>
      <w:rFonts w:ascii="Courier New" w:eastAsia="Times New Roman" w:hAnsi="Courier New"/>
      <w:sz w:val="16"/>
      <w:lang w:eastAsia="ko-KR"/>
    </w:rPr>
  </w:style>
  <w:style w:type="paragraph" w:customStyle="1" w:styleId="1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AD0FD5"/>
    <w:pPr>
      <w:widowControl/>
      <w:spacing w:after="160" w:line="240" w:lineRule="exact"/>
      <w:ind w:firstLine="0"/>
      <w:jc w:val="left"/>
    </w:pPr>
    <w:rPr>
      <w:rFonts w:ascii="Cambria" w:hAnsi="Cambria" w:cs="Cambria"/>
      <w:b/>
      <w:sz w:val="28"/>
      <w:szCs w:val="24"/>
      <w:lang w:val="en-US" w:eastAsia="en-US"/>
    </w:rPr>
  </w:style>
  <w:style w:type="character" w:customStyle="1" w:styleId="2310">
    <w:name w:val="Знак Знак231"/>
    <w:rsid w:val="00AD0FD5"/>
    <w:rPr>
      <w:rFonts w:ascii="Cambria" w:eastAsia="Times New Roman" w:hAnsi="Cambria"/>
      <w:b/>
      <w:caps/>
      <w:sz w:val="28"/>
      <w:lang w:val="en-US"/>
    </w:rPr>
  </w:style>
  <w:style w:type="character" w:customStyle="1" w:styleId="2210">
    <w:name w:val="Знак Знак221"/>
    <w:rsid w:val="00AD0FD5"/>
    <w:rPr>
      <w:rFonts w:ascii="Cambria" w:eastAsia="Times New Roman" w:hAnsi="Cambria"/>
      <w:b/>
      <w:kern w:val="24"/>
      <w:sz w:val="28"/>
    </w:rPr>
  </w:style>
  <w:style w:type="character" w:customStyle="1" w:styleId="530">
    <w:name w:val="Знак Знак53"/>
    <w:locked/>
    <w:rsid w:val="00AD0FD5"/>
    <w:rPr>
      <w:rFonts w:ascii="Arial" w:hAnsi="Arial"/>
      <w:b/>
      <w:color w:val="26282F"/>
      <w:sz w:val="24"/>
      <w:lang w:val="ru-RU" w:eastAsia="ru-RU"/>
    </w:rPr>
  </w:style>
  <w:style w:type="character" w:customStyle="1" w:styleId="511">
    <w:name w:val="Знак Знак51"/>
    <w:locked/>
    <w:rsid w:val="00AD0FD5"/>
    <w:rPr>
      <w:rFonts w:ascii="Arial" w:hAnsi="Arial"/>
      <w:sz w:val="24"/>
      <w:lang w:val="ru-RU" w:eastAsia="ru-RU"/>
    </w:rPr>
  </w:style>
  <w:style w:type="character" w:customStyle="1" w:styleId="500">
    <w:name w:val="Знак Знак50"/>
    <w:locked/>
    <w:rsid w:val="00AD0FD5"/>
    <w:rPr>
      <w:rFonts w:ascii="Cambria" w:eastAsia="Times New Roman" w:hAnsi="Cambria"/>
      <w:b/>
      <w:sz w:val="26"/>
      <w:lang w:eastAsia="ko-KR"/>
    </w:rPr>
  </w:style>
  <w:style w:type="character" w:customStyle="1" w:styleId="490">
    <w:name w:val="Знак Знак49"/>
    <w:locked/>
    <w:rsid w:val="00AD0FD5"/>
    <w:rPr>
      <w:rFonts w:ascii="Arial" w:eastAsia="MS Mincho" w:hAnsi="Arial"/>
      <w:sz w:val="24"/>
      <w:lang w:eastAsia="en-US"/>
    </w:rPr>
  </w:style>
  <w:style w:type="character" w:customStyle="1" w:styleId="480">
    <w:name w:val="Знак Знак48"/>
    <w:locked/>
    <w:rsid w:val="00AD0FD5"/>
    <w:rPr>
      <w:rFonts w:ascii="Arial" w:eastAsia="MS Mincho" w:hAnsi="Arial"/>
      <w:i/>
      <w:sz w:val="24"/>
      <w:lang w:eastAsia="en-US"/>
    </w:rPr>
  </w:style>
  <w:style w:type="character" w:customStyle="1" w:styleId="470">
    <w:name w:val="Знак Знак47"/>
    <w:locked/>
    <w:rsid w:val="00AD0FD5"/>
    <w:rPr>
      <w:rFonts w:ascii="Arial" w:eastAsia="MS Mincho" w:hAnsi="Arial"/>
      <w:i/>
      <w:sz w:val="24"/>
      <w:lang w:eastAsia="en-US"/>
    </w:rPr>
  </w:style>
  <w:style w:type="character" w:customStyle="1" w:styleId="332">
    <w:name w:val="Знак Знак33"/>
    <w:semiHidden/>
    <w:locked/>
    <w:rsid w:val="00AD0FD5"/>
    <w:rPr>
      <w:rFonts w:ascii="Verdana" w:eastAsia="Times New Roman" w:hAnsi="Verdana"/>
      <w:sz w:val="16"/>
      <w:lang w:eastAsia="ar-SA" w:bidi="ar-SA"/>
    </w:rPr>
  </w:style>
  <w:style w:type="character" w:customStyle="1" w:styleId="351">
    <w:name w:val="Знак Знак35"/>
    <w:semiHidden/>
    <w:locked/>
    <w:rsid w:val="00AD0FD5"/>
    <w:rPr>
      <w:rFonts w:ascii="Cambria" w:eastAsia="Times New Roman" w:hAnsi="Cambria"/>
      <w:lang w:val="ru-RU" w:eastAsia="ru-RU"/>
    </w:rPr>
  </w:style>
  <w:style w:type="character" w:customStyle="1" w:styleId="450">
    <w:name w:val="Знак Знак45"/>
    <w:locked/>
    <w:rsid w:val="00AD0FD5"/>
    <w:rPr>
      <w:rFonts w:ascii="Calibri" w:eastAsia="Times New Roman" w:hAnsi="Calibri"/>
      <w:lang w:val="en-GB"/>
    </w:rPr>
  </w:style>
  <w:style w:type="character" w:customStyle="1" w:styleId="324">
    <w:name w:val="Знак Знак32"/>
    <w:semiHidden/>
    <w:locked/>
    <w:rsid w:val="00AD0FD5"/>
    <w:rPr>
      <w:rFonts w:ascii="Cambria" w:eastAsia="Times New Roman" w:hAnsi="Cambria"/>
      <w:lang w:val="ru-RU" w:eastAsia="ru-RU"/>
    </w:rPr>
  </w:style>
  <w:style w:type="character" w:customStyle="1" w:styleId="411">
    <w:name w:val="Знак Знак41"/>
    <w:locked/>
    <w:rsid w:val="00AD0FD5"/>
    <w:rPr>
      <w:rFonts w:ascii="Cambria" w:eastAsia="Times New Roman" w:hAnsi="Cambria"/>
      <w:b/>
      <w:sz w:val="28"/>
    </w:rPr>
  </w:style>
  <w:style w:type="character" w:customStyle="1" w:styleId="380">
    <w:name w:val="Знак Знак38"/>
    <w:locked/>
    <w:rsid w:val="00AD0FD5"/>
    <w:rPr>
      <w:rFonts w:ascii="Cambria" w:eastAsia="Times New Roman" w:hAnsi="Cambria"/>
      <w:b/>
      <w:sz w:val="17"/>
    </w:rPr>
  </w:style>
  <w:style w:type="character" w:customStyle="1" w:styleId="370">
    <w:name w:val="Знак Знак37"/>
    <w:semiHidden/>
    <w:locked/>
    <w:rsid w:val="00AD0FD5"/>
    <w:rPr>
      <w:rFonts w:ascii="Cambria" w:eastAsia="Times New Roman" w:hAnsi="Cambria"/>
      <w:sz w:val="24"/>
      <w:lang w:eastAsia="en-US"/>
    </w:rPr>
  </w:style>
  <w:style w:type="character" w:customStyle="1" w:styleId="430">
    <w:name w:val="Знак Знак43"/>
    <w:locked/>
    <w:rsid w:val="00AD0FD5"/>
    <w:rPr>
      <w:rFonts w:ascii="Cambria" w:eastAsia="Times New Roman" w:hAnsi="Cambria"/>
      <w:sz w:val="28"/>
    </w:rPr>
  </w:style>
  <w:style w:type="character" w:customStyle="1" w:styleId="420">
    <w:name w:val="Знак Знак42"/>
    <w:locked/>
    <w:rsid w:val="00AD0FD5"/>
    <w:rPr>
      <w:rFonts w:ascii="Cambria" w:eastAsia="MS Mincho" w:hAnsi="Cambria"/>
      <w:sz w:val="16"/>
    </w:rPr>
  </w:style>
  <w:style w:type="character" w:customStyle="1" w:styleId="360">
    <w:name w:val="Знак Знак36"/>
    <w:semiHidden/>
    <w:locked/>
    <w:rsid w:val="00AD0FD5"/>
    <w:rPr>
      <w:rFonts w:ascii="Verdana" w:eastAsia="Times New Roman" w:hAnsi="Verdana"/>
      <w:sz w:val="24"/>
    </w:rPr>
  </w:style>
  <w:style w:type="character" w:customStyle="1" w:styleId="341">
    <w:name w:val="Знак Знак34"/>
    <w:locked/>
    <w:rsid w:val="00AD0FD5"/>
    <w:rPr>
      <w:rFonts w:ascii="Cambria" w:eastAsia="Times New Roman" w:hAnsi="Cambria"/>
      <w:b/>
    </w:rPr>
  </w:style>
  <w:style w:type="character" w:customStyle="1" w:styleId="3010">
    <w:name w:val="Знак Знак301"/>
    <w:locked/>
    <w:rsid w:val="00AD0FD5"/>
    <w:rPr>
      <w:rFonts w:ascii="Calibri" w:hAnsi="Calibri"/>
      <w:b/>
      <w:i/>
      <w:sz w:val="28"/>
      <w:lang w:val="ru-RU" w:eastAsia="ru-RU"/>
    </w:rPr>
  </w:style>
  <w:style w:type="character" w:customStyle="1" w:styleId="1610">
    <w:name w:val="Знак Знак161"/>
    <w:locked/>
    <w:rsid w:val="00AD0FD5"/>
    <w:rPr>
      <w:b/>
      <w:sz w:val="26"/>
      <w:lang w:val="ru-RU" w:eastAsia="ru-RU"/>
    </w:rPr>
  </w:style>
  <w:style w:type="character" w:customStyle="1" w:styleId="1510">
    <w:name w:val="Знак Знак151"/>
    <w:rsid w:val="00AD0FD5"/>
    <w:rPr>
      <w:rFonts w:ascii="Courier New" w:eastAsia="Times New Roman" w:hAnsi="Courier New"/>
      <w:sz w:val="16"/>
      <w:lang w:eastAsia="ko-KR"/>
    </w:rPr>
  </w:style>
  <w:style w:type="character" w:customStyle="1" w:styleId="2010">
    <w:name w:val="Знак Знак201"/>
    <w:rsid w:val="00AD0FD5"/>
    <w:rPr>
      <w:sz w:val="24"/>
    </w:rPr>
  </w:style>
  <w:style w:type="character" w:customStyle="1" w:styleId="2910">
    <w:name w:val="Знак Знак291"/>
    <w:rsid w:val="00AD0FD5"/>
    <w:rPr>
      <w:rFonts w:ascii="Tahoma" w:eastAsia="Times New Roman" w:hAnsi="Tahoma"/>
      <w:b/>
      <w:color w:val="000000"/>
      <w:sz w:val="26"/>
      <w:lang w:eastAsia="ko-KR"/>
    </w:rPr>
  </w:style>
  <w:style w:type="character" w:customStyle="1" w:styleId="2810">
    <w:name w:val="Знак Знак281"/>
    <w:rsid w:val="00AD0FD5"/>
    <w:rPr>
      <w:rFonts w:ascii="Tahoma" w:eastAsia="Times New Roman" w:hAnsi="Tahoma"/>
      <w:b/>
      <w:sz w:val="26"/>
      <w:lang w:eastAsia="ko-KR"/>
    </w:rPr>
  </w:style>
  <w:style w:type="character" w:customStyle="1" w:styleId="3110">
    <w:name w:val="Знак Знак311"/>
    <w:rsid w:val="00AD0FD5"/>
    <w:rPr>
      <w:b/>
      <w:sz w:val="22"/>
    </w:rPr>
  </w:style>
  <w:style w:type="character" w:customStyle="1" w:styleId="2710">
    <w:name w:val="Знак Знак271"/>
    <w:rsid w:val="00AD0FD5"/>
    <w:rPr>
      <w:rFonts w:ascii="Arial" w:eastAsia="MS Mincho" w:hAnsi="Arial"/>
      <w:sz w:val="24"/>
      <w:lang w:eastAsia="en-US"/>
    </w:rPr>
  </w:style>
  <w:style w:type="character" w:customStyle="1" w:styleId="2610">
    <w:name w:val="Знак Знак261"/>
    <w:rsid w:val="00AD0FD5"/>
    <w:rPr>
      <w:rFonts w:ascii="Arial" w:eastAsia="MS Mincho" w:hAnsi="Arial"/>
      <w:i/>
      <w:sz w:val="24"/>
      <w:lang w:eastAsia="en-US"/>
    </w:rPr>
  </w:style>
  <w:style w:type="character" w:customStyle="1" w:styleId="2510">
    <w:name w:val="Знак Знак251"/>
    <w:rsid w:val="00AD0FD5"/>
    <w:rPr>
      <w:rFonts w:ascii="Arial" w:eastAsia="MS Mincho" w:hAnsi="Arial"/>
      <w:i/>
      <w:sz w:val="24"/>
      <w:lang w:eastAsia="en-US"/>
    </w:rPr>
  </w:style>
  <w:style w:type="character" w:customStyle="1" w:styleId="610">
    <w:name w:val="Знак Знак61"/>
    <w:rsid w:val="00AD0FD5"/>
    <w:rPr>
      <w:b/>
      <w:sz w:val="36"/>
      <w:lang w:val="ru-RU" w:eastAsia="ru-RU"/>
    </w:rPr>
  </w:style>
  <w:style w:type="character" w:customStyle="1" w:styleId="550">
    <w:name w:val="Знак Знак55"/>
    <w:rsid w:val="00AD0FD5"/>
    <w:rPr>
      <w:sz w:val="24"/>
      <w:lang w:val="ru-RU" w:eastAsia="ru-RU"/>
    </w:rPr>
  </w:style>
  <w:style w:type="character" w:customStyle="1" w:styleId="2111">
    <w:name w:val="Знак Знак211"/>
    <w:rsid w:val="00AD0FD5"/>
    <w:rPr>
      <w:rFonts w:ascii="Calibri" w:hAnsi="Calibri"/>
      <w:lang w:val="en-GB"/>
    </w:rPr>
  </w:style>
  <w:style w:type="character" w:customStyle="1" w:styleId="1310">
    <w:name w:val="Знак Знак131"/>
    <w:rsid w:val="00AD0FD5"/>
    <w:rPr>
      <w:b/>
      <w:sz w:val="17"/>
    </w:rPr>
  </w:style>
  <w:style w:type="character" w:customStyle="1" w:styleId="1710">
    <w:name w:val="Знак Знак171"/>
    <w:rsid w:val="00AD0FD5"/>
    <w:rPr>
      <w:b/>
      <w:sz w:val="28"/>
    </w:rPr>
  </w:style>
  <w:style w:type="character" w:customStyle="1" w:styleId="1910">
    <w:name w:val="Знак Знак191"/>
    <w:rsid w:val="00AD0FD5"/>
    <w:rPr>
      <w:sz w:val="28"/>
    </w:rPr>
  </w:style>
  <w:style w:type="character" w:customStyle="1" w:styleId="3100">
    <w:name w:val="Знак Знак310"/>
    <w:rsid w:val="00AD0FD5"/>
    <w:rPr>
      <w:sz w:val="24"/>
      <w:lang w:val="ru-RU" w:eastAsia="ru-RU"/>
    </w:rPr>
  </w:style>
  <w:style w:type="character" w:customStyle="1" w:styleId="1810">
    <w:name w:val="Знак Знак181"/>
    <w:rsid w:val="00AD0FD5"/>
    <w:rPr>
      <w:rFonts w:ascii="MS Mincho" w:eastAsia="MS Mincho" w:hAnsi="MS Mincho"/>
      <w:sz w:val="16"/>
    </w:rPr>
  </w:style>
  <w:style w:type="character" w:customStyle="1" w:styleId="1210">
    <w:name w:val="Знак Знак121"/>
    <w:rsid w:val="00AD0FD5"/>
    <w:rPr>
      <w:sz w:val="24"/>
      <w:lang w:eastAsia="en-US"/>
    </w:rPr>
  </w:style>
  <w:style w:type="character" w:customStyle="1" w:styleId="2410">
    <w:name w:val="Знак Знак241"/>
    <w:rsid w:val="00AD0FD5"/>
    <w:rPr>
      <w:sz w:val="24"/>
    </w:rPr>
  </w:style>
  <w:style w:type="character" w:customStyle="1" w:styleId="1110">
    <w:name w:val="Знак Знак111"/>
    <w:rsid w:val="00AD0FD5"/>
    <w:rPr>
      <w:rFonts w:ascii="Verdana" w:hAnsi="Verdana"/>
      <w:sz w:val="24"/>
    </w:rPr>
  </w:style>
  <w:style w:type="character" w:customStyle="1" w:styleId="2100">
    <w:name w:val="Знак Знак210"/>
    <w:rsid w:val="00AD0FD5"/>
    <w:rPr>
      <w:rFonts w:ascii="SimSun" w:eastAsia="SimSun" w:hAnsi="SimSun"/>
      <w:sz w:val="16"/>
      <w:lang w:val="ru-RU" w:eastAsia="ru-RU"/>
    </w:rPr>
  </w:style>
  <w:style w:type="character" w:customStyle="1" w:styleId="1010">
    <w:name w:val="Знак Знак101"/>
    <w:rsid w:val="00AD0FD5"/>
  </w:style>
  <w:style w:type="character" w:customStyle="1" w:styleId="910">
    <w:name w:val="Знак Знак91"/>
    <w:rsid w:val="00AD0FD5"/>
    <w:rPr>
      <w:b/>
    </w:rPr>
  </w:style>
  <w:style w:type="character" w:customStyle="1" w:styleId="540">
    <w:name w:val="Знак Знак54"/>
    <w:rsid w:val="00AD0FD5"/>
    <w:rPr>
      <w:b/>
      <w:lang w:val="ru-RU" w:eastAsia="ru-RU"/>
    </w:rPr>
  </w:style>
  <w:style w:type="character" w:customStyle="1" w:styleId="810">
    <w:name w:val="Знак Знак81"/>
    <w:rsid w:val="00AD0FD5"/>
    <w:rPr>
      <w:rFonts w:ascii="Verdana" w:hAnsi="Verdana"/>
      <w:sz w:val="16"/>
      <w:lang w:eastAsia="ar-SA" w:bidi="ar-SA"/>
    </w:rPr>
  </w:style>
  <w:style w:type="character" w:customStyle="1" w:styleId="4100">
    <w:name w:val="Знак Знак410"/>
    <w:rsid w:val="00AD0FD5"/>
    <w:rPr>
      <w:rFonts w:ascii="Cambria" w:eastAsia="Times New Roman" w:hAnsi="Cambria"/>
      <w:sz w:val="24"/>
      <w:lang w:val="en-AU"/>
    </w:rPr>
  </w:style>
  <w:style w:type="character" w:customStyle="1" w:styleId="710">
    <w:name w:val="Знак Знак71"/>
    <w:rsid w:val="00AD0FD5"/>
  </w:style>
  <w:style w:type="character" w:customStyle="1" w:styleId="WW8Num2z0">
    <w:name w:val="WW8Num2z0"/>
    <w:rsid w:val="00AD0FD5"/>
    <w:rPr>
      <w:u w:val="none"/>
    </w:rPr>
  </w:style>
  <w:style w:type="character" w:customStyle="1" w:styleId="14pt">
    <w:name w:val="Основной текст + 14 pt"/>
    <w:rsid w:val="00AD0FD5"/>
    <w:rPr>
      <w:sz w:val="28"/>
      <w:szCs w:val="28"/>
      <w:lang w:bidi="ar-SA"/>
    </w:rPr>
  </w:style>
  <w:style w:type="paragraph" w:customStyle="1" w:styleId="361">
    <w:name w:val="Основной текст 36"/>
    <w:basedOn w:val="a"/>
    <w:rsid w:val="00756D82"/>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102">
    <w:name w:val="Абзац списка10"/>
    <w:basedOn w:val="a"/>
    <w:rsid w:val="00756D82"/>
    <w:pPr>
      <w:widowControl/>
      <w:suppressAutoHyphens/>
      <w:spacing w:after="200" w:line="100" w:lineRule="atLeast"/>
      <w:ind w:left="720" w:firstLine="0"/>
      <w:jc w:val="left"/>
    </w:pPr>
    <w:rPr>
      <w:kern w:val="1"/>
      <w:sz w:val="24"/>
      <w:szCs w:val="24"/>
      <w:lang w:eastAsia="ar-SA"/>
    </w:rPr>
  </w:style>
  <w:style w:type="paragraph" w:customStyle="1" w:styleId="85">
    <w:name w:val="Без интервала8"/>
    <w:rsid w:val="00756D82"/>
    <w:pPr>
      <w:suppressAutoHyphens/>
      <w:spacing w:line="100" w:lineRule="atLeast"/>
    </w:pPr>
    <w:rPr>
      <w:kern w:val="1"/>
      <w:sz w:val="24"/>
      <w:szCs w:val="24"/>
      <w:lang w:eastAsia="ar-SA"/>
    </w:rPr>
  </w:style>
  <w:style w:type="paragraph" w:customStyle="1" w:styleId="1ff9">
    <w:name w:val="Название объекта1"/>
    <w:basedOn w:val="a"/>
    <w:next w:val="a"/>
    <w:qFormat/>
    <w:rsid w:val="00952F88"/>
    <w:pPr>
      <w:widowControl/>
      <w:suppressAutoHyphens/>
      <w:spacing w:line="240" w:lineRule="auto"/>
      <w:ind w:firstLine="0"/>
      <w:jc w:val="center"/>
    </w:pPr>
    <w:rPr>
      <w:b/>
      <w:bCs/>
      <w:sz w:val="24"/>
      <w:szCs w:val="20"/>
      <w:lang w:eastAsia="ar-SA"/>
    </w:rPr>
  </w:style>
  <w:style w:type="paragraph" w:customStyle="1" w:styleId="116">
    <w:name w:val="Абзац списка11"/>
    <w:basedOn w:val="a"/>
    <w:rsid w:val="00C94A0B"/>
    <w:pPr>
      <w:widowControl/>
      <w:spacing w:line="240" w:lineRule="auto"/>
      <w:ind w:left="720" w:firstLine="0"/>
      <w:jc w:val="left"/>
    </w:pPr>
    <w:rPr>
      <w:sz w:val="24"/>
      <w:szCs w:val="24"/>
    </w:rPr>
  </w:style>
  <w:style w:type="paragraph" w:customStyle="1" w:styleId="4c">
    <w:name w:val="Основной текст с отступом4"/>
    <w:basedOn w:val="a"/>
    <w:rsid w:val="00C94A0B"/>
    <w:pPr>
      <w:widowControl/>
      <w:spacing w:line="240" w:lineRule="auto"/>
      <w:ind w:firstLine="709"/>
    </w:pPr>
    <w:rPr>
      <w:sz w:val="28"/>
      <w:szCs w:val="24"/>
    </w:rPr>
  </w:style>
  <w:style w:type="paragraph" w:customStyle="1" w:styleId="5a">
    <w:name w:val="Обычный5"/>
    <w:rsid w:val="00C15672"/>
    <w:pPr>
      <w:widowControl w:val="0"/>
      <w:spacing w:line="300" w:lineRule="auto"/>
      <w:ind w:firstLine="500"/>
      <w:jc w:val="both"/>
    </w:pPr>
    <w:rPr>
      <w:sz w:val="16"/>
      <w:szCs w:val="18"/>
    </w:rPr>
  </w:style>
  <w:style w:type="paragraph" w:customStyle="1" w:styleId="66">
    <w:name w:val="Основной текст6"/>
    <w:basedOn w:val="5a"/>
    <w:rsid w:val="00C15672"/>
    <w:pPr>
      <w:snapToGrid w:val="0"/>
      <w:spacing w:line="240" w:lineRule="auto"/>
      <w:ind w:firstLine="0"/>
      <w:jc w:val="left"/>
    </w:pPr>
    <w:rPr>
      <w:rFonts w:ascii="TimesET" w:hAnsi="TimesET"/>
      <w:sz w:val="24"/>
    </w:rPr>
  </w:style>
  <w:style w:type="paragraph" w:customStyle="1" w:styleId="1ffa">
    <w:name w:val="Обычный (веб)1"/>
    <w:basedOn w:val="a"/>
    <w:rsid w:val="00C15672"/>
    <w:pPr>
      <w:widowControl/>
      <w:spacing w:before="100" w:after="100" w:line="240" w:lineRule="auto"/>
      <w:ind w:firstLine="0"/>
      <w:jc w:val="left"/>
    </w:pPr>
    <w:rPr>
      <w:sz w:val="24"/>
      <w:szCs w:val="20"/>
    </w:rPr>
  </w:style>
  <w:style w:type="paragraph" w:customStyle="1" w:styleId="243">
    <w:name w:val="Основной текст с отступом 24"/>
    <w:basedOn w:val="a"/>
    <w:rsid w:val="00C15672"/>
    <w:pPr>
      <w:widowControl/>
      <w:tabs>
        <w:tab w:val="left" w:pos="851"/>
      </w:tabs>
      <w:overflowPunct w:val="0"/>
      <w:autoSpaceDE w:val="0"/>
      <w:autoSpaceDN w:val="0"/>
      <w:adjustRightInd w:val="0"/>
      <w:spacing w:line="288" w:lineRule="auto"/>
      <w:ind w:firstLine="540"/>
    </w:pPr>
    <w:rPr>
      <w:sz w:val="26"/>
      <w:szCs w:val="20"/>
    </w:rPr>
  </w:style>
  <w:style w:type="paragraph" w:customStyle="1" w:styleId="3f3">
    <w:name w:val="Текст3"/>
    <w:basedOn w:val="a"/>
    <w:rsid w:val="00C15672"/>
    <w:pPr>
      <w:widowControl/>
      <w:spacing w:line="240" w:lineRule="auto"/>
      <w:ind w:firstLine="0"/>
      <w:jc w:val="left"/>
    </w:pPr>
    <w:rPr>
      <w:rFonts w:ascii="Courier New" w:hAnsi="Courier New"/>
      <w:sz w:val="20"/>
      <w:szCs w:val="20"/>
    </w:rPr>
  </w:style>
  <w:style w:type="paragraph" w:customStyle="1" w:styleId="7a">
    <w:name w:val="Основной текст7"/>
    <w:rsid w:val="00C15672"/>
    <w:pPr>
      <w:ind w:firstLine="709"/>
      <w:jc w:val="both"/>
    </w:pPr>
    <w:rPr>
      <w:sz w:val="24"/>
      <w:szCs w:val="18"/>
    </w:rPr>
  </w:style>
  <w:style w:type="character" w:customStyle="1" w:styleId="1ffb">
    <w:name w:val="Знак концевой сноски1"/>
    <w:rsid w:val="00C15672"/>
    <w:rPr>
      <w:vertAlign w:val="superscript"/>
    </w:rPr>
  </w:style>
  <w:style w:type="character" w:customStyle="1" w:styleId="2fc">
    <w:name w:val="Основной шрифт абзаца2"/>
    <w:rsid w:val="00C15672"/>
  </w:style>
  <w:style w:type="paragraph" w:customStyle="1" w:styleId="122">
    <w:name w:val="Абзац списка12"/>
    <w:basedOn w:val="a"/>
    <w:rsid w:val="005901BA"/>
    <w:pPr>
      <w:widowControl/>
      <w:spacing w:line="240" w:lineRule="auto"/>
      <w:ind w:left="720" w:firstLine="0"/>
      <w:jc w:val="left"/>
    </w:pPr>
    <w:rPr>
      <w:sz w:val="24"/>
      <w:szCs w:val="24"/>
    </w:rPr>
  </w:style>
  <w:style w:type="paragraph" w:customStyle="1" w:styleId="5b">
    <w:name w:val="Основной текст с отступом5"/>
    <w:basedOn w:val="a"/>
    <w:rsid w:val="005901BA"/>
    <w:pPr>
      <w:widowControl/>
      <w:spacing w:line="240" w:lineRule="auto"/>
      <w:ind w:firstLine="709"/>
    </w:pPr>
    <w:rPr>
      <w:sz w:val="28"/>
      <w:szCs w:val="24"/>
    </w:rPr>
  </w:style>
  <w:style w:type="paragraph" w:customStyle="1" w:styleId="117">
    <w:name w:val="Заголовок 11"/>
    <w:next w:val="a"/>
    <w:rsid w:val="005B4265"/>
    <w:pPr>
      <w:widowControl w:val="0"/>
      <w:suppressAutoHyphens/>
      <w:autoSpaceDE w:val="0"/>
    </w:pPr>
    <w:rPr>
      <w:rFonts w:eastAsia="Lucida Sans Unicode"/>
      <w:kern w:val="1"/>
      <w:sz w:val="24"/>
      <w:szCs w:val="24"/>
    </w:rPr>
  </w:style>
  <w:style w:type="paragraph" w:customStyle="1" w:styleId="371">
    <w:name w:val="Основной текст 37"/>
    <w:basedOn w:val="a"/>
    <w:rsid w:val="00FC41E4"/>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133">
    <w:name w:val="Абзац списка13"/>
    <w:basedOn w:val="a"/>
    <w:rsid w:val="00FC41E4"/>
    <w:pPr>
      <w:widowControl/>
      <w:suppressAutoHyphens/>
      <w:spacing w:after="200" w:line="100" w:lineRule="atLeast"/>
      <w:ind w:left="720" w:firstLine="0"/>
      <w:jc w:val="left"/>
    </w:pPr>
    <w:rPr>
      <w:kern w:val="1"/>
      <w:sz w:val="24"/>
      <w:szCs w:val="24"/>
      <w:lang w:eastAsia="ar-SA"/>
    </w:rPr>
  </w:style>
  <w:style w:type="paragraph" w:customStyle="1" w:styleId="95">
    <w:name w:val="Без интервала9"/>
    <w:uiPriority w:val="99"/>
    <w:rsid w:val="00FC41E4"/>
    <w:pPr>
      <w:suppressAutoHyphens/>
      <w:spacing w:line="100" w:lineRule="atLeast"/>
    </w:pPr>
    <w:rPr>
      <w:kern w:val="1"/>
      <w:sz w:val="24"/>
      <w:szCs w:val="24"/>
      <w:lang w:eastAsia="ar-SA"/>
    </w:rPr>
  </w:style>
  <w:style w:type="paragraph" w:customStyle="1" w:styleId="67">
    <w:name w:val="Обычный6"/>
    <w:uiPriority w:val="99"/>
    <w:rsid w:val="00FC41E4"/>
    <w:pPr>
      <w:snapToGrid w:val="0"/>
      <w:spacing w:before="100" w:after="100"/>
    </w:pPr>
    <w:rPr>
      <w:sz w:val="24"/>
    </w:rPr>
  </w:style>
  <w:style w:type="paragraph" w:customStyle="1" w:styleId="2fd">
    <w:name w:val="Знак Знак2 Знак Знак"/>
    <w:basedOn w:val="a"/>
    <w:uiPriority w:val="99"/>
    <w:rsid w:val="00FC41E4"/>
    <w:pPr>
      <w:widowControl/>
      <w:tabs>
        <w:tab w:val="num" w:pos="720"/>
      </w:tabs>
      <w:spacing w:after="160" w:line="240" w:lineRule="exact"/>
      <w:ind w:left="720" w:hanging="360"/>
    </w:pPr>
    <w:rPr>
      <w:rFonts w:ascii="Verdana" w:hAnsi="Verdana" w:cs="Arial"/>
      <w:sz w:val="20"/>
      <w:szCs w:val="20"/>
      <w:lang w:val="en-US" w:eastAsia="en-US"/>
    </w:rPr>
  </w:style>
  <w:style w:type="paragraph" w:customStyle="1" w:styleId="2fe">
    <w:name w:val="заголовок 2"/>
    <w:basedOn w:val="a"/>
    <w:next w:val="a"/>
    <w:uiPriority w:val="99"/>
    <w:rsid w:val="00FC41E4"/>
    <w:pPr>
      <w:keepNext/>
      <w:widowControl/>
      <w:spacing w:line="240" w:lineRule="auto"/>
      <w:ind w:firstLine="0"/>
    </w:pPr>
    <w:rPr>
      <w:rFonts w:ascii="TimesEC" w:hAnsi="TimesEC"/>
      <w:sz w:val="24"/>
      <w:szCs w:val="20"/>
    </w:rPr>
  </w:style>
  <w:style w:type="paragraph" w:customStyle="1" w:styleId="86">
    <w:name w:val="8 пт (нум. список)"/>
    <w:basedOn w:val="a"/>
    <w:uiPriority w:val="99"/>
    <w:semiHidden/>
    <w:rsid w:val="00FC41E4"/>
    <w:pPr>
      <w:widowControl/>
      <w:tabs>
        <w:tab w:val="num" w:pos="360"/>
      </w:tabs>
      <w:spacing w:before="40" w:after="40" w:line="240" w:lineRule="auto"/>
      <w:ind w:left="360" w:hanging="360"/>
    </w:pPr>
    <w:rPr>
      <w:szCs w:val="24"/>
      <w:lang w:val="en-US"/>
    </w:rPr>
  </w:style>
  <w:style w:type="paragraph" w:customStyle="1" w:styleId="96">
    <w:name w:val="9 пт (нум. список)"/>
    <w:basedOn w:val="a"/>
    <w:uiPriority w:val="99"/>
    <w:semiHidden/>
    <w:rsid w:val="00FC41E4"/>
    <w:pPr>
      <w:widowControl/>
      <w:tabs>
        <w:tab w:val="num" w:pos="360"/>
      </w:tabs>
      <w:spacing w:before="144" w:after="144" w:line="240" w:lineRule="auto"/>
      <w:ind w:left="360" w:hanging="360"/>
    </w:pPr>
    <w:rPr>
      <w:sz w:val="24"/>
      <w:szCs w:val="24"/>
    </w:rPr>
  </w:style>
  <w:style w:type="paragraph" w:customStyle="1" w:styleId="NumberList">
    <w:name w:val="Number List"/>
    <w:basedOn w:val="a"/>
    <w:uiPriority w:val="99"/>
    <w:rsid w:val="00FC41E4"/>
    <w:pPr>
      <w:widowControl/>
      <w:tabs>
        <w:tab w:val="num" w:pos="360"/>
        <w:tab w:val="num" w:pos="1588"/>
      </w:tabs>
      <w:spacing w:before="120" w:line="240" w:lineRule="auto"/>
      <w:ind w:left="360" w:hanging="360"/>
    </w:pPr>
    <w:rPr>
      <w:sz w:val="24"/>
      <w:szCs w:val="24"/>
    </w:rPr>
  </w:style>
  <w:style w:type="character" w:customStyle="1" w:styleId="FontStyle17">
    <w:name w:val="Font Style17"/>
    <w:uiPriority w:val="99"/>
    <w:rsid w:val="00FC41E4"/>
    <w:rPr>
      <w:rFonts w:ascii="Times New Roman" w:hAnsi="Times New Roman" w:cs="Times New Roman" w:hint="default"/>
      <w:b/>
      <w:bCs/>
      <w:i/>
      <w:iCs/>
      <w:sz w:val="26"/>
      <w:szCs w:val="26"/>
    </w:rPr>
  </w:style>
  <w:style w:type="paragraph" w:customStyle="1" w:styleId="rvps706640">
    <w:name w:val="rvps706640"/>
    <w:basedOn w:val="a"/>
    <w:rsid w:val="00FC41E4"/>
    <w:pPr>
      <w:widowControl/>
      <w:spacing w:before="100" w:beforeAutospacing="1" w:after="100" w:afterAutospacing="1" w:line="240" w:lineRule="auto"/>
      <w:ind w:firstLine="0"/>
      <w:jc w:val="left"/>
    </w:pPr>
    <w:rPr>
      <w:rFonts w:ascii="Arial" w:hAnsi="Arial" w:cs="Arial"/>
      <w:color w:val="000000"/>
      <w:sz w:val="18"/>
    </w:rPr>
  </w:style>
  <w:style w:type="paragraph" w:customStyle="1" w:styleId="p">
    <w:name w:val="p"/>
    <w:basedOn w:val="a"/>
    <w:rsid w:val="00941A14"/>
    <w:pPr>
      <w:widowControl/>
      <w:spacing w:before="100" w:beforeAutospacing="1" w:after="100" w:afterAutospacing="1" w:line="240" w:lineRule="auto"/>
      <w:ind w:firstLine="0"/>
      <w:jc w:val="left"/>
    </w:pPr>
    <w:rPr>
      <w:rFonts w:ascii="Tahoma" w:eastAsia="Calibri" w:hAnsi="Tahoma" w:cs="Tahoma"/>
      <w:color w:val="000000"/>
      <w:sz w:val="24"/>
      <w:szCs w:val="24"/>
    </w:rPr>
  </w:style>
  <w:style w:type="paragraph" w:customStyle="1" w:styleId="381">
    <w:name w:val="Основной текст 38"/>
    <w:basedOn w:val="a"/>
    <w:rsid w:val="00860517"/>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143">
    <w:name w:val="Абзац списка14"/>
    <w:basedOn w:val="a"/>
    <w:rsid w:val="00860517"/>
    <w:pPr>
      <w:widowControl/>
      <w:suppressAutoHyphens/>
      <w:spacing w:after="200" w:line="100" w:lineRule="atLeast"/>
      <w:ind w:left="720" w:firstLine="0"/>
      <w:jc w:val="left"/>
    </w:pPr>
    <w:rPr>
      <w:kern w:val="1"/>
      <w:sz w:val="24"/>
      <w:szCs w:val="24"/>
      <w:lang w:eastAsia="ar-SA"/>
    </w:rPr>
  </w:style>
  <w:style w:type="paragraph" w:customStyle="1" w:styleId="103">
    <w:name w:val="Без интервала10"/>
    <w:qFormat/>
    <w:rsid w:val="00860517"/>
    <w:pPr>
      <w:suppressAutoHyphens/>
      <w:spacing w:line="100" w:lineRule="atLeast"/>
    </w:pPr>
    <w:rPr>
      <w:kern w:val="1"/>
      <w:sz w:val="24"/>
      <w:szCs w:val="24"/>
      <w:lang w:eastAsia="ar-SA"/>
    </w:rPr>
  </w:style>
  <w:style w:type="character" w:customStyle="1" w:styleId="68">
    <w:name w:val="Знак Знак6"/>
    <w:rsid w:val="00860517"/>
    <w:rPr>
      <w:b/>
      <w:bCs/>
      <w:sz w:val="36"/>
      <w:szCs w:val="36"/>
      <w:lang w:val="ru-RU" w:eastAsia="ru-RU" w:bidi="ar-SA"/>
    </w:rPr>
  </w:style>
  <w:style w:type="character" w:customStyle="1" w:styleId="5c">
    <w:name w:val="Знак Знак5"/>
    <w:rsid w:val="00860517"/>
    <w:rPr>
      <w:sz w:val="24"/>
      <w:szCs w:val="24"/>
      <w:lang w:val="ru-RU" w:eastAsia="ru-RU" w:bidi="ar-SA"/>
    </w:rPr>
  </w:style>
  <w:style w:type="character" w:customStyle="1" w:styleId="3f4">
    <w:name w:val="Знак Знак3"/>
    <w:rsid w:val="00860517"/>
    <w:rPr>
      <w:sz w:val="24"/>
      <w:szCs w:val="24"/>
      <w:lang w:val="ru-RU" w:eastAsia="ru-RU" w:bidi="ar-SA"/>
    </w:rPr>
  </w:style>
  <w:style w:type="character" w:customStyle="1" w:styleId="2ff">
    <w:name w:val="Знак Знак2"/>
    <w:rsid w:val="00860517"/>
    <w:rPr>
      <w:rFonts w:ascii="Tahoma" w:hAnsi="Tahoma" w:cs="Tahoma"/>
      <w:sz w:val="16"/>
      <w:szCs w:val="16"/>
      <w:lang w:val="ru-RU" w:eastAsia="ru-RU" w:bidi="ar-SA"/>
    </w:rPr>
  </w:style>
  <w:style w:type="character" w:customStyle="1" w:styleId="1ffc">
    <w:name w:val="Знак Знак1"/>
    <w:rsid w:val="00860517"/>
    <w:rPr>
      <w:lang w:val="ru-RU" w:eastAsia="ru-RU" w:bidi="ar-SA"/>
    </w:rPr>
  </w:style>
  <w:style w:type="character" w:customStyle="1" w:styleId="4d">
    <w:name w:val="Знак Знак4"/>
    <w:rsid w:val="00860517"/>
    <w:rPr>
      <w:rFonts w:eastAsia="Times New Roman"/>
      <w:sz w:val="24"/>
      <w:szCs w:val="24"/>
      <w:lang w:val="en-AU"/>
    </w:rPr>
  </w:style>
  <w:style w:type="character" w:styleId="afffffffffff0">
    <w:name w:val="line number"/>
    <w:rsid w:val="00860517"/>
  </w:style>
  <w:style w:type="paragraph" w:styleId="2">
    <w:name w:val="List Bullet 2"/>
    <w:basedOn w:val="a"/>
    <w:autoRedefine/>
    <w:rsid w:val="00860517"/>
    <w:pPr>
      <w:widowControl/>
      <w:numPr>
        <w:numId w:val="1"/>
      </w:numPr>
      <w:spacing w:line="240" w:lineRule="auto"/>
      <w:jc w:val="left"/>
    </w:pPr>
    <w:rPr>
      <w:sz w:val="20"/>
      <w:szCs w:val="24"/>
    </w:rPr>
  </w:style>
  <w:style w:type="character" w:customStyle="1" w:styleId="235">
    <w:name w:val="Знак Знак23"/>
    <w:rsid w:val="00860517"/>
    <w:rPr>
      <w:rFonts w:ascii="Times New Roman" w:eastAsia="Times New Roman" w:hAnsi="Times New Roman" w:cs="Times New Roman"/>
      <w:b/>
      <w:bCs/>
      <w:caps/>
      <w:sz w:val="28"/>
      <w:szCs w:val="28"/>
      <w:lang w:val="en-US"/>
    </w:rPr>
  </w:style>
  <w:style w:type="character" w:customStyle="1" w:styleId="226">
    <w:name w:val="Знак Знак22"/>
    <w:rsid w:val="00860517"/>
    <w:rPr>
      <w:rFonts w:ascii="Times New Roman" w:eastAsia="Times New Roman" w:hAnsi="Times New Roman"/>
      <w:b/>
      <w:bCs/>
      <w:iCs/>
      <w:kern w:val="24"/>
      <w:sz w:val="28"/>
      <w:szCs w:val="28"/>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60517"/>
    <w:pPr>
      <w:widowControl/>
      <w:spacing w:after="160" w:line="240" w:lineRule="exact"/>
      <w:ind w:firstLine="0"/>
      <w:jc w:val="left"/>
    </w:pPr>
    <w:rPr>
      <w:rFonts w:eastAsia="SimSun"/>
      <w:b/>
      <w:sz w:val="28"/>
      <w:szCs w:val="24"/>
      <w:lang w:val="en-US" w:eastAsia="en-US"/>
    </w:rPr>
  </w:style>
  <w:style w:type="paragraph" w:customStyle="1" w:styleId="xl179">
    <w:name w:val="xl179"/>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C00000"/>
      <w:sz w:val="22"/>
      <w:szCs w:val="22"/>
    </w:rPr>
  </w:style>
  <w:style w:type="paragraph" w:customStyle="1" w:styleId="xl180">
    <w:name w:val="xl180"/>
    <w:basedOn w:val="a"/>
    <w:rsid w:val="00860517"/>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ind w:firstLine="0"/>
      <w:jc w:val="left"/>
      <w:textAlignment w:val="top"/>
    </w:pPr>
    <w:rPr>
      <w:sz w:val="22"/>
      <w:szCs w:val="22"/>
    </w:rPr>
  </w:style>
  <w:style w:type="paragraph" w:customStyle="1" w:styleId="xl181">
    <w:name w:val="xl181"/>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FF0000"/>
      <w:sz w:val="22"/>
      <w:szCs w:val="22"/>
    </w:rPr>
  </w:style>
  <w:style w:type="paragraph" w:customStyle="1" w:styleId="xl182">
    <w:name w:val="xl182"/>
    <w:basedOn w:val="a"/>
    <w:rsid w:val="0086051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top"/>
    </w:pPr>
    <w:rPr>
      <w:sz w:val="22"/>
      <w:szCs w:val="22"/>
    </w:rPr>
  </w:style>
  <w:style w:type="paragraph" w:customStyle="1" w:styleId="xl183">
    <w:name w:val="xl183"/>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FFC000"/>
      <w:sz w:val="22"/>
      <w:szCs w:val="22"/>
    </w:rPr>
  </w:style>
  <w:style w:type="paragraph" w:customStyle="1" w:styleId="xl184">
    <w:name w:val="xl184"/>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B0F0"/>
      <w:sz w:val="22"/>
      <w:szCs w:val="22"/>
    </w:rPr>
  </w:style>
  <w:style w:type="paragraph" w:customStyle="1" w:styleId="xl185">
    <w:name w:val="xl185"/>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70C0"/>
      <w:sz w:val="24"/>
      <w:szCs w:val="24"/>
    </w:rPr>
  </w:style>
  <w:style w:type="paragraph" w:customStyle="1" w:styleId="xl186">
    <w:name w:val="xl186"/>
    <w:basedOn w:val="a"/>
    <w:rsid w:val="00860517"/>
    <w:pPr>
      <w:widowControl/>
      <w:pBdr>
        <w:top w:val="single" w:sz="4" w:space="0" w:color="auto"/>
        <w:left w:val="single" w:sz="4" w:space="0" w:color="auto"/>
        <w:right w:val="single" w:sz="4" w:space="0" w:color="auto"/>
      </w:pBdr>
      <w:shd w:val="clear" w:color="000000" w:fill="FF0000"/>
      <w:spacing w:before="100" w:beforeAutospacing="1" w:after="100" w:afterAutospacing="1" w:line="240" w:lineRule="auto"/>
      <w:ind w:firstLine="0"/>
      <w:jc w:val="left"/>
      <w:textAlignment w:val="top"/>
    </w:pPr>
    <w:rPr>
      <w:sz w:val="22"/>
      <w:szCs w:val="22"/>
    </w:rPr>
  </w:style>
  <w:style w:type="paragraph" w:customStyle="1" w:styleId="xl187">
    <w:name w:val="xl187"/>
    <w:basedOn w:val="a"/>
    <w:rsid w:val="00860517"/>
    <w:pPr>
      <w:widowControl/>
      <w:pBdr>
        <w:left w:val="single" w:sz="4" w:space="0" w:color="auto"/>
        <w:right w:val="single" w:sz="4" w:space="0" w:color="auto"/>
      </w:pBdr>
      <w:shd w:val="clear" w:color="000000" w:fill="FF0000"/>
      <w:spacing w:before="100" w:beforeAutospacing="1" w:after="100" w:afterAutospacing="1" w:line="240" w:lineRule="auto"/>
      <w:ind w:firstLine="0"/>
      <w:jc w:val="left"/>
      <w:textAlignment w:val="top"/>
    </w:pPr>
    <w:rPr>
      <w:sz w:val="22"/>
      <w:szCs w:val="22"/>
    </w:rPr>
  </w:style>
  <w:style w:type="paragraph" w:customStyle="1" w:styleId="xl188">
    <w:name w:val="xl188"/>
    <w:basedOn w:val="a"/>
    <w:rsid w:val="00860517"/>
    <w:pPr>
      <w:widowControl/>
      <w:pBdr>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top"/>
    </w:pPr>
    <w:rPr>
      <w:sz w:val="22"/>
      <w:szCs w:val="22"/>
    </w:rPr>
  </w:style>
  <w:style w:type="paragraph" w:customStyle="1" w:styleId="xl189">
    <w:name w:val="xl189"/>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7030A0"/>
      <w:sz w:val="24"/>
      <w:szCs w:val="24"/>
    </w:rPr>
  </w:style>
  <w:style w:type="paragraph" w:customStyle="1" w:styleId="xl190">
    <w:name w:val="xl190"/>
    <w:basedOn w:val="a"/>
    <w:rsid w:val="00860517"/>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91">
    <w:name w:val="xl191"/>
    <w:basedOn w:val="a"/>
    <w:rsid w:val="00860517"/>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92">
    <w:name w:val="xl192"/>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8"/>
      <w:szCs w:val="28"/>
    </w:rPr>
  </w:style>
  <w:style w:type="paragraph" w:customStyle="1" w:styleId="xl193">
    <w:name w:val="xl193"/>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color w:val="FF0000"/>
      <w:sz w:val="22"/>
      <w:szCs w:val="22"/>
    </w:rPr>
  </w:style>
  <w:style w:type="paragraph" w:customStyle="1" w:styleId="xl194">
    <w:name w:val="xl194"/>
    <w:basedOn w:val="a"/>
    <w:rsid w:val="00860517"/>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color w:val="FF0000"/>
      <w:sz w:val="22"/>
      <w:szCs w:val="22"/>
    </w:rPr>
  </w:style>
  <w:style w:type="paragraph" w:customStyle="1" w:styleId="xl195">
    <w:name w:val="xl195"/>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FF"/>
      <w:sz w:val="28"/>
      <w:szCs w:val="28"/>
    </w:rPr>
  </w:style>
  <w:style w:type="paragraph" w:customStyle="1" w:styleId="xl196">
    <w:name w:val="xl196"/>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FF0000"/>
      <w:sz w:val="24"/>
      <w:szCs w:val="24"/>
    </w:rPr>
  </w:style>
  <w:style w:type="paragraph" w:customStyle="1" w:styleId="xl197">
    <w:name w:val="xl197"/>
    <w:basedOn w:val="a"/>
    <w:rsid w:val="00860517"/>
    <w:pPr>
      <w:widowControl/>
      <w:pBdr>
        <w:bottom w:val="single" w:sz="4" w:space="0" w:color="auto"/>
      </w:pBdr>
      <w:spacing w:before="100" w:beforeAutospacing="1" w:after="100" w:afterAutospacing="1" w:line="240" w:lineRule="auto"/>
      <w:ind w:firstLine="0"/>
      <w:jc w:val="right"/>
    </w:pPr>
    <w:rPr>
      <w:sz w:val="22"/>
      <w:szCs w:val="22"/>
    </w:rPr>
  </w:style>
  <w:style w:type="paragraph" w:customStyle="1" w:styleId="xl198">
    <w:name w:val="xl198"/>
    <w:basedOn w:val="a"/>
    <w:rsid w:val="00860517"/>
    <w:pPr>
      <w:widowControl/>
      <w:pBdr>
        <w:top w:val="single" w:sz="4" w:space="0" w:color="auto"/>
        <w:lef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99">
    <w:name w:val="xl199"/>
    <w:basedOn w:val="a"/>
    <w:rsid w:val="00860517"/>
    <w:pPr>
      <w:widowControl/>
      <w:pBdr>
        <w:lef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391">
    <w:name w:val="Основной текст 39"/>
    <w:basedOn w:val="a"/>
    <w:rsid w:val="000C1E70"/>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152">
    <w:name w:val="Абзац списка15"/>
    <w:basedOn w:val="a"/>
    <w:rsid w:val="000C1E70"/>
    <w:pPr>
      <w:widowControl/>
      <w:suppressAutoHyphens/>
      <w:spacing w:after="200" w:line="100" w:lineRule="atLeast"/>
      <w:ind w:left="720" w:firstLine="0"/>
      <w:jc w:val="left"/>
    </w:pPr>
    <w:rPr>
      <w:kern w:val="1"/>
      <w:sz w:val="24"/>
      <w:szCs w:val="24"/>
      <w:lang w:eastAsia="ar-SA"/>
    </w:rPr>
  </w:style>
  <w:style w:type="paragraph" w:customStyle="1" w:styleId="118">
    <w:name w:val="Без интервала11"/>
    <w:rsid w:val="000C1E70"/>
    <w:pPr>
      <w:suppressAutoHyphens/>
      <w:spacing w:line="100" w:lineRule="atLeast"/>
    </w:pPr>
    <w:rPr>
      <w:kern w:val="1"/>
      <w:sz w:val="24"/>
      <w:szCs w:val="24"/>
      <w:lang w:eastAsia="ar-SA"/>
    </w:rPr>
  </w:style>
  <w:style w:type="paragraph" w:customStyle="1" w:styleId="134">
    <w:name w:val="Обычный + 13 пт"/>
    <w:aliases w:val="Лиловый"/>
    <w:basedOn w:val="a"/>
    <w:rsid w:val="000C1E70"/>
    <w:pPr>
      <w:widowControl/>
      <w:autoSpaceDE w:val="0"/>
      <w:autoSpaceDN w:val="0"/>
      <w:adjustRightInd w:val="0"/>
      <w:spacing w:line="240" w:lineRule="auto"/>
      <w:ind w:firstLine="0"/>
      <w:jc w:val="left"/>
    </w:pPr>
    <w:rPr>
      <w:rFonts w:ascii="Courier New" w:hAnsi="Courier New" w:cs="Courier New"/>
      <w:color w:val="FF00FF"/>
      <w:sz w:val="26"/>
      <w:szCs w:val="26"/>
    </w:rPr>
  </w:style>
  <w:style w:type="paragraph" w:customStyle="1" w:styleId="afffffffffff2">
    <w:name w:val="Знак Знак Знак"/>
    <w:basedOn w:val="a"/>
    <w:rsid w:val="000C1E70"/>
    <w:pPr>
      <w:adjustRightInd w:val="0"/>
      <w:spacing w:after="160" w:line="240" w:lineRule="exact"/>
      <w:ind w:firstLine="0"/>
      <w:jc w:val="right"/>
    </w:pPr>
    <w:rPr>
      <w:sz w:val="20"/>
      <w:szCs w:val="20"/>
      <w:lang w:val="en-GB" w:eastAsia="en-US"/>
    </w:rPr>
  </w:style>
  <w:style w:type="paragraph" w:customStyle="1" w:styleId="afffffffffff3">
    <w:name w:val="НИР"/>
    <w:basedOn w:val="a"/>
    <w:rsid w:val="000C1E70"/>
    <w:pPr>
      <w:widowControl/>
      <w:spacing w:after="120" w:line="360" w:lineRule="auto"/>
      <w:ind w:firstLine="720"/>
    </w:pPr>
    <w:rPr>
      <w:color w:val="000000"/>
      <w:spacing w:val="5"/>
      <w:sz w:val="24"/>
      <w:szCs w:val="24"/>
    </w:rPr>
  </w:style>
  <w:style w:type="paragraph" w:customStyle="1" w:styleId="afffffffffff4">
    <w:name w:val="Устав"/>
    <w:basedOn w:val="a"/>
    <w:link w:val="afffffffffff5"/>
    <w:qFormat/>
    <w:rsid w:val="00B3419F"/>
    <w:pPr>
      <w:widowControl/>
      <w:overflowPunct w:val="0"/>
      <w:autoSpaceDE w:val="0"/>
      <w:autoSpaceDN w:val="0"/>
      <w:adjustRightInd w:val="0"/>
      <w:spacing w:line="288" w:lineRule="auto"/>
      <w:ind w:firstLine="0"/>
      <w:textAlignment w:val="baseline"/>
    </w:pPr>
    <w:rPr>
      <w:sz w:val="28"/>
      <w:szCs w:val="28"/>
    </w:rPr>
  </w:style>
  <w:style w:type="character" w:customStyle="1" w:styleId="afffffffffff5">
    <w:name w:val="Устав Знак"/>
    <w:basedOn w:val="a0"/>
    <w:link w:val="afffffffffff4"/>
    <w:rsid w:val="00B3419F"/>
    <w:rPr>
      <w:sz w:val="28"/>
      <w:szCs w:val="28"/>
    </w:rPr>
  </w:style>
  <w:style w:type="paragraph" w:customStyle="1" w:styleId="7b">
    <w:name w:val="Обычный7"/>
    <w:rsid w:val="00FA0B0F"/>
    <w:pPr>
      <w:widowControl w:val="0"/>
      <w:spacing w:line="256" w:lineRule="auto"/>
      <w:ind w:left="40" w:firstLine="460"/>
      <w:jc w:val="both"/>
    </w:pPr>
    <w:rPr>
      <w:sz w:val="18"/>
    </w:rPr>
  </w:style>
  <w:style w:type="paragraph" w:styleId="2ff0">
    <w:name w:val="toc 2"/>
    <w:basedOn w:val="a"/>
    <w:next w:val="a"/>
    <w:autoRedefine/>
    <w:uiPriority w:val="39"/>
    <w:rsid w:val="00FA0B0F"/>
    <w:pPr>
      <w:widowControl/>
      <w:overflowPunct w:val="0"/>
      <w:autoSpaceDE w:val="0"/>
      <w:autoSpaceDN w:val="0"/>
      <w:adjustRightInd w:val="0"/>
      <w:spacing w:line="288" w:lineRule="auto"/>
      <w:ind w:left="200" w:firstLine="0"/>
      <w:textAlignment w:val="baseline"/>
    </w:pPr>
    <w:rPr>
      <w:sz w:val="20"/>
      <w:szCs w:val="20"/>
    </w:rPr>
  </w:style>
  <w:style w:type="paragraph" w:customStyle="1" w:styleId="3101">
    <w:name w:val="Основной текст 310"/>
    <w:basedOn w:val="a"/>
    <w:rsid w:val="0029268E"/>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162">
    <w:name w:val="Абзац списка16"/>
    <w:basedOn w:val="a"/>
    <w:rsid w:val="0029268E"/>
    <w:pPr>
      <w:widowControl/>
      <w:suppressAutoHyphens/>
      <w:spacing w:after="200" w:line="100" w:lineRule="atLeast"/>
      <w:ind w:left="720" w:firstLine="0"/>
      <w:jc w:val="left"/>
    </w:pPr>
    <w:rPr>
      <w:kern w:val="1"/>
      <w:sz w:val="24"/>
      <w:szCs w:val="24"/>
      <w:lang w:eastAsia="ar-SA"/>
    </w:rPr>
  </w:style>
  <w:style w:type="paragraph" w:customStyle="1" w:styleId="123">
    <w:name w:val="Без интервала12"/>
    <w:rsid w:val="0029268E"/>
    <w:pPr>
      <w:suppressAutoHyphens/>
      <w:spacing w:line="100" w:lineRule="atLeast"/>
    </w:pPr>
    <w:rPr>
      <w:kern w:val="1"/>
      <w:sz w:val="24"/>
      <w:szCs w:val="24"/>
      <w:lang w:eastAsia="ar-SA"/>
    </w:rPr>
  </w:style>
  <w:style w:type="paragraph" w:customStyle="1" w:styleId="87">
    <w:name w:val="Обычный8"/>
    <w:rsid w:val="0029268E"/>
    <w:pPr>
      <w:widowControl w:val="0"/>
      <w:spacing w:line="256" w:lineRule="auto"/>
      <w:ind w:left="40" w:firstLine="460"/>
      <w:jc w:val="both"/>
    </w:pPr>
    <w:rPr>
      <w:sz w:val="18"/>
    </w:rPr>
  </w:style>
  <w:style w:type="paragraph" w:customStyle="1" w:styleId="172">
    <w:name w:val="Абзац списка17"/>
    <w:basedOn w:val="a"/>
    <w:rsid w:val="002F5B39"/>
    <w:pPr>
      <w:widowControl/>
      <w:spacing w:line="240" w:lineRule="auto"/>
      <w:ind w:left="720" w:firstLine="0"/>
      <w:jc w:val="left"/>
    </w:pPr>
    <w:rPr>
      <w:sz w:val="24"/>
      <w:szCs w:val="24"/>
    </w:rPr>
  </w:style>
  <w:style w:type="paragraph" w:customStyle="1" w:styleId="69">
    <w:name w:val="Основной текст с отступом6"/>
    <w:basedOn w:val="a"/>
    <w:rsid w:val="002F5B39"/>
    <w:pPr>
      <w:widowControl/>
      <w:spacing w:line="240" w:lineRule="auto"/>
      <w:ind w:firstLine="709"/>
    </w:pPr>
    <w:rPr>
      <w:sz w:val="28"/>
      <w:szCs w:val="24"/>
    </w:rPr>
  </w:style>
  <w:style w:type="paragraph" w:customStyle="1" w:styleId="97">
    <w:name w:val="Обычный9"/>
    <w:rsid w:val="0040786C"/>
    <w:pPr>
      <w:widowControl w:val="0"/>
      <w:spacing w:line="300" w:lineRule="auto"/>
      <w:ind w:firstLine="500"/>
      <w:jc w:val="both"/>
    </w:pPr>
    <w:rPr>
      <w:sz w:val="16"/>
      <w:szCs w:val="18"/>
    </w:rPr>
  </w:style>
  <w:style w:type="paragraph" w:customStyle="1" w:styleId="88">
    <w:name w:val="Основной текст8"/>
    <w:basedOn w:val="97"/>
    <w:rsid w:val="0040786C"/>
    <w:pPr>
      <w:snapToGrid w:val="0"/>
      <w:spacing w:line="240" w:lineRule="auto"/>
      <w:ind w:firstLine="0"/>
      <w:jc w:val="left"/>
    </w:pPr>
    <w:rPr>
      <w:rFonts w:ascii="TimesET" w:hAnsi="TimesET"/>
      <w:sz w:val="24"/>
    </w:rPr>
  </w:style>
  <w:style w:type="paragraph" w:customStyle="1" w:styleId="2ff1">
    <w:name w:val="Обычный (веб)2"/>
    <w:basedOn w:val="a"/>
    <w:rsid w:val="0040786C"/>
    <w:pPr>
      <w:widowControl/>
      <w:spacing w:before="100" w:after="100" w:line="240" w:lineRule="auto"/>
      <w:ind w:firstLine="0"/>
      <w:jc w:val="left"/>
    </w:pPr>
    <w:rPr>
      <w:sz w:val="24"/>
      <w:szCs w:val="20"/>
    </w:rPr>
  </w:style>
  <w:style w:type="paragraph" w:customStyle="1" w:styleId="252">
    <w:name w:val="Основной текст с отступом 25"/>
    <w:basedOn w:val="a"/>
    <w:rsid w:val="0040786C"/>
    <w:pPr>
      <w:widowControl/>
      <w:tabs>
        <w:tab w:val="left" w:pos="851"/>
      </w:tabs>
      <w:overflowPunct w:val="0"/>
      <w:autoSpaceDE w:val="0"/>
      <w:autoSpaceDN w:val="0"/>
      <w:adjustRightInd w:val="0"/>
      <w:spacing w:line="288" w:lineRule="auto"/>
      <w:ind w:firstLine="540"/>
    </w:pPr>
    <w:rPr>
      <w:sz w:val="26"/>
      <w:szCs w:val="20"/>
    </w:rPr>
  </w:style>
  <w:style w:type="paragraph" w:customStyle="1" w:styleId="4e">
    <w:name w:val="Текст4"/>
    <w:basedOn w:val="a"/>
    <w:rsid w:val="0040786C"/>
    <w:pPr>
      <w:widowControl/>
      <w:spacing w:line="240" w:lineRule="auto"/>
      <w:ind w:firstLine="0"/>
      <w:jc w:val="left"/>
    </w:pPr>
    <w:rPr>
      <w:rFonts w:ascii="Courier New" w:hAnsi="Courier New"/>
      <w:sz w:val="20"/>
      <w:szCs w:val="20"/>
    </w:rPr>
  </w:style>
  <w:style w:type="paragraph" w:customStyle="1" w:styleId="98">
    <w:name w:val="Основной текст9"/>
    <w:rsid w:val="0040786C"/>
    <w:pPr>
      <w:ind w:firstLine="709"/>
      <w:jc w:val="both"/>
    </w:pPr>
    <w:rPr>
      <w:sz w:val="24"/>
      <w:szCs w:val="18"/>
    </w:rPr>
  </w:style>
  <w:style w:type="character" w:customStyle="1" w:styleId="2ff2">
    <w:name w:val="Знак концевой сноски2"/>
    <w:rsid w:val="0040786C"/>
    <w:rPr>
      <w:vertAlign w:val="superscript"/>
    </w:rPr>
  </w:style>
  <w:style w:type="character" w:customStyle="1" w:styleId="3f5">
    <w:name w:val="Основной шрифт абзаца3"/>
    <w:rsid w:val="0040786C"/>
  </w:style>
  <w:style w:type="character" w:customStyle="1" w:styleId="submenu-table">
    <w:name w:val="submenu-table"/>
    <w:rsid w:val="007E304D"/>
  </w:style>
  <w:style w:type="paragraph" w:customStyle="1" w:styleId="104">
    <w:name w:val="Обычный10"/>
    <w:rsid w:val="004A0C86"/>
    <w:pPr>
      <w:widowControl w:val="0"/>
      <w:spacing w:line="300" w:lineRule="auto"/>
      <w:ind w:firstLine="700"/>
      <w:jc w:val="both"/>
    </w:pPr>
    <w:rPr>
      <w:snapToGrid w:val="0"/>
      <w:sz w:val="22"/>
    </w:rPr>
  </w:style>
  <w:style w:type="paragraph" w:customStyle="1" w:styleId="135">
    <w:name w:val="Без интервала13"/>
    <w:rsid w:val="002B6811"/>
    <w:rPr>
      <w:rFonts w:ascii="Calibri" w:hAnsi="Calibri"/>
      <w:sz w:val="22"/>
      <w:szCs w:val="22"/>
      <w:lang w:eastAsia="en-US"/>
    </w:rPr>
  </w:style>
  <w:style w:type="character" w:customStyle="1" w:styleId="s10">
    <w:name w:val="s1"/>
    <w:basedOn w:val="a0"/>
    <w:rsid w:val="009727E9"/>
  </w:style>
  <w:style w:type="character" w:customStyle="1" w:styleId="Bodytext">
    <w:name w:val="Body text_"/>
    <w:link w:val="Bodytext1"/>
    <w:locked/>
    <w:rsid w:val="007C7C17"/>
    <w:rPr>
      <w:sz w:val="18"/>
      <w:szCs w:val="18"/>
      <w:shd w:val="clear" w:color="auto" w:fill="FFFFFF"/>
    </w:rPr>
  </w:style>
  <w:style w:type="paragraph" w:customStyle="1" w:styleId="Bodytext1">
    <w:name w:val="Body text1"/>
    <w:basedOn w:val="a"/>
    <w:link w:val="Bodytext"/>
    <w:rsid w:val="007C7C17"/>
    <w:pPr>
      <w:shd w:val="clear" w:color="auto" w:fill="FFFFFF"/>
      <w:spacing w:before="120" w:after="120" w:line="210" w:lineRule="exact"/>
      <w:ind w:firstLine="0"/>
      <w:jc w:val="left"/>
    </w:pPr>
    <w:rPr>
      <w:sz w:val="18"/>
    </w:rPr>
  </w:style>
  <w:style w:type="paragraph" w:customStyle="1" w:styleId="p11">
    <w:name w:val="p11"/>
    <w:basedOn w:val="a"/>
    <w:uiPriority w:val="99"/>
    <w:rsid w:val="00942594"/>
    <w:pPr>
      <w:widowControl/>
      <w:spacing w:before="100" w:beforeAutospacing="1" w:after="100" w:afterAutospacing="1" w:line="240" w:lineRule="auto"/>
      <w:ind w:firstLine="0"/>
      <w:jc w:val="left"/>
    </w:pPr>
    <w:rPr>
      <w:sz w:val="24"/>
      <w:szCs w:val="24"/>
    </w:rPr>
  </w:style>
  <w:style w:type="paragraph" w:customStyle="1" w:styleId="p2">
    <w:name w:val="p2"/>
    <w:basedOn w:val="a"/>
    <w:uiPriority w:val="99"/>
    <w:rsid w:val="00942594"/>
    <w:pPr>
      <w:widowControl/>
      <w:spacing w:before="100" w:beforeAutospacing="1" w:after="100" w:afterAutospacing="1" w:line="240" w:lineRule="auto"/>
      <w:ind w:firstLine="0"/>
      <w:jc w:val="left"/>
    </w:pPr>
    <w:rPr>
      <w:sz w:val="24"/>
      <w:szCs w:val="24"/>
    </w:rPr>
  </w:style>
  <w:style w:type="paragraph" w:customStyle="1" w:styleId="p1">
    <w:name w:val="p1"/>
    <w:basedOn w:val="a"/>
    <w:uiPriority w:val="99"/>
    <w:rsid w:val="00942594"/>
    <w:pPr>
      <w:widowControl/>
      <w:spacing w:before="100" w:beforeAutospacing="1" w:after="100" w:afterAutospacing="1" w:line="240" w:lineRule="auto"/>
      <w:ind w:firstLine="0"/>
      <w:jc w:val="left"/>
    </w:pPr>
    <w:rPr>
      <w:sz w:val="24"/>
      <w:szCs w:val="24"/>
    </w:rPr>
  </w:style>
  <w:style w:type="paragraph" w:customStyle="1" w:styleId="p14">
    <w:name w:val="p14"/>
    <w:basedOn w:val="a"/>
    <w:rsid w:val="00942594"/>
    <w:pPr>
      <w:widowControl/>
      <w:spacing w:before="100" w:beforeAutospacing="1" w:after="100" w:afterAutospacing="1" w:line="240" w:lineRule="auto"/>
      <w:ind w:firstLine="0"/>
      <w:jc w:val="left"/>
    </w:pPr>
    <w:rPr>
      <w:sz w:val="24"/>
      <w:szCs w:val="24"/>
    </w:rPr>
  </w:style>
  <w:style w:type="paragraph" w:customStyle="1" w:styleId="p13">
    <w:name w:val="p13"/>
    <w:basedOn w:val="a"/>
    <w:uiPriority w:val="99"/>
    <w:rsid w:val="00942594"/>
    <w:pPr>
      <w:widowControl/>
      <w:spacing w:before="100" w:beforeAutospacing="1" w:after="100" w:afterAutospacing="1" w:line="240" w:lineRule="auto"/>
      <w:ind w:firstLine="0"/>
      <w:jc w:val="left"/>
    </w:pPr>
    <w:rPr>
      <w:sz w:val="24"/>
      <w:szCs w:val="24"/>
    </w:rPr>
  </w:style>
  <w:style w:type="paragraph" w:customStyle="1" w:styleId="p15">
    <w:name w:val="p15"/>
    <w:basedOn w:val="a"/>
    <w:rsid w:val="00942594"/>
    <w:pPr>
      <w:widowControl/>
      <w:spacing w:before="100" w:beforeAutospacing="1" w:after="100" w:afterAutospacing="1" w:line="240" w:lineRule="auto"/>
      <w:ind w:firstLine="0"/>
      <w:jc w:val="left"/>
    </w:pPr>
    <w:rPr>
      <w:sz w:val="24"/>
      <w:szCs w:val="24"/>
    </w:rPr>
  </w:style>
  <w:style w:type="paragraph" w:customStyle="1" w:styleId="182">
    <w:name w:val="Абзац списка18"/>
    <w:basedOn w:val="a"/>
    <w:rsid w:val="00C07415"/>
    <w:pPr>
      <w:widowControl/>
      <w:suppressAutoHyphens/>
      <w:spacing w:after="200" w:line="100" w:lineRule="atLeast"/>
      <w:ind w:left="720" w:firstLine="0"/>
      <w:jc w:val="left"/>
    </w:pPr>
    <w:rPr>
      <w:kern w:val="1"/>
      <w:sz w:val="24"/>
      <w:szCs w:val="24"/>
      <w:lang w:eastAsia="ar-SA"/>
    </w:rPr>
  </w:style>
  <w:style w:type="paragraph" w:customStyle="1" w:styleId="144">
    <w:name w:val="Без интервала14"/>
    <w:rsid w:val="00C07415"/>
    <w:pPr>
      <w:suppressAutoHyphens/>
      <w:spacing w:line="100" w:lineRule="atLeast"/>
    </w:pPr>
    <w:rPr>
      <w:kern w:val="1"/>
      <w:sz w:val="24"/>
      <w:szCs w:val="24"/>
      <w:lang w:eastAsia="ar-SA"/>
    </w:rPr>
  </w:style>
  <w:style w:type="character" w:customStyle="1" w:styleId="highlighthighlightactive">
    <w:name w:val="highlight highlight_active"/>
    <w:rsid w:val="00C07415"/>
  </w:style>
  <w:style w:type="paragraph" w:customStyle="1" w:styleId="afffffffffff6">
    <w:name w:val="Внимание: Криминал!!"/>
    <w:basedOn w:val="a"/>
    <w:next w:val="a"/>
    <w:uiPriority w:val="99"/>
    <w:rsid w:val="00C07415"/>
    <w:pPr>
      <w:autoSpaceDE w:val="0"/>
      <w:autoSpaceDN w:val="0"/>
      <w:adjustRightInd w:val="0"/>
      <w:spacing w:line="240" w:lineRule="auto"/>
      <w:ind w:firstLine="0"/>
    </w:pPr>
    <w:rPr>
      <w:rFonts w:ascii="Arial" w:hAnsi="Arial" w:cs="Arial"/>
      <w:sz w:val="24"/>
      <w:szCs w:val="24"/>
    </w:rPr>
  </w:style>
  <w:style w:type="paragraph" w:customStyle="1" w:styleId="afffffffffff7">
    <w:name w:val="Интерфейс"/>
    <w:basedOn w:val="a"/>
    <w:next w:val="a"/>
    <w:uiPriority w:val="99"/>
    <w:rsid w:val="00C07415"/>
    <w:pPr>
      <w:autoSpaceDE w:val="0"/>
      <w:autoSpaceDN w:val="0"/>
      <w:adjustRightInd w:val="0"/>
      <w:spacing w:line="240" w:lineRule="auto"/>
      <w:ind w:firstLine="0"/>
    </w:pPr>
    <w:rPr>
      <w:rFonts w:ascii="Arial" w:hAnsi="Arial" w:cs="Arial"/>
      <w:color w:val="ECE9D8"/>
      <w:sz w:val="22"/>
      <w:szCs w:val="22"/>
    </w:rPr>
  </w:style>
  <w:style w:type="table" w:customStyle="1" w:styleId="1ffd">
    <w:name w:val="Сетка таблицы1"/>
    <w:rsid w:val="00C0741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8">
    <w:name w:val="Salutation"/>
    <w:basedOn w:val="a"/>
    <w:next w:val="a"/>
    <w:link w:val="afffffffffff9"/>
    <w:rsid w:val="00C07415"/>
    <w:pPr>
      <w:widowControl/>
      <w:spacing w:after="200" w:line="276" w:lineRule="auto"/>
      <w:ind w:firstLine="0"/>
      <w:jc w:val="left"/>
    </w:pPr>
    <w:rPr>
      <w:rFonts w:ascii="Calibri" w:hAnsi="Calibri"/>
      <w:sz w:val="22"/>
      <w:szCs w:val="22"/>
      <w:lang w:eastAsia="en-US"/>
    </w:rPr>
  </w:style>
  <w:style w:type="character" w:customStyle="1" w:styleId="afffffffffff9">
    <w:name w:val="Приветствие Знак"/>
    <w:basedOn w:val="a0"/>
    <w:link w:val="afffffffffff8"/>
    <w:rsid w:val="00C07415"/>
    <w:rPr>
      <w:rFonts w:ascii="Calibri" w:hAnsi="Calibri"/>
      <w:sz w:val="22"/>
      <w:szCs w:val="22"/>
      <w:lang w:eastAsia="en-US"/>
    </w:rPr>
  </w:style>
  <w:style w:type="table" w:customStyle="1" w:styleId="2ff3">
    <w:name w:val="Сетка таблицы2"/>
    <w:basedOn w:val="a1"/>
    <w:next w:val="af5"/>
    <w:uiPriority w:val="99"/>
    <w:locked/>
    <w:rsid w:val="00C07415"/>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
    <w:next w:val="a2"/>
    <w:uiPriority w:val="99"/>
    <w:semiHidden/>
    <w:unhideWhenUsed/>
    <w:rsid w:val="00C07415"/>
  </w:style>
  <w:style w:type="table" w:customStyle="1" w:styleId="11a">
    <w:name w:val="Сетка таблицы11"/>
    <w:basedOn w:val="a1"/>
    <w:next w:val="af5"/>
    <w:rsid w:val="00C074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2"/>
    <w:semiHidden/>
    <w:rsid w:val="00C07415"/>
  </w:style>
  <w:style w:type="numbering" w:customStyle="1" w:styleId="124">
    <w:name w:val="Нет списка12"/>
    <w:next w:val="a2"/>
    <w:uiPriority w:val="99"/>
    <w:semiHidden/>
    <w:unhideWhenUsed/>
    <w:rsid w:val="00C07415"/>
  </w:style>
  <w:style w:type="table" w:customStyle="1" w:styleId="125">
    <w:name w:val="Сетка таблицы12"/>
    <w:basedOn w:val="a1"/>
    <w:next w:val="af5"/>
    <w:rsid w:val="00C074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
    <w:name w:val="Нет списка22"/>
    <w:next w:val="a2"/>
    <w:semiHidden/>
    <w:rsid w:val="00C07415"/>
  </w:style>
  <w:style w:type="numbering" w:customStyle="1" w:styleId="4f">
    <w:name w:val="Нет списка4"/>
    <w:next w:val="a2"/>
    <w:semiHidden/>
    <w:rsid w:val="00C07415"/>
  </w:style>
  <w:style w:type="character" w:customStyle="1" w:styleId="HTML11">
    <w:name w:val="Стандартный HTML Знак11"/>
    <w:semiHidden/>
    <w:rsid w:val="00C07415"/>
    <w:rPr>
      <w:rFonts w:ascii="Courier New" w:hAnsi="Courier New" w:cs="Courier New"/>
      <w:sz w:val="20"/>
      <w:szCs w:val="20"/>
      <w:lang w:eastAsia="en-US"/>
    </w:rPr>
  </w:style>
  <w:style w:type="character" w:customStyle="1" w:styleId="11b">
    <w:name w:val="Основной текст с отступом Знак11"/>
    <w:semiHidden/>
    <w:rsid w:val="00C07415"/>
    <w:rPr>
      <w:rFonts w:ascii="Calibri" w:hAnsi="Calibri" w:cs="Times New Roman"/>
      <w:lang w:eastAsia="en-US"/>
    </w:rPr>
  </w:style>
  <w:style w:type="character" w:customStyle="1" w:styleId="11c">
    <w:name w:val="Название Знак11"/>
    <w:rsid w:val="00C07415"/>
    <w:rPr>
      <w:rFonts w:ascii="Calibri Light" w:hAnsi="Calibri Light" w:cs="Times New Roman"/>
      <w:b/>
      <w:bCs/>
      <w:kern w:val="28"/>
      <w:sz w:val="32"/>
      <w:szCs w:val="32"/>
      <w:lang w:eastAsia="en-US"/>
    </w:rPr>
  </w:style>
  <w:style w:type="character" w:customStyle="1" w:styleId="11d">
    <w:name w:val="Основной текст Знак11"/>
    <w:semiHidden/>
    <w:rsid w:val="00C07415"/>
    <w:rPr>
      <w:rFonts w:ascii="Calibri" w:hAnsi="Calibri" w:cs="Times New Roman"/>
      <w:lang w:eastAsia="en-US"/>
    </w:rPr>
  </w:style>
  <w:style w:type="character" w:customStyle="1" w:styleId="2112">
    <w:name w:val="Основной текст с отступом 2 Знак11"/>
    <w:semiHidden/>
    <w:rsid w:val="00C07415"/>
    <w:rPr>
      <w:rFonts w:ascii="Calibri" w:hAnsi="Calibri" w:cs="Times New Roman"/>
      <w:lang w:eastAsia="en-US"/>
    </w:rPr>
  </w:style>
  <w:style w:type="character" w:customStyle="1" w:styleId="1ffe">
    <w:name w:val="Приветствие Знак1"/>
    <w:semiHidden/>
    <w:rsid w:val="00C07415"/>
    <w:rPr>
      <w:rFonts w:ascii="Calibri" w:hAnsi="Calibri" w:cs="Times New Roman"/>
      <w:lang w:eastAsia="en-US"/>
    </w:rPr>
  </w:style>
  <w:style w:type="character" w:customStyle="1" w:styleId="11e">
    <w:name w:val="Приветствие Знак11"/>
    <w:semiHidden/>
    <w:rsid w:val="00C07415"/>
    <w:rPr>
      <w:rFonts w:ascii="Calibri" w:hAnsi="Calibri" w:cs="Times New Roman"/>
      <w:lang w:eastAsia="en-US"/>
    </w:rPr>
  </w:style>
  <w:style w:type="character" w:customStyle="1" w:styleId="1fff">
    <w:name w:val="Подзаголовок Знак1"/>
    <w:rsid w:val="00C07415"/>
    <w:rPr>
      <w:rFonts w:ascii="Calibri Light" w:hAnsi="Calibri Light" w:cs="Times New Roman"/>
      <w:sz w:val="24"/>
      <w:szCs w:val="24"/>
      <w:lang w:eastAsia="en-US"/>
    </w:rPr>
  </w:style>
  <w:style w:type="character" w:customStyle="1" w:styleId="11f">
    <w:name w:val="Подзаголовок Знак11"/>
    <w:rsid w:val="00C07415"/>
    <w:rPr>
      <w:rFonts w:ascii="Calibri Light" w:hAnsi="Calibri Light" w:cs="Times New Roman"/>
      <w:sz w:val="24"/>
      <w:szCs w:val="24"/>
      <w:lang w:eastAsia="en-US"/>
    </w:rPr>
  </w:style>
  <w:style w:type="paragraph" w:customStyle="1" w:styleId="192">
    <w:name w:val="Абзац списка19"/>
    <w:basedOn w:val="a"/>
    <w:rsid w:val="0025513B"/>
    <w:pPr>
      <w:widowControl/>
      <w:suppressAutoHyphens/>
      <w:spacing w:after="200" w:line="100" w:lineRule="atLeast"/>
      <w:ind w:left="720" w:firstLine="0"/>
      <w:jc w:val="left"/>
    </w:pPr>
    <w:rPr>
      <w:kern w:val="1"/>
      <w:sz w:val="24"/>
      <w:szCs w:val="24"/>
      <w:lang w:eastAsia="ar-SA"/>
    </w:rPr>
  </w:style>
  <w:style w:type="paragraph" w:customStyle="1" w:styleId="153">
    <w:name w:val="Без интервала15"/>
    <w:qFormat/>
    <w:rsid w:val="0025513B"/>
    <w:pPr>
      <w:suppressAutoHyphens/>
      <w:spacing w:line="100" w:lineRule="atLeast"/>
    </w:pPr>
    <w:rPr>
      <w:kern w:val="1"/>
      <w:sz w:val="24"/>
      <w:szCs w:val="24"/>
      <w:lang w:eastAsia="ar-SA"/>
    </w:rPr>
  </w:style>
  <w:style w:type="character" w:customStyle="1" w:styleId="236">
    <w:name w:val="Знак Знак23"/>
    <w:rsid w:val="0025513B"/>
    <w:rPr>
      <w:rFonts w:ascii="Cambria" w:eastAsia="Cambria" w:hAnsi="Cambria" w:cs="Cambria"/>
      <w:b/>
      <w:bCs/>
      <w:caps/>
      <w:sz w:val="28"/>
      <w:szCs w:val="28"/>
      <w:lang w:val="en-US"/>
    </w:rPr>
  </w:style>
  <w:style w:type="character" w:customStyle="1" w:styleId="228">
    <w:name w:val="Знак Знак22"/>
    <w:rsid w:val="0025513B"/>
    <w:rPr>
      <w:rFonts w:ascii="Cambria" w:eastAsia="Cambria" w:hAnsi="Cambria"/>
      <w:b/>
      <w:bCs/>
      <w:iCs/>
      <w:kern w:val="24"/>
      <w:sz w:val="28"/>
      <w:szCs w:val="28"/>
    </w:rPr>
  </w:style>
  <w:style w:type="paragraph" w:customStyle="1" w:styleId="af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qFormat/>
    <w:rsid w:val="0025513B"/>
    <w:pPr>
      <w:widowControl/>
      <w:spacing w:after="160" w:line="240" w:lineRule="exact"/>
      <w:ind w:firstLine="0"/>
      <w:jc w:val="left"/>
    </w:pPr>
    <w:rPr>
      <w:rFonts w:ascii="Cambria" w:eastAsia="PetersburgCTT" w:hAnsi="Cambria" w:cs="Cambria"/>
      <w:b/>
      <w:sz w:val="28"/>
      <w:szCs w:val="24"/>
      <w:lang w:val="en-US" w:eastAsia="en-US"/>
    </w:rPr>
  </w:style>
  <w:style w:type="character" w:customStyle="1" w:styleId="302">
    <w:name w:val="Знак Знак30"/>
    <w:locked/>
    <w:rsid w:val="0025513B"/>
    <w:rPr>
      <w:rFonts w:ascii="Calibri" w:hAnsi="Calibri" w:cs="Calibri"/>
      <w:b/>
      <w:bCs/>
      <w:i/>
      <w:iCs/>
      <w:sz w:val="28"/>
      <w:szCs w:val="28"/>
      <w:lang w:val="ru-RU" w:eastAsia="ru-RU" w:bidi="ar-SA"/>
    </w:rPr>
  </w:style>
  <w:style w:type="character" w:customStyle="1" w:styleId="163">
    <w:name w:val="Знак Знак16"/>
    <w:locked/>
    <w:rsid w:val="0025513B"/>
    <w:rPr>
      <w:b/>
      <w:bCs/>
      <w:sz w:val="26"/>
      <w:szCs w:val="26"/>
      <w:lang w:val="ru-RU" w:eastAsia="ru-RU" w:bidi="ar-SA"/>
    </w:rPr>
  </w:style>
  <w:style w:type="character" w:customStyle="1" w:styleId="154">
    <w:name w:val="Знак Знак15"/>
    <w:rsid w:val="0025513B"/>
    <w:rPr>
      <w:rFonts w:ascii="Courier New" w:eastAsia="Tahoma" w:hAnsi="Courier New" w:cs="Courier New"/>
      <w:sz w:val="16"/>
      <w:szCs w:val="16"/>
      <w:lang w:eastAsia="ko-KR"/>
    </w:rPr>
  </w:style>
  <w:style w:type="character" w:customStyle="1" w:styleId="202">
    <w:name w:val="Знак Знак20"/>
    <w:rsid w:val="0025513B"/>
    <w:rPr>
      <w:sz w:val="24"/>
      <w:szCs w:val="24"/>
    </w:rPr>
  </w:style>
  <w:style w:type="character" w:customStyle="1" w:styleId="292">
    <w:name w:val="Знак Знак29"/>
    <w:rsid w:val="0025513B"/>
    <w:rPr>
      <w:rFonts w:eastAsia="Tahoma"/>
      <w:b/>
      <w:color w:val="000000"/>
      <w:sz w:val="26"/>
      <w:szCs w:val="26"/>
      <w:lang w:eastAsia="ko-KR"/>
    </w:rPr>
  </w:style>
  <w:style w:type="character" w:customStyle="1" w:styleId="282">
    <w:name w:val="Знак Знак28"/>
    <w:rsid w:val="0025513B"/>
    <w:rPr>
      <w:rFonts w:eastAsia="Tahoma"/>
      <w:b/>
      <w:bCs/>
      <w:sz w:val="26"/>
      <w:szCs w:val="26"/>
      <w:lang w:eastAsia="ko-KR"/>
    </w:rPr>
  </w:style>
  <w:style w:type="character" w:customStyle="1" w:styleId="317">
    <w:name w:val="Знак Знак31"/>
    <w:rsid w:val="0025513B"/>
    <w:rPr>
      <w:b/>
      <w:bCs/>
      <w:sz w:val="22"/>
      <w:szCs w:val="22"/>
    </w:rPr>
  </w:style>
  <w:style w:type="character" w:customStyle="1" w:styleId="272">
    <w:name w:val="Знак Знак27"/>
    <w:rsid w:val="0025513B"/>
    <w:rPr>
      <w:rFonts w:ascii="Arial" w:eastAsia="MS Mincho" w:hAnsi="Arial"/>
      <w:sz w:val="22"/>
      <w:szCs w:val="24"/>
      <w:lang w:eastAsia="en-US"/>
    </w:rPr>
  </w:style>
  <w:style w:type="character" w:customStyle="1" w:styleId="262">
    <w:name w:val="Знак Знак26"/>
    <w:rsid w:val="0025513B"/>
    <w:rPr>
      <w:rFonts w:ascii="Arial" w:eastAsia="MS Mincho" w:hAnsi="Arial"/>
      <w:i/>
      <w:sz w:val="22"/>
      <w:szCs w:val="24"/>
      <w:lang w:eastAsia="en-US"/>
    </w:rPr>
  </w:style>
  <w:style w:type="character" w:customStyle="1" w:styleId="253">
    <w:name w:val="Знак Знак25"/>
    <w:rsid w:val="0025513B"/>
    <w:rPr>
      <w:rFonts w:ascii="Arial" w:eastAsia="MS Mincho" w:hAnsi="Arial"/>
      <w:i/>
      <w:sz w:val="18"/>
      <w:szCs w:val="24"/>
      <w:lang w:eastAsia="en-US"/>
    </w:rPr>
  </w:style>
  <w:style w:type="character" w:customStyle="1" w:styleId="6a">
    <w:name w:val="Знак Знак6"/>
    <w:rsid w:val="0025513B"/>
    <w:rPr>
      <w:b/>
      <w:bCs/>
      <w:sz w:val="36"/>
      <w:szCs w:val="36"/>
      <w:lang w:val="ru-RU" w:eastAsia="ru-RU" w:bidi="ar-SA"/>
    </w:rPr>
  </w:style>
  <w:style w:type="character" w:customStyle="1" w:styleId="5d">
    <w:name w:val="Знак Знак5"/>
    <w:rsid w:val="0025513B"/>
    <w:rPr>
      <w:sz w:val="24"/>
      <w:szCs w:val="24"/>
      <w:lang w:val="ru-RU" w:eastAsia="ru-RU" w:bidi="ar-SA"/>
    </w:rPr>
  </w:style>
  <w:style w:type="character" w:customStyle="1" w:styleId="21a">
    <w:name w:val="Знак Знак21"/>
    <w:rsid w:val="0025513B"/>
    <w:rPr>
      <w:rFonts w:ascii="Calibri" w:hAnsi="Calibri"/>
      <w:lang w:val="en-GB"/>
    </w:rPr>
  </w:style>
  <w:style w:type="character" w:customStyle="1" w:styleId="145">
    <w:name w:val="Знак Знак14"/>
    <w:rsid w:val="0025513B"/>
    <w:rPr>
      <w:sz w:val="24"/>
      <w:szCs w:val="24"/>
      <w:lang w:val="en-AU" w:eastAsia="ru-RU" w:bidi="ar-SA"/>
    </w:rPr>
  </w:style>
  <w:style w:type="character" w:customStyle="1" w:styleId="136">
    <w:name w:val="Знак Знак13"/>
    <w:rsid w:val="0025513B"/>
    <w:rPr>
      <w:b/>
      <w:bCs/>
      <w:sz w:val="28"/>
      <w:szCs w:val="17"/>
    </w:rPr>
  </w:style>
  <w:style w:type="character" w:customStyle="1" w:styleId="173">
    <w:name w:val="Знак Знак17"/>
    <w:rsid w:val="0025513B"/>
    <w:rPr>
      <w:b/>
      <w:sz w:val="28"/>
    </w:rPr>
  </w:style>
  <w:style w:type="character" w:customStyle="1" w:styleId="193">
    <w:name w:val="Знак Знак19"/>
    <w:rsid w:val="0025513B"/>
    <w:rPr>
      <w:sz w:val="28"/>
    </w:rPr>
  </w:style>
  <w:style w:type="character" w:customStyle="1" w:styleId="3f6">
    <w:name w:val="Знак Знак3"/>
    <w:rsid w:val="0025513B"/>
    <w:rPr>
      <w:sz w:val="24"/>
      <w:szCs w:val="24"/>
      <w:lang w:val="ru-RU" w:eastAsia="ru-RU" w:bidi="ar-SA"/>
    </w:rPr>
  </w:style>
  <w:style w:type="character" w:customStyle="1" w:styleId="183">
    <w:name w:val="Знак Знак18"/>
    <w:rsid w:val="0025513B"/>
    <w:rPr>
      <w:rFonts w:eastAsia="MS Mincho"/>
      <w:sz w:val="16"/>
      <w:szCs w:val="16"/>
    </w:rPr>
  </w:style>
  <w:style w:type="character" w:customStyle="1" w:styleId="126">
    <w:name w:val="Знак Знак12"/>
    <w:rsid w:val="0025513B"/>
    <w:rPr>
      <w:sz w:val="28"/>
      <w:szCs w:val="24"/>
      <w:lang w:eastAsia="en-US"/>
    </w:rPr>
  </w:style>
  <w:style w:type="character" w:customStyle="1" w:styleId="244">
    <w:name w:val="Знак Знак24"/>
    <w:rsid w:val="0025513B"/>
    <w:rPr>
      <w:sz w:val="24"/>
      <w:szCs w:val="24"/>
    </w:rPr>
  </w:style>
  <w:style w:type="character" w:customStyle="1" w:styleId="11f0">
    <w:name w:val="Знак Знак11"/>
    <w:rsid w:val="0025513B"/>
    <w:rPr>
      <w:rFonts w:ascii="Verdana" w:hAnsi="Verdana"/>
      <w:szCs w:val="24"/>
    </w:rPr>
  </w:style>
  <w:style w:type="character" w:customStyle="1" w:styleId="2ff4">
    <w:name w:val="Знак Знак2"/>
    <w:rsid w:val="0025513B"/>
    <w:rPr>
      <w:rFonts w:ascii="SimSun" w:hAnsi="SimSun" w:cs="SimSun"/>
      <w:sz w:val="16"/>
      <w:szCs w:val="16"/>
      <w:lang w:val="ru-RU" w:eastAsia="ru-RU" w:bidi="ar-SA"/>
    </w:rPr>
  </w:style>
  <w:style w:type="character" w:customStyle="1" w:styleId="105">
    <w:name w:val="Знак Знак10"/>
    <w:rsid w:val="0025513B"/>
  </w:style>
  <w:style w:type="character" w:customStyle="1" w:styleId="1fff0">
    <w:name w:val="Знак Знак1"/>
    <w:rsid w:val="0025513B"/>
    <w:rPr>
      <w:lang w:val="ru-RU" w:eastAsia="ru-RU" w:bidi="ar-SA"/>
    </w:rPr>
  </w:style>
  <w:style w:type="character" w:customStyle="1" w:styleId="99">
    <w:name w:val="Знак Знак9"/>
    <w:rsid w:val="0025513B"/>
    <w:rPr>
      <w:b/>
      <w:bCs/>
    </w:rPr>
  </w:style>
  <w:style w:type="character" w:customStyle="1" w:styleId="89">
    <w:name w:val="Знак Знак8"/>
    <w:rsid w:val="0025513B"/>
    <w:rPr>
      <w:rFonts w:ascii="Verdana" w:hAnsi="Verdana" w:cs="Verdana"/>
      <w:sz w:val="16"/>
      <w:szCs w:val="16"/>
      <w:lang w:eastAsia="ar-SA"/>
    </w:rPr>
  </w:style>
  <w:style w:type="character" w:customStyle="1" w:styleId="4f0">
    <w:name w:val="Знак Знак4"/>
    <w:rsid w:val="0025513B"/>
    <w:rPr>
      <w:rFonts w:eastAsia="Cambria"/>
      <w:sz w:val="24"/>
      <w:szCs w:val="24"/>
      <w:lang w:val="en-AU"/>
    </w:rPr>
  </w:style>
  <w:style w:type="character" w:customStyle="1" w:styleId="7c">
    <w:name w:val="Знак Знак7"/>
    <w:rsid w:val="0025513B"/>
  </w:style>
  <w:style w:type="paragraph" w:customStyle="1" w:styleId="106">
    <w:name w:val="Основной текст10"/>
    <w:rsid w:val="0025513B"/>
    <w:pPr>
      <w:ind w:firstLine="709"/>
      <w:jc w:val="both"/>
    </w:pPr>
    <w:rPr>
      <w:rFonts w:ascii="MS Mincho" w:eastAsia="MS Mincho" w:hAnsi="MS Mincho" w:cs="Cambria"/>
      <w:sz w:val="24"/>
      <w:szCs w:val="22"/>
      <w:lang w:eastAsia="en-US"/>
    </w:rPr>
  </w:style>
  <w:style w:type="paragraph" w:customStyle="1" w:styleId="11f1">
    <w:name w:val="Обычный11"/>
    <w:rsid w:val="0025513B"/>
    <w:pPr>
      <w:jc w:val="center"/>
    </w:pPr>
    <w:rPr>
      <w:rFonts w:ascii="Cambria" w:eastAsia="Cambria" w:hAnsi="Cambria" w:cs="Cambria"/>
    </w:rPr>
  </w:style>
  <w:style w:type="paragraph" w:customStyle="1" w:styleId="203">
    <w:name w:val="Абзац списка20"/>
    <w:basedOn w:val="a"/>
    <w:rsid w:val="002F7F99"/>
    <w:pPr>
      <w:widowControl/>
      <w:suppressAutoHyphens/>
      <w:spacing w:after="200" w:line="100" w:lineRule="atLeast"/>
      <w:ind w:left="720" w:firstLine="0"/>
      <w:jc w:val="left"/>
    </w:pPr>
    <w:rPr>
      <w:kern w:val="1"/>
      <w:sz w:val="24"/>
      <w:szCs w:val="24"/>
      <w:lang w:eastAsia="ar-SA"/>
    </w:rPr>
  </w:style>
  <w:style w:type="paragraph" w:customStyle="1" w:styleId="164">
    <w:name w:val="Без интервала16"/>
    <w:rsid w:val="002F7F99"/>
    <w:pPr>
      <w:suppressAutoHyphens/>
      <w:spacing w:line="100" w:lineRule="atLeast"/>
    </w:pPr>
    <w:rPr>
      <w:kern w:val="1"/>
      <w:sz w:val="24"/>
      <w:szCs w:val="24"/>
      <w:lang w:eastAsia="ar-SA"/>
    </w:rPr>
  </w:style>
  <w:style w:type="character" w:customStyle="1" w:styleId="11f2">
    <w:name w:val="Схема документа Знак11"/>
    <w:rsid w:val="002F7F99"/>
    <w:rPr>
      <w:rFonts w:ascii="Tahoma" w:hAnsi="Tahoma" w:cs="Tahoma"/>
      <w:sz w:val="16"/>
      <w:szCs w:val="16"/>
    </w:rPr>
  </w:style>
  <w:style w:type="character" w:customStyle="1" w:styleId="570">
    <w:name w:val="Знак Знак57"/>
    <w:rsid w:val="002F7F99"/>
    <w:rPr>
      <w:b/>
      <w:lang w:val="ru-RU" w:eastAsia="ru-RU"/>
    </w:rPr>
  </w:style>
  <w:style w:type="paragraph" w:customStyle="1" w:styleId="2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2F7F99"/>
    <w:pPr>
      <w:widowControl/>
      <w:spacing w:after="160" w:line="240" w:lineRule="exact"/>
      <w:ind w:firstLine="0"/>
      <w:jc w:val="left"/>
    </w:pPr>
    <w:rPr>
      <w:rFonts w:ascii="Cambria" w:hAnsi="Cambria" w:cs="Cambria"/>
      <w:b/>
      <w:sz w:val="28"/>
      <w:szCs w:val="24"/>
      <w:lang w:val="en-US" w:eastAsia="en-US"/>
    </w:rPr>
  </w:style>
  <w:style w:type="character" w:customStyle="1" w:styleId="2320">
    <w:name w:val="Знак Знак232"/>
    <w:rsid w:val="002F7F99"/>
    <w:rPr>
      <w:rFonts w:ascii="Cambria" w:eastAsia="Times New Roman" w:hAnsi="Cambria"/>
      <w:b/>
      <w:caps/>
      <w:sz w:val="28"/>
      <w:lang w:val="en-US"/>
    </w:rPr>
  </w:style>
  <w:style w:type="character" w:customStyle="1" w:styleId="2220">
    <w:name w:val="Знак Знак222"/>
    <w:rsid w:val="002F7F99"/>
    <w:rPr>
      <w:rFonts w:ascii="Cambria" w:eastAsia="Times New Roman" w:hAnsi="Cambria"/>
      <w:b/>
      <w:kern w:val="24"/>
      <w:sz w:val="28"/>
    </w:rPr>
  </w:style>
  <w:style w:type="character" w:customStyle="1" w:styleId="3020">
    <w:name w:val="Знак Знак302"/>
    <w:locked/>
    <w:rsid w:val="002F7F99"/>
    <w:rPr>
      <w:rFonts w:ascii="Calibri" w:hAnsi="Calibri"/>
      <w:b/>
      <w:i/>
      <w:sz w:val="28"/>
      <w:lang w:val="ru-RU" w:eastAsia="ru-RU"/>
    </w:rPr>
  </w:style>
  <w:style w:type="character" w:customStyle="1" w:styleId="1620">
    <w:name w:val="Знак Знак162"/>
    <w:locked/>
    <w:rsid w:val="002F7F99"/>
    <w:rPr>
      <w:b/>
      <w:sz w:val="26"/>
      <w:lang w:val="ru-RU" w:eastAsia="ru-RU"/>
    </w:rPr>
  </w:style>
  <w:style w:type="character" w:customStyle="1" w:styleId="1520">
    <w:name w:val="Знак Знак152"/>
    <w:rsid w:val="002F7F99"/>
    <w:rPr>
      <w:rFonts w:ascii="Courier New" w:eastAsia="Times New Roman" w:hAnsi="Courier New"/>
      <w:sz w:val="16"/>
      <w:lang w:eastAsia="ko-KR"/>
    </w:rPr>
  </w:style>
  <w:style w:type="character" w:customStyle="1" w:styleId="2020">
    <w:name w:val="Знак Знак202"/>
    <w:rsid w:val="002F7F99"/>
    <w:rPr>
      <w:sz w:val="24"/>
    </w:rPr>
  </w:style>
  <w:style w:type="character" w:customStyle="1" w:styleId="2920">
    <w:name w:val="Знак Знак292"/>
    <w:rsid w:val="002F7F99"/>
    <w:rPr>
      <w:rFonts w:ascii="Tahoma" w:eastAsia="Times New Roman" w:hAnsi="Tahoma"/>
      <w:b/>
      <w:color w:val="000000"/>
      <w:sz w:val="26"/>
      <w:lang w:eastAsia="ko-KR"/>
    </w:rPr>
  </w:style>
  <w:style w:type="character" w:customStyle="1" w:styleId="2820">
    <w:name w:val="Знак Знак282"/>
    <w:rsid w:val="002F7F99"/>
    <w:rPr>
      <w:rFonts w:ascii="Tahoma" w:eastAsia="Times New Roman" w:hAnsi="Tahoma"/>
      <w:b/>
      <w:sz w:val="26"/>
      <w:lang w:eastAsia="ko-KR"/>
    </w:rPr>
  </w:style>
  <w:style w:type="character" w:customStyle="1" w:styleId="3130">
    <w:name w:val="Знак Знак313"/>
    <w:rsid w:val="002F7F99"/>
    <w:rPr>
      <w:b/>
      <w:sz w:val="22"/>
    </w:rPr>
  </w:style>
  <w:style w:type="character" w:customStyle="1" w:styleId="2720">
    <w:name w:val="Знак Знак272"/>
    <w:rsid w:val="002F7F99"/>
    <w:rPr>
      <w:rFonts w:ascii="Arial" w:eastAsia="MS Mincho" w:hAnsi="Arial"/>
      <w:sz w:val="24"/>
      <w:lang w:eastAsia="en-US"/>
    </w:rPr>
  </w:style>
  <w:style w:type="character" w:customStyle="1" w:styleId="2620">
    <w:name w:val="Знак Знак262"/>
    <w:rsid w:val="002F7F99"/>
    <w:rPr>
      <w:rFonts w:ascii="Arial" w:eastAsia="MS Mincho" w:hAnsi="Arial"/>
      <w:i/>
      <w:sz w:val="24"/>
      <w:lang w:eastAsia="en-US"/>
    </w:rPr>
  </w:style>
  <w:style w:type="character" w:customStyle="1" w:styleId="2520">
    <w:name w:val="Знак Знак252"/>
    <w:rsid w:val="002F7F99"/>
    <w:rPr>
      <w:rFonts w:ascii="Arial" w:eastAsia="MS Mincho" w:hAnsi="Arial"/>
      <w:i/>
      <w:sz w:val="24"/>
      <w:lang w:eastAsia="en-US"/>
    </w:rPr>
  </w:style>
  <w:style w:type="character" w:customStyle="1" w:styleId="620">
    <w:name w:val="Знак Знак62"/>
    <w:rsid w:val="002F7F99"/>
    <w:rPr>
      <w:b/>
      <w:sz w:val="36"/>
      <w:lang w:val="ru-RU" w:eastAsia="ru-RU"/>
    </w:rPr>
  </w:style>
  <w:style w:type="character" w:customStyle="1" w:styleId="560">
    <w:name w:val="Знак Знак56"/>
    <w:rsid w:val="002F7F99"/>
    <w:rPr>
      <w:sz w:val="24"/>
      <w:lang w:val="ru-RU" w:eastAsia="ru-RU"/>
    </w:rPr>
  </w:style>
  <w:style w:type="character" w:customStyle="1" w:styleId="2130">
    <w:name w:val="Знак Знак213"/>
    <w:rsid w:val="002F7F99"/>
    <w:rPr>
      <w:rFonts w:ascii="Calibri" w:hAnsi="Calibri"/>
      <w:lang w:val="en-GB"/>
    </w:rPr>
  </w:style>
  <w:style w:type="character" w:customStyle="1" w:styleId="1420">
    <w:name w:val="Знак Знак142"/>
    <w:rsid w:val="002F7F99"/>
    <w:rPr>
      <w:sz w:val="24"/>
      <w:lang w:val="en-AU" w:eastAsia="ru-RU"/>
    </w:rPr>
  </w:style>
  <w:style w:type="character" w:customStyle="1" w:styleId="1320">
    <w:name w:val="Знак Знак132"/>
    <w:rsid w:val="002F7F99"/>
    <w:rPr>
      <w:b/>
      <w:sz w:val="17"/>
    </w:rPr>
  </w:style>
  <w:style w:type="character" w:customStyle="1" w:styleId="1720">
    <w:name w:val="Знак Знак172"/>
    <w:rsid w:val="002F7F99"/>
    <w:rPr>
      <w:b/>
      <w:sz w:val="28"/>
    </w:rPr>
  </w:style>
  <w:style w:type="character" w:customStyle="1" w:styleId="1920">
    <w:name w:val="Знак Знак192"/>
    <w:rsid w:val="002F7F99"/>
    <w:rPr>
      <w:sz w:val="28"/>
    </w:rPr>
  </w:style>
  <w:style w:type="character" w:customStyle="1" w:styleId="3120">
    <w:name w:val="Знак Знак312"/>
    <w:rsid w:val="002F7F99"/>
    <w:rPr>
      <w:sz w:val="24"/>
      <w:lang w:val="ru-RU" w:eastAsia="ru-RU"/>
    </w:rPr>
  </w:style>
  <w:style w:type="character" w:customStyle="1" w:styleId="1820">
    <w:name w:val="Знак Знак182"/>
    <w:rsid w:val="002F7F99"/>
    <w:rPr>
      <w:rFonts w:ascii="MS Mincho" w:eastAsia="MS Mincho" w:hAnsi="MS Mincho"/>
      <w:sz w:val="16"/>
    </w:rPr>
  </w:style>
  <w:style w:type="character" w:customStyle="1" w:styleId="1220">
    <w:name w:val="Знак Знак122"/>
    <w:rsid w:val="002F7F99"/>
    <w:rPr>
      <w:sz w:val="24"/>
      <w:lang w:eastAsia="en-US"/>
    </w:rPr>
  </w:style>
  <w:style w:type="character" w:customStyle="1" w:styleId="2420">
    <w:name w:val="Знак Знак242"/>
    <w:rsid w:val="002F7F99"/>
    <w:rPr>
      <w:sz w:val="24"/>
    </w:rPr>
  </w:style>
  <w:style w:type="character" w:customStyle="1" w:styleId="1130">
    <w:name w:val="Знак Знак113"/>
    <w:rsid w:val="002F7F99"/>
    <w:rPr>
      <w:rFonts w:ascii="Verdana" w:hAnsi="Verdana"/>
      <w:sz w:val="24"/>
    </w:rPr>
  </w:style>
  <w:style w:type="character" w:customStyle="1" w:styleId="2120">
    <w:name w:val="Знак Знак212"/>
    <w:rsid w:val="002F7F99"/>
    <w:rPr>
      <w:rFonts w:ascii="SimSun" w:eastAsia="SimSun" w:hAnsi="SimSun"/>
      <w:sz w:val="16"/>
      <w:lang w:val="ru-RU" w:eastAsia="ru-RU"/>
    </w:rPr>
  </w:style>
  <w:style w:type="character" w:customStyle="1" w:styleId="1020">
    <w:name w:val="Знак Знак102"/>
    <w:rsid w:val="002F7F99"/>
  </w:style>
  <w:style w:type="character" w:customStyle="1" w:styleId="1120">
    <w:name w:val="Знак Знак112"/>
    <w:rsid w:val="002F7F99"/>
    <w:rPr>
      <w:lang w:val="ru-RU" w:eastAsia="ru-RU"/>
    </w:rPr>
  </w:style>
  <w:style w:type="character" w:customStyle="1" w:styleId="920">
    <w:name w:val="Знак Знак92"/>
    <w:rsid w:val="002F7F99"/>
    <w:rPr>
      <w:b/>
    </w:rPr>
  </w:style>
  <w:style w:type="character" w:customStyle="1" w:styleId="820">
    <w:name w:val="Знак Знак82"/>
    <w:rsid w:val="002F7F99"/>
    <w:rPr>
      <w:rFonts w:ascii="Verdana" w:hAnsi="Verdana"/>
      <w:sz w:val="16"/>
      <w:lang w:eastAsia="ar-SA" w:bidi="ar-SA"/>
    </w:rPr>
  </w:style>
  <w:style w:type="character" w:customStyle="1" w:styleId="4110">
    <w:name w:val="Знак Знак411"/>
    <w:rsid w:val="002F7F99"/>
    <w:rPr>
      <w:rFonts w:ascii="Cambria" w:eastAsia="Times New Roman" w:hAnsi="Cambria"/>
      <w:sz w:val="24"/>
      <w:lang w:val="en-AU"/>
    </w:rPr>
  </w:style>
  <w:style w:type="character" w:customStyle="1" w:styleId="720">
    <w:name w:val="Знак Знак72"/>
    <w:rsid w:val="002F7F99"/>
  </w:style>
  <w:style w:type="paragraph" w:customStyle="1" w:styleId="21b">
    <w:name w:val="Абзац списка21"/>
    <w:basedOn w:val="a"/>
    <w:rsid w:val="0072531C"/>
    <w:pPr>
      <w:widowControl/>
      <w:suppressAutoHyphens/>
      <w:spacing w:after="200" w:line="100" w:lineRule="atLeast"/>
      <w:ind w:left="720" w:firstLine="0"/>
      <w:jc w:val="left"/>
    </w:pPr>
    <w:rPr>
      <w:kern w:val="1"/>
      <w:sz w:val="24"/>
      <w:szCs w:val="24"/>
      <w:lang w:eastAsia="ar-SA"/>
    </w:rPr>
  </w:style>
  <w:style w:type="paragraph" w:customStyle="1" w:styleId="174">
    <w:name w:val="Без интервала17"/>
    <w:rsid w:val="0072531C"/>
    <w:pPr>
      <w:suppressAutoHyphens/>
      <w:spacing w:line="100" w:lineRule="atLeast"/>
    </w:pPr>
    <w:rPr>
      <w:kern w:val="1"/>
      <w:sz w:val="24"/>
      <w:szCs w:val="24"/>
      <w:lang w:eastAsia="ar-SA"/>
    </w:rPr>
  </w:style>
  <w:style w:type="paragraph" w:customStyle="1" w:styleId="342">
    <w:name w:val="Основной текст с отступом 34"/>
    <w:basedOn w:val="a"/>
    <w:rsid w:val="0072531C"/>
    <w:pPr>
      <w:widowControl/>
      <w:overflowPunct w:val="0"/>
      <w:autoSpaceDE w:val="0"/>
      <w:autoSpaceDN w:val="0"/>
      <w:adjustRightInd w:val="0"/>
      <w:spacing w:line="360" w:lineRule="auto"/>
      <w:ind w:firstLine="709"/>
      <w:textAlignment w:val="baseline"/>
    </w:pPr>
    <w:rPr>
      <w:sz w:val="28"/>
      <w:szCs w:val="28"/>
    </w:rPr>
  </w:style>
  <w:style w:type="paragraph" w:customStyle="1" w:styleId="229">
    <w:name w:val="Абзац списка22"/>
    <w:basedOn w:val="a"/>
    <w:rsid w:val="00991EA1"/>
    <w:pPr>
      <w:widowControl/>
      <w:suppressAutoHyphens/>
      <w:spacing w:after="200" w:line="100" w:lineRule="atLeast"/>
      <w:ind w:left="720" w:firstLine="0"/>
      <w:jc w:val="left"/>
    </w:pPr>
    <w:rPr>
      <w:kern w:val="1"/>
      <w:sz w:val="24"/>
      <w:szCs w:val="24"/>
      <w:lang w:eastAsia="ar-SA"/>
    </w:rPr>
  </w:style>
  <w:style w:type="paragraph" w:customStyle="1" w:styleId="184">
    <w:name w:val="Без интервала18"/>
    <w:rsid w:val="00991EA1"/>
    <w:pPr>
      <w:suppressAutoHyphens/>
      <w:spacing w:line="100" w:lineRule="atLeast"/>
    </w:pPr>
    <w:rPr>
      <w:kern w:val="1"/>
      <w:sz w:val="24"/>
      <w:szCs w:val="24"/>
      <w:lang w:eastAsia="ar-SA"/>
    </w:rPr>
  </w:style>
  <w:style w:type="paragraph" w:customStyle="1" w:styleId="bodystyle">
    <w:name w:val="bodystyle"/>
    <w:basedOn w:val="a"/>
    <w:rsid w:val="00991EA1"/>
    <w:pPr>
      <w:widowControl/>
      <w:spacing w:before="100" w:beforeAutospacing="1" w:after="100" w:afterAutospacing="1" w:line="240" w:lineRule="auto"/>
      <w:ind w:firstLine="0"/>
      <w:jc w:val="left"/>
    </w:pPr>
    <w:rPr>
      <w:sz w:val="24"/>
      <w:szCs w:val="24"/>
    </w:rPr>
  </w:style>
  <w:style w:type="paragraph" w:customStyle="1" w:styleId="Iauiue">
    <w:name w:val="Iau?iue"/>
    <w:rsid w:val="00991EA1"/>
    <w:rPr>
      <w:sz w:val="28"/>
    </w:rPr>
  </w:style>
  <w:style w:type="paragraph" w:customStyle="1" w:styleId="afffffffffffb">
    <w:name w:val="Знак Знак Знак Знак Знак Знак Знак Знак Знак Знак Знак Знак Знак Знак Знак Знак Знак Знак Знак Знак Знак Знак"/>
    <w:basedOn w:val="a"/>
    <w:rsid w:val="00991EA1"/>
    <w:pPr>
      <w:adjustRightInd w:val="0"/>
      <w:spacing w:after="160" w:line="240" w:lineRule="exact"/>
      <w:ind w:firstLine="0"/>
      <w:jc w:val="right"/>
    </w:pPr>
    <w:rPr>
      <w:sz w:val="20"/>
      <w:szCs w:val="20"/>
      <w:lang w:val="en-GB" w:eastAsia="en-US"/>
    </w:rPr>
  </w:style>
  <w:style w:type="paragraph" w:customStyle="1" w:styleId="1fff1">
    <w:name w:val="Знак Знак1 Знак"/>
    <w:basedOn w:val="a"/>
    <w:rsid w:val="00991EA1"/>
    <w:pPr>
      <w:adjustRightInd w:val="0"/>
      <w:spacing w:after="160" w:line="240" w:lineRule="exact"/>
      <w:ind w:firstLine="0"/>
      <w:jc w:val="right"/>
    </w:pPr>
    <w:rPr>
      <w:sz w:val="20"/>
      <w:szCs w:val="20"/>
      <w:lang w:val="en-GB" w:eastAsia="en-US"/>
    </w:rPr>
  </w:style>
  <w:style w:type="paragraph" w:customStyle="1" w:styleId="CharChar2">
    <w:name w:val="Char Char2"/>
    <w:basedOn w:val="a"/>
    <w:rsid w:val="00991EA1"/>
    <w:pPr>
      <w:adjustRightInd w:val="0"/>
      <w:spacing w:after="160" w:line="240" w:lineRule="exact"/>
      <w:ind w:firstLine="0"/>
      <w:jc w:val="right"/>
    </w:pPr>
    <w:rPr>
      <w:sz w:val="24"/>
      <w:szCs w:val="24"/>
      <w:lang w:val="en-GB" w:eastAsia="en-US"/>
    </w:rPr>
  </w:style>
  <w:style w:type="paragraph" w:customStyle="1" w:styleId="afffffffffffc">
    <w:name w:val="Знак Знак Знак Знак Знак Знак Знак Знак Знак Знак Знак Знак Знак Знак Знак Знак Знак Знак Знак Знак Знак Знак"/>
    <w:basedOn w:val="a"/>
    <w:rsid w:val="00991EA1"/>
    <w:pPr>
      <w:adjustRightInd w:val="0"/>
      <w:spacing w:after="160" w:line="240" w:lineRule="exact"/>
      <w:ind w:firstLine="0"/>
      <w:jc w:val="right"/>
    </w:pPr>
    <w:rPr>
      <w:sz w:val="20"/>
      <w:szCs w:val="20"/>
      <w:lang w:val="en-GB" w:eastAsia="en-US"/>
    </w:rPr>
  </w:style>
  <w:style w:type="paragraph" w:customStyle="1" w:styleId="127">
    <w:name w:val="Знак Знак1 Знак2"/>
    <w:basedOn w:val="a"/>
    <w:rsid w:val="00991EA1"/>
    <w:pPr>
      <w:adjustRightInd w:val="0"/>
      <w:spacing w:after="160" w:line="240" w:lineRule="exact"/>
      <w:ind w:firstLine="0"/>
      <w:jc w:val="right"/>
    </w:pPr>
    <w:rPr>
      <w:sz w:val="20"/>
      <w:szCs w:val="20"/>
      <w:lang w:val="en-GB" w:eastAsia="en-US"/>
    </w:rPr>
  </w:style>
  <w:style w:type="paragraph" w:customStyle="1" w:styleId="afffffffffffd">
    <w:name w:val="Знак Знак Знак Знак Знак Знак Знак"/>
    <w:basedOn w:val="a"/>
    <w:uiPriority w:val="99"/>
    <w:rsid w:val="00991EA1"/>
    <w:pPr>
      <w:adjustRightInd w:val="0"/>
      <w:spacing w:after="160" w:line="240" w:lineRule="exact"/>
      <w:ind w:firstLine="0"/>
      <w:jc w:val="right"/>
    </w:pPr>
    <w:rPr>
      <w:sz w:val="20"/>
      <w:szCs w:val="20"/>
      <w:lang w:val="en-GB" w:eastAsia="en-US"/>
    </w:rPr>
  </w:style>
  <w:style w:type="paragraph" w:customStyle="1" w:styleId="11f3">
    <w:name w:val="Знак Знак1 Знак1"/>
    <w:basedOn w:val="a"/>
    <w:rsid w:val="00991EA1"/>
    <w:pPr>
      <w:adjustRightInd w:val="0"/>
      <w:spacing w:after="160" w:line="240" w:lineRule="exact"/>
      <w:ind w:firstLine="0"/>
      <w:jc w:val="right"/>
    </w:pPr>
    <w:rPr>
      <w:sz w:val="20"/>
      <w:szCs w:val="20"/>
      <w:lang w:val="en-GB" w:eastAsia="en-US"/>
    </w:rPr>
  </w:style>
  <w:style w:type="paragraph" w:customStyle="1" w:styleId="128">
    <w:name w:val="Обычный12"/>
    <w:rsid w:val="00991EA1"/>
    <w:pPr>
      <w:widowControl w:val="0"/>
      <w:ind w:firstLine="280"/>
      <w:jc w:val="both"/>
    </w:pPr>
    <w:rPr>
      <w:rFonts w:ascii="Courier New" w:hAnsi="Courier New"/>
      <w:snapToGrid w:val="0"/>
      <w:sz w:val="16"/>
    </w:rPr>
  </w:style>
  <w:style w:type="character" w:customStyle="1" w:styleId="ccardcontacts-index">
    <w:name w:val="ccard__contacts-index"/>
    <w:rsid w:val="00991EA1"/>
  </w:style>
  <w:style w:type="paragraph" w:customStyle="1" w:styleId="237">
    <w:name w:val="Абзац списка23"/>
    <w:basedOn w:val="a"/>
    <w:rsid w:val="0044134B"/>
    <w:pPr>
      <w:widowControl/>
      <w:suppressAutoHyphens/>
      <w:spacing w:after="200" w:line="100" w:lineRule="atLeast"/>
      <w:ind w:left="720" w:firstLine="0"/>
      <w:jc w:val="left"/>
    </w:pPr>
    <w:rPr>
      <w:kern w:val="1"/>
      <w:sz w:val="24"/>
      <w:szCs w:val="24"/>
      <w:lang w:eastAsia="ar-SA"/>
    </w:rPr>
  </w:style>
  <w:style w:type="paragraph" w:customStyle="1" w:styleId="194">
    <w:name w:val="Без интервала19"/>
    <w:rsid w:val="0044134B"/>
    <w:pPr>
      <w:suppressAutoHyphens/>
      <w:spacing w:line="100" w:lineRule="atLeast"/>
    </w:pPr>
    <w:rPr>
      <w:kern w:val="1"/>
      <w:sz w:val="24"/>
      <w:szCs w:val="24"/>
      <w:lang w:eastAsia="ar-SA"/>
    </w:rPr>
  </w:style>
  <w:style w:type="paragraph" w:customStyle="1" w:styleId="afffffffffffe">
    <w:name w:val="Знак Знак Знак Знак Знак Знак Знак Знак Знак Знак Знак Знак Знак Знак Знак Знак Знак Знак Знак Знак Знак Знак"/>
    <w:basedOn w:val="a"/>
    <w:rsid w:val="0044134B"/>
    <w:pPr>
      <w:adjustRightInd w:val="0"/>
      <w:spacing w:after="160" w:line="240" w:lineRule="exact"/>
      <w:ind w:firstLine="0"/>
      <w:jc w:val="right"/>
    </w:pPr>
    <w:rPr>
      <w:sz w:val="20"/>
      <w:szCs w:val="20"/>
      <w:lang w:val="en-GB" w:eastAsia="en-US"/>
    </w:rPr>
  </w:style>
  <w:style w:type="paragraph" w:customStyle="1" w:styleId="137">
    <w:name w:val="Обычный13"/>
    <w:rsid w:val="0044134B"/>
    <w:pPr>
      <w:widowControl w:val="0"/>
      <w:ind w:firstLine="280"/>
      <w:jc w:val="both"/>
    </w:pPr>
    <w:rPr>
      <w:rFonts w:ascii="Courier New" w:hAnsi="Courier New"/>
      <w:snapToGrid w:val="0"/>
      <w:sz w:val="16"/>
    </w:rPr>
  </w:style>
  <w:style w:type="paragraph" w:customStyle="1" w:styleId="245">
    <w:name w:val="Абзац списка24"/>
    <w:basedOn w:val="a"/>
    <w:rsid w:val="007E1F61"/>
    <w:pPr>
      <w:widowControl/>
      <w:suppressAutoHyphens/>
      <w:spacing w:after="200" w:line="100" w:lineRule="atLeast"/>
      <w:ind w:left="720" w:firstLine="0"/>
      <w:jc w:val="left"/>
    </w:pPr>
    <w:rPr>
      <w:kern w:val="1"/>
      <w:sz w:val="24"/>
      <w:szCs w:val="24"/>
      <w:lang w:eastAsia="ar-SA"/>
    </w:rPr>
  </w:style>
  <w:style w:type="paragraph" w:customStyle="1" w:styleId="204">
    <w:name w:val="Без интервала20"/>
    <w:rsid w:val="007E1F61"/>
    <w:pPr>
      <w:suppressAutoHyphens/>
      <w:spacing w:line="100" w:lineRule="atLeast"/>
    </w:pPr>
    <w:rPr>
      <w:kern w:val="1"/>
      <w:sz w:val="24"/>
      <w:szCs w:val="24"/>
      <w:lang w:eastAsia="ar-SA"/>
    </w:rPr>
  </w:style>
  <w:style w:type="paragraph" w:customStyle="1" w:styleId="formattext">
    <w:name w:val="formattext"/>
    <w:basedOn w:val="a"/>
    <w:rsid w:val="00D825D3"/>
    <w:pPr>
      <w:widowControl/>
      <w:spacing w:before="100" w:beforeAutospacing="1" w:after="100" w:afterAutospacing="1" w:line="240" w:lineRule="auto"/>
      <w:ind w:firstLine="0"/>
      <w:jc w:val="left"/>
    </w:pPr>
    <w:rPr>
      <w:sz w:val="24"/>
      <w:szCs w:val="24"/>
    </w:rPr>
  </w:style>
  <w:style w:type="paragraph" w:customStyle="1" w:styleId="unformattexttopleveltext">
    <w:name w:val="unformattext topleveltext"/>
    <w:basedOn w:val="a"/>
    <w:rsid w:val="00D8310B"/>
    <w:pPr>
      <w:widowControl/>
      <w:spacing w:before="100" w:beforeAutospacing="1" w:after="100" w:afterAutospacing="1" w:line="240" w:lineRule="auto"/>
      <w:ind w:firstLine="0"/>
      <w:jc w:val="left"/>
    </w:pPr>
    <w:rPr>
      <w:sz w:val="24"/>
      <w:szCs w:val="24"/>
    </w:rPr>
  </w:style>
  <w:style w:type="paragraph" w:customStyle="1" w:styleId="formattexttopleveltext">
    <w:name w:val="formattext topleveltext"/>
    <w:basedOn w:val="a"/>
    <w:rsid w:val="00D8310B"/>
    <w:pPr>
      <w:widowControl/>
      <w:spacing w:before="100" w:beforeAutospacing="1" w:after="100" w:afterAutospacing="1" w:line="240" w:lineRule="auto"/>
      <w:ind w:firstLine="0"/>
      <w:jc w:val="left"/>
    </w:pPr>
    <w:rPr>
      <w:sz w:val="24"/>
      <w:szCs w:val="24"/>
    </w:rPr>
  </w:style>
  <w:style w:type="character" w:customStyle="1" w:styleId="FontStyle20">
    <w:name w:val="Font Style20"/>
    <w:rsid w:val="00AE03B6"/>
    <w:rPr>
      <w:rFonts w:ascii="Times New Roman" w:hAnsi="Times New Roman" w:cs="Times New Roman"/>
      <w:sz w:val="26"/>
      <w:szCs w:val="26"/>
    </w:rPr>
  </w:style>
  <w:style w:type="paragraph" w:customStyle="1" w:styleId="254">
    <w:name w:val="Абзац списка25"/>
    <w:basedOn w:val="a"/>
    <w:rsid w:val="005B1E36"/>
    <w:pPr>
      <w:widowControl/>
      <w:suppressAutoHyphens/>
      <w:spacing w:after="200" w:line="100" w:lineRule="atLeast"/>
      <w:ind w:left="720" w:firstLine="0"/>
      <w:jc w:val="left"/>
    </w:pPr>
    <w:rPr>
      <w:kern w:val="1"/>
      <w:sz w:val="24"/>
      <w:szCs w:val="24"/>
      <w:lang w:eastAsia="ar-SA"/>
    </w:rPr>
  </w:style>
  <w:style w:type="paragraph" w:customStyle="1" w:styleId="21c">
    <w:name w:val="Без интервала21"/>
    <w:rsid w:val="005B1E36"/>
    <w:pPr>
      <w:suppressAutoHyphens/>
      <w:spacing w:line="100" w:lineRule="atLeast"/>
    </w:pPr>
    <w:rPr>
      <w:kern w:val="1"/>
      <w:sz w:val="24"/>
      <w:szCs w:val="24"/>
      <w:lang w:eastAsia="ar-SA"/>
    </w:rPr>
  </w:style>
  <w:style w:type="character" w:customStyle="1" w:styleId="grame">
    <w:name w:val="grame"/>
    <w:rsid w:val="003C3453"/>
  </w:style>
  <w:style w:type="character" w:customStyle="1" w:styleId="FontStyle47">
    <w:name w:val="Font Style47"/>
    <w:rsid w:val="003C3453"/>
    <w:rPr>
      <w:rFonts w:ascii="Times New Roman" w:hAnsi="Times New Roman" w:cs="Times New Roman"/>
      <w:sz w:val="22"/>
      <w:szCs w:val="22"/>
    </w:rPr>
  </w:style>
  <w:style w:type="paragraph" w:customStyle="1" w:styleId="263">
    <w:name w:val="Абзац списка26"/>
    <w:basedOn w:val="a"/>
    <w:rsid w:val="009D0E72"/>
    <w:pPr>
      <w:widowControl/>
      <w:spacing w:line="240" w:lineRule="auto"/>
      <w:ind w:left="720" w:firstLine="0"/>
      <w:jc w:val="left"/>
    </w:pPr>
    <w:rPr>
      <w:sz w:val="24"/>
      <w:szCs w:val="24"/>
    </w:rPr>
  </w:style>
  <w:style w:type="paragraph" w:customStyle="1" w:styleId="7d">
    <w:name w:val="Основной текст с отступом7"/>
    <w:basedOn w:val="a"/>
    <w:rsid w:val="009D0E72"/>
    <w:pPr>
      <w:widowControl/>
      <w:spacing w:line="240" w:lineRule="auto"/>
      <w:ind w:firstLine="709"/>
    </w:pPr>
    <w:rPr>
      <w:sz w:val="28"/>
      <w:szCs w:val="24"/>
    </w:rPr>
  </w:style>
  <w:style w:type="paragraph" w:customStyle="1" w:styleId="146">
    <w:name w:val="Обычный14"/>
    <w:rsid w:val="008C6502"/>
    <w:pPr>
      <w:widowControl w:val="0"/>
      <w:spacing w:line="300" w:lineRule="auto"/>
      <w:ind w:firstLine="500"/>
      <w:jc w:val="both"/>
    </w:pPr>
    <w:rPr>
      <w:sz w:val="16"/>
      <w:szCs w:val="18"/>
    </w:rPr>
  </w:style>
  <w:style w:type="paragraph" w:customStyle="1" w:styleId="11f4">
    <w:name w:val="Основной текст11"/>
    <w:basedOn w:val="146"/>
    <w:rsid w:val="008C6502"/>
    <w:pPr>
      <w:snapToGrid w:val="0"/>
      <w:spacing w:line="240" w:lineRule="auto"/>
      <w:ind w:firstLine="0"/>
      <w:jc w:val="left"/>
    </w:pPr>
    <w:rPr>
      <w:rFonts w:ascii="TimesET" w:hAnsi="TimesET"/>
      <w:sz w:val="24"/>
    </w:rPr>
  </w:style>
  <w:style w:type="paragraph" w:customStyle="1" w:styleId="3f7">
    <w:name w:val="Обычный (веб)3"/>
    <w:basedOn w:val="a"/>
    <w:rsid w:val="008C6502"/>
    <w:pPr>
      <w:widowControl/>
      <w:spacing w:before="100" w:after="100" w:line="240" w:lineRule="auto"/>
      <w:ind w:firstLine="0"/>
      <w:jc w:val="left"/>
    </w:pPr>
    <w:rPr>
      <w:sz w:val="24"/>
      <w:szCs w:val="20"/>
    </w:rPr>
  </w:style>
  <w:style w:type="paragraph" w:customStyle="1" w:styleId="264">
    <w:name w:val="Основной текст с отступом 26"/>
    <w:basedOn w:val="a"/>
    <w:rsid w:val="008C6502"/>
    <w:pPr>
      <w:widowControl/>
      <w:tabs>
        <w:tab w:val="left" w:pos="851"/>
      </w:tabs>
      <w:overflowPunct w:val="0"/>
      <w:autoSpaceDE w:val="0"/>
      <w:autoSpaceDN w:val="0"/>
      <w:adjustRightInd w:val="0"/>
      <w:spacing w:line="288" w:lineRule="auto"/>
      <w:ind w:firstLine="540"/>
    </w:pPr>
    <w:rPr>
      <w:sz w:val="26"/>
      <w:szCs w:val="20"/>
    </w:rPr>
  </w:style>
  <w:style w:type="paragraph" w:customStyle="1" w:styleId="5e">
    <w:name w:val="Текст5"/>
    <w:basedOn w:val="a"/>
    <w:rsid w:val="008C6502"/>
    <w:pPr>
      <w:widowControl/>
      <w:spacing w:line="240" w:lineRule="auto"/>
      <w:ind w:firstLine="0"/>
      <w:jc w:val="left"/>
    </w:pPr>
    <w:rPr>
      <w:rFonts w:ascii="Courier New" w:hAnsi="Courier New"/>
      <w:sz w:val="20"/>
      <w:szCs w:val="20"/>
    </w:rPr>
  </w:style>
  <w:style w:type="paragraph" w:customStyle="1" w:styleId="129">
    <w:name w:val="Основной текст12"/>
    <w:uiPriority w:val="99"/>
    <w:rsid w:val="008C6502"/>
    <w:pPr>
      <w:ind w:firstLine="709"/>
      <w:jc w:val="both"/>
    </w:pPr>
    <w:rPr>
      <w:sz w:val="24"/>
      <w:szCs w:val="18"/>
    </w:rPr>
  </w:style>
  <w:style w:type="character" w:customStyle="1" w:styleId="3f8">
    <w:name w:val="Знак концевой сноски3"/>
    <w:rsid w:val="008C6502"/>
    <w:rPr>
      <w:vertAlign w:val="superscript"/>
    </w:rPr>
  </w:style>
  <w:style w:type="character" w:customStyle="1" w:styleId="4f1">
    <w:name w:val="Основной шрифт абзаца4"/>
    <w:rsid w:val="008C6502"/>
  </w:style>
  <w:style w:type="paragraph" w:customStyle="1" w:styleId="273">
    <w:name w:val="Абзац списка27"/>
    <w:basedOn w:val="a"/>
    <w:rsid w:val="00F73394"/>
    <w:pPr>
      <w:widowControl/>
      <w:spacing w:line="240" w:lineRule="auto"/>
      <w:ind w:left="720" w:firstLine="0"/>
      <w:jc w:val="left"/>
    </w:pPr>
    <w:rPr>
      <w:sz w:val="24"/>
      <w:szCs w:val="24"/>
    </w:rPr>
  </w:style>
  <w:style w:type="paragraph" w:customStyle="1" w:styleId="8a">
    <w:name w:val="Основной текст с отступом8"/>
    <w:basedOn w:val="a"/>
    <w:rsid w:val="00F73394"/>
    <w:pPr>
      <w:widowControl/>
      <w:spacing w:line="240" w:lineRule="auto"/>
      <w:ind w:firstLine="709"/>
    </w:pPr>
    <w:rPr>
      <w:sz w:val="28"/>
      <w:szCs w:val="24"/>
    </w:rPr>
  </w:style>
  <w:style w:type="paragraph" w:customStyle="1" w:styleId="155">
    <w:name w:val="Обычный15"/>
    <w:rsid w:val="00AD1AE2"/>
    <w:pPr>
      <w:widowControl w:val="0"/>
      <w:spacing w:line="300" w:lineRule="auto"/>
      <w:ind w:firstLine="500"/>
      <w:jc w:val="both"/>
    </w:pPr>
    <w:rPr>
      <w:sz w:val="16"/>
      <w:szCs w:val="18"/>
    </w:rPr>
  </w:style>
  <w:style w:type="paragraph" w:customStyle="1" w:styleId="9a">
    <w:name w:val="Основной текст с отступом9"/>
    <w:basedOn w:val="a"/>
    <w:rsid w:val="00AD1AE2"/>
    <w:pPr>
      <w:widowControl/>
      <w:spacing w:after="120" w:line="240" w:lineRule="auto"/>
      <w:ind w:left="283" w:firstLine="0"/>
      <w:jc w:val="left"/>
    </w:pPr>
    <w:rPr>
      <w:sz w:val="24"/>
      <w:szCs w:val="24"/>
    </w:rPr>
  </w:style>
  <w:style w:type="paragraph" w:customStyle="1" w:styleId="138">
    <w:name w:val="Основной текст13"/>
    <w:basedOn w:val="155"/>
    <w:rsid w:val="00AD1AE2"/>
    <w:pPr>
      <w:snapToGrid w:val="0"/>
      <w:spacing w:line="240" w:lineRule="auto"/>
      <w:ind w:firstLine="0"/>
      <w:jc w:val="left"/>
    </w:pPr>
    <w:rPr>
      <w:rFonts w:ascii="TimesET" w:hAnsi="TimesET"/>
      <w:sz w:val="24"/>
    </w:rPr>
  </w:style>
  <w:style w:type="paragraph" w:customStyle="1" w:styleId="4f2">
    <w:name w:val="Обычный (веб)4"/>
    <w:basedOn w:val="a"/>
    <w:rsid w:val="00AD1AE2"/>
    <w:pPr>
      <w:widowControl/>
      <w:spacing w:before="100" w:after="100" w:line="240" w:lineRule="auto"/>
      <w:ind w:firstLine="0"/>
      <w:jc w:val="left"/>
    </w:pPr>
    <w:rPr>
      <w:sz w:val="24"/>
      <w:szCs w:val="20"/>
    </w:rPr>
  </w:style>
  <w:style w:type="paragraph" w:customStyle="1" w:styleId="274">
    <w:name w:val="Основной текст с отступом 27"/>
    <w:basedOn w:val="a"/>
    <w:rsid w:val="00AD1AE2"/>
    <w:pPr>
      <w:widowControl/>
      <w:tabs>
        <w:tab w:val="left" w:pos="851"/>
      </w:tabs>
      <w:overflowPunct w:val="0"/>
      <w:autoSpaceDE w:val="0"/>
      <w:autoSpaceDN w:val="0"/>
      <w:adjustRightInd w:val="0"/>
      <w:spacing w:line="288" w:lineRule="auto"/>
      <w:ind w:firstLine="540"/>
    </w:pPr>
    <w:rPr>
      <w:sz w:val="26"/>
      <w:szCs w:val="20"/>
    </w:rPr>
  </w:style>
  <w:style w:type="paragraph" w:customStyle="1" w:styleId="6b">
    <w:name w:val="Текст6"/>
    <w:basedOn w:val="a"/>
    <w:rsid w:val="00AD1AE2"/>
    <w:pPr>
      <w:widowControl/>
      <w:spacing w:line="240" w:lineRule="auto"/>
      <w:ind w:firstLine="0"/>
      <w:jc w:val="left"/>
    </w:pPr>
    <w:rPr>
      <w:rFonts w:ascii="Courier New" w:hAnsi="Courier New"/>
      <w:sz w:val="20"/>
      <w:szCs w:val="20"/>
    </w:rPr>
  </w:style>
  <w:style w:type="paragraph" w:customStyle="1" w:styleId="147">
    <w:name w:val="Основной текст14"/>
    <w:rsid w:val="00AD1AE2"/>
    <w:pPr>
      <w:ind w:firstLine="709"/>
      <w:jc w:val="both"/>
    </w:pPr>
    <w:rPr>
      <w:sz w:val="24"/>
      <w:szCs w:val="18"/>
    </w:rPr>
  </w:style>
  <w:style w:type="character" w:customStyle="1" w:styleId="4f3">
    <w:name w:val="Знак концевой сноски4"/>
    <w:rsid w:val="00AD1AE2"/>
    <w:rPr>
      <w:vertAlign w:val="superscript"/>
    </w:rPr>
  </w:style>
  <w:style w:type="character" w:customStyle="1" w:styleId="5f">
    <w:name w:val="Основной шрифт абзаца5"/>
    <w:rsid w:val="00AD1AE2"/>
  </w:style>
  <w:style w:type="character" w:customStyle="1" w:styleId="11pt">
    <w:name w:val="Основной текст + 11 pt"/>
    <w:rsid w:val="004E3E3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paragraph" w:customStyle="1" w:styleId="21d">
    <w:name w:val="Основной текст (2)1"/>
    <w:basedOn w:val="a"/>
    <w:rsid w:val="00061B2C"/>
    <w:pPr>
      <w:shd w:val="clear" w:color="auto" w:fill="FFFFFF"/>
      <w:suppressAutoHyphens/>
      <w:spacing w:before="420" w:after="240" w:line="0" w:lineRule="atLeast"/>
      <w:ind w:firstLine="0"/>
      <w:jc w:val="center"/>
    </w:pPr>
    <w:rPr>
      <w:color w:val="000000"/>
      <w:sz w:val="21"/>
      <w:szCs w:val="21"/>
      <w:lang w:eastAsia="ar-SA"/>
    </w:rPr>
  </w:style>
  <w:style w:type="character" w:customStyle="1" w:styleId="105pt">
    <w:name w:val="Основной текст + 10;5 pt"/>
    <w:rsid w:val="00B23CB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4pt">
    <w:name w:val="Основной текст + 4 pt"/>
    <w:rsid w:val="00B23CB1"/>
    <w:rPr>
      <w:rFonts w:ascii="Times New Roman" w:eastAsia="Times New Roman" w:hAnsi="Times New Roman" w:cs="Times New Roman"/>
      <w:b w:val="0"/>
      <w:bCs w:val="0"/>
      <w:i w:val="0"/>
      <w:iCs w:val="0"/>
      <w:caps w:val="0"/>
      <w:smallCaps w:val="0"/>
      <w:strike w:val="0"/>
      <w:dstrike w:val="0"/>
      <w:color w:val="000000"/>
      <w:spacing w:val="0"/>
      <w:w w:val="100"/>
      <w:position w:val="0"/>
      <w:sz w:val="8"/>
      <w:szCs w:val="8"/>
      <w:u w:val="none"/>
      <w:vertAlign w:val="baseline"/>
    </w:rPr>
  </w:style>
  <w:style w:type="character" w:customStyle="1" w:styleId="CourierNew65pt">
    <w:name w:val="Основной текст + Courier New;6;5 pt"/>
    <w:rsid w:val="00B23CB1"/>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rPr>
  </w:style>
  <w:style w:type="character" w:customStyle="1" w:styleId="FranklinGothicBook7pt">
    <w:name w:val="Основной текст + Franklin Gothic Book;7 pt;Курсив"/>
    <w:rsid w:val="00B23CB1"/>
    <w:rPr>
      <w:rFonts w:ascii="Franklin Gothic Book" w:eastAsia="Franklin Gothic Book" w:hAnsi="Franklin Gothic Book" w:cs="Franklin Gothic Book"/>
      <w:b w:val="0"/>
      <w:bCs w:val="0"/>
      <w:i/>
      <w:iCs/>
      <w:caps w:val="0"/>
      <w:smallCaps w:val="0"/>
      <w:strike w:val="0"/>
      <w:dstrike w:val="0"/>
      <w:color w:val="000000"/>
      <w:spacing w:val="0"/>
      <w:w w:val="100"/>
      <w:position w:val="0"/>
      <w:sz w:val="14"/>
      <w:szCs w:val="14"/>
      <w:u w:val="none"/>
      <w:vertAlign w:val="baseline"/>
      <w:lang w:val="ru-RU"/>
    </w:rPr>
  </w:style>
  <w:style w:type="character" w:customStyle="1" w:styleId="Corbel4pt">
    <w:name w:val="Основной текст + Corbel;4 pt"/>
    <w:rsid w:val="00B006A2"/>
    <w:rPr>
      <w:rFonts w:ascii="Corbel" w:eastAsia="Corbel" w:hAnsi="Corbel" w:cs="Corbel"/>
      <w:b w:val="0"/>
      <w:bCs w:val="0"/>
      <w:i w:val="0"/>
      <w:iCs w:val="0"/>
      <w:caps w:val="0"/>
      <w:smallCaps w:val="0"/>
      <w:strike w:val="0"/>
      <w:dstrike w:val="0"/>
      <w:color w:val="000000"/>
      <w:spacing w:val="0"/>
      <w:w w:val="100"/>
      <w:position w:val="0"/>
      <w:sz w:val="8"/>
      <w:szCs w:val="8"/>
      <w:u w:val="none"/>
      <w:vertAlign w:val="baseline"/>
    </w:rPr>
  </w:style>
  <w:style w:type="character" w:customStyle="1" w:styleId="WW8Num1z0">
    <w:name w:val="WW8Num1z0"/>
    <w:rsid w:val="00714284"/>
  </w:style>
  <w:style w:type="character" w:customStyle="1" w:styleId="WW8Num1z1">
    <w:name w:val="WW8Num1z1"/>
    <w:rsid w:val="00714284"/>
  </w:style>
  <w:style w:type="character" w:customStyle="1" w:styleId="WW8Num1z2">
    <w:name w:val="WW8Num1z2"/>
    <w:rsid w:val="00714284"/>
  </w:style>
  <w:style w:type="character" w:customStyle="1" w:styleId="WW8Num1z3">
    <w:name w:val="WW8Num1z3"/>
    <w:rsid w:val="00714284"/>
  </w:style>
  <w:style w:type="character" w:customStyle="1" w:styleId="WW8Num1z4">
    <w:name w:val="WW8Num1z4"/>
    <w:rsid w:val="00714284"/>
  </w:style>
  <w:style w:type="character" w:customStyle="1" w:styleId="WW8Num1z5">
    <w:name w:val="WW8Num1z5"/>
    <w:rsid w:val="00714284"/>
  </w:style>
  <w:style w:type="character" w:customStyle="1" w:styleId="WW8Num1z6">
    <w:name w:val="WW8Num1z6"/>
    <w:rsid w:val="00714284"/>
  </w:style>
  <w:style w:type="character" w:customStyle="1" w:styleId="WW8Num1z7">
    <w:name w:val="WW8Num1z7"/>
    <w:rsid w:val="00714284"/>
  </w:style>
  <w:style w:type="character" w:customStyle="1" w:styleId="WW8Num1z8">
    <w:name w:val="WW8Num1z8"/>
    <w:rsid w:val="00714284"/>
  </w:style>
  <w:style w:type="character" w:customStyle="1" w:styleId="WW8Num3z0">
    <w:name w:val="WW8Num3z0"/>
    <w:rsid w:val="00714284"/>
    <w:rPr>
      <w:rFonts w:hint="default"/>
    </w:rPr>
  </w:style>
  <w:style w:type="character" w:customStyle="1" w:styleId="WW8Num3z1">
    <w:name w:val="WW8Num3z1"/>
    <w:rsid w:val="00714284"/>
  </w:style>
  <w:style w:type="character" w:customStyle="1" w:styleId="WW8Num3z2">
    <w:name w:val="WW8Num3z2"/>
    <w:rsid w:val="00714284"/>
  </w:style>
  <w:style w:type="character" w:customStyle="1" w:styleId="WW8Num3z3">
    <w:name w:val="WW8Num3z3"/>
    <w:rsid w:val="00714284"/>
  </w:style>
  <w:style w:type="character" w:customStyle="1" w:styleId="WW8Num3z4">
    <w:name w:val="WW8Num3z4"/>
    <w:rsid w:val="00714284"/>
  </w:style>
  <w:style w:type="character" w:customStyle="1" w:styleId="WW8Num3z5">
    <w:name w:val="WW8Num3z5"/>
    <w:rsid w:val="00714284"/>
  </w:style>
  <w:style w:type="character" w:customStyle="1" w:styleId="WW8Num3z6">
    <w:name w:val="WW8Num3z6"/>
    <w:rsid w:val="00714284"/>
  </w:style>
  <w:style w:type="character" w:customStyle="1" w:styleId="WW8Num3z7">
    <w:name w:val="WW8Num3z7"/>
    <w:rsid w:val="00714284"/>
  </w:style>
  <w:style w:type="character" w:customStyle="1" w:styleId="WW8Num3z8">
    <w:name w:val="WW8Num3z8"/>
    <w:rsid w:val="00714284"/>
  </w:style>
  <w:style w:type="paragraph" w:customStyle="1" w:styleId="283">
    <w:name w:val="Абзац списка28"/>
    <w:basedOn w:val="a"/>
    <w:rsid w:val="00714284"/>
    <w:pPr>
      <w:widowControl/>
      <w:suppressAutoHyphens/>
      <w:spacing w:after="200" w:line="100" w:lineRule="atLeast"/>
      <w:ind w:left="720" w:firstLine="0"/>
      <w:jc w:val="left"/>
    </w:pPr>
    <w:rPr>
      <w:kern w:val="1"/>
      <w:sz w:val="24"/>
      <w:szCs w:val="24"/>
      <w:lang w:eastAsia="ar-SA"/>
    </w:rPr>
  </w:style>
  <w:style w:type="paragraph" w:customStyle="1" w:styleId="22a">
    <w:name w:val="Без интервала22"/>
    <w:uiPriority w:val="99"/>
    <w:rsid w:val="00714284"/>
    <w:pPr>
      <w:suppressAutoHyphens/>
      <w:spacing w:line="100" w:lineRule="atLeast"/>
    </w:pPr>
    <w:rPr>
      <w:kern w:val="1"/>
      <w:sz w:val="24"/>
      <w:szCs w:val="24"/>
      <w:lang w:eastAsia="ar-SA"/>
    </w:rPr>
  </w:style>
  <w:style w:type="character" w:customStyle="1" w:styleId="1fff2">
    <w:name w:val="Текст Знак1"/>
    <w:uiPriority w:val="99"/>
    <w:semiHidden/>
    <w:rsid w:val="00714284"/>
    <w:rPr>
      <w:rFonts w:ascii="Courier New" w:hAnsi="Courier New" w:cs="Courier New"/>
      <w:lang w:eastAsia="ar-SA"/>
    </w:rPr>
  </w:style>
  <w:style w:type="character" w:customStyle="1" w:styleId="21e">
    <w:name w:val="Основной текст 2 Знак1"/>
    <w:uiPriority w:val="99"/>
    <w:rsid w:val="00714284"/>
    <w:rPr>
      <w:lang w:eastAsia="ar-SA"/>
    </w:rPr>
  </w:style>
  <w:style w:type="character" w:customStyle="1" w:styleId="2ff6">
    <w:name w:val="Основной текст Знак2"/>
    <w:rsid w:val="00714284"/>
    <w:rPr>
      <w:rFonts w:ascii="Baltica Chv" w:hAnsi="Baltica Chv" w:cs="Baltica Chv"/>
      <w:sz w:val="18"/>
      <w:lang w:eastAsia="ar-SA"/>
    </w:rPr>
  </w:style>
  <w:style w:type="paragraph" w:customStyle="1" w:styleId="3111">
    <w:name w:val="Основной текст 311"/>
    <w:basedOn w:val="a"/>
    <w:rsid w:val="00714284"/>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165">
    <w:name w:val="Обычный16"/>
    <w:uiPriority w:val="99"/>
    <w:rsid w:val="00714284"/>
    <w:pPr>
      <w:snapToGrid w:val="0"/>
      <w:spacing w:before="100" w:after="100"/>
    </w:pPr>
    <w:rPr>
      <w:sz w:val="24"/>
    </w:rPr>
  </w:style>
  <w:style w:type="paragraph" w:styleId="affffffffffff">
    <w:name w:val="Note Heading"/>
    <w:basedOn w:val="a"/>
    <w:next w:val="a"/>
    <w:link w:val="affffffffffff0"/>
    <w:unhideWhenUsed/>
    <w:rsid w:val="009D3395"/>
    <w:pPr>
      <w:widowControl/>
      <w:spacing w:after="60" w:line="240" w:lineRule="auto"/>
      <w:ind w:firstLine="0"/>
    </w:pPr>
    <w:rPr>
      <w:sz w:val="24"/>
      <w:szCs w:val="24"/>
    </w:rPr>
  </w:style>
  <w:style w:type="character" w:customStyle="1" w:styleId="affffffffffff0">
    <w:name w:val="Заголовок записки Знак"/>
    <w:basedOn w:val="a0"/>
    <w:link w:val="affffffffffff"/>
    <w:rsid w:val="009D3395"/>
    <w:rPr>
      <w:sz w:val="24"/>
      <w:szCs w:val="24"/>
    </w:rPr>
  </w:style>
  <w:style w:type="paragraph" w:customStyle="1" w:styleId="238">
    <w:name w:val="Без интервала23"/>
    <w:rsid w:val="007633A6"/>
    <w:pPr>
      <w:suppressAutoHyphens/>
      <w:spacing w:line="100" w:lineRule="atLeast"/>
    </w:pPr>
    <w:rPr>
      <w:kern w:val="1"/>
      <w:sz w:val="24"/>
      <w:szCs w:val="24"/>
      <w:lang w:eastAsia="ar-SA"/>
    </w:rPr>
  </w:style>
  <w:style w:type="paragraph" w:customStyle="1" w:styleId="293">
    <w:name w:val="Абзац списка29"/>
    <w:basedOn w:val="a"/>
    <w:rsid w:val="00A814BF"/>
    <w:pPr>
      <w:widowControl/>
      <w:suppressAutoHyphens/>
      <w:spacing w:after="200" w:line="100" w:lineRule="atLeast"/>
      <w:ind w:left="720" w:firstLine="0"/>
      <w:jc w:val="left"/>
    </w:pPr>
    <w:rPr>
      <w:kern w:val="1"/>
      <w:sz w:val="24"/>
      <w:szCs w:val="24"/>
      <w:lang w:eastAsia="ar-SA"/>
    </w:rPr>
  </w:style>
  <w:style w:type="paragraph" w:customStyle="1" w:styleId="246">
    <w:name w:val="Без интервала24"/>
    <w:rsid w:val="00A814BF"/>
    <w:pPr>
      <w:suppressAutoHyphens/>
      <w:spacing w:line="100" w:lineRule="atLeast"/>
    </w:pPr>
    <w:rPr>
      <w:kern w:val="1"/>
      <w:sz w:val="24"/>
      <w:szCs w:val="24"/>
      <w:lang w:eastAsia="ar-SA"/>
    </w:rPr>
  </w:style>
  <w:style w:type="paragraph" w:customStyle="1" w:styleId="3121">
    <w:name w:val="Основной текст 312"/>
    <w:basedOn w:val="a"/>
    <w:rsid w:val="00A814BF"/>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175">
    <w:name w:val="Обычный17"/>
    <w:uiPriority w:val="99"/>
    <w:rsid w:val="00A814BF"/>
    <w:pPr>
      <w:snapToGrid w:val="0"/>
      <w:spacing w:before="100" w:after="100"/>
    </w:pPr>
    <w:rPr>
      <w:sz w:val="24"/>
    </w:rPr>
  </w:style>
  <w:style w:type="paragraph" w:customStyle="1" w:styleId="303">
    <w:name w:val="Абзац списка30"/>
    <w:basedOn w:val="a"/>
    <w:rsid w:val="0059018B"/>
    <w:pPr>
      <w:widowControl/>
      <w:suppressAutoHyphens/>
      <w:spacing w:after="200" w:line="100" w:lineRule="atLeast"/>
      <w:ind w:left="720" w:firstLine="0"/>
      <w:jc w:val="left"/>
    </w:pPr>
    <w:rPr>
      <w:kern w:val="1"/>
      <w:sz w:val="24"/>
      <w:szCs w:val="24"/>
      <w:lang w:eastAsia="ar-SA"/>
    </w:rPr>
  </w:style>
  <w:style w:type="paragraph" w:customStyle="1" w:styleId="255">
    <w:name w:val="Без интервала25"/>
    <w:link w:val="NoSpacingChar"/>
    <w:qFormat/>
    <w:rsid w:val="0059018B"/>
    <w:pPr>
      <w:suppressAutoHyphens/>
      <w:spacing w:line="100" w:lineRule="atLeast"/>
    </w:pPr>
    <w:rPr>
      <w:kern w:val="1"/>
      <w:sz w:val="24"/>
      <w:szCs w:val="24"/>
      <w:lang w:eastAsia="ar-SA"/>
    </w:rPr>
  </w:style>
  <w:style w:type="paragraph" w:customStyle="1" w:styleId="3131">
    <w:name w:val="Основной текст 313"/>
    <w:basedOn w:val="a"/>
    <w:rsid w:val="0059018B"/>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185">
    <w:name w:val="Обычный18"/>
    <w:uiPriority w:val="99"/>
    <w:rsid w:val="0059018B"/>
    <w:pPr>
      <w:snapToGrid w:val="0"/>
      <w:spacing w:before="100" w:after="100"/>
    </w:pPr>
    <w:rPr>
      <w:sz w:val="24"/>
    </w:rPr>
  </w:style>
  <w:style w:type="character" w:customStyle="1" w:styleId="affffffffffff1">
    <w:name w:val="Символы концевой сноски"/>
    <w:rsid w:val="0059018B"/>
    <w:rPr>
      <w:rFonts w:ascii="Times New Roman" w:hAnsi="Times New Roman" w:cs="Times New Roman" w:hint="default"/>
      <w:vertAlign w:val="superscript"/>
    </w:rPr>
  </w:style>
  <w:style w:type="character" w:customStyle="1" w:styleId="1fff3">
    <w:name w:val="Текст примечания Знак1"/>
    <w:basedOn w:val="a0"/>
    <w:rsid w:val="0059018B"/>
    <w:rPr>
      <w:lang w:eastAsia="ar-SA"/>
    </w:rPr>
  </w:style>
  <w:style w:type="character" w:customStyle="1" w:styleId="811">
    <w:name w:val="Заголовок 8 Знак1"/>
    <w:uiPriority w:val="9"/>
    <w:semiHidden/>
    <w:rsid w:val="0059018B"/>
    <w:rPr>
      <w:rFonts w:ascii="Cambria" w:eastAsia="Times New Roman" w:hAnsi="Cambria" w:cs="Times New Roman"/>
      <w:color w:val="404040"/>
    </w:rPr>
  </w:style>
  <w:style w:type="character" w:customStyle="1" w:styleId="318">
    <w:name w:val="Основной текст 3 Знак1"/>
    <w:semiHidden/>
    <w:rsid w:val="0059018B"/>
    <w:rPr>
      <w:sz w:val="16"/>
      <w:szCs w:val="16"/>
    </w:rPr>
  </w:style>
  <w:style w:type="character" w:customStyle="1" w:styleId="1fff4">
    <w:name w:val="Тема примечания Знак1"/>
    <w:basedOn w:val="1fff3"/>
    <w:rsid w:val="0059018B"/>
    <w:rPr>
      <w:b/>
      <w:bCs/>
      <w:lang w:eastAsia="ar-SA"/>
    </w:rPr>
  </w:style>
  <w:style w:type="character" w:customStyle="1" w:styleId="NoSpacingChar">
    <w:name w:val="No Spacing Char"/>
    <w:link w:val="255"/>
    <w:locked/>
    <w:rsid w:val="004C6C80"/>
    <w:rPr>
      <w:kern w:val="1"/>
      <w:sz w:val="24"/>
      <w:szCs w:val="24"/>
      <w:lang w:eastAsia="ar-SA"/>
    </w:rPr>
  </w:style>
  <w:style w:type="paragraph" w:customStyle="1" w:styleId="265">
    <w:name w:val="Без интервала26"/>
    <w:rsid w:val="00A34FE3"/>
    <w:pPr>
      <w:suppressAutoHyphens/>
      <w:spacing w:line="100" w:lineRule="atLeast"/>
    </w:pPr>
    <w:rPr>
      <w:kern w:val="1"/>
      <w:sz w:val="24"/>
      <w:szCs w:val="24"/>
      <w:lang w:eastAsia="ar-SA"/>
    </w:rPr>
  </w:style>
  <w:style w:type="paragraph" w:customStyle="1" w:styleId="319">
    <w:name w:val="Абзац списка31"/>
    <w:basedOn w:val="a"/>
    <w:rsid w:val="00512DA5"/>
    <w:pPr>
      <w:widowControl/>
      <w:suppressAutoHyphens/>
      <w:spacing w:after="200" w:line="100" w:lineRule="atLeast"/>
      <w:ind w:left="720" w:firstLine="0"/>
      <w:jc w:val="left"/>
    </w:pPr>
    <w:rPr>
      <w:kern w:val="1"/>
      <w:sz w:val="24"/>
      <w:szCs w:val="24"/>
      <w:lang w:eastAsia="ar-SA"/>
    </w:rPr>
  </w:style>
  <w:style w:type="paragraph" w:customStyle="1" w:styleId="275">
    <w:name w:val="Без интервала27"/>
    <w:rsid w:val="00512DA5"/>
    <w:pPr>
      <w:suppressAutoHyphens/>
      <w:spacing w:line="100" w:lineRule="atLeast"/>
    </w:pPr>
    <w:rPr>
      <w:kern w:val="1"/>
      <w:sz w:val="24"/>
      <w:szCs w:val="24"/>
      <w:lang w:eastAsia="ar-SA"/>
    </w:rPr>
  </w:style>
  <w:style w:type="paragraph" w:customStyle="1" w:styleId="3140">
    <w:name w:val="Основной текст 314"/>
    <w:basedOn w:val="a"/>
    <w:rsid w:val="00512DA5"/>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195">
    <w:name w:val="Обычный19"/>
    <w:uiPriority w:val="99"/>
    <w:rsid w:val="00512DA5"/>
    <w:pPr>
      <w:snapToGrid w:val="0"/>
      <w:spacing w:before="100" w:after="100"/>
    </w:pPr>
    <w:rPr>
      <w:sz w:val="24"/>
    </w:rPr>
  </w:style>
  <w:style w:type="character" w:customStyle="1" w:styleId="130">
    <w:name w:val="Обычный (веб) + 13 пт Знак"/>
    <w:aliases w:val="По ширине Знак"/>
    <w:link w:val="314"/>
    <w:locked/>
    <w:rsid w:val="00B943EB"/>
    <w:rPr>
      <w:bCs/>
      <w:sz w:val="28"/>
      <w:szCs w:val="28"/>
    </w:rPr>
  </w:style>
  <w:style w:type="character" w:customStyle="1" w:styleId="extended-textshort">
    <w:name w:val="extended-text__short"/>
    <w:basedOn w:val="a0"/>
    <w:rsid w:val="00446406"/>
  </w:style>
  <w:style w:type="paragraph" w:customStyle="1" w:styleId="325">
    <w:name w:val="Абзац списка32"/>
    <w:basedOn w:val="a"/>
    <w:rsid w:val="006B79F7"/>
    <w:pPr>
      <w:widowControl/>
      <w:suppressAutoHyphens/>
      <w:spacing w:after="200" w:line="100" w:lineRule="atLeast"/>
      <w:ind w:left="720" w:firstLine="0"/>
      <w:jc w:val="left"/>
    </w:pPr>
    <w:rPr>
      <w:kern w:val="1"/>
      <w:sz w:val="24"/>
      <w:szCs w:val="24"/>
      <w:lang w:eastAsia="ar-SA"/>
    </w:rPr>
  </w:style>
  <w:style w:type="paragraph" w:customStyle="1" w:styleId="284">
    <w:name w:val="Без интервала28"/>
    <w:rsid w:val="006B79F7"/>
    <w:pPr>
      <w:suppressAutoHyphens/>
      <w:spacing w:line="100" w:lineRule="atLeast"/>
    </w:pPr>
    <w:rPr>
      <w:kern w:val="1"/>
      <w:sz w:val="24"/>
      <w:szCs w:val="24"/>
      <w:lang w:eastAsia="ar-SA"/>
    </w:rPr>
  </w:style>
  <w:style w:type="paragraph" w:customStyle="1" w:styleId="3150">
    <w:name w:val="Основной текст 315"/>
    <w:basedOn w:val="a"/>
    <w:rsid w:val="006B79F7"/>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205">
    <w:name w:val="Обычный20"/>
    <w:uiPriority w:val="99"/>
    <w:rsid w:val="006B79F7"/>
    <w:pPr>
      <w:snapToGrid w:val="0"/>
      <w:spacing w:before="100" w:after="100"/>
    </w:pPr>
    <w:rPr>
      <w:sz w:val="24"/>
    </w:rPr>
  </w:style>
  <w:style w:type="paragraph" w:styleId="3f9">
    <w:name w:val="toc 3"/>
    <w:basedOn w:val="a"/>
    <w:next w:val="a"/>
    <w:autoRedefine/>
    <w:uiPriority w:val="39"/>
    <w:unhideWhenUsed/>
    <w:rsid w:val="006B79F7"/>
    <w:pPr>
      <w:widowControl/>
      <w:spacing w:after="200" w:line="276" w:lineRule="auto"/>
      <w:ind w:left="440" w:firstLine="0"/>
      <w:jc w:val="left"/>
    </w:pPr>
    <w:rPr>
      <w:rFonts w:ascii="Calibri" w:eastAsia="Calibri" w:hAnsi="Calibri"/>
      <w:sz w:val="22"/>
      <w:szCs w:val="22"/>
      <w:lang w:eastAsia="en-US"/>
    </w:rPr>
  </w:style>
  <w:style w:type="character" w:customStyle="1" w:styleId="9b">
    <w:name w:val="Основной текст (9)_"/>
    <w:link w:val="9c"/>
    <w:locked/>
    <w:rsid w:val="006B79F7"/>
    <w:rPr>
      <w:spacing w:val="2"/>
      <w:sz w:val="23"/>
      <w:szCs w:val="23"/>
      <w:shd w:val="clear" w:color="auto" w:fill="FFFFFF"/>
    </w:rPr>
  </w:style>
  <w:style w:type="paragraph" w:customStyle="1" w:styleId="9c">
    <w:name w:val="Основной текст (9)"/>
    <w:basedOn w:val="a"/>
    <w:link w:val="9b"/>
    <w:rsid w:val="006B79F7"/>
    <w:pPr>
      <w:shd w:val="clear" w:color="auto" w:fill="FFFFFF"/>
      <w:spacing w:line="442" w:lineRule="exact"/>
      <w:ind w:firstLine="0"/>
      <w:jc w:val="left"/>
    </w:pPr>
    <w:rPr>
      <w:spacing w:val="2"/>
      <w:sz w:val="23"/>
      <w:szCs w:val="23"/>
    </w:rPr>
  </w:style>
  <w:style w:type="character" w:customStyle="1" w:styleId="343">
    <w:name w:val="Основной текст (34)_"/>
    <w:link w:val="344"/>
    <w:locked/>
    <w:rsid w:val="006B79F7"/>
    <w:rPr>
      <w:rFonts w:ascii="Arial" w:eastAsia="Arial" w:hAnsi="Arial" w:cs="Arial"/>
      <w:b/>
      <w:bCs/>
      <w:spacing w:val="1"/>
      <w:sz w:val="15"/>
      <w:szCs w:val="15"/>
      <w:shd w:val="clear" w:color="auto" w:fill="FFFFFF"/>
    </w:rPr>
  </w:style>
  <w:style w:type="paragraph" w:customStyle="1" w:styleId="344">
    <w:name w:val="Основной текст (34)"/>
    <w:basedOn w:val="a"/>
    <w:link w:val="343"/>
    <w:rsid w:val="006B79F7"/>
    <w:pPr>
      <w:shd w:val="clear" w:color="auto" w:fill="FFFFFF"/>
      <w:spacing w:line="203" w:lineRule="exact"/>
      <w:ind w:firstLine="0"/>
      <w:jc w:val="left"/>
    </w:pPr>
    <w:rPr>
      <w:rFonts w:ascii="Arial" w:eastAsia="Arial" w:hAnsi="Arial" w:cs="Arial"/>
      <w:b/>
      <w:bCs/>
      <w:spacing w:val="1"/>
      <w:sz w:val="15"/>
      <w:szCs w:val="15"/>
    </w:rPr>
  </w:style>
  <w:style w:type="character" w:customStyle="1" w:styleId="6c">
    <w:name w:val="Основной текст (6)"/>
    <w:rsid w:val="006B79F7"/>
    <w:rPr>
      <w:rFonts w:ascii="Times New Roman" w:eastAsia="Times New Roman" w:hAnsi="Times New Roman" w:cs="Times New Roman" w:hint="default"/>
      <w:b w:val="0"/>
      <w:bCs w:val="0"/>
      <w:i w:val="0"/>
      <w:iCs w:val="0"/>
      <w:smallCaps w:val="0"/>
      <w:strike w:val="0"/>
      <w:dstrike w:val="0"/>
      <w:color w:val="000000"/>
      <w:spacing w:val="7"/>
      <w:w w:val="100"/>
      <w:position w:val="0"/>
      <w:sz w:val="22"/>
      <w:szCs w:val="22"/>
      <w:u w:val="none"/>
      <w:effect w:val="none"/>
      <w:lang w:val="ru-RU"/>
    </w:rPr>
  </w:style>
  <w:style w:type="paragraph" w:customStyle="1" w:styleId="xl237">
    <w:name w:val="xl237"/>
    <w:basedOn w:val="a"/>
    <w:rsid w:val="0052724E"/>
    <w:pPr>
      <w:widowControl/>
      <w:spacing w:before="100" w:beforeAutospacing="1" w:after="100" w:afterAutospacing="1" w:line="240" w:lineRule="auto"/>
      <w:ind w:firstLine="0"/>
      <w:jc w:val="left"/>
      <w:textAlignment w:val="top"/>
    </w:pPr>
    <w:rPr>
      <w:rFonts w:ascii="Arial" w:hAnsi="Arial" w:cs="Arial"/>
      <w:color w:val="000000"/>
      <w:sz w:val="20"/>
      <w:szCs w:val="20"/>
    </w:rPr>
  </w:style>
  <w:style w:type="paragraph" w:customStyle="1" w:styleId="xl238">
    <w:name w:val="xl238"/>
    <w:basedOn w:val="a"/>
    <w:rsid w:val="0052724E"/>
    <w:pPr>
      <w:widowControl/>
      <w:spacing w:before="100" w:beforeAutospacing="1" w:after="100" w:afterAutospacing="1" w:line="240" w:lineRule="auto"/>
      <w:ind w:firstLine="0"/>
      <w:jc w:val="left"/>
      <w:textAlignment w:val="top"/>
    </w:pPr>
    <w:rPr>
      <w:sz w:val="24"/>
      <w:szCs w:val="24"/>
    </w:rPr>
  </w:style>
  <w:style w:type="paragraph" w:customStyle="1" w:styleId="xl239">
    <w:name w:val="xl239"/>
    <w:basedOn w:val="a"/>
    <w:rsid w:val="0052724E"/>
    <w:pPr>
      <w:widowControl/>
      <w:spacing w:before="100" w:beforeAutospacing="1" w:after="100" w:afterAutospacing="1" w:line="240" w:lineRule="auto"/>
      <w:ind w:firstLine="0"/>
      <w:jc w:val="left"/>
      <w:textAlignment w:val="top"/>
    </w:pPr>
    <w:rPr>
      <w:rFonts w:ascii="Arial" w:hAnsi="Arial" w:cs="Arial"/>
      <w:color w:val="000000"/>
      <w:szCs w:val="16"/>
    </w:rPr>
  </w:style>
  <w:style w:type="paragraph" w:customStyle="1" w:styleId="xl240">
    <w:name w:val="xl240"/>
    <w:basedOn w:val="a"/>
    <w:rsid w:val="0052724E"/>
    <w:pPr>
      <w:widowControl/>
      <w:spacing w:before="100" w:beforeAutospacing="1" w:after="100" w:afterAutospacing="1" w:line="240" w:lineRule="auto"/>
      <w:ind w:firstLine="0"/>
      <w:jc w:val="center"/>
      <w:textAlignment w:val="top"/>
    </w:pPr>
    <w:rPr>
      <w:rFonts w:ascii="Arial" w:hAnsi="Arial" w:cs="Arial"/>
      <w:color w:val="000000"/>
      <w:sz w:val="12"/>
      <w:szCs w:val="12"/>
    </w:rPr>
  </w:style>
  <w:style w:type="paragraph" w:customStyle="1" w:styleId="xl241">
    <w:name w:val="xl241"/>
    <w:basedOn w:val="a"/>
    <w:rsid w:val="0052724E"/>
    <w:pPr>
      <w:widowControl/>
      <w:pBdr>
        <w:right w:val="single" w:sz="8" w:space="0" w:color="000000"/>
      </w:pBdr>
      <w:spacing w:before="100" w:beforeAutospacing="1" w:after="100" w:afterAutospacing="1" w:line="240" w:lineRule="auto"/>
      <w:ind w:firstLine="0"/>
      <w:jc w:val="right"/>
      <w:textAlignment w:val="top"/>
    </w:pPr>
    <w:rPr>
      <w:rFonts w:ascii="Arial" w:hAnsi="Arial" w:cs="Arial"/>
      <w:color w:val="000000"/>
      <w:sz w:val="18"/>
    </w:rPr>
  </w:style>
  <w:style w:type="paragraph" w:customStyle="1" w:styleId="xl242">
    <w:name w:val="xl242"/>
    <w:basedOn w:val="a"/>
    <w:rsid w:val="0052724E"/>
    <w:pPr>
      <w:widowControl/>
      <w:spacing w:before="100" w:beforeAutospacing="1" w:after="100" w:afterAutospacing="1" w:line="240" w:lineRule="auto"/>
      <w:ind w:firstLine="0"/>
      <w:jc w:val="left"/>
      <w:textAlignment w:val="top"/>
    </w:pPr>
    <w:rPr>
      <w:rFonts w:ascii="Arial" w:hAnsi="Arial" w:cs="Arial"/>
      <w:color w:val="000000"/>
      <w:szCs w:val="16"/>
    </w:rPr>
  </w:style>
  <w:style w:type="paragraph" w:customStyle="1" w:styleId="xl243">
    <w:name w:val="xl243"/>
    <w:basedOn w:val="a"/>
    <w:rsid w:val="0052724E"/>
    <w:pPr>
      <w:widowControl/>
      <w:spacing w:before="100" w:beforeAutospacing="1" w:after="100" w:afterAutospacing="1" w:line="240" w:lineRule="auto"/>
      <w:ind w:firstLine="0"/>
      <w:jc w:val="center"/>
      <w:textAlignment w:val="top"/>
    </w:pPr>
    <w:rPr>
      <w:rFonts w:ascii="Arial" w:hAnsi="Arial" w:cs="Arial"/>
      <w:color w:val="000000"/>
      <w:szCs w:val="16"/>
    </w:rPr>
  </w:style>
  <w:style w:type="paragraph" w:customStyle="1" w:styleId="xl244">
    <w:name w:val="xl244"/>
    <w:basedOn w:val="a"/>
    <w:rsid w:val="0052724E"/>
    <w:pPr>
      <w:widowControl/>
      <w:pBdr>
        <w:right w:val="single" w:sz="8" w:space="0" w:color="000000"/>
      </w:pBdr>
      <w:spacing w:before="100" w:beforeAutospacing="1" w:after="100" w:afterAutospacing="1" w:line="240" w:lineRule="auto"/>
      <w:ind w:firstLine="0"/>
      <w:jc w:val="right"/>
      <w:textAlignment w:val="top"/>
    </w:pPr>
    <w:rPr>
      <w:rFonts w:ascii="Arial" w:hAnsi="Arial" w:cs="Arial"/>
      <w:color w:val="000000"/>
      <w:szCs w:val="16"/>
    </w:rPr>
  </w:style>
  <w:style w:type="paragraph" w:customStyle="1" w:styleId="xl245">
    <w:name w:val="xl245"/>
    <w:basedOn w:val="a"/>
    <w:rsid w:val="0052724E"/>
    <w:pPr>
      <w:widowControl/>
      <w:pBdr>
        <w:top w:val="single" w:sz="4" w:space="0" w:color="000000"/>
      </w:pBdr>
      <w:spacing w:before="100" w:beforeAutospacing="1" w:after="100" w:afterAutospacing="1" w:line="240" w:lineRule="auto"/>
      <w:ind w:firstLine="0"/>
      <w:jc w:val="left"/>
      <w:textAlignment w:val="top"/>
    </w:pPr>
    <w:rPr>
      <w:rFonts w:ascii="Arial" w:hAnsi="Arial" w:cs="Arial"/>
      <w:color w:val="000000"/>
      <w:szCs w:val="16"/>
    </w:rPr>
  </w:style>
  <w:style w:type="paragraph" w:customStyle="1" w:styleId="139">
    <w:name w:val="13"/>
    <w:basedOn w:val="a"/>
    <w:rsid w:val="00C058D2"/>
    <w:pPr>
      <w:widowControl/>
      <w:spacing w:line="240" w:lineRule="auto"/>
      <w:ind w:firstLine="0"/>
      <w:jc w:val="left"/>
    </w:pPr>
    <w:rPr>
      <w:sz w:val="28"/>
      <w:szCs w:val="28"/>
    </w:rPr>
  </w:style>
  <w:style w:type="paragraph" w:customStyle="1" w:styleId="333">
    <w:name w:val="Абзац списка33"/>
    <w:basedOn w:val="a"/>
    <w:rsid w:val="00F71FF8"/>
    <w:pPr>
      <w:widowControl/>
      <w:spacing w:line="240" w:lineRule="auto"/>
      <w:ind w:left="720" w:firstLine="0"/>
      <w:jc w:val="left"/>
    </w:pPr>
    <w:rPr>
      <w:sz w:val="24"/>
      <w:szCs w:val="24"/>
    </w:rPr>
  </w:style>
  <w:style w:type="paragraph" w:customStyle="1" w:styleId="107">
    <w:name w:val="Основной текст с отступом10"/>
    <w:basedOn w:val="a"/>
    <w:rsid w:val="00F71FF8"/>
    <w:pPr>
      <w:widowControl/>
      <w:spacing w:line="240" w:lineRule="auto"/>
      <w:ind w:firstLine="709"/>
    </w:pPr>
    <w:rPr>
      <w:sz w:val="28"/>
      <w:szCs w:val="24"/>
    </w:rPr>
  </w:style>
  <w:style w:type="paragraph" w:customStyle="1" w:styleId="headertext">
    <w:name w:val="headertext"/>
    <w:basedOn w:val="a"/>
    <w:rsid w:val="00990C83"/>
    <w:pPr>
      <w:widowControl/>
      <w:spacing w:before="100" w:beforeAutospacing="1" w:after="100" w:afterAutospacing="1" w:line="240" w:lineRule="auto"/>
      <w:ind w:firstLine="0"/>
      <w:jc w:val="left"/>
    </w:pPr>
    <w:rPr>
      <w:rFonts w:eastAsia="Calibri"/>
      <w:sz w:val="24"/>
      <w:szCs w:val="24"/>
    </w:rPr>
  </w:style>
  <w:style w:type="paragraph" w:customStyle="1" w:styleId="345">
    <w:name w:val="Абзац списка34"/>
    <w:basedOn w:val="a"/>
    <w:rsid w:val="002F7C4B"/>
    <w:pPr>
      <w:widowControl/>
      <w:spacing w:line="240" w:lineRule="auto"/>
      <w:ind w:left="720" w:firstLine="0"/>
      <w:contextualSpacing/>
      <w:jc w:val="left"/>
    </w:pPr>
    <w:rPr>
      <w:rFonts w:eastAsia="Calibri"/>
      <w:sz w:val="24"/>
      <w:szCs w:val="24"/>
    </w:rPr>
  </w:style>
  <w:style w:type="character" w:customStyle="1" w:styleId="ConsNormal0">
    <w:name w:val="ConsNormal Знак"/>
    <w:link w:val="ConsNormal"/>
    <w:locked/>
    <w:rsid w:val="002F7C4B"/>
    <w:rPr>
      <w:rFonts w:ascii="Arial" w:hAnsi="Arial"/>
      <w:sz w:val="18"/>
      <w:szCs w:val="18"/>
    </w:rPr>
  </w:style>
  <w:style w:type="paragraph" w:customStyle="1" w:styleId="1KGK9">
    <w:name w:val="1KG=K9"/>
    <w:rsid w:val="002F7C4B"/>
    <w:pPr>
      <w:suppressAutoHyphens/>
      <w:textAlignment w:val="baseline"/>
    </w:pPr>
    <w:rPr>
      <w:rFonts w:ascii="MS Sans Serif" w:hAnsi="MS Sans Serif"/>
      <w:kern w:val="1"/>
      <w:sz w:val="24"/>
      <w:lang w:eastAsia="zh-CN"/>
    </w:rPr>
  </w:style>
  <w:style w:type="paragraph" w:customStyle="1" w:styleId="affffffffffff2">
    <w:name w:val="текст_реф_ау"/>
    <w:basedOn w:val="a"/>
    <w:rsid w:val="002F7C4B"/>
    <w:pPr>
      <w:widowControl/>
      <w:spacing w:line="312" w:lineRule="auto"/>
      <w:ind w:firstLine="720"/>
    </w:pPr>
    <w:rPr>
      <w:rFonts w:eastAsia="Calibri"/>
      <w:spacing w:val="-2"/>
      <w:sz w:val="28"/>
      <w:szCs w:val="20"/>
    </w:rPr>
  </w:style>
  <w:style w:type="paragraph" w:customStyle="1" w:styleId="S">
    <w:name w:val="S_Титульный"/>
    <w:basedOn w:val="a"/>
    <w:semiHidden/>
    <w:rsid w:val="002F7C4B"/>
    <w:pPr>
      <w:widowControl/>
      <w:spacing w:line="360" w:lineRule="auto"/>
      <w:ind w:left="3060" w:firstLine="0"/>
      <w:jc w:val="right"/>
    </w:pPr>
    <w:rPr>
      <w:rFonts w:eastAsia="Calibri"/>
      <w:b/>
      <w:caps/>
      <w:sz w:val="24"/>
      <w:szCs w:val="24"/>
    </w:rPr>
  </w:style>
  <w:style w:type="paragraph" w:customStyle="1" w:styleId="HeadDoc">
    <w:name w:val="HeadDoc"/>
    <w:rsid w:val="002F7C4B"/>
    <w:pPr>
      <w:keepLines/>
      <w:overflowPunct w:val="0"/>
      <w:autoSpaceDE w:val="0"/>
      <w:autoSpaceDN w:val="0"/>
      <w:adjustRightInd w:val="0"/>
      <w:jc w:val="both"/>
    </w:pPr>
    <w:rPr>
      <w:rFonts w:eastAsia="Calibri"/>
      <w:sz w:val="28"/>
    </w:rPr>
  </w:style>
  <w:style w:type="paragraph" w:customStyle="1" w:styleId="294">
    <w:name w:val="Без интервала29"/>
    <w:rsid w:val="002F7C4B"/>
    <w:rPr>
      <w:rFonts w:ascii="Calibri" w:eastAsia="Calibri" w:hAnsi="Calibri"/>
      <w:sz w:val="22"/>
      <w:szCs w:val="22"/>
    </w:rPr>
  </w:style>
  <w:style w:type="paragraph" w:customStyle="1" w:styleId="Iauiue1">
    <w:name w:val="Iau?iue1"/>
    <w:rsid w:val="002F7C4B"/>
    <w:pPr>
      <w:overflowPunct w:val="0"/>
      <w:autoSpaceDE w:val="0"/>
      <w:autoSpaceDN w:val="0"/>
      <w:adjustRightInd w:val="0"/>
      <w:jc w:val="both"/>
      <w:textAlignment w:val="baseline"/>
    </w:pPr>
    <w:rPr>
      <w:rFonts w:ascii="Arial" w:eastAsia="Calibri" w:hAnsi="Arial"/>
      <w:sz w:val="24"/>
      <w:lang w:val="en-US"/>
    </w:rPr>
  </w:style>
  <w:style w:type="paragraph" w:customStyle="1" w:styleId="CharChar0">
    <w:name w:val="Char Char Знак"/>
    <w:basedOn w:val="a"/>
    <w:rsid w:val="002F7C4B"/>
    <w:pPr>
      <w:widowControl/>
      <w:spacing w:after="160" w:line="240" w:lineRule="exact"/>
      <w:ind w:firstLine="0"/>
      <w:jc w:val="left"/>
    </w:pPr>
    <w:rPr>
      <w:rFonts w:ascii="Tahoma" w:eastAsia="Calibri" w:hAnsi="Tahoma"/>
      <w:sz w:val="20"/>
      <w:szCs w:val="20"/>
      <w:lang w:val="en-US" w:eastAsia="en-US"/>
    </w:rPr>
  </w:style>
  <w:style w:type="paragraph" w:customStyle="1" w:styleId="P16">
    <w:name w:val="P16"/>
    <w:basedOn w:val="a"/>
    <w:hidden/>
    <w:rsid w:val="002F7C4B"/>
    <w:pPr>
      <w:autoSpaceDE w:val="0"/>
      <w:autoSpaceDN w:val="0"/>
      <w:adjustRightInd w:val="0"/>
      <w:spacing w:line="240" w:lineRule="auto"/>
      <w:ind w:firstLine="720"/>
      <w:jc w:val="distribute"/>
    </w:pPr>
    <w:rPr>
      <w:rFonts w:ascii="Arial" w:hAnsi="Arial" w:cs="Tahoma"/>
      <w:sz w:val="20"/>
      <w:szCs w:val="20"/>
    </w:rPr>
  </w:style>
  <w:style w:type="paragraph" w:customStyle="1" w:styleId="Caaieaao">
    <w:name w:val="Caaiea?ao"/>
    <w:basedOn w:val="3"/>
    <w:rsid w:val="002F7C4B"/>
    <w:pPr>
      <w:widowControl w:val="0"/>
      <w:spacing w:before="120" w:after="240"/>
      <w:ind w:right="0"/>
      <w:jc w:val="center"/>
      <w:outlineLvl w:val="9"/>
    </w:pPr>
    <w:rPr>
      <w:rFonts w:ascii="Arial" w:eastAsia="Calibri" w:hAnsi="Arial"/>
      <w:sz w:val="22"/>
      <w:szCs w:val="20"/>
      <w:lang w:val="x-none" w:eastAsia="x-none"/>
    </w:rPr>
  </w:style>
  <w:style w:type="paragraph" w:customStyle="1" w:styleId="Oaaeeoa">
    <w:name w:val="Oaaeeoa"/>
    <w:basedOn w:val="affffffffffff3"/>
    <w:rsid w:val="002F7C4B"/>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ffffffffff3">
    <w:name w:val="Message Header"/>
    <w:basedOn w:val="a"/>
    <w:link w:val="affffffffffff4"/>
    <w:semiHidden/>
    <w:rsid w:val="002F7C4B"/>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Cambria" w:eastAsia="Calibri" w:hAnsi="Cambria"/>
      <w:sz w:val="24"/>
      <w:szCs w:val="20"/>
      <w:lang w:val="x-none" w:eastAsia="x-none"/>
    </w:rPr>
  </w:style>
  <w:style w:type="character" w:customStyle="1" w:styleId="affffffffffff4">
    <w:name w:val="Шапка Знак"/>
    <w:basedOn w:val="a0"/>
    <w:link w:val="affffffffffff3"/>
    <w:semiHidden/>
    <w:rsid w:val="002F7C4B"/>
    <w:rPr>
      <w:rFonts w:ascii="Cambria" w:eastAsia="Calibri" w:hAnsi="Cambria"/>
      <w:sz w:val="24"/>
      <w:shd w:val="pct20" w:color="auto" w:fill="auto"/>
      <w:lang w:val="x-none" w:eastAsia="x-none"/>
    </w:rPr>
  </w:style>
  <w:style w:type="paragraph" w:customStyle="1" w:styleId="affffffffffff5">
    <w:name w:val="в) Подраздел"/>
    <w:basedOn w:val="20"/>
    <w:next w:val="a"/>
    <w:link w:val="affffffffffff6"/>
    <w:rsid w:val="002F7C4B"/>
    <w:pPr>
      <w:keepLines/>
      <w:spacing w:before="200" w:after="120" w:line="276" w:lineRule="auto"/>
      <w:ind w:firstLine="709"/>
      <w:jc w:val="both"/>
    </w:pPr>
    <w:rPr>
      <w:rFonts w:ascii="Times New Roman" w:eastAsia="Calibri" w:hAnsi="Times New Roman" w:cs="Times New Roman"/>
      <w:bCs w:val="0"/>
      <w:i w:val="0"/>
      <w:iCs w:val="0"/>
      <w:color w:val="00519A"/>
      <w:sz w:val="26"/>
      <w:szCs w:val="20"/>
      <w:lang w:val="x-none" w:eastAsia="x-none"/>
    </w:rPr>
  </w:style>
  <w:style w:type="character" w:customStyle="1" w:styleId="affffffffffff6">
    <w:name w:val="в) Подраздел Знак"/>
    <w:link w:val="affffffffffff5"/>
    <w:locked/>
    <w:rsid w:val="002F7C4B"/>
    <w:rPr>
      <w:rFonts w:eastAsia="Calibri"/>
      <w:b/>
      <w:color w:val="00519A"/>
      <w:sz w:val="26"/>
      <w:lang w:val="x-none" w:eastAsia="x-none"/>
    </w:rPr>
  </w:style>
  <w:style w:type="paragraph" w:customStyle="1" w:styleId="affffffffffff7">
    <w:name w:val="г) Заголовок"/>
    <w:basedOn w:val="a"/>
    <w:rsid w:val="002F7C4B"/>
    <w:pPr>
      <w:keepNext/>
      <w:keepLines/>
      <w:widowControl/>
      <w:spacing w:line="276" w:lineRule="auto"/>
      <w:ind w:firstLine="709"/>
      <w:contextualSpacing/>
      <w:outlineLvl w:val="2"/>
    </w:pPr>
    <w:rPr>
      <w:rFonts w:eastAsia="Calibri"/>
      <w:b/>
      <w:bCs/>
      <w:color w:val="00519A"/>
      <w:sz w:val="24"/>
      <w:szCs w:val="24"/>
    </w:rPr>
  </w:style>
  <w:style w:type="paragraph" w:customStyle="1" w:styleId="affffffffffff8">
    <w:name w:val="д) Позаголовок"/>
    <w:basedOn w:val="affffffffffff7"/>
    <w:next w:val="a"/>
    <w:rsid w:val="002F7C4B"/>
    <w:pPr>
      <w:outlineLvl w:val="3"/>
    </w:pPr>
    <w:rPr>
      <w:i/>
      <w:iCs/>
    </w:rPr>
  </w:style>
  <w:style w:type="paragraph" w:customStyle="1" w:styleId="-1">
    <w:name w:val="з) Список - буллиты 1"/>
    <w:basedOn w:val="a"/>
    <w:link w:val="-10"/>
    <w:autoRedefine/>
    <w:rsid w:val="002F7C4B"/>
    <w:pPr>
      <w:widowControl/>
      <w:spacing w:line="276" w:lineRule="auto"/>
      <w:ind w:left="1080" w:hanging="360"/>
      <w:contextualSpacing/>
    </w:pPr>
    <w:rPr>
      <w:rFonts w:eastAsia="Calibri"/>
      <w:sz w:val="24"/>
      <w:szCs w:val="20"/>
      <w:lang w:val="x-none" w:eastAsia="x-none"/>
    </w:rPr>
  </w:style>
  <w:style w:type="character" w:customStyle="1" w:styleId="-10">
    <w:name w:val="з) Список - буллиты 1 Знак"/>
    <w:link w:val="-1"/>
    <w:locked/>
    <w:rsid w:val="002F7C4B"/>
    <w:rPr>
      <w:rFonts w:eastAsia="Calibri"/>
      <w:sz w:val="24"/>
      <w:lang w:val="x-none" w:eastAsia="x-none"/>
    </w:rPr>
  </w:style>
  <w:style w:type="paragraph" w:customStyle="1" w:styleId="-2">
    <w:name w:val="и) Список - буллиты 2"/>
    <w:basedOn w:val="a"/>
    <w:link w:val="-20"/>
    <w:rsid w:val="002F7C4B"/>
    <w:pPr>
      <w:widowControl/>
      <w:spacing w:line="276" w:lineRule="auto"/>
      <w:ind w:left="1440" w:hanging="360"/>
      <w:contextualSpacing/>
    </w:pPr>
    <w:rPr>
      <w:rFonts w:eastAsia="Calibri"/>
      <w:sz w:val="24"/>
      <w:szCs w:val="20"/>
      <w:lang w:val="x-none" w:eastAsia="x-none"/>
    </w:rPr>
  </w:style>
  <w:style w:type="character" w:customStyle="1" w:styleId="-20">
    <w:name w:val="и) Список - буллиты 2 Знак"/>
    <w:link w:val="-2"/>
    <w:locked/>
    <w:rsid w:val="002F7C4B"/>
    <w:rPr>
      <w:rFonts w:eastAsia="Calibri"/>
      <w:sz w:val="24"/>
      <w:lang w:val="x-none" w:eastAsia="x-none"/>
    </w:rPr>
  </w:style>
  <w:style w:type="paragraph" w:customStyle="1" w:styleId="affffffffffff9">
    <w:name w:val="к) Ненумерованный заголовок"/>
    <w:basedOn w:val="a"/>
    <w:next w:val="a"/>
    <w:link w:val="affffffffffffa"/>
    <w:rsid w:val="002F7C4B"/>
    <w:pPr>
      <w:keepNext/>
      <w:keepLines/>
      <w:widowControl/>
      <w:spacing w:line="276" w:lineRule="auto"/>
      <w:ind w:firstLine="709"/>
    </w:pPr>
    <w:rPr>
      <w:rFonts w:eastAsia="Calibri"/>
      <w:b/>
      <w:sz w:val="24"/>
      <w:szCs w:val="20"/>
      <w:lang w:val="x-none" w:eastAsia="x-none"/>
    </w:rPr>
  </w:style>
  <w:style w:type="character" w:customStyle="1" w:styleId="affffffffffffa">
    <w:name w:val="к) Ненумерованный заголовок Знак"/>
    <w:link w:val="affffffffffff9"/>
    <w:locked/>
    <w:rsid w:val="002F7C4B"/>
    <w:rPr>
      <w:rFonts w:eastAsia="Calibri"/>
      <w:b/>
      <w:sz w:val="24"/>
      <w:lang w:val="x-none" w:eastAsia="x-none"/>
    </w:rPr>
  </w:style>
  <w:style w:type="paragraph" w:customStyle="1" w:styleId="2ff7">
    <w:name w:val="?????? 2"/>
    <w:basedOn w:val="a"/>
    <w:rsid w:val="002F7C4B"/>
    <w:pPr>
      <w:suppressAutoHyphens/>
      <w:autoSpaceDE w:val="0"/>
      <w:spacing w:line="240" w:lineRule="auto"/>
      <w:ind w:left="566" w:hanging="283"/>
      <w:jc w:val="left"/>
    </w:pPr>
    <w:rPr>
      <w:rFonts w:eastAsia="Calibri"/>
      <w:kern w:val="1"/>
      <w:sz w:val="24"/>
      <w:szCs w:val="24"/>
      <w:lang w:eastAsia="hi-IN" w:bidi="hi-IN"/>
    </w:rPr>
  </w:style>
  <w:style w:type="paragraph" w:customStyle="1" w:styleId="p6">
    <w:name w:val="p6"/>
    <w:basedOn w:val="a"/>
    <w:rsid w:val="002F7C4B"/>
    <w:pPr>
      <w:widowControl/>
      <w:spacing w:before="100" w:beforeAutospacing="1" w:after="100" w:afterAutospacing="1" w:line="240" w:lineRule="auto"/>
      <w:ind w:firstLine="0"/>
      <w:jc w:val="left"/>
    </w:pPr>
    <w:rPr>
      <w:rFonts w:eastAsia="Calibri"/>
      <w:sz w:val="24"/>
      <w:szCs w:val="24"/>
    </w:rPr>
  </w:style>
  <w:style w:type="paragraph" w:customStyle="1" w:styleId="P20">
    <w:name w:val="P2"/>
    <w:basedOn w:val="a"/>
    <w:hidden/>
    <w:rsid w:val="002F7C4B"/>
    <w:pPr>
      <w:widowControl/>
      <w:adjustRightInd w:val="0"/>
      <w:spacing w:line="240" w:lineRule="auto"/>
      <w:ind w:firstLine="0"/>
      <w:jc w:val="left"/>
    </w:pPr>
    <w:rPr>
      <w:rFonts w:eastAsia="Calibri"/>
      <w:sz w:val="24"/>
      <w:szCs w:val="20"/>
    </w:rPr>
  </w:style>
  <w:style w:type="character" w:customStyle="1" w:styleId="T6">
    <w:name w:val="T6"/>
    <w:hidden/>
    <w:rsid w:val="002F7C4B"/>
    <w:rPr>
      <w:b/>
    </w:rPr>
  </w:style>
  <w:style w:type="paragraph" w:customStyle="1" w:styleId="P60">
    <w:name w:val="P6"/>
    <w:basedOn w:val="a"/>
    <w:hidden/>
    <w:rsid w:val="002F7C4B"/>
    <w:pPr>
      <w:widowControl/>
      <w:adjustRightInd w:val="0"/>
      <w:spacing w:line="240" w:lineRule="auto"/>
      <w:ind w:firstLine="0"/>
      <w:jc w:val="left"/>
    </w:pPr>
    <w:rPr>
      <w:rFonts w:eastAsia="Calibri"/>
      <w:b/>
      <w:sz w:val="24"/>
      <w:szCs w:val="20"/>
    </w:rPr>
  </w:style>
  <w:style w:type="paragraph" w:customStyle="1" w:styleId="P3">
    <w:name w:val="P3"/>
    <w:basedOn w:val="a"/>
    <w:hidden/>
    <w:rsid w:val="002F7C4B"/>
    <w:pPr>
      <w:widowControl/>
      <w:adjustRightInd w:val="0"/>
      <w:spacing w:line="240" w:lineRule="auto"/>
      <w:ind w:firstLine="0"/>
      <w:jc w:val="left"/>
    </w:pPr>
    <w:rPr>
      <w:rFonts w:eastAsia="Calibri"/>
      <w:b/>
      <w:sz w:val="24"/>
      <w:szCs w:val="20"/>
    </w:rPr>
  </w:style>
  <w:style w:type="paragraph" w:customStyle="1" w:styleId="P5">
    <w:name w:val="P5"/>
    <w:basedOn w:val="Standard"/>
    <w:hidden/>
    <w:rsid w:val="002F7C4B"/>
    <w:pPr>
      <w:suppressAutoHyphens w:val="0"/>
      <w:autoSpaceDN/>
      <w:adjustRightInd w:val="0"/>
      <w:spacing w:after="0" w:line="240" w:lineRule="auto"/>
      <w:textAlignment w:val="auto"/>
    </w:pPr>
    <w:rPr>
      <w:rFonts w:ascii="Times New Roman" w:eastAsia="Calibri" w:hAnsi="Times New Roman" w:cs="Times New Roman"/>
      <w:kern w:val="0"/>
      <w:sz w:val="24"/>
      <w:szCs w:val="20"/>
      <w:lang w:eastAsia="ru-RU"/>
    </w:rPr>
  </w:style>
  <w:style w:type="paragraph" w:customStyle="1" w:styleId="rtecenter">
    <w:name w:val="rtecenter"/>
    <w:basedOn w:val="a"/>
    <w:rsid w:val="002F7C4B"/>
    <w:pPr>
      <w:widowControl/>
      <w:spacing w:before="100" w:beforeAutospacing="1" w:after="100" w:afterAutospacing="1" w:line="240" w:lineRule="auto"/>
      <w:ind w:firstLine="0"/>
      <w:jc w:val="left"/>
    </w:pPr>
    <w:rPr>
      <w:rFonts w:eastAsia="Calibri"/>
      <w:sz w:val="24"/>
      <w:szCs w:val="24"/>
    </w:rPr>
  </w:style>
  <w:style w:type="paragraph" w:customStyle="1" w:styleId="HEADERTEXT0">
    <w:name w:val=".HEADERTEXT"/>
    <w:rsid w:val="002F7C4B"/>
    <w:pPr>
      <w:widowControl w:val="0"/>
      <w:autoSpaceDE w:val="0"/>
      <w:autoSpaceDN w:val="0"/>
      <w:adjustRightInd w:val="0"/>
    </w:pPr>
    <w:rPr>
      <w:rFonts w:eastAsia="Calibri"/>
      <w:color w:val="2B4279"/>
      <w:sz w:val="24"/>
      <w:szCs w:val="24"/>
    </w:rPr>
  </w:style>
  <w:style w:type="character" w:customStyle="1" w:styleId="w">
    <w:name w:val="w"/>
    <w:rsid w:val="002F7C4B"/>
  </w:style>
  <w:style w:type="table" w:customStyle="1" w:styleId="TableNormal1">
    <w:name w:val="Table Normal1"/>
    <w:semiHidden/>
    <w:rsid w:val="002F7C4B"/>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2F7C4B"/>
    <w:pPr>
      <w:spacing w:before="94" w:line="240" w:lineRule="auto"/>
      <w:ind w:right="106" w:firstLine="0"/>
      <w:jc w:val="center"/>
    </w:pPr>
    <w:rPr>
      <w:rFonts w:ascii="Calibri" w:hAnsi="Calibri" w:cs="Calibri"/>
      <w:sz w:val="22"/>
      <w:szCs w:val="22"/>
      <w:lang w:val="en-US" w:eastAsia="en-US"/>
    </w:rPr>
  </w:style>
  <w:style w:type="paragraph" w:customStyle="1" w:styleId="352">
    <w:name w:val="Абзац списка35"/>
    <w:basedOn w:val="a"/>
    <w:rsid w:val="00E46161"/>
    <w:pPr>
      <w:widowControl/>
      <w:suppressAutoHyphens/>
      <w:spacing w:after="200" w:line="100" w:lineRule="atLeast"/>
      <w:ind w:left="720" w:firstLine="0"/>
      <w:jc w:val="left"/>
    </w:pPr>
    <w:rPr>
      <w:kern w:val="1"/>
      <w:sz w:val="24"/>
      <w:szCs w:val="24"/>
      <w:lang w:eastAsia="ar-SA"/>
    </w:rPr>
  </w:style>
  <w:style w:type="character" w:customStyle="1" w:styleId="dropdown-user-namefirst-letter">
    <w:name w:val="dropdown-user-name__first-letter"/>
    <w:rsid w:val="00E46161"/>
  </w:style>
  <w:style w:type="character" w:customStyle="1" w:styleId="c0c13c4">
    <w:name w:val="c0 c13 c4"/>
    <w:rsid w:val="00E46161"/>
  </w:style>
  <w:style w:type="paragraph" w:customStyle="1" w:styleId="362">
    <w:name w:val="Абзац списка36"/>
    <w:basedOn w:val="a"/>
    <w:rsid w:val="00FD55A4"/>
    <w:pPr>
      <w:widowControl/>
      <w:spacing w:line="240" w:lineRule="auto"/>
      <w:ind w:left="720" w:firstLine="0"/>
      <w:jc w:val="left"/>
    </w:pPr>
    <w:rPr>
      <w:sz w:val="24"/>
      <w:szCs w:val="24"/>
    </w:rPr>
  </w:style>
  <w:style w:type="paragraph" w:customStyle="1" w:styleId="11f5">
    <w:name w:val="Основной текст с отступом11"/>
    <w:basedOn w:val="a"/>
    <w:rsid w:val="00FD55A4"/>
    <w:pPr>
      <w:widowControl/>
      <w:spacing w:line="240" w:lineRule="auto"/>
      <w:ind w:firstLine="709"/>
    </w:pPr>
    <w:rPr>
      <w:sz w:val="28"/>
      <w:szCs w:val="24"/>
    </w:rPr>
  </w:style>
  <w:style w:type="character" w:customStyle="1" w:styleId="s100">
    <w:name w:val="s_10"/>
    <w:basedOn w:val="a0"/>
    <w:rsid w:val="00A9771D"/>
  </w:style>
  <w:style w:type="paragraph" w:customStyle="1" w:styleId="372">
    <w:name w:val="Абзац списка37"/>
    <w:basedOn w:val="a"/>
    <w:rsid w:val="002A1CB4"/>
    <w:pPr>
      <w:widowControl/>
      <w:suppressAutoHyphens/>
      <w:spacing w:after="200" w:line="100" w:lineRule="atLeast"/>
      <w:ind w:left="720" w:firstLine="0"/>
      <w:jc w:val="left"/>
    </w:pPr>
    <w:rPr>
      <w:kern w:val="1"/>
      <w:sz w:val="24"/>
      <w:szCs w:val="24"/>
      <w:lang w:eastAsia="ar-SA"/>
    </w:rPr>
  </w:style>
  <w:style w:type="paragraph" w:customStyle="1" w:styleId="304">
    <w:name w:val="Без интервала30"/>
    <w:uiPriority w:val="99"/>
    <w:rsid w:val="002A1CB4"/>
    <w:pPr>
      <w:suppressAutoHyphens/>
      <w:spacing w:line="100" w:lineRule="atLeast"/>
    </w:pPr>
    <w:rPr>
      <w:kern w:val="1"/>
      <w:sz w:val="24"/>
      <w:szCs w:val="24"/>
      <w:lang w:eastAsia="ar-SA"/>
    </w:rPr>
  </w:style>
  <w:style w:type="paragraph" w:customStyle="1" w:styleId="3160">
    <w:name w:val="Основной текст 316"/>
    <w:basedOn w:val="a"/>
    <w:rsid w:val="002A1CB4"/>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21f">
    <w:name w:val="Обычный21"/>
    <w:uiPriority w:val="99"/>
    <w:rsid w:val="002A1CB4"/>
    <w:pPr>
      <w:snapToGrid w:val="0"/>
      <w:spacing w:before="100" w:after="100"/>
    </w:pPr>
    <w:rPr>
      <w:sz w:val="24"/>
    </w:rPr>
  </w:style>
  <w:style w:type="paragraph" w:customStyle="1" w:styleId="ConsPlusJurTerm">
    <w:name w:val="ConsPlusJurTerm"/>
    <w:rsid w:val="00426F28"/>
    <w:pPr>
      <w:widowControl w:val="0"/>
      <w:autoSpaceDE w:val="0"/>
      <w:autoSpaceDN w:val="0"/>
    </w:pPr>
    <w:rPr>
      <w:rFonts w:ascii="Tahoma" w:hAnsi="Tahoma" w:cs="Tahoma"/>
      <w:sz w:val="18"/>
    </w:rPr>
  </w:style>
  <w:style w:type="paragraph" w:customStyle="1" w:styleId="ConsPlusTextList">
    <w:name w:val="ConsPlusTextList"/>
    <w:rsid w:val="00426F28"/>
    <w:pPr>
      <w:widowControl w:val="0"/>
      <w:autoSpaceDE w:val="0"/>
      <w:autoSpaceDN w:val="0"/>
    </w:pPr>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semiHidden="0" w:unhideWhenUsed="0" w:qFormat="1"/>
    <w:lsdException w:name="annotation reference" w:uiPriority="0"/>
    <w:lsdException w:name="line number" w:uiPriority="0"/>
    <w:lsdException w:name="page number" w:uiPriority="0"/>
    <w:lsdException w:name="endnote reference" w:uiPriority="0"/>
    <w:lsdException w:name="List" w:uiPriority="0"/>
    <w:lsdException w:name="List Number" w:uiPriority="0"/>
    <w:lsdException w:name="List Bullet 2" w:uiPriority="0"/>
    <w:lsdException w:name="Title" w:semiHidden="0" w:uiPriority="0" w:unhideWhenUsed="0" w:qFormat="1"/>
    <w:lsdException w:name="Default Paragraph Font" w:uiPriority="1"/>
    <w:lsdException w:name="Body Text" w:qFormat="1"/>
    <w:lsdException w:name="Message Header" w:uiPriority="0"/>
    <w:lsdException w:name="Subtitle" w:semiHidden="0" w:unhideWhenUsed="0" w:qFormat="1"/>
    <w:lsdException w:name="Salutation" w:uiPriority="0"/>
    <w:lsdException w:name="Note Heading" w:uiPriority="0"/>
    <w:lsdException w:name="Body Text 2" w:uiPriority="0"/>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EF7549"/>
    <w:pPr>
      <w:widowControl w:val="0"/>
      <w:spacing w:line="300" w:lineRule="auto"/>
      <w:ind w:firstLine="500"/>
      <w:jc w:val="both"/>
    </w:pPr>
    <w:rPr>
      <w:sz w:val="16"/>
      <w:szCs w:val="18"/>
    </w:rPr>
  </w:style>
  <w:style w:type="paragraph" w:styleId="1">
    <w:name w:val="heading 1"/>
    <w:aliases w:val="Раздел Договора,H1,&quot;Алмаз&quot;,Document Header1,анкета1, Знак3,Знак3,б) Раздел,б) раздел,Раздел,Заголов,Head 1,Содерж-Заголовок 1,Содерж-Заголовок 1 + полужирный,2К Заголовок 1,????????? 1,Стиль_Пачоли,б) Заголовок 1"/>
    <w:basedOn w:val="a"/>
    <w:next w:val="a"/>
    <w:link w:val="11"/>
    <w:qFormat/>
    <w:rsid w:val="00120BAE"/>
    <w:pPr>
      <w:suppressAutoHyphens/>
      <w:autoSpaceDE w:val="0"/>
      <w:spacing w:line="240" w:lineRule="auto"/>
      <w:ind w:firstLine="0"/>
      <w:jc w:val="left"/>
      <w:outlineLvl w:val="0"/>
    </w:pPr>
    <w:rPr>
      <w:kern w:val="1"/>
      <w:sz w:val="24"/>
      <w:szCs w:val="24"/>
    </w:rPr>
  </w:style>
  <w:style w:type="paragraph" w:styleId="20">
    <w:name w:val="heading 2"/>
    <w:aliases w:val="Заголовок 2 Знак"/>
    <w:basedOn w:val="a"/>
    <w:next w:val="a"/>
    <w:link w:val="22"/>
    <w:qFormat/>
    <w:rsid w:val="00E63EBB"/>
    <w:pPr>
      <w:keepNext/>
      <w:widowControl/>
      <w:spacing w:before="240" w:after="60" w:line="240" w:lineRule="auto"/>
      <w:ind w:firstLine="0"/>
      <w:jc w:val="left"/>
      <w:outlineLvl w:val="1"/>
    </w:pPr>
    <w:rPr>
      <w:rFonts w:ascii="Arial" w:hAnsi="Arial" w:cs="Arial"/>
      <w:b/>
      <w:bCs/>
      <w:i/>
      <w:iCs/>
      <w:sz w:val="28"/>
      <w:szCs w:val="28"/>
    </w:rPr>
  </w:style>
  <w:style w:type="paragraph" w:styleId="3">
    <w:name w:val="heading 3"/>
    <w:aliases w:val="H3,&quot;Сапфир&quot;,Заголовок 3 Знак Знак Знак Знак Знак Знак Знак Знак Знак Знак Знак Знак Знак Знак Знак Знак Знак Знак Знак Знак"/>
    <w:basedOn w:val="a"/>
    <w:next w:val="a"/>
    <w:link w:val="31"/>
    <w:qFormat/>
    <w:rsid w:val="00E63EBB"/>
    <w:pPr>
      <w:keepNext/>
      <w:widowControl/>
      <w:spacing w:line="240" w:lineRule="auto"/>
      <w:ind w:right="-545" w:firstLine="0"/>
      <w:jc w:val="left"/>
      <w:outlineLvl w:val="2"/>
    </w:pPr>
    <w:rPr>
      <w:rFonts w:eastAsia="Arial Unicode MS"/>
      <w:b/>
      <w:bCs/>
      <w:sz w:val="24"/>
      <w:szCs w:val="24"/>
    </w:rPr>
  </w:style>
  <w:style w:type="paragraph" w:styleId="4">
    <w:name w:val="heading 4"/>
    <w:basedOn w:val="a"/>
    <w:next w:val="a"/>
    <w:link w:val="41"/>
    <w:qFormat/>
    <w:rsid w:val="00E63EBB"/>
    <w:pPr>
      <w:keepNext/>
      <w:widowControl/>
      <w:spacing w:line="240" w:lineRule="auto"/>
      <w:ind w:firstLine="0"/>
      <w:jc w:val="center"/>
      <w:outlineLvl w:val="3"/>
    </w:pPr>
    <w:rPr>
      <w:b/>
      <w:bCs/>
      <w:sz w:val="18"/>
      <w:szCs w:val="24"/>
    </w:rPr>
  </w:style>
  <w:style w:type="paragraph" w:styleId="5">
    <w:name w:val="heading 5"/>
    <w:basedOn w:val="a"/>
    <w:next w:val="a"/>
    <w:link w:val="50"/>
    <w:qFormat/>
    <w:rsid w:val="00E63EBB"/>
    <w:pPr>
      <w:widowControl/>
      <w:spacing w:before="240" w:after="60" w:line="240" w:lineRule="auto"/>
      <w:ind w:firstLine="0"/>
      <w:jc w:val="left"/>
      <w:outlineLvl w:val="4"/>
    </w:pPr>
    <w:rPr>
      <w:b/>
      <w:bCs/>
      <w:i/>
      <w:iCs/>
      <w:sz w:val="26"/>
      <w:szCs w:val="26"/>
    </w:rPr>
  </w:style>
  <w:style w:type="paragraph" w:styleId="6">
    <w:name w:val="heading 6"/>
    <w:aliases w:val="H6"/>
    <w:basedOn w:val="a"/>
    <w:next w:val="a"/>
    <w:link w:val="61"/>
    <w:qFormat/>
    <w:rsid w:val="00E63EBB"/>
    <w:pPr>
      <w:keepNext/>
      <w:widowControl/>
      <w:spacing w:line="240" w:lineRule="auto"/>
      <w:ind w:firstLine="284"/>
      <w:outlineLvl w:val="5"/>
    </w:pPr>
    <w:rPr>
      <w:b/>
      <w:bCs/>
      <w:sz w:val="30"/>
      <w:szCs w:val="30"/>
    </w:rPr>
  </w:style>
  <w:style w:type="paragraph" w:styleId="7">
    <w:name w:val="heading 7"/>
    <w:basedOn w:val="a"/>
    <w:next w:val="a"/>
    <w:link w:val="71"/>
    <w:qFormat/>
    <w:rsid w:val="00E63EBB"/>
    <w:pPr>
      <w:keepNext/>
      <w:widowControl/>
      <w:spacing w:line="240" w:lineRule="auto"/>
      <w:ind w:left="1800" w:hanging="720"/>
      <w:outlineLvl w:val="6"/>
    </w:pPr>
    <w:rPr>
      <w:sz w:val="30"/>
      <w:szCs w:val="30"/>
    </w:rPr>
  </w:style>
  <w:style w:type="paragraph" w:styleId="8">
    <w:name w:val="heading 8"/>
    <w:basedOn w:val="a"/>
    <w:next w:val="a"/>
    <w:link w:val="80"/>
    <w:uiPriority w:val="9"/>
    <w:qFormat/>
    <w:rsid w:val="00E63EBB"/>
    <w:pPr>
      <w:keepNext/>
      <w:widowControl/>
      <w:spacing w:line="240" w:lineRule="auto"/>
      <w:ind w:firstLine="0"/>
      <w:outlineLvl w:val="7"/>
    </w:pPr>
    <w:rPr>
      <w:b/>
      <w:bCs/>
      <w:sz w:val="28"/>
      <w:szCs w:val="30"/>
    </w:rPr>
  </w:style>
  <w:style w:type="paragraph" w:styleId="9">
    <w:name w:val="heading 9"/>
    <w:basedOn w:val="a"/>
    <w:next w:val="a"/>
    <w:link w:val="91"/>
    <w:uiPriority w:val="99"/>
    <w:qFormat/>
    <w:rsid w:val="00E63EBB"/>
    <w:pPr>
      <w:keepNext/>
      <w:widowControl/>
      <w:spacing w:line="240" w:lineRule="auto"/>
      <w:ind w:firstLine="540"/>
      <w:outlineLvl w:val="8"/>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Раздел Договора Знак,H1 Знак,&quot;Алмаз&quot; Знак,Document Header1 Знак,анкета1 Знак, Знак3 Знак,Знак3 Знак2,б) Раздел Знак1,б) раздел Знак1,Раздел Знак1,Заголов Знак1,Head 1 Знак1,Содерж-Заголовок 1 Знак1,Содерж-Заголовок 1 + полужирный Знак"/>
    <w:link w:val="1"/>
    <w:locked/>
    <w:rsid w:val="005E0303"/>
    <w:rPr>
      <w:rFonts w:ascii="Arial" w:hAnsi="Arial"/>
      <w:b/>
      <w:kern w:val="32"/>
      <w:sz w:val="32"/>
      <w:lang w:val="ru-RU" w:eastAsia="ru-RU"/>
    </w:rPr>
  </w:style>
  <w:style w:type="character" w:customStyle="1" w:styleId="22">
    <w:name w:val="Заголовок 2 Знак2"/>
    <w:aliases w:val="Заголовок 2 Знак Знак1"/>
    <w:link w:val="20"/>
    <w:locked/>
    <w:rsid w:val="00FA56D1"/>
    <w:rPr>
      <w:rFonts w:ascii="Arial" w:hAnsi="Arial"/>
      <w:b/>
      <w:i/>
      <w:sz w:val="28"/>
      <w:lang w:val="ru-RU" w:eastAsia="ru-RU"/>
    </w:rPr>
  </w:style>
  <w:style w:type="character" w:customStyle="1" w:styleId="31">
    <w:name w:val="Заголовок 3 Знак1"/>
    <w:aliases w:val="H3 Знак1,&quot;Сапфир&quot; Знак,Заголовок 3 Знак Знак Знак Знак Знак Знак Знак Знак Знак Знак Знак Знак Знак Знак Знак Знак Знак Знак Знак Знак Знак1"/>
    <w:link w:val="3"/>
    <w:locked/>
    <w:rsid w:val="005E0303"/>
    <w:rPr>
      <w:rFonts w:eastAsia="Arial Unicode MS"/>
      <w:b/>
      <w:sz w:val="24"/>
      <w:lang w:val="ru-RU" w:eastAsia="ru-RU"/>
    </w:rPr>
  </w:style>
  <w:style w:type="character" w:customStyle="1" w:styleId="41">
    <w:name w:val="Заголовок 4 Знак1"/>
    <w:link w:val="4"/>
    <w:locked/>
    <w:rsid w:val="005E0303"/>
    <w:rPr>
      <w:b/>
      <w:sz w:val="24"/>
      <w:lang w:val="ru-RU" w:eastAsia="ru-RU"/>
    </w:rPr>
  </w:style>
  <w:style w:type="character" w:customStyle="1" w:styleId="50">
    <w:name w:val="Заголовок 5 Знак"/>
    <w:link w:val="5"/>
    <w:locked/>
    <w:rsid w:val="005E0303"/>
    <w:rPr>
      <w:b/>
      <w:i/>
      <w:sz w:val="26"/>
      <w:lang w:val="ru-RU" w:eastAsia="ru-RU"/>
    </w:rPr>
  </w:style>
  <w:style w:type="character" w:customStyle="1" w:styleId="61">
    <w:name w:val="Заголовок 6 Знак1"/>
    <w:aliases w:val="H6 Знак"/>
    <w:link w:val="6"/>
    <w:locked/>
    <w:rsid w:val="005E0303"/>
    <w:rPr>
      <w:b/>
      <w:sz w:val="30"/>
      <w:lang w:val="ru-RU" w:eastAsia="ru-RU"/>
    </w:rPr>
  </w:style>
  <w:style w:type="character" w:customStyle="1" w:styleId="71">
    <w:name w:val="Заголовок 7 Знак1"/>
    <w:link w:val="7"/>
    <w:locked/>
    <w:rsid w:val="005E0303"/>
    <w:rPr>
      <w:sz w:val="30"/>
      <w:lang w:val="ru-RU" w:eastAsia="ru-RU"/>
    </w:rPr>
  </w:style>
  <w:style w:type="character" w:customStyle="1" w:styleId="80">
    <w:name w:val="Заголовок 8 Знак"/>
    <w:link w:val="8"/>
    <w:uiPriority w:val="9"/>
    <w:locked/>
    <w:rsid w:val="005E0303"/>
    <w:rPr>
      <w:b/>
      <w:sz w:val="30"/>
      <w:lang w:val="ru-RU" w:eastAsia="ru-RU"/>
    </w:rPr>
  </w:style>
  <w:style w:type="character" w:customStyle="1" w:styleId="91">
    <w:name w:val="Заголовок 9 Знак1"/>
    <w:link w:val="9"/>
    <w:locked/>
    <w:rsid w:val="005E0303"/>
    <w:rPr>
      <w:b/>
      <w:sz w:val="24"/>
      <w:lang w:val="ru-RU" w:eastAsia="ru-RU"/>
    </w:rPr>
  </w:style>
  <w:style w:type="character" w:customStyle="1" w:styleId="Heading1Char">
    <w:name w:val="Heading 1 Char"/>
    <w:uiPriority w:val="9"/>
    <w:rsid w:val="00BA59B7"/>
    <w:rPr>
      <w:rFonts w:ascii="Cambria" w:eastAsia="Times New Roman" w:hAnsi="Cambria" w:cs="Times New Roman"/>
      <w:b/>
      <w:bCs/>
      <w:kern w:val="32"/>
      <w:sz w:val="32"/>
      <w:szCs w:val="32"/>
    </w:rPr>
  </w:style>
  <w:style w:type="character" w:customStyle="1" w:styleId="Heading2Char">
    <w:name w:val="Heading 2 Char"/>
    <w:aliases w:val="Заголовок 2 Знак Char"/>
    <w:uiPriority w:val="9"/>
    <w:rsid w:val="00BA59B7"/>
    <w:rPr>
      <w:rFonts w:ascii="Cambria" w:eastAsia="Times New Roman" w:hAnsi="Cambria" w:cs="Times New Roman"/>
      <w:b/>
      <w:bCs/>
      <w:i/>
      <w:iCs/>
      <w:sz w:val="28"/>
      <w:szCs w:val="28"/>
    </w:rPr>
  </w:style>
  <w:style w:type="character" w:customStyle="1" w:styleId="Heading3Char">
    <w:name w:val="Heading 3 Char"/>
    <w:aliases w:val="H3 Char,&quot;Сапфир&quot; Char"/>
    <w:uiPriority w:val="9"/>
    <w:semiHidden/>
    <w:rsid w:val="00BA59B7"/>
    <w:rPr>
      <w:rFonts w:ascii="Cambria" w:eastAsia="Times New Roman" w:hAnsi="Cambria" w:cs="Times New Roman"/>
      <w:b/>
      <w:bCs/>
      <w:sz w:val="26"/>
      <w:szCs w:val="26"/>
    </w:rPr>
  </w:style>
  <w:style w:type="character" w:customStyle="1" w:styleId="Heading4Char">
    <w:name w:val="Heading 4 Char"/>
    <w:uiPriority w:val="9"/>
    <w:semiHidden/>
    <w:rsid w:val="00BA59B7"/>
    <w:rPr>
      <w:rFonts w:ascii="Calibri" w:eastAsia="Times New Roman" w:hAnsi="Calibri" w:cs="Times New Roman"/>
      <w:b/>
      <w:bCs/>
      <w:sz w:val="28"/>
      <w:szCs w:val="28"/>
    </w:rPr>
  </w:style>
  <w:style w:type="character" w:customStyle="1" w:styleId="Heading5Char">
    <w:name w:val="Heading 5 Char"/>
    <w:uiPriority w:val="9"/>
    <w:semiHidden/>
    <w:rsid w:val="00BA59B7"/>
    <w:rPr>
      <w:rFonts w:ascii="Calibri" w:eastAsia="Times New Roman" w:hAnsi="Calibri" w:cs="Times New Roman"/>
      <w:b/>
      <w:bCs/>
      <w:i/>
      <w:iCs/>
      <w:sz w:val="26"/>
      <w:szCs w:val="26"/>
    </w:rPr>
  </w:style>
  <w:style w:type="character" w:customStyle="1" w:styleId="Heading6Char">
    <w:name w:val="Heading 6 Char"/>
    <w:aliases w:val="H6 Char"/>
    <w:uiPriority w:val="9"/>
    <w:semiHidden/>
    <w:rsid w:val="00BA59B7"/>
    <w:rPr>
      <w:rFonts w:ascii="Calibri" w:eastAsia="Times New Roman" w:hAnsi="Calibri" w:cs="Times New Roman"/>
      <w:b/>
      <w:bCs/>
    </w:rPr>
  </w:style>
  <w:style w:type="character" w:customStyle="1" w:styleId="Heading7Char">
    <w:name w:val="Heading 7 Char"/>
    <w:uiPriority w:val="9"/>
    <w:semiHidden/>
    <w:rsid w:val="00BA59B7"/>
    <w:rPr>
      <w:rFonts w:ascii="Calibri" w:eastAsia="Times New Roman" w:hAnsi="Calibri" w:cs="Times New Roman"/>
      <w:sz w:val="24"/>
      <w:szCs w:val="24"/>
    </w:rPr>
  </w:style>
  <w:style w:type="character" w:customStyle="1" w:styleId="Heading8Char">
    <w:name w:val="Heading 8 Char"/>
    <w:uiPriority w:val="9"/>
    <w:semiHidden/>
    <w:rsid w:val="00BA59B7"/>
    <w:rPr>
      <w:rFonts w:ascii="Calibri" w:eastAsia="Times New Roman" w:hAnsi="Calibri" w:cs="Times New Roman"/>
      <w:i/>
      <w:iCs/>
      <w:sz w:val="24"/>
      <w:szCs w:val="24"/>
    </w:rPr>
  </w:style>
  <w:style w:type="character" w:customStyle="1" w:styleId="Heading9Char">
    <w:name w:val="Heading 9 Char"/>
    <w:uiPriority w:val="9"/>
    <w:semiHidden/>
    <w:rsid w:val="00BA59B7"/>
    <w:rPr>
      <w:rFonts w:ascii="Cambria" w:eastAsia="Times New Roman" w:hAnsi="Cambria" w:cs="Times New Roman"/>
    </w:rPr>
  </w:style>
  <w:style w:type="paragraph" w:styleId="30">
    <w:name w:val="Body Text 3"/>
    <w:basedOn w:val="a"/>
    <w:link w:val="32"/>
    <w:rsid w:val="008611AE"/>
    <w:pPr>
      <w:widowControl/>
      <w:overflowPunct w:val="0"/>
      <w:autoSpaceDE w:val="0"/>
      <w:autoSpaceDN w:val="0"/>
      <w:adjustRightInd w:val="0"/>
      <w:spacing w:line="240" w:lineRule="auto"/>
      <w:ind w:firstLine="0"/>
      <w:textAlignment w:val="baseline"/>
    </w:pPr>
    <w:rPr>
      <w:sz w:val="24"/>
      <w:szCs w:val="20"/>
    </w:rPr>
  </w:style>
  <w:style w:type="character" w:customStyle="1" w:styleId="32">
    <w:name w:val="Основной текст 3 Знак"/>
    <w:link w:val="30"/>
    <w:locked/>
    <w:rsid w:val="005E0303"/>
    <w:rPr>
      <w:sz w:val="24"/>
      <w:lang w:val="ru-RU" w:eastAsia="ru-RU"/>
    </w:rPr>
  </w:style>
  <w:style w:type="character" w:customStyle="1" w:styleId="BodyText3Char">
    <w:name w:val="Body Text 3 Char"/>
    <w:uiPriority w:val="99"/>
    <w:semiHidden/>
    <w:rsid w:val="00BA59B7"/>
    <w:rPr>
      <w:sz w:val="16"/>
      <w:szCs w:val="16"/>
    </w:rPr>
  </w:style>
  <w:style w:type="paragraph" w:styleId="a3">
    <w:name w:val="Body Text"/>
    <w:aliases w:val="Основной текст1,Основной текст Знак Знак,bt,бпОсновной текст"/>
    <w:basedOn w:val="a"/>
    <w:link w:val="10"/>
    <w:uiPriority w:val="99"/>
    <w:qFormat/>
    <w:rsid w:val="00C42675"/>
    <w:pPr>
      <w:widowControl/>
      <w:spacing w:line="240" w:lineRule="auto"/>
      <w:ind w:firstLine="709"/>
    </w:pPr>
    <w:rPr>
      <w:sz w:val="24"/>
    </w:rPr>
  </w:style>
  <w:style w:type="character" w:customStyle="1" w:styleId="10">
    <w:name w:val="Основной текст Знак1"/>
    <w:aliases w:val="Основной текст1 Знак,Основной текст Знак Знак Знак,bt Знак,бпОсновной текст Знак"/>
    <w:link w:val="a3"/>
    <w:uiPriority w:val="99"/>
    <w:locked/>
    <w:rsid w:val="005E0303"/>
    <w:rPr>
      <w:sz w:val="24"/>
      <w:lang w:val="ru-RU" w:eastAsia="ru-RU"/>
    </w:rPr>
  </w:style>
  <w:style w:type="character" w:customStyle="1" w:styleId="BodyTextChar">
    <w:name w:val="Body Text Char"/>
    <w:aliases w:val="Основной текст1 Char,Основной текст Знак Знак Char,bt Char,бпОсновной текст Char"/>
    <w:uiPriority w:val="99"/>
    <w:rsid w:val="00BA59B7"/>
    <w:rPr>
      <w:sz w:val="24"/>
      <w:szCs w:val="24"/>
    </w:rPr>
  </w:style>
  <w:style w:type="paragraph" w:styleId="a4">
    <w:name w:val="Body Text Indent"/>
    <w:aliases w:val="Основной текст 1,Нумерованный список !!,Надин стиль,Основной текст с отступом Знак Знак,Основной текст без отступа"/>
    <w:basedOn w:val="a"/>
    <w:link w:val="12"/>
    <w:uiPriority w:val="99"/>
    <w:rsid w:val="005B5FEB"/>
    <w:pPr>
      <w:widowControl/>
      <w:spacing w:after="120" w:line="240" w:lineRule="auto"/>
      <w:ind w:left="283" w:firstLine="0"/>
      <w:jc w:val="left"/>
    </w:pPr>
    <w:rPr>
      <w:sz w:val="24"/>
      <w:szCs w:val="24"/>
    </w:rPr>
  </w:style>
  <w:style w:type="character" w:customStyle="1" w:styleId="12">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без отступа Знак"/>
    <w:link w:val="a4"/>
    <w:locked/>
    <w:rsid w:val="00E30121"/>
    <w:rPr>
      <w:sz w:val="24"/>
    </w:rPr>
  </w:style>
  <w:style w:type="character" w:customStyle="1" w:styleId="BodyTextIndentChar">
    <w:name w:val="Body Text Indent Char"/>
    <w:aliases w:val="Основной текст 1 Char,Нумерованный список !! Char,Надин стиль Char,Основной текст с отступом Знак Знак Char,Основной текст без отступа Char"/>
    <w:uiPriority w:val="99"/>
    <w:semiHidden/>
    <w:rsid w:val="00BA59B7"/>
    <w:rPr>
      <w:sz w:val="24"/>
      <w:szCs w:val="24"/>
    </w:rPr>
  </w:style>
  <w:style w:type="paragraph" w:styleId="a5">
    <w:name w:val="header"/>
    <w:aliases w:val="ВерхКолонтитул"/>
    <w:basedOn w:val="a"/>
    <w:link w:val="21"/>
    <w:rsid w:val="00E63EBB"/>
    <w:pPr>
      <w:widowControl/>
      <w:tabs>
        <w:tab w:val="center" w:pos="4677"/>
        <w:tab w:val="right" w:pos="9355"/>
      </w:tabs>
      <w:spacing w:line="240" w:lineRule="auto"/>
      <w:ind w:firstLine="0"/>
      <w:jc w:val="left"/>
    </w:pPr>
    <w:rPr>
      <w:sz w:val="24"/>
      <w:szCs w:val="24"/>
    </w:rPr>
  </w:style>
  <w:style w:type="character" w:customStyle="1" w:styleId="21">
    <w:name w:val="Верхний колонтитул Знак2"/>
    <w:aliases w:val="ВерхКолонтитул Знак2"/>
    <w:link w:val="a5"/>
    <w:uiPriority w:val="99"/>
    <w:locked/>
    <w:rsid w:val="00D41E37"/>
    <w:rPr>
      <w:sz w:val="24"/>
    </w:rPr>
  </w:style>
  <w:style w:type="character" w:customStyle="1" w:styleId="HeaderChar">
    <w:name w:val="Header Char"/>
    <w:aliases w:val="ВерхКолонтитул Char"/>
    <w:uiPriority w:val="99"/>
    <w:rsid w:val="00BA59B7"/>
    <w:rPr>
      <w:sz w:val="24"/>
      <w:szCs w:val="24"/>
    </w:rPr>
  </w:style>
  <w:style w:type="paragraph" w:styleId="a6">
    <w:name w:val="footer"/>
    <w:aliases w:val=" Знак"/>
    <w:basedOn w:val="a"/>
    <w:link w:val="a7"/>
    <w:rsid w:val="00E63EBB"/>
    <w:pPr>
      <w:widowControl/>
      <w:tabs>
        <w:tab w:val="center" w:pos="4677"/>
        <w:tab w:val="right" w:pos="9355"/>
      </w:tabs>
      <w:spacing w:line="240" w:lineRule="auto"/>
      <w:ind w:firstLine="0"/>
      <w:jc w:val="left"/>
    </w:pPr>
    <w:rPr>
      <w:sz w:val="24"/>
      <w:szCs w:val="24"/>
    </w:rPr>
  </w:style>
  <w:style w:type="character" w:customStyle="1" w:styleId="a7">
    <w:name w:val="Нижний колонтитул Знак"/>
    <w:aliases w:val=" Знак Знак"/>
    <w:link w:val="a6"/>
    <w:locked/>
    <w:rsid w:val="005E0303"/>
    <w:rPr>
      <w:sz w:val="24"/>
      <w:lang w:val="ru-RU" w:eastAsia="ru-RU"/>
    </w:rPr>
  </w:style>
  <w:style w:type="character" w:customStyle="1" w:styleId="FooterChar">
    <w:name w:val="Footer Char"/>
    <w:uiPriority w:val="99"/>
    <w:rsid w:val="00BA59B7"/>
    <w:rPr>
      <w:sz w:val="24"/>
      <w:szCs w:val="24"/>
    </w:rPr>
  </w:style>
  <w:style w:type="character" w:styleId="a8">
    <w:name w:val="page number"/>
    <w:rsid w:val="00E63EBB"/>
    <w:rPr>
      <w:rFonts w:cs="Times New Roman"/>
    </w:rPr>
  </w:style>
  <w:style w:type="paragraph" w:styleId="23">
    <w:name w:val="Body Text 2"/>
    <w:aliases w:val="Îñíîâíîé òåêñò 1,Body Text 2"/>
    <w:basedOn w:val="a"/>
    <w:link w:val="24"/>
    <w:rsid w:val="009349F6"/>
    <w:pPr>
      <w:widowControl/>
      <w:overflowPunct w:val="0"/>
      <w:autoSpaceDE w:val="0"/>
      <w:autoSpaceDN w:val="0"/>
      <w:adjustRightInd w:val="0"/>
      <w:spacing w:line="240" w:lineRule="auto"/>
      <w:ind w:firstLine="709"/>
      <w:textAlignment w:val="baseline"/>
    </w:pPr>
    <w:rPr>
      <w:sz w:val="24"/>
      <w:szCs w:val="20"/>
    </w:rPr>
  </w:style>
  <w:style w:type="character" w:customStyle="1" w:styleId="24">
    <w:name w:val="Основной текст 2 Знак"/>
    <w:aliases w:val="Îñíîâíîé òåêñò 1 Знак,Body Text 2 Знак"/>
    <w:link w:val="23"/>
    <w:uiPriority w:val="99"/>
    <w:locked/>
    <w:rsid w:val="005E0303"/>
    <w:rPr>
      <w:sz w:val="24"/>
      <w:lang w:val="ru-RU" w:eastAsia="ru-RU"/>
    </w:rPr>
  </w:style>
  <w:style w:type="character" w:customStyle="1" w:styleId="BodyText2Char">
    <w:name w:val="Body Text 2 Char"/>
    <w:uiPriority w:val="99"/>
    <w:rsid w:val="00BA59B7"/>
    <w:rPr>
      <w:sz w:val="24"/>
      <w:szCs w:val="24"/>
    </w:rPr>
  </w:style>
  <w:style w:type="paragraph" w:styleId="25">
    <w:name w:val="Body Text Indent 2"/>
    <w:aliases w:val=" Знак1"/>
    <w:basedOn w:val="a"/>
    <w:link w:val="26"/>
    <w:qFormat/>
    <w:rsid w:val="00AC3899"/>
    <w:pPr>
      <w:widowControl/>
      <w:tabs>
        <w:tab w:val="left" w:pos="851"/>
      </w:tabs>
      <w:overflowPunct w:val="0"/>
      <w:autoSpaceDE w:val="0"/>
      <w:autoSpaceDN w:val="0"/>
      <w:adjustRightInd w:val="0"/>
      <w:spacing w:line="288" w:lineRule="auto"/>
      <w:ind w:firstLine="540"/>
    </w:pPr>
    <w:rPr>
      <w:sz w:val="26"/>
      <w:szCs w:val="20"/>
    </w:rPr>
  </w:style>
  <w:style w:type="character" w:customStyle="1" w:styleId="26">
    <w:name w:val="Основной текст с отступом 2 Знак"/>
    <w:aliases w:val=" Знак1 Знак1"/>
    <w:link w:val="25"/>
    <w:locked/>
    <w:rsid w:val="005E0303"/>
    <w:rPr>
      <w:sz w:val="24"/>
      <w:lang w:val="ru-RU" w:eastAsia="ru-RU"/>
    </w:rPr>
  </w:style>
  <w:style w:type="character" w:customStyle="1" w:styleId="BodyTextIndent2Char">
    <w:name w:val="Body Text Indent 2 Char"/>
    <w:uiPriority w:val="99"/>
    <w:rsid w:val="00BA59B7"/>
    <w:rPr>
      <w:sz w:val="24"/>
      <w:szCs w:val="24"/>
    </w:rPr>
  </w:style>
  <w:style w:type="paragraph" w:styleId="a9">
    <w:name w:val="Normal (Web)"/>
    <w:basedOn w:val="a"/>
    <w:link w:val="aa"/>
    <w:qFormat/>
    <w:rsid w:val="005B7B88"/>
    <w:pPr>
      <w:widowControl/>
      <w:spacing w:before="100" w:after="100" w:line="240" w:lineRule="auto"/>
      <w:ind w:firstLine="0"/>
      <w:jc w:val="left"/>
    </w:pPr>
    <w:rPr>
      <w:sz w:val="24"/>
      <w:szCs w:val="20"/>
    </w:rPr>
  </w:style>
  <w:style w:type="character" w:customStyle="1" w:styleId="aa">
    <w:name w:val="Обычный (веб) Знак"/>
    <w:link w:val="a9"/>
    <w:uiPriority w:val="99"/>
    <w:locked/>
    <w:rsid w:val="00072B0E"/>
    <w:rPr>
      <w:sz w:val="24"/>
    </w:rPr>
  </w:style>
  <w:style w:type="paragraph" w:customStyle="1" w:styleId="xl24">
    <w:name w:val="xl24"/>
    <w:basedOn w:val="a"/>
    <w:rsid w:val="00E63EB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Arial Unicode MS"/>
      <w:sz w:val="24"/>
      <w:szCs w:val="24"/>
    </w:rPr>
  </w:style>
  <w:style w:type="paragraph" w:customStyle="1" w:styleId="xl25">
    <w:name w:val="xl25"/>
    <w:basedOn w:val="a"/>
    <w:rsid w:val="00E63EB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sz w:val="24"/>
      <w:szCs w:val="24"/>
    </w:rPr>
  </w:style>
  <w:style w:type="paragraph" w:customStyle="1" w:styleId="xl26">
    <w:name w:val="xl26"/>
    <w:basedOn w:val="a"/>
    <w:rsid w:val="00E63EB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sz w:val="24"/>
      <w:szCs w:val="24"/>
    </w:rPr>
  </w:style>
  <w:style w:type="paragraph" w:customStyle="1" w:styleId="xl27">
    <w:name w:val="xl27"/>
    <w:basedOn w:val="a"/>
    <w:rsid w:val="00E63EB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b/>
      <w:bCs/>
      <w:sz w:val="24"/>
      <w:szCs w:val="24"/>
    </w:rPr>
  </w:style>
  <w:style w:type="paragraph" w:customStyle="1" w:styleId="xl28">
    <w:name w:val="xl28"/>
    <w:basedOn w:val="a"/>
    <w:rsid w:val="00E63EBB"/>
    <w:pPr>
      <w:widowControl/>
      <w:spacing w:before="100" w:beforeAutospacing="1" w:after="100" w:afterAutospacing="1" w:line="240" w:lineRule="auto"/>
      <w:ind w:firstLine="0"/>
      <w:jc w:val="left"/>
    </w:pPr>
    <w:rPr>
      <w:rFonts w:eastAsia="Arial Unicode MS"/>
      <w:sz w:val="24"/>
      <w:szCs w:val="24"/>
    </w:rPr>
  </w:style>
  <w:style w:type="paragraph" w:customStyle="1" w:styleId="xl29">
    <w:name w:val="xl29"/>
    <w:basedOn w:val="a"/>
    <w:rsid w:val="00E63EBB"/>
    <w:pPr>
      <w:widowControl/>
      <w:spacing w:before="100" w:beforeAutospacing="1" w:after="100" w:afterAutospacing="1" w:line="240" w:lineRule="auto"/>
      <w:ind w:firstLine="0"/>
      <w:textAlignment w:val="top"/>
    </w:pPr>
    <w:rPr>
      <w:rFonts w:eastAsia="Arial Unicode MS"/>
      <w:sz w:val="24"/>
      <w:szCs w:val="24"/>
    </w:rPr>
  </w:style>
  <w:style w:type="paragraph" w:customStyle="1" w:styleId="xl30">
    <w:name w:val="xl30"/>
    <w:basedOn w:val="a"/>
    <w:rsid w:val="00E63EBB"/>
    <w:pPr>
      <w:widowControl/>
      <w:spacing w:before="100" w:beforeAutospacing="1" w:after="100" w:afterAutospacing="1" w:line="240" w:lineRule="auto"/>
      <w:ind w:firstLine="0"/>
      <w:jc w:val="right"/>
    </w:pPr>
    <w:rPr>
      <w:rFonts w:eastAsia="Arial Unicode MS"/>
      <w:sz w:val="24"/>
      <w:szCs w:val="24"/>
    </w:rPr>
  </w:style>
  <w:style w:type="paragraph" w:customStyle="1" w:styleId="xl31">
    <w:name w:val="xl31"/>
    <w:basedOn w:val="a"/>
    <w:rsid w:val="00E63EBB"/>
    <w:pPr>
      <w:widowControl/>
      <w:pBdr>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b/>
      <w:bCs/>
      <w:sz w:val="24"/>
      <w:szCs w:val="24"/>
    </w:rPr>
  </w:style>
  <w:style w:type="paragraph" w:customStyle="1" w:styleId="xl32">
    <w:name w:val="xl32"/>
    <w:basedOn w:val="a"/>
    <w:rsid w:val="00E63EBB"/>
    <w:pPr>
      <w:widowControl/>
      <w:pBdr>
        <w:bottom w:val="single" w:sz="4" w:space="0" w:color="auto"/>
      </w:pBdr>
      <w:spacing w:before="100" w:beforeAutospacing="1" w:after="100" w:afterAutospacing="1" w:line="240" w:lineRule="auto"/>
      <w:ind w:firstLine="0"/>
      <w:jc w:val="center"/>
      <w:textAlignment w:val="top"/>
    </w:pPr>
    <w:rPr>
      <w:rFonts w:ascii="Arial Unicode MS" w:eastAsia="Arial Unicode MS" w:hAnsi="Arial Unicode MS" w:cs="Arial Unicode MS"/>
      <w:sz w:val="24"/>
      <w:szCs w:val="24"/>
    </w:rPr>
  </w:style>
  <w:style w:type="paragraph" w:customStyle="1" w:styleId="xl33">
    <w:name w:val="xl33"/>
    <w:basedOn w:val="a"/>
    <w:rsid w:val="00E63EBB"/>
    <w:pPr>
      <w:widowControl/>
      <w:pBdr>
        <w:bottom w:val="single" w:sz="4" w:space="0" w:color="auto"/>
        <w:right w:val="single" w:sz="4" w:space="0" w:color="auto"/>
      </w:pBdr>
      <w:spacing w:before="100" w:beforeAutospacing="1" w:after="100" w:afterAutospacing="1" w:line="240" w:lineRule="auto"/>
      <w:ind w:firstLine="0"/>
      <w:jc w:val="center"/>
      <w:textAlignment w:val="top"/>
    </w:pPr>
    <w:rPr>
      <w:rFonts w:ascii="Arial Unicode MS" w:eastAsia="Arial Unicode MS" w:hAnsi="Arial Unicode MS" w:cs="Arial Unicode MS"/>
      <w:sz w:val="24"/>
      <w:szCs w:val="24"/>
    </w:rPr>
  </w:style>
  <w:style w:type="paragraph" w:customStyle="1" w:styleId="xl34">
    <w:name w:val="xl34"/>
    <w:basedOn w:val="a"/>
    <w:rsid w:val="00E63EBB"/>
    <w:pPr>
      <w:widowControl/>
      <w:pBdr>
        <w:bottom w:val="single" w:sz="4" w:space="0" w:color="auto"/>
      </w:pBdr>
      <w:spacing w:before="100" w:beforeAutospacing="1" w:after="100" w:afterAutospacing="1" w:line="240" w:lineRule="auto"/>
      <w:ind w:firstLine="0"/>
      <w:jc w:val="center"/>
      <w:textAlignment w:val="top"/>
    </w:pPr>
    <w:rPr>
      <w:rFonts w:eastAsia="Arial Unicode MS"/>
      <w:b/>
      <w:bCs/>
      <w:sz w:val="24"/>
      <w:szCs w:val="24"/>
    </w:rPr>
  </w:style>
  <w:style w:type="paragraph" w:customStyle="1" w:styleId="xl35">
    <w:name w:val="xl35"/>
    <w:basedOn w:val="a"/>
    <w:rsid w:val="00E63EB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Unicode MS" w:eastAsia="Arial Unicode MS" w:hAnsi="Arial Unicode MS" w:cs="Arial Unicode MS"/>
      <w:b/>
      <w:bCs/>
      <w:color w:val="FF0000"/>
      <w:sz w:val="24"/>
      <w:szCs w:val="24"/>
    </w:rPr>
  </w:style>
  <w:style w:type="paragraph" w:customStyle="1" w:styleId="xl36">
    <w:name w:val="xl36"/>
    <w:basedOn w:val="a"/>
    <w:rsid w:val="00E63EBB"/>
    <w:pPr>
      <w:widowControl/>
      <w:spacing w:before="100" w:beforeAutospacing="1" w:after="100" w:afterAutospacing="1" w:line="240" w:lineRule="auto"/>
      <w:ind w:firstLine="0"/>
      <w:jc w:val="center"/>
      <w:textAlignment w:val="top"/>
    </w:pPr>
    <w:rPr>
      <w:rFonts w:ascii="Arial Unicode MS" w:eastAsia="Arial Unicode MS" w:hAnsi="Arial Unicode MS" w:cs="Arial Unicode MS"/>
      <w:b/>
      <w:bCs/>
      <w:sz w:val="24"/>
      <w:szCs w:val="24"/>
    </w:rPr>
  </w:style>
  <w:style w:type="paragraph" w:customStyle="1" w:styleId="xl37">
    <w:name w:val="xl37"/>
    <w:basedOn w:val="a"/>
    <w:rsid w:val="00E63EBB"/>
    <w:pPr>
      <w:widowControl/>
      <w:spacing w:before="100" w:beforeAutospacing="1" w:after="100" w:afterAutospacing="1" w:line="240" w:lineRule="auto"/>
      <w:ind w:firstLine="0"/>
      <w:jc w:val="center"/>
      <w:textAlignment w:val="top"/>
    </w:pPr>
    <w:rPr>
      <w:rFonts w:ascii="Arial Unicode MS" w:eastAsia="Arial Unicode MS" w:hAnsi="Arial Unicode MS" w:cs="Arial Unicode MS"/>
      <w:sz w:val="24"/>
      <w:szCs w:val="24"/>
    </w:rPr>
  </w:style>
  <w:style w:type="paragraph" w:customStyle="1" w:styleId="xl38">
    <w:name w:val="xl38"/>
    <w:basedOn w:val="a"/>
    <w:rsid w:val="00E63EBB"/>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Unicode MS" w:eastAsia="Arial Unicode MS" w:hAnsi="Arial Unicode MS" w:cs="Arial Unicode MS"/>
      <w:sz w:val="24"/>
      <w:szCs w:val="24"/>
    </w:rPr>
  </w:style>
  <w:style w:type="paragraph" w:customStyle="1" w:styleId="xl39">
    <w:name w:val="xl39"/>
    <w:basedOn w:val="a"/>
    <w:rsid w:val="00E63EBB"/>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Unicode MS" w:eastAsia="Arial Unicode MS" w:hAnsi="Arial Unicode MS" w:cs="Arial Unicode MS"/>
      <w:sz w:val="24"/>
      <w:szCs w:val="24"/>
    </w:rPr>
  </w:style>
  <w:style w:type="paragraph" w:customStyle="1" w:styleId="xl40">
    <w:name w:val="xl40"/>
    <w:basedOn w:val="a"/>
    <w:rsid w:val="00E63EBB"/>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41">
    <w:name w:val="xl41"/>
    <w:basedOn w:val="a"/>
    <w:rsid w:val="00E63EBB"/>
    <w:pPr>
      <w:widowControl/>
      <w:pBdr>
        <w:top w:val="single" w:sz="4" w:space="0" w:color="auto"/>
        <w:bottom w:val="single" w:sz="4"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42">
    <w:name w:val="xl42"/>
    <w:basedOn w:val="a"/>
    <w:rsid w:val="00E63EBB"/>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43">
    <w:name w:val="xl43"/>
    <w:basedOn w:val="a"/>
    <w:rsid w:val="00E63EBB"/>
    <w:pPr>
      <w:widowControl/>
      <w:spacing w:before="100" w:beforeAutospacing="1" w:after="100" w:afterAutospacing="1" w:line="240" w:lineRule="auto"/>
      <w:ind w:firstLine="0"/>
      <w:textAlignment w:val="top"/>
    </w:pPr>
    <w:rPr>
      <w:rFonts w:ascii="Arial Unicode MS" w:eastAsia="Arial Unicode MS" w:hAnsi="Arial Unicode MS" w:cs="Arial Unicode MS"/>
      <w:sz w:val="24"/>
      <w:szCs w:val="24"/>
    </w:rPr>
  </w:style>
  <w:style w:type="paragraph" w:customStyle="1" w:styleId="xl44">
    <w:name w:val="xl44"/>
    <w:basedOn w:val="a"/>
    <w:rsid w:val="00E63EBB"/>
    <w:pPr>
      <w:widowControl/>
      <w:spacing w:before="100" w:beforeAutospacing="1" w:after="100" w:afterAutospacing="1" w:line="240" w:lineRule="auto"/>
      <w:ind w:firstLine="0"/>
      <w:jc w:val="center"/>
    </w:pPr>
    <w:rPr>
      <w:rFonts w:ascii="Arial Unicode MS" w:eastAsia="Arial Unicode MS" w:hAnsi="Arial Unicode MS" w:cs="Arial Unicode MS"/>
      <w:b/>
      <w:bCs/>
      <w:sz w:val="24"/>
      <w:szCs w:val="24"/>
    </w:rPr>
  </w:style>
  <w:style w:type="paragraph" w:customStyle="1" w:styleId="xl45">
    <w:name w:val="xl45"/>
    <w:basedOn w:val="a"/>
    <w:rsid w:val="00E63EBB"/>
    <w:pPr>
      <w:widowControl/>
      <w:spacing w:before="100" w:beforeAutospacing="1" w:after="100" w:afterAutospacing="1" w:line="240" w:lineRule="auto"/>
      <w:ind w:firstLine="0"/>
      <w:jc w:val="center"/>
      <w:textAlignment w:val="top"/>
    </w:pPr>
    <w:rPr>
      <w:rFonts w:ascii="Arial Unicode MS" w:eastAsia="Arial Unicode MS" w:hAnsi="Arial Unicode MS" w:cs="Arial Unicode MS"/>
      <w:sz w:val="24"/>
      <w:szCs w:val="24"/>
    </w:rPr>
  </w:style>
  <w:style w:type="paragraph" w:styleId="ab">
    <w:name w:val="Block Text"/>
    <w:basedOn w:val="a"/>
    <w:uiPriority w:val="99"/>
    <w:rsid w:val="00E63EBB"/>
    <w:pPr>
      <w:widowControl/>
      <w:spacing w:line="240" w:lineRule="auto"/>
      <w:ind w:left="3240" w:right="118" w:firstLine="0"/>
    </w:pPr>
    <w:rPr>
      <w:sz w:val="18"/>
    </w:rPr>
  </w:style>
  <w:style w:type="paragraph" w:styleId="33">
    <w:name w:val="Body Text Indent 3"/>
    <w:basedOn w:val="a"/>
    <w:link w:val="34"/>
    <w:uiPriority w:val="99"/>
    <w:rsid w:val="00E63EBB"/>
    <w:pPr>
      <w:widowControl/>
      <w:spacing w:line="240" w:lineRule="auto"/>
      <w:ind w:left="5040" w:firstLine="0"/>
    </w:pPr>
    <w:rPr>
      <w:rFonts w:ascii="Arial" w:hAnsi="Arial" w:cs="Arial"/>
      <w:sz w:val="20"/>
      <w:szCs w:val="20"/>
    </w:rPr>
  </w:style>
  <w:style w:type="character" w:customStyle="1" w:styleId="34">
    <w:name w:val="Основной текст с отступом 3 Знак"/>
    <w:link w:val="33"/>
    <w:uiPriority w:val="99"/>
    <w:locked/>
    <w:rsid w:val="005E0303"/>
    <w:rPr>
      <w:rFonts w:ascii="Arial" w:hAnsi="Arial"/>
      <w:lang w:val="ru-RU" w:eastAsia="ru-RU"/>
    </w:rPr>
  </w:style>
  <w:style w:type="character" w:customStyle="1" w:styleId="BodyTextIndent3Char">
    <w:name w:val="Body Text Indent 3 Char"/>
    <w:uiPriority w:val="99"/>
    <w:semiHidden/>
    <w:rsid w:val="00BA59B7"/>
    <w:rPr>
      <w:sz w:val="16"/>
      <w:szCs w:val="16"/>
    </w:rPr>
  </w:style>
  <w:style w:type="paragraph" w:customStyle="1" w:styleId="FR1">
    <w:name w:val="FR1"/>
    <w:rsid w:val="00E63EBB"/>
    <w:pPr>
      <w:widowControl w:val="0"/>
      <w:autoSpaceDE w:val="0"/>
      <w:autoSpaceDN w:val="0"/>
      <w:adjustRightInd w:val="0"/>
      <w:spacing w:line="300" w:lineRule="auto"/>
      <w:ind w:firstLine="500"/>
      <w:jc w:val="both"/>
    </w:pPr>
    <w:rPr>
      <w:rFonts w:ascii="Arial" w:hAnsi="Arial" w:cs="Arial"/>
      <w:i/>
      <w:iCs/>
      <w:sz w:val="16"/>
      <w:szCs w:val="16"/>
    </w:rPr>
  </w:style>
  <w:style w:type="character" w:customStyle="1" w:styleId="ac">
    <w:name w:val="Цветовое выделение"/>
    <w:uiPriority w:val="99"/>
    <w:rsid w:val="00E63EBB"/>
    <w:rPr>
      <w:b/>
      <w:color w:val="000080"/>
    </w:rPr>
  </w:style>
  <w:style w:type="character" w:customStyle="1" w:styleId="ad">
    <w:name w:val="Гипертекстовая ссылка"/>
    <w:uiPriority w:val="99"/>
    <w:rsid w:val="00E63EBB"/>
    <w:rPr>
      <w:b/>
      <w:color w:val="008000"/>
      <w:u w:val="single"/>
    </w:rPr>
  </w:style>
  <w:style w:type="paragraph" w:customStyle="1" w:styleId="ae">
    <w:name w:val="Комментарий"/>
    <w:basedOn w:val="a"/>
    <w:next w:val="a"/>
    <w:uiPriority w:val="99"/>
    <w:rsid w:val="00E63EBB"/>
    <w:pPr>
      <w:widowControl/>
      <w:autoSpaceDE w:val="0"/>
      <w:autoSpaceDN w:val="0"/>
      <w:adjustRightInd w:val="0"/>
      <w:spacing w:line="240" w:lineRule="auto"/>
      <w:ind w:left="170" w:firstLine="0"/>
    </w:pPr>
    <w:rPr>
      <w:rFonts w:ascii="Arial" w:hAnsi="Arial"/>
      <w:i/>
      <w:iCs/>
      <w:color w:val="800080"/>
      <w:sz w:val="22"/>
      <w:szCs w:val="22"/>
    </w:rPr>
  </w:style>
  <w:style w:type="paragraph" w:customStyle="1" w:styleId="af">
    <w:name w:val="Таблицы (моноширинный)"/>
    <w:basedOn w:val="a"/>
    <w:next w:val="a"/>
    <w:qFormat/>
    <w:rsid w:val="00E63EBB"/>
    <w:pPr>
      <w:widowControl/>
      <w:autoSpaceDE w:val="0"/>
      <w:autoSpaceDN w:val="0"/>
      <w:adjustRightInd w:val="0"/>
      <w:spacing w:line="240" w:lineRule="auto"/>
      <w:ind w:firstLine="0"/>
    </w:pPr>
    <w:rPr>
      <w:rFonts w:ascii="Courier New" w:hAnsi="Courier New" w:cs="Courier New"/>
      <w:sz w:val="20"/>
      <w:szCs w:val="20"/>
    </w:rPr>
  </w:style>
  <w:style w:type="paragraph" w:customStyle="1" w:styleId="af0">
    <w:name w:val="Прижатый влево"/>
    <w:basedOn w:val="a"/>
    <w:next w:val="a"/>
    <w:uiPriority w:val="99"/>
    <w:qFormat/>
    <w:rsid w:val="00E63EBB"/>
    <w:pPr>
      <w:widowControl/>
      <w:autoSpaceDE w:val="0"/>
      <w:autoSpaceDN w:val="0"/>
      <w:adjustRightInd w:val="0"/>
      <w:spacing w:line="240" w:lineRule="auto"/>
      <w:ind w:firstLine="0"/>
      <w:jc w:val="left"/>
    </w:pPr>
    <w:rPr>
      <w:rFonts w:ascii="Arial" w:hAnsi="Arial"/>
      <w:sz w:val="22"/>
      <w:szCs w:val="22"/>
    </w:rPr>
  </w:style>
  <w:style w:type="paragraph" w:customStyle="1" w:styleId="ConsNormal">
    <w:name w:val="ConsNormal"/>
    <w:link w:val="ConsNormal0"/>
    <w:qFormat/>
    <w:rsid w:val="00542D73"/>
    <w:pPr>
      <w:widowControl w:val="0"/>
      <w:snapToGrid w:val="0"/>
      <w:ind w:firstLine="720"/>
    </w:pPr>
    <w:rPr>
      <w:rFonts w:ascii="Arial" w:hAnsi="Arial"/>
      <w:sz w:val="18"/>
      <w:szCs w:val="18"/>
    </w:rPr>
  </w:style>
  <w:style w:type="character" w:customStyle="1" w:styleId="af1">
    <w:name w:val="Не вступил в силу"/>
    <w:uiPriority w:val="99"/>
    <w:rsid w:val="00542D73"/>
    <w:rPr>
      <w:b/>
      <w:strike/>
      <w:color w:val="008080"/>
    </w:rPr>
  </w:style>
  <w:style w:type="paragraph" w:customStyle="1" w:styleId="af2">
    <w:name w:val="Текст (прав. подпись)"/>
    <w:basedOn w:val="a"/>
    <w:next w:val="a"/>
    <w:uiPriority w:val="99"/>
    <w:rsid w:val="00F55202"/>
    <w:pPr>
      <w:autoSpaceDE w:val="0"/>
      <w:autoSpaceDN w:val="0"/>
      <w:adjustRightInd w:val="0"/>
      <w:spacing w:line="240" w:lineRule="auto"/>
      <w:ind w:firstLine="0"/>
      <w:jc w:val="right"/>
    </w:pPr>
    <w:rPr>
      <w:rFonts w:ascii="Arial" w:hAnsi="Arial" w:cs="Arial"/>
      <w:sz w:val="22"/>
      <w:szCs w:val="22"/>
    </w:rPr>
  </w:style>
  <w:style w:type="paragraph" w:customStyle="1" w:styleId="FR3">
    <w:name w:val="FR3"/>
    <w:rsid w:val="007C66FD"/>
    <w:pPr>
      <w:widowControl w:val="0"/>
      <w:autoSpaceDE w:val="0"/>
      <w:autoSpaceDN w:val="0"/>
      <w:adjustRightInd w:val="0"/>
      <w:jc w:val="right"/>
    </w:pPr>
    <w:rPr>
      <w:rFonts w:ascii="Arial" w:hAnsi="Arial" w:cs="Arial"/>
      <w:sz w:val="12"/>
      <w:szCs w:val="12"/>
    </w:rPr>
  </w:style>
  <w:style w:type="paragraph" w:customStyle="1" w:styleId="ConsPlusNormal">
    <w:name w:val="ConsPlusNormal"/>
    <w:link w:val="ConsPlusNormal0"/>
    <w:qFormat/>
    <w:rsid w:val="00023A92"/>
    <w:pPr>
      <w:autoSpaceDE w:val="0"/>
      <w:autoSpaceDN w:val="0"/>
      <w:adjustRightInd w:val="0"/>
      <w:ind w:firstLine="720"/>
    </w:pPr>
    <w:rPr>
      <w:rFonts w:ascii="Arial" w:hAnsi="Arial" w:cs="Arial"/>
      <w:sz w:val="18"/>
      <w:szCs w:val="18"/>
    </w:rPr>
  </w:style>
  <w:style w:type="character" w:customStyle="1" w:styleId="ConsPlusNormal0">
    <w:name w:val="ConsPlusNormal Знак"/>
    <w:link w:val="ConsPlusNormal"/>
    <w:locked/>
    <w:rsid w:val="00193F4D"/>
    <w:rPr>
      <w:rFonts w:ascii="Arial" w:hAnsi="Arial"/>
      <w:sz w:val="18"/>
      <w:lang w:val="ru-RU" w:eastAsia="ru-RU"/>
    </w:rPr>
  </w:style>
  <w:style w:type="paragraph" w:customStyle="1" w:styleId="ConsPlusNonformat">
    <w:name w:val="ConsPlusNonformat"/>
    <w:qFormat/>
    <w:rsid w:val="00023A92"/>
    <w:pPr>
      <w:autoSpaceDE w:val="0"/>
      <w:autoSpaceDN w:val="0"/>
      <w:adjustRightInd w:val="0"/>
    </w:pPr>
    <w:rPr>
      <w:rFonts w:ascii="Courier New" w:hAnsi="Courier New" w:cs="Courier New"/>
      <w:sz w:val="18"/>
      <w:szCs w:val="18"/>
    </w:rPr>
  </w:style>
  <w:style w:type="paragraph" w:customStyle="1" w:styleId="ConsPlusTitle">
    <w:name w:val="ConsPlusTitle"/>
    <w:link w:val="ConsPlusTitle0"/>
    <w:qFormat/>
    <w:rsid w:val="00023A92"/>
    <w:pPr>
      <w:autoSpaceDE w:val="0"/>
      <w:autoSpaceDN w:val="0"/>
      <w:adjustRightInd w:val="0"/>
    </w:pPr>
    <w:rPr>
      <w:rFonts w:ascii="Arial" w:hAnsi="Arial" w:cs="Arial"/>
      <w:b/>
      <w:bCs/>
      <w:sz w:val="18"/>
      <w:szCs w:val="18"/>
    </w:rPr>
  </w:style>
  <w:style w:type="paragraph" w:styleId="af3">
    <w:name w:val="Plain Text"/>
    <w:basedOn w:val="a"/>
    <w:link w:val="af4"/>
    <w:uiPriority w:val="99"/>
    <w:rsid w:val="00F44C8D"/>
    <w:pPr>
      <w:widowControl/>
      <w:spacing w:line="240" w:lineRule="auto"/>
      <w:ind w:firstLine="0"/>
      <w:jc w:val="left"/>
    </w:pPr>
    <w:rPr>
      <w:rFonts w:ascii="Courier New" w:hAnsi="Courier New"/>
      <w:sz w:val="20"/>
      <w:szCs w:val="20"/>
    </w:rPr>
  </w:style>
  <w:style w:type="character" w:customStyle="1" w:styleId="af4">
    <w:name w:val="Текст Знак"/>
    <w:link w:val="af3"/>
    <w:uiPriority w:val="99"/>
    <w:locked/>
    <w:rsid w:val="005E0303"/>
    <w:rPr>
      <w:rFonts w:ascii="Courier New" w:hAnsi="Courier New"/>
      <w:lang w:val="ru-RU" w:eastAsia="ru-RU"/>
    </w:rPr>
  </w:style>
  <w:style w:type="character" w:customStyle="1" w:styleId="PlainTextChar">
    <w:name w:val="Plain Text Char"/>
    <w:uiPriority w:val="99"/>
    <w:semiHidden/>
    <w:rsid w:val="00BA59B7"/>
    <w:rPr>
      <w:rFonts w:ascii="Courier New" w:hAnsi="Courier New" w:cs="Courier New"/>
      <w:sz w:val="20"/>
      <w:szCs w:val="20"/>
    </w:rPr>
  </w:style>
  <w:style w:type="table" w:styleId="af5">
    <w:name w:val="Table Grid"/>
    <w:basedOn w:val="a1"/>
    <w:uiPriority w:val="59"/>
    <w:rsid w:val="00D6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1"/>
    <w:uiPriority w:val="99"/>
    <w:rsid w:val="00B961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HTML">
    <w:name w:val="HTML Preformatted"/>
    <w:basedOn w:val="a"/>
    <w:link w:val="HTML0"/>
    <w:rsid w:val="003D7E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color w:val="000000"/>
      <w:sz w:val="20"/>
      <w:szCs w:val="20"/>
    </w:rPr>
  </w:style>
  <w:style w:type="character" w:customStyle="1" w:styleId="HTML0">
    <w:name w:val="Стандартный HTML Знак"/>
    <w:link w:val="HTML"/>
    <w:locked/>
    <w:rsid w:val="005E0303"/>
    <w:rPr>
      <w:rFonts w:ascii="Arial Unicode MS" w:eastAsia="Arial Unicode MS" w:hAnsi="Arial Unicode MS"/>
      <w:color w:val="000000"/>
      <w:lang w:val="ru-RU" w:eastAsia="ru-RU"/>
    </w:rPr>
  </w:style>
  <w:style w:type="character" w:customStyle="1" w:styleId="HTMLPreformattedChar">
    <w:name w:val="HTML Preformatted Char"/>
    <w:uiPriority w:val="99"/>
    <w:rsid w:val="00BA59B7"/>
    <w:rPr>
      <w:rFonts w:ascii="Courier New" w:hAnsi="Courier New" w:cs="Courier New"/>
      <w:sz w:val="20"/>
      <w:szCs w:val="20"/>
    </w:rPr>
  </w:style>
  <w:style w:type="paragraph" w:customStyle="1" w:styleId="ConsNonformat">
    <w:name w:val="ConsNonformat"/>
    <w:qFormat/>
    <w:rsid w:val="00AF684D"/>
    <w:pPr>
      <w:widowControl w:val="0"/>
      <w:autoSpaceDE w:val="0"/>
      <w:autoSpaceDN w:val="0"/>
      <w:adjustRightInd w:val="0"/>
      <w:spacing w:line="360" w:lineRule="atLeast"/>
      <w:ind w:right="19772"/>
      <w:jc w:val="both"/>
      <w:textAlignment w:val="baseline"/>
    </w:pPr>
    <w:rPr>
      <w:rFonts w:ascii="Courier New" w:hAnsi="Courier New" w:cs="Courier New"/>
      <w:sz w:val="18"/>
      <w:szCs w:val="18"/>
    </w:rPr>
  </w:style>
  <w:style w:type="character" w:styleId="af6">
    <w:name w:val="Hyperlink"/>
    <w:uiPriority w:val="99"/>
    <w:rsid w:val="005B5FEB"/>
    <w:rPr>
      <w:rFonts w:ascii="Arial" w:hAnsi="Arial"/>
      <w:b/>
      <w:color w:val="auto"/>
      <w:sz w:val="20"/>
      <w:u w:val="none"/>
      <w:effect w:val="none"/>
    </w:rPr>
  </w:style>
  <w:style w:type="paragraph" w:customStyle="1" w:styleId="subheader">
    <w:name w:val="subheader"/>
    <w:basedOn w:val="a"/>
    <w:rsid w:val="005B5FEB"/>
    <w:pPr>
      <w:widowControl/>
      <w:spacing w:before="150" w:after="75" w:line="240" w:lineRule="auto"/>
      <w:ind w:firstLine="0"/>
      <w:jc w:val="left"/>
    </w:pPr>
    <w:rPr>
      <w:rFonts w:ascii="Arial" w:hAnsi="Arial" w:cs="Arial"/>
      <w:b/>
      <w:bCs/>
      <w:color w:val="000000"/>
      <w:sz w:val="18"/>
    </w:rPr>
  </w:style>
  <w:style w:type="paragraph" w:customStyle="1" w:styleId="consnormal1">
    <w:name w:val="consnormal"/>
    <w:basedOn w:val="a"/>
    <w:rsid w:val="005B5FEB"/>
    <w:pPr>
      <w:widowControl/>
      <w:spacing w:before="75" w:after="75" w:line="240" w:lineRule="auto"/>
      <w:ind w:firstLine="0"/>
      <w:jc w:val="left"/>
    </w:pPr>
    <w:rPr>
      <w:rFonts w:ascii="Arial" w:hAnsi="Arial" w:cs="Arial"/>
      <w:b/>
      <w:bCs/>
      <w:color w:val="000000"/>
      <w:sz w:val="20"/>
      <w:szCs w:val="20"/>
    </w:rPr>
  </w:style>
  <w:style w:type="paragraph" w:styleId="af7">
    <w:name w:val="Title"/>
    <w:basedOn w:val="a"/>
    <w:link w:val="35"/>
    <w:qFormat/>
    <w:rsid w:val="005B5FEB"/>
    <w:pPr>
      <w:widowControl/>
      <w:spacing w:before="75" w:after="75" w:line="240" w:lineRule="auto"/>
      <w:ind w:firstLine="0"/>
      <w:jc w:val="left"/>
    </w:pPr>
    <w:rPr>
      <w:rFonts w:ascii="Arial" w:hAnsi="Arial" w:cs="Arial"/>
      <w:b/>
      <w:bCs/>
      <w:color w:val="000000"/>
      <w:sz w:val="20"/>
      <w:szCs w:val="20"/>
    </w:rPr>
  </w:style>
  <w:style w:type="character" w:customStyle="1" w:styleId="35">
    <w:name w:val="Название Знак3"/>
    <w:link w:val="af7"/>
    <w:locked/>
    <w:rsid w:val="00091860"/>
    <w:rPr>
      <w:rFonts w:ascii="Arial" w:hAnsi="Arial"/>
      <w:b/>
      <w:color w:val="000000"/>
      <w:lang w:val="ru-RU" w:eastAsia="ru-RU"/>
    </w:rPr>
  </w:style>
  <w:style w:type="character" w:customStyle="1" w:styleId="TitleChar">
    <w:name w:val="Title Char"/>
    <w:uiPriority w:val="10"/>
    <w:rsid w:val="00BA59B7"/>
    <w:rPr>
      <w:rFonts w:ascii="Cambria" w:eastAsia="Times New Roman" w:hAnsi="Cambria" w:cs="Times New Roman"/>
      <w:b/>
      <w:bCs/>
      <w:kern w:val="28"/>
      <w:sz w:val="32"/>
      <w:szCs w:val="32"/>
    </w:rPr>
  </w:style>
  <w:style w:type="paragraph" w:customStyle="1" w:styleId="ConsTitle">
    <w:name w:val="ConsTitle"/>
    <w:rsid w:val="005B5FEB"/>
    <w:pPr>
      <w:widowControl w:val="0"/>
      <w:autoSpaceDE w:val="0"/>
      <w:autoSpaceDN w:val="0"/>
      <w:adjustRightInd w:val="0"/>
      <w:ind w:right="19772"/>
    </w:pPr>
    <w:rPr>
      <w:rFonts w:ascii="Arial" w:hAnsi="Arial" w:cs="Arial"/>
      <w:b/>
      <w:bCs/>
      <w:sz w:val="22"/>
      <w:szCs w:val="22"/>
    </w:rPr>
  </w:style>
  <w:style w:type="paragraph" w:customStyle="1" w:styleId="xl46">
    <w:name w:val="xl46"/>
    <w:basedOn w:val="a"/>
    <w:rsid w:val="005B5FEB"/>
    <w:pPr>
      <w:widowControl/>
      <w:pBdr>
        <w:left w:val="single" w:sz="6" w:space="0" w:color="auto"/>
        <w:bottom w:val="single" w:sz="6" w:space="0" w:color="auto"/>
      </w:pBdr>
      <w:spacing w:before="100" w:after="100" w:line="240" w:lineRule="auto"/>
      <w:ind w:firstLine="0"/>
      <w:jc w:val="left"/>
    </w:pPr>
    <w:rPr>
      <w:rFonts w:ascii="Bookman Old Style" w:hAnsi="Bookman Old Style" w:cs="Bookman Old Style"/>
      <w:outline/>
      <w:color w:val="000000"/>
      <w:sz w:val="24"/>
      <w:szCs w:val="24"/>
      <w14:textOutline w14:w="9525" w14:cap="flat" w14:cmpd="sng" w14:algn="ctr">
        <w14:solidFill>
          <w14:srgbClr w14:val="000000"/>
        </w14:solidFill>
        <w14:prstDash w14:val="solid"/>
        <w14:round/>
      </w14:textOutline>
      <w14:textFill>
        <w14:noFill/>
      </w14:textFill>
    </w:rPr>
  </w:style>
  <w:style w:type="paragraph" w:customStyle="1" w:styleId="oaenoniinee">
    <w:name w:val="oaeno niinee"/>
    <w:basedOn w:val="a"/>
    <w:rsid w:val="005B5FEB"/>
    <w:pPr>
      <w:widowControl/>
      <w:spacing w:line="240" w:lineRule="auto"/>
      <w:ind w:firstLine="0"/>
    </w:pPr>
    <w:rPr>
      <w:sz w:val="24"/>
      <w:szCs w:val="24"/>
    </w:rPr>
  </w:style>
  <w:style w:type="paragraph" w:customStyle="1" w:styleId="af8">
    <w:name w:val="Текст (лев. подпись)"/>
    <w:basedOn w:val="a"/>
    <w:next w:val="a"/>
    <w:uiPriority w:val="99"/>
    <w:rsid w:val="005B5FEB"/>
    <w:pPr>
      <w:autoSpaceDE w:val="0"/>
      <w:autoSpaceDN w:val="0"/>
      <w:adjustRightInd w:val="0"/>
      <w:spacing w:line="240" w:lineRule="auto"/>
      <w:ind w:firstLine="0"/>
      <w:jc w:val="left"/>
    </w:pPr>
    <w:rPr>
      <w:rFonts w:ascii="Arial" w:hAnsi="Arial" w:cs="Arial"/>
      <w:b/>
      <w:bCs/>
      <w:sz w:val="22"/>
      <w:szCs w:val="22"/>
    </w:rPr>
  </w:style>
  <w:style w:type="character" w:styleId="af9">
    <w:name w:val="FollowedHyperlink"/>
    <w:uiPriority w:val="99"/>
    <w:rsid w:val="005B5FEB"/>
    <w:rPr>
      <w:rFonts w:ascii="Times New Roman" w:hAnsi="Times New Roman"/>
      <w:color w:val="800080"/>
      <w:u w:val="single"/>
    </w:rPr>
  </w:style>
  <w:style w:type="paragraph" w:customStyle="1" w:styleId="14">
    <w:name w:val="Стиль1"/>
    <w:link w:val="15"/>
    <w:qFormat/>
    <w:rsid w:val="00A43C6F"/>
    <w:pPr>
      <w:widowControl w:val="0"/>
      <w:snapToGrid w:val="0"/>
    </w:pPr>
    <w:rPr>
      <w:sz w:val="28"/>
      <w:szCs w:val="18"/>
    </w:rPr>
  </w:style>
  <w:style w:type="character" w:customStyle="1" w:styleId="15">
    <w:name w:val="Стиль1 Знак"/>
    <w:link w:val="14"/>
    <w:locked/>
    <w:rsid w:val="00F87302"/>
    <w:rPr>
      <w:sz w:val="18"/>
      <w:lang w:val="ru-RU" w:eastAsia="ru-RU"/>
    </w:rPr>
  </w:style>
  <w:style w:type="paragraph" w:customStyle="1" w:styleId="afa">
    <w:name w:val="Вертикальный отступ"/>
    <w:basedOn w:val="a"/>
    <w:rsid w:val="00A43C6F"/>
    <w:pPr>
      <w:widowControl/>
      <w:spacing w:line="240" w:lineRule="auto"/>
      <w:ind w:firstLine="0"/>
      <w:jc w:val="center"/>
    </w:pPr>
    <w:rPr>
      <w:sz w:val="28"/>
      <w:szCs w:val="20"/>
      <w:lang w:val="en-US"/>
    </w:rPr>
  </w:style>
  <w:style w:type="paragraph" w:styleId="afb">
    <w:name w:val="List Bullet"/>
    <w:basedOn w:val="a"/>
    <w:autoRedefine/>
    <w:uiPriority w:val="99"/>
    <w:rsid w:val="004003C1"/>
    <w:pPr>
      <w:widowControl/>
      <w:tabs>
        <w:tab w:val="num" w:pos="360"/>
      </w:tabs>
      <w:spacing w:line="240" w:lineRule="auto"/>
      <w:ind w:left="360" w:hanging="360"/>
      <w:jc w:val="left"/>
    </w:pPr>
    <w:rPr>
      <w:sz w:val="24"/>
      <w:szCs w:val="24"/>
    </w:rPr>
  </w:style>
  <w:style w:type="paragraph" w:customStyle="1" w:styleId="27">
    <w:name w:val="2"/>
    <w:basedOn w:val="a"/>
    <w:next w:val="a9"/>
    <w:rsid w:val="004003C1"/>
    <w:pPr>
      <w:widowControl/>
      <w:spacing w:before="100" w:beforeAutospacing="1" w:after="100" w:afterAutospacing="1" w:line="240" w:lineRule="auto"/>
      <w:ind w:firstLine="0"/>
      <w:jc w:val="left"/>
    </w:pPr>
    <w:rPr>
      <w:sz w:val="24"/>
      <w:szCs w:val="24"/>
    </w:rPr>
  </w:style>
  <w:style w:type="paragraph" w:customStyle="1" w:styleId="xl23">
    <w:name w:val="xl23"/>
    <w:basedOn w:val="a"/>
    <w:rsid w:val="00E41C91"/>
    <w:pPr>
      <w:widowControl/>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a20">
    <w:name w:val="a2"/>
    <w:basedOn w:val="a"/>
    <w:rsid w:val="00922227"/>
    <w:pPr>
      <w:widowControl/>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character" w:styleId="afc">
    <w:name w:val="Strong"/>
    <w:qFormat/>
    <w:rsid w:val="00922227"/>
    <w:rPr>
      <w:b/>
    </w:rPr>
  </w:style>
  <w:style w:type="paragraph" w:customStyle="1" w:styleId="a10">
    <w:name w:val="a1"/>
    <w:basedOn w:val="a"/>
    <w:rsid w:val="00922227"/>
    <w:pPr>
      <w:widowControl/>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character" w:customStyle="1" w:styleId="afd">
    <w:name w:val="a"/>
    <w:rsid w:val="00922227"/>
    <w:rPr>
      <w:rFonts w:cs="Times New Roman"/>
    </w:rPr>
  </w:style>
  <w:style w:type="character" w:customStyle="1" w:styleId="a00">
    <w:name w:val="a0"/>
    <w:rsid w:val="00922227"/>
    <w:rPr>
      <w:rFonts w:cs="Times New Roman"/>
    </w:rPr>
  </w:style>
  <w:style w:type="paragraph" w:customStyle="1" w:styleId="16">
    <w:name w:val="1"/>
    <w:basedOn w:val="a"/>
    <w:next w:val="a9"/>
    <w:rsid w:val="00F079AA"/>
    <w:pPr>
      <w:widowControl/>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paragraph" w:customStyle="1" w:styleId="17">
    <w:name w:val="Обычный1"/>
    <w:rsid w:val="00381BED"/>
    <w:rPr>
      <w:sz w:val="24"/>
      <w:szCs w:val="18"/>
    </w:rPr>
  </w:style>
  <w:style w:type="paragraph" w:styleId="afe">
    <w:name w:val="endnote text"/>
    <w:basedOn w:val="a"/>
    <w:link w:val="18"/>
    <w:uiPriority w:val="99"/>
    <w:rsid w:val="007678F6"/>
    <w:pPr>
      <w:widowControl/>
      <w:spacing w:line="240" w:lineRule="auto"/>
      <w:ind w:firstLine="567"/>
    </w:pPr>
    <w:rPr>
      <w:bCs/>
      <w:sz w:val="20"/>
      <w:szCs w:val="20"/>
    </w:rPr>
  </w:style>
  <w:style w:type="character" w:customStyle="1" w:styleId="18">
    <w:name w:val="Текст концевой сноски Знак1"/>
    <w:link w:val="afe"/>
    <w:locked/>
    <w:rsid w:val="005E0303"/>
    <w:rPr>
      <w:lang w:val="ru-RU" w:eastAsia="ru-RU"/>
    </w:rPr>
  </w:style>
  <w:style w:type="character" w:customStyle="1" w:styleId="EndnoteTextChar">
    <w:name w:val="Endnote Text Char"/>
    <w:uiPriority w:val="99"/>
    <w:semiHidden/>
    <w:rsid w:val="00BA59B7"/>
    <w:rPr>
      <w:sz w:val="20"/>
      <w:szCs w:val="20"/>
    </w:rPr>
  </w:style>
  <w:style w:type="paragraph" w:styleId="aff">
    <w:name w:val="caption"/>
    <w:basedOn w:val="a"/>
    <w:next w:val="a"/>
    <w:uiPriority w:val="99"/>
    <w:qFormat/>
    <w:rsid w:val="00B94B50"/>
    <w:pPr>
      <w:widowControl/>
      <w:spacing w:line="240" w:lineRule="auto"/>
      <w:ind w:left="709" w:firstLine="567"/>
      <w:jc w:val="center"/>
    </w:pPr>
    <w:rPr>
      <w:b/>
      <w:bCs/>
      <w:sz w:val="24"/>
      <w:szCs w:val="24"/>
    </w:rPr>
  </w:style>
  <w:style w:type="character" w:styleId="aff0">
    <w:name w:val="endnote reference"/>
    <w:rsid w:val="008F2ABD"/>
    <w:rPr>
      <w:vertAlign w:val="superscript"/>
    </w:rPr>
  </w:style>
  <w:style w:type="paragraph" w:customStyle="1" w:styleId="xl63">
    <w:name w:val="xl63"/>
    <w:basedOn w:val="a"/>
    <w:rsid w:val="005B7B88"/>
    <w:pPr>
      <w:widowControl/>
      <w:pBdr>
        <w:left w:val="single" w:sz="6" w:space="0" w:color="auto"/>
        <w:right w:val="single" w:sz="6" w:space="0" w:color="auto"/>
      </w:pBdr>
      <w:autoSpaceDE w:val="0"/>
      <w:autoSpaceDN w:val="0"/>
      <w:adjustRightInd w:val="0"/>
      <w:spacing w:before="100" w:after="100" w:line="240" w:lineRule="auto"/>
      <w:ind w:firstLine="0"/>
      <w:jc w:val="center"/>
    </w:pPr>
    <w:rPr>
      <w:rFonts w:ascii="Bookman Old Style" w:hAnsi="Bookman Old Style"/>
      <w:b/>
      <w:bCs/>
      <w:sz w:val="20"/>
      <w:szCs w:val="24"/>
    </w:rPr>
  </w:style>
  <w:style w:type="paragraph" w:styleId="aff1">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footnote text,Текст сноски Знак Знак З"/>
    <w:basedOn w:val="a"/>
    <w:link w:val="28"/>
    <w:qFormat/>
    <w:rsid w:val="00865EB8"/>
    <w:pPr>
      <w:widowControl/>
      <w:spacing w:line="240" w:lineRule="auto"/>
      <w:ind w:firstLine="0"/>
      <w:jc w:val="left"/>
    </w:pPr>
    <w:rPr>
      <w:sz w:val="20"/>
      <w:szCs w:val="20"/>
    </w:rPr>
  </w:style>
  <w:style w:type="character" w:customStyle="1" w:styleId="28">
    <w:name w:val="Текст сноски Знак2"/>
    <w:aliases w:val="single space Знак2,Текст сноски Знак Знак Знак Знак2,Текст сноски Знак Знак Знак2,Текст сноски-FN Знак1,Footnote Text Char Знак Знак Знак1,Footnote Text Char Знак Знак3,Footnote Text Char Знак Знак Знак Знак Знак,footnote text Знак2"/>
    <w:link w:val="aff1"/>
    <w:locked/>
    <w:rsid w:val="005E0303"/>
    <w:rPr>
      <w:lang w:val="ru-RU" w:eastAsia="ru-RU"/>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uiPriority w:val="99"/>
    <w:semiHidden/>
    <w:rsid w:val="00BA59B7"/>
    <w:rPr>
      <w:sz w:val="20"/>
      <w:szCs w:val="20"/>
    </w:rPr>
  </w:style>
  <w:style w:type="character" w:customStyle="1" w:styleId="aff2">
    <w:name w:val="Продолжение ссылки"/>
    <w:uiPriority w:val="99"/>
    <w:rsid w:val="003A1959"/>
    <w:rPr>
      <w:b/>
      <w:color w:val="008000"/>
      <w:sz w:val="20"/>
      <w:u w:val="single"/>
    </w:rPr>
  </w:style>
  <w:style w:type="paragraph" w:customStyle="1" w:styleId="aff3">
    <w:name w:val="Заголовок статьи"/>
    <w:basedOn w:val="a"/>
    <w:next w:val="a"/>
    <w:rsid w:val="00E07925"/>
    <w:pPr>
      <w:autoSpaceDE w:val="0"/>
      <w:autoSpaceDN w:val="0"/>
      <w:adjustRightInd w:val="0"/>
      <w:spacing w:line="240" w:lineRule="auto"/>
      <w:ind w:left="1612" w:hanging="892"/>
    </w:pPr>
    <w:rPr>
      <w:rFonts w:ascii="Arial" w:hAnsi="Arial"/>
      <w:sz w:val="20"/>
      <w:szCs w:val="20"/>
    </w:rPr>
  </w:style>
  <w:style w:type="paragraph" w:styleId="29">
    <w:name w:val="List 2"/>
    <w:basedOn w:val="a"/>
    <w:uiPriority w:val="99"/>
    <w:rsid w:val="00BB2A60"/>
    <w:pPr>
      <w:widowControl/>
      <w:spacing w:line="240" w:lineRule="auto"/>
      <w:ind w:left="566" w:hanging="283"/>
      <w:jc w:val="left"/>
    </w:pPr>
    <w:rPr>
      <w:sz w:val="24"/>
      <w:szCs w:val="24"/>
    </w:rPr>
  </w:style>
  <w:style w:type="table" w:styleId="19">
    <w:name w:val="Table Simple 1"/>
    <w:basedOn w:val="a1"/>
    <w:uiPriority w:val="99"/>
    <w:rsid w:val="00BB2A60"/>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Cell">
    <w:name w:val="ConsCell"/>
    <w:rsid w:val="006431FB"/>
    <w:pPr>
      <w:widowControl w:val="0"/>
    </w:pPr>
    <w:rPr>
      <w:rFonts w:ascii="Arial" w:hAnsi="Arial"/>
      <w:sz w:val="16"/>
      <w:szCs w:val="18"/>
    </w:rPr>
  </w:style>
  <w:style w:type="character" w:customStyle="1" w:styleId="text11">
    <w:name w:val="text11"/>
    <w:rsid w:val="006431FB"/>
    <w:rPr>
      <w:rFonts w:ascii="Arial" w:hAnsi="Arial"/>
      <w:color w:val="000000"/>
      <w:sz w:val="18"/>
    </w:rPr>
  </w:style>
  <w:style w:type="paragraph" w:customStyle="1" w:styleId="xl47">
    <w:name w:val="xl47"/>
    <w:basedOn w:val="a"/>
    <w:rsid w:val="00040CD9"/>
    <w:pPr>
      <w:widowControl/>
      <w:spacing w:before="100" w:beforeAutospacing="1" w:after="100" w:afterAutospacing="1" w:line="240" w:lineRule="auto"/>
      <w:ind w:firstLine="0"/>
      <w:jc w:val="right"/>
      <w:textAlignment w:val="top"/>
    </w:pPr>
    <w:rPr>
      <w:rFonts w:ascii="Arial" w:hAnsi="Arial" w:cs="Arial"/>
      <w:i/>
      <w:iCs/>
      <w:sz w:val="18"/>
    </w:rPr>
  </w:style>
  <w:style w:type="paragraph" w:customStyle="1" w:styleId="xl48">
    <w:name w:val="xl48"/>
    <w:basedOn w:val="a"/>
    <w:rsid w:val="00040CD9"/>
    <w:pPr>
      <w:widowControl/>
      <w:spacing w:before="100" w:beforeAutospacing="1" w:after="100" w:afterAutospacing="1" w:line="240" w:lineRule="auto"/>
      <w:ind w:firstLine="0"/>
      <w:jc w:val="right"/>
      <w:textAlignment w:val="top"/>
    </w:pPr>
    <w:rPr>
      <w:rFonts w:ascii="Arial" w:hAnsi="Arial" w:cs="Arial"/>
      <w:sz w:val="18"/>
    </w:rPr>
  </w:style>
  <w:style w:type="paragraph" w:customStyle="1" w:styleId="xl49">
    <w:name w:val="xl49"/>
    <w:basedOn w:val="a"/>
    <w:rsid w:val="00040CD9"/>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50">
    <w:name w:val="xl50"/>
    <w:basedOn w:val="a"/>
    <w:rsid w:val="00040CD9"/>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51">
    <w:name w:val="xl51"/>
    <w:basedOn w:val="a"/>
    <w:rsid w:val="00040CD9"/>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52">
    <w:name w:val="xl52"/>
    <w:basedOn w:val="a"/>
    <w:rsid w:val="00040CD9"/>
    <w:pPr>
      <w:widowControl/>
      <w:spacing w:before="100" w:beforeAutospacing="1" w:after="100" w:afterAutospacing="1" w:line="240" w:lineRule="auto"/>
      <w:ind w:firstLine="0"/>
      <w:jc w:val="center"/>
    </w:pPr>
    <w:rPr>
      <w:b/>
      <w:bCs/>
      <w:sz w:val="24"/>
      <w:szCs w:val="24"/>
    </w:rPr>
  </w:style>
  <w:style w:type="paragraph" w:customStyle="1" w:styleId="xl53">
    <w:name w:val="xl53"/>
    <w:basedOn w:val="a"/>
    <w:rsid w:val="00040CD9"/>
    <w:pPr>
      <w:widowControl/>
      <w:pBdr>
        <w:bottom w:val="single" w:sz="8" w:space="0" w:color="auto"/>
      </w:pBdr>
      <w:spacing w:before="100" w:beforeAutospacing="1" w:after="100" w:afterAutospacing="1" w:line="240" w:lineRule="auto"/>
      <w:ind w:firstLine="0"/>
      <w:jc w:val="center"/>
      <w:textAlignment w:val="center"/>
    </w:pPr>
    <w:rPr>
      <w:b/>
      <w:bCs/>
      <w:sz w:val="24"/>
      <w:szCs w:val="24"/>
    </w:rPr>
  </w:style>
  <w:style w:type="paragraph" w:customStyle="1" w:styleId="xl54">
    <w:name w:val="xl54"/>
    <w:basedOn w:val="a"/>
    <w:rsid w:val="00040CD9"/>
    <w:pPr>
      <w:widowControl/>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top"/>
    </w:pPr>
    <w:rPr>
      <w:sz w:val="24"/>
      <w:szCs w:val="24"/>
    </w:rPr>
  </w:style>
  <w:style w:type="paragraph" w:customStyle="1" w:styleId="xl55">
    <w:name w:val="xl55"/>
    <w:basedOn w:val="a"/>
    <w:rsid w:val="00040CD9"/>
    <w:pPr>
      <w:widowControl/>
      <w:pBdr>
        <w:top w:val="single" w:sz="8" w:space="0" w:color="auto"/>
        <w:bottom w:val="single" w:sz="8" w:space="0" w:color="auto"/>
      </w:pBdr>
      <w:spacing w:before="100" w:beforeAutospacing="1" w:after="100" w:afterAutospacing="1" w:line="240" w:lineRule="auto"/>
      <w:ind w:firstLine="0"/>
      <w:jc w:val="center"/>
      <w:textAlignment w:val="top"/>
    </w:pPr>
    <w:rPr>
      <w:sz w:val="24"/>
      <w:szCs w:val="24"/>
    </w:rPr>
  </w:style>
  <w:style w:type="paragraph" w:customStyle="1" w:styleId="xl56">
    <w:name w:val="xl56"/>
    <w:basedOn w:val="a"/>
    <w:rsid w:val="00040CD9"/>
    <w:pPr>
      <w:widowControl/>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sz w:val="24"/>
      <w:szCs w:val="24"/>
    </w:rPr>
  </w:style>
  <w:style w:type="paragraph" w:customStyle="1" w:styleId="constitle0">
    <w:name w:val="constitle"/>
    <w:basedOn w:val="a"/>
    <w:rsid w:val="00945814"/>
    <w:pPr>
      <w:widowControl/>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character" w:customStyle="1" w:styleId="aff4">
    <w:name w:val="Основной Знак"/>
    <w:rsid w:val="00945814"/>
    <w:rPr>
      <w:rFonts w:ascii="Book Antiqua" w:hAnsi="Book Antiqua"/>
      <w:sz w:val="28"/>
      <w:lang w:val="ru-RU" w:eastAsia="ru-RU"/>
    </w:rPr>
  </w:style>
  <w:style w:type="paragraph" w:styleId="aff5">
    <w:name w:val="Subtitle"/>
    <w:basedOn w:val="a"/>
    <w:link w:val="aff6"/>
    <w:uiPriority w:val="99"/>
    <w:qFormat/>
    <w:rsid w:val="002164D2"/>
    <w:pPr>
      <w:spacing w:line="240" w:lineRule="auto"/>
      <w:ind w:firstLine="0"/>
      <w:jc w:val="center"/>
    </w:pPr>
    <w:rPr>
      <w:b/>
      <w:sz w:val="24"/>
      <w:szCs w:val="24"/>
    </w:rPr>
  </w:style>
  <w:style w:type="character" w:customStyle="1" w:styleId="aff6">
    <w:name w:val="Подзаголовок Знак"/>
    <w:link w:val="aff5"/>
    <w:uiPriority w:val="99"/>
    <w:locked/>
    <w:rsid w:val="005E0303"/>
    <w:rPr>
      <w:b/>
      <w:snapToGrid w:val="0"/>
      <w:sz w:val="24"/>
      <w:lang w:val="ru-RU" w:eastAsia="ru-RU"/>
    </w:rPr>
  </w:style>
  <w:style w:type="character" w:customStyle="1" w:styleId="SubtitleChar">
    <w:name w:val="Subtitle Char"/>
    <w:uiPriority w:val="11"/>
    <w:rsid w:val="00BA59B7"/>
    <w:rPr>
      <w:rFonts w:ascii="Cambria" w:eastAsia="Times New Roman" w:hAnsi="Cambria" w:cs="Times New Roman"/>
      <w:sz w:val="24"/>
      <w:szCs w:val="24"/>
    </w:rPr>
  </w:style>
  <w:style w:type="paragraph" w:customStyle="1" w:styleId="aff7">
    <w:name w:val="Стиль"/>
    <w:rsid w:val="00251E0C"/>
    <w:pPr>
      <w:autoSpaceDE w:val="0"/>
      <w:autoSpaceDN w:val="0"/>
      <w:ind w:firstLine="720"/>
      <w:jc w:val="both"/>
    </w:pPr>
    <w:rPr>
      <w:rFonts w:ascii="Arial" w:hAnsi="Arial" w:cs="Arial"/>
      <w:sz w:val="22"/>
      <w:szCs w:val="22"/>
    </w:rPr>
  </w:style>
  <w:style w:type="paragraph" w:styleId="aff8">
    <w:name w:val="Document Map"/>
    <w:basedOn w:val="a"/>
    <w:link w:val="1a"/>
    <w:uiPriority w:val="99"/>
    <w:rsid w:val="000513E6"/>
    <w:pPr>
      <w:widowControl/>
      <w:shd w:val="clear" w:color="auto" w:fill="000080"/>
      <w:spacing w:line="240" w:lineRule="auto"/>
      <w:ind w:firstLine="0"/>
      <w:jc w:val="left"/>
    </w:pPr>
    <w:rPr>
      <w:rFonts w:ascii="Tahoma" w:hAnsi="Tahoma" w:cs="Tahoma"/>
      <w:sz w:val="20"/>
      <w:szCs w:val="20"/>
    </w:rPr>
  </w:style>
  <w:style w:type="character" w:customStyle="1" w:styleId="1a">
    <w:name w:val="Схема документа Знак1"/>
    <w:link w:val="aff8"/>
    <w:locked/>
    <w:rsid w:val="005E0303"/>
    <w:rPr>
      <w:rFonts w:ascii="Tahoma" w:hAnsi="Tahoma"/>
      <w:lang w:val="ru-RU" w:eastAsia="ru-RU"/>
    </w:rPr>
  </w:style>
  <w:style w:type="character" w:customStyle="1" w:styleId="DocumentMapChar">
    <w:name w:val="Document Map Char"/>
    <w:uiPriority w:val="99"/>
    <w:semiHidden/>
    <w:rsid w:val="00BA59B7"/>
    <w:rPr>
      <w:sz w:val="0"/>
      <w:szCs w:val="0"/>
    </w:rPr>
  </w:style>
  <w:style w:type="paragraph" w:customStyle="1" w:styleId="aff9">
    <w:name w:val="Основное меню"/>
    <w:basedOn w:val="a"/>
    <w:next w:val="a"/>
    <w:rsid w:val="005764DA"/>
    <w:pPr>
      <w:autoSpaceDE w:val="0"/>
      <w:autoSpaceDN w:val="0"/>
      <w:adjustRightInd w:val="0"/>
      <w:spacing w:line="240" w:lineRule="auto"/>
      <w:ind w:firstLine="720"/>
    </w:pPr>
    <w:rPr>
      <w:rFonts w:ascii="Verdana" w:hAnsi="Verdana" w:cs="Verdana"/>
      <w:sz w:val="18"/>
    </w:rPr>
  </w:style>
  <w:style w:type="paragraph" w:customStyle="1" w:styleId="affa">
    <w:name w:val="Заголовок"/>
    <w:basedOn w:val="aff9"/>
    <w:next w:val="a"/>
    <w:rsid w:val="00003783"/>
    <w:rPr>
      <w:rFonts w:cs="Times New Roman"/>
      <w:b/>
      <w:bCs/>
      <w:color w:val="C0C0C0"/>
      <w:sz w:val="24"/>
      <w:szCs w:val="24"/>
    </w:rPr>
  </w:style>
  <w:style w:type="paragraph" w:customStyle="1" w:styleId="affb">
    <w:name w:val="Интерактивный заголовок"/>
    <w:basedOn w:val="affa"/>
    <w:next w:val="a"/>
    <w:uiPriority w:val="99"/>
    <w:rsid w:val="00003783"/>
    <w:rPr>
      <w:u w:val="single"/>
    </w:rPr>
  </w:style>
  <w:style w:type="paragraph" w:customStyle="1" w:styleId="affc">
    <w:name w:val="Колонтитул (левый)"/>
    <w:basedOn w:val="af8"/>
    <w:next w:val="a"/>
    <w:link w:val="affd"/>
    <w:uiPriority w:val="99"/>
    <w:rsid w:val="00003783"/>
    <w:rPr>
      <w:b w:val="0"/>
      <w:bCs w:val="0"/>
      <w:sz w:val="16"/>
      <w:szCs w:val="16"/>
    </w:rPr>
  </w:style>
  <w:style w:type="character" w:customStyle="1" w:styleId="affd">
    <w:name w:val="Колонтитул (левый) Знак"/>
    <w:link w:val="affc"/>
    <w:uiPriority w:val="99"/>
    <w:locked/>
    <w:rsid w:val="00AF6470"/>
    <w:rPr>
      <w:rFonts w:ascii="Arial" w:hAnsi="Arial"/>
      <w:sz w:val="16"/>
      <w:lang w:val="ru-RU" w:eastAsia="ru-RU"/>
    </w:rPr>
  </w:style>
  <w:style w:type="paragraph" w:customStyle="1" w:styleId="affe">
    <w:name w:val="Колонтитул (правый)"/>
    <w:basedOn w:val="af2"/>
    <w:next w:val="a"/>
    <w:uiPriority w:val="99"/>
    <w:rsid w:val="00003783"/>
    <w:rPr>
      <w:sz w:val="16"/>
      <w:szCs w:val="16"/>
    </w:rPr>
  </w:style>
  <w:style w:type="paragraph" w:customStyle="1" w:styleId="afff">
    <w:name w:val="Комментарий пользователя"/>
    <w:basedOn w:val="ae"/>
    <w:next w:val="a"/>
    <w:uiPriority w:val="99"/>
    <w:rsid w:val="00003783"/>
    <w:pPr>
      <w:widowControl w:val="0"/>
      <w:jc w:val="left"/>
    </w:pPr>
    <w:rPr>
      <w:rFonts w:cs="Arial"/>
      <w:color w:val="000080"/>
    </w:rPr>
  </w:style>
  <w:style w:type="character" w:customStyle="1" w:styleId="afff0">
    <w:name w:val="Найденные слова"/>
    <w:uiPriority w:val="99"/>
    <w:rsid w:val="00003783"/>
    <w:rPr>
      <w:b/>
      <w:color w:val="000080"/>
      <w:sz w:val="22"/>
    </w:rPr>
  </w:style>
  <w:style w:type="paragraph" w:customStyle="1" w:styleId="afff1">
    <w:name w:val="Объект"/>
    <w:basedOn w:val="a"/>
    <w:next w:val="a"/>
    <w:uiPriority w:val="99"/>
    <w:rsid w:val="00003783"/>
    <w:pPr>
      <w:autoSpaceDE w:val="0"/>
      <w:autoSpaceDN w:val="0"/>
      <w:adjustRightInd w:val="0"/>
      <w:spacing w:line="240" w:lineRule="auto"/>
      <w:ind w:firstLine="720"/>
    </w:pPr>
    <w:rPr>
      <w:rFonts w:ascii="Arial" w:hAnsi="Arial" w:cs="Arial"/>
      <w:sz w:val="22"/>
      <w:szCs w:val="22"/>
    </w:rPr>
  </w:style>
  <w:style w:type="paragraph" w:customStyle="1" w:styleId="afff2">
    <w:name w:val="Оглавление"/>
    <w:basedOn w:val="af"/>
    <w:next w:val="a"/>
    <w:uiPriority w:val="99"/>
    <w:rsid w:val="00003783"/>
    <w:pPr>
      <w:widowControl w:val="0"/>
      <w:ind w:left="140"/>
    </w:pPr>
    <w:rPr>
      <w:sz w:val="22"/>
      <w:szCs w:val="22"/>
    </w:rPr>
  </w:style>
  <w:style w:type="paragraph" w:customStyle="1" w:styleId="afff3">
    <w:name w:val="Переменная часть"/>
    <w:basedOn w:val="aff9"/>
    <w:next w:val="a"/>
    <w:uiPriority w:val="99"/>
    <w:rsid w:val="00003783"/>
    <w:rPr>
      <w:rFonts w:cs="Times New Roman"/>
      <w:sz w:val="20"/>
      <w:szCs w:val="20"/>
    </w:rPr>
  </w:style>
  <w:style w:type="paragraph" w:customStyle="1" w:styleId="afff4">
    <w:name w:val="Постоянная часть"/>
    <w:basedOn w:val="aff9"/>
    <w:next w:val="a"/>
    <w:uiPriority w:val="99"/>
    <w:rsid w:val="00003783"/>
    <w:rPr>
      <w:rFonts w:cs="Times New Roman"/>
      <w:sz w:val="22"/>
      <w:szCs w:val="22"/>
    </w:rPr>
  </w:style>
  <w:style w:type="paragraph" w:customStyle="1" w:styleId="afff5">
    <w:name w:val="Словарная статья"/>
    <w:basedOn w:val="a"/>
    <w:next w:val="a"/>
    <w:uiPriority w:val="99"/>
    <w:rsid w:val="00003783"/>
    <w:pPr>
      <w:autoSpaceDE w:val="0"/>
      <w:autoSpaceDN w:val="0"/>
      <w:adjustRightInd w:val="0"/>
      <w:spacing w:line="240" w:lineRule="auto"/>
      <w:ind w:right="118" w:firstLine="0"/>
    </w:pPr>
    <w:rPr>
      <w:rFonts w:ascii="Arial" w:hAnsi="Arial" w:cs="Arial"/>
      <w:sz w:val="22"/>
      <w:szCs w:val="22"/>
    </w:rPr>
  </w:style>
  <w:style w:type="paragraph" w:customStyle="1" w:styleId="afff6">
    <w:name w:val="Текст (справка)"/>
    <w:basedOn w:val="a"/>
    <w:next w:val="a"/>
    <w:uiPriority w:val="99"/>
    <w:rsid w:val="00003783"/>
    <w:pPr>
      <w:autoSpaceDE w:val="0"/>
      <w:autoSpaceDN w:val="0"/>
      <w:adjustRightInd w:val="0"/>
      <w:spacing w:line="240" w:lineRule="auto"/>
      <w:ind w:left="170" w:right="170" w:firstLine="0"/>
      <w:jc w:val="left"/>
    </w:pPr>
    <w:rPr>
      <w:rFonts w:ascii="Arial" w:hAnsi="Arial" w:cs="Arial"/>
      <w:sz w:val="22"/>
      <w:szCs w:val="22"/>
    </w:rPr>
  </w:style>
  <w:style w:type="character" w:customStyle="1" w:styleId="afff7">
    <w:name w:val="Утратил силу"/>
    <w:uiPriority w:val="99"/>
    <w:rsid w:val="00003783"/>
    <w:rPr>
      <w:b/>
      <w:strike/>
      <w:color w:val="808000"/>
      <w:sz w:val="22"/>
    </w:rPr>
  </w:style>
  <w:style w:type="paragraph" w:customStyle="1" w:styleId="afff8">
    <w:name w:val="ОСН ТЕКСТ"/>
    <w:basedOn w:val="a"/>
    <w:rsid w:val="00F44C8D"/>
    <w:pPr>
      <w:widowControl/>
      <w:spacing w:line="240" w:lineRule="auto"/>
      <w:ind w:firstLine="720"/>
    </w:pPr>
    <w:rPr>
      <w:sz w:val="26"/>
      <w:szCs w:val="26"/>
    </w:rPr>
  </w:style>
  <w:style w:type="paragraph" w:customStyle="1" w:styleId="nmain">
    <w:name w:val="nmain"/>
    <w:basedOn w:val="a"/>
    <w:rsid w:val="00F44C8D"/>
    <w:pPr>
      <w:widowControl/>
      <w:spacing w:before="100" w:beforeAutospacing="1" w:after="100" w:afterAutospacing="1" w:line="240" w:lineRule="auto"/>
      <w:ind w:firstLine="0"/>
      <w:jc w:val="left"/>
    </w:pPr>
    <w:rPr>
      <w:sz w:val="24"/>
      <w:szCs w:val="24"/>
    </w:rPr>
  </w:style>
  <w:style w:type="paragraph" w:customStyle="1" w:styleId="afff9">
    <w:name w:val="рисунок"/>
    <w:basedOn w:val="a"/>
    <w:autoRedefine/>
    <w:rsid w:val="00F44C8D"/>
    <w:pPr>
      <w:autoSpaceDE w:val="0"/>
      <w:autoSpaceDN w:val="0"/>
      <w:adjustRightInd w:val="0"/>
      <w:spacing w:line="240" w:lineRule="auto"/>
      <w:ind w:firstLine="0"/>
    </w:pPr>
    <w:rPr>
      <w:sz w:val="24"/>
      <w:szCs w:val="16"/>
    </w:rPr>
  </w:style>
  <w:style w:type="paragraph" w:customStyle="1" w:styleId="1b">
    <w:name w:val="Абзац списка1"/>
    <w:basedOn w:val="a"/>
    <w:uiPriority w:val="99"/>
    <w:qFormat/>
    <w:rsid w:val="003B2BF5"/>
    <w:pPr>
      <w:autoSpaceDE w:val="0"/>
      <w:autoSpaceDN w:val="0"/>
      <w:adjustRightInd w:val="0"/>
      <w:spacing w:line="240" w:lineRule="auto"/>
      <w:ind w:left="720" w:firstLine="0"/>
      <w:contextualSpacing/>
      <w:jc w:val="left"/>
    </w:pPr>
    <w:rPr>
      <w:sz w:val="20"/>
      <w:szCs w:val="20"/>
    </w:rPr>
  </w:style>
  <w:style w:type="paragraph" w:customStyle="1" w:styleId="1c">
    <w:name w:val="Без интервала1"/>
    <w:link w:val="afffa"/>
    <w:rsid w:val="00091860"/>
    <w:pPr>
      <w:jc w:val="both"/>
    </w:pPr>
    <w:rPr>
      <w:rFonts w:ascii="TimesET" w:hAnsi="TimesET"/>
      <w:sz w:val="24"/>
      <w:szCs w:val="24"/>
    </w:rPr>
  </w:style>
  <w:style w:type="character" w:customStyle="1" w:styleId="afffa">
    <w:name w:val="Без интервала Знак"/>
    <w:link w:val="1c"/>
    <w:locked/>
    <w:rsid w:val="006225A6"/>
    <w:rPr>
      <w:rFonts w:ascii="TimesET" w:hAnsi="TimesET"/>
      <w:sz w:val="24"/>
      <w:lang w:val="ru-RU" w:eastAsia="ru-RU"/>
    </w:rPr>
  </w:style>
  <w:style w:type="paragraph" w:customStyle="1" w:styleId="40">
    <w:name w:val="Стиль4"/>
    <w:basedOn w:val="a"/>
    <w:autoRedefine/>
    <w:rsid w:val="00C42675"/>
    <w:pPr>
      <w:widowControl/>
      <w:spacing w:line="240" w:lineRule="auto"/>
      <w:ind w:firstLine="0"/>
      <w:jc w:val="left"/>
    </w:pPr>
    <w:rPr>
      <w:sz w:val="26"/>
      <w:szCs w:val="24"/>
      <w:lang w:val="en-US"/>
    </w:rPr>
  </w:style>
  <w:style w:type="paragraph" w:customStyle="1" w:styleId="36">
    <w:name w:val="Вертикальный отступ 3"/>
    <w:basedOn w:val="a"/>
    <w:rsid w:val="00C42675"/>
    <w:pPr>
      <w:widowControl/>
      <w:spacing w:line="360" w:lineRule="atLeast"/>
      <w:ind w:firstLine="0"/>
      <w:jc w:val="center"/>
    </w:pPr>
    <w:rPr>
      <w:b/>
      <w:sz w:val="28"/>
      <w:szCs w:val="20"/>
    </w:rPr>
  </w:style>
  <w:style w:type="paragraph" w:customStyle="1" w:styleId="Normal1">
    <w:name w:val="Normal1"/>
    <w:rsid w:val="00C42675"/>
    <w:rPr>
      <w:sz w:val="24"/>
      <w:szCs w:val="18"/>
    </w:rPr>
  </w:style>
  <w:style w:type="paragraph" w:customStyle="1" w:styleId="Style5">
    <w:name w:val="Style5"/>
    <w:basedOn w:val="a"/>
    <w:uiPriority w:val="99"/>
    <w:rsid w:val="0072477A"/>
    <w:pPr>
      <w:autoSpaceDE w:val="0"/>
      <w:autoSpaceDN w:val="0"/>
      <w:adjustRightInd w:val="0"/>
      <w:spacing w:line="326" w:lineRule="exact"/>
      <w:ind w:hanging="360"/>
      <w:jc w:val="left"/>
    </w:pPr>
    <w:rPr>
      <w:sz w:val="24"/>
      <w:szCs w:val="24"/>
    </w:rPr>
  </w:style>
  <w:style w:type="character" w:customStyle="1" w:styleId="FontStyle12">
    <w:name w:val="Font Style12"/>
    <w:uiPriority w:val="99"/>
    <w:rsid w:val="0072477A"/>
    <w:rPr>
      <w:rFonts w:ascii="Times New Roman" w:hAnsi="Times New Roman"/>
      <w:b/>
      <w:sz w:val="26"/>
    </w:rPr>
  </w:style>
  <w:style w:type="character" w:customStyle="1" w:styleId="FontStyle13">
    <w:name w:val="Font Style13"/>
    <w:rsid w:val="0072477A"/>
    <w:rPr>
      <w:rFonts w:ascii="Times New Roman" w:hAnsi="Times New Roman"/>
      <w:sz w:val="26"/>
    </w:rPr>
  </w:style>
  <w:style w:type="paragraph" w:customStyle="1" w:styleId="Style3">
    <w:name w:val="Style3"/>
    <w:basedOn w:val="a"/>
    <w:rsid w:val="003F7B6D"/>
    <w:pPr>
      <w:autoSpaceDE w:val="0"/>
      <w:autoSpaceDN w:val="0"/>
      <w:adjustRightInd w:val="0"/>
      <w:spacing w:line="322" w:lineRule="exact"/>
      <w:ind w:firstLine="706"/>
    </w:pPr>
    <w:rPr>
      <w:sz w:val="24"/>
      <w:szCs w:val="24"/>
    </w:rPr>
  </w:style>
  <w:style w:type="paragraph" w:customStyle="1" w:styleId="Style4">
    <w:name w:val="Style4"/>
    <w:basedOn w:val="a"/>
    <w:rsid w:val="003F7B6D"/>
    <w:pPr>
      <w:autoSpaceDE w:val="0"/>
      <w:autoSpaceDN w:val="0"/>
      <w:adjustRightInd w:val="0"/>
      <w:spacing w:line="324" w:lineRule="exact"/>
      <w:ind w:firstLine="552"/>
    </w:pPr>
    <w:rPr>
      <w:sz w:val="24"/>
      <w:szCs w:val="24"/>
    </w:rPr>
  </w:style>
  <w:style w:type="paragraph" w:customStyle="1" w:styleId="Style2">
    <w:name w:val="Style2"/>
    <w:basedOn w:val="a"/>
    <w:qFormat/>
    <w:rsid w:val="003F7B6D"/>
    <w:pPr>
      <w:autoSpaceDE w:val="0"/>
      <w:autoSpaceDN w:val="0"/>
      <w:adjustRightInd w:val="0"/>
      <w:spacing w:line="240" w:lineRule="auto"/>
      <w:ind w:firstLine="0"/>
      <w:jc w:val="left"/>
    </w:pPr>
    <w:rPr>
      <w:sz w:val="24"/>
      <w:szCs w:val="24"/>
    </w:rPr>
  </w:style>
  <w:style w:type="character" w:customStyle="1" w:styleId="210">
    <w:name w:val="Заголовок 2 Знак1"/>
    <w:aliases w:val="Заголовок 2 Знак Знак"/>
    <w:locked/>
    <w:rsid w:val="005E0303"/>
    <w:rPr>
      <w:rFonts w:ascii="Arial" w:eastAsia="Times New Roman" w:hAnsi="Arial"/>
      <w:b/>
      <w:i/>
      <w:sz w:val="28"/>
      <w:lang w:eastAsia="ru-RU"/>
    </w:rPr>
  </w:style>
  <w:style w:type="character" w:customStyle="1" w:styleId="afffb">
    <w:name w:val="Текст сноски Знак"/>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Знак Знак Знак Знак Знак1"/>
    <w:locked/>
    <w:rsid w:val="005E0303"/>
    <w:rPr>
      <w:rFonts w:ascii="Times New Roman" w:eastAsia="Times New Roman" w:hAnsi="Times New Roman"/>
      <w:sz w:val="20"/>
      <w:lang w:eastAsia="ru-RU"/>
    </w:rPr>
  </w:style>
  <w:style w:type="character" w:customStyle="1" w:styleId="1d">
    <w:name w:val="Верхний колонтитул Знак1"/>
    <w:aliases w:val="ВерхКолонтитул Знак1"/>
    <w:uiPriority w:val="99"/>
    <w:locked/>
    <w:rsid w:val="005E0303"/>
    <w:rPr>
      <w:sz w:val="24"/>
      <w:lang w:eastAsia="ru-RU"/>
    </w:rPr>
  </w:style>
  <w:style w:type="character" w:customStyle="1" w:styleId="afffc">
    <w:name w:val="Текст концевой сноски Знак"/>
    <w:uiPriority w:val="99"/>
    <w:locked/>
    <w:rsid w:val="005E0303"/>
    <w:rPr>
      <w:rFonts w:ascii="Times New Roman" w:eastAsia="Times New Roman" w:hAnsi="Times New Roman"/>
      <w:sz w:val="20"/>
      <w:lang w:eastAsia="ru-RU"/>
    </w:rPr>
  </w:style>
  <w:style w:type="character" w:customStyle="1" w:styleId="1e">
    <w:name w:val="Название Знак1"/>
    <w:locked/>
    <w:rsid w:val="005E0303"/>
    <w:rPr>
      <w:rFonts w:ascii="Arial" w:eastAsia="Times New Roman" w:hAnsi="Arial"/>
      <w:b/>
      <w:color w:val="000000"/>
      <w:sz w:val="20"/>
      <w:lang w:eastAsia="ru-RU"/>
    </w:rPr>
  </w:style>
  <w:style w:type="character" w:customStyle="1" w:styleId="afffd">
    <w:name w:val="Схема документа Знак"/>
    <w:uiPriority w:val="99"/>
    <w:locked/>
    <w:rsid w:val="005E0303"/>
    <w:rPr>
      <w:rFonts w:ascii="Tahoma" w:eastAsia="Times New Roman" w:hAnsi="Tahoma"/>
      <w:sz w:val="20"/>
      <w:shd w:val="clear" w:color="auto" w:fill="000080"/>
      <w:lang w:eastAsia="ru-RU"/>
    </w:rPr>
  </w:style>
  <w:style w:type="paragraph" w:customStyle="1" w:styleId="msonospacing0">
    <w:name w:val="msonospacing"/>
    <w:rsid w:val="005E0303"/>
    <w:pPr>
      <w:jc w:val="both"/>
    </w:pPr>
    <w:rPr>
      <w:rFonts w:ascii="TimesET" w:hAnsi="TimesET"/>
      <w:sz w:val="24"/>
      <w:szCs w:val="24"/>
    </w:rPr>
  </w:style>
  <w:style w:type="paragraph" w:customStyle="1" w:styleId="msolistparagraph0">
    <w:name w:val="msolistparagraph"/>
    <w:basedOn w:val="a"/>
    <w:rsid w:val="005E0303"/>
    <w:pPr>
      <w:autoSpaceDE w:val="0"/>
      <w:autoSpaceDN w:val="0"/>
      <w:adjustRightInd w:val="0"/>
      <w:spacing w:line="240" w:lineRule="auto"/>
      <w:ind w:left="720" w:firstLine="0"/>
      <w:contextualSpacing/>
      <w:jc w:val="left"/>
    </w:pPr>
    <w:rPr>
      <w:sz w:val="20"/>
      <w:szCs w:val="20"/>
    </w:rPr>
  </w:style>
  <w:style w:type="character" w:customStyle="1" w:styleId="afffe">
    <w:name w:val="Верхний колонтитул Знак"/>
    <w:aliases w:val="ВерхКолонтитул Знак"/>
    <w:locked/>
    <w:rsid w:val="005E0303"/>
    <w:rPr>
      <w:rFonts w:ascii="Times New Roman" w:eastAsia="Times New Roman" w:hAnsi="Times New Roman"/>
      <w:sz w:val="24"/>
      <w:lang w:val="ru-RU" w:eastAsia="ru-RU"/>
    </w:rPr>
  </w:style>
  <w:style w:type="character" w:customStyle="1" w:styleId="affff">
    <w:name w:val="Название Знак"/>
    <w:locked/>
    <w:rsid w:val="005E0303"/>
    <w:rPr>
      <w:rFonts w:ascii="Arial" w:hAnsi="Arial"/>
      <w:b/>
      <w:color w:val="000000"/>
      <w:lang w:val="ru-RU" w:eastAsia="ru-RU"/>
    </w:rPr>
  </w:style>
  <w:style w:type="character" w:customStyle="1" w:styleId="affff0">
    <w:name w:val="Основной текст с отступом Знак"/>
    <w:aliases w:val="Основной текст 1 Знак1,Нумерованный список !! Знак1,Надин стиль Знак1,Основной текст с отступом Знак Знак Знак"/>
    <w:uiPriority w:val="99"/>
    <w:locked/>
    <w:rsid w:val="005E0303"/>
    <w:rPr>
      <w:rFonts w:ascii="Times New Roman" w:eastAsia="Times New Roman" w:hAnsi="Times New Roman"/>
      <w:sz w:val="24"/>
      <w:lang w:val="ru-RU" w:eastAsia="ru-RU"/>
    </w:rPr>
  </w:style>
  <w:style w:type="table" w:styleId="2a">
    <w:name w:val="Table Grid 2"/>
    <w:basedOn w:val="a1"/>
    <w:uiPriority w:val="99"/>
    <w:rsid w:val="0017771E"/>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affff1">
    <w:name w:val="таблица"/>
    <w:basedOn w:val="30"/>
    <w:rsid w:val="00067D1A"/>
    <w:pPr>
      <w:overflowPunct/>
      <w:autoSpaceDE/>
      <w:autoSpaceDN/>
      <w:adjustRightInd/>
      <w:spacing w:before="60" w:after="60"/>
      <w:jc w:val="center"/>
      <w:textAlignment w:val="auto"/>
    </w:pPr>
    <w:rPr>
      <w:rFonts w:ascii="Arial" w:hAnsi="Arial"/>
    </w:rPr>
  </w:style>
  <w:style w:type="paragraph" w:customStyle="1" w:styleId="xl64">
    <w:name w:val="xl64"/>
    <w:basedOn w:val="a"/>
    <w:rsid w:val="00A2531D"/>
    <w:pPr>
      <w:widowControl/>
      <w:spacing w:before="100" w:beforeAutospacing="1" w:after="100" w:afterAutospacing="1" w:line="240" w:lineRule="auto"/>
      <w:ind w:firstLine="0"/>
      <w:jc w:val="center"/>
    </w:pPr>
    <w:rPr>
      <w:sz w:val="24"/>
      <w:szCs w:val="24"/>
    </w:rPr>
  </w:style>
  <w:style w:type="paragraph" w:customStyle="1" w:styleId="xl65">
    <w:name w:val="xl65"/>
    <w:basedOn w:val="a"/>
    <w:rsid w:val="00A2531D"/>
    <w:pPr>
      <w:widowControl/>
      <w:spacing w:before="100" w:beforeAutospacing="1" w:after="100" w:afterAutospacing="1" w:line="240" w:lineRule="auto"/>
      <w:ind w:firstLine="0"/>
      <w:jc w:val="left"/>
    </w:pPr>
    <w:rPr>
      <w:sz w:val="14"/>
      <w:szCs w:val="14"/>
    </w:rPr>
  </w:style>
  <w:style w:type="paragraph" w:customStyle="1" w:styleId="xl66">
    <w:name w:val="xl66"/>
    <w:basedOn w:val="a"/>
    <w:rsid w:val="00A2531D"/>
    <w:pPr>
      <w:widowControl/>
      <w:spacing w:before="100" w:beforeAutospacing="1" w:after="100" w:afterAutospacing="1" w:line="240" w:lineRule="auto"/>
      <w:ind w:firstLine="0"/>
      <w:jc w:val="left"/>
    </w:pPr>
    <w:rPr>
      <w:sz w:val="14"/>
      <w:szCs w:val="14"/>
    </w:rPr>
  </w:style>
  <w:style w:type="paragraph" w:customStyle="1" w:styleId="xl67">
    <w:name w:val="xl67"/>
    <w:basedOn w:val="a"/>
    <w:rsid w:val="00A2531D"/>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top"/>
    </w:pPr>
    <w:rPr>
      <w:b/>
      <w:bCs/>
      <w:sz w:val="14"/>
      <w:szCs w:val="14"/>
    </w:rPr>
  </w:style>
  <w:style w:type="paragraph" w:customStyle="1" w:styleId="xl68">
    <w:name w:val="xl68"/>
    <w:basedOn w:val="a"/>
    <w:rsid w:val="00A2531D"/>
    <w:pPr>
      <w:widowControl/>
      <w:pBdr>
        <w:top w:val="single" w:sz="8" w:space="0" w:color="auto"/>
        <w:left w:val="single" w:sz="8" w:space="0" w:color="auto"/>
        <w:bottom w:val="single" w:sz="4" w:space="0" w:color="auto"/>
      </w:pBdr>
      <w:spacing w:before="100" w:beforeAutospacing="1" w:after="100" w:afterAutospacing="1" w:line="240" w:lineRule="auto"/>
      <w:ind w:firstLine="0"/>
      <w:jc w:val="center"/>
      <w:textAlignment w:val="top"/>
    </w:pPr>
    <w:rPr>
      <w:b/>
      <w:bCs/>
      <w:sz w:val="14"/>
      <w:szCs w:val="14"/>
    </w:rPr>
  </w:style>
  <w:style w:type="paragraph" w:customStyle="1" w:styleId="xl69">
    <w:name w:val="xl69"/>
    <w:basedOn w:val="a"/>
    <w:rsid w:val="00A2531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14"/>
      <w:szCs w:val="14"/>
    </w:rPr>
  </w:style>
  <w:style w:type="paragraph" w:customStyle="1" w:styleId="xl70">
    <w:name w:val="xl70"/>
    <w:basedOn w:val="a"/>
    <w:rsid w:val="00A2531D"/>
    <w:pPr>
      <w:widowControl/>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b/>
      <w:bCs/>
      <w:sz w:val="14"/>
      <w:szCs w:val="14"/>
    </w:rPr>
  </w:style>
  <w:style w:type="paragraph" w:customStyle="1" w:styleId="xl71">
    <w:name w:val="xl71"/>
    <w:basedOn w:val="a"/>
    <w:rsid w:val="00A2531D"/>
    <w:pPr>
      <w:widowControl/>
      <w:pBdr>
        <w:top w:val="single" w:sz="4" w:space="0" w:color="auto"/>
        <w:left w:val="single" w:sz="8" w:space="0" w:color="auto"/>
        <w:bottom w:val="single" w:sz="8" w:space="0" w:color="auto"/>
      </w:pBdr>
      <w:spacing w:before="100" w:beforeAutospacing="1" w:after="100" w:afterAutospacing="1" w:line="240" w:lineRule="auto"/>
      <w:ind w:firstLine="0"/>
      <w:jc w:val="center"/>
      <w:textAlignment w:val="top"/>
    </w:pPr>
    <w:rPr>
      <w:b/>
      <w:bCs/>
      <w:sz w:val="14"/>
      <w:szCs w:val="14"/>
    </w:rPr>
  </w:style>
  <w:style w:type="paragraph" w:customStyle="1" w:styleId="xl72">
    <w:name w:val="xl72"/>
    <w:basedOn w:val="a"/>
    <w:rsid w:val="00A2531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14"/>
      <w:szCs w:val="14"/>
    </w:rPr>
  </w:style>
  <w:style w:type="paragraph" w:customStyle="1" w:styleId="xl73">
    <w:name w:val="xl73"/>
    <w:basedOn w:val="a"/>
    <w:rsid w:val="00A2531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4"/>
      <w:szCs w:val="14"/>
    </w:rPr>
  </w:style>
  <w:style w:type="paragraph" w:customStyle="1" w:styleId="xl74">
    <w:name w:val="xl74"/>
    <w:basedOn w:val="a"/>
    <w:rsid w:val="00A2531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14"/>
      <w:szCs w:val="14"/>
    </w:rPr>
  </w:style>
  <w:style w:type="paragraph" w:customStyle="1" w:styleId="xl75">
    <w:name w:val="xl75"/>
    <w:basedOn w:val="a"/>
    <w:rsid w:val="00A2531D"/>
    <w:pPr>
      <w:widowControl/>
      <w:pBdr>
        <w:top w:val="single" w:sz="8" w:space="0" w:color="auto"/>
        <w:left w:val="single" w:sz="4" w:space="0" w:color="auto"/>
        <w:bottom w:val="single" w:sz="4" w:space="0" w:color="auto"/>
      </w:pBdr>
      <w:spacing w:before="100" w:beforeAutospacing="1" w:after="100" w:afterAutospacing="1" w:line="240" w:lineRule="auto"/>
      <w:ind w:firstLine="0"/>
      <w:jc w:val="right"/>
    </w:pPr>
    <w:rPr>
      <w:sz w:val="14"/>
      <w:szCs w:val="14"/>
    </w:rPr>
  </w:style>
  <w:style w:type="paragraph" w:customStyle="1" w:styleId="xl76">
    <w:name w:val="xl76"/>
    <w:basedOn w:val="a"/>
    <w:rsid w:val="00A2531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14"/>
      <w:szCs w:val="14"/>
    </w:rPr>
  </w:style>
  <w:style w:type="paragraph" w:customStyle="1" w:styleId="xl77">
    <w:name w:val="xl77"/>
    <w:basedOn w:val="a"/>
    <w:rsid w:val="00A2531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14"/>
      <w:szCs w:val="14"/>
    </w:rPr>
  </w:style>
  <w:style w:type="paragraph" w:customStyle="1" w:styleId="xl78">
    <w:name w:val="xl78"/>
    <w:basedOn w:val="a"/>
    <w:rsid w:val="00A2531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4"/>
      <w:szCs w:val="14"/>
    </w:rPr>
  </w:style>
  <w:style w:type="paragraph" w:customStyle="1" w:styleId="xl79">
    <w:name w:val="xl79"/>
    <w:basedOn w:val="a"/>
    <w:rsid w:val="00A2531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14"/>
      <w:szCs w:val="14"/>
    </w:rPr>
  </w:style>
  <w:style w:type="paragraph" w:customStyle="1" w:styleId="xl80">
    <w:name w:val="xl80"/>
    <w:basedOn w:val="a"/>
    <w:rsid w:val="00A2531D"/>
    <w:pPr>
      <w:widowControl/>
      <w:pBdr>
        <w:top w:val="single" w:sz="4" w:space="0" w:color="auto"/>
        <w:left w:val="single" w:sz="4" w:space="0" w:color="auto"/>
        <w:bottom w:val="single" w:sz="4" w:space="0" w:color="auto"/>
      </w:pBdr>
      <w:spacing w:before="100" w:beforeAutospacing="1" w:after="100" w:afterAutospacing="1" w:line="240" w:lineRule="auto"/>
      <w:ind w:firstLine="0"/>
      <w:jc w:val="right"/>
    </w:pPr>
    <w:rPr>
      <w:sz w:val="14"/>
      <w:szCs w:val="14"/>
    </w:rPr>
  </w:style>
  <w:style w:type="paragraph" w:styleId="affff2">
    <w:name w:val="Balloon Text"/>
    <w:basedOn w:val="a"/>
    <w:link w:val="affff3"/>
    <w:uiPriority w:val="99"/>
    <w:rsid w:val="00632CD6"/>
    <w:pPr>
      <w:widowControl/>
      <w:spacing w:line="240" w:lineRule="auto"/>
      <w:ind w:firstLine="0"/>
      <w:jc w:val="left"/>
    </w:pPr>
    <w:rPr>
      <w:rFonts w:ascii="Tahoma" w:hAnsi="Tahoma" w:cs="Tahoma"/>
      <w:szCs w:val="16"/>
    </w:rPr>
  </w:style>
  <w:style w:type="character" w:customStyle="1" w:styleId="affff3">
    <w:name w:val="Текст выноски Знак"/>
    <w:link w:val="affff2"/>
    <w:uiPriority w:val="99"/>
    <w:locked/>
    <w:rsid w:val="00632CD6"/>
    <w:rPr>
      <w:rFonts w:ascii="Tahoma" w:hAnsi="Tahoma"/>
      <w:sz w:val="16"/>
    </w:rPr>
  </w:style>
  <w:style w:type="character" w:customStyle="1" w:styleId="BalloonTextChar">
    <w:name w:val="Balloon Text Char"/>
    <w:uiPriority w:val="99"/>
    <w:semiHidden/>
    <w:rsid w:val="00BA59B7"/>
    <w:rPr>
      <w:sz w:val="0"/>
      <w:szCs w:val="0"/>
    </w:rPr>
  </w:style>
  <w:style w:type="paragraph" w:customStyle="1" w:styleId="affff4">
    <w:name w:val="Содержимое таблицы"/>
    <w:basedOn w:val="a"/>
    <w:rsid w:val="00783B7A"/>
    <w:pPr>
      <w:widowControl/>
      <w:suppressLineNumbers/>
      <w:suppressAutoHyphens/>
      <w:spacing w:line="240" w:lineRule="auto"/>
      <w:ind w:firstLine="0"/>
      <w:jc w:val="left"/>
    </w:pPr>
    <w:rPr>
      <w:sz w:val="24"/>
      <w:szCs w:val="24"/>
      <w:lang w:eastAsia="ar-SA"/>
    </w:rPr>
  </w:style>
  <w:style w:type="paragraph" w:customStyle="1" w:styleId="consplusnormal1">
    <w:name w:val="consplusnormal"/>
    <w:basedOn w:val="a"/>
    <w:qFormat/>
    <w:rsid w:val="00C53C76"/>
    <w:pPr>
      <w:widowControl/>
      <w:spacing w:before="45" w:line="240" w:lineRule="auto"/>
      <w:ind w:firstLine="0"/>
      <w:jc w:val="left"/>
    </w:pPr>
    <w:rPr>
      <w:color w:val="000000"/>
      <w:sz w:val="24"/>
      <w:szCs w:val="24"/>
    </w:rPr>
  </w:style>
  <w:style w:type="paragraph" w:styleId="affff5">
    <w:name w:val="List"/>
    <w:basedOn w:val="a"/>
    <w:rsid w:val="003B3221"/>
    <w:pPr>
      <w:widowControl/>
      <w:spacing w:line="240" w:lineRule="auto"/>
      <w:ind w:left="283" w:hanging="283"/>
      <w:contextualSpacing/>
      <w:jc w:val="left"/>
    </w:pPr>
    <w:rPr>
      <w:sz w:val="24"/>
      <w:szCs w:val="24"/>
    </w:rPr>
  </w:style>
  <w:style w:type="character" w:styleId="affff6">
    <w:name w:val="footnote reference"/>
    <w:aliases w:val="Знак сноски 1,Знак сноски-FN,Ciae niinee-FN"/>
    <w:uiPriority w:val="99"/>
    <w:rsid w:val="006617E2"/>
    <w:rPr>
      <w:vertAlign w:val="superscript"/>
    </w:rPr>
  </w:style>
  <w:style w:type="paragraph" w:customStyle="1" w:styleId="xl57">
    <w:name w:val="xl57"/>
    <w:basedOn w:val="a"/>
    <w:uiPriority w:val="99"/>
    <w:rsid w:val="006617E2"/>
    <w:pPr>
      <w:widowControl/>
      <w:spacing w:before="100" w:beforeAutospacing="1" w:after="100" w:afterAutospacing="1" w:line="240" w:lineRule="auto"/>
      <w:ind w:firstLine="0"/>
      <w:jc w:val="left"/>
    </w:pPr>
    <w:rPr>
      <w:b/>
      <w:bCs/>
      <w:sz w:val="24"/>
      <w:szCs w:val="24"/>
    </w:rPr>
  </w:style>
  <w:style w:type="paragraph" w:customStyle="1" w:styleId="xl58">
    <w:name w:val="xl58"/>
    <w:basedOn w:val="a"/>
    <w:uiPriority w:val="99"/>
    <w:rsid w:val="006617E2"/>
    <w:pPr>
      <w:widowControl/>
      <w:spacing w:before="100" w:beforeAutospacing="1" w:after="100" w:afterAutospacing="1" w:line="240" w:lineRule="auto"/>
      <w:ind w:firstLine="0"/>
      <w:jc w:val="center"/>
    </w:pPr>
    <w:rPr>
      <w:sz w:val="24"/>
      <w:szCs w:val="24"/>
    </w:rPr>
  </w:style>
  <w:style w:type="paragraph" w:customStyle="1" w:styleId="xl59">
    <w:name w:val="xl59"/>
    <w:basedOn w:val="a"/>
    <w:uiPriority w:val="99"/>
    <w:rsid w:val="006617E2"/>
    <w:pPr>
      <w:widowControl/>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60">
    <w:name w:val="xl60"/>
    <w:basedOn w:val="a"/>
    <w:uiPriority w:val="99"/>
    <w:rsid w:val="006617E2"/>
    <w:pPr>
      <w:widowControl/>
      <w:spacing w:before="100" w:beforeAutospacing="1" w:after="100" w:afterAutospacing="1" w:line="240" w:lineRule="auto"/>
      <w:ind w:firstLine="0"/>
      <w:jc w:val="center"/>
    </w:pPr>
    <w:rPr>
      <w:sz w:val="24"/>
      <w:szCs w:val="24"/>
    </w:rPr>
  </w:style>
  <w:style w:type="paragraph" w:customStyle="1" w:styleId="xl61">
    <w:name w:val="xl61"/>
    <w:basedOn w:val="a"/>
    <w:uiPriority w:val="99"/>
    <w:rsid w:val="006617E2"/>
    <w:pPr>
      <w:widowControl/>
      <w:pBdr>
        <w:left w:val="single" w:sz="4" w:space="0" w:color="auto"/>
      </w:pBdr>
      <w:spacing w:before="100" w:beforeAutospacing="1" w:after="100" w:afterAutospacing="1" w:line="240" w:lineRule="auto"/>
      <w:ind w:firstLine="0"/>
      <w:jc w:val="center"/>
    </w:pPr>
    <w:rPr>
      <w:sz w:val="24"/>
      <w:szCs w:val="24"/>
    </w:rPr>
  </w:style>
  <w:style w:type="paragraph" w:customStyle="1" w:styleId="xl62">
    <w:name w:val="xl62"/>
    <w:basedOn w:val="a"/>
    <w:uiPriority w:val="99"/>
    <w:rsid w:val="006617E2"/>
    <w:pPr>
      <w:widowControl/>
      <w:pBdr>
        <w:right w:val="single" w:sz="4" w:space="0" w:color="auto"/>
      </w:pBdr>
      <w:spacing w:before="100" w:beforeAutospacing="1" w:after="100" w:afterAutospacing="1" w:line="240" w:lineRule="auto"/>
      <w:ind w:firstLine="0"/>
      <w:jc w:val="center"/>
    </w:pPr>
    <w:rPr>
      <w:sz w:val="24"/>
      <w:szCs w:val="24"/>
    </w:rPr>
  </w:style>
  <w:style w:type="paragraph" w:customStyle="1" w:styleId="xl81">
    <w:name w:val="xl81"/>
    <w:basedOn w:val="a"/>
    <w:rsid w:val="006617E2"/>
    <w:pPr>
      <w:widowControl/>
      <w:pBdr>
        <w:right w:val="single" w:sz="4" w:space="0" w:color="auto"/>
      </w:pBdr>
      <w:spacing w:before="100" w:beforeAutospacing="1" w:after="100" w:afterAutospacing="1" w:line="240" w:lineRule="auto"/>
      <w:ind w:firstLine="0"/>
      <w:jc w:val="left"/>
    </w:pPr>
    <w:rPr>
      <w:b/>
      <w:bCs/>
      <w:sz w:val="24"/>
      <w:szCs w:val="24"/>
    </w:rPr>
  </w:style>
  <w:style w:type="paragraph" w:customStyle="1" w:styleId="xl82">
    <w:name w:val="xl82"/>
    <w:basedOn w:val="a"/>
    <w:rsid w:val="006617E2"/>
    <w:pPr>
      <w:widowControl/>
      <w:pBdr>
        <w:left w:val="single" w:sz="4" w:space="0" w:color="auto"/>
        <w:right w:val="single" w:sz="4" w:space="0" w:color="auto"/>
      </w:pBdr>
      <w:spacing w:before="100" w:beforeAutospacing="1" w:after="100" w:afterAutospacing="1" w:line="240" w:lineRule="auto"/>
      <w:ind w:firstLine="0"/>
      <w:jc w:val="center"/>
    </w:pPr>
    <w:rPr>
      <w:color w:val="000000"/>
      <w:sz w:val="24"/>
      <w:szCs w:val="24"/>
    </w:rPr>
  </w:style>
  <w:style w:type="paragraph" w:customStyle="1" w:styleId="xl83">
    <w:name w:val="xl83"/>
    <w:basedOn w:val="a"/>
    <w:rsid w:val="006617E2"/>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000000"/>
      <w:sz w:val="24"/>
      <w:szCs w:val="24"/>
    </w:rPr>
  </w:style>
  <w:style w:type="paragraph" w:customStyle="1" w:styleId="xl84">
    <w:name w:val="xl84"/>
    <w:basedOn w:val="a"/>
    <w:rsid w:val="006617E2"/>
    <w:pPr>
      <w:widowControl/>
      <w:pBdr>
        <w:left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85">
    <w:name w:val="xl85"/>
    <w:basedOn w:val="a"/>
    <w:rsid w:val="006617E2"/>
    <w:pPr>
      <w:widowControl/>
      <w:spacing w:before="100" w:beforeAutospacing="1" w:after="100" w:afterAutospacing="1" w:line="240" w:lineRule="auto"/>
      <w:ind w:firstLine="0"/>
      <w:jc w:val="center"/>
    </w:pPr>
    <w:rPr>
      <w:b/>
      <w:bCs/>
      <w:sz w:val="24"/>
      <w:szCs w:val="24"/>
    </w:rPr>
  </w:style>
  <w:style w:type="paragraph" w:customStyle="1" w:styleId="xl86">
    <w:name w:val="xl86"/>
    <w:basedOn w:val="a"/>
    <w:rsid w:val="006617E2"/>
    <w:pPr>
      <w:widowControl/>
      <w:spacing w:before="100" w:beforeAutospacing="1" w:after="100" w:afterAutospacing="1" w:line="240" w:lineRule="auto"/>
      <w:ind w:firstLine="0"/>
      <w:jc w:val="left"/>
    </w:pPr>
    <w:rPr>
      <w:color w:val="000000"/>
      <w:sz w:val="24"/>
      <w:szCs w:val="24"/>
    </w:rPr>
  </w:style>
  <w:style w:type="paragraph" w:customStyle="1" w:styleId="xl87">
    <w:name w:val="xl87"/>
    <w:basedOn w:val="a"/>
    <w:rsid w:val="006617E2"/>
    <w:pPr>
      <w:widowControl/>
      <w:spacing w:before="100" w:beforeAutospacing="1" w:after="100" w:afterAutospacing="1" w:line="240" w:lineRule="auto"/>
      <w:ind w:firstLine="0"/>
      <w:jc w:val="left"/>
    </w:pPr>
    <w:rPr>
      <w:sz w:val="24"/>
      <w:szCs w:val="24"/>
    </w:rPr>
  </w:style>
  <w:style w:type="paragraph" w:customStyle="1" w:styleId="xl88">
    <w:name w:val="xl88"/>
    <w:basedOn w:val="a"/>
    <w:rsid w:val="006617E2"/>
    <w:pPr>
      <w:widowControl/>
      <w:pBdr>
        <w:top w:val="single" w:sz="4" w:space="0" w:color="auto"/>
      </w:pBdr>
      <w:spacing w:before="100" w:beforeAutospacing="1" w:after="100" w:afterAutospacing="1" w:line="240" w:lineRule="auto"/>
      <w:ind w:firstLine="0"/>
      <w:jc w:val="center"/>
    </w:pPr>
    <w:rPr>
      <w:sz w:val="24"/>
      <w:szCs w:val="24"/>
    </w:rPr>
  </w:style>
  <w:style w:type="paragraph" w:customStyle="1" w:styleId="xl89">
    <w:name w:val="xl89"/>
    <w:basedOn w:val="a"/>
    <w:rsid w:val="006617E2"/>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90">
    <w:name w:val="xl90"/>
    <w:basedOn w:val="a"/>
    <w:rsid w:val="006617E2"/>
    <w:pPr>
      <w:widowControl/>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91">
    <w:name w:val="xl91"/>
    <w:basedOn w:val="a"/>
    <w:rsid w:val="006617E2"/>
    <w:pPr>
      <w:widowControl/>
      <w:pBdr>
        <w:top w:val="single" w:sz="4" w:space="0" w:color="auto"/>
        <w:left w:val="single" w:sz="4" w:space="0" w:color="auto"/>
        <w:right w:val="single" w:sz="4" w:space="0" w:color="auto"/>
      </w:pBdr>
      <w:spacing w:before="100" w:beforeAutospacing="1" w:after="100" w:afterAutospacing="1" w:line="240" w:lineRule="auto"/>
      <w:ind w:firstLine="0"/>
    </w:pPr>
    <w:rPr>
      <w:color w:val="000000"/>
      <w:sz w:val="24"/>
      <w:szCs w:val="24"/>
    </w:rPr>
  </w:style>
  <w:style w:type="character" w:customStyle="1" w:styleId="affff7">
    <w:name w:val="Знак Знак"/>
    <w:uiPriority w:val="99"/>
    <w:rsid w:val="006617E2"/>
    <w:rPr>
      <w:sz w:val="24"/>
    </w:rPr>
  </w:style>
  <w:style w:type="character" w:customStyle="1" w:styleId="1f">
    <w:name w:val="Знак Знак1"/>
    <w:rsid w:val="006617E2"/>
    <w:rPr>
      <w:sz w:val="24"/>
    </w:rPr>
  </w:style>
  <w:style w:type="paragraph" w:customStyle="1" w:styleId="xl22">
    <w:name w:val="xl22"/>
    <w:basedOn w:val="a"/>
    <w:uiPriority w:val="99"/>
    <w:rsid w:val="00F01573"/>
    <w:pPr>
      <w:widowControl/>
      <w:spacing w:before="100" w:beforeAutospacing="1" w:after="100" w:afterAutospacing="1" w:line="240" w:lineRule="auto"/>
      <w:ind w:firstLine="0"/>
      <w:jc w:val="left"/>
    </w:pPr>
    <w:rPr>
      <w:rFonts w:ascii="Arial" w:hAnsi="Arial" w:cs="Arial"/>
      <w:szCs w:val="16"/>
    </w:rPr>
  </w:style>
  <w:style w:type="character" w:customStyle="1" w:styleId="42">
    <w:name w:val="Заголовок 4 Знак"/>
    <w:locked/>
    <w:rsid w:val="00C17D07"/>
    <w:rPr>
      <w:b/>
      <w:sz w:val="24"/>
      <w:lang w:val="ru-RU" w:eastAsia="ru-RU"/>
    </w:rPr>
  </w:style>
  <w:style w:type="character" w:customStyle="1" w:styleId="60">
    <w:name w:val="Заголовок 6 Знак"/>
    <w:aliases w:val="H6 Знак1"/>
    <w:locked/>
    <w:rsid w:val="00C17D07"/>
    <w:rPr>
      <w:b/>
      <w:sz w:val="30"/>
      <w:lang w:val="ru-RU" w:eastAsia="ru-RU"/>
    </w:rPr>
  </w:style>
  <w:style w:type="character" w:customStyle="1" w:styleId="70">
    <w:name w:val="Заголовок 7 Знак"/>
    <w:locked/>
    <w:rsid w:val="00C17D07"/>
    <w:rPr>
      <w:sz w:val="30"/>
      <w:lang w:val="ru-RU" w:eastAsia="ru-RU"/>
    </w:rPr>
  </w:style>
  <w:style w:type="character" w:customStyle="1" w:styleId="90">
    <w:name w:val="Заголовок 9 Знак"/>
    <w:uiPriority w:val="99"/>
    <w:locked/>
    <w:rsid w:val="00C17D07"/>
    <w:rPr>
      <w:b/>
      <w:sz w:val="24"/>
      <w:lang w:val="ru-RU" w:eastAsia="ru-RU"/>
    </w:rPr>
  </w:style>
  <w:style w:type="character" w:customStyle="1" w:styleId="200">
    <w:name w:val="Знак Знак20"/>
    <w:locked/>
    <w:rsid w:val="00C17D07"/>
    <w:rPr>
      <w:rFonts w:ascii="Arial" w:hAnsi="Arial"/>
      <w:b/>
      <w:color w:val="000000"/>
      <w:lang w:val="ru-RU" w:eastAsia="ru-RU"/>
    </w:rPr>
  </w:style>
  <w:style w:type="character" w:customStyle="1" w:styleId="affff8">
    <w:name w:val="Основной текст Знак"/>
    <w:aliases w:val="бпОсновной текст Знак1,Основной текст Знак Знак Знак2,bt Знак1"/>
    <w:uiPriority w:val="99"/>
    <w:locked/>
    <w:rsid w:val="00C17D07"/>
    <w:rPr>
      <w:sz w:val="24"/>
      <w:lang w:val="ru-RU" w:eastAsia="ru-RU"/>
    </w:rPr>
  </w:style>
  <w:style w:type="character" w:customStyle="1" w:styleId="1f0">
    <w:name w:val="Заголовок 1 Знак"/>
    <w:aliases w:val="Раздел Договора Знак1,H1 Знак1,&quot;Алмаз&quot; Знак1,Document Header1 Знак1,анкета1 Знак1, Знак3 Знак1,Знак3 Знак1,Знак3 Знак,б) Раздел Знак,б) раздел Знак,Раздел Знак,Заголов Знак,Head 1 Знак,Содерж-Заголовок 1 Знак,2К Заголовок 1 Знак"/>
    <w:locked/>
    <w:rsid w:val="00C17D07"/>
    <w:rPr>
      <w:rFonts w:ascii="Arial" w:hAnsi="Arial"/>
      <w:b/>
      <w:kern w:val="32"/>
      <w:sz w:val="32"/>
      <w:lang w:val="ru-RU" w:eastAsia="ru-RU"/>
    </w:rPr>
  </w:style>
  <w:style w:type="character" w:customStyle="1" w:styleId="37">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locked/>
    <w:rsid w:val="00C17D07"/>
    <w:rPr>
      <w:rFonts w:eastAsia="Arial Unicode MS"/>
      <w:b/>
      <w:sz w:val="24"/>
      <w:lang w:val="ru-RU" w:eastAsia="ru-RU"/>
    </w:rPr>
  </w:style>
  <w:style w:type="paragraph" w:customStyle="1" w:styleId="ConsPlusCell">
    <w:name w:val="ConsPlusCell"/>
    <w:link w:val="ConsPlusCell0"/>
    <w:qFormat/>
    <w:rsid w:val="00C17D07"/>
    <w:pPr>
      <w:widowControl w:val="0"/>
      <w:autoSpaceDE w:val="0"/>
      <w:autoSpaceDN w:val="0"/>
      <w:adjustRightInd w:val="0"/>
      <w:jc w:val="right"/>
    </w:pPr>
    <w:rPr>
      <w:rFonts w:ascii="Arial" w:hAnsi="Arial" w:cs="Arial"/>
    </w:rPr>
  </w:style>
  <w:style w:type="paragraph" w:customStyle="1" w:styleId="310">
    <w:name w:val="Основной текст 31"/>
    <w:basedOn w:val="a"/>
    <w:rsid w:val="00EE6B48"/>
    <w:pPr>
      <w:suppressAutoHyphens/>
      <w:spacing w:line="240" w:lineRule="auto"/>
      <w:ind w:firstLine="0"/>
    </w:pPr>
    <w:rPr>
      <w:kern w:val="1"/>
      <w:sz w:val="24"/>
      <w:szCs w:val="24"/>
    </w:rPr>
  </w:style>
  <w:style w:type="paragraph" w:customStyle="1" w:styleId="211">
    <w:name w:val="Основной текст с отступом 21"/>
    <w:basedOn w:val="a"/>
    <w:rsid w:val="00EE6B48"/>
    <w:pPr>
      <w:suppressAutoHyphens/>
      <w:spacing w:line="240" w:lineRule="auto"/>
      <w:ind w:firstLine="720"/>
    </w:pPr>
    <w:rPr>
      <w:kern w:val="1"/>
      <w:sz w:val="28"/>
      <w:szCs w:val="24"/>
    </w:rPr>
  </w:style>
  <w:style w:type="character" w:customStyle="1" w:styleId="ft5">
    <w:name w:val="ft5"/>
    <w:uiPriority w:val="99"/>
    <w:rsid w:val="00CE6B6C"/>
    <w:rPr>
      <w:rFonts w:cs="Times New Roman"/>
    </w:rPr>
  </w:style>
  <w:style w:type="paragraph" w:customStyle="1" w:styleId="text">
    <w:name w:val="text"/>
    <w:basedOn w:val="a"/>
    <w:qFormat/>
    <w:rsid w:val="00CE6B6C"/>
    <w:pPr>
      <w:widowControl/>
      <w:spacing w:before="100" w:beforeAutospacing="1" w:after="100" w:afterAutospacing="1" w:line="240" w:lineRule="auto"/>
      <w:ind w:firstLine="0"/>
    </w:pPr>
    <w:rPr>
      <w:sz w:val="24"/>
      <w:szCs w:val="24"/>
    </w:rPr>
  </w:style>
  <w:style w:type="character" w:customStyle="1" w:styleId="news1">
    <w:name w:val="news1"/>
    <w:uiPriority w:val="99"/>
    <w:rsid w:val="00CC4BC9"/>
    <w:rPr>
      <w:rFonts w:ascii="Arial" w:hAnsi="Arial"/>
      <w:spacing w:val="0"/>
      <w:sz w:val="15"/>
      <w:u w:val="none"/>
      <w:effect w:val="none"/>
    </w:rPr>
  </w:style>
  <w:style w:type="paragraph" w:customStyle="1" w:styleId="affff9">
    <w:name w:val="Автозамена"/>
    <w:uiPriority w:val="99"/>
    <w:rsid w:val="00CC4BC9"/>
    <w:rPr>
      <w:sz w:val="24"/>
      <w:szCs w:val="24"/>
    </w:rPr>
  </w:style>
  <w:style w:type="paragraph" w:customStyle="1" w:styleId="--">
    <w:name w:val="- СТРАНИЦА -"/>
    <w:uiPriority w:val="99"/>
    <w:rsid w:val="00CC4BC9"/>
    <w:rPr>
      <w:sz w:val="24"/>
      <w:szCs w:val="24"/>
    </w:rPr>
  </w:style>
  <w:style w:type="paragraph" w:customStyle="1" w:styleId="affffa">
    <w:name w:val="Стр. &lt;№&gt; из &lt;всего&gt;"/>
    <w:uiPriority w:val="99"/>
    <w:rsid w:val="00CC4BC9"/>
    <w:rPr>
      <w:sz w:val="24"/>
      <w:szCs w:val="24"/>
    </w:rPr>
  </w:style>
  <w:style w:type="paragraph" w:customStyle="1" w:styleId="affffb">
    <w:name w:val="Создано"/>
    <w:uiPriority w:val="99"/>
    <w:rsid w:val="00CC4BC9"/>
    <w:rPr>
      <w:sz w:val="24"/>
      <w:szCs w:val="24"/>
    </w:rPr>
  </w:style>
  <w:style w:type="paragraph" w:customStyle="1" w:styleId="affffc">
    <w:name w:val="Дата создания"/>
    <w:uiPriority w:val="99"/>
    <w:rsid w:val="00CC4BC9"/>
    <w:rPr>
      <w:sz w:val="24"/>
      <w:szCs w:val="24"/>
    </w:rPr>
  </w:style>
  <w:style w:type="paragraph" w:customStyle="1" w:styleId="affffd">
    <w:name w:val="Дата печати"/>
    <w:uiPriority w:val="99"/>
    <w:rsid w:val="00CC4BC9"/>
    <w:rPr>
      <w:sz w:val="24"/>
      <w:szCs w:val="24"/>
    </w:rPr>
  </w:style>
  <w:style w:type="paragraph" w:customStyle="1" w:styleId="affffe">
    <w:name w:val="Сохранено"/>
    <w:uiPriority w:val="99"/>
    <w:rsid w:val="00CC4BC9"/>
    <w:rPr>
      <w:sz w:val="24"/>
      <w:szCs w:val="24"/>
    </w:rPr>
  </w:style>
  <w:style w:type="paragraph" w:customStyle="1" w:styleId="afffff">
    <w:name w:val="Имя файла"/>
    <w:uiPriority w:val="99"/>
    <w:rsid w:val="00CC4BC9"/>
    <w:rPr>
      <w:sz w:val="24"/>
      <w:szCs w:val="24"/>
    </w:rPr>
  </w:style>
  <w:style w:type="paragraph" w:customStyle="1" w:styleId="afffff0">
    <w:name w:val="Полное имя файла"/>
    <w:uiPriority w:val="99"/>
    <w:rsid w:val="00CC4BC9"/>
    <w:rPr>
      <w:sz w:val="24"/>
      <w:szCs w:val="24"/>
    </w:rPr>
  </w:style>
  <w:style w:type="paragraph" w:customStyle="1" w:styleId="afffff1">
    <w:name w:val="Автор  стр. &lt;№&gt;  дата"/>
    <w:uiPriority w:val="99"/>
    <w:rsid w:val="00CC4BC9"/>
    <w:rPr>
      <w:sz w:val="24"/>
      <w:szCs w:val="24"/>
    </w:rPr>
  </w:style>
  <w:style w:type="paragraph" w:customStyle="1" w:styleId="afffff2">
    <w:name w:val="Служебное  стр. &lt;№&gt;  дата"/>
    <w:uiPriority w:val="99"/>
    <w:rsid w:val="00CC4BC9"/>
    <w:rPr>
      <w:sz w:val="24"/>
      <w:szCs w:val="24"/>
    </w:rPr>
  </w:style>
  <w:style w:type="paragraph" w:styleId="afffff3">
    <w:name w:val="List Paragraph"/>
    <w:basedOn w:val="a"/>
    <w:uiPriority w:val="34"/>
    <w:qFormat/>
    <w:rsid w:val="0032487C"/>
    <w:pPr>
      <w:widowControl/>
      <w:spacing w:line="240" w:lineRule="auto"/>
      <w:ind w:left="720" w:firstLine="0"/>
      <w:jc w:val="left"/>
    </w:pPr>
    <w:rPr>
      <w:rFonts w:ascii="Calibri" w:hAnsi="Calibri"/>
      <w:sz w:val="22"/>
      <w:szCs w:val="22"/>
      <w:lang w:eastAsia="en-US"/>
    </w:rPr>
  </w:style>
  <w:style w:type="paragraph" w:customStyle="1" w:styleId="afffff4">
    <w:name w:val="Письмо"/>
    <w:basedOn w:val="a"/>
    <w:uiPriority w:val="99"/>
    <w:rsid w:val="0003244A"/>
    <w:pPr>
      <w:widowControl/>
      <w:autoSpaceDE w:val="0"/>
      <w:autoSpaceDN w:val="0"/>
      <w:spacing w:line="320" w:lineRule="exact"/>
      <w:ind w:firstLine="720"/>
    </w:pPr>
    <w:rPr>
      <w:sz w:val="28"/>
      <w:szCs w:val="28"/>
    </w:rPr>
  </w:style>
  <w:style w:type="character" w:customStyle="1" w:styleId="text1">
    <w:name w:val="text1"/>
    <w:uiPriority w:val="99"/>
    <w:rsid w:val="0003244A"/>
    <w:rPr>
      <w:rFonts w:ascii="Arial" w:hAnsi="Arial"/>
      <w:color w:val="000000"/>
      <w:sz w:val="24"/>
      <w:u w:val="none"/>
      <w:effect w:val="none"/>
    </w:rPr>
  </w:style>
  <w:style w:type="character" w:customStyle="1" w:styleId="menu21">
    <w:name w:val="menu21"/>
    <w:uiPriority w:val="99"/>
    <w:rsid w:val="0003244A"/>
    <w:rPr>
      <w:rFonts w:ascii="Arial" w:hAnsi="Arial"/>
      <w:b/>
      <w:color w:val="000000"/>
      <w:sz w:val="24"/>
      <w:u w:val="none"/>
      <w:effect w:val="none"/>
    </w:rPr>
  </w:style>
  <w:style w:type="paragraph" w:customStyle="1" w:styleId="Default">
    <w:name w:val="Default"/>
    <w:rsid w:val="0003244A"/>
    <w:pPr>
      <w:autoSpaceDE w:val="0"/>
      <w:autoSpaceDN w:val="0"/>
      <w:adjustRightInd w:val="0"/>
    </w:pPr>
    <w:rPr>
      <w:color w:val="000000"/>
      <w:sz w:val="24"/>
      <w:szCs w:val="24"/>
    </w:rPr>
  </w:style>
  <w:style w:type="paragraph" w:customStyle="1" w:styleId="BodyText21">
    <w:name w:val="Body Text 21"/>
    <w:basedOn w:val="a"/>
    <w:uiPriority w:val="99"/>
    <w:rsid w:val="0003244A"/>
    <w:pPr>
      <w:widowControl/>
      <w:autoSpaceDE w:val="0"/>
      <w:autoSpaceDN w:val="0"/>
      <w:spacing w:line="240" w:lineRule="auto"/>
      <w:ind w:firstLine="567"/>
    </w:pPr>
    <w:rPr>
      <w:sz w:val="28"/>
      <w:szCs w:val="28"/>
    </w:rPr>
  </w:style>
  <w:style w:type="paragraph" w:customStyle="1" w:styleId="interbody">
    <w:name w:val="inter_body"/>
    <w:basedOn w:val="a"/>
    <w:uiPriority w:val="99"/>
    <w:rsid w:val="0003244A"/>
    <w:pPr>
      <w:widowControl/>
      <w:spacing w:before="100" w:beforeAutospacing="1" w:after="100" w:afterAutospacing="1" w:line="240" w:lineRule="auto"/>
      <w:ind w:firstLine="0"/>
      <w:jc w:val="left"/>
    </w:pPr>
    <w:rPr>
      <w:rFonts w:ascii="Verdana" w:eastAsia="Arial Unicode MS" w:hAnsi="Verdana" w:cs="Arial Unicode MS"/>
      <w:sz w:val="17"/>
      <w:szCs w:val="17"/>
    </w:rPr>
  </w:style>
  <w:style w:type="character" w:styleId="afffff5">
    <w:name w:val="Emphasis"/>
    <w:uiPriority w:val="20"/>
    <w:qFormat/>
    <w:rsid w:val="0003244A"/>
    <w:rPr>
      <w:i/>
    </w:rPr>
  </w:style>
  <w:style w:type="paragraph" w:customStyle="1" w:styleId="afffff6">
    <w:name w:val="Таблица Значения"/>
    <w:basedOn w:val="a"/>
    <w:uiPriority w:val="99"/>
    <w:rsid w:val="0003244A"/>
    <w:pPr>
      <w:widowControl/>
      <w:spacing w:before="100" w:line="240" w:lineRule="auto"/>
      <w:ind w:firstLine="0"/>
      <w:jc w:val="right"/>
    </w:pPr>
    <w:rPr>
      <w:sz w:val="24"/>
      <w:szCs w:val="20"/>
    </w:rPr>
  </w:style>
  <w:style w:type="paragraph" w:customStyle="1" w:styleId="style7">
    <w:name w:val="style7"/>
    <w:basedOn w:val="a"/>
    <w:uiPriority w:val="99"/>
    <w:rsid w:val="0003244A"/>
    <w:pPr>
      <w:widowControl/>
      <w:spacing w:before="100" w:beforeAutospacing="1" w:after="100" w:afterAutospacing="1" w:line="240" w:lineRule="auto"/>
      <w:ind w:firstLine="0"/>
      <w:jc w:val="left"/>
    </w:pPr>
    <w:rPr>
      <w:rFonts w:ascii="Arial" w:hAnsi="Arial" w:cs="Arial"/>
      <w:sz w:val="21"/>
      <w:szCs w:val="21"/>
    </w:rPr>
  </w:style>
  <w:style w:type="paragraph" w:customStyle="1" w:styleId="1f1">
    <w:name w:val="заголовок 1"/>
    <w:basedOn w:val="a"/>
    <w:next w:val="a"/>
    <w:uiPriority w:val="99"/>
    <w:rsid w:val="0003244A"/>
    <w:pPr>
      <w:keepNext/>
      <w:tabs>
        <w:tab w:val="left" w:pos="4428"/>
      </w:tabs>
      <w:spacing w:line="240" w:lineRule="auto"/>
      <w:ind w:firstLine="0"/>
      <w:jc w:val="center"/>
    </w:pPr>
    <w:rPr>
      <w:rFonts w:ascii="Wide Latin" w:hAnsi="Wide Latin"/>
      <w:sz w:val="24"/>
      <w:szCs w:val="20"/>
    </w:rPr>
  </w:style>
  <w:style w:type="paragraph" w:customStyle="1" w:styleId="BodyText22">
    <w:name w:val="Body Text 22"/>
    <w:basedOn w:val="a"/>
    <w:qFormat/>
    <w:rsid w:val="0003244A"/>
    <w:pPr>
      <w:widowControl/>
      <w:autoSpaceDE w:val="0"/>
      <w:autoSpaceDN w:val="0"/>
      <w:adjustRightInd w:val="0"/>
      <w:spacing w:line="240" w:lineRule="auto"/>
      <w:ind w:firstLine="0"/>
    </w:pPr>
    <w:rPr>
      <w:rFonts w:ascii="Tms Rmn" w:hAnsi="Tms Rmn"/>
      <w:sz w:val="28"/>
      <w:szCs w:val="28"/>
    </w:rPr>
  </w:style>
  <w:style w:type="paragraph" w:customStyle="1" w:styleId="11Char">
    <w:name w:val="Знак1 Знак Знак Знак Знак Знак Знак Знак Знак1 Char"/>
    <w:basedOn w:val="a"/>
    <w:uiPriority w:val="99"/>
    <w:rsid w:val="0003244A"/>
    <w:pPr>
      <w:widowControl/>
      <w:spacing w:after="160" w:line="240" w:lineRule="exact"/>
      <w:ind w:firstLine="0"/>
      <w:jc w:val="left"/>
    </w:pPr>
    <w:rPr>
      <w:rFonts w:ascii="Verdana" w:hAnsi="Verdana"/>
      <w:sz w:val="20"/>
      <w:szCs w:val="20"/>
      <w:lang w:val="en-US" w:eastAsia="en-US"/>
    </w:rPr>
  </w:style>
  <w:style w:type="paragraph" w:customStyle="1" w:styleId="CharChar4">
    <w:name w:val="Char Char4 Знак Знак Знак"/>
    <w:basedOn w:val="a"/>
    <w:rsid w:val="0003244A"/>
    <w:pPr>
      <w:widowControl/>
      <w:spacing w:after="160" w:line="240" w:lineRule="exact"/>
      <w:ind w:firstLine="0"/>
      <w:jc w:val="left"/>
    </w:pPr>
    <w:rPr>
      <w:rFonts w:ascii="Verdana" w:hAnsi="Verdana"/>
      <w:sz w:val="20"/>
      <w:szCs w:val="20"/>
      <w:lang w:val="en-US" w:eastAsia="en-US"/>
    </w:rPr>
  </w:style>
  <w:style w:type="character" w:customStyle="1" w:styleId="ConsPlusNonformat0">
    <w:name w:val="ConsPlusNonformat Знак Знак Знак"/>
    <w:uiPriority w:val="99"/>
    <w:locked/>
    <w:rsid w:val="0003244A"/>
    <w:rPr>
      <w:rFonts w:ascii="Courier New" w:hAnsi="Courier New"/>
      <w:sz w:val="22"/>
      <w:lang w:val="ru-RU" w:eastAsia="ru-RU"/>
    </w:rPr>
  </w:style>
  <w:style w:type="paragraph" w:customStyle="1" w:styleId="afffff7">
    <w:name w:val="Знак"/>
    <w:basedOn w:val="a"/>
    <w:rsid w:val="007D0F72"/>
    <w:pPr>
      <w:widowControl/>
      <w:spacing w:after="160" w:line="240" w:lineRule="exact"/>
      <w:ind w:firstLine="0"/>
      <w:jc w:val="left"/>
    </w:pPr>
    <w:rPr>
      <w:rFonts w:ascii="Verdana" w:hAnsi="Verdana"/>
      <w:sz w:val="20"/>
      <w:szCs w:val="20"/>
      <w:lang w:val="en-US" w:eastAsia="en-US"/>
    </w:rPr>
  </w:style>
  <w:style w:type="paragraph" w:customStyle="1" w:styleId="xl92">
    <w:name w:val="xl92"/>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sz w:val="24"/>
      <w:szCs w:val="24"/>
    </w:rPr>
  </w:style>
  <w:style w:type="paragraph" w:customStyle="1" w:styleId="xl93">
    <w:name w:val="xl93"/>
    <w:basedOn w:val="a"/>
    <w:rsid w:val="00BD16BC"/>
    <w:pPr>
      <w:widowControl/>
      <w:pBdr>
        <w:top w:val="single" w:sz="8" w:space="0" w:color="auto"/>
        <w:left w:val="single" w:sz="8" w:space="0" w:color="auto"/>
        <w:bottom w:val="single" w:sz="8" w:space="0" w:color="auto"/>
      </w:pBdr>
      <w:spacing w:before="100" w:beforeAutospacing="1" w:after="100" w:afterAutospacing="1" w:line="240" w:lineRule="auto"/>
      <w:ind w:firstLine="0"/>
      <w:jc w:val="right"/>
      <w:textAlignment w:val="top"/>
    </w:pPr>
    <w:rPr>
      <w:b/>
      <w:bCs/>
      <w:sz w:val="24"/>
      <w:szCs w:val="24"/>
    </w:rPr>
  </w:style>
  <w:style w:type="paragraph" w:customStyle="1" w:styleId="xl94">
    <w:name w:val="xl94"/>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b/>
      <w:bCs/>
      <w:sz w:val="24"/>
      <w:szCs w:val="24"/>
    </w:rPr>
  </w:style>
  <w:style w:type="paragraph" w:customStyle="1" w:styleId="xl95">
    <w:name w:val="xl95"/>
    <w:basedOn w:val="a"/>
    <w:rsid w:val="00BD16BC"/>
    <w:pPr>
      <w:widowControl/>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96">
    <w:name w:val="xl96"/>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97">
    <w:name w:val="xl97"/>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98">
    <w:name w:val="xl98"/>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99">
    <w:name w:val="xl99"/>
    <w:basedOn w:val="a"/>
    <w:rsid w:val="00BD16BC"/>
    <w:pPr>
      <w:widowControl/>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0">
    <w:name w:val="xl100"/>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01">
    <w:name w:val="xl101"/>
    <w:basedOn w:val="a"/>
    <w:rsid w:val="00BD16BC"/>
    <w:pPr>
      <w:widowControl/>
      <w:spacing w:before="100" w:beforeAutospacing="1" w:after="100" w:afterAutospacing="1" w:line="240" w:lineRule="auto"/>
      <w:ind w:firstLine="0"/>
      <w:jc w:val="left"/>
      <w:textAlignment w:val="top"/>
    </w:pPr>
    <w:rPr>
      <w:sz w:val="24"/>
      <w:szCs w:val="24"/>
    </w:rPr>
  </w:style>
  <w:style w:type="paragraph" w:customStyle="1" w:styleId="xl102">
    <w:name w:val="xl102"/>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4"/>
      <w:szCs w:val="24"/>
    </w:rPr>
  </w:style>
  <w:style w:type="paragraph" w:customStyle="1" w:styleId="xl103">
    <w:name w:val="xl103"/>
    <w:basedOn w:val="a"/>
    <w:rsid w:val="00BD16BC"/>
    <w:pPr>
      <w:widowControl/>
      <w:spacing w:before="100" w:beforeAutospacing="1" w:after="100" w:afterAutospacing="1" w:line="240" w:lineRule="auto"/>
      <w:ind w:firstLine="0"/>
      <w:jc w:val="left"/>
    </w:pPr>
    <w:rPr>
      <w:sz w:val="24"/>
      <w:szCs w:val="24"/>
    </w:rPr>
  </w:style>
  <w:style w:type="paragraph" w:customStyle="1" w:styleId="xl104">
    <w:name w:val="xl104"/>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5">
    <w:name w:val="xl105"/>
    <w:basedOn w:val="a"/>
    <w:rsid w:val="00BD16BC"/>
    <w:pPr>
      <w:widowControl/>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paragraph" w:customStyle="1" w:styleId="xl106">
    <w:name w:val="xl106"/>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4"/>
      <w:szCs w:val="24"/>
    </w:rPr>
  </w:style>
  <w:style w:type="paragraph" w:customStyle="1" w:styleId="xl107">
    <w:name w:val="xl107"/>
    <w:basedOn w:val="a"/>
    <w:rsid w:val="00BD16BC"/>
    <w:pPr>
      <w:widowControl/>
      <w:pBdr>
        <w:bottom w:val="single" w:sz="8" w:space="0" w:color="auto"/>
        <w:right w:val="single" w:sz="8" w:space="0" w:color="auto"/>
      </w:pBdr>
      <w:spacing w:before="100" w:beforeAutospacing="1" w:after="100" w:afterAutospacing="1" w:line="240" w:lineRule="auto"/>
      <w:ind w:firstLine="0"/>
      <w:textAlignment w:val="top"/>
    </w:pPr>
    <w:rPr>
      <w:sz w:val="24"/>
      <w:szCs w:val="24"/>
    </w:rPr>
  </w:style>
  <w:style w:type="paragraph" w:customStyle="1" w:styleId="xl108">
    <w:name w:val="xl108"/>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sz w:val="24"/>
      <w:szCs w:val="24"/>
    </w:rPr>
  </w:style>
  <w:style w:type="paragraph" w:customStyle="1" w:styleId="xl109">
    <w:name w:val="xl109"/>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4"/>
      <w:szCs w:val="24"/>
    </w:rPr>
  </w:style>
  <w:style w:type="paragraph" w:customStyle="1" w:styleId="xl110">
    <w:name w:val="xl110"/>
    <w:basedOn w:val="a"/>
    <w:rsid w:val="00BD16BC"/>
    <w:pPr>
      <w:widowControl/>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11">
    <w:name w:val="xl111"/>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12">
    <w:name w:val="xl112"/>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13">
    <w:name w:val="xl113"/>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sz w:val="24"/>
      <w:szCs w:val="24"/>
    </w:rPr>
  </w:style>
  <w:style w:type="paragraph" w:customStyle="1" w:styleId="xl114">
    <w:name w:val="xl114"/>
    <w:basedOn w:val="a"/>
    <w:rsid w:val="00BD16BC"/>
    <w:pPr>
      <w:widowControl/>
      <w:pBdr>
        <w:top w:val="single" w:sz="8" w:space="0" w:color="auto"/>
        <w:lef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15">
    <w:name w:val="xl115"/>
    <w:basedOn w:val="a"/>
    <w:rsid w:val="00BD16BC"/>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16">
    <w:name w:val="xl116"/>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17">
    <w:name w:val="xl117"/>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118">
    <w:name w:val="xl118"/>
    <w:basedOn w:val="a"/>
    <w:rsid w:val="00BD16BC"/>
    <w:pPr>
      <w:widowControl/>
      <w:pBdr>
        <w:top w:val="single" w:sz="4" w:space="0" w:color="auto"/>
        <w:left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119">
    <w:name w:val="xl119"/>
    <w:basedOn w:val="a"/>
    <w:rsid w:val="00BD16BC"/>
    <w:pPr>
      <w:widowControl/>
      <w:pBdr>
        <w:top w:val="single" w:sz="4" w:space="0" w:color="auto"/>
        <w:right w:val="single" w:sz="4" w:space="0" w:color="auto"/>
      </w:pBdr>
      <w:spacing w:before="100" w:beforeAutospacing="1" w:after="100" w:afterAutospacing="1" w:line="240" w:lineRule="auto"/>
      <w:ind w:firstLine="0"/>
      <w:jc w:val="right"/>
      <w:textAlignment w:val="top"/>
    </w:pPr>
    <w:rPr>
      <w:sz w:val="24"/>
      <w:szCs w:val="24"/>
    </w:rPr>
  </w:style>
  <w:style w:type="paragraph" w:customStyle="1" w:styleId="xl120">
    <w:name w:val="xl120"/>
    <w:basedOn w:val="a"/>
    <w:rsid w:val="00BD16BC"/>
    <w:pPr>
      <w:widowControl/>
      <w:pBdr>
        <w:bottom w:val="single" w:sz="4" w:space="0" w:color="auto"/>
        <w:right w:val="single" w:sz="4" w:space="0" w:color="auto"/>
      </w:pBdr>
      <w:spacing w:before="100" w:beforeAutospacing="1" w:after="100" w:afterAutospacing="1" w:line="240" w:lineRule="auto"/>
      <w:ind w:firstLine="0"/>
      <w:jc w:val="right"/>
      <w:textAlignment w:val="top"/>
    </w:pPr>
    <w:rPr>
      <w:sz w:val="24"/>
      <w:szCs w:val="24"/>
    </w:rPr>
  </w:style>
  <w:style w:type="paragraph" w:customStyle="1" w:styleId="xl121">
    <w:name w:val="xl121"/>
    <w:basedOn w:val="a"/>
    <w:rsid w:val="00BD16BC"/>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2">
    <w:name w:val="xl122"/>
    <w:basedOn w:val="a"/>
    <w:rsid w:val="00BD16BC"/>
    <w:pPr>
      <w:widowControl/>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sz w:val="24"/>
      <w:szCs w:val="24"/>
    </w:rPr>
  </w:style>
  <w:style w:type="paragraph" w:customStyle="1" w:styleId="xl123">
    <w:name w:val="xl123"/>
    <w:basedOn w:val="a"/>
    <w:rsid w:val="00BD16BC"/>
    <w:pPr>
      <w:widowControl/>
      <w:pBdr>
        <w:bottom w:val="single" w:sz="8" w:space="0" w:color="auto"/>
        <w:right w:val="single" w:sz="8" w:space="0" w:color="auto"/>
      </w:pBdr>
      <w:spacing w:before="100" w:beforeAutospacing="1" w:after="100" w:afterAutospacing="1" w:line="240" w:lineRule="auto"/>
      <w:ind w:firstLine="0"/>
      <w:jc w:val="right"/>
    </w:pPr>
    <w:rPr>
      <w:sz w:val="24"/>
      <w:szCs w:val="24"/>
    </w:rPr>
  </w:style>
  <w:style w:type="paragraph" w:customStyle="1" w:styleId="xl124">
    <w:name w:val="xl124"/>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125">
    <w:name w:val="xl125"/>
    <w:basedOn w:val="a"/>
    <w:rsid w:val="00BD1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18"/>
    </w:rPr>
  </w:style>
  <w:style w:type="paragraph" w:customStyle="1" w:styleId="Heading">
    <w:name w:val="Heading"/>
    <w:uiPriority w:val="99"/>
    <w:rsid w:val="005A2A3A"/>
    <w:pPr>
      <w:widowControl w:val="0"/>
      <w:autoSpaceDE w:val="0"/>
      <w:autoSpaceDN w:val="0"/>
      <w:adjustRightInd w:val="0"/>
    </w:pPr>
    <w:rPr>
      <w:rFonts w:ascii="Arial" w:hAnsi="Arial" w:cs="Arial"/>
      <w:b/>
      <w:bCs/>
      <w:sz w:val="22"/>
      <w:szCs w:val="22"/>
    </w:rPr>
  </w:style>
  <w:style w:type="paragraph" w:customStyle="1" w:styleId="afffff8">
    <w:name w:val="Подраздел"/>
    <w:basedOn w:val="a"/>
    <w:uiPriority w:val="99"/>
    <w:semiHidden/>
    <w:rsid w:val="0009388D"/>
    <w:pPr>
      <w:widowControl/>
      <w:suppressAutoHyphens/>
      <w:spacing w:before="240" w:after="120" w:line="240" w:lineRule="auto"/>
      <w:ind w:firstLine="0"/>
      <w:jc w:val="center"/>
    </w:pPr>
    <w:rPr>
      <w:rFonts w:ascii="TimesDL" w:hAnsi="TimesDL"/>
      <w:b/>
      <w:smallCaps/>
      <w:spacing w:val="-2"/>
      <w:sz w:val="24"/>
      <w:szCs w:val="20"/>
    </w:rPr>
  </w:style>
  <w:style w:type="paragraph" w:customStyle="1" w:styleId="afffff9">
    <w:name w:val="Текст таблицы"/>
    <w:basedOn w:val="a"/>
    <w:uiPriority w:val="99"/>
    <w:rsid w:val="0009388D"/>
    <w:pPr>
      <w:widowControl/>
      <w:spacing w:before="60" w:line="240" w:lineRule="auto"/>
      <w:ind w:firstLine="0"/>
      <w:jc w:val="left"/>
    </w:pPr>
    <w:rPr>
      <w:sz w:val="20"/>
      <w:szCs w:val="20"/>
    </w:rPr>
  </w:style>
  <w:style w:type="character" w:customStyle="1" w:styleId="110">
    <w:name w:val="Знак Знак110"/>
    <w:locked/>
    <w:rsid w:val="00FA56D1"/>
    <w:rPr>
      <w:b/>
      <w:i/>
      <w:sz w:val="26"/>
      <w:lang w:val="ru-RU" w:eastAsia="ru-RU"/>
    </w:rPr>
  </w:style>
  <w:style w:type="paragraph" w:customStyle="1" w:styleId="43">
    <w:name w:val="4"/>
    <w:basedOn w:val="a"/>
    <w:rsid w:val="00405EB6"/>
    <w:pPr>
      <w:widowControl/>
      <w:spacing w:before="100" w:beforeAutospacing="1" w:after="100" w:afterAutospacing="1" w:line="240" w:lineRule="auto"/>
      <w:ind w:firstLine="0"/>
      <w:jc w:val="left"/>
    </w:pPr>
    <w:rPr>
      <w:sz w:val="24"/>
      <w:szCs w:val="24"/>
    </w:rPr>
  </w:style>
  <w:style w:type="paragraph" w:customStyle="1" w:styleId="1f2">
    <w:name w:val="Знак1"/>
    <w:basedOn w:val="a"/>
    <w:rsid w:val="00405EB6"/>
    <w:pPr>
      <w:widowControl/>
      <w:spacing w:line="240" w:lineRule="auto"/>
      <w:ind w:firstLine="0"/>
      <w:jc w:val="left"/>
    </w:pPr>
    <w:rPr>
      <w:rFonts w:ascii="Verdana" w:hAnsi="Verdana" w:cs="Verdana"/>
      <w:sz w:val="20"/>
      <w:szCs w:val="20"/>
      <w:lang w:val="en-US" w:eastAsia="en-US"/>
    </w:rPr>
  </w:style>
  <w:style w:type="paragraph" w:customStyle="1" w:styleId="afffffa">
    <w:name w:val="МОН"/>
    <w:basedOn w:val="a"/>
    <w:uiPriority w:val="99"/>
    <w:rsid w:val="00405EB6"/>
    <w:pPr>
      <w:widowControl/>
      <w:spacing w:line="360" w:lineRule="auto"/>
      <w:ind w:firstLine="709"/>
    </w:pPr>
    <w:rPr>
      <w:sz w:val="28"/>
      <w:szCs w:val="24"/>
    </w:rPr>
  </w:style>
  <w:style w:type="character" w:customStyle="1" w:styleId="afffffb">
    <w:name w:val="МОН Знак"/>
    <w:uiPriority w:val="99"/>
    <w:rsid w:val="00405EB6"/>
    <w:rPr>
      <w:sz w:val="24"/>
      <w:lang w:val="ru-RU" w:eastAsia="ru-RU"/>
    </w:rPr>
  </w:style>
  <w:style w:type="character" w:customStyle="1" w:styleId="1f3">
    <w:name w:val="Сильное выделение1"/>
    <w:uiPriority w:val="99"/>
    <w:rsid w:val="000F0807"/>
    <w:rPr>
      <w:b/>
      <w:i/>
      <w:color w:val="4F81BD"/>
    </w:rPr>
  </w:style>
  <w:style w:type="paragraph" w:customStyle="1" w:styleId="72">
    <w:name w:val="Стиль7"/>
    <w:basedOn w:val="a"/>
    <w:link w:val="73"/>
    <w:uiPriority w:val="99"/>
    <w:rsid w:val="00F87302"/>
    <w:pPr>
      <w:widowControl/>
      <w:tabs>
        <w:tab w:val="left" w:pos="694"/>
        <w:tab w:val="left" w:pos="750"/>
      </w:tabs>
      <w:spacing w:before="120" w:line="240" w:lineRule="auto"/>
      <w:ind w:left="57" w:right="57" w:firstLine="255"/>
    </w:pPr>
    <w:rPr>
      <w:b/>
      <w:sz w:val="22"/>
      <w:szCs w:val="22"/>
      <w:lang w:eastAsia="ar-SA"/>
    </w:rPr>
  </w:style>
  <w:style w:type="character" w:customStyle="1" w:styleId="73">
    <w:name w:val="Стиль7 Знак"/>
    <w:link w:val="72"/>
    <w:uiPriority w:val="99"/>
    <w:locked/>
    <w:rsid w:val="00F87302"/>
    <w:rPr>
      <w:b/>
      <w:sz w:val="22"/>
      <w:lang w:val="ru-RU" w:eastAsia="ar-SA" w:bidi="ar-SA"/>
    </w:rPr>
  </w:style>
  <w:style w:type="paragraph" w:customStyle="1" w:styleId="51">
    <w:name w:val="Стиль5"/>
    <w:basedOn w:val="a"/>
    <w:link w:val="52"/>
    <w:autoRedefine/>
    <w:uiPriority w:val="99"/>
    <w:rsid w:val="00F87302"/>
    <w:pPr>
      <w:widowControl/>
      <w:tabs>
        <w:tab w:val="left" w:pos="694"/>
        <w:tab w:val="left" w:pos="750"/>
      </w:tabs>
      <w:snapToGrid w:val="0"/>
      <w:spacing w:line="240" w:lineRule="auto"/>
      <w:ind w:left="57" w:right="57" w:firstLine="0"/>
    </w:pPr>
    <w:rPr>
      <w:i/>
      <w:sz w:val="24"/>
      <w:szCs w:val="24"/>
      <w:lang w:eastAsia="ar-SA"/>
    </w:rPr>
  </w:style>
  <w:style w:type="character" w:customStyle="1" w:styleId="52">
    <w:name w:val="Стиль5 Знак"/>
    <w:link w:val="51"/>
    <w:uiPriority w:val="99"/>
    <w:locked/>
    <w:rsid w:val="00F87302"/>
    <w:rPr>
      <w:i/>
      <w:sz w:val="24"/>
      <w:lang w:val="ru-RU" w:eastAsia="ar-SA" w:bidi="ar-SA"/>
    </w:rPr>
  </w:style>
  <w:style w:type="paragraph" w:customStyle="1" w:styleId="1f4">
    <w:name w:val="Стиль Заголовок 1 + полужирный"/>
    <w:basedOn w:val="1"/>
    <w:autoRedefine/>
    <w:uiPriority w:val="99"/>
    <w:rsid w:val="00663A59"/>
    <w:pPr>
      <w:widowControl/>
      <w:tabs>
        <w:tab w:val="left" w:pos="3896"/>
      </w:tabs>
      <w:suppressAutoHyphens w:val="0"/>
      <w:autoSpaceDE/>
      <w:ind w:left="720" w:hanging="540"/>
      <w:jc w:val="both"/>
      <w:outlineLvl w:val="9"/>
    </w:pPr>
    <w:rPr>
      <w:kern w:val="0"/>
    </w:rPr>
  </w:style>
  <w:style w:type="paragraph" w:customStyle="1" w:styleId="printj">
    <w:name w:val="printj"/>
    <w:basedOn w:val="a"/>
    <w:uiPriority w:val="99"/>
    <w:rsid w:val="005000AA"/>
    <w:pPr>
      <w:widowControl/>
      <w:spacing w:before="144" w:after="288" w:line="240" w:lineRule="auto"/>
      <w:ind w:firstLine="0"/>
    </w:pPr>
    <w:rPr>
      <w:sz w:val="24"/>
      <w:szCs w:val="24"/>
    </w:rPr>
  </w:style>
  <w:style w:type="character" w:customStyle="1" w:styleId="140">
    <w:name w:val="Знак Знак14"/>
    <w:locked/>
    <w:rsid w:val="005000AA"/>
    <w:rPr>
      <w:sz w:val="24"/>
      <w:lang w:val="ru-RU" w:eastAsia="ru-RU"/>
    </w:rPr>
  </w:style>
  <w:style w:type="paragraph" w:customStyle="1" w:styleId="afffffc">
    <w:name w:val="Нормальный (таблица)"/>
    <w:basedOn w:val="a"/>
    <w:next w:val="a"/>
    <w:uiPriority w:val="99"/>
    <w:qFormat/>
    <w:rsid w:val="00EC1B66"/>
    <w:pPr>
      <w:autoSpaceDE w:val="0"/>
      <w:autoSpaceDN w:val="0"/>
      <w:adjustRightInd w:val="0"/>
      <w:spacing w:line="240" w:lineRule="auto"/>
      <w:ind w:firstLine="0"/>
    </w:pPr>
    <w:rPr>
      <w:rFonts w:ascii="Arial" w:hAnsi="Arial"/>
      <w:sz w:val="24"/>
      <w:szCs w:val="24"/>
    </w:rPr>
  </w:style>
  <w:style w:type="paragraph" w:customStyle="1" w:styleId="Standard">
    <w:name w:val="Standard"/>
    <w:rsid w:val="00DB2F68"/>
    <w:pPr>
      <w:suppressAutoHyphens/>
      <w:autoSpaceDN w:val="0"/>
      <w:spacing w:after="200" w:line="276" w:lineRule="auto"/>
      <w:textAlignment w:val="baseline"/>
    </w:pPr>
    <w:rPr>
      <w:rFonts w:ascii="Calibri" w:hAnsi="Calibri" w:cs="F"/>
      <w:kern w:val="3"/>
      <w:sz w:val="22"/>
      <w:szCs w:val="22"/>
      <w:lang w:eastAsia="en-US"/>
    </w:rPr>
  </w:style>
  <w:style w:type="paragraph" w:customStyle="1" w:styleId="Textbody">
    <w:name w:val="Text body"/>
    <w:basedOn w:val="Standard"/>
    <w:uiPriority w:val="99"/>
    <w:rsid w:val="00292E76"/>
    <w:pPr>
      <w:widowControl w:val="0"/>
      <w:spacing w:after="120" w:line="240" w:lineRule="auto"/>
    </w:pPr>
    <w:rPr>
      <w:rFonts w:ascii="Times New Roman" w:hAnsi="Times New Roman" w:cs="Tahoma"/>
      <w:sz w:val="24"/>
      <w:szCs w:val="24"/>
      <w:lang w:eastAsia="ru-RU"/>
    </w:rPr>
  </w:style>
  <w:style w:type="paragraph" w:customStyle="1" w:styleId="212">
    <w:name w:val="Список 21"/>
    <w:basedOn w:val="a"/>
    <w:uiPriority w:val="99"/>
    <w:rsid w:val="00374E96"/>
    <w:pPr>
      <w:suppressAutoHyphens/>
      <w:spacing w:line="240" w:lineRule="auto"/>
      <w:ind w:left="566" w:hanging="283"/>
      <w:jc w:val="left"/>
    </w:pPr>
    <w:rPr>
      <w:rFonts w:ascii="Arial" w:eastAsia="SimSun" w:hAnsi="Arial" w:cs="Mangal"/>
      <w:kern w:val="1"/>
      <w:sz w:val="20"/>
      <w:szCs w:val="20"/>
      <w:lang w:eastAsia="hi-IN" w:bidi="hi-IN"/>
    </w:rPr>
  </w:style>
  <w:style w:type="paragraph" w:customStyle="1" w:styleId="213">
    <w:name w:val="Маркированный список 21"/>
    <w:basedOn w:val="a"/>
    <w:rsid w:val="00374E96"/>
    <w:pPr>
      <w:suppressAutoHyphens/>
      <w:spacing w:line="240" w:lineRule="auto"/>
      <w:ind w:left="284" w:firstLine="0"/>
    </w:pPr>
    <w:rPr>
      <w:rFonts w:ascii="Arial" w:eastAsia="SimSun" w:hAnsi="Arial" w:cs="Mangal"/>
      <w:kern w:val="1"/>
      <w:sz w:val="28"/>
      <w:szCs w:val="20"/>
      <w:lang w:eastAsia="hi-IN" w:bidi="hi-IN"/>
    </w:rPr>
  </w:style>
  <w:style w:type="paragraph" w:customStyle="1" w:styleId="214">
    <w:name w:val="Продолжение списка 21"/>
    <w:basedOn w:val="a"/>
    <w:uiPriority w:val="99"/>
    <w:rsid w:val="00374E96"/>
    <w:pPr>
      <w:suppressAutoHyphens/>
      <w:spacing w:after="120" w:line="240" w:lineRule="auto"/>
      <w:ind w:left="566" w:firstLine="0"/>
      <w:jc w:val="left"/>
    </w:pPr>
    <w:rPr>
      <w:rFonts w:ascii="Arial" w:eastAsia="SimSun" w:hAnsi="Arial" w:cs="Mangal"/>
      <w:kern w:val="1"/>
      <w:sz w:val="20"/>
      <w:szCs w:val="20"/>
      <w:lang w:eastAsia="hi-IN" w:bidi="hi-IN"/>
    </w:rPr>
  </w:style>
  <w:style w:type="paragraph" w:customStyle="1" w:styleId="311">
    <w:name w:val="Маркированный список 31"/>
    <w:basedOn w:val="a"/>
    <w:uiPriority w:val="99"/>
    <w:rsid w:val="00374E96"/>
    <w:pPr>
      <w:suppressAutoHyphens/>
      <w:spacing w:line="240" w:lineRule="auto"/>
      <w:ind w:left="-121" w:firstLine="0"/>
      <w:jc w:val="left"/>
    </w:pPr>
    <w:rPr>
      <w:rFonts w:ascii="Arial" w:eastAsia="SimSun" w:hAnsi="Arial" w:cs="Mangal"/>
      <w:kern w:val="1"/>
      <w:sz w:val="28"/>
      <w:szCs w:val="20"/>
      <w:lang w:eastAsia="hi-IN" w:bidi="hi-IN"/>
    </w:rPr>
  </w:style>
  <w:style w:type="paragraph" w:customStyle="1" w:styleId="1f5">
    <w:name w:val="Продолжение списка1"/>
    <w:basedOn w:val="a"/>
    <w:uiPriority w:val="99"/>
    <w:rsid w:val="00374E96"/>
    <w:pPr>
      <w:suppressAutoHyphens/>
      <w:spacing w:after="120" w:line="240" w:lineRule="auto"/>
      <w:ind w:left="283" w:firstLine="0"/>
      <w:jc w:val="left"/>
    </w:pPr>
    <w:rPr>
      <w:rFonts w:ascii="Arial" w:eastAsia="SimSun" w:hAnsi="Arial" w:cs="Mangal"/>
      <w:kern w:val="1"/>
      <w:sz w:val="20"/>
      <w:szCs w:val="20"/>
      <w:lang w:eastAsia="hi-IN" w:bidi="hi-IN"/>
    </w:rPr>
  </w:style>
  <w:style w:type="paragraph" w:customStyle="1" w:styleId="320">
    <w:name w:val="Основной текст с отступом 32"/>
    <w:basedOn w:val="a"/>
    <w:uiPriority w:val="99"/>
    <w:rsid w:val="00374E96"/>
    <w:pPr>
      <w:suppressAutoHyphens/>
      <w:spacing w:after="120" w:line="240" w:lineRule="auto"/>
      <w:ind w:left="283" w:firstLine="0"/>
      <w:jc w:val="left"/>
    </w:pPr>
    <w:rPr>
      <w:rFonts w:ascii="Arial" w:eastAsia="SimSun" w:hAnsi="Arial" w:cs="Mangal"/>
      <w:kern w:val="1"/>
      <w:szCs w:val="16"/>
      <w:lang w:eastAsia="hi-IN" w:bidi="hi-IN"/>
    </w:rPr>
  </w:style>
  <w:style w:type="paragraph" w:customStyle="1" w:styleId="220">
    <w:name w:val="Основной текст с отступом 22"/>
    <w:basedOn w:val="a"/>
    <w:rsid w:val="00374E96"/>
    <w:pPr>
      <w:suppressAutoHyphens/>
      <w:spacing w:after="120" w:line="480" w:lineRule="auto"/>
      <w:ind w:left="283" w:firstLine="0"/>
      <w:jc w:val="left"/>
    </w:pPr>
    <w:rPr>
      <w:rFonts w:ascii="Arial" w:eastAsia="SimSun" w:hAnsi="Arial" w:cs="Mangal"/>
      <w:kern w:val="1"/>
      <w:sz w:val="20"/>
      <w:szCs w:val="24"/>
      <w:lang w:eastAsia="hi-IN" w:bidi="hi-IN"/>
    </w:rPr>
  </w:style>
  <w:style w:type="paragraph" w:customStyle="1" w:styleId="221">
    <w:name w:val="Список 22"/>
    <w:basedOn w:val="a"/>
    <w:uiPriority w:val="99"/>
    <w:rsid w:val="00374E96"/>
    <w:pPr>
      <w:suppressAutoHyphens/>
      <w:spacing w:line="240" w:lineRule="auto"/>
      <w:ind w:left="566" w:hanging="283"/>
      <w:jc w:val="left"/>
    </w:pPr>
    <w:rPr>
      <w:rFonts w:ascii="Arial" w:eastAsia="SimSun" w:hAnsi="Arial" w:cs="Mangal"/>
      <w:kern w:val="1"/>
      <w:sz w:val="20"/>
      <w:szCs w:val="20"/>
      <w:lang w:eastAsia="hi-IN" w:bidi="hi-IN"/>
    </w:rPr>
  </w:style>
  <w:style w:type="paragraph" w:customStyle="1" w:styleId="330">
    <w:name w:val="Основной текст с отступом 33"/>
    <w:basedOn w:val="a"/>
    <w:uiPriority w:val="99"/>
    <w:rsid w:val="00374E96"/>
    <w:pPr>
      <w:suppressAutoHyphens/>
      <w:spacing w:after="120" w:line="240" w:lineRule="auto"/>
      <w:ind w:left="283" w:firstLine="0"/>
      <w:jc w:val="left"/>
    </w:pPr>
    <w:rPr>
      <w:rFonts w:ascii="Arial" w:eastAsia="SimSun" w:hAnsi="Arial" w:cs="Mangal"/>
      <w:kern w:val="1"/>
      <w:szCs w:val="16"/>
      <w:lang w:eastAsia="hi-IN" w:bidi="hi-IN"/>
    </w:rPr>
  </w:style>
  <w:style w:type="paragraph" w:customStyle="1" w:styleId="222">
    <w:name w:val="Продолжение списка 22"/>
    <w:basedOn w:val="a"/>
    <w:uiPriority w:val="99"/>
    <w:rsid w:val="00374E96"/>
    <w:pPr>
      <w:suppressAutoHyphens/>
      <w:spacing w:after="120" w:line="240" w:lineRule="auto"/>
      <w:ind w:left="566" w:firstLine="0"/>
      <w:jc w:val="left"/>
    </w:pPr>
    <w:rPr>
      <w:rFonts w:ascii="Arial" w:eastAsia="SimSun" w:hAnsi="Arial" w:cs="Mangal"/>
      <w:kern w:val="1"/>
      <w:sz w:val="20"/>
      <w:szCs w:val="24"/>
      <w:lang w:eastAsia="hi-IN" w:bidi="hi-IN"/>
    </w:rPr>
  </w:style>
  <w:style w:type="paragraph" w:customStyle="1" w:styleId="230">
    <w:name w:val="Список 23"/>
    <w:basedOn w:val="a"/>
    <w:uiPriority w:val="99"/>
    <w:rsid w:val="00374E96"/>
    <w:pPr>
      <w:suppressAutoHyphens/>
      <w:spacing w:line="240" w:lineRule="auto"/>
      <w:ind w:left="566" w:hanging="283"/>
      <w:jc w:val="left"/>
    </w:pPr>
    <w:rPr>
      <w:rFonts w:ascii="Arial" w:eastAsia="SimSun" w:hAnsi="Arial" w:cs="Mangal"/>
      <w:kern w:val="1"/>
      <w:sz w:val="20"/>
      <w:szCs w:val="24"/>
      <w:lang w:eastAsia="hi-IN" w:bidi="hi-IN"/>
    </w:rPr>
  </w:style>
  <w:style w:type="paragraph" w:customStyle="1" w:styleId="231">
    <w:name w:val="Основной текст с отступом 23"/>
    <w:basedOn w:val="a"/>
    <w:uiPriority w:val="99"/>
    <w:rsid w:val="00374E96"/>
    <w:pPr>
      <w:suppressAutoHyphens/>
      <w:spacing w:after="120" w:line="480" w:lineRule="auto"/>
      <w:ind w:left="283" w:firstLine="0"/>
      <w:jc w:val="left"/>
    </w:pPr>
    <w:rPr>
      <w:rFonts w:ascii="Arial" w:eastAsia="SimSun" w:hAnsi="Arial" w:cs="Mangal"/>
      <w:kern w:val="1"/>
      <w:sz w:val="20"/>
      <w:szCs w:val="20"/>
      <w:lang w:eastAsia="hi-IN" w:bidi="hi-IN"/>
    </w:rPr>
  </w:style>
  <w:style w:type="paragraph" w:customStyle="1" w:styleId="321">
    <w:name w:val="Список 32"/>
    <w:basedOn w:val="a"/>
    <w:uiPriority w:val="99"/>
    <w:rsid w:val="00374E96"/>
    <w:pPr>
      <w:suppressAutoHyphens/>
      <w:spacing w:line="240" w:lineRule="auto"/>
      <w:ind w:left="849" w:hanging="283"/>
      <w:jc w:val="left"/>
    </w:pPr>
    <w:rPr>
      <w:rFonts w:ascii="Arial" w:eastAsia="SimSun" w:hAnsi="Arial" w:cs="Mangal"/>
      <w:kern w:val="1"/>
      <w:sz w:val="20"/>
      <w:szCs w:val="20"/>
      <w:lang w:eastAsia="hi-IN" w:bidi="hi-IN"/>
    </w:rPr>
  </w:style>
  <w:style w:type="character" w:customStyle="1" w:styleId="Heading7Char1">
    <w:name w:val="Heading 7 Char1"/>
    <w:uiPriority w:val="99"/>
    <w:locked/>
    <w:rsid w:val="00A205DD"/>
    <w:rPr>
      <w:rFonts w:ascii="Times New Roman" w:hAnsi="Times New Roman"/>
      <w:sz w:val="20"/>
      <w:lang w:eastAsia="ru-RU"/>
    </w:rPr>
  </w:style>
  <w:style w:type="character" w:customStyle="1" w:styleId="BodyTextIndent3Char1">
    <w:name w:val="Body Text Indent 3 Char1"/>
    <w:uiPriority w:val="99"/>
    <w:locked/>
    <w:rsid w:val="00A205DD"/>
    <w:rPr>
      <w:rFonts w:ascii="Times New Roman" w:hAnsi="Times New Roman"/>
      <w:sz w:val="24"/>
      <w:lang w:eastAsia="ru-RU"/>
    </w:rPr>
  </w:style>
  <w:style w:type="character" w:customStyle="1" w:styleId="BodyTextChar1">
    <w:name w:val="Body Text Char1"/>
    <w:uiPriority w:val="99"/>
    <w:locked/>
    <w:rsid w:val="00A205DD"/>
    <w:rPr>
      <w:rFonts w:ascii="Times New Roman" w:hAnsi="Times New Roman"/>
      <w:sz w:val="24"/>
      <w:lang w:eastAsia="ru-RU"/>
    </w:rPr>
  </w:style>
  <w:style w:type="character" w:customStyle="1" w:styleId="HeaderChar1">
    <w:name w:val="Header Char1"/>
    <w:uiPriority w:val="99"/>
    <w:locked/>
    <w:rsid w:val="00A205DD"/>
    <w:rPr>
      <w:rFonts w:ascii="Times New Roman" w:hAnsi="Times New Roman"/>
      <w:sz w:val="24"/>
      <w:lang w:eastAsia="ru-RU"/>
    </w:rPr>
  </w:style>
  <w:style w:type="character" w:customStyle="1" w:styleId="HTMLPreformattedChar1">
    <w:name w:val="HTML Preformatted Char1"/>
    <w:uiPriority w:val="99"/>
    <w:locked/>
    <w:rsid w:val="00A205DD"/>
    <w:rPr>
      <w:rFonts w:ascii="Courier New" w:hAnsi="Courier New"/>
      <w:sz w:val="20"/>
      <w:lang w:eastAsia="ru-RU"/>
    </w:rPr>
  </w:style>
  <w:style w:type="paragraph" w:customStyle="1" w:styleId="1f6">
    <w:name w:val="Текст1"/>
    <w:basedOn w:val="a"/>
    <w:rsid w:val="00A205DD"/>
    <w:pPr>
      <w:widowControl/>
      <w:overflowPunct w:val="0"/>
      <w:autoSpaceDE w:val="0"/>
      <w:autoSpaceDN w:val="0"/>
      <w:adjustRightInd w:val="0"/>
      <w:spacing w:line="240" w:lineRule="auto"/>
      <w:ind w:firstLine="0"/>
      <w:jc w:val="left"/>
    </w:pPr>
    <w:rPr>
      <w:rFonts w:ascii="Courier New" w:hAnsi="Courier New"/>
      <w:sz w:val="20"/>
      <w:szCs w:val="20"/>
    </w:rPr>
  </w:style>
  <w:style w:type="character" w:customStyle="1" w:styleId="Heading1Char1">
    <w:name w:val="Heading 1 Char1"/>
    <w:uiPriority w:val="99"/>
    <w:locked/>
    <w:rsid w:val="00A205DD"/>
    <w:rPr>
      <w:rFonts w:ascii="Cambria" w:hAnsi="Cambria"/>
      <w:b/>
      <w:color w:val="365F91"/>
      <w:sz w:val="28"/>
      <w:lang w:eastAsia="ru-RU"/>
    </w:rPr>
  </w:style>
  <w:style w:type="paragraph" w:customStyle="1" w:styleId="msonormalcxspmiddle">
    <w:name w:val="msonormalcxspmiddle"/>
    <w:basedOn w:val="a"/>
    <w:uiPriority w:val="99"/>
    <w:rsid w:val="00EF51A6"/>
    <w:pPr>
      <w:widowControl/>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paragraph" w:customStyle="1" w:styleId="312">
    <w:name w:val="Основной текст с отступом 31"/>
    <w:basedOn w:val="a"/>
    <w:qFormat/>
    <w:rsid w:val="00F06420"/>
    <w:pPr>
      <w:widowControl/>
      <w:suppressAutoHyphens/>
      <w:autoSpaceDE w:val="0"/>
      <w:spacing w:line="240" w:lineRule="auto"/>
      <w:ind w:right="44" w:firstLine="550"/>
    </w:pPr>
    <w:rPr>
      <w:sz w:val="28"/>
      <w:szCs w:val="20"/>
      <w:lang w:eastAsia="ar-SA"/>
    </w:rPr>
  </w:style>
  <w:style w:type="paragraph" w:customStyle="1" w:styleId="u">
    <w:name w:val="u"/>
    <w:basedOn w:val="a"/>
    <w:rsid w:val="00B30400"/>
    <w:pPr>
      <w:widowControl/>
      <w:spacing w:line="240" w:lineRule="auto"/>
      <w:ind w:firstLine="288"/>
    </w:pPr>
    <w:rPr>
      <w:color w:val="000000"/>
      <w:sz w:val="24"/>
      <w:szCs w:val="24"/>
    </w:rPr>
  </w:style>
  <w:style w:type="character" w:customStyle="1" w:styleId="Heading4Char1">
    <w:name w:val="Heading 4 Char1"/>
    <w:uiPriority w:val="99"/>
    <w:locked/>
    <w:rsid w:val="0008461E"/>
    <w:rPr>
      <w:b/>
      <w:sz w:val="28"/>
    </w:rPr>
  </w:style>
  <w:style w:type="character" w:customStyle="1" w:styleId="TitleChar1">
    <w:name w:val="Title Char1"/>
    <w:uiPriority w:val="99"/>
    <w:locked/>
    <w:rsid w:val="0008461E"/>
    <w:rPr>
      <w:rFonts w:ascii="Cambria" w:hAnsi="Cambria"/>
      <w:b/>
      <w:kern w:val="28"/>
      <w:sz w:val="32"/>
    </w:rPr>
  </w:style>
  <w:style w:type="character" w:customStyle="1" w:styleId="SubtitleChar1">
    <w:name w:val="Subtitle Char1"/>
    <w:uiPriority w:val="99"/>
    <w:locked/>
    <w:rsid w:val="0008461E"/>
    <w:rPr>
      <w:rFonts w:ascii="Cambria" w:hAnsi="Cambria"/>
      <w:sz w:val="24"/>
    </w:rPr>
  </w:style>
  <w:style w:type="paragraph" w:styleId="afffffd">
    <w:name w:val="No Spacing"/>
    <w:basedOn w:val="a"/>
    <w:qFormat/>
    <w:rsid w:val="0008461E"/>
    <w:pPr>
      <w:widowControl/>
      <w:spacing w:line="240" w:lineRule="auto"/>
      <w:ind w:firstLine="0"/>
      <w:jc w:val="left"/>
    </w:pPr>
    <w:rPr>
      <w:rFonts w:ascii="Calibri" w:hAnsi="Calibri"/>
      <w:sz w:val="24"/>
      <w:szCs w:val="32"/>
      <w:lang w:val="en-US" w:eastAsia="en-US"/>
    </w:rPr>
  </w:style>
  <w:style w:type="paragraph" w:styleId="2b">
    <w:name w:val="Quote"/>
    <w:basedOn w:val="a"/>
    <w:next w:val="a"/>
    <w:link w:val="2c"/>
    <w:uiPriority w:val="29"/>
    <w:qFormat/>
    <w:rsid w:val="0008461E"/>
    <w:pPr>
      <w:widowControl/>
      <w:spacing w:line="240" w:lineRule="auto"/>
      <w:ind w:firstLine="0"/>
      <w:jc w:val="left"/>
    </w:pPr>
    <w:rPr>
      <w:rFonts w:ascii="Calibri" w:hAnsi="Calibri"/>
      <w:i/>
      <w:sz w:val="24"/>
      <w:szCs w:val="24"/>
      <w:lang w:val="en-US" w:eastAsia="en-US"/>
    </w:rPr>
  </w:style>
  <w:style w:type="character" w:customStyle="1" w:styleId="2c">
    <w:name w:val="Цитата 2 Знак"/>
    <w:link w:val="2b"/>
    <w:uiPriority w:val="29"/>
    <w:locked/>
    <w:rsid w:val="0008461E"/>
    <w:rPr>
      <w:rFonts w:ascii="Calibri" w:hAnsi="Calibri"/>
      <w:i/>
      <w:sz w:val="24"/>
      <w:lang w:val="en-US" w:eastAsia="en-US"/>
    </w:rPr>
  </w:style>
  <w:style w:type="paragraph" w:styleId="afffffe">
    <w:name w:val="Intense Quote"/>
    <w:basedOn w:val="a"/>
    <w:next w:val="a"/>
    <w:link w:val="affffff"/>
    <w:uiPriority w:val="30"/>
    <w:qFormat/>
    <w:rsid w:val="0008461E"/>
    <w:pPr>
      <w:widowControl/>
      <w:spacing w:line="240" w:lineRule="auto"/>
      <w:ind w:left="720" w:right="720" w:firstLine="0"/>
      <w:jc w:val="left"/>
    </w:pPr>
    <w:rPr>
      <w:rFonts w:ascii="Calibri" w:hAnsi="Calibri"/>
      <w:b/>
      <w:i/>
      <w:sz w:val="24"/>
      <w:szCs w:val="22"/>
      <w:lang w:val="en-US" w:eastAsia="en-US"/>
    </w:rPr>
  </w:style>
  <w:style w:type="character" w:customStyle="1" w:styleId="affffff">
    <w:name w:val="Выделенная цитата Знак"/>
    <w:link w:val="afffffe"/>
    <w:uiPriority w:val="30"/>
    <w:locked/>
    <w:rsid w:val="0008461E"/>
    <w:rPr>
      <w:rFonts w:ascii="Calibri" w:hAnsi="Calibri"/>
      <w:b/>
      <w:i/>
      <w:sz w:val="22"/>
      <w:lang w:val="en-US" w:eastAsia="en-US"/>
    </w:rPr>
  </w:style>
  <w:style w:type="character" w:styleId="affffff0">
    <w:name w:val="Subtle Emphasis"/>
    <w:uiPriority w:val="19"/>
    <w:qFormat/>
    <w:rsid w:val="0008461E"/>
    <w:rPr>
      <w:i/>
      <w:color w:val="5A5A5A"/>
    </w:rPr>
  </w:style>
  <w:style w:type="character" w:styleId="affffff1">
    <w:name w:val="Intense Emphasis"/>
    <w:uiPriority w:val="21"/>
    <w:qFormat/>
    <w:rsid w:val="0008461E"/>
    <w:rPr>
      <w:b/>
      <w:i/>
      <w:sz w:val="24"/>
      <w:u w:val="single"/>
    </w:rPr>
  </w:style>
  <w:style w:type="character" w:styleId="affffff2">
    <w:name w:val="Subtle Reference"/>
    <w:uiPriority w:val="31"/>
    <w:qFormat/>
    <w:rsid w:val="0008461E"/>
    <w:rPr>
      <w:sz w:val="24"/>
      <w:u w:val="single"/>
    </w:rPr>
  </w:style>
  <w:style w:type="character" w:styleId="affffff3">
    <w:name w:val="Intense Reference"/>
    <w:uiPriority w:val="32"/>
    <w:qFormat/>
    <w:rsid w:val="0008461E"/>
    <w:rPr>
      <w:b/>
      <w:sz w:val="24"/>
      <w:u w:val="single"/>
    </w:rPr>
  </w:style>
  <w:style w:type="character" w:styleId="affffff4">
    <w:name w:val="Book Title"/>
    <w:uiPriority w:val="33"/>
    <w:qFormat/>
    <w:rsid w:val="0008461E"/>
    <w:rPr>
      <w:rFonts w:ascii="Cambria" w:hAnsi="Cambria"/>
      <w:b/>
      <w:i/>
      <w:sz w:val="24"/>
    </w:rPr>
  </w:style>
  <w:style w:type="character" w:customStyle="1" w:styleId="fontstyle120">
    <w:name w:val="fontstyle12"/>
    <w:rsid w:val="009D60BD"/>
  </w:style>
  <w:style w:type="paragraph" w:customStyle="1" w:styleId="223">
    <w:name w:val="Основной текст 22"/>
    <w:basedOn w:val="a"/>
    <w:uiPriority w:val="99"/>
    <w:rsid w:val="00A43F30"/>
    <w:pPr>
      <w:widowControl/>
      <w:suppressAutoHyphens/>
      <w:spacing w:after="120" w:line="480" w:lineRule="auto"/>
      <w:ind w:firstLine="0"/>
      <w:jc w:val="left"/>
    </w:pPr>
    <w:rPr>
      <w:sz w:val="24"/>
      <w:szCs w:val="24"/>
      <w:lang w:eastAsia="ar-SA"/>
    </w:rPr>
  </w:style>
  <w:style w:type="paragraph" w:customStyle="1" w:styleId="consplustitle1">
    <w:name w:val="consplustitle"/>
    <w:basedOn w:val="a"/>
    <w:uiPriority w:val="99"/>
    <w:rsid w:val="003C6761"/>
    <w:pPr>
      <w:widowControl/>
      <w:spacing w:before="100" w:beforeAutospacing="1" w:after="100" w:afterAutospacing="1" w:line="240" w:lineRule="auto"/>
      <w:ind w:firstLine="0"/>
      <w:jc w:val="left"/>
    </w:pPr>
    <w:rPr>
      <w:rFonts w:eastAsia="SimSun"/>
      <w:sz w:val="24"/>
      <w:szCs w:val="24"/>
      <w:lang w:eastAsia="zh-CN"/>
    </w:rPr>
  </w:style>
  <w:style w:type="paragraph" w:customStyle="1" w:styleId="322">
    <w:name w:val="Основной текст 32"/>
    <w:basedOn w:val="a"/>
    <w:uiPriority w:val="99"/>
    <w:rsid w:val="000E36E1"/>
    <w:pPr>
      <w:widowControl/>
      <w:suppressAutoHyphens/>
      <w:spacing w:after="120" w:line="360" w:lineRule="auto"/>
      <w:ind w:firstLine="709"/>
    </w:pPr>
    <w:rPr>
      <w:szCs w:val="16"/>
      <w:lang w:eastAsia="ar-SA"/>
    </w:rPr>
  </w:style>
  <w:style w:type="paragraph" w:customStyle="1" w:styleId="font0">
    <w:name w:val="font0"/>
    <w:basedOn w:val="a"/>
    <w:uiPriority w:val="99"/>
    <w:rsid w:val="00514D63"/>
    <w:pPr>
      <w:widowControl/>
      <w:spacing w:before="100" w:beforeAutospacing="1" w:after="100" w:afterAutospacing="1" w:line="240" w:lineRule="auto"/>
      <w:ind w:firstLine="0"/>
      <w:jc w:val="left"/>
    </w:pPr>
    <w:rPr>
      <w:rFonts w:ascii="Arial" w:eastAsia="Arial Unicode MS" w:hAnsi="Arial" w:cs="Arial Unicode MS"/>
      <w:sz w:val="20"/>
      <w:szCs w:val="20"/>
    </w:rPr>
  </w:style>
  <w:style w:type="paragraph" w:customStyle="1" w:styleId="font1">
    <w:name w:val="font1"/>
    <w:basedOn w:val="a"/>
    <w:uiPriority w:val="99"/>
    <w:rsid w:val="00514D63"/>
    <w:pPr>
      <w:widowControl/>
      <w:spacing w:before="100" w:beforeAutospacing="1" w:after="100" w:afterAutospacing="1" w:line="240" w:lineRule="auto"/>
      <w:ind w:firstLine="0"/>
      <w:jc w:val="left"/>
    </w:pPr>
    <w:rPr>
      <w:rFonts w:ascii="Arial" w:eastAsia="Arial Unicode MS" w:hAnsi="Arial" w:cs="Arial Unicode MS"/>
      <w:sz w:val="20"/>
      <w:szCs w:val="20"/>
    </w:rPr>
  </w:style>
  <w:style w:type="paragraph" w:customStyle="1" w:styleId="font5">
    <w:name w:val="font5"/>
    <w:basedOn w:val="a"/>
    <w:rsid w:val="00514D63"/>
    <w:pPr>
      <w:widowControl/>
      <w:spacing w:before="100" w:beforeAutospacing="1" w:after="100" w:afterAutospacing="1" w:line="240" w:lineRule="auto"/>
      <w:ind w:firstLine="0"/>
      <w:jc w:val="left"/>
    </w:pPr>
    <w:rPr>
      <w:rFonts w:ascii="Arial" w:eastAsia="Arial Unicode MS" w:hAnsi="Arial" w:cs="Arial Unicode MS"/>
      <w:b/>
      <w:bCs/>
      <w:sz w:val="20"/>
      <w:szCs w:val="20"/>
    </w:rPr>
  </w:style>
  <w:style w:type="paragraph" w:customStyle="1" w:styleId="affffff5">
    <w:name w:val="Нумерованный Список"/>
    <w:basedOn w:val="a"/>
    <w:uiPriority w:val="99"/>
    <w:rsid w:val="00514D63"/>
    <w:pPr>
      <w:widowControl/>
      <w:spacing w:before="120" w:after="120" w:line="240" w:lineRule="auto"/>
      <w:ind w:firstLine="0"/>
    </w:pPr>
    <w:rPr>
      <w:sz w:val="24"/>
      <w:szCs w:val="24"/>
    </w:rPr>
  </w:style>
  <w:style w:type="paragraph" w:customStyle="1" w:styleId="1f7">
    <w:name w:val="марк список 1"/>
    <w:basedOn w:val="a"/>
    <w:uiPriority w:val="99"/>
    <w:rsid w:val="00514D63"/>
    <w:pPr>
      <w:widowControl/>
      <w:tabs>
        <w:tab w:val="left" w:pos="360"/>
      </w:tabs>
      <w:spacing w:before="120" w:after="120" w:line="240" w:lineRule="auto"/>
      <w:ind w:firstLine="0"/>
    </w:pPr>
    <w:rPr>
      <w:sz w:val="24"/>
      <w:szCs w:val="20"/>
      <w:lang w:eastAsia="ar-SA"/>
    </w:rPr>
  </w:style>
  <w:style w:type="paragraph" w:customStyle="1" w:styleId="1f8">
    <w:name w:val="нум список 1"/>
    <w:basedOn w:val="1f7"/>
    <w:rsid w:val="00514D63"/>
  </w:style>
  <w:style w:type="paragraph" w:customStyle="1" w:styleId="affffff6">
    <w:name w:val="основной текст документа"/>
    <w:basedOn w:val="a"/>
    <w:link w:val="affffff7"/>
    <w:uiPriority w:val="99"/>
    <w:rsid w:val="00514D63"/>
    <w:pPr>
      <w:widowControl/>
      <w:spacing w:before="120" w:after="120" w:line="240" w:lineRule="auto"/>
      <w:ind w:firstLine="0"/>
    </w:pPr>
    <w:rPr>
      <w:sz w:val="24"/>
      <w:szCs w:val="20"/>
      <w:lang w:eastAsia="ar-SA"/>
    </w:rPr>
  </w:style>
  <w:style w:type="character" w:customStyle="1" w:styleId="affffff7">
    <w:name w:val="основной текст документа Знак"/>
    <w:link w:val="affffff6"/>
    <w:uiPriority w:val="99"/>
    <w:locked/>
    <w:rsid w:val="00514D63"/>
    <w:rPr>
      <w:sz w:val="24"/>
      <w:lang w:val="ru-RU"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14D63"/>
    <w:pPr>
      <w:widowControl/>
      <w:spacing w:before="100" w:beforeAutospacing="1" w:after="100" w:afterAutospacing="1" w:line="240" w:lineRule="auto"/>
      <w:ind w:firstLine="0"/>
      <w:jc w:val="left"/>
    </w:pPr>
    <w:rPr>
      <w:rFonts w:ascii="Tahoma" w:hAnsi="Tahoma"/>
      <w:sz w:val="20"/>
      <w:szCs w:val="20"/>
      <w:lang w:val="en-US" w:eastAsia="en-US"/>
    </w:rPr>
  </w:style>
  <w:style w:type="paragraph" w:customStyle="1" w:styleId="western">
    <w:name w:val="western"/>
    <w:basedOn w:val="a"/>
    <w:uiPriority w:val="99"/>
    <w:rsid w:val="00193F4D"/>
    <w:pPr>
      <w:widowControl/>
      <w:spacing w:before="100" w:beforeAutospacing="1" w:line="240" w:lineRule="auto"/>
      <w:ind w:firstLine="0"/>
      <w:jc w:val="left"/>
    </w:pPr>
    <w:rPr>
      <w:rFonts w:ascii="Arial" w:hAnsi="Arial" w:cs="Arial"/>
      <w:color w:val="000000"/>
      <w:sz w:val="26"/>
      <w:szCs w:val="26"/>
    </w:rPr>
  </w:style>
  <w:style w:type="character" w:customStyle="1" w:styleId="affffff8">
    <w:name w:val="Символ сноски"/>
    <w:uiPriority w:val="99"/>
    <w:rsid w:val="00B25832"/>
    <w:rPr>
      <w:vertAlign w:val="superscript"/>
    </w:rPr>
  </w:style>
  <w:style w:type="character" w:customStyle="1" w:styleId="apple-style-span">
    <w:name w:val="apple-style-span"/>
    <w:rsid w:val="0081058B"/>
  </w:style>
  <w:style w:type="paragraph" w:customStyle="1" w:styleId="msoaccenttext2">
    <w:name w:val="msoaccenttext2"/>
    <w:rsid w:val="00E3461E"/>
    <w:rPr>
      <w:rFonts w:ascii="Garamond" w:hAnsi="Garamond"/>
      <w:i/>
      <w:iCs/>
      <w:color w:val="000000"/>
      <w:kern w:val="28"/>
      <w:sz w:val="16"/>
      <w:szCs w:val="16"/>
    </w:rPr>
  </w:style>
  <w:style w:type="character" w:customStyle="1" w:styleId="WW-Absatz-Standardschriftart1111111111111">
    <w:name w:val="WW-Absatz-Standardschriftart1111111111111"/>
    <w:uiPriority w:val="99"/>
    <w:rsid w:val="00C0597C"/>
  </w:style>
  <w:style w:type="paragraph" w:customStyle="1" w:styleId="consnonformat0">
    <w:name w:val="consnonformat"/>
    <w:basedOn w:val="a"/>
    <w:qFormat/>
    <w:rsid w:val="000B7180"/>
    <w:pPr>
      <w:widowControl/>
      <w:spacing w:before="280" w:after="280" w:line="240" w:lineRule="auto"/>
      <w:ind w:firstLine="0"/>
      <w:jc w:val="left"/>
    </w:pPr>
    <w:rPr>
      <w:rFonts w:ascii="Arial Unicode MS" w:eastAsia="Arial Unicode MS" w:hAnsi="Arial Unicode MS" w:cs="Arial Unicode MS"/>
      <w:sz w:val="24"/>
      <w:szCs w:val="24"/>
      <w:lang w:eastAsia="ar-SA"/>
    </w:rPr>
  </w:style>
  <w:style w:type="paragraph" w:customStyle="1" w:styleId="affffff9">
    <w:name w:val="Готовый"/>
    <w:basedOn w:val="a"/>
    <w:rsid w:val="00DF3A9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z w:val="20"/>
      <w:szCs w:val="20"/>
    </w:rPr>
  </w:style>
  <w:style w:type="paragraph" w:styleId="affffffa">
    <w:name w:val="List Number"/>
    <w:basedOn w:val="a"/>
    <w:rsid w:val="00A212D5"/>
    <w:pPr>
      <w:widowControl/>
      <w:tabs>
        <w:tab w:val="num" w:pos="360"/>
      </w:tabs>
      <w:spacing w:line="240" w:lineRule="auto"/>
      <w:ind w:left="360" w:hanging="360"/>
      <w:jc w:val="left"/>
    </w:pPr>
    <w:rPr>
      <w:sz w:val="24"/>
      <w:szCs w:val="24"/>
    </w:rPr>
  </w:style>
  <w:style w:type="paragraph" w:styleId="affffffb">
    <w:name w:val="annotation text"/>
    <w:basedOn w:val="a"/>
    <w:link w:val="affffffc"/>
    <w:uiPriority w:val="99"/>
    <w:rsid w:val="00F418DE"/>
    <w:pPr>
      <w:widowControl/>
      <w:spacing w:line="240" w:lineRule="auto"/>
      <w:ind w:firstLine="0"/>
      <w:jc w:val="left"/>
    </w:pPr>
    <w:rPr>
      <w:rFonts w:ascii="Baltica" w:hAnsi="Baltica"/>
      <w:sz w:val="20"/>
      <w:szCs w:val="20"/>
    </w:rPr>
  </w:style>
  <w:style w:type="character" w:customStyle="1" w:styleId="affffffc">
    <w:name w:val="Текст примечания Знак"/>
    <w:link w:val="affffffb"/>
    <w:uiPriority w:val="99"/>
    <w:locked/>
    <w:rsid w:val="008F2ABD"/>
    <w:rPr>
      <w:rFonts w:ascii="Baltica" w:hAnsi="Baltica"/>
    </w:rPr>
  </w:style>
  <w:style w:type="character" w:customStyle="1" w:styleId="CommentTextChar">
    <w:name w:val="Comment Text Char"/>
    <w:uiPriority w:val="99"/>
    <w:semiHidden/>
    <w:rsid w:val="00BA59B7"/>
    <w:rPr>
      <w:sz w:val="20"/>
      <w:szCs w:val="20"/>
    </w:rPr>
  </w:style>
  <w:style w:type="paragraph" w:customStyle="1" w:styleId="215">
    <w:name w:val="Основной текст 21"/>
    <w:basedOn w:val="a"/>
    <w:qFormat/>
    <w:rsid w:val="007236A8"/>
    <w:pPr>
      <w:widowControl/>
      <w:suppressAutoHyphens/>
      <w:spacing w:after="120" w:line="480" w:lineRule="auto"/>
      <w:ind w:firstLine="0"/>
      <w:jc w:val="left"/>
    </w:pPr>
    <w:rPr>
      <w:rFonts w:cs="Calibri"/>
      <w:sz w:val="24"/>
      <w:szCs w:val="24"/>
      <w:lang w:eastAsia="ar-SA"/>
    </w:rPr>
  </w:style>
  <w:style w:type="paragraph" w:customStyle="1" w:styleId="81">
    <w:name w:val="Обычный + 8 пт"/>
    <w:aliases w:val="Черный,По центру,Слева:  0,68 см,Первая строка:  0,92 см,..."/>
    <w:basedOn w:val="a"/>
    <w:uiPriority w:val="99"/>
    <w:rsid w:val="00EE6E30"/>
    <w:pPr>
      <w:shd w:val="clear" w:color="auto" w:fill="FFFFFF"/>
      <w:suppressAutoHyphens/>
      <w:spacing w:line="194" w:lineRule="exact"/>
      <w:ind w:left="398" w:firstLine="0"/>
      <w:jc w:val="left"/>
    </w:pPr>
    <w:rPr>
      <w:color w:val="000000"/>
      <w:spacing w:val="-2"/>
      <w:w w:val="97"/>
      <w:kern w:val="1"/>
      <w:szCs w:val="16"/>
    </w:rPr>
  </w:style>
  <w:style w:type="paragraph" w:customStyle="1" w:styleId="38">
    <w:name w:val="заголовок 3"/>
    <w:basedOn w:val="a"/>
    <w:next w:val="a"/>
    <w:uiPriority w:val="99"/>
    <w:rsid w:val="000714F3"/>
    <w:pPr>
      <w:keepNext/>
      <w:widowControl/>
      <w:spacing w:line="240" w:lineRule="auto"/>
      <w:ind w:firstLine="0"/>
      <w:jc w:val="left"/>
      <w:outlineLvl w:val="2"/>
    </w:pPr>
    <w:rPr>
      <w:sz w:val="24"/>
      <w:szCs w:val="20"/>
    </w:rPr>
  </w:style>
  <w:style w:type="character" w:customStyle="1" w:styleId="WW-Absatz-Standardschriftart11111111111">
    <w:name w:val="WW-Absatz-Standardschriftart11111111111"/>
    <w:uiPriority w:val="99"/>
    <w:rsid w:val="004757F6"/>
  </w:style>
  <w:style w:type="paragraph" w:customStyle="1" w:styleId="xl126">
    <w:name w:val="xl126"/>
    <w:basedOn w:val="a"/>
    <w:rsid w:val="004353B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Narrow" w:hAnsi="Arial Narrow"/>
      <w:b/>
      <w:bCs/>
      <w:szCs w:val="16"/>
    </w:rPr>
  </w:style>
  <w:style w:type="paragraph" w:customStyle="1" w:styleId="xl127">
    <w:name w:val="xl127"/>
    <w:basedOn w:val="a"/>
    <w:rsid w:val="004353B4"/>
    <w:pPr>
      <w:widowControl/>
      <w:pBdr>
        <w:top w:val="single" w:sz="4" w:space="0" w:color="000000"/>
        <w:bottom w:val="single" w:sz="4" w:space="0" w:color="000000"/>
      </w:pBdr>
      <w:spacing w:before="100" w:beforeAutospacing="1" w:after="100" w:afterAutospacing="1" w:line="240" w:lineRule="auto"/>
      <w:ind w:firstLine="0"/>
      <w:jc w:val="left"/>
    </w:pPr>
    <w:rPr>
      <w:rFonts w:ascii="Arial Narrow" w:hAnsi="Arial Narrow"/>
      <w:szCs w:val="16"/>
    </w:rPr>
  </w:style>
  <w:style w:type="paragraph" w:customStyle="1" w:styleId="xl128">
    <w:name w:val="xl128"/>
    <w:basedOn w:val="a"/>
    <w:rsid w:val="004353B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Narrow" w:hAnsi="Arial Narrow"/>
      <w:b/>
      <w:bCs/>
      <w:i/>
      <w:iCs/>
      <w:szCs w:val="16"/>
    </w:rPr>
  </w:style>
  <w:style w:type="paragraph" w:customStyle="1" w:styleId="xl129">
    <w:name w:val="xl129"/>
    <w:basedOn w:val="a"/>
    <w:rsid w:val="004353B4"/>
    <w:pPr>
      <w:widowControl/>
      <w:pBdr>
        <w:bottom w:val="single" w:sz="4" w:space="0" w:color="000000"/>
        <w:right w:val="single" w:sz="4" w:space="0" w:color="000000"/>
      </w:pBdr>
      <w:spacing w:before="100" w:beforeAutospacing="1" w:after="100" w:afterAutospacing="1" w:line="240" w:lineRule="auto"/>
      <w:ind w:firstLine="0"/>
      <w:jc w:val="left"/>
    </w:pPr>
    <w:rPr>
      <w:rFonts w:ascii="Arial Narrow" w:hAnsi="Arial Narrow"/>
      <w:szCs w:val="16"/>
    </w:rPr>
  </w:style>
  <w:style w:type="paragraph" w:customStyle="1" w:styleId="xl130">
    <w:name w:val="xl130"/>
    <w:basedOn w:val="a"/>
    <w:rsid w:val="004353B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Narrow" w:hAnsi="Arial Narrow"/>
      <w:color w:val="FF0000"/>
      <w:szCs w:val="16"/>
    </w:rPr>
  </w:style>
  <w:style w:type="paragraph" w:customStyle="1" w:styleId="xl131">
    <w:name w:val="xl131"/>
    <w:basedOn w:val="a"/>
    <w:rsid w:val="004353B4"/>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pPr>
    <w:rPr>
      <w:rFonts w:ascii="Arial Narrow" w:hAnsi="Arial Narrow"/>
      <w:i/>
      <w:iCs/>
      <w:color w:val="FF0000"/>
      <w:szCs w:val="16"/>
    </w:rPr>
  </w:style>
  <w:style w:type="paragraph" w:customStyle="1" w:styleId="xl132">
    <w:name w:val="xl132"/>
    <w:basedOn w:val="a"/>
    <w:rsid w:val="004353B4"/>
    <w:pPr>
      <w:widowControl/>
      <w:pBdr>
        <w:top w:val="single" w:sz="4" w:space="0" w:color="000000"/>
        <w:bottom w:val="single" w:sz="4" w:space="0" w:color="000000"/>
      </w:pBdr>
      <w:shd w:val="clear" w:color="FFFFCC" w:fill="FFFFFF"/>
      <w:spacing w:before="100" w:beforeAutospacing="1" w:after="100" w:afterAutospacing="1" w:line="240" w:lineRule="auto"/>
      <w:ind w:firstLine="0"/>
      <w:jc w:val="left"/>
    </w:pPr>
    <w:rPr>
      <w:rFonts w:ascii="Arial Narrow" w:hAnsi="Arial Narrow"/>
      <w:i/>
      <w:iCs/>
      <w:color w:val="FF0000"/>
      <w:szCs w:val="16"/>
    </w:rPr>
  </w:style>
  <w:style w:type="paragraph" w:customStyle="1" w:styleId="xl133">
    <w:name w:val="xl133"/>
    <w:basedOn w:val="a"/>
    <w:rsid w:val="004353B4"/>
    <w:pPr>
      <w:widowControl/>
      <w:pBdr>
        <w:left w:val="single" w:sz="4" w:space="0" w:color="000000"/>
        <w:bottom w:val="single" w:sz="4" w:space="0" w:color="000000"/>
      </w:pBdr>
      <w:spacing w:before="100" w:beforeAutospacing="1" w:after="100" w:afterAutospacing="1" w:line="240" w:lineRule="auto"/>
      <w:ind w:firstLine="0"/>
      <w:jc w:val="left"/>
    </w:pPr>
    <w:rPr>
      <w:rFonts w:ascii="Arial Narrow" w:hAnsi="Arial Narrow"/>
      <w:szCs w:val="16"/>
    </w:rPr>
  </w:style>
  <w:style w:type="paragraph" w:customStyle="1" w:styleId="xl134">
    <w:name w:val="xl134"/>
    <w:basedOn w:val="a"/>
    <w:rsid w:val="004353B4"/>
    <w:pPr>
      <w:widowControl/>
      <w:pBdr>
        <w:bottom w:val="single" w:sz="4" w:space="0" w:color="000000"/>
        <w:right w:val="single" w:sz="4" w:space="0" w:color="000000"/>
      </w:pBdr>
      <w:shd w:val="clear" w:color="FFFFCC" w:fill="FFFFFF"/>
      <w:spacing w:before="100" w:beforeAutospacing="1" w:after="100" w:afterAutospacing="1" w:line="240" w:lineRule="auto"/>
      <w:ind w:firstLine="0"/>
      <w:jc w:val="center"/>
    </w:pPr>
    <w:rPr>
      <w:rFonts w:ascii="Arial Narrow" w:hAnsi="Arial Narrow"/>
      <w:szCs w:val="16"/>
    </w:rPr>
  </w:style>
  <w:style w:type="paragraph" w:customStyle="1" w:styleId="xl135">
    <w:name w:val="xl135"/>
    <w:basedOn w:val="a"/>
    <w:rsid w:val="004353B4"/>
    <w:pPr>
      <w:widowControl/>
      <w:pBdr>
        <w:top w:val="single" w:sz="4" w:space="0" w:color="000000"/>
      </w:pBdr>
      <w:shd w:val="clear" w:color="FFFFCC" w:fill="FFFFFF"/>
      <w:spacing w:before="100" w:beforeAutospacing="1" w:after="100" w:afterAutospacing="1" w:line="240" w:lineRule="auto"/>
      <w:ind w:firstLine="0"/>
      <w:jc w:val="left"/>
    </w:pPr>
    <w:rPr>
      <w:rFonts w:ascii="Arial Narrow" w:hAnsi="Arial Narrow"/>
      <w:i/>
      <w:iCs/>
      <w:color w:val="FF0000"/>
      <w:szCs w:val="16"/>
    </w:rPr>
  </w:style>
  <w:style w:type="paragraph" w:customStyle="1" w:styleId="xl136">
    <w:name w:val="xl136"/>
    <w:basedOn w:val="a"/>
    <w:rsid w:val="004353B4"/>
    <w:pPr>
      <w:widowControl/>
      <w:pBdr>
        <w:top w:val="single" w:sz="4" w:space="0" w:color="000000"/>
        <w:bottom w:val="single" w:sz="4" w:space="0" w:color="000000"/>
      </w:pBdr>
      <w:spacing w:before="100" w:beforeAutospacing="1" w:after="100" w:afterAutospacing="1" w:line="240" w:lineRule="auto"/>
      <w:ind w:firstLine="0"/>
      <w:jc w:val="left"/>
    </w:pPr>
    <w:rPr>
      <w:rFonts w:ascii="Arial Narrow" w:hAnsi="Arial Narrow"/>
      <w:b/>
      <w:bCs/>
      <w:i/>
      <w:iCs/>
      <w:szCs w:val="16"/>
    </w:rPr>
  </w:style>
  <w:style w:type="paragraph" w:customStyle="1" w:styleId="xl137">
    <w:name w:val="xl137"/>
    <w:basedOn w:val="a"/>
    <w:rsid w:val="004353B4"/>
    <w:pPr>
      <w:widowControl/>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ascii="Arial Narrow" w:hAnsi="Arial Narrow"/>
      <w:szCs w:val="16"/>
    </w:rPr>
  </w:style>
  <w:style w:type="paragraph" w:customStyle="1" w:styleId="xl138">
    <w:name w:val="xl138"/>
    <w:basedOn w:val="a"/>
    <w:rsid w:val="004353B4"/>
    <w:pPr>
      <w:widowControl/>
      <w:pBdr>
        <w:top w:val="single" w:sz="4" w:space="0" w:color="000000"/>
        <w:left w:val="single" w:sz="4" w:space="0" w:color="000000"/>
        <w:right w:val="single" w:sz="4" w:space="0" w:color="000000"/>
      </w:pBdr>
      <w:spacing w:before="100" w:beforeAutospacing="1" w:after="100" w:afterAutospacing="1" w:line="240" w:lineRule="auto"/>
      <w:ind w:firstLine="0"/>
      <w:jc w:val="left"/>
    </w:pPr>
    <w:rPr>
      <w:rFonts w:ascii="Arial Narrow" w:hAnsi="Arial Narrow"/>
      <w:szCs w:val="16"/>
    </w:rPr>
  </w:style>
  <w:style w:type="paragraph" w:customStyle="1" w:styleId="xl139">
    <w:name w:val="xl139"/>
    <w:basedOn w:val="a"/>
    <w:rsid w:val="004353B4"/>
    <w:pPr>
      <w:widowControl/>
      <w:pBdr>
        <w:left w:val="single" w:sz="4" w:space="0" w:color="000000"/>
        <w:right w:val="single" w:sz="4" w:space="0" w:color="000000"/>
      </w:pBdr>
      <w:spacing w:before="100" w:beforeAutospacing="1" w:after="100" w:afterAutospacing="1" w:line="240" w:lineRule="auto"/>
      <w:ind w:firstLine="0"/>
      <w:jc w:val="left"/>
    </w:pPr>
    <w:rPr>
      <w:rFonts w:ascii="Arial Narrow" w:hAnsi="Arial Narrow"/>
      <w:szCs w:val="16"/>
    </w:rPr>
  </w:style>
  <w:style w:type="paragraph" w:customStyle="1" w:styleId="xl140">
    <w:name w:val="xl140"/>
    <w:basedOn w:val="a"/>
    <w:rsid w:val="004353B4"/>
    <w:pPr>
      <w:widowControl/>
      <w:pBdr>
        <w:top w:val="single" w:sz="4" w:space="0" w:color="000000"/>
        <w:left w:val="single" w:sz="4" w:space="0" w:color="000000"/>
        <w:right w:val="single" w:sz="4" w:space="0" w:color="000000"/>
      </w:pBdr>
      <w:spacing w:before="100" w:beforeAutospacing="1" w:after="100" w:afterAutospacing="1" w:line="240" w:lineRule="auto"/>
      <w:ind w:firstLine="0"/>
      <w:jc w:val="left"/>
    </w:pPr>
    <w:rPr>
      <w:rFonts w:ascii="Arial Narrow" w:hAnsi="Arial Narrow"/>
      <w:b/>
      <w:bCs/>
      <w:szCs w:val="16"/>
    </w:rPr>
  </w:style>
  <w:style w:type="paragraph" w:customStyle="1" w:styleId="xl141">
    <w:name w:val="xl141"/>
    <w:basedOn w:val="a"/>
    <w:rsid w:val="004353B4"/>
    <w:pPr>
      <w:widowControl/>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0"/>
      <w:jc w:val="left"/>
    </w:pPr>
    <w:rPr>
      <w:rFonts w:ascii="Arial Narrow" w:hAnsi="Arial Narrow"/>
      <w:szCs w:val="16"/>
    </w:rPr>
  </w:style>
  <w:style w:type="paragraph" w:customStyle="1" w:styleId="xl142">
    <w:name w:val="xl142"/>
    <w:basedOn w:val="a"/>
    <w:rsid w:val="004353B4"/>
    <w:pPr>
      <w:widowControl/>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0"/>
      <w:jc w:val="left"/>
    </w:pPr>
    <w:rPr>
      <w:rFonts w:ascii="Arial Narrow" w:hAnsi="Arial Narrow"/>
      <w:i/>
      <w:iCs/>
      <w:szCs w:val="16"/>
    </w:rPr>
  </w:style>
  <w:style w:type="paragraph" w:customStyle="1" w:styleId="xl143">
    <w:name w:val="xl143"/>
    <w:basedOn w:val="a"/>
    <w:rsid w:val="004353B4"/>
    <w:pPr>
      <w:widowControl/>
      <w:pBdr>
        <w:right w:val="single" w:sz="4" w:space="0" w:color="000000"/>
      </w:pBdr>
      <w:spacing w:before="100" w:beforeAutospacing="1" w:after="100" w:afterAutospacing="1" w:line="240" w:lineRule="auto"/>
      <w:ind w:firstLine="0"/>
      <w:jc w:val="left"/>
    </w:pPr>
    <w:rPr>
      <w:rFonts w:ascii="Arial Narrow" w:hAnsi="Arial Narrow"/>
      <w:szCs w:val="16"/>
    </w:rPr>
  </w:style>
  <w:style w:type="paragraph" w:customStyle="1" w:styleId="xl144">
    <w:name w:val="xl144"/>
    <w:basedOn w:val="a"/>
    <w:rsid w:val="004353B4"/>
    <w:pPr>
      <w:widowControl/>
      <w:pBdr>
        <w:top w:val="single" w:sz="4" w:space="0" w:color="000000"/>
        <w:bottom w:val="single" w:sz="4" w:space="0" w:color="auto"/>
        <w:right w:val="single" w:sz="4" w:space="0" w:color="000000"/>
      </w:pBdr>
      <w:shd w:val="clear" w:color="FFFFCC" w:fill="FFFFFF"/>
      <w:spacing w:before="100" w:beforeAutospacing="1" w:after="100" w:afterAutospacing="1" w:line="240" w:lineRule="auto"/>
      <w:ind w:firstLine="0"/>
      <w:jc w:val="left"/>
    </w:pPr>
    <w:rPr>
      <w:rFonts w:ascii="Arial Narrow" w:hAnsi="Arial Narrow"/>
      <w:szCs w:val="16"/>
    </w:rPr>
  </w:style>
  <w:style w:type="paragraph" w:customStyle="1" w:styleId="xl145">
    <w:name w:val="xl145"/>
    <w:basedOn w:val="a"/>
    <w:rsid w:val="004353B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Narrow" w:hAnsi="Arial Narrow"/>
      <w:szCs w:val="16"/>
    </w:rPr>
  </w:style>
  <w:style w:type="paragraph" w:customStyle="1" w:styleId="xl146">
    <w:name w:val="xl146"/>
    <w:basedOn w:val="a"/>
    <w:rsid w:val="004353B4"/>
    <w:pPr>
      <w:widowControl/>
      <w:pBdr>
        <w:left w:val="single" w:sz="4" w:space="0" w:color="000000"/>
        <w:bottom w:val="single" w:sz="4" w:space="0" w:color="000000"/>
      </w:pBdr>
      <w:spacing w:before="100" w:beforeAutospacing="1" w:after="100" w:afterAutospacing="1" w:line="240" w:lineRule="auto"/>
      <w:ind w:firstLine="0"/>
      <w:jc w:val="center"/>
    </w:pPr>
    <w:rPr>
      <w:rFonts w:ascii="Arial Narrow" w:hAnsi="Arial Narrow"/>
      <w:szCs w:val="16"/>
    </w:rPr>
  </w:style>
  <w:style w:type="paragraph" w:customStyle="1" w:styleId="xl147">
    <w:name w:val="xl147"/>
    <w:basedOn w:val="a"/>
    <w:rsid w:val="004353B4"/>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pPr>
    <w:rPr>
      <w:rFonts w:ascii="Arial Narrow" w:hAnsi="Arial Narrow"/>
      <w:szCs w:val="16"/>
    </w:rPr>
  </w:style>
  <w:style w:type="paragraph" w:customStyle="1" w:styleId="xl148">
    <w:name w:val="xl148"/>
    <w:basedOn w:val="a"/>
    <w:rsid w:val="004353B4"/>
    <w:pPr>
      <w:widowControl/>
      <w:pBdr>
        <w:left w:val="single" w:sz="4" w:space="0" w:color="000000"/>
        <w:bottom w:val="single" w:sz="4" w:space="0" w:color="000000"/>
      </w:pBdr>
      <w:shd w:val="clear" w:color="FFFFCC" w:fill="FFFFFF"/>
      <w:spacing w:before="100" w:beforeAutospacing="1" w:after="100" w:afterAutospacing="1" w:line="240" w:lineRule="auto"/>
      <w:ind w:firstLine="0"/>
      <w:jc w:val="left"/>
    </w:pPr>
    <w:rPr>
      <w:rFonts w:ascii="Arial Narrow" w:hAnsi="Arial Narrow"/>
      <w:szCs w:val="16"/>
    </w:rPr>
  </w:style>
  <w:style w:type="paragraph" w:customStyle="1" w:styleId="xl149">
    <w:name w:val="xl149"/>
    <w:basedOn w:val="a"/>
    <w:rsid w:val="004353B4"/>
    <w:pPr>
      <w:widowControl/>
      <w:pBdr>
        <w:left w:val="single" w:sz="4" w:space="0" w:color="000000"/>
        <w:right w:val="single" w:sz="4" w:space="0" w:color="000000"/>
      </w:pBdr>
      <w:shd w:val="clear" w:color="FFFFCC" w:fill="FFFFFF"/>
      <w:spacing w:before="100" w:beforeAutospacing="1" w:after="100" w:afterAutospacing="1" w:line="240" w:lineRule="auto"/>
      <w:ind w:firstLine="0"/>
      <w:jc w:val="left"/>
    </w:pPr>
    <w:rPr>
      <w:rFonts w:ascii="Arial Narrow" w:hAnsi="Arial Narrow"/>
      <w:szCs w:val="16"/>
    </w:rPr>
  </w:style>
  <w:style w:type="paragraph" w:customStyle="1" w:styleId="xl150">
    <w:name w:val="xl150"/>
    <w:basedOn w:val="a"/>
    <w:rsid w:val="004353B4"/>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ascii="Arial Narrow" w:hAnsi="Arial Narrow"/>
      <w:szCs w:val="16"/>
    </w:rPr>
  </w:style>
  <w:style w:type="paragraph" w:customStyle="1" w:styleId="xl151">
    <w:name w:val="xl151"/>
    <w:basedOn w:val="a"/>
    <w:rsid w:val="004353B4"/>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pPr>
    <w:rPr>
      <w:rFonts w:ascii="Arial Narrow" w:hAnsi="Arial Narrow"/>
      <w:szCs w:val="16"/>
    </w:rPr>
  </w:style>
  <w:style w:type="paragraph" w:customStyle="1" w:styleId="xl152">
    <w:name w:val="xl152"/>
    <w:basedOn w:val="a"/>
    <w:rsid w:val="004353B4"/>
    <w:pPr>
      <w:widowControl/>
      <w:pBdr>
        <w:top w:val="single" w:sz="4" w:space="0" w:color="000000"/>
        <w:left w:val="single" w:sz="4" w:space="0" w:color="000000"/>
        <w:bottom w:val="single" w:sz="4" w:space="0" w:color="auto"/>
        <w:right w:val="single" w:sz="4" w:space="0" w:color="000000"/>
      </w:pBdr>
      <w:spacing w:before="100" w:beforeAutospacing="1" w:after="100" w:afterAutospacing="1" w:line="240" w:lineRule="auto"/>
      <w:ind w:firstLine="0"/>
      <w:jc w:val="left"/>
    </w:pPr>
    <w:rPr>
      <w:rFonts w:ascii="Arial Narrow" w:hAnsi="Arial Narrow"/>
      <w:szCs w:val="16"/>
    </w:rPr>
  </w:style>
  <w:style w:type="paragraph" w:customStyle="1" w:styleId="affffffd">
    <w:name w:val="Основной"/>
    <w:basedOn w:val="a"/>
    <w:uiPriority w:val="99"/>
    <w:rsid w:val="007257A1"/>
    <w:pPr>
      <w:widowControl/>
      <w:spacing w:after="20" w:line="360" w:lineRule="auto"/>
      <w:ind w:firstLine="709"/>
    </w:pPr>
    <w:rPr>
      <w:sz w:val="28"/>
      <w:szCs w:val="28"/>
    </w:rPr>
  </w:style>
  <w:style w:type="character" w:customStyle="1" w:styleId="2d">
    <w:name w:val="Название Знак2"/>
    <w:locked/>
    <w:rsid w:val="003C27F0"/>
    <w:rPr>
      <w:sz w:val="28"/>
    </w:rPr>
  </w:style>
  <w:style w:type="paragraph" w:customStyle="1" w:styleId="2e">
    <w:name w:val="Текст2"/>
    <w:basedOn w:val="a"/>
    <w:rsid w:val="007B11A2"/>
    <w:pPr>
      <w:widowControl/>
      <w:spacing w:line="240" w:lineRule="auto"/>
      <w:ind w:firstLine="0"/>
      <w:jc w:val="left"/>
    </w:pPr>
    <w:rPr>
      <w:rFonts w:ascii="Courier New" w:hAnsi="Courier New" w:cs="Courier New"/>
      <w:sz w:val="20"/>
      <w:szCs w:val="20"/>
      <w:lang w:eastAsia="ar-SA"/>
    </w:rPr>
  </w:style>
  <w:style w:type="character" w:customStyle="1" w:styleId="Absatz-Standardschriftart">
    <w:name w:val="Absatz-Standardschriftart"/>
    <w:uiPriority w:val="99"/>
    <w:rsid w:val="009641BF"/>
  </w:style>
  <w:style w:type="character" w:customStyle="1" w:styleId="WW-Absatz-Standardschriftart">
    <w:name w:val="WW-Absatz-Standardschriftart"/>
    <w:uiPriority w:val="99"/>
    <w:rsid w:val="009641BF"/>
  </w:style>
  <w:style w:type="character" w:customStyle="1" w:styleId="WW-Absatz-Standardschriftart1">
    <w:name w:val="WW-Absatz-Standardschriftart1"/>
    <w:uiPriority w:val="99"/>
    <w:rsid w:val="009641BF"/>
  </w:style>
  <w:style w:type="character" w:customStyle="1" w:styleId="1f9">
    <w:name w:val="Основной шрифт абзаца1"/>
    <w:rsid w:val="009641BF"/>
  </w:style>
  <w:style w:type="paragraph" w:customStyle="1" w:styleId="1fa">
    <w:name w:val="Название1"/>
    <w:basedOn w:val="a"/>
    <w:rsid w:val="009641BF"/>
    <w:pPr>
      <w:widowControl/>
      <w:suppressLineNumbers/>
      <w:suppressAutoHyphens/>
      <w:spacing w:before="120" w:after="120" w:line="240" w:lineRule="auto"/>
      <w:ind w:firstLine="0"/>
      <w:jc w:val="left"/>
    </w:pPr>
    <w:rPr>
      <w:rFonts w:ascii="Arial" w:hAnsi="Arial" w:cs="Arial"/>
      <w:i/>
      <w:iCs/>
      <w:sz w:val="20"/>
      <w:szCs w:val="20"/>
      <w:lang w:eastAsia="ar-SA"/>
    </w:rPr>
  </w:style>
  <w:style w:type="paragraph" w:customStyle="1" w:styleId="1fb">
    <w:name w:val="Указатель1"/>
    <w:basedOn w:val="a"/>
    <w:rsid w:val="009641BF"/>
    <w:pPr>
      <w:widowControl/>
      <w:suppressLineNumbers/>
      <w:suppressAutoHyphens/>
      <w:spacing w:line="240" w:lineRule="auto"/>
      <w:ind w:firstLine="0"/>
      <w:jc w:val="left"/>
    </w:pPr>
    <w:rPr>
      <w:rFonts w:ascii="Arial" w:hAnsi="Arial" w:cs="Arial"/>
      <w:sz w:val="24"/>
      <w:szCs w:val="24"/>
      <w:lang w:eastAsia="ar-SA"/>
    </w:rPr>
  </w:style>
  <w:style w:type="paragraph" w:customStyle="1" w:styleId="affffffe">
    <w:name w:val="Заголовок таблицы"/>
    <w:basedOn w:val="affff4"/>
    <w:uiPriority w:val="99"/>
    <w:rsid w:val="009641BF"/>
    <w:pPr>
      <w:jc w:val="center"/>
    </w:pPr>
    <w:rPr>
      <w:b/>
      <w:bCs/>
    </w:rPr>
  </w:style>
  <w:style w:type="paragraph" w:customStyle="1" w:styleId="afffffff">
    <w:name w:val="Содержимое врезки"/>
    <w:basedOn w:val="a3"/>
    <w:rsid w:val="009641BF"/>
    <w:pPr>
      <w:suppressAutoHyphens/>
      <w:spacing w:after="120"/>
      <w:ind w:firstLine="0"/>
      <w:jc w:val="left"/>
    </w:pPr>
    <w:rPr>
      <w:szCs w:val="24"/>
      <w:lang w:eastAsia="ar-SA"/>
    </w:rPr>
  </w:style>
  <w:style w:type="character" w:customStyle="1" w:styleId="FooterChar1">
    <w:name w:val="Footer Char1"/>
    <w:uiPriority w:val="99"/>
    <w:locked/>
    <w:rsid w:val="009641BF"/>
    <w:rPr>
      <w:rFonts w:ascii="Times New Roman" w:hAnsi="Times New Roman"/>
      <w:sz w:val="24"/>
      <w:lang w:eastAsia="ar-SA" w:bidi="ar-SA"/>
    </w:rPr>
  </w:style>
  <w:style w:type="character" w:customStyle="1" w:styleId="PlainTextChar1">
    <w:name w:val="Plain Text Char1"/>
    <w:uiPriority w:val="99"/>
    <w:locked/>
    <w:rsid w:val="009641BF"/>
    <w:rPr>
      <w:rFonts w:ascii="Courier New" w:hAnsi="Courier New"/>
      <w:sz w:val="20"/>
      <w:lang w:eastAsia="ru-RU"/>
    </w:rPr>
  </w:style>
  <w:style w:type="paragraph" w:customStyle="1" w:styleId="Point">
    <w:name w:val="Point"/>
    <w:basedOn w:val="a"/>
    <w:qFormat/>
    <w:rsid w:val="00F91E47"/>
    <w:pPr>
      <w:widowControl/>
      <w:spacing w:before="120" w:line="288" w:lineRule="auto"/>
      <w:ind w:firstLine="720"/>
    </w:pPr>
    <w:rPr>
      <w:rFonts w:eastAsia="Batang"/>
      <w:sz w:val="24"/>
      <w:szCs w:val="24"/>
    </w:rPr>
  </w:style>
  <w:style w:type="character" w:customStyle="1" w:styleId="PointChar">
    <w:name w:val="Point Char"/>
    <w:rsid w:val="00F91E47"/>
    <w:rPr>
      <w:sz w:val="24"/>
      <w:lang w:val="ru-RU" w:eastAsia="ru-RU"/>
    </w:rPr>
  </w:style>
  <w:style w:type="character" w:customStyle="1" w:styleId="apple-converted-space">
    <w:name w:val="apple-converted-space"/>
    <w:rsid w:val="00F91E47"/>
    <w:rPr>
      <w:rFonts w:cs="Times New Roman"/>
    </w:rPr>
  </w:style>
  <w:style w:type="paragraph" w:customStyle="1" w:styleId="std">
    <w:name w:val="std"/>
    <w:basedOn w:val="a"/>
    <w:qFormat/>
    <w:rsid w:val="00F91E47"/>
    <w:pPr>
      <w:widowControl/>
      <w:spacing w:line="240" w:lineRule="auto"/>
      <w:ind w:firstLine="0"/>
      <w:jc w:val="left"/>
    </w:pPr>
    <w:rPr>
      <w:sz w:val="24"/>
      <w:szCs w:val="24"/>
    </w:rPr>
  </w:style>
  <w:style w:type="paragraph" w:customStyle="1" w:styleId="BodyText210">
    <w:name w:val="Body Text 2.Основной текст 1"/>
    <w:basedOn w:val="a"/>
    <w:qFormat/>
    <w:rsid w:val="00F91E47"/>
    <w:pPr>
      <w:widowControl/>
      <w:spacing w:line="240" w:lineRule="auto"/>
      <w:ind w:firstLine="720"/>
    </w:pPr>
    <w:rPr>
      <w:sz w:val="28"/>
      <w:szCs w:val="20"/>
    </w:rPr>
  </w:style>
  <w:style w:type="paragraph" w:customStyle="1" w:styleId="afffffff0">
    <w:name w:val="Скобки буквы"/>
    <w:basedOn w:val="a"/>
    <w:qFormat/>
    <w:rsid w:val="00F91E47"/>
    <w:pPr>
      <w:widowControl/>
      <w:tabs>
        <w:tab w:val="num" w:pos="360"/>
      </w:tabs>
      <w:spacing w:line="240" w:lineRule="auto"/>
      <w:ind w:left="360" w:hanging="360"/>
      <w:jc w:val="left"/>
    </w:pPr>
    <w:rPr>
      <w:sz w:val="20"/>
      <w:szCs w:val="20"/>
      <w:lang w:eastAsia="en-US"/>
    </w:rPr>
  </w:style>
  <w:style w:type="paragraph" w:customStyle="1" w:styleId="afffffff1">
    <w:name w:val="Заголовок текста"/>
    <w:qFormat/>
    <w:rsid w:val="00F91E47"/>
    <w:pPr>
      <w:spacing w:after="240"/>
      <w:jc w:val="center"/>
    </w:pPr>
    <w:rPr>
      <w:b/>
      <w:noProof/>
      <w:sz w:val="27"/>
    </w:rPr>
  </w:style>
  <w:style w:type="paragraph" w:customStyle="1" w:styleId="afffffff2">
    <w:name w:val="Нумерованный абзац"/>
    <w:qFormat/>
    <w:rsid w:val="00F91E47"/>
    <w:pPr>
      <w:tabs>
        <w:tab w:val="num" w:pos="-1701"/>
        <w:tab w:val="left" w:pos="1134"/>
      </w:tabs>
      <w:suppressAutoHyphens/>
      <w:spacing w:before="240"/>
      <w:ind w:left="-1701" w:hanging="851"/>
      <w:jc w:val="both"/>
    </w:pPr>
    <w:rPr>
      <w:noProof/>
      <w:sz w:val="28"/>
    </w:rPr>
  </w:style>
  <w:style w:type="paragraph" w:styleId="afffffff3">
    <w:name w:val="annotation subject"/>
    <w:basedOn w:val="affffffb"/>
    <w:next w:val="affffffb"/>
    <w:link w:val="afffffff4"/>
    <w:uiPriority w:val="99"/>
    <w:rsid w:val="00F91E47"/>
    <w:rPr>
      <w:rFonts w:ascii="Times New Roman" w:hAnsi="Times New Roman"/>
      <w:b/>
      <w:bCs/>
    </w:rPr>
  </w:style>
  <w:style w:type="character" w:customStyle="1" w:styleId="afffffff4">
    <w:name w:val="Тема примечания Знак"/>
    <w:link w:val="afffffff3"/>
    <w:uiPriority w:val="99"/>
    <w:locked/>
    <w:rsid w:val="008F2ABD"/>
    <w:rPr>
      <w:b/>
    </w:rPr>
  </w:style>
  <w:style w:type="character" w:customStyle="1" w:styleId="CommentSubjectChar">
    <w:name w:val="Comment Subject Char"/>
    <w:uiPriority w:val="99"/>
    <w:semiHidden/>
    <w:rsid w:val="00BA59B7"/>
    <w:rPr>
      <w:rFonts w:ascii="Baltica" w:hAnsi="Baltica"/>
      <w:b/>
      <w:bCs/>
      <w:sz w:val="20"/>
      <w:szCs w:val="20"/>
    </w:rPr>
  </w:style>
  <w:style w:type="paragraph" w:customStyle="1" w:styleId="rvps698610">
    <w:name w:val="rvps698610"/>
    <w:basedOn w:val="a"/>
    <w:qFormat/>
    <w:rsid w:val="00F91E47"/>
    <w:pPr>
      <w:widowControl/>
      <w:spacing w:after="120" w:line="240" w:lineRule="auto"/>
      <w:ind w:right="240" w:firstLine="0"/>
      <w:jc w:val="left"/>
    </w:pPr>
    <w:rPr>
      <w:rFonts w:ascii="Arial Unicode MS" w:eastAsia="Arial Unicode MS" w:hAnsi="Arial Unicode MS" w:cs="Arial Unicode MS"/>
      <w:sz w:val="24"/>
      <w:szCs w:val="24"/>
    </w:rPr>
  </w:style>
  <w:style w:type="character" w:customStyle="1" w:styleId="data">
    <w:name w:val="data"/>
    <w:rsid w:val="00F91E47"/>
    <w:rPr>
      <w:rFonts w:cs="Times New Roman"/>
    </w:rPr>
  </w:style>
  <w:style w:type="paragraph" w:customStyle="1" w:styleId="2f">
    <w:name w:val="Знак2"/>
    <w:basedOn w:val="a"/>
    <w:uiPriority w:val="99"/>
    <w:rsid w:val="00F91E47"/>
    <w:pPr>
      <w:widowControl/>
      <w:spacing w:line="240" w:lineRule="auto"/>
      <w:ind w:firstLine="0"/>
      <w:jc w:val="left"/>
    </w:pPr>
    <w:rPr>
      <w:rFonts w:ascii="Verdana" w:hAnsi="Verdana" w:cs="Verdana"/>
      <w:sz w:val="20"/>
      <w:szCs w:val="20"/>
      <w:lang w:val="en-US" w:eastAsia="en-US"/>
    </w:rPr>
  </w:style>
  <w:style w:type="paragraph" w:customStyle="1" w:styleId="Web">
    <w:name w:val="Обычный (Web)"/>
    <w:basedOn w:val="a"/>
    <w:qFormat/>
    <w:rsid w:val="00F91E47"/>
    <w:pPr>
      <w:widowControl/>
      <w:spacing w:before="100" w:after="100" w:line="240" w:lineRule="auto"/>
      <w:ind w:firstLine="0"/>
      <w:jc w:val="left"/>
    </w:pPr>
    <w:rPr>
      <w:sz w:val="24"/>
      <w:szCs w:val="20"/>
    </w:rPr>
  </w:style>
  <w:style w:type="paragraph" w:customStyle="1" w:styleId="afffffff5">
    <w:name w:val="раздилитель сноски"/>
    <w:basedOn w:val="a"/>
    <w:next w:val="aff1"/>
    <w:qFormat/>
    <w:rsid w:val="00F91E47"/>
    <w:pPr>
      <w:widowControl/>
      <w:spacing w:after="120" w:line="240" w:lineRule="auto"/>
      <w:ind w:firstLine="0"/>
    </w:pPr>
    <w:rPr>
      <w:sz w:val="24"/>
      <w:szCs w:val="20"/>
      <w:lang w:val="en-US"/>
    </w:rPr>
  </w:style>
  <w:style w:type="paragraph" w:customStyle="1" w:styleId="afffffff6">
    <w:name w:val="Знак Знак Знак Знак"/>
    <w:basedOn w:val="a"/>
    <w:uiPriority w:val="99"/>
    <w:qFormat/>
    <w:rsid w:val="00F91E47"/>
    <w:pPr>
      <w:widowControl/>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H3">
    <w:name w:val="H3 Знак"/>
    <w:aliases w:val="&quot;Сапфир&quot; Знак Знак"/>
    <w:uiPriority w:val="9"/>
    <w:rsid w:val="0031168D"/>
    <w:rPr>
      <w:b/>
      <w:sz w:val="24"/>
      <w:lang w:eastAsia="en-US"/>
    </w:rPr>
  </w:style>
  <w:style w:type="character" w:customStyle="1" w:styleId="H6">
    <w:name w:val="H6 Знак Знак"/>
    <w:rsid w:val="0031168D"/>
    <w:rPr>
      <w:rFonts w:ascii="PetersburgCTT" w:hAnsi="PetersburgCTT"/>
      <w:i/>
      <w:sz w:val="24"/>
      <w:lang w:eastAsia="en-US"/>
    </w:rPr>
  </w:style>
  <w:style w:type="paragraph" w:customStyle="1" w:styleId="a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1168D"/>
    <w:pPr>
      <w:widowControl/>
      <w:spacing w:after="160" w:line="240" w:lineRule="exact"/>
      <w:ind w:firstLine="0"/>
      <w:jc w:val="left"/>
    </w:pPr>
    <w:rPr>
      <w:rFonts w:eastAsia="SimSun"/>
      <w:b/>
      <w:sz w:val="28"/>
      <w:szCs w:val="24"/>
      <w:lang w:val="en-US"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1168D"/>
    <w:rPr>
      <w:rFonts w:ascii="Times New Roman" w:eastAsia="Times New Roman" w:hAnsi="Times New Roman"/>
      <w:sz w:val="20"/>
      <w:lang w:eastAsia="ru-RU"/>
    </w:rPr>
  </w:style>
  <w:style w:type="character" w:customStyle="1" w:styleId="-FN">
    <w:name w:val="Текст сноски-FN Знак"/>
    <w:aliases w:val="Footnote Text Char Знак Знак Знак,Footnote Text Char Знак Знак1,Текст сноски Знак1,single space Знак,footnote text Знак,Текст сноски Знак Знак Знак Знак,Текст сноски Знак Знак Знак1,Текст сноски Знак Знак1,Текст сноски Знак1 Знак Зн"/>
    <w:rsid w:val="0031168D"/>
    <w:rPr>
      <w:rFonts w:ascii="Times New Roman" w:hAnsi="Times New Roman"/>
    </w:rPr>
  </w:style>
  <w:style w:type="paragraph" w:customStyle="1" w:styleId="afffffff8">
    <w:name w:val="Таблица"/>
    <w:basedOn w:val="a"/>
    <w:qFormat/>
    <w:rsid w:val="0031168D"/>
    <w:pPr>
      <w:widowControl/>
      <w:spacing w:line="240" w:lineRule="auto"/>
      <w:ind w:firstLine="0"/>
      <w:jc w:val="center"/>
    </w:pPr>
    <w:rPr>
      <w:b/>
      <w:sz w:val="28"/>
      <w:szCs w:val="28"/>
    </w:rPr>
  </w:style>
  <w:style w:type="paragraph" w:customStyle="1" w:styleId="afffffff9">
    <w:name w:val="Ст. без интервала"/>
    <w:basedOn w:val="1c"/>
    <w:qFormat/>
    <w:rsid w:val="0031168D"/>
    <w:pPr>
      <w:ind w:firstLine="709"/>
    </w:pPr>
    <w:rPr>
      <w:rFonts w:ascii="Times New Roman" w:hAnsi="Times New Roman"/>
      <w:sz w:val="28"/>
      <w:szCs w:val="28"/>
      <w:lang w:eastAsia="en-US"/>
    </w:rPr>
  </w:style>
  <w:style w:type="character" w:customStyle="1" w:styleId="2f0">
    <w:name w:val="Основной текст 2 Знак Знак Знак"/>
    <w:rsid w:val="0031168D"/>
    <w:rPr>
      <w:rFonts w:cs="Times New Roman"/>
    </w:rPr>
  </w:style>
  <w:style w:type="paragraph" w:customStyle="1" w:styleId="314">
    <w:name w:val="Основной текст с отступом 3 + 14 пт"/>
    <w:aliases w:val="По ширине,Слева:  0 см,Первая строка: ...,Обычный (веб) + 13 пт"/>
    <w:basedOn w:val="33"/>
    <w:link w:val="130"/>
    <w:qFormat/>
    <w:rsid w:val="0031168D"/>
    <w:pPr>
      <w:spacing w:after="120"/>
      <w:ind w:left="0" w:firstLine="540"/>
    </w:pPr>
    <w:rPr>
      <w:rFonts w:ascii="Times New Roman" w:hAnsi="Times New Roman" w:cs="Times New Roman"/>
      <w:bCs/>
      <w:sz w:val="28"/>
      <w:szCs w:val="28"/>
    </w:rPr>
  </w:style>
  <w:style w:type="paragraph" w:customStyle="1" w:styleId="TimesNewRoman">
    <w:name w:val="Times New Roman"/>
    <w:basedOn w:val="a"/>
    <w:qFormat/>
    <w:rsid w:val="0031168D"/>
    <w:pPr>
      <w:widowControl/>
      <w:suppressAutoHyphens/>
      <w:spacing w:after="200" w:line="276" w:lineRule="auto"/>
      <w:ind w:firstLine="0"/>
      <w:jc w:val="left"/>
    </w:pPr>
    <w:rPr>
      <w:sz w:val="28"/>
      <w:szCs w:val="22"/>
      <w:lang w:eastAsia="ar-SA"/>
    </w:rPr>
  </w:style>
  <w:style w:type="paragraph" w:customStyle="1" w:styleId="description2">
    <w:name w:val="description2"/>
    <w:basedOn w:val="a"/>
    <w:qFormat/>
    <w:rsid w:val="0031168D"/>
    <w:pPr>
      <w:widowControl/>
      <w:spacing w:before="100" w:beforeAutospacing="1" w:after="100" w:afterAutospacing="1" w:line="240" w:lineRule="auto"/>
      <w:ind w:firstLine="0"/>
      <w:jc w:val="left"/>
    </w:pPr>
    <w:rPr>
      <w:sz w:val="21"/>
      <w:szCs w:val="21"/>
    </w:rPr>
  </w:style>
  <w:style w:type="character" w:customStyle="1" w:styleId="62">
    <w:name w:val="Знак Знак6"/>
    <w:rsid w:val="008F2ABD"/>
    <w:rPr>
      <w:b/>
      <w:sz w:val="36"/>
      <w:lang w:val="ru-RU" w:eastAsia="ru-RU"/>
    </w:rPr>
  </w:style>
  <w:style w:type="character" w:customStyle="1" w:styleId="53">
    <w:name w:val="Знак Знак5"/>
    <w:rsid w:val="008F2ABD"/>
    <w:rPr>
      <w:sz w:val="24"/>
      <w:lang w:val="ru-RU" w:eastAsia="ru-RU"/>
    </w:rPr>
  </w:style>
  <w:style w:type="character" w:customStyle="1" w:styleId="39">
    <w:name w:val="Знак Знак3"/>
    <w:rsid w:val="008F2ABD"/>
    <w:rPr>
      <w:sz w:val="24"/>
      <w:lang w:val="ru-RU" w:eastAsia="ru-RU"/>
    </w:rPr>
  </w:style>
  <w:style w:type="character" w:customStyle="1" w:styleId="2f1">
    <w:name w:val="Знак Знак2"/>
    <w:rsid w:val="008F2ABD"/>
    <w:rPr>
      <w:rFonts w:ascii="Tahoma" w:hAnsi="Tahoma"/>
      <w:sz w:val="16"/>
      <w:lang w:val="ru-RU" w:eastAsia="ru-RU"/>
    </w:rPr>
  </w:style>
  <w:style w:type="character" w:styleId="afffffffa">
    <w:name w:val="annotation reference"/>
    <w:rsid w:val="008F2ABD"/>
    <w:rPr>
      <w:sz w:val="16"/>
    </w:rPr>
  </w:style>
  <w:style w:type="character" w:customStyle="1" w:styleId="44">
    <w:name w:val="Знак Знак4"/>
    <w:rsid w:val="008F2ABD"/>
    <w:rPr>
      <w:rFonts w:eastAsia="Times New Roman"/>
      <w:sz w:val="24"/>
      <w:lang w:val="en-AU"/>
    </w:rPr>
  </w:style>
  <w:style w:type="character" w:customStyle="1" w:styleId="232">
    <w:name w:val="Знак Знак23"/>
    <w:rsid w:val="008F2ABD"/>
    <w:rPr>
      <w:rFonts w:ascii="Times New Roman" w:eastAsia="Times New Roman" w:hAnsi="Times New Roman"/>
      <w:b/>
      <w:caps/>
      <w:sz w:val="28"/>
      <w:lang w:val="en-US"/>
    </w:rPr>
  </w:style>
  <w:style w:type="character" w:customStyle="1" w:styleId="224">
    <w:name w:val="Знак Знак22"/>
    <w:rsid w:val="008F2ABD"/>
    <w:rPr>
      <w:rFonts w:ascii="Times New Roman" w:eastAsia="Times New Roman" w:hAnsi="Times New Roman"/>
      <w:b/>
      <w:kern w:val="24"/>
      <w:sz w:val="28"/>
    </w:rPr>
  </w:style>
  <w:style w:type="paragraph" w:styleId="1fc">
    <w:name w:val="toc 1"/>
    <w:basedOn w:val="a"/>
    <w:next w:val="a"/>
    <w:autoRedefine/>
    <w:uiPriority w:val="39"/>
    <w:rsid w:val="004E45E7"/>
    <w:pPr>
      <w:widowControl/>
      <w:tabs>
        <w:tab w:val="right" w:leader="dot" w:pos="9344"/>
      </w:tabs>
      <w:spacing w:line="240" w:lineRule="auto"/>
      <w:ind w:firstLine="567"/>
      <w:jc w:val="center"/>
    </w:pPr>
    <w:rPr>
      <w:rFonts w:cs="Calibri"/>
      <w:b/>
      <w:bCs/>
      <w:caps/>
      <w:noProof/>
      <w:sz w:val="20"/>
      <w:szCs w:val="20"/>
    </w:rPr>
  </w:style>
  <w:style w:type="paragraph" w:customStyle="1" w:styleId="font6">
    <w:name w:val="font6"/>
    <w:basedOn w:val="a"/>
    <w:uiPriority w:val="99"/>
    <w:rsid w:val="00261E06"/>
    <w:pPr>
      <w:widowControl/>
      <w:spacing w:before="100" w:beforeAutospacing="1" w:after="100" w:afterAutospacing="1" w:line="240" w:lineRule="auto"/>
      <w:ind w:firstLine="0"/>
      <w:jc w:val="left"/>
    </w:pPr>
    <w:rPr>
      <w:b/>
      <w:bCs/>
      <w:sz w:val="22"/>
      <w:szCs w:val="22"/>
    </w:rPr>
  </w:style>
  <w:style w:type="character" w:customStyle="1" w:styleId="141">
    <w:name w:val="Знак Знак141"/>
    <w:rsid w:val="002B6D36"/>
    <w:rPr>
      <w:rFonts w:eastAsia="Arial Unicode MS"/>
      <w:i/>
      <w:sz w:val="24"/>
      <w:lang w:val="ru-RU" w:eastAsia="ru-RU"/>
    </w:rPr>
  </w:style>
  <w:style w:type="paragraph" w:customStyle="1" w:styleId="Style16">
    <w:name w:val="Style16"/>
    <w:basedOn w:val="a"/>
    <w:uiPriority w:val="99"/>
    <w:rsid w:val="002B6D36"/>
    <w:pPr>
      <w:autoSpaceDE w:val="0"/>
      <w:autoSpaceDN w:val="0"/>
      <w:adjustRightInd w:val="0"/>
      <w:spacing w:line="394" w:lineRule="exact"/>
      <w:ind w:hanging="398"/>
      <w:jc w:val="left"/>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B6D36"/>
    <w:pPr>
      <w:widowControl/>
      <w:spacing w:line="240" w:lineRule="auto"/>
      <w:ind w:firstLine="0"/>
      <w:jc w:val="left"/>
    </w:pPr>
    <w:rPr>
      <w:rFonts w:ascii="Verdana" w:hAnsi="Verdana" w:cs="Verdana"/>
      <w:sz w:val="20"/>
      <w:szCs w:val="20"/>
      <w:lang w:val="en-US" w:eastAsia="en-US"/>
    </w:rPr>
  </w:style>
  <w:style w:type="paragraph" w:customStyle="1" w:styleId="Style32">
    <w:name w:val="Style32"/>
    <w:basedOn w:val="a"/>
    <w:uiPriority w:val="99"/>
    <w:rsid w:val="002B6D36"/>
    <w:pPr>
      <w:autoSpaceDE w:val="0"/>
      <w:autoSpaceDN w:val="0"/>
      <w:adjustRightInd w:val="0"/>
      <w:spacing w:line="240" w:lineRule="auto"/>
      <w:ind w:firstLine="0"/>
      <w:jc w:val="left"/>
    </w:pPr>
    <w:rPr>
      <w:rFonts w:ascii="Calibri" w:hAnsi="Calibri"/>
      <w:sz w:val="24"/>
      <w:szCs w:val="24"/>
    </w:rPr>
  </w:style>
  <w:style w:type="paragraph" w:customStyle="1" w:styleId="Style35">
    <w:name w:val="Style35"/>
    <w:basedOn w:val="a"/>
    <w:uiPriority w:val="99"/>
    <w:rsid w:val="002B6D36"/>
    <w:pPr>
      <w:autoSpaceDE w:val="0"/>
      <w:autoSpaceDN w:val="0"/>
      <w:adjustRightInd w:val="0"/>
      <w:spacing w:line="331" w:lineRule="exact"/>
      <w:ind w:firstLine="0"/>
      <w:jc w:val="left"/>
    </w:pPr>
    <w:rPr>
      <w:rFonts w:ascii="Calibri" w:hAnsi="Calibri"/>
      <w:sz w:val="24"/>
      <w:szCs w:val="24"/>
    </w:rPr>
  </w:style>
  <w:style w:type="paragraph" w:customStyle="1" w:styleId="Style38">
    <w:name w:val="Style38"/>
    <w:basedOn w:val="a"/>
    <w:uiPriority w:val="99"/>
    <w:rsid w:val="002B6D36"/>
    <w:pPr>
      <w:autoSpaceDE w:val="0"/>
      <w:autoSpaceDN w:val="0"/>
      <w:adjustRightInd w:val="0"/>
      <w:spacing w:line="240" w:lineRule="auto"/>
      <w:ind w:firstLine="0"/>
      <w:jc w:val="left"/>
    </w:pPr>
    <w:rPr>
      <w:rFonts w:ascii="Calibri" w:hAnsi="Calibri"/>
      <w:sz w:val="24"/>
      <w:szCs w:val="24"/>
    </w:rPr>
  </w:style>
  <w:style w:type="paragraph" w:customStyle="1" w:styleId="Style45">
    <w:name w:val="Style45"/>
    <w:basedOn w:val="a"/>
    <w:uiPriority w:val="99"/>
    <w:rsid w:val="002B6D36"/>
    <w:pPr>
      <w:autoSpaceDE w:val="0"/>
      <w:autoSpaceDN w:val="0"/>
      <w:adjustRightInd w:val="0"/>
      <w:spacing w:line="341" w:lineRule="exact"/>
      <w:ind w:firstLine="0"/>
      <w:jc w:val="left"/>
    </w:pPr>
    <w:rPr>
      <w:rFonts w:ascii="Calibri" w:hAnsi="Calibri"/>
      <w:sz w:val="24"/>
      <w:szCs w:val="24"/>
    </w:rPr>
  </w:style>
  <w:style w:type="character" w:customStyle="1" w:styleId="FontStyle65">
    <w:name w:val="Font Style65"/>
    <w:uiPriority w:val="99"/>
    <w:rsid w:val="002B6D36"/>
    <w:rPr>
      <w:rFonts w:ascii="Times New Roman" w:hAnsi="Times New Roman"/>
      <w:b/>
      <w:sz w:val="18"/>
    </w:rPr>
  </w:style>
  <w:style w:type="character" w:customStyle="1" w:styleId="FontStyle66">
    <w:name w:val="Font Style66"/>
    <w:uiPriority w:val="99"/>
    <w:rsid w:val="002B6D36"/>
    <w:rPr>
      <w:rFonts w:ascii="Times New Roman" w:hAnsi="Times New Roman"/>
      <w:sz w:val="18"/>
    </w:rPr>
  </w:style>
  <w:style w:type="paragraph" w:customStyle="1" w:styleId="Style27">
    <w:name w:val="Style27"/>
    <w:basedOn w:val="a"/>
    <w:uiPriority w:val="99"/>
    <w:rsid w:val="002B6D36"/>
    <w:pPr>
      <w:autoSpaceDE w:val="0"/>
      <w:autoSpaceDN w:val="0"/>
      <w:adjustRightInd w:val="0"/>
      <w:spacing w:line="451" w:lineRule="exact"/>
      <w:ind w:hanging="710"/>
      <w:jc w:val="left"/>
    </w:pPr>
    <w:rPr>
      <w:rFonts w:ascii="Calibri" w:hAnsi="Calibri"/>
      <w:sz w:val="24"/>
      <w:szCs w:val="24"/>
    </w:rPr>
  </w:style>
  <w:style w:type="paragraph" w:customStyle="1" w:styleId="Style39">
    <w:name w:val="Style39"/>
    <w:basedOn w:val="a"/>
    <w:uiPriority w:val="99"/>
    <w:rsid w:val="002B6D36"/>
    <w:pPr>
      <w:autoSpaceDE w:val="0"/>
      <w:autoSpaceDN w:val="0"/>
      <w:adjustRightInd w:val="0"/>
      <w:spacing w:line="240" w:lineRule="auto"/>
      <w:ind w:firstLine="0"/>
      <w:jc w:val="left"/>
    </w:pPr>
    <w:rPr>
      <w:rFonts w:ascii="Calibri" w:hAnsi="Calibri"/>
      <w:sz w:val="24"/>
      <w:szCs w:val="24"/>
    </w:rPr>
  </w:style>
  <w:style w:type="character" w:customStyle="1" w:styleId="FontStyle72">
    <w:name w:val="Font Style72"/>
    <w:uiPriority w:val="99"/>
    <w:rsid w:val="002B6D36"/>
    <w:rPr>
      <w:rFonts w:ascii="Times New Roman" w:hAnsi="Times New Roman"/>
      <w:b/>
      <w:sz w:val="26"/>
    </w:rPr>
  </w:style>
  <w:style w:type="character" w:customStyle="1" w:styleId="FontStyle80">
    <w:name w:val="Font Style80"/>
    <w:uiPriority w:val="99"/>
    <w:rsid w:val="002B6D36"/>
    <w:rPr>
      <w:rFonts w:ascii="Times New Roman" w:hAnsi="Times New Roman"/>
      <w:b/>
      <w:sz w:val="18"/>
    </w:rPr>
  </w:style>
  <w:style w:type="paragraph" w:customStyle="1" w:styleId="Style15">
    <w:name w:val="Style15"/>
    <w:basedOn w:val="a"/>
    <w:uiPriority w:val="99"/>
    <w:rsid w:val="002B6D36"/>
    <w:pPr>
      <w:autoSpaceDE w:val="0"/>
      <w:autoSpaceDN w:val="0"/>
      <w:adjustRightInd w:val="0"/>
      <w:spacing w:line="407" w:lineRule="exact"/>
      <w:ind w:firstLine="706"/>
    </w:pPr>
    <w:rPr>
      <w:rFonts w:ascii="Calibri" w:hAnsi="Calibri"/>
      <w:sz w:val="24"/>
      <w:szCs w:val="24"/>
    </w:rPr>
  </w:style>
  <w:style w:type="paragraph" w:customStyle="1" w:styleId="Style54">
    <w:name w:val="Style54"/>
    <w:basedOn w:val="a"/>
    <w:uiPriority w:val="99"/>
    <w:rsid w:val="002B6D36"/>
    <w:pPr>
      <w:autoSpaceDE w:val="0"/>
      <w:autoSpaceDN w:val="0"/>
      <w:adjustRightInd w:val="0"/>
      <w:spacing w:line="240" w:lineRule="auto"/>
      <w:ind w:firstLine="0"/>
      <w:jc w:val="left"/>
    </w:pPr>
    <w:rPr>
      <w:rFonts w:ascii="Calibri" w:hAnsi="Calibri"/>
      <w:sz w:val="24"/>
      <w:szCs w:val="24"/>
    </w:rPr>
  </w:style>
  <w:style w:type="character" w:customStyle="1" w:styleId="FontStyle62">
    <w:name w:val="Font Style62"/>
    <w:uiPriority w:val="99"/>
    <w:rsid w:val="002B6D36"/>
    <w:rPr>
      <w:rFonts w:ascii="Times New Roman" w:hAnsi="Times New Roman"/>
      <w:sz w:val="22"/>
    </w:rPr>
  </w:style>
  <w:style w:type="character" w:customStyle="1" w:styleId="FontStyle78">
    <w:name w:val="Font Style78"/>
    <w:uiPriority w:val="99"/>
    <w:rsid w:val="002B6D36"/>
    <w:rPr>
      <w:rFonts w:ascii="Times New Roman" w:hAnsi="Times New Roman"/>
      <w:b/>
      <w:sz w:val="18"/>
    </w:rPr>
  </w:style>
  <w:style w:type="paragraph" w:customStyle="1" w:styleId="afffffffb">
    <w:name w:val="МОН основной"/>
    <w:basedOn w:val="a"/>
    <w:uiPriority w:val="99"/>
    <w:rsid w:val="002B6D36"/>
    <w:pPr>
      <w:widowControl/>
      <w:spacing w:line="360" w:lineRule="auto"/>
      <w:ind w:firstLine="709"/>
    </w:pPr>
    <w:rPr>
      <w:sz w:val="28"/>
      <w:szCs w:val="24"/>
    </w:rPr>
  </w:style>
  <w:style w:type="paragraph" w:customStyle="1" w:styleId="2110">
    <w:name w:val="Знак2 Знак Знак1 Знак1 Знак Знак Знак Знак Знак Знак Знак Знак Знак Знак Знак Знак"/>
    <w:basedOn w:val="a"/>
    <w:uiPriority w:val="99"/>
    <w:rsid w:val="002B6D36"/>
    <w:pPr>
      <w:widowControl/>
      <w:spacing w:after="160" w:line="240" w:lineRule="exact"/>
      <w:ind w:firstLine="0"/>
      <w:jc w:val="left"/>
    </w:pPr>
    <w:rPr>
      <w:rFonts w:ascii="Verdana" w:hAnsi="Verdana"/>
      <w:sz w:val="20"/>
      <w:szCs w:val="20"/>
      <w:lang w:val="en-US" w:eastAsia="en-US"/>
    </w:rPr>
  </w:style>
  <w:style w:type="character" w:customStyle="1" w:styleId="FontStyle19">
    <w:name w:val="Font Style19"/>
    <w:uiPriority w:val="99"/>
    <w:rsid w:val="002B6D36"/>
    <w:rPr>
      <w:rFonts w:ascii="Times New Roman" w:hAnsi="Times New Roman"/>
      <w:b/>
      <w:sz w:val="20"/>
    </w:rPr>
  </w:style>
  <w:style w:type="character" w:customStyle="1" w:styleId="FontStyle21">
    <w:name w:val="Font Style21"/>
    <w:uiPriority w:val="99"/>
    <w:rsid w:val="002B6D36"/>
    <w:rPr>
      <w:rFonts w:ascii="Times New Roman" w:hAnsi="Times New Roman"/>
      <w:sz w:val="20"/>
    </w:rPr>
  </w:style>
  <w:style w:type="paragraph" w:customStyle="1" w:styleId="Style8">
    <w:name w:val="Style8"/>
    <w:basedOn w:val="a"/>
    <w:uiPriority w:val="99"/>
    <w:rsid w:val="002B6D36"/>
    <w:pPr>
      <w:autoSpaceDE w:val="0"/>
      <w:autoSpaceDN w:val="0"/>
      <w:adjustRightInd w:val="0"/>
      <w:spacing w:line="240" w:lineRule="auto"/>
      <w:ind w:firstLine="0"/>
      <w:jc w:val="left"/>
    </w:pPr>
    <w:rPr>
      <w:sz w:val="24"/>
      <w:szCs w:val="24"/>
    </w:rPr>
  </w:style>
  <w:style w:type="paragraph" w:customStyle="1" w:styleId="Style12">
    <w:name w:val="Style12"/>
    <w:basedOn w:val="a"/>
    <w:uiPriority w:val="99"/>
    <w:rsid w:val="002B6D36"/>
    <w:pPr>
      <w:autoSpaceDE w:val="0"/>
      <w:autoSpaceDN w:val="0"/>
      <w:adjustRightInd w:val="0"/>
      <w:spacing w:line="389" w:lineRule="exact"/>
      <w:ind w:firstLine="547"/>
      <w:jc w:val="left"/>
    </w:pPr>
    <w:rPr>
      <w:sz w:val="24"/>
      <w:szCs w:val="24"/>
    </w:rPr>
  </w:style>
  <w:style w:type="paragraph" w:customStyle="1" w:styleId="Style17">
    <w:name w:val="Style17"/>
    <w:basedOn w:val="a"/>
    <w:uiPriority w:val="99"/>
    <w:rsid w:val="002B6D36"/>
    <w:pPr>
      <w:autoSpaceDE w:val="0"/>
      <w:autoSpaceDN w:val="0"/>
      <w:adjustRightInd w:val="0"/>
      <w:spacing w:line="394" w:lineRule="exact"/>
      <w:ind w:firstLine="533"/>
      <w:jc w:val="left"/>
    </w:pPr>
    <w:rPr>
      <w:sz w:val="24"/>
      <w:szCs w:val="24"/>
    </w:rPr>
  </w:style>
  <w:style w:type="paragraph" w:styleId="afffffffc">
    <w:name w:val="Body Text First Indent"/>
    <w:basedOn w:val="a3"/>
    <w:link w:val="afffffffd"/>
    <w:uiPriority w:val="99"/>
    <w:rsid w:val="002B6D36"/>
    <w:pPr>
      <w:spacing w:after="120"/>
      <w:ind w:firstLine="210"/>
      <w:jc w:val="left"/>
    </w:pPr>
    <w:rPr>
      <w:szCs w:val="24"/>
    </w:rPr>
  </w:style>
  <w:style w:type="character" w:customStyle="1" w:styleId="afffffffd">
    <w:name w:val="Красная строка Знак"/>
    <w:link w:val="afffffffc"/>
    <w:uiPriority w:val="99"/>
    <w:locked/>
    <w:rsid w:val="002B6D36"/>
    <w:rPr>
      <w:rFonts w:cs="Times New Roman"/>
      <w:sz w:val="24"/>
      <w:szCs w:val="24"/>
      <w:lang w:val="ru-RU" w:eastAsia="ru-RU" w:bidi="ar-SA"/>
    </w:rPr>
  </w:style>
  <w:style w:type="character" w:customStyle="1" w:styleId="BodyTextFirstIndentChar">
    <w:name w:val="Body Text First Indent Char"/>
    <w:uiPriority w:val="99"/>
    <w:semiHidden/>
    <w:rsid w:val="00BA59B7"/>
    <w:rPr>
      <w:sz w:val="16"/>
      <w:szCs w:val="18"/>
      <w:lang w:val="ru-RU" w:eastAsia="ru-RU"/>
    </w:rPr>
  </w:style>
  <w:style w:type="character" w:customStyle="1" w:styleId="FontStyle170">
    <w:name w:val="Font Style170"/>
    <w:uiPriority w:val="99"/>
    <w:rsid w:val="002B6D36"/>
    <w:rPr>
      <w:rFonts w:ascii="Times New Roman" w:hAnsi="Times New Roman"/>
      <w:sz w:val="16"/>
    </w:rPr>
  </w:style>
  <w:style w:type="paragraph" w:customStyle="1" w:styleId="Style70">
    <w:name w:val="Style7"/>
    <w:basedOn w:val="a"/>
    <w:uiPriority w:val="99"/>
    <w:rsid w:val="002B6D36"/>
    <w:pPr>
      <w:autoSpaceDE w:val="0"/>
      <w:autoSpaceDN w:val="0"/>
      <w:adjustRightInd w:val="0"/>
      <w:spacing w:line="182" w:lineRule="exact"/>
      <w:ind w:firstLine="485"/>
    </w:pPr>
    <w:rPr>
      <w:sz w:val="24"/>
      <w:szCs w:val="24"/>
    </w:rPr>
  </w:style>
  <w:style w:type="character" w:customStyle="1" w:styleId="FontStyle107">
    <w:name w:val="Font Style107"/>
    <w:uiPriority w:val="99"/>
    <w:rsid w:val="002B6D36"/>
    <w:rPr>
      <w:rFonts w:ascii="Times New Roman" w:hAnsi="Times New Roman"/>
      <w:b/>
      <w:sz w:val="16"/>
    </w:rPr>
  </w:style>
  <w:style w:type="paragraph" w:customStyle="1" w:styleId="Textbodyindent">
    <w:name w:val="Text body indent"/>
    <w:basedOn w:val="Standard"/>
    <w:uiPriority w:val="99"/>
    <w:rsid w:val="002B6D36"/>
    <w:pPr>
      <w:shd w:val="clear" w:color="auto" w:fill="FFFFFF"/>
      <w:suppressAutoHyphens w:val="0"/>
      <w:spacing w:line="360" w:lineRule="auto"/>
      <w:ind w:firstLine="709"/>
      <w:jc w:val="both"/>
    </w:pPr>
    <w:rPr>
      <w:rFonts w:ascii="Times New Roman" w:hAnsi="Times New Roman" w:cs="Times New Roman"/>
      <w:sz w:val="24"/>
      <w:szCs w:val="28"/>
      <w:lang w:eastAsia="zh-CN"/>
    </w:rPr>
  </w:style>
  <w:style w:type="character" w:customStyle="1" w:styleId="Internetlink">
    <w:name w:val="Internet link"/>
    <w:uiPriority w:val="99"/>
    <w:rsid w:val="002B6D36"/>
    <w:rPr>
      <w:color w:val="0000FF"/>
      <w:u w:val="single"/>
    </w:rPr>
  </w:style>
  <w:style w:type="character" w:customStyle="1" w:styleId="FontStyle11">
    <w:name w:val="Font Style11"/>
    <w:uiPriority w:val="99"/>
    <w:rsid w:val="002B6D36"/>
    <w:rPr>
      <w:rFonts w:ascii="Times New Roman" w:hAnsi="Times New Roman"/>
      <w:sz w:val="26"/>
    </w:rPr>
  </w:style>
  <w:style w:type="paragraph" w:customStyle="1" w:styleId="BodyTextIndent21">
    <w:name w:val="Body Text Indent 21"/>
    <w:basedOn w:val="a"/>
    <w:uiPriority w:val="99"/>
    <w:rsid w:val="002B6D36"/>
    <w:pPr>
      <w:spacing w:line="240" w:lineRule="auto"/>
      <w:ind w:firstLine="720"/>
    </w:pPr>
    <w:rPr>
      <w:sz w:val="24"/>
      <w:szCs w:val="24"/>
    </w:rPr>
  </w:style>
  <w:style w:type="paragraph" w:customStyle="1" w:styleId="2f2">
    <w:name w:val="Основной текст2"/>
    <w:basedOn w:val="a"/>
    <w:rsid w:val="002B6D36"/>
    <w:pPr>
      <w:widowControl/>
      <w:shd w:val="clear" w:color="auto" w:fill="FFFFFF"/>
      <w:spacing w:line="240" w:lineRule="atLeast"/>
      <w:ind w:firstLine="0"/>
      <w:jc w:val="left"/>
    </w:pPr>
    <w:rPr>
      <w:sz w:val="19"/>
      <w:szCs w:val="19"/>
    </w:rPr>
  </w:style>
  <w:style w:type="character" w:customStyle="1" w:styleId="216">
    <w:name w:val="Основной текст с отступом 2 Знак1"/>
    <w:aliases w:val=" Знак1 Знак,Знак1 Знак"/>
    <w:rsid w:val="002B6D36"/>
    <w:rPr>
      <w:sz w:val="24"/>
      <w:lang w:val="ru-RU" w:eastAsia="ru-RU"/>
    </w:rPr>
  </w:style>
  <w:style w:type="paragraph" w:customStyle="1" w:styleId="afffffffe">
    <w:name w:val="Знак Знак Знак Знак Знак Знак"/>
    <w:basedOn w:val="a"/>
    <w:rsid w:val="002B6D36"/>
    <w:pPr>
      <w:widowControl/>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affffffff">
    <w:name w:val="Активная гипертекстовая ссылка"/>
    <w:uiPriority w:val="99"/>
    <w:rsid w:val="002B6D36"/>
    <w:rPr>
      <w:b/>
      <w:color w:val="008000"/>
      <w:u w:val="single"/>
    </w:rPr>
  </w:style>
  <w:style w:type="paragraph" w:customStyle="1" w:styleId="affffffff0">
    <w:name w:val="Внимание: криминал!!"/>
    <w:basedOn w:val="a"/>
    <w:next w:val="a"/>
    <w:uiPriority w:val="99"/>
    <w:rsid w:val="002B6D36"/>
    <w:pPr>
      <w:autoSpaceDE w:val="0"/>
      <w:autoSpaceDN w:val="0"/>
      <w:adjustRightInd w:val="0"/>
      <w:spacing w:line="240" w:lineRule="auto"/>
      <w:ind w:firstLine="0"/>
    </w:pPr>
    <w:rPr>
      <w:rFonts w:ascii="Arial" w:hAnsi="Arial"/>
      <w:sz w:val="24"/>
      <w:szCs w:val="24"/>
    </w:rPr>
  </w:style>
  <w:style w:type="paragraph" w:customStyle="1" w:styleId="affffffff1">
    <w:name w:val="Внимание: недобросовестность!"/>
    <w:basedOn w:val="a"/>
    <w:next w:val="a"/>
    <w:uiPriority w:val="99"/>
    <w:rsid w:val="002B6D36"/>
    <w:pPr>
      <w:autoSpaceDE w:val="0"/>
      <w:autoSpaceDN w:val="0"/>
      <w:adjustRightInd w:val="0"/>
      <w:spacing w:line="240" w:lineRule="auto"/>
      <w:ind w:firstLine="0"/>
    </w:pPr>
    <w:rPr>
      <w:rFonts w:ascii="Arial" w:hAnsi="Arial"/>
      <w:sz w:val="24"/>
      <w:szCs w:val="24"/>
    </w:rPr>
  </w:style>
  <w:style w:type="character" w:customStyle="1" w:styleId="affffffff2">
    <w:name w:val="Выделение для Базового Поиска"/>
    <w:uiPriority w:val="99"/>
    <w:rsid w:val="002B6D36"/>
    <w:rPr>
      <w:b/>
      <w:color w:val="0058A9"/>
    </w:rPr>
  </w:style>
  <w:style w:type="character" w:customStyle="1" w:styleId="affffffff3">
    <w:name w:val="Выделение для Базового Поиска (курсив)"/>
    <w:uiPriority w:val="99"/>
    <w:rsid w:val="002B6D36"/>
    <w:rPr>
      <w:b/>
      <w:i/>
      <w:color w:val="0058A9"/>
    </w:rPr>
  </w:style>
  <w:style w:type="paragraph" w:customStyle="1" w:styleId="affffffff4">
    <w:name w:val="Основное меню (преемственное)"/>
    <w:basedOn w:val="a"/>
    <w:next w:val="a"/>
    <w:uiPriority w:val="99"/>
    <w:rsid w:val="002B6D36"/>
    <w:pPr>
      <w:autoSpaceDE w:val="0"/>
      <w:autoSpaceDN w:val="0"/>
      <w:adjustRightInd w:val="0"/>
      <w:spacing w:line="240" w:lineRule="auto"/>
      <w:ind w:firstLine="0"/>
    </w:pPr>
    <w:rPr>
      <w:rFonts w:ascii="Verdana" w:hAnsi="Verdana" w:cs="Verdana"/>
      <w:sz w:val="24"/>
      <w:szCs w:val="24"/>
    </w:rPr>
  </w:style>
  <w:style w:type="paragraph" w:customStyle="1" w:styleId="affffffff5">
    <w:name w:val="Заголовок группы контролов"/>
    <w:basedOn w:val="a"/>
    <w:next w:val="a"/>
    <w:uiPriority w:val="99"/>
    <w:rsid w:val="002B6D36"/>
    <w:pPr>
      <w:autoSpaceDE w:val="0"/>
      <w:autoSpaceDN w:val="0"/>
      <w:adjustRightInd w:val="0"/>
      <w:spacing w:line="240" w:lineRule="auto"/>
      <w:ind w:firstLine="0"/>
    </w:pPr>
    <w:rPr>
      <w:rFonts w:ascii="Arial" w:hAnsi="Arial"/>
      <w:b/>
      <w:bCs/>
      <w:color w:val="000000"/>
      <w:sz w:val="24"/>
      <w:szCs w:val="24"/>
    </w:rPr>
  </w:style>
  <w:style w:type="paragraph" w:customStyle="1" w:styleId="affffffff6">
    <w:name w:val="Заголовок для информации об изменениях"/>
    <w:basedOn w:val="1"/>
    <w:next w:val="a"/>
    <w:uiPriority w:val="99"/>
    <w:rsid w:val="002B6D36"/>
    <w:pPr>
      <w:suppressAutoHyphens w:val="0"/>
      <w:autoSpaceDN w:val="0"/>
      <w:adjustRightInd w:val="0"/>
      <w:jc w:val="both"/>
      <w:outlineLvl w:val="9"/>
    </w:pPr>
    <w:rPr>
      <w:rFonts w:ascii="Arial" w:hAnsi="Arial"/>
      <w:kern w:val="0"/>
      <w:sz w:val="20"/>
      <w:szCs w:val="20"/>
      <w:shd w:val="clear" w:color="auto" w:fill="FFFFFF"/>
    </w:rPr>
  </w:style>
  <w:style w:type="paragraph" w:customStyle="1" w:styleId="affffffff7">
    <w:name w:val="Заголовок приложения"/>
    <w:basedOn w:val="a"/>
    <w:next w:val="a"/>
    <w:uiPriority w:val="99"/>
    <w:rsid w:val="002B6D36"/>
    <w:pPr>
      <w:autoSpaceDE w:val="0"/>
      <w:autoSpaceDN w:val="0"/>
      <w:adjustRightInd w:val="0"/>
      <w:spacing w:line="240" w:lineRule="auto"/>
      <w:ind w:firstLine="0"/>
      <w:jc w:val="right"/>
    </w:pPr>
    <w:rPr>
      <w:rFonts w:ascii="Arial" w:hAnsi="Arial"/>
      <w:sz w:val="24"/>
      <w:szCs w:val="24"/>
    </w:rPr>
  </w:style>
  <w:style w:type="paragraph" w:customStyle="1" w:styleId="affffffff8">
    <w:name w:val="Заголовок распахивающейся части диалога"/>
    <w:basedOn w:val="a"/>
    <w:next w:val="a"/>
    <w:uiPriority w:val="99"/>
    <w:rsid w:val="002B6D36"/>
    <w:pPr>
      <w:autoSpaceDE w:val="0"/>
      <w:autoSpaceDN w:val="0"/>
      <w:adjustRightInd w:val="0"/>
      <w:spacing w:line="240" w:lineRule="auto"/>
      <w:ind w:firstLine="0"/>
    </w:pPr>
    <w:rPr>
      <w:rFonts w:ascii="Arial" w:hAnsi="Arial"/>
      <w:i/>
      <w:iCs/>
      <w:color w:val="000080"/>
      <w:sz w:val="24"/>
      <w:szCs w:val="24"/>
    </w:rPr>
  </w:style>
  <w:style w:type="character" w:customStyle="1" w:styleId="affffffff9">
    <w:name w:val="Заголовок своего сообщения"/>
    <w:uiPriority w:val="99"/>
    <w:rsid w:val="002B6D36"/>
    <w:rPr>
      <w:b/>
      <w:color w:val="000080"/>
    </w:rPr>
  </w:style>
  <w:style w:type="character" w:customStyle="1" w:styleId="affffffffa">
    <w:name w:val="Заголовок чужого сообщения"/>
    <w:uiPriority w:val="99"/>
    <w:rsid w:val="002B6D36"/>
    <w:rPr>
      <w:b/>
      <w:color w:val="FF0000"/>
    </w:rPr>
  </w:style>
  <w:style w:type="paragraph" w:customStyle="1" w:styleId="affffffffb">
    <w:name w:val="Текст информации об изменениях"/>
    <w:basedOn w:val="a"/>
    <w:next w:val="a"/>
    <w:uiPriority w:val="99"/>
    <w:rsid w:val="002B6D36"/>
    <w:pPr>
      <w:autoSpaceDE w:val="0"/>
      <w:autoSpaceDN w:val="0"/>
      <w:adjustRightInd w:val="0"/>
      <w:spacing w:line="240" w:lineRule="auto"/>
      <w:ind w:firstLine="0"/>
    </w:pPr>
    <w:rPr>
      <w:rFonts w:ascii="Arial" w:hAnsi="Arial"/>
      <w:sz w:val="20"/>
      <w:szCs w:val="20"/>
    </w:rPr>
  </w:style>
  <w:style w:type="paragraph" w:customStyle="1" w:styleId="affffffffc">
    <w:name w:val="Информация об изменениях"/>
    <w:basedOn w:val="affffffffb"/>
    <w:next w:val="a"/>
    <w:uiPriority w:val="99"/>
    <w:rsid w:val="002B6D36"/>
    <w:pPr>
      <w:spacing w:before="180"/>
      <w:ind w:left="360" w:right="360"/>
    </w:pPr>
    <w:rPr>
      <w:sz w:val="24"/>
      <w:szCs w:val="24"/>
      <w:shd w:val="clear" w:color="auto" w:fill="EAEFED"/>
    </w:rPr>
  </w:style>
  <w:style w:type="paragraph" w:customStyle="1" w:styleId="affffffffd">
    <w:name w:val="Информация об изменениях документа"/>
    <w:basedOn w:val="ae"/>
    <w:next w:val="a"/>
    <w:uiPriority w:val="99"/>
    <w:rsid w:val="002B6D36"/>
    <w:pPr>
      <w:widowControl w:val="0"/>
      <w:ind w:left="0"/>
    </w:pPr>
    <w:rPr>
      <w:sz w:val="24"/>
      <w:szCs w:val="24"/>
    </w:rPr>
  </w:style>
  <w:style w:type="paragraph" w:customStyle="1" w:styleId="affffffffe">
    <w:name w:val="Куда обратиться?"/>
    <w:basedOn w:val="a"/>
    <w:next w:val="a"/>
    <w:uiPriority w:val="99"/>
    <w:rsid w:val="002B6D36"/>
    <w:pPr>
      <w:autoSpaceDE w:val="0"/>
      <w:autoSpaceDN w:val="0"/>
      <w:adjustRightInd w:val="0"/>
      <w:spacing w:line="240" w:lineRule="auto"/>
      <w:ind w:firstLine="0"/>
    </w:pPr>
    <w:rPr>
      <w:rFonts w:ascii="Arial" w:hAnsi="Arial"/>
      <w:sz w:val="24"/>
      <w:szCs w:val="24"/>
    </w:rPr>
  </w:style>
  <w:style w:type="paragraph" w:customStyle="1" w:styleId="afffffffff">
    <w:name w:val="Моноширинный"/>
    <w:basedOn w:val="a"/>
    <w:next w:val="a"/>
    <w:uiPriority w:val="99"/>
    <w:rsid w:val="002B6D36"/>
    <w:pPr>
      <w:autoSpaceDE w:val="0"/>
      <w:autoSpaceDN w:val="0"/>
      <w:adjustRightInd w:val="0"/>
      <w:spacing w:line="240" w:lineRule="auto"/>
      <w:ind w:firstLine="0"/>
    </w:pPr>
    <w:rPr>
      <w:rFonts w:ascii="Courier New" w:hAnsi="Courier New" w:cs="Courier New"/>
      <w:sz w:val="24"/>
      <w:szCs w:val="24"/>
    </w:rPr>
  </w:style>
  <w:style w:type="paragraph" w:customStyle="1" w:styleId="afffffffff0">
    <w:name w:val="Необходимые документы"/>
    <w:basedOn w:val="a"/>
    <w:next w:val="a"/>
    <w:uiPriority w:val="99"/>
    <w:rsid w:val="002B6D36"/>
    <w:pPr>
      <w:autoSpaceDE w:val="0"/>
      <w:autoSpaceDN w:val="0"/>
      <w:adjustRightInd w:val="0"/>
      <w:spacing w:line="240" w:lineRule="auto"/>
      <w:ind w:left="118" w:firstLine="0"/>
    </w:pPr>
    <w:rPr>
      <w:rFonts w:ascii="Arial" w:hAnsi="Arial"/>
      <w:sz w:val="24"/>
      <w:szCs w:val="24"/>
    </w:rPr>
  </w:style>
  <w:style w:type="character" w:customStyle="1" w:styleId="afffffffff1">
    <w:name w:val="Опечатки"/>
    <w:uiPriority w:val="99"/>
    <w:rsid w:val="002B6D36"/>
    <w:rPr>
      <w:color w:val="FF0000"/>
    </w:rPr>
  </w:style>
  <w:style w:type="paragraph" w:customStyle="1" w:styleId="afffffffff2">
    <w:name w:val="Подвал для информации об изменениях"/>
    <w:basedOn w:val="1"/>
    <w:next w:val="a"/>
    <w:uiPriority w:val="99"/>
    <w:rsid w:val="002B6D36"/>
    <w:pPr>
      <w:suppressAutoHyphens w:val="0"/>
      <w:autoSpaceDN w:val="0"/>
      <w:adjustRightInd w:val="0"/>
      <w:jc w:val="both"/>
      <w:outlineLvl w:val="9"/>
    </w:pPr>
    <w:rPr>
      <w:rFonts w:ascii="Arial" w:hAnsi="Arial"/>
      <w:kern w:val="0"/>
      <w:sz w:val="20"/>
      <w:szCs w:val="20"/>
    </w:rPr>
  </w:style>
  <w:style w:type="paragraph" w:customStyle="1" w:styleId="afffffffff3">
    <w:name w:val="Подзаголовок для информации об изменениях"/>
    <w:basedOn w:val="affffffffb"/>
    <w:next w:val="a"/>
    <w:uiPriority w:val="99"/>
    <w:rsid w:val="002B6D36"/>
    <w:rPr>
      <w:b/>
      <w:bCs/>
      <w:color w:val="000080"/>
      <w:sz w:val="24"/>
      <w:szCs w:val="24"/>
    </w:rPr>
  </w:style>
  <w:style w:type="paragraph" w:customStyle="1" w:styleId="afffffffff4">
    <w:name w:val="Подчёркнуный текст"/>
    <w:basedOn w:val="a"/>
    <w:next w:val="a"/>
    <w:uiPriority w:val="99"/>
    <w:rsid w:val="002B6D36"/>
    <w:pPr>
      <w:autoSpaceDE w:val="0"/>
      <w:autoSpaceDN w:val="0"/>
      <w:adjustRightInd w:val="0"/>
      <w:spacing w:line="240" w:lineRule="auto"/>
      <w:ind w:firstLine="0"/>
    </w:pPr>
    <w:rPr>
      <w:rFonts w:ascii="Arial" w:hAnsi="Arial"/>
      <w:sz w:val="24"/>
      <w:szCs w:val="24"/>
    </w:rPr>
  </w:style>
  <w:style w:type="paragraph" w:customStyle="1" w:styleId="afffffffff5">
    <w:name w:val="Пример."/>
    <w:basedOn w:val="a"/>
    <w:next w:val="a"/>
    <w:uiPriority w:val="99"/>
    <w:rsid w:val="002B6D36"/>
    <w:pPr>
      <w:autoSpaceDE w:val="0"/>
      <w:autoSpaceDN w:val="0"/>
      <w:adjustRightInd w:val="0"/>
      <w:spacing w:line="240" w:lineRule="auto"/>
      <w:ind w:left="118" w:firstLine="602"/>
    </w:pPr>
    <w:rPr>
      <w:rFonts w:ascii="Arial" w:hAnsi="Arial"/>
      <w:sz w:val="24"/>
      <w:szCs w:val="24"/>
    </w:rPr>
  </w:style>
  <w:style w:type="paragraph" w:customStyle="1" w:styleId="afffffffff6">
    <w:name w:val="Примечание."/>
    <w:basedOn w:val="ae"/>
    <w:next w:val="a"/>
    <w:uiPriority w:val="99"/>
    <w:rsid w:val="002B6D36"/>
    <w:pPr>
      <w:widowControl w:val="0"/>
      <w:ind w:left="0"/>
    </w:pPr>
    <w:rPr>
      <w:i w:val="0"/>
      <w:iCs w:val="0"/>
      <w:color w:val="auto"/>
      <w:sz w:val="24"/>
      <w:szCs w:val="24"/>
    </w:rPr>
  </w:style>
  <w:style w:type="character" w:customStyle="1" w:styleId="afffffffff7">
    <w:name w:val="Сравнение редакций"/>
    <w:uiPriority w:val="99"/>
    <w:rsid w:val="002B6D36"/>
    <w:rPr>
      <w:b/>
      <w:color w:val="000080"/>
    </w:rPr>
  </w:style>
  <w:style w:type="character" w:customStyle="1" w:styleId="afffffffff8">
    <w:name w:val="Сравнение редакций. Добавленный фрагмент"/>
    <w:uiPriority w:val="99"/>
    <w:rsid w:val="002B6D36"/>
    <w:rPr>
      <w:color w:val="0000FF"/>
      <w:shd w:val="clear" w:color="auto" w:fill="E3EDFD"/>
    </w:rPr>
  </w:style>
  <w:style w:type="character" w:customStyle="1" w:styleId="afffffffff9">
    <w:name w:val="Сравнение редакций. Удаленный фрагмент"/>
    <w:uiPriority w:val="99"/>
    <w:rsid w:val="002B6D36"/>
    <w:rPr>
      <w:strike/>
      <w:color w:val="808000"/>
    </w:rPr>
  </w:style>
  <w:style w:type="paragraph" w:customStyle="1" w:styleId="afffffffffa">
    <w:name w:val="Ссылка на официальную публикацию"/>
    <w:basedOn w:val="a"/>
    <w:next w:val="a"/>
    <w:uiPriority w:val="99"/>
    <w:rsid w:val="002B6D36"/>
    <w:pPr>
      <w:autoSpaceDE w:val="0"/>
      <w:autoSpaceDN w:val="0"/>
      <w:adjustRightInd w:val="0"/>
      <w:spacing w:line="240" w:lineRule="auto"/>
      <w:ind w:firstLine="0"/>
    </w:pPr>
    <w:rPr>
      <w:rFonts w:ascii="Arial" w:hAnsi="Arial"/>
      <w:sz w:val="24"/>
      <w:szCs w:val="24"/>
    </w:rPr>
  </w:style>
  <w:style w:type="paragraph" w:customStyle="1" w:styleId="afffffffffb">
    <w:name w:val="Текст в таблице"/>
    <w:basedOn w:val="afffffc"/>
    <w:next w:val="a"/>
    <w:uiPriority w:val="99"/>
    <w:rsid w:val="002B6D36"/>
    <w:pPr>
      <w:ind w:firstLine="500"/>
    </w:pPr>
  </w:style>
  <w:style w:type="paragraph" w:customStyle="1" w:styleId="afffffffffc">
    <w:name w:val="Технический комментарий"/>
    <w:basedOn w:val="a"/>
    <w:next w:val="a"/>
    <w:uiPriority w:val="99"/>
    <w:rsid w:val="002B6D36"/>
    <w:pPr>
      <w:autoSpaceDE w:val="0"/>
      <w:autoSpaceDN w:val="0"/>
      <w:adjustRightInd w:val="0"/>
      <w:spacing w:line="240" w:lineRule="auto"/>
      <w:ind w:firstLine="0"/>
      <w:jc w:val="left"/>
    </w:pPr>
    <w:rPr>
      <w:rFonts w:ascii="Arial" w:hAnsi="Arial"/>
      <w:sz w:val="24"/>
      <w:szCs w:val="24"/>
      <w:shd w:val="clear" w:color="auto" w:fill="FFFF00"/>
    </w:rPr>
  </w:style>
  <w:style w:type="paragraph" w:customStyle="1" w:styleId="afffffffffd">
    <w:name w:val="Центрированный (таблица)"/>
    <w:basedOn w:val="afffffc"/>
    <w:next w:val="a"/>
    <w:uiPriority w:val="99"/>
    <w:rsid w:val="002B6D36"/>
    <w:pPr>
      <w:jc w:val="center"/>
    </w:pPr>
  </w:style>
  <w:style w:type="paragraph" w:customStyle="1" w:styleId="111">
    <w:name w:val="Знак11"/>
    <w:basedOn w:val="a"/>
    <w:uiPriority w:val="99"/>
    <w:rsid w:val="002B6D36"/>
    <w:pPr>
      <w:widowControl/>
      <w:spacing w:after="160" w:line="240" w:lineRule="exact"/>
      <w:ind w:firstLine="0"/>
      <w:jc w:val="left"/>
    </w:pPr>
    <w:rPr>
      <w:rFonts w:ascii="Verdana" w:hAnsi="Verdana"/>
      <w:sz w:val="20"/>
      <w:szCs w:val="20"/>
      <w:lang w:val="en-US" w:eastAsia="en-US"/>
    </w:rPr>
  </w:style>
  <w:style w:type="paragraph" w:customStyle="1" w:styleId="1fd">
    <w:name w:val="Знак1 Знак Знак Знак"/>
    <w:basedOn w:val="a"/>
    <w:uiPriority w:val="99"/>
    <w:rsid w:val="002B6D36"/>
    <w:pPr>
      <w:widowControl/>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TextNPA">
    <w:name w:val="Text NPA"/>
    <w:uiPriority w:val="99"/>
    <w:rsid w:val="00A96853"/>
    <w:rPr>
      <w:rFonts w:ascii="Courier New" w:hAnsi="Courier New"/>
    </w:rPr>
  </w:style>
  <w:style w:type="paragraph" w:customStyle="1" w:styleId="textindent">
    <w:name w:val="textindent"/>
    <w:basedOn w:val="a"/>
    <w:qFormat/>
    <w:rsid w:val="00533A10"/>
    <w:pPr>
      <w:widowControl/>
      <w:spacing w:before="100" w:beforeAutospacing="1" w:after="100" w:afterAutospacing="1" w:line="240" w:lineRule="auto"/>
      <w:ind w:firstLine="0"/>
      <w:jc w:val="left"/>
    </w:pPr>
    <w:rPr>
      <w:sz w:val="24"/>
      <w:szCs w:val="24"/>
    </w:rPr>
  </w:style>
  <w:style w:type="paragraph" w:customStyle="1" w:styleId="textblack">
    <w:name w:val="textblack"/>
    <w:basedOn w:val="a"/>
    <w:qFormat/>
    <w:rsid w:val="00533A10"/>
    <w:pPr>
      <w:widowControl/>
      <w:spacing w:before="100" w:beforeAutospacing="1" w:after="100" w:afterAutospacing="1" w:line="240" w:lineRule="auto"/>
      <w:ind w:firstLine="0"/>
      <w:jc w:val="left"/>
    </w:pPr>
    <w:rPr>
      <w:sz w:val="24"/>
      <w:szCs w:val="24"/>
    </w:rPr>
  </w:style>
  <w:style w:type="paragraph" w:customStyle="1" w:styleId="Style11">
    <w:name w:val="Style11"/>
    <w:basedOn w:val="a"/>
    <w:uiPriority w:val="99"/>
    <w:rsid w:val="00BF25DE"/>
    <w:pPr>
      <w:autoSpaceDE w:val="0"/>
      <w:autoSpaceDN w:val="0"/>
      <w:adjustRightInd w:val="0"/>
      <w:spacing w:line="254" w:lineRule="exact"/>
      <w:ind w:firstLine="408"/>
    </w:pPr>
    <w:rPr>
      <w:sz w:val="24"/>
      <w:szCs w:val="24"/>
    </w:rPr>
  </w:style>
  <w:style w:type="character" w:customStyle="1" w:styleId="FontStyle23">
    <w:name w:val="Font Style23"/>
    <w:uiPriority w:val="99"/>
    <w:rsid w:val="00BF25DE"/>
    <w:rPr>
      <w:rFonts w:ascii="Times New Roman" w:hAnsi="Times New Roman"/>
      <w:b/>
      <w:i/>
      <w:sz w:val="18"/>
    </w:rPr>
  </w:style>
  <w:style w:type="character" w:styleId="HTML1">
    <w:name w:val="HTML Code"/>
    <w:uiPriority w:val="99"/>
    <w:rsid w:val="00A83F45"/>
    <w:rPr>
      <w:rFonts w:ascii="Courier New" w:eastAsia="Times New Roman" w:hAnsi="Courier New"/>
      <w:sz w:val="20"/>
    </w:rPr>
  </w:style>
  <w:style w:type="character" w:customStyle="1" w:styleId="FontStyle28">
    <w:name w:val="Font Style28"/>
    <w:uiPriority w:val="99"/>
    <w:rsid w:val="00493FBB"/>
    <w:rPr>
      <w:rFonts w:ascii="Times New Roman" w:hAnsi="Times New Roman"/>
      <w:i/>
      <w:color w:val="000000"/>
      <w:sz w:val="18"/>
    </w:rPr>
  </w:style>
  <w:style w:type="character" w:customStyle="1" w:styleId="FontStyle29">
    <w:name w:val="Font Style29"/>
    <w:uiPriority w:val="99"/>
    <w:rsid w:val="00493FBB"/>
    <w:rPr>
      <w:rFonts w:ascii="Times New Roman" w:hAnsi="Times New Roman"/>
      <w:color w:val="000000"/>
      <w:sz w:val="22"/>
    </w:rPr>
  </w:style>
  <w:style w:type="character" w:customStyle="1" w:styleId="FontStyle30">
    <w:name w:val="Font Style30"/>
    <w:uiPriority w:val="99"/>
    <w:rsid w:val="00493FBB"/>
    <w:rPr>
      <w:rFonts w:ascii="Times New Roman" w:hAnsi="Times New Roman"/>
      <w:b/>
      <w:color w:val="000000"/>
      <w:sz w:val="22"/>
    </w:rPr>
  </w:style>
  <w:style w:type="character" w:customStyle="1" w:styleId="FontStyle27">
    <w:name w:val="Font Style27"/>
    <w:uiPriority w:val="99"/>
    <w:rsid w:val="00493FBB"/>
    <w:rPr>
      <w:rFonts w:ascii="Times New Roman" w:hAnsi="Times New Roman"/>
      <w:b/>
      <w:color w:val="000000"/>
      <w:sz w:val="16"/>
    </w:rPr>
  </w:style>
  <w:style w:type="paragraph" w:customStyle="1" w:styleId="Style19">
    <w:name w:val="Style19"/>
    <w:basedOn w:val="a"/>
    <w:uiPriority w:val="99"/>
    <w:rsid w:val="00493FBB"/>
    <w:pPr>
      <w:autoSpaceDE w:val="0"/>
      <w:spacing w:before="240" w:after="60" w:line="281" w:lineRule="exact"/>
      <w:ind w:firstLine="768"/>
    </w:pPr>
    <w:rPr>
      <w:sz w:val="24"/>
      <w:szCs w:val="24"/>
      <w:lang w:eastAsia="ar-SA"/>
    </w:rPr>
  </w:style>
  <w:style w:type="character" w:customStyle="1" w:styleId="text-10">
    <w:name w:val="text-10"/>
    <w:uiPriority w:val="99"/>
    <w:rsid w:val="00493FBB"/>
    <w:rPr>
      <w:rFonts w:cs="Times New Roman"/>
    </w:rPr>
  </w:style>
  <w:style w:type="paragraph" w:customStyle="1" w:styleId="Style14">
    <w:name w:val="Style14"/>
    <w:basedOn w:val="a"/>
    <w:rsid w:val="00493FBB"/>
    <w:pPr>
      <w:autoSpaceDE w:val="0"/>
      <w:spacing w:before="240" w:after="60" w:line="278" w:lineRule="exact"/>
      <w:ind w:firstLine="706"/>
    </w:pPr>
    <w:rPr>
      <w:sz w:val="24"/>
      <w:szCs w:val="24"/>
      <w:lang w:eastAsia="ar-SA"/>
    </w:rPr>
  </w:style>
  <w:style w:type="paragraph" w:customStyle="1" w:styleId="1fe">
    <w:name w:val="Дата1"/>
    <w:basedOn w:val="a"/>
    <w:next w:val="a"/>
    <w:uiPriority w:val="99"/>
    <w:rsid w:val="00493FBB"/>
    <w:pPr>
      <w:widowControl/>
      <w:spacing w:after="60" w:line="240" w:lineRule="auto"/>
      <w:ind w:firstLine="0"/>
    </w:pPr>
    <w:rPr>
      <w:sz w:val="24"/>
      <w:szCs w:val="20"/>
      <w:lang w:eastAsia="ar-SA"/>
    </w:rPr>
  </w:style>
  <w:style w:type="paragraph" w:customStyle="1" w:styleId="2f3">
    <w:name w:val="Без интервала2"/>
    <w:rsid w:val="001C05B1"/>
    <w:rPr>
      <w:rFonts w:ascii="Calibri" w:hAnsi="Calibri"/>
      <w:sz w:val="22"/>
      <w:szCs w:val="22"/>
      <w:lang w:eastAsia="en-US"/>
    </w:rPr>
  </w:style>
  <w:style w:type="paragraph" w:customStyle="1" w:styleId="2f4">
    <w:name w:val="Абзац списка2"/>
    <w:basedOn w:val="a"/>
    <w:rsid w:val="00DB7223"/>
    <w:pPr>
      <w:widowControl/>
      <w:spacing w:line="240" w:lineRule="auto"/>
      <w:ind w:left="720" w:firstLine="0"/>
      <w:jc w:val="left"/>
    </w:pPr>
    <w:rPr>
      <w:sz w:val="24"/>
      <w:szCs w:val="24"/>
    </w:rPr>
  </w:style>
  <w:style w:type="paragraph" w:customStyle="1" w:styleId="1ff">
    <w:name w:val="Основной текст с отступом1"/>
    <w:basedOn w:val="a"/>
    <w:rsid w:val="00DB7223"/>
    <w:pPr>
      <w:widowControl/>
      <w:spacing w:line="240" w:lineRule="auto"/>
      <w:ind w:firstLine="709"/>
    </w:pPr>
    <w:rPr>
      <w:sz w:val="28"/>
      <w:szCs w:val="24"/>
    </w:rPr>
  </w:style>
  <w:style w:type="paragraph" w:customStyle="1" w:styleId="3a">
    <w:name w:val="Без интервала3"/>
    <w:rsid w:val="006F14F5"/>
    <w:rPr>
      <w:rFonts w:ascii="Calibri" w:hAnsi="Calibri"/>
      <w:sz w:val="22"/>
      <w:szCs w:val="22"/>
      <w:lang w:eastAsia="en-US"/>
    </w:rPr>
  </w:style>
  <w:style w:type="paragraph" w:customStyle="1" w:styleId="caaieiaie1">
    <w:name w:val="caaieiaie 1"/>
    <w:basedOn w:val="a"/>
    <w:next w:val="a"/>
    <w:rsid w:val="00DC3609"/>
    <w:pPr>
      <w:keepNext/>
      <w:widowControl/>
      <w:overflowPunct w:val="0"/>
      <w:autoSpaceDE w:val="0"/>
      <w:autoSpaceDN w:val="0"/>
      <w:adjustRightInd w:val="0"/>
      <w:spacing w:line="240" w:lineRule="auto"/>
      <w:ind w:left="-567" w:firstLine="0"/>
      <w:jc w:val="center"/>
      <w:textAlignment w:val="baseline"/>
    </w:pPr>
    <w:rPr>
      <w:b/>
      <w:sz w:val="22"/>
      <w:szCs w:val="20"/>
    </w:rPr>
  </w:style>
  <w:style w:type="paragraph" w:customStyle="1" w:styleId="Aaoieeeieiioeooe">
    <w:name w:val="Aa?oiee eieiioeooe"/>
    <w:basedOn w:val="a"/>
    <w:rsid w:val="00DC3609"/>
    <w:pPr>
      <w:widowControl/>
      <w:tabs>
        <w:tab w:val="center" w:pos="4153"/>
        <w:tab w:val="right" w:pos="8306"/>
      </w:tabs>
      <w:overflowPunct w:val="0"/>
      <w:autoSpaceDE w:val="0"/>
      <w:autoSpaceDN w:val="0"/>
      <w:adjustRightInd w:val="0"/>
      <w:spacing w:line="240" w:lineRule="auto"/>
      <w:ind w:firstLine="0"/>
      <w:jc w:val="left"/>
      <w:textAlignment w:val="baseline"/>
    </w:pPr>
    <w:rPr>
      <w:sz w:val="20"/>
      <w:szCs w:val="20"/>
    </w:rPr>
  </w:style>
  <w:style w:type="paragraph" w:customStyle="1" w:styleId="Ieieeeieiioeooe">
    <w:name w:val="Ie?iee eieiioeooe"/>
    <w:basedOn w:val="a"/>
    <w:rsid w:val="00DC3609"/>
    <w:pPr>
      <w:widowControl/>
      <w:tabs>
        <w:tab w:val="center" w:pos="4153"/>
        <w:tab w:val="right" w:pos="8306"/>
      </w:tabs>
      <w:overflowPunct w:val="0"/>
      <w:autoSpaceDE w:val="0"/>
      <w:autoSpaceDN w:val="0"/>
      <w:adjustRightInd w:val="0"/>
      <w:spacing w:line="240" w:lineRule="auto"/>
      <w:ind w:firstLine="0"/>
      <w:jc w:val="left"/>
      <w:textAlignment w:val="baseline"/>
    </w:pPr>
    <w:rPr>
      <w:sz w:val="20"/>
      <w:szCs w:val="20"/>
    </w:rPr>
  </w:style>
  <w:style w:type="paragraph" w:customStyle="1" w:styleId="Aaoieeeieiioeooe1">
    <w:name w:val="Aa?oiee eieiioeooe1"/>
    <w:basedOn w:val="a"/>
    <w:rsid w:val="00DC3609"/>
    <w:pPr>
      <w:widowControl/>
      <w:tabs>
        <w:tab w:val="center" w:pos="4153"/>
        <w:tab w:val="right" w:pos="8306"/>
      </w:tabs>
      <w:overflowPunct w:val="0"/>
      <w:autoSpaceDE w:val="0"/>
      <w:autoSpaceDN w:val="0"/>
      <w:adjustRightInd w:val="0"/>
      <w:spacing w:line="240" w:lineRule="auto"/>
      <w:ind w:firstLine="0"/>
      <w:jc w:val="left"/>
      <w:textAlignment w:val="baseline"/>
    </w:pPr>
    <w:rPr>
      <w:sz w:val="20"/>
      <w:szCs w:val="20"/>
    </w:rPr>
  </w:style>
  <w:style w:type="paragraph" w:customStyle="1" w:styleId="Ieieeeieiioeooe1">
    <w:name w:val="Ie?iee eieiioeooe1"/>
    <w:basedOn w:val="a"/>
    <w:rsid w:val="00DC3609"/>
    <w:pPr>
      <w:widowControl/>
      <w:tabs>
        <w:tab w:val="center" w:pos="4153"/>
        <w:tab w:val="right" w:pos="8306"/>
      </w:tabs>
      <w:overflowPunct w:val="0"/>
      <w:autoSpaceDE w:val="0"/>
      <w:autoSpaceDN w:val="0"/>
      <w:adjustRightInd w:val="0"/>
      <w:spacing w:line="240" w:lineRule="auto"/>
      <w:ind w:firstLine="0"/>
      <w:jc w:val="left"/>
      <w:textAlignment w:val="baseline"/>
    </w:pPr>
    <w:rPr>
      <w:sz w:val="20"/>
      <w:szCs w:val="20"/>
    </w:rPr>
  </w:style>
  <w:style w:type="paragraph" w:customStyle="1" w:styleId="newncpi">
    <w:name w:val="newncpi"/>
    <w:basedOn w:val="a"/>
    <w:rsid w:val="00DC3609"/>
    <w:pPr>
      <w:widowControl/>
      <w:spacing w:line="240" w:lineRule="auto"/>
      <w:ind w:firstLine="567"/>
    </w:pPr>
    <w:rPr>
      <w:sz w:val="24"/>
      <w:szCs w:val="24"/>
    </w:rPr>
  </w:style>
  <w:style w:type="character" w:customStyle="1" w:styleId="FontStyle14">
    <w:name w:val="Font Style14"/>
    <w:rsid w:val="00DC3609"/>
    <w:rPr>
      <w:rFonts w:ascii="Times New Roman" w:hAnsi="Times New Roman" w:cs="Times New Roman"/>
      <w:sz w:val="26"/>
      <w:szCs w:val="26"/>
    </w:rPr>
  </w:style>
  <w:style w:type="character" w:customStyle="1" w:styleId="FontStyle15">
    <w:name w:val="Font Style15"/>
    <w:uiPriority w:val="99"/>
    <w:rsid w:val="00DC3609"/>
    <w:rPr>
      <w:rFonts w:ascii="Times New Roman" w:hAnsi="Times New Roman" w:cs="Times New Roman"/>
      <w:sz w:val="26"/>
      <w:szCs w:val="26"/>
    </w:rPr>
  </w:style>
  <w:style w:type="paragraph" w:customStyle="1" w:styleId="3b">
    <w:name w:val="Абзац списка3"/>
    <w:basedOn w:val="a"/>
    <w:rsid w:val="003A5844"/>
    <w:pPr>
      <w:widowControl/>
      <w:spacing w:line="240" w:lineRule="auto"/>
      <w:ind w:left="720" w:firstLine="0"/>
      <w:jc w:val="left"/>
    </w:pPr>
    <w:rPr>
      <w:sz w:val="24"/>
      <w:szCs w:val="24"/>
    </w:rPr>
  </w:style>
  <w:style w:type="paragraph" w:customStyle="1" w:styleId="2f5">
    <w:name w:val="Основной текст с отступом2"/>
    <w:basedOn w:val="a"/>
    <w:rsid w:val="003A5844"/>
    <w:pPr>
      <w:widowControl/>
      <w:spacing w:line="240" w:lineRule="auto"/>
      <w:ind w:firstLine="709"/>
    </w:pPr>
    <w:rPr>
      <w:sz w:val="28"/>
      <w:szCs w:val="24"/>
    </w:rPr>
  </w:style>
  <w:style w:type="paragraph" w:customStyle="1" w:styleId="xl153">
    <w:name w:val="xl153"/>
    <w:basedOn w:val="a"/>
    <w:rsid w:val="00EB3AAA"/>
    <w:pPr>
      <w:widowControl/>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4">
    <w:name w:val="xl154"/>
    <w:basedOn w:val="a"/>
    <w:rsid w:val="00EB3AAA"/>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45">
    <w:name w:val="Без интервала4"/>
    <w:rsid w:val="00CD27ED"/>
    <w:rPr>
      <w:rFonts w:ascii="Calibri" w:hAnsi="Calibri"/>
      <w:sz w:val="22"/>
      <w:szCs w:val="22"/>
      <w:lang w:eastAsia="en-US"/>
    </w:rPr>
  </w:style>
  <w:style w:type="paragraph" w:customStyle="1" w:styleId="ConsPlusDocList">
    <w:name w:val="ConsPlusDocList"/>
    <w:next w:val="a"/>
    <w:rsid w:val="00553A7C"/>
    <w:pPr>
      <w:widowControl w:val="0"/>
      <w:suppressAutoHyphens/>
      <w:autoSpaceDE w:val="0"/>
    </w:pPr>
    <w:rPr>
      <w:rFonts w:ascii="Arial" w:eastAsia="Arial" w:hAnsi="Arial" w:cs="Arial"/>
      <w:lang w:eastAsia="hi-IN" w:bidi="hi-IN"/>
    </w:rPr>
  </w:style>
  <w:style w:type="paragraph" w:customStyle="1" w:styleId="Style9">
    <w:name w:val="Style9"/>
    <w:basedOn w:val="a"/>
    <w:rsid w:val="00145ED8"/>
    <w:pPr>
      <w:autoSpaceDE w:val="0"/>
      <w:autoSpaceDN w:val="0"/>
      <w:adjustRightInd w:val="0"/>
      <w:spacing w:line="309" w:lineRule="exact"/>
      <w:ind w:firstLine="682"/>
    </w:pPr>
    <w:rPr>
      <w:sz w:val="24"/>
      <w:szCs w:val="24"/>
    </w:rPr>
  </w:style>
  <w:style w:type="character" w:customStyle="1" w:styleId="FontStyle16">
    <w:name w:val="Font Style16"/>
    <w:rsid w:val="00145ED8"/>
    <w:rPr>
      <w:rFonts w:ascii="Times New Roman" w:hAnsi="Times New Roman" w:cs="Times New Roman"/>
      <w:sz w:val="24"/>
      <w:szCs w:val="24"/>
    </w:rPr>
  </w:style>
  <w:style w:type="character" w:customStyle="1" w:styleId="FontStyle31">
    <w:name w:val="Font Style31"/>
    <w:uiPriority w:val="99"/>
    <w:rsid w:val="00EC31C5"/>
    <w:rPr>
      <w:rFonts w:ascii="Times New Roman" w:hAnsi="Times New Roman" w:cs="Times New Roman"/>
      <w:sz w:val="24"/>
      <w:szCs w:val="24"/>
    </w:rPr>
  </w:style>
  <w:style w:type="character" w:customStyle="1" w:styleId="fontstyle160">
    <w:name w:val="fontstyle16"/>
    <w:basedOn w:val="a0"/>
    <w:rsid w:val="006C3140"/>
  </w:style>
  <w:style w:type="paragraph" w:customStyle="1" w:styleId="s1">
    <w:name w:val="s_1"/>
    <w:basedOn w:val="a"/>
    <w:rsid w:val="00352374"/>
    <w:pPr>
      <w:widowControl/>
      <w:spacing w:before="100" w:beforeAutospacing="1" w:after="100" w:afterAutospacing="1" w:line="240" w:lineRule="auto"/>
      <w:ind w:firstLine="0"/>
      <w:jc w:val="left"/>
    </w:pPr>
    <w:rPr>
      <w:sz w:val="24"/>
      <w:szCs w:val="24"/>
    </w:rPr>
  </w:style>
  <w:style w:type="numbering" w:customStyle="1" w:styleId="1ff0">
    <w:name w:val="Нет списка1"/>
    <w:next w:val="a2"/>
    <w:uiPriority w:val="99"/>
    <w:semiHidden/>
    <w:unhideWhenUsed/>
    <w:rsid w:val="00C23E12"/>
  </w:style>
  <w:style w:type="character" w:customStyle="1" w:styleId="313">
    <w:name w:val="Основной текст с отступом 3 Знак1"/>
    <w:rsid w:val="00C23E12"/>
    <w:rPr>
      <w:sz w:val="24"/>
    </w:rPr>
  </w:style>
  <w:style w:type="character" w:customStyle="1" w:styleId="1ff1">
    <w:name w:val="Нижний колонтитул Знак1"/>
    <w:uiPriority w:val="99"/>
    <w:semiHidden/>
    <w:rsid w:val="00C23E12"/>
    <w:rPr>
      <w:rFonts w:ascii="Times New Roman" w:eastAsia="Times New Roman" w:hAnsi="Times New Roman"/>
      <w:sz w:val="24"/>
      <w:szCs w:val="24"/>
    </w:rPr>
  </w:style>
  <w:style w:type="character" w:customStyle="1" w:styleId="HTML10">
    <w:name w:val="Стандартный HTML Знак1"/>
    <w:rsid w:val="00C23E12"/>
    <w:rPr>
      <w:rFonts w:ascii="Courier New" w:hAnsi="Courier New" w:cs="Courier New"/>
    </w:rPr>
  </w:style>
  <w:style w:type="paragraph" w:customStyle="1" w:styleId="2f6">
    <w:name w:val="Обычный2"/>
    <w:rsid w:val="00C23E12"/>
    <w:pPr>
      <w:snapToGrid w:val="0"/>
    </w:pPr>
    <w:rPr>
      <w:sz w:val="28"/>
    </w:rPr>
  </w:style>
  <w:style w:type="paragraph" w:customStyle="1" w:styleId="233">
    <w:name w:val="Основной текст 23"/>
    <w:basedOn w:val="2f6"/>
    <w:rsid w:val="00C23E12"/>
    <w:pPr>
      <w:numPr>
        <w:ilvl w:val="12"/>
      </w:numPr>
      <w:snapToGrid/>
      <w:spacing w:after="120"/>
      <w:jc w:val="both"/>
    </w:pPr>
    <w:rPr>
      <w:rFonts w:ascii="Peterburg" w:hAnsi="Peterburg"/>
    </w:rPr>
  </w:style>
  <w:style w:type="character" w:customStyle="1" w:styleId="blk">
    <w:name w:val="blk"/>
    <w:rsid w:val="00C23E12"/>
  </w:style>
  <w:style w:type="numbering" w:customStyle="1" w:styleId="2f7">
    <w:name w:val="Нет списка2"/>
    <w:next w:val="a2"/>
    <w:uiPriority w:val="99"/>
    <w:semiHidden/>
    <w:unhideWhenUsed/>
    <w:rsid w:val="00C23E12"/>
  </w:style>
  <w:style w:type="numbering" w:customStyle="1" w:styleId="3c">
    <w:name w:val="Нет списка3"/>
    <w:next w:val="a2"/>
    <w:uiPriority w:val="99"/>
    <w:semiHidden/>
    <w:unhideWhenUsed/>
    <w:rsid w:val="00C23E12"/>
  </w:style>
  <w:style w:type="paragraph" w:customStyle="1" w:styleId="3d">
    <w:name w:val="Обычный3"/>
    <w:rsid w:val="00682F59"/>
    <w:pPr>
      <w:snapToGrid w:val="0"/>
    </w:pPr>
    <w:rPr>
      <w:sz w:val="28"/>
    </w:rPr>
  </w:style>
  <w:style w:type="paragraph" w:customStyle="1" w:styleId="240">
    <w:name w:val="Основной текст 24"/>
    <w:basedOn w:val="3d"/>
    <w:rsid w:val="00682F59"/>
    <w:pPr>
      <w:numPr>
        <w:ilvl w:val="12"/>
      </w:numPr>
      <w:snapToGrid/>
      <w:spacing w:after="120"/>
      <w:jc w:val="both"/>
    </w:pPr>
    <w:rPr>
      <w:rFonts w:ascii="Peterburg" w:hAnsi="Peterburg"/>
    </w:rPr>
  </w:style>
  <w:style w:type="paragraph" w:customStyle="1" w:styleId="xl259">
    <w:name w:val="xl259"/>
    <w:basedOn w:val="a"/>
    <w:rsid w:val="00757289"/>
    <w:pPr>
      <w:widowControl/>
      <w:spacing w:before="100" w:beforeAutospacing="1" w:after="100" w:afterAutospacing="1" w:line="240" w:lineRule="auto"/>
      <w:ind w:firstLine="0"/>
      <w:jc w:val="left"/>
      <w:textAlignment w:val="top"/>
    </w:pPr>
    <w:rPr>
      <w:rFonts w:ascii="Arial" w:hAnsi="Arial" w:cs="Arial"/>
      <w:b/>
      <w:bCs/>
      <w:szCs w:val="16"/>
    </w:rPr>
  </w:style>
  <w:style w:type="paragraph" w:customStyle="1" w:styleId="xl260">
    <w:name w:val="xl260"/>
    <w:basedOn w:val="a"/>
    <w:rsid w:val="00757289"/>
    <w:pPr>
      <w:widowControl/>
      <w:spacing w:before="100" w:beforeAutospacing="1" w:after="100" w:afterAutospacing="1" w:line="240" w:lineRule="auto"/>
      <w:ind w:firstLine="0"/>
      <w:jc w:val="left"/>
      <w:textAlignment w:val="top"/>
    </w:pPr>
    <w:rPr>
      <w:sz w:val="24"/>
      <w:szCs w:val="24"/>
    </w:rPr>
  </w:style>
  <w:style w:type="paragraph" w:customStyle="1" w:styleId="xl261">
    <w:name w:val="xl261"/>
    <w:basedOn w:val="a"/>
    <w:rsid w:val="00757289"/>
    <w:pPr>
      <w:widowControl/>
      <w:spacing w:before="100" w:beforeAutospacing="1" w:after="100" w:afterAutospacing="1" w:line="240" w:lineRule="auto"/>
      <w:ind w:firstLine="0"/>
      <w:jc w:val="left"/>
      <w:textAlignment w:val="top"/>
    </w:pPr>
    <w:rPr>
      <w:rFonts w:ascii="Arial" w:hAnsi="Arial" w:cs="Arial"/>
      <w:szCs w:val="16"/>
    </w:rPr>
  </w:style>
  <w:style w:type="paragraph" w:customStyle="1" w:styleId="xl262">
    <w:name w:val="xl262"/>
    <w:basedOn w:val="a"/>
    <w:rsid w:val="00757289"/>
    <w:pPr>
      <w:widowControl/>
      <w:spacing w:before="100" w:beforeAutospacing="1" w:after="100" w:afterAutospacing="1" w:line="240" w:lineRule="auto"/>
      <w:ind w:firstLine="0"/>
      <w:jc w:val="left"/>
      <w:textAlignment w:val="top"/>
    </w:pPr>
    <w:rPr>
      <w:rFonts w:ascii="Arial" w:hAnsi="Arial" w:cs="Arial"/>
      <w:szCs w:val="16"/>
    </w:rPr>
  </w:style>
  <w:style w:type="paragraph" w:customStyle="1" w:styleId="xl263">
    <w:name w:val="xl263"/>
    <w:basedOn w:val="a"/>
    <w:rsid w:val="00757289"/>
    <w:pPr>
      <w:widowControl/>
      <w:spacing w:before="100" w:beforeAutospacing="1" w:after="100" w:afterAutospacing="1" w:line="240" w:lineRule="auto"/>
      <w:ind w:firstLine="0"/>
      <w:jc w:val="left"/>
      <w:textAlignment w:val="top"/>
    </w:pPr>
    <w:rPr>
      <w:sz w:val="24"/>
      <w:szCs w:val="24"/>
    </w:rPr>
  </w:style>
  <w:style w:type="paragraph" w:customStyle="1" w:styleId="xl264">
    <w:name w:val="xl264"/>
    <w:basedOn w:val="a"/>
    <w:rsid w:val="00757289"/>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65">
    <w:name w:val="xl265"/>
    <w:basedOn w:val="a"/>
    <w:rsid w:val="00757289"/>
    <w:pPr>
      <w:widowControl/>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66">
    <w:name w:val="xl266"/>
    <w:basedOn w:val="a"/>
    <w:rsid w:val="00757289"/>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67">
    <w:name w:val="xl267"/>
    <w:basedOn w:val="a"/>
    <w:rsid w:val="00757289"/>
    <w:pPr>
      <w:widowControl/>
      <w:pBdr>
        <w:top w:val="single" w:sz="4" w:space="0" w:color="000000"/>
        <w:bottom w:val="single" w:sz="4" w:space="0" w:color="000000"/>
        <w:right w:val="single" w:sz="8" w:space="0" w:color="000000"/>
      </w:pBdr>
      <w:spacing w:before="100" w:beforeAutospacing="1" w:after="100" w:afterAutospacing="1" w:line="240" w:lineRule="auto"/>
      <w:ind w:firstLine="0"/>
      <w:jc w:val="left"/>
      <w:textAlignment w:val="top"/>
    </w:pPr>
    <w:rPr>
      <w:rFonts w:ascii="Arial" w:hAnsi="Arial" w:cs="Arial"/>
      <w:szCs w:val="16"/>
    </w:rPr>
  </w:style>
  <w:style w:type="paragraph" w:customStyle="1" w:styleId="xl268">
    <w:name w:val="xl268"/>
    <w:basedOn w:val="a"/>
    <w:rsid w:val="00757289"/>
    <w:pPr>
      <w:widowControl/>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69">
    <w:name w:val="xl269"/>
    <w:basedOn w:val="a"/>
    <w:rsid w:val="00757289"/>
    <w:pPr>
      <w:widowControl/>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70">
    <w:name w:val="xl270"/>
    <w:basedOn w:val="a"/>
    <w:rsid w:val="00757289"/>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Arial" w:hAnsi="Arial" w:cs="Arial"/>
      <w:szCs w:val="16"/>
    </w:rPr>
  </w:style>
  <w:style w:type="paragraph" w:customStyle="1" w:styleId="xl271">
    <w:name w:val="xl271"/>
    <w:basedOn w:val="a"/>
    <w:rsid w:val="00757289"/>
    <w:pPr>
      <w:widowControl/>
      <w:pBdr>
        <w:top w:val="single" w:sz="4" w:space="0" w:color="000000"/>
        <w:right w:val="single" w:sz="8" w:space="0" w:color="000000"/>
      </w:pBdr>
      <w:spacing w:before="100" w:beforeAutospacing="1" w:after="100" w:afterAutospacing="1" w:line="240" w:lineRule="auto"/>
      <w:ind w:firstLine="0"/>
      <w:jc w:val="left"/>
      <w:textAlignment w:val="top"/>
    </w:pPr>
    <w:rPr>
      <w:rFonts w:ascii="Arial" w:hAnsi="Arial" w:cs="Arial"/>
      <w:szCs w:val="16"/>
    </w:rPr>
  </w:style>
  <w:style w:type="paragraph" w:customStyle="1" w:styleId="xl272">
    <w:name w:val="xl272"/>
    <w:basedOn w:val="a"/>
    <w:rsid w:val="00757289"/>
    <w:pPr>
      <w:widowControl/>
      <w:pBdr>
        <w:top w:val="single" w:sz="4" w:space="0" w:color="000000"/>
        <w:left w:val="single" w:sz="8"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73">
    <w:name w:val="xl273"/>
    <w:basedOn w:val="a"/>
    <w:rsid w:val="00757289"/>
    <w:pPr>
      <w:widowControl/>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74">
    <w:name w:val="xl274"/>
    <w:basedOn w:val="a"/>
    <w:rsid w:val="00757289"/>
    <w:pPr>
      <w:widowControl/>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ind w:firstLine="0"/>
      <w:jc w:val="left"/>
      <w:textAlignment w:val="top"/>
    </w:pPr>
    <w:rPr>
      <w:rFonts w:ascii="Arial" w:hAnsi="Arial" w:cs="Arial"/>
      <w:szCs w:val="16"/>
    </w:rPr>
  </w:style>
  <w:style w:type="paragraph" w:customStyle="1" w:styleId="xl275">
    <w:name w:val="xl275"/>
    <w:basedOn w:val="a"/>
    <w:rsid w:val="00757289"/>
    <w:pPr>
      <w:widowControl/>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76">
    <w:name w:val="xl276"/>
    <w:basedOn w:val="a"/>
    <w:rsid w:val="00757289"/>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77">
    <w:name w:val="xl277"/>
    <w:basedOn w:val="a"/>
    <w:rsid w:val="00757289"/>
    <w:pPr>
      <w:widowControl/>
      <w:spacing w:before="100" w:beforeAutospacing="1" w:after="100" w:afterAutospacing="1" w:line="240" w:lineRule="auto"/>
      <w:ind w:firstLine="0"/>
      <w:jc w:val="left"/>
      <w:textAlignment w:val="top"/>
    </w:pPr>
    <w:rPr>
      <w:rFonts w:ascii="Arial" w:hAnsi="Arial" w:cs="Arial"/>
      <w:b/>
      <w:bCs/>
      <w:szCs w:val="16"/>
    </w:rPr>
  </w:style>
  <w:style w:type="paragraph" w:customStyle="1" w:styleId="xl278">
    <w:name w:val="xl278"/>
    <w:basedOn w:val="a"/>
    <w:rsid w:val="00757289"/>
    <w:pPr>
      <w:widowControl/>
      <w:spacing w:before="100" w:beforeAutospacing="1" w:after="100" w:afterAutospacing="1" w:line="240" w:lineRule="auto"/>
      <w:ind w:firstLine="0"/>
      <w:jc w:val="left"/>
      <w:textAlignment w:val="top"/>
    </w:pPr>
    <w:rPr>
      <w:rFonts w:ascii="Arial" w:hAnsi="Arial" w:cs="Arial"/>
      <w:b/>
      <w:bCs/>
      <w:sz w:val="20"/>
      <w:szCs w:val="20"/>
    </w:rPr>
  </w:style>
  <w:style w:type="paragraph" w:customStyle="1" w:styleId="xl279">
    <w:name w:val="xl279"/>
    <w:basedOn w:val="a"/>
    <w:rsid w:val="00757289"/>
    <w:pPr>
      <w:widowControl/>
      <w:spacing w:before="100" w:beforeAutospacing="1" w:after="100" w:afterAutospacing="1" w:line="240" w:lineRule="auto"/>
      <w:ind w:firstLine="0"/>
      <w:jc w:val="left"/>
      <w:textAlignment w:val="top"/>
    </w:pPr>
    <w:rPr>
      <w:sz w:val="24"/>
      <w:szCs w:val="24"/>
    </w:rPr>
  </w:style>
  <w:style w:type="paragraph" w:customStyle="1" w:styleId="xl280">
    <w:name w:val="xl280"/>
    <w:basedOn w:val="a"/>
    <w:rsid w:val="00757289"/>
    <w:pPr>
      <w:widowControl/>
      <w:spacing w:before="100" w:beforeAutospacing="1" w:after="100" w:afterAutospacing="1" w:line="240" w:lineRule="auto"/>
      <w:ind w:firstLine="0"/>
      <w:jc w:val="left"/>
      <w:textAlignment w:val="top"/>
    </w:pPr>
    <w:rPr>
      <w:rFonts w:ascii="Arial" w:hAnsi="Arial" w:cs="Arial"/>
      <w:b/>
      <w:bCs/>
      <w:sz w:val="24"/>
      <w:szCs w:val="24"/>
    </w:rPr>
  </w:style>
  <w:style w:type="paragraph" w:customStyle="1" w:styleId="xl281">
    <w:name w:val="xl281"/>
    <w:basedOn w:val="a"/>
    <w:rsid w:val="00757289"/>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Cs w:val="16"/>
    </w:rPr>
  </w:style>
  <w:style w:type="paragraph" w:customStyle="1" w:styleId="xl282">
    <w:name w:val="xl282"/>
    <w:basedOn w:val="a"/>
    <w:rsid w:val="00757289"/>
    <w:pPr>
      <w:widowControl/>
      <w:spacing w:before="100" w:beforeAutospacing="1" w:after="100" w:afterAutospacing="1" w:line="240" w:lineRule="auto"/>
      <w:ind w:firstLine="0"/>
      <w:jc w:val="left"/>
      <w:textAlignment w:val="top"/>
    </w:pPr>
    <w:rPr>
      <w:rFonts w:ascii="Arial" w:hAnsi="Arial" w:cs="Arial"/>
      <w:szCs w:val="16"/>
    </w:rPr>
  </w:style>
  <w:style w:type="paragraph" w:customStyle="1" w:styleId="xl283">
    <w:name w:val="xl283"/>
    <w:basedOn w:val="a"/>
    <w:rsid w:val="00757289"/>
    <w:pPr>
      <w:widowControl/>
      <w:spacing w:before="100" w:beforeAutospacing="1" w:after="100" w:afterAutospacing="1" w:line="240" w:lineRule="auto"/>
      <w:ind w:firstLine="0"/>
      <w:jc w:val="center"/>
      <w:textAlignment w:val="top"/>
    </w:pPr>
    <w:rPr>
      <w:rFonts w:ascii="Arial CYR" w:hAnsi="Arial CYR"/>
      <w:sz w:val="12"/>
      <w:szCs w:val="12"/>
    </w:rPr>
  </w:style>
  <w:style w:type="paragraph" w:customStyle="1" w:styleId="xl284">
    <w:name w:val="xl284"/>
    <w:basedOn w:val="a"/>
    <w:rsid w:val="00757289"/>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top"/>
    </w:pPr>
    <w:rPr>
      <w:rFonts w:ascii="Arial CYR" w:hAnsi="Arial CYR"/>
      <w:szCs w:val="16"/>
    </w:rPr>
  </w:style>
  <w:style w:type="paragraph" w:customStyle="1" w:styleId="xl285">
    <w:name w:val="xl285"/>
    <w:basedOn w:val="a"/>
    <w:rsid w:val="00757289"/>
    <w:pPr>
      <w:widowControl/>
      <w:spacing w:before="100" w:beforeAutospacing="1" w:after="100" w:afterAutospacing="1" w:line="240" w:lineRule="auto"/>
      <w:ind w:firstLine="0"/>
      <w:jc w:val="left"/>
      <w:textAlignment w:val="top"/>
    </w:pPr>
    <w:rPr>
      <w:rFonts w:ascii="Arial CYR" w:hAnsi="Arial CYR"/>
      <w:szCs w:val="16"/>
    </w:rPr>
  </w:style>
  <w:style w:type="paragraph" w:customStyle="1" w:styleId="xl286">
    <w:name w:val="xl286"/>
    <w:basedOn w:val="a"/>
    <w:rsid w:val="00757289"/>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top"/>
    </w:pPr>
    <w:rPr>
      <w:rFonts w:ascii="Arial CYR" w:hAnsi="Arial CYR"/>
      <w:szCs w:val="16"/>
    </w:rPr>
  </w:style>
  <w:style w:type="paragraph" w:customStyle="1" w:styleId="xl287">
    <w:name w:val="xl287"/>
    <w:basedOn w:val="a"/>
    <w:rsid w:val="00757289"/>
    <w:pPr>
      <w:widowControl/>
      <w:spacing w:before="100" w:beforeAutospacing="1" w:after="100" w:afterAutospacing="1" w:line="240" w:lineRule="auto"/>
      <w:ind w:firstLine="0"/>
      <w:jc w:val="left"/>
      <w:textAlignment w:val="top"/>
    </w:pPr>
    <w:rPr>
      <w:sz w:val="24"/>
      <w:szCs w:val="24"/>
    </w:rPr>
  </w:style>
  <w:style w:type="paragraph" w:customStyle="1" w:styleId="xl288">
    <w:name w:val="xl288"/>
    <w:basedOn w:val="a"/>
    <w:rsid w:val="00757289"/>
    <w:pPr>
      <w:widowControl/>
      <w:spacing w:before="100" w:beforeAutospacing="1" w:after="100" w:afterAutospacing="1" w:line="240" w:lineRule="auto"/>
      <w:ind w:firstLine="0"/>
      <w:jc w:val="left"/>
      <w:textAlignment w:val="top"/>
    </w:pPr>
    <w:rPr>
      <w:rFonts w:ascii="Arial CYR" w:hAnsi="Arial CYR"/>
      <w:szCs w:val="16"/>
    </w:rPr>
  </w:style>
  <w:style w:type="paragraph" w:customStyle="1" w:styleId="xl289">
    <w:name w:val="xl289"/>
    <w:basedOn w:val="a"/>
    <w:rsid w:val="00757289"/>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top"/>
    </w:pPr>
    <w:rPr>
      <w:rFonts w:ascii="Arial CYR" w:hAnsi="Arial CYR"/>
      <w:szCs w:val="16"/>
    </w:rPr>
  </w:style>
  <w:style w:type="paragraph" w:customStyle="1" w:styleId="xl290">
    <w:name w:val="xl290"/>
    <w:basedOn w:val="a"/>
    <w:rsid w:val="00757289"/>
    <w:pPr>
      <w:widowControl/>
      <w:pBdr>
        <w:bottom w:val="single" w:sz="4" w:space="0" w:color="auto"/>
      </w:pBdr>
      <w:spacing w:before="100" w:beforeAutospacing="1" w:after="100" w:afterAutospacing="1" w:line="240" w:lineRule="auto"/>
      <w:ind w:firstLine="0"/>
      <w:jc w:val="left"/>
      <w:textAlignment w:val="top"/>
    </w:pPr>
    <w:rPr>
      <w:rFonts w:ascii="Arial CYR" w:hAnsi="Arial CYR"/>
      <w:szCs w:val="16"/>
    </w:rPr>
  </w:style>
  <w:style w:type="paragraph" w:customStyle="1" w:styleId="xl291">
    <w:name w:val="xl291"/>
    <w:basedOn w:val="a"/>
    <w:rsid w:val="00757289"/>
    <w:pPr>
      <w:widowControl/>
      <w:pBdr>
        <w:bottom w:val="single" w:sz="4" w:space="0" w:color="auto"/>
      </w:pBdr>
      <w:spacing w:before="100" w:beforeAutospacing="1" w:after="100" w:afterAutospacing="1" w:line="240" w:lineRule="auto"/>
      <w:ind w:firstLine="0"/>
      <w:jc w:val="left"/>
      <w:textAlignment w:val="top"/>
    </w:pPr>
    <w:rPr>
      <w:rFonts w:ascii="Arial CYR" w:hAnsi="Arial CYR"/>
      <w:szCs w:val="16"/>
    </w:rPr>
  </w:style>
  <w:style w:type="paragraph" w:customStyle="1" w:styleId="xl292">
    <w:name w:val="xl292"/>
    <w:basedOn w:val="a"/>
    <w:rsid w:val="00757289"/>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top"/>
    </w:pPr>
    <w:rPr>
      <w:rFonts w:ascii="Arial CYR" w:hAnsi="Arial CYR"/>
      <w:szCs w:val="16"/>
    </w:rPr>
  </w:style>
  <w:style w:type="paragraph" w:customStyle="1" w:styleId="xl293">
    <w:name w:val="xl293"/>
    <w:basedOn w:val="a"/>
    <w:rsid w:val="00757289"/>
    <w:pPr>
      <w:widowControl/>
      <w:pBdr>
        <w:top w:val="single" w:sz="4" w:space="0" w:color="auto"/>
        <w:bottom w:val="single" w:sz="4" w:space="0" w:color="auto"/>
      </w:pBdr>
      <w:spacing w:before="100" w:beforeAutospacing="1" w:after="100" w:afterAutospacing="1" w:line="240" w:lineRule="auto"/>
      <w:ind w:firstLine="0"/>
      <w:jc w:val="left"/>
      <w:textAlignment w:val="top"/>
    </w:pPr>
    <w:rPr>
      <w:rFonts w:ascii="Arial CYR" w:hAnsi="Arial CYR"/>
      <w:szCs w:val="16"/>
    </w:rPr>
  </w:style>
  <w:style w:type="paragraph" w:customStyle="1" w:styleId="xl294">
    <w:name w:val="xl294"/>
    <w:basedOn w:val="a"/>
    <w:rsid w:val="00757289"/>
    <w:pPr>
      <w:widowControl/>
      <w:pBdr>
        <w:top w:val="single" w:sz="4" w:space="0" w:color="auto"/>
        <w:bottom w:val="single" w:sz="4" w:space="0" w:color="auto"/>
      </w:pBdr>
      <w:spacing w:before="100" w:beforeAutospacing="1" w:after="100" w:afterAutospacing="1" w:line="240" w:lineRule="auto"/>
      <w:ind w:firstLine="0"/>
      <w:jc w:val="left"/>
      <w:textAlignment w:val="top"/>
    </w:pPr>
    <w:rPr>
      <w:rFonts w:ascii="Arial CYR" w:hAnsi="Arial CYR"/>
      <w:szCs w:val="16"/>
    </w:rPr>
  </w:style>
  <w:style w:type="paragraph" w:customStyle="1" w:styleId="xl295">
    <w:name w:val="xl295"/>
    <w:basedOn w:val="a"/>
    <w:rsid w:val="00757289"/>
    <w:pPr>
      <w:widowControl/>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rFonts w:ascii="Arial CYR" w:hAnsi="Arial CYR"/>
      <w:szCs w:val="16"/>
    </w:rPr>
  </w:style>
  <w:style w:type="paragraph" w:customStyle="1" w:styleId="xl296">
    <w:name w:val="xl296"/>
    <w:basedOn w:val="a"/>
    <w:rsid w:val="00757289"/>
    <w:pPr>
      <w:widowControl/>
      <w:spacing w:before="100" w:beforeAutospacing="1" w:after="100" w:afterAutospacing="1" w:line="240" w:lineRule="auto"/>
      <w:ind w:firstLine="0"/>
      <w:jc w:val="right"/>
      <w:textAlignment w:val="top"/>
    </w:pPr>
    <w:rPr>
      <w:rFonts w:ascii="Arial CYR" w:hAnsi="Arial CYR"/>
      <w:szCs w:val="16"/>
    </w:rPr>
  </w:style>
  <w:style w:type="paragraph" w:customStyle="1" w:styleId="xl297">
    <w:name w:val="xl297"/>
    <w:basedOn w:val="a"/>
    <w:rsid w:val="00757289"/>
    <w:pPr>
      <w:widowControl/>
      <w:pBdr>
        <w:top w:val="single" w:sz="4" w:space="0" w:color="000000"/>
        <w:left w:val="single" w:sz="4" w:space="0" w:color="000000"/>
        <w:bottom w:val="single" w:sz="8"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298">
    <w:name w:val="xl298"/>
    <w:basedOn w:val="a"/>
    <w:rsid w:val="00757289"/>
    <w:pPr>
      <w:widowControl/>
      <w:pBdr>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Arial" w:hAnsi="Arial" w:cs="Arial"/>
      <w:szCs w:val="16"/>
    </w:rPr>
  </w:style>
  <w:style w:type="paragraph" w:customStyle="1" w:styleId="xl299">
    <w:name w:val="xl299"/>
    <w:basedOn w:val="a"/>
    <w:rsid w:val="007572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Cs w:val="16"/>
    </w:rPr>
  </w:style>
  <w:style w:type="paragraph" w:customStyle="1" w:styleId="xl300">
    <w:name w:val="xl300"/>
    <w:basedOn w:val="a"/>
    <w:rsid w:val="007572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Cs w:val="16"/>
    </w:rPr>
  </w:style>
  <w:style w:type="paragraph" w:customStyle="1" w:styleId="xl301">
    <w:name w:val="xl301"/>
    <w:basedOn w:val="a"/>
    <w:rsid w:val="007572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302">
    <w:name w:val="xl302"/>
    <w:basedOn w:val="a"/>
    <w:rsid w:val="00757289"/>
    <w:pPr>
      <w:widowControl/>
      <w:spacing w:before="100" w:beforeAutospacing="1" w:after="100" w:afterAutospacing="1" w:line="240" w:lineRule="auto"/>
      <w:ind w:firstLine="0"/>
      <w:jc w:val="center"/>
      <w:textAlignment w:val="top"/>
    </w:pPr>
    <w:rPr>
      <w:rFonts w:ascii="Arial CYR" w:hAnsi="Arial CYR"/>
      <w:b/>
      <w:bCs/>
      <w:sz w:val="24"/>
      <w:szCs w:val="24"/>
    </w:rPr>
  </w:style>
  <w:style w:type="paragraph" w:customStyle="1" w:styleId="xl303">
    <w:name w:val="xl303"/>
    <w:basedOn w:val="a"/>
    <w:rsid w:val="00757289"/>
    <w:pPr>
      <w:widowControl/>
      <w:spacing w:before="100" w:beforeAutospacing="1" w:after="100" w:afterAutospacing="1" w:line="240" w:lineRule="auto"/>
      <w:ind w:firstLine="0"/>
      <w:jc w:val="center"/>
      <w:textAlignment w:val="top"/>
    </w:pPr>
    <w:rPr>
      <w:rFonts w:ascii="Arial CYR" w:hAnsi="Arial CYR"/>
      <w:szCs w:val="16"/>
    </w:rPr>
  </w:style>
  <w:style w:type="paragraph" w:customStyle="1" w:styleId="xl304">
    <w:name w:val="xl304"/>
    <w:basedOn w:val="a"/>
    <w:rsid w:val="00757289"/>
    <w:pPr>
      <w:widowControl/>
      <w:pBdr>
        <w:top w:val="single" w:sz="4" w:space="0" w:color="000000"/>
        <w:lef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305">
    <w:name w:val="xl305"/>
    <w:basedOn w:val="a"/>
    <w:rsid w:val="00757289"/>
    <w:pPr>
      <w:widowControl/>
      <w:pBdr>
        <w:left w:val="single" w:sz="4" w:space="0" w:color="000000"/>
      </w:pBdr>
      <w:spacing w:before="100" w:beforeAutospacing="1" w:after="100" w:afterAutospacing="1" w:line="240" w:lineRule="auto"/>
      <w:ind w:firstLine="0"/>
      <w:jc w:val="center"/>
      <w:textAlignment w:val="top"/>
    </w:pPr>
    <w:rPr>
      <w:sz w:val="24"/>
      <w:szCs w:val="24"/>
    </w:rPr>
  </w:style>
  <w:style w:type="paragraph" w:customStyle="1" w:styleId="xl306">
    <w:name w:val="xl306"/>
    <w:basedOn w:val="a"/>
    <w:rsid w:val="00757289"/>
    <w:pPr>
      <w:widowControl/>
      <w:pBdr>
        <w:left w:val="single" w:sz="4" w:space="0" w:color="000000"/>
        <w:bottom w:val="single" w:sz="4" w:space="0" w:color="000000"/>
      </w:pBdr>
      <w:spacing w:before="100" w:beforeAutospacing="1" w:after="100" w:afterAutospacing="1" w:line="240" w:lineRule="auto"/>
      <w:ind w:firstLine="0"/>
      <w:jc w:val="center"/>
      <w:textAlignment w:val="top"/>
    </w:pPr>
    <w:rPr>
      <w:sz w:val="24"/>
      <w:szCs w:val="24"/>
    </w:rPr>
  </w:style>
  <w:style w:type="paragraph" w:customStyle="1" w:styleId="xl307">
    <w:name w:val="xl307"/>
    <w:basedOn w:val="a"/>
    <w:rsid w:val="00757289"/>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xl308">
    <w:name w:val="xl308"/>
    <w:basedOn w:val="a"/>
    <w:rsid w:val="00757289"/>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Arial" w:hAnsi="Arial" w:cs="Arial"/>
      <w:szCs w:val="16"/>
    </w:rPr>
  </w:style>
  <w:style w:type="paragraph" w:customStyle="1" w:styleId="afffffffffe">
    <w:name w:val="Внимание"/>
    <w:basedOn w:val="a"/>
    <w:next w:val="a"/>
    <w:uiPriority w:val="99"/>
    <w:rsid w:val="007439BD"/>
    <w:pPr>
      <w:autoSpaceDE w:val="0"/>
      <w:autoSpaceDN w:val="0"/>
      <w:adjustRightInd w:val="0"/>
      <w:spacing w:before="240" w:after="240" w:line="240" w:lineRule="auto"/>
      <w:ind w:left="420" w:right="420" w:firstLine="300"/>
    </w:pPr>
    <w:rPr>
      <w:rFonts w:ascii="Arial" w:hAnsi="Arial" w:cs="Arial"/>
      <w:sz w:val="24"/>
      <w:szCs w:val="24"/>
      <w:shd w:val="clear" w:color="auto" w:fill="F5F3DA"/>
    </w:rPr>
  </w:style>
  <w:style w:type="paragraph" w:customStyle="1" w:styleId="affffffffff">
    <w:name w:val="Дочерний элемент списка"/>
    <w:basedOn w:val="a"/>
    <w:next w:val="a"/>
    <w:uiPriority w:val="99"/>
    <w:rsid w:val="007439BD"/>
    <w:pPr>
      <w:autoSpaceDE w:val="0"/>
      <w:autoSpaceDN w:val="0"/>
      <w:adjustRightInd w:val="0"/>
      <w:spacing w:line="240" w:lineRule="auto"/>
      <w:ind w:firstLine="0"/>
    </w:pPr>
    <w:rPr>
      <w:rFonts w:ascii="Arial" w:hAnsi="Arial" w:cs="Arial"/>
      <w:color w:val="868381"/>
      <w:sz w:val="20"/>
      <w:szCs w:val="20"/>
    </w:rPr>
  </w:style>
  <w:style w:type="paragraph" w:customStyle="1" w:styleId="affffffffff0">
    <w:name w:val="Заголовок ЭР (левое окно)"/>
    <w:basedOn w:val="a"/>
    <w:next w:val="a"/>
    <w:uiPriority w:val="99"/>
    <w:rsid w:val="007439BD"/>
    <w:pPr>
      <w:autoSpaceDE w:val="0"/>
      <w:autoSpaceDN w:val="0"/>
      <w:adjustRightInd w:val="0"/>
      <w:spacing w:before="300" w:after="250" w:line="240" w:lineRule="auto"/>
      <w:ind w:firstLine="0"/>
      <w:jc w:val="center"/>
    </w:pPr>
    <w:rPr>
      <w:rFonts w:ascii="Arial" w:hAnsi="Arial" w:cs="Arial"/>
      <w:b/>
      <w:bCs/>
      <w:color w:val="26282F"/>
      <w:sz w:val="26"/>
      <w:szCs w:val="26"/>
    </w:rPr>
  </w:style>
  <w:style w:type="paragraph" w:customStyle="1" w:styleId="affffffffff1">
    <w:name w:val="Заголовок ЭР (правое окно)"/>
    <w:basedOn w:val="affffffffff0"/>
    <w:next w:val="a"/>
    <w:uiPriority w:val="99"/>
    <w:rsid w:val="007439BD"/>
    <w:pPr>
      <w:spacing w:after="0"/>
      <w:jc w:val="left"/>
    </w:pPr>
  </w:style>
  <w:style w:type="paragraph" w:customStyle="1" w:styleId="affffffffff2">
    <w:name w:val="Напишите нам"/>
    <w:basedOn w:val="a"/>
    <w:next w:val="a"/>
    <w:uiPriority w:val="99"/>
    <w:rsid w:val="007439BD"/>
    <w:pPr>
      <w:autoSpaceDE w:val="0"/>
      <w:autoSpaceDN w:val="0"/>
      <w:adjustRightInd w:val="0"/>
      <w:spacing w:before="90" w:after="90" w:line="240" w:lineRule="auto"/>
      <w:ind w:left="180" w:right="180" w:firstLine="0"/>
    </w:pPr>
    <w:rPr>
      <w:rFonts w:ascii="Arial" w:hAnsi="Arial" w:cs="Arial"/>
      <w:sz w:val="20"/>
      <w:szCs w:val="20"/>
      <w:shd w:val="clear" w:color="auto" w:fill="EFFFAD"/>
    </w:rPr>
  </w:style>
  <w:style w:type="paragraph" w:customStyle="1" w:styleId="affffffffff3">
    <w:name w:val="Подчёркнутый текст"/>
    <w:basedOn w:val="a"/>
    <w:next w:val="a"/>
    <w:uiPriority w:val="99"/>
    <w:rsid w:val="007439BD"/>
    <w:pPr>
      <w:pBdr>
        <w:bottom w:val="single" w:sz="4" w:space="0" w:color="auto"/>
      </w:pBdr>
      <w:autoSpaceDE w:val="0"/>
      <w:autoSpaceDN w:val="0"/>
      <w:adjustRightInd w:val="0"/>
      <w:spacing w:line="240" w:lineRule="auto"/>
      <w:ind w:firstLine="720"/>
    </w:pPr>
    <w:rPr>
      <w:rFonts w:ascii="Arial" w:hAnsi="Arial" w:cs="Arial"/>
      <w:sz w:val="24"/>
      <w:szCs w:val="24"/>
    </w:rPr>
  </w:style>
  <w:style w:type="character" w:customStyle="1" w:styleId="affffffffff4">
    <w:name w:val="Ссылка на утративший силу документ"/>
    <w:uiPriority w:val="99"/>
    <w:rsid w:val="007439BD"/>
    <w:rPr>
      <w:b/>
      <w:bCs/>
      <w:color w:val="749232"/>
    </w:rPr>
  </w:style>
  <w:style w:type="paragraph" w:customStyle="1" w:styleId="affffffffff5">
    <w:name w:val="Текст ЭР (см. также)"/>
    <w:basedOn w:val="a"/>
    <w:next w:val="a"/>
    <w:uiPriority w:val="99"/>
    <w:rsid w:val="007439BD"/>
    <w:pPr>
      <w:autoSpaceDE w:val="0"/>
      <w:autoSpaceDN w:val="0"/>
      <w:adjustRightInd w:val="0"/>
      <w:spacing w:before="200" w:line="240" w:lineRule="auto"/>
      <w:ind w:firstLine="0"/>
      <w:jc w:val="left"/>
    </w:pPr>
    <w:rPr>
      <w:rFonts w:ascii="Arial" w:hAnsi="Arial" w:cs="Arial"/>
      <w:sz w:val="20"/>
      <w:szCs w:val="20"/>
    </w:rPr>
  </w:style>
  <w:style w:type="paragraph" w:customStyle="1" w:styleId="affffffffff6">
    <w:name w:val="Формула"/>
    <w:basedOn w:val="a"/>
    <w:next w:val="a"/>
    <w:uiPriority w:val="99"/>
    <w:rsid w:val="007439BD"/>
    <w:pPr>
      <w:autoSpaceDE w:val="0"/>
      <w:autoSpaceDN w:val="0"/>
      <w:adjustRightInd w:val="0"/>
      <w:spacing w:before="240" w:after="240" w:line="240" w:lineRule="auto"/>
      <w:ind w:left="420" w:right="420" w:firstLine="300"/>
    </w:pPr>
    <w:rPr>
      <w:rFonts w:ascii="Arial" w:hAnsi="Arial" w:cs="Arial"/>
      <w:sz w:val="24"/>
      <w:szCs w:val="24"/>
      <w:shd w:val="clear" w:color="auto" w:fill="F5F3DA"/>
    </w:rPr>
  </w:style>
  <w:style w:type="paragraph" w:customStyle="1" w:styleId="-">
    <w:name w:val="ЭР-содержание (правое окно)"/>
    <w:basedOn w:val="a"/>
    <w:next w:val="a"/>
    <w:uiPriority w:val="99"/>
    <w:rsid w:val="007439BD"/>
    <w:pPr>
      <w:autoSpaceDE w:val="0"/>
      <w:autoSpaceDN w:val="0"/>
      <w:adjustRightInd w:val="0"/>
      <w:spacing w:before="300" w:line="240" w:lineRule="auto"/>
      <w:ind w:firstLine="0"/>
      <w:jc w:val="left"/>
    </w:pPr>
    <w:rPr>
      <w:rFonts w:ascii="Arial" w:hAnsi="Arial" w:cs="Arial"/>
      <w:sz w:val="24"/>
      <w:szCs w:val="24"/>
    </w:rPr>
  </w:style>
  <w:style w:type="character" w:customStyle="1" w:styleId="3e">
    <w:name w:val="Основной текст (3)_"/>
    <w:link w:val="3f"/>
    <w:rsid w:val="0043273B"/>
    <w:rPr>
      <w:rFonts w:ascii="Batang" w:eastAsia="Batang" w:hAnsi="Batang" w:cs="Batang"/>
      <w:sz w:val="18"/>
      <w:szCs w:val="18"/>
      <w:shd w:val="clear" w:color="auto" w:fill="FFFFFF"/>
    </w:rPr>
  </w:style>
  <w:style w:type="character" w:customStyle="1" w:styleId="affffffffff7">
    <w:name w:val="Основной текст_"/>
    <w:link w:val="46"/>
    <w:rsid w:val="0043273B"/>
    <w:rPr>
      <w:rFonts w:ascii="Batang" w:eastAsia="Batang" w:hAnsi="Batang" w:cs="Batang"/>
      <w:sz w:val="21"/>
      <w:szCs w:val="21"/>
      <w:shd w:val="clear" w:color="auto" w:fill="FFFFFF"/>
    </w:rPr>
  </w:style>
  <w:style w:type="character" w:customStyle="1" w:styleId="60pt">
    <w:name w:val="Основной текст (6) + Не полужирный;Интервал 0 pt"/>
    <w:rsid w:val="0043273B"/>
    <w:rPr>
      <w:rFonts w:ascii="Batang" w:eastAsia="Batang" w:hAnsi="Batang" w:cs="Batang"/>
      <w:b/>
      <w:bCs/>
      <w:i w:val="0"/>
      <w:iCs w:val="0"/>
      <w:smallCaps w:val="0"/>
      <w:strike w:val="0"/>
      <w:spacing w:val="0"/>
      <w:sz w:val="21"/>
      <w:szCs w:val="21"/>
    </w:rPr>
  </w:style>
  <w:style w:type="character" w:customStyle="1" w:styleId="1ff2">
    <w:name w:val="Заголовок №1_"/>
    <w:link w:val="1ff3"/>
    <w:uiPriority w:val="99"/>
    <w:rsid w:val="0043273B"/>
    <w:rPr>
      <w:rFonts w:ascii="Batang" w:eastAsia="Batang" w:hAnsi="Batang" w:cs="Batang"/>
      <w:spacing w:val="10"/>
      <w:sz w:val="21"/>
      <w:szCs w:val="21"/>
      <w:shd w:val="clear" w:color="auto" w:fill="FFFFFF"/>
    </w:rPr>
  </w:style>
  <w:style w:type="character" w:customStyle="1" w:styleId="95pt1pt">
    <w:name w:val="Основной текст + 9;5 pt;Интервал 1 pt"/>
    <w:rsid w:val="0043273B"/>
    <w:rPr>
      <w:rFonts w:ascii="Batang" w:eastAsia="Batang" w:hAnsi="Batang" w:cs="Batang"/>
      <w:spacing w:val="20"/>
      <w:sz w:val="19"/>
      <w:szCs w:val="19"/>
      <w:shd w:val="clear" w:color="auto" w:fill="FFFFFF"/>
    </w:rPr>
  </w:style>
  <w:style w:type="character" w:customStyle="1" w:styleId="3f0">
    <w:name w:val="Основной текст3"/>
    <w:rsid w:val="0043273B"/>
  </w:style>
  <w:style w:type="character" w:customStyle="1" w:styleId="74">
    <w:name w:val="Основной текст (7)_"/>
    <w:link w:val="75"/>
    <w:rsid w:val="0043273B"/>
    <w:rPr>
      <w:rFonts w:ascii="Batang" w:eastAsia="Batang" w:hAnsi="Batang" w:cs="Batang"/>
      <w:sz w:val="21"/>
      <w:szCs w:val="21"/>
      <w:shd w:val="clear" w:color="auto" w:fill="FFFFFF"/>
    </w:rPr>
  </w:style>
  <w:style w:type="paragraph" w:customStyle="1" w:styleId="3f">
    <w:name w:val="Основной текст (3)"/>
    <w:basedOn w:val="a"/>
    <w:link w:val="3e"/>
    <w:rsid w:val="0043273B"/>
    <w:pPr>
      <w:widowControl/>
      <w:shd w:val="clear" w:color="auto" w:fill="FFFFFF"/>
      <w:spacing w:before="180" w:line="0" w:lineRule="atLeast"/>
      <w:ind w:firstLine="0"/>
      <w:jc w:val="center"/>
    </w:pPr>
    <w:rPr>
      <w:rFonts w:ascii="Batang" w:eastAsia="Batang" w:hAnsi="Batang" w:cs="Batang"/>
      <w:sz w:val="18"/>
    </w:rPr>
  </w:style>
  <w:style w:type="paragraph" w:customStyle="1" w:styleId="46">
    <w:name w:val="Основной текст4"/>
    <w:basedOn w:val="a"/>
    <w:link w:val="affffffffff7"/>
    <w:rsid w:val="0043273B"/>
    <w:pPr>
      <w:widowControl/>
      <w:shd w:val="clear" w:color="auto" w:fill="FFFFFF"/>
      <w:spacing w:before="240" w:line="0" w:lineRule="atLeast"/>
      <w:ind w:firstLine="0"/>
      <w:jc w:val="left"/>
    </w:pPr>
    <w:rPr>
      <w:rFonts w:ascii="Batang" w:eastAsia="Batang" w:hAnsi="Batang" w:cs="Batang"/>
      <w:sz w:val="21"/>
      <w:szCs w:val="21"/>
    </w:rPr>
  </w:style>
  <w:style w:type="paragraph" w:customStyle="1" w:styleId="1ff3">
    <w:name w:val="Заголовок №1"/>
    <w:basedOn w:val="a"/>
    <w:link w:val="1ff2"/>
    <w:uiPriority w:val="99"/>
    <w:rsid w:val="0043273B"/>
    <w:pPr>
      <w:widowControl/>
      <w:shd w:val="clear" w:color="auto" w:fill="FFFFFF"/>
      <w:spacing w:before="840" w:after="60" w:line="0" w:lineRule="atLeast"/>
      <w:ind w:firstLine="0"/>
      <w:jc w:val="center"/>
      <w:outlineLvl w:val="0"/>
    </w:pPr>
    <w:rPr>
      <w:rFonts w:ascii="Batang" w:eastAsia="Batang" w:hAnsi="Batang" w:cs="Batang"/>
      <w:spacing w:val="10"/>
      <w:sz w:val="21"/>
      <w:szCs w:val="21"/>
    </w:rPr>
  </w:style>
  <w:style w:type="paragraph" w:customStyle="1" w:styleId="75">
    <w:name w:val="Основной текст (7)"/>
    <w:basedOn w:val="a"/>
    <w:link w:val="74"/>
    <w:rsid w:val="0043273B"/>
    <w:pPr>
      <w:widowControl/>
      <w:shd w:val="clear" w:color="auto" w:fill="FFFFFF"/>
      <w:spacing w:line="298" w:lineRule="exact"/>
      <w:ind w:firstLine="680"/>
    </w:pPr>
    <w:rPr>
      <w:rFonts w:ascii="Batang" w:eastAsia="Batang" w:hAnsi="Batang" w:cs="Batang"/>
      <w:sz w:val="21"/>
      <w:szCs w:val="21"/>
    </w:rPr>
  </w:style>
  <w:style w:type="paragraph" w:customStyle="1" w:styleId="ParagraphStyle">
    <w:name w:val="Paragraph Style"/>
    <w:rsid w:val="00EE6F59"/>
    <w:pPr>
      <w:widowControl w:val="0"/>
      <w:autoSpaceDE w:val="0"/>
      <w:autoSpaceDN w:val="0"/>
      <w:adjustRightInd w:val="0"/>
    </w:pPr>
    <w:rPr>
      <w:rFonts w:ascii="Arial" w:hAnsi="Arial" w:cs="Arial"/>
      <w:sz w:val="24"/>
      <w:szCs w:val="24"/>
    </w:rPr>
  </w:style>
  <w:style w:type="paragraph" w:customStyle="1" w:styleId="ConsPlusTitlePage">
    <w:name w:val="ConsPlusTitlePage"/>
    <w:rsid w:val="00F412E1"/>
    <w:pPr>
      <w:widowControl w:val="0"/>
      <w:autoSpaceDE w:val="0"/>
      <w:autoSpaceDN w:val="0"/>
    </w:pPr>
    <w:rPr>
      <w:rFonts w:ascii="Tahoma" w:hAnsi="Tahoma" w:cs="Tahoma"/>
    </w:rPr>
  </w:style>
  <w:style w:type="paragraph" w:customStyle="1" w:styleId="47">
    <w:name w:val="Абзац списка4"/>
    <w:basedOn w:val="a"/>
    <w:rsid w:val="008F60F9"/>
    <w:pPr>
      <w:widowControl/>
      <w:spacing w:line="240" w:lineRule="auto"/>
      <w:ind w:left="720" w:firstLine="0"/>
      <w:jc w:val="left"/>
    </w:pPr>
    <w:rPr>
      <w:sz w:val="24"/>
      <w:szCs w:val="24"/>
    </w:rPr>
  </w:style>
  <w:style w:type="paragraph" w:customStyle="1" w:styleId="3f1">
    <w:name w:val="Основной текст с отступом3"/>
    <w:basedOn w:val="a"/>
    <w:rsid w:val="008F60F9"/>
    <w:pPr>
      <w:widowControl/>
      <w:spacing w:line="240" w:lineRule="auto"/>
      <w:ind w:firstLine="709"/>
    </w:pPr>
    <w:rPr>
      <w:sz w:val="28"/>
      <w:szCs w:val="24"/>
    </w:rPr>
  </w:style>
  <w:style w:type="paragraph" w:customStyle="1" w:styleId="xl155">
    <w:name w:val="xl155"/>
    <w:basedOn w:val="a"/>
    <w:rsid w:val="00C502D1"/>
    <w:pPr>
      <w:widowControl/>
      <w:pBdr>
        <w:top w:val="single" w:sz="4" w:space="0" w:color="auto"/>
        <w:bottom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56">
    <w:name w:val="xl156"/>
    <w:basedOn w:val="a"/>
    <w:rsid w:val="00C502D1"/>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57">
    <w:name w:val="xl157"/>
    <w:basedOn w:val="a"/>
    <w:rsid w:val="008E4D79"/>
    <w:pPr>
      <w:widowControl/>
      <w:shd w:val="clear" w:color="000000" w:fill="92D050"/>
      <w:spacing w:before="100" w:beforeAutospacing="1" w:after="100" w:afterAutospacing="1" w:line="240" w:lineRule="auto"/>
      <w:ind w:firstLine="0"/>
      <w:jc w:val="center"/>
    </w:pPr>
    <w:rPr>
      <w:b/>
      <w:bCs/>
      <w:i/>
      <w:iCs/>
      <w:color w:val="000000"/>
      <w:sz w:val="24"/>
      <w:szCs w:val="24"/>
    </w:rPr>
  </w:style>
  <w:style w:type="paragraph" w:customStyle="1" w:styleId="xl158">
    <w:name w:val="xl158"/>
    <w:basedOn w:val="a"/>
    <w:rsid w:val="008E4D7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59">
    <w:name w:val="xl159"/>
    <w:basedOn w:val="a"/>
    <w:rsid w:val="008E4D7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i/>
      <w:iCs/>
      <w:color w:val="000000"/>
      <w:sz w:val="24"/>
      <w:szCs w:val="24"/>
    </w:rPr>
  </w:style>
  <w:style w:type="paragraph" w:customStyle="1" w:styleId="xl160">
    <w:name w:val="xl160"/>
    <w:basedOn w:val="a"/>
    <w:rsid w:val="008E4D7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b/>
      <w:bCs/>
      <w:sz w:val="24"/>
      <w:szCs w:val="24"/>
    </w:rPr>
  </w:style>
  <w:style w:type="paragraph" w:customStyle="1" w:styleId="xl161">
    <w:name w:val="xl161"/>
    <w:basedOn w:val="a"/>
    <w:rsid w:val="008E4D7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62">
    <w:name w:val="xl162"/>
    <w:basedOn w:val="a"/>
    <w:rsid w:val="008E4D7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b/>
      <w:bCs/>
      <w:i/>
      <w:iCs/>
      <w:sz w:val="24"/>
      <w:szCs w:val="24"/>
    </w:rPr>
  </w:style>
  <w:style w:type="paragraph" w:customStyle="1" w:styleId="xl163">
    <w:name w:val="xl163"/>
    <w:basedOn w:val="a"/>
    <w:rsid w:val="008E4D7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b/>
      <w:bCs/>
      <w:sz w:val="24"/>
      <w:szCs w:val="24"/>
    </w:rPr>
  </w:style>
  <w:style w:type="paragraph" w:customStyle="1" w:styleId="xl164">
    <w:name w:val="xl164"/>
    <w:basedOn w:val="a"/>
    <w:rsid w:val="008E4D7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000000"/>
      <w:sz w:val="24"/>
      <w:szCs w:val="24"/>
    </w:rPr>
  </w:style>
  <w:style w:type="paragraph" w:customStyle="1" w:styleId="xl165">
    <w:name w:val="xl165"/>
    <w:basedOn w:val="a"/>
    <w:rsid w:val="008E4D7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top"/>
    </w:pPr>
    <w:rPr>
      <w:b/>
      <w:bCs/>
      <w:i/>
      <w:iCs/>
      <w:sz w:val="24"/>
      <w:szCs w:val="24"/>
    </w:rPr>
  </w:style>
  <w:style w:type="paragraph" w:customStyle="1" w:styleId="xl166">
    <w:name w:val="xl166"/>
    <w:basedOn w:val="a"/>
    <w:rsid w:val="008E4D79"/>
    <w:pPr>
      <w:widowControl/>
      <w:spacing w:before="100" w:beforeAutospacing="1" w:after="100" w:afterAutospacing="1" w:line="240" w:lineRule="auto"/>
      <w:ind w:firstLine="0"/>
      <w:jc w:val="center"/>
      <w:textAlignment w:val="top"/>
    </w:pPr>
    <w:rPr>
      <w:sz w:val="24"/>
      <w:szCs w:val="24"/>
    </w:rPr>
  </w:style>
  <w:style w:type="paragraph" w:customStyle="1" w:styleId="xl167">
    <w:name w:val="xl167"/>
    <w:basedOn w:val="a"/>
    <w:rsid w:val="008E4D79"/>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68">
    <w:name w:val="xl168"/>
    <w:basedOn w:val="a"/>
    <w:rsid w:val="008E4D79"/>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69">
    <w:name w:val="xl169"/>
    <w:basedOn w:val="a"/>
    <w:rsid w:val="008E4D79"/>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70">
    <w:name w:val="xl170"/>
    <w:basedOn w:val="a"/>
    <w:rsid w:val="008E4D79"/>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71">
    <w:name w:val="xl171"/>
    <w:basedOn w:val="a"/>
    <w:rsid w:val="008E4D79"/>
    <w:pPr>
      <w:widowControl/>
      <w:pBdr>
        <w:top w:val="single" w:sz="4" w:space="0" w:color="auto"/>
        <w:bottom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72">
    <w:name w:val="xl172"/>
    <w:basedOn w:val="a"/>
    <w:rsid w:val="008E4D79"/>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73">
    <w:name w:val="xl173"/>
    <w:basedOn w:val="a"/>
    <w:rsid w:val="008E4D79"/>
    <w:pPr>
      <w:widowControl/>
      <w:spacing w:before="100" w:beforeAutospacing="1" w:after="100" w:afterAutospacing="1" w:line="240" w:lineRule="auto"/>
      <w:ind w:firstLine="0"/>
      <w:jc w:val="left"/>
      <w:textAlignment w:val="top"/>
    </w:pPr>
    <w:rPr>
      <w:sz w:val="24"/>
      <w:szCs w:val="24"/>
    </w:rPr>
  </w:style>
  <w:style w:type="paragraph" w:customStyle="1" w:styleId="xl174">
    <w:name w:val="xl174"/>
    <w:basedOn w:val="a"/>
    <w:rsid w:val="008E4D79"/>
    <w:pPr>
      <w:widowControl/>
      <w:spacing w:before="100" w:beforeAutospacing="1" w:after="100" w:afterAutospacing="1" w:line="240" w:lineRule="auto"/>
      <w:ind w:firstLine="0"/>
      <w:jc w:val="left"/>
      <w:textAlignment w:val="top"/>
    </w:pPr>
    <w:rPr>
      <w:sz w:val="24"/>
      <w:szCs w:val="24"/>
    </w:rPr>
  </w:style>
  <w:style w:type="paragraph" w:customStyle="1" w:styleId="xl175">
    <w:name w:val="xl175"/>
    <w:basedOn w:val="a"/>
    <w:rsid w:val="008E4D79"/>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48">
    <w:name w:val="xl248"/>
    <w:basedOn w:val="a"/>
    <w:rsid w:val="007B0583"/>
    <w:pPr>
      <w:widowControl/>
      <w:spacing w:before="100" w:beforeAutospacing="1" w:after="100" w:afterAutospacing="1" w:line="240" w:lineRule="auto"/>
      <w:ind w:firstLine="0"/>
      <w:jc w:val="left"/>
    </w:pPr>
    <w:rPr>
      <w:sz w:val="24"/>
      <w:szCs w:val="24"/>
    </w:rPr>
  </w:style>
  <w:style w:type="paragraph" w:customStyle="1" w:styleId="xl249">
    <w:name w:val="xl249"/>
    <w:basedOn w:val="a"/>
    <w:rsid w:val="007B0583"/>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top"/>
    </w:pPr>
    <w:rPr>
      <w:sz w:val="24"/>
      <w:szCs w:val="24"/>
    </w:rPr>
  </w:style>
  <w:style w:type="paragraph" w:customStyle="1" w:styleId="xl250">
    <w:name w:val="xl250"/>
    <w:basedOn w:val="a"/>
    <w:rsid w:val="007B058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top"/>
    </w:pPr>
    <w:rPr>
      <w:b/>
      <w:bCs/>
      <w:i/>
      <w:iCs/>
      <w:sz w:val="24"/>
      <w:szCs w:val="24"/>
    </w:rPr>
  </w:style>
  <w:style w:type="paragraph" w:customStyle="1" w:styleId="xl251">
    <w:name w:val="xl251"/>
    <w:basedOn w:val="a"/>
    <w:rsid w:val="007B0583"/>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top"/>
    </w:pPr>
    <w:rPr>
      <w:b/>
      <w:bCs/>
      <w:i/>
      <w:iCs/>
      <w:sz w:val="24"/>
      <w:szCs w:val="24"/>
    </w:rPr>
  </w:style>
  <w:style w:type="paragraph" w:customStyle="1" w:styleId="xl252">
    <w:name w:val="xl252"/>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i/>
      <w:iCs/>
      <w:sz w:val="24"/>
      <w:szCs w:val="24"/>
    </w:rPr>
  </w:style>
  <w:style w:type="paragraph" w:customStyle="1" w:styleId="xl253">
    <w:name w:val="xl253"/>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54">
    <w:name w:val="xl254"/>
    <w:basedOn w:val="a"/>
    <w:rsid w:val="007B058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top"/>
    </w:pPr>
    <w:rPr>
      <w:sz w:val="24"/>
      <w:szCs w:val="24"/>
    </w:rPr>
  </w:style>
  <w:style w:type="paragraph" w:customStyle="1" w:styleId="xl255">
    <w:name w:val="xl255"/>
    <w:basedOn w:val="a"/>
    <w:rsid w:val="007B0583"/>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top"/>
    </w:pPr>
    <w:rPr>
      <w:sz w:val="24"/>
      <w:szCs w:val="24"/>
    </w:rPr>
  </w:style>
  <w:style w:type="paragraph" w:customStyle="1" w:styleId="xl256">
    <w:name w:val="xl256"/>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4"/>
      <w:szCs w:val="24"/>
    </w:rPr>
  </w:style>
  <w:style w:type="paragraph" w:customStyle="1" w:styleId="xl257">
    <w:name w:val="xl257"/>
    <w:basedOn w:val="a"/>
    <w:rsid w:val="007B058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top"/>
    </w:pPr>
    <w:rPr>
      <w:b/>
      <w:bCs/>
      <w:i/>
      <w:iCs/>
      <w:color w:val="000000"/>
      <w:sz w:val="24"/>
      <w:szCs w:val="24"/>
    </w:rPr>
  </w:style>
  <w:style w:type="paragraph" w:customStyle="1" w:styleId="xl258">
    <w:name w:val="xl258"/>
    <w:basedOn w:val="a"/>
    <w:rsid w:val="007B0583"/>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top"/>
    </w:pPr>
    <w:rPr>
      <w:b/>
      <w:bCs/>
      <w:i/>
      <w:iCs/>
      <w:color w:val="000000"/>
      <w:sz w:val="24"/>
      <w:szCs w:val="24"/>
    </w:rPr>
  </w:style>
  <w:style w:type="paragraph" w:customStyle="1" w:styleId="xl309">
    <w:name w:val="xl309"/>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i/>
      <w:iCs/>
      <w:sz w:val="24"/>
      <w:szCs w:val="24"/>
    </w:rPr>
  </w:style>
  <w:style w:type="paragraph" w:customStyle="1" w:styleId="xl310">
    <w:name w:val="xl310"/>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311">
    <w:name w:val="xl311"/>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312">
    <w:name w:val="xl312"/>
    <w:basedOn w:val="a"/>
    <w:rsid w:val="007B05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b/>
      <w:bCs/>
      <w:i/>
      <w:iCs/>
      <w:color w:val="000000"/>
      <w:sz w:val="24"/>
      <w:szCs w:val="24"/>
    </w:rPr>
  </w:style>
  <w:style w:type="paragraph" w:customStyle="1" w:styleId="xl313">
    <w:name w:val="xl313"/>
    <w:basedOn w:val="a"/>
    <w:rsid w:val="007B05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i/>
      <w:iCs/>
      <w:sz w:val="24"/>
      <w:szCs w:val="24"/>
    </w:rPr>
  </w:style>
  <w:style w:type="paragraph" w:customStyle="1" w:styleId="xl314">
    <w:name w:val="xl314"/>
    <w:basedOn w:val="a"/>
    <w:rsid w:val="007B05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i/>
      <w:iCs/>
      <w:sz w:val="24"/>
      <w:szCs w:val="24"/>
    </w:rPr>
  </w:style>
  <w:style w:type="paragraph" w:customStyle="1" w:styleId="xl315">
    <w:name w:val="xl315"/>
    <w:basedOn w:val="a"/>
    <w:rsid w:val="007B05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i/>
      <w:iCs/>
      <w:color w:val="000000"/>
      <w:sz w:val="24"/>
      <w:szCs w:val="24"/>
    </w:rPr>
  </w:style>
  <w:style w:type="paragraph" w:customStyle="1" w:styleId="xl316">
    <w:name w:val="xl316"/>
    <w:basedOn w:val="a"/>
    <w:rsid w:val="007B05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i/>
      <w:iCs/>
      <w:sz w:val="24"/>
      <w:szCs w:val="24"/>
    </w:rPr>
  </w:style>
  <w:style w:type="paragraph" w:customStyle="1" w:styleId="xl317">
    <w:name w:val="xl317"/>
    <w:basedOn w:val="a"/>
    <w:rsid w:val="007B05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color w:val="000000"/>
      <w:sz w:val="24"/>
      <w:szCs w:val="24"/>
    </w:rPr>
  </w:style>
  <w:style w:type="paragraph" w:customStyle="1" w:styleId="xl318">
    <w:name w:val="xl318"/>
    <w:basedOn w:val="a"/>
    <w:rsid w:val="007B05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i/>
      <w:iCs/>
      <w:sz w:val="24"/>
      <w:szCs w:val="24"/>
    </w:rPr>
  </w:style>
  <w:style w:type="paragraph" w:customStyle="1" w:styleId="xl319">
    <w:name w:val="xl319"/>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i/>
      <w:iCs/>
      <w:color w:val="000000"/>
      <w:sz w:val="24"/>
      <w:szCs w:val="24"/>
    </w:rPr>
  </w:style>
  <w:style w:type="paragraph" w:customStyle="1" w:styleId="xl320">
    <w:name w:val="xl320"/>
    <w:basedOn w:val="a"/>
    <w:rsid w:val="007B0583"/>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321">
    <w:name w:val="xl321"/>
    <w:basedOn w:val="a"/>
    <w:rsid w:val="007B0583"/>
    <w:pPr>
      <w:widowControl/>
      <w:spacing w:before="100" w:beforeAutospacing="1" w:after="100" w:afterAutospacing="1" w:line="240" w:lineRule="auto"/>
      <w:ind w:firstLine="0"/>
      <w:jc w:val="left"/>
    </w:pPr>
    <w:rPr>
      <w:b/>
      <w:bCs/>
      <w:i/>
      <w:iCs/>
      <w:color w:val="000000"/>
      <w:sz w:val="24"/>
      <w:szCs w:val="24"/>
    </w:rPr>
  </w:style>
  <w:style w:type="paragraph" w:customStyle="1" w:styleId="xl322">
    <w:name w:val="xl322"/>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23">
    <w:name w:val="xl323"/>
    <w:basedOn w:val="a"/>
    <w:rsid w:val="007B0583"/>
    <w:pPr>
      <w:widowControl/>
      <w:spacing w:before="100" w:beforeAutospacing="1" w:after="100" w:afterAutospacing="1" w:line="240" w:lineRule="auto"/>
      <w:ind w:firstLine="0"/>
      <w:jc w:val="left"/>
      <w:textAlignment w:val="top"/>
    </w:pPr>
    <w:rPr>
      <w:sz w:val="24"/>
      <w:szCs w:val="24"/>
    </w:rPr>
  </w:style>
  <w:style w:type="paragraph" w:customStyle="1" w:styleId="xl324">
    <w:name w:val="xl324"/>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i/>
      <w:iCs/>
      <w:sz w:val="24"/>
      <w:szCs w:val="24"/>
    </w:rPr>
  </w:style>
  <w:style w:type="paragraph" w:customStyle="1" w:styleId="xl325">
    <w:name w:val="xl325"/>
    <w:basedOn w:val="a"/>
    <w:rsid w:val="007B0583"/>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top"/>
    </w:pPr>
    <w:rPr>
      <w:b/>
      <w:bCs/>
      <w:sz w:val="24"/>
      <w:szCs w:val="24"/>
    </w:rPr>
  </w:style>
  <w:style w:type="paragraph" w:customStyle="1" w:styleId="xl326">
    <w:name w:val="xl326"/>
    <w:basedOn w:val="a"/>
    <w:rsid w:val="007B0583"/>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327">
    <w:name w:val="xl327"/>
    <w:basedOn w:val="a"/>
    <w:rsid w:val="007B0583"/>
    <w:pPr>
      <w:widowControl/>
      <w:pBdr>
        <w:top w:val="single" w:sz="4" w:space="0" w:color="auto"/>
        <w:left w:val="single" w:sz="4" w:space="0" w:color="auto"/>
        <w:right w:val="single" w:sz="4" w:space="0" w:color="auto"/>
      </w:pBdr>
      <w:spacing w:before="100" w:beforeAutospacing="1" w:after="100" w:afterAutospacing="1" w:line="240" w:lineRule="auto"/>
      <w:ind w:firstLine="0"/>
      <w:textAlignment w:val="top"/>
    </w:pPr>
    <w:rPr>
      <w:color w:val="000000"/>
      <w:sz w:val="24"/>
      <w:szCs w:val="24"/>
    </w:rPr>
  </w:style>
  <w:style w:type="paragraph" w:customStyle="1" w:styleId="xl328">
    <w:name w:val="xl328"/>
    <w:basedOn w:val="a"/>
    <w:rsid w:val="007B0583"/>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color w:val="000000"/>
      <w:sz w:val="24"/>
      <w:szCs w:val="24"/>
    </w:rPr>
  </w:style>
  <w:style w:type="paragraph" w:customStyle="1" w:styleId="xl329">
    <w:name w:val="xl329"/>
    <w:basedOn w:val="a"/>
    <w:rsid w:val="007B0583"/>
    <w:pPr>
      <w:widowControl/>
      <w:pBdr>
        <w:top w:val="single" w:sz="4" w:space="0" w:color="auto"/>
        <w:left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330">
    <w:name w:val="xl330"/>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b/>
      <w:bCs/>
      <w:i/>
      <w:iCs/>
      <w:color w:val="000000"/>
      <w:sz w:val="24"/>
      <w:szCs w:val="24"/>
    </w:rPr>
  </w:style>
  <w:style w:type="paragraph" w:customStyle="1" w:styleId="xl331">
    <w:name w:val="xl331"/>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i/>
      <w:iCs/>
      <w:color w:val="000000"/>
      <w:sz w:val="24"/>
      <w:szCs w:val="24"/>
    </w:rPr>
  </w:style>
  <w:style w:type="paragraph" w:customStyle="1" w:styleId="xl332">
    <w:name w:val="xl332"/>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4"/>
      <w:szCs w:val="24"/>
    </w:rPr>
  </w:style>
  <w:style w:type="paragraph" w:customStyle="1" w:styleId="xl333">
    <w:name w:val="xl333"/>
    <w:basedOn w:val="a"/>
    <w:rsid w:val="007B0583"/>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top"/>
    </w:pPr>
    <w:rPr>
      <w:b/>
      <w:bCs/>
      <w:i/>
      <w:iCs/>
      <w:sz w:val="24"/>
      <w:szCs w:val="24"/>
    </w:rPr>
  </w:style>
  <w:style w:type="paragraph" w:customStyle="1" w:styleId="xl334">
    <w:name w:val="xl334"/>
    <w:basedOn w:val="a"/>
    <w:rsid w:val="007B058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top"/>
    </w:pPr>
    <w:rPr>
      <w:b/>
      <w:bCs/>
      <w:i/>
      <w:iCs/>
      <w:sz w:val="24"/>
      <w:szCs w:val="24"/>
    </w:rPr>
  </w:style>
  <w:style w:type="paragraph" w:customStyle="1" w:styleId="xl335">
    <w:name w:val="xl335"/>
    <w:basedOn w:val="a"/>
    <w:rsid w:val="007B058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top"/>
    </w:pPr>
    <w:rPr>
      <w:i/>
      <w:iCs/>
      <w:sz w:val="24"/>
      <w:szCs w:val="24"/>
    </w:rPr>
  </w:style>
  <w:style w:type="paragraph" w:customStyle="1" w:styleId="xl336">
    <w:name w:val="xl336"/>
    <w:basedOn w:val="a"/>
    <w:rsid w:val="007B058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top"/>
    </w:pPr>
    <w:rPr>
      <w:i/>
      <w:iCs/>
      <w:sz w:val="24"/>
      <w:szCs w:val="24"/>
    </w:rPr>
  </w:style>
  <w:style w:type="paragraph" w:customStyle="1" w:styleId="xl337">
    <w:name w:val="xl337"/>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38">
    <w:name w:val="xl338"/>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339">
    <w:name w:val="xl339"/>
    <w:basedOn w:val="a"/>
    <w:rsid w:val="007B058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40">
    <w:name w:val="xl340"/>
    <w:basedOn w:val="a"/>
    <w:rsid w:val="007B0583"/>
    <w:pPr>
      <w:widowControl/>
      <w:spacing w:before="100" w:beforeAutospacing="1" w:after="100" w:afterAutospacing="1" w:line="240" w:lineRule="auto"/>
      <w:ind w:firstLine="0"/>
      <w:jc w:val="left"/>
    </w:pPr>
    <w:rPr>
      <w:sz w:val="24"/>
      <w:szCs w:val="24"/>
    </w:rPr>
  </w:style>
  <w:style w:type="paragraph" w:customStyle="1" w:styleId="xl341">
    <w:name w:val="xl341"/>
    <w:basedOn w:val="a"/>
    <w:rsid w:val="007B0583"/>
    <w:pPr>
      <w:widowControl/>
      <w:spacing w:before="100" w:beforeAutospacing="1" w:after="100" w:afterAutospacing="1" w:line="240" w:lineRule="auto"/>
      <w:ind w:firstLine="0"/>
      <w:jc w:val="center"/>
    </w:pPr>
    <w:rPr>
      <w:b/>
      <w:bCs/>
      <w:sz w:val="24"/>
      <w:szCs w:val="24"/>
    </w:rPr>
  </w:style>
  <w:style w:type="paragraph" w:customStyle="1" w:styleId="xl342">
    <w:name w:val="xl342"/>
    <w:basedOn w:val="a"/>
    <w:rsid w:val="007B0583"/>
    <w:pPr>
      <w:widowControl/>
      <w:spacing w:before="100" w:beforeAutospacing="1" w:after="100" w:afterAutospacing="1" w:line="240" w:lineRule="auto"/>
      <w:ind w:firstLine="0"/>
      <w:jc w:val="center"/>
    </w:pPr>
    <w:rPr>
      <w:b/>
      <w:bCs/>
      <w:sz w:val="24"/>
      <w:szCs w:val="24"/>
    </w:rPr>
  </w:style>
  <w:style w:type="paragraph" w:customStyle="1" w:styleId="affffffffff8">
    <w:name w:val="Текст документа"/>
    <w:basedOn w:val="a"/>
    <w:rsid w:val="005D6D7D"/>
    <w:pPr>
      <w:widowControl/>
      <w:spacing w:line="240" w:lineRule="auto"/>
      <w:ind w:firstLine="709"/>
    </w:pPr>
    <w:rPr>
      <w:sz w:val="28"/>
      <w:szCs w:val="28"/>
    </w:rPr>
  </w:style>
  <w:style w:type="paragraph" w:customStyle="1" w:styleId="xl246">
    <w:name w:val="xl246"/>
    <w:basedOn w:val="a"/>
    <w:rsid w:val="00B036EB"/>
    <w:pPr>
      <w:widowControl/>
      <w:pBdr>
        <w:top w:val="single" w:sz="4" w:space="0" w:color="000000"/>
        <w:right w:val="single" w:sz="8" w:space="0" w:color="000000"/>
      </w:pBdr>
      <w:spacing w:before="100" w:beforeAutospacing="1" w:after="100" w:afterAutospacing="1" w:line="240" w:lineRule="auto"/>
      <w:ind w:firstLineChars="100" w:firstLine="0"/>
      <w:jc w:val="left"/>
    </w:pPr>
    <w:rPr>
      <w:rFonts w:ascii="Arial" w:hAnsi="Arial" w:cs="Arial"/>
      <w:szCs w:val="16"/>
    </w:rPr>
  </w:style>
  <w:style w:type="paragraph" w:customStyle="1" w:styleId="xl247">
    <w:name w:val="xl247"/>
    <w:basedOn w:val="a"/>
    <w:rsid w:val="00B036EB"/>
    <w:pPr>
      <w:widowControl/>
      <w:pBdr>
        <w:right w:val="single" w:sz="8" w:space="0" w:color="000000"/>
      </w:pBdr>
      <w:spacing w:before="100" w:beforeAutospacing="1" w:after="100" w:afterAutospacing="1" w:line="240" w:lineRule="auto"/>
      <w:ind w:firstLine="0"/>
      <w:jc w:val="right"/>
    </w:pPr>
    <w:rPr>
      <w:rFonts w:ascii="Arial" w:hAnsi="Arial" w:cs="Arial"/>
      <w:szCs w:val="16"/>
    </w:rPr>
  </w:style>
  <w:style w:type="paragraph" w:customStyle="1" w:styleId="xl176">
    <w:name w:val="xl176"/>
    <w:basedOn w:val="a"/>
    <w:rsid w:val="00841536"/>
    <w:pPr>
      <w:widowControl/>
      <w:pBdr>
        <w:top w:val="single" w:sz="4" w:space="0" w:color="auto"/>
        <w:bottom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77">
    <w:name w:val="xl177"/>
    <w:basedOn w:val="a"/>
    <w:rsid w:val="00841536"/>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78">
    <w:name w:val="xl178"/>
    <w:basedOn w:val="a"/>
    <w:rsid w:val="00841536"/>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54">
    <w:name w:val="Абзац списка5"/>
    <w:basedOn w:val="a"/>
    <w:rsid w:val="002200FE"/>
    <w:pPr>
      <w:widowControl/>
      <w:suppressAutoHyphens/>
      <w:spacing w:after="200" w:line="100" w:lineRule="atLeast"/>
      <w:ind w:left="720" w:firstLine="0"/>
      <w:jc w:val="left"/>
    </w:pPr>
    <w:rPr>
      <w:kern w:val="2"/>
      <w:sz w:val="24"/>
      <w:szCs w:val="24"/>
      <w:lang w:eastAsia="ar-SA"/>
    </w:rPr>
  </w:style>
  <w:style w:type="paragraph" w:customStyle="1" w:styleId="331">
    <w:name w:val="Основной текст 33"/>
    <w:basedOn w:val="a"/>
    <w:uiPriority w:val="99"/>
    <w:rsid w:val="00297D22"/>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63">
    <w:name w:val="Абзац списка6"/>
    <w:basedOn w:val="a"/>
    <w:uiPriority w:val="99"/>
    <w:rsid w:val="00297D22"/>
    <w:pPr>
      <w:widowControl/>
      <w:suppressAutoHyphens/>
      <w:spacing w:after="200" w:line="100" w:lineRule="atLeast"/>
      <w:ind w:left="720" w:firstLine="0"/>
      <w:jc w:val="left"/>
    </w:pPr>
    <w:rPr>
      <w:kern w:val="1"/>
      <w:sz w:val="24"/>
      <w:szCs w:val="24"/>
      <w:lang w:eastAsia="ar-SA"/>
    </w:rPr>
  </w:style>
  <w:style w:type="paragraph" w:customStyle="1" w:styleId="55">
    <w:name w:val="Без интервала5"/>
    <w:uiPriority w:val="99"/>
    <w:rsid w:val="00297D22"/>
    <w:pPr>
      <w:suppressAutoHyphens/>
      <w:spacing w:line="100" w:lineRule="atLeast"/>
    </w:pPr>
    <w:rPr>
      <w:kern w:val="1"/>
      <w:sz w:val="24"/>
      <w:szCs w:val="24"/>
      <w:lang w:eastAsia="ar-SA"/>
    </w:rPr>
  </w:style>
  <w:style w:type="character" w:customStyle="1" w:styleId="affffffffff9">
    <w:name w:val="Подпись к картинке_"/>
    <w:basedOn w:val="a0"/>
    <w:link w:val="affffffffffa"/>
    <w:locked/>
    <w:rsid w:val="00297D22"/>
    <w:rPr>
      <w:sz w:val="18"/>
      <w:szCs w:val="18"/>
      <w:shd w:val="clear" w:color="auto" w:fill="FFFFFF"/>
    </w:rPr>
  </w:style>
  <w:style w:type="character" w:customStyle="1" w:styleId="2f8">
    <w:name w:val="Основной текст (2)_"/>
    <w:basedOn w:val="a0"/>
    <w:link w:val="2f9"/>
    <w:locked/>
    <w:rsid w:val="00297D22"/>
    <w:rPr>
      <w:b/>
      <w:bCs/>
      <w:spacing w:val="10"/>
      <w:shd w:val="clear" w:color="auto" w:fill="FFFFFF"/>
    </w:rPr>
  </w:style>
  <w:style w:type="character" w:customStyle="1" w:styleId="215pt">
    <w:name w:val="Основной текст (2) + 15 pt"/>
    <w:aliases w:val="Интервал 4 pt"/>
    <w:basedOn w:val="2f8"/>
    <w:uiPriority w:val="99"/>
    <w:rsid w:val="00297D22"/>
    <w:rPr>
      <w:b/>
      <w:bCs/>
      <w:spacing w:val="90"/>
      <w:sz w:val="30"/>
      <w:szCs w:val="30"/>
      <w:shd w:val="clear" w:color="auto" w:fill="FFFFFF"/>
    </w:rPr>
  </w:style>
  <w:style w:type="character" w:customStyle="1" w:styleId="affffffffffb">
    <w:name w:val="Колонтитул_"/>
    <w:basedOn w:val="a0"/>
    <w:link w:val="1ff4"/>
    <w:uiPriority w:val="99"/>
    <w:locked/>
    <w:rsid w:val="00297D22"/>
    <w:rPr>
      <w:sz w:val="22"/>
      <w:szCs w:val="22"/>
      <w:shd w:val="clear" w:color="auto" w:fill="FFFFFF"/>
    </w:rPr>
  </w:style>
  <w:style w:type="character" w:customStyle="1" w:styleId="affffffffffc">
    <w:name w:val="Колонтитул"/>
    <w:basedOn w:val="affffffffffb"/>
    <w:uiPriority w:val="99"/>
    <w:rsid w:val="00297D22"/>
    <w:rPr>
      <w:sz w:val="22"/>
      <w:szCs w:val="22"/>
      <w:shd w:val="clear" w:color="auto" w:fill="FFFFFF"/>
    </w:rPr>
  </w:style>
  <w:style w:type="paragraph" w:customStyle="1" w:styleId="410">
    <w:name w:val="Основной текст (4)1"/>
    <w:basedOn w:val="a"/>
    <w:link w:val="48"/>
    <w:uiPriority w:val="99"/>
    <w:rsid w:val="00297D22"/>
    <w:pPr>
      <w:shd w:val="clear" w:color="auto" w:fill="FFFFFF"/>
      <w:spacing w:before="240" w:after="300" w:line="240" w:lineRule="atLeast"/>
      <w:ind w:firstLine="0"/>
      <w:jc w:val="center"/>
    </w:pPr>
    <w:rPr>
      <w:b/>
      <w:bCs/>
      <w:sz w:val="23"/>
      <w:szCs w:val="23"/>
    </w:rPr>
  </w:style>
  <w:style w:type="character" w:customStyle="1" w:styleId="48">
    <w:name w:val="Основной текст (4)_"/>
    <w:basedOn w:val="a0"/>
    <w:link w:val="410"/>
    <w:uiPriority w:val="99"/>
    <w:locked/>
    <w:rsid w:val="00297D22"/>
    <w:rPr>
      <w:b/>
      <w:bCs/>
      <w:sz w:val="23"/>
      <w:szCs w:val="23"/>
      <w:shd w:val="clear" w:color="auto" w:fill="FFFFFF"/>
    </w:rPr>
  </w:style>
  <w:style w:type="character" w:customStyle="1" w:styleId="49">
    <w:name w:val="Основной текст (4)"/>
    <w:basedOn w:val="48"/>
    <w:uiPriority w:val="99"/>
    <w:rsid w:val="00297D22"/>
    <w:rPr>
      <w:b/>
      <w:bCs/>
      <w:sz w:val="23"/>
      <w:szCs w:val="23"/>
      <w:u w:val="single"/>
      <w:shd w:val="clear" w:color="auto" w:fill="FFFFFF"/>
    </w:rPr>
  </w:style>
  <w:style w:type="character" w:customStyle="1" w:styleId="Consolas">
    <w:name w:val="Колонтитул + Consolas"/>
    <w:aliases w:val="13 pt,Полужирный,Курсив"/>
    <w:basedOn w:val="affffffffffb"/>
    <w:uiPriority w:val="99"/>
    <w:rsid w:val="00297D22"/>
    <w:rPr>
      <w:rFonts w:ascii="Consolas" w:hAnsi="Consolas" w:cs="Consolas"/>
      <w:b/>
      <w:bCs/>
      <w:i/>
      <w:iCs/>
      <w:sz w:val="26"/>
      <w:szCs w:val="26"/>
      <w:shd w:val="clear" w:color="auto" w:fill="FFFFFF"/>
      <w:lang w:val="en-US" w:eastAsia="en-US"/>
    </w:rPr>
  </w:style>
  <w:style w:type="character" w:customStyle="1" w:styleId="56">
    <w:name w:val="Основной текст (5)_"/>
    <w:basedOn w:val="a0"/>
    <w:link w:val="510"/>
    <w:uiPriority w:val="99"/>
    <w:locked/>
    <w:rsid w:val="00297D22"/>
    <w:rPr>
      <w:rFonts w:ascii="Consolas" w:hAnsi="Consolas" w:cs="Consolas"/>
      <w:b/>
      <w:bCs/>
      <w:shd w:val="clear" w:color="auto" w:fill="FFFFFF"/>
    </w:rPr>
  </w:style>
  <w:style w:type="character" w:customStyle="1" w:styleId="57">
    <w:name w:val="Основной текст (5)"/>
    <w:basedOn w:val="56"/>
    <w:uiPriority w:val="99"/>
    <w:rsid w:val="00297D22"/>
    <w:rPr>
      <w:rFonts w:ascii="Consolas" w:hAnsi="Consolas" w:cs="Consolas"/>
      <w:b/>
      <w:bCs/>
      <w:shd w:val="clear" w:color="auto" w:fill="FFFFFF"/>
    </w:rPr>
  </w:style>
  <w:style w:type="paragraph" w:customStyle="1" w:styleId="affffffffffa">
    <w:name w:val="Подпись к картинке"/>
    <w:basedOn w:val="a"/>
    <w:link w:val="affffffffff9"/>
    <w:rsid w:val="00297D22"/>
    <w:pPr>
      <w:shd w:val="clear" w:color="auto" w:fill="FFFFFF"/>
      <w:spacing w:line="234" w:lineRule="exact"/>
      <w:ind w:firstLine="0"/>
      <w:jc w:val="left"/>
    </w:pPr>
    <w:rPr>
      <w:sz w:val="18"/>
    </w:rPr>
  </w:style>
  <w:style w:type="paragraph" w:customStyle="1" w:styleId="2f9">
    <w:name w:val="Основной текст (2)"/>
    <w:basedOn w:val="a"/>
    <w:link w:val="2f8"/>
    <w:qFormat/>
    <w:rsid w:val="00297D22"/>
    <w:pPr>
      <w:shd w:val="clear" w:color="auto" w:fill="FFFFFF"/>
      <w:spacing w:before="1260" w:after="5700" w:line="317" w:lineRule="exact"/>
      <w:ind w:firstLine="0"/>
      <w:jc w:val="center"/>
    </w:pPr>
    <w:rPr>
      <w:b/>
      <w:bCs/>
      <w:spacing w:val="10"/>
      <w:sz w:val="20"/>
      <w:szCs w:val="20"/>
    </w:rPr>
  </w:style>
  <w:style w:type="paragraph" w:customStyle="1" w:styleId="112">
    <w:name w:val="Заголовок №11"/>
    <w:basedOn w:val="a"/>
    <w:uiPriority w:val="99"/>
    <w:rsid w:val="00297D22"/>
    <w:pPr>
      <w:shd w:val="clear" w:color="auto" w:fill="FFFFFF"/>
      <w:spacing w:after="300" w:line="240" w:lineRule="atLeast"/>
      <w:ind w:firstLine="0"/>
      <w:jc w:val="left"/>
      <w:outlineLvl w:val="0"/>
    </w:pPr>
    <w:rPr>
      <w:b/>
      <w:bCs/>
      <w:sz w:val="23"/>
      <w:szCs w:val="23"/>
    </w:rPr>
  </w:style>
  <w:style w:type="paragraph" w:customStyle="1" w:styleId="1ff4">
    <w:name w:val="Колонтитул1"/>
    <w:basedOn w:val="a"/>
    <w:link w:val="affffffffffb"/>
    <w:uiPriority w:val="99"/>
    <w:rsid w:val="00297D22"/>
    <w:pPr>
      <w:shd w:val="clear" w:color="auto" w:fill="FFFFFF"/>
      <w:spacing w:line="240" w:lineRule="atLeast"/>
      <w:ind w:firstLine="0"/>
      <w:jc w:val="center"/>
    </w:pPr>
    <w:rPr>
      <w:sz w:val="22"/>
      <w:szCs w:val="22"/>
    </w:rPr>
  </w:style>
  <w:style w:type="paragraph" w:customStyle="1" w:styleId="510">
    <w:name w:val="Основной текст (5)1"/>
    <w:basedOn w:val="a"/>
    <w:link w:val="56"/>
    <w:uiPriority w:val="99"/>
    <w:rsid w:val="00297D22"/>
    <w:pPr>
      <w:shd w:val="clear" w:color="auto" w:fill="FFFFFF"/>
      <w:spacing w:before="720" w:line="240" w:lineRule="atLeast"/>
      <w:ind w:firstLine="0"/>
      <w:jc w:val="left"/>
    </w:pPr>
    <w:rPr>
      <w:rFonts w:ascii="Consolas" w:hAnsi="Consolas" w:cs="Consolas"/>
      <w:b/>
      <w:bCs/>
      <w:sz w:val="20"/>
      <w:szCs w:val="20"/>
    </w:rPr>
  </w:style>
  <w:style w:type="paragraph" w:styleId="affffffffffd">
    <w:name w:val="TOC Heading"/>
    <w:basedOn w:val="1"/>
    <w:next w:val="a"/>
    <w:uiPriority w:val="39"/>
    <w:semiHidden/>
    <w:unhideWhenUsed/>
    <w:qFormat/>
    <w:rsid w:val="004E5A61"/>
    <w:pPr>
      <w:keepNext/>
      <w:widowControl/>
      <w:suppressAutoHyphens w:val="0"/>
      <w:autoSpaceDE/>
      <w:spacing w:before="240" w:after="60"/>
      <w:outlineLvl w:val="9"/>
    </w:pPr>
    <w:rPr>
      <w:rFonts w:ascii="Cambria" w:hAnsi="Cambria"/>
      <w:b/>
      <w:bCs/>
      <w:kern w:val="32"/>
      <w:sz w:val="32"/>
      <w:szCs w:val="32"/>
      <w:lang w:val="en-US" w:eastAsia="en-US" w:bidi="en-US"/>
    </w:rPr>
  </w:style>
  <w:style w:type="character" w:customStyle="1" w:styleId="ConsPlusTitle0">
    <w:name w:val="ConsPlusTitle Знак"/>
    <w:link w:val="ConsPlusTitle"/>
    <w:locked/>
    <w:rsid w:val="00116A6D"/>
    <w:rPr>
      <w:rFonts w:ascii="Arial" w:hAnsi="Arial" w:cs="Arial"/>
      <w:b/>
      <w:bCs/>
      <w:sz w:val="18"/>
      <w:szCs w:val="18"/>
    </w:rPr>
  </w:style>
  <w:style w:type="paragraph" w:customStyle="1" w:styleId="340">
    <w:name w:val="Основной текст 34"/>
    <w:basedOn w:val="a"/>
    <w:rsid w:val="00AC2E20"/>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76">
    <w:name w:val="Абзац списка7"/>
    <w:basedOn w:val="a"/>
    <w:rsid w:val="00AC2E20"/>
    <w:pPr>
      <w:widowControl/>
      <w:suppressAutoHyphens/>
      <w:spacing w:after="200" w:line="100" w:lineRule="atLeast"/>
      <w:ind w:left="720" w:firstLine="0"/>
      <w:jc w:val="left"/>
    </w:pPr>
    <w:rPr>
      <w:kern w:val="1"/>
      <w:sz w:val="24"/>
      <w:szCs w:val="24"/>
      <w:lang w:eastAsia="ar-SA"/>
    </w:rPr>
  </w:style>
  <w:style w:type="paragraph" w:customStyle="1" w:styleId="64">
    <w:name w:val="Без интервала6"/>
    <w:rsid w:val="00AC2E20"/>
    <w:pPr>
      <w:suppressAutoHyphens/>
      <w:spacing w:line="100" w:lineRule="atLeast"/>
    </w:pPr>
    <w:rPr>
      <w:kern w:val="1"/>
      <w:sz w:val="24"/>
      <w:szCs w:val="24"/>
      <w:lang w:eastAsia="ar-SA"/>
    </w:rPr>
  </w:style>
  <w:style w:type="paragraph" w:customStyle="1" w:styleId="82">
    <w:name w:val="Абзац списка8"/>
    <w:basedOn w:val="a"/>
    <w:rsid w:val="00C0196D"/>
    <w:pPr>
      <w:widowControl/>
      <w:spacing w:line="240" w:lineRule="auto"/>
      <w:ind w:left="720" w:firstLine="0"/>
      <w:contextualSpacing/>
      <w:jc w:val="left"/>
    </w:pPr>
    <w:rPr>
      <w:rFonts w:eastAsia="Calibri"/>
      <w:sz w:val="24"/>
      <w:szCs w:val="24"/>
    </w:rPr>
  </w:style>
  <w:style w:type="character" w:customStyle="1" w:styleId="2fa">
    <w:name w:val="Сильное выделение2"/>
    <w:basedOn w:val="a0"/>
    <w:rsid w:val="00C0196D"/>
    <w:rPr>
      <w:rFonts w:cs="Times New Roman"/>
      <w:b/>
      <w:i/>
      <w:color w:val="4F81BD"/>
    </w:rPr>
  </w:style>
  <w:style w:type="paragraph" w:customStyle="1" w:styleId="350">
    <w:name w:val="Основной текст 35"/>
    <w:basedOn w:val="a"/>
    <w:rsid w:val="00AD0FD5"/>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92">
    <w:name w:val="Абзац списка9"/>
    <w:basedOn w:val="a"/>
    <w:rsid w:val="00AD0FD5"/>
    <w:pPr>
      <w:widowControl/>
      <w:suppressAutoHyphens/>
      <w:spacing w:after="200" w:line="100" w:lineRule="atLeast"/>
      <w:ind w:left="720" w:firstLine="0"/>
      <w:jc w:val="left"/>
    </w:pPr>
    <w:rPr>
      <w:kern w:val="1"/>
      <w:sz w:val="24"/>
      <w:szCs w:val="24"/>
      <w:lang w:eastAsia="ar-SA"/>
    </w:rPr>
  </w:style>
  <w:style w:type="paragraph" w:customStyle="1" w:styleId="77">
    <w:name w:val="Без интервала7"/>
    <w:qFormat/>
    <w:rsid w:val="00AD0FD5"/>
    <w:pPr>
      <w:suppressAutoHyphens/>
      <w:spacing w:line="100" w:lineRule="atLeast"/>
    </w:pPr>
    <w:rPr>
      <w:kern w:val="1"/>
      <w:sz w:val="24"/>
      <w:szCs w:val="24"/>
      <w:lang w:eastAsia="ar-SA"/>
    </w:rPr>
  </w:style>
  <w:style w:type="character" w:customStyle="1" w:styleId="3pt">
    <w:name w:val="Основной текст + Интервал 3 pt"/>
    <w:rsid w:val="00AD0FD5"/>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1ff5">
    <w:name w:val="Текст выноски Знак1"/>
    <w:uiPriority w:val="99"/>
    <w:semiHidden/>
    <w:rsid w:val="00AD0FD5"/>
    <w:rPr>
      <w:rFonts w:ascii="Tahoma" w:hAnsi="Tahoma" w:cs="Tahoma"/>
      <w:sz w:val="16"/>
      <w:szCs w:val="16"/>
    </w:rPr>
  </w:style>
  <w:style w:type="character" w:customStyle="1" w:styleId="323">
    <w:name w:val="Основной текст с отступом 3 Знак2"/>
    <w:semiHidden/>
    <w:rsid w:val="00AD0FD5"/>
    <w:rPr>
      <w:sz w:val="16"/>
      <w:szCs w:val="16"/>
    </w:rPr>
  </w:style>
  <w:style w:type="character" w:customStyle="1" w:styleId="ConsPlusCell0">
    <w:name w:val="ConsPlusCell Знак"/>
    <w:link w:val="ConsPlusCell"/>
    <w:rsid w:val="00AD0FD5"/>
    <w:rPr>
      <w:rFonts w:ascii="Arial" w:hAnsi="Arial" w:cs="Arial"/>
    </w:rPr>
  </w:style>
  <w:style w:type="paragraph" w:customStyle="1" w:styleId="TableContents">
    <w:name w:val="Table Contents"/>
    <w:basedOn w:val="Standard"/>
    <w:rsid w:val="00AD0FD5"/>
    <w:pPr>
      <w:widowControl w:val="0"/>
      <w:suppressLineNumbers/>
      <w:autoSpaceDN/>
      <w:spacing w:after="0" w:line="240" w:lineRule="auto"/>
    </w:pPr>
    <w:rPr>
      <w:rFonts w:ascii="Cambria" w:eastAsia="MS Mincho" w:hAnsi="Cambria" w:cs="Cambria"/>
      <w:kern w:val="1"/>
      <w:sz w:val="24"/>
      <w:szCs w:val="24"/>
      <w:lang w:eastAsia="hi-IN" w:bidi="hi-IN"/>
    </w:rPr>
  </w:style>
  <w:style w:type="character" w:customStyle="1" w:styleId="234">
    <w:name w:val="Знак Знак23"/>
    <w:rsid w:val="00AD0FD5"/>
    <w:rPr>
      <w:rFonts w:ascii="Cambria" w:eastAsia="Cambria" w:hAnsi="Cambria" w:cs="Cambria"/>
      <w:b/>
      <w:bCs/>
      <w:caps/>
      <w:sz w:val="28"/>
      <w:szCs w:val="28"/>
      <w:lang w:val="en-US"/>
    </w:rPr>
  </w:style>
  <w:style w:type="character" w:customStyle="1" w:styleId="225">
    <w:name w:val="Знак Знак22"/>
    <w:rsid w:val="00AD0FD5"/>
    <w:rPr>
      <w:rFonts w:ascii="Cambria" w:eastAsia="Cambria" w:hAnsi="Cambria"/>
      <w:b/>
      <w:bCs/>
      <w:iCs/>
      <w:kern w:val="24"/>
      <w:sz w:val="28"/>
      <w:szCs w:val="28"/>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D0FD5"/>
    <w:pPr>
      <w:widowControl/>
      <w:spacing w:after="160" w:line="240" w:lineRule="exact"/>
      <w:ind w:firstLine="0"/>
      <w:jc w:val="left"/>
    </w:pPr>
    <w:rPr>
      <w:rFonts w:ascii="Cambria" w:eastAsia="PetersburgCTT" w:hAnsi="Cambria" w:cs="Cambria"/>
      <w:b/>
      <w:sz w:val="28"/>
      <w:szCs w:val="24"/>
      <w:lang w:val="en-US" w:eastAsia="en-US"/>
    </w:rPr>
  </w:style>
  <w:style w:type="character" w:customStyle="1" w:styleId="300">
    <w:name w:val="Знак Знак30"/>
    <w:locked/>
    <w:rsid w:val="00AD0FD5"/>
    <w:rPr>
      <w:rFonts w:ascii="Calibri" w:hAnsi="Calibri" w:cs="Calibri"/>
      <w:b/>
      <w:bCs/>
      <w:i/>
      <w:iCs/>
      <w:sz w:val="28"/>
      <w:szCs w:val="28"/>
      <w:lang w:val="ru-RU" w:eastAsia="ru-RU" w:bidi="ar-SA"/>
    </w:rPr>
  </w:style>
  <w:style w:type="character" w:customStyle="1" w:styleId="160">
    <w:name w:val="Знак Знак16"/>
    <w:locked/>
    <w:rsid w:val="00AD0FD5"/>
    <w:rPr>
      <w:b/>
      <w:bCs/>
      <w:sz w:val="26"/>
      <w:szCs w:val="26"/>
      <w:lang w:val="ru-RU" w:eastAsia="ru-RU" w:bidi="ar-SA"/>
    </w:rPr>
  </w:style>
  <w:style w:type="character" w:customStyle="1" w:styleId="150">
    <w:name w:val="Знак Знак15"/>
    <w:rsid w:val="00AD0FD5"/>
    <w:rPr>
      <w:rFonts w:ascii="Courier New" w:eastAsia="Tahoma" w:hAnsi="Courier New" w:cs="Courier New"/>
      <w:sz w:val="16"/>
      <w:szCs w:val="16"/>
      <w:lang w:eastAsia="ko-KR"/>
    </w:rPr>
  </w:style>
  <w:style w:type="character" w:customStyle="1" w:styleId="201">
    <w:name w:val="Знак Знак20"/>
    <w:rsid w:val="00AD0FD5"/>
    <w:rPr>
      <w:sz w:val="24"/>
      <w:szCs w:val="24"/>
    </w:rPr>
  </w:style>
  <w:style w:type="character" w:customStyle="1" w:styleId="290">
    <w:name w:val="Знак Знак29"/>
    <w:rsid w:val="00AD0FD5"/>
    <w:rPr>
      <w:rFonts w:eastAsia="Tahoma"/>
      <w:b/>
      <w:color w:val="000000"/>
      <w:sz w:val="26"/>
      <w:szCs w:val="26"/>
      <w:lang w:eastAsia="ko-KR"/>
    </w:rPr>
  </w:style>
  <w:style w:type="character" w:customStyle="1" w:styleId="280">
    <w:name w:val="Знак Знак28"/>
    <w:rsid w:val="00AD0FD5"/>
    <w:rPr>
      <w:rFonts w:eastAsia="Tahoma"/>
      <w:b/>
      <w:bCs/>
      <w:sz w:val="26"/>
      <w:szCs w:val="26"/>
      <w:lang w:eastAsia="ko-KR"/>
    </w:rPr>
  </w:style>
  <w:style w:type="character" w:customStyle="1" w:styleId="315">
    <w:name w:val="Знак Знак31"/>
    <w:rsid w:val="00AD0FD5"/>
    <w:rPr>
      <w:b/>
      <w:bCs/>
      <w:sz w:val="22"/>
      <w:szCs w:val="22"/>
    </w:rPr>
  </w:style>
  <w:style w:type="character" w:customStyle="1" w:styleId="H61">
    <w:name w:val="H6 Знак Знак1"/>
    <w:rsid w:val="00AD0FD5"/>
    <w:rPr>
      <w:rFonts w:ascii="Arial" w:eastAsia="MS Mincho" w:hAnsi="Arial"/>
      <w:i/>
      <w:sz w:val="22"/>
      <w:szCs w:val="24"/>
      <w:lang w:eastAsia="en-US"/>
    </w:rPr>
  </w:style>
  <w:style w:type="character" w:customStyle="1" w:styleId="270">
    <w:name w:val="Знак Знак27"/>
    <w:rsid w:val="00AD0FD5"/>
    <w:rPr>
      <w:rFonts w:ascii="Arial" w:eastAsia="MS Mincho" w:hAnsi="Arial"/>
      <w:sz w:val="22"/>
      <w:szCs w:val="24"/>
      <w:lang w:eastAsia="en-US"/>
    </w:rPr>
  </w:style>
  <w:style w:type="character" w:customStyle="1" w:styleId="260">
    <w:name w:val="Знак Знак26"/>
    <w:rsid w:val="00AD0FD5"/>
    <w:rPr>
      <w:rFonts w:ascii="Arial" w:eastAsia="MS Mincho" w:hAnsi="Arial"/>
      <w:i/>
      <w:sz w:val="22"/>
      <w:szCs w:val="24"/>
      <w:lang w:eastAsia="en-US"/>
    </w:rPr>
  </w:style>
  <w:style w:type="character" w:customStyle="1" w:styleId="250">
    <w:name w:val="Знак Знак25"/>
    <w:rsid w:val="00AD0FD5"/>
    <w:rPr>
      <w:rFonts w:ascii="Arial" w:eastAsia="MS Mincho" w:hAnsi="Arial"/>
      <w:i/>
      <w:sz w:val="18"/>
      <w:szCs w:val="24"/>
      <w:lang w:eastAsia="en-US"/>
    </w:rPr>
  </w:style>
  <w:style w:type="character" w:customStyle="1" w:styleId="65">
    <w:name w:val="Знак Знак6"/>
    <w:rsid w:val="00AD0FD5"/>
    <w:rPr>
      <w:b/>
      <w:bCs/>
      <w:sz w:val="36"/>
      <w:szCs w:val="36"/>
      <w:lang w:val="ru-RU" w:eastAsia="ru-RU" w:bidi="ar-SA"/>
    </w:rPr>
  </w:style>
  <w:style w:type="character" w:customStyle="1" w:styleId="58">
    <w:name w:val="Знак Знак5"/>
    <w:rsid w:val="00AD0FD5"/>
    <w:rPr>
      <w:sz w:val="24"/>
      <w:szCs w:val="24"/>
      <w:lang w:val="ru-RU" w:eastAsia="ru-RU" w:bidi="ar-SA"/>
    </w:rPr>
  </w:style>
  <w:style w:type="character" w:customStyle="1" w:styleId="217">
    <w:name w:val="Знак Знак21"/>
    <w:rsid w:val="00AD0FD5"/>
    <w:rPr>
      <w:rFonts w:ascii="Calibri" w:hAnsi="Calibri"/>
      <w:lang w:val="en-GB"/>
    </w:rPr>
  </w:style>
  <w:style w:type="character" w:customStyle="1" w:styleId="142">
    <w:name w:val="Знак Знак14"/>
    <w:rsid w:val="00AD0FD5"/>
    <w:rPr>
      <w:sz w:val="24"/>
      <w:szCs w:val="24"/>
      <w:lang w:val="en-AU" w:eastAsia="ru-RU" w:bidi="ar-SA"/>
    </w:rPr>
  </w:style>
  <w:style w:type="character" w:customStyle="1" w:styleId="113">
    <w:name w:val="Основной текст1 Знак1"/>
    <w:aliases w:val="Основной текст Знак Знак Знак1,bt Знак Знак"/>
    <w:rsid w:val="00AD0FD5"/>
    <w:rPr>
      <w:b/>
      <w:sz w:val="40"/>
      <w:u w:val="single"/>
    </w:rPr>
  </w:style>
  <w:style w:type="character" w:customStyle="1" w:styleId="131">
    <w:name w:val="Знак Знак13"/>
    <w:rsid w:val="00AD0FD5"/>
    <w:rPr>
      <w:b/>
      <w:bCs/>
      <w:sz w:val="28"/>
      <w:szCs w:val="17"/>
    </w:rPr>
  </w:style>
  <w:style w:type="character" w:customStyle="1" w:styleId="170">
    <w:name w:val="Знак Знак17"/>
    <w:rsid w:val="00AD0FD5"/>
    <w:rPr>
      <w:b/>
      <w:sz w:val="28"/>
    </w:rPr>
  </w:style>
  <w:style w:type="character" w:customStyle="1" w:styleId="190">
    <w:name w:val="Знак Знак19"/>
    <w:rsid w:val="00AD0FD5"/>
    <w:rPr>
      <w:sz w:val="28"/>
    </w:rPr>
  </w:style>
  <w:style w:type="character" w:customStyle="1" w:styleId="3f2">
    <w:name w:val="Знак Знак3"/>
    <w:rsid w:val="00AD0FD5"/>
    <w:rPr>
      <w:sz w:val="24"/>
      <w:szCs w:val="24"/>
      <w:lang w:val="ru-RU" w:eastAsia="ru-RU" w:bidi="ar-SA"/>
    </w:rPr>
  </w:style>
  <w:style w:type="character" w:customStyle="1" w:styleId="180">
    <w:name w:val="Знак Знак18"/>
    <w:rsid w:val="00AD0FD5"/>
    <w:rPr>
      <w:rFonts w:eastAsia="MS Mincho"/>
      <w:sz w:val="16"/>
      <w:szCs w:val="16"/>
    </w:rPr>
  </w:style>
  <w:style w:type="character" w:customStyle="1" w:styleId="120">
    <w:name w:val="Знак Знак12"/>
    <w:rsid w:val="00AD0FD5"/>
    <w:rPr>
      <w:sz w:val="28"/>
      <w:szCs w:val="24"/>
      <w:lang w:eastAsia="en-US"/>
    </w:rPr>
  </w:style>
  <w:style w:type="character" w:customStyle="1" w:styleId="241">
    <w:name w:val="Знак Знак24"/>
    <w:rsid w:val="00AD0FD5"/>
    <w:rPr>
      <w:sz w:val="24"/>
      <w:szCs w:val="24"/>
    </w:rPr>
  </w:style>
  <w:style w:type="character" w:customStyle="1" w:styleId="114">
    <w:name w:val="Знак Знак11"/>
    <w:rsid w:val="00AD0FD5"/>
    <w:rPr>
      <w:rFonts w:ascii="Verdana" w:hAnsi="Verdana"/>
      <w:szCs w:val="24"/>
    </w:rPr>
  </w:style>
  <w:style w:type="character" w:customStyle="1" w:styleId="2fb">
    <w:name w:val="Знак Знак2"/>
    <w:rsid w:val="00AD0FD5"/>
    <w:rPr>
      <w:rFonts w:ascii="SimSun" w:hAnsi="SimSun" w:cs="SimSun"/>
      <w:sz w:val="16"/>
      <w:szCs w:val="16"/>
      <w:lang w:val="ru-RU" w:eastAsia="ru-RU" w:bidi="ar-SA"/>
    </w:rPr>
  </w:style>
  <w:style w:type="character" w:customStyle="1" w:styleId="100">
    <w:name w:val="Знак Знак10"/>
    <w:rsid w:val="00AD0FD5"/>
  </w:style>
  <w:style w:type="character" w:customStyle="1" w:styleId="1ff6">
    <w:name w:val="Знак Знак1"/>
    <w:rsid w:val="00AD0FD5"/>
    <w:rPr>
      <w:lang w:val="ru-RU" w:eastAsia="ru-RU" w:bidi="ar-SA"/>
    </w:rPr>
  </w:style>
  <w:style w:type="character" w:customStyle="1" w:styleId="93">
    <w:name w:val="Знак Знак9"/>
    <w:rsid w:val="00AD0FD5"/>
    <w:rPr>
      <w:b/>
      <w:bCs/>
    </w:rPr>
  </w:style>
  <w:style w:type="character" w:customStyle="1" w:styleId="83">
    <w:name w:val="Знак Знак8"/>
    <w:rsid w:val="00AD0FD5"/>
    <w:rPr>
      <w:rFonts w:ascii="Verdana" w:hAnsi="Verdana" w:cs="Verdana"/>
      <w:sz w:val="16"/>
      <w:szCs w:val="16"/>
      <w:lang w:eastAsia="ar-SA"/>
    </w:rPr>
  </w:style>
  <w:style w:type="character" w:customStyle="1" w:styleId="4a">
    <w:name w:val="Знак Знак4"/>
    <w:rsid w:val="00AD0FD5"/>
    <w:rPr>
      <w:rFonts w:eastAsia="Cambria"/>
      <w:sz w:val="24"/>
      <w:szCs w:val="24"/>
      <w:lang w:val="en-AU"/>
    </w:rPr>
  </w:style>
  <w:style w:type="paragraph" w:customStyle="1" w:styleId="1ff7">
    <w:name w:val="Знак Знак Знак1"/>
    <w:basedOn w:val="a"/>
    <w:rsid w:val="00AD0FD5"/>
    <w:pPr>
      <w:widowControl/>
      <w:spacing w:after="160" w:line="240" w:lineRule="exact"/>
      <w:ind w:firstLine="0"/>
      <w:jc w:val="left"/>
    </w:pPr>
    <w:rPr>
      <w:rFonts w:ascii="Calibri" w:eastAsia="Cambria" w:hAnsi="Calibri" w:cs="Calibri"/>
      <w:sz w:val="20"/>
      <w:szCs w:val="20"/>
      <w:lang w:val="en-US" w:eastAsia="en-US"/>
    </w:rPr>
  </w:style>
  <w:style w:type="character" w:customStyle="1" w:styleId="78">
    <w:name w:val="Знак Знак7"/>
    <w:rsid w:val="00AD0FD5"/>
  </w:style>
  <w:style w:type="paragraph" w:customStyle="1" w:styleId="59">
    <w:name w:val="Основной текст5"/>
    <w:rsid w:val="00AD0FD5"/>
    <w:pPr>
      <w:ind w:firstLine="709"/>
      <w:jc w:val="both"/>
    </w:pPr>
    <w:rPr>
      <w:rFonts w:ascii="MS Mincho" w:eastAsia="MS Mincho" w:hAnsi="MS Mincho" w:cs="Cambria"/>
      <w:sz w:val="24"/>
      <w:szCs w:val="22"/>
      <w:lang w:eastAsia="en-US"/>
    </w:rPr>
  </w:style>
  <w:style w:type="paragraph" w:customStyle="1" w:styleId="4b">
    <w:name w:val="Обычный4"/>
    <w:rsid w:val="00AD0FD5"/>
    <w:pPr>
      <w:jc w:val="center"/>
    </w:pPr>
    <w:rPr>
      <w:rFonts w:ascii="Cambria" w:eastAsia="Cambria" w:hAnsi="Cambria" w:cs="Cambria"/>
    </w:rPr>
  </w:style>
  <w:style w:type="paragraph" w:customStyle="1" w:styleId="main">
    <w:name w:val="main"/>
    <w:basedOn w:val="a"/>
    <w:rsid w:val="00AD0FD5"/>
    <w:pPr>
      <w:widowControl/>
      <w:spacing w:after="120" w:line="240" w:lineRule="auto"/>
      <w:ind w:firstLine="709"/>
    </w:pPr>
    <w:rPr>
      <w:rFonts w:ascii="Cambria" w:eastAsia="Cambria" w:hAnsi="Cambria" w:cs="Cambria"/>
      <w:sz w:val="26"/>
      <w:szCs w:val="26"/>
    </w:rPr>
  </w:style>
  <w:style w:type="paragraph" w:customStyle="1" w:styleId="consplusnonformat1">
    <w:name w:val="consplusnonformat"/>
    <w:basedOn w:val="a"/>
    <w:rsid w:val="00AD0FD5"/>
    <w:pPr>
      <w:widowControl/>
      <w:spacing w:before="100" w:beforeAutospacing="1" w:after="100" w:afterAutospacing="1" w:line="240" w:lineRule="auto"/>
      <w:ind w:firstLine="0"/>
      <w:jc w:val="left"/>
    </w:pPr>
    <w:rPr>
      <w:rFonts w:ascii="Cambria" w:eastAsia="Cambria" w:hAnsi="Cambria" w:cs="Cambria"/>
      <w:sz w:val="24"/>
      <w:szCs w:val="24"/>
    </w:rPr>
  </w:style>
  <w:style w:type="paragraph" w:customStyle="1" w:styleId="conspluscell1">
    <w:name w:val="conspluscell"/>
    <w:basedOn w:val="a"/>
    <w:rsid w:val="00AD0FD5"/>
    <w:pPr>
      <w:widowControl/>
      <w:autoSpaceDE w:val="0"/>
      <w:autoSpaceDN w:val="0"/>
      <w:spacing w:line="240" w:lineRule="auto"/>
      <w:ind w:firstLine="0"/>
      <w:jc w:val="left"/>
    </w:pPr>
    <w:rPr>
      <w:rFonts w:ascii="Cambria" w:eastAsia="MS Mincho" w:hAnsi="Cambria" w:cs="Cambria"/>
      <w:sz w:val="26"/>
      <w:szCs w:val="26"/>
    </w:rPr>
  </w:style>
  <w:style w:type="character" w:customStyle="1" w:styleId="301">
    <w:name w:val="Знак Знак30"/>
    <w:locked/>
    <w:rsid w:val="00AD0FD5"/>
    <w:rPr>
      <w:rFonts w:ascii="Calibri" w:hAnsi="Calibri" w:cs="Calibri" w:hint="default"/>
      <w:b/>
      <w:bCs/>
      <w:i/>
      <w:iCs/>
      <w:sz w:val="28"/>
      <w:szCs w:val="28"/>
      <w:lang w:val="ru-RU" w:eastAsia="ru-RU" w:bidi="ar-SA"/>
    </w:rPr>
  </w:style>
  <w:style w:type="character" w:customStyle="1" w:styleId="161">
    <w:name w:val="Знак Знак16"/>
    <w:locked/>
    <w:rsid w:val="00AD0FD5"/>
    <w:rPr>
      <w:b/>
      <w:bCs/>
      <w:sz w:val="26"/>
      <w:szCs w:val="26"/>
      <w:lang w:val="ru-RU" w:eastAsia="ru-RU" w:bidi="ar-SA"/>
    </w:rPr>
  </w:style>
  <w:style w:type="character" w:customStyle="1" w:styleId="151">
    <w:name w:val="Знак Знак15"/>
    <w:rsid w:val="00AD0FD5"/>
    <w:rPr>
      <w:rFonts w:ascii="Courier New" w:eastAsia="Tahoma" w:hAnsi="Courier New" w:cs="Courier New" w:hint="default"/>
      <w:sz w:val="16"/>
      <w:szCs w:val="16"/>
      <w:lang w:eastAsia="ko-KR"/>
    </w:rPr>
  </w:style>
  <w:style w:type="character" w:customStyle="1" w:styleId="291">
    <w:name w:val="Знак Знак29"/>
    <w:rsid w:val="00AD0FD5"/>
    <w:rPr>
      <w:rFonts w:ascii="Tahoma" w:eastAsia="Tahoma" w:hAnsi="Tahoma" w:cs="Tahoma" w:hint="default"/>
      <w:b/>
      <w:bCs w:val="0"/>
      <w:color w:val="000000"/>
      <w:sz w:val="26"/>
      <w:szCs w:val="26"/>
      <w:lang w:eastAsia="ko-KR"/>
    </w:rPr>
  </w:style>
  <w:style w:type="character" w:customStyle="1" w:styleId="281">
    <w:name w:val="Знак Знак28"/>
    <w:rsid w:val="00AD0FD5"/>
    <w:rPr>
      <w:rFonts w:ascii="Tahoma" w:eastAsia="Tahoma" w:hAnsi="Tahoma" w:cs="Tahoma" w:hint="default"/>
      <w:b/>
      <w:bCs/>
      <w:sz w:val="26"/>
      <w:szCs w:val="26"/>
      <w:lang w:eastAsia="ko-KR"/>
    </w:rPr>
  </w:style>
  <w:style w:type="character" w:customStyle="1" w:styleId="316">
    <w:name w:val="Знак Знак31"/>
    <w:rsid w:val="00AD0FD5"/>
    <w:rPr>
      <w:b/>
      <w:bCs/>
      <w:sz w:val="22"/>
      <w:szCs w:val="22"/>
    </w:rPr>
  </w:style>
  <w:style w:type="character" w:customStyle="1" w:styleId="271">
    <w:name w:val="Знак Знак27"/>
    <w:rsid w:val="00AD0FD5"/>
    <w:rPr>
      <w:rFonts w:ascii="Arial" w:eastAsia="MS Mincho" w:hAnsi="Arial" w:cs="Arial" w:hint="default"/>
      <w:sz w:val="22"/>
      <w:szCs w:val="24"/>
      <w:lang w:eastAsia="en-US"/>
    </w:rPr>
  </w:style>
  <w:style w:type="character" w:customStyle="1" w:styleId="261">
    <w:name w:val="Знак Знак26"/>
    <w:rsid w:val="00AD0FD5"/>
    <w:rPr>
      <w:rFonts w:ascii="Arial" w:eastAsia="MS Mincho" w:hAnsi="Arial" w:cs="Arial" w:hint="default"/>
      <w:i/>
      <w:iCs w:val="0"/>
      <w:sz w:val="22"/>
      <w:szCs w:val="24"/>
      <w:lang w:eastAsia="en-US"/>
    </w:rPr>
  </w:style>
  <w:style w:type="character" w:customStyle="1" w:styleId="251">
    <w:name w:val="Знак Знак25"/>
    <w:rsid w:val="00AD0FD5"/>
    <w:rPr>
      <w:rFonts w:ascii="Arial" w:eastAsia="MS Mincho" w:hAnsi="Arial" w:cs="Arial" w:hint="default"/>
      <w:i/>
      <w:iCs w:val="0"/>
      <w:sz w:val="18"/>
      <w:szCs w:val="24"/>
      <w:lang w:eastAsia="en-US"/>
    </w:rPr>
  </w:style>
  <w:style w:type="character" w:customStyle="1" w:styleId="218">
    <w:name w:val="Знак Знак21"/>
    <w:rsid w:val="00AD0FD5"/>
    <w:rPr>
      <w:rFonts w:ascii="Calibri" w:hAnsi="Calibri" w:hint="default"/>
      <w:lang w:val="en-GB"/>
    </w:rPr>
  </w:style>
  <w:style w:type="character" w:customStyle="1" w:styleId="132">
    <w:name w:val="Знак Знак13"/>
    <w:rsid w:val="00AD0FD5"/>
    <w:rPr>
      <w:b/>
      <w:bCs/>
      <w:sz w:val="28"/>
      <w:szCs w:val="17"/>
    </w:rPr>
  </w:style>
  <w:style w:type="character" w:customStyle="1" w:styleId="171">
    <w:name w:val="Знак Знак17"/>
    <w:rsid w:val="00AD0FD5"/>
    <w:rPr>
      <w:b/>
      <w:bCs w:val="0"/>
      <w:sz w:val="28"/>
    </w:rPr>
  </w:style>
  <w:style w:type="character" w:customStyle="1" w:styleId="191">
    <w:name w:val="Знак Знак19"/>
    <w:rsid w:val="00AD0FD5"/>
    <w:rPr>
      <w:sz w:val="28"/>
    </w:rPr>
  </w:style>
  <w:style w:type="character" w:customStyle="1" w:styleId="181">
    <w:name w:val="Знак Знак18"/>
    <w:rsid w:val="00AD0FD5"/>
    <w:rPr>
      <w:rFonts w:ascii="MS Mincho" w:eastAsia="MS Mincho" w:hAnsi="MS Mincho" w:hint="eastAsia"/>
      <w:sz w:val="16"/>
      <w:szCs w:val="16"/>
    </w:rPr>
  </w:style>
  <w:style w:type="character" w:customStyle="1" w:styleId="121">
    <w:name w:val="Знак Знак12"/>
    <w:rsid w:val="00AD0FD5"/>
    <w:rPr>
      <w:sz w:val="28"/>
      <w:szCs w:val="24"/>
      <w:lang w:eastAsia="en-US"/>
    </w:rPr>
  </w:style>
  <w:style w:type="character" w:customStyle="1" w:styleId="242">
    <w:name w:val="Знак Знак24"/>
    <w:rsid w:val="00AD0FD5"/>
    <w:rPr>
      <w:sz w:val="24"/>
      <w:szCs w:val="24"/>
    </w:rPr>
  </w:style>
  <w:style w:type="character" w:customStyle="1" w:styleId="115">
    <w:name w:val="Знак Знак11"/>
    <w:rsid w:val="00AD0FD5"/>
    <w:rPr>
      <w:rFonts w:ascii="Verdana" w:hAnsi="Verdana" w:hint="default"/>
      <w:szCs w:val="24"/>
    </w:rPr>
  </w:style>
  <w:style w:type="character" w:customStyle="1" w:styleId="101">
    <w:name w:val="Знак Знак10"/>
    <w:rsid w:val="00AD0FD5"/>
  </w:style>
  <w:style w:type="character" w:customStyle="1" w:styleId="94">
    <w:name w:val="Знак Знак9"/>
    <w:rsid w:val="00AD0FD5"/>
    <w:rPr>
      <w:b/>
      <w:bCs/>
    </w:rPr>
  </w:style>
  <w:style w:type="character" w:customStyle="1" w:styleId="84">
    <w:name w:val="Знак Знак8"/>
    <w:rsid w:val="00AD0FD5"/>
    <w:rPr>
      <w:rFonts w:ascii="Verdana" w:hAnsi="Verdana" w:cs="Verdana" w:hint="default"/>
      <w:sz w:val="16"/>
      <w:szCs w:val="16"/>
      <w:lang w:eastAsia="ar-SA"/>
    </w:rPr>
  </w:style>
  <w:style w:type="character" w:customStyle="1" w:styleId="79">
    <w:name w:val="Знак Знак7"/>
    <w:rsid w:val="00AD0FD5"/>
  </w:style>
  <w:style w:type="paragraph" w:customStyle="1" w:styleId="afffffffffff">
    <w:name w:val="текст"/>
    <w:basedOn w:val="a"/>
    <w:uiPriority w:val="99"/>
    <w:rsid w:val="00AD0FD5"/>
    <w:pPr>
      <w:widowControl/>
      <w:autoSpaceDE w:val="0"/>
      <w:autoSpaceDN w:val="0"/>
      <w:adjustRightInd w:val="0"/>
      <w:spacing w:line="288" w:lineRule="auto"/>
      <w:ind w:firstLine="283"/>
      <w:textAlignment w:val="center"/>
    </w:pPr>
    <w:rPr>
      <w:rFonts w:ascii="Arial Narrow" w:hAnsi="Arial Narrow" w:cs="Arial Narrow"/>
      <w:color w:val="000000"/>
      <w:sz w:val="19"/>
      <w:szCs w:val="19"/>
      <w:lang w:eastAsia="en-US"/>
    </w:rPr>
  </w:style>
  <w:style w:type="character" w:customStyle="1" w:styleId="520">
    <w:name w:val="Знак Знак52"/>
    <w:locked/>
    <w:rsid w:val="00AD0FD5"/>
    <w:rPr>
      <w:rFonts w:ascii="Arial" w:hAnsi="Arial"/>
      <w:sz w:val="24"/>
      <w:lang w:val="ru-RU" w:eastAsia="ru-RU"/>
    </w:rPr>
  </w:style>
  <w:style w:type="character" w:customStyle="1" w:styleId="460">
    <w:name w:val="Знак Знак46"/>
    <w:locked/>
    <w:rsid w:val="00AD0FD5"/>
    <w:rPr>
      <w:rFonts w:ascii="Cambria" w:eastAsia="Times New Roman" w:hAnsi="Cambria"/>
      <w:sz w:val="24"/>
      <w:lang w:val="ru-RU" w:eastAsia="ru-RU"/>
    </w:rPr>
  </w:style>
  <w:style w:type="character" w:customStyle="1" w:styleId="440">
    <w:name w:val="Знак Знак44"/>
    <w:locked/>
    <w:rsid w:val="00AD0FD5"/>
    <w:rPr>
      <w:rFonts w:ascii="Cambria" w:eastAsia="Times New Roman" w:hAnsi="Cambria"/>
      <w:sz w:val="24"/>
    </w:rPr>
  </w:style>
  <w:style w:type="character" w:customStyle="1" w:styleId="400">
    <w:name w:val="Знак Знак40"/>
    <w:locked/>
    <w:rsid w:val="00AD0FD5"/>
    <w:rPr>
      <w:rFonts w:ascii="Cambria" w:eastAsia="Times New Roman" w:hAnsi="Cambria"/>
      <w:b/>
      <w:sz w:val="26"/>
    </w:rPr>
  </w:style>
  <w:style w:type="character" w:customStyle="1" w:styleId="390">
    <w:name w:val="Знак Знак39"/>
    <w:locked/>
    <w:rsid w:val="00AD0FD5"/>
    <w:rPr>
      <w:rFonts w:ascii="Courier New" w:eastAsia="Times New Roman" w:hAnsi="Courier New"/>
      <w:sz w:val="16"/>
      <w:lang w:eastAsia="ko-KR"/>
    </w:rPr>
  </w:style>
  <w:style w:type="paragraph" w:customStyle="1" w:styleId="1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AD0FD5"/>
    <w:pPr>
      <w:widowControl/>
      <w:spacing w:after="160" w:line="240" w:lineRule="exact"/>
      <w:ind w:firstLine="0"/>
      <w:jc w:val="left"/>
    </w:pPr>
    <w:rPr>
      <w:rFonts w:ascii="Cambria" w:hAnsi="Cambria" w:cs="Cambria"/>
      <w:b/>
      <w:sz w:val="28"/>
      <w:szCs w:val="24"/>
      <w:lang w:val="en-US" w:eastAsia="en-US"/>
    </w:rPr>
  </w:style>
  <w:style w:type="character" w:customStyle="1" w:styleId="2310">
    <w:name w:val="Знак Знак231"/>
    <w:rsid w:val="00AD0FD5"/>
    <w:rPr>
      <w:rFonts w:ascii="Cambria" w:eastAsia="Times New Roman" w:hAnsi="Cambria"/>
      <w:b/>
      <w:caps/>
      <w:sz w:val="28"/>
      <w:lang w:val="en-US"/>
    </w:rPr>
  </w:style>
  <w:style w:type="character" w:customStyle="1" w:styleId="2210">
    <w:name w:val="Знак Знак221"/>
    <w:rsid w:val="00AD0FD5"/>
    <w:rPr>
      <w:rFonts w:ascii="Cambria" w:eastAsia="Times New Roman" w:hAnsi="Cambria"/>
      <w:b/>
      <w:kern w:val="24"/>
      <w:sz w:val="28"/>
    </w:rPr>
  </w:style>
  <w:style w:type="character" w:customStyle="1" w:styleId="530">
    <w:name w:val="Знак Знак53"/>
    <w:locked/>
    <w:rsid w:val="00AD0FD5"/>
    <w:rPr>
      <w:rFonts w:ascii="Arial" w:hAnsi="Arial"/>
      <w:b/>
      <w:color w:val="26282F"/>
      <w:sz w:val="24"/>
      <w:lang w:val="ru-RU" w:eastAsia="ru-RU"/>
    </w:rPr>
  </w:style>
  <w:style w:type="character" w:customStyle="1" w:styleId="511">
    <w:name w:val="Знак Знак51"/>
    <w:locked/>
    <w:rsid w:val="00AD0FD5"/>
    <w:rPr>
      <w:rFonts w:ascii="Arial" w:hAnsi="Arial"/>
      <w:sz w:val="24"/>
      <w:lang w:val="ru-RU" w:eastAsia="ru-RU"/>
    </w:rPr>
  </w:style>
  <w:style w:type="character" w:customStyle="1" w:styleId="500">
    <w:name w:val="Знак Знак50"/>
    <w:locked/>
    <w:rsid w:val="00AD0FD5"/>
    <w:rPr>
      <w:rFonts w:ascii="Cambria" w:eastAsia="Times New Roman" w:hAnsi="Cambria"/>
      <w:b/>
      <w:sz w:val="26"/>
      <w:lang w:eastAsia="ko-KR"/>
    </w:rPr>
  </w:style>
  <w:style w:type="character" w:customStyle="1" w:styleId="490">
    <w:name w:val="Знак Знак49"/>
    <w:locked/>
    <w:rsid w:val="00AD0FD5"/>
    <w:rPr>
      <w:rFonts w:ascii="Arial" w:eastAsia="MS Mincho" w:hAnsi="Arial"/>
      <w:sz w:val="24"/>
      <w:lang w:eastAsia="en-US"/>
    </w:rPr>
  </w:style>
  <w:style w:type="character" w:customStyle="1" w:styleId="480">
    <w:name w:val="Знак Знак48"/>
    <w:locked/>
    <w:rsid w:val="00AD0FD5"/>
    <w:rPr>
      <w:rFonts w:ascii="Arial" w:eastAsia="MS Mincho" w:hAnsi="Arial"/>
      <w:i/>
      <w:sz w:val="24"/>
      <w:lang w:eastAsia="en-US"/>
    </w:rPr>
  </w:style>
  <w:style w:type="character" w:customStyle="1" w:styleId="470">
    <w:name w:val="Знак Знак47"/>
    <w:locked/>
    <w:rsid w:val="00AD0FD5"/>
    <w:rPr>
      <w:rFonts w:ascii="Arial" w:eastAsia="MS Mincho" w:hAnsi="Arial"/>
      <w:i/>
      <w:sz w:val="24"/>
      <w:lang w:eastAsia="en-US"/>
    </w:rPr>
  </w:style>
  <w:style w:type="character" w:customStyle="1" w:styleId="332">
    <w:name w:val="Знак Знак33"/>
    <w:semiHidden/>
    <w:locked/>
    <w:rsid w:val="00AD0FD5"/>
    <w:rPr>
      <w:rFonts w:ascii="Verdana" w:eastAsia="Times New Roman" w:hAnsi="Verdana"/>
      <w:sz w:val="16"/>
      <w:lang w:eastAsia="ar-SA" w:bidi="ar-SA"/>
    </w:rPr>
  </w:style>
  <w:style w:type="character" w:customStyle="1" w:styleId="351">
    <w:name w:val="Знак Знак35"/>
    <w:semiHidden/>
    <w:locked/>
    <w:rsid w:val="00AD0FD5"/>
    <w:rPr>
      <w:rFonts w:ascii="Cambria" w:eastAsia="Times New Roman" w:hAnsi="Cambria"/>
      <w:lang w:val="ru-RU" w:eastAsia="ru-RU"/>
    </w:rPr>
  </w:style>
  <w:style w:type="character" w:customStyle="1" w:styleId="450">
    <w:name w:val="Знак Знак45"/>
    <w:locked/>
    <w:rsid w:val="00AD0FD5"/>
    <w:rPr>
      <w:rFonts w:ascii="Calibri" w:eastAsia="Times New Roman" w:hAnsi="Calibri"/>
      <w:lang w:val="en-GB"/>
    </w:rPr>
  </w:style>
  <w:style w:type="character" w:customStyle="1" w:styleId="324">
    <w:name w:val="Знак Знак32"/>
    <w:semiHidden/>
    <w:locked/>
    <w:rsid w:val="00AD0FD5"/>
    <w:rPr>
      <w:rFonts w:ascii="Cambria" w:eastAsia="Times New Roman" w:hAnsi="Cambria"/>
      <w:lang w:val="ru-RU" w:eastAsia="ru-RU"/>
    </w:rPr>
  </w:style>
  <w:style w:type="character" w:customStyle="1" w:styleId="411">
    <w:name w:val="Знак Знак41"/>
    <w:locked/>
    <w:rsid w:val="00AD0FD5"/>
    <w:rPr>
      <w:rFonts w:ascii="Cambria" w:eastAsia="Times New Roman" w:hAnsi="Cambria"/>
      <w:b/>
      <w:sz w:val="28"/>
    </w:rPr>
  </w:style>
  <w:style w:type="character" w:customStyle="1" w:styleId="380">
    <w:name w:val="Знак Знак38"/>
    <w:locked/>
    <w:rsid w:val="00AD0FD5"/>
    <w:rPr>
      <w:rFonts w:ascii="Cambria" w:eastAsia="Times New Roman" w:hAnsi="Cambria"/>
      <w:b/>
      <w:sz w:val="17"/>
    </w:rPr>
  </w:style>
  <w:style w:type="character" w:customStyle="1" w:styleId="370">
    <w:name w:val="Знак Знак37"/>
    <w:semiHidden/>
    <w:locked/>
    <w:rsid w:val="00AD0FD5"/>
    <w:rPr>
      <w:rFonts w:ascii="Cambria" w:eastAsia="Times New Roman" w:hAnsi="Cambria"/>
      <w:sz w:val="24"/>
      <w:lang w:eastAsia="en-US"/>
    </w:rPr>
  </w:style>
  <w:style w:type="character" w:customStyle="1" w:styleId="430">
    <w:name w:val="Знак Знак43"/>
    <w:locked/>
    <w:rsid w:val="00AD0FD5"/>
    <w:rPr>
      <w:rFonts w:ascii="Cambria" w:eastAsia="Times New Roman" w:hAnsi="Cambria"/>
      <w:sz w:val="28"/>
    </w:rPr>
  </w:style>
  <w:style w:type="character" w:customStyle="1" w:styleId="420">
    <w:name w:val="Знак Знак42"/>
    <w:locked/>
    <w:rsid w:val="00AD0FD5"/>
    <w:rPr>
      <w:rFonts w:ascii="Cambria" w:eastAsia="MS Mincho" w:hAnsi="Cambria"/>
      <w:sz w:val="16"/>
    </w:rPr>
  </w:style>
  <w:style w:type="character" w:customStyle="1" w:styleId="360">
    <w:name w:val="Знак Знак36"/>
    <w:semiHidden/>
    <w:locked/>
    <w:rsid w:val="00AD0FD5"/>
    <w:rPr>
      <w:rFonts w:ascii="Verdana" w:eastAsia="Times New Roman" w:hAnsi="Verdana"/>
      <w:sz w:val="24"/>
    </w:rPr>
  </w:style>
  <w:style w:type="character" w:customStyle="1" w:styleId="341">
    <w:name w:val="Знак Знак34"/>
    <w:locked/>
    <w:rsid w:val="00AD0FD5"/>
    <w:rPr>
      <w:rFonts w:ascii="Cambria" w:eastAsia="Times New Roman" w:hAnsi="Cambria"/>
      <w:b/>
    </w:rPr>
  </w:style>
  <w:style w:type="character" w:customStyle="1" w:styleId="3010">
    <w:name w:val="Знак Знак301"/>
    <w:locked/>
    <w:rsid w:val="00AD0FD5"/>
    <w:rPr>
      <w:rFonts w:ascii="Calibri" w:hAnsi="Calibri"/>
      <w:b/>
      <w:i/>
      <w:sz w:val="28"/>
      <w:lang w:val="ru-RU" w:eastAsia="ru-RU"/>
    </w:rPr>
  </w:style>
  <w:style w:type="character" w:customStyle="1" w:styleId="1610">
    <w:name w:val="Знак Знак161"/>
    <w:locked/>
    <w:rsid w:val="00AD0FD5"/>
    <w:rPr>
      <w:b/>
      <w:sz w:val="26"/>
      <w:lang w:val="ru-RU" w:eastAsia="ru-RU"/>
    </w:rPr>
  </w:style>
  <w:style w:type="character" w:customStyle="1" w:styleId="1510">
    <w:name w:val="Знак Знак151"/>
    <w:rsid w:val="00AD0FD5"/>
    <w:rPr>
      <w:rFonts w:ascii="Courier New" w:eastAsia="Times New Roman" w:hAnsi="Courier New"/>
      <w:sz w:val="16"/>
      <w:lang w:eastAsia="ko-KR"/>
    </w:rPr>
  </w:style>
  <w:style w:type="character" w:customStyle="1" w:styleId="2010">
    <w:name w:val="Знак Знак201"/>
    <w:rsid w:val="00AD0FD5"/>
    <w:rPr>
      <w:sz w:val="24"/>
    </w:rPr>
  </w:style>
  <w:style w:type="character" w:customStyle="1" w:styleId="2910">
    <w:name w:val="Знак Знак291"/>
    <w:rsid w:val="00AD0FD5"/>
    <w:rPr>
      <w:rFonts w:ascii="Tahoma" w:eastAsia="Times New Roman" w:hAnsi="Tahoma"/>
      <w:b/>
      <w:color w:val="000000"/>
      <w:sz w:val="26"/>
      <w:lang w:eastAsia="ko-KR"/>
    </w:rPr>
  </w:style>
  <w:style w:type="character" w:customStyle="1" w:styleId="2810">
    <w:name w:val="Знак Знак281"/>
    <w:rsid w:val="00AD0FD5"/>
    <w:rPr>
      <w:rFonts w:ascii="Tahoma" w:eastAsia="Times New Roman" w:hAnsi="Tahoma"/>
      <w:b/>
      <w:sz w:val="26"/>
      <w:lang w:eastAsia="ko-KR"/>
    </w:rPr>
  </w:style>
  <w:style w:type="character" w:customStyle="1" w:styleId="3110">
    <w:name w:val="Знак Знак311"/>
    <w:rsid w:val="00AD0FD5"/>
    <w:rPr>
      <w:b/>
      <w:sz w:val="22"/>
    </w:rPr>
  </w:style>
  <w:style w:type="character" w:customStyle="1" w:styleId="2710">
    <w:name w:val="Знак Знак271"/>
    <w:rsid w:val="00AD0FD5"/>
    <w:rPr>
      <w:rFonts w:ascii="Arial" w:eastAsia="MS Mincho" w:hAnsi="Arial"/>
      <w:sz w:val="24"/>
      <w:lang w:eastAsia="en-US"/>
    </w:rPr>
  </w:style>
  <w:style w:type="character" w:customStyle="1" w:styleId="2610">
    <w:name w:val="Знак Знак261"/>
    <w:rsid w:val="00AD0FD5"/>
    <w:rPr>
      <w:rFonts w:ascii="Arial" w:eastAsia="MS Mincho" w:hAnsi="Arial"/>
      <w:i/>
      <w:sz w:val="24"/>
      <w:lang w:eastAsia="en-US"/>
    </w:rPr>
  </w:style>
  <w:style w:type="character" w:customStyle="1" w:styleId="2510">
    <w:name w:val="Знак Знак251"/>
    <w:rsid w:val="00AD0FD5"/>
    <w:rPr>
      <w:rFonts w:ascii="Arial" w:eastAsia="MS Mincho" w:hAnsi="Arial"/>
      <w:i/>
      <w:sz w:val="24"/>
      <w:lang w:eastAsia="en-US"/>
    </w:rPr>
  </w:style>
  <w:style w:type="character" w:customStyle="1" w:styleId="610">
    <w:name w:val="Знак Знак61"/>
    <w:rsid w:val="00AD0FD5"/>
    <w:rPr>
      <w:b/>
      <w:sz w:val="36"/>
      <w:lang w:val="ru-RU" w:eastAsia="ru-RU"/>
    </w:rPr>
  </w:style>
  <w:style w:type="character" w:customStyle="1" w:styleId="550">
    <w:name w:val="Знак Знак55"/>
    <w:rsid w:val="00AD0FD5"/>
    <w:rPr>
      <w:sz w:val="24"/>
      <w:lang w:val="ru-RU" w:eastAsia="ru-RU"/>
    </w:rPr>
  </w:style>
  <w:style w:type="character" w:customStyle="1" w:styleId="2111">
    <w:name w:val="Знак Знак211"/>
    <w:rsid w:val="00AD0FD5"/>
    <w:rPr>
      <w:rFonts w:ascii="Calibri" w:hAnsi="Calibri"/>
      <w:lang w:val="en-GB"/>
    </w:rPr>
  </w:style>
  <w:style w:type="character" w:customStyle="1" w:styleId="1310">
    <w:name w:val="Знак Знак131"/>
    <w:rsid w:val="00AD0FD5"/>
    <w:rPr>
      <w:b/>
      <w:sz w:val="17"/>
    </w:rPr>
  </w:style>
  <w:style w:type="character" w:customStyle="1" w:styleId="1710">
    <w:name w:val="Знак Знак171"/>
    <w:rsid w:val="00AD0FD5"/>
    <w:rPr>
      <w:b/>
      <w:sz w:val="28"/>
    </w:rPr>
  </w:style>
  <w:style w:type="character" w:customStyle="1" w:styleId="1910">
    <w:name w:val="Знак Знак191"/>
    <w:rsid w:val="00AD0FD5"/>
    <w:rPr>
      <w:sz w:val="28"/>
    </w:rPr>
  </w:style>
  <w:style w:type="character" w:customStyle="1" w:styleId="3100">
    <w:name w:val="Знак Знак310"/>
    <w:rsid w:val="00AD0FD5"/>
    <w:rPr>
      <w:sz w:val="24"/>
      <w:lang w:val="ru-RU" w:eastAsia="ru-RU"/>
    </w:rPr>
  </w:style>
  <w:style w:type="character" w:customStyle="1" w:styleId="1810">
    <w:name w:val="Знак Знак181"/>
    <w:rsid w:val="00AD0FD5"/>
    <w:rPr>
      <w:rFonts w:ascii="MS Mincho" w:eastAsia="MS Mincho" w:hAnsi="MS Mincho"/>
      <w:sz w:val="16"/>
    </w:rPr>
  </w:style>
  <w:style w:type="character" w:customStyle="1" w:styleId="1210">
    <w:name w:val="Знак Знак121"/>
    <w:rsid w:val="00AD0FD5"/>
    <w:rPr>
      <w:sz w:val="24"/>
      <w:lang w:eastAsia="en-US"/>
    </w:rPr>
  </w:style>
  <w:style w:type="character" w:customStyle="1" w:styleId="2410">
    <w:name w:val="Знак Знак241"/>
    <w:rsid w:val="00AD0FD5"/>
    <w:rPr>
      <w:sz w:val="24"/>
    </w:rPr>
  </w:style>
  <w:style w:type="character" w:customStyle="1" w:styleId="1110">
    <w:name w:val="Знак Знак111"/>
    <w:rsid w:val="00AD0FD5"/>
    <w:rPr>
      <w:rFonts w:ascii="Verdana" w:hAnsi="Verdana"/>
      <w:sz w:val="24"/>
    </w:rPr>
  </w:style>
  <w:style w:type="character" w:customStyle="1" w:styleId="2100">
    <w:name w:val="Знак Знак210"/>
    <w:rsid w:val="00AD0FD5"/>
    <w:rPr>
      <w:rFonts w:ascii="SimSun" w:eastAsia="SimSun" w:hAnsi="SimSun"/>
      <w:sz w:val="16"/>
      <w:lang w:val="ru-RU" w:eastAsia="ru-RU"/>
    </w:rPr>
  </w:style>
  <w:style w:type="character" w:customStyle="1" w:styleId="1010">
    <w:name w:val="Знак Знак101"/>
    <w:rsid w:val="00AD0FD5"/>
  </w:style>
  <w:style w:type="character" w:customStyle="1" w:styleId="910">
    <w:name w:val="Знак Знак91"/>
    <w:rsid w:val="00AD0FD5"/>
    <w:rPr>
      <w:b/>
    </w:rPr>
  </w:style>
  <w:style w:type="character" w:customStyle="1" w:styleId="540">
    <w:name w:val="Знак Знак54"/>
    <w:rsid w:val="00AD0FD5"/>
    <w:rPr>
      <w:b/>
      <w:lang w:val="ru-RU" w:eastAsia="ru-RU"/>
    </w:rPr>
  </w:style>
  <w:style w:type="character" w:customStyle="1" w:styleId="810">
    <w:name w:val="Знак Знак81"/>
    <w:rsid w:val="00AD0FD5"/>
    <w:rPr>
      <w:rFonts w:ascii="Verdana" w:hAnsi="Verdana"/>
      <w:sz w:val="16"/>
      <w:lang w:eastAsia="ar-SA" w:bidi="ar-SA"/>
    </w:rPr>
  </w:style>
  <w:style w:type="character" w:customStyle="1" w:styleId="4100">
    <w:name w:val="Знак Знак410"/>
    <w:rsid w:val="00AD0FD5"/>
    <w:rPr>
      <w:rFonts w:ascii="Cambria" w:eastAsia="Times New Roman" w:hAnsi="Cambria"/>
      <w:sz w:val="24"/>
      <w:lang w:val="en-AU"/>
    </w:rPr>
  </w:style>
  <w:style w:type="character" w:customStyle="1" w:styleId="710">
    <w:name w:val="Знак Знак71"/>
    <w:rsid w:val="00AD0FD5"/>
  </w:style>
  <w:style w:type="character" w:customStyle="1" w:styleId="WW8Num2z0">
    <w:name w:val="WW8Num2z0"/>
    <w:rsid w:val="00AD0FD5"/>
    <w:rPr>
      <w:u w:val="none"/>
    </w:rPr>
  </w:style>
  <w:style w:type="character" w:customStyle="1" w:styleId="14pt">
    <w:name w:val="Основной текст + 14 pt"/>
    <w:rsid w:val="00AD0FD5"/>
    <w:rPr>
      <w:sz w:val="28"/>
      <w:szCs w:val="28"/>
      <w:lang w:bidi="ar-SA"/>
    </w:rPr>
  </w:style>
  <w:style w:type="paragraph" w:customStyle="1" w:styleId="361">
    <w:name w:val="Основной текст 36"/>
    <w:basedOn w:val="a"/>
    <w:rsid w:val="00756D82"/>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102">
    <w:name w:val="Абзац списка10"/>
    <w:basedOn w:val="a"/>
    <w:rsid w:val="00756D82"/>
    <w:pPr>
      <w:widowControl/>
      <w:suppressAutoHyphens/>
      <w:spacing w:after="200" w:line="100" w:lineRule="atLeast"/>
      <w:ind w:left="720" w:firstLine="0"/>
      <w:jc w:val="left"/>
    </w:pPr>
    <w:rPr>
      <w:kern w:val="1"/>
      <w:sz w:val="24"/>
      <w:szCs w:val="24"/>
      <w:lang w:eastAsia="ar-SA"/>
    </w:rPr>
  </w:style>
  <w:style w:type="paragraph" w:customStyle="1" w:styleId="85">
    <w:name w:val="Без интервала8"/>
    <w:rsid w:val="00756D82"/>
    <w:pPr>
      <w:suppressAutoHyphens/>
      <w:spacing w:line="100" w:lineRule="atLeast"/>
    </w:pPr>
    <w:rPr>
      <w:kern w:val="1"/>
      <w:sz w:val="24"/>
      <w:szCs w:val="24"/>
      <w:lang w:eastAsia="ar-SA"/>
    </w:rPr>
  </w:style>
  <w:style w:type="paragraph" w:customStyle="1" w:styleId="1ff9">
    <w:name w:val="Название объекта1"/>
    <w:basedOn w:val="a"/>
    <w:next w:val="a"/>
    <w:qFormat/>
    <w:rsid w:val="00952F88"/>
    <w:pPr>
      <w:widowControl/>
      <w:suppressAutoHyphens/>
      <w:spacing w:line="240" w:lineRule="auto"/>
      <w:ind w:firstLine="0"/>
      <w:jc w:val="center"/>
    </w:pPr>
    <w:rPr>
      <w:b/>
      <w:bCs/>
      <w:sz w:val="24"/>
      <w:szCs w:val="20"/>
      <w:lang w:eastAsia="ar-SA"/>
    </w:rPr>
  </w:style>
  <w:style w:type="paragraph" w:customStyle="1" w:styleId="116">
    <w:name w:val="Абзац списка11"/>
    <w:basedOn w:val="a"/>
    <w:rsid w:val="00C94A0B"/>
    <w:pPr>
      <w:widowControl/>
      <w:spacing w:line="240" w:lineRule="auto"/>
      <w:ind w:left="720" w:firstLine="0"/>
      <w:jc w:val="left"/>
    </w:pPr>
    <w:rPr>
      <w:sz w:val="24"/>
      <w:szCs w:val="24"/>
    </w:rPr>
  </w:style>
  <w:style w:type="paragraph" w:customStyle="1" w:styleId="4c">
    <w:name w:val="Основной текст с отступом4"/>
    <w:basedOn w:val="a"/>
    <w:rsid w:val="00C94A0B"/>
    <w:pPr>
      <w:widowControl/>
      <w:spacing w:line="240" w:lineRule="auto"/>
      <w:ind w:firstLine="709"/>
    </w:pPr>
    <w:rPr>
      <w:sz w:val="28"/>
      <w:szCs w:val="24"/>
    </w:rPr>
  </w:style>
  <w:style w:type="paragraph" w:customStyle="1" w:styleId="5a">
    <w:name w:val="Обычный5"/>
    <w:rsid w:val="00C15672"/>
    <w:pPr>
      <w:widowControl w:val="0"/>
      <w:spacing w:line="300" w:lineRule="auto"/>
      <w:ind w:firstLine="500"/>
      <w:jc w:val="both"/>
    </w:pPr>
    <w:rPr>
      <w:sz w:val="16"/>
      <w:szCs w:val="18"/>
    </w:rPr>
  </w:style>
  <w:style w:type="paragraph" w:customStyle="1" w:styleId="66">
    <w:name w:val="Основной текст6"/>
    <w:basedOn w:val="5a"/>
    <w:rsid w:val="00C15672"/>
    <w:pPr>
      <w:snapToGrid w:val="0"/>
      <w:spacing w:line="240" w:lineRule="auto"/>
      <w:ind w:firstLine="0"/>
      <w:jc w:val="left"/>
    </w:pPr>
    <w:rPr>
      <w:rFonts w:ascii="TimesET" w:hAnsi="TimesET"/>
      <w:sz w:val="24"/>
    </w:rPr>
  </w:style>
  <w:style w:type="paragraph" w:customStyle="1" w:styleId="1ffa">
    <w:name w:val="Обычный (веб)1"/>
    <w:basedOn w:val="a"/>
    <w:rsid w:val="00C15672"/>
    <w:pPr>
      <w:widowControl/>
      <w:spacing w:before="100" w:after="100" w:line="240" w:lineRule="auto"/>
      <w:ind w:firstLine="0"/>
      <w:jc w:val="left"/>
    </w:pPr>
    <w:rPr>
      <w:sz w:val="24"/>
      <w:szCs w:val="20"/>
    </w:rPr>
  </w:style>
  <w:style w:type="paragraph" w:customStyle="1" w:styleId="243">
    <w:name w:val="Основной текст с отступом 24"/>
    <w:basedOn w:val="a"/>
    <w:rsid w:val="00C15672"/>
    <w:pPr>
      <w:widowControl/>
      <w:tabs>
        <w:tab w:val="left" w:pos="851"/>
      </w:tabs>
      <w:overflowPunct w:val="0"/>
      <w:autoSpaceDE w:val="0"/>
      <w:autoSpaceDN w:val="0"/>
      <w:adjustRightInd w:val="0"/>
      <w:spacing w:line="288" w:lineRule="auto"/>
      <w:ind w:firstLine="540"/>
    </w:pPr>
    <w:rPr>
      <w:sz w:val="26"/>
      <w:szCs w:val="20"/>
    </w:rPr>
  </w:style>
  <w:style w:type="paragraph" w:customStyle="1" w:styleId="3f3">
    <w:name w:val="Текст3"/>
    <w:basedOn w:val="a"/>
    <w:rsid w:val="00C15672"/>
    <w:pPr>
      <w:widowControl/>
      <w:spacing w:line="240" w:lineRule="auto"/>
      <w:ind w:firstLine="0"/>
      <w:jc w:val="left"/>
    </w:pPr>
    <w:rPr>
      <w:rFonts w:ascii="Courier New" w:hAnsi="Courier New"/>
      <w:sz w:val="20"/>
      <w:szCs w:val="20"/>
    </w:rPr>
  </w:style>
  <w:style w:type="paragraph" w:customStyle="1" w:styleId="7a">
    <w:name w:val="Основной текст7"/>
    <w:rsid w:val="00C15672"/>
    <w:pPr>
      <w:ind w:firstLine="709"/>
      <w:jc w:val="both"/>
    </w:pPr>
    <w:rPr>
      <w:sz w:val="24"/>
      <w:szCs w:val="18"/>
    </w:rPr>
  </w:style>
  <w:style w:type="character" w:customStyle="1" w:styleId="1ffb">
    <w:name w:val="Знак концевой сноски1"/>
    <w:rsid w:val="00C15672"/>
    <w:rPr>
      <w:vertAlign w:val="superscript"/>
    </w:rPr>
  </w:style>
  <w:style w:type="character" w:customStyle="1" w:styleId="2fc">
    <w:name w:val="Основной шрифт абзаца2"/>
    <w:rsid w:val="00C15672"/>
  </w:style>
  <w:style w:type="paragraph" w:customStyle="1" w:styleId="122">
    <w:name w:val="Абзац списка12"/>
    <w:basedOn w:val="a"/>
    <w:rsid w:val="005901BA"/>
    <w:pPr>
      <w:widowControl/>
      <w:spacing w:line="240" w:lineRule="auto"/>
      <w:ind w:left="720" w:firstLine="0"/>
      <w:jc w:val="left"/>
    </w:pPr>
    <w:rPr>
      <w:sz w:val="24"/>
      <w:szCs w:val="24"/>
    </w:rPr>
  </w:style>
  <w:style w:type="paragraph" w:customStyle="1" w:styleId="5b">
    <w:name w:val="Основной текст с отступом5"/>
    <w:basedOn w:val="a"/>
    <w:rsid w:val="005901BA"/>
    <w:pPr>
      <w:widowControl/>
      <w:spacing w:line="240" w:lineRule="auto"/>
      <w:ind w:firstLine="709"/>
    </w:pPr>
    <w:rPr>
      <w:sz w:val="28"/>
      <w:szCs w:val="24"/>
    </w:rPr>
  </w:style>
  <w:style w:type="paragraph" w:customStyle="1" w:styleId="117">
    <w:name w:val="Заголовок 11"/>
    <w:next w:val="a"/>
    <w:rsid w:val="005B4265"/>
    <w:pPr>
      <w:widowControl w:val="0"/>
      <w:suppressAutoHyphens/>
      <w:autoSpaceDE w:val="0"/>
    </w:pPr>
    <w:rPr>
      <w:rFonts w:eastAsia="Lucida Sans Unicode"/>
      <w:kern w:val="1"/>
      <w:sz w:val="24"/>
      <w:szCs w:val="24"/>
    </w:rPr>
  </w:style>
  <w:style w:type="paragraph" w:customStyle="1" w:styleId="371">
    <w:name w:val="Основной текст 37"/>
    <w:basedOn w:val="a"/>
    <w:rsid w:val="00FC41E4"/>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133">
    <w:name w:val="Абзац списка13"/>
    <w:basedOn w:val="a"/>
    <w:rsid w:val="00FC41E4"/>
    <w:pPr>
      <w:widowControl/>
      <w:suppressAutoHyphens/>
      <w:spacing w:after="200" w:line="100" w:lineRule="atLeast"/>
      <w:ind w:left="720" w:firstLine="0"/>
      <w:jc w:val="left"/>
    </w:pPr>
    <w:rPr>
      <w:kern w:val="1"/>
      <w:sz w:val="24"/>
      <w:szCs w:val="24"/>
      <w:lang w:eastAsia="ar-SA"/>
    </w:rPr>
  </w:style>
  <w:style w:type="paragraph" w:customStyle="1" w:styleId="95">
    <w:name w:val="Без интервала9"/>
    <w:uiPriority w:val="99"/>
    <w:rsid w:val="00FC41E4"/>
    <w:pPr>
      <w:suppressAutoHyphens/>
      <w:spacing w:line="100" w:lineRule="atLeast"/>
    </w:pPr>
    <w:rPr>
      <w:kern w:val="1"/>
      <w:sz w:val="24"/>
      <w:szCs w:val="24"/>
      <w:lang w:eastAsia="ar-SA"/>
    </w:rPr>
  </w:style>
  <w:style w:type="paragraph" w:customStyle="1" w:styleId="67">
    <w:name w:val="Обычный6"/>
    <w:uiPriority w:val="99"/>
    <w:rsid w:val="00FC41E4"/>
    <w:pPr>
      <w:snapToGrid w:val="0"/>
      <w:spacing w:before="100" w:after="100"/>
    </w:pPr>
    <w:rPr>
      <w:sz w:val="24"/>
    </w:rPr>
  </w:style>
  <w:style w:type="paragraph" w:customStyle="1" w:styleId="2fd">
    <w:name w:val="Знак Знак2 Знак Знак"/>
    <w:basedOn w:val="a"/>
    <w:uiPriority w:val="99"/>
    <w:rsid w:val="00FC41E4"/>
    <w:pPr>
      <w:widowControl/>
      <w:tabs>
        <w:tab w:val="num" w:pos="720"/>
      </w:tabs>
      <w:spacing w:after="160" w:line="240" w:lineRule="exact"/>
      <w:ind w:left="720" w:hanging="360"/>
    </w:pPr>
    <w:rPr>
      <w:rFonts w:ascii="Verdana" w:hAnsi="Verdana" w:cs="Arial"/>
      <w:sz w:val="20"/>
      <w:szCs w:val="20"/>
      <w:lang w:val="en-US" w:eastAsia="en-US"/>
    </w:rPr>
  </w:style>
  <w:style w:type="paragraph" w:customStyle="1" w:styleId="2fe">
    <w:name w:val="заголовок 2"/>
    <w:basedOn w:val="a"/>
    <w:next w:val="a"/>
    <w:uiPriority w:val="99"/>
    <w:rsid w:val="00FC41E4"/>
    <w:pPr>
      <w:keepNext/>
      <w:widowControl/>
      <w:spacing w:line="240" w:lineRule="auto"/>
      <w:ind w:firstLine="0"/>
    </w:pPr>
    <w:rPr>
      <w:rFonts w:ascii="TimesEC" w:hAnsi="TimesEC"/>
      <w:sz w:val="24"/>
      <w:szCs w:val="20"/>
    </w:rPr>
  </w:style>
  <w:style w:type="paragraph" w:customStyle="1" w:styleId="86">
    <w:name w:val="8 пт (нум. список)"/>
    <w:basedOn w:val="a"/>
    <w:uiPriority w:val="99"/>
    <w:semiHidden/>
    <w:rsid w:val="00FC41E4"/>
    <w:pPr>
      <w:widowControl/>
      <w:tabs>
        <w:tab w:val="num" w:pos="360"/>
      </w:tabs>
      <w:spacing w:before="40" w:after="40" w:line="240" w:lineRule="auto"/>
      <w:ind w:left="360" w:hanging="360"/>
    </w:pPr>
    <w:rPr>
      <w:szCs w:val="24"/>
      <w:lang w:val="en-US"/>
    </w:rPr>
  </w:style>
  <w:style w:type="paragraph" w:customStyle="1" w:styleId="96">
    <w:name w:val="9 пт (нум. список)"/>
    <w:basedOn w:val="a"/>
    <w:uiPriority w:val="99"/>
    <w:semiHidden/>
    <w:rsid w:val="00FC41E4"/>
    <w:pPr>
      <w:widowControl/>
      <w:tabs>
        <w:tab w:val="num" w:pos="360"/>
      </w:tabs>
      <w:spacing w:before="144" w:after="144" w:line="240" w:lineRule="auto"/>
      <w:ind w:left="360" w:hanging="360"/>
    </w:pPr>
    <w:rPr>
      <w:sz w:val="24"/>
      <w:szCs w:val="24"/>
    </w:rPr>
  </w:style>
  <w:style w:type="paragraph" w:customStyle="1" w:styleId="NumberList">
    <w:name w:val="Number List"/>
    <w:basedOn w:val="a"/>
    <w:uiPriority w:val="99"/>
    <w:rsid w:val="00FC41E4"/>
    <w:pPr>
      <w:widowControl/>
      <w:tabs>
        <w:tab w:val="num" w:pos="360"/>
        <w:tab w:val="num" w:pos="1588"/>
      </w:tabs>
      <w:spacing w:before="120" w:line="240" w:lineRule="auto"/>
      <w:ind w:left="360" w:hanging="360"/>
    </w:pPr>
    <w:rPr>
      <w:sz w:val="24"/>
      <w:szCs w:val="24"/>
    </w:rPr>
  </w:style>
  <w:style w:type="character" w:customStyle="1" w:styleId="FontStyle17">
    <w:name w:val="Font Style17"/>
    <w:uiPriority w:val="99"/>
    <w:rsid w:val="00FC41E4"/>
    <w:rPr>
      <w:rFonts w:ascii="Times New Roman" w:hAnsi="Times New Roman" w:cs="Times New Roman" w:hint="default"/>
      <w:b/>
      <w:bCs/>
      <w:i/>
      <w:iCs/>
      <w:sz w:val="26"/>
      <w:szCs w:val="26"/>
    </w:rPr>
  </w:style>
  <w:style w:type="paragraph" w:customStyle="1" w:styleId="rvps706640">
    <w:name w:val="rvps706640"/>
    <w:basedOn w:val="a"/>
    <w:rsid w:val="00FC41E4"/>
    <w:pPr>
      <w:widowControl/>
      <w:spacing w:before="100" w:beforeAutospacing="1" w:after="100" w:afterAutospacing="1" w:line="240" w:lineRule="auto"/>
      <w:ind w:firstLine="0"/>
      <w:jc w:val="left"/>
    </w:pPr>
    <w:rPr>
      <w:rFonts w:ascii="Arial" w:hAnsi="Arial" w:cs="Arial"/>
      <w:color w:val="000000"/>
      <w:sz w:val="18"/>
    </w:rPr>
  </w:style>
  <w:style w:type="paragraph" w:customStyle="1" w:styleId="p">
    <w:name w:val="p"/>
    <w:basedOn w:val="a"/>
    <w:rsid w:val="00941A14"/>
    <w:pPr>
      <w:widowControl/>
      <w:spacing w:before="100" w:beforeAutospacing="1" w:after="100" w:afterAutospacing="1" w:line="240" w:lineRule="auto"/>
      <w:ind w:firstLine="0"/>
      <w:jc w:val="left"/>
    </w:pPr>
    <w:rPr>
      <w:rFonts w:ascii="Tahoma" w:eastAsia="Calibri" w:hAnsi="Tahoma" w:cs="Tahoma"/>
      <w:color w:val="000000"/>
      <w:sz w:val="24"/>
      <w:szCs w:val="24"/>
    </w:rPr>
  </w:style>
  <w:style w:type="paragraph" w:customStyle="1" w:styleId="381">
    <w:name w:val="Основной текст 38"/>
    <w:basedOn w:val="a"/>
    <w:rsid w:val="00860517"/>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143">
    <w:name w:val="Абзац списка14"/>
    <w:basedOn w:val="a"/>
    <w:rsid w:val="00860517"/>
    <w:pPr>
      <w:widowControl/>
      <w:suppressAutoHyphens/>
      <w:spacing w:after="200" w:line="100" w:lineRule="atLeast"/>
      <w:ind w:left="720" w:firstLine="0"/>
      <w:jc w:val="left"/>
    </w:pPr>
    <w:rPr>
      <w:kern w:val="1"/>
      <w:sz w:val="24"/>
      <w:szCs w:val="24"/>
      <w:lang w:eastAsia="ar-SA"/>
    </w:rPr>
  </w:style>
  <w:style w:type="paragraph" w:customStyle="1" w:styleId="103">
    <w:name w:val="Без интервала10"/>
    <w:qFormat/>
    <w:rsid w:val="00860517"/>
    <w:pPr>
      <w:suppressAutoHyphens/>
      <w:spacing w:line="100" w:lineRule="atLeast"/>
    </w:pPr>
    <w:rPr>
      <w:kern w:val="1"/>
      <w:sz w:val="24"/>
      <w:szCs w:val="24"/>
      <w:lang w:eastAsia="ar-SA"/>
    </w:rPr>
  </w:style>
  <w:style w:type="character" w:customStyle="1" w:styleId="68">
    <w:name w:val="Знак Знак6"/>
    <w:rsid w:val="00860517"/>
    <w:rPr>
      <w:b/>
      <w:bCs/>
      <w:sz w:val="36"/>
      <w:szCs w:val="36"/>
      <w:lang w:val="ru-RU" w:eastAsia="ru-RU" w:bidi="ar-SA"/>
    </w:rPr>
  </w:style>
  <w:style w:type="character" w:customStyle="1" w:styleId="5c">
    <w:name w:val="Знак Знак5"/>
    <w:rsid w:val="00860517"/>
    <w:rPr>
      <w:sz w:val="24"/>
      <w:szCs w:val="24"/>
      <w:lang w:val="ru-RU" w:eastAsia="ru-RU" w:bidi="ar-SA"/>
    </w:rPr>
  </w:style>
  <w:style w:type="character" w:customStyle="1" w:styleId="3f4">
    <w:name w:val="Знак Знак3"/>
    <w:rsid w:val="00860517"/>
    <w:rPr>
      <w:sz w:val="24"/>
      <w:szCs w:val="24"/>
      <w:lang w:val="ru-RU" w:eastAsia="ru-RU" w:bidi="ar-SA"/>
    </w:rPr>
  </w:style>
  <w:style w:type="character" w:customStyle="1" w:styleId="2ff">
    <w:name w:val="Знак Знак2"/>
    <w:rsid w:val="00860517"/>
    <w:rPr>
      <w:rFonts w:ascii="Tahoma" w:hAnsi="Tahoma" w:cs="Tahoma"/>
      <w:sz w:val="16"/>
      <w:szCs w:val="16"/>
      <w:lang w:val="ru-RU" w:eastAsia="ru-RU" w:bidi="ar-SA"/>
    </w:rPr>
  </w:style>
  <w:style w:type="character" w:customStyle="1" w:styleId="1ffc">
    <w:name w:val="Знак Знак1"/>
    <w:rsid w:val="00860517"/>
    <w:rPr>
      <w:lang w:val="ru-RU" w:eastAsia="ru-RU" w:bidi="ar-SA"/>
    </w:rPr>
  </w:style>
  <w:style w:type="character" w:customStyle="1" w:styleId="4d">
    <w:name w:val="Знак Знак4"/>
    <w:rsid w:val="00860517"/>
    <w:rPr>
      <w:rFonts w:eastAsia="Times New Roman"/>
      <w:sz w:val="24"/>
      <w:szCs w:val="24"/>
      <w:lang w:val="en-AU"/>
    </w:rPr>
  </w:style>
  <w:style w:type="character" w:styleId="afffffffffff0">
    <w:name w:val="line number"/>
    <w:rsid w:val="00860517"/>
  </w:style>
  <w:style w:type="paragraph" w:styleId="2">
    <w:name w:val="List Bullet 2"/>
    <w:basedOn w:val="a"/>
    <w:autoRedefine/>
    <w:rsid w:val="00860517"/>
    <w:pPr>
      <w:widowControl/>
      <w:numPr>
        <w:numId w:val="1"/>
      </w:numPr>
      <w:spacing w:line="240" w:lineRule="auto"/>
      <w:jc w:val="left"/>
    </w:pPr>
    <w:rPr>
      <w:sz w:val="20"/>
      <w:szCs w:val="24"/>
    </w:rPr>
  </w:style>
  <w:style w:type="character" w:customStyle="1" w:styleId="235">
    <w:name w:val="Знак Знак23"/>
    <w:rsid w:val="00860517"/>
    <w:rPr>
      <w:rFonts w:ascii="Times New Roman" w:eastAsia="Times New Roman" w:hAnsi="Times New Roman" w:cs="Times New Roman"/>
      <w:b/>
      <w:bCs/>
      <w:caps/>
      <w:sz w:val="28"/>
      <w:szCs w:val="28"/>
      <w:lang w:val="en-US"/>
    </w:rPr>
  </w:style>
  <w:style w:type="character" w:customStyle="1" w:styleId="226">
    <w:name w:val="Знак Знак22"/>
    <w:rsid w:val="00860517"/>
    <w:rPr>
      <w:rFonts w:ascii="Times New Roman" w:eastAsia="Times New Roman" w:hAnsi="Times New Roman"/>
      <w:b/>
      <w:bCs/>
      <w:iCs/>
      <w:kern w:val="24"/>
      <w:sz w:val="28"/>
      <w:szCs w:val="28"/>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60517"/>
    <w:pPr>
      <w:widowControl/>
      <w:spacing w:after="160" w:line="240" w:lineRule="exact"/>
      <w:ind w:firstLine="0"/>
      <w:jc w:val="left"/>
    </w:pPr>
    <w:rPr>
      <w:rFonts w:eastAsia="SimSun"/>
      <w:b/>
      <w:sz w:val="28"/>
      <w:szCs w:val="24"/>
      <w:lang w:val="en-US" w:eastAsia="en-US"/>
    </w:rPr>
  </w:style>
  <w:style w:type="paragraph" w:customStyle="1" w:styleId="xl179">
    <w:name w:val="xl179"/>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C00000"/>
      <w:sz w:val="22"/>
      <w:szCs w:val="22"/>
    </w:rPr>
  </w:style>
  <w:style w:type="paragraph" w:customStyle="1" w:styleId="xl180">
    <w:name w:val="xl180"/>
    <w:basedOn w:val="a"/>
    <w:rsid w:val="00860517"/>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ind w:firstLine="0"/>
      <w:jc w:val="left"/>
      <w:textAlignment w:val="top"/>
    </w:pPr>
    <w:rPr>
      <w:sz w:val="22"/>
      <w:szCs w:val="22"/>
    </w:rPr>
  </w:style>
  <w:style w:type="paragraph" w:customStyle="1" w:styleId="xl181">
    <w:name w:val="xl181"/>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FF0000"/>
      <w:sz w:val="22"/>
      <w:szCs w:val="22"/>
    </w:rPr>
  </w:style>
  <w:style w:type="paragraph" w:customStyle="1" w:styleId="xl182">
    <w:name w:val="xl182"/>
    <w:basedOn w:val="a"/>
    <w:rsid w:val="0086051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top"/>
    </w:pPr>
    <w:rPr>
      <w:sz w:val="22"/>
      <w:szCs w:val="22"/>
    </w:rPr>
  </w:style>
  <w:style w:type="paragraph" w:customStyle="1" w:styleId="xl183">
    <w:name w:val="xl183"/>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FFC000"/>
      <w:sz w:val="22"/>
      <w:szCs w:val="22"/>
    </w:rPr>
  </w:style>
  <w:style w:type="paragraph" w:customStyle="1" w:styleId="xl184">
    <w:name w:val="xl184"/>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B0F0"/>
      <w:sz w:val="22"/>
      <w:szCs w:val="22"/>
    </w:rPr>
  </w:style>
  <w:style w:type="paragraph" w:customStyle="1" w:styleId="xl185">
    <w:name w:val="xl185"/>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70C0"/>
      <w:sz w:val="24"/>
      <w:szCs w:val="24"/>
    </w:rPr>
  </w:style>
  <w:style w:type="paragraph" w:customStyle="1" w:styleId="xl186">
    <w:name w:val="xl186"/>
    <w:basedOn w:val="a"/>
    <w:rsid w:val="00860517"/>
    <w:pPr>
      <w:widowControl/>
      <w:pBdr>
        <w:top w:val="single" w:sz="4" w:space="0" w:color="auto"/>
        <w:left w:val="single" w:sz="4" w:space="0" w:color="auto"/>
        <w:right w:val="single" w:sz="4" w:space="0" w:color="auto"/>
      </w:pBdr>
      <w:shd w:val="clear" w:color="000000" w:fill="FF0000"/>
      <w:spacing w:before="100" w:beforeAutospacing="1" w:after="100" w:afterAutospacing="1" w:line="240" w:lineRule="auto"/>
      <w:ind w:firstLine="0"/>
      <w:jc w:val="left"/>
      <w:textAlignment w:val="top"/>
    </w:pPr>
    <w:rPr>
      <w:sz w:val="22"/>
      <w:szCs w:val="22"/>
    </w:rPr>
  </w:style>
  <w:style w:type="paragraph" w:customStyle="1" w:styleId="xl187">
    <w:name w:val="xl187"/>
    <w:basedOn w:val="a"/>
    <w:rsid w:val="00860517"/>
    <w:pPr>
      <w:widowControl/>
      <w:pBdr>
        <w:left w:val="single" w:sz="4" w:space="0" w:color="auto"/>
        <w:right w:val="single" w:sz="4" w:space="0" w:color="auto"/>
      </w:pBdr>
      <w:shd w:val="clear" w:color="000000" w:fill="FF0000"/>
      <w:spacing w:before="100" w:beforeAutospacing="1" w:after="100" w:afterAutospacing="1" w:line="240" w:lineRule="auto"/>
      <w:ind w:firstLine="0"/>
      <w:jc w:val="left"/>
      <w:textAlignment w:val="top"/>
    </w:pPr>
    <w:rPr>
      <w:sz w:val="22"/>
      <w:szCs w:val="22"/>
    </w:rPr>
  </w:style>
  <w:style w:type="paragraph" w:customStyle="1" w:styleId="xl188">
    <w:name w:val="xl188"/>
    <w:basedOn w:val="a"/>
    <w:rsid w:val="00860517"/>
    <w:pPr>
      <w:widowControl/>
      <w:pBdr>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top"/>
    </w:pPr>
    <w:rPr>
      <w:sz w:val="22"/>
      <w:szCs w:val="22"/>
    </w:rPr>
  </w:style>
  <w:style w:type="paragraph" w:customStyle="1" w:styleId="xl189">
    <w:name w:val="xl189"/>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7030A0"/>
      <w:sz w:val="24"/>
      <w:szCs w:val="24"/>
    </w:rPr>
  </w:style>
  <w:style w:type="paragraph" w:customStyle="1" w:styleId="xl190">
    <w:name w:val="xl190"/>
    <w:basedOn w:val="a"/>
    <w:rsid w:val="00860517"/>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91">
    <w:name w:val="xl191"/>
    <w:basedOn w:val="a"/>
    <w:rsid w:val="00860517"/>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92">
    <w:name w:val="xl192"/>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8"/>
      <w:szCs w:val="28"/>
    </w:rPr>
  </w:style>
  <w:style w:type="paragraph" w:customStyle="1" w:styleId="xl193">
    <w:name w:val="xl193"/>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color w:val="FF0000"/>
      <w:sz w:val="22"/>
      <w:szCs w:val="22"/>
    </w:rPr>
  </w:style>
  <w:style w:type="paragraph" w:customStyle="1" w:styleId="xl194">
    <w:name w:val="xl194"/>
    <w:basedOn w:val="a"/>
    <w:rsid w:val="00860517"/>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color w:val="FF0000"/>
      <w:sz w:val="22"/>
      <w:szCs w:val="22"/>
    </w:rPr>
  </w:style>
  <w:style w:type="paragraph" w:customStyle="1" w:styleId="xl195">
    <w:name w:val="xl195"/>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FF"/>
      <w:sz w:val="28"/>
      <w:szCs w:val="28"/>
    </w:rPr>
  </w:style>
  <w:style w:type="paragraph" w:customStyle="1" w:styleId="xl196">
    <w:name w:val="xl196"/>
    <w:basedOn w:val="a"/>
    <w:rsid w:val="0086051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FF0000"/>
      <w:sz w:val="24"/>
      <w:szCs w:val="24"/>
    </w:rPr>
  </w:style>
  <w:style w:type="paragraph" w:customStyle="1" w:styleId="xl197">
    <w:name w:val="xl197"/>
    <w:basedOn w:val="a"/>
    <w:rsid w:val="00860517"/>
    <w:pPr>
      <w:widowControl/>
      <w:pBdr>
        <w:bottom w:val="single" w:sz="4" w:space="0" w:color="auto"/>
      </w:pBdr>
      <w:spacing w:before="100" w:beforeAutospacing="1" w:after="100" w:afterAutospacing="1" w:line="240" w:lineRule="auto"/>
      <w:ind w:firstLine="0"/>
      <w:jc w:val="right"/>
    </w:pPr>
    <w:rPr>
      <w:sz w:val="22"/>
      <w:szCs w:val="22"/>
    </w:rPr>
  </w:style>
  <w:style w:type="paragraph" w:customStyle="1" w:styleId="xl198">
    <w:name w:val="xl198"/>
    <w:basedOn w:val="a"/>
    <w:rsid w:val="00860517"/>
    <w:pPr>
      <w:widowControl/>
      <w:pBdr>
        <w:top w:val="single" w:sz="4" w:space="0" w:color="auto"/>
        <w:lef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99">
    <w:name w:val="xl199"/>
    <w:basedOn w:val="a"/>
    <w:rsid w:val="00860517"/>
    <w:pPr>
      <w:widowControl/>
      <w:pBdr>
        <w:lef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391">
    <w:name w:val="Основной текст 39"/>
    <w:basedOn w:val="a"/>
    <w:rsid w:val="000C1E70"/>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152">
    <w:name w:val="Абзац списка15"/>
    <w:basedOn w:val="a"/>
    <w:rsid w:val="000C1E70"/>
    <w:pPr>
      <w:widowControl/>
      <w:suppressAutoHyphens/>
      <w:spacing w:after="200" w:line="100" w:lineRule="atLeast"/>
      <w:ind w:left="720" w:firstLine="0"/>
      <w:jc w:val="left"/>
    </w:pPr>
    <w:rPr>
      <w:kern w:val="1"/>
      <w:sz w:val="24"/>
      <w:szCs w:val="24"/>
      <w:lang w:eastAsia="ar-SA"/>
    </w:rPr>
  </w:style>
  <w:style w:type="paragraph" w:customStyle="1" w:styleId="118">
    <w:name w:val="Без интервала11"/>
    <w:rsid w:val="000C1E70"/>
    <w:pPr>
      <w:suppressAutoHyphens/>
      <w:spacing w:line="100" w:lineRule="atLeast"/>
    </w:pPr>
    <w:rPr>
      <w:kern w:val="1"/>
      <w:sz w:val="24"/>
      <w:szCs w:val="24"/>
      <w:lang w:eastAsia="ar-SA"/>
    </w:rPr>
  </w:style>
  <w:style w:type="paragraph" w:customStyle="1" w:styleId="134">
    <w:name w:val="Обычный + 13 пт"/>
    <w:aliases w:val="Лиловый"/>
    <w:basedOn w:val="a"/>
    <w:rsid w:val="000C1E70"/>
    <w:pPr>
      <w:widowControl/>
      <w:autoSpaceDE w:val="0"/>
      <w:autoSpaceDN w:val="0"/>
      <w:adjustRightInd w:val="0"/>
      <w:spacing w:line="240" w:lineRule="auto"/>
      <w:ind w:firstLine="0"/>
      <w:jc w:val="left"/>
    </w:pPr>
    <w:rPr>
      <w:rFonts w:ascii="Courier New" w:hAnsi="Courier New" w:cs="Courier New"/>
      <w:color w:val="FF00FF"/>
      <w:sz w:val="26"/>
      <w:szCs w:val="26"/>
    </w:rPr>
  </w:style>
  <w:style w:type="paragraph" w:customStyle="1" w:styleId="afffffffffff2">
    <w:name w:val="Знак Знак Знак"/>
    <w:basedOn w:val="a"/>
    <w:rsid w:val="000C1E70"/>
    <w:pPr>
      <w:adjustRightInd w:val="0"/>
      <w:spacing w:after="160" w:line="240" w:lineRule="exact"/>
      <w:ind w:firstLine="0"/>
      <w:jc w:val="right"/>
    </w:pPr>
    <w:rPr>
      <w:sz w:val="20"/>
      <w:szCs w:val="20"/>
      <w:lang w:val="en-GB" w:eastAsia="en-US"/>
    </w:rPr>
  </w:style>
  <w:style w:type="paragraph" w:customStyle="1" w:styleId="afffffffffff3">
    <w:name w:val="НИР"/>
    <w:basedOn w:val="a"/>
    <w:rsid w:val="000C1E70"/>
    <w:pPr>
      <w:widowControl/>
      <w:spacing w:after="120" w:line="360" w:lineRule="auto"/>
      <w:ind w:firstLine="720"/>
    </w:pPr>
    <w:rPr>
      <w:color w:val="000000"/>
      <w:spacing w:val="5"/>
      <w:sz w:val="24"/>
      <w:szCs w:val="24"/>
    </w:rPr>
  </w:style>
  <w:style w:type="paragraph" w:customStyle="1" w:styleId="afffffffffff4">
    <w:name w:val="Устав"/>
    <w:basedOn w:val="a"/>
    <w:link w:val="afffffffffff5"/>
    <w:qFormat/>
    <w:rsid w:val="00B3419F"/>
    <w:pPr>
      <w:widowControl/>
      <w:overflowPunct w:val="0"/>
      <w:autoSpaceDE w:val="0"/>
      <w:autoSpaceDN w:val="0"/>
      <w:adjustRightInd w:val="0"/>
      <w:spacing w:line="288" w:lineRule="auto"/>
      <w:ind w:firstLine="0"/>
      <w:textAlignment w:val="baseline"/>
    </w:pPr>
    <w:rPr>
      <w:sz w:val="28"/>
      <w:szCs w:val="28"/>
    </w:rPr>
  </w:style>
  <w:style w:type="character" w:customStyle="1" w:styleId="afffffffffff5">
    <w:name w:val="Устав Знак"/>
    <w:basedOn w:val="a0"/>
    <w:link w:val="afffffffffff4"/>
    <w:rsid w:val="00B3419F"/>
    <w:rPr>
      <w:sz w:val="28"/>
      <w:szCs w:val="28"/>
    </w:rPr>
  </w:style>
  <w:style w:type="paragraph" w:customStyle="1" w:styleId="7b">
    <w:name w:val="Обычный7"/>
    <w:rsid w:val="00FA0B0F"/>
    <w:pPr>
      <w:widowControl w:val="0"/>
      <w:spacing w:line="256" w:lineRule="auto"/>
      <w:ind w:left="40" w:firstLine="460"/>
      <w:jc w:val="both"/>
    </w:pPr>
    <w:rPr>
      <w:sz w:val="18"/>
    </w:rPr>
  </w:style>
  <w:style w:type="paragraph" w:styleId="2ff0">
    <w:name w:val="toc 2"/>
    <w:basedOn w:val="a"/>
    <w:next w:val="a"/>
    <w:autoRedefine/>
    <w:uiPriority w:val="39"/>
    <w:rsid w:val="00FA0B0F"/>
    <w:pPr>
      <w:widowControl/>
      <w:overflowPunct w:val="0"/>
      <w:autoSpaceDE w:val="0"/>
      <w:autoSpaceDN w:val="0"/>
      <w:adjustRightInd w:val="0"/>
      <w:spacing w:line="288" w:lineRule="auto"/>
      <w:ind w:left="200" w:firstLine="0"/>
      <w:textAlignment w:val="baseline"/>
    </w:pPr>
    <w:rPr>
      <w:sz w:val="20"/>
      <w:szCs w:val="20"/>
    </w:rPr>
  </w:style>
  <w:style w:type="paragraph" w:customStyle="1" w:styleId="3101">
    <w:name w:val="Основной текст 310"/>
    <w:basedOn w:val="a"/>
    <w:rsid w:val="0029268E"/>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162">
    <w:name w:val="Абзац списка16"/>
    <w:basedOn w:val="a"/>
    <w:rsid w:val="0029268E"/>
    <w:pPr>
      <w:widowControl/>
      <w:suppressAutoHyphens/>
      <w:spacing w:after="200" w:line="100" w:lineRule="atLeast"/>
      <w:ind w:left="720" w:firstLine="0"/>
      <w:jc w:val="left"/>
    </w:pPr>
    <w:rPr>
      <w:kern w:val="1"/>
      <w:sz w:val="24"/>
      <w:szCs w:val="24"/>
      <w:lang w:eastAsia="ar-SA"/>
    </w:rPr>
  </w:style>
  <w:style w:type="paragraph" w:customStyle="1" w:styleId="123">
    <w:name w:val="Без интервала12"/>
    <w:rsid w:val="0029268E"/>
    <w:pPr>
      <w:suppressAutoHyphens/>
      <w:spacing w:line="100" w:lineRule="atLeast"/>
    </w:pPr>
    <w:rPr>
      <w:kern w:val="1"/>
      <w:sz w:val="24"/>
      <w:szCs w:val="24"/>
      <w:lang w:eastAsia="ar-SA"/>
    </w:rPr>
  </w:style>
  <w:style w:type="paragraph" w:customStyle="1" w:styleId="87">
    <w:name w:val="Обычный8"/>
    <w:rsid w:val="0029268E"/>
    <w:pPr>
      <w:widowControl w:val="0"/>
      <w:spacing w:line="256" w:lineRule="auto"/>
      <w:ind w:left="40" w:firstLine="460"/>
      <w:jc w:val="both"/>
    </w:pPr>
    <w:rPr>
      <w:sz w:val="18"/>
    </w:rPr>
  </w:style>
  <w:style w:type="paragraph" w:customStyle="1" w:styleId="172">
    <w:name w:val="Абзац списка17"/>
    <w:basedOn w:val="a"/>
    <w:rsid w:val="002F5B39"/>
    <w:pPr>
      <w:widowControl/>
      <w:spacing w:line="240" w:lineRule="auto"/>
      <w:ind w:left="720" w:firstLine="0"/>
      <w:jc w:val="left"/>
    </w:pPr>
    <w:rPr>
      <w:sz w:val="24"/>
      <w:szCs w:val="24"/>
    </w:rPr>
  </w:style>
  <w:style w:type="paragraph" w:customStyle="1" w:styleId="69">
    <w:name w:val="Основной текст с отступом6"/>
    <w:basedOn w:val="a"/>
    <w:rsid w:val="002F5B39"/>
    <w:pPr>
      <w:widowControl/>
      <w:spacing w:line="240" w:lineRule="auto"/>
      <w:ind w:firstLine="709"/>
    </w:pPr>
    <w:rPr>
      <w:sz w:val="28"/>
      <w:szCs w:val="24"/>
    </w:rPr>
  </w:style>
  <w:style w:type="paragraph" w:customStyle="1" w:styleId="97">
    <w:name w:val="Обычный9"/>
    <w:rsid w:val="0040786C"/>
    <w:pPr>
      <w:widowControl w:val="0"/>
      <w:spacing w:line="300" w:lineRule="auto"/>
      <w:ind w:firstLine="500"/>
      <w:jc w:val="both"/>
    </w:pPr>
    <w:rPr>
      <w:sz w:val="16"/>
      <w:szCs w:val="18"/>
    </w:rPr>
  </w:style>
  <w:style w:type="paragraph" w:customStyle="1" w:styleId="88">
    <w:name w:val="Основной текст8"/>
    <w:basedOn w:val="97"/>
    <w:rsid w:val="0040786C"/>
    <w:pPr>
      <w:snapToGrid w:val="0"/>
      <w:spacing w:line="240" w:lineRule="auto"/>
      <w:ind w:firstLine="0"/>
      <w:jc w:val="left"/>
    </w:pPr>
    <w:rPr>
      <w:rFonts w:ascii="TimesET" w:hAnsi="TimesET"/>
      <w:sz w:val="24"/>
    </w:rPr>
  </w:style>
  <w:style w:type="paragraph" w:customStyle="1" w:styleId="2ff1">
    <w:name w:val="Обычный (веб)2"/>
    <w:basedOn w:val="a"/>
    <w:rsid w:val="0040786C"/>
    <w:pPr>
      <w:widowControl/>
      <w:spacing w:before="100" w:after="100" w:line="240" w:lineRule="auto"/>
      <w:ind w:firstLine="0"/>
      <w:jc w:val="left"/>
    </w:pPr>
    <w:rPr>
      <w:sz w:val="24"/>
      <w:szCs w:val="20"/>
    </w:rPr>
  </w:style>
  <w:style w:type="paragraph" w:customStyle="1" w:styleId="252">
    <w:name w:val="Основной текст с отступом 25"/>
    <w:basedOn w:val="a"/>
    <w:rsid w:val="0040786C"/>
    <w:pPr>
      <w:widowControl/>
      <w:tabs>
        <w:tab w:val="left" w:pos="851"/>
      </w:tabs>
      <w:overflowPunct w:val="0"/>
      <w:autoSpaceDE w:val="0"/>
      <w:autoSpaceDN w:val="0"/>
      <w:adjustRightInd w:val="0"/>
      <w:spacing w:line="288" w:lineRule="auto"/>
      <w:ind w:firstLine="540"/>
    </w:pPr>
    <w:rPr>
      <w:sz w:val="26"/>
      <w:szCs w:val="20"/>
    </w:rPr>
  </w:style>
  <w:style w:type="paragraph" w:customStyle="1" w:styleId="4e">
    <w:name w:val="Текст4"/>
    <w:basedOn w:val="a"/>
    <w:rsid w:val="0040786C"/>
    <w:pPr>
      <w:widowControl/>
      <w:spacing w:line="240" w:lineRule="auto"/>
      <w:ind w:firstLine="0"/>
      <w:jc w:val="left"/>
    </w:pPr>
    <w:rPr>
      <w:rFonts w:ascii="Courier New" w:hAnsi="Courier New"/>
      <w:sz w:val="20"/>
      <w:szCs w:val="20"/>
    </w:rPr>
  </w:style>
  <w:style w:type="paragraph" w:customStyle="1" w:styleId="98">
    <w:name w:val="Основной текст9"/>
    <w:rsid w:val="0040786C"/>
    <w:pPr>
      <w:ind w:firstLine="709"/>
      <w:jc w:val="both"/>
    </w:pPr>
    <w:rPr>
      <w:sz w:val="24"/>
      <w:szCs w:val="18"/>
    </w:rPr>
  </w:style>
  <w:style w:type="character" w:customStyle="1" w:styleId="2ff2">
    <w:name w:val="Знак концевой сноски2"/>
    <w:rsid w:val="0040786C"/>
    <w:rPr>
      <w:vertAlign w:val="superscript"/>
    </w:rPr>
  </w:style>
  <w:style w:type="character" w:customStyle="1" w:styleId="3f5">
    <w:name w:val="Основной шрифт абзаца3"/>
    <w:rsid w:val="0040786C"/>
  </w:style>
  <w:style w:type="character" w:customStyle="1" w:styleId="submenu-table">
    <w:name w:val="submenu-table"/>
    <w:rsid w:val="007E304D"/>
  </w:style>
  <w:style w:type="paragraph" w:customStyle="1" w:styleId="104">
    <w:name w:val="Обычный10"/>
    <w:rsid w:val="004A0C86"/>
    <w:pPr>
      <w:widowControl w:val="0"/>
      <w:spacing w:line="300" w:lineRule="auto"/>
      <w:ind w:firstLine="700"/>
      <w:jc w:val="both"/>
    </w:pPr>
    <w:rPr>
      <w:snapToGrid w:val="0"/>
      <w:sz w:val="22"/>
    </w:rPr>
  </w:style>
  <w:style w:type="paragraph" w:customStyle="1" w:styleId="135">
    <w:name w:val="Без интервала13"/>
    <w:rsid w:val="002B6811"/>
    <w:rPr>
      <w:rFonts w:ascii="Calibri" w:hAnsi="Calibri"/>
      <w:sz w:val="22"/>
      <w:szCs w:val="22"/>
      <w:lang w:eastAsia="en-US"/>
    </w:rPr>
  </w:style>
  <w:style w:type="character" w:customStyle="1" w:styleId="s10">
    <w:name w:val="s1"/>
    <w:basedOn w:val="a0"/>
    <w:rsid w:val="009727E9"/>
  </w:style>
  <w:style w:type="character" w:customStyle="1" w:styleId="Bodytext">
    <w:name w:val="Body text_"/>
    <w:link w:val="Bodytext1"/>
    <w:locked/>
    <w:rsid w:val="007C7C17"/>
    <w:rPr>
      <w:sz w:val="18"/>
      <w:szCs w:val="18"/>
      <w:shd w:val="clear" w:color="auto" w:fill="FFFFFF"/>
    </w:rPr>
  </w:style>
  <w:style w:type="paragraph" w:customStyle="1" w:styleId="Bodytext1">
    <w:name w:val="Body text1"/>
    <w:basedOn w:val="a"/>
    <w:link w:val="Bodytext"/>
    <w:rsid w:val="007C7C17"/>
    <w:pPr>
      <w:shd w:val="clear" w:color="auto" w:fill="FFFFFF"/>
      <w:spacing w:before="120" w:after="120" w:line="210" w:lineRule="exact"/>
      <w:ind w:firstLine="0"/>
      <w:jc w:val="left"/>
    </w:pPr>
    <w:rPr>
      <w:sz w:val="18"/>
    </w:rPr>
  </w:style>
  <w:style w:type="paragraph" w:customStyle="1" w:styleId="p11">
    <w:name w:val="p11"/>
    <w:basedOn w:val="a"/>
    <w:uiPriority w:val="99"/>
    <w:rsid w:val="00942594"/>
    <w:pPr>
      <w:widowControl/>
      <w:spacing w:before="100" w:beforeAutospacing="1" w:after="100" w:afterAutospacing="1" w:line="240" w:lineRule="auto"/>
      <w:ind w:firstLine="0"/>
      <w:jc w:val="left"/>
    </w:pPr>
    <w:rPr>
      <w:sz w:val="24"/>
      <w:szCs w:val="24"/>
    </w:rPr>
  </w:style>
  <w:style w:type="paragraph" w:customStyle="1" w:styleId="p2">
    <w:name w:val="p2"/>
    <w:basedOn w:val="a"/>
    <w:uiPriority w:val="99"/>
    <w:rsid w:val="00942594"/>
    <w:pPr>
      <w:widowControl/>
      <w:spacing w:before="100" w:beforeAutospacing="1" w:after="100" w:afterAutospacing="1" w:line="240" w:lineRule="auto"/>
      <w:ind w:firstLine="0"/>
      <w:jc w:val="left"/>
    </w:pPr>
    <w:rPr>
      <w:sz w:val="24"/>
      <w:szCs w:val="24"/>
    </w:rPr>
  </w:style>
  <w:style w:type="paragraph" w:customStyle="1" w:styleId="p1">
    <w:name w:val="p1"/>
    <w:basedOn w:val="a"/>
    <w:uiPriority w:val="99"/>
    <w:rsid w:val="00942594"/>
    <w:pPr>
      <w:widowControl/>
      <w:spacing w:before="100" w:beforeAutospacing="1" w:after="100" w:afterAutospacing="1" w:line="240" w:lineRule="auto"/>
      <w:ind w:firstLine="0"/>
      <w:jc w:val="left"/>
    </w:pPr>
    <w:rPr>
      <w:sz w:val="24"/>
      <w:szCs w:val="24"/>
    </w:rPr>
  </w:style>
  <w:style w:type="paragraph" w:customStyle="1" w:styleId="p14">
    <w:name w:val="p14"/>
    <w:basedOn w:val="a"/>
    <w:rsid w:val="00942594"/>
    <w:pPr>
      <w:widowControl/>
      <w:spacing w:before="100" w:beforeAutospacing="1" w:after="100" w:afterAutospacing="1" w:line="240" w:lineRule="auto"/>
      <w:ind w:firstLine="0"/>
      <w:jc w:val="left"/>
    </w:pPr>
    <w:rPr>
      <w:sz w:val="24"/>
      <w:szCs w:val="24"/>
    </w:rPr>
  </w:style>
  <w:style w:type="paragraph" w:customStyle="1" w:styleId="p13">
    <w:name w:val="p13"/>
    <w:basedOn w:val="a"/>
    <w:uiPriority w:val="99"/>
    <w:rsid w:val="00942594"/>
    <w:pPr>
      <w:widowControl/>
      <w:spacing w:before="100" w:beforeAutospacing="1" w:after="100" w:afterAutospacing="1" w:line="240" w:lineRule="auto"/>
      <w:ind w:firstLine="0"/>
      <w:jc w:val="left"/>
    </w:pPr>
    <w:rPr>
      <w:sz w:val="24"/>
      <w:szCs w:val="24"/>
    </w:rPr>
  </w:style>
  <w:style w:type="paragraph" w:customStyle="1" w:styleId="p15">
    <w:name w:val="p15"/>
    <w:basedOn w:val="a"/>
    <w:rsid w:val="00942594"/>
    <w:pPr>
      <w:widowControl/>
      <w:spacing w:before="100" w:beforeAutospacing="1" w:after="100" w:afterAutospacing="1" w:line="240" w:lineRule="auto"/>
      <w:ind w:firstLine="0"/>
      <w:jc w:val="left"/>
    </w:pPr>
    <w:rPr>
      <w:sz w:val="24"/>
      <w:szCs w:val="24"/>
    </w:rPr>
  </w:style>
  <w:style w:type="paragraph" w:customStyle="1" w:styleId="182">
    <w:name w:val="Абзац списка18"/>
    <w:basedOn w:val="a"/>
    <w:rsid w:val="00C07415"/>
    <w:pPr>
      <w:widowControl/>
      <w:suppressAutoHyphens/>
      <w:spacing w:after="200" w:line="100" w:lineRule="atLeast"/>
      <w:ind w:left="720" w:firstLine="0"/>
      <w:jc w:val="left"/>
    </w:pPr>
    <w:rPr>
      <w:kern w:val="1"/>
      <w:sz w:val="24"/>
      <w:szCs w:val="24"/>
      <w:lang w:eastAsia="ar-SA"/>
    </w:rPr>
  </w:style>
  <w:style w:type="paragraph" w:customStyle="1" w:styleId="144">
    <w:name w:val="Без интервала14"/>
    <w:rsid w:val="00C07415"/>
    <w:pPr>
      <w:suppressAutoHyphens/>
      <w:spacing w:line="100" w:lineRule="atLeast"/>
    </w:pPr>
    <w:rPr>
      <w:kern w:val="1"/>
      <w:sz w:val="24"/>
      <w:szCs w:val="24"/>
      <w:lang w:eastAsia="ar-SA"/>
    </w:rPr>
  </w:style>
  <w:style w:type="character" w:customStyle="1" w:styleId="highlighthighlightactive">
    <w:name w:val="highlight highlight_active"/>
    <w:rsid w:val="00C07415"/>
  </w:style>
  <w:style w:type="paragraph" w:customStyle="1" w:styleId="afffffffffff6">
    <w:name w:val="Внимание: Криминал!!"/>
    <w:basedOn w:val="a"/>
    <w:next w:val="a"/>
    <w:uiPriority w:val="99"/>
    <w:rsid w:val="00C07415"/>
    <w:pPr>
      <w:autoSpaceDE w:val="0"/>
      <w:autoSpaceDN w:val="0"/>
      <w:adjustRightInd w:val="0"/>
      <w:spacing w:line="240" w:lineRule="auto"/>
      <w:ind w:firstLine="0"/>
    </w:pPr>
    <w:rPr>
      <w:rFonts w:ascii="Arial" w:hAnsi="Arial" w:cs="Arial"/>
      <w:sz w:val="24"/>
      <w:szCs w:val="24"/>
    </w:rPr>
  </w:style>
  <w:style w:type="paragraph" w:customStyle="1" w:styleId="afffffffffff7">
    <w:name w:val="Интерфейс"/>
    <w:basedOn w:val="a"/>
    <w:next w:val="a"/>
    <w:uiPriority w:val="99"/>
    <w:rsid w:val="00C07415"/>
    <w:pPr>
      <w:autoSpaceDE w:val="0"/>
      <w:autoSpaceDN w:val="0"/>
      <w:adjustRightInd w:val="0"/>
      <w:spacing w:line="240" w:lineRule="auto"/>
      <w:ind w:firstLine="0"/>
    </w:pPr>
    <w:rPr>
      <w:rFonts w:ascii="Arial" w:hAnsi="Arial" w:cs="Arial"/>
      <w:color w:val="ECE9D8"/>
      <w:sz w:val="22"/>
      <w:szCs w:val="22"/>
    </w:rPr>
  </w:style>
  <w:style w:type="table" w:customStyle="1" w:styleId="1ffd">
    <w:name w:val="Сетка таблицы1"/>
    <w:rsid w:val="00C0741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8">
    <w:name w:val="Salutation"/>
    <w:basedOn w:val="a"/>
    <w:next w:val="a"/>
    <w:link w:val="afffffffffff9"/>
    <w:rsid w:val="00C07415"/>
    <w:pPr>
      <w:widowControl/>
      <w:spacing w:after="200" w:line="276" w:lineRule="auto"/>
      <w:ind w:firstLine="0"/>
      <w:jc w:val="left"/>
    </w:pPr>
    <w:rPr>
      <w:rFonts w:ascii="Calibri" w:hAnsi="Calibri"/>
      <w:sz w:val="22"/>
      <w:szCs w:val="22"/>
      <w:lang w:eastAsia="en-US"/>
    </w:rPr>
  </w:style>
  <w:style w:type="character" w:customStyle="1" w:styleId="afffffffffff9">
    <w:name w:val="Приветствие Знак"/>
    <w:basedOn w:val="a0"/>
    <w:link w:val="afffffffffff8"/>
    <w:rsid w:val="00C07415"/>
    <w:rPr>
      <w:rFonts w:ascii="Calibri" w:hAnsi="Calibri"/>
      <w:sz w:val="22"/>
      <w:szCs w:val="22"/>
      <w:lang w:eastAsia="en-US"/>
    </w:rPr>
  </w:style>
  <w:style w:type="table" w:customStyle="1" w:styleId="2ff3">
    <w:name w:val="Сетка таблицы2"/>
    <w:basedOn w:val="a1"/>
    <w:next w:val="af5"/>
    <w:uiPriority w:val="99"/>
    <w:locked/>
    <w:rsid w:val="00C07415"/>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
    <w:next w:val="a2"/>
    <w:uiPriority w:val="99"/>
    <w:semiHidden/>
    <w:unhideWhenUsed/>
    <w:rsid w:val="00C07415"/>
  </w:style>
  <w:style w:type="table" w:customStyle="1" w:styleId="11a">
    <w:name w:val="Сетка таблицы11"/>
    <w:basedOn w:val="a1"/>
    <w:next w:val="af5"/>
    <w:rsid w:val="00C074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2"/>
    <w:semiHidden/>
    <w:rsid w:val="00C07415"/>
  </w:style>
  <w:style w:type="numbering" w:customStyle="1" w:styleId="124">
    <w:name w:val="Нет списка12"/>
    <w:next w:val="a2"/>
    <w:uiPriority w:val="99"/>
    <w:semiHidden/>
    <w:unhideWhenUsed/>
    <w:rsid w:val="00C07415"/>
  </w:style>
  <w:style w:type="table" w:customStyle="1" w:styleId="125">
    <w:name w:val="Сетка таблицы12"/>
    <w:basedOn w:val="a1"/>
    <w:next w:val="af5"/>
    <w:rsid w:val="00C074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
    <w:name w:val="Нет списка22"/>
    <w:next w:val="a2"/>
    <w:semiHidden/>
    <w:rsid w:val="00C07415"/>
  </w:style>
  <w:style w:type="numbering" w:customStyle="1" w:styleId="4f">
    <w:name w:val="Нет списка4"/>
    <w:next w:val="a2"/>
    <w:semiHidden/>
    <w:rsid w:val="00C07415"/>
  </w:style>
  <w:style w:type="character" w:customStyle="1" w:styleId="HTML11">
    <w:name w:val="Стандартный HTML Знак11"/>
    <w:semiHidden/>
    <w:rsid w:val="00C07415"/>
    <w:rPr>
      <w:rFonts w:ascii="Courier New" w:hAnsi="Courier New" w:cs="Courier New"/>
      <w:sz w:val="20"/>
      <w:szCs w:val="20"/>
      <w:lang w:eastAsia="en-US"/>
    </w:rPr>
  </w:style>
  <w:style w:type="character" w:customStyle="1" w:styleId="11b">
    <w:name w:val="Основной текст с отступом Знак11"/>
    <w:semiHidden/>
    <w:rsid w:val="00C07415"/>
    <w:rPr>
      <w:rFonts w:ascii="Calibri" w:hAnsi="Calibri" w:cs="Times New Roman"/>
      <w:lang w:eastAsia="en-US"/>
    </w:rPr>
  </w:style>
  <w:style w:type="character" w:customStyle="1" w:styleId="11c">
    <w:name w:val="Название Знак11"/>
    <w:rsid w:val="00C07415"/>
    <w:rPr>
      <w:rFonts w:ascii="Calibri Light" w:hAnsi="Calibri Light" w:cs="Times New Roman"/>
      <w:b/>
      <w:bCs/>
      <w:kern w:val="28"/>
      <w:sz w:val="32"/>
      <w:szCs w:val="32"/>
      <w:lang w:eastAsia="en-US"/>
    </w:rPr>
  </w:style>
  <w:style w:type="character" w:customStyle="1" w:styleId="11d">
    <w:name w:val="Основной текст Знак11"/>
    <w:semiHidden/>
    <w:rsid w:val="00C07415"/>
    <w:rPr>
      <w:rFonts w:ascii="Calibri" w:hAnsi="Calibri" w:cs="Times New Roman"/>
      <w:lang w:eastAsia="en-US"/>
    </w:rPr>
  </w:style>
  <w:style w:type="character" w:customStyle="1" w:styleId="2112">
    <w:name w:val="Основной текст с отступом 2 Знак11"/>
    <w:semiHidden/>
    <w:rsid w:val="00C07415"/>
    <w:rPr>
      <w:rFonts w:ascii="Calibri" w:hAnsi="Calibri" w:cs="Times New Roman"/>
      <w:lang w:eastAsia="en-US"/>
    </w:rPr>
  </w:style>
  <w:style w:type="character" w:customStyle="1" w:styleId="1ffe">
    <w:name w:val="Приветствие Знак1"/>
    <w:semiHidden/>
    <w:rsid w:val="00C07415"/>
    <w:rPr>
      <w:rFonts w:ascii="Calibri" w:hAnsi="Calibri" w:cs="Times New Roman"/>
      <w:lang w:eastAsia="en-US"/>
    </w:rPr>
  </w:style>
  <w:style w:type="character" w:customStyle="1" w:styleId="11e">
    <w:name w:val="Приветствие Знак11"/>
    <w:semiHidden/>
    <w:rsid w:val="00C07415"/>
    <w:rPr>
      <w:rFonts w:ascii="Calibri" w:hAnsi="Calibri" w:cs="Times New Roman"/>
      <w:lang w:eastAsia="en-US"/>
    </w:rPr>
  </w:style>
  <w:style w:type="character" w:customStyle="1" w:styleId="1fff">
    <w:name w:val="Подзаголовок Знак1"/>
    <w:rsid w:val="00C07415"/>
    <w:rPr>
      <w:rFonts w:ascii="Calibri Light" w:hAnsi="Calibri Light" w:cs="Times New Roman"/>
      <w:sz w:val="24"/>
      <w:szCs w:val="24"/>
      <w:lang w:eastAsia="en-US"/>
    </w:rPr>
  </w:style>
  <w:style w:type="character" w:customStyle="1" w:styleId="11f">
    <w:name w:val="Подзаголовок Знак11"/>
    <w:rsid w:val="00C07415"/>
    <w:rPr>
      <w:rFonts w:ascii="Calibri Light" w:hAnsi="Calibri Light" w:cs="Times New Roman"/>
      <w:sz w:val="24"/>
      <w:szCs w:val="24"/>
      <w:lang w:eastAsia="en-US"/>
    </w:rPr>
  </w:style>
  <w:style w:type="paragraph" w:customStyle="1" w:styleId="192">
    <w:name w:val="Абзац списка19"/>
    <w:basedOn w:val="a"/>
    <w:rsid w:val="0025513B"/>
    <w:pPr>
      <w:widowControl/>
      <w:suppressAutoHyphens/>
      <w:spacing w:after="200" w:line="100" w:lineRule="atLeast"/>
      <w:ind w:left="720" w:firstLine="0"/>
      <w:jc w:val="left"/>
    </w:pPr>
    <w:rPr>
      <w:kern w:val="1"/>
      <w:sz w:val="24"/>
      <w:szCs w:val="24"/>
      <w:lang w:eastAsia="ar-SA"/>
    </w:rPr>
  </w:style>
  <w:style w:type="paragraph" w:customStyle="1" w:styleId="153">
    <w:name w:val="Без интервала15"/>
    <w:qFormat/>
    <w:rsid w:val="0025513B"/>
    <w:pPr>
      <w:suppressAutoHyphens/>
      <w:spacing w:line="100" w:lineRule="atLeast"/>
    </w:pPr>
    <w:rPr>
      <w:kern w:val="1"/>
      <w:sz w:val="24"/>
      <w:szCs w:val="24"/>
      <w:lang w:eastAsia="ar-SA"/>
    </w:rPr>
  </w:style>
  <w:style w:type="character" w:customStyle="1" w:styleId="236">
    <w:name w:val="Знак Знак23"/>
    <w:rsid w:val="0025513B"/>
    <w:rPr>
      <w:rFonts w:ascii="Cambria" w:eastAsia="Cambria" w:hAnsi="Cambria" w:cs="Cambria"/>
      <w:b/>
      <w:bCs/>
      <w:caps/>
      <w:sz w:val="28"/>
      <w:szCs w:val="28"/>
      <w:lang w:val="en-US"/>
    </w:rPr>
  </w:style>
  <w:style w:type="character" w:customStyle="1" w:styleId="228">
    <w:name w:val="Знак Знак22"/>
    <w:rsid w:val="0025513B"/>
    <w:rPr>
      <w:rFonts w:ascii="Cambria" w:eastAsia="Cambria" w:hAnsi="Cambria"/>
      <w:b/>
      <w:bCs/>
      <w:iCs/>
      <w:kern w:val="24"/>
      <w:sz w:val="28"/>
      <w:szCs w:val="28"/>
    </w:rPr>
  </w:style>
  <w:style w:type="paragraph" w:customStyle="1" w:styleId="af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qFormat/>
    <w:rsid w:val="0025513B"/>
    <w:pPr>
      <w:widowControl/>
      <w:spacing w:after="160" w:line="240" w:lineRule="exact"/>
      <w:ind w:firstLine="0"/>
      <w:jc w:val="left"/>
    </w:pPr>
    <w:rPr>
      <w:rFonts w:ascii="Cambria" w:eastAsia="PetersburgCTT" w:hAnsi="Cambria" w:cs="Cambria"/>
      <w:b/>
      <w:sz w:val="28"/>
      <w:szCs w:val="24"/>
      <w:lang w:val="en-US" w:eastAsia="en-US"/>
    </w:rPr>
  </w:style>
  <w:style w:type="character" w:customStyle="1" w:styleId="302">
    <w:name w:val="Знак Знак30"/>
    <w:locked/>
    <w:rsid w:val="0025513B"/>
    <w:rPr>
      <w:rFonts w:ascii="Calibri" w:hAnsi="Calibri" w:cs="Calibri"/>
      <w:b/>
      <w:bCs/>
      <w:i/>
      <w:iCs/>
      <w:sz w:val="28"/>
      <w:szCs w:val="28"/>
      <w:lang w:val="ru-RU" w:eastAsia="ru-RU" w:bidi="ar-SA"/>
    </w:rPr>
  </w:style>
  <w:style w:type="character" w:customStyle="1" w:styleId="163">
    <w:name w:val="Знак Знак16"/>
    <w:locked/>
    <w:rsid w:val="0025513B"/>
    <w:rPr>
      <w:b/>
      <w:bCs/>
      <w:sz w:val="26"/>
      <w:szCs w:val="26"/>
      <w:lang w:val="ru-RU" w:eastAsia="ru-RU" w:bidi="ar-SA"/>
    </w:rPr>
  </w:style>
  <w:style w:type="character" w:customStyle="1" w:styleId="154">
    <w:name w:val="Знак Знак15"/>
    <w:rsid w:val="0025513B"/>
    <w:rPr>
      <w:rFonts w:ascii="Courier New" w:eastAsia="Tahoma" w:hAnsi="Courier New" w:cs="Courier New"/>
      <w:sz w:val="16"/>
      <w:szCs w:val="16"/>
      <w:lang w:eastAsia="ko-KR"/>
    </w:rPr>
  </w:style>
  <w:style w:type="character" w:customStyle="1" w:styleId="202">
    <w:name w:val="Знак Знак20"/>
    <w:rsid w:val="0025513B"/>
    <w:rPr>
      <w:sz w:val="24"/>
      <w:szCs w:val="24"/>
    </w:rPr>
  </w:style>
  <w:style w:type="character" w:customStyle="1" w:styleId="292">
    <w:name w:val="Знак Знак29"/>
    <w:rsid w:val="0025513B"/>
    <w:rPr>
      <w:rFonts w:eastAsia="Tahoma"/>
      <w:b/>
      <w:color w:val="000000"/>
      <w:sz w:val="26"/>
      <w:szCs w:val="26"/>
      <w:lang w:eastAsia="ko-KR"/>
    </w:rPr>
  </w:style>
  <w:style w:type="character" w:customStyle="1" w:styleId="282">
    <w:name w:val="Знак Знак28"/>
    <w:rsid w:val="0025513B"/>
    <w:rPr>
      <w:rFonts w:eastAsia="Tahoma"/>
      <w:b/>
      <w:bCs/>
      <w:sz w:val="26"/>
      <w:szCs w:val="26"/>
      <w:lang w:eastAsia="ko-KR"/>
    </w:rPr>
  </w:style>
  <w:style w:type="character" w:customStyle="1" w:styleId="317">
    <w:name w:val="Знак Знак31"/>
    <w:rsid w:val="0025513B"/>
    <w:rPr>
      <w:b/>
      <w:bCs/>
      <w:sz w:val="22"/>
      <w:szCs w:val="22"/>
    </w:rPr>
  </w:style>
  <w:style w:type="character" w:customStyle="1" w:styleId="272">
    <w:name w:val="Знак Знак27"/>
    <w:rsid w:val="0025513B"/>
    <w:rPr>
      <w:rFonts w:ascii="Arial" w:eastAsia="MS Mincho" w:hAnsi="Arial"/>
      <w:sz w:val="22"/>
      <w:szCs w:val="24"/>
      <w:lang w:eastAsia="en-US"/>
    </w:rPr>
  </w:style>
  <w:style w:type="character" w:customStyle="1" w:styleId="262">
    <w:name w:val="Знак Знак26"/>
    <w:rsid w:val="0025513B"/>
    <w:rPr>
      <w:rFonts w:ascii="Arial" w:eastAsia="MS Mincho" w:hAnsi="Arial"/>
      <w:i/>
      <w:sz w:val="22"/>
      <w:szCs w:val="24"/>
      <w:lang w:eastAsia="en-US"/>
    </w:rPr>
  </w:style>
  <w:style w:type="character" w:customStyle="1" w:styleId="253">
    <w:name w:val="Знак Знак25"/>
    <w:rsid w:val="0025513B"/>
    <w:rPr>
      <w:rFonts w:ascii="Arial" w:eastAsia="MS Mincho" w:hAnsi="Arial"/>
      <w:i/>
      <w:sz w:val="18"/>
      <w:szCs w:val="24"/>
      <w:lang w:eastAsia="en-US"/>
    </w:rPr>
  </w:style>
  <w:style w:type="character" w:customStyle="1" w:styleId="6a">
    <w:name w:val="Знак Знак6"/>
    <w:rsid w:val="0025513B"/>
    <w:rPr>
      <w:b/>
      <w:bCs/>
      <w:sz w:val="36"/>
      <w:szCs w:val="36"/>
      <w:lang w:val="ru-RU" w:eastAsia="ru-RU" w:bidi="ar-SA"/>
    </w:rPr>
  </w:style>
  <w:style w:type="character" w:customStyle="1" w:styleId="5d">
    <w:name w:val="Знак Знак5"/>
    <w:rsid w:val="0025513B"/>
    <w:rPr>
      <w:sz w:val="24"/>
      <w:szCs w:val="24"/>
      <w:lang w:val="ru-RU" w:eastAsia="ru-RU" w:bidi="ar-SA"/>
    </w:rPr>
  </w:style>
  <w:style w:type="character" w:customStyle="1" w:styleId="21a">
    <w:name w:val="Знак Знак21"/>
    <w:rsid w:val="0025513B"/>
    <w:rPr>
      <w:rFonts w:ascii="Calibri" w:hAnsi="Calibri"/>
      <w:lang w:val="en-GB"/>
    </w:rPr>
  </w:style>
  <w:style w:type="character" w:customStyle="1" w:styleId="145">
    <w:name w:val="Знак Знак14"/>
    <w:rsid w:val="0025513B"/>
    <w:rPr>
      <w:sz w:val="24"/>
      <w:szCs w:val="24"/>
      <w:lang w:val="en-AU" w:eastAsia="ru-RU" w:bidi="ar-SA"/>
    </w:rPr>
  </w:style>
  <w:style w:type="character" w:customStyle="1" w:styleId="136">
    <w:name w:val="Знак Знак13"/>
    <w:rsid w:val="0025513B"/>
    <w:rPr>
      <w:b/>
      <w:bCs/>
      <w:sz w:val="28"/>
      <w:szCs w:val="17"/>
    </w:rPr>
  </w:style>
  <w:style w:type="character" w:customStyle="1" w:styleId="173">
    <w:name w:val="Знак Знак17"/>
    <w:rsid w:val="0025513B"/>
    <w:rPr>
      <w:b/>
      <w:sz w:val="28"/>
    </w:rPr>
  </w:style>
  <w:style w:type="character" w:customStyle="1" w:styleId="193">
    <w:name w:val="Знак Знак19"/>
    <w:rsid w:val="0025513B"/>
    <w:rPr>
      <w:sz w:val="28"/>
    </w:rPr>
  </w:style>
  <w:style w:type="character" w:customStyle="1" w:styleId="3f6">
    <w:name w:val="Знак Знак3"/>
    <w:rsid w:val="0025513B"/>
    <w:rPr>
      <w:sz w:val="24"/>
      <w:szCs w:val="24"/>
      <w:lang w:val="ru-RU" w:eastAsia="ru-RU" w:bidi="ar-SA"/>
    </w:rPr>
  </w:style>
  <w:style w:type="character" w:customStyle="1" w:styleId="183">
    <w:name w:val="Знак Знак18"/>
    <w:rsid w:val="0025513B"/>
    <w:rPr>
      <w:rFonts w:eastAsia="MS Mincho"/>
      <w:sz w:val="16"/>
      <w:szCs w:val="16"/>
    </w:rPr>
  </w:style>
  <w:style w:type="character" w:customStyle="1" w:styleId="126">
    <w:name w:val="Знак Знак12"/>
    <w:rsid w:val="0025513B"/>
    <w:rPr>
      <w:sz w:val="28"/>
      <w:szCs w:val="24"/>
      <w:lang w:eastAsia="en-US"/>
    </w:rPr>
  </w:style>
  <w:style w:type="character" w:customStyle="1" w:styleId="244">
    <w:name w:val="Знак Знак24"/>
    <w:rsid w:val="0025513B"/>
    <w:rPr>
      <w:sz w:val="24"/>
      <w:szCs w:val="24"/>
    </w:rPr>
  </w:style>
  <w:style w:type="character" w:customStyle="1" w:styleId="11f0">
    <w:name w:val="Знак Знак11"/>
    <w:rsid w:val="0025513B"/>
    <w:rPr>
      <w:rFonts w:ascii="Verdana" w:hAnsi="Verdana"/>
      <w:szCs w:val="24"/>
    </w:rPr>
  </w:style>
  <w:style w:type="character" w:customStyle="1" w:styleId="2ff4">
    <w:name w:val="Знак Знак2"/>
    <w:rsid w:val="0025513B"/>
    <w:rPr>
      <w:rFonts w:ascii="SimSun" w:hAnsi="SimSun" w:cs="SimSun"/>
      <w:sz w:val="16"/>
      <w:szCs w:val="16"/>
      <w:lang w:val="ru-RU" w:eastAsia="ru-RU" w:bidi="ar-SA"/>
    </w:rPr>
  </w:style>
  <w:style w:type="character" w:customStyle="1" w:styleId="105">
    <w:name w:val="Знак Знак10"/>
    <w:rsid w:val="0025513B"/>
  </w:style>
  <w:style w:type="character" w:customStyle="1" w:styleId="1fff0">
    <w:name w:val="Знак Знак1"/>
    <w:rsid w:val="0025513B"/>
    <w:rPr>
      <w:lang w:val="ru-RU" w:eastAsia="ru-RU" w:bidi="ar-SA"/>
    </w:rPr>
  </w:style>
  <w:style w:type="character" w:customStyle="1" w:styleId="99">
    <w:name w:val="Знак Знак9"/>
    <w:rsid w:val="0025513B"/>
    <w:rPr>
      <w:b/>
      <w:bCs/>
    </w:rPr>
  </w:style>
  <w:style w:type="character" w:customStyle="1" w:styleId="89">
    <w:name w:val="Знак Знак8"/>
    <w:rsid w:val="0025513B"/>
    <w:rPr>
      <w:rFonts w:ascii="Verdana" w:hAnsi="Verdana" w:cs="Verdana"/>
      <w:sz w:val="16"/>
      <w:szCs w:val="16"/>
      <w:lang w:eastAsia="ar-SA"/>
    </w:rPr>
  </w:style>
  <w:style w:type="character" w:customStyle="1" w:styleId="4f0">
    <w:name w:val="Знак Знак4"/>
    <w:rsid w:val="0025513B"/>
    <w:rPr>
      <w:rFonts w:eastAsia="Cambria"/>
      <w:sz w:val="24"/>
      <w:szCs w:val="24"/>
      <w:lang w:val="en-AU"/>
    </w:rPr>
  </w:style>
  <w:style w:type="character" w:customStyle="1" w:styleId="7c">
    <w:name w:val="Знак Знак7"/>
    <w:rsid w:val="0025513B"/>
  </w:style>
  <w:style w:type="paragraph" w:customStyle="1" w:styleId="106">
    <w:name w:val="Основной текст10"/>
    <w:rsid w:val="0025513B"/>
    <w:pPr>
      <w:ind w:firstLine="709"/>
      <w:jc w:val="both"/>
    </w:pPr>
    <w:rPr>
      <w:rFonts w:ascii="MS Mincho" w:eastAsia="MS Mincho" w:hAnsi="MS Mincho" w:cs="Cambria"/>
      <w:sz w:val="24"/>
      <w:szCs w:val="22"/>
      <w:lang w:eastAsia="en-US"/>
    </w:rPr>
  </w:style>
  <w:style w:type="paragraph" w:customStyle="1" w:styleId="11f1">
    <w:name w:val="Обычный11"/>
    <w:rsid w:val="0025513B"/>
    <w:pPr>
      <w:jc w:val="center"/>
    </w:pPr>
    <w:rPr>
      <w:rFonts w:ascii="Cambria" w:eastAsia="Cambria" w:hAnsi="Cambria" w:cs="Cambria"/>
    </w:rPr>
  </w:style>
  <w:style w:type="paragraph" w:customStyle="1" w:styleId="203">
    <w:name w:val="Абзац списка20"/>
    <w:basedOn w:val="a"/>
    <w:rsid w:val="002F7F99"/>
    <w:pPr>
      <w:widowControl/>
      <w:suppressAutoHyphens/>
      <w:spacing w:after="200" w:line="100" w:lineRule="atLeast"/>
      <w:ind w:left="720" w:firstLine="0"/>
      <w:jc w:val="left"/>
    </w:pPr>
    <w:rPr>
      <w:kern w:val="1"/>
      <w:sz w:val="24"/>
      <w:szCs w:val="24"/>
      <w:lang w:eastAsia="ar-SA"/>
    </w:rPr>
  </w:style>
  <w:style w:type="paragraph" w:customStyle="1" w:styleId="164">
    <w:name w:val="Без интервала16"/>
    <w:rsid w:val="002F7F99"/>
    <w:pPr>
      <w:suppressAutoHyphens/>
      <w:spacing w:line="100" w:lineRule="atLeast"/>
    </w:pPr>
    <w:rPr>
      <w:kern w:val="1"/>
      <w:sz w:val="24"/>
      <w:szCs w:val="24"/>
      <w:lang w:eastAsia="ar-SA"/>
    </w:rPr>
  </w:style>
  <w:style w:type="character" w:customStyle="1" w:styleId="11f2">
    <w:name w:val="Схема документа Знак11"/>
    <w:rsid w:val="002F7F99"/>
    <w:rPr>
      <w:rFonts w:ascii="Tahoma" w:hAnsi="Tahoma" w:cs="Tahoma"/>
      <w:sz w:val="16"/>
      <w:szCs w:val="16"/>
    </w:rPr>
  </w:style>
  <w:style w:type="character" w:customStyle="1" w:styleId="570">
    <w:name w:val="Знак Знак57"/>
    <w:rsid w:val="002F7F99"/>
    <w:rPr>
      <w:b/>
      <w:lang w:val="ru-RU" w:eastAsia="ru-RU"/>
    </w:rPr>
  </w:style>
  <w:style w:type="paragraph" w:customStyle="1" w:styleId="2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2F7F99"/>
    <w:pPr>
      <w:widowControl/>
      <w:spacing w:after="160" w:line="240" w:lineRule="exact"/>
      <w:ind w:firstLine="0"/>
      <w:jc w:val="left"/>
    </w:pPr>
    <w:rPr>
      <w:rFonts w:ascii="Cambria" w:hAnsi="Cambria" w:cs="Cambria"/>
      <w:b/>
      <w:sz w:val="28"/>
      <w:szCs w:val="24"/>
      <w:lang w:val="en-US" w:eastAsia="en-US"/>
    </w:rPr>
  </w:style>
  <w:style w:type="character" w:customStyle="1" w:styleId="2320">
    <w:name w:val="Знак Знак232"/>
    <w:rsid w:val="002F7F99"/>
    <w:rPr>
      <w:rFonts w:ascii="Cambria" w:eastAsia="Times New Roman" w:hAnsi="Cambria"/>
      <w:b/>
      <w:caps/>
      <w:sz w:val="28"/>
      <w:lang w:val="en-US"/>
    </w:rPr>
  </w:style>
  <w:style w:type="character" w:customStyle="1" w:styleId="2220">
    <w:name w:val="Знак Знак222"/>
    <w:rsid w:val="002F7F99"/>
    <w:rPr>
      <w:rFonts w:ascii="Cambria" w:eastAsia="Times New Roman" w:hAnsi="Cambria"/>
      <w:b/>
      <w:kern w:val="24"/>
      <w:sz w:val="28"/>
    </w:rPr>
  </w:style>
  <w:style w:type="character" w:customStyle="1" w:styleId="3020">
    <w:name w:val="Знак Знак302"/>
    <w:locked/>
    <w:rsid w:val="002F7F99"/>
    <w:rPr>
      <w:rFonts w:ascii="Calibri" w:hAnsi="Calibri"/>
      <w:b/>
      <w:i/>
      <w:sz w:val="28"/>
      <w:lang w:val="ru-RU" w:eastAsia="ru-RU"/>
    </w:rPr>
  </w:style>
  <w:style w:type="character" w:customStyle="1" w:styleId="1620">
    <w:name w:val="Знак Знак162"/>
    <w:locked/>
    <w:rsid w:val="002F7F99"/>
    <w:rPr>
      <w:b/>
      <w:sz w:val="26"/>
      <w:lang w:val="ru-RU" w:eastAsia="ru-RU"/>
    </w:rPr>
  </w:style>
  <w:style w:type="character" w:customStyle="1" w:styleId="1520">
    <w:name w:val="Знак Знак152"/>
    <w:rsid w:val="002F7F99"/>
    <w:rPr>
      <w:rFonts w:ascii="Courier New" w:eastAsia="Times New Roman" w:hAnsi="Courier New"/>
      <w:sz w:val="16"/>
      <w:lang w:eastAsia="ko-KR"/>
    </w:rPr>
  </w:style>
  <w:style w:type="character" w:customStyle="1" w:styleId="2020">
    <w:name w:val="Знак Знак202"/>
    <w:rsid w:val="002F7F99"/>
    <w:rPr>
      <w:sz w:val="24"/>
    </w:rPr>
  </w:style>
  <w:style w:type="character" w:customStyle="1" w:styleId="2920">
    <w:name w:val="Знак Знак292"/>
    <w:rsid w:val="002F7F99"/>
    <w:rPr>
      <w:rFonts w:ascii="Tahoma" w:eastAsia="Times New Roman" w:hAnsi="Tahoma"/>
      <w:b/>
      <w:color w:val="000000"/>
      <w:sz w:val="26"/>
      <w:lang w:eastAsia="ko-KR"/>
    </w:rPr>
  </w:style>
  <w:style w:type="character" w:customStyle="1" w:styleId="2820">
    <w:name w:val="Знак Знак282"/>
    <w:rsid w:val="002F7F99"/>
    <w:rPr>
      <w:rFonts w:ascii="Tahoma" w:eastAsia="Times New Roman" w:hAnsi="Tahoma"/>
      <w:b/>
      <w:sz w:val="26"/>
      <w:lang w:eastAsia="ko-KR"/>
    </w:rPr>
  </w:style>
  <w:style w:type="character" w:customStyle="1" w:styleId="3130">
    <w:name w:val="Знак Знак313"/>
    <w:rsid w:val="002F7F99"/>
    <w:rPr>
      <w:b/>
      <w:sz w:val="22"/>
    </w:rPr>
  </w:style>
  <w:style w:type="character" w:customStyle="1" w:styleId="2720">
    <w:name w:val="Знак Знак272"/>
    <w:rsid w:val="002F7F99"/>
    <w:rPr>
      <w:rFonts w:ascii="Arial" w:eastAsia="MS Mincho" w:hAnsi="Arial"/>
      <w:sz w:val="24"/>
      <w:lang w:eastAsia="en-US"/>
    </w:rPr>
  </w:style>
  <w:style w:type="character" w:customStyle="1" w:styleId="2620">
    <w:name w:val="Знак Знак262"/>
    <w:rsid w:val="002F7F99"/>
    <w:rPr>
      <w:rFonts w:ascii="Arial" w:eastAsia="MS Mincho" w:hAnsi="Arial"/>
      <w:i/>
      <w:sz w:val="24"/>
      <w:lang w:eastAsia="en-US"/>
    </w:rPr>
  </w:style>
  <w:style w:type="character" w:customStyle="1" w:styleId="2520">
    <w:name w:val="Знак Знак252"/>
    <w:rsid w:val="002F7F99"/>
    <w:rPr>
      <w:rFonts w:ascii="Arial" w:eastAsia="MS Mincho" w:hAnsi="Arial"/>
      <w:i/>
      <w:sz w:val="24"/>
      <w:lang w:eastAsia="en-US"/>
    </w:rPr>
  </w:style>
  <w:style w:type="character" w:customStyle="1" w:styleId="620">
    <w:name w:val="Знак Знак62"/>
    <w:rsid w:val="002F7F99"/>
    <w:rPr>
      <w:b/>
      <w:sz w:val="36"/>
      <w:lang w:val="ru-RU" w:eastAsia="ru-RU"/>
    </w:rPr>
  </w:style>
  <w:style w:type="character" w:customStyle="1" w:styleId="560">
    <w:name w:val="Знак Знак56"/>
    <w:rsid w:val="002F7F99"/>
    <w:rPr>
      <w:sz w:val="24"/>
      <w:lang w:val="ru-RU" w:eastAsia="ru-RU"/>
    </w:rPr>
  </w:style>
  <w:style w:type="character" w:customStyle="1" w:styleId="2130">
    <w:name w:val="Знак Знак213"/>
    <w:rsid w:val="002F7F99"/>
    <w:rPr>
      <w:rFonts w:ascii="Calibri" w:hAnsi="Calibri"/>
      <w:lang w:val="en-GB"/>
    </w:rPr>
  </w:style>
  <w:style w:type="character" w:customStyle="1" w:styleId="1420">
    <w:name w:val="Знак Знак142"/>
    <w:rsid w:val="002F7F99"/>
    <w:rPr>
      <w:sz w:val="24"/>
      <w:lang w:val="en-AU" w:eastAsia="ru-RU"/>
    </w:rPr>
  </w:style>
  <w:style w:type="character" w:customStyle="1" w:styleId="1320">
    <w:name w:val="Знак Знак132"/>
    <w:rsid w:val="002F7F99"/>
    <w:rPr>
      <w:b/>
      <w:sz w:val="17"/>
    </w:rPr>
  </w:style>
  <w:style w:type="character" w:customStyle="1" w:styleId="1720">
    <w:name w:val="Знак Знак172"/>
    <w:rsid w:val="002F7F99"/>
    <w:rPr>
      <w:b/>
      <w:sz w:val="28"/>
    </w:rPr>
  </w:style>
  <w:style w:type="character" w:customStyle="1" w:styleId="1920">
    <w:name w:val="Знак Знак192"/>
    <w:rsid w:val="002F7F99"/>
    <w:rPr>
      <w:sz w:val="28"/>
    </w:rPr>
  </w:style>
  <w:style w:type="character" w:customStyle="1" w:styleId="3120">
    <w:name w:val="Знак Знак312"/>
    <w:rsid w:val="002F7F99"/>
    <w:rPr>
      <w:sz w:val="24"/>
      <w:lang w:val="ru-RU" w:eastAsia="ru-RU"/>
    </w:rPr>
  </w:style>
  <w:style w:type="character" w:customStyle="1" w:styleId="1820">
    <w:name w:val="Знак Знак182"/>
    <w:rsid w:val="002F7F99"/>
    <w:rPr>
      <w:rFonts w:ascii="MS Mincho" w:eastAsia="MS Mincho" w:hAnsi="MS Mincho"/>
      <w:sz w:val="16"/>
    </w:rPr>
  </w:style>
  <w:style w:type="character" w:customStyle="1" w:styleId="1220">
    <w:name w:val="Знак Знак122"/>
    <w:rsid w:val="002F7F99"/>
    <w:rPr>
      <w:sz w:val="24"/>
      <w:lang w:eastAsia="en-US"/>
    </w:rPr>
  </w:style>
  <w:style w:type="character" w:customStyle="1" w:styleId="2420">
    <w:name w:val="Знак Знак242"/>
    <w:rsid w:val="002F7F99"/>
    <w:rPr>
      <w:sz w:val="24"/>
    </w:rPr>
  </w:style>
  <w:style w:type="character" w:customStyle="1" w:styleId="1130">
    <w:name w:val="Знак Знак113"/>
    <w:rsid w:val="002F7F99"/>
    <w:rPr>
      <w:rFonts w:ascii="Verdana" w:hAnsi="Verdana"/>
      <w:sz w:val="24"/>
    </w:rPr>
  </w:style>
  <w:style w:type="character" w:customStyle="1" w:styleId="2120">
    <w:name w:val="Знак Знак212"/>
    <w:rsid w:val="002F7F99"/>
    <w:rPr>
      <w:rFonts w:ascii="SimSun" w:eastAsia="SimSun" w:hAnsi="SimSun"/>
      <w:sz w:val="16"/>
      <w:lang w:val="ru-RU" w:eastAsia="ru-RU"/>
    </w:rPr>
  </w:style>
  <w:style w:type="character" w:customStyle="1" w:styleId="1020">
    <w:name w:val="Знак Знак102"/>
    <w:rsid w:val="002F7F99"/>
  </w:style>
  <w:style w:type="character" w:customStyle="1" w:styleId="1120">
    <w:name w:val="Знак Знак112"/>
    <w:rsid w:val="002F7F99"/>
    <w:rPr>
      <w:lang w:val="ru-RU" w:eastAsia="ru-RU"/>
    </w:rPr>
  </w:style>
  <w:style w:type="character" w:customStyle="1" w:styleId="920">
    <w:name w:val="Знак Знак92"/>
    <w:rsid w:val="002F7F99"/>
    <w:rPr>
      <w:b/>
    </w:rPr>
  </w:style>
  <w:style w:type="character" w:customStyle="1" w:styleId="820">
    <w:name w:val="Знак Знак82"/>
    <w:rsid w:val="002F7F99"/>
    <w:rPr>
      <w:rFonts w:ascii="Verdana" w:hAnsi="Verdana"/>
      <w:sz w:val="16"/>
      <w:lang w:eastAsia="ar-SA" w:bidi="ar-SA"/>
    </w:rPr>
  </w:style>
  <w:style w:type="character" w:customStyle="1" w:styleId="4110">
    <w:name w:val="Знак Знак411"/>
    <w:rsid w:val="002F7F99"/>
    <w:rPr>
      <w:rFonts w:ascii="Cambria" w:eastAsia="Times New Roman" w:hAnsi="Cambria"/>
      <w:sz w:val="24"/>
      <w:lang w:val="en-AU"/>
    </w:rPr>
  </w:style>
  <w:style w:type="character" w:customStyle="1" w:styleId="720">
    <w:name w:val="Знак Знак72"/>
    <w:rsid w:val="002F7F99"/>
  </w:style>
  <w:style w:type="paragraph" w:customStyle="1" w:styleId="21b">
    <w:name w:val="Абзац списка21"/>
    <w:basedOn w:val="a"/>
    <w:rsid w:val="0072531C"/>
    <w:pPr>
      <w:widowControl/>
      <w:suppressAutoHyphens/>
      <w:spacing w:after="200" w:line="100" w:lineRule="atLeast"/>
      <w:ind w:left="720" w:firstLine="0"/>
      <w:jc w:val="left"/>
    </w:pPr>
    <w:rPr>
      <w:kern w:val="1"/>
      <w:sz w:val="24"/>
      <w:szCs w:val="24"/>
      <w:lang w:eastAsia="ar-SA"/>
    </w:rPr>
  </w:style>
  <w:style w:type="paragraph" w:customStyle="1" w:styleId="174">
    <w:name w:val="Без интервала17"/>
    <w:rsid w:val="0072531C"/>
    <w:pPr>
      <w:suppressAutoHyphens/>
      <w:spacing w:line="100" w:lineRule="atLeast"/>
    </w:pPr>
    <w:rPr>
      <w:kern w:val="1"/>
      <w:sz w:val="24"/>
      <w:szCs w:val="24"/>
      <w:lang w:eastAsia="ar-SA"/>
    </w:rPr>
  </w:style>
  <w:style w:type="paragraph" w:customStyle="1" w:styleId="342">
    <w:name w:val="Основной текст с отступом 34"/>
    <w:basedOn w:val="a"/>
    <w:rsid w:val="0072531C"/>
    <w:pPr>
      <w:widowControl/>
      <w:overflowPunct w:val="0"/>
      <w:autoSpaceDE w:val="0"/>
      <w:autoSpaceDN w:val="0"/>
      <w:adjustRightInd w:val="0"/>
      <w:spacing w:line="360" w:lineRule="auto"/>
      <w:ind w:firstLine="709"/>
      <w:textAlignment w:val="baseline"/>
    </w:pPr>
    <w:rPr>
      <w:sz w:val="28"/>
      <w:szCs w:val="28"/>
    </w:rPr>
  </w:style>
  <w:style w:type="paragraph" w:customStyle="1" w:styleId="229">
    <w:name w:val="Абзац списка22"/>
    <w:basedOn w:val="a"/>
    <w:rsid w:val="00991EA1"/>
    <w:pPr>
      <w:widowControl/>
      <w:suppressAutoHyphens/>
      <w:spacing w:after="200" w:line="100" w:lineRule="atLeast"/>
      <w:ind w:left="720" w:firstLine="0"/>
      <w:jc w:val="left"/>
    </w:pPr>
    <w:rPr>
      <w:kern w:val="1"/>
      <w:sz w:val="24"/>
      <w:szCs w:val="24"/>
      <w:lang w:eastAsia="ar-SA"/>
    </w:rPr>
  </w:style>
  <w:style w:type="paragraph" w:customStyle="1" w:styleId="184">
    <w:name w:val="Без интервала18"/>
    <w:rsid w:val="00991EA1"/>
    <w:pPr>
      <w:suppressAutoHyphens/>
      <w:spacing w:line="100" w:lineRule="atLeast"/>
    </w:pPr>
    <w:rPr>
      <w:kern w:val="1"/>
      <w:sz w:val="24"/>
      <w:szCs w:val="24"/>
      <w:lang w:eastAsia="ar-SA"/>
    </w:rPr>
  </w:style>
  <w:style w:type="paragraph" w:customStyle="1" w:styleId="bodystyle">
    <w:name w:val="bodystyle"/>
    <w:basedOn w:val="a"/>
    <w:rsid w:val="00991EA1"/>
    <w:pPr>
      <w:widowControl/>
      <w:spacing w:before="100" w:beforeAutospacing="1" w:after="100" w:afterAutospacing="1" w:line="240" w:lineRule="auto"/>
      <w:ind w:firstLine="0"/>
      <w:jc w:val="left"/>
    </w:pPr>
    <w:rPr>
      <w:sz w:val="24"/>
      <w:szCs w:val="24"/>
    </w:rPr>
  </w:style>
  <w:style w:type="paragraph" w:customStyle="1" w:styleId="Iauiue">
    <w:name w:val="Iau?iue"/>
    <w:rsid w:val="00991EA1"/>
    <w:rPr>
      <w:sz w:val="28"/>
    </w:rPr>
  </w:style>
  <w:style w:type="paragraph" w:customStyle="1" w:styleId="afffffffffffb">
    <w:name w:val="Знак Знак Знак Знак Знак Знак Знак Знак Знак Знак Знак Знак Знак Знак Знак Знак Знак Знак Знак Знак Знак Знак"/>
    <w:basedOn w:val="a"/>
    <w:rsid w:val="00991EA1"/>
    <w:pPr>
      <w:adjustRightInd w:val="0"/>
      <w:spacing w:after="160" w:line="240" w:lineRule="exact"/>
      <w:ind w:firstLine="0"/>
      <w:jc w:val="right"/>
    </w:pPr>
    <w:rPr>
      <w:sz w:val="20"/>
      <w:szCs w:val="20"/>
      <w:lang w:val="en-GB" w:eastAsia="en-US"/>
    </w:rPr>
  </w:style>
  <w:style w:type="paragraph" w:customStyle="1" w:styleId="1fff1">
    <w:name w:val="Знак Знак1 Знак"/>
    <w:basedOn w:val="a"/>
    <w:rsid w:val="00991EA1"/>
    <w:pPr>
      <w:adjustRightInd w:val="0"/>
      <w:spacing w:after="160" w:line="240" w:lineRule="exact"/>
      <w:ind w:firstLine="0"/>
      <w:jc w:val="right"/>
    </w:pPr>
    <w:rPr>
      <w:sz w:val="20"/>
      <w:szCs w:val="20"/>
      <w:lang w:val="en-GB" w:eastAsia="en-US"/>
    </w:rPr>
  </w:style>
  <w:style w:type="paragraph" w:customStyle="1" w:styleId="CharChar2">
    <w:name w:val="Char Char2"/>
    <w:basedOn w:val="a"/>
    <w:rsid w:val="00991EA1"/>
    <w:pPr>
      <w:adjustRightInd w:val="0"/>
      <w:spacing w:after="160" w:line="240" w:lineRule="exact"/>
      <w:ind w:firstLine="0"/>
      <w:jc w:val="right"/>
    </w:pPr>
    <w:rPr>
      <w:sz w:val="24"/>
      <w:szCs w:val="24"/>
      <w:lang w:val="en-GB" w:eastAsia="en-US"/>
    </w:rPr>
  </w:style>
  <w:style w:type="paragraph" w:customStyle="1" w:styleId="afffffffffffc">
    <w:name w:val="Знак Знак Знак Знак Знак Знак Знак Знак Знак Знак Знак Знак Знак Знак Знак Знак Знак Знак Знак Знак Знак Знак"/>
    <w:basedOn w:val="a"/>
    <w:rsid w:val="00991EA1"/>
    <w:pPr>
      <w:adjustRightInd w:val="0"/>
      <w:spacing w:after="160" w:line="240" w:lineRule="exact"/>
      <w:ind w:firstLine="0"/>
      <w:jc w:val="right"/>
    </w:pPr>
    <w:rPr>
      <w:sz w:val="20"/>
      <w:szCs w:val="20"/>
      <w:lang w:val="en-GB" w:eastAsia="en-US"/>
    </w:rPr>
  </w:style>
  <w:style w:type="paragraph" w:customStyle="1" w:styleId="127">
    <w:name w:val="Знак Знак1 Знак2"/>
    <w:basedOn w:val="a"/>
    <w:rsid w:val="00991EA1"/>
    <w:pPr>
      <w:adjustRightInd w:val="0"/>
      <w:spacing w:after="160" w:line="240" w:lineRule="exact"/>
      <w:ind w:firstLine="0"/>
      <w:jc w:val="right"/>
    </w:pPr>
    <w:rPr>
      <w:sz w:val="20"/>
      <w:szCs w:val="20"/>
      <w:lang w:val="en-GB" w:eastAsia="en-US"/>
    </w:rPr>
  </w:style>
  <w:style w:type="paragraph" w:customStyle="1" w:styleId="afffffffffffd">
    <w:name w:val="Знак Знак Знак Знак Знак Знак Знак"/>
    <w:basedOn w:val="a"/>
    <w:uiPriority w:val="99"/>
    <w:rsid w:val="00991EA1"/>
    <w:pPr>
      <w:adjustRightInd w:val="0"/>
      <w:spacing w:after="160" w:line="240" w:lineRule="exact"/>
      <w:ind w:firstLine="0"/>
      <w:jc w:val="right"/>
    </w:pPr>
    <w:rPr>
      <w:sz w:val="20"/>
      <w:szCs w:val="20"/>
      <w:lang w:val="en-GB" w:eastAsia="en-US"/>
    </w:rPr>
  </w:style>
  <w:style w:type="paragraph" w:customStyle="1" w:styleId="11f3">
    <w:name w:val="Знак Знак1 Знак1"/>
    <w:basedOn w:val="a"/>
    <w:rsid w:val="00991EA1"/>
    <w:pPr>
      <w:adjustRightInd w:val="0"/>
      <w:spacing w:after="160" w:line="240" w:lineRule="exact"/>
      <w:ind w:firstLine="0"/>
      <w:jc w:val="right"/>
    </w:pPr>
    <w:rPr>
      <w:sz w:val="20"/>
      <w:szCs w:val="20"/>
      <w:lang w:val="en-GB" w:eastAsia="en-US"/>
    </w:rPr>
  </w:style>
  <w:style w:type="paragraph" w:customStyle="1" w:styleId="128">
    <w:name w:val="Обычный12"/>
    <w:rsid w:val="00991EA1"/>
    <w:pPr>
      <w:widowControl w:val="0"/>
      <w:ind w:firstLine="280"/>
      <w:jc w:val="both"/>
    </w:pPr>
    <w:rPr>
      <w:rFonts w:ascii="Courier New" w:hAnsi="Courier New"/>
      <w:snapToGrid w:val="0"/>
      <w:sz w:val="16"/>
    </w:rPr>
  </w:style>
  <w:style w:type="character" w:customStyle="1" w:styleId="ccardcontacts-index">
    <w:name w:val="ccard__contacts-index"/>
    <w:rsid w:val="00991EA1"/>
  </w:style>
  <w:style w:type="paragraph" w:customStyle="1" w:styleId="237">
    <w:name w:val="Абзац списка23"/>
    <w:basedOn w:val="a"/>
    <w:rsid w:val="0044134B"/>
    <w:pPr>
      <w:widowControl/>
      <w:suppressAutoHyphens/>
      <w:spacing w:after="200" w:line="100" w:lineRule="atLeast"/>
      <w:ind w:left="720" w:firstLine="0"/>
      <w:jc w:val="left"/>
    </w:pPr>
    <w:rPr>
      <w:kern w:val="1"/>
      <w:sz w:val="24"/>
      <w:szCs w:val="24"/>
      <w:lang w:eastAsia="ar-SA"/>
    </w:rPr>
  </w:style>
  <w:style w:type="paragraph" w:customStyle="1" w:styleId="194">
    <w:name w:val="Без интервала19"/>
    <w:rsid w:val="0044134B"/>
    <w:pPr>
      <w:suppressAutoHyphens/>
      <w:spacing w:line="100" w:lineRule="atLeast"/>
    </w:pPr>
    <w:rPr>
      <w:kern w:val="1"/>
      <w:sz w:val="24"/>
      <w:szCs w:val="24"/>
      <w:lang w:eastAsia="ar-SA"/>
    </w:rPr>
  </w:style>
  <w:style w:type="paragraph" w:customStyle="1" w:styleId="afffffffffffe">
    <w:name w:val="Знак Знак Знак Знак Знак Знак Знак Знак Знак Знак Знак Знак Знак Знак Знак Знак Знак Знак Знак Знак Знак Знак"/>
    <w:basedOn w:val="a"/>
    <w:rsid w:val="0044134B"/>
    <w:pPr>
      <w:adjustRightInd w:val="0"/>
      <w:spacing w:after="160" w:line="240" w:lineRule="exact"/>
      <w:ind w:firstLine="0"/>
      <w:jc w:val="right"/>
    </w:pPr>
    <w:rPr>
      <w:sz w:val="20"/>
      <w:szCs w:val="20"/>
      <w:lang w:val="en-GB" w:eastAsia="en-US"/>
    </w:rPr>
  </w:style>
  <w:style w:type="paragraph" w:customStyle="1" w:styleId="137">
    <w:name w:val="Обычный13"/>
    <w:rsid w:val="0044134B"/>
    <w:pPr>
      <w:widowControl w:val="0"/>
      <w:ind w:firstLine="280"/>
      <w:jc w:val="both"/>
    </w:pPr>
    <w:rPr>
      <w:rFonts w:ascii="Courier New" w:hAnsi="Courier New"/>
      <w:snapToGrid w:val="0"/>
      <w:sz w:val="16"/>
    </w:rPr>
  </w:style>
  <w:style w:type="paragraph" w:customStyle="1" w:styleId="245">
    <w:name w:val="Абзац списка24"/>
    <w:basedOn w:val="a"/>
    <w:rsid w:val="007E1F61"/>
    <w:pPr>
      <w:widowControl/>
      <w:suppressAutoHyphens/>
      <w:spacing w:after="200" w:line="100" w:lineRule="atLeast"/>
      <w:ind w:left="720" w:firstLine="0"/>
      <w:jc w:val="left"/>
    </w:pPr>
    <w:rPr>
      <w:kern w:val="1"/>
      <w:sz w:val="24"/>
      <w:szCs w:val="24"/>
      <w:lang w:eastAsia="ar-SA"/>
    </w:rPr>
  </w:style>
  <w:style w:type="paragraph" w:customStyle="1" w:styleId="204">
    <w:name w:val="Без интервала20"/>
    <w:rsid w:val="007E1F61"/>
    <w:pPr>
      <w:suppressAutoHyphens/>
      <w:spacing w:line="100" w:lineRule="atLeast"/>
    </w:pPr>
    <w:rPr>
      <w:kern w:val="1"/>
      <w:sz w:val="24"/>
      <w:szCs w:val="24"/>
      <w:lang w:eastAsia="ar-SA"/>
    </w:rPr>
  </w:style>
  <w:style w:type="paragraph" w:customStyle="1" w:styleId="formattext">
    <w:name w:val="formattext"/>
    <w:basedOn w:val="a"/>
    <w:rsid w:val="00D825D3"/>
    <w:pPr>
      <w:widowControl/>
      <w:spacing w:before="100" w:beforeAutospacing="1" w:after="100" w:afterAutospacing="1" w:line="240" w:lineRule="auto"/>
      <w:ind w:firstLine="0"/>
      <w:jc w:val="left"/>
    </w:pPr>
    <w:rPr>
      <w:sz w:val="24"/>
      <w:szCs w:val="24"/>
    </w:rPr>
  </w:style>
  <w:style w:type="paragraph" w:customStyle="1" w:styleId="unformattexttopleveltext">
    <w:name w:val="unformattext topleveltext"/>
    <w:basedOn w:val="a"/>
    <w:rsid w:val="00D8310B"/>
    <w:pPr>
      <w:widowControl/>
      <w:spacing w:before="100" w:beforeAutospacing="1" w:after="100" w:afterAutospacing="1" w:line="240" w:lineRule="auto"/>
      <w:ind w:firstLine="0"/>
      <w:jc w:val="left"/>
    </w:pPr>
    <w:rPr>
      <w:sz w:val="24"/>
      <w:szCs w:val="24"/>
    </w:rPr>
  </w:style>
  <w:style w:type="paragraph" w:customStyle="1" w:styleId="formattexttopleveltext">
    <w:name w:val="formattext topleveltext"/>
    <w:basedOn w:val="a"/>
    <w:rsid w:val="00D8310B"/>
    <w:pPr>
      <w:widowControl/>
      <w:spacing w:before="100" w:beforeAutospacing="1" w:after="100" w:afterAutospacing="1" w:line="240" w:lineRule="auto"/>
      <w:ind w:firstLine="0"/>
      <w:jc w:val="left"/>
    </w:pPr>
    <w:rPr>
      <w:sz w:val="24"/>
      <w:szCs w:val="24"/>
    </w:rPr>
  </w:style>
  <w:style w:type="character" w:customStyle="1" w:styleId="FontStyle20">
    <w:name w:val="Font Style20"/>
    <w:rsid w:val="00AE03B6"/>
    <w:rPr>
      <w:rFonts w:ascii="Times New Roman" w:hAnsi="Times New Roman" w:cs="Times New Roman"/>
      <w:sz w:val="26"/>
      <w:szCs w:val="26"/>
    </w:rPr>
  </w:style>
  <w:style w:type="paragraph" w:customStyle="1" w:styleId="254">
    <w:name w:val="Абзац списка25"/>
    <w:basedOn w:val="a"/>
    <w:rsid w:val="005B1E36"/>
    <w:pPr>
      <w:widowControl/>
      <w:suppressAutoHyphens/>
      <w:spacing w:after="200" w:line="100" w:lineRule="atLeast"/>
      <w:ind w:left="720" w:firstLine="0"/>
      <w:jc w:val="left"/>
    </w:pPr>
    <w:rPr>
      <w:kern w:val="1"/>
      <w:sz w:val="24"/>
      <w:szCs w:val="24"/>
      <w:lang w:eastAsia="ar-SA"/>
    </w:rPr>
  </w:style>
  <w:style w:type="paragraph" w:customStyle="1" w:styleId="21c">
    <w:name w:val="Без интервала21"/>
    <w:rsid w:val="005B1E36"/>
    <w:pPr>
      <w:suppressAutoHyphens/>
      <w:spacing w:line="100" w:lineRule="atLeast"/>
    </w:pPr>
    <w:rPr>
      <w:kern w:val="1"/>
      <w:sz w:val="24"/>
      <w:szCs w:val="24"/>
      <w:lang w:eastAsia="ar-SA"/>
    </w:rPr>
  </w:style>
  <w:style w:type="character" w:customStyle="1" w:styleId="grame">
    <w:name w:val="grame"/>
    <w:rsid w:val="003C3453"/>
  </w:style>
  <w:style w:type="character" w:customStyle="1" w:styleId="FontStyle47">
    <w:name w:val="Font Style47"/>
    <w:rsid w:val="003C3453"/>
    <w:rPr>
      <w:rFonts w:ascii="Times New Roman" w:hAnsi="Times New Roman" w:cs="Times New Roman"/>
      <w:sz w:val="22"/>
      <w:szCs w:val="22"/>
    </w:rPr>
  </w:style>
  <w:style w:type="paragraph" w:customStyle="1" w:styleId="263">
    <w:name w:val="Абзац списка26"/>
    <w:basedOn w:val="a"/>
    <w:rsid w:val="009D0E72"/>
    <w:pPr>
      <w:widowControl/>
      <w:spacing w:line="240" w:lineRule="auto"/>
      <w:ind w:left="720" w:firstLine="0"/>
      <w:jc w:val="left"/>
    </w:pPr>
    <w:rPr>
      <w:sz w:val="24"/>
      <w:szCs w:val="24"/>
    </w:rPr>
  </w:style>
  <w:style w:type="paragraph" w:customStyle="1" w:styleId="7d">
    <w:name w:val="Основной текст с отступом7"/>
    <w:basedOn w:val="a"/>
    <w:rsid w:val="009D0E72"/>
    <w:pPr>
      <w:widowControl/>
      <w:spacing w:line="240" w:lineRule="auto"/>
      <w:ind w:firstLine="709"/>
    </w:pPr>
    <w:rPr>
      <w:sz w:val="28"/>
      <w:szCs w:val="24"/>
    </w:rPr>
  </w:style>
  <w:style w:type="paragraph" w:customStyle="1" w:styleId="146">
    <w:name w:val="Обычный14"/>
    <w:rsid w:val="008C6502"/>
    <w:pPr>
      <w:widowControl w:val="0"/>
      <w:spacing w:line="300" w:lineRule="auto"/>
      <w:ind w:firstLine="500"/>
      <w:jc w:val="both"/>
    </w:pPr>
    <w:rPr>
      <w:sz w:val="16"/>
      <w:szCs w:val="18"/>
    </w:rPr>
  </w:style>
  <w:style w:type="paragraph" w:customStyle="1" w:styleId="11f4">
    <w:name w:val="Основной текст11"/>
    <w:basedOn w:val="146"/>
    <w:rsid w:val="008C6502"/>
    <w:pPr>
      <w:snapToGrid w:val="0"/>
      <w:spacing w:line="240" w:lineRule="auto"/>
      <w:ind w:firstLine="0"/>
      <w:jc w:val="left"/>
    </w:pPr>
    <w:rPr>
      <w:rFonts w:ascii="TimesET" w:hAnsi="TimesET"/>
      <w:sz w:val="24"/>
    </w:rPr>
  </w:style>
  <w:style w:type="paragraph" w:customStyle="1" w:styleId="3f7">
    <w:name w:val="Обычный (веб)3"/>
    <w:basedOn w:val="a"/>
    <w:rsid w:val="008C6502"/>
    <w:pPr>
      <w:widowControl/>
      <w:spacing w:before="100" w:after="100" w:line="240" w:lineRule="auto"/>
      <w:ind w:firstLine="0"/>
      <w:jc w:val="left"/>
    </w:pPr>
    <w:rPr>
      <w:sz w:val="24"/>
      <w:szCs w:val="20"/>
    </w:rPr>
  </w:style>
  <w:style w:type="paragraph" w:customStyle="1" w:styleId="264">
    <w:name w:val="Основной текст с отступом 26"/>
    <w:basedOn w:val="a"/>
    <w:rsid w:val="008C6502"/>
    <w:pPr>
      <w:widowControl/>
      <w:tabs>
        <w:tab w:val="left" w:pos="851"/>
      </w:tabs>
      <w:overflowPunct w:val="0"/>
      <w:autoSpaceDE w:val="0"/>
      <w:autoSpaceDN w:val="0"/>
      <w:adjustRightInd w:val="0"/>
      <w:spacing w:line="288" w:lineRule="auto"/>
      <w:ind w:firstLine="540"/>
    </w:pPr>
    <w:rPr>
      <w:sz w:val="26"/>
      <w:szCs w:val="20"/>
    </w:rPr>
  </w:style>
  <w:style w:type="paragraph" w:customStyle="1" w:styleId="5e">
    <w:name w:val="Текст5"/>
    <w:basedOn w:val="a"/>
    <w:rsid w:val="008C6502"/>
    <w:pPr>
      <w:widowControl/>
      <w:spacing w:line="240" w:lineRule="auto"/>
      <w:ind w:firstLine="0"/>
      <w:jc w:val="left"/>
    </w:pPr>
    <w:rPr>
      <w:rFonts w:ascii="Courier New" w:hAnsi="Courier New"/>
      <w:sz w:val="20"/>
      <w:szCs w:val="20"/>
    </w:rPr>
  </w:style>
  <w:style w:type="paragraph" w:customStyle="1" w:styleId="129">
    <w:name w:val="Основной текст12"/>
    <w:uiPriority w:val="99"/>
    <w:rsid w:val="008C6502"/>
    <w:pPr>
      <w:ind w:firstLine="709"/>
      <w:jc w:val="both"/>
    </w:pPr>
    <w:rPr>
      <w:sz w:val="24"/>
      <w:szCs w:val="18"/>
    </w:rPr>
  </w:style>
  <w:style w:type="character" w:customStyle="1" w:styleId="3f8">
    <w:name w:val="Знак концевой сноски3"/>
    <w:rsid w:val="008C6502"/>
    <w:rPr>
      <w:vertAlign w:val="superscript"/>
    </w:rPr>
  </w:style>
  <w:style w:type="character" w:customStyle="1" w:styleId="4f1">
    <w:name w:val="Основной шрифт абзаца4"/>
    <w:rsid w:val="008C6502"/>
  </w:style>
  <w:style w:type="paragraph" w:customStyle="1" w:styleId="273">
    <w:name w:val="Абзац списка27"/>
    <w:basedOn w:val="a"/>
    <w:rsid w:val="00F73394"/>
    <w:pPr>
      <w:widowControl/>
      <w:spacing w:line="240" w:lineRule="auto"/>
      <w:ind w:left="720" w:firstLine="0"/>
      <w:jc w:val="left"/>
    </w:pPr>
    <w:rPr>
      <w:sz w:val="24"/>
      <w:szCs w:val="24"/>
    </w:rPr>
  </w:style>
  <w:style w:type="paragraph" w:customStyle="1" w:styleId="8a">
    <w:name w:val="Основной текст с отступом8"/>
    <w:basedOn w:val="a"/>
    <w:rsid w:val="00F73394"/>
    <w:pPr>
      <w:widowControl/>
      <w:spacing w:line="240" w:lineRule="auto"/>
      <w:ind w:firstLine="709"/>
    </w:pPr>
    <w:rPr>
      <w:sz w:val="28"/>
      <w:szCs w:val="24"/>
    </w:rPr>
  </w:style>
  <w:style w:type="paragraph" w:customStyle="1" w:styleId="155">
    <w:name w:val="Обычный15"/>
    <w:rsid w:val="00AD1AE2"/>
    <w:pPr>
      <w:widowControl w:val="0"/>
      <w:spacing w:line="300" w:lineRule="auto"/>
      <w:ind w:firstLine="500"/>
      <w:jc w:val="both"/>
    </w:pPr>
    <w:rPr>
      <w:sz w:val="16"/>
      <w:szCs w:val="18"/>
    </w:rPr>
  </w:style>
  <w:style w:type="paragraph" w:customStyle="1" w:styleId="9a">
    <w:name w:val="Основной текст с отступом9"/>
    <w:basedOn w:val="a"/>
    <w:rsid w:val="00AD1AE2"/>
    <w:pPr>
      <w:widowControl/>
      <w:spacing w:after="120" w:line="240" w:lineRule="auto"/>
      <w:ind w:left="283" w:firstLine="0"/>
      <w:jc w:val="left"/>
    </w:pPr>
    <w:rPr>
      <w:sz w:val="24"/>
      <w:szCs w:val="24"/>
    </w:rPr>
  </w:style>
  <w:style w:type="paragraph" w:customStyle="1" w:styleId="138">
    <w:name w:val="Основной текст13"/>
    <w:basedOn w:val="155"/>
    <w:rsid w:val="00AD1AE2"/>
    <w:pPr>
      <w:snapToGrid w:val="0"/>
      <w:spacing w:line="240" w:lineRule="auto"/>
      <w:ind w:firstLine="0"/>
      <w:jc w:val="left"/>
    </w:pPr>
    <w:rPr>
      <w:rFonts w:ascii="TimesET" w:hAnsi="TimesET"/>
      <w:sz w:val="24"/>
    </w:rPr>
  </w:style>
  <w:style w:type="paragraph" w:customStyle="1" w:styleId="4f2">
    <w:name w:val="Обычный (веб)4"/>
    <w:basedOn w:val="a"/>
    <w:rsid w:val="00AD1AE2"/>
    <w:pPr>
      <w:widowControl/>
      <w:spacing w:before="100" w:after="100" w:line="240" w:lineRule="auto"/>
      <w:ind w:firstLine="0"/>
      <w:jc w:val="left"/>
    </w:pPr>
    <w:rPr>
      <w:sz w:val="24"/>
      <w:szCs w:val="20"/>
    </w:rPr>
  </w:style>
  <w:style w:type="paragraph" w:customStyle="1" w:styleId="274">
    <w:name w:val="Основной текст с отступом 27"/>
    <w:basedOn w:val="a"/>
    <w:rsid w:val="00AD1AE2"/>
    <w:pPr>
      <w:widowControl/>
      <w:tabs>
        <w:tab w:val="left" w:pos="851"/>
      </w:tabs>
      <w:overflowPunct w:val="0"/>
      <w:autoSpaceDE w:val="0"/>
      <w:autoSpaceDN w:val="0"/>
      <w:adjustRightInd w:val="0"/>
      <w:spacing w:line="288" w:lineRule="auto"/>
      <w:ind w:firstLine="540"/>
    </w:pPr>
    <w:rPr>
      <w:sz w:val="26"/>
      <w:szCs w:val="20"/>
    </w:rPr>
  </w:style>
  <w:style w:type="paragraph" w:customStyle="1" w:styleId="6b">
    <w:name w:val="Текст6"/>
    <w:basedOn w:val="a"/>
    <w:rsid w:val="00AD1AE2"/>
    <w:pPr>
      <w:widowControl/>
      <w:spacing w:line="240" w:lineRule="auto"/>
      <w:ind w:firstLine="0"/>
      <w:jc w:val="left"/>
    </w:pPr>
    <w:rPr>
      <w:rFonts w:ascii="Courier New" w:hAnsi="Courier New"/>
      <w:sz w:val="20"/>
      <w:szCs w:val="20"/>
    </w:rPr>
  </w:style>
  <w:style w:type="paragraph" w:customStyle="1" w:styleId="147">
    <w:name w:val="Основной текст14"/>
    <w:rsid w:val="00AD1AE2"/>
    <w:pPr>
      <w:ind w:firstLine="709"/>
      <w:jc w:val="both"/>
    </w:pPr>
    <w:rPr>
      <w:sz w:val="24"/>
      <w:szCs w:val="18"/>
    </w:rPr>
  </w:style>
  <w:style w:type="character" w:customStyle="1" w:styleId="4f3">
    <w:name w:val="Знак концевой сноски4"/>
    <w:rsid w:val="00AD1AE2"/>
    <w:rPr>
      <w:vertAlign w:val="superscript"/>
    </w:rPr>
  </w:style>
  <w:style w:type="character" w:customStyle="1" w:styleId="5f">
    <w:name w:val="Основной шрифт абзаца5"/>
    <w:rsid w:val="00AD1AE2"/>
  </w:style>
  <w:style w:type="character" w:customStyle="1" w:styleId="11pt">
    <w:name w:val="Основной текст + 11 pt"/>
    <w:rsid w:val="004E3E3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paragraph" w:customStyle="1" w:styleId="21d">
    <w:name w:val="Основной текст (2)1"/>
    <w:basedOn w:val="a"/>
    <w:rsid w:val="00061B2C"/>
    <w:pPr>
      <w:shd w:val="clear" w:color="auto" w:fill="FFFFFF"/>
      <w:suppressAutoHyphens/>
      <w:spacing w:before="420" w:after="240" w:line="0" w:lineRule="atLeast"/>
      <w:ind w:firstLine="0"/>
      <w:jc w:val="center"/>
    </w:pPr>
    <w:rPr>
      <w:color w:val="000000"/>
      <w:sz w:val="21"/>
      <w:szCs w:val="21"/>
      <w:lang w:eastAsia="ar-SA"/>
    </w:rPr>
  </w:style>
  <w:style w:type="character" w:customStyle="1" w:styleId="105pt">
    <w:name w:val="Основной текст + 10;5 pt"/>
    <w:rsid w:val="00B23CB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4pt">
    <w:name w:val="Основной текст + 4 pt"/>
    <w:rsid w:val="00B23CB1"/>
    <w:rPr>
      <w:rFonts w:ascii="Times New Roman" w:eastAsia="Times New Roman" w:hAnsi="Times New Roman" w:cs="Times New Roman"/>
      <w:b w:val="0"/>
      <w:bCs w:val="0"/>
      <w:i w:val="0"/>
      <w:iCs w:val="0"/>
      <w:caps w:val="0"/>
      <w:smallCaps w:val="0"/>
      <w:strike w:val="0"/>
      <w:dstrike w:val="0"/>
      <w:color w:val="000000"/>
      <w:spacing w:val="0"/>
      <w:w w:val="100"/>
      <w:position w:val="0"/>
      <w:sz w:val="8"/>
      <w:szCs w:val="8"/>
      <w:u w:val="none"/>
      <w:vertAlign w:val="baseline"/>
    </w:rPr>
  </w:style>
  <w:style w:type="character" w:customStyle="1" w:styleId="CourierNew65pt">
    <w:name w:val="Основной текст + Courier New;6;5 pt"/>
    <w:rsid w:val="00B23CB1"/>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rPr>
  </w:style>
  <w:style w:type="character" w:customStyle="1" w:styleId="FranklinGothicBook7pt">
    <w:name w:val="Основной текст + Franklin Gothic Book;7 pt;Курсив"/>
    <w:rsid w:val="00B23CB1"/>
    <w:rPr>
      <w:rFonts w:ascii="Franklin Gothic Book" w:eastAsia="Franklin Gothic Book" w:hAnsi="Franklin Gothic Book" w:cs="Franklin Gothic Book"/>
      <w:b w:val="0"/>
      <w:bCs w:val="0"/>
      <w:i/>
      <w:iCs/>
      <w:caps w:val="0"/>
      <w:smallCaps w:val="0"/>
      <w:strike w:val="0"/>
      <w:dstrike w:val="0"/>
      <w:color w:val="000000"/>
      <w:spacing w:val="0"/>
      <w:w w:val="100"/>
      <w:position w:val="0"/>
      <w:sz w:val="14"/>
      <w:szCs w:val="14"/>
      <w:u w:val="none"/>
      <w:vertAlign w:val="baseline"/>
      <w:lang w:val="ru-RU"/>
    </w:rPr>
  </w:style>
  <w:style w:type="character" w:customStyle="1" w:styleId="Corbel4pt">
    <w:name w:val="Основной текст + Corbel;4 pt"/>
    <w:rsid w:val="00B006A2"/>
    <w:rPr>
      <w:rFonts w:ascii="Corbel" w:eastAsia="Corbel" w:hAnsi="Corbel" w:cs="Corbel"/>
      <w:b w:val="0"/>
      <w:bCs w:val="0"/>
      <w:i w:val="0"/>
      <w:iCs w:val="0"/>
      <w:caps w:val="0"/>
      <w:smallCaps w:val="0"/>
      <w:strike w:val="0"/>
      <w:dstrike w:val="0"/>
      <w:color w:val="000000"/>
      <w:spacing w:val="0"/>
      <w:w w:val="100"/>
      <w:position w:val="0"/>
      <w:sz w:val="8"/>
      <w:szCs w:val="8"/>
      <w:u w:val="none"/>
      <w:vertAlign w:val="baseline"/>
    </w:rPr>
  </w:style>
  <w:style w:type="character" w:customStyle="1" w:styleId="WW8Num1z0">
    <w:name w:val="WW8Num1z0"/>
    <w:rsid w:val="00714284"/>
  </w:style>
  <w:style w:type="character" w:customStyle="1" w:styleId="WW8Num1z1">
    <w:name w:val="WW8Num1z1"/>
    <w:rsid w:val="00714284"/>
  </w:style>
  <w:style w:type="character" w:customStyle="1" w:styleId="WW8Num1z2">
    <w:name w:val="WW8Num1z2"/>
    <w:rsid w:val="00714284"/>
  </w:style>
  <w:style w:type="character" w:customStyle="1" w:styleId="WW8Num1z3">
    <w:name w:val="WW8Num1z3"/>
    <w:rsid w:val="00714284"/>
  </w:style>
  <w:style w:type="character" w:customStyle="1" w:styleId="WW8Num1z4">
    <w:name w:val="WW8Num1z4"/>
    <w:rsid w:val="00714284"/>
  </w:style>
  <w:style w:type="character" w:customStyle="1" w:styleId="WW8Num1z5">
    <w:name w:val="WW8Num1z5"/>
    <w:rsid w:val="00714284"/>
  </w:style>
  <w:style w:type="character" w:customStyle="1" w:styleId="WW8Num1z6">
    <w:name w:val="WW8Num1z6"/>
    <w:rsid w:val="00714284"/>
  </w:style>
  <w:style w:type="character" w:customStyle="1" w:styleId="WW8Num1z7">
    <w:name w:val="WW8Num1z7"/>
    <w:rsid w:val="00714284"/>
  </w:style>
  <w:style w:type="character" w:customStyle="1" w:styleId="WW8Num1z8">
    <w:name w:val="WW8Num1z8"/>
    <w:rsid w:val="00714284"/>
  </w:style>
  <w:style w:type="character" w:customStyle="1" w:styleId="WW8Num3z0">
    <w:name w:val="WW8Num3z0"/>
    <w:rsid w:val="00714284"/>
    <w:rPr>
      <w:rFonts w:hint="default"/>
    </w:rPr>
  </w:style>
  <w:style w:type="character" w:customStyle="1" w:styleId="WW8Num3z1">
    <w:name w:val="WW8Num3z1"/>
    <w:rsid w:val="00714284"/>
  </w:style>
  <w:style w:type="character" w:customStyle="1" w:styleId="WW8Num3z2">
    <w:name w:val="WW8Num3z2"/>
    <w:rsid w:val="00714284"/>
  </w:style>
  <w:style w:type="character" w:customStyle="1" w:styleId="WW8Num3z3">
    <w:name w:val="WW8Num3z3"/>
    <w:rsid w:val="00714284"/>
  </w:style>
  <w:style w:type="character" w:customStyle="1" w:styleId="WW8Num3z4">
    <w:name w:val="WW8Num3z4"/>
    <w:rsid w:val="00714284"/>
  </w:style>
  <w:style w:type="character" w:customStyle="1" w:styleId="WW8Num3z5">
    <w:name w:val="WW8Num3z5"/>
    <w:rsid w:val="00714284"/>
  </w:style>
  <w:style w:type="character" w:customStyle="1" w:styleId="WW8Num3z6">
    <w:name w:val="WW8Num3z6"/>
    <w:rsid w:val="00714284"/>
  </w:style>
  <w:style w:type="character" w:customStyle="1" w:styleId="WW8Num3z7">
    <w:name w:val="WW8Num3z7"/>
    <w:rsid w:val="00714284"/>
  </w:style>
  <w:style w:type="character" w:customStyle="1" w:styleId="WW8Num3z8">
    <w:name w:val="WW8Num3z8"/>
    <w:rsid w:val="00714284"/>
  </w:style>
  <w:style w:type="paragraph" w:customStyle="1" w:styleId="283">
    <w:name w:val="Абзац списка28"/>
    <w:basedOn w:val="a"/>
    <w:rsid w:val="00714284"/>
    <w:pPr>
      <w:widowControl/>
      <w:suppressAutoHyphens/>
      <w:spacing w:after="200" w:line="100" w:lineRule="atLeast"/>
      <w:ind w:left="720" w:firstLine="0"/>
      <w:jc w:val="left"/>
    </w:pPr>
    <w:rPr>
      <w:kern w:val="1"/>
      <w:sz w:val="24"/>
      <w:szCs w:val="24"/>
      <w:lang w:eastAsia="ar-SA"/>
    </w:rPr>
  </w:style>
  <w:style w:type="paragraph" w:customStyle="1" w:styleId="22a">
    <w:name w:val="Без интервала22"/>
    <w:uiPriority w:val="99"/>
    <w:rsid w:val="00714284"/>
    <w:pPr>
      <w:suppressAutoHyphens/>
      <w:spacing w:line="100" w:lineRule="atLeast"/>
    </w:pPr>
    <w:rPr>
      <w:kern w:val="1"/>
      <w:sz w:val="24"/>
      <w:szCs w:val="24"/>
      <w:lang w:eastAsia="ar-SA"/>
    </w:rPr>
  </w:style>
  <w:style w:type="character" w:customStyle="1" w:styleId="1fff2">
    <w:name w:val="Текст Знак1"/>
    <w:uiPriority w:val="99"/>
    <w:semiHidden/>
    <w:rsid w:val="00714284"/>
    <w:rPr>
      <w:rFonts w:ascii="Courier New" w:hAnsi="Courier New" w:cs="Courier New"/>
      <w:lang w:eastAsia="ar-SA"/>
    </w:rPr>
  </w:style>
  <w:style w:type="character" w:customStyle="1" w:styleId="21e">
    <w:name w:val="Основной текст 2 Знак1"/>
    <w:uiPriority w:val="99"/>
    <w:rsid w:val="00714284"/>
    <w:rPr>
      <w:lang w:eastAsia="ar-SA"/>
    </w:rPr>
  </w:style>
  <w:style w:type="character" w:customStyle="1" w:styleId="2ff6">
    <w:name w:val="Основной текст Знак2"/>
    <w:rsid w:val="00714284"/>
    <w:rPr>
      <w:rFonts w:ascii="Baltica Chv" w:hAnsi="Baltica Chv" w:cs="Baltica Chv"/>
      <w:sz w:val="18"/>
      <w:lang w:eastAsia="ar-SA"/>
    </w:rPr>
  </w:style>
  <w:style w:type="paragraph" w:customStyle="1" w:styleId="3111">
    <w:name w:val="Основной текст 311"/>
    <w:basedOn w:val="a"/>
    <w:rsid w:val="00714284"/>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165">
    <w:name w:val="Обычный16"/>
    <w:uiPriority w:val="99"/>
    <w:rsid w:val="00714284"/>
    <w:pPr>
      <w:snapToGrid w:val="0"/>
      <w:spacing w:before="100" w:after="100"/>
    </w:pPr>
    <w:rPr>
      <w:sz w:val="24"/>
    </w:rPr>
  </w:style>
  <w:style w:type="paragraph" w:styleId="affffffffffff">
    <w:name w:val="Note Heading"/>
    <w:basedOn w:val="a"/>
    <w:next w:val="a"/>
    <w:link w:val="affffffffffff0"/>
    <w:unhideWhenUsed/>
    <w:rsid w:val="009D3395"/>
    <w:pPr>
      <w:widowControl/>
      <w:spacing w:after="60" w:line="240" w:lineRule="auto"/>
      <w:ind w:firstLine="0"/>
    </w:pPr>
    <w:rPr>
      <w:sz w:val="24"/>
      <w:szCs w:val="24"/>
    </w:rPr>
  </w:style>
  <w:style w:type="character" w:customStyle="1" w:styleId="affffffffffff0">
    <w:name w:val="Заголовок записки Знак"/>
    <w:basedOn w:val="a0"/>
    <w:link w:val="affffffffffff"/>
    <w:rsid w:val="009D3395"/>
    <w:rPr>
      <w:sz w:val="24"/>
      <w:szCs w:val="24"/>
    </w:rPr>
  </w:style>
  <w:style w:type="paragraph" w:customStyle="1" w:styleId="238">
    <w:name w:val="Без интервала23"/>
    <w:rsid w:val="007633A6"/>
    <w:pPr>
      <w:suppressAutoHyphens/>
      <w:spacing w:line="100" w:lineRule="atLeast"/>
    </w:pPr>
    <w:rPr>
      <w:kern w:val="1"/>
      <w:sz w:val="24"/>
      <w:szCs w:val="24"/>
      <w:lang w:eastAsia="ar-SA"/>
    </w:rPr>
  </w:style>
  <w:style w:type="paragraph" w:customStyle="1" w:styleId="293">
    <w:name w:val="Абзац списка29"/>
    <w:basedOn w:val="a"/>
    <w:rsid w:val="00A814BF"/>
    <w:pPr>
      <w:widowControl/>
      <w:suppressAutoHyphens/>
      <w:spacing w:after="200" w:line="100" w:lineRule="atLeast"/>
      <w:ind w:left="720" w:firstLine="0"/>
      <w:jc w:val="left"/>
    </w:pPr>
    <w:rPr>
      <w:kern w:val="1"/>
      <w:sz w:val="24"/>
      <w:szCs w:val="24"/>
      <w:lang w:eastAsia="ar-SA"/>
    </w:rPr>
  </w:style>
  <w:style w:type="paragraph" w:customStyle="1" w:styleId="246">
    <w:name w:val="Без интервала24"/>
    <w:rsid w:val="00A814BF"/>
    <w:pPr>
      <w:suppressAutoHyphens/>
      <w:spacing w:line="100" w:lineRule="atLeast"/>
    </w:pPr>
    <w:rPr>
      <w:kern w:val="1"/>
      <w:sz w:val="24"/>
      <w:szCs w:val="24"/>
      <w:lang w:eastAsia="ar-SA"/>
    </w:rPr>
  </w:style>
  <w:style w:type="paragraph" w:customStyle="1" w:styleId="3121">
    <w:name w:val="Основной текст 312"/>
    <w:basedOn w:val="a"/>
    <w:rsid w:val="00A814BF"/>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175">
    <w:name w:val="Обычный17"/>
    <w:uiPriority w:val="99"/>
    <w:rsid w:val="00A814BF"/>
    <w:pPr>
      <w:snapToGrid w:val="0"/>
      <w:spacing w:before="100" w:after="100"/>
    </w:pPr>
    <w:rPr>
      <w:sz w:val="24"/>
    </w:rPr>
  </w:style>
  <w:style w:type="paragraph" w:customStyle="1" w:styleId="303">
    <w:name w:val="Абзац списка30"/>
    <w:basedOn w:val="a"/>
    <w:rsid w:val="0059018B"/>
    <w:pPr>
      <w:widowControl/>
      <w:suppressAutoHyphens/>
      <w:spacing w:after="200" w:line="100" w:lineRule="atLeast"/>
      <w:ind w:left="720" w:firstLine="0"/>
      <w:jc w:val="left"/>
    </w:pPr>
    <w:rPr>
      <w:kern w:val="1"/>
      <w:sz w:val="24"/>
      <w:szCs w:val="24"/>
      <w:lang w:eastAsia="ar-SA"/>
    </w:rPr>
  </w:style>
  <w:style w:type="paragraph" w:customStyle="1" w:styleId="255">
    <w:name w:val="Без интервала25"/>
    <w:link w:val="NoSpacingChar"/>
    <w:qFormat/>
    <w:rsid w:val="0059018B"/>
    <w:pPr>
      <w:suppressAutoHyphens/>
      <w:spacing w:line="100" w:lineRule="atLeast"/>
    </w:pPr>
    <w:rPr>
      <w:kern w:val="1"/>
      <w:sz w:val="24"/>
      <w:szCs w:val="24"/>
      <w:lang w:eastAsia="ar-SA"/>
    </w:rPr>
  </w:style>
  <w:style w:type="paragraph" w:customStyle="1" w:styleId="3131">
    <w:name w:val="Основной текст 313"/>
    <w:basedOn w:val="a"/>
    <w:rsid w:val="0059018B"/>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185">
    <w:name w:val="Обычный18"/>
    <w:uiPriority w:val="99"/>
    <w:rsid w:val="0059018B"/>
    <w:pPr>
      <w:snapToGrid w:val="0"/>
      <w:spacing w:before="100" w:after="100"/>
    </w:pPr>
    <w:rPr>
      <w:sz w:val="24"/>
    </w:rPr>
  </w:style>
  <w:style w:type="character" w:customStyle="1" w:styleId="affffffffffff1">
    <w:name w:val="Символы концевой сноски"/>
    <w:rsid w:val="0059018B"/>
    <w:rPr>
      <w:rFonts w:ascii="Times New Roman" w:hAnsi="Times New Roman" w:cs="Times New Roman" w:hint="default"/>
      <w:vertAlign w:val="superscript"/>
    </w:rPr>
  </w:style>
  <w:style w:type="character" w:customStyle="1" w:styleId="1fff3">
    <w:name w:val="Текст примечания Знак1"/>
    <w:basedOn w:val="a0"/>
    <w:rsid w:val="0059018B"/>
    <w:rPr>
      <w:lang w:eastAsia="ar-SA"/>
    </w:rPr>
  </w:style>
  <w:style w:type="character" w:customStyle="1" w:styleId="811">
    <w:name w:val="Заголовок 8 Знак1"/>
    <w:uiPriority w:val="9"/>
    <w:semiHidden/>
    <w:rsid w:val="0059018B"/>
    <w:rPr>
      <w:rFonts w:ascii="Cambria" w:eastAsia="Times New Roman" w:hAnsi="Cambria" w:cs="Times New Roman"/>
      <w:color w:val="404040"/>
    </w:rPr>
  </w:style>
  <w:style w:type="character" w:customStyle="1" w:styleId="318">
    <w:name w:val="Основной текст 3 Знак1"/>
    <w:semiHidden/>
    <w:rsid w:val="0059018B"/>
    <w:rPr>
      <w:sz w:val="16"/>
      <w:szCs w:val="16"/>
    </w:rPr>
  </w:style>
  <w:style w:type="character" w:customStyle="1" w:styleId="1fff4">
    <w:name w:val="Тема примечания Знак1"/>
    <w:basedOn w:val="1fff3"/>
    <w:rsid w:val="0059018B"/>
    <w:rPr>
      <w:b/>
      <w:bCs/>
      <w:lang w:eastAsia="ar-SA"/>
    </w:rPr>
  </w:style>
  <w:style w:type="character" w:customStyle="1" w:styleId="NoSpacingChar">
    <w:name w:val="No Spacing Char"/>
    <w:link w:val="255"/>
    <w:locked/>
    <w:rsid w:val="004C6C80"/>
    <w:rPr>
      <w:kern w:val="1"/>
      <w:sz w:val="24"/>
      <w:szCs w:val="24"/>
      <w:lang w:eastAsia="ar-SA"/>
    </w:rPr>
  </w:style>
  <w:style w:type="paragraph" w:customStyle="1" w:styleId="265">
    <w:name w:val="Без интервала26"/>
    <w:rsid w:val="00A34FE3"/>
    <w:pPr>
      <w:suppressAutoHyphens/>
      <w:spacing w:line="100" w:lineRule="atLeast"/>
    </w:pPr>
    <w:rPr>
      <w:kern w:val="1"/>
      <w:sz w:val="24"/>
      <w:szCs w:val="24"/>
      <w:lang w:eastAsia="ar-SA"/>
    </w:rPr>
  </w:style>
  <w:style w:type="paragraph" w:customStyle="1" w:styleId="319">
    <w:name w:val="Абзац списка31"/>
    <w:basedOn w:val="a"/>
    <w:rsid w:val="00512DA5"/>
    <w:pPr>
      <w:widowControl/>
      <w:suppressAutoHyphens/>
      <w:spacing w:after="200" w:line="100" w:lineRule="atLeast"/>
      <w:ind w:left="720" w:firstLine="0"/>
      <w:jc w:val="left"/>
    </w:pPr>
    <w:rPr>
      <w:kern w:val="1"/>
      <w:sz w:val="24"/>
      <w:szCs w:val="24"/>
      <w:lang w:eastAsia="ar-SA"/>
    </w:rPr>
  </w:style>
  <w:style w:type="paragraph" w:customStyle="1" w:styleId="275">
    <w:name w:val="Без интервала27"/>
    <w:rsid w:val="00512DA5"/>
    <w:pPr>
      <w:suppressAutoHyphens/>
      <w:spacing w:line="100" w:lineRule="atLeast"/>
    </w:pPr>
    <w:rPr>
      <w:kern w:val="1"/>
      <w:sz w:val="24"/>
      <w:szCs w:val="24"/>
      <w:lang w:eastAsia="ar-SA"/>
    </w:rPr>
  </w:style>
  <w:style w:type="paragraph" w:customStyle="1" w:styleId="3140">
    <w:name w:val="Основной текст 314"/>
    <w:basedOn w:val="a"/>
    <w:rsid w:val="00512DA5"/>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195">
    <w:name w:val="Обычный19"/>
    <w:uiPriority w:val="99"/>
    <w:rsid w:val="00512DA5"/>
    <w:pPr>
      <w:snapToGrid w:val="0"/>
      <w:spacing w:before="100" w:after="100"/>
    </w:pPr>
    <w:rPr>
      <w:sz w:val="24"/>
    </w:rPr>
  </w:style>
  <w:style w:type="character" w:customStyle="1" w:styleId="130">
    <w:name w:val="Обычный (веб) + 13 пт Знак"/>
    <w:aliases w:val="По ширине Знак"/>
    <w:link w:val="314"/>
    <w:locked/>
    <w:rsid w:val="00B943EB"/>
    <w:rPr>
      <w:bCs/>
      <w:sz w:val="28"/>
      <w:szCs w:val="28"/>
    </w:rPr>
  </w:style>
  <w:style w:type="character" w:customStyle="1" w:styleId="extended-textshort">
    <w:name w:val="extended-text__short"/>
    <w:basedOn w:val="a0"/>
    <w:rsid w:val="00446406"/>
  </w:style>
  <w:style w:type="paragraph" w:customStyle="1" w:styleId="325">
    <w:name w:val="Абзац списка32"/>
    <w:basedOn w:val="a"/>
    <w:rsid w:val="006B79F7"/>
    <w:pPr>
      <w:widowControl/>
      <w:suppressAutoHyphens/>
      <w:spacing w:after="200" w:line="100" w:lineRule="atLeast"/>
      <w:ind w:left="720" w:firstLine="0"/>
      <w:jc w:val="left"/>
    </w:pPr>
    <w:rPr>
      <w:kern w:val="1"/>
      <w:sz w:val="24"/>
      <w:szCs w:val="24"/>
      <w:lang w:eastAsia="ar-SA"/>
    </w:rPr>
  </w:style>
  <w:style w:type="paragraph" w:customStyle="1" w:styleId="284">
    <w:name w:val="Без интервала28"/>
    <w:rsid w:val="006B79F7"/>
    <w:pPr>
      <w:suppressAutoHyphens/>
      <w:spacing w:line="100" w:lineRule="atLeast"/>
    </w:pPr>
    <w:rPr>
      <w:kern w:val="1"/>
      <w:sz w:val="24"/>
      <w:szCs w:val="24"/>
      <w:lang w:eastAsia="ar-SA"/>
    </w:rPr>
  </w:style>
  <w:style w:type="paragraph" w:customStyle="1" w:styleId="3150">
    <w:name w:val="Основной текст 315"/>
    <w:basedOn w:val="a"/>
    <w:rsid w:val="006B79F7"/>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205">
    <w:name w:val="Обычный20"/>
    <w:uiPriority w:val="99"/>
    <w:rsid w:val="006B79F7"/>
    <w:pPr>
      <w:snapToGrid w:val="0"/>
      <w:spacing w:before="100" w:after="100"/>
    </w:pPr>
    <w:rPr>
      <w:sz w:val="24"/>
    </w:rPr>
  </w:style>
  <w:style w:type="paragraph" w:styleId="3f9">
    <w:name w:val="toc 3"/>
    <w:basedOn w:val="a"/>
    <w:next w:val="a"/>
    <w:autoRedefine/>
    <w:uiPriority w:val="39"/>
    <w:unhideWhenUsed/>
    <w:rsid w:val="006B79F7"/>
    <w:pPr>
      <w:widowControl/>
      <w:spacing w:after="200" w:line="276" w:lineRule="auto"/>
      <w:ind w:left="440" w:firstLine="0"/>
      <w:jc w:val="left"/>
    </w:pPr>
    <w:rPr>
      <w:rFonts w:ascii="Calibri" w:eastAsia="Calibri" w:hAnsi="Calibri"/>
      <w:sz w:val="22"/>
      <w:szCs w:val="22"/>
      <w:lang w:eastAsia="en-US"/>
    </w:rPr>
  </w:style>
  <w:style w:type="character" w:customStyle="1" w:styleId="9b">
    <w:name w:val="Основной текст (9)_"/>
    <w:link w:val="9c"/>
    <w:locked/>
    <w:rsid w:val="006B79F7"/>
    <w:rPr>
      <w:spacing w:val="2"/>
      <w:sz w:val="23"/>
      <w:szCs w:val="23"/>
      <w:shd w:val="clear" w:color="auto" w:fill="FFFFFF"/>
    </w:rPr>
  </w:style>
  <w:style w:type="paragraph" w:customStyle="1" w:styleId="9c">
    <w:name w:val="Основной текст (9)"/>
    <w:basedOn w:val="a"/>
    <w:link w:val="9b"/>
    <w:rsid w:val="006B79F7"/>
    <w:pPr>
      <w:shd w:val="clear" w:color="auto" w:fill="FFFFFF"/>
      <w:spacing w:line="442" w:lineRule="exact"/>
      <w:ind w:firstLine="0"/>
      <w:jc w:val="left"/>
    </w:pPr>
    <w:rPr>
      <w:spacing w:val="2"/>
      <w:sz w:val="23"/>
      <w:szCs w:val="23"/>
    </w:rPr>
  </w:style>
  <w:style w:type="character" w:customStyle="1" w:styleId="343">
    <w:name w:val="Основной текст (34)_"/>
    <w:link w:val="344"/>
    <w:locked/>
    <w:rsid w:val="006B79F7"/>
    <w:rPr>
      <w:rFonts w:ascii="Arial" w:eastAsia="Arial" w:hAnsi="Arial" w:cs="Arial"/>
      <w:b/>
      <w:bCs/>
      <w:spacing w:val="1"/>
      <w:sz w:val="15"/>
      <w:szCs w:val="15"/>
      <w:shd w:val="clear" w:color="auto" w:fill="FFFFFF"/>
    </w:rPr>
  </w:style>
  <w:style w:type="paragraph" w:customStyle="1" w:styleId="344">
    <w:name w:val="Основной текст (34)"/>
    <w:basedOn w:val="a"/>
    <w:link w:val="343"/>
    <w:rsid w:val="006B79F7"/>
    <w:pPr>
      <w:shd w:val="clear" w:color="auto" w:fill="FFFFFF"/>
      <w:spacing w:line="203" w:lineRule="exact"/>
      <w:ind w:firstLine="0"/>
      <w:jc w:val="left"/>
    </w:pPr>
    <w:rPr>
      <w:rFonts w:ascii="Arial" w:eastAsia="Arial" w:hAnsi="Arial" w:cs="Arial"/>
      <w:b/>
      <w:bCs/>
      <w:spacing w:val="1"/>
      <w:sz w:val="15"/>
      <w:szCs w:val="15"/>
    </w:rPr>
  </w:style>
  <w:style w:type="character" w:customStyle="1" w:styleId="6c">
    <w:name w:val="Основной текст (6)"/>
    <w:rsid w:val="006B79F7"/>
    <w:rPr>
      <w:rFonts w:ascii="Times New Roman" w:eastAsia="Times New Roman" w:hAnsi="Times New Roman" w:cs="Times New Roman" w:hint="default"/>
      <w:b w:val="0"/>
      <w:bCs w:val="0"/>
      <w:i w:val="0"/>
      <w:iCs w:val="0"/>
      <w:smallCaps w:val="0"/>
      <w:strike w:val="0"/>
      <w:dstrike w:val="0"/>
      <w:color w:val="000000"/>
      <w:spacing w:val="7"/>
      <w:w w:val="100"/>
      <w:position w:val="0"/>
      <w:sz w:val="22"/>
      <w:szCs w:val="22"/>
      <w:u w:val="none"/>
      <w:effect w:val="none"/>
      <w:lang w:val="ru-RU"/>
    </w:rPr>
  </w:style>
  <w:style w:type="paragraph" w:customStyle="1" w:styleId="xl237">
    <w:name w:val="xl237"/>
    <w:basedOn w:val="a"/>
    <w:rsid w:val="0052724E"/>
    <w:pPr>
      <w:widowControl/>
      <w:spacing w:before="100" w:beforeAutospacing="1" w:after="100" w:afterAutospacing="1" w:line="240" w:lineRule="auto"/>
      <w:ind w:firstLine="0"/>
      <w:jc w:val="left"/>
      <w:textAlignment w:val="top"/>
    </w:pPr>
    <w:rPr>
      <w:rFonts w:ascii="Arial" w:hAnsi="Arial" w:cs="Arial"/>
      <w:color w:val="000000"/>
      <w:sz w:val="20"/>
      <w:szCs w:val="20"/>
    </w:rPr>
  </w:style>
  <w:style w:type="paragraph" w:customStyle="1" w:styleId="xl238">
    <w:name w:val="xl238"/>
    <w:basedOn w:val="a"/>
    <w:rsid w:val="0052724E"/>
    <w:pPr>
      <w:widowControl/>
      <w:spacing w:before="100" w:beforeAutospacing="1" w:after="100" w:afterAutospacing="1" w:line="240" w:lineRule="auto"/>
      <w:ind w:firstLine="0"/>
      <w:jc w:val="left"/>
      <w:textAlignment w:val="top"/>
    </w:pPr>
    <w:rPr>
      <w:sz w:val="24"/>
      <w:szCs w:val="24"/>
    </w:rPr>
  </w:style>
  <w:style w:type="paragraph" w:customStyle="1" w:styleId="xl239">
    <w:name w:val="xl239"/>
    <w:basedOn w:val="a"/>
    <w:rsid w:val="0052724E"/>
    <w:pPr>
      <w:widowControl/>
      <w:spacing w:before="100" w:beforeAutospacing="1" w:after="100" w:afterAutospacing="1" w:line="240" w:lineRule="auto"/>
      <w:ind w:firstLine="0"/>
      <w:jc w:val="left"/>
      <w:textAlignment w:val="top"/>
    </w:pPr>
    <w:rPr>
      <w:rFonts w:ascii="Arial" w:hAnsi="Arial" w:cs="Arial"/>
      <w:color w:val="000000"/>
      <w:szCs w:val="16"/>
    </w:rPr>
  </w:style>
  <w:style w:type="paragraph" w:customStyle="1" w:styleId="xl240">
    <w:name w:val="xl240"/>
    <w:basedOn w:val="a"/>
    <w:rsid w:val="0052724E"/>
    <w:pPr>
      <w:widowControl/>
      <w:spacing w:before="100" w:beforeAutospacing="1" w:after="100" w:afterAutospacing="1" w:line="240" w:lineRule="auto"/>
      <w:ind w:firstLine="0"/>
      <w:jc w:val="center"/>
      <w:textAlignment w:val="top"/>
    </w:pPr>
    <w:rPr>
      <w:rFonts w:ascii="Arial" w:hAnsi="Arial" w:cs="Arial"/>
      <w:color w:val="000000"/>
      <w:sz w:val="12"/>
      <w:szCs w:val="12"/>
    </w:rPr>
  </w:style>
  <w:style w:type="paragraph" w:customStyle="1" w:styleId="xl241">
    <w:name w:val="xl241"/>
    <w:basedOn w:val="a"/>
    <w:rsid w:val="0052724E"/>
    <w:pPr>
      <w:widowControl/>
      <w:pBdr>
        <w:right w:val="single" w:sz="8" w:space="0" w:color="000000"/>
      </w:pBdr>
      <w:spacing w:before="100" w:beforeAutospacing="1" w:after="100" w:afterAutospacing="1" w:line="240" w:lineRule="auto"/>
      <w:ind w:firstLine="0"/>
      <w:jc w:val="right"/>
      <w:textAlignment w:val="top"/>
    </w:pPr>
    <w:rPr>
      <w:rFonts w:ascii="Arial" w:hAnsi="Arial" w:cs="Arial"/>
      <w:color w:val="000000"/>
      <w:sz w:val="18"/>
    </w:rPr>
  </w:style>
  <w:style w:type="paragraph" w:customStyle="1" w:styleId="xl242">
    <w:name w:val="xl242"/>
    <w:basedOn w:val="a"/>
    <w:rsid w:val="0052724E"/>
    <w:pPr>
      <w:widowControl/>
      <w:spacing w:before="100" w:beforeAutospacing="1" w:after="100" w:afterAutospacing="1" w:line="240" w:lineRule="auto"/>
      <w:ind w:firstLine="0"/>
      <w:jc w:val="left"/>
      <w:textAlignment w:val="top"/>
    </w:pPr>
    <w:rPr>
      <w:rFonts w:ascii="Arial" w:hAnsi="Arial" w:cs="Arial"/>
      <w:color w:val="000000"/>
      <w:szCs w:val="16"/>
    </w:rPr>
  </w:style>
  <w:style w:type="paragraph" w:customStyle="1" w:styleId="xl243">
    <w:name w:val="xl243"/>
    <w:basedOn w:val="a"/>
    <w:rsid w:val="0052724E"/>
    <w:pPr>
      <w:widowControl/>
      <w:spacing w:before="100" w:beforeAutospacing="1" w:after="100" w:afterAutospacing="1" w:line="240" w:lineRule="auto"/>
      <w:ind w:firstLine="0"/>
      <w:jc w:val="center"/>
      <w:textAlignment w:val="top"/>
    </w:pPr>
    <w:rPr>
      <w:rFonts w:ascii="Arial" w:hAnsi="Arial" w:cs="Arial"/>
      <w:color w:val="000000"/>
      <w:szCs w:val="16"/>
    </w:rPr>
  </w:style>
  <w:style w:type="paragraph" w:customStyle="1" w:styleId="xl244">
    <w:name w:val="xl244"/>
    <w:basedOn w:val="a"/>
    <w:rsid w:val="0052724E"/>
    <w:pPr>
      <w:widowControl/>
      <w:pBdr>
        <w:right w:val="single" w:sz="8" w:space="0" w:color="000000"/>
      </w:pBdr>
      <w:spacing w:before="100" w:beforeAutospacing="1" w:after="100" w:afterAutospacing="1" w:line="240" w:lineRule="auto"/>
      <w:ind w:firstLine="0"/>
      <w:jc w:val="right"/>
      <w:textAlignment w:val="top"/>
    </w:pPr>
    <w:rPr>
      <w:rFonts w:ascii="Arial" w:hAnsi="Arial" w:cs="Arial"/>
      <w:color w:val="000000"/>
      <w:szCs w:val="16"/>
    </w:rPr>
  </w:style>
  <w:style w:type="paragraph" w:customStyle="1" w:styleId="xl245">
    <w:name w:val="xl245"/>
    <w:basedOn w:val="a"/>
    <w:rsid w:val="0052724E"/>
    <w:pPr>
      <w:widowControl/>
      <w:pBdr>
        <w:top w:val="single" w:sz="4" w:space="0" w:color="000000"/>
      </w:pBdr>
      <w:spacing w:before="100" w:beforeAutospacing="1" w:after="100" w:afterAutospacing="1" w:line="240" w:lineRule="auto"/>
      <w:ind w:firstLine="0"/>
      <w:jc w:val="left"/>
      <w:textAlignment w:val="top"/>
    </w:pPr>
    <w:rPr>
      <w:rFonts w:ascii="Arial" w:hAnsi="Arial" w:cs="Arial"/>
      <w:color w:val="000000"/>
      <w:szCs w:val="16"/>
    </w:rPr>
  </w:style>
  <w:style w:type="paragraph" w:customStyle="1" w:styleId="139">
    <w:name w:val="13"/>
    <w:basedOn w:val="a"/>
    <w:rsid w:val="00C058D2"/>
    <w:pPr>
      <w:widowControl/>
      <w:spacing w:line="240" w:lineRule="auto"/>
      <w:ind w:firstLine="0"/>
      <w:jc w:val="left"/>
    </w:pPr>
    <w:rPr>
      <w:sz w:val="28"/>
      <w:szCs w:val="28"/>
    </w:rPr>
  </w:style>
  <w:style w:type="paragraph" w:customStyle="1" w:styleId="333">
    <w:name w:val="Абзац списка33"/>
    <w:basedOn w:val="a"/>
    <w:rsid w:val="00F71FF8"/>
    <w:pPr>
      <w:widowControl/>
      <w:spacing w:line="240" w:lineRule="auto"/>
      <w:ind w:left="720" w:firstLine="0"/>
      <w:jc w:val="left"/>
    </w:pPr>
    <w:rPr>
      <w:sz w:val="24"/>
      <w:szCs w:val="24"/>
    </w:rPr>
  </w:style>
  <w:style w:type="paragraph" w:customStyle="1" w:styleId="107">
    <w:name w:val="Основной текст с отступом10"/>
    <w:basedOn w:val="a"/>
    <w:rsid w:val="00F71FF8"/>
    <w:pPr>
      <w:widowControl/>
      <w:spacing w:line="240" w:lineRule="auto"/>
      <w:ind w:firstLine="709"/>
    </w:pPr>
    <w:rPr>
      <w:sz w:val="28"/>
      <w:szCs w:val="24"/>
    </w:rPr>
  </w:style>
  <w:style w:type="paragraph" w:customStyle="1" w:styleId="headertext">
    <w:name w:val="headertext"/>
    <w:basedOn w:val="a"/>
    <w:rsid w:val="00990C83"/>
    <w:pPr>
      <w:widowControl/>
      <w:spacing w:before="100" w:beforeAutospacing="1" w:after="100" w:afterAutospacing="1" w:line="240" w:lineRule="auto"/>
      <w:ind w:firstLine="0"/>
      <w:jc w:val="left"/>
    </w:pPr>
    <w:rPr>
      <w:rFonts w:eastAsia="Calibri"/>
      <w:sz w:val="24"/>
      <w:szCs w:val="24"/>
    </w:rPr>
  </w:style>
  <w:style w:type="paragraph" w:customStyle="1" w:styleId="345">
    <w:name w:val="Абзац списка34"/>
    <w:basedOn w:val="a"/>
    <w:rsid w:val="002F7C4B"/>
    <w:pPr>
      <w:widowControl/>
      <w:spacing w:line="240" w:lineRule="auto"/>
      <w:ind w:left="720" w:firstLine="0"/>
      <w:contextualSpacing/>
      <w:jc w:val="left"/>
    </w:pPr>
    <w:rPr>
      <w:rFonts w:eastAsia="Calibri"/>
      <w:sz w:val="24"/>
      <w:szCs w:val="24"/>
    </w:rPr>
  </w:style>
  <w:style w:type="character" w:customStyle="1" w:styleId="ConsNormal0">
    <w:name w:val="ConsNormal Знак"/>
    <w:link w:val="ConsNormal"/>
    <w:locked/>
    <w:rsid w:val="002F7C4B"/>
    <w:rPr>
      <w:rFonts w:ascii="Arial" w:hAnsi="Arial"/>
      <w:sz w:val="18"/>
      <w:szCs w:val="18"/>
    </w:rPr>
  </w:style>
  <w:style w:type="paragraph" w:customStyle="1" w:styleId="1KGK9">
    <w:name w:val="1KG=K9"/>
    <w:rsid w:val="002F7C4B"/>
    <w:pPr>
      <w:suppressAutoHyphens/>
      <w:textAlignment w:val="baseline"/>
    </w:pPr>
    <w:rPr>
      <w:rFonts w:ascii="MS Sans Serif" w:hAnsi="MS Sans Serif"/>
      <w:kern w:val="1"/>
      <w:sz w:val="24"/>
      <w:lang w:eastAsia="zh-CN"/>
    </w:rPr>
  </w:style>
  <w:style w:type="paragraph" w:customStyle="1" w:styleId="affffffffffff2">
    <w:name w:val="текст_реф_ау"/>
    <w:basedOn w:val="a"/>
    <w:rsid w:val="002F7C4B"/>
    <w:pPr>
      <w:widowControl/>
      <w:spacing w:line="312" w:lineRule="auto"/>
      <w:ind w:firstLine="720"/>
    </w:pPr>
    <w:rPr>
      <w:rFonts w:eastAsia="Calibri"/>
      <w:spacing w:val="-2"/>
      <w:sz w:val="28"/>
      <w:szCs w:val="20"/>
    </w:rPr>
  </w:style>
  <w:style w:type="paragraph" w:customStyle="1" w:styleId="S">
    <w:name w:val="S_Титульный"/>
    <w:basedOn w:val="a"/>
    <w:semiHidden/>
    <w:rsid w:val="002F7C4B"/>
    <w:pPr>
      <w:widowControl/>
      <w:spacing w:line="360" w:lineRule="auto"/>
      <w:ind w:left="3060" w:firstLine="0"/>
      <w:jc w:val="right"/>
    </w:pPr>
    <w:rPr>
      <w:rFonts w:eastAsia="Calibri"/>
      <w:b/>
      <w:caps/>
      <w:sz w:val="24"/>
      <w:szCs w:val="24"/>
    </w:rPr>
  </w:style>
  <w:style w:type="paragraph" w:customStyle="1" w:styleId="HeadDoc">
    <w:name w:val="HeadDoc"/>
    <w:rsid w:val="002F7C4B"/>
    <w:pPr>
      <w:keepLines/>
      <w:overflowPunct w:val="0"/>
      <w:autoSpaceDE w:val="0"/>
      <w:autoSpaceDN w:val="0"/>
      <w:adjustRightInd w:val="0"/>
      <w:jc w:val="both"/>
    </w:pPr>
    <w:rPr>
      <w:rFonts w:eastAsia="Calibri"/>
      <w:sz w:val="28"/>
    </w:rPr>
  </w:style>
  <w:style w:type="paragraph" w:customStyle="1" w:styleId="294">
    <w:name w:val="Без интервала29"/>
    <w:rsid w:val="002F7C4B"/>
    <w:rPr>
      <w:rFonts w:ascii="Calibri" w:eastAsia="Calibri" w:hAnsi="Calibri"/>
      <w:sz w:val="22"/>
      <w:szCs w:val="22"/>
    </w:rPr>
  </w:style>
  <w:style w:type="paragraph" w:customStyle="1" w:styleId="Iauiue1">
    <w:name w:val="Iau?iue1"/>
    <w:rsid w:val="002F7C4B"/>
    <w:pPr>
      <w:overflowPunct w:val="0"/>
      <w:autoSpaceDE w:val="0"/>
      <w:autoSpaceDN w:val="0"/>
      <w:adjustRightInd w:val="0"/>
      <w:jc w:val="both"/>
      <w:textAlignment w:val="baseline"/>
    </w:pPr>
    <w:rPr>
      <w:rFonts w:ascii="Arial" w:eastAsia="Calibri" w:hAnsi="Arial"/>
      <w:sz w:val="24"/>
      <w:lang w:val="en-US"/>
    </w:rPr>
  </w:style>
  <w:style w:type="paragraph" w:customStyle="1" w:styleId="CharChar0">
    <w:name w:val="Char Char Знак"/>
    <w:basedOn w:val="a"/>
    <w:rsid w:val="002F7C4B"/>
    <w:pPr>
      <w:widowControl/>
      <w:spacing w:after="160" w:line="240" w:lineRule="exact"/>
      <w:ind w:firstLine="0"/>
      <w:jc w:val="left"/>
    </w:pPr>
    <w:rPr>
      <w:rFonts w:ascii="Tahoma" w:eastAsia="Calibri" w:hAnsi="Tahoma"/>
      <w:sz w:val="20"/>
      <w:szCs w:val="20"/>
      <w:lang w:val="en-US" w:eastAsia="en-US"/>
    </w:rPr>
  </w:style>
  <w:style w:type="paragraph" w:customStyle="1" w:styleId="P16">
    <w:name w:val="P16"/>
    <w:basedOn w:val="a"/>
    <w:hidden/>
    <w:rsid w:val="002F7C4B"/>
    <w:pPr>
      <w:autoSpaceDE w:val="0"/>
      <w:autoSpaceDN w:val="0"/>
      <w:adjustRightInd w:val="0"/>
      <w:spacing w:line="240" w:lineRule="auto"/>
      <w:ind w:firstLine="720"/>
      <w:jc w:val="distribute"/>
    </w:pPr>
    <w:rPr>
      <w:rFonts w:ascii="Arial" w:hAnsi="Arial" w:cs="Tahoma"/>
      <w:sz w:val="20"/>
      <w:szCs w:val="20"/>
    </w:rPr>
  </w:style>
  <w:style w:type="paragraph" w:customStyle="1" w:styleId="Caaieaao">
    <w:name w:val="Caaiea?ao"/>
    <w:basedOn w:val="3"/>
    <w:rsid w:val="002F7C4B"/>
    <w:pPr>
      <w:widowControl w:val="0"/>
      <w:spacing w:before="120" w:after="240"/>
      <w:ind w:right="0"/>
      <w:jc w:val="center"/>
      <w:outlineLvl w:val="9"/>
    </w:pPr>
    <w:rPr>
      <w:rFonts w:ascii="Arial" w:eastAsia="Calibri" w:hAnsi="Arial"/>
      <w:sz w:val="22"/>
      <w:szCs w:val="20"/>
      <w:lang w:val="x-none" w:eastAsia="x-none"/>
    </w:rPr>
  </w:style>
  <w:style w:type="paragraph" w:customStyle="1" w:styleId="Oaaeeoa">
    <w:name w:val="Oaaeeoa"/>
    <w:basedOn w:val="affffffffffff3"/>
    <w:rsid w:val="002F7C4B"/>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ffffffffff3">
    <w:name w:val="Message Header"/>
    <w:basedOn w:val="a"/>
    <w:link w:val="affffffffffff4"/>
    <w:semiHidden/>
    <w:rsid w:val="002F7C4B"/>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Cambria" w:eastAsia="Calibri" w:hAnsi="Cambria"/>
      <w:sz w:val="24"/>
      <w:szCs w:val="20"/>
      <w:lang w:val="x-none" w:eastAsia="x-none"/>
    </w:rPr>
  </w:style>
  <w:style w:type="character" w:customStyle="1" w:styleId="affffffffffff4">
    <w:name w:val="Шапка Знак"/>
    <w:basedOn w:val="a0"/>
    <w:link w:val="affffffffffff3"/>
    <w:semiHidden/>
    <w:rsid w:val="002F7C4B"/>
    <w:rPr>
      <w:rFonts w:ascii="Cambria" w:eastAsia="Calibri" w:hAnsi="Cambria"/>
      <w:sz w:val="24"/>
      <w:shd w:val="pct20" w:color="auto" w:fill="auto"/>
      <w:lang w:val="x-none" w:eastAsia="x-none"/>
    </w:rPr>
  </w:style>
  <w:style w:type="paragraph" w:customStyle="1" w:styleId="affffffffffff5">
    <w:name w:val="в) Подраздел"/>
    <w:basedOn w:val="20"/>
    <w:next w:val="a"/>
    <w:link w:val="affffffffffff6"/>
    <w:rsid w:val="002F7C4B"/>
    <w:pPr>
      <w:keepLines/>
      <w:spacing w:before="200" w:after="120" w:line="276" w:lineRule="auto"/>
      <w:ind w:firstLine="709"/>
      <w:jc w:val="both"/>
    </w:pPr>
    <w:rPr>
      <w:rFonts w:ascii="Times New Roman" w:eastAsia="Calibri" w:hAnsi="Times New Roman" w:cs="Times New Roman"/>
      <w:bCs w:val="0"/>
      <w:i w:val="0"/>
      <w:iCs w:val="0"/>
      <w:color w:val="00519A"/>
      <w:sz w:val="26"/>
      <w:szCs w:val="20"/>
      <w:lang w:val="x-none" w:eastAsia="x-none"/>
    </w:rPr>
  </w:style>
  <w:style w:type="character" w:customStyle="1" w:styleId="affffffffffff6">
    <w:name w:val="в) Подраздел Знак"/>
    <w:link w:val="affffffffffff5"/>
    <w:locked/>
    <w:rsid w:val="002F7C4B"/>
    <w:rPr>
      <w:rFonts w:eastAsia="Calibri"/>
      <w:b/>
      <w:color w:val="00519A"/>
      <w:sz w:val="26"/>
      <w:lang w:val="x-none" w:eastAsia="x-none"/>
    </w:rPr>
  </w:style>
  <w:style w:type="paragraph" w:customStyle="1" w:styleId="affffffffffff7">
    <w:name w:val="г) Заголовок"/>
    <w:basedOn w:val="a"/>
    <w:rsid w:val="002F7C4B"/>
    <w:pPr>
      <w:keepNext/>
      <w:keepLines/>
      <w:widowControl/>
      <w:spacing w:line="276" w:lineRule="auto"/>
      <w:ind w:firstLine="709"/>
      <w:contextualSpacing/>
      <w:outlineLvl w:val="2"/>
    </w:pPr>
    <w:rPr>
      <w:rFonts w:eastAsia="Calibri"/>
      <w:b/>
      <w:bCs/>
      <w:color w:val="00519A"/>
      <w:sz w:val="24"/>
      <w:szCs w:val="24"/>
    </w:rPr>
  </w:style>
  <w:style w:type="paragraph" w:customStyle="1" w:styleId="affffffffffff8">
    <w:name w:val="д) Позаголовок"/>
    <w:basedOn w:val="affffffffffff7"/>
    <w:next w:val="a"/>
    <w:rsid w:val="002F7C4B"/>
    <w:pPr>
      <w:outlineLvl w:val="3"/>
    </w:pPr>
    <w:rPr>
      <w:i/>
      <w:iCs/>
    </w:rPr>
  </w:style>
  <w:style w:type="paragraph" w:customStyle="1" w:styleId="-1">
    <w:name w:val="з) Список - буллиты 1"/>
    <w:basedOn w:val="a"/>
    <w:link w:val="-10"/>
    <w:autoRedefine/>
    <w:rsid w:val="002F7C4B"/>
    <w:pPr>
      <w:widowControl/>
      <w:spacing w:line="276" w:lineRule="auto"/>
      <w:ind w:left="1080" w:hanging="360"/>
      <w:contextualSpacing/>
    </w:pPr>
    <w:rPr>
      <w:rFonts w:eastAsia="Calibri"/>
      <w:sz w:val="24"/>
      <w:szCs w:val="20"/>
      <w:lang w:val="x-none" w:eastAsia="x-none"/>
    </w:rPr>
  </w:style>
  <w:style w:type="character" w:customStyle="1" w:styleId="-10">
    <w:name w:val="з) Список - буллиты 1 Знак"/>
    <w:link w:val="-1"/>
    <w:locked/>
    <w:rsid w:val="002F7C4B"/>
    <w:rPr>
      <w:rFonts w:eastAsia="Calibri"/>
      <w:sz w:val="24"/>
      <w:lang w:val="x-none" w:eastAsia="x-none"/>
    </w:rPr>
  </w:style>
  <w:style w:type="paragraph" w:customStyle="1" w:styleId="-2">
    <w:name w:val="и) Список - буллиты 2"/>
    <w:basedOn w:val="a"/>
    <w:link w:val="-20"/>
    <w:rsid w:val="002F7C4B"/>
    <w:pPr>
      <w:widowControl/>
      <w:spacing w:line="276" w:lineRule="auto"/>
      <w:ind w:left="1440" w:hanging="360"/>
      <w:contextualSpacing/>
    </w:pPr>
    <w:rPr>
      <w:rFonts w:eastAsia="Calibri"/>
      <w:sz w:val="24"/>
      <w:szCs w:val="20"/>
      <w:lang w:val="x-none" w:eastAsia="x-none"/>
    </w:rPr>
  </w:style>
  <w:style w:type="character" w:customStyle="1" w:styleId="-20">
    <w:name w:val="и) Список - буллиты 2 Знак"/>
    <w:link w:val="-2"/>
    <w:locked/>
    <w:rsid w:val="002F7C4B"/>
    <w:rPr>
      <w:rFonts w:eastAsia="Calibri"/>
      <w:sz w:val="24"/>
      <w:lang w:val="x-none" w:eastAsia="x-none"/>
    </w:rPr>
  </w:style>
  <w:style w:type="paragraph" w:customStyle="1" w:styleId="affffffffffff9">
    <w:name w:val="к) Ненумерованный заголовок"/>
    <w:basedOn w:val="a"/>
    <w:next w:val="a"/>
    <w:link w:val="affffffffffffa"/>
    <w:rsid w:val="002F7C4B"/>
    <w:pPr>
      <w:keepNext/>
      <w:keepLines/>
      <w:widowControl/>
      <w:spacing w:line="276" w:lineRule="auto"/>
      <w:ind w:firstLine="709"/>
    </w:pPr>
    <w:rPr>
      <w:rFonts w:eastAsia="Calibri"/>
      <w:b/>
      <w:sz w:val="24"/>
      <w:szCs w:val="20"/>
      <w:lang w:val="x-none" w:eastAsia="x-none"/>
    </w:rPr>
  </w:style>
  <w:style w:type="character" w:customStyle="1" w:styleId="affffffffffffa">
    <w:name w:val="к) Ненумерованный заголовок Знак"/>
    <w:link w:val="affffffffffff9"/>
    <w:locked/>
    <w:rsid w:val="002F7C4B"/>
    <w:rPr>
      <w:rFonts w:eastAsia="Calibri"/>
      <w:b/>
      <w:sz w:val="24"/>
      <w:lang w:val="x-none" w:eastAsia="x-none"/>
    </w:rPr>
  </w:style>
  <w:style w:type="paragraph" w:customStyle="1" w:styleId="2ff7">
    <w:name w:val="?????? 2"/>
    <w:basedOn w:val="a"/>
    <w:rsid w:val="002F7C4B"/>
    <w:pPr>
      <w:suppressAutoHyphens/>
      <w:autoSpaceDE w:val="0"/>
      <w:spacing w:line="240" w:lineRule="auto"/>
      <w:ind w:left="566" w:hanging="283"/>
      <w:jc w:val="left"/>
    </w:pPr>
    <w:rPr>
      <w:rFonts w:eastAsia="Calibri"/>
      <w:kern w:val="1"/>
      <w:sz w:val="24"/>
      <w:szCs w:val="24"/>
      <w:lang w:eastAsia="hi-IN" w:bidi="hi-IN"/>
    </w:rPr>
  </w:style>
  <w:style w:type="paragraph" w:customStyle="1" w:styleId="p6">
    <w:name w:val="p6"/>
    <w:basedOn w:val="a"/>
    <w:rsid w:val="002F7C4B"/>
    <w:pPr>
      <w:widowControl/>
      <w:spacing w:before="100" w:beforeAutospacing="1" w:after="100" w:afterAutospacing="1" w:line="240" w:lineRule="auto"/>
      <w:ind w:firstLine="0"/>
      <w:jc w:val="left"/>
    </w:pPr>
    <w:rPr>
      <w:rFonts w:eastAsia="Calibri"/>
      <w:sz w:val="24"/>
      <w:szCs w:val="24"/>
    </w:rPr>
  </w:style>
  <w:style w:type="paragraph" w:customStyle="1" w:styleId="P20">
    <w:name w:val="P2"/>
    <w:basedOn w:val="a"/>
    <w:hidden/>
    <w:rsid w:val="002F7C4B"/>
    <w:pPr>
      <w:widowControl/>
      <w:adjustRightInd w:val="0"/>
      <w:spacing w:line="240" w:lineRule="auto"/>
      <w:ind w:firstLine="0"/>
      <w:jc w:val="left"/>
    </w:pPr>
    <w:rPr>
      <w:rFonts w:eastAsia="Calibri"/>
      <w:sz w:val="24"/>
      <w:szCs w:val="20"/>
    </w:rPr>
  </w:style>
  <w:style w:type="character" w:customStyle="1" w:styleId="T6">
    <w:name w:val="T6"/>
    <w:hidden/>
    <w:rsid w:val="002F7C4B"/>
    <w:rPr>
      <w:b/>
    </w:rPr>
  </w:style>
  <w:style w:type="paragraph" w:customStyle="1" w:styleId="P60">
    <w:name w:val="P6"/>
    <w:basedOn w:val="a"/>
    <w:hidden/>
    <w:rsid w:val="002F7C4B"/>
    <w:pPr>
      <w:widowControl/>
      <w:adjustRightInd w:val="0"/>
      <w:spacing w:line="240" w:lineRule="auto"/>
      <w:ind w:firstLine="0"/>
      <w:jc w:val="left"/>
    </w:pPr>
    <w:rPr>
      <w:rFonts w:eastAsia="Calibri"/>
      <w:b/>
      <w:sz w:val="24"/>
      <w:szCs w:val="20"/>
    </w:rPr>
  </w:style>
  <w:style w:type="paragraph" w:customStyle="1" w:styleId="P3">
    <w:name w:val="P3"/>
    <w:basedOn w:val="a"/>
    <w:hidden/>
    <w:rsid w:val="002F7C4B"/>
    <w:pPr>
      <w:widowControl/>
      <w:adjustRightInd w:val="0"/>
      <w:spacing w:line="240" w:lineRule="auto"/>
      <w:ind w:firstLine="0"/>
      <w:jc w:val="left"/>
    </w:pPr>
    <w:rPr>
      <w:rFonts w:eastAsia="Calibri"/>
      <w:b/>
      <w:sz w:val="24"/>
      <w:szCs w:val="20"/>
    </w:rPr>
  </w:style>
  <w:style w:type="paragraph" w:customStyle="1" w:styleId="P5">
    <w:name w:val="P5"/>
    <w:basedOn w:val="Standard"/>
    <w:hidden/>
    <w:rsid w:val="002F7C4B"/>
    <w:pPr>
      <w:suppressAutoHyphens w:val="0"/>
      <w:autoSpaceDN/>
      <w:adjustRightInd w:val="0"/>
      <w:spacing w:after="0" w:line="240" w:lineRule="auto"/>
      <w:textAlignment w:val="auto"/>
    </w:pPr>
    <w:rPr>
      <w:rFonts w:ascii="Times New Roman" w:eastAsia="Calibri" w:hAnsi="Times New Roman" w:cs="Times New Roman"/>
      <w:kern w:val="0"/>
      <w:sz w:val="24"/>
      <w:szCs w:val="20"/>
      <w:lang w:eastAsia="ru-RU"/>
    </w:rPr>
  </w:style>
  <w:style w:type="paragraph" w:customStyle="1" w:styleId="rtecenter">
    <w:name w:val="rtecenter"/>
    <w:basedOn w:val="a"/>
    <w:rsid w:val="002F7C4B"/>
    <w:pPr>
      <w:widowControl/>
      <w:spacing w:before="100" w:beforeAutospacing="1" w:after="100" w:afterAutospacing="1" w:line="240" w:lineRule="auto"/>
      <w:ind w:firstLine="0"/>
      <w:jc w:val="left"/>
    </w:pPr>
    <w:rPr>
      <w:rFonts w:eastAsia="Calibri"/>
      <w:sz w:val="24"/>
      <w:szCs w:val="24"/>
    </w:rPr>
  </w:style>
  <w:style w:type="paragraph" w:customStyle="1" w:styleId="HEADERTEXT0">
    <w:name w:val=".HEADERTEXT"/>
    <w:rsid w:val="002F7C4B"/>
    <w:pPr>
      <w:widowControl w:val="0"/>
      <w:autoSpaceDE w:val="0"/>
      <w:autoSpaceDN w:val="0"/>
      <w:adjustRightInd w:val="0"/>
    </w:pPr>
    <w:rPr>
      <w:rFonts w:eastAsia="Calibri"/>
      <w:color w:val="2B4279"/>
      <w:sz w:val="24"/>
      <w:szCs w:val="24"/>
    </w:rPr>
  </w:style>
  <w:style w:type="character" w:customStyle="1" w:styleId="w">
    <w:name w:val="w"/>
    <w:rsid w:val="002F7C4B"/>
  </w:style>
  <w:style w:type="table" w:customStyle="1" w:styleId="TableNormal1">
    <w:name w:val="Table Normal1"/>
    <w:semiHidden/>
    <w:rsid w:val="002F7C4B"/>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2F7C4B"/>
    <w:pPr>
      <w:spacing w:before="94" w:line="240" w:lineRule="auto"/>
      <w:ind w:right="106" w:firstLine="0"/>
      <w:jc w:val="center"/>
    </w:pPr>
    <w:rPr>
      <w:rFonts w:ascii="Calibri" w:hAnsi="Calibri" w:cs="Calibri"/>
      <w:sz w:val="22"/>
      <w:szCs w:val="22"/>
      <w:lang w:val="en-US" w:eastAsia="en-US"/>
    </w:rPr>
  </w:style>
  <w:style w:type="paragraph" w:customStyle="1" w:styleId="352">
    <w:name w:val="Абзац списка35"/>
    <w:basedOn w:val="a"/>
    <w:rsid w:val="00E46161"/>
    <w:pPr>
      <w:widowControl/>
      <w:suppressAutoHyphens/>
      <w:spacing w:after="200" w:line="100" w:lineRule="atLeast"/>
      <w:ind w:left="720" w:firstLine="0"/>
      <w:jc w:val="left"/>
    </w:pPr>
    <w:rPr>
      <w:kern w:val="1"/>
      <w:sz w:val="24"/>
      <w:szCs w:val="24"/>
      <w:lang w:eastAsia="ar-SA"/>
    </w:rPr>
  </w:style>
  <w:style w:type="character" w:customStyle="1" w:styleId="dropdown-user-namefirst-letter">
    <w:name w:val="dropdown-user-name__first-letter"/>
    <w:rsid w:val="00E46161"/>
  </w:style>
  <w:style w:type="character" w:customStyle="1" w:styleId="c0c13c4">
    <w:name w:val="c0 c13 c4"/>
    <w:rsid w:val="00E46161"/>
  </w:style>
  <w:style w:type="paragraph" w:customStyle="1" w:styleId="362">
    <w:name w:val="Абзац списка36"/>
    <w:basedOn w:val="a"/>
    <w:rsid w:val="00FD55A4"/>
    <w:pPr>
      <w:widowControl/>
      <w:spacing w:line="240" w:lineRule="auto"/>
      <w:ind w:left="720" w:firstLine="0"/>
      <w:jc w:val="left"/>
    </w:pPr>
    <w:rPr>
      <w:sz w:val="24"/>
      <w:szCs w:val="24"/>
    </w:rPr>
  </w:style>
  <w:style w:type="paragraph" w:customStyle="1" w:styleId="11f5">
    <w:name w:val="Основной текст с отступом11"/>
    <w:basedOn w:val="a"/>
    <w:rsid w:val="00FD55A4"/>
    <w:pPr>
      <w:widowControl/>
      <w:spacing w:line="240" w:lineRule="auto"/>
      <w:ind w:firstLine="709"/>
    </w:pPr>
    <w:rPr>
      <w:sz w:val="28"/>
      <w:szCs w:val="24"/>
    </w:rPr>
  </w:style>
  <w:style w:type="character" w:customStyle="1" w:styleId="s100">
    <w:name w:val="s_10"/>
    <w:basedOn w:val="a0"/>
    <w:rsid w:val="00A9771D"/>
  </w:style>
  <w:style w:type="paragraph" w:customStyle="1" w:styleId="372">
    <w:name w:val="Абзац списка37"/>
    <w:basedOn w:val="a"/>
    <w:rsid w:val="002A1CB4"/>
    <w:pPr>
      <w:widowControl/>
      <w:suppressAutoHyphens/>
      <w:spacing w:after="200" w:line="100" w:lineRule="atLeast"/>
      <w:ind w:left="720" w:firstLine="0"/>
      <w:jc w:val="left"/>
    </w:pPr>
    <w:rPr>
      <w:kern w:val="1"/>
      <w:sz w:val="24"/>
      <w:szCs w:val="24"/>
      <w:lang w:eastAsia="ar-SA"/>
    </w:rPr>
  </w:style>
  <w:style w:type="paragraph" w:customStyle="1" w:styleId="304">
    <w:name w:val="Без интервала30"/>
    <w:uiPriority w:val="99"/>
    <w:rsid w:val="002A1CB4"/>
    <w:pPr>
      <w:suppressAutoHyphens/>
      <w:spacing w:line="100" w:lineRule="atLeast"/>
    </w:pPr>
    <w:rPr>
      <w:kern w:val="1"/>
      <w:sz w:val="24"/>
      <w:szCs w:val="24"/>
      <w:lang w:eastAsia="ar-SA"/>
    </w:rPr>
  </w:style>
  <w:style w:type="paragraph" w:customStyle="1" w:styleId="3160">
    <w:name w:val="Основной текст 316"/>
    <w:basedOn w:val="a"/>
    <w:rsid w:val="002A1CB4"/>
    <w:pPr>
      <w:overflowPunct w:val="0"/>
      <w:autoSpaceDE w:val="0"/>
      <w:autoSpaceDN w:val="0"/>
      <w:adjustRightInd w:val="0"/>
      <w:spacing w:after="160" w:line="259" w:lineRule="auto"/>
      <w:ind w:firstLine="0"/>
      <w:jc w:val="left"/>
    </w:pPr>
    <w:rPr>
      <w:rFonts w:ascii="Calibri" w:eastAsia="Calibri" w:hAnsi="Calibri"/>
      <w:sz w:val="22"/>
      <w:szCs w:val="20"/>
    </w:rPr>
  </w:style>
  <w:style w:type="paragraph" w:customStyle="1" w:styleId="21f">
    <w:name w:val="Обычный21"/>
    <w:uiPriority w:val="99"/>
    <w:rsid w:val="002A1CB4"/>
    <w:pPr>
      <w:snapToGrid w:val="0"/>
      <w:spacing w:before="100" w:after="100"/>
    </w:pPr>
    <w:rPr>
      <w:sz w:val="24"/>
    </w:rPr>
  </w:style>
  <w:style w:type="paragraph" w:customStyle="1" w:styleId="ConsPlusJurTerm">
    <w:name w:val="ConsPlusJurTerm"/>
    <w:rsid w:val="00426F28"/>
    <w:pPr>
      <w:widowControl w:val="0"/>
      <w:autoSpaceDE w:val="0"/>
      <w:autoSpaceDN w:val="0"/>
    </w:pPr>
    <w:rPr>
      <w:rFonts w:ascii="Tahoma" w:hAnsi="Tahoma" w:cs="Tahoma"/>
      <w:sz w:val="18"/>
    </w:rPr>
  </w:style>
  <w:style w:type="paragraph" w:customStyle="1" w:styleId="ConsPlusTextList">
    <w:name w:val="ConsPlusTextList"/>
    <w:rsid w:val="00426F28"/>
    <w:pPr>
      <w:widowControl w:val="0"/>
      <w:autoSpaceDE w:val="0"/>
      <w:autoSpaceDN w:val="0"/>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610">
      <w:bodyDiv w:val="1"/>
      <w:marLeft w:val="0"/>
      <w:marRight w:val="0"/>
      <w:marTop w:val="0"/>
      <w:marBottom w:val="0"/>
      <w:divBdr>
        <w:top w:val="none" w:sz="0" w:space="0" w:color="auto"/>
        <w:left w:val="none" w:sz="0" w:space="0" w:color="auto"/>
        <w:bottom w:val="none" w:sz="0" w:space="0" w:color="auto"/>
        <w:right w:val="none" w:sz="0" w:space="0" w:color="auto"/>
      </w:divBdr>
    </w:div>
    <w:div w:id="6567617">
      <w:bodyDiv w:val="1"/>
      <w:marLeft w:val="0"/>
      <w:marRight w:val="0"/>
      <w:marTop w:val="0"/>
      <w:marBottom w:val="0"/>
      <w:divBdr>
        <w:top w:val="none" w:sz="0" w:space="0" w:color="auto"/>
        <w:left w:val="none" w:sz="0" w:space="0" w:color="auto"/>
        <w:bottom w:val="none" w:sz="0" w:space="0" w:color="auto"/>
        <w:right w:val="none" w:sz="0" w:space="0" w:color="auto"/>
      </w:divBdr>
    </w:div>
    <w:div w:id="13531843">
      <w:bodyDiv w:val="1"/>
      <w:marLeft w:val="0"/>
      <w:marRight w:val="0"/>
      <w:marTop w:val="0"/>
      <w:marBottom w:val="0"/>
      <w:divBdr>
        <w:top w:val="none" w:sz="0" w:space="0" w:color="auto"/>
        <w:left w:val="none" w:sz="0" w:space="0" w:color="auto"/>
        <w:bottom w:val="none" w:sz="0" w:space="0" w:color="auto"/>
        <w:right w:val="none" w:sz="0" w:space="0" w:color="auto"/>
      </w:divBdr>
    </w:div>
    <w:div w:id="15885831">
      <w:bodyDiv w:val="1"/>
      <w:marLeft w:val="0"/>
      <w:marRight w:val="0"/>
      <w:marTop w:val="0"/>
      <w:marBottom w:val="0"/>
      <w:divBdr>
        <w:top w:val="none" w:sz="0" w:space="0" w:color="auto"/>
        <w:left w:val="none" w:sz="0" w:space="0" w:color="auto"/>
        <w:bottom w:val="none" w:sz="0" w:space="0" w:color="auto"/>
        <w:right w:val="none" w:sz="0" w:space="0" w:color="auto"/>
      </w:divBdr>
    </w:div>
    <w:div w:id="23529265">
      <w:bodyDiv w:val="1"/>
      <w:marLeft w:val="0"/>
      <w:marRight w:val="0"/>
      <w:marTop w:val="0"/>
      <w:marBottom w:val="0"/>
      <w:divBdr>
        <w:top w:val="none" w:sz="0" w:space="0" w:color="auto"/>
        <w:left w:val="none" w:sz="0" w:space="0" w:color="auto"/>
        <w:bottom w:val="none" w:sz="0" w:space="0" w:color="auto"/>
        <w:right w:val="none" w:sz="0" w:space="0" w:color="auto"/>
      </w:divBdr>
    </w:div>
    <w:div w:id="25447236">
      <w:bodyDiv w:val="1"/>
      <w:marLeft w:val="0"/>
      <w:marRight w:val="0"/>
      <w:marTop w:val="0"/>
      <w:marBottom w:val="0"/>
      <w:divBdr>
        <w:top w:val="none" w:sz="0" w:space="0" w:color="auto"/>
        <w:left w:val="none" w:sz="0" w:space="0" w:color="auto"/>
        <w:bottom w:val="none" w:sz="0" w:space="0" w:color="auto"/>
        <w:right w:val="none" w:sz="0" w:space="0" w:color="auto"/>
      </w:divBdr>
    </w:div>
    <w:div w:id="27149716">
      <w:bodyDiv w:val="1"/>
      <w:marLeft w:val="0"/>
      <w:marRight w:val="0"/>
      <w:marTop w:val="0"/>
      <w:marBottom w:val="0"/>
      <w:divBdr>
        <w:top w:val="none" w:sz="0" w:space="0" w:color="auto"/>
        <w:left w:val="none" w:sz="0" w:space="0" w:color="auto"/>
        <w:bottom w:val="none" w:sz="0" w:space="0" w:color="auto"/>
        <w:right w:val="none" w:sz="0" w:space="0" w:color="auto"/>
      </w:divBdr>
    </w:div>
    <w:div w:id="28604822">
      <w:bodyDiv w:val="1"/>
      <w:marLeft w:val="0"/>
      <w:marRight w:val="0"/>
      <w:marTop w:val="0"/>
      <w:marBottom w:val="0"/>
      <w:divBdr>
        <w:top w:val="none" w:sz="0" w:space="0" w:color="auto"/>
        <w:left w:val="none" w:sz="0" w:space="0" w:color="auto"/>
        <w:bottom w:val="none" w:sz="0" w:space="0" w:color="auto"/>
        <w:right w:val="none" w:sz="0" w:space="0" w:color="auto"/>
      </w:divBdr>
    </w:div>
    <w:div w:id="35352747">
      <w:bodyDiv w:val="1"/>
      <w:marLeft w:val="0"/>
      <w:marRight w:val="0"/>
      <w:marTop w:val="0"/>
      <w:marBottom w:val="0"/>
      <w:divBdr>
        <w:top w:val="none" w:sz="0" w:space="0" w:color="auto"/>
        <w:left w:val="none" w:sz="0" w:space="0" w:color="auto"/>
        <w:bottom w:val="none" w:sz="0" w:space="0" w:color="auto"/>
        <w:right w:val="none" w:sz="0" w:space="0" w:color="auto"/>
      </w:divBdr>
    </w:div>
    <w:div w:id="36589078">
      <w:bodyDiv w:val="1"/>
      <w:marLeft w:val="0"/>
      <w:marRight w:val="0"/>
      <w:marTop w:val="0"/>
      <w:marBottom w:val="0"/>
      <w:divBdr>
        <w:top w:val="none" w:sz="0" w:space="0" w:color="auto"/>
        <w:left w:val="none" w:sz="0" w:space="0" w:color="auto"/>
        <w:bottom w:val="none" w:sz="0" w:space="0" w:color="auto"/>
        <w:right w:val="none" w:sz="0" w:space="0" w:color="auto"/>
      </w:divBdr>
    </w:div>
    <w:div w:id="40716906">
      <w:bodyDiv w:val="1"/>
      <w:marLeft w:val="0"/>
      <w:marRight w:val="0"/>
      <w:marTop w:val="0"/>
      <w:marBottom w:val="0"/>
      <w:divBdr>
        <w:top w:val="none" w:sz="0" w:space="0" w:color="auto"/>
        <w:left w:val="none" w:sz="0" w:space="0" w:color="auto"/>
        <w:bottom w:val="none" w:sz="0" w:space="0" w:color="auto"/>
        <w:right w:val="none" w:sz="0" w:space="0" w:color="auto"/>
      </w:divBdr>
    </w:div>
    <w:div w:id="43220026">
      <w:bodyDiv w:val="1"/>
      <w:marLeft w:val="0"/>
      <w:marRight w:val="0"/>
      <w:marTop w:val="0"/>
      <w:marBottom w:val="0"/>
      <w:divBdr>
        <w:top w:val="none" w:sz="0" w:space="0" w:color="auto"/>
        <w:left w:val="none" w:sz="0" w:space="0" w:color="auto"/>
        <w:bottom w:val="none" w:sz="0" w:space="0" w:color="auto"/>
        <w:right w:val="none" w:sz="0" w:space="0" w:color="auto"/>
      </w:divBdr>
    </w:div>
    <w:div w:id="57021520">
      <w:bodyDiv w:val="1"/>
      <w:marLeft w:val="0"/>
      <w:marRight w:val="0"/>
      <w:marTop w:val="0"/>
      <w:marBottom w:val="0"/>
      <w:divBdr>
        <w:top w:val="none" w:sz="0" w:space="0" w:color="auto"/>
        <w:left w:val="none" w:sz="0" w:space="0" w:color="auto"/>
        <w:bottom w:val="none" w:sz="0" w:space="0" w:color="auto"/>
        <w:right w:val="none" w:sz="0" w:space="0" w:color="auto"/>
      </w:divBdr>
    </w:div>
    <w:div w:id="58795065">
      <w:bodyDiv w:val="1"/>
      <w:marLeft w:val="0"/>
      <w:marRight w:val="0"/>
      <w:marTop w:val="0"/>
      <w:marBottom w:val="0"/>
      <w:divBdr>
        <w:top w:val="none" w:sz="0" w:space="0" w:color="auto"/>
        <w:left w:val="none" w:sz="0" w:space="0" w:color="auto"/>
        <w:bottom w:val="none" w:sz="0" w:space="0" w:color="auto"/>
        <w:right w:val="none" w:sz="0" w:space="0" w:color="auto"/>
      </w:divBdr>
    </w:div>
    <w:div w:id="62147029">
      <w:bodyDiv w:val="1"/>
      <w:marLeft w:val="0"/>
      <w:marRight w:val="0"/>
      <w:marTop w:val="0"/>
      <w:marBottom w:val="0"/>
      <w:divBdr>
        <w:top w:val="none" w:sz="0" w:space="0" w:color="auto"/>
        <w:left w:val="none" w:sz="0" w:space="0" w:color="auto"/>
        <w:bottom w:val="none" w:sz="0" w:space="0" w:color="auto"/>
        <w:right w:val="none" w:sz="0" w:space="0" w:color="auto"/>
      </w:divBdr>
    </w:div>
    <w:div w:id="62411485">
      <w:bodyDiv w:val="1"/>
      <w:marLeft w:val="0"/>
      <w:marRight w:val="0"/>
      <w:marTop w:val="0"/>
      <w:marBottom w:val="0"/>
      <w:divBdr>
        <w:top w:val="none" w:sz="0" w:space="0" w:color="auto"/>
        <w:left w:val="none" w:sz="0" w:space="0" w:color="auto"/>
        <w:bottom w:val="none" w:sz="0" w:space="0" w:color="auto"/>
        <w:right w:val="none" w:sz="0" w:space="0" w:color="auto"/>
      </w:divBdr>
    </w:div>
    <w:div w:id="63182731">
      <w:bodyDiv w:val="1"/>
      <w:marLeft w:val="0"/>
      <w:marRight w:val="0"/>
      <w:marTop w:val="0"/>
      <w:marBottom w:val="0"/>
      <w:divBdr>
        <w:top w:val="none" w:sz="0" w:space="0" w:color="auto"/>
        <w:left w:val="none" w:sz="0" w:space="0" w:color="auto"/>
        <w:bottom w:val="none" w:sz="0" w:space="0" w:color="auto"/>
        <w:right w:val="none" w:sz="0" w:space="0" w:color="auto"/>
      </w:divBdr>
    </w:div>
    <w:div w:id="63338769">
      <w:bodyDiv w:val="1"/>
      <w:marLeft w:val="0"/>
      <w:marRight w:val="0"/>
      <w:marTop w:val="0"/>
      <w:marBottom w:val="0"/>
      <w:divBdr>
        <w:top w:val="none" w:sz="0" w:space="0" w:color="auto"/>
        <w:left w:val="none" w:sz="0" w:space="0" w:color="auto"/>
        <w:bottom w:val="none" w:sz="0" w:space="0" w:color="auto"/>
        <w:right w:val="none" w:sz="0" w:space="0" w:color="auto"/>
      </w:divBdr>
    </w:div>
    <w:div w:id="64226321">
      <w:bodyDiv w:val="1"/>
      <w:marLeft w:val="0"/>
      <w:marRight w:val="0"/>
      <w:marTop w:val="0"/>
      <w:marBottom w:val="0"/>
      <w:divBdr>
        <w:top w:val="none" w:sz="0" w:space="0" w:color="auto"/>
        <w:left w:val="none" w:sz="0" w:space="0" w:color="auto"/>
        <w:bottom w:val="none" w:sz="0" w:space="0" w:color="auto"/>
        <w:right w:val="none" w:sz="0" w:space="0" w:color="auto"/>
      </w:divBdr>
    </w:div>
    <w:div w:id="64692671">
      <w:bodyDiv w:val="1"/>
      <w:marLeft w:val="0"/>
      <w:marRight w:val="0"/>
      <w:marTop w:val="0"/>
      <w:marBottom w:val="0"/>
      <w:divBdr>
        <w:top w:val="none" w:sz="0" w:space="0" w:color="auto"/>
        <w:left w:val="none" w:sz="0" w:space="0" w:color="auto"/>
        <w:bottom w:val="none" w:sz="0" w:space="0" w:color="auto"/>
        <w:right w:val="none" w:sz="0" w:space="0" w:color="auto"/>
      </w:divBdr>
    </w:div>
    <w:div w:id="72357233">
      <w:bodyDiv w:val="1"/>
      <w:marLeft w:val="0"/>
      <w:marRight w:val="0"/>
      <w:marTop w:val="0"/>
      <w:marBottom w:val="0"/>
      <w:divBdr>
        <w:top w:val="none" w:sz="0" w:space="0" w:color="auto"/>
        <w:left w:val="none" w:sz="0" w:space="0" w:color="auto"/>
        <w:bottom w:val="none" w:sz="0" w:space="0" w:color="auto"/>
        <w:right w:val="none" w:sz="0" w:space="0" w:color="auto"/>
      </w:divBdr>
    </w:div>
    <w:div w:id="75715704">
      <w:bodyDiv w:val="1"/>
      <w:marLeft w:val="0"/>
      <w:marRight w:val="0"/>
      <w:marTop w:val="0"/>
      <w:marBottom w:val="0"/>
      <w:divBdr>
        <w:top w:val="none" w:sz="0" w:space="0" w:color="auto"/>
        <w:left w:val="none" w:sz="0" w:space="0" w:color="auto"/>
        <w:bottom w:val="none" w:sz="0" w:space="0" w:color="auto"/>
        <w:right w:val="none" w:sz="0" w:space="0" w:color="auto"/>
      </w:divBdr>
    </w:div>
    <w:div w:id="78990231">
      <w:bodyDiv w:val="1"/>
      <w:marLeft w:val="0"/>
      <w:marRight w:val="0"/>
      <w:marTop w:val="0"/>
      <w:marBottom w:val="0"/>
      <w:divBdr>
        <w:top w:val="none" w:sz="0" w:space="0" w:color="auto"/>
        <w:left w:val="none" w:sz="0" w:space="0" w:color="auto"/>
        <w:bottom w:val="none" w:sz="0" w:space="0" w:color="auto"/>
        <w:right w:val="none" w:sz="0" w:space="0" w:color="auto"/>
      </w:divBdr>
    </w:div>
    <w:div w:id="80226248">
      <w:bodyDiv w:val="1"/>
      <w:marLeft w:val="0"/>
      <w:marRight w:val="0"/>
      <w:marTop w:val="0"/>
      <w:marBottom w:val="0"/>
      <w:divBdr>
        <w:top w:val="none" w:sz="0" w:space="0" w:color="auto"/>
        <w:left w:val="none" w:sz="0" w:space="0" w:color="auto"/>
        <w:bottom w:val="none" w:sz="0" w:space="0" w:color="auto"/>
        <w:right w:val="none" w:sz="0" w:space="0" w:color="auto"/>
      </w:divBdr>
    </w:div>
    <w:div w:id="82723376">
      <w:bodyDiv w:val="1"/>
      <w:marLeft w:val="0"/>
      <w:marRight w:val="0"/>
      <w:marTop w:val="0"/>
      <w:marBottom w:val="0"/>
      <w:divBdr>
        <w:top w:val="none" w:sz="0" w:space="0" w:color="auto"/>
        <w:left w:val="none" w:sz="0" w:space="0" w:color="auto"/>
        <w:bottom w:val="none" w:sz="0" w:space="0" w:color="auto"/>
        <w:right w:val="none" w:sz="0" w:space="0" w:color="auto"/>
      </w:divBdr>
    </w:div>
    <w:div w:id="82923816">
      <w:bodyDiv w:val="1"/>
      <w:marLeft w:val="0"/>
      <w:marRight w:val="0"/>
      <w:marTop w:val="0"/>
      <w:marBottom w:val="0"/>
      <w:divBdr>
        <w:top w:val="none" w:sz="0" w:space="0" w:color="auto"/>
        <w:left w:val="none" w:sz="0" w:space="0" w:color="auto"/>
        <w:bottom w:val="none" w:sz="0" w:space="0" w:color="auto"/>
        <w:right w:val="none" w:sz="0" w:space="0" w:color="auto"/>
      </w:divBdr>
    </w:div>
    <w:div w:id="85930422">
      <w:bodyDiv w:val="1"/>
      <w:marLeft w:val="0"/>
      <w:marRight w:val="0"/>
      <w:marTop w:val="0"/>
      <w:marBottom w:val="0"/>
      <w:divBdr>
        <w:top w:val="none" w:sz="0" w:space="0" w:color="auto"/>
        <w:left w:val="none" w:sz="0" w:space="0" w:color="auto"/>
        <w:bottom w:val="none" w:sz="0" w:space="0" w:color="auto"/>
        <w:right w:val="none" w:sz="0" w:space="0" w:color="auto"/>
      </w:divBdr>
    </w:div>
    <w:div w:id="88815880">
      <w:bodyDiv w:val="1"/>
      <w:marLeft w:val="0"/>
      <w:marRight w:val="0"/>
      <w:marTop w:val="0"/>
      <w:marBottom w:val="0"/>
      <w:divBdr>
        <w:top w:val="none" w:sz="0" w:space="0" w:color="auto"/>
        <w:left w:val="none" w:sz="0" w:space="0" w:color="auto"/>
        <w:bottom w:val="none" w:sz="0" w:space="0" w:color="auto"/>
        <w:right w:val="none" w:sz="0" w:space="0" w:color="auto"/>
      </w:divBdr>
    </w:div>
    <w:div w:id="90512324">
      <w:bodyDiv w:val="1"/>
      <w:marLeft w:val="0"/>
      <w:marRight w:val="0"/>
      <w:marTop w:val="0"/>
      <w:marBottom w:val="0"/>
      <w:divBdr>
        <w:top w:val="none" w:sz="0" w:space="0" w:color="auto"/>
        <w:left w:val="none" w:sz="0" w:space="0" w:color="auto"/>
        <w:bottom w:val="none" w:sz="0" w:space="0" w:color="auto"/>
        <w:right w:val="none" w:sz="0" w:space="0" w:color="auto"/>
      </w:divBdr>
    </w:div>
    <w:div w:id="103697133">
      <w:bodyDiv w:val="1"/>
      <w:marLeft w:val="0"/>
      <w:marRight w:val="0"/>
      <w:marTop w:val="0"/>
      <w:marBottom w:val="0"/>
      <w:divBdr>
        <w:top w:val="none" w:sz="0" w:space="0" w:color="auto"/>
        <w:left w:val="none" w:sz="0" w:space="0" w:color="auto"/>
        <w:bottom w:val="none" w:sz="0" w:space="0" w:color="auto"/>
        <w:right w:val="none" w:sz="0" w:space="0" w:color="auto"/>
      </w:divBdr>
    </w:div>
    <w:div w:id="112674019">
      <w:bodyDiv w:val="1"/>
      <w:marLeft w:val="0"/>
      <w:marRight w:val="0"/>
      <w:marTop w:val="0"/>
      <w:marBottom w:val="0"/>
      <w:divBdr>
        <w:top w:val="none" w:sz="0" w:space="0" w:color="auto"/>
        <w:left w:val="none" w:sz="0" w:space="0" w:color="auto"/>
        <w:bottom w:val="none" w:sz="0" w:space="0" w:color="auto"/>
        <w:right w:val="none" w:sz="0" w:space="0" w:color="auto"/>
      </w:divBdr>
    </w:div>
    <w:div w:id="112870728">
      <w:bodyDiv w:val="1"/>
      <w:marLeft w:val="0"/>
      <w:marRight w:val="0"/>
      <w:marTop w:val="0"/>
      <w:marBottom w:val="0"/>
      <w:divBdr>
        <w:top w:val="none" w:sz="0" w:space="0" w:color="auto"/>
        <w:left w:val="none" w:sz="0" w:space="0" w:color="auto"/>
        <w:bottom w:val="none" w:sz="0" w:space="0" w:color="auto"/>
        <w:right w:val="none" w:sz="0" w:space="0" w:color="auto"/>
      </w:divBdr>
    </w:div>
    <w:div w:id="113712965">
      <w:bodyDiv w:val="1"/>
      <w:marLeft w:val="0"/>
      <w:marRight w:val="0"/>
      <w:marTop w:val="0"/>
      <w:marBottom w:val="0"/>
      <w:divBdr>
        <w:top w:val="none" w:sz="0" w:space="0" w:color="auto"/>
        <w:left w:val="none" w:sz="0" w:space="0" w:color="auto"/>
        <w:bottom w:val="none" w:sz="0" w:space="0" w:color="auto"/>
        <w:right w:val="none" w:sz="0" w:space="0" w:color="auto"/>
      </w:divBdr>
    </w:div>
    <w:div w:id="115756528">
      <w:bodyDiv w:val="1"/>
      <w:marLeft w:val="0"/>
      <w:marRight w:val="0"/>
      <w:marTop w:val="0"/>
      <w:marBottom w:val="0"/>
      <w:divBdr>
        <w:top w:val="none" w:sz="0" w:space="0" w:color="auto"/>
        <w:left w:val="none" w:sz="0" w:space="0" w:color="auto"/>
        <w:bottom w:val="none" w:sz="0" w:space="0" w:color="auto"/>
        <w:right w:val="none" w:sz="0" w:space="0" w:color="auto"/>
      </w:divBdr>
    </w:div>
    <w:div w:id="117916761">
      <w:bodyDiv w:val="1"/>
      <w:marLeft w:val="0"/>
      <w:marRight w:val="0"/>
      <w:marTop w:val="0"/>
      <w:marBottom w:val="0"/>
      <w:divBdr>
        <w:top w:val="none" w:sz="0" w:space="0" w:color="auto"/>
        <w:left w:val="none" w:sz="0" w:space="0" w:color="auto"/>
        <w:bottom w:val="none" w:sz="0" w:space="0" w:color="auto"/>
        <w:right w:val="none" w:sz="0" w:space="0" w:color="auto"/>
      </w:divBdr>
    </w:div>
    <w:div w:id="118181618">
      <w:bodyDiv w:val="1"/>
      <w:marLeft w:val="0"/>
      <w:marRight w:val="0"/>
      <w:marTop w:val="0"/>
      <w:marBottom w:val="0"/>
      <w:divBdr>
        <w:top w:val="none" w:sz="0" w:space="0" w:color="auto"/>
        <w:left w:val="none" w:sz="0" w:space="0" w:color="auto"/>
        <w:bottom w:val="none" w:sz="0" w:space="0" w:color="auto"/>
        <w:right w:val="none" w:sz="0" w:space="0" w:color="auto"/>
      </w:divBdr>
    </w:div>
    <w:div w:id="127020242">
      <w:bodyDiv w:val="1"/>
      <w:marLeft w:val="0"/>
      <w:marRight w:val="0"/>
      <w:marTop w:val="0"/>
      <w:marBottom w:val="0"/>
      <w:divBdr>
        <w:top w:val="none" w:sz="0" w:space="0" w:color="auto"/>
        <w:left w:val="none" w:sz="0" w:space="0" w:color="auto"/>
        <w:bottom w:val="none" w:sz="0" w:space="0" w:color="auto"/>
        <w:right w:val="none" w:sz="0" w:space="0" w:color="auto"/>
      </w:divBdr>
    </w:div>
    <w:div w:id="127206495">
      <w:bodyDiv w:val="1"/>
      <w:marLeft w:val="0"/>
      <w:marRight w:val="0"/>
      <w:marTop w:val="0"/>
      <w:marBottom w:val="0"/>
      <w:divBdr>
        <w:top w:val="none" w:sz="0" w:space="0" w:color="auto"/>
        <w:left w:val="none" w:sz="0" w:space="0" w:color="auto"/>
        <w:bottom w:val="none" w:sz="0" w:space="0" w:color="auto"/>
        <w:right w:val="none" w:sz="0" w:space="0" w:color="auto"/>
      </w:divBdr>
    </w:div>
    <w:div w:id="128859448">
      <w:bodyDiv w:val="1"/>
      <w:marLeft w:val="0"/>
      <w:marRight w:val="0"/>
      <w:marTop w:val="0"/>
      <w:marBottom w:val="0"/>
      <w:divBdr>
        <w:top w:val="none" w:sz="0" w:space="0" w:color="auto"/>
        <w:left w:val="none" w:sz="0" w:space="0" w:color="auto"/>
        <w:bottom w:val="none" w:sz="0" w:space="0" w:color="auto"/>
        <w:right w:val="none" w:sz="0" w:space="0" w:color="auto"/>
      </w:divBdr>
    </w:div>
    <w:div w:id="141122218">
      <w:bodyDiv w:val="1"/>
      <w:marLeft w:val="0"/>
      <w:marRight w:val="0"/>
      <w:marTop w:val="0"/>
      <w:marBottom w:val="0"/>
      <w:divBdr>
        <w:top w:val="none" w:sz="0" w:space="0" w:color="auto"/>
        <w:left w:val="none" w:sz="0" w:space="0" w:color="auto"/>
        <w:bottom w:val="none" w:sz="0" w:space="0" w:color="auto"/>
        <w:right w:val="none" w:sz="0" w:space="0" w:color="auto"/>
      </w:divBdr>
    </w:div>
    <w:div w:id="144012502">
      <w:bodyDiv w:val="1"/>
      <w:marLeft w:val="0"/>
      <w:marRight w:val="0"/>
      <w:marTop w:val="0"/>
      <w:marBottom w:val="0"/>
      <w:divBdr>
        <w:top w:val="none" w:sz="0" w:space="0" w:color="auto"/>
        <w:left w:val="none" w:sz="0" w:space="0" w:color="auto"/>
        <w:bottom w:val="none" w:sz="0" w:space="0" w:color="auto"/>
        <w:right w:val="none" w:sz="0" w:space="0" w:color="auto"/>
      </w:divBdr>
    </w:div>
    <w:div w:id="145781673">
      <w:bodyDiv w:val="1"/>
      <w:marLeft w:val="0"/>
      <w:marRight w:val="0"/>
      <w:marTop w:val="0"/>
      <w:marBottom w:val="0"/>
      <w:divBdr>
        <w:top w:val="none" w:sz="0" w:space="0" w:color="auto"/>
        <w:left w:val="none" w:sz="0" w:space="0" w:color="auto"/>
        <w:bottom w:val="none" w:sz="0" w:space="0" w:color="auto"/>
        <w:right w:val="none" w:sz="0" w:space="0" w:color="auto"/>
      </w:divBdr>
    </w:div>
    <w:div w:id="145898170">
      <w:bodyDiv w:val="1"/>
      <w:marLeft w:val="0"/>
      <w:marRight w:val="0"/>
      <w:marTop w:val="0"/>
      <w:marBottom w:val="0"/>
      <w:divBdr>
        <w:top w:val="none" w:sz="0" w:space="0" w:color="auto"/>
        <w:left w:val="none" w:sz="0" w:space="0" w:color="auto"/>
        <w:bottom w:val="none" w:sz="0" w:space="0" w:color="auto"/>
        <w:right w:val="none" w:sz="0" w:space="0" w:color="auto"/>
      </w:divBdr>
    </w:div>
    <w:div w:id="148325703">
      <w:bodyDiv w:val="1"/>
      <w:marLeft w:val="0"/>
      <w:marRight w:val="0"/>
      <w:marTop w:val="0"/>
      <w:marBottom w:val="0"/>
      <w:divBdr>
        <w:top w:val="none" w:sz="0" w:space="0" w:color="auto"/>
        <w:left w:val="none" w:sz="0" w:space="0" w:color="auto"/>
        <w:bottom w:val="none" w:sz="0" w:space="0" w:color="auto"/>
        <w:right w:val="none" w:sz="0" w:space="0" w:color="auto"/>
      </w:divBdr>
    </w:div>
    <w:div w:id="149948008">
      <w:bodyDiv w:val="1"/>
      <w:marLeft w:val="0"/>
      <w:marRight w:val="0"/>
      <w:marTop w:val="0"/>
      <w:marBottom w:val="0"/>
      <w:divBdr>
        <w:top w:val="none" w:sz="0" w:space="0" w:color="auto"/>
        <w:left w:val="none" w:sz="0" w:space="0" w:color="auto"/>
        <w:bottom w:val="none" w:sz="0" w:space="0" w:color="auto"/>
        <w:right w:val="none" w:sz="0" w:space="0" w:color="auto"/>
      </w:divBdr>
    </w:div>
    <w:div w:id="152184974">
      <w:bodyDiv w:val="1"/>
      <w:marLeft w:val="0"/>
      <w:marRight w:val="0"/>
      <w:marTop w:val="0"/>
      <w:marBottom w:val="0"/>
      <w:divBdr>
        <w:top w:val="none" w:sz="0" w:space="0" w:color="auto"/>
        <w:left w:val="none" w:sz="0" w:space="0" w:color="auto"/>
        <w:bottom w:val="none" w:sz="0" w:space="0" w:color="auto"/>
        <w:right w:val="none" w:sz="0" w:space="0" w:color="auto"/>
      </w:divBdr>
    </w:div>
    <w:div w:id="153188046">
      <w:bodyDiv w:val="1"/>
      <w:marLeft w:val="0"/>
      <w:marRight w:val="0"/>
      <w:marTop w:val="0"/>
      <w:marBottom w:val="0"/>
      <w:divBdr>
        <w:top w:val="none" w:sz="0" w:space="0" w:color="auto"/>
        <w:left w:val="none" w:sz="0" w:space="0" w:color="auto"/>
        <w:bottom w:val="none" w:sz="0" w:space="0" w:color="auto"/>
        <w:right w:val="none" w:sz="0" w:space="0" w:color="auto"/>
      </w:divBdr>
    </w:div>
    <w:div w:id="153303054">
      <w:bodyDiv w:val="1"/>
      <w:marLeft w:val="0"/>
      <w:marRight w:val="0"/>
      <w:marTop w:val="0"/>
      <w:marBottom w:val="0"/>
      <w:divBdr>
        <w:top w:val="none" w:sz="0" w:space="0" w:color="auto"/>
        <w:left w:val="none" w:sz="0" w:space="0" w:color="auto"/>
        <w:bottom w:val="none" w:sz="0" w:space="0" w:color="auto"/>
        <w:right w:val="none" w:sz="0" w:space="0" w:color="auto"/>
      </w:divBdr>
    </w:div>
    <w:div w:id="158885160">
      <w:bodyDiv w:val="1"/>
      <w:marLeft w:val="0"/>
      <w:marRight w:val="0"/>
      <w:marTop w:val="0"/>
      <w:marBottom w:val="0"/>
      <w:divBdr>
        <w:top w:val="none" w:sz="0" w:space="0" w:color="auto"/>
        <w:left w:val="none" w:sz="0" w:space="0" w:color="auto"/>
        <w:bottom w:val="none" w:sz="0" w:space="0" w:color="auto"/>
        <w:right w:val="none" w:sz="0" w:space="0" w:color="auto"/>
      </w:divBdr>
    </w:div>
    <w:div w:id="160432790">
      <w:bodyDiv w:val="1"/>
      <w:marLeft w:val="0"/>
      <w:marRight w:val="0"/>
      <w:marTop w:val="0"/>
      <w:marBottom w:val="0"/>
      <w:divBdr>
        <w:top w:val="none" w:sz="0" w:space="0" w:color="auto"/>
        <w:left w:val="none" w:sz="0" w:space="0" w:color="auto"/>
        <w:bottom w:val="none" w:sz="0" w:space="0" w:color="auto"/>
        <w:right w:val="none" w:sz="0" w:space="0" w:color="auto"/>
      </w:divBdr>
    </w:div>
    <w:div w:id="173229479">
      <w:bodyDiv w:val="1"/>
      <w:marLeft w:val="0"/>
      <w:marRight w:val="0"/>
      <w:marTop w:val="0"/>
      <w:marBottom w:val="0"/>
      <w:divBdr>
        <w:top w:val="none" w:sz="0" w:space="0" w:color="auto"/>
        <w:left w:val="none" w:sz="0" w:space="0" w:color="auto"/>
        <w:bottom w:val="none" w:sz="0" w:space="0" w:color="auto"/>
        <w:right w:val="none" w:sz="0" w:space="0" w:color="auto"/>
      </w:divBdr>
    </w:div>
    <w:div w:id="174613448">
      <w:bodyDiv w:val="1"/>
      <w:marLeft w:val="0"/>
      <w:marRight w:val="0"/>
      <w:marTop w:val="0"/>
      <w:marBottom w:val="0"/>
      <w:divBdr>
        <w:top w:val="none" w:sz="0" w:space="0" w:color="auto"/>
        <w:left w:val="none" w:sz="0" w:space="0" w:color="auto"/>
        <w:bottom w:val="none" w:sz="0" w:space="0" w:color="auto"/>
        <w:right w:val="none" w:sz="0" w:space="0" w:color="auto"/>
      </w:divBdr>
    </w:div>
    <w:div w:id="181435025">
      <w:bodyDiv w:val="1"/>
      <w:marLeft w:val="0"/>
      <w:marRight w:val="0"/>
      <w:marTop w:val="0"/>
      <w:marBottom w:val="0"/>
      <w:divBdr>
        <w:top w:val="none" w:sz="0" w:space="0" w:color="auto"/>
        <w:left w:val="none" w:sz="0" w:space="0" w:color="auto"/>
        <w:bottom w:val="none" w:sz="0" w:space="0" w:color="auto"/>
        <w:right w:val="none" w:sz="0" w:space="0" w:color="auto"/>
      </w:divBdr>
    </w:div>
    <w:div w:id="182477966">
      <w:bodyDiv w:val="1"/>
      <w:marLeft w:val="0"/>
      <w:marRight w:val="0"/>
      <w:marTop w:val="0"/>
      <w:marBottom w:val="0"/>
      <w:divBdr>
        <w:top w:val="none" w:sz="0" w:space="0" w:color="auto"/>
        <w:left w:val="none" w:sz="0" w:space="0" w:color="auto"/>
        <w:bottom w:val="none" w:sz="0" w:space="0" w:color="auto"/>
        <w:right w:val="none" w:sz="0" w:space="0" w:color="auto"/>
      </w:divBdr>
    </w:div>
    <w:div w:id="189732950">
      <w:bodyDiv w:val="1"/>
      <w:marLeft w:val="0"/>
      <w:marRight w:val="0"/>
      <w:marTop w:val="0"/>
      <w:marBottom w:val="0"/>
      <w:divBdr>
        <w:top w:val="none" w:sz="0" w:space="0" w:color="auto"/>
        <w:left w:val="none" w:sz="0" w:space="0" w:color="auto"/>
        <w:bottom w:val="none" w:sz="0" w:space="0" w:color="auto"/>
        <w:right w:val="none" w:sz="0" w:space="0" w:color="auto"/>
      </w:divBdr>
    </w:div>
    <w:div w:id="189954599">
      <w:bodyDiv w:val="1"/>
      <w:marLeft w:val="0"/>
      <w:marRight w:val="0"/>
      <w:marTop w:val="0"/>
      <w:marBottom w:val="0"/>
      <w:divBdr>
        <w:top w:val="none" w:sz="0" w:space="0" w:color="auto"/>
        <w:left w:val="none" w:sz="0" w:space="0" w:color="auto"/>
        <w:bottom w:val="none" w:sz="0" w:space="0" w:color="auto"/>
        <w:right w:val="none" w:sz="0" w:space="0" w:color="auto"/>
      </w:divBdr>
    </w:div>
    <w:div w:id="195116700">
      <w:bodyDiv w:val="1"/>
      <w:marLeft w:val="0"/>
      <w:marRight w:val="0"/>
      <w:marTop w:val="0"/>
      <w:marBottom w:val="0"/>
      <w:divBdr>
        <w:top w:val="none" w:sz="0" w:space="0" w:color="auto"/>
        <w:left w:val="none" w:sz="0" w:space="0" w:color="auto"/>
        <w:bottom w:val="none" w:sz="0" w:space="0" w:color="auto"/>
        <w:right w:val="none" w:sz="0" w:space="0" w:color="auto"/>
      </w:divBdr>
    </w:div>
    <w:div w:id="195655251">
      <w:bodyDiv w:val="1"/>
      <w:marLeft w:val="0"/>
      <w:marRight w:val="0"/>
      <w:marTop w:val="0"/>
      <w:marBottom w:val="0"/>
      <w:divBdr>
        <w:top w:val="none" w:sz="0" w:space="0" w:color="auto"/>
        <w:left w:val="none" w:sz="0" w:space="0" w:color="auto"/>
        <w:bottom w:val="none" w:sz="0" w:space="0" w:color="auto"/>
        <w:right w:val="none" w:sz="0" w:space="0" w:color="auto"/>
      </w:divBdr>
    </w:div>
    <w:div w:id="197394926">
      <w:bodyDiv w:val="1"/>
      <w:marLeft w:val="0"/>
      <w:marRight w:val="0"/>
      <w:marTop w:val="0"/>
      <w:marBottom w:val="0"/>
      <w:divBdr>
        <w:top w:val="none" w:sz="0" w:space="0" w:color="auto"/>
        <w:left w:val="none" w:sz="0" w:space="0" w:color="auto"/>
        <w:bottom w:val="none" w:sz="0" w:space="0" w:color="auto"/>
        <w:right w:val="none" w:sz="0" w:space="0" w:color="auto"/>
      </w:divBdr>
    </w:div>
    <w:div w:id="200288311">
      <w:bodyDiv w:val="1"/>
      <w:marLeft w:val="0"/>
      <w:marRight w:val="0"/>
      <w:marTop w:val="0"/>
      <w:marBottom w:val="0"/>
      <w:divBdr>
        <w:top w:val="none" w:sz="0" w:space="0" w:color="auto"/>
        <w:left w:val="none" w:sz="0" w:space="0" w:color="auto"/>
        <w:bottom w:val="none" w:sz="0" w:space="0" w:color="auto"/>
        <w:right w:val="none" w:sz="0" w:space="0" w:color="auto"/>
      </w:divBdr>
    </w:div>
    <w:div w:id="208147609">
      <w:bodyDiv w:val="1"/>
      <w:marLeft w:val="0"/>
      <w:marRight w:val="0"/>
      <w:marTop w:val="0"/>
      <w:marBottom w:val="0"/>
      <w:divBdr>
        <w:top w:val="none" w:sz="0" w:space="0" w:color="auto"/>
        <w:left w:val="none" w:sz="0" w:space="0" w:color="auto"/>
        <w:bottom w:val="none" w:sz="0" w:space="0" w:color="auto"/>
        <w:right w:val="none" w:sz="0" w:space="0" w:color="auto"/>
      </w:divBdr>
    </w:div>
    <w:div w:id="211891549">
      <w:bodyDiv w:val="1"/>
      <w:marLeft w:val="0"/>
      <w:marRight w:val="0"/>
      <w:marTop w:val="0"/>
      <w:marBottom w:val="0"/>
      <w:divBdr>
        <w:top w:val="none" w:sz="0" w:space="0" w:color="auto"/>
        <w:left w:val="none" w:sz="0" w:space="0" w:color="auto"/>
        <w:bottom w:val="none" w:sz="0" w:space="0" w:color="auto"/>
        <w:right w:val="none" w:sz="0" w:space="0" w:color="auto"/>
      </w:divBdr>
    </w:div>
    <w:div w:id="212887095">
      <w:bodyDiv w:val="1"/>
      <w:marLeft w:val="0"/>
      <w:marRight w:val="0"/>
      <w:marTop w:val="0"/>
      <w:marBottom w:val="0"/>
      <w:divBdr>
        <w:top w:val="none" w:sz="0" w:space="0" w:color="auto"/>
        <w:left w:val="none" w:sz="0" w:space="0" w:color="auto"/>
        <w:bottom w:val="none" w:sz="0" w:space="0" w:color="auto"/>
        <w:right w:val="none" w:sz="0" w:space="0" w:color="auto"/>
      </w:divBdr>
    </w:div>
    <w:div w:id="214971047">
      <w:bodyDiv w:val="1"/>
      <w:marLeft w:val="0"/>
      <w:marRight w:val="0"/>
      <w:marTop w:val="0"/>
      <w:marBottom w:val="0"/>
      <w:divBdr>
        <w:top w:val="none" w:sz="0" w:space="0" w:color="auto"/>
        <w:left w:val="none" w:sz="0" w:space="0" w:color="auto"/>
        <w:bottom w:val="none" w:sz="0" w:space="0" w:color="auto"/>
        <w:right w:val="none" w:sz="0" w:space="0" w:color="auto"/>
      </w:divBdr>
    </w:div>
    <w:div w:id="215119081">
      <w:bodyDiv w:val="1"/>
      <w:marLeft w:val="0"/>
      <w:marRight w:val="0"/>
      <w:marTop w:val="0"/>
      <w:marBottom w:val="0"/>
      <w:divBdr>
        <w:top w:val="none" w:sz="0" w:space="0" w:color="auto"/>
        <w:left w:val="none" w:sz="0" w:space="0" w:color="auto"/>
        <w:bottom w:val="none" w:sz="0" w:space="0" w:color="auto"/>
        <w:right w:val="none" w:sz="0" w:space="0" w:color="auto"/>
      </w:divBdr>
    </w:div>
    <w:div w:id="219442953">
      <w:bodyDiv w:val="1"/>
      <w:marLeft w:val="0"/>
      <w:marRight w:val="0"/>
      <w:marTop w:val="0"/>
      <w:marBottom w:val="0"/>
      <w:divBdr>
        <w:top w:val="none" w:sz="0" w:space="0" w:color="auto"/>
        <w:left w:val="none" w:sz="0" w:space="0" w:color="auto"/>
        <w:bottom w:val="none" w:sz="0" w:space="0" w:color="auto"/>
        <w:right w:val="none" w:sz="0" w:space="0" w:color="auto"/>
      </w:divBdr>
    </w:div>
    <w:div w:id="219679944">
      <w:bodyDiv w:val="1"/>
      <w:marLeft w:val="0"/>
      <w:marRight w:val="0"/>
      <w:marTop w:val="0"/>
      <w:marBottom w:val="0"/>
      <w:divBdr>
        <w:top w:val="none" w:sz="0" w:space="0" w:color="auto"/>
        <w:left w:val="none" w:sz="0" w:space="0" w:color="auto"/>
        <w:bottom w:val="none" w:sz="0" w:space="0" w:color="auto"/>
        <w:right w:val="none" w:sz="0" w:space="0" w:color="auto"/>
      </w:divBdr>
    </w:div>
    <w:div w:id="227807488">
      <w:bodyDiv w:val="1"/>
      <w:marLeft w:val="0"/>
      <w:marRight w:val="0"/>
      <w:marTop w:val="0"/>
      <w:marBottom w:val="0"/>
      <w:divBdr>
        <w:top w:val="none" w:sz="0" w:space="0" w:color="auto"/>
        <w:left w:val="none" w:sz="0" w:space="0" w:color="auto"/>
        <w:bottom w:val="none" w:sz="0" w:space="0" w:color="auto"/>
        <w:right w:val="none" w:sz="0" w:space="0" w:color="auto"/>
      </w:divBdr>
    </w:div>
    <w:div w:id="231543718">
      <w:bodyDiv w:val="1"/>
      <w:marLeft w:val="0"/>
      <w:marRight w:val="0"/>
      <w:marTop w:val="0"/>
      <w:marBottom w:val="0"/>
      <w:divBdr>
        <w:top w:val="none" w:sz="0" w:space="0" w:color="auto"/>
        <w:left w:val="none" w:sz="0" w:space="0" w:color="auto"/>
        <w:bottom w:val="none" w:sz="0" w:space="0" w:color="auto"/>
        <w:right w:val="none" w:sz="0" w:space="0" w:color="auto"/>
      </w:divBdr>
    </w:div>
    <w:div w:id="232352489">
      <w:bodyDiv w:val="1"/>
      <w:marLeft w:val="0"/>
      <w:marRight w:val="0"/>
      <w:marTop w:val="0"/>
      <w:marBottom w:val="0"/>
      <w:divBdr>
        <w:top w:val="none" w:sz="0" w:space="0" w:color="auto"/>
        <w:left w:val="none" w:sz="0" w:space="0" w:color="auto"/>
        <w:bottom w:val="none" w:sz="0" w:space="0" w:color="auto"/>
        <w:right w:val="none" w:sz="0" w:space="0" w:color="auto"/>
      </w:divBdr>
    </w:div>
    <w:div w:id="238180632">
      <w:bodyDiv w:val="1"/>
      <w:marLeft w:val="0"/>
      <w:marRight w:val="0"/>
      <w:marTop w:val="0"/>
      <w:marBottom w:val="0"/>
      <w:divBdr>
        <w:top w:val="none" w:sz="0" w:space="0" w:color="auto"/>
        <w:left w:val="none" w:sz="0" w:space="0" w:color="auto"/>
        <w:bottom w:val="none" w:sz="0" w:space="0" w:color="auto"/>
        <w:right w:val="none" w:sz="0" w:space="0" w:color="auto"/>
      </w:divBdr>
    </w:div>
    <w:div w:id="238640051">
      <w:bodyDiv w:val="1"/>
      <w:marLeft w:val="0"/>
      <w:marRight w:val="0"/>
      <w:marTop w:val="0"/>
      <w:marBottom w:val="0"/>
      <w:divBdr>
        <w:top w:val="none" w:sz="0" w:space="0" w:color="auto"/>
        <w:left w:val="none" w:sz="0" w:space="0" w:color="auto"/>
        <w:bottom w:val="none" w:sz="0" w:space="0" w:color="auto"/>
        <w:right w:val="none" w:sz="0" w:space="0" w:color="auto"/>
      </w:divBdr>
    </w:div>
    <w:div w:id="256210420">
      <w:bodyDiv w:val="1"/>
      <w:marLeft w:val="0"/>
      <w:marRight w:val="0"/>
      <w:marTop w:val="0"/>
      <w:marBottom w:val="0"/>
      <w:divBdr>
        <w:top w:val="none" w:sz="0" w:space="0" w:color="auto"/>
        <w:left w:val="none" w:sz="0" w:space="0" w:color="auto"/>
        <w:bottom w:val="none" w:sz="0" w:space="0" w:color="auto"/>
        <w:right w:val="none" w:sz="0" w:space="0" w:color="auto"/>
      </w:divBdr>
    </w:div>
    <w:div w:id="261761016">
      <w:bodyDiv w:val="1"/>
      <w:marLeft w:val="0"/>
      <w:marRight w:val="0"/>
      <w:marTop w:val="0"/>
      <w:marBottom w:val="0"/>
      <w:divBdr>
        <w:top w:val="none" w:sz="0" w:space="0" w:color="auto"/>
        <w:left w:val="none" w:sz="0" w:space="0" w:color="auto"/>
        <w:bottom w:val="none" w:sz="0" w:space="0" w:color="auto"/>
        <w:right w:val="none" w:sz="0" w:space="0" w:color="auto"/>
      </w:divBdr>
    </w:div>
    <w:div w:id="263003111">
      <w:bodyDiv w:val="1"/>
      <w:marLeft w:val="0"/>
      <w:marRight w:val="0"/>
      <w:marTop w:val="0"/>
      <w:marBottom w:val="0"/>
      <w:divBdr>
        <w:top w:val="none" w:sz="0" w:space="0" w:color="auto"/>
        <w:left w:val="none" w:sz="0" w:space="0" w:color="auto"/>
        <w:bottom w:val="none" w:sz="0" w:space="0" w:color="auto"/>
        <w:right w:val="none" w:sz="0" w:space="0" w:color="auto"/>
      </w:divBdr>
    </w:div>
    <w:div w:id="266085251">
      <w:bodyDiv w:val="1"/>
      <w:marLeft w:val="0"/>
      <w:marRight w:val="0"/>
      <w:marTop w:val="0"/>
      <w:marBottom w:val="0"/>
      <w:divBdr>
        <w:top w:val="none" w:sz="0" w:space="0" w:color="auto"/>
        <w:left w:val="none" w:sz="0" w:space="0" w:color="auto"/>
        <w:bottom w:val="none" w:sz="0" w:space="0" w:color="auto"/>
        <w:right w:val="none" w:sz="0" w:space="0" w:color="auto"/>
      </w:divBdr>
    </w:div>
    <w:div w:id="267858162">
      <w:bodyDiv w:val="1"/>
      <w:marLeft w:val="0"/>
      <w:marRight w:val="0"/>
      <w:marTop w:val="0"/>
      <w:marBottom w:val="0"/>
      <w:divBdr>
        <w:top w:val="none" w:sz="0" w:space="0" w:color="auto"/>
        <w:left w:val="none" w:sz="0" w:space="0" w:color="auto"/>
        <w:bottom w:val="none" w:sz="0" w:space="0" w:color="auto"/>
        <w:right w:val="none" w:sz="0" w:space="0" w:color="auto"/>
      </w:divBdr>
    </w:div>
    <w:div w:id="278923813">
      <w:bodyDiv w:val="1"/>
      <w:marLeft w:val="0"/>
      <w:marRight w:val="0"/>
      <w:marTop w:val="0"/>
      <w:marBottom w:val="0"/>
      <w:divBdr>
        <w:top w:val="none" w:sz="0" w:space="0" w:color="auto"/>
        <w:left w:val="none" w:sz="0" w:space="0" w:color="auto"/>
        <w:bottom w:val="none" w:sz="0" w:space="0" w:color="auto"/>
        <w:right w:val="none" w:sz="0" w:space="0" w:color="auto"/>
      </w:divBdr>
    </w:div>
    <w:div w:id="296839189">
      <w:bodyDiv w:val="1"/>
      <w:marLeft w:val="0"/>
      <w:marRight w:val="0"/>
      <w:marTop w:val="0"/>
      <w:marBottom w:val="0"/>
      <w:divBdr>
        <w:top w:val="none" w:sz="0" w:space="0" w:color="auto"/>
        <w:left w:val="none" w:sz="0" w:space="0" w:color="auto"/>
        <w:bottom w:val="none" w:sz="0" w:space="0" w:color="auto"/>
        <w:right w:val="none" w:sz="0" w:space="0" w:color="auto"/>
      </w:divBdr>
    </w:div>
    <w:div w:id="297878289">
      <w:bodyDiv w:val="1"/>
      <w:marLeft w:val="0"/>
      <w:marRight w:val="0"/>
      <w:marTop w:val="0"/>
      <w:marBottom w:val="0"/>
      <w:divBdr>
        <w:top w:val="none" w:sz="0" w:space="0" w:color="auto"/>
        <w:left w:val="none" w:sz="0" w:space="0" w:color="auto"/>
        <w:bottom w:val="none" w:sz="0" w:space="0" w:color="auto"/>
        <w:right w:val="none" w:sz="0" w:space="0" w:color="auto"/>
      </w:divBdr>
    </w:div>
    <w:div w:id="298191299">
      <w:bodyDiv w:val="1"/>
      <w:marLeft w:val="0"/>
      <w:marRight w:val="0"/>
      <w:marTop w:val="0"/>
      <w:marBottom w:val="0"/>
      <w:divBdr>
        <w:top w:val="none" w:sz="0" w:space="0" w:color="auto"/>
        <w:left w:val="none" w:sz="0" w:space="0" w:color="auto"/>
        <w:bottom w:val="none" w:sz="0" w:space="0" w:color="auto"/>
        <w:right w:val="none" w:sz="0" w:space="0" w:color="auto"/>
      </w:divBdr>
    </w:div>
    <w:div w:id="301472946">
      <w:bodyDiv w:val="1"/>
      <w:marLeft w:val="0"/>
      <w:marRight w:val="0"/>
      <w:marTop w:val="0"/>
      <w:marBottom w:val="0"/>
      <w:divBdr>
        <w:top w:val="none" w:sz="0" w:space="0" w:color="auto"/>
        <w:left w:val="none" w:sz="0" w:space="0" w:color="auto"/>
        <w:bottom w:val="none" w:sz="0" w:space="0" w:color="auto"/>
        <w:right w:val="none" w:sz="0" w:space="0" w:color="auto"/>
      </w:divBdr>
    </w:div>
    <w:div w:id="308705319">
      <w:bodyDiv w:val="1"/>
      <w:marLeft w:val="0"/>
      <w:marRight w:val="0"/>
      <w:marTop w:val="0"/>
      <w:marBottom w:val="0"/>
      <w:divBdr>
        <w:top w:val="none" w:sz="0" w:space="0" w:color="auto"/>
        <w:left w:val="none" w:sz="0" w:space="0" w:color="auto"/>
        <w:bottom w:val="none" w:sz="0" w:space="0" w:color="auto"/>
        <w:right w:val="none" w:sz="0" w:space="0" w:color="auto"/>
      </w:divBdr>
    </w:div>
    <w:div w:id="311570162">
      <w:bodyDiv w:val="1"/>
      <w:marLeft w:val="0"/>
      <w:marRight w:val="0"/>
      <w:marTop w:val="0"/>
      <w:marBottom w:val="0"/>
      <w:divBdr>
        <w:top w:val="none" w:sz="0" w:space="0" w:color="auto"/>
        <w:left w:val="none" w:sz="0" w:space="0" w:color="auto"/>
        <w:bottom w:val="none" w:sz="0" w:space="0" w:color="auto"/>
        <w:right w:val="none" w:sz="0" w:space="0" w:color="auto"/>
      </w:divBdr>
    </w:div>
    <w:div w:id="312609154">
      <w:bodyDiv w:val="1"/>
      <w:marLeft w:val="0"/>
      <w:marRight w:val="0"/>
      <w:marTop w:val="0"/>
      <w:marBottom w:val="0"/>
      <w:divBdr>
        <w:top w:val="none" w:sz="0" w:space="0" w:color="auto"/>
        <w:left w:val="none" w:sz="0" w:space="0" w:color="auto"/>
        <w:bottom w:val="none" w:sz="0" w:space="0" w:color="auto"/>
        <w:right w:val="none" w:sz="0" w:space="0" w:color="auto"/>
      </w:divBdr>
    </w:div>
    <w:div w:id="314720341">
      <w:bodyDiv w:val="1"/>
      <w:marLeft w:val="0"/>
      <w:marRight w:val="0"/>
      <w:marTop w:val="0"/>
      <w:marBottom w:val="0"/>
      <w:divBdr>
        <w:top w:val="none" w:sz="0" w:space="0" w:color="auto"/>
        <w:left w:val="none" w:sz="0" w:space="0" w:color="auto"/>
        <w:bottom w:val="none" w:sz="0" w:space="0" w:color="auto"/>
        <w:right w:val="none" w:sz="0" w:space="0" w:color="auto"/>
      </w:divBdr>
    </w:div>
    <w:div w:id="321930584">
      <w:bodyDiv w:val="1"/>
      <w:marLeft w:val="0"/>
      <w:marRight w:val="0"/>
      <w:marTop w:val="0"/>
      <w:marBottom w:val="0"/>
      <w:divBdr>
        <w:top w:val="none" w:sz="0" w:space="0" w:color="auto"/>
        <w:left w:val="none" w:sz="0" w:space="0" w:color="auto"/>
        <w:bottom w:val="none" w:sz="0" w:space="0" w:color="auto"/>
        <w:right w:val="none" w:sz="0" w:space="0" w:color="auto"/>
      </w:divBdr>
    </w:div>
    <w:div w:id="322658958">
      <w:bodyDiv w:val="1"/>
      <w:marLeft w:val="0"/>
      <w:marRight w:val="0"/>
      <w:marTop w:val="0"/>
      <w:marBottom w:val="0"/>
      <w:divBdr>
        <w:top w:val="none" w:sz="0" w:space="0" w:color="auto"/>
        <w:left w:val="none" w:sz="0" w:space="0" w:color="auto"/>
        <w:bottom w:val="none" w:sz="0" w:space="0" w:color="auto"/>
        <w:right w:val="none" w:sz="0" w:space="0" w:color="auto"/>
      </w:divBdr>
    </w:div>
    <w:div w:id="324283641">
      <w:bodyDiv w:val="1"/>
      <w:marLeft w:val="0"/>
      <w:marRight w:val="0"/>
      <w:marTop w:val="0"/>
      <w:marBottom w:val="0"/>
      <w:divBdr>
        <w:top w:val="none" w:sz="0" w:space="0" w:color="auto"/>
        <w:left w:val="none" w:sz="0" w:space="0" w:color="auto"/>
        <w:bottom w:val="none" w:sz="0" w:space="0" w:color="auto"/>
        <w:right w:val="none" w:sz="0" w:space="0" w:color="auto"/>
      </w:divBdr>
    </w:div>
    <w:div w:id="332151157">
      <w:bodyDiv w:val="1"/>
      <w:marLeft w:val="0"/>
      <w:marRight w:val="0"/>
      <w:marTop w:val="0"/>
      <w:marBottom w:val="0"/>
      <w:divBdr>
        <w:top w:val="none" w:sz="0" w:space="0" w:color="auto"/>
        <w:left w:val="none" w:sz="0" w:space="0" w:color="auto"/>
        <w:bottom w:val="none" w:sz="0" w:space="0" w:color="auto"/>
        <w:right w:val="none" w:sz="0" w:space="0" w:color="auto"/>
      </w:divBdr>
    </w:div>
    <w:div w:id="335306327">
      <w:bodyDiv w:val="1"/>
      <w:marLeft w:val="0"/>
      <w:marRight w:val="0"/>
      <w:marTop w:val="0"/>
      <w:marBottom w:val="0"/>
      <w:divBdr>
        <w:top w:val="none" w:sz="0" w:space="0" w:color="auto"/>
        <w:left w:val="none" w:sz="0" w:space="0" w:color="auto"/>
        <w:bottom w:val="none" w:sz="0" w:space="0" w:color="auto"/>
        <w:right w:val="none" w:sz="0" w:space="0" w:color="auto"/>
      </w:divBdr>
    </w:div>
    <w:div w:id="335697040">
      <w:bodyDiv w:val="1"/>
      <w:marLeft w:val="0"/>
      <w:marRight w:val="0"/>
      <w:marTop w:val="0"/>
      <w:marBottom w:val="0"/>
      <w:divBdr>
        <w:top w:val="none" w:sz="0" w:space="0" w:color="auto"/>
        <w:left w:val="none" w:sz="0" w:space="0" w:color="auto"/>
        <w:bottom w:val="none" w:sz="0" w:space="0" w:color="auto"/>
        <w:right w:val="none" w:sz="0" w:space="0" w:color="auto"/>
      </w:divBdr>
    </w:div>
    <w:div w:id="338628905">
      <w:bodyDiv w:val="1"/>
      <w:marLeft w:val="0"/>
      <w:marRight w:val="0"/>
      <w:marTop w:val="0"/>
      <w:marBottom w:val="0"/>
      <w:divBdr>
        <w:top w:val="none" w:sz="0" w:space="0" w:color="auto"/>
        <w:left w:val="none" w:sz="0" w:space="0" w:color="auto"/>
        <w:bottom w:val="none" w:sz="0" w:space="0" w:color="auto"/>
        <w:right w:val="none" w:sz="0" w:space="0" w:color="auto"/>
      </w:divBdr>
    </w:div>
    <w:div w:id="340855627">
      <w:bodyDiv w:val="1"/>
      <w:marLeft w:val="0"/>
      <w:marRight w:val="0"/>
      <w:marTop w:val="0"/>
      <w:marBottom w:val="0"/>
      <w:divBdr>
        <w:top w:val="none" w:sz="0" w:space="0" w:color="auto"/>
        <w:left w:val="none" w:sz="0" w:space="0" w:color="auto"/>
        <w:bottom w:val="none" w:sz="0" w:space="0" w:color="auto"/>
        <w:right w:val="none" w:sz="0" w:space="0" w:color="auto"/>
      </w:divBdr>
    </w:div>
    <w:div w:id="341978107">
      <w:bodyDiv w:val="1"/>
      <w:marLeft w:val="0"/>
      <w:marRight w:val="0"/>
      <w:marTop w:val="0"/>
      <w:marBottom w:val="0"/>
      <w:divBdr>
        <w:top w:val="none" w:sz="0" w:space="0" w:color="auto"/>
        <w:left w:val="none" w:sz="0" w:space="0" w:color="auto"/>
        <w:bottom w:val="none" w:sz="0" w:space="0" w:color="auto"/>
        <w:right w:val="none" w:sz="0" w:space="0" w:color="auto"/>
      </w:divBdr>
    </w:div>
    <w:div w:id="345641390">
      <w:bodyDiv w:val="1"/>
      <w:marLeft w:val="0"/>
      <w:marRight w:val="0"/>
      <w:marTop w:val="0"/>
      <w:marBottom w:val="0"/>
      <w:divBdr>
        <w:top w:val="none" w:sz="0" w:space="0" w:color="auto"/>
        <w:left w:val="none" w:sz="0" w:space="0" w:color="auto"/>
        <w:bottom w:val="none" w:sz="0" w:space="0" w:color="auto"/>
        <w:right w:val="none" w:sz="0" w:space="0" w:color="auto"/>
      </w:divBdr>
    </w:div>
    <w:div w:id="346493203">
      <w:bodyDiv w:val="1"/>
      <w:marLeft w:val="0"/>
      <w:marRight w:val="0"/>
      <w:marTop w:val="0"/>
      <w:marBottom w:val="0"/>
      <w:divBdr>
        <w:top w:val="none" w:sz="0" w:space="0" w:color="auto"/>
        <w:left w:val="none" w:sz="0" w:space="0" w:color="auto"/>
        <w:bottom w:val="none" w:sz="0" w:space="0" w:color="auto"/>
        <w:right w:val="none" w:sz="0" w:space="0" w:color="auto"/>
      </w:divBdr>
    </w:div>
    <w:div w:id="352070416">
      <w:bodyDiv w:val="1"/>
      <w:marLeft w:val="0"/>
      <w:marRight w:val="0"/>
      <w:marTop w:val="0"/>
      <w:marBottom w:val="0"/>
      <w:divBdr>
        <w:top w:val="none" w:sz="0" w:space="0" w:color="auto"/>
        <w:left w:val="none" w:sz="0" w:space="0" w:color="auto"/>
        <w:bottom w:val="none" w:sz="0" w:space="0" w:color="auto"/>
        <w:right w:val="none" w:sz="0" w:space="0" w:color="auto"/>
      </w:divBdr>
    </w:div>
    <w:div w:id="359821097">
      <w:bodyDiv w:val="1"/>
      <w:marLeft w:val="0"/>
      <w:marRight w:val="0"/>
      <w:marTop w:val="0"/>
      <w:marBottom w:val="0"/>
      <w:divBdr>
        <w:top w:val="none" w:sz="0" w:space="0" w:color="auto"/>
        <w:left w:val="none" w:sz="0" w:space="0" w:color="auto"/>
        <w:bottom w:val="none" w:sz="0" w:space="0" w:color="auto"/>
        <w:right w:val="none" w:sz="0" w:space="0" w:color="auto"/>
      </w:divBdr>
    </w:div>
    <w:div w:id="365330200">
      <w:bodyDiv w:val="1"/>
      <w:marLeft w:val="0"/>
      <w:marRight w:val="0"/>
      <w:marTop w:val="0"/>
      <w:marBottom w:val="0"/>
      <w:divBdr>
        <w:top w:val="none" w:sz="0" w:space="0" w:color="auto"/>
        <w:left w:val="none" w:sz="0" w:space="0" w:color="auto"/>
        <w:bottom w:val="none" w:sz="0" w:space="0" w:color="auto"/>
        <w:right w:val="none" w:sz="0" w:space="0" w:color="auto"/>
      </w:divBdr>
    </w:div>
    <w:div w:id="369308720">
      <w:bodyDiv w:val="1"/>
      <w:marLeft w:val="0"/>
      <w:marRight w:val="0"/>
      <w:marTop w:val="0"/>
      <w:marBottom w:val="0"/>
      <w:divBdr>
        <w:top w:val="none" w:sz="0" w:space="0" w:color="auto"/>
        <w:left w:val="none" w:sz="0" w:space="0" w:color="auto"/>
        <w:bottom w:val="none" w:sz="0" w:space="0" w:color="auto"/>
        <w:right w:val="none" w:sz="0" w:space="0" w:color="auto"/>
      </w:divBdr>
    </w:div>
    <w:div w:id="374434169">
      <w:bodyDiv w:val="1"/>
      <w:marLeft w:val="0"/>
      <w:marRight w:val="0"/>
      <w:marTop w:val="0"/>
      <w:marBottom w:val="0"/>
      <w:divBdr>
        <w:top w:val="none" w:sz="0" w:space="0" w:color="auto"/>
        <w:left w:val="none" w:sz="0" w:space="0" w:color="auto"/>
        <w:bottom w:val="none" w:sz="0" w:space="0" w:color="auto"/>
        <w:right w:val="none" w:sz="0" w:space="0" w:color="auto"/>
      </w:divBdr>
    </w:div>
    <w:div w:id="374627049">
      <w:bodyDiv w:val="1"/>
      <w:marLeft w:val="0"/>
      <w:marRight w:val="0"/>
      <w:marTop w:val="0"/>
      <w:marBottom w:val="0"/>
      <w:divBdr>
        <w:top w:val="none" w:sz="0" w:space="0" w:color="auto"/>
        <w:left w:val="none" w:sz="0" w:space="0" w:color="auto"/>
        <w:bottom w:val="none" w:sz="0" w:space="0" w:color="auto"/>
        <w:right w:val="none" w:sz="0" w:space="0" w:color="auto"/>
      </w:divBdr>
    </w:div>
    <w:div w:id="375661340">
      <w:bodyDiv w:val="1"/>
      <w:marLeft w:val="0"/>
      <w:marRight w:val="0"/>
      <w:marTop w:val="0"/>
      <w:marBottom w:val="0"/>
      <w:divBdr>
        <w:top w:val="none" w:sz="0" w:space="0" w:color="auto"/>
        <w:left w:val="none" w:sz="0" w:space="0" w:color="auto"/>
        <w:bottom w:val="none" w:sz="0" w:space="0" w:color="auto"/>
        <w:right w:val="none" w:sz="0" w:space="0" w:color="auto"/>
      </w:divBdr>
    </w:div>
    <w:div w:id="377821223">
      <w:bodyDiv w:val="1"/>
      <w:marLeft w:val="0"/>
      <w:marRight w:val="0"/>
      <w:marTop w:val="0"/>
      <w:marBottom w:val="0"/>
      <w:divBdr>
        <w:top w:val="none" w:sz="0" w:space="0" w:color="auto"/>
        <w:left w:val="none" w:sz="0" w:space="0" w:color="auto"/>
        <w:bottom w:val="none" w:sz="0" w:space="0" w:color="auto"/>
        <w:right w:val="none" w:sz="0" w:space="0" w:color="auto"/>
      </w:divBdr>
    </w:div>
    <w:div w:id="380904537">
      <w:bodyDiv w:val="1"/>
      <w:marLeft w:val="0"/>
      <w:marRight w:val="0"/>
      <w:marTop w:val="0"/>
      <w:marBottom w:val="0"/>
      <w:divBdr>
        <w:top w:val="none" w:sz="0" w:space="0" w:color="auto"/>
        <w:left w:val="none" w:sz="0" w:space="0" w:color="auto"/>
        <w:bottom w:val="none" w:sz="0" w:space="0" w:color="auto"/>
        <w:right w:val="none" w:sz="0" w:space="0" w:color="auto"/>
      </w:divBdr>
    </w:div>
    <w:div w:id="383942286">
      <w:bodyDiv w:val="1"/>
      <w:marLeft w:val="0"/>
      <w:marRight w:val="0"/>
      <w:marTop w:val="0"/>
      <w:marBottom w:val="0"/>
      <w:divBdr>
        <w:top w:val="none" w:sz="0" w:space="0" w:color="auto"/>
        <w:left w:val="none" w:sz="0" w:space="0" w:color="auto"/>
        <w:bottom w:val="none" w:sz="0" w:space="0" w:color="auto"/>
        <w:right w:val="none" w:sz="0" w:space="0" w:color="auto"/>
      </w:divBdr>
    </w:div>
    <w:div w:id="388457811">
      <w:bodyDiv w:val="1"/>
      <w:marLeft w:val="0"/>
      <w:marRight w:val="0"/>
      <w:marTop w:val="0"/>
      <w:marBottom w:val="0"/>
      <w:divBdr>
        <w:top w:val="none" w:sz="0" w:space="0" w:color="auto"/>
        <w:left w:val="none" w:sz="0" w:space="0" w:color="auto"/>
        <w:bottom w:val="none" w:sz="0" w:space="0" w:color="auto"/>
        <w:right w:val="none" w:sz="0" w:space="0" w:color="auto"/>
      </w:divBdr>
    </w:div>
    <w:div w:id="397823068">
      <w:bodyDiv w:val="1"/>
      <w:marLeft w:val="0"/>
      <w:marRight w:val="0"/>
      <w:marTop w:val="0"/>
      <w:marBottom w:val="0"/>
      <w:divBdr>
        <w:top w:val="none" w:sz="0" w:space="0" w:color="auto"/>
        <w:left w:val="none" w:sz="0" w:space="0" w:color="auto"/>
        <w:bottom w:val="none" w:sz="0" w:space="0" w:color="auto"/>
        <w:right w:val="none" w:sz="0" w:space="0" w:color="auto"/>
      </w:divBdr>
    </w:div>
    <w:div w:id="400374156">
      <w:bodyDiv w:val="1"/>
      <w:marLeft w:val="0"/>
      <w:marRight w:val="0"/>
      <w:marTop w:val="0"/>
      <w:marBottom w:val="0"/>
      <w:divBdr>
        <w:top w:val="none" w:sz="0" w:space="0" w:color="auto"/>
        <w:left w:val="none" w:sz="0" w:space="0" w:color="auto"/>
        <w:bottom w:val="none" w:sz="0" w:space="0" w:color="auto"/>
        <w:right w:val="none" w:sz="0" w:space="0" w:color="auto"/>
      </w:divBdr>
    </w:div>
    <w:div w:id="400565075">
      <w:bodyDiv w:val="1"/>
      <w:marLeft w:val="0"/>
      <w:marRight w:val="0"/>
      <w:marTop w:val="0"/>
      <w:marBottom w:val="0"/>
      <w:divBdr>
        <w:top w:val="none" w:sz="0" w:space="0" w:color="auto"/>
        <w:left w:val="none" w:sz="0" w:space="0" w:color="auto"/>
        <w:bottom w:val="none" w:sz="0" w:space="0" w:color="auto"/>
        <w:right w:val="none" w:sz="0" w:space="0" w:color="auto"/>
      </w:divBdr>
    </w:div>
    <w:div w:id="412044506">
      <w:bodyDiv w:val="1"/>
      <w:marLeft w:val="0"/>
      <w:marRight w:val="0"/>
      <w:marTop w:val="0"/>
      <w:marBottom w:val="0"/>
      <w:divBdr>
        <w:top w:val="none" w:sz="0" w:space="0" w:color="auto"/>
        <w:left w:val="none" w:sz="0" w:space="0" w:color="auto"/>
        <w:bottom w:val="none" w:sz="0" w:space="0" w:color="auto"/>
        <w:right w:val="none" w:sz="0" w:space="0" w:color="auto"/>
      </w:divBdr>
    </w:div>
    <w:div w:id="422340178">
      <w:bodyDiv w:val="1"/>
      <w:marLeft w:val="0"/>
      <w:marRight w:val="0"/>
      <w:marTop w:val="0"/>
      <w:marBottom w:val="0"/>
      <w:divBdr>
        <w:top w:val="none" w:sz="0" w:space="0" w:color="auto"/>
        <w:left w:val="none" w:sz="0" w:space="0" w:color="auto"/>
        <w:bottom w:val="none" w:sz="0" w:space="0" w:color="auto"/>
        <w:right w:val="none" w:sz="0" w:space="0" w:color="auto"/>
      </w:divBdr>
    </w:div>
    <w:div w:id="423114105">
      <w:bodyDiv w:val="1"/>
      <w:marLeft w:val="0"/>
      <w:marRight w:val="0"/>
      <w:marTop w:val="0"/>
      <w:marBottom w:val="0"/>
      <w:divBdr>
        <w:top w:val="none" w:sz="0" w:space="0" w:color="auto"/>
        <w:left w:val="none" w:sz="0" w:space="0" w:color="auto"/>
        <w:bottom w:val="none" w:sz="0" w:space="0" w:color="auto"/>
        <w:right w:val="none" w:sz="0" w:space="0" w:color="auto"/>
      </w:divBdr>
    </w:div>
    <w:div w:id="430510099">
      <w:bodyDiv w:val="1"/>
      <w:marLeft w:val="0"/>
      <w:marRight w:val="0"/>
      <w:marTop w:val="0"/>
      <w:marBottom w:val="0"/>
      <w:divBdr>
        <w:top w:val="none" w:sz="0" w:space="0" w:color="auto"/>
        <w:left w:val="none" w:sz="0" w:space="0" w:color="auto"/>
        <w:bottom w:val="none" w:sz="0" w:space="0" w:color="auto"/>
        <w:right w:val="none" w:sz="0" w:space="0" w:color="auto"/>
      </w:divBdr>
    </w:div>
    <w:div w:id="432748652">
      <w:bodyDiv w:val="1"/>
      <w:marLeft w:val="0"/>
      <w:marRight w:val="0"/>
      <w:marTop w:val="0"/>
      <w:marBottom w:val="0"/>
      <w:divBdr>
        <w:top w:val="none" w:sz="0" w:space="0" w:color="auto"/>
        <w:left w:val="none" w:sz="0" w:space="0" w:color="auto"/>
        <w:bottom w:val="none" w:sz="0" w:space="0" w:color="auto"/>
        <w:right w:val="none" w:sz="0" w:space="0" w:color="auto"/>
      </w:divBdr>
    </w:div>
    <w:div w:id="434206020">
      <w:bodyDiv w:val="1"/>
      <w:marLeft w:val="0"/>
      <w:marRight w:val="0"/>
      <w:marTop w:val="0"/>
      <w:marBottom w:val="0"/>
      <w:divBdr>
        <w:top w:val="none" w:sz="0" w:space="0" w:color="auto"/>
        <w:left w:val="none" w:sz="0" w:space="0" w:color="auto"/>
        <w:bottom w:val="none" w:sz="0" w:space="0" w:color="auto"/>
        <w:right w:val="none" w:sz="0" w:space="0" w:color="auto"/>
      </w:divBdr>
    </w:div>
    <w:div w:id="435103869">
      <w:bodyDiv w:val="1"/>
      <w:marLeft w:val="0"/>
      <w:marRight w:val="0"/>
      <w:marTop w:val="0"/>
      <w:marBottom w:val="0"/>
      <w:divBdr>
        <w:top w:val="none" w:sz="0" w:space="0" w:color="auto"/>
        <w:left w:val="none" w:sz="0" w:space="0" w:color="auto"/>
        <w:bottom w:val="none" w:sz="0" w:space="0" w:color="auto"/>
        <w:right w:val="none" w:sz="0" w:space="0" w:color="auto"/>
      </w:divBdr>
    </w:div>
    <w:div w:id="452289604">
      <w:bodyDiv w:val="1"/>
      <w:marLeft w:val="0"/>
      <w:marRight w:val="0"/>
      <w:marTop w:val="0"/>
      <w:marBottom w:val="0"/>
      <w:divBdr>
        <w:top w:val="none" w:sz="0" w:space="0" w:color="auto"/>
        <w:left w:val="none" w:sz="0" w:space="0" w:color="auto"/>
        <w:bottom w:val="none" w:sz="0" w:space="0" w:color="auto"/>
        <w:right w:val="none" w:sz="0" w:space="0" w:color="auto"/>
      </w:divBdr>
    </w:div>
    <w:div w:id="455291880">
      <w:bodyDiv w:val="1"/>
      <w:marLeft w:val="0"/>
      <w:marRight w:val="0"/>
      <w:marTop w:val="0"/>
      <w:marBottom w:val="0"/>
      <w:divBdr>
        <w:top w:val="none" w:sz="0" w:space="0" w:color="auto"/>
        <w:left w:val="none" w:sz="0" w:space="0" w:color="auto"/>
        <w:bottom w:val="none" w:sz="0" w:space="0" w:color="auto"/>
        <w:right w:val="none" w:sz="0" w:space="0" w:color="auto"/>
      </w:divBdr>
    </w:div>
    <w:div w:id="456418026">
      <w:bodyDiv w:val="1"/>
      <w:marLeft w:val="0"/>
      <w:marRight w:val="0"/>
      <w:marTop w:val="0"/>
      <w:marBottom w:val="0"/>
      <w:divBdr>
        <w:top w:val="none" w:sz="0" w:space="0" w:color="auto"/>
        <w:left w:val="none" w:sz="0" w:space="0" w:color="auto"/>
        <w:bottom w:val="none" w:sz="0" w:space="0" w:color="auto"/>
        <w:right w:val="none" w:sz="0" w:space="0" w:color="auto"/>
      </w:divBdr>
    </w:div>
    <w:div w:id="462775487">
      <w:bodyDiv w:val="1"/>
      <w:marLeft w:val="0"/>
      <w:marRight w:val="0"/>
      <w:marTop w:val="0"/>
      <w:marBottom w:val="0"/>
      <w:divBdr>
        <w:top w:val="none" w:sz="0" w:space="0" w:color="auto"/>
        <w:left w:val="none" w:sz="0" w:space="0" w:color="auto"/>
        <w:bottom w:val="none" w:sz="0" w:space="0" w:color="auto"/>
        <w:right w:val="none" w:sz="0" w:space="0" w:color="auto"/>
      </w:divBdr>
    </w:div>
    <w:div w:id="463042374">
      <w:bodyDiv w:val="1"/>
      <w:marLeft w:val="0"/>
      <w:marRight w:val="0"/>
      <w:marTop w:val="0"/>
      <w:marBottom w:val="0"/>
      <w:divBdr>
        <w:top w:val="none" w:sz="0" w:space="0" w:color="auto"/>
        <w:left w:val="none" w:sz="0" w:space="0" w:color="auto"/>
        <w:bottom w:val="none" w:sz="0" w:space="0" w:color="auto"/>
        <w:right w:val="none" w:sz="0" w:space="0" w:color="auto"/>
      </w:divBdr>
    </w:div>
    <w:div w:id="464272833">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471214612">
      <w:bodyDiv w:val="1"/>
      <w:marLeft w:val="0"/>
      <w:marRight w:val="0"/>
      <w:marTop w:val="0"/>
      <w:marBottom w:val="0"/>
      <w:divBdr>
        <w:top w:val="none" w:sz="0" w:space="0" w:color="auto"/>
        <w:left w:val="none" w:sz="0" w:space="0" w:color="auto"/>
        <w:bottom w:val="none" w:sz="0" w:space="0" w:color="auto"/>
        <w:right w:val="none" w:sz="0" w:space="0" w:color="auto"/>
      </w:divBdr>
    </w:div>
    <w:div w:id="471482548">
      <w:bodyDiv w:val="1"/>
      <w:marLeft w:val="0"/>
      <w:marRight w:val="0"/>
      <w:marTop w:val="0"/>
      <w:marBottom w:val="0"/>
      <w:divBdr>
        <w:top w:val="none" w:sz="0" w:space="0" w:color="auto"/>
        <w:left w:val="none" w:sz="0" w:space="0" w:color="auto"/>
        <w:bottom w:val="none" w:sz="0" w:space="0" w:color="auto"/>
        <w:right w:val="none" w:sz="0" w:space="0" w:color="auto"/>
      </w:divBdr>
    </w:div>
    <w:div w:id="473834796">
      <w:bodyDiv w:val="1"/>
      <w:marLeft w:val="0"/>
      <w:marRight w:val="0"/>
      <w:marTop w:val="0"/>
      <w:marBottom w:val="0"/>
      <w:divBdr>
        <w:top w:val="none" w:sz="0" w:space="0" w:color="auto"/>
        <w:left w:val="none" w:sz="0" w:space="0" w:color="auto"/>
        <w:bottom w:val="none" w:sz="0" w:space="0" w:color="auto"/>
        <w:right w:val="none" w:sz="0" w:space="0" w:color="auto"/>
      </w:divBdr>
    </w:div>
    <w:div w:id="479539082">
      <w:bodyDiv w:val="1"/>
      <w:marLeft w:val="0"/>
      <w:marRight w:val="0"/>
      <w:marTop w:val="0"/>
      <w:marBottom w:val="0"/>
      <w:divBdr>
        <w:top w:val="none" w:sz="0" w:space="0" w:color="auto"/>
        <w:left w:val="none" w:sz="0" w:space="0" w:color="auto"/>
        <w:bottom w:val="none" w:sz="0" w:space="0" w:color="auto"/>
        <w:right w:val="none" w:sz="0" w:space="0" w:color="auto"/>
      </w:divBdr>
    </w:div>
    <w:div w:id="479729809">
      <w:bodyDiv w:val="1"/>
      <w:marLeft w:val="0"/>
      <w:marRight w:val="0"/>
      <w:marTop w:val="0"/>
      <w:marBottom w:val="0"/>
      <w:divBdr>
        <w:top w:val="none" w:sz="0" w:space="0" w:color="auto"/>
        <w:left w:val="none" w:sz="0" w:space="0" w:color="auto"/>
        <w:bottom w:val="none" w:sz="0" w:space="0" w:color="auto"/>
        <w:right w:val="none" w:sz="0" w:space="0" w:color="auto"/>
      </w:divBdr>
    </w:div>
    <w:div w:id="482164440">
      <w:bodyDiv w:val="1"/>
      <w:marLeft w:val="0"/>
      <w:marRight w:val="0"/>
      <w:marTop w:val="0"/>
      <w:marBottom w:val="0"/>
      <w:divBdr>
        <w:top w:val="none" w:sz="0" w:space="0" w:color="auto"/>
        <w:left w:val="none" w:sz="0" w:space="0" w:color="auto"/>
        <w:bottom w:val="none" w:sz="0" w:space="0" w:color="auto"/>
        <w:right w:val="none" w:sz="0" w:space="0" w:color="auto"/>
      </w:divBdr>
    </w:div>
    <w:div w:id="486483404">
      <w:bodyDiv w:val="1"/>
      <w:marLeft w:val="0"/>
      <w:marRight w:val="0"/>
      <w:marTop w:val="0"/>
      <w:marBottom w:val="0"/>
      <w:divBdr>
        <w:top w:val="none" w:sz="0" w:space="0" w:color="auto"/>
        <w:left w:val="none" w:sz="0" w:space="0" w:color="auto"/>
        <w:bottom w:val="none" w:sz="0" w:space="0" w:color="auto"/>
        <w:right w:val="none" w:sz="0" w:space="0" w:color="auto"/>
      </w:divBdr>
    </w:div>
    <w:div w:id="489247981">
      <w:bodyDiv w:val="1"/>
      <w:marLeft w:val="0"/>
      <w:marRight w:val="0"/>
      <w:marTop w:val="0"/>
      <w:marBottom w:val="0"/>
      <w:divBdr>
        <w:top w:val="none" w:sz="0" w:space="0" w:color="auto"/>
        <w:left w:val="none" w:sz="0" w:space="0" w:color="auto"/>
        <w:bottom w:val="none" w:sz="0" w:space="0" w:color="auto"/>
        <w:right w:val="none" w:sz="0" w:space="0" w:color="auto"/>
      </w:divBdr>
    </w:div>
    <w:div w:id="489371621">
      <w:bodyDiv w:val="1"/>
      <w:marLeft w:val="0"/>
      <w:marRight w:val="0"/>
      <w:marTop w:val="0"/>
      <w:marBottom w:val="0"/>
      <w:divBdr>
        <w:top w:val="none" w:sz="0" w:space="0" w:color="auto"/>
        <w:left w:val="none" w:sz="0" w:space="0" w:color="auto"/>
        <w:bottom w:val="none" w:sz="0" w:space="0" w:color="auto"/>
        <w:right w:val="none" w:sz="0" w:space="0" w:color="auto"/>
      </w:divBdr>
    </w:div>
    <w:div w:id="498499558">
      <w:bodyDiv w:val="1"/>
      <w:marLeft w:val="0"/>
      <w:marRight w:val="0"/>
      <w:marTop w:val="0"/>
      <w:marBottom w:val="0"/>
      <w:divBdr>
        <w:top w:val="none" w:sz="0" w:space="0" w:color="auto"/>
        <w:left w:val="none" w:sz="0" w:space="0" w:color="auto"/>
        <w:bottom w:val="none" w:sz="0" w:space="0" w:color="auto"/>
        <w:right w:val="none" w:sz="0" w:space="0" w:color="auto"/>
      </w:divBdr>
    </w:div>
    <w:div w:id="498735362">
      <w:bodyDiv w:val="1"/>
      <w:marLeft w:val="0"/>
      <w:marRight w:val="0"/>
      <w:marTop w:val="0"/>
      <w:marBottom w:val="0"/>
      <w:divBdr>
        <w:top w:val="none" w:sz="0" w:space="0" w:color="auto"/>
        <w:left w:val="none" w:sz="0" w:space="0" w:color="auto"/>
        <w:bottom w:val="none" w:sz="0" w:space="0" w:color="auto"/>
        <w:right w:val="none" w:sz="0" w:space="0" w:color="auto"/>
      </w:divBdr>
    </w:div>
    <w:div w:id="512036495">
      <w:bodyDiv w:val="1"/>
      <w:marLeft w:val="0"/>
      <w:marRight w:val="0"/>
      <w:marTop w:val="0"/>
      <w:marBottom w:val="0"/>
      <w:divBdr>
        <w:top w:val="none" w:sz="0" w:space="0" w:color="auto"/>
        <w:left w:val="none" w:sz="0" w:space="0" w:color="auto"/>
        <w:bottom w:val="none" w:sz="0" w:space="0" w:color="auto"/>
        <w:right w:val="none" w:sz="0" w:space="0" w:color="auto"/>
      </w:divBdr>
    </w:div>
    <w:div w:id="515384599">
      <w:bodyDiv w:val="1"/>
      <w:marLeft w:val="0"/>
      <w:marRight w:val="0"/>
      <w:marTop w:val="0"/>
      <w:marBottom w:val="0"/>
      <w:divBdr>
        <w:top w:val="none" w:sz="0" w:space="0" w:color="auto"/>
        <w:left w:val="none" w:sz="0" w:space="0" w:color="auto"/>
        <w:bottom w:val="none" w:sz="0" w:space="0" w:color="auto"/>
        <w:right w:val="none" w:sz="0" w:space="0" w:color="auto"/>
      </w:divBdr>
    </w:div>
    <w:div w:id="517669371">
      <w:bodyDiv w:val="1"/>
      <w:marLeft w:val="0"/>
      <w:marRight w:val="0"/>
      <w:marTop w:val="0"/>
      <w:marBottom w:val="0"/>
      <w:divBdr>
        <w:top w:val="none" w:sz="0" w:space="0" w:color="auto"/>
        <w:left w:val="none" w:sz="0" w:space="0" w:color="auto"/>
        <w:bottom w:val="none" w:sz="0" w:space="0" w:color="auto"/>
        <w:right w:val="none" w:sz="0" w:space="0" w:color="auto"/>
      </w:divBdr>
    </w:div>
    <w:div w:id="522210465">
      <w:bodyDiv w:val="1"/>
      <w:marLeft w:val="0"/>
      <w:marRight w:val="0"/>
      <w:marTop w:val="0"/>
      <w:marBottom w:val="0"/>
      <w:divBdr>
        <w:top w:val="none" w:sz="0" w:space="0" w:color="auto"/>
        <w:left w:val="none" w:sz="0" w:space="0" w:color="auto"/>
        <w:bottom w:val="none" w:sz="0" w:space="0" w:color="auto"/>
        <w:right w:val="none" w:sz="0" w:space="0" w:color="auto"/>
      </w:divBdr>
    </w:div>
    <w:div w:id="524054032">
      <w:bodyDiv w:val="1"/>
      <w:marLeft w:val="0"/>
      <w:marRight w:val="0"/>
      <w:marTop w:val="0"/>
      <w:marBottom w:val="0"/>
      <w:divBdr>
        <w:top w:val="none" w:sz="0" w:space="0" w:color="auto"/>
        <w:left w:val="none" w:sz="0" w:space="0" w:color="auto"/>
        <w:bottom w:val="none" w:sz="0" w:space="0" w:color="auto"/>
        <w:right w:val="none" w:sz="0" w:space="0" w:color="auto"/>
      </w:divBdr>
    </w:div>
    <w:div w:id="524438781">
      <w:bodyDiv w:val="1"/>
      <w:marLeft w:val="0"/>
      <w:marRight w:val="0"/>
      <w:marTop w:val="0"/>
      <w:marBottom w:val="0"/>
      <w:divBdr>
        <w:top w:val="none" w:sz="0" w:space="0" w:color="auto"/>
        <w:left w:val="none" w:sz="0" w:space="0" w:color="auto"/>
        <w:bottom w:val="none" w:sz="0" w:space="0" w:color="auto"/>
        <w:right w:val="none" w:sz="0" w:space="0" w:color="auto"/>
      </w:divBdr>
    </w:div>
    <w:div w:id="534126210">
      <w:bodyDiv w:val="1"/>
      <w:marLeft w:val="0"/>
      <w:marRight w:val="0"/>
      <w:marTop w:val="0"/>
      <w:marBottom w:val="0"/>
      <w:divBdr>
        <w:top w:val="none" w:sz="0" w:space="0" w:color="auto"/>
        <w:left w:val="none" w:sz="0" w:space="0" w:color="auto"/>
        <w:bottom w:val="none" w:sz="0" w:space="0" w:color="auto"/>
        <w:right w:val="none" w:sz="0" w:space="0" w:color="auto"/>
      </w:divBdr>
    </w:div>
    <w:div w:id="537402685">
      <w:bodyDiv w:val="1"/>
      <w:marLeft w:val="0"/>
      <w:marRight w:val="0"/>
      <w:marTop w:val="0"/>
      <w:marBottom w:val="0"/>
      <w:divBdr>
        <w:top w:val="none" w:sz="0" w:space="0" w:color="auto"/>
        <w:left w:val="none" w:sz="0" w:space="0" w:color="auto"/>
        <w:bottom w:val="none" w:sz="0" w:space="0" w:color="auto"/>
        <w:right w:val="none" w:sz="0" w:space="0" w:color="auto"/>
      </w:divBdr>
    </w:div>
    <w:div w:id="539441993">
      <w:bodyDiv w:val="1"/>
      <w:marLeft w:val="0"/>
      <w:marRight w:val="0"/>
      <w:marTop w:val="0"/>
      <w:marBottom w:val="0"/>
      <w:divBdr>
        <w:top w:val="none" w:sz="0" w:space="0" w:color="auto"/>
        <w:left w:val="none" w:sz="0" w:space="0" w:color="auto"/>
        <w:bottom w:val="none" w:sz="0" w:space="0" w:color="auto"/>
        <w:right w:val="none" w:sz="0" w:space="0" w:color="auto"/>
      </w:divBdr>
    </w:div>
    <w:div w:id="548035917">
      <w:bodyDiv w:val="1"/>
      <w:marLeft w:val="0"/>
      <w:marRight w:val="0"/>
      <w:marTop w:val="0"/>
      <w:marBottom w:val="0"/>
      <w:divBdr>
        <w:top w:val="none" w:sz="0" w:space="0" w:color="auto"/>
        <w:left w:val="none" w:sz="0" w:space="0" w:color="auto"/>
        <w:bottom w:val="none" w:sz="0" w:space="0" w:color="auto"/>
        <w:right w:val="none" w:sz="0" w:space="0" w:color="auto"/>
      </w:divBdr>
    </w:div>
    <w:div w:id="550919358">
      <w:bodyDiv w:val="1"/>
      <w:marLeft w:val="0"/>
      <w:marRight w:val="0"/>
      <w:marTop w:val="0"/>
      <w:marBottom w:val="0"/>
      <w:divBdr>
        <w:top w:val="none" w:sz="0" w:space="0" w:color="auto"/>
        <w:left w:val="none" w:sz="0" w:space="0" w:color="auto"/>
        <w:bottom w:val="none" w:sz="0" w:space="0" w:color="auto"/>
        <w:right w:val="none" w:sz="0" w:space="0" w:color="auto"/>
      </w:divBdr>
    </w:div>
    <w:div w:id="553976871">
      <w:bodyDiv w:val="1"/>
      <w:marLeft w:val="0"/>
      <w:marRight w:val="0"/>
      <w:marTop w:val="0"/>
      <w:marBottom w:val="0"/>
      <w:divBdr>
        <w:top w:val="none" w:sz="0" w:space="0" w:color="auto"/>
        <w:left w:val="none" w:sz="0" w:space="0" w:color="auto"/>
        <w:bottom w:val="none" w:sz="0" w:space="0" w:color="auto"/>
        <w:right w:val="none" w:sz="0" w:space="0" w:color="auto"/>
      </w:divBdr>
    </w:div>
    <w:div w:id="557057858">
      <w:bodyDiv w:val="1"/>
      <w:marLeft w:val="0"/>
      <w:marRight w:val="0"/>
      <w:marTop w:val="0"/>
      <w:marBottom w:val="0"/>
      <w:divBdr>
        <w:top w:val="none" w:sz="0" w:space="0" w:color="auto"/>
        <w:left w:val="none" w:sz="0" w:space="0" w:color="auto"/>
        <w:bottom w:val="none" w:sz="0" w:space="0" w:color="auto"/>
        <w:right w:val="none" w:sz="0" w:space="0" w:color="auto"/>
      </w:divBdr>
    </w:div>
    <w:div w:id="564533278">
      <w:bodyDiv w:val="1"/>
      <w:marLeft w:val="0"/>
      <w:marRight w:val="0"/>
      <w:marTop w:val="0"/>
      <w:marBottom w:val="0"/>
      <w:divBdr>
        <w:top w:val="none" w:sz="0" w:space="0" w:color="auto"/>
        <w:left w:val="none" w:sz="0" w:space="0" w:color="auto"/>
        <w:bottom w:val="none" w:sz="0" w:space="0" w:color="auto"/>
        <w:right w:val="none" w:sz="0" w:space="0" w:color="auto"/>
      </w:divBdr>
    </w:div>
    <w:div w:id="571424843">
      <w:bodyDiv w:val="1"/>
      <w:marLeft w:val="0"/>
      <w:marRight w:val="0"/>
      <w:marTop w:val="0"/>
      <w:marBottom w:val="0"/>
      <w:divBdr>
        <w:top w:val="none" w:sz="0" w:space="0" w:color="auto"/>
        <w:left w:val="none" w:sz="0" w:space="0" w:color="auto"/>
        <w:bottom w:val="none" w:sz="0" w:space="0" w:color="auto"/>
        <w:right w:val="none" w:sz="0" w:space="0" w:color="auto"/>
      </w:divBdr>
    </w:div>
    <w:div w:id="577862961">
      <w:bodyDiv w:val="1"/>
      <w:marLeft w:val="0"/>
      <w:marRight w:val="0"/>
      <w:marTop w:val="0"/>
      <w:marBottom w:val="0"/>
      <w:divBdr>
        <w:top w:val="none" w:sz="0" w:space="0" w:color="auto"/>
        <w:left w:val="none" w:sz="0" w:space="0" w:color="auto"/>
        <w:bottom w:val="none" w:sz="0" w:space="0" w:color="auto"/>
        <w:right w:val="none" w:sz="0" w:space="0" w:color="auto"/>
      </w:divBdr>
    </w:div>
    <w:div w:id="578363872">
      <w:bodyDiv w:val="1"/>
      <w:marLeft w:val="0"/>
      <w:marRight w:val="0"/>
      <w:marTop w:val="0"/>
      <w:marBottom w:val="0"/>
      <w:divBdr>
        <w:top w:val="none" w:sz="0" w:space="0" w:color="auto"/>
        <w:left w:val="none" w:sz="0" w:space="0" w:color="auto"/>
        <w:bottom w:val="none" w:sz="0" w:space="0" w:color="auto"/>
        <w:right w:val="none" w:sz="0" w:space="0" w:color="auto"/>
      </w:divBdr>
    </w:div>
    <w:div w:id="578755754">
      <w:bodyDiv w:val="1"/>
      <w:marLeft w:val="0"/>
      <w:marRight w:val="0"/>
      <w:marTop w:val="0"/>
      <w:marBottom w:val="0"/>
      <w:divBdr>
        <w:top w:val="none" w:sz="0" w:space="0" w:color="auto"/>
        <w:left w:val="none" w:sz="0" w:space="0" w:color="auto"/>
        <w:bottom w:val="none" w:sz="0" w:space="0" w:color="auto"/>
        <w:right w:val="none" w:sz="0" w:space="0" w:color="auto"/>
      </w:divBdr>
    </w:div>
    <w:div w:id="580875378">
      <w:bodyDiv w:val="1"/>
      <w:marLeft w:val="0"/>
      <w:marRight w:val="0"/>
      <w:marTop w:val="0"/>
      <w:marBottom w:val="0"/>
      <w:divBdr>
        <w:top w:val="none" w:sz="0" w:space="0" w:color="auto"/>
        <w:left w:val="none" w:sz="0" w:space="0" w:color="auto"/>
        <w:bottom w:val="none" w:sz="0" w:space="0" w:color="auto"/>
        <w:right w:val="none" w:sz="0" w:space="0" w:color="auto"/>
      </w:divBdr>
    </w:div>
    <w:div w:id="582682097">
      <w:bodyDiv w:val="1"/>
      <w:marLeft w:val="0"/>
      <w:marRight w:val="0"/>
      <w:marTop w:val="0"/>
      <w:marBottom w:val="0"/>
      <w:divBdr>
        <w:top w:val="none" w:sz="0" w:space="0" w:color="auto"/>
        <w:left w:val="none" w:sz="0" w:space="0" w:color="auto"/>
        <w:bottom w:val="none" w:sz="0" w:space="0" w:color="auto"/>
        <w:right w:val="none" w:sz="0" w:space="0" w:color="auto"/>
      </w:divBdr>
    </w:div>
    <w:div w:id="583884128">
      <w:bodyDiv w:val="1"/>
      <w:marLeft w:val="0"/>
      <w:marRight w:val="0"/>
      <w:marTop w:val="0"/>
      <w:marBottom w:val="0"/>
      <w:divBdr>
        <w:top w:val="none" w:sz="0" w:space="0" w:color="auto"/>
        <w:left w:val="none" w:sz="0" w:space="0" w:color="auto"/>
        <w:bottom w:val="none" w:sz="0" w:space="0" w:color="auto"/>
        <w:right w:val="none" w:sz="0" w:space="0" w:color="auto"/>
      </w:divBdr>
    </w:div>
    <w:div w:id="584802718">
      <w:bodyDiv w:val="1"/>
      <w:marLeft w:val="0"/>
      <w:marRight w:val="0"/>
      <w:marTop w:val="0"/>
      <w:marBottom w:val="0"/>
      <w:divBdr>
        <w:top w:val="none" w:sz="0" w:space="0" w:color="auto"/>
        <w:left w:val="none" w:sz="0" w:space="0" w:color="auto"/>
        <w:bottom w:val="none" w:sz="0" w:space="0" w:color="auto"/>
        <w:right w:val="none" w:sz="0" w:space="0" w:color="auto"/>
      </w:divBdr>
    </w:div>
    <w:div w:id="587467687">
      <w:bodyDiv w:val="1"/>
      <w:marLeft w:val="0"/>
      <w:marRight w:val="0"/>
      <w:marTop w:val="0"/>
      <w:marBottom w:val="0"/>
      <w:divBdr>
        <w:top w:val="none" w:sz="0" w:space="0" w:color="auto"/>
        <w:left w:val="none" w:sz="0" w:space="0" w:color="auto"/>
        <w:bottom w:val="none" w:sz="0" w:space="0" w:color="auto"/>
        <w:right w:val="none" w:sz="0" w:space="0" w:color="auto"/>
      </w:divBdr>
    </w:div>
    <w:div w:id="593173113">
      <w:bodyDiv w:val="1"/>
      <w:marLeft w:val="0"/>
      <w:marRight w:val="0"/>
      <w:marTop w:val="0"/>
      <w:marBottom w:val="0"/>
      <w:divBdr>
        <w:top w:val="none" w:sz="0" w:space="0" w:color="auto"/>
        <w:left w:val="none" w:sz="0" w:space="0" w:color="auto"/>
        <w:bottom w:val="none" w:sz="0" w:space="0" w:color="auto"/>
        <w:right w:val="none" w:sz="0" w:space="0" w:color="auto"/>
      </w:divBdr>
    </w:div>
    <w:div w:id="593780323">
      <w:bodyDiv w:val="1"/>
      <w:marLeft w:val="0"/>
      <w:marRight w:val="0"/>
      <w:marTop w:val="0"/>
      <w:marBottom w:val="0"/>
      <w:divBdr>
        <w:top w:val="none" w:sz="0" w:space="0" w:color="auto"/>
        <w:left w:val="none" w:sz="0" w:space="0" w:color="auto"/>
        <w:bottom w:val="none" w:sz="0" w:space="0" w:color="auto"/>
        <w:right w:val="none" w:sz="0" w:space="0" w:color="auto"/>
      </w:divBdr>
    </w:div>
    <w:div w:id="594366929">
      <w:bodyDiv w:val="1"/>
      <w:marLeft w:val="0"/>
      <w:marRight w:val="0"/>
      <w:marTop w:val="0"/>
      <w:marBottom w:val="0"/>
      <w:divBdr>
        <w:top w:val="none" w:sz="0" w:space="0" w:color="auto"/>
        <w:left w:val="none" w:sz="0" w:space="0" w:color="auto"/>
        <w:bottom w:val="none" w:sz="0" w:space="0" w:color="auto"/>
        <w:right w:val="none" w:sz="0" w:space="0" w:color="auto"/>
      </w:divBdr>
    </w:div>
    <w:div w:id="594631373">
      <w:bodyDiv w:val="1"/>
      <w:marLeft w:val="0"/>
      <w:marRight w:val="0"/>
      <w:marTop w:val="0"/>
      <w:marBottom w:val="0"/>
      <w:divBdr>
        <w:top w:val="none" w:sz="0" w:space="0" w:color="auto"/>
        <w:left w:val="none" w:sz="0" w:space="0" w:color="auto"/>
        <w:bottom w:val="none" w:sz="0" w:space="0" w:color="auto"/>
        <w:right w:val="none" w:sz="0" w:space="0" w:color="auto"/>
      </w:divBdr>
    </w:div>
    <w:div w:id="595208658">
      <w:bodyDiv w:val="1"/>
      <w:marLeft w:val="0"/>
      <w:marRight w:val="0"/>
      <w:marTop w:val="0"/>
      <w:marBottom w:val="0"/>
      <w:divBdr>
        <w:top w:val="none" w:sz="0" w:space="0" w:color="auto"/>
        <w:left w:val="none" w:sz="0" w:space="0" w:color="auto"/>
        <w:bottom w:val="none" w:sz="0" w:space="0" w:color="auto"/>
        <w:right w:val="none" w:sz="0" w:space="0" w:color="auto"/>
      </w:divBdr>
    </w:div>
    <w:div w:id="596670245">
      <w:bodyDiv w:val="1"/>
      <w:marLeft w:val="0"/>
      <w:marRight w:val="0"/>
      <w:marTop w:val="0"/>
      <w:marBottom w:val="0"/>
      <w:divBdr>
        <w:top w:val="none" w:sz="0" w:space="0" w:color="auto"/>
        <w:left w:val="none" w:sz="0" w:space="0" w:color="auto"/>
        <w:bottom w:val="none" w:sz="0" w:space="0" w:color="auto"/>
        <w:right w:val="none" w:sz="0" w:space="0" w:color="auto"/>
      </w:divBdr>
    </w:div>
    <w:div w:id="599341804">
      <w:bodyDiv w:val="1"/>
      <w:marLeft w:val="0"/>
      <w:marRight w:val="0"/>
      <w:marTop w:val="0"/>
      <w:marBottom w:val="0"/>
      <w:divBdr>
        <w:top w:val="none" w:sz="0" w:space="0" w:color="auto"/>
        <w:left w:val="none" w:sz="0" w:space="0" w:color="auto"/>
        <w:bottom w:val="none" w:sz="0" w:space="0" w:color="auto"/>
        <w:right w:val="none" w:sz="0" w:space="0" w:color="auto"/>
      </w:divBdr>
    </w:div>
    <w:div w:id="600378710">
      <w:bodyDiv w:val="1"/>
      <w:marLeft w:val="0"/>
      <w:marRight w:val="0"/>
      <w:marTop w:val="0"/>
      <w:marBottom w:val="0"/>
      <w:divBdr>
        <w:top w:val="none" w:sz="0" w:space="0" w:color="auto"/>
        <w:left w:val="none" w:sz="0" w:space="0" w:color="auto"/>
        <w:bottom w:val="none" w:sz="0" w:space="0" w:color="auto"/>
        <w:right w:val="none" w:sz="0" w:space="0" w:color="auto"/>
      </w:divBdr>
    </w:div>
    <w:div w:id="601180992">
      <w:bodyDiv w:val="1"/>
      <w:marLeft w:val="0"/>
      <w:marRight w:val="0"/>
      <w:marTop w:val="0"/>
      <w:marBottom w:val="0"/>
      <w:divBdr>
        <w:top w:val="none" w:sz="0" w:space="0" w:color="auto"/>
        <w:left w:val="none" w:sz="0" w:space="0" w:color="auto"/>
        <w:bottom w:val="none" w:sz="0" w:space="0" w:color="auto"/>
        <w:right w:val="none" w:sz="0" w:space="0" w:color="auto"/>
      </w:divBdr>
    </w:div>
    <w:div w:id="607394747">
      <w:bodyDiv w:val="1"/>
      <w:marLeft w:val="0"/>
      <w:marRight w:val="0"/>
      <w:marTop w:val="0"/>
      <w:marBottom w:val="0"/>
      <w:divBdr>
        <w:top w:val="none" w:sz="0" w:space="0" w:color="auto"/>
        <w:left w:val="none" w:sz="0" w:space="0" w:color="auto"/>
        <w:bottom w:val="none" w:sz="0" w:space="0" w:color="auto"/>
        <w:right w:val="none" w:sz="0" w:space="0" w:color="auto"/>
      </w:divBdr>
    </w:div>
    <w:div w:id="610089733">
      <w:bodyDiv w:val="1"/>
      <w:marLeft w:val="0"/>
      <w:marRight w:val="0"/>
      <w:marTop w:val="0"/>
      <w:marBottom w:val="0"/>
      <w:divBdr>
        <w:top w:val="none" w:sz="0" w:space="0" w:color="auto"/>
        <w:left w:val="none" w:sz="0" w:space="0" w:color="auto"/>
        <w:bottom w:val="none" w:sz="0" w:space="0" w:color="auto"/>
        <w:right w:val="none" w:sz="0" w:space="0" w:color="auto"/>
      </w:divBdr>
    </w:div>
    <w:div w:id="614141071">
      <w:bodyDiv w:val="1"/>
      <w:marLeft w:val="0"/>
      <w:marRight w:val="0"/>
      <w:marTop w:val="0"/>
      <w:marBottom w:val="0"/>
      <w:divBdr>
        <w:top w:val="none" w:sz="0" w:space="0" w:color="auto"/>
        <w:left w:val="none" w:sz="0" w:space="0" w:color="auto"/>
        <w:bottom w:val="none" w:sz="0" w:space="0" w:color="auto"/>
        <w:right w:val="none" w:sz="0" w:space="0" w:color="auto"/>
      </w:divBdr>
    </w:div>
    <w:div w:id="614482433">
      <w:bodyDiv w:val="1"/>
      <w:marLeft w:val="0"/>
      <w:marRight w:val="0"/>
      <w:marTop w:val="0"/>
      <w:marBottom w:val="0"/>
      <w:divBdr>
        <w:top w:val="none" w:sz="0" w:space="0" w:color="auto"/>
        <w:left w:val="none" w:sz="0" w:space="0" w:color="auto"/>
        <w:bottom w:val="none" w:sz="0" w:space="0" w:color="auto"/>
        <w:right w:val="none" w:sz="0" w:space="0" w:color="auto"/>
      </w:divBdr>
    </w:div>
    <w:div w:id="619070664">
      <w:bodyDiv w:val="1"/>
      <w:marLeft w:val="0"/>
      <w:marRight w:val="0"/>
      <w:marTop w:val="0"/>
      <w:marBottom w:val="0"/>
      <w:divBdr>
        <w:top w:val="none" w:sz="0" w:space="0" w:color="auto"/>
        <w:left w:val="none" w:sz="0" w:space="0" w:color="auto"/>
        <w:bottom w:val="none" w:sz="0" w:space="0" w:color="auto"/>
        <w:right w:val="none" w:sz="0" w:space="0" w:color="auto"/>
      </w:divBdr>
    </w:div>
    <w:div w:id="628512567">
      <w:bodyDiv w:val="1"/>
      <w:marLeft w:val="0"/>
      <w:marRight w:val="0"/>
      <w:marTop w:val="0"/>
      <w:marBottom w:val="0"/>
      <w:divBdr>
        <w:top w:val="none" w:sz="0" w:space="0" w:color="auto"/>
        <w:left w:val="none" w:sz="0" w:space="0" w:color="auto"/>
        <w:bottom w:val="none" w:sz="0" w:space="0" w:color="auto"/>
        <w:right w:val="none" w:sz="0" w:space="0" w:color="auto"/>
      </w:divBdr>
    </w:div>
    <w:div w:id="629819797">
      <w:bodyDiv w:val="1"/>
      <w:marLeft w:val="0"/>
      <w:marRight w:val="0"/>
      <w:marTop w:val="0"/>
      <w:marBottom w:val="0"/>
      <w:divBdr>
        <w:top w:val="none" w:sz="0" w:space="0" w:color="auto"/>
        <w:left w:val="none" w:sz="0" w:space="0" w:color="auto"/>
        <w:bottom w:val="none" w:sz="0" w:space="0" w:color="auto"/>
        <w:right w:val="none" w:sz="0" w:space="0" w:color="auto"/>
      </w:divBdr>
    </w:div>
    <w:div w:id="631714921">
      <w:bodyDiv w:val="1"/>
      <w:marLeft w:val="0"/>
      <w:marRight w:val="0"/>
      <w:marTop w:val="0"/>
      <w:marBottom w:val="0"/>
      <w:divBdr>
        <w:top w:val="none" w:sz="0" w:space="0" w:color="auto"/>
        <w:left w:val="none" w:sz="0" w:space="0" w:color="auto"/>
        <w:bottom w:val="none" w:sz="0" w:space="0" w:color="auto"/>
        <w:right w:val="none" w:sz="0" w:space="0" w:color="auto"/>
      </w:divBdr>
    </w:div>
    <w:div w:id="638346741">
      <w:bodyDiv w:val="1"/>
      <w:marLeft w:val="0"/>
      <w:marRight w:val="0"/>
      <w:marTop w:val="0"/>
      <w:marBottom w:val="0"/>
      <w:divBdr>
        <w:top w:val="none" w:sz="0" w:space="0" w:color="auto"/>
        <w:left w:val="none" w:sz="0" w:space="0" w:color="auto"/>
        <w:bottom w:val="none" w:sz="0" w:space="0" w:color="auto"/>
        <w:right w:val="none" w:sz="0" w:space="0" w:color="auto"/>
      </w:divBdr>
    </w:div>
    <w:div w:id="641620799">
      <w:bodyDiv w:val="1"/>
      <w:marLeft w:val="0"/>
      <w:marRight w:val="0"/>
      <w:marTop w:val="0"/>
      <w:marBottom w:val="0"/>
      <w:divBdr>
        <w:top w:val="none" w:sz="0" w:space="0" w:color="auto"/>
        <w:left w:val="none" w:sz="0" w:space="0" w:color="auto"/>
        <w:bottom w:val="none" w:sz="0" w:space="0" w:color="auto"/>
        <w:right w:val="none" w:sz="0" w:space="0" w:color="auto"/>
      </w:divBdr>
    </w:div>
    <w:div w:id="645667624">
      <w:bodyDiv w:val="1"/>
      <w:marLeft w:val="0"/>
      <w:marRight w:val="0"/>
      <w:marTop w:val="0"/>
      <w:marBottom w:val="0"/>
      <w:divBdr>
        <w:top w:val="none" w:sz="0" w:space="0" w:color="auto"/>
        <w:left w:val="none" w:sz="0" w:space="0" w:color="auto"/>
        <w:bottom w:val="none" w:sz="0" w:space="0" w:color="auto"/>
        <w:right w:val="none" w:sz="0" w:space="0" w:color="auto"/>
      </w:divBdr>
    </w:div>
    <w:div w:id="646863283">
      <w:bodyDiv w:val="1"/>
      <w:marLeft w:val="0"/>
      <w:marRight w:val="0"/>
      <w:marTop w:val="0"/>
      <w:marBottom w:val="0"/>
      <w:divBdr>
        <w:top w:val="none" w:sz="0" w:space="0" w:color="auto"/>
        <w:left w:val="none" w:sz="0" w:space="0" w:color="auto"/>
        <w:bottom w:val="none" w:sz="0" w:space="0" w:color="auto"/>
        <w:right w:val="none" w:sz="0" w:space="0" w:color="auto"/>
      </w:divBdr>
    </w:div>
    <w:div w:id="647977647">
      <w:bodyDiv w:val="1"/>
      <w:marLeft w:val="0"/>
      <w:marRight w:val="0"/>
      <w:marTop w:val="0"/>
      <w:marBottom w:val="0"/>
      <w:divBdr>
        <w:top w:val="none" w:sz="0" w:space="0" w:color="auto"/>
        <w:left w:val="none" w:sz="0" w:space="0" w:color="auto"/>
        <w:bottom w:val="none" w:sz="0" w:space="0" w:color="auto"/>
        <w:right w:val="none" w:sz="0" w:space="0" w:color="auto"/>
      </w:divBdr>
    </w:div>
    <w:div w:id="648437014">
      <w:bodyDiv w:val="1"/>
      <w:marLeft w:val="0"/>
      <w:marRight w:val="0"/>
      <w:marTop w:val="0"/>
      <w:marBottom w:val="0"/>
      <w:divBdr>
        <w:top w:val="none" w:sz="0" w:space="0" w:color="auto"/>
        <w:left w:val="none" w:sz="0" w:space="0" w:color="auto"/>
        <w:bottom w:val="none" w:sz="0" w:space="0" w:color="auto"/>
        <w:right w:val="none" w:sz="0" w:space="0" w:color="auto"/>
      </w:divBdr>
    </w:div>
    <w:div w:id="648829690">
      <w:bodyDiv w:val="1"/>
      <w:marLeft w:val="0"/>
      <w:marRight w:val="0"/>
      <w:marTop w:val="0"/>
      <w:marBottom w:val="0"/>
      <w:divBdr>
        <w:top w:val="none" w:sz="0" w:space="0" w:color="auto"/>
        <w:left w:val="none" w:sz="0" w:space="0" w:color="auto"/>
        <w:bottom w:val="none" w:sz="0" w:space="0" w:color="auto"/>
        <w:right w:val="none" w:sz="0" w:space="0" w:color="auto"/>
      </w:divBdr>
    </w:div>
    <w:div w:id="653336197">
      <w:bodyDiv w:val="1"/>
      <w:marLeft w:val="0"/>
      <w:marRight w:val="0"/>
      <w:marTop w:val="0"/>
      <w:marBottom w:val="0"/>
      <w:divBdr>
        <w:top w:val="none" w:sz="0" w:space="0" w:color="auto"/>
        <w:left w:val="none" w:sz="0" w:space="0" w:color="auto"/>
        <w:bottom w:val="none" w:sz="0" w:space="0" w:color="auto"/>
        <w:right w:val="none" w:sz="0" w:space="0" w:color="auto"/>
      </w:divBdr>
    </w:div>
    <w:div w:id="654143237">
      <w:bodyDiv w:val="1"/>
      <w:marLeft w:val="0"/>
      <w:marRight w:val="0"/>
      <w:marTop w:val="0"/>
      <w:marBottom w:val="0"/>
      <w:divBdr>
        <w:top w:val="none" w:sz="0" w:space="0" w:color="auto"/>
        <w:left w:val="none" w:sz="0" w:space="0" w:color="auto"/>
        <w:bottom w:val="none" w:sz="0" w:space="0" w:color="auto"/>
        <w:right w:val="none" w:sz="0" w:space="0" w:color="auto"/>
      </w:divBdr>
    </w:div>
    <w:div w:id="660475221">
      <w:bodyDiv w:val="1"/>
      <w:marLeft w:val="0"/>
      <w:marRight w:val="0"/>
      <w:marTop w:val="0"/>
      <w:marBottom w:val="0"/>
      <w:divBdr>
        <w:top w:val="none" w:sz="0" w:space="0" w:color="auto"/>
        <w:left w:val="none" w:sz="0" w:space="0" w:color="auto"/>
        <w:bottom w:val="none" w:sz="0" w:space="0" w:color="auto"/>
        <w:right w:val="none" w:sz="0" w:space="0" w:color="auto"/>
      </w:divBdr>
    </w:div>
    <w:div w:id="663703462">
      <w:bodyDiv w:val="1"/>
      <w:marLeft w:val="0"/>
      <w:marRight w:val="0"/>
      <w:marTop w:val="0"/>
      <w:marBottom w:val="0"/>
      <w:divBdr>
        <w:top w:val="none" w:sz="0" w:space="0" w:color="auto"/>
        <w:left w:val="none" w:sz="0" w:space="0" w:color="auto"/>
        <w:bottom w:val="none" w:sz="0" w:space="0" w:color="auto"/>
        <w:right w:val="none" w:sz="0" w:space="0" w:color="auto"/>
      </w:divBdr>
    </w:div>
    <w:div w:id="671487952">
      <w:bodyDiv w:val="1"/>
      <w:marLeft w:val="0"/>
      <w:marRight w:val="0"/>
      <w:marTop w:val="0"/>
      <w:marBottom w:val="0"/>
      <w:divBdr>
        <w:top w:val="none" w:sz="0" w:space="0" w:color="auto"/>
        <w:left w:val="none" w:sz="0" w:space="0" w:color="auto"/>
        <w:bottom w:val="none" w:sz="0" w:space="0" w:color="auto"/>
        <w:right w:val="none" w:sz="0" w:space="0" w:color="auto"/>
      </w:divBdr>
    </w:div>
    <w:div w:id="679887925">
      <w:bodyDiv w:val="1"/>
      <w:marLeft w:val="0"/>
      <w:marRight w:val="0"/>
      <w:marTop w:val="0"/>
      <w:marBottom w:val="0"/>
      <w:divBdr>
        <w:top w:val="none" w:sz="0" w:space="0" w:color="auto"/>
        <w:left w:val="none" w:sz="0" w:space="0" w:color="auto"/>
        <w:bottom w:val="none" w:sz="0" w:space="0" w:color="auto"/>
        <w:right w:val="none" w:sz="0" w:space="0" w:color="auto"/>
      </w:divBdr>
    </w:div>
    <w:div w:id="685255297">
      <w:bodyDiv w:val="1"/>
      <w:marLeft w:val="0"/>
      <w:marRight w:val="0"/>
      <w:marTop w:val="0"/>
      <w:marBottom w:val="0"/>
      <w:divBdr>
        <w:top w:val="none" w:sz="0" w:space="0" w:color="auto"/>
        <w:left w:val="none" w:sz="0" w:space="0" w:color="auto"/>
        <w:bottom w:val="none" w:sz="0" w:space="0" w:color="auto"/>
        <w:right w:val="none" w:sz="0" w:space="0" w:color="auto"/>
      </w:divBdr>
    </w:div>
    <w:div w:id="685445063">
      <w:bodyDiv w:val="1"/>
      <w:marLeft w:val="0"/>
      <w:marRight w:val="0"/>
      <w:marTop w:val="0"/>
      <w:marBottom w:val="0"/>
      <w:divBdr>
        <w:top w:val="none" w:sz="0" w:space="0" w:color="auto"/>
        <w:left w:val="none" w:sz="0" w:space="0" w:color="auto"/>
        <w:bottom w:val="none" w:sz="0" w:space="0" w:color="auto"/>
        <w:right w:val="none" w:sz="0" w:space="0" w:color="auto"/>
      </w:divBdr>
    </w:div>
    <w:div w:id="686906483">
      <w:bodyDiv w:val="1"/>
      <w:marLeft w:val="0"/>
      <w:marRight w:val="0"/>
      <w:marTop w:val="0"/>
      <w:marBottom w:val="0"/>
      <w:divBdr>
        <w:top w:val="none" w:sz="0" w:space="0" w:color="auto"/>
        <w:left w:val="none" w:sz="0" w:space="0" w:color="auto"/>
        <w:bottom w:val="none" w:sz="0" w:space="0" w:color="auto"/>
        <w:right w:val="none" w:sz="0" w:space="0" w:color="auto"/>
      </w:divBdr>
    </w:div>
    <w:div w:id="695889770">
      <w:bodyDiv w:val="1"/>
      <w:marLeft w:val="0"/>
      <w:marRight w:val="0"/>
      <w:marTop w:val="0"/>
      <w:marBottom w:val="0"/>
      <w:divBdr>
        <w:top w:val="none" w:sz="0" w:space="0" w:color="auto"/>
        <w:left w:val="none" w:sz="0" w:space="0" w:color="auto"/>
        <w:bottom w:val="none" w:sz="0" w:space="0" w:color="auto"/>
        <w:right w:val="none" w:sz="0" w:space="0" w:color="auto"/>
      </w:divBdr>
    </w:div>
    <w:div w:id="696387567">
      <w:bodyDiv w:val="1"/>
      <w:marLeft w:val="0"/>
      <w:marRight w:val="0"/>
      <w:marTop w:val="0"/>
      <w:marBottom w:val="0"/>
      <w:divBdr>
        <w:top w:val="none" w:sz="0" w:space="0" w:color="auto"/>
        <w:left w:val="none" w:sz="0" w:space="0" w:color="auto"/>
        <w:bottom w:val="none" w:sz="0" w:space="0" w:color="auto"/>
        <w:right w:val="none" w:sz="0" w:space="0" w:color="auto"/>
      </w:divBdr>
    </w:div>
    <w:div w:id="701595409">
      <w:bodyDiv w:val="1"/>
      <w:marLeft w:val="0"/>
      <w:marRight w:val="0"/>
      <w:marTop w:val="0"/>
      <w:marBottom w:val="0"/>
      <w:divBdr>
        <w:top w:val="none" w:sz="0" w:space="0" w:color="auto"/>
        <w:left w:val="none" w:sz="0" w:space="0" w:color="auto"/>
        <w:bottom w:val="none" w:sz="0" w:space="0" w:color="auto"/>
        <w:right w:val="none" w:sz="0" w:space="0" w:color="auto"/>
      </w:divBdr>
    </w:div>
    <w:div w:id="707221273">
      <w:bodyDiv w:val="1"/>
      <w:marLeft w:val="0"/>
      <w:marRight w:val="0"/>
      <w:marTop w:val="0"/>
      <w:marBottom w:val="0"/>
      <w:divBdr>
        <w:top w:val="none" w:sz="0" w:space="0" w:color="auto"/>
        <w:left w:val="none" w:sz="0" w:space="0" w:color="auto"/>
        <w:bottom w:val="none" w:sz="0" w:space="0" w:color="auto"/>
        <w:right w:val="none" w:sz="0" w:space="0" w:color="auto"/>
      </w:divBdr>
    </w:div>
    <w:div w:id="712072270">
      <w:bodyDiv w:val="1"/>
      <w:marLeft w:val="0"/>
      <w:marRight w:val="0"/>
      <w:marTop w:val="0"/>
      <w:marBottom w:val="0"/>
      <w:divBdr>
        <w:top w:val="none" w:sz="0" w:space="0" w:color="auto"/>
        <w:left w:val="none" w:sz="0" w:space="0" w:color="auto"/>
        <w:bottom w:val="none" w:sz="0" w:space="0" w:color="auto"/>
        <w:right w:val="none" w:sz="0" w:space="0" w:color="auto"/>
      </w:divBdr>
    </w:div>
    <w:div w:id="712658689">
      <w:bodyDiv w:val="1"/>
      <w:marLeft w:val="0"/>
      <w:marRight w:val="0"/>
      <w:marTop w:val="0"/>
      <w:marBottom w:val="0"/>
      <w:divBdr>
        <w:top w:val="none" w:sz="0" w:space="0" w:color="auto"/>
        <w:left w:val="none" w:sz="0" w:space="0" w:color="auto"/>
        <w:bottom w:val="none" w:sz="0" w:space="0" w:color="auto"/>
        <w:right w:val="none" w:sz="0" w:space="0" w:color="auto"/>
      </w:divBdr>
    </w:div>
    <w:div w:id="714814646">
      <w:bodyDiv w:val="1"/>
      <w:marLeft w:val="0"/>
      <w:marRight w:val="0"/>
      <w:marTop w:val="0"/>
      <w:marBottom w:val="0"/>
      <w:divBdr>
        <w:top w:val="none" w:sz="0" w:space="0" w:color="auto"/>
        <w:left w:val="none" w:sz="0" w:space="0" w:color="auto"/>
        <w:bottom w:val="none" w:sz="0" w:space="0" w:color="auto"/>
        <w:right w:val="none" w:sz="0" w:space="0" w:color="auto"/>
      </w:divBdr>
    </w:div>
    <w:div w:id="717779394">
      <w:bodyDiv w:val="1"/>
      <w:marLeft w:val="0"/>
      <w:marRight w:val="0"/>
      <w:marTop w:val="0"/>
      <w:marBottom w:val="0"/>
      <w:divBdr>
        <w:top w:val="none" w:sz="0" w:space="0" w:color="auto"/>
        <w:left w:val="none" w:sz="0" w:space="0" w:color="auto"/>
        <w:bottom w:val="none" w:sz="0" w:space="0" w:color="auto"/>
        <w:right w:val="none" w:sz="0" w:space="0" w:color="auto"/>
      </w:divBdr>
    </w:div>
    <w:div w:id="719324676">
      <w:bodyDiv w:val="1"/>
      <w:marLeft w:val="0"/>
      <w:marRight w:val="0"/>
      <w:marTop w:val="0"/>
      <w:marBottom w:val="0"/>
      <w:divBdr>
        <w:top w:val="none" w:sz="0" w:space="0" w:color="auto"/>
        <w:left w:val="none" w:sz="0" w:space="0" w:color="auto"/>
        <w:bottom w:val="none" w:sz="0" w:space="0" w:color="auto"/>
        <w:right w:val="none" w:sz="0" w:space="0" w:color="auto"/>
      </w:divBdr>
    </w:div>
    <w:div w:id="719476044">
      <w:bodyDiv w:val="1"/>
      <w:marLeft w:val="0"/>
      <w:marRight w:val="0"/>
      <w:marTop w:val="0"/>
      <w:marBottom w:val="0"/>
      <w:divBdr>
        <w:top w:val="none" w:sz="0" w:space="0" w:color="auto"/>
        <w:left w:val="none" w:sz="0" w:space="0" w:color="auto"/>
        <w:bottom w:val="none" w:sz="0" w:space="0" w:color="auto"/>
        <w:right w:val="none" w:sz="0" w:space="0" w:color="auto"/>
      </w:divBdr>
    </w:div>
    <w:div w:id="719599282">
      <w:bodyDiv w:val="1"/>
      <w:marLeft w:val="0"/>
      <w:marRight w:val="0"/>
      <w:marTop w:val="0"/>
      <w:marBottom w:val="0"/>
      <w:divBdr>
        <w:top w:val="none" w:sz="0" w:space="0" w:color="auto"/>
        <w:left w:val="none" w:sz="0" w:space="0" w:color="auto"/>
        <w:bottom w:val="none" w:sz="0" w:space="0" w:color="auto"/>
        <w:right w:val="none" w:sz="0" w:space="0" w:color="auto"/>
      </w:divBdr>
    </w:div>
    <w:div w:id="720180066">
      <w:bodyDiv w:val="1"/>
      <w:marLeft w:val="0"/>
      <w:marRight w:val="0"/>
      <w:marTop w:val="0"/>
      <w:marBottom w:val="0"/>
      <w:divBdr>
        <w:top w:val="none" w:sz="0" w:space="0" w:color="auto"/>
        <w:left w:val="none" w:sz="0" w:space="0" w:color="auto"/>
        <w:bottom w:val="none" w:sz="0" w:space="0" w:color="auto"/>
        <w:right w:val="none" w:sz="0" w:space="0" w:color="auto"/>
      </w:divBdr>
    </w:div>
    <w:div w:id="722294838">
      <w:bodyDiv w:val="1"/>
      <w:marLeft w:val="0"/>
      <w:marRight w:val="0"/>
      <w:marTop w:val="0"/>
      <w:marBottom w:val="0"/>
      <w:divBdr>
        <w:top w:val="none" w:sz="0" w:space="0" w:color="auto"/>
        <w:left w:val="none" w:sz="0" w:space="0" w:color="auto"/>
        <w:bottom w:val="none" w:sz="0" w:space="0" w:color="auto"/>
        <w:right w:val="none" w:sz="0" w:space="0" w:color="auto"/>
      </w:divBdr>
    </w:div>
    <w:div w:id="724714869">
      <w:bodyDiv w:val="1"/>
      <w:marLeft w:val="0"/>
      <w:marRight w:val="0"/>
      <w:marTop w:val="0"/>
      <w:marBottom w:val="0"/>
      <w:divBdr>
        <w:top w:val="none" w:sz="0" w:space="0" w:color="auto"/>
        <w:left w:val="none" w:sz="0" w:space="0" w:color="auto"/>
        <w:bottom w:val="none" w:sz="0" w:space="0" w:color="auto"/>
        <w:right w:val="none" w:sz="0" w:space="0" w:color="auto"/>
      </w:divBdr>
    </w:div>
    <w:div w:id="727455562">
      <w:bodyDiv w:val="1"/>
      <w:marLeft w:val="0"/>
      <w:marRight w:val="0"/>
      <w:marTop w:val="0"/>
      <w:marBottom w:val="0"/>
      <w:divBdr>
        <w:top w:val="none" w:sz="0" w:space="0" w:color="auto"/>
        <w:left w:val="none" w:sz="0" w:space="0" w:color="auto"/>
        <w:bottom w:val="none" w:sz="0" w:space="0" w:color="auto"/>
        <w:right w:val="none" w:sz="0" w:space="0" w:color="auto"/>
      </w:divBdr>
    </w:div>
    <w:div w:id="728071957">
      <w:bodyDiv w:val="1"/>
      <w:marLeft w:val="0"/>
      <w:marRight w:val="0"/>
      <w:marTop w:val="0"/>
      <w:marBottom w:val="0"/>
      <w:divBdr>
        <w:top w:val="none" w:sz="0" w:space="0" w:color="auto"/>
        <w:left w:val="none" w:sz="0" w:space="0" w:color="auto"/>
        <w:bottom w:val="none" w:sz="0" w:space="0" w:color="auto"/>
        <w:right w:val="none" w:sz="0" w:space="0" w:color="auto"/>
      </w:divBdr>
    </w:div>
    <w:div w:id="728845852">
      <w:bodyDiv w:val="1"/>
      <w:marLeft w:val="0"/>
      <w:marRight w:val="0"/>
      <w:marTop w:val="0"/>
      <w:marBottom w:val="0"/>
      <w:divBdr>
        <w:top w:val="none" w:sz="0" w:space="0" w:color="auto"/>
        <w:left w:val="none" w:sz="0" w:space="0" w:color="auto"/>
        <w:bottom w:val="none" w:sz="0" w:space="0" w:color="auto"/>
        <w:right w:val="none" w:sz="0" w:space="0" w:color="auto"/>
      </w:divBdr>
    </w:div>
    <w:div w:id="738211681">
      <w:bodyDiv w:val="1"/>
      <w:marLeft w:val="0"/>
      <w:marRight w:val="0"/>
      <w:marTop w:val="0"/>
      <w:marBottom w:val="0"/>
      <w:divBdr>
        <w:top w:val="none" w:sz="0" w:space="0" w:color="auto"/>
        <w:left w:val="none" w:sz="0" w:space="0" w:color="auto"/>
        <w:bottom w:val="none" w:sz="0" w:space="0" w:color="auto"/>
        <w:right w:val="none" w:sz="0" w:space="0" w:color="auto"/>
      </w:divBdr>
    </w:div>
    <w:div w:id="740908647">
      <w:bodyDiv w:val="1"/>
      <w:marLeft w:val="0"/>
      <w:marRight w:val="0"/>
      <w:marTop w:val="0"/>
      <w:marBottom w:val="0"/>
      <w:divBdr>
        <w:top w:val="none" w:sz="0" w:space="0" w:color="auto"/>
        <w:left w:val="none" w:sz="0" w:space="0" w:color="auto"/>
        <w:bottom w:val="none" w:sz="0" w:space="0" w:color="auto"/>
        <w:right w:val="none" w:sz="0" w:space="0" w:color="auto"/>
      </w:divBdr>
    </w:div>
    <w:div w:id="744231306">
      <w:bodyDiv w:val="1"/>
      <w:marLeft w:val="0"/>
      <w:marRight w:val="0"/>
      <w:marTop w:val="0"/>
      <w:marBottom w:val="0"/>
      <w:divBdr>
        <w:top w:val="none" w:sz="0" w:space="0" w:color="auto"/>
        <w:left w:val="none" w:sz="0" w:space="0" w:color="auto"/>
        <w:bottom w:val="none" w:sz="0" w:space="0" w:color="auto"/>
        <w:right w:val="none" w:sz="0" w:space="0" w:color="auto"/>
      </w:divBdr>
    </w:div>
    <w:div w:id="747850651">
      <w:bodyDiv w:val="1"/>
      <w:marLeft w:val="0"/>
      <w:marRight w:val="0"/>
      <w:marTop w:val="0"/>
      <w:marBottom w:val="0"/>
      <w:divBdr>
        <w:top w:val="none" w:sz="0" w:space="0" w:color="auto"/>
        <w:left w:val="none" w:sz="0" w:space="0" w:color="auto"/>
        <w:bottom w:val="none" w:sz="0" w:space="0" w:color="auto"/>
        <w:right w:val="none" w:sz="0" w:space="0" w:color="auto"/>
      </w:divBdr>
    </w:div>
    <w:div w:id="755244772">
      <w:bodyDiv w:val="1"/>
      <w:marLeft w:val="0"/>
      <w:marRight w:val="0"/>
      <w:marTop w:val="0"/>
      <w:marBottom w:val="0"/>
      <w:divBdr>
        <w:top w:val="none" w:sz="0" w:space="0" w:color="auto"/>
        <w:left w:val="none" w:sz="0" w:space="0" w:color="auto"/>
        <w:bottom w:val="none" w:sz="0" w:space="0" w:color="auto"/>
        <w:right w:val="none" w:sz="0" w:space="0" w:color="auto"/>
      </w:divBdr>
    </w:div>
    <w:div w:id="761949166">
      <w:bodyDiv w:val="1"/>
      <w:marLeft w:val="0"/>
      <w:marRight w:val="0"/>
      <w:marTop w:val="0"/>
      <w:marBottom w:val="0"/>
      <w:divBdr>
        <w:top w:val="none" w:sz="0" w:space="0" w:color="auto"/>
        <w:left w:val="none" w:sz="0" w:space="0" w:color="auto"/>
        <w:bottom w:val="none" w:sz="0" w:space="0" w:color="auto"/>
        <w:right w:val="none" w:sz="0" w:space="0" w:color="auto"/>
      </w:divBdr>
    </w:div>
    <w:div w:id="768546915">
      <w:bodyDiv w:val="1"/>
      <w:marLeft w:val="0"/>
      <w:marRight w:val="0"/>
      <w:marTop w:val="0"/>
      <w:marBottom w:val="0"/>
      <w:divBdr>
        <w:top w:val="none" w:sz="0" w:space="0" w:color="auto"/>
        <w:left w:val="none" w:sz="0" w:space="0" w:color="auto"/>
        <w:bottom w:val="none" w:sz="0" w:space="0" w:color="auto"/>
        <w:right w:val="none" w:sz="0" w:space="0" w:color="auto"/>
      </w:divBdr>
    </w:div>
    <w:div w:id="769856441">
      <w:bodyDiv w:val="1"/>
      <w:marLeft w:val="0"/>
      <w:marRight w:val="0"/>
      <w:marTop w:val="0"/>
      <w:marBottom w:val="0"/>
      <w:divBdr>
        <w:top w:val="none" w:sz="0" w:space="0" w:color="auto"/>
        <w:left w:val="none" w:sz="0" w:space="0" w:color="auto"/>
        <w:bottom w:val="none" w:sz="0" w:space="0" w:color="auto"/>
        <w:right w:val="none" w:sz="0" w:space="0" w:color="auto"/>
      </w:divBdr>
    </w:div>
    <w:div w:id="771978430">
      <w:bodyDiv w:val="1"/>
      <w:marLeft w:val="0"/>
      <w:marRight w:val="0"/>
      <w:marTop w:val="0"/>
      <w:marBottom w:val="0"/>
      <w:divBdr>
        <w:top w:val="none" w:sz="0" w:space="0" w:color="auto"/>
        <w:left w:val="none" w:sz="0" w:space="0" w:color="auto"/>
        <w:bottom w:val="none" w:sz="0" w:space="0" w:color="auto"/>
        <w:right w:val="none" w:sz="0" w:space="0" w:color="auto"/>
      </w:divBdr>
    </w:div>
    <w:div w:id="781995847">
      <w:bodyDiv w:val="1"/>
      <w:marLeft w:val="0"/>
      <w:marRight w:val="0"/>
      <w:marTop w:val="0"/>
      <w:marBottom w:val="0"/>
      <w:divBdr>
        <w:top w:val="none" w:sz="0" w:space="0" w:color="auto"/>
        <w:left w:val="none" w:sz="0" w:space="0" w:color="auto"/>
        <w:bottom w:val="none" w:sz="0" w:space="0" w:color="auto"/>
        <w:right w:val="none" w:sz="0" w:space="0" w:color="auto"/>
      </w:divBdr>
    </w:div>
    <w:div w:id="782579102">
      <w:bodyDiv w:val="1"/>
      <w:marLeft w:val="0"/>
      <w:marRight w:val="0"/>
      <w:marTop w:val="0"/>
      <w:marBottom w:val="0"/>
      <w:divBdr>
        <w:top w:val="none" w:sz="0" w:space="0" w:color="auto"/>
        <w:left w:val="none" w:sz="0" w:space="0" w:color="auto"/>
        <w:bottom w:val="none" w:sz="0" w:space="0" w:color="auto"/>
        <w:right w:val="none" w:sz="0" w:space="0" w:color="auto"/>
      </w:divBdr>
    </w:div>
    <w:div w:id="783424766">
      <w:bodyDiv w:val="1"/>
      <w:marLeft w:val="0"/>
      <w:marRight w:val="0"/>
      <w:marTop w:val="0"/>
      <w:marBottom w:val="0"/>
      <w:divBdr>
        <w:top w:val="none" w:sz="0" w:space="0" w:color="auto"/>
        <w:left w:val="none" w:sz="0" w:space="0" w:color="auto"/>
        <w:bottom w:val="none" w:sz="0" w:space="0" w:color="auto"/>
        <w:right w:val="none" w:sz="0" w:space="0" w:color="auto"/>
      </w:divBdr>
    </w:div>
    <w:div w:id="784352334">
      <w:bodyDiv w:val="1"/>
      <w:marLeft w:val="0"/>
      <w:marRight w:val="0"/>
      <w:marTop w:val="0"/>
      <w:marBottom w:val="0"/>
      <w:divBdr>
        <w:top w:val="none" w:sz="0" w:space="0" w:color="auto"/>
        <w:left w:val="none" w:sz="0" w:space="0" w:color="auto"/>
        <w:bottom w:val="none" w:sz="0" w:space="0" w:color="auto"/>
        <w:right w:val="none" w:sz="0" w:space="0" w:color="auto"/>
      </w:divBdr>
    </w:div>
    <w:div w:id="789664495">
      <w:marLeft w:val="0"/>
      <w:marRight w:val="0"/>
      <w:marTop w:val="0"/>
      <w:marBottom w:val="0"/>
      <w:divBdr>
        <w:top w:val="none" w:sz="0" w:space="0" w:color="auto"/>
        <w:left w:val="none" w:sz="0" w:space="0" w:color="auto"/>
        <w:bottom w:val="none" w:sz="0" w:space="0" w:color="auto"/>
        <w:right w:val="none" w:sz="0" w:space="0" w:color="auto"/>
      </w:divBdr>
    </w:div>
    <w:div w:id="789664496">
      <w:marLeft w:val="0"/>
      <w:marRight w:val="0"/>
      <w:marTop w:val="0"/>
      <w:marBottom w:val="0"/>
      <w:divBdr>
        <w:top w:val="none" w:sz="0" w:space="0" w:color="auto"/>
        <w:left w:val="none" w:sz="0" w:space="0" w:color="auto"/>
        <w:bottom w:val="none" w:sz="0" w:space="0" w:color="auto"/>
        <w:right w:val="none" w:sz="0" w:space="0" w:color="auto"/>
      </w:divBdr>
    </w:div>
    <w:div w:id="789664497">
      <w:marLeft w:val="0"/>
      <w:marRight w:val="0"/>
      <w:marTop w:val="0"/>
      <w:marBottom w:val="0"/>
      <w:divBdr>
        <w:top w:val="none" w:sz="0" w:space="0" w:color="auto"/>
        <w:left w:val="none" w:sz="0" w:space="0" w:color="auto"/>
        <w:bottom w:val="none" w:sz="0" w:space="0" w:color="auto"/>
        <w:right w:val="none" w:sz="0" w:space="0" w:color="auto"/>
      </w:divBdr>
    </w:div>
    <w:div w:id="789664498">
      <w:marLeft w:val="0"/>
      <w:marRight w:val="0"/>
      <w:marTop w:val="0"/>
      <w:marBottom w:val="0"/>
      <w:divBdr>
        <w:top w:val="none" w:sz="0" w:space="0" w:color="auto"/>
        <w:left w:val="none" w:sz="0" w:space="0" w:color="auto"/>
        <w:bottom w:val="none" w:sz="0" w:space="0" w:color="auto"/>
        <w:right w:val="none" w:sz="0" w:space="0" w:color="auto"/>
      </w:divBdr>
    </w:div>
    <w:div w:id="789664499">
      <w:marLeft w:val="0"/>
      <w:marRight w:val="0"/>
      <w:marTop w:val="0"/>
      <w:marBottom w:val="0"/>
      <w:divBdr>
        <w:top w:val="none" w:sz="0" w:space="0" w:color="auto"/>
        <w:left w:val="none" w:sz="0" w:space="0" w:color="auto"/>
        <w:bottom w:val="none" w:sz="0" w:space="0" w:color="auto"/>
        <w:right w:val="none" w:sz="0" w:space="0" w:color="auto"/>
      </w:divBdr>
    </w:div>
    <w:div w:id="789664500">
      <w:marLeft w:val="0"/>
      <w:marRight w:val="0"/>
      <w:marTop w:val="0"/>
      <w:marBottom w:val="0"/>
      <w:divBdr>
        <w:top w:val="none" w:sz="0" w:space="0" w:color="auto"/>
        <w:left w:val="none" w:sz="0" w:space="0" w:color="auto"/>
        <w:bottom w:val="none" w:sz="0" w:space="0" w:color="auto"/>
        <w:right w:val="none" w:sz="0" w:space="0" w:color="auto"/>
      </w:divBdr>
    </w:div>
    <w:div w:id="789664501">
      <w:marLeft w:val="0"/>
      <w:marRight w:val="0"/>
      <w:marTop w:val="0"/>
      <w:marBottom w:val="0"/>
      <w:divBdr>
        <w:top w:val="none" w:sz="0" w:space="0" w:color="auto"/>
        <w:left w:val="none" w:sz="0" w:space="0" w:color="auto"/>
        <w:bottom w:val="none" w:sz="0" w:space="0" w:color="auto"/>
        <w:right w:val="none" w:sz="0" w:space="0" w:color="auto"/>
      </w:divBdr>
    </w:div>
    <w:div w:id="789664502">
      <w:marLeft w:val="0"/>
      <w:marRight w:val="0"/>
      <w:marTop w:val="0"/>
      <w:marBottom w:val="0"/>
      <w:divBdr>
        <w:top w:val="none" w:sz="0" w:space="0" w:color="auto"/>
        <w:left w:val="none" w:sz="0" w:space="0" w:color="auto"/>
        <w:bottom w:val="none" w:sz="0" w:space="0" w:color="auto"/>
        <w:right w:val="none" w:sz="0" w:space="0" w:color="auto"/>
      </w:divBdr>
    </w:div>
    <w:div w:id="789664503">
      <w:marLeft w:val="0"/>
      <w:marRight w:val="0"/>
      <w:marTop w:val="0"/>
      <w:marBottom w:val="0"/>
      <w:divBdr>
        <w:top w:val="none" w:sz="0" w:space="0" w:color="auto"/>
        <w:left w:val="none" w:sz="0" w:space="0" w:color="auto"/>
        <w:bottom w:val="none" w:sz="0" w:space="0" w:color="auto"/>
        <w:right w:val="none" w:sz="0" w:space="0" w:color="auto"/>
      </w:divBdr>
    </w:div>
    <w:div w:id="789664504">
      <w:marLeft w:val="0"/>
      <w:marRight w:val="0"/>
      <w:marTop w:val="0"/>
      <w:marBottom w:val="0"/>
      <w:divBdr>
        <w:top w:val="none" w:sz="0" w:space="0" w:color="auto"/>
        <w:left w:val="none" w:sz="0" w:space="0" w:color="auto"/>
        <w:bottom w:val="none" w:sz="0" w:space="0" w:color="auto"/>
        <w:right w:val="none" w:sz="0" w:space="0" w:color="auto"/>
      </w:divBdr>
    </w:div>
    <w:div w:id="789664505">
      <w:marLeft w:val="0"/>
      <w:marRight w:val="0"/>
      <w:marTop w:val="0"/>
      <w:marBottom w:val="0"/>
      <w:divBdr>
        <w:top w:val="none" w:sz="0" w:space="0" w:color="auto"/>
        <w:left w:val="none" w:sz="0" w:space="0" w:color="auto"/>
        <w:bottom w:val="none" w:sz="0" w:space="0" w:color="auto"/>
        <w:right w:val="none" w:sz="0" w:space="0" w:color="auto"/>
      </w:divBdr>
    </w:div>
    <w:div w:id="789664506">
      <w:marLeft w:val="0"/>
      <w:marRight w:val="0"/>
      <w:marTop w:val="0"/>
      <w:marBottom w:val="0"/>
      <w:divBdr>
        <w:top w:val="none" w:sz="0" w:space="0" w:color="auto"/>
        <w:left w:val="none" w:sz="0" w:space="0" w:color="auto"/>
        <w:bottom w:val="none" w:sz="0" w:space="0" w:color="auto"/>
        <w:right w:val="none" w:sz="0" w:space="0" w:color="auto"/>
      </w:divBdr>
    </w:div>
    <w:div w:id="789664507">
      <w:marLeft w:val="0"/>
      <w:marRight w:val="0"/>
      <w:marTop w:val="0"/>
      <w:marBottom w:val="0"/>
      <w:divBdr>
        <w:top w:val="none" w:sz="0" w:space="0" w:color="auto"/>
        <w:left w:val="none" w:sz="0" w:space="0" w:color="auto"/>
        <w:bottom w:val="none" w:sz="0" w:space="0" w:color="auto"/>
        <w:right w:val="none" w:sz="0" w:space="0" w:color="auto"/>
      </w:divBdr>
    </w:div>
    <w:div w:id="789664508">
      <w:marLeft w:val="0"/>
      <w:marRight w:val="0"/>
      <w:marTop w:val="0"/>
      <w:marBottom w:val="0"/>
      <w:divBdr>
        <w:top w:val="none" w:sz="0" w:space="0" w:color="auto"/>
        <w:left w:val="none" w:sz="0" w:space="0" w:color="auto"/>
        <w:bottom w:val="none" w:sz="0" w:space="0" w:color="auto"/>
        <w:right w:val="none" w:sz="0" w:space="0" w:color="auto"/>
      </w:divBdr>
    </w:div>
    <w:div w:id="789664509">
      <w:marLeft w:val="0"/>
      <w:marRight w:val="0"/>
      <w:marTop w:val="0"/>
      <w:marBottom w:val="0"/>
      <w:divBdr>
        <w:top w:val="none" w:sz="0" w:space="0" w:color="auto"/>
        <w:left w:val="none" w:sz="0" w:space="0" w:color="auto"/>
        <w:bottom w:val="none" w:sz="0" w:space="0" w:color="auto"/>
        <w:right w:val="none" w:sz="0" w:space="0" w:color="auto"/>
      </w:divBdr>
    </w:div>
    <w:div w:id="789664510">
      <w:marLeft w:val="0"/>
      <w:marRight w:val="0"/>
      <w:marTop w:val="0"/>
      <w:marBottom w:val="0"/>
      <w:divBdr>
        <w:top w:val="none" w:sz="0" w:space="0" w:color="auto"/>
        <w:left w:val="none" w:sz="0" w:space="0" w:color="auto"/>
        <w:bottom w:val="none" w:sz="0" w:space="0" w:color="auto"/>
        <w:right w:val="none" w:sz="0" w:space="0" w:color="auto"/>
      </w:divBdr>
    </w:div>
    <w:div w:id="789664511">
      <w:marLeft w:val="0"/>
      <w:marRight w:val="0"/>
      <w:marTop w:val="0"/>
      <w:marBottom w:val="0"/>
      <w:divBdr>
        <w:top w:val="none" w:sz="0" w:space="0" w:color="auto"/>
        <w:left w:val="none" w:sz="0" w:space="0" w:color="auto"/>
        <w:bottom w:val="none" w:sz="0" w:space="0" w:color="auto"/>
        <w:right w:val="none" w:sz="0" w:space="0" w:color="auto"/>
      </w:divBdr>
    </w:div>
    <w:div w:id="789664512">
      <w:marLeft w:val="0"/>
      <w:marRight w:val="0"/>
      <w:marTop w:val="0"/>
      <w:marBottom w:val="0"/>
      <w:divBdr>
        <w:top w:val="none" w:sz="0" w:space="0" w:color="auto"/>
        <w:left w:val="none" w:sz="0" w:space="0" w:color="auto"/>
        <w:bottom w:val="none" w:sz="0" w:space="0" w:color="auto"/>
        <w:right w:val="none" w:sz="0" w:space="0" w:color="auto"/>
      </w:divBdr>
    </w:div>
    <w:div w:id="789664513">
      <w:marLeft w:val="0"/>
      <w:marRight w:val="0"/>
      <w:marTop w:val="0"/>
      <w:marBottom w:val="0"/>
      <w:divBdr>
        <w:top w:val="none" w:sz="0" w:space="0" w:color="auto"/>
        <w:left w:val="none" w:sz="0" w:space="0" w:color="auto"/>
        <w:bottom w:val="none" w:sz="0" w:space="0" w:color="auto"/>
        <w:right w:val="none" w:sz="0" w:space="0" w:color="auto"/>
      </w:divBdr>
    </w:div>
    <w:div w:id="789664514">
      <w:marLeft w:val="0"/>
      <w:marRight w:val="0"/>
      <w:marTop w:val="0"/>
      <w:marBottom w:val="0"/>
      <w:divBdr>
        <w:top w:val="none" w:sz="0" w:space="0" w:color="auto"/>
        <w:left w:val="none" w:sz="0" w:space="0" w:color="auto"/>
        <w:bottom w:val="none" w:sz="0" w:space="0" w:color="auto"/>
        <w:right w:val="none" w:sz="0" w:space="0" w:color="auto"/>
      </w:divBdr>
    </w:div>
    <w:div w:id="789664515">
      <w:marLeft w:val="0"/>
      <w:marRight w:val="0"/>
      <w:marTop w:val="0"/>
      <w:marBottom w:val="0"/>
      <w:divBdr>
        <w:top w:val="none" w:sz="0" w:space="0" w:color="auto"/>
        <w:left w:val="none" w:sz="0" w:space="0" w:color="auto"/>
        <w:bottom w:val="none" w:sz="0" w:space="0" w:color="auto"/>
        <w:right w:val="none" w:sz="0" w:space="0" w:color="auto"/>
      </w:divBdr>
    </w:div>
    <w:div w:id="789664516">
      <w:marLeft w:val="0"/>
      <w:marRight w:val="0"/>
      <w:marTop w:val="0"/>
      <w:marBottom w:val="0"/>
      <w:divBdr>
        <w:top w:val="none" w:sz="0" w:space="0" w:color="auto"/>
        <w:left w:val="none" w:sz="0" w:space="0" w:color="auto"/>
        <w:bottom w:val="none" w:sz="0" w:space="0" w:color="auto"/>
        <w:right w:val="none" w:sz="0" w:space="0" w:color="auto"/>
      </w:divBdr>
    </w:div>
    <w:div w:id="789664517">
      <w:marLeft w:val="0"/>
      <w:marRight w:val="0"/>
      <w:marTop w:val="0"/>
      <w:marBottom w:val="0"/>
      <w:divBdr>
        <w:top w:val="none" w:sz="0" w:space="0" w:color="auto"/>
        <w:left w:val="none" w:sz="0" w:space="0" w:color="auto"/>
        <w:bottom w:val="none" w:sz="0" w:space="0" w:color="auto"/>
        <w:right w:val="none" w:sz="0" w:space="0" w:color="auto"/>
      </w:divBdr>
    </w:div>
    <w:div w:id="789664518">
      <w:marLeft w:val="0"/>
      <w:marRight w:val="0"/>
      <w:marTop w:val="0"/>
      <w:marBottom w:val="0"/>
      <w:divBdr>
        <w:top w:val="none" w:sz="0" w:space="0" w:color="auto"/>
        <w:left w:val="none" w:sz="0" w:space="0" w:color="auto"/>
        <w:bottom w:val="none" w:sz="0" w:space="0" w:color="auto"/>
        <w:right w:val="none" w:sz="0" w:space="0" w:color="auto"/>
      </w:divBdr>
    </w:div>
    <w:div w:id="789664519">
      <w:marLeft w:val="0"/>
      <w:marRight w:val="0"/>
      <w:marTop w:val="0"/>
      <w:marBottom w:val="0"/>
      <w:divBdr>
        <w:top w:val="none" w:sz="0" w:space="0" w:color="auto"/>
        <w:left w:val="none" w:sz="0" w:space="0" w:color="auto"/>
        <w:bottom w:val="none" w:sz="0" w:space="0" w:color="auto"/>
        <w:right w:val="none" w:sz="0" w:space="0" w:color="auto"/>
      </w:divBdr>
    </w:div>
    <w:div w:id="789664520">
      <w:marLeft w:val="0"/>
      <w:marRight w:val="0"/>
      <w:marTop w:val="0"/>
      <w:marBottom w:val="0"/>
      <w:divBdr>
        <w:top w:val="none" w:sz="0" w:space="0" w:color="auto"/>
        <w:left w:val="none" w:sz="0" w:space="0" w:color="auto"/>
        <w:bottom w:val="none" w:sz="0" w:space="0" w:color="auto"/>
        <w:right w:val="none" w:sz="0" w:space="0" w:color="auto"/>
      </w:divBdr>
    </w:div>
    <w:div w:id="789664521">
      <w:marLeft w:val="0"/>
      <w:marRight w:val="0"/>
      <w:marTop w:val="0"/>
      <w:marBottom w:val="0"/>
      <w:divBdr>
        <w:top w:val="none" w:sz="0" w:space="0" w:color="auto"/>
        <w:left w:val="none" w:sz="0" w:space="0" w:color="auto"/>
        <w:bottom w:val="none" w:sz="0" w:space="0" w:color="auto"/>
        <w:right w:val="none" w:sz="0" w:space="0" w:color="auto"/>
      </w:divBdr>
    </w:div>
    <w:div w:id="789664522">
      <w:marLeft w:val="0"/>
      <w:marRight w:val="0"/>
      <w:marTop w:val="0"/>
      <w:marBottom w:val="0"/>
      <w:divBdr>
        <w:top w:val="none" w:sz="0" w:space="0" w:color="auto"/>
        <w:left w:val="none" w:sz="0" w:space="0" w:color="auto"/>
        <w:bottom w:val="none" w:sz="0" w:space="0" w:color="auto"/>
        <w:right w:val="none" w:sz="0" w:space="0" w:color="auto"/>
      </w:divBdr>
    </w:div>
    <w:div w:id="789664523">
      <w:marLeft w:val="0"/>
      <w:marRight w:val="0"/>
      <w:marTop w:val="0"/>
      <w:marBottom w:val="0"/>
      <w:divBdr>
        <w:top w:val="none" w:sz="0" w:space="0" w:color="auto"/>
        <w:left w:val="none" w:sz="0" w:space="0" w:color="auto"/>
        <w:bottom w:val="none" w:sz="0" w:space="0" w:color="auto"/>
        <w:right w:val="none" w:sz="0" w:space="0" w:color="auto"/>
      </w:divBdr>
    </w:div>
    <w:div w:id="789664524">
      <w:marLeft w:val="0"/>
      <w:marRight w:val="0"/>
      <w:marTop w:val="0"/>
      <w:marBottom w:val="0"/>
      <w:divBdr>
        <w:top w:val="none" w:sz="0" w:space="0" w:color="auto"/>
        <w:left w:val="none" w:sz="0" w:space="0" w:color="auto"/>
        <w:bottom w:val="none" w:sz="0" w:space="0" w:color="auto"/>
        <w:right w:val="none" w:sz="0" w:space="0" w:color="auto"/>
      </w:divBdr>
    </w:div>
    <w:div w:id="789664525">
      <w:marLeft w:val="0"/>
      <w:marRight w:val="0"/>
      <w:marTop w:val="0"/>
      <w:marBottom w:val="0"/>
      <w:divBdr>
        <w:top w:val="none" w:sz="0" w:space="0" w:color="auto"/>
        <w:left w:val="none" w:sz="0" w:space="0" w:color="auto"/>
        <w:bottom w:val="none" w:sz="0" w:space="0" w:color="auto"/>
        <w:right w:val="none" w:sz="0" w:space="0" w:color="auto"/>
      </w:divBdr>
    </w:div>
    <w:div w:id="789664526">
      <w:marLeft w:val="0"/>
      <w:marRight w:val="0"/>
      <w:marTop w:val="0"/>
      <w:marBottom w:val="0"/>
      <w:divBdr>
        <w:top w:val="none" w:sz="0" w:space="0" w:color="auto"/>
        <w:left w:val="none" w:sz="0" w:space="0" w:color="auto"/>
        <w:bottom w:val="none" w:sz="0" w:space="0" w:color="auto"/>
        <w:right w:val="none" w:sz="0" w:space="0" w:color="auto"/>
      </w:divBdr>
    </w:div>
    <w:div w:id="789664527">
      <w:marLeft w:val="0"/>
      <w:marRight w:val="0"/>
      <w:marTop w:val="0"/>
      <w:marBottom w:val="0"/>
      <w:divBdr>
        <w:top w:val="none" w:sz="0" w:space="0" w:color="auto"/>
        <w:left w:val="none" w:sz="0" w:space="0" w:color="auto"/>
        <w:bottom w:val="none" w:sz="0" w:space="0" w:color="auto"/>
        <w:right w:val="none" w:sz="0" w:space="0" w:color="auto"/>
      </w:divBdr>
    </w:div>
    <w:div w:id="789664528">
      <w:marLeft w:val="0"/>
      <w:marRight w:val="0"/>
      <w:marTop w:val="0"/>
      <w:marBottom w:val="0"/>
      <w:divBdr>
        <w:top w:val="none" w:sz="0" w:space="0" w:color="auto"/>
        <w:left w:val="none" w:sz="0" w:space="0" w:color="auto"/>
        <w:bottom w:val="none" w:sz="0" w:space="0" w:color="auto"/>
        <w:right w:val="none" w:sz="0" w:space="0" w:color="auto"/>
      </w:divBdr>
    </w:div>
    <w:div w:id="789664529">
      <w:marLeft w:val="0"/>
      <w:marRight w:val="0"/>
      <w:marTop w:val="0"/>
      <w:marBottom w:val="0"/>
      <w:divBdr>
        <w:top w:val="none" w:sz="0" w:space="0" w:color="auto"/>
        <w:left w:val="none" w:sz="0" w:space="0" w:color="auto"/>
        <w:bottom w:val="none" w:sz="0" w:space="0" w:color="auto"/>
        <w:right w:val="none" w:sz="0" w:space="0" w:color="auto"/>
      </w:divBdr>
    </w:div>
    <w:div w:id="789664530">
      <w:marLeft w:val="0"/>
      <w:marRight w:val="0"/>
      <w:marTop w:val="0"/>
      <w:marBottom w:val="0"/>
      <w:divBdr>
        <w:top w:val="none" w:sz="0" w:space="0" w:color="auto"/>
        <w:left w:val="none" w:sz="0" w:space="0" w:color="auto"/>
        <w:bottom w:val="none" w:sz="0" w:space="0" w:color="auto"/>
        <w:right w:val="none" w:sz="0" w:space="0" w:color="auto"/>
      </w:divBdr>
    </w:div>
    <w:div w:id="789664531">
      <w:marLeft w:val="0"/>
      <w:marRight w:val="0"/>
      <w:marTop w:val="0"/>
      <w:marBottom w:val="0"/>
      <w:divBdr>
        <w:top w:val="none" w:sz="0" w:space="0" w:color="auto"/>
        <w:left w:val="none" w:sz="0" w:space="0" w:color="auto"/>
        <w:bottom w:val="none" w:sz="0" w:space="0" w:color="auto"/>
        <w:right w:val="none" w:sz="0" w:space="0" w:color="auto"/>
      </w:divBdr>
    </w:div>
    <w:div w:id="789664532">
      <w:marLeft w:val="0"/>
      <w:marRight w:val="0"/>
      <w:marTop w:val="0"/>
      <w:marBottom w:val="0"/>
      <w:divBdr>
        <w:top w:val="none" w:sz="0" w:space="0" w:color="auto"/>
        <w:left w:val="none" w:sz="0" w:space="0" w:color="auto"/>
        <w:bottom w:val="none" w:sz="0" w:space="0" w:color="auto"/>
        <w:right w:val="none" w:sz="0" w:space="0" w:color="auto"/>
      </w:divBdr>
    </w:div>
    <w:div w:id="789664533">
      <w:marLeft w:val="0"/>
      <w:marRight w:val="0"/>
      <w:marTop w:val="0"/>
      <w:marBottom w:val="0"/>
      <w:divBdr>
        <w:top w:val="none" w:sz="0" w:space="0" w:color="auto"/>
        <w:left w:val="none" w:sz="0" w:space="0" w:color="auto"/>
        <w:bottom w:val="none" w:sz="0" w:space="0" w:color="auto"/>
        <w:right w:val="none" w:sz="0" w:space="0" w:color="auto"/>
      </w:divBdr>
    </w:div>
    <w:div w:id="789664534">
      <w:marLeft w:val="0"/>
      <w:marRight w:val="0"/>
      <w:marTop w:val="0"/>
      <w:marBottom w:val="0"/>
      <w:divBdr>
        <w:top w:val="none" w:sz="0" w:space="0" w:color="auto"/>
        <w:left w:val="none" w:sz="0" w:space="0" w:color="auto"/>
        <w:bottom w:val="none" w:sz="0" w:space="0" w:color="auto"/>
        <w:right w:val="none" w:sz="0" w:space="0" w:color="auto"/>
      </w:divBdr>
      <w:divsChild>
        <w:div w:id="789664553">
          <w:marLeft w:val="0"/>
          <w:marRight w:val="0"/>
          <w:marTop w:val="0"/>
          <w:marBottom w:val="0"/>
          <w:divBdr>
            <w:top w:val="none" w:sz="0" w:space="0" w:color="auto"/>
            <w:left w:val="none" w:sz="0" w:space="0" w:color="auto"/>
            <w:bottom w:val="none" w:sz="0" w:space="0" w:color="auto"/>
            <w:right w:val="none" w:sz="0" w:space="0" w:color="auto"/>
          </w:divBdr>
        </w:div>
      </w:divsChild>
    </w:div>
    <w:div w:id="789664535">
      <w:marLeft w:val="0"/>
      <w:marRight w:val="0"/>
      <w:marTop w:val="0"/>
      <w:marBottom w:val="0"/>
      <w:divBdr>
        <w:top w:val="none" w:sz="0" w:space="0" w:color="auto"/>
        <w:left w:val="none" w:sz="0" w:space="0" w:color="auto"/>
        <w:bottom w:val="none" w:sz="0" w:space="0" w:color="auto"/>
        <w:right w:val="none" w:sz="0" w:space="0" w:color="auto"/>
      </w:divBdr>
    </w:div>
    <w:div w:id="789664536">
      <w:marLeft w:val="0"/>
      <w:marRight w:val="0"/>
      <w:marTop w:val="0"/>
      <w:marBottom w:val="0"/>
      <w:divBdr>
        <w:top w:val="none" w:sz="0" w:space="0" w:color="auto"/>
        <w:left w:val="none" w:sz="0" w:space="0" w:color="auto"/>
        <w:bottom w:val="none" w:sz="0" w:space="0" w:color="auto"/>
        <w:right w:val="none" w:sz="0" w:space="0" w:color="auto"/>
      </w:divBdr>
    </w:div>
    <w:div w:id="789664537">
      <w:marLeft w:val="0"/>
      <w:marRight w:val="0"/>
      <w:marTop w:val="0"/>
      <w:marBottom w:val="0"/>
      <w:divBdr>
        <w:top w:val="none" w:sz="0" w:space="0" w:color="auto"/>
        <w:left w:val="none" w:sz="0" w:space="0" w:color="auto"/>
        <w:bottom w:val="none" w:sz="0" w:space="0" w:color="auto"/>
        <w:right w:val="none" w:sz="0" w:space="0" w:color="auto"/>
      </w:divBdr>
    </w:div>
    <w:div w:id="789664538">
      <w:marLeft w:val="0"/>
      <w:marRight w:val="0"/>
      <w:marTop w:val="0"/>
      <w:marBottom w:val="0"/>
      <w:divBdr>
        <w:top w:val="none" w:sz="0" w:space="0" w:color="auto"/>
        <w:left w:val="none" w:sz="0" w:space="0" w:color="auto"/>
        <w:bottom w:val="none" w:sz="0" w:space="0" w:color="auto"/>
        <w:right w:val="none" w:sz="0" w:space="0" w:color="auto"/>
      </w:divBdr>
    </w:div>
    <w:div w:id="789664539">
      <w:marLeft w:val="0"/>
      <w:marRight w:val="0"/>
      <w:marTop w:val="0"/>
      <w:marBottom w:val="0"/>
      <w:divBdr>
        <w:top w:val="none" w:sz="0" w:space="0" w:color="auto"/>
        <w:left w:val="none" w:sz="0" w:space="0" w:color="auto"/>
        <w:bottom w:val="none" w:sz="0" w:space="0" w:color="auto"/>
        <w:right w:val="none" w:sz="0" w:space="0" w:color="auto"/>
      </w:divBdr>
    </w:div>
    <w:div w:id="789664540">
      <w:marLeft w:val="0"/>
      <w:marRight w:val="0"/>
      <w:marTop w:val="0"/>
      <w:marBottom w:val="0"/>
      <w:divBdr>
        <w:top w:val="none" w:sz="0" w:space="0" w:color="auto"/>
        <w:left w:val="none" w:sz="0" w:space="0" w:color="auto"/>
        <w:bottom w:val="none" w:sz="0" w:space="0" w:color="auto"/>
        <w:right w:val="none" w:sz="0" w:space="0" w:color="auto"/>
      </w:divBdr>
    </w:div>
    <w:div w:id="789664541">
      <w:marLeft w:val="0"/>
      <w:marRight w:val="0"/>
      <w:marTop w:val="0"/>
      <w:marBottom w:val="0"/>
      <w:divBdr>
        <w:top w:val="none" w:sz="0" w:space="0" w:color="auto"/>
        <w:left w:val="none" w:sz="0" w:space="0" w:color="auto"/>
        <w:bottom w:val="none" w:sz="0" w:space="0" w:color="auto"/>
        <w:right w:val="none" w:sz="0" w:space="0" w:color="auto"/>
      </w:divBdr>
    </w:div>
    <w:div w:id="789664542">
      <w:marLeft w:val="0"/>
      <w:marRight w:val="0"/>
      <w:marTop w:val="0"/>
      <w:marBottom w:val="0"/>
      <w:divBdr>
        <w:top w:val="none" w:sz="0" w:space="0" w:color="auto"/>
        <w:left w:val="none" w:sz="0" w:space="0" w:color="auto"/>
        <w:bottom w:val="none" w:sz="0" w:space="0" w:color="auto"/>
        <w:right w:val="none" w:sz="0" w:space="0" w:color="auto"/>
      </w:divBdr>
    </w:div>
    <w:div w:id="789664543">
      <w:marLeft w:val="0"/>
      <w:marRight w:val="0"/>
      <w:marTop w:val="0"/>
      <w:marBottom w:val="0"/>
      <w:divBdr>
        <w:top w:val="none" w:sz="0" w:space="0" w:color="auto"/>
        <w:left w:val="none" w:sz="0" w:space="0" w:color="auto"/>
        <w:bottom w:val="none" w:sz="0" w:space="0" w:color="auto"/>
        <w:right w:val="none" w:sz="0" w:space="0" w:color="auto"/>
      </w:divBdr>
    </w:div>
    <w:div w:id="789664544">
      <w:marLeft w:val="0"/>
      <w:marRight w:val="0"/>
      <w:marTop w:val="0"/>
      <w:marBottom w:val="0"/>
      <w:divBdr>
        <w:top w:val="none" w:sz="0" w:space="0" w:color="auto"/>
        <w:left w:val="none" w:sz="0" w:space="0" w:color="auto"/>
        <w:bottom w:val="none" w:sz="0" w:space="0" w:color="auto"/>
        <w:right w:val="none" w:sz="0" w:space="0" w:color="auto"/>
      </w:divBdr>
    </w:div>
    <w:div w:id="789664545">
      <w:marLeft w:val="0"/>
      <w:marRight w:val="0"/>
      <w:marTop w:val="0"/>
      <w:marBottom w:val="0"/>
      <w:divBdr>
        <w:top w:val="none" w:sz="0" w:space="0" w:color="auto"/>
        <w:left w:val="none" w:sz="0" w:space="0" w:color="auto"/>
        <w:bottom w:val="none" w:sz="0" w:space="0" w:color="auto"/>
        <w:right w:val="none" w:sz="0" w:space="0" w:color="auto"/>
      </w:divBdr>
    </w:div>
    <w:div w:id="789664546">
      <w:marLeft w:val="0"/>
      <w:marRight w:val="0"/>
      <w:marTop w:val="0"/>
      <w:marBottom w:val="0"/>
      <w:divBdr>
        <w:top w:val="none" w:sz="0" w:space="0" w:color="auto"/>
        <w:left w:val="none" w:sz="0" w:space="0" w:color="auto"/>
        <w:bottom w:val="none" w:sz="0" w:space="0" w:color="auto"/>
        <w:right w:val="none" w:sz="0" w:space="0" w:color="auto"/>
      </w:divBdr>
    </w:div>
    <w:div w:id="789664547">
      <w:marLeft w:val="0"/>
      <w:marRight w:val="0"/>
      <w:marTop w:val="0"/>
      <w:marBottom w:val="0"/>
      <w:divBdr>
        <w:top w:val="none" w:sz="0" w:space="0" w:color="auto"/>
        <w:left w:val="none" w:sz="0" w:space="0" w:color="auto"/>
        <w:bottom w:val="none" w:sz="0" w:space="0" w:color="auto"/>
        <w:right w:val="none" w:sz="0" w:space="0" w:color="auto"/>
      </w:divBdr>
    </w:div>
    <w:div w:id="789664548">
      <w:marLeft w:val="0"/>
      <w:marRight w:val="0"/>
      <w:marTop w:val="0"/>
      <w:marBottom w:val="0"/>
      <w:divBdr>
        <w:top w:val="none" w:sz="0" w:space="0" w:color="auto"/>
        <w:left w:val="none" w:sz="0" w:space="0" w:color="auto"/>
        <w:bottom w:val="none" w:sz="0" w:space="0" w:color="auto"/>
        <w:right w:val="none" w:sz="0" w:space="0" w:color="auto"/>
      </w:divBdr>
    </w:div>
    <w:div w:id="789664549">
      <w:marLeft w:val="0"/>
      <w:marRight w:val="0"/>
      <w:marTop w:val="0"/>
      <w:marBottom w:val="0"/>
      <w:divBdr>
        <w:top w:val="none" w:sz="0" w:space="0" w:color="auto"/>
        <w:left w:val="none" w:sz="0" w:space="0" w:color="auto"/>
        <w:bottom w:val="none" w:sz="0" w:space="0" w:color="auto"/>
        <w:right w:val="none" w:sz="0" w:space="0" w:color="auto"/>
      </w:divBdr>
    </w:div>
    <w:div w:id="789664550">
      <w:marLeft w:val="0"/>
      <w:marRight w:val="0"/>
      <w:marTop w:val="0"/>
      <w:marBottom w:val="0"/>
      <w:divBdr>
        <w:top w:val="none" w:sz="0" w:space="0" w:color="auto"/>
        <w:left w:val="none" w:sz="0" w:space="0" w:color="auto"/>
        <w:bottom w:val="none" w:sz="0" w:space="0" w:color="auto"/>
        <w:right w:val="none" w:sz="0" w:space="0" w:color="auto"/>
      </w:divBdr>
    </w:div>
    <w:div w:id="789664551">
      <w:marLeft w:val="0"/>
      <w:marRight w:val="0"/>
      <w:marTop w:val="0"/>
      <w:marBottom w:val="0"/>
      <w:divBdr>
        <w:top w:val="none" w:sz="0" w:space="0" w:color="auto"/>
        <w:left w:val="none" w:sz="0" w:space="0" w:color="auto"/>
        <w:bottom w:val="none" w:sz="0" w:space="0" w:color="auto"/>
        <w:right w:val="none" w:sz="0" w:space="0" w:color="auto"/>
      </w:divBdr>
    </w:div>
    <w:div w:id="789664552">
      <w:marLeft w:val="0"/>
      <w:marRight w:val="0"/>
      <w:marTop w:val="0"/>
      <w:marBottom w:val="0"/>
      <w:divBdr>
        <w:top w:val="none" w:sz="0" w:space="0" w:color="auto"/>
        <w:left w:val="none" w:sz="0" w:space="0" w:color="auto"/>
        <w:bottom w:val="none" w:sz="0" w:space="0" w:color="auto"/>
        <w:right w:val="none" w:sz="0" w:space="0" w:color="auto"/>
      </w:divBdr>
    </w:div>
    <w:div w:id="789664554">
      <w:marLeft w:val="0"/>
      <w:marRight w:val="0"/>
      <w:marTop w:val="0"/>
      <w:marBottom w:val="0"/>
      <w:divBdr>
        <w:top w:val="none" w:sz="0" w:space="0" w:color="auto"/>
        <w:left w:val="none" w:sz="0" w:space="0" w:color="auto"/>
        <w:bottom w:val="none" w:sz="0" w:space="0" w:color="auto"/>
        <w:right w:val="none" w:sz="0" w:space="0" w:color="auto"/>
      </w:divBdr>
    </w:div>
    <w:div w:id="789664555">
      <w:marLeft w:val="0"/>
      <w:marRight w:val="0"/>
      <w:marTop w:val="0"/>
      <w:marBottom w:val="0"/>
      <w:divBdr>
        <w:top w:val="none" w:sz="0" w:space="0" w:color="auto"/>
        <w:left w:val="none" w:sz="0" w:space="0" w:color="auto"/>
        <w:bottom w:val="none" w:sz="0" w:space="0" w:color="auto"/>
        <w:right w:val="none" w:sz="0" w:space="0" w:color="auto"/>
      </w:divBdr>
    </w:div>
    <w:div w:id="789664556">
      <w:marLeft w:val="0"/>
      <w:marRight w:val="0"/>
      <w:marTop w:val="0"/>
      <w:marBottom w:val="0"/>
      <w:divBdr>
        <w:top w:val="none" w:sz="0" w:space="0" w:color="auto"/>
        <w:left w:val="none" w:sz="0" w:space="0" w:color="auto"/>
        <w:bottom w:val="none" w:sz="0" w:space="0" w:color="auto"/>
        <w:right w:val="none" w:sz="0" w:space="0" w:color="auto"/>
      </w:divBdr>
    </w:div>
    <w:div w:id="789664557">
      <w:marLeft w:val="0"/>
      <w:marRight w:val="0"/>
      <w:marTop w:val="0"/>
      <w:marBottom w:val="0"/>
      <w:divBdr>
        <w:top w:val="none" w:sz="0" w:space="0" w:color="auto"/>
        <w:left w:val="none" w:sz="0" w:space="0" w:color="auto"/>
        <w:bottom w:val="none" w:sz="0" w:space="0" w:color="auto"/>
        <w:right w:val="none" w:sz="0" w:space="0" w:color="auto"/>
      </w:divBdr>
    </w:div>
    <w:div w:id="789664558">
      <w:marLeft w:val="0"/>
      <w:marRight w:val="0"/>
      <w:marTop w:val="0"/>
      <w:marBottom w:val="0"/>
      <w:divBdr>
        <w:top w:val="none" w:sz="0" w:space="0" w:color="auto"/>
        <w:left w:val="none" w:sz="0" w:space="0" w:color="auto"/>
        <w:bottom w:val="none" w:sz="0" w:space="0" w:color="auto"/>
        <w:right w:val="none" w:sz="0" w:space="0" w:color="auto"/>
      </w:divBdr>
    </w:div>
    <w:div w:id="789664559">
      <w:marLeft w:val="0"/>
      <w:marRight w:val="0"/>
      <w:marTop w:val="0"/>
      <w:marBottom w:val="0"/>
      <w:divBdr>
        <w:top w:val="none" w:sz="0" w:space="0" w:color="auto"/>
        <w:left w:val="none" w:sz="0" w:space="0" w:color="auto"/>
        <w:bottom w:val="none" w:sz="0" w:space="0" w:color="auto"/>
        <w:right w:val="none" w:sz="0" w:space="0" w:color="auto"/>
      </w:divBdr>
    </w:div>
    <w:div w:id="789664560">
      <w:marLeft w:val="0"/>
      <w:marRight w:val="0"/>
      <w:marTop w:val="0"/>
      <w:marBottom w:val="0"/>
      <w:divBdr>
        <w:top w:val="none" w:sz="0" w:space="0" w:color="auto"/>
        <w:left w:val="none" w:sz="0" w:space="0" w:color="auto"/>
        <w:bottom w:val="none" w:sz="0" w:space="0" w:color="auto"/>
        <w:right w:val="none" w:sz="0" w:space="0" w:color="auto"/>
      </w:divBdr>
    </w:div>
    <w:div w:id="789664561">
      <w:marLeft w:val="0"/>
      <w:marRight w:val="0"/>
      <w:marTop w:val="0"/>
      <w:marBottom w:val="0"/>
      <w:divBdr>
        <w:top w:val="none" w:sz="0" w:space="0" w:color="auto"/>
        <w:left w:val="none" w:sz="0" w:space="0" w:color="auto"/>
        <w:bottom w:val="none" w:sz="0" w:space="0" w:color="auto"/>
        <w:right w:val="none" w:sz="0" w:space="0" w:color="auto"/>
      </w:divBdr>
    </w:div>
    <w:div w:id="789664562">
      <w:marLeft w:val="0"/>
      <w:marRight w:val="0"/>
      <w:marTop w:val="0"/>
      <w:marBottom w:val="0"/>
      <w:divBdr>
        <w:top w:val="none" w:sz="0" w:space="0" w:color="auto"/>
        <w:left w:val="none" w:sz="0" w:space="0" w:color="auto"/>
        <w:bottom w:val="none" w:sz="0" w:space="0" w:color="auto"/>
        <w:right w:val="none" w:sz="0" w:space="0" w:color="auto"/>
      </w:divBdr>
    </w:div>
    <w:div w:id="789664563">
      <w:marLeft w:val="0"/>
      <w:marRight w:val="0"/>
      <w:marTop w:val="0"/>
      <w:marBottom w:val="0"/>
      <w:divBdr>
        <w:top w:val="none" w:sz="0" w:space="0" w:color="auto"/>
        <w:left w:val="none" w:sz="0" w:space="0" w:color="auto"/>
        <w:bottom w:val="none" w:sz="0" w:space="0" w:color="auto"/>
        <w:right w:val="none" w:sz="0" w:space="0" w:color="auto"/>
      </w:divBdr>
    </w:div>
    <w:div w:id="789664564">
      <w:marLeft w:val="0"/>
      <w:marRight w:val="0"/>
      <w:marTop w:val="0"/>
      <w:marBottom w:val="0"/>
      <w:divBdr>
        <w:top w:val="none" w:sz="0" w:space="0" w:color="auto"/>
        <w:left w:val="none" w:sz="0" w:space="0" w:color="auto"/>
        <w:bottom w:val="none" w:sz="0" w:space="0" w:color="auto"/>
        <w:right w:val="none" w:sz="0" w:space="0" w:color="auto"/>
      </w:divBdr>
    </w:div>
    <w:div w:id="789664565">
      <w:marLeft w:val="0"/>
      <w:marRight w:val="0"/>
      <w:marTop w:val="0"/>
      <w:marBottom w:val="0"/>
      <w:divBdr>
        <w:top w:val="none" w:sz="0" w:space="0" w:color="auto"/>
        <w:left w:val="none" w:sz="0" w:space="0" w:color="auto"/>
        <w:bottom w:val="none" w:sz="0" w:space="0" w:color="auto"/>
        <w:right w:val="none" w:sz="0" w:space="0" w:color="auto"/>
      </w:divBdr>
    </w:div>
    <w:div w:id="789664566">
      <w:marLeft w:val="0"/>
      <w:marRight w:val="0"/>
      <w:marTop w:val="0"/>
      <w:marBottom w:val="0"/>
      <w:divBdr>
        <w:top w:val="none" w:sz="0" w:space="0" w:color="auto"/>
        <w:left w:val="none" w:sz="0" w:space="0" w:color="auto"/>
        <w:bottom w:val="none" w:sz="0" w:space="0" w:color="auto"/>
        <w:right w:val="none" w:sz="0" w:space="0" w:color="auto"/>
      </w:divBdr>
    </w:div>
    <w:div w:id="789664567">
      <w:marLeft w:val="0"/>
      <w:marRight w:val="0"/>
      <w:marTop w:val="0"/>
      <w:marBottom w:val="0"/>
      <w:divBdr>
        <w:top w:val="none" w:sz="0" w:space="0" w:color="auto"/>
        <w:left w:val="none" w:sz="0" w:space="0" w:color="auto"/>
        <w:bottom w:val="none" w:sz="0" w:space="0" w:color="auto"/>
        <w:right w:val="none" w:sz="0" w:space="0" w:color="auto"/>
      </w:divBdr>
    </w:div>
    <w:div w:id="789664568">
      <w:marLeft w:val="0"/>
      <w:marRight w:val="0"/>
      <w:marTop w:val="0"/>
      <w:marBottom w:val="0"/>
      <w:divBdr>
        <w:top w:val="none" w:sz="0" w:space="0" w:color="auto"/>
        <w:left w:val="none" w:sz="0" w:space="0" w:color="auto"/>
        <w:bottom w:val="none" w:sz="0" w:space="0" w:color="auto"/>
        <w:right w:val="none" w:sz="0" w:space="0" w:color="auto"/>
      </w:divBdr>
    </w:div>
    <w:div w:id="789664569">
      <w:marLeft w:val="0"/>
      <w:marRight w:val="0"/>
      <w:marTop w:val="0"/>
      <w:marBottom w:val="0"/>
      <w:divBdr>
        <w:top w:val="none" w:sz="0" w:space="0" w:color="auto"/>
        <w:left w:val="none" w:sz="0" w:space="0" w:color="auto"/>
        <w:bottom w:val="none" w:sz="0" w:space="0" w:color="auto"/>
        <w:right w:val="none" w:sz="0" w:space="0" w:color="auto"/>
      </w:divBdr>
    </w:div>
    <w:div w:id="789664570">
      <w:marLeft w:val="0"/>
      <w:marRight w:val="0"/>
      <w:marTop w:val="0"/>
      <w:marBottom w:val="0"/>
      <w:divBdr>
        <w:top w:val="none" w:sz="0" w:space="0" w:color="auto"/>
        <w:left w:val="none" w:sz="0" w:space="0" w:color="auto"/>
        <w:bottom w:val="none" w:sz="0" w:space="0" w:color="auto"/>
        <w:right w:val="none" w:sz="0" w:space="0" w:color="auto"/>
      </w:divBdr>
    </w:div>
    <w:div w:id="789664571">
      <w:marLeft w:val="0"/>
      <w:marRight w:val="0"/>
      <w:marTop w:val="0"/>
      <w:marBottom w:val="0"/>
      <w:divBdr>
        <w:top w:val="none" w:sz="0" w:space="0" w:color="auto"/>
        <w:left w:val="none" w:sz="0" w:space="0" w:color="auto"/>
        <w:bottom w:val="none" w:sz="0" w:space="0" w:color="auto"/>
        <w:right w:val="none" w:sz="0" w:space="0" w:color="auto"/>
      </w:divBdr>
    </w:div>
    <w:div w:id="789664572">
      <w:marLeft w:val="0"/>
      <w:marRight w:val="0"/>
      <w:marTop w:val="0"/>
      <w:marBottom w:val="0"/>
      <w:divBdr>
        <w:top w:val="none" w:sz="0" w:space="0" w:color="auto"/>
        <w:left w:val="none" w:sz="0" w:space="0" w:color="auto"/>
        <w:bottom w:val="none" w:sz="0" w:space="0" w:color="auto"/>
        <w:right w:val="none" w:sz="0" w:space="0" w:color="auto"/>
      </w:divBdr>
    </w:div>
    <w:div w:id="789664573">
      <w:marLeft w:val="0"/>
      <w:marRight w:val="0"/>
      <w:marTop w:val="0"/>
      <w:marBottom w:val="0"/>
      <w:divBdr>
        <w:top w:val="none" w:sz="0" w:space="0" w:color="auto"/>
        <w:left w:val="none" w:sz="0" w:space="0" w:color="auto"/>
        <w:bottom w:val="none" w:sz="0" w:space="0" w:color="auto"/>
        <w:right w:val="none" w:sz="0" w:space="0" w:color="auto"/>
      </w:divBdr>
    </w:div>
    <w:div w:id="789664574">
      <w:marLeft w:val="0"/>
      <w:marRight w:val="0"/>
      <w:marTop w:val="0"/>
      <w:marBottom w:val="0"/>
      <w:divBdr>
        <w:top w:val="none" w:sz="0" w:space="0" w:color="auto"/>
        <w:left w:val="none" w:sz="0" w:space="0" w:color="auto"/>
        <w:bottom w:val="none" w:sz="0" w:space="0" w:color="auto"/>
        <w:right w:val="none" w:sz="0" w:space="0" w:color="auto"/>
      </w:divBdr>
    </w:div>
    <w:div w:id="789664575">
      <w:marLeft w:val="0"/>
      <w:marRight w:val="0"/>
      <w:marTop w:val="0"/>
      <w:marBottom w:val="0"/>
      <w:divBdr>
        <w:top w:val="none" w:sz="0" w:space="0" w:color="auto"/>
        <w:left w:val="none" w:sz="0" w:space="0" w:color="auto"/>
        <w:bottom w:val="none" w:sz="0" w:space="0" w:color="auto"/>
        <w:right w:val="none" w:sz="0" w:space="0" w:color="auto"/>
      </w:divBdr>
    </w:div>
    <w:div w:id="789664576">
      <w:marLeft w:val="0"/>
      <w:marRight w:val="0"/>
      <w:marTop w:val="0"/>
      <w:marBottom w:val="0"/>
      <w:divBdr>
        <w:top w:val="none" w:sz="0" w:space="0" w:color="auto"/>
        <w:left w:val="none" w:sz="0" w:space="0" w:color="auto"/>
        <w:bottom w:val="none" w:sz="0" w:space="0" w:color="auto"/>
        <w:right w:val="none" w:sz="0" w:space="0" w:color="auto"/>
      </w:divBdr>
    </w:div>
    <w:div w:id="789664577">
      <w:marLeft w:val="0"/>
      <w:marRight w:val="0"/>
      <w:marTop w:val="0"/>
      <w:marBottom w:val="0"/>
      <w:divBdr>
        <w:top w:val="none" w:sz="0" w:space="0" w:color="auto"/>
        <w:left w:val="none" w:sz="0" w:space="0" w:color="auto"/>
        <w:bottom w:val="none" w:sz="0" w:space="0" w:color="auto"/>
        <w:right w:val="none" w:sz="0" w:space="0" w:color="auto"/>
      </w:divBdr>
    </w:div>
    <w:div w:id="789664578">
      <w:marLeft w:val="0"/>
      <w:marRight w:val="0"/>
      <w:marTop w:val="0"/>
      <w:marBottom w:val="0"/>
      <w:divBdr>
        <w:top w:val="none" w:sz="0" w:space="0" w:color="auto"/>
        <w:left w:val="none" w:sz="0" w:space="0" w:color="auto"/>
        <w:bottom w:val="none" w:sz="0" w:space="0" w:color="auto"/>
        <w:right w:val="none" w:sz="0" w:space="0" w:color="auto"/>
      </w:divBdr>
    </w:div>
    <w:div w:id="789664579">
      <w:marLeft w:val="0"/>
      <w:marRight w:val="0"/>
      <w:marTop w:val="0"/>
      <w:marBottom w:val="0"/>
      <w:divBdr>
        <w:top w:val="none" w:sz="0" w:space="0" w:color="auto"/>
        <w:left w:val="none" w:sz="0" w:space="0" w:color="auto"/>
        <w:bottom w:val="none" w:sz="0" w:space="0" w:color="auto"/>
        <w:right w:val="none" w:sz="0" w:space="0" w:color="auto"/>
      </w:divBdr>
    </w:div>
    <w:div w:id="789664580">
      <w:marLeft w:val="0"/>
      <w:marRight w:val="0"/>
      <w:marTop w:val="0"/>
      <w:marBottom w:val="0"/>
      <w:divBdr>
        <w:top w:val="none" w:sz="0" w:space="0" w:color="auto"/>
        <w:left w:val="none" w:sz="0" w:space="0" w:color="auto"/>
        <w:bottom w:val="none" w:sz="0" w:space="0" w:color="auto"/>
        <w:right w:val="none" w:sz="0" w:space="0" w:color="auto"/>
      </w:divBdr>
    </w:div>
    <w:div w:id="789664581">
      <w:marLeft w:val="0"/>
      <w:marRight w:val="0"/>
      <w:marTop w:val="0"/>
      <w:marBottom w:val="0"/>
      <w:divBdr>
        <w:top w:val="none" w:sz="0" w:space="0" w:color="auto"/>
        <w:left w:val="none" w:sz="0" w:space="0" w:color="auto"/>
        <w:bottom w:val="none" w:sz="0" w:space="0" w:color="auto"/>
        <w:right w:val="none" w:sz="0" w:space="0" w:color="auto"/>
      </w:divBdr>
    </w:div>
    <w:div w:id="789664582">
      <w:marLeft w:val="0"/>
      <w:marRight w:val="0"/>
      <w:marTop w:val="0"/>
      <w:marBottom w:val="0"/>
      <w:divBdr>
        <w:top w:val="none" w:sz="0" w:space="0" w:color="auto"/>
        <w:left w:val="none" w:sz="0" w:space="0" w:color="auto"/>
        <w:bottom w:val="none" w:sz="0" w:space="0" w:color="auto"/>
        <w:right w:val="none" w:sz="0" w:space="0" w:color="auto"/>
      </w:divBdr>
    </w:div>
    <w:div w:id="789664583">
      <w:marLeft w:val="0"/>
      <w:marRight w:val="0"/>
      <w:marTop w:val="0"/>
      <w:marBottom w:val="0"/>
      <w:divBdr>
        <w:top w:val="none" w:sz="0" w:space="0" w:color="auto"/>
        <w:left w:val="none" w:sz="0" w:space="0" w:color="auto"/>
        <w:bottom w:val="none" w:sz="0" w:space="0" w:color="auto"/>
        <w:right w:val="none" w:sz="0" w:space="0" w:color="auto"/>
      </w:divBdr>
    </w:div>
    <w:div w:id="789664584">
      <w:marLeft w:val="0"/>
      <w:marRight w:val="0"/>
      <w:marTop w:val="0"/>
      <w:marBottom w:val="0"/>
      <w:divBdr>
        <w:top w:val="none" w:sz="0" w:space="0" w:color="auto"/>
        <w:left w:val="none" w:sz="0" w:space="0" w:color="auto"/>
        <w:bottom w:val="none" w:sz="0" w:space="0" w:color="auto"/>
        <w:right w:val="none" w:sz="0" w:space="0" w:color="auto"/>
      </w:divBdr>
    </w:div>
    <w:div w:id="789664585">
      <w:marLeft w:val="0"/>
      <w:marRight w:val="0"/>
      <w:marTop w:val="0"/>
      <w:marBottom w:val="0"/>
      <w:divBdr>
        <w:top w:val="none" w:sz="0" w:space="0" w:color="auto"/>
        <w:left w:val="none" w:sz="0" w:space="0" w:color="auto"/>
        <w:bottom w:val="none" w:sz="0" w:space="0" w:color="auto"/>
        <w:right w:val="none" w:sz="0" w:space="0" w:color="auto"/>
      </w:divBdr>
    </w:div>
    <w:div w:id="789664586">
      <w:marLeft w:val="0"/>
      <w:marRight w:val="0"/>
      <w:marTop w:val="0"/>
      <w:marBottom w:val="0"/>
      <w:divBdr>
        <w:top w:val="none" w:sz="0" w:space="0" w:color="auto"/>
        <w:left w:val="none" w:sz="0" w:space="0" w:color="auto"/>
        <w:bottom w:val="none" w:sz="0" w:space="0" w:color="auto"/>
        <w:right w:val="none" w:sz="0" w:space="0" w:color="auto"/>
      </w:divBdr>
    </w:div>
    <w:div w:id="789664587">
      <w:marLeft w:val="0"/>
      <w:marRight w:val="0"/>
      <w:marTop w:val="0"/>
      <w:marBottom w:val="0"/>
      <w:divBdr>
        <w:top w:val="none" w:sz="0" w:space="0" w:color="auto"/>
        <w:left w:val="none" w:sz="0" w:space="0" w:color="auto"/>
        <w:bottom w:val="none" w:sz="0" w:space="0" w:color="auto"/>
        <w:right w:val="none" w:sz="0" w:space="0" w:color="auto"/>
      </w:divBdr>
    </w:div>
    <w:div w:id="789664588">
      <w:marLeft w:val="0"/>
      <w:marRight w:val="0"/>
      <w:marTop w:val="0"/>
      <w:marBottom w:val="0"/>
      <w:divBdr>
        <w:top w:val="none" w:sz="0" w:space="0" w:color="auto"/>
        <w:left w:val="none" w:sz="0" w:space="0" w:color="auto"/>
        <w:bottom w:val="none" w:sz="0" w:space="0" w:color="auto"/>
        <w:right w:val="none" w:sz="0" w:space="0" w:color="auto"/>
      </w:divBdr>
    </w:div>
    <w:div w:id="789664589">
      <w:marLeft w:val="0"/>
      <w:marRight w:val="0"/>
      <w:marTop w:val="0"/>
      <w:marBottom w:val="0"/>
      <w:divBdr>
        <w:top w:val="none" w:sz="0" w:space="0" w:color="auto"/>
        <w:left w:val="none" w:sz="0" w:space="0" w:color="auto"/>
        <w:bottom w:val="none" w:sz="0" w:space="0" w:color="auto"/>
        <w:right w:val="none" w:sz="0" w:space="0" w:color="auto"/>
      </w:divBdr>
    </w:div>
    <w:div w:id="789664590">
      <w:marLeft w:val="0"/>
      <w:marRight w:val="0"/>
      <w:marTop w:val="0"/>
      <w:marBottom w:val="0"/>
      <w:divBdr>
        <w:top w:val="none" w:sz="0" w:space="0" w:color="auto"/>
        <w:left w:val="none" w:sz="0" w:space="0" w:color="auto"/>
        <w:bottom w:val="none" w:sz="0" w:space="0" w:color="auto"/>
        <w:right w:val="none" w:sz="0" w:space="0" w:color="auto"/>
      </w:divBdr>
    </w:div>
    <w:div w:id="789664591">
      <w:marLeft w:val="0"/>
      <w:marRight w:val="0"/>
      <w:marTop w:val="0"/>
      <w:marBottom w:val="0"/>
      <w:divBdr>
        <w:top w:val="none" w:sz="0" w:space="0" w:color="auto"/>
        <w:left w:val="none" w:sz="0" w:space="0" w:color="auto"/>
        <w:bottom w:val="none" w:sz="0" w:space="0" w:color="auto"/>
        <w:right w:val="none" w:sz="0" w:space="0" w:color="auto"/>
      </w:divBdr>
    </w:div>
    <w:div w:id="789664592">
      <w:marLeft w:val="0"/>
      <w:marRight w:val="0"/>
      <w:marTop w:val="0"/>
      <w:marBottom w:val="0"/>
      <w:divBdr>
        <w:top w:val="none" w:sz="0" w:space="0" w:color="auto"/>
        <w:left w:val="none" w:sz="0" w:space="0" w:color="auto"/>
        <w:bottom w:val="none" w:sz="0" w:space="0" w:color="auto"/>
        <w:right w:val="none" w:sz="0" w:space="0" w:color="auto"/>
      </w:divBdr>
    </w:div>
    <w:div w:id="789664593">
      <w:marLeft w:val="0"/>
      <w:marRight w:val="0"/>
      <w:marTop w:val="0"/>
      <w:marBottom w:val="0"/>
      <w:divBdr>
        <w:top w:val="none" w:sz="0" w:space="0" w:color="auto"/>
        <w:left w:val="none" w:sz="0" w:space="0" w:color="auto"/>
        <w:bottom w:val="none" w:sz="0" w:space="0" w:color="auto"/>
        <w:right w:val="none" w:sz="0" w:space="0" w:color="auto"/>
      </w:divBdr>
    </w:div>
    <w:div w:id="789664594">
      <w:marLeft w:val="0"/>
      <w:marRight w:val="0"/>
      <w:marTop w:val="0"/>
      <w:marBottom w:val="0"/>
      <w:divBdr>
        <w:top w:val="none" w:sz="0" w:space="0" w:color="auto"/>
        <w:left w:val="none" w:sz="0" w:space="0" w:color="auto"/>
        <w:bottom w:val="none" w:sz="0" w:space="0" w:color="auto"/>
        <w:right w:val="none" w:sz="0" w:space="0" w:color="auto"/>
      </w:divBdr>
    </w:div>
    <w:div w:id="789664595">
      <w:marLeft w:val="0"/>
      <w:marRight w:val="0"/>
      <w:marTop w:val="0"/>
      <w:marBottom w:val="0"/>
      <w:divBdr>
        <w:top w:val="none" w:sz="0" w:space="0" w:color="auto"/>
        <w:left w:val="none" w:sz="0" w:space="0" w:color="auto"/>
        <w:bottom w:val="none" w:sz="0" w:space="0" w:color="auto"/>
        <w:right w:val="none" w:sz="0" w:space="0" w:color="auto"/>
      </w:divBdr>
    </w:div>
    <w:div w:id="789664596">
      <w:marLeft w:val="0"/>
      <w:marRight w:val="0"/>
      <w:marTop w:val="0"/>
      <w:marBottom w:val="0"/>
      <w:divBdr>
        <w:top w:val="none" w:sz="0" w:space="0" w:color="auto"/>
        <w:left w:val="none" w:sz="0" w:space="0" w:color="auto"/>
        <w:bottom w:val="none" w:sz="0" w:space="0" w:color="auto"/>
        <w:right w:val="none" w:sz="0" w:space="0" w:color="auto"/>
      </w:divBdr>
    </w:div>
    <w:div w:id="789664597">
      <w:marLeft w:val="0"/>
      <w:marRight w:val="0"/>
      <w:marTop w:val="0"/>
      <w:marBottom w:val="0"/>
      <w:divBdr>
        <w:top w:val="none" w:sz="0" w:space="0" w:color="auto"/>
        <w:left w:val="none" w:sz="0" w:space="0" w:color="auto"/>
        <w:bottom w:val="none" w:sz="0" w:space="0" w:color="auto"/>
        <w:right w:val="none" w:sz="0" w:space="0" w:color="auto"/>
      </w:divBdr>
    </w:div>
    <w:div w:id="789664598">
      <w:marLeft w:val="0"/>
      <w:marRight w:val="0"/>
      <w:marTop w:val="0"/>
      <w:marBottom w:val="0"/>
      <w:divBdr>
        <w:top w:val="none" w:sz="0" w:space="0" w:color="auto"/>
        <w:left w:val="none" w:sz="0" w:space="0" w:color="auto"/>
        <w:bottom w:val="none" w:sz="0" w:space="0" w:color="auto"/>
        <w:right w:val="none" w:sz="0" w:space="0" w:color="auto"/>
      </w:divBdr>
    </w:div>
    <w:div w:id="789664599">
      <w:marLeft w:val="0"/>
      <w:marRight w:val="0"/>
      <w:marTop w:val="0"/>
      <w:marBottom w:val="0"/>
      <w:divBdr>
        <w:top w:val="none" w:sz="0" w:space="0" w:color="auto"/>
        <w:left w:val="none" w:sz="0" w:space="0" w:color="auto"/>
        <w:bottom w:val="none" w:sz="0" w:space="0" w:color="auto"/>
        <w:right w:val="none" w:sz="0" w:space="0" w:color="auto"/>
      </w:divBdr>
    </w:div>
    <w:div w:id="789664600">
      <w:marLeft w:val="0"/>
      <w:marRight w:val="0"/>
      <w:marTop w:val="0"/>
      <w:marBottom w:val="0"/>
      <w:divBdr>
        <w:top w:val="none" w:sz="0" w:space="0" w:color="auto"/>
        <w:left w:val="none" w:sz="0" w:space="0" w:color="auto"/>
        <w:bottom w:val="none" w:sz="0" w:space="0" w:color="auto"/>
        <w:right w:val="none" w:sz="0" w:space="0" w:color="auto"/>
      </w:divBdr>
    </w:div>
    <w:div w:id="789664601">
      <w:marLeft w:val="0"/>
      <w:marRight w:val="0"/>
      <w:marTop w:val="0"/>
      <w:marBottom w:val="0"/>
      <w:divBdr>
        <w:top w:val="none" w:sz="0" w:space="0" w:color="auto"/>
        <w:left w:val="none" w:sz="0" w:space="0" w:color="auto"/>
        <w:bottom w:val="none" w:sz="0" w:space="0" w:color="auto"/>
        <w:right w:val="none" w:sz="0" w:space="0" w:color="auto"/>
      </w:divBdr>
    </w:div>
    <w:div w:id="789664602">
      <w:marLeft w:val="0"/>
      <w:marRight w:val="0"/>
      <w:marTop w:val="0"/>
      <w:marBottom w:val="0"/>
      <w:divBdr>
        <w:top w:val="none" w:sz="0" w:space="0" w:color="auto"/>
        <w:left w:val="none" w:sz="0" w:space="0" w:color="auto"/>
        <w:bottom w:val="none" w:sz="0" w:space="0" w:color="auto"/>
        <w:right w:val="none" w:sz="0" w:space="0" w:color="auto"/>
      </w:divBdr>
    </w:div>
    <w:div w:id="789664603">
      <w:marLeft w:val="0"/>
      <w:marRight w:val="0"/>
      <w:marTop w:val="0"/>
      <w:marBottom w:val="0"/>
      <w:divBdr>
        <w:top w:val="none" w:sz="0" w:space="0" w:color="auto"/>
        <w:left w:val="none" w:sz="0" w:space="0" w:color="auto"/>
        <w:bottom w:val="none" w:sz="0" w:space="0" w:color="auto"/>
        <w:right w:val="none" w:sz="0" w:space="0" w:color="auto"/>
      </w:divBdr>
    </w:div>
    <w:div w:id="789664604">
      <w:marLeft w:val="0"/>
      <w:marRight w:val="0"/>
      <w:marTop w:val="0"/>
      <w:marBottom w:val="0"/>
      <w:divBdr>
        <w:top w:val="none" w:sz="0" w:space="0" w:color="auto"/>
        <w:left w:val="none" w:sz="0" w:space="0" w:color="auto"/>
        <w:bottom w:val="none" w:sz="0" w:space="0" w:color="auto"/>
        <w:right w:val="none" w:sz="0" w:space="0" w:color="auto"/>
      </w:divBdr>
    </w:div>
    <w:div w:id="789664605">
      <w:marLeft w:val="0"/>
      <w:marRight w:val="0"/>
      <w:marTop w:val="0"/>
      <w:marBottom w:val="0"/>
      <w:divBdr>
        <w:top w:val="none" w:sz="0" w:space="0" w:color="auto"/>
        <w:left w:val="none" w:sz="0" w:space="0" w:color="auto"/>
        <w:bottom w:val="none" w:sz="0" w:space="0" w:color="auto"/>
        <w:right w:val="none" w:sz="0" w:space="0" w:color="auto"/>
      </w:divBdr>
    </w:div>
    <w:div w:id="789664606">
      <w:marLeft w:val="0"/>
      <w:marRight w:val="0"/>
      <w:marTop w:val="0"/>
      <w:marBottom w:val="0"/>
      <w:divBdr>
        <w:top w:val="none" w:sz="0" w:space="0" w:color="auto"/>
        <w:left w:val="none" w:sz="0" w:space="0" w:color="auto"/>
        <w:bottom w:val="none" w:sz="0" w:space="0" w:color="auto"/>
        <w:right w:val="none" w:sz="0" w:space="0" w:color="auto"/>
      </w:divBdr>
    </w:div>
    <w:div w:id="789664607">
      <w:marLeft w:val="0"/>
      <w:marRight w:val="0"/>
      <w:marTop w:val="0"/>
      <w:marBottom w:val="0"/>
      <w:divBdr>
        <w:top w:val="none" w:sz="0" w:space="0" w:color="auto"/>
        <w:left w:val="none" w:sz="0" w:space="0" w:color="auto"/>
        <w:bottom w:val="none" w:sz="0" w:space="0" w:color="auto"/>
        <w:right w:val="none" w:sz="0" w:space="0" w:color="auto"/>
      </w:divBdr>
    </w:div>
    <w:div w:id="789664608">
      <w:marLeft w:val="0"/>
      <w:marRight w:val="0"/>
      <w:marTop w:val="0"/>
      <w:marBottom w:val="0"/>
      <w:divBdr>
        <w:top w:val="none" w:sz="0" w:space="0" w:color="auto"/>
        <w:left w:val="none" w:sz="0" w:space="0" w:color="auto"/>
        <w:bottom w:val="none" w:sz="0" w:space="0" w:color="auto"/>
        <w:right w:val="none" w:sz="0" w:space="0" w:color="auto"/>
      </w:divBdr>
    </w:div>
    <w:div w:id="789664609">
      <w:marLeft w:val="0"/>
      <w:marRight w:val="0"/>
      <w:marTop w:val="0"/>
      <w:marBottom w:val="0"/>
      <w:divBdr>
        <w:top w:val="none" w:sz="0" w:space="0" w:color="auto"/>
        <w:left w:val="none" w:sz="0" w:space="0" w:color="auto"/>
        <w:bottom w:val="none" w:sz="0" w:space="0" w:color="auto"/>
        <w:right w:val="none" w:sz="0" w:space="0" w:color="auto"/>
      </w:divBdr>
    </w:div>
    <w:div w:id="789664610">
      <w:marLeft w:val="0"/>
      <w:marRight w:val="0"/>
      <w:marTop w:val="0"/>
      <w:marBottom w:val="0"/>
      <w:divBdr>
        <w:top w:val="none" w:sz="0" w:space="0" w:color="auto"/>
        <w:left w:val="none" w:sz="0" w:space="0" w:color="auto"/>
        <w:bottom w:val="none" w:sz="0" w:space="0" w:color="auto"/>
        <w:right w:val="none" w:sz="0" w:space="0" w:color="auto"/>
      </w:divBdr>
    </w:div>
    <w:div w:id="789664611">
      <w:marLeft w:val="0"/>
      <w:marRight w:val="0"/>
      <w:marTop w:val="0"/>
      <w:marBottom w:val="0"/>
      <w:divBdr>
        <w:top w:val="none" w:sz="0" w:space="0" w:color="auto"/>
        <w:left w:val="none" w:sz="0" w:space="0" w:color="auto"/>
        <w:bottom w:val="none" w:sz="0" w:space="0" w:color="auto"/>
        <w:right w:val="none" w:sz="0" w:space="0" w:color="auto"/>
      </w:divBdr>
    </w:div>
    <w:div w:id="789664612">
      <w:marLeft w:val="0"/>
      <w:marRight w:val="0"/>
      <w:marTop w:val="0"/>
      <w:marBottom w:val="0"/>
      <w:divBdr>
        <w:top w:val="none" w:sz="0" w:space="0" w:color="auto"/>
        <w:left w:val="none" w:sz="0" w:space="0" w:color="auto"/>
        <w:bottom w:val="none" w:sz="0" w:space="0" w:color="auto"/>
        <w:right w:val="none" w:sz="0" w:space="0" w:color="auto"/>
      </w:divBdr>
    </w:div>
    <w:div w:id="789664613">
      <w:marLeft w:val="0"/>
      <w:marRight w:val="0"/>
      <w:marTop w:val="0"/>
      <w:marBottom w:val="0"/>
      <w:divBdr>
        <w:top w:val="none" w:sz="0" w:space="0" w:color="auto"/>
        <w:left w:val="none" w:sz="0" w:space="0" w:color="auto"/>
        <w:bottom w:val="none" w:sz="0" w:space="0" w:color="auto"/>
        <w:right w:val="none" w:sz="0" w:space="0" w:color="auto"/>
      </w:divBdr>
    </w:div>
    <w:div w:id="789664614">
      <w:marLeft w:val="0"/>
      <w:marRight w:val="0"/>
      <w:marTop w:val="0"/>
      <w:marBottom w:val="0"/>
      <w:divBdr>
        <w:top w:val="none" w:sz="0" w:space="0" w:color="auto"/>
        <w:left w:val="none" w:sz="0" w:space="0" w:color="auto"/>
        <w:bottom w:val="none" w:sz="0" w:space="0" w:color="auto"/>
        <w:right w:val="none" w:sz="0" w:space="0" w:color="auto"/>
      </w:divBdr>
    </w:div>
    <w:div w:id="789664615">
      <w:marLeft w:val="0"/>
      <w:marRight w:val="0"/>
      <w:marTop w:val="0"/>
      <w:marBottom w:val="0"/>
      <w:divBdr>
        <w:top w:val="none" w:sz="0" w:space="0" w:color="auto"/>
        <w:left w:val="none" w:sz="0" w:space="0" w:color="auto"/>
        <w:bottom w:val="none" w:sz="0" w:space="0" w:color="auto"/>
        <w:right w:val="none" w:sz="0" w:space="0" w:color="auto"/>
      </w:divBdr>
    </w:div>
    <w:div w:id="789664616">
      <w:marLeft w:val="0"/>
      <w:marRight w:val="0"/>
      <w:marTop w:val="0"/>
      <w:marBottom w:val="0"/>
      <w:divBdr>
        <w:top w:val="none" w:sz="0" w:space="0" w:color="auto"/>
        <w:left w:val="none" w:sz="0" w:space="0" w:color="auto"/>
        <w:bottom w:val="none" w:sz="0" w:space="0" w:color="auto"/>
        <w:right w:val="none" w:sz="0" w:space="0" w:color="auto"/>
      </w:divBdr>
    </w:div>
    <w:div w:id="789664617">
      <w:marLeft w:val="0"/>
      <w:marRight w:val="0"/>
      <w:marTop w:val="0"/>
      <w:marBottom w:val="0"/>
      <w:divBdr>
        <w:top w:val="none" w:sz="0" w:space="0" w:color="auto"/>
        <w:left w:val="none" w:sz="0" w:space="0" w:color="auto"/>
        <w:bottom w:val="none" w:sz="0" w:space="0" w:color="auto"/>
        <w:right w:val="none" w:sz="0" w:space="0" w:color="auto"/>
      </w:divBdr>
    </w:div>
    <w:div w:id="789664618">
      <w:marLeft w:val="0"/>
      <w:marRight w:val="0"/>
      <w:marTop w:val="0"/>
      <w:marBottom w:val="0"/>
      <w:divBdr>
        <w:top w:val="none" w:sz="0" w:space="0" w:color="auto"/>
        <w:left w:val="none" w:sz="0" w:space="0" w:color="auto"/>
        <w:bottom w:val="none" w:sz="0" w:space="0" w:color="auto"/>
        <w:right w:val="none" w:sz="0" w:space="0" w:color="auto"/>
      </w:divBdr>
    </w:div>
    <w:div w:id="789664619">
      <w:marLeft w:val="0"/>
      <w:marRight w:val="0"/>
      <w:marTop w:val="0"/>
      <w:marBottom w:val="0"/>
      <w:divBdr>
        <w:top w:val="none" w:sz="0" w:space="0" w:color="auto"/>
        <w:left w:val="none" w:sz="0" w:space="0" w:color="auto"/>
        <w:bottom w:val="none" w:sz="0" w:space="0" w:color="auto"/>
        <w:right w:val="none" w:sz="0" w:space="0" w:color="auto"/>
      </w:divBdr>
    </w:div>
    <w:div w:id="789664620">
      <w:marLeft w:val="0"/>
      <w:marRight w:val="0"/>
      <w:marTop w:val="0"/>
      <w:marBottom w:val="0"/>
      <w:divBdr>
        <w:top w:val="none" w:sz="0" w:space="0" w:color="auto"/>
        <w:left w:val="none" w:sz="0" w:space="0" w:color="auto"/>
        <w:bottom w:val="none" w:sz="0" w:space="0" w:color="auto"/>
        <w:right w:val="none" w:sz="0" w:space="0" w:color="auto"/>
      </w:divBdr>
    </w:div>
    <w:div w:id="789664621">
      <w:marLeft w:val="0"/>
      <w:marRight w:val="0"/>
      <w:marTop w:val="0"/>
      <w:marBottom w:val="0"/>
      <w:divBdr>
        <w:top w:val="none" w:sz="0" w:space="0" w:color="auto"/>
        <w:left w:val="none" w:sz="0" w:space="0" w:color="auto"/>
        <w:bottom w:val="none" w:sz="0" w:space="0" w:color="auto"/>
        <w:right w:val="none" w:sz="0" w:space="0" w:color="auto"/>
      </w:divBdr>
    </w:div>
    <w:div w:id="789664622">
      <w:marLeft w:val="0"/>
      <w:marRight w:val="0"/>
      <w:marTop w:val="0"/>
      <w:marBottom w:val="0"/>
      <w:divBdr>
        <w:top w:val="none" w:sz="0" w:space="0" w:color="auto"/>
        <w:left w:val="none" w:sz="0" w:space="0" w:color="auto"/>
        <w:bottom w:val="none" w:sz="0" w:space="0" w:color="auto"/>
        <w:right w:val="none" w:sz="0" w:space="0" w:color="auto"/>
      </w:divBdr>
    </w:div>
    <w:div w:id="789664623">
      <w:marLeft w:val="0"/>
      <w:marRight w:val="0"/>
      <w:marTop w:val="0"/>
      <w:marBottom w:val="0"/>
      <w:divBdr>
        <w:top w:val="none" w:sz="0" w:space="0" w:color="auto"/>
        <w:left w:val="none" w:sz="0" w:space="0" w:color="auto"/>
        <w:bottom w:val="none" w:sz="0" w:space="0" w:color="auto"/>
        <w:right w:val="none" w:sz="0" w:space="0" w:color="auto"/>
      </w:divBdr>
    </w:div>
    <w:div w:id="789664624">
      <w:marLeft w:val="0"/>
      <w:marRight w:val="0"/>
      <w:marTop w:val="0"/>
      <w:marBottom w:val="0"/>
      <w:divBdr>
        <w:top w:val="none" w:sz="0" w:space="0" w:color="auto"/>
        <w:left w:val="none" w:sz="0" w:space="0" w:color="auto"/>
        <w:bottom w:val="none" w:sz="0" w:space="0" w:color="auto"/>
        <w:right w:val="none" w:sz="0" w:space="0" w:color="auto"/>
      </w:divBdr>
    </w:div>
    <w:div w:id="789664625">
      <w:marLeft w:val="0"/>
      <w:marRight w:val="0"/>
      <w:marTop w:val="0"/>
      <w:marBottom w:val="0"/>
      <w:divBdr>
        <w:top w:val="none" w:sz="0" w:space="0" w:color="auto"/>
        <w:left w:val="none" w:sz="0" w:space="0" w:color="auto"/>
        <w:bottom w:val="none" w:sz="0" w:space="0" w:color="auto"/>
        <w:right w:val="none" w:sz="0" w:space="0" w:color="auto"/>
      </w:divBdr>
    </w:div>
    <w:div w:id="789664626">
      <w:marLeft w:val="0"/>
      <w:marRight w:val="0"/>
      <w:marTop w:val="0"/>
      <w:marBottom w:val="0"/>
      <w:divBdr>
        <w:top w:val="none" w:sz="0" w:space="0" w:color="auto"/>
        <w:left w:val="none" w:sz="0" w:space="0" w:color="auto"/>
        <w:bottom w:val="none" w:sz="0" w:space="0" w:color="auto"/>
        <w:right w:val="none" w:sz="0" w:space="0" w:color="auto"/>
      </w:divBdr>
    </w:div>
    <w:div w:id="789664627">
      <w:marLeft w:val="0"/>
      <w:marRight w:val="0"/>
      <w:marTop w:val="0"/>
      <w:marBottom w:val="0"/>
      <w:divBdr>
        <w:top w:val="none" w:sz="0" w:space="0" w:color="auto"/>
        <w:left w:val="none" w:sz="0" w:space="0" w:color="auto"/>
        <w:bottom w:val="none" w:sz="0" w:space="0" w:color="auto"/>
        <w:right w:val="none" w:sz="0" w:space="0" w:color="auto"/>
      </w:divBdr>
    </w:div>
    <w:div w:id="789664628">
      <w:marLeft w:val="0"/>
      <w:marRight w:val="0"/>
      <w:marTop w:val="0"/>
      <w:marBottom w:val="0"/>
      <w:divBdr>
        <w:top w:val="none" w:sz="0" w:space="0" w:color="auto"/>
        <w:left w:val="none" w:sz="0" w:space="0" w:color="auto"/>
        <w:bottom w:val="none" w:sz="0" w:space="0" w:color="auto"/>
        <w:right w:val="none" w:sz="0" w:space="0" w:color="auto"/>
      </w:divBdr>
    </w:div>
    <w:div w:id="789664629">
      <w:marLeft w:val="0"/>
      <w:marRight w:val="0"/>
      <w:marTop w:val="0"/>
      <w:marBottom w:val="0"/>
      <w:divBdr>
        <w:top w:val="none" w:sz="0" w:space="0" w:color="auto"/>
        <w:left w:val="none" w:sz="0" w:space="0" w:color="auto"/>
        <w:bottom w:val="none" w:sz="0" w:space="0" w:color="auto"/>
        <w:right w:val="none" w:sz="0" w:space="0" w:color="auto"/>
      </w:divBdr>
    </w:div>
    <w:div w:id="789664630">
      <w:marLeft w:val="0"/>
      <w:marRight w:val="0"/>
      <w:marTop w:val="0"/>
      <w:marBottom w:val="0"/>
      <w:divBdr>
        <w:top w:val="none" w:sz="0" w:space="0" w:color="auto"/>
        <w:left w:val="none" w:sz="0" w:space="0" w:color="auto"/>
        <w:bottom w:val="none" w:sz="0" w:space="0" w:color="auto"/>
        <w:right w:val="none" w:sz="0" w:space="0" w:color="auto"/>
      </w:divBdr>
    </w:div>
    <w:div w:id="789664631">
      <w:marLeft w:val="0"/>
      <w:marRight w:val="0"/>
      <w:marTop w:val="0"/>
      <w:marBottom w:val="0"/>
      <w:divBdr>
        <w:top w:val="none" w:sz="0" w:space="0" w:color="auto"/>
        <w:left w:val="none" w:sz="0" w:space="0" w:color="auto"/>
        <w:bottom w:val="none" w:sz="0" w:space="0" w:color="auto"/>
        <w:right w:val="none" w:sz="0" w:space="0" w:color="auto"/>
      </w:divBdr>
    </w:div>
    <w:div w:id="789664632">
      <w:marLeft w:val="0"/>
      <w:marRight w:val="0"/>
      <w:marTop w:val="0"/>
      <w:marBottom w:val="0"/>
      <w:divBdr>
        <w:top w:val="none" w:sz="0" w:space="0" w:color="auto"/>
        <w:left w:val="none" w:sz="0" w:space="0" w:color="auto"/>
        <w:bottom w:val="none" w:sz="0" w:space="0" w:color="auto"/>
        <w:right w:val="none" w:sz="0" w:space="0" w:color="auto"/>
      </w:divBdr>
    </w:div>
    <w:div w:id="789664633">
      <w:marLeft w:val="0"/>
      <w:marRight w:val="0"/>
      <w:marTop w:val="0"/>
      <w:marBottom w:val="0"/>
      <w:divBdr>
        <w:top w:val="none" w:sz="0" w:space="0" w:color="auto"/>
        <w:left w:val="none" w:sz="0" w:space="0" w:color="auto"/>
        <w:bottom w:val="none" w:sz="0" w:space="0" w:color="auto"/>
        <w:right w:val="none" w:sz="0" w:space="0" w:color="auto"/>
      </w:divBdr>
    </w:div>
    <w:div w:id="789664634">
      <w:marLeft w:val="0"/>
      <w:marRight w:val="0"/>
      <w:marTop w:val="0"/>
      <w:marBottom w:val="0"/>
      <w:divBdr>
        <w:top w:val="none" w:sz="0" w:space="0" w:color="auto"/>
        <w:left w:val="none" w:sz="0" w:space="0" w:color="auto"/>
        <w:bottom w:val="none" w:sz="0" w:space="0" w:color="auto"/>
        <w:right w:val="none" w:sz="0" w:space="0" w:color="auto"/>
      </w:divBdr>
    </w:div>
    <w:div w:id="789664635">
      <w:marLeft w:val="0"/>
      <w:marRight w:val="0"/>
      <w:marTop w:val="0"/>
      <w:marBottom w:val="0"/>
      <w:divBdr>
        <w:top w:val="none" w:sz="0" w:space="0" w:color="auto"/>
        <w:left w:val="none" w:sz="0" w:space="0" w:color="auto"/>
        <w:bottom w:val="none" w:sz="0" w:space="0" w:color="auto"/>
        <w:right w:val="none" w:sz="0" w:space="0" w:color="auto"/>
      </w:divBdr>
    </w:div>
    <w:div w:id="789664636">
      <w:marLeft w:val="0"/>
      <w:marRight w:val="0"/>
      <w:marTop w:val="0"/>
      <w:marBottom w:val="0"/>
      <w:divBdr>
        <w:top w:val="none" w:sz="0" w:space="0" w:color="auto"/>
        <w:left w:val="none" w:sz="0" w:space="0" w:color="auto"/>
        <w:bottom w:val="none" w:sz="0" w:space="0" w:color="auto"/>
        <w:right w:val="none" w:sz="0" w:space="0" w:color="auto"/>
      </w:divBdr>
    </w:div>
    <w:div w:id="789664637">
      <w:marLeft w:val="0"/>
      <w:marRight w:val="0"/>
      <w:marTop w:val="0"/>
      <w:marBottom w:val="0"/>
      <w:divBdr>
        <w:top w:val="none" w:sz="0" w:space="0" w:color="auto"/>
        <w:left w:val="none" w:sz="0" w:space="0" w:color="auto"/>
        <w:bottom w:val="none" w:sz="0" w:space="0" w:color="auto"/>
        <w:right w:val="none" w:sz="0" w:space="0" w:color="auto"/>
      </w:divBdr>
    </w:div>
    <w:div w:id="789664638">
      <w:marLeft w:val="0"/>
      <w:marRight w:val="0"/>
      <w:marTop w:val="0"/>
      <w:marBottom w:val="0"/>
      <w:divBdr>
        <w:top w:val="none" w:sz="0" w:space="0" w:color="auto"/>
        <w:left w:val="none" w:sz="0" w:space="0" w:color="auto"/>
        <w:bottom w:val="none" w:sz="0" w:space="0" w:color="auto"/>
        <w:right w:val="none" w:sz="0" w:space="0" w:color="auto"/>
      </w:divBdr>
    </w:div>
    <w:div w:id="789664639">
      <w:marLeft w:val="0"/>
      <w:marRight w:val="0"/>
      <w:marTop w:val="0"/>
      <w:marBottom w:val="0"/>
      <w:divBdr>
        <w:top w:val="none" w:sz="0" w:space="0" w:color="auto"/>
        <w:left w:val="none" w:sz="0" w:space="0" w:color="auto"/>
        <w:bottom w:val="none" w:sz="0" w:space="0" w:color="auto"/>
        <w:right w:val="none" w:sz="0" w:space="0" w:color="auto"/>
      </w:divBdr>
    </w:div>
    <w:div w:id="789664640">
      <w:marLeft w:val="0"/>
      <w:marRight w:val="0"/>
      <w:marTop w:val="0"/>
      <w:marBottom w:val="0"/>
      <w:divBdr>
        <w:top w:val="none" w:sz="0" w:space="0" w:color="auto"/>
        <w:left w:val="none" w:sz="0" w:space="0" w:color="auto"/>
        <w:bottom w:val="none" w:sz="0" w:space="0" w:color="auto"/>
        <w:right w:val="none" w:sz="0" w:space="0" w:color="auto"/>
      </w:divBdr>
    </w:div>
    <w:div w:id="789664641">
      <w:marLeft w:val="0"/>
      <w:marRight w:val="0"/>
      <w:marTop w:val="0"/>
      <w:marBottom w:val="0"/>
      <w:divBdr>
        <w:top w:val="none" w:sz="0" w:space="0" w:color="auto"/>
        <w:left w:val="none" w:sz="0" w:space="0" w:color="auto"/>
        <w:bottom w:val="none" w:sz="0" w:space="0" w:color="auto"/>
        <w:right w:val="none" w:sz="0" w:space="0" w:color="auto"/>
      </w:divBdr>
    </w:div>
    <w:div w:id="789664642">
      <w:marLeft w:val="0"/>
      <w:marRight w:val="0"/>
      <w:marTop w:val="0"/>
      <w:marBottom w:val="0"/>
      <w:divBdr>
        <w:top w:val="none" w:sz="0" w:space="0" w:color="auto"/>
        <w:left w:val="none" w:sz="0" w:space="0" w:color="auto"/>
        <w:bottom w:val="none" w:sz="0" w:space="0" w:color="auto"/>
        <w:right w:val="none" w:sz="0" w:space="0" w:color="auto"/>
      </w:divBdr>
    </w:div>
    <w:div w:id="789664643">
      <w:marLeft w:val="0"/>
      <w:marRight w:val="0"/>
      <w:marTop w:val="0"/>
      <w:marBottom w:val="0"/>
      <w:divBdr>
        <w:top w:val="none" w:sz="0" w:space="0" w:color="auto"/>
        <w:left w:val="none" w:sz="0" w:space="0" w:color="auto"/>
        <w:bottom w:val="none" w:sz="0" w:space="0" w:color="auto"/>
        <w:right w:val="none" w:sz="0" w:space="0" w:color="auto"/>
      </w:divBdr>
    </w:div>
    <w:div w:id="789664644">
      <w:marLeft w:val="0"/>
      <w:marRight w:val="0"/>
      <w:marTop w:val="0"/>
      <w:marBottom w:val="0"/>
      <w:divBdr>
        <w:top w:val="none" w:sz="0" w:space="0" w:color="auto"/>
        <w:left w:val="none" w:sz="0" w:space="0" w:color="auto"/>
        <w:bottom w:val="none" w:sz="0" w:space="0" w:color="auto"/>
        <w:right w:val="none" w:sz="0" w:space="0" w:color="auto"/>
      </w:divBdr>
    </w:div>
    <w:div w:id="789664645">
      <w:marLeft w:val="0"/>
      <w:marRight w:val="0"/>
      <w:marTop w:val="0"/>
      <w:marBottom w:val="0"/>
      <w:divBdr>
        <w:top w:val="none" w:sz="0" w:space="0" w:color="auto"/>
        <w:left w:val="none" w:sz="0" w:space="0" w:color="auto"/>
        <w:bottom w:val="none" w:sz="0" w:space="0" w:color="auto"/>
        <w:right w:val="none" w:sz="0" w:space="0" w:color="auto"/>
      </w:divBdr>
    </w:div>
    <w:div w:id="789664646">
      <w:marLeft w:val="0"/>
      <w:marRight w:val="0"/>
      <w:marTop w:val="0"/>
      <w:marBottom w:val="0"/>
      <w:divBdr>
        <w:top w:val="none" w:sz="0" w:space="0" w:color="auto"/>
        <w:left w:val="none" w:sz="0" w:space="0" w:color="auto"/>
        <w:bottom w:val="none" w:sz="0" w:space="0" w:color="auto"/>
        <w:right w:val="none" w:sz="0" w:space="0" w:color="auto"/>
      </w:divBdr>
    </w:div>
    <w:div w:id="789664647">
      <w:marLeft w:val="0"/>
      <w:marRight w:val="0"/>
      <w:marTop w:val="0"/>
      <w:marBottom w:val="0"/>
      <w:divBdr>
        <w:top w:val="none" w:sz="0" w:space="0" w:color="auto"/>
        <w:left w:val="none" w:sz="0" w:space="0" w:color="auto"/>
        <w:bottom w:val="none" w:sz="0" w:space="0" w:color="auto"/>
        <w:right w:val="none" w:sz="0" w:space="0" w:color="auto"/>
      </w:divBdr>
    </w:div>
    <w:div w:id="789664648">
      <w:marLeft w:val="0"/>
      <w:marRight w:val="0"/>
      <w:marTop w:val="0"/>
      <w:marBottom w:val="0"/>
      <w:divBdr>
        <w:top w:val="none" w:sz="0" w:space="0" w:color="auto"/>
        <w:left w:val="none" w:sz="0" w:space="0" w:color="auto"/>
        <w:bottom w:val="none" w:sz="0" w:space="0" w:color="auto"/>
        <w:right w:val="none" w:sz="0" w:space="0" w:color="auto"/>
      </w:divBdr>
    </w:div>
    <w:div w:id="789664649">
      <w:marLeft w:val="0"/>
      <w:marRight w:val="0"/>
      <w:marTop w:val="0"/>
      <w:marBottom w:val="0"/>
      <w:divBdr>
        <w:top w:val="none" w:sz="0" w:space="0" w:color="auto"/>
        <w:left w:val="none" w:sz="0" w:space="0" w:color="auto"/>
        <w:bottom w:val="none" w:sz="0" w:space="0" w:color="auto"/>
        <w:right w:val="none" w:sz="0" w:space="0" w:color="auto"/>
      </w:divBdr>
    </w:div>
    <w:div w:id="789664650">
      <w:marLeft w:val="0"/>
      <w:marRight w:val="0"/>
      <w:marTop w:val="0"/>
      <w:marBottom w:val="0"/>
      <w:divBdr>
        <w:top w:val="none" w:sz="0" w:space="0" w:color="auto"/>
        <w:left w:val="none" w:sz="0" w:space="0" w:color="auto"/>
        <w:bottom w:val="none" w:sz="0" w:space="0" w:color="auto"/>
        <w:right w:val="none" w:sz="0" w:space="0" w:color="auto"/>
      </w:divBdr>
    </w:div>
    <w:div w:id="789664651">
      <w:marLeft w:val="0"/>
      <w:marRight w:val="0"/>
      <w:marTop w:val="0"/>
      <w:marBottom w:val="0"/>
      <w:divBdr>
        <w:top w:val="none" w:sz="0" w:space="0" w:color="auto"/>
        <w:left w:val="none" w:sz="0" w:space="0" w:color="auto"/>
        <w:bottom w:val="none" w:sz="0" w:space="0" w:color="auto"/>
        <w:right w:val="none" w:sz="0" w:space="0" w:color="auto"/>
      </w:divBdr>
    </w:div>
    <w:div w:id="789664652">
      <w:marLeft w:val="0"/>
      <w:marRight w:val="0"/>
      <w:marTop w:val="0"/>
      <w:marBottom w:val="0"/>
      <w:divBdr>
        <w:top w:val="none" w:sz="0" w:space="0" w:color="auto"/>
        <w:left w:val="none" w:sz="0" w:space="0" w:color="auto"/>
        <w:bottom w:val="none" w:sz="0" w:space="0" w:color="auto"/>
        <w:right w:val="none" w:sz="0" w:space="0" w:color="auto"/>
      </w:divBdr>
    </w:div>
    <w:div w:id="789664653">
      <w:marLeft w:val="0"/>
      <w:marRight w:val="0"/>
      <w:marTop w:val="0"/>
      <w:marBottom w:val="0"/>
      <w:divBdr>
        <w:top w:val="none" w:sz="0" w:space="0" w:color="auto"/>
        <w:left w:val="none" w:sz="0" w:space="0" w:color="auto"/>
        <w:bottom w:val="none" w:sz="0" w:space="0" w:color="auto"/>
        <w:right w:val="none" w:sz="0" w:space="0" w:color="auto"/>
      </w:divBdr>
    </w:div>
    <w:div w:id="789664654">
      <w:marLeft w:val="0"/>
      <w:marRight w:val="0"/>
      <w:marTop w:val="0"/>
      <w:marBottom w:val="0"/>
      <w:divBdr>
        <w:top w:val="none" w:sz="0" w:space="0" w:color="auto"/>
        <w:left w:val="none" w:sz="0" w:space="0" w:color="auto"/>
        <w:bottom w:val="none" w:sz="0" w:space="0" w:color="auto"/>
        <w:right w:val="none" w:sz="0" w:space="0" w:color="auto"/>
      </w:divBdr>
    </w:div>
    <w:div w:id="789664655">
      <w:marLeft w:val="0"/>
      <w:marRight w:val="0"/>
      <w:marTop w:val="0"/>
      <w:marBottom w:val="0"/>
      <w:divBdr>
        <w:top w:val="none" w:sz="0" w:space="0" w:color="auto"/>
        <w:left w:val="none" w:sz="0" w:space="0" w:color="auto"/>
        <w:bottom w:val="none" w:sz="0" w:space="0" w:color="auto"/>
        <w:right w:val="none" w:sz="0" w:space="0" w:color="auto"/>
      </w:divBdr>
    </w:div>
    <w:div w:id="789664656">
      <w:marLeft w:val="0"/>
      <w:marRight w:val="0"/>
      <w:marTop w:val="0"/>
      <w:marBottom w:val="0"/>
      <w:divBdr>
        <w:top w:val="none" w:sz="0" w:space="0" w:color="auto"/>
        <w:left w:val="none" w:sz="0" w:space="0" w:color="auto"/>
        <w:bottom w:val="none" w:sz="0" w:space="0" w:color="auto"/>
        <w:right w:val="none" w:sz="0" w:space="0" w:color="auto"/>
      </w:divBdr>
    </w:div>
    <w:div w:id="789664657">
      <w:marLeft w:val="0"/>
      <w:marRight w:val="0"/>
      <w:marTop w:val="0"/>
      <w:marBottom w:val="0"/>
      <w:divBdr>
        <w:top w:val="none" w:sz="0" w:space="0" w:color="auto"/>
        <w:left w:val="none" w:sz="0" w:space="0" w:color="auto"/>
        <w:bottom w:val="none" w:sz="0" w:space="0" w:color="auto"/>
        <w:right w:val="none" w:sz="0" w:space="0" w:color="auto"/>
      </w:divBdr>
    </w:div>
    <w:div w:id="789664658">
      <w:marLeft w:val="0"/>
      <w:marRight w:val="0"/>
      <w:marTop w:val="0"/>
      <w:marBottom w:val="0"/>
      <w:divBdr>
        <w:top w:val="none" w:sz="0" w:space="0" w:color="auto"/>
        <w:left w:val="none" w:sz="0" w:space="0" w:color="auto"/>
        <w:bottom w:val="none" w:sz="0" w:space="0" w:color="auto"/>
        <w:right w:val="none" w:sz="0" w:space="0" w:color="auto"/>
      </w:divBdr>
    </w:div>
    <w:div w:id="789664659">
      <w:marLeft w:val="0"/>
      <w:marRight w:val="0"/>
      <w:marTop w:val="0"/>
      <w:marBottom w:val="0"/>
      <w:divBdr>
        <w:top w:val="none" w:sz="0" w:space="0" w:color="auto"/>
        <w:left w:val="none" w:sz="0" w:space="0" w:color="auto"/>
        <w:bottom w:val="none" w:sz="0" w:space="0" w:color="auto"/>
        <w:right w:val="none" w:sz="0" w:space="0" w:color="auto"/>
      </w:divBdr>
    </w:div>
    <w:div w:id="789664660">
      <w:marLeft w:val="0"/>
      <w:marRight w:val="0"/>
      <w:marTop w:val="0"/>
      <w:marBottom w:val="0"/>
      <w:divBdr>
        <w:top w:val="none" w:sz="0" w:space="0" w:color="auto"/>
        <w:left w:val="none" w:sz="0" w:space="0" w:color="auto"/>
        <w:bottom w:val="none" w:sz="0" w:space="0" w:color="auto"/>
        <w:right w:val="none" w:sz="0" w:space="0" w:color="auto"/>
      </w:divBdr>
    </w:div>
    <w:div w:id="789664661">
      <w:marLeft w:val="0"/>
      <w:marRight w:val="0"/>
      <w:marTop w:val="0"/>
      <w:marBottom w:val="0"/>
      <w:divBdr>
        <w:top w:val="none" w:sz="0" w:space="0" w:color="auto"/>
        <w:left w:val="none" w:sz="0" w:space="0" w:color="auto"/>
        <w:bottom w:val="none" w:sz="0" w:space="0" w:color="auto"/>
        <w:right w:val="none" w:sz="0" w:space="0" w:color="auto"/>
      </w:divBdr>
    </w:div>
    <w:div w:id="789664662">
      <w:marLeft w:val="0"/>
      <w:marRight w:val="0"/>
      <w:marTop w:val="0"/>
      <w:marBottom w:val="0"/>
      <w:divBdr>
        <w:top w:val="none" w:sz="0" w:space="0" w:color="auto"/>
        <w:left w:val="none" w:sz="0" w:space="0" w:color="auto"/>
        <w:bottom w:val="none" w:sz="0" w:space="0" w:color="auto"/>
        <w:right w:val="none" w:sz="0" w:space="0" w:color="auto"/>
      </w:divBdr>
    </w:div>
    <w:div w:id="789664663">
      <w:marLeft w:val="0"/>
      <w:marRight w:val="0"/>
      <w:marTop w:val="0"/>
      <w:marBottom w:val="0"/>
      <w:divBdr>
        <w:top w:val="none" w:sz="0" w:space="0" w:color="auto"/>
        <w:left w:val="none" w:sz="0" w:space="0" w:color="auto"/>
        <w:bottom w:val="none" w:sz="0" w:space="0" w:color="auto"/>
        <w:right w:val="none" w:sz="0" w:space="0" w:color="auto"/>
      </w:divBdr>
    </w:div>
    <w:div w:id="789664664">
      <w:marLeft w:val="0"/>
      <w:marRight w:val="0"/>
      <w:marTop w:val="0"/>
      <w:marBottom w:val="0"/>
      <w:divBdr>
        <w:top w:val="none" w:sz="0" w:space="0" w:color="auto"/>
        <w:left w:val="none" w:sz="0" w:space="0" w:color="auto"/>
        <w:bottom w:val="none" w:sz="0" w:space="0" w:color="auto"/>
        <w:right w:val="none" w:sz="0" w:space="0" w:color="auto"/>
      </w:divBdr>
    </w:div>
    <w:div w:id="789664665">
      <w:marLeft w:val="0"/>
      <w:marRight w:val="0"/>
      <w:marTop w:val="0"/>
      <w:marBottom w:val="0"/>
      <w:divBdr>
        <w:top w:val="none" w:sz="0" w:space="0" w:color="auto"/>
        <w:left w:val="none" w:sz="0" w:space="0" w:color="auto"/>
        <w:bottom w:val="none" w:sz="0" w:space="0" w:color="auto"/>
        <w:right w:val="none" w:sz="0" w:space="0" w:color="auto"/>
      </w:divBdr>
    </w:div>
    <w:div w:id="789664666">
      <w:marLeft w:val="0"/>
      <w:marRight w:val="0"/>
      <w:marTop w:val="0"/>
      <w:marBottom w:val="0"/>
      <w:divBdr>
        <w:top w:val="none" w:sz="0" w:space="0" w:color="auto"/>
        <w:left w:val="none" w:sz="0" w:space="0" w:color="auto"/>
        <w:bottom w:val="none" w:sz="0" w:space="0" w:color="auto"/>
        <w:right w:val="none" w:sz="0" w:space="0" w:color="auto"/>
      </w:divBdr>
    </w:div>
    <w:div w:id="789664667">
      <w:marLeft w:val="0"/>
      <w:marRight w:val="0"/>
      <w:marTop w:val="0"/>
      <w:marBottom w:val="0"/>
      <w:divBdr>
        <w:top w:val="none" w:sz="0" w:space="0" w:color="auto"/>
        <w:left w:val="none" w:sz="0" w:space="0" w:color="auto"/>
        <w:bottom w:val="none" w:sz="0" w:space="0" w:color="auto"/>
        <w:right w:val="none" w:sz="0" w:space="0" w:color="auto"/>
      </w:divBdr>
    </w:div>
    <w:div w:id="789664668">
      <w:marLeft w:val="0"/>
      <w:marRight w:val="0"/>
      <w:marTop w:val="0"/>
      <w:marBottom w:val="0"/>
      <w:divBdr>
        <w:top w:val="none" w:sz="0" w:space="0" w:color="auto"/>
        <w:left w:val="none" w:sz="0" w:space="0" w:color="auto"/>
        <w:bottom w:val="none" w:sz="0" w:space="0" w:color="auto"/>
        <w:right w:val="none" w:sz="0" w:space="0" w:color="auto"/>
      </w:divBdr>
    </w:div>
    <w:div w:id="789664669">
      <w:marLeft w:val="0"/>
      <w:marRight w:val="0"/>
      <w:marTop w:val="0"/>
      <w:marBottom w:val="0"/>
      <w:divBdr>
        <w:top w:val="none" w:sz="0" w:space="0" w:color="auto"/>
        <w:left w:val="none" w:sz="0" w:space="0" w:color="auto"/>
        <w:bottom w:val="none" w:sz="0" w:space="0" w:color="auto"/>
        <w:right w:val="none" w:sz="0" w:space="0" w:color="auto"/>
      </w:divBdr>
    </w:div>
    <w:div w:id="807549264">
      <w:bodyDiv w:val="1"/>
      <w:marLeft w:val="0"/>
      <w:marRight w:val="0"/>
      <w:marTop w:val="0"/>
      <w:marBottom w:val="0"/>
      <w:divBdr>
        <w:top w:val="none" w:sz="0" w:space="0" w:color="auto"/>
        <w:left w:val="none" w:sz="0" w:space="0" w:color="auto"/>
        <w:bottom w:val="none" w:sz="0" w:space="0" w:color="auto"/>
        <w:right w:val="none" w:sz="0" w:space="0" w:color="auto"/>
      </w:divBdr>
    </w:div>
    <w:div w:id="808782804">
      <w:bodyDiv w:val="1"/>
      <w:marLeft w:val="0"/>
      <w:marRight w:val="0"/>
      <w:marTop w:val="0"/>
      <w:marBottom w:val="0"/>
      <w:divBdr>
        <w:top w:val="none" w:sz="0" w:space="0" w:color="auto"/>
        <w:left w:val="none" w:sz="0" w:space="0" w:color="auto"/>
        <w:bottom w:val="none" w:sz="0" w:space="0" w:color="auto"/>
        <w:right w:val="none" w:sz="0" w:space="0" w:color="auto"/>
      </w:divBdr>
    </w:div>
    <w:div w:id="816609953">
      <w:bodyDiv w:val="1"/>
      <w:marLeft w:val="0"/>
      <w:marRight w:val="0"/>
      <w:marTop w:val="0"/>
      <w:marBottom w:val="0"/>
      <w:divBdr>
        <w:top w:val="none" w:sz="0" w:space="0" w:color="auto"/>
        <w:left w:val="none" w:sz="0" w:space="0" w:color="auto"/>
        <w:bottom w:val="none" w:sz="0" w:space="0" w:color="auto"/>
        <w:right w:val="none" w:sz="0" w:space="0" w:color="auto"/>
      </w:divBdr>
    </w:div>
    <w:div w:id="819274563">
      <w:bodyDiv w:val="1"/>
      <w:marLeft w:val="0"/>
      <w:marRight w:val="0"/>
      <w:marTop w:val="0"/>
      <w:marBottom w:val="0"/>
      <w:divBdr>
        <w:top w:val="none" w:sz="0" w:space="0" w:color="auto"/>
        <w:left w:val="none" w:sz="0" w:space="0" w:color="auto"/>
        <w:bottom w:val="none" w:sz="0" w:space="0" w:color="auto"/>
        <w:right w:val="none" w:sz="0" w:space="0" w:color="auto"/>
      </w:divBdr>
    </w:div>
    <w:div w:id="823475352">
      <w:bodyDiv w:val="1"/>
      <w:marLeft w:val="0"/>
      <w:marRight w:val="0"/>
      <w:marTop w:val="0"/>
      <w:marBottom w:val="0"/>
      <w:divBdr>
        <w:top w:val="none" w:sz="0" w:space="0" w:color="auto"/>
        <w:left w:val="none" w:sz="0" w:space="0" w:color="auto"/>
        <w:bottom w:val="none" w:sz="0" w:space="0" w:color="auto"/>
        <w:right w:val="none" w:sz="0" w:space="0" w:color="auto"/>
      </w:divBdr>
    </w:div>
    <w:div w:id="823664306">
      <w:bodyDiv w:val="1"/>
      <w:marLeft w:val="0"/>
      <w:marRight w:val="0"/>
      <w:marTop w:val="0"/>
      <w:marBottom w:val="0"/>
      <w:divBdr>
        <w:top w:val="none" w:sz="0" w:space="0" w:color="auto"/>
        <w:left w:val="none" w:sz="0" w:space="0" w:color="auto"/>
        <w:bottom w:val="none" w:sz="0" w:space="0" w:color="auto"/>
        <w:right w:val="none" w:sz="0" w:space="0" w:color="auto"/>
      </w:divBdr>
    </w:div>
    <w:div w:id="840435586">
      <w:bodyDiv w:val="1"/>
      <w:marLeft w:val="0"/>
      <w:marRight w:val="0"/>
      <w:marTop w:val="0"/>
      <w:marBottom w:val="0"/>
      <w:divBdr>
        <w:top w:val="none" w:sz="0" w:space="0" w:color="auto"/>
        <w:left w:val="none" w:sz="0" w:space="0" w:color="auto"/>
        <w:bottom w:val="none" w:sz="0" w:space="0" w:color="auto"/>
        <w:right w:val="none" w:sz="0" w:space="0" w:color="auto"/>
      </w:divBdr>
    </w:div>
    <w:div w:id="847795477">
      <w:bodyDiv w:val="1"/>
      <w:marLeft w:val="0"/>
      <w:marRight w:val="0"/>
      <w:marTop w:val="0"/>
      <w:marBottom w:val="0"/>
      <w:divBdr>
        <w:top w:val="none" w:sz="0" w:space="0" w:color="auto"/>
        <w:left w:val="none" w:sz="0" w:space="0" w:color="auto"/>
        <w:bottom w:val="none" w:sz="0" w:space="0" w:color="auto"/>
        <w:right w:val="none" w:sz="0" w:space="0" w:color="auto"/>
      </w:divBdr>
    </w:div>
    <w:div w:id="848328718">
      <w:bodyDiv w:val="1"/>
      <w:marLeft w:val="0"/>
      <w:marRight w:val="0"/>
      <w:marTop w:val="0"/>
      <w:marBottom w:val="0"/>
      <w:divBdr>
        <w:top w:val="none" w:sz="0" w:space="0" w:color="auto"/>
        <w:left w:val="none" w:sz="0" w:space="0" w:color="auto"/>
        <w:bottom w:val="none" w:sz="0" w:space="0" w:color="auto"/>
        <w:right w:val="none" w:sz="0" w:space="0" w:color="auto"/>
      </w:divBdr>
    </w:div>
    <w:div w:id="851604489">
      <w:bodyDiv w:val="1"/>
      <w:marLeft w:val="0"/>
      <w:marRight w:val="0"/>
      <w:marTop w:val="0"/>
      <w:marBottom w:val="0"/>
      <w:divBdr>
        <w:top w:val="none" w:sz="0" w:space="0" w:color="auto"/>
        <w:left w:val="none" w:sz="0" w:space="0" w:color="auto"/>
        <w:bottom w:val="none" w:sz="0" w:space="0" w:color="auto"/>
        <w:right w:val="none" w:sz="0" w:space="0" w:color="auto"/>
      </w:divBdr>
    </w:div>
    <w:div w:id="852839882">
      <w:bodyDiv w:val="1"/>
      <w:marLeft w:val="0"/>
      <w:marRight w:val="0"/>
      <w:marTop w:val="0"/>
      <w:marBottom w:val="0"/>
      <w:divBdr>
        <w:top w:val="none" w:sz="0" w:space="0" w:color="auto"/>
        <w:left w:val="none" w:sz="0" w:space="0" w:color="auto"/>
        <w:bottom w:val="none" w:sz="0" w:space="0" w:color="auto"/>
        <w:right w:val="none" w:sz="0" w:space="0" w:color="auto"/>
      </w:divBdr>
    </w:div>
    <w:div w:id="857238432">
      <w:bodyDiv w:val="1"/>
      <w:marLeft w:val="0"/>
      <w:marRight w:val="0"/>
      <w:marTop w:val="0"/>
      <w:marBottom w:val="0"/>
      <w:divBdr>
        <w:top w:val="none" w:sz="0" w:space="0" w:color="auto"/>
        <w:left w:val="none" w:sz="0" w:space="0" w:color="auto"/>
        <w:bottom w:val="none" w:sz="0" w:space="0" w:color="auto"/>
        <w:right w:val="none" w:sz="0" w:space="0" w:color="auto"/>
      </w:divBdr>
    </w:div>
    <w:div w:id="861481574">
      <w:bodyDiv w:val="1"/>
      <w:marLeft w:val="0"/>
      <w:marRight w:val="0"/>
      <w:marTop w:val="0"/>
      <w:marBottom w:val="0"/>
      <w:divBdr>
        <w:top w:val="none" w:sz="0" w:space="0" w:color="auto"/>
        <w:left w:val="none" w:sz="0" w:space="0" w:color="auto"/>
        <w:bottom w:val="none" w:sz="0" w:space="0" w:color="auto"/>
        <w:right w:val="none" w:sz="0" w:space="0" w:color="auto"/>
      </w:divBdr>
    </w:div>
    <w:div w:id="875703582">
      <w:bodyDiv w:val="1"/>
      <w:marLeft w:val="0"/>
      <w:marRight w:val="0"/>
      <w:marTop w:val="0"/>
      <w:marBottom w:val="0"/>
      <w:divBdr>
        <w:top w:val="none" w:sz="0" w:space="0" w:color="auto"/>
        <w:left w:val="none" w:sz="0" w:space="0" w:color="auto"/>
        <w:bottom w:val="none" w:sz="0" w:space="0" w:color="auto"/>
        <w:right w:val="none" w:sz="0" w:space="0" w:color="auto"/>
      </w:divBdr>
    </w:div>
    <w:div w:id="876505213">
      <w:bodyDiv w:val="1"/>
      <w:marLeft w:val="0"/>
      <w:marRight w:val="0"/>
      <w:marTop w:val="0"/>
      <w:marBottom w:val="0"/>
      <w:divBdr>
        <w:top w:val="none" w:sz="0" w:space="0" w:color="auto"/>
        <w:left w:val="none" w:sz="0" w:space="0" w:color="auto"/>
        <w:bottom w:val="none" w:sz="0" w:space="0" w:color="auto"/>
        <w:right w:val="none" w:sz="0" w:space="0" w:color="auto"/>
      </w:divBdr>
    </w:div>
    <w:div w:id="880557426">
      <w:bodyDiv w:val="1"/>
      <w:marLeft w:val="0"/>
      <w:marRight w:val="0"/>
      <w:marTop w:val="0"/>
      <w:marBottom w:val="0"/>
      <w:divBdr>
        <w:top w:val="none" w:sz="0" w:space="0" w:color="auto"/>
        <w:left w:val="none" w:sz="0" w:space="0" w:color="auto"/>
        <w:bottom w:val="none" w:sz="0" w:space="0" w:color="auto"/>
        <w:right w:val="none" w:sz="0" w:space="0" w:color="auto"/>
      </w:divBdr>
    </w:div>
    <w:div w:id="880628434">
      <w:bodyDiv w:val="1"/>
      <w:marLeft w:val="0"/>
      <w:marRight w:val="0"/>
      <w:marTop w:val="0"/>
      <w:marBottom w:val="0"/>
      <w:divBdr>
        <w:top w:val="none" w:sz="0" w:space="0" w:color="auto"/>
        <w:left w:val="none" w:sz="0" w:space="0" w:color="auto"/>
        <w:bottom w:val="none" w:sz="0" w:space="0" w:color="auto"/>
        <w:right w:val="none" w:sz="0" w:space="0" w:color="auto"/>
      </w:divBdr>
    </w:div>
    <w:div w:id="880940948">
      <w:bodyDiv w:val="1"/>
      <w:marLeft w:val="0"/>
      <w:marRight w:val="0"/>
      <w:marTop w:val="0"/>
      <w:marBottom w:val="0"/>
      <w:divBdr>
        <w:top w:val="none" w:sz="0" w:space="0" w:color="auto"/>
        <w:left w:val="none" w:sz="0" w:space="0" w:color="auto"/>
        <w:bottom w:val="none" w:sz="0" w:space="0" w:color="auto"/>
        <w:right w:val="none" w:sz="0" w:space="0" w:color="auto"/>
      </w:divBdr>
    </w:div>
    <w:div w:id="882986107">
      <w:bodyDiv w:val="1"/>
      <w:marLeft w:val="0"/>
      <w:marRight w:val="0"/>
      <w:marTop w:val="0"/>
      <w:marBottom w:val="0"/>
      <w:divBdr>
        <w:top w:val="none" w:sz="0" w:space="0" w:color="auto"/>
        <w:left w:val="none" w:sz="0" w:space="0" w:color="auto"/>
        <w:bottom w:val="none" w:sz="0" w:space="0" w:color="auto"/>
        <w:right w:val="none" w:sz="0" w:space="0" w:color="auto"/>
      </w:divBdr>
    </w:div>
    <w:div w:id="886256573">
      <w:bodyDiv w:val="1"/>
      <w:marLeft w:val="0"/>
      <w:marRight w:val="0"/>
      <w:marTop w:val="0"/>
      <w:marBottom w:val="0"/>
      <w:divBdr>
        <w:top w:val="none" w:sz="0" w:space="0" w:color="auto"/>
        <w:left w:val="none" w:sz="0" w:space="0" w:color="auto"/>
        <w:bottom w:val="none" w:sz="0" w:space="0" w:color="auto"/>
        <w:right w:val="none" w:sz="0" w:space="0" w:color="auto"/>
      </w:divBdr>
    </w:div>
    <w:div w:id="887113067">
      <w:bodyDiv w:val="1"/>
      <w:marLeft w:val="0"/>
      <w:marRight w:val="0"/>
      <w:marTop w:val="0"/>
      <w:marBottom w:val="0"/>
      <w:divBdr>
        <w:top w:val="none" w:sz="0" w:space="0" w:color="auto"/>
        <w:left w:val="none" w:sz="0" w:space="0" w:color="auto"/>
        <w:bottom w:val="none" w:sz="0" w:space="0" w:color="auto"/>
        <w:right w:val="none" w:sz="0" w:space="0" w:color="auto"/>
      </w:divBdr>
    </w:div>
    <w:div w:id="890923767">
      <w:bodyDiv w:val="1"/>
      <w:marLeft w:val="0"/>
      <w:marRight w:val="0"/>
      <w:marTop w:val="0"/>
      <w:marBottom w:val="0"/>
      <w:divBdr>
        <w:top w:val="none" w:sz="0" w:space="0" w:color="auto"/>
        <w:left w:val="none" w:sz="0" w:space="0" w:color="auto"/>
        <w:bottom w:val="none" w:sz="0" w:space="0" w:color="auto"/>
        <w:right w:val="none" w:sz="0" w:space="0" w:color="auto"/>
      </w:divBdr>
    </w:div>
    <w:div w:id="896361737">
      <w:bodyDiv w:val="1"/>
      <w:marLeft w:val="0"/>
      <w:marRight w:val="0"/>
      <w:marTop w:val="0"/>
      <w:marBottom w:val="0"/>
      <w:divBdr>
        <w:top w:val="none" w:sz="0" w:space="0" w:color="auto"/>
        <w:left w:val="none" w:sz="0" w:space="0" w:color="auto"/>
        <w:bottom w:val="none" w:sz="0" w:space="0" w:color="auto"/>
        <w:right w:val="none" w:sz="0" w:space="0" w:color="auto"/>
      </w:divBdr>
    </w:div>
    <w:div w:id="897401449">
      <w:bodyDiv w:val="1"/>
      <w:marLeft w:val="0"/>
      <w:marRight w:val="0"/>
      <w:marTop w:val="0"/>
      <w:marBottom w:val="0"/>
      <w:divBdr>
        <w:top w:val="none" w:sz="0" w:space="0" w:color="auto"/>
        <w:left w:val="none" w:sz="0" w:space="0" w:color="auto"/>
        <w:bottom w:val="none" w:sz="0" w:space="0" w:color="auto"/>
        <w:right w:val="none" w:sz="0" w:space="0" w:color="auto"/>
      </w:divBdr>
    </w:div>
    <w:div w:id="900018658">
      <w:bodyDiv w:val="1"/>
      <w:marLeft w:val="0"/>
      <w:marRight w:val="0"/>
      <w:marTop w:val="0"/>
      <w:marBottom w:val="0"/>
      <w:divBdr>
        <w:top w:val="none" w:sz="0" w:space="0" w:color="auto"/>
        <w:left w:val="none" w:sz="0" w:space="0" w:color="auto"/>
        <w:bottom w:val="none" w:sz="0" w:space="0" w:color="auto"/>
        <w:right w:val="none" w:sz="0" w:space="0" w:color="auto"/>
      </w:divBdr>
    </w:div>
    <w:div w:id="905265081">
      <w:bodyDiv w:val="1"/>
      <w:marLeft w:val="0"/>
      <w:marRight w:val="0"/>
      <w:marTop w:val="0"/>
      <w:marBottom w:val="0"/>
      <w:divBdr>
        <w:top w:val="none" w:sz="0" w:space="0" w:color="auto"/>
        <w:left w:val="none" w:sz="0" w:space="0" w:color="auto"/>
        <w:bottom w:val="none" w:sz="0" w:space="0" w:color="auto"/>
        <w:right w:val="none" w:sz="0" w:space="0" w:color="auto"/>
      </w:divBdr>
    </w:div>
    <w:div w:id="906768075">
      <w:bodyDiv w:val="1"/>
      <w:marLeft w:val="0"/>
      <w:marRight w:val="0"/>
      <w:marTop w:val="0"/>
      <w:marBottom w:val="0"/>
      <w:divBdr>
        <w:top w:val="none" w:sz="0" w:space="0" w:color="auto"/>
        <w:left w:val="none" w:sz="0" w:space="0" w:color="auto"/>
        <w:bottom w:val="none" w:sz="0" w:space="0" w:color="auto"/>
        <w:right w:val="none" w:sz="0" w:space="0" w:color="auto"/>
      </w:divBdr>
    </w:div>
    <w:div w:id="908001805">
      <w:bodyDiv w:val="1"/>
      <w:marLeft w:val="0"/>
      <w:marRight w:val="0"/>
      <w:marTop w:val="0"/>
      <w:marBottom w:val="0"/>
      <w:divBdr>
        <w:top w:val="none" w:sz="0" w:space="0" w:color="auto"/>
        <w:left w:val="none" w:sz="0" w:space="0" w:color="auto"/>
        <w:bottom w:val="none" w:sz="0" w:space="0" w:color="auto"/>
        <w:right w:val="none" w:sz="0" w:space="0" w:color="auto"/>
      </w:divBdr>
    </w:div>
    <w:div w:id="908228941">
      <w:bodyDiv w:val="1"/>
      <w:marLeft w:val="0"/>
      <w:marRight w:val="0"/>
      <w:marTop w:val="0"/>
      <w:marBottom w:val="0"/>
      <w:divBdr>
        <w:top w:val="none" w:sz="0" w:space="0" w:color="auto"/>
        <w:left w:val="none" w:sz="0" w:space="0" w:color="auto"/>
        <w:bottom w:val="none" w:sz="0" w:space="0" w:color="auto"/>
        <w:right w:val="none" w:sz="0" w:space="0" w:color="auto"/>
      </w:divBdr>
    </w:div>
    <w:div w:id="908999676">
      <w:bodyDiv w:val="1"/>
      <w:marLeft w:val="0"/>
      <w:marRight w:val="0"/>
      <w:marTop w:val="0"/>
      <w:marBottom w:val="0"/>
      <w:divBdr>
        <w:top w:val="none" w:sz="0" w:space="0" w:color="auto"/>
        <w:left w:val="none" w:sz="0" w:space="0" w:color="auto"/>
        <w:bottom w:val="none" w:sz="0" w:space="0" w:color="auto"/>
        <w:right w:val="none" w:sz="0" w:space="0" w:color="auto"/>
      </w:divBdr>
    </w:div>
    <w:div w:id="909854415">
      <w:bodyDiv w:val="1"/>
      <w:marLeft w:val="0"/>
      <w:marRight w:val="0"/>
      <w:marTop w:val="0"/>
      <w:marBottom w:val="0"/>
      <w:divBdr>
        <w:top w:val="none" w:sz="0" w:space="0" w:color="auto"/>
        <w:left w:val="none" w:sz="0" w:space="0" w:color="auto"/>
        <w:bottom w:val="none" w:sz="0" w:space="0" w:color="auto"/>
        <w:right w:val="none" w:sz="0" w:space="0" w:color="auto"/>
      </w:divBdr>
    </w:div>
    <w:div w:id="912012741">
      <w:bodyDiv w:val="1"/>
      <w:marLeft w:val="0"/>
      <w:marRight w:val="0"/>
      <w:marTop w:val="0"/>
      <w:marBottom w:val="0"/>
      <w:divBdr>
        <w:top w:val="none" w:sz="0" w:space="0" w:color="auto"/>
        <w:left w:val="none" w:sz="0" w:space="0" w:color="auto"/>
        <w:bottom w:val="none" w:sz="0" w:space="0" w:color="auto"/>
        <w:right w:val="none" w:sz="0" w:space="0" w:color="auto"/>
      </w:divBdr>
    </w:div>
    <w:div w:id="914557485">
      <w:bodyDiv w:val="1"/>
      <w:marLeft w:val="0"/>
      <w:marRight w:val="0"/>
      <w:marTop w:val="0"/>
      <w:marBottom w:val="0"/>
      <w:divBdr>
        <w:top w:val="none" w:sz="0" w:space="0" w:color="auto"/>
        <w:left w:val="none" w:sz="0" w:space="0" w:color="auto"/>
        <w:bottom w:val="none" w:sz="0" w:space="0" w:color="auto"/>
        <w:right w:val="none" w:sz="0" w:space="0" w:color="auto"/>
      </w:divBdr>
    </w:div>
    <w:div w:id="915822944">
      <w:bodyDiv w:val="1"/>
      <w:marLeft w:val="0"/>
      <w:marRight w:val="0"/>
      <w:marTop w:val="0"/>
      <w:marBottom w:val="0"/>
      <w:divBdr>
        <w:top w:val="none" w:sz="0" w:space="0" w:color="auto"/>
        <w:left w:val="none" w:sz="0" w:space="0" w:color="auto"/>
        <w:bottom w:val="none" w:sz="0" w:space="0" w:color="auto"/>
        <w:right w:val="none" w:sz="0" w:space="0" w:color="auto"/>
      </w:divBdr>
    </w:div>
    <w:div w:id="918829210">
      <w:bodyDiv w:val="1"/>
      <w:marLeft w:val="0"/>
      <w:marRight w:val="0"/>
      <w:marTop w:val="0"/>
      <w:marBottom w:val="0"/>
      <w:divBdr>
        <w:top w:val="none" w:sz="0" w:space="0" w:color="auto"/>
        <w:left w:val="none" w:sz="0" w:space="0" w:color="auto"/>
        <w:bottom w:val="none" w:sz="0" w:space="0" w:color="auto"/>
        <w:right w:val="none" w:sz="0" w:space="0" w:color="auto"/>
      </w:divBdr>
    </w:div>
    <w:div w:id="919169387">
      <w:bodyDiv w:val="1"/>
      <w:marLeft w:val="0"/>
      <w:marRight w:val="0"/>
      <w:marTop w:val="0"/>
      <w:marBottom w:val="0"/>
      <w:divBdr>
        <w:top w:val="none" w:sz="0" w:space="0" w:color="auto"/>
        <w:left w:val="none" w:sz="0" w:space="0" w:color="auto"/>
        <w:bottom w:val="none" w:sz="0" w:space="0" w:color="auto"/>
        <w:right w:val="none" w:sz="0" w:space="0" w:color="auto"/>
      </w:divBdr>
    </w:div>
    <w:div w:id="923225029">
      <w:bodyDiv w:val="1"/>
      <w:marLeft w:val="0"/>
      <w:marRight w:val="0"/>
      <w:marTop w:val="0"/>
      <w:marBottom w:val="0"/>
      <w:divBdr>
        <w:top w:val="none" w:sz="0" w:space="0" w:color="auto"/>
        <w:left w:val="none" w:sz="0" w:space="0" w:color="auto"/>
        <w:bottom w:val="none" w:sz="0" w:space="0" w:color="auto"/>
        <w:right w:val="none" w:sz="0" w:space="0" w:color="auto"/>
      </w:divBdr>
    </w:div>
    <w:div w:id="941380000">
      <w:bodyDiv w:val="1"/>
      <w:marLeft w:val="0"/>
      <w:marRight w:val="0"/>
      <w:marTop w:val="0"/>
      <w:marBottom w:val="0"/>
      <w:divBdr>
        <w:top w:val="none" w:sz="0" w:space="0" w:color="auto"/>
        <w:left w:val="none" w:sz="0" w:space="0" w:color="auto"/>
        <w:bottom w:val="none" w:sz="0" w:space="0" w:color="auto"/>
        <w:right w:val="none" w:sz="0" w:space="0" w:color="auto"/>
      </w:divBdr>
    </w:div>
    <w:div w:id="942614310">
      <w:bodyDiv w:val="1"/>
      <w:marLeft w:val="0"/>
      <w:marRight w:val="0"/>
      <w:marTop w:val="0"/>
      <w:marBottom w:val="0"/>
      <w:divBdr>
        <w:top w:val="none" w:sz="0" w:space="0" w:color="auto"/>
        <w:left w:val="none" w:sz="0" w:space="0" w:color="auto"/>
        <w:bottom w:val="none" w:sz="0" w:space="0" w:color="auto"/>
        <w:right w:val="none" w:sz="0" w:space="0" w:color="auto"/>
      </w:divBdr>
    </w:div>
    <w:div w:id="943071202">
      <w:bodyDiv w:val="1"/>
      <w:marLeft w:val="0"/>
      <w:marRight w:val="0"/>
      <w:marTop w:val="0"/>
      <w:marBottom w:val="0"/>
      <w:divBdr>
        <w:top w:val="none" w:sz="0" w:space="0" w:color="auto"/>
        <w:left w:val="none" w:sz="0" w:space="0" w:color="auto"/>
        <w:bottom w:val="none" w:sz="0" w:space="0" w:color="auto"/>
        <w:right w:val="none" w:sz="0" w:space="0" w:color="auto"/>
      </w:divBdr>
    </w:div>
    <w:div w:id="944189371">
      <w:bodyDiv w:val="1"/>
      <w:marLeft w:val="0"/>
      <w:marRight w:val="0"/>
      <w:marTop w:val="0"/>
      <w:marBottom w:val="0"/>
      <w:divBdr>
        <w:top w:val="none" w:sz="0" w:space="0" w:color="auto"/>
        <w:left w:val="none" w:sz="0" w:space="0" w:color="auto"/>
        <w:bottom w:val="none" w:sz="0" w:space="0" w:color="auto"/>
        <w:right w:val="none" w:sz="0" w:space="0" w:color="auto"/>
      </w:divBdr>
    </w:div>
    <w:div w:id="945818054">
      <w:bodyDiv w:val="1"/>
      <w:marLeft w:val="0"/>
      <w:marRight w:val="0"/>
      <w:marTop w:val="0"/>
      <w:marBottom w:val="0"/>
      <w:divBdr>
        <w:top w:val="none" w:sz="0" w:space="0" w:color="auto"/>
        <w:left w:val="none" w:sz="0" w:space="0" w:color="auto"/>
        <w:bottom w:val="none" w:sz="0" w:space="0" w:color="auto"/>
        <w:right w:val="none" w:sz="0" w:space="0" w:color="auto"/>
      </w:divBdr>
    </w:div>
    <w:div w:id="947666158">
      <w:bodyDiv w:val="1"/>
      <w:marLeft w:val="0"/>
      <w:marRight w:val="0"/>
      <w:marTop w:val="0"/>
      <w:marBottom w:val="0"/>
      <w:divBdr>
        <w:top w:val="none" w:sz="0" w:space="0" w:color="auto"/>
        <w:left w:val="none" w:sz="0" w:space="0" w:color="auto"/>
        <w:bottom w:val="none" w:sz="0" w:space="0" w:color="auto"/>
        <w:right w:val="none" w:sz="0" w:space="0" w:color="auto"/>
      </w:divBdr>
    </w:div>
    <w:div w:id="949895093">
      <w:bodyDiv w:val="1"/>
      <w:marLeft w:val="0"/>
      <w:marRight w:val="0"/>
      <w:marTop w:val="0"/>
      <w:marBottom w:val="0"/>
      <w:divBdr>
        <w:top w:val="none" w:sz="0" w:space="0" w:color="auto"/>
        <w:left w:val="none" w:sz="0" w:space="0" w:color="auto"/>
        <w:bottom w:val="none" w:sz="0" w:space="0" w:color="auto"/>
        <w:right w:val="none" w:sz="0" w:space="0" w:color="auto"/>
      </w:divBdr>
    </w:div>
    <w:div w:id="953245890">
      <w:bodyDiv w:val="1"/>
      <w:marLeft w:val="0"/>
      <w:marRight w:val="0"/>
      <w:marTop w:val="0"/>
      <w:marBottom w:val="0"/>
      <w:divBdr>
        <w:top w:val="none" w:sz="0" w:space="0" w:color="auto"/>
        <w:left w:val="none" w:sz="0" w:space="0" w:color="auto"/>
        <w:bottom w:val="none" w:sz="0" w:space="0" w:color="auto"/>
        <w:right w:val="none" w:sz="0" w:space="0" w:color="auto"/>
      </w:divBdr>
    </w:div>
    <w:div w:id="959608911">
      <w:bodyDiv w:val="1"/>
      <w:marLeft w:val="0"/>
      <w:marRight w:val="0"/>
      <w:marTop w:val="0"/>
      <w:marBottom w:val="0"/>
      <w:divBdr>
        <w:top w:val="none" w:sz="0" w:space="0" w:color="auto"/>
        <w:left w:val="none" w:sz="0" w:space="0" w:color="auto"/>
        <w:bottom w:val="none" w:sz="0" w:space="0" w:color="auto"/>
        <w:right w:val="none" w:sz="0" w:space="0" w:color="auto"/>
      </w:divBdr>
    </w:div>
    <w:div w:id="967081011">
      <w:bodyDiv w:val="1"/>
      <w:marLeft w:val="0"/>
      <w:marRight w:val="0"/>
      <w:marTop w:val="0"/>
      <w:marBottom w:val="0"/>
      <w:divBdr>
        <w:top w:val="none" w:sz="0" w:space="0" w:color="auto"/>
        <w:left w:val="none" w:sz="0" w:space="0" w:color="auto"/>
        <w:bottom w:val="none" w:sz="0" w:space="0" w:color="auto"/>
        <w:right w:val="none" w:sz="0" w:space="0" w:color="auto"/>
      </w:divBdr>
    </w:div>
    <w:div w:id="970014209">
      <w:bodyDiv w:val="1"/>
      <w:marLeft w:val="0"/>
      <w:marRight w:val="0"/>
      <w:marTop w:val="0"/>
      <w:marBottom w:val="0"/>
      <w:divBdr>
        <w:top w:val="none" w:sz="0" w:space="0" w:color="auto"/>
        <w:left w:val="none" w:sz="0" w:space="0" w:color="auto"/>
        <w:bottom w:val="none" w:sz="0" w:space="0" w:color="auto"/>
        <w:right w:val="none" w:sz="0" w:space="0" w:color="auto"/>
      </w:divBdr>
    </w:div>
    <w:div w:id="971864850">
      <w:bodyDiv w:val="1"/>
      <w:marLeft w:val="0"/>
      <w:marRight w:val="0"/>
      <w:marTop w:val="0"/>
      <w:marBottom w:val="0"/>
      <w:divBdr>
        <w:top w:val="none" w:sz="0" w:space="0" w:color="auto"/>
        <w:left w:val="none" w:sz="0" w:space="0" w:color="auto"/>
        <w:bottom w:val="none" w:sz="0" w:space="0" w:color="auto"/>
        <w:right w:val="none" w:sz="0" w:space="0" w:color="auto"/>
      </w:divBdr>
    </w:div>
    <w:div w:id="972440352">
      <w:bodyDiv w:val="1"/>
      <w:marLeft w:val="0"/>
      <w:marRight w:val="0"/>
      <w:marTop w:val="0"/>
      <w:marBottom w:val="0"/>
      <w:divBdr>
        <w:top w:val="none" w:sz="0" w:space="0" w:color="auto"/>
        <w:left w:val="none" w:sz="0" w:space="0" w:color="auto"/>
        <w:bottom w:val="none" w:sz="0" w:space="0" w:color="auto"/>
        <w:right w:val="none" w:sz="0" w:space="0" w:color="auto"/>
      </w:divBdr>
    </w:div>
    <w:div w:id="974068628">
      <w:bodyDiv w:val="1"/>
      <w:marLeft w:val="0"/>
      <w:marRight w:val="0"/>
      <w:marTop w:val="0"/>
      <w:marBottom w:val="0"/>
      <w:divBdr>
        <w:top w:val="none" w:sz="0" w:space="0" w:color="auto"/>
        <w:left w:val="none" w:sz="0" w:space="0" w:color="auto"/>
        <w:bottom w:val="none" w:sz="0" w:space="0" w:color="auto"/>
        <w:right w:val="none" w:sz="0" w:space="0" w:color="auto"/>
      </w:divBdr>
    </w:div>
    <w:div w:id="977033036">
      <w:bodyDiv w:val="1"/>
      <w:marLeft w:val="0"/>
      <w:marRight w:val="0"/>
      <w:marTop w:val="0"/>
      <w:marBottom w:val="0"/>
      <w:divBdr>
        <w:top w:val="none" w:sz="0" w:space="0" w:color="auto"/>
        <w:left w:val="none" w:sz="0" w:space="0" w:color="auto"/>
        <w:bottom w:val="none" w:sz="0" w:space="0" w:color="auto"/>
        <w:right w:val="none" w:sz="0" w:space="0" w:color="auto"/>
      </w:divBdr>
    </w:div>
    <w:div w:id="978075921">
      <w:bodyDiv w:val="1"/>
      <w:marLeft w:val="0"/>
      <w:marRight w:val="0"/>
      <w:marTop w:val="0"/>
      <w:marBottom w:val="0"/>
      <w:divBdr>
        <w:top w:val="none" w:sz="0" w:space="0" w:color="auto"/>
        <w:left w:val="none" w:sz="0" w:space="0" w:color="auto"/>
        <w:bottom w:val="none" w:sz="0" w:space="0" w:color="auto"/>
        <w:right w:val="none" w:sz="0" w:space="0" w:color="auto"/>
      </w:divBdr>
    </w:div>
    <w:div w:id="979074224">
      <w:bodyDiv w:val="1"/>
      <w:marLeft w:val="0"/>
      <w:marRight w:val="0"/>
      <w:marTop w:val="0"/>
      <w:marBottom w:val="0"/>
      <w:divBdr>
        <w:top w:val="none" w:sz="0" w:space="0" w:color="auto"/>
        <w:left w:val="none" w:sz="0" w:space="0" w:color="auto"/>
        <w:bottom w:val="none" w:sz="0" w:space="0" w:color="auto"/>
        <w:right w:val="none" w:sz="0" w:space="0" w:color="auto"/>
      </w:divBdr>
    </w:div>
    <w:div w:id="981009554">
      <w:bodyDiv w:val="1"/>
      <w:marLeft w:val="0"/>
      <w:marRight w:val="0"/>
      <w:marTop w:val="0"/>
      <w:marBottom w:val="0"/>
      <w:divBdr>
        <w:top w:val="none" w:sz="0" w:space="0" w:color="auto"/>
        <w:left w:val="none" w:sz="0" w:space="0" w:color="auto"/>
        <w:bottom w:val="none" w:sz="0" w:space="0" w:color="auto"/>
        <w:right w:val="none" w:sz="0" w:space="0" w:color="auto"/>
      </w:divBdr>
    </w:div>
    <w:div w:id="984437054">
      <w:bodyDiv w:val="1"/>
      <w:marLeft w:val="0"/>
      <w:marRight w:val="0"/>
      <w:marTop w:val="0"/>
      <w:marBottom w:val="0"/>
      <w:divBdr>
        <w:top w:val="none" w:sz="0" w:space="0" w:color="auto"/>
        <w:left w:val="none" w:sz="0" w:space="0" w:color="auto"/>
        <w:bottom w:val="none" w:sz="0" w:space="0" w:color="auto"/>
        <w:right w:val="none" w:sz="0" w:space="0" w:color="auto"/>
      </w:divBdr>
    </w:div>
    <w:div w:id="987709963">
      <w:bodyDiv w:val="1"/>
      <w:marLeft w:val="0"/>
      <w:marRight w:val="0"/>
      <w:marTop w:val="0"/>
      <w:marBottom w:val="0"/>
      <w:divBdr>
        <w:top w:val="none" w:sz="0" w:space="0" w:color="auto"/>
        <w:left w:val="none" w:sz="0" w:space="0" w:color="auto"/>
        <w:bottom w:val="none" w:sz="0" w:space="0" w:color="auto"/>
        <w:right w:val="none" w:sz="0" w:space="0" w:color="auto"/>
      </w:divBdr>
    </w:div>
    <w:div w:id="990642509">
      <w:bodyDiv w:val="1"/>
      <w:marLeft w:val="0"/>
      <w:marRight w:val="0"/>
      <w:marTop w:val="0"/>
      <w:marBottom w:val="0"/>
      <w:divBdr>
        <w:top w:val="none" w:sz="0" w:space="0" w:color="auto"/>
        <w:left w:val="none" w:sz="0" w:space="0" w:color="auto"/>
        <w:bottom w:val="none" w:sz="0" w:space="0" w:color="auto"/>
        <w:right w:val="none" w:sz="0" w:space="0" w:color="auto"/>
      </w:divBdr>
    </w:div>
    <w:div w:id="994988096">
      <w:bodyDiv w:val="1"/>
      <w:marLeft w:val="0"/>
      <w:marRight w:val="0"/>
      <w:marTop w:val="0"/>
      <w:marBottom w:val="0"/>
      <w:divBdr>
        <w:top w:val="none" w:sz="0" w:space="0" w:color="auto"/>
        <w:left w:val="none" w:sz="0" w:space="0" w:color="auto"/>
        <w:bottom w:val="none" w:sz="0" w:space="0" w:color="auto"/>
        <w:right w:val="none" w:sz="0" w:space="0" w:color="auto"/>
      </w:divBdr>
    </w:div>
    <w:div w:id="997734892">
      <w:bodyDiv w:val="1"/>
      <w:marLeft w:val="0"/>
      <w:marRight w:val="0"/>
      <w:marTop w:val="0"/>
      <w:marBottom w:val="0"/>
      <w:divBdr>
        <w:top w:val="none" w:sz="0" w:space="0" w:color="auto"/>
        <w:left w:val="none" w:sz="0" w:space="0" w:color="auto"/>
        <w:bottom w:val="none" w:sz="0" w:space="0" w:color="auto"/>
        <w:right w:val="none" w:sz="0" w:space="0" w:color="auto"/>
      </w:divBdr>
    </w:div>
    <w:div w:id="1002852060">
      <w:bodyDiv w:val="1"/>
      <w:marLeft w:val="0"/>
      <w:marRight w:val="0"/>
      <w:marTop w:val="0"/>
      <w:marBottom w:val="0"/>
      <w:divBdr>
        <w:top w:val="none" w:sz="0" w:space="0" w:color="auto"/>
        <w:left w:val="none" w:sz="0" w:space="0" w:color="auto"/>
        <w:bottom w:val="none" w:sz="0" w:space="0" w:color="auto"/>
        <w:right w:val="none" w:sz="0" w:space="0" w:color="auto"/>
      </w:divBdr>
    </w:div>
    <w:div w:id="1012955325">
      <w:bodyDiv w:val="1"/>
      <w:marLeft w:val="0"/>
      <w:marRight w:val="0"/>
      <w:marTop w:val="0"/>
      <w:marBottom w:val="0"/>
      <w:divBdr>
        <w:top w:val="none" w:sz="0" w:space="0" w:color="auto"/>
        <w:left w:val="none" w:sz="0" w:space="0" w:color="auto"/>
        <w:bottom w:val="none" w:sz="0" w:space="0" w:color="auto"/>
        <w:right w:val="none" w:sz="0" w:space="0" w:color="auto"/>
      </w:divBdr>
    </w:div>
    <w:div w:id="1018891527">
      <w:bodyDiv w:val="1"/>
      <w:marLeft w:val="0"/>
      <w:marRight w:val="0"/>
      <w:marTop w:val="0"/>
      <w:marBottom w:val="0"/>
      <w:divBdr>
        <w:top w:val="none" w:sz="0" w:space="0" w:color="auto"/>
        <w:left w:val="none" w:sz="0" w:space="0" w:color="auto"/>
        <w:bottom w:val="none" w:sz="0" w:space="0" w:color="auto"/>
        <w:right w:val="none" w:sz="0" w:space="0" w:color="auto"/>
      </w:divBdr>
    </w:div>
    <w:div w:id="1028607934">
      <w:bodyDiv w:val="1"/>
      <w:marLeft w:val="0"/>
      <w:marRight w:val="0"/>
      <w:marTop w:val="0"/>
      <w:marBottom w:val="0"/>
      <w:divBdr>
        <w:top w:val="none" w:sz="0" w:space="0" w:color="auto"/>
        <w:left w:val="none" w:sz="0" w:space="0" w:color="auto"/>
        <w:bottom w:val="none" w:sz="0" w:space="0" w:color="auto"/>
        <w:right w:val="none" w:sz="0" w:space="0" w:color="auto"/>
      </w:divBdr>
    </w:div>
    <w:div w:id="1029449044">
      <w:bodyDiv w:val="1"/>
      <w:marLeft w:val="0"/>
      <w:marRight w:val="0"/>
      <w:marTop w:val="0"/>
      <w:marBottom w:val="0"/>
      <w:divBdr>
        <w:top w:val="none" w:sz="0" w:space="0" w:color="auto"/>
        <w:left w:val="none" w:sz="0" w:space="0" w:color="auto"/>
        <w:bottom w:val="none" w:sz="0" w:space="0" w:color="auto"/>
        <w:right w:val="none" w:sz="0" w:space="0" w:color="auto"/>
      </w:divBdr>
    </w:div>
    <w:div w:id="1032728034">
      <w:bodyDiv w:val="1"/>
      <w:marLeft w:val="0"/>
      <w:marRight w:val="0"/>
      <w:marTop w:val="0"/>
      <w:marBottom w:val="0"/>
      <w:divBdr>
        <w:top w:val="none" w:sz="0" w:space="0" w:color="auto"/>
        <w:left w:val="none" w:sz="0" w:space="0" w:color="auto"/>
        <w:bottom w:val="none" w:sz="0" w:space="0" w:color="auto"/>
        <w:right w:val="none" w:sz="0" w:space="0" w:color="auto"/>
      </w:divBdr>
    </w:div>
    <w:div w:id="1039630293">
      <w:bodyDiv w:val="1"/>
      <w:marLeft w:val="0"/>
      <w:marRight w:val="0"/>
      <w:marTop w:val="0"/>
      <w:marBottom w:val="0"/>
      <w:divBdr>
        <w:top w:val="none" w:sz="0" w:space="0" w:color="auto"/>
        <w:left w:val="none" w:sz="0" w:space="0" w:color="auto"/>
        <w:bottom w:val="none" w:sz="0" w:space="0" w:color="auto"/>
        <w:right w:val="none" w:sz="0" w:space="0" w:color="auto"/>
      </w:divBdr>
    </w:div>
    <w:div w:id="1041327650">
      <w:bodyDiv w:val="1"/>
      <w:marLeft w:val="0"/>
      <w:marRight w:val="0"/>
      <w:marTop w:val="0"/>
      <w:marBottom w:val="0"/>
      <w:divBdr>
        <w:top w:val="none" w:sz="0" w:space="0" w:color="auto"/>
        <w:left w:val="none" w:sz="0" w:space="0" w:color="auto"/>
        <w:bottom w:val="none" w:sz="0" w:space="0" w:color="auto"/>
        <w:right w:val="none" w:sz="0" w:space="0" w:color="auto"/>
      </w:divBdr>
    </w:div>
    <w:div w:id="1049691911">
      <w:bodyDiv w:val="1"/>
      <w:marLeft w:val="0"/>
      <w:marRight w:val="0"/>
      <w:marTop w:val="0"/>
      <w:marBottom w:val="0"/>
      <w:divBdr>
        <w:top w:val="none" w:sz="0" w:space="0" w:color="auto"/>
        <w:left w:val="none" w:sz="0" w:space="0" w:color="auto"/>
        <w:bottom w:val="none" w:sz="0" w:space="0" w:color="auto"/>
        <w:right w:val="none" w:sz="0" w:space="0" w:color="auto"/>
      </w:divBdr>
    </w:div>
    <w:div w:id="1051349240">
      <w:bodyDiv w:val="1"/>
      <w:marLeft w:val="0"/>
      <w:marRight w:val="0"/>
      <w:marTop w:val="0"/>
      <w:marBottom w:val="0"/>
      <w:divBdr>
        <w:top w:val="none" w:sz="0" w:space="0" w:color="auto"/>
        <w:left w:val="none" w:sz="0" w:space="0" w:color="auto"/>
        <w:bottom w:val="none" w:sz="0" w:space="0" w:color="auto"/>
        <w:right w:val="none" w:sz="0" w:space="0" w:color="auto"/>
      </w:divBdr>
    </w:div>
    <w:div w:id="1053313059">
      <w:bodyDiv w:val="1"/>
      <w:marLeft w:val="0"/>
      <w:marRight w:val="0"/>
      <w:marTop w:val="0"/>
      <w:marBottom w:val="0"/>
      <w:divBdr>
        <w:top w:val="none" w:sz="0" w:space="0" w:color="auto"/>
        <w:left w:val="none" w:sz="0" w:space="0" w:color="auto"/>
        <w:bottom w:val="none" w:sz="0" w:space="0" w:color="auto"/>
        <w:right w:val="none" w:sz="0" w:space="0" w:color="auto"/>
      </w:divBdr>
    </w:div>
    <w:div w:id="1057239955">
      <w:bodyDiv w:val="1"/>
      <w:marLeft w:val="0"/>
      <w:marRight w:val="0"/>
      <w:marTop w:val="0"/>
      <w:marBottom w:val="0"/>
      <w:divBdr>
        <w:top w:val="none" w:sz="0" w:space="0" w:color="auto"/>
        <w:left w:val="none" w:sz="0" w:space="0" w:color="auto"/>
        <w:bottom w:val="none" w:sz="0" w:space="0" w:color="auto"/>
        <w:right w:val="none" w:sz="0" w:space="0" w:color="auto"/>
      </w:divBdr>
    </w:div>
    <w:div w:id="1058553410">
      <w:bodyDiv w:val="1"/>
      <w:marLeft w:val="0"/>
      <w:marRight w:val="0"/>
      <w:marTop w:val="0"/>
      <w:marBottom w:val="0"/>
      <w:divBdr>
        <w:top w:val="none" w:sz="0" w:space="0" w:color="auto"/>
        <w:left w:val="none" w:sz="0" w:space="0" w:color="auto"/>
        <w:bottom w:val="none" w:sz="0" w:space="0" w:color="auto"/>
        <w:right w:val="none" w:sz="0" w:space="0" w:color="auto"/>
      </w:divBdr>
    </w:div>
    <w:div w:id="1059012764">
      <w:bodyDiv w:val="1"/>
      <w:marLeft w:val="0"/>
      <w:marRight w:val="0"/>
      <w:marTop w:val="0"/>
      <w:marBottom w:val="0"/>
      <w:divBdr>
        <w:top w:val="none" w:sz="0" w:space="0" w:color="auto"/>
        <w:left w:val="none" w:sz="0" w:space="0" w:color="auto"/>
        <w:bottom w:val="none" w:sz="0" w:space="0" w:color="auto"/>
        <w:right w:val="none" w:sz="0" w:space="0" w:color="auto"/>
      </w:divBdr>
    </w:div>
    <w:div w:id="1060636515">
      <w:bodyDiv w:val="1"/>
      <w:marLeft w:val="0"/>
      <w:marRight w:val="0"/>
      <w:marTop w:val="0"/>
      <w:marBottom w:val="0"/>
      <w:divBdr>
        <w:top w:val="none" w:sz="0" w:space="0" w:color="auto"/>
        <w:left w:val="none" w:sz="0" w:space="0" w:color="auto"/>
        <w:bottom w:val="none" w:sz="0" w:space="0" w:color="auto"/>
        <w:right w:val="none" w:sz="0" w:space="0" w:color="auto"/>
      </w:divBdr>
    </w:div>
    <w:div w:id="1062169488">
      <w:bodyDiv w:val="1"/>
      <w:marLeft w:val="0"/>
      <w:marRight w:val="0"/>
      <w:marTop w:val="0"/>
      <w:marBottom w:val="0"/>
      <w:divBdr>
        <w:top w:val="none" w:sz="0" w:space="0" w:color="auto"/>
        <w:left w:val="none" w:sz="0" w:space="0" w:color="auto"/>
        <w:bottom w:val="none" w:sz="0" w:space="0" w:color="auto"/>
        <w:right w:val="none" w:sz="0" w:space="0" w:color="auto"/>
      </w:divBdr>
    </w:div>
    <w:div w:id="1062213788">
      <w:bodyDiv w:val="1"/>
      <w:marLeft w:val="0"/>
      <w:marRight w:val="0"/>
      <w:marTop w:val="0"/>
      <w:marBottom w:val="0"/>
      <w:divBdr>
        <w:top w:val="none" w:sz="0" w:space="0" w:color="auto"/>
        <w:left w:val="none" w:sz="0" w:space="0" w:color="auto"/>
        <w:bottom w:val="none" w:sz="0" w:space="0" w:color="auto"/>
        <w:right w:val="none" w:sz="0" w:space="0" w:color="auto"/>
      </w:divBdr>
    </w:div>
    <w:div w:id="1065222978">
      <w:bodyDiv w:val="1"/>
      <w:marLeft w:val="0"/>
      <w:marRight w:val="0"/>
      <w:marTop w:val="0"/>
      <w:marBottom w:val="0"/>
      <w:divBdr>
        <w:top w:val="none" w:sz="0" w:space="0" w:color="auto"/>
        <w:left w:val="none" w:sz="0" w:space="0" w:color="auto"/>
        <w:bottom w:val="none" w:sz="0" w:space="0" w:color="auto"/>
        <w:right w:val="none" w:sz="0" w:space="0" w:color="auto"/>
      </w:divBdr>
    </w:div>
    <w:div w:id="1069183676">
      <w:bodyDiv w:val="1"/>
      <w:marLeft w:val="0"/>
      <w:marRight w:val="0"/>
      <w:marTop w:val="0"/>
      <w:marBottom w:val="0"/>
      <w:divBdr>
        <w:top w:val="none" w:sz="0" w:space="0" w:color="auto"/>
        <w:left w:val="none" w:sz="0" w:space="0" w:color="auto"/>
        <w:bottom w:val="none" w:sz="0" w:space="0" w:color="auto"/>
        <w:right w:val="none" w:sz="0" w:space="0" w:color="auto"/>
      </w:divBdr>
    </w:div>
    <w:div w:id="1070999357">
      <w:bodyDiv w:val="1"/>
      <w:marLeft w:val="0"/>
      <w:marRight w:val="0"/>
      <w:marTop w:val="0"/>
      <w:marBottom w:val="0"/>
      <w:divBdr>
        <w:top w:val="none" w:sz="0" w:space="0" w:color="auto"/>
        <w:left w:val="none" w:sz="0" w:space="0" w:color="auto"/>
        <w:bottom w:val="none" w:sz="0" w:space="0" w:color="auto"/>
        <w:right w:val="none" w:sz="0" w:space="0" w:color="auto"/>
      </w:divBdr>
    </w:div>
    <w:div w:id="1072847000">
      <w:bodyDiv w:val="1"/>
      <w:marLeft w:val="0"/>
      <w:marRight w:val="0"/>
      <w:marTop w:val="0"/>
      <w:marBottom w:val="0"/>
      <w:divBdr>
        <w:top w:val="none" w:sz="0" w:space="0" w:color="auto"/>
        <w:left w:val="none" w:sz="0" w:space="0" w:color="auto"/>
        <w:bottom w:val="none" w:sz="0" w:space="0" w:color="auto"/>
        <w:right w:val="none" w:sz="0" w:space="0" w:color="auto"/>
      </w:divBdr>
    </w:div>
    <w:div w:id="1074624911">
      <w:bodyDiv w:val="1"/>
      <w:marLeft w:val="0"/>
      <w:marRight w:val="0"/>
      <w:marTop w:val="0"/>
      <w:marBottom w:val="0"/>
      <w:divBdr>
        <w:top w:val="none" w:sz="0" w:space="0" w:color="auto"/>
        <w:left w:val="none" w:sz="0" w:space="0" w:color="auto"/>
        <w:bottom w:val="none" w:sz="0" w:space="0" w:color="auto"/>
        <w:right w:val="none" w:sz="0" w:space="0" w:color="auto"/>
      </w:divBdr>
    </w:div>
    <w:div w:id="1082338647">
      <w:bodyDiv w:val="1"/>
      <w:marLeft w:val="0"/>
      <w:marRight w:val="0"/>
      <w:marTop w:val="0"/>
      <w:marBottom w:val="0"/>
      <w:divBdr>
        <w:top w:val="none" w:sz="0" w:space="0" w:color="auto"/>
        <w:left w:val="none" w:sz="0" w:space="0" w:color="auto"/>
        <w:bottom w:val="none" w:sz="0" w:space="0" w:color="auto"/>
        <w:right w:val="none" w:sz="0" w:space="0" w:color="auto"/>
      </w:divBdr>
    </w:div>
    <w:div w:id="1083340046">
      <w:bodyDiv w:val="1"/>
      <w:marLeft w:val="0"/>
      <w:marRight w:val="0"/>
      <w:marTop w:val="0"/>
      <w:marBottom w:val="0"/>
      <w:divBdr>
        <w:top w:val="none" w:sz="0" w:space="0" w:color="auto"/>
        <w:left w:val="none" w:sz="0" w:space="0" w:color="auto"/>
        <w:bottom w:val="none" w:sz="0" w:space="0" w:color="auto"/>
        <w:right w:val="none" w:sz="0" w:space="0" w:color="auto"/>
      </w:divBdr>
    </w:div>
    <w:div w:id="1083986705">
      <w:bodyDiv w:val="1"/>
      <w:marLeft w:val="0"/>
      <w:marRight w:val="0"/>
      <w:marTop w:val="0"/>
      <w:marBottom w:val="0"/>
      <w:divBdr>
        <w:top w:val="none" w:sz="0" w:space="0" w:color="auto"/>
        <w:left w:val="none" w:sz="0" w:space="0" w:color="auto"/>
        <w:bottom w:val="none" w:sz="0" w:space="0" w:color="auto"/>
        <w:right w:val="none" w:sz="0" w:space="0" w:color="auto"/>
      </w:divBdr>
    </w:div>
    <w:div w:id="1098602659">
      <w:bodyDiv w:val="1"/>
      <w:marLeft w:val="0"/>
      <w:marRight w:val="0"/>
      <w:marTop w:val="0"/>
      <w:marBottom w:val="0"/>
      <w:divBdr>
        <w:top w:val="none" w:sz="0" w:space="0" w:color="auto"/>
        <w:left w:val="none" w:sz="0" w:space="0" w:color="auto"/>
        <w:bottom w:val="none" w:sz="0" w:space="0" w:color="auto"/>
        <w:right w:val="none" w:sz="0" w:space="0" w:color="auto"/>
      </w:divBdr>
    </w:div>
    <w:div w:id="1102188232">
      <w:bodyDiv w:val="1"/>
      <w:marLeft w:val="0"/>
      <w:marRight w:val="0"/>
      <w:marTop w:val="0"/>
      <w:marBottom w:val="0"/>
      <w:divBdr>
        <w:top w:val="none" w:sz="0" w:space="0" w:color="auto"/>
        <w:left w:val="none" w:sz="0" w:space="0" w:color="auto"/>
        <w:bottom w:val="none" w:sz="0" w:space="0" w:color="auto"/>
        <w:right w:val="none" w:sz="0" w:space="0" w:color="auto"/>
      </w:divBdr>
    </w:div>
    <w:div w:id="1108306373">
      <w:bodyDiv w:val="1"/>
      <w:marLeft w:val="0"/>
      <w:marRight w:val="0"/>
      <w:marTop w:val="0"/>
      <w:marBottom w:val="0"/>
      <w:divBdr>
        <w:top w:val="none" w:sz="0" w:space="0" w:color="auto"/>
        <w:left w:val="none" w:sz="0" w:space="0" w:color="auto"/>
        <w:bottom w:val="none" w:sz="0" w:space="0" w:color="auto"/>
        <w:right w:val="none" w:sz="0" w:space="0" w:color="auto"/>
      </w:divBdr>
    </w:div>
    <w:div w:id="1111320330">
      <w:bodyDiv w:val="1"/>
      <w:marLeft w:val="0"/>
      <w:marRight w:val="0"/>
      <w:marTop w:val="0"/>
      <w:marBottom w:val="0"/>
      <w:divBdr>
        <w:top w:val="none" w:sz="0" w:space="0" w:color="auto"/>
        <w:left w:val="none" w:sz="0" w:space="0" w:color="auto"/>
        <w:bottom w:val="none" w:sz="0" w:space="0" w:color="auto"/>
        <w:right w:val="none" w:sz="0" w:space="0" w:color="auto"/>
      </w:divBdr>
    </w:div>
    <w:div w:id="1116486085">
      <w:bodyDiv w:val="1"/>
      <w:marLeft w:val="0"/>
      <w:marRight w:val="0"/>
      <w:marTop w:val="0"/>
      <w:marBottom w:val="0"/>
      <w:divBdr>
        <w:top w:val="none" w:sz="0" w:space="0" w:color="auto"/>
        <w:left w:val="none" w:sz="0" w:space="0" w:color="auto"/>
        <w:bottom w:val="none" w:sz="0" w:space="0" w:color="auto"/>
        <w:right w:val="none" w:sz="0" w:space="0" w:color="auto"/>
      </w:divBdr>
    </w:div>
    <w:div w:id="1118834122">
      <w:bodyDiv w:val="1"/>
      <w:marLeft w:val="0"/>
      <w:marRight w:val="0"/>
      <w:marTop w:val="0"/>
      <w:marBottom w:val="0"/>
      <w:divBdr>
        <w:top w:val="none" w:sz="0" w:space="0" w:color="auto"/>
        <w:left w:val="none" w:sz="0" w:space="0" w:color="auto"/>
        <w:bottom w:val="none" w:sz="0" w:space="0" w:color="auto"/>
        <w:right w:val="none" w:sz="0" w:space="0" w:color="auto"/>
      </w:divBdr>
    </w:div>
    <w:div w:id="1123579698">
      <w:bodyDiv w:val="1"/>
      <w:marLeft w:val="0"/>
      <w:marRight w:val="0"/>
      <w:marTop w:val="0"/>
      <w:marBottom w:val="0"/>
      <w:divBdr>
        <w:top w:val="none" w:sz="0" w:space="0" w:color="auto"/>
        <w:left w:val="none" w:sz="0" w:space="0" w:color="auto"/>
        <w:bottom w:val="none" w:sz="0" w:space="0" w:color="auto"/>
        <w:right w:val="none" w:sz="0" w:space="0" w:color="auto"/>
      </w:divBdr>
    </w:div>
    <w:div w:id="1124888233">
      <w:bodyDiv w:val="1"/>
      <w:marLeft w:val="0"/>
      <w:marRight w:val="0"/>
      <w:marTop w:val="0"/>
      <w:marBottom w:val="0"/>
      <w:divBdr>
        <w:top w:val="none" w:sz="0" w:space="0" w:color="auto"/>
        <w:left w:val="none" w:sz="0" w:space="0" w:color="auto"/>
        <w:bottom w:val="none" w:sz="0" w:space="0" w:color="auto"/>
        <w:right w:val="none" w:sz="0" w:space="0" w:color="auto"/>
      </w:divBdr>
    </w:div>
    <w:div w:id="1130712304">
      <w:bodyDiv w:val="1"/>
      <w:marLeft w:val="0"/>
      <w:marRight w:val="0"/>
      <w:marTop w:val="0"/>
      <w:marBottom w:val="0"/>
      <w:divBdr>
        <w:top w:val="none" w:sz="0" w:space="0" w:color="auto"/>
        <w:left w:val="none" w:sz="0" w:space="0" w:color="auto"/>
        <w:bottom w:val="none" w:sz="0" w:space="0" w:color="auto"/>
        <w:right w:val="none" w:sz="0" w:space="0" w:color="auto"/>
      </w:divBdr>
    </w:div>
    <w:div w:id="1135638985">
      <w:bodyDiv w:val="1"/>
      <w:marLeft w:val="0"/>
      <w:marRight w:val="0"/>
      <w:marTop w:val="0"/>
      <w:marBottom w:val="0"/>
      <w:divBdr>
        <w:top w:val="none" w:sz="0" w:space="0" w:color="auto"/>
        <w:left w:val="none" w:sz="0" w:space="0" w:color="auto"/>
        <w:bottom w:val="none" w:sz="0" w:space="0" w:color="auto"/>
        <w:right w:val="none" w:sz="0" w:space="0" w:color="auto"/>
      </w:divBdr>
    </w:div>
    <w:div w:id="1142119482">
      <w:bodyDiv w:val="1"/>
      <w:marLeft w:val="0"/>
      <w:marRight w:val="0"/>
      <w:marTop w:val="0"/>
      <w:marBottom w:val="0"/>
      <w:divBdr>
        <w:top w:val="none" w:sz="0" w:space="0" w:color="auto"/>
        <w:left w:val="none" w:sz="0" w:space="0" w:color="auto"/>
        <w:bottom w:val="none" w:sz="0" w:space="0" w:color="auto"/>
        <w:right w:val="none" w:sz="0" w:space="0" w:color="auto"/>
      </w:divBdr>
    </w:div>
    <w:div w:id="1149126192">
      <w:bodyDiv w:val="1"/>
      <w:marLeft w:val="0"/>
      <w:marRight w:val="0"/>
      <w:marTop w:val="0"/>
      <w:marBottom w:val="0"/>
      <w:divBdr>
        <w:top w:val="none" w:sz="0" w:space="0" w:color="auto"/>
        <w:left w:val="none" w:sz="0" w:space="0" w:color="auto"/>
        <w:bottom w:val="none" w:sz="0" w:space="0" w:color="auto"/>
        <w:right w:val="none" w:sz="0" w:space="0" w:color="auto"/>
      </w:divBdr>
    </w:div>
    <w:div w:id="1150097658">
      <w:bodyDiv w:val="1"/>
      <w:marLeft w:val="0"/>
      <w:marRight w:val="0"/>
      <w:marTop w:val="0"/>
      <w:marBottom w:val="0"/>
      <w:divBdr>
        <w:top w:val="none" w:sz="0" w:space="0" w:color="auto"/>
        <w:left w:val="none" w:sz="0" w:space="0" w:color="auto"/>
        <w:bottom w:val="none" w:sz="0" w:space="0" w:color="auto"/>
        <w:right w:val="none" w:sz="0" w:space="0" w:color="auto"/>
      </w:divBdr>
    </w:div>
    <w:div w:id="1156603485">
      <w:bodyDiv w:val="1"/>
      <w:marLeft w:val="0"/>
      <w:marRight w:val="0"/>
      <w:marTop w:val="0"/>
      <w:marBottom w:val="0"/>
      <w:divBdr>
        <w:top w:val="none" w:sz="0" w:space="0" w:color="auto"/>
        <w:left w:val="none" w:sz="0" w:space="0" w:color="auto"/>
        <w:bottom w:val="none" w:sz="0" w:space="0" w:color="auto"/>
        <w:right w:val="none" w:sz="0" w:space="0" w:color="auto"/>
      </w:divBdr>
    </w:div>
    <w:div w:id="1161121176">
      <w:bodyDiv w:val="1"/>
      <w:marLeft w:val="0"/>
      <w:marRight w:val="0"/>
      <w:marTop w:val="0"/>
      <w:marBottom w:val="0"/>
      <w:divBdr>
        <w:top w:val="none" w:sz="0" w:space="0" w:color="auto"/>
        <w:left w:val="none" w:sz="0" w:space="0" w:color="auto"/>
        <w:bottom w:val="none" w:sz="0" w:space="0" w:color="auto"/>
        <w:right w:val="none" w:sz="0" w:space="0" w:color="auto"/>
      </w:divBdr>
    </w:div>
    <w:div w:id="1161699550">
      <w:bodyDiv w:val="1"/>
      <w:marLeft w:val="0"/>
      <w:marRight w:val="0"/>
      <w:marTop w:val="0"/>
      <w:marBottom w:val="0"/>
      <w:divBdr>
        <w:top w:val="none" w:sz="0" w:space="0" w:color="auto"/>
        <w:left w:val="none" w:sz="0" w:space="0" w:color="auto"/>
        <w:bottom w:val="none" w:sz="0" w:space="0" w:color="auto"/>
        <w:right w:val="none" w:sz="0" w:space="0" w:color="auto"/>
      </w:divBdr>
    </w:div>
    <w:div w:id="1167748659">
      <w:bodyDiv w:val="1"/>
      <w:marLeft w:val="0"/>
      <w:marRight w:val="0"/>
      <w:marTop w:val="0"/>
      <w:marBottom w:val="0"/>
      <w:divBdr>
        <w:top w:val="none" w:sz="0" w:space="0" w:color="auto"/>
        <w:left w:val="none" w:sz="0" w:space="0" w:color="auto"/>
        <w:bottom w:val="none" w:sz="0" w:space="0" w:color="auto"/>
        <w:right w:val="none" w:sz="0" w:space="0" w:color="auto"/>
      </w:divBdr>
    </w:div>
    <w:div w:id="1168402003">
      <w:bodyDiv w:val="1"/>
      <w:marLeft w:val="0"/>
      <w:marRight w:val="0"/>
      <w:marTop w:val="0"/>
      <w:marBottom w:val="0"/>
      <w:divBdr>
        <w:top w:val="none" w:sz="0" w:space="0" w:color="auto"/>
        <w:left w:val="none" w:sz="0" w:space="0" w:color="auto"/>
        <w:bottom w:val="none" w:sz="0" w:space="0" w:color="auto"/>
        <w:right w:val="none" w:sz="0" w:space="0" w:color="auto"/>
      </w:divBdr>
    </w:div>
    <w:div w:id="1171680511">
      <w:bodyDiv w:val="1"/>
      <w:marLeft w:val="0"/>
      <w:marRight w:val="0"/>
      <w:marTop w:val="0"/>
      <w:marBottom w:val="0"/>
      <w:divBdr>
        <w:top w:val="none" w:sz="0" w:space="0" w:color="auto"/>
        <w:left w:val="none" w:sz="0" w:space="0" w:color="auto"/>
        <w:bottom w:val="none" w:sz="0" w:space="0" w:color="auto"/>
        <w:right w:val="none" w:sz="0" w:space="0" w:color="auto"/>
      </w:divBdr>
    </w:div>
    <w:div w:id="1176573172">
      <w:bodyDiv w:val="1"/>
      <w:marLeft w:val="0"/>
      <w:marRight w:val="0"/>
      <w:marTop w:val="0"/>
      <w:marBottom w:val="0"/>
      <w:divBdr>
        <w:top w:val="none" w:sz="0" w:space="0" w:color="auto"/>
        <w:left w:val="none" w:sz="0" w:space="0" w:color="auto"/>
        <w:bottom w:val="none" w:sz="0" w:space="0" w:color="auto"/>
        <w:right w:val="none" w:sz="0" w:space="0" w:color="auto"/>
      </w:divBdr>
    </w:div>
    <w:div w:id="1180658654">
      <w:bodyDiv w:val="1"/>
      <w:marLeft w:val="0"/>
      <w:marRight w:val="0"/>
      <w:marTop w:val="0"/>
      <w:marBottom w:val="0"/>
      <w:divBdr>
        <w:top w:val="none" w:sz="0" w:space="0" w:color="auto"/>
        <w:left w:val="none" w:sz="0" w:space="0" w:color="auto"/>
        <w:bottom w:val="none" w:sz="0" w:space="0" w:color="auto"/>
        <w:right w:val="none" w:sz="0" w:space="0" w:color="auto"/>
      </w:divBdr>
    </w:div>
    <w:div w:id="1184901737">
      <w:bodyDiv w:val="1"/>
      <w:marLeft w:val="0"/>
      <w:marRight w:val="0"/>
      <w:marTop w:val="0"/>
      <w:marBottom w:val="0"/>
      <w:divBdr>
        <w:top w:val="none" w:sz="0" w:space="0" w:color="auto"/>
        <w:left w:val="none" w:sz="0" w:space="0" w:color="auto"/>
        <w:bottom w:val="none" w:sz="0" w:space="0" w:color="auto"/>
        <w:right w:val="none" w:sz="0" w:space="0" w:color="auto"/>
      </w:divBdr>
    </w:div>
    <w:div w:id="1186291971">
      <w:bodyDiv w:val="1"/>
      <w:marLeft w:val="0"/>
      <w:marRight w:val="0"/>
      <w:marTop w:val="0"/>
      <w:marBottom w:val="0"/>
      <w:divBdr>
        <w:top w:val="none" w:sz="0" w:space="0" w:color="auto"/>
        <w:left w:val="none" w:sz="0" w:space="0" w:color="auto"/>
        <w:bottom w:val="none" w:sz="0" w:space="0" w:color="auto"/>
        <w:right w:val="none" w:sz="0" w:space="0" w:color="auto"/>
      </w:divBdr>
    </w:div>
    <w:div w:id="1186365065">
      <w:bodyDiv w:val="1"/>
      <w:marLeft w:val="0"/>
      <w:marRight w:val="0"/>
      <w:marTop w:val="0"/>
      <w:marBottom w:val="0"/>
      <w:divBdr>
        <w:top w:val="none" w:sz="0" w:space="0" w:color="auto"/>
        <w:left w:val="none" w:sz="0" w:space="0" w:color="auto"/>
        <w:bottom w:val="none" w:sz="0" w:space="0" w:color="auto"/>
        <w:right w:val="none" w:sz="0" w:space="0" w:color="auto"/>
      </w:divBdr>
    </w:div>
    <w:div w:id="1190342050">
      <w:bodyDiv w:val="1"/>
      <w:marLeft w:val="0"/>
      <w:marRight w:val="0"/>
      <w:marTop w:val="0"/>
      <w:marBottom w:val="0"/>
      <w:divBdr>
        <w:top w:val="none" w:sz="0" w:space="0" w:color="auto"/>
        <w:left w:val="none" w:sz="0" w:space="0" w:color="auto"/>
        <w:bottom w:val="none" w:sz="0" w:space="0" w:color="auto"/>
        <w:right w:val="none" w:sz="0" w:space="0" w:color="auto"/>
      </w:divBdr>
    </w:div>
    <w:div w:id="1191187775">
      <w:bodyDiv w:val="1"/>
      <w:marLeft w:val="0"/>
      <w:marRight w:val="0"/>
      <w:marTop w:val="0"/>
      <w:marBottom w:val="0"/>
      <w:divBdr>
        <w:top w:val="none" w:sz="0" w:space="0" w:color="auto"/>
        <w:left w:val="none" w:sz="0" w:space="0" w:color="auto"/>
        <w:bottom w:val="none" w:sz="0" w:space="0" w:color="auto"/>
        <w:right w:val="none" w:sz="0" w:space="0" w:color="auto"/>
      </w:divBdr>
    </w:div>
    <w:div w:id="1194418135">
      <w:bodyDiv w:val="1"/>
      <w:marLeft w:val="0"/>
      <w:marRight w:val="0"/>
      <w:marTop w:val="0"/>
      <w:marBottom w:val="0"/>
      <w:divBdr>
        <w:top w:val="none" w:sz="0" w:space="0" w:color="auto"/>
        <w:left w:val="none" w:sz="0" w:space="0" w:color="auto"/>
        <w:bottom w:val="none" w:sz="0" w:space="0" w:color="auto"/>
        <w:right w:val="none" w:sz="0" w:space="0" w:color="auto"/>
      </w:divBdr>
    </w:div>
    <w:div w:id="1195267336">
      <w:bodyDiv w:val="1"/>
      <w:marLeft w:val="0"/>
      <w:marRight w:val="0"/>
      <w:marTop w:val="0"/>
      <w:marBottom w:val="0"/>
      <w:divBdr>
        <w:top w:val="none" w:sz="0" w:space="0" w:color="auto"/>
        <w:left w:val="none" w:sz="0" w:space="0" w:color="auto"/>
        <w:bottom w:val="none" w:sz="0" w:space="0" w:color="auto"/>
        <w:right w:val="none" w:sz="0" w:space="0" w:color="auto"/>
      </w:divBdr>
    </w:div>
    <w:div w:id="1204635375">
      <w:bodyDiv w:val="1"/>
      <w:marLeft w:val="0"/>
      <w:marRight w:val="0"/>
      <w:marTop w:val="0"/>
      <w:marBottom w:val="0"/>
      <w:divBdr>
        <w:top w:val="none" w:sz="0" w:space="0" w:color="auto"/>
        <w:left w:val="none" w:sz="0" w:space="0" w:color="auto"/>
        <w:bottom w:val="none" w:sz="0" w:space="0" w:color="auto"/>
        <w:right w:val="none" w:sz="0" w:space="0" w:color="auto"/>
      </w:divBdr>
    </w:div>
    <w:div w:id="1208840123">
      <w:bodyDiv w:val="1"/>
      <w:marLeft w:val="0"/>
      <w:marRight w:val="0"/>
      <w:marTop w:val="0"/>
      <w:marBottom w:val="0"/>
      <w:divBdr>
        <w:top w:val="none" w:sz="0" w:space="0" w:color="auto"/>
        <w:left w:val="none" w:sz="0" w:space="0" w:color="auto"/>
        <w:bottom w:val="none" w:sz="0" w:space="0" w:color="auto"/>
        <w:right w:val="none" w:sz="0" w:space="0" w:color="auto"/>
      </w:divBdr>
    </w:div>
    <w:div w:id="1218780051">
      <w:bodyDiv w:val="1"/>
      <w:marLeft w:val="0"/>
      <w:marRight w:val="0"/>
      <w:marTop w:val="0"/>
      <w:marBottom w:val="0"/>
      <w:divBdr>
        <w:top w:val="none" w:sz="0" w:space="0" w:color="auto"/>
        <w:left w:val="none" w:sz="0" w:space="0" w:color="auto"/>
        <w:bottom w:val="none" w:sz="0" w:space="0" w:color="auto"/>
        <w:right w:val="none" w:sz="0" w:space="0" w:color="auto"/>
      </w:divBdr>
    </w:div>
    <w:div w:id="1223560304">
      <w:bodyDiv w:val="1"/>
      <w:marLeft w:val="0"/>
      <w:marRight w:val="0"/>
      <w:marTop w:val="0"/>
      <w:marBottom w:val="0"/>
      <w:divBdr>
        <w:top w:val="none" w:sz="0" w:space="0" w:color="auto"/>
        <w:left w:val="none" w:sz="0" w:space="0" w:color="auto"/>
        <w:bottom w:val="none" w:sz="0" w:space="0" w:color="auto"/>
        <w:right w:val="none" w:sz="0" w:space="0" w:color="auto"/>
      </w:divBdr>
    </w:div>
    <w:div w:id="1235429862">
      <w:bodyDiv w:val="1"/>
      <w:marLeft w:val="0"/>
      <w:marRight w:val="0"/>
      <w:marTop w:val="0"/>
      <w:marBottom w:val="0"/>
      <w:divBdr>
        <w:top w:val="none" w:sz="0" w:space="0" w:color="auto"/>
        <w:left w:val="none" w:sz="0" w:space="0" w:color="auto"/>
        <w:bottom w:val="none" w:sz="0" w:space="0" w:color="auto"/>
        <w:right w:val="none" w:sz="0" w:space="0" w:color="auto"/>
      </w:divBdr>
    </w:div>
    <w:div w:id="1236940134">
      <w:bodyDiv w:val="1"/>
      <w:marLeft w:val="0"/>
      <w:marRight w:val="0"/>
      <w:marTop w:val="0"/>
      <w:marBottom w:val="0"/>
      <w:divBdr>
        <w:top w:val="none" w:sz="0" w:space="0" w:color="auto"/>
        <w:left w:val="none" w:sz="0" w:space="0" w:color="auto"/>
        <w:bottom w:val="none" w:sz="0" w:space="0" w:color="auto"/>
        <w:right w:val="none" w:sz="0" w:space="0" w:color="auto"/>
      </w:divBdr>
    </w:div>
    <w:div w:id="1250432536">
      <w:bodyDiv w:val="1"/>
      <w:marLeft w:val="0"/>
      <w:marRight w:val="0"/>
      <w:marTop w:val="0"/>
      <w:marBottom w:val="0"/>
      <w:divBdr>
        <w:top w:val="none" w:sz="0" w:space="0" w:color="auto"/>
        <w:left w:val="none" w:sz="0" w:space="0" w:color="auto"/>
        <w:bottom w:val="none" w:sz="0" w:space="0" w:color="auto"/>
        <w:right w:val="none" w:sz="0" w:space="0" w:color="auto"/>
      </w:divBdr>
    </w:div>
    <w:div w:id="1256354777">
      <w:bodyDiv w:val="1"/>
      <w:marLeft w:val="0"/>
      <w:marRight w:val="0"/>
      <w:marTop w:val="0"/>
      <w:marBottom w:val="0"/>
      <w:divBdr>
        <w:top w:val="none" w:sz="0" w:space="0" w:color="auto"/>
        <w:left w:val="none" w:sz="0" w:space="0" w:color="auto"/>
        <w:bottom w:val="none" w:sz="0" w:space="0" w:color="auto"/>
        <w:right w:val="none" w:sz="0" w:space="0" w:color="auto"/>
      </w:divBdr>
    </w:div>
    <w:div w:id="1257325413">
      <w:bodyDiv w:val="1"/>
      <w:marLeft w:val="0"/>
      <w:marRight w:val="0"/>
      <w:marTop w:val="0"/>
      <w:marBottom w:val="0"/>
      <w:divBdr>
        <w:top w:val="none" w:sz="0" w:space="0" w:color="auto"/>
        <w:left w:val="none" w:sz="0" w:space="0" w:color="auto"/>
        <w:bottom w:val="none" w:sz="0" w:space="0" w:color="auto"/>
        <w:right w:val="none" w:sz="0" w:space="0" w:color="auto"/>
      </w:divBdr>
    </w:div>
    <w:div w:id="1264917159">
      <w:bodyDiv w:val="1"/>
      <w:marLeft w:val="0"/>
      <w:marRight w:val="0"/>
      <w:marTop w:val="0"/>
      <w:marBottom w:val="0"/>
      <w:divBdr>
        <w:top w:val="none" w:sz="0" w:space="0" w:color="auto"/>
        <w:left w:val="none" w:sz="0" w:space="0" w:color="auto"/>
        <w:bottom w:val="none" w:sz="0" w:space="0" w:color="auto"/>
        <w:right w:val="none" w:sz="0" w:space="0" w:color="auto"/>
      </w:divBdr>
    </w:div>
    <w:div w:id="1265263507">
      <w:bodyDiv w:val="1"/>
      <w:marLeft w:val="0"/>
      <w:marRight w:val="0"/>
      <w:marTop w:val="0"/>
      <w:marBottom w:val="0"/>
      <w:divBdr>
        <w:top w:val="none" w:sz="0" w:space="0" w:color="auto"/>
        <w:left w:val="none" w:sz="0" w:space="0" w:color="auto"/>
        <w:bottom w:val="none" w:sz="0" w:space="0" w:color="auto"/>
        <w:right w:val="none" w:sz="0" w:space="0" w:color="auto"/>
      </w:divBdr>
    </w:div>
    <w:div w:id="1268462713">
      <w:bodyDiv w:val="1"/>
      <w:marLeft w:val="0"/>
      <w:marRight w:val="0"/>
      <w:marTop w:val="0"/>
      <w:marBottom w:val="0"/>
      <w:divBdr>
        <w:top w:val="none" w:sz="0" w:space="0" w:color="auto"/>
        <w:left w:val="none" w:sz="0" w:space="0" w:color="auto"/>
        <w:bottom w:val="none" w:sz="0" w:space="0" w:color="auto"/>
        <w:right w:val="none" w:sz="0" w:space="0" w:color="auto"/>
      </w:divBdr>
    </w:div>
    <w:div w:id="1272519536">
      <w:bodyDiv w:val="1"/>
      <w:marLeft w:val="0"/>
      <w:marRight w:val="0"/>
      <w:marTop w:val="0"/>
      <w:marBottom w:val="0"/>
      <w:divBdr>
        <w:top w:val="none" w:sz="0" w:space="0" w:color="auto"/>
        <w:left w:val="none" w:sz="0" w:space="0" w:color="auto"/>
        <w:bottom w:val="none" w:sz="0" w:space="0" w:color="auto"/>
        <w:right w:val="none" w:sz="0" w:space="0" w:color="auto"/>
      </w:divBdr>
    </w:div>
    <w:div w:id="1277639592">
      <w:bodyDiv w:val="1"/>
      <w:marLeft w:val="0"/>
      <w:marRight w:val="0"/>
      <w:marTop w:val="0"/>
      <w:marBottom w:val="0"/>
      <w:divBdr>
        <w:top w:val="none" w:sz="0" w:space="0" w:color="auto"/>
        <w:left w:val="none" w:sz="0" w:space="0" w:color="auto"/>
        <w:bottom w:val="none" w:sz="0" w:space="0" w:color="auto"/>
        <w:right w:val="none" w:sz="0" w:space="0" w:color="auto"/>
      </w:divBdr>
    </w:div>
    <w:div w:id="1286036299">
      <w:bodyDiv w:val="1"/>
      <w:marLeft w:val="0"/>
      <w:marRight w:val="0"/>
      <w:marTop w:val="0"/>
      <w:marBottom w:val="0"/>
      <w:divBdr>
        <w:top w:val="none" w:sz="0" w:space="0" w:color="auto"/>
        <w:left w:val="none" w:sz="0" w:space="0" w:color="auto"/>
        <w:bottom w:val="none" w:sz="0" w:space="0" w:color="auto"/>
        <w:right w:val="none" w:sz="0" w:space="0" w:color="auto"/>
      </w:divBdr>
    </w:div>
    <w:div w:id="1289235696">
      <w:bodyDiv w:val="1"/>
      <w:marLeft w:val="0"/>
      <w:marRight w:val="0"/>
      <w:marTop w:val="0"/>
      <w:marBottom w:val="0"/>
      <w:divBdr>
        <w:top w:val="none" w:sz="0" w:space="0" w:color="auto"/>
        <w:left w:val="none" w:sz="0" w:space="0" w:color="auto"/>
        <w:bottom w:val="none" w:sz="0" w:space="0" w:color="auto"/>
        <w:right w:val="none" w:sz="0" w:space="0" w:color="auto"/>
      </w:divBdr>
    </w:div>
    <w:div w:id="1292055522">
      <w:bodyDiv w:val="1"/>
      <w:marLeft w:val="0"/>
      <w:marRight w:val="0"/>
      <w:marTop w:val="0"/>
      <w:marBottom w:val="0"/>
      <w:divBdr>
        <w:top w:val="none" w:sz="0" w:space="0" w:color="auto"/>
        <w:left w:val="none" w:sz="0" w:space="0" w:color="auto"/>
        <w:bottom w:val="none" w:sz="0" w:space="0" w:color="auto"/>
        <w:right w:val="none" w:sz="0" w:space="0" w:color="auto"/>
      </w:divBdr>
    </w:div>
    <w:div w:id="1305237513">
      <w:bodyDiv w:val="1"/>
      <w:marLeft w:val="0"/>
      <w:marRight w:val="0"/>
      <w:marTop w:val="0"/>
      <w:marBottom w:val="0"/>
      <w:divBdr>
        <w:top w:val="none" w:sz="0" w:space="0" w:color="auto"/>
        <w:left w:val="none" w:sz="0" w:space="0" w:color="auto"/>
        <w:bottom w:val="none" w:sz="0" w:space="0" w:color="auto"/>
        <w:right w:val="none" w:sz="0" w:space="0" w:color="auto"/>
      </w:divBdr>
    </w:div>
    <w:div w:id="1334189636">
      <w:bodyDiv w:val="1"/>
      <w:marLeft w:val="0"/>
      <w:marRight w:val="0"/>
      <w:marTop w:val="0"/>
      <w:marBottom w:val="0"/>
      <w:divBdr>
        <w:top w:val="none" w:sz="0" w:space="0" w:color="auto"/>
        <w:left w:val="none" w:sz="0" w:space="0" w:color="auto"/>
        <w:bottom w:val="none" w:sz="0" w:space="0" w:color="auto"/>
        <w:right w:val="none" w:sz="0" w:space="0" w:color="auto"/>
      </w:divBdr>
    </w:div>
    <w:div w:id="1335842795">
      <w:bodyDiv w:val="1"/>
      <w:marLeft w:val="0"/>
      <w:marRight w:val="0"/>
      <w:marTop w:val="0"/>
      <w:marBottom w:val="0"/>
      <w:divBdr>
        <w:top w:val="none" w:sz="0" w:space="0" w:color="auto"/>
        <w:left w:val="none" w:sz="0" w:space="0" w:color="auto"/>
        <w:bottom w:val="none" w:sz="0" w:space="0" w:color="auto"/>
        <w:right w:val="none" w:sz="0" w:space="0" w:color="auto"/>
      </w:divBdr>
    </w:div>
    <w:div w:id="1336958566">
      <w:bodyDiv w:val="1"/>
      <w:marLeft w:val="0"/>
      <w:marRight w:val="0"/>
      <w:marTop w:val="0"/>
      <w:marBottom w:val="0"/>
      <w:divBdr>
        <w:top w:val="none" w:sz="0" w:space="0" w:color="auto"/>
        <w:left w:val="none" w:sz="0" w:space="0" w:color="auto"/>
        <w:bottom w:val="none" w:sz="0" w:space="0" w:color="auto"/>
        <w:right w:val="none" w:sz="0" w:space="0" w:color="auto"/>
      </w:divBdr>
    </w:div>
    <w:div w:id="1338339937">
      <w:bodyDiv w:val="1"/>
      <w:marLeft w:val="0"/>
      <w:marRight w:val="0"/>
      <w:marTop w:val="0"/>
      <w:marBottom w:val="0"/>
      <w:divBdr>
        <w:top w:val="none" w:sz="0" w:space="0" w:color="auto"/>
        <w:left w:val="none" w:sz="0" w:space="0" w:color="auto"/>
        <w:bottom w:val="none" w:sz="0" w:space="0" w:color="auto"/>
        <w:right w:val="none" w:sz="0" w:space="0" w:color="auto"/>
      </w:divBdr>
    </w:div>
    <w:div w:id="1340620355">
      <w:bodyDiv w:val="1"/>
      <w:marLeft w:val="0"/>
      <w:marRight w:val="0"/>
      <w:marTop w:val="0"/>
      <w:marBottom w:val="0"/>
      <w:divBdr>
        <w:top w:val="none" w:sz="0" w:space="0" w:color="auto"/>
        <w:left w:val="none" w:sz="0" w:space="0" w:color="auto"/>
        <w:bottom w:val="none" w:sz="0" w:space="0" w:color="auto"/>
        <w:right w:val="none" w:sz="0" w:space="0" w:color="auto"/>
      </w:divBdr>
    </w:div>
    <w:div w:id="1341615767">
      <w:bodyDiv w:val="1"/>
      <w:marLeft w:val="0"/>
      <w:marRight w:val="0"/>
      <w:marTop w:val="0"/>
      <w:marBottom w:val="0"/>
      <w:divBdr>
        <w:top w:val="none" w:sz="0" w:space="0" w:color="auto"/>
        <w:left w:val="none" w:sz="0" w:space="0" w:color="auto"/>
        <w:bottom w:val="none" w:sz="0" w:space="0" w:color="auto"/>
        <w:right w:val="none" w:sz="0" w:space="0" w:color="auto"/>
      </w:divBdr>
    </w:div>
    <w:div w:id="1343165751">
      <w:bodyDiv w:val="1"/>
      <w:marLeft w:val="0"/>
      <w:marRight w:val="0"/>
      <w:marTop w:val="0"/>
      <w:marBottom w:val="0"/>
      <w:divBdr>
        <w:top w:val="none" w:sz="0" w:space="0" w:color="auto"/>
        <w:left w:val="none" w:sz="0" w:space="0" w:color="auto"/>
        <w:bottom w:val="none" w:sz="0" w:space="0" w:color="auto"/>
        <w:right w:val="none" w:sz="0" w:space="0" w:color="auto"/>
      </w:divBdr>
    </w:div>
    <w:div w:id="1343970119">
      <w:bodyDiv w:val="1"/>
      <w:marLeft w:val="0"/>
      <w:marRight w:val="0"/>
      <w:marTop w:val="0"/>
      <w:marBottom w:val="0"/>
      <w:divBdr>
        <w:top w:val="none" w:sz="0" w:space="0" w:color="auto"/>
        <w:left w:val="none" w:sz="0" w:space="0" w:color="auto"/>
        <w:bottom w:val="none" w:sz="0" w:space="0" w:color="auto"/>
        <w:right w:val="none" w:sz="0" w:space="0" w:color="auto"/>
      </w:divBdr>
    </w:div>
    <w:div w:id="1344168990">
      <w:bodyDiv w:val="1"/>
      <w:marLeft w:val="0"/>
      <w:marRight w:val="0"/>
      <w:marTop w:val="0"/>
      <w:marBottom w:val="0"/>
      <w:divBdr>
        <w:top w:val="none" w:sz="0" w:space="0" w:color="auto"/>
        <w:left w:val="none" w:sz="0" w:space="0" w:color="auto"/>
        <w:bottom w:val="none" w:sz="0" w:space="0" w:color="auto"/>
        <w:right w:val="none" w:sz="0" w:space="0" w:color="auto"/>
      </w:divBdr>
    </w:div>
    <w:div w:id="1345133444">
      <w:bodyDiv w:val="1"/>
      <w:marLeft w:val="0"/>
      <w:marRight w:val="0"/>
      <w:marTop w:val="0"/>
      <w:marBottom w:val="0"/>
      <w:divBdr>
        <w:top w:val="none" w:sz="0" w:space="0" w:color="auto"/>
        <w:left w:val="none" w:sz="0" w:space="0" w:color="auto"/>
        <w:bottom w:val="none" w:sz="0" w:space="0" w:color="auto"/>
        <w:right w:val="none" w:sz="0" w:space="0" w:color="auto"/>
      </w:divBdr>
    </w:div>
    <w:div w:id="1345589945">
      <w:bodyDiv w:val="1"/>
      <w:marLeft w:val="0"/>
      <w:marRight w:val="0"/>
      <w:marTop w:val="0"/>
      <w:marBottom w:val="0"/>
      <w:divBdr>
        <w:top w:val="none" w:sz="0" w:space="0" w:color="auto"/>
        <w:left w:val="none" w:sz="0" w:space="0" w:color="auto"/>
        <w:bottom w:val="none" w:sz="0" w:space="0" w:color="auto"/>
        <w:right w:val="none" w:sz="0" w:space="0" w:color="auto"/>
      </w:divBdr>
    </w:div>
    <w:div w:id="1349792512">
      <w:bodyDiv w:val="1"/>
      <w:marLeft w:val="0"/>
      <w:marRight w:val="0"/>
      <w:marTop w:val="0"/>
      <w:marBottom w:val="0"/>
      <w:divBdr>
        <w:top w:val="none" w:sz="0" w:space="0" w:color="auto"/>
        <w:left w:val="none" w:sz="0" w:space="0" w:color="auto"/>
        <w:bottom w:val="none" w:sz="0" w:space="0" w:color="auto"/>
        <w:right w:val="none" w:sz="0" w:space="0" w:color="auto"/>
      </w:divBdr>
    </w:div>
    <w:div w:id="1350989649">
      <w:bodyDiv w:val="1"/>
      <w:marLeft w:val="0"/>
      <w:marRight w:val="0"/>
      <w:marTop w:val="0"/>
      <w:marBottom w:val="0"/>
      <w:divBdr>
        <w:top w:val="none" w:sz="0" w:space="0" w:color="auto"/>
        <w:left w:val="none" w:sz="0" w:space="0" w:color="auto"/>
        <w:bottom w:val="none" w:sz="0" w:space="0" w:color="auto"/>
        <w:right w:val="none" w:sz="0" w:space="0" w:color="auto"/>
      </w:divBdr>
    </w:div>
    <w:div w:id="1351099918">
      <w:bodyDiv w:val="1"/>
      <w:marLeft w:val="0"/>
      <w:marRight w:val="0"/>
      <w:marTop w:val="0"/>
      <w:marBottom w:val="0"/>
      <w:divBdr>
        <w:top w:val="none" w:sz="0" w:space="0" w:color="auto"/>
        <w:left w:val="none" w:sz="0" w:space="0" w:color="auto"/>
        <w:bottom w:val="none" w:sz="0" w:space="0" w:color="auto"/>
        <w:right w:val="none" w:sz="0" w:space="0" w:color="auto"/>
      </w:divBdr>
    </w:div>
    <w:div w:id="1354185101">
      <w:bodyDiv w:val="1"/>
      <w:marLeft w:val="0"/>
      <w:marRight w:val="0"/>
      <w:marTop w:val="0"/>
      <w:marBottom w:val="0"/>
      <w:divBdr>
        <w:top w:val="none" w:sz="0" w:space="0" w:color="auto"/>
        <w:left w:val="none" w:sz="0" w:space="0" w:color="auto"/>
        <w:bottom w:val="none" w:sz="0" w:space="0" w:color="auto"/>
        <w:right w:val="none" w:sz="0" w:space="0" w:color="auto"/>
      </w:divBdr>
    </w:div>
    <w:div w:id="1355303258">
      <w:bodyDiv w:val="1"/>
      <w:marLeft w:val="0"/>
      <w:marRight w:val="0"/>
      <w:marTop w:val="0"/>
      <w:marBottom w:val="0"/>
      <w:divBdr>
        <w:top w:val="none" w:sz="0" w:space="0" w:color="auto"/>
        <w:left w:val="none" w:sz="0" w:space="0" w:color="auto"/>
        <w:bottom w:val="none" w:sz="0" w:space="0" w:color="auto"/>
        <w:right w:val="none" w:sz="0" w:space="0" w:color="auto"/>
      </w:divBdr>
    </w:div>
    <w:div w:id="1356232453">
      <w:bodyDiv w:val="1"/>
      <w:marLeft w:val="0"/>
      <w:marRight w:val="0"/>
      <w:marTop w:val="0"/>
      <w:marBottom w:val="0"/>
      <w:divBdr>
        <w:top w:val="none" w:sz="0" w:space="0" w:color="auto"/>
        <w:left w:val="none" w:sz="0" w:space="0" w:color="auto"/>
        <w:bottom w:val="none" w:sz="0" w:space="0" w:color="auto"/>
        <w:right w:val="none" w:sz="0" w:space="0" w:color="auto"/>
      </w:divBdr>
    </w:div>
    <w:div w:id="1358238276">
      <w:bodyDiv w:val="1"/>
      <w:marLeft w:val="0"/>
      <w:marRight w:val="0"/>
      <w:marTop w:val="0"/>
      <w:marBottom w:val="0"/>
      <w:divBdr>
        <w:top w:val="none" w:sz="0" w:space="0" w:color="auto"/>
        <w:left w:val="none" w:sz="0" w:space="0" w:color="auto"/>
        <w:bottom w:val="none" w:sz="0" w:space="0" w:color="auto"/>
        <w:right w:val="none" w:sz="0" w:space="0" w:color="auto"/>
      </w:divBdr>
    </w:div>
    <w:div w:id="1360156957">
      <w:bodyDiv w:val="1"/>
      <w:marLeft w:val="0"/>
      <w:marRight w:val="0"/>
      <w:marTop w:val="0"/>
      <w:marBottom w:val="0"/>
      <w:divBdr>
        <w:top w:val="none" w:sz="0" w:space="0" w:color="auto"/>
        <w:left w:val="none" w:sz="0" w:space="0" w:color="auto"/>
        <w:bottom w:val="none" w:sz="0" w:space="0" w:color="auto"/>
        <w:right w:val="none" w:sz="0" w:space="0" w:color="auto"/>
      </w:divBdr>
    </w:div>
    <w:div w:id="1363896794">
      <w:bodyDiv w:val="1"/>
      <w:marLeft w:val="0"/>
      <w:marRight w:val="0"/>
      <w:marTop w:val="0"/>
      <w:marBottom w:val="0"/>
      <w:divBdr>
        <w:top w:val="none" w:sz="0" w:space="0" w:color="auto"/>
        <w:left w:val="none" w:sz="0" w:space="0" w:color="auto"/>
        <w:bottom w:val="none" w:sz="0" w:space="0" w:color="auto"/>
        <w:right w:val="none" w:sz="0" w:space="0" w:color="auto"/>
      </w:divBdr>
    </w:div>
    <w:div w:id="1366173482">
      <w:bodyDiv w:val="1"/>
      <w:marLeft w:val="0"/>
      <w:marRight w:val="0"/>
      <w:marTop w:val="0"/>
      <w:marBottom w:val="0"/>
      <w:divBdr>
        <w:top w:val="none" w:sz="0" w:space="0" w:color="auto"/>
        <w:left w:val="none" w:sz="0" w:space="0" w:color="auto"/>
        <w:bottom w:val="none" w:sz="0" w:space="0" w:color="auto"/>
        <w:right w:val="none" w:sz="0" w:space="0" w:color="auto"/>
      </w:divBdr>
    </w:div>
    <w:div w:id="1368457396">
      <w:bodyDiv w:val="1"/>
      <w:marLeft w:val="0"/>
      <w:marRight w:val="0"/>
      <w:marTop w:val="0"/>
      <w:marBottom w:val="0"/>
      <w:divBdr>
        <w:top w:val="none" w:sz="0" w:space="0" w:color="auto"/>
        <w:left w:val="none" w:sz="0" w:space="0" w:color="auto"/>
        <w:bottom w:val="none" w:sz="0" w:space="0" w:color="auto"/>
        <w:right w:val="none" w:sz="0" w:space="0" w:color="auto"/>
      </w:divBdr>
    </w:div>
    <w:div w:id="1368675269">
      <w:bodyDiv w:val="1"/>
      <w:marLeft w:val="0"/>
      <w:marRight w:val="0"/>
      <w:marTop w:val="0"/>
      <w:marBottom w:val="0"/>
      <w:divBdr>
        <w:top w:val="none" w:sz="0" w:space="0" w:color="auto"/>
        <w:left w:val="none" w:sz="0" w:space="0" w:color="auto"/>
        <w:bottom w:val="none" w:sz="0" w:space="0" w:color="auto"/>
        <w:right w:val="none" w:sz="0" w:space="0" w:color="auto"/>
      </w:divBdr>
    </w:div>
    <w:div w:id="1373730389">
      <w:bodyDiv w:val="1"/>
      <w:marLeft w:val="0"/>
      <w:marRight w:val="0"/>
      <w:marTop w:val="0"/>
      <w:marBottom w:val="0"/>
      <w:divBdr>
        <w:top w:val="none" w:sz="0" w:space="0" w:color="auto"/>
        <w:left w:val="none" w:sz="0" w:space="0" w:color="auto"/>
        <w:bottom w:val="none" w:sz="0" w:space="0" w:color="auto"/>
        <w:right w:val="none" w:sz="0" w:space="0" w:color="auto"/>
      </w:divBdr>
    </w:div>
    <w:div w:id="1376200182">
      <w:bodyDiv w:val="1"/>
      <w:marLeft w:val="0"/>
      <w:marRight w:val="0"/>
      <w:marTop w:val="0"/>
      <w:marBottom w:val="0"/>
      <w:divBdr>
        <w:top w:val="none" w:sz="0" w:space="0" w:color="auto"/>
        <w:left w:val="none" w:sz="0" w:space="0" w:color="auto"/>
        <w:bottom w:val="none" w:sz="0" w:space="0" w:color="auto"/>
        <w:right w:val="none" w:sz="0" w:space="0" w:color="auto"/>
      </w:divBdr>
    </w:div>
    <w:div w:id="1382051662">
      <w:bodyDiv w:val="1"/>
      <w:marLeft w:val="0"/>
      <w:marRight w:val="0"/>
      <w:marTop w:val="0"/>
      <w:marBottom w:val="0"/>
      <w:divBdr>
        <w:top w:val="none" w:sz="0" w:space="0" w:color="auto"/>
        <w:left w:val="none" w:sz="0" w:space="0" w:color="auto"/>
        <w:bottom w:val="none" w:sz="0" w:space="0" w:color="auto"/>
        <w:right w:val="none" w:sz="0" w:space="0" w:color="auto"/>
      </w:divBdr>
    </w:div>
    <w:div w:id="1388407902">
      <w:bodyDiv w:val="1"/>
      <w:marLeft w:val="0"/>
      <w:marRight w:val="0"/>
      <w:marTop w:val="0"/>
      <w:marBottom w:val="0"/>
      <w:divBdr>
        <w:top w:val="none" w:sz="0" w:space="0" w:color="auto"/>
        <w:left w:val="none" w:sz="0" w:space="0" w:color="auto"/>
        <w:bottom w:val="none" w:sz="0" w:space="0" w:color="auto"/>
        <w:right w:val="none" w:sz="0" w:space="0" w:color="auto"/>
      </w:divBdr>
    </w:div>
    <w:div w:id="1390691838">
      <w:bodyDiv w:val="1"/>
      <w:marLeft w:val="0"/>
      <w:marRight w:val="0"/>
      <w:marTop w:val="0"/>
      <w:marBottom w:val="0"/>
      <w:divBdr>
        <w:top w:val="none" w:sz="0" w:space="0" w:color="auto"/>
        <w:left w:val="none" w:sz="0" w:space="0" w:color="auto"/>
        <w:bottom w:val="none" w:sz="0" w:space="0" w:color="auto"/>
        <w:right w:val="none" w:sz="0" w:space="0" w:color="auto"/>
      </w:divBdr>
    </w:div>
    <w:div w:id="1392074938">
      <w:bodyDiv w:val="1"/>
      <w:marLeft w:val="0"/>
      <w:marRight w:val="0"/>
      <w:marTop w:val="0"/>
      <w:marBottom w:val="0"/>
      <w:divBdr>
        <w:top w:val="none" w:sz="0" w:space="0" w:color="auto"/>
        <w:left w:val="none" w:sz="0" w:space="0" w:color="auto"/>
        <w:bottom w:val="none" w:sz="0" w:space="0" w:color="auto"/>
        <w:right w:val="none" w:sz="0" w:space="0" w:color="auto"/>
      </w:divBdr>
    </w:div>
    <w:div w:id="1392924071">
      <w:bodyDiv w:val="1"/>
      <w:marLeft w:val="0"/>
      <w:marRight w:val="0"/>
      <w:marTop w:val="0"/>
      <w:marBottom w:val="0"/>
      <w:divBdr>
        <w:top w:val="none" w:sz="0" w:space="0" w:color="auto"/>
        <w:left w:val="none" w:sz="0" w:space="0" w:color="auto"/>
        <w:bottom w:val="none" w:sz="0" w:space="0" w:color="auto"/>
        <w:right w:val="none" w:sz="0" w:space="0" w:color="auto"/>
      </w:divBdr>
    </w:div>
    <w:div w:id="1398019209">
      <w:bodyDiv w:val="1"/>
      <w:marLeft w:val="0"/>
      <w:marRight w:val="0"/>
      <w:marTop w:val="0"/>
      <w:marBottom w:val="0"/>
      <w:divBdr>
        <w:top w:val="none" w:sz="0" w:space="0" w:color="auto"/>
        <w:left w:val="none" w:sz="0" w:space="0" w:color="auto"/>
        <w:bottom w:val="none" w:sz="0" w:space="0" w:color="auto"/>
        <w:right w:val="none" w:sz="0" w:space="0" w:color="auto"/>
      </w:divBdr>
    </w:div>
    <w:div w:id="1400859772">
      <w:bodyDiv w:val="1"/>
      <w:marLeft w:val="0"/>
      <w:marRight w:val="0"/>
      <w:marTop w:val="0"/>
      <w:marBottom w:val="0"/>
      <w:divBdr>
        <w:top w:val="none" w:sz="0" w:space="0" w:color="auto"/>
        <w:left w:val="none" w:sz="0" w:space="0" w:color="auto"/>
        <w:bottom w:val="none" w:sz="0" w:space="0" w:color="auto"/>
        <w:right w:val="none" w:sz="0" w:space="0" w:color="auto"/>
      </w:divBdr>
    </w:div>
    <w:div w:id="1400861935">
      <w:bodyDiv w:val="1"/>
      <w:marLeft w:val="0"/>
      <w:marRight w:val="0"/>
      <w:marTop w:val="0"/>
      <w:marBottom w:val="0"/>
      <w:divBdr>
        <w:top w:val="none" w:sz="0" w:space="0" w:color="auto"/>
        <w:left w:val="none" w:sz="0" w:space="0" w:color="auto"/>
        <w:bottom w:val="none" w:sz="0" w:space="0" w:color="auto"/>
        <w:right w:val="none" w:sz="0" w:space="0" w:color="auto"/>
      </w:divBdr>
    </w:div>
    <w:div w:id="1402294032">
      <w:bodyDiv w:val="1"/>
      <w:marLeft w:val="0"/>
      <w:marRight w:val="0"/>
      <w:marTop w:val="0"/>
      <w:marBottom w:val="0"/>
      <w:divBdr>
        <w:top w:val="none" w:sz="0" w:space="0" w:color="auto"/>
        <w:left w:val="none" w:sz="0" w:space="0" w:color="auto"/>
        <w:bottom w:val="none" w:sz="0" w:space="0" w:color="auto"/>
        <w:right w:val="none" w:sz="0" w:space="0" w:color="auto"/>
      </w:divBdr>
    </w:div>
    <w:div w:id="1402365880">
      <w:bodyDiv w:val="1"/>
      <w:marLeft w:val="0"/>
      <w:marRight w:val="0"/>
      <w:marTop w:val="0"/>
      <w:marBottom w:val="0"/>
      <w:divBdr>
        <w:top w:val="none" w:sz="0" w:space="0" w:color="auto"/>
        <w:left w:val="none" w:sz="0" w:space="0" w:color="auto"/>
        <w:bottom w:val="none" w:sz="0" w:space="0" w:color="auto"/>
        <w:right w:val="none" w:sz="0" w:space="0" w:color="auto"/>
      </w:divBdr>
    </w:div>
    <w:div w:id="1409696670">
      <w:bodyDiv w:val="1"/>
      <w:marLeft w:val="0"/>
      <w:marRight w:val="0"/>
      <w:marTop w:val="0"/>
      <w:marBottom w:val="0"/>
      <w:divBdr>
        <w:top w:val="none" w:sz="0" w:space="0" w:color="auto"/>
        <w:left w:val="none" w:sz="0" w:space="0" w:color="auto"/>
        <w:bottom w:val="none" w:sz="0" w:space="0" w:color="auto"/>
        <w:right w:val="none" w:sz="0" w:space="0" w:color="auto"/>
      </w:divBdr>
    </w:div>
    <w:div w:id="1414232195">
      <w:bodyDiv w:val="1"/>
      <w:marLeft w:val="0"/>
      <w:marRight w:val="0"/>
      <w:marTop w:val="0"/>
      <w:marBottom w:val="0"/>
      <w:divBdr>
        <w:top w:val="none" w:sz="0" w:space="0" w:color="auto"/>
        <w:left w:val="none" w:sz="0" w:space="0" w:color="auto"/>
        <w:bottom w:val="none" w:sz="0" w:space="0" w:color="auto"/>
        <w:right w:val="none" w:sz="0" w:space="0" w:color="auto"/>
      </w:divBdr>
    </w:div>
    <w:div w:id="1422526838">
      <w:bodyDiv w:val="1"/>
      <w:marLeft w:val="0"/>
      <w:marRight w:val="0"/>
      <w:marTop w:val="0"/>
      <w:marBottom w:val="0"/>
      <w:divBdr>
        <w:top w:val="none" w:sz="0" w:space="0" w:color="auto"/>
        <w:left w:val="none" w:sz="0" w:space="0" w:color="auto"/>
        <w:bottom w:val="none" w:sz="0" w:space="0" w:color="auto"/>
        <w:right w:val="none" w:sz="0" w:space="0" w:color="auto"/>
      </w:divBdr>
    </w:div>
    <w:div w:id="1425108891">
      <w:bodyDiv w:val="1"/>
      <w:marLeft w:val="0"/>
      <w:marRight w:val="0"/>
      <w:marTop w:val="0"/>
      <w:marBottom w:val="0"/>
      <w:divBdr>
        <w:top w:val="none" w:sz="0" w:space="0" w:color="auto"/>
        <w:left w:val="none" w:sz="0" w:space="0" w:color="auto"/>
        <w:bottom w:val="none" w:sz="0" w:space="0" w:color="auto"/>
        <w:right w:val="none" w:sz="0" w:space="0" w:color="auto"/>
      </w:divBdr>
    </w:div>
    <w:div w:id="1426685829">
      <w:bodyDiv w:val="1"/>
      <w:marLeft w:val="0"/>
      <w:marRight w:val="0"/>
      <w:marTop w:val="0"/>
      <w:marBottom w:val="0"/>
      <w:divBdr>
        <w:top w:val="none" w:sz="0" w:space="0" w:color="auto"/>
        <w:left w:val="none" w:sz="0" w:space="0" w:color="auto"/>
        <w:bottom w:val="none" w:sz="0" w:space="0" w:color="auto"/>
        <w:right w:val="none" w:sz="0" w:space="0" w:color="auto"/>
      </w:divBdr>
    </w:div>
    <w:div w:id="1428690224">
      <w:bodyDiv w:val="1"/>
      <w:marLeft w:val="0"/>
      <w:marRight w:val="0"/>
      <w:marTop w:val="0"/>
      <w:marBottom w:val="0"/>
      <w:divBdr>
        <w:top w:val="none" w:sz="0" w:space="0" w:color="auto"/>
        <w:left w:val="none" w:sz="0" w:space="0" w:color="auto"/>
        <w:bottom w:val="none" w:sz="0" w:space="0" w:color="auto"/>
        <w:right w:val="none" w:sz="0" w:space="0" w:color="auto"/>
      </w:divBdr>
    </w:div>
    <w:div w:id="1429154350">
      <w:bodyDiv w:val="1"/>
      <w:marLeft w:val="0"/>
      <w:marRight w:val="0"/>
      <w:marTop w:val="0"/>
      <w:marBottom w:val="0"/>
      <w:divBdr>
        <w:top w:val="none" w:sz="0" w:space="0" w:color="auto"/>
        <w:left w:val="none" w:sz="0" w:space="0" w:color="auto"/>
        <w:bottom w:val="none" w:sz="0" w:space="0" w:color="auto"/>
        <w:right w:val="none" w:sz="0" w:space="0" w:color="auto"/>
      </w:divBdr>
    </w:div>
    <w:div w:id="1429430321">
      <w:bodyDiv w:val="1"/>
      <w:marLeft w:val="0"/>
      <w:marRight w:val="0"/>
      <w:marTop w:val="0"/>
      <w:marBottom w:val="0"/>
      <w:divBdr>
        <w:top w:val="none" w:sz="0" w:space="0" w:color="auto"/>
        <w:left w:val="none" w:sz="0" w:space="0" w:color="auto"/>
        <w:bottom w:val="none" w:sz="0" w:space="0" w:color="auto"/>
        <w:right w:val="none" w:sz="0" w:space="0" w:color="auto"/>
      </w:divBdr>
    </w:div>
    <w:div w:id="1433744119">
      <w:bodyDiv w:val="1"/>
      <w:marLeft w:val="0"/>
      <w:marRight w:val="0"/>
      <w:marTop w:val="0"/>
      <w:marBottom w:val="0"/>
      <w:divBdr>
        <w:top w:val="none" w:sz="0" w:space="0" w:color="auto"/>
        <w:left w:val="none" w:sz="0" w:space="0" w:color="auto"/>
        <w:bottom w:val="none" w:sz="0" w:space="0" w:color="auto"/>
        <w:right w:val="none" w:sz="0" w:space="0" w:color="auto"/>
      </w:divBdr>
    </w:div>
    <w:div w:id="1435205572">
      <w:bodyDiv w:val="1"/>
      <w:marLeft w:val="0"/>
      <w:marRight w:val="0"/>
      <w:marTop w:val="0"/>
      <w:marBottom w:val="0"/>
      <w:divBdr>
        <w:top w:val="none" w:sz="0" w:space="0" w:color="auto"/>
        <w:left w:val="none" w:sz="0" w:space="0" w:color="auto"/>
        <w:bottom w:val="none" w:sz="0" w:space="0" w:color="auto"/>
        <w:right w:val="none" w:sz="0" w:space="0" w:color="auto"/>
      </w:divBdr>
    </w:div>
    <w:div w:id="1436755337">
      <w:bodyDiv w:val="1"/>
      <w:marLeft w:val="0"/>
      <w:marRight w:val="0"/>
      <w:marTop w:val="0"/>
      <w:marBottom w:val="0"/>
      <w:divBdr>
        <w:top w:val="none" w:sz="0" w:space="0" w:color="auto"/>
        <w:left w:val="none" w:sz="0" w:space="0" w:color="auto"/>
        <w:bottom w:val="none" w:sz="0" w:space="0" w:color="auto"/>
        <w:right w:val="none" w:sz="0" w:space="0" w:color="auto"/>
      </w:divBdr>
    </w:div>
    <w:div w:id="1443109248">
      <w:bodyDiv w:val="1"/>
      <w:marLeft w:val="0"/>
      <w:marRight w:val="0"/>
      <w:marTop w:val="0"/>
      <w:marBottom w:val="0"/>
      <w:divBdr>
        <w:top w:val="none" w:sz="0" w:space="0" w:color="auto"/>
        <w:left w:val="none" w:sz="0" w:space="0" w:color="auto"/>
        <w:bottom w:val="none" w:sz="0" w:space="0" w:color="auto"/>
        <w:right w:val="none" w:sz="0" w:space="0" w:color="auto"/>
      </w:divBdr>
    </w:div>
    <w:div w:id="1449395785">
      <w:bodyDiv w:val="1"/>
      <w:marLeft w:val="0"/>
      <w:marRight w:val="0"/>
      <w:marTop w:val="0"/>
      <w:marBottom w:val="0"/>
      <w:divBdr>
        <w:top w:val="none" w:sz="0" w:space="0" w:color="auto"/>
        <w:left w:val="none" w:sz="0" w:space="0" w:color="auto"/>
        <w:bottom w:val="none" w:sz="0" w:space="0" w:color="auto"/>
        <w:right w:val="none" w:sz="0" w:space="0" w:color="auto"/>
      </w:divBdr>
    </w:div>
    <w:div w:id="1454669015">
      <w:bodyDiv w:val="1"/>
      <w:marLeft w:val="0"/>
      <w:marRight w:val="0"/>
      <w:marTop w:val="0"/>
      <w:marBottom w:val="0"/>
      <w:divBdr>
        <w:top w:val="none" w:sz="0" w:space="0" w:color="auto"/>
        <w:left w:val="none" w:sz="0" w:space="0" w:color="auto"/>
        <w:bottom w:val="none" w:sz="0" w:space="0" w:color="auto"/>
        <w:right w:val="none" w:sz="0" w:space="0" w:color="auto"/>
      </w:divBdr>
    </w:div>
    <w:div w:id="1462066415">
      <w:bodyDiv w:val="1"/>
      <w:marLeft w:val="0"/>
      <w:marRight w:val="0"/>
      <w:marTop w:val="0"/>
      <w:marBottom w:val="0"/>
      <w:divBdr>
        <w:top w:val="none" w:sz="0" w:space="0" w:color="auto"/>
        <w:left w:val="none" w:sz="0" w:space="0" w:color="auto"/>
        <w:bottom w:val="none" w:sz="0" w:space="0" w:color="auto"/>
        <w:right w:val="none" w:sz="0" w:space="0" w:color="auto"/>
      </w:divBdr>
    </w:div>
    <w:div w:id="1462073237">
      <w:bodyDiv w:val="1"/>
      <w:marLeft w:val="0"/>
      <w:marRight w:val="0"/>
      <w:marTop w:val="0"/>
      <w:marBottom w:val="0"/>
      <w:divBdr>
        <w:top w:val="none" w:sz="0" w:space="0" w:color="auto"/>
        <w:left w:val="none" w:sz="0" w:space="0" w:color="auto"/>
        <w:bottom w:val="none" w:sz="0" w:space="0" w:color="auto"/>
        <w:right w:val="none" w:sz="0" w:space="0" w:color="auto"/>
      </w:divBdr>
    </w:div>
    <w:div w:id="1472597820">
      <w:bodyDiv w:val="1"/>
      <w:marLeft w:val="0"/>
      <w:marRight w:val="0"/>
      <w:marTop w:val="0"/>
      <w:marBottom w:val="0"/>
      <w:divBdr>
        <w:top w:val="none" w:sz="0" w:space="0" w:color="auto"/>
        <w:left w:val="none" w:sz="0" w:space="0" w:color="auto"/>
        <w:bottom w:val="none" w:sz="0" w:space="0" w:color="auto"/>
        <w:right w:val="none" w:sz="0" w:space="0" w:color="auto"/>
      </w:divBdr>
    </w:div>
    <w:div w:id="1474564762">
      <w:bodyDiv w:val="1"/>
      <w:marLeft w:val="0"/>
      <w:marRight w:val="0"/>
      <w:marTop w:val="0"/>
      <w:marBottom w:val="0"/>
      <w:divBdr>
        <w:top w:val="none" w:sz="0" w:space="0" w:color="auto"/>
        <w:left w:val="none" w:sz="0" w:space="0" w:color="auto"/>
        <w:bottom w:val="none" w:sz="0" w:space="0" w:color="auto"/>
        <w:right w:val="none" w:sz="0" w:space="0" w:color="auto"/>
      </w:divBdr>
    </w:div>
    <w:div w:id="1477800000">
      <w:bodyDiv w:val="1"/>
      <w:marLeft w:val="0"/>
      <w:marRight w:val="0"/>
      <w:marTop w:val="0"/>
      <w:marBottom w:val="0"/>
      <w:divBdr>
        <w:top w:val="none" w:sz="0" w:space="0" w:color="auto"/>
        <w:left w:val="none" w:sz="0" w:space="0" w:color="auto"/>
        <w:bottom w:val="none" w:sz="0" w:space="0" w:color="auto"/>
        <w:right w:val="none" w:sz="0" w:space="0" w:color="auto"/>
      </w:divBdr>
    </w:div>
    <w:div w:id="1478186317">
      <w:bodyDiv w:val="1"/>
      <w:marLeft w:val="0"/>
      <w:marRight w:val="0"/>
      <w:marTop w:val="0"/>
      <w:marBottom w:val="0"/>
      <w:divBdr>
        <w:top w:val="none" w:sz="0" w:space="0" w:color="auto"/>
        <w:left w:val="none" w:sz="0" w:space="0" w:color="auto"/>
        <w:bottom w:val="none" w:sz="0" w:space="0" w:color="auto"/>
        <w:right w:val="none" w:sz="0" w:space="0" w:color="auto"/>
      </w:divBdr>
    </w:div>
    <w:div w:id="1482770119">
      <w:bodyDiv w:val="1"/>
      <w:marLeft w:val="0"/>
      <w:marRight w:val="0"/>
      <w:marTop w:val="0"/>
      <w:marBottom w:val="0"/>
      <w:divBdr>
        <w:top w:val="none" w:sz="0" w:space="0" w:color="auto"/>
        <w:left w:val="none" w:sz="0" w:space="0" w:color="auto"/>
        <w:bottom w:val="none" w:sz="0" w:space="0" w:color="auto"/>
        <w:right w:val="none" w:sz="0" w:space="0" w:color="auto"/>
      </w:divBdr>
    </w:div>
    <w:div w:id="1484543956">
      <w:bodyDiv w:val="1"/>
      <w:marLeft w:val="0"/>
      <w:marRight w:val="0"/>
      <w:marTop w:val="0"/>
      <w:marBottom w:val="0"/>
      <w:divBdr>
        <w:top w:val="none" w:sz="0" w:space="0" w:color="auto"/>
        <w:left w:val="none" w:sz="0" w:space="0" w:color="auto"/>
        <w:bottom w:val="none" w:sz="0" w:space="0" w:color="auto"/>
        <w:right w:val="none" w:sz="0" w:space="0" w:color="auto"/>
      </w:divBdr>
    </w:div>
    <w:div w:id="1489710905">
      <w:bodyDiv w:val="1"/>
      <w:marLeft w:val="0"/>
      <w:marRight w:val="0"/>
      <w:marTop w:val="0"/>
      <w:marBottom w:val="0"/>
      <w:divBdr>
        <w:top w:val="none" w:sz="0" w:space="0" w:color="auto"/>
        <w:left w:val="none" w:sz="0" w:space="0" w:color="auto"/>
        <w:bottom w:val="none" w:sz="0" w:space="0" w:color="auto"/>
        <w:right w:val="none" w:sz="0" w:space="0" w:color="auto"/>
      </w:divBdr>
    </w:div>
    <w:div w:id="1497646500">
      <w:bodyDiv w:val="1"/>
      <w:marLeft w:val="0"/>
      <w:marRight w:val="0"/>
      <w:marTop w:val="0"/>
      <w:marBottom w:val="0"/>
      <w:divBdr>
        <w:top w:val="none" w:sz="0" w:space="0" w:color="auto"/>
        <w:left w:val="none" w:sz="0" w:space="0" w:color="auto"/>
        <w:bottom w:val="none" w:sz="0" w:space="0" w:color="auto"/>
        <w:right w:val="none" w:sz="0" w:space="0" w:color="auto"/>
      </w:divBdr>
    </w:div>
    <w:div w:id="1500198328">
      <w:bodyDiv w:val="1"/>
      <w:marLeft w:val="0"/>
      <w:marRight w:val="0"/>
      <w:marTop w:val="0"/>
      <w:marBottom w:val="0"/>
      <w:divBdr>
        <w:top w:val="none" w:sz="0" w:space="0" w:color="auto"/>
        <w:left w:val="none" w:sz="0" w:space="0" w:color="auto"/>
        <w:bottom w:val="none" w:sz="0" w:space="0" w:color="auto"/>
        <w:right w:val="none" w:sz="0" w:space="0" w:color="auto"/>
      </w:divBdr>
    </w:div>
    <w:div w:id="1503930051">
      <w:bodyDiv w:val="1"/>
      <w:marLeft w:val="0"/>
      <w:marRight w:val="0"/>
      <w:marTop w:val="0"/>
      <w:marBottom w:val="0"/>
      <w:divBdr>
        <w:top w:val="none" w:sz="0" w:space="0" w:color="auto"/>
        <w:left w:val="none" w:sz="0" w:space="0" w:color="auto"/>
        <w:bottom w:val="none" w:sz="0" w:space="0" w:color="auto"/>
        <w:right w:val="none" w:sz="0" w:space="0" w:color="auto"/>
      </w:divBdr>
    </w:div>
    <w:div w:id="1509641250">
      <w:bodyDiv w:val="1"/>
      <w:marLeft w:val="0"/>
      <w:marRight w:val="0"/>
      <w:marTop w:val="0"/>
      <w:marBottom w:val="0"/>
      <w:divBdr>
        <w:top w:val="none" w:sz="0" w:space="0" w:color="auto"/>
        <w:left w:val="none" w:sz="0" w:space="0" w:color="auto"/>
        <w:bottom w:val="none" w:sz="0" w:space="0" w:color="auto"/>
        <w:right w:val="none" w:sz="0" w:space="0" w:color="auto"/>
      </w:divBdr>
    </w:div>
    <w:div w:id="1512332167">
      <w:bodyDiv w:val="1"/>
      <w:marLeft w:val="0"/>
      <w:marRight w:val="0"/>
      <w:marTop w:val="0"/>
      <w:marBottom w:val="0"/>
      <w:divBdr>
        <w:top w:val="none" w:sz="0" w:space="0" w:color="auto"/>
        <w:left w:val="none" w:sz="0" w:space="0" w:color="auto"/>
        <w:bottom w:val="none" w:sz="0" w:space="0" w:color="auto"/>
        <w:right w:val="none" w:sz="0" w:space="0" w:color="auto"/>
      </w:divBdr>
    </w:div>
    <w:div w:id="1513646971">
      <w:bodyDiv w:val="1"/>
      <w:marLeft w:val="0"/>
      <w:marRight w:val="0"/>
      <w:marTop w:val="0"/>
      <w:marBottom w:val="0"/>
      <w:divBdr>
        <w:top w:val="none" w:sz="0" w:space="0" w:color="auto"/>
        <w:left w:val="none" w:sz="0" w:space="0" w:color="auto"/>
        <w:bottom w:val="none" w:sz="0" w:space="0" w:color="auto"/>
        <w:right w:val="none" w:sz="0" w:space="0" w:color="auto"/>
      </w:divBdr>
    </w:div>
    <w:div w:id="1516846285">
      <w:bodyDiv w:val="1"/>
      <w:marLeft w:val="0"/>
      <w:marRight w:val="0"/>
      <w:marTop w:val="0"/>
      <w:marBottom w:val="0"/>
      <w:divBdr>
        <w:top w:val="none" w:sz="0" w:space="0" w:color="auto"/>
        <w:left w:val="none" w:sz="0" w:space="0" w:color="auto"/>
        <w:bottom w:val="none" w:sz="0" w:space="0" w:color="auto"/>
        <w:right w:val="none" w:sz="0" w:space="0" w:color="auto"/>
      </w:divBdr>
    </w:div>
    <w:div w:id="1518731305">
      <w:bodyDiv w:val="1"/>
      <w:marLeft w:val="0"/>
      <w:marRight w:val="0"/>
      <w:marTop w:val="0"/>
      <w:marBottom w:val="0"/>
      <w:divBdr>
        <w:top w:val="none" w:sz="0" w:space="0" w:color="auto"/>
        <w:left w:val="none" w:sz="0" w:space="0" w:color="auto"/>
        <w:bottom w:val="none" w:sz="0" w:space="0" w:color="auto"/>
        <w:right w:val="none" w:sz="0" w:space="0" w:color="auto"/>
      </w:divBdr>
    </w:div>
    <w:div w:id="1518929986">
      <w:bodyDiv w:val="1"/>
      <w:marLeft w:val="0"/>
      <w:marRight w:val="0"/>
      <w:marTop w:val="0"/>
      <w:marBottom w:val="0"/>
      <w:divBdr>
        <w:top w:val="none" w:sz="0" w:space="0" w:color="auto"/>
        <w:left w:val="none" w:sz="0" w:space="0" w:color="auto"/>
        <w:bottom w:val="none" w:sz="0" w:space="0" w:color="auto"/>
        <w:right w:val="none" w:sz="0" w:space="0" w:color="auto"/>
      </w:divBdr>
    </w:div>
    <w:div w:id="1523544347">
      <w:bodyDiv w:val="1"/>
      <w:marLeft w:val="0"/>
      <w:marRight w:val="0"/>
      <w:marTop w:val="0"/>
      <w:marBottom w:val="0"/>
      <w:divBdr>
        <w:top w:val="none" w:sz="0" w:space="0" w:color="auto"/>
        <w:left w:val="none" w:sz="0" w:space="0" w:color="auto"/>
        <w:bottom w:val="none" w:sz="0" w:space="0" w:color="auto"/>
        <w:right w:val="none" w:sz="0" w:space="0" w:color="auto"/>
      </w:divBdr>
    </w:div>
    <w:div w:id="1523977866">
      <w:bodyDiv w:val="1"/>
      <w:marLeft w:val="0"/>
      <w:marRight w:val="0"/>
      <w:marTop w:val="0"/>
      <w:marBottom w:val="0"/>
      <w:divBdr>
        <w:top w:val="none" w:sz="0" w:space="0" w:color="auto"/>
        <w:left w:val="none" w:sz="0" w:space="0" w:color="auto"/>
        <w:bottom w:val="none" w:sz="0" w:space="0" w:color="auto"/>
        <w:right w:val="none" w:sz="0" w:space="0" w:color="auto"/>
      </w:divBdr>
    </w:div>
    <w:div w:id="1533154577">
      <w:bodyDiv w:val="1"/>
      <w:marLeft w:val="0"/>
      <w:marRight w:val="0"/>
      <w:marTop w:val="0"/>
      <w:marBottom w:val="0"/>
      <w:divBdr>
        <w:top w:val="none" w:sz="0" w:space="0" w:color="auto"/>
        <w:left w:val="none" w:sz="0" w:space="0" w:color="auto"/>
        <w:bottom w:val="none" w:sz="0" w:space="0" w:color="auto"/>
        <w:right w:val="none" w:sz="0" w:space="0" w:color="auto"/>
      </w:divBdr>
    </w:div>
    <w:div w:id="1541547787">
      <w:bodyDiv w:val="1"/>
      <w:marLeft w:val="0"/>
      <w:marRight w:val="0"/>
      <w:marTop w:val="0"/>
      <w:marBottom w:val="0"/>
      <w:divBdr>
        <w:top w:val="none" w:sz="0" w:space="0" w:color="auto"/>
        <w:left w:val="none" w:sz="0" w:space="0" w:color="auto"/>
        <w:bottom w:val="none" w:sz="0" w:space="0" w:color="auto"/>
        <w:right w:val="none" w:sz="0" w:space="0" w:color="auto"/>
      </w:divBdr>
    </w:div>
    <w:div w:id="1543059649">
      <w:bodyDiv w:val="1"/>
      <w:marLeft w:val="0"/>
      <w:marRight w:val="0"/>
      <w:marTop w:val="0"/>
      <w:marBottom w:val="0"/>
      <w:divBdr>
        <w:top w:val="none" w:sz="0" w:space="0" w:color="auto"/>
        <w:left w:val="none" w:sz="0" w:space="0" w:color="auto"/>
        <w:bottom w:val="none" w:sz="0" w:space="0" w:color="auto"/>
        <w:right w:val="none" w:sz="0" w:space="0" w:color="auto"/>
      </w:divBdr>
    </w:div>
    <w:div w:id="1551458818">
      <w:bodyDiv w:val="1"/>
      <w:marLeft w:val="0"/>
      <w:marRight w:val="0"/>
      <w:marTop w:val="0"/>
      <w:marBottom w:val="0"/>
      <w:divBdr>
        <w:top w:val="none" w:sz="0" w:space="0" w:color="auto"/>
        <w:left w:val="none" w:sz="0" w:space="0" w:color="auto"/>
        <w:bottom w:val="none" w:sz="0" w:space="0" w:color="auto"/>
        <w:right w:val="none" w:sz="0" w:space="0" w:color="auto"/>
      </w:divBdr>
    </w:div>
    <w:div w:id="1554921996">
      <w:bodyDiv w:val="1"/>
      <w:marLeft w:val="0"/>
      <w:marRight w:val="0"/>
      <w:marTop w:val="0"/>
      <w:marBottom w:val="0"/>
      <w:divBdr>
        <w:top w:val="none" w:sz="0" w:space="0" w:color="auto"/>
        <w:left w:val="none" w:sz="0" w:space="0" w:color="auto"/>
        <w:bottom w:val="none" w:sz="0" w:space="0" w:color="auto"/>
        <w:right w:val="none" w:sz="0" w:space="0" w:color="auto"/>
      </w:divBdr>
    </w:div>
    <w:div w:id="1555004849">
      <w:bodyDiv w:val="1"/>
      <w:marLeft w:val="0"/>
      <w:marRight w:val="0"/>
      <w:marTop w:val="0"/>
      <w:marBottom w:val="0"/>
      <w:divBdr>
        <w:top w:val="none" w:sz="0" w:space="0" w:color="auto"/>
        <w:left w:val="none" w:sz="0" w:space="0" w:color="auto"/>
        <w:bottom w:val="none" w:sz="0" w:space="0" w:color="auto"/>
        <w:right w:val="none" w:sz="0" w:space="0" w:color="auto"/>
      </w:divBdr>
    </w:div>
    <w:div w:id="1555464136">
      <w:bodyDiv w:val="1"/>
      <w:marLeft w:val="0"/>
      <w:marRight w:val="0"/>
      <w:marTop w:val="0"/>
      <w:marBottom w:val="0"/>
      <w:divBdr>
        <w:top w:val="none" w:sz="0" w:space="0" w:color="auto"/>
        <w:left w:val="none" w:sz="0" w:space="0" w:color="auto"/>
        <w:bottom w:val="none" w:sz="0" w:space="0" w:color="auto"/>
        <w:right w:val="none" w:sz="0" w:space="0" w:color="auto"/>
      </w:divBdr>
    </w:div>
    <w:div w:id="1558316805">
      <w:bodyDiv w:val="1"/>
      <w:marLeft w:val="0"/>
      <w:marRight w:val="0"/>
      <w:marTop w:val="0"/>
      <w:marBottom w:val="0"/>
      <w:divBdr>
        <w:top w:val="none" w:sz="0" w:space="0" w:color="auto"/>
        <w:left w:val="none" w:sz="0" w:space="0" w:color="auto"/>
        <w:bottom w:val="none" w:sz="0" w:space="0" w:color="auto"/>
        <w:right w:val="none" w:sz="0" w:space="0" w:color="auto"/>
      </w:divBdr>
    </w:div>
    <w:div w:id="1569151158">
      <w:bodyDiv w:val="1"/>
      <w:marLeft w:val="0"/>
      <w:marRight w:val="0"/>
      <w:marTop w:val="0"/>
      <w:marBottom w:val="0"/>
      <w:divBdr>
        <w:top w:val="none" w:sz="0" w:space="0" w:color="auto"/>
        <w:left w:val="none" w:sz="0" w:space="0" w:color="auto"/>
        <w:bottom w:val="none" w:sz="0" w:space="0" w:color="auto"/>
        <w:right w:val="none" w:sz="0" w:space="0" w:color="auto"/>
      </w:divBdr>
    </w:div>
    <w:div w:id="1571887493">
      <w:bodyDiv w:val="1"/>
      <w:marLeft w:val="0"/>
      <w:marRight w:val="0"/>
      <w:marTop w:val="0"/>
      <w:marBottom w:val="0"/>
      <w:divBdr>
        <w:top w:val="none" w:sz="0" w:space="0" w:color="auto"/>
        <w:left w:val="none" w:sz="0" w:space="0" w:color="auto"/>
        <w:bottom w:val="none" w:sz="0" w:space="0" w:color="auto"/>
        <w:right w:val="none" w:sz="0" w:space="0" w:color="auto"/>
      </w:divBdr>
    </w:div>
    <w:div w:id="1576160740">
      <w:bodyDiv w:val="1"/>
      <w:marLeft w:val="0"/>
      <w:marRight w:val="0"/>
      <w:marTop w:val="0"/>
      <w:marBottom w:val="0"/>
      <w:divBdr>
        <w:top w:val="none" w:sz="0" w:space="0" w:color="auto"/>
        <w:left w:val="none" w:sz="0" w:space="0" w:color="auto"/>
        <w:bottom w:val="none" w:sz="0" w:space="0" w:color="auto"/>
        <w:right w:val="none" w:sz="0" w:space="0" w:color="auto"/>
      </w:divBdr>
    </w:div>
    <w:div w:id="1581869665">
      <w:bodyDiv w:val="1"/>
      <w:marLeft w:val="0"/>
      <w:marRight w:val="0"/>
      <w:marTop w:val="0"/>
      <w:marBottom w:val="0"/>
      <w:divBdr>
        <w:top w:val="none" w:sz="0" w:space="0" w:color="auto"/>
        <w:left w:val="none" w:sz="0" w:space="0" w:color="auto"/>
        <w:bottom w:val="none" w:sz="0" w:space="0" w:color="auto"/>
        <w:right w:val="none" w:sz="0" w:space="0" w:color="auto"/>
      </w:divBdr>
    </w:div>
    <w:div w:id="1583948358">
      <w:bodyDiv w:val="1"/>
      <w:marLeft w:val="0"/>
      <w:marRight w:val="0"/>
      <w:marTop w:val="0"/>
      <w:marBottom w:val="0"/>
      <w:divBdr>
        <w:top w:val="none" w:sz="0" w:space="0" w:color="auto"/>
        <w:left w:val="none" w:sz="0" w:space="0" w:color="auto"/>
        <w:bottom w:val="none" w:sz="0" w:space="0" w:color="auto"/>
        <w:right w:val="none" w:sz="0" w:space="0" w:color="auto"/>
      </w:divBdr>
    </w:div>
    <w:div w:id="1586573442">
      <w:bodyDiv w:val="1"/>
      <w:marLeft w:val="0"/>
      <w:marRight w:val="0"/>
      <w:marTop w:val="0"/>
      <w:marBottom w:val="0"/>
      <w:divBdr>
        <w:top w:val="none" w:sz="0" w:space="0" w:color="auto"/>
        <w:left w:val="none" w:sz="0" w:space="0" w:color="auto"/>
        <w:bottom w:val="none" w:sz="0" w:space="0" w:color="auto"/>
        <w:right w:val="none" w:sz="0" w:space="0" w:color="auto"/>
      </w:divBdr>
    </w:div>
    <w:div w:id="1587038614">
      <w:bodyDiv w:val="1"/>
      <w:marLeft w:val="0"/>
      <w:marRight w:val="0"/>
      <w:marTop w:val="0"/>
      <w:marBottom w:val="0"/>
      <w:divBdr>
        <w:top w:val="none" w:sz="0" w:space="0" w:color="auto"/>
        <w:left w:val="none" w:sz="0" w:space="0" w:color="auto"/>
        <w:bottom w:val="none" w:sz="0" w:space="0" w:color="auto"/>
        <w:right w:val="none" w:sz="0" w:space="0" w:color="auto"/>
      </w:divBdr>
    </w:div>
    <w:div w:id="1588684166">
      <w:bodyDiv w:val="1"/>
      <w:marLeft w:val="0"/>
      <w:marRight w:val="0"/>
      <w:marTop w:val="0"/>
      <w:marBottom w:val="0"/>
      <w:divBdr>
        <w:top w:val="none" w:sz="0" w:space="0" w:color="auto"/>
        <w:left w:val="none" w:sz="0" w:space="0" w:color="auto"/>
        <w:bottom w:val="none" w:sz="0" w:space="0" w:color="auto"/>
        <w:right w:val="none" w:sz="0" w:space="0" w:color="auto"/>
      </w:divBdr>
    </w:div>
    <w:div w:id="1591961983">
      <w:bodyDiv w:val="1"/>
      <w:marLeft w:val="0"/>
      <w:marRight w:val="0"/>
      <w:marTop w:val="0"/>
      <w:marBottom w:val="0"/>
      <w:divBdr>
        <w:top w:val="none" w:sz="0" w:space="0" w:color="auto"/>
        <w:left w:val="none" w:sz="0" w:space="0" w:color="auto"/>
        <w:bottom w:val="none" w:sz="0" w:space="0" w:color="auto"/>
        <w:right w:val="none" w:sz="0" w:space="0" w:color="auto"/>
      </w:divBdr>
    </w:div>
    <w:div w:id="1595241979">
      <w:bodyDiv w:val="1"/>
      <w:marLeft w:val="0"/>
      <w:marRight w:val="0"/>
      <w:marTop w:val="0"/>
      <w:marBottom w:val="0"/>
      <w:divBdr>
        <w:top w:val="none" w:sz="0" w:space="0" w:color="auto"/>
        <w:left w:val="none" w:sz="0" w:space="0" w:color="auto"/>
        <w:bottom w:val="none" w:sz="0" w:space="0" w:color="auto"/>
        <w:right w:val="none" w:sz="0" w:space="0" w:color="auto"/>
      </w:divBdr>
    </w:div>
    <w:div w:id="1598521304">
      <w:bodyDiv w:val="1"/>
      <w:marLeft w:val="0"/>
      <w:marRight w:val="0"/>
      <w:marTop w:val="0"/>
      <w:marBottom w:val="0"/>
      <w:divBdr>
        <w:top w:val="none" w:sz="0" w:space="0" w:color="auto"/>
        <w:left w:val="none" w:sz="0" w:space="0" w:color="auto"/>
        <w:bottom w:val="none" w:sz="0" w:space="0" w:color="auto"/>
        <w:right w:val="none" w:sz="0" w:space="0" w:color="auto"/>
      </w:divBdr>
    </w:div>
    <w:div w:id="1604877209">
      <w:bodyDiv w:val="1"/>
      <w:marLeft w:val="0"/>
      <w:marRight w:val="0"/>
      <w:marTop w:val="0"/>
      <w:marBottom w:val="0"/>
      <w:divBdr>
        <w:top w:val="none" w:sz="0" w:space="0" w:color="auto"/>
        <w:left w:val="none" w:sz="0" w:space="0" w:color="auto"/>
        <w:bottom w:val="none" w:sz="0" w:space="0" w:color="auto"/>
        <w:right w:val="none" w:sz="0" w:space="0" w:color="auto"/>
      </w:divBdr>
    </w:div>
    <w:div w:id="1605308217">
      <w:bodyDiv w:val="1"/>
      <w:marLeft w:val="0"/>
      <w:marRight w:val="0"/>
      <w:marTop w:val="0"/>
      <w:marBottom w:val="0"/>
      <w:divBdr>
        <w:top w:val="none" w:sz="0" w:space="0" w:color="auto"/>
        <w:left w:val="none" w:sz="0" w:space="0" w:color="auto"/>
        <w:bottom w:val="none" w:sz="0" w:space="0" w:color="auto"/>
        <w:right w:val="none" w:sz="0" w:space="0" w:color="auto"/>
      </w:divBdr>
    </w:div>
    <w:div w:id="1606422148">
      <w:bodyDiv w:val="1"/>
      <w:marLeft w:val="0"/>
      <w:marRight w:val="0"/>
      <w:marTop w:val="0"/>
      <w:marBottom w:val="0"/>
      <w:divBdr>
        <w:top w:val="none" w:sz="0" w:space="0" w:color="auto"/>
        <w:left w:val="none" w:sz="0" w:space="0" w:color="auto"/>
        <w:bottom w:val="none" w:sz="0" w:space="0" w:color="auto"/>
        <w:right w:val="none" w:sz="0" w:space="0" w:color="auto"/>
      </w:divBdr>
    </w:div>
    <w:div w:id="1610316546">
      <w:bodyDiv w:val="1"/>
      <w:marLeft w:val="0"/>
      <w:marRight w:val="0"/>
      <w:marTop w:val="0"/>
      <w:marBottom w:val="0"/>
      <w:divBdr>
        <w:top w:val="none" w:sz="0" w:space="0" w:color="auto"/>
        <w:left w:val="none" w:sz="0" w:space="0" w:color="auto"/>
        <w:bottom w:val="none" w:sz="0" w:space="0" w:color="auto"/>
        <w:right w:val="none" w:sz="0" w:space="0" w:color="auto"/>
      </w:divBdr>
    </w:div>
    <w:div w:id="1611543402">
      <w:bodyDiv w:val="1"/>
      <w:marLeft w:val="0"/>
      <w:marRight w:val="0"/>
      <w:marTop w:val="0"/>
      <w:marBottom w:val="0"/>
      <w:divBdr>
        <w:top w:val="none" w:sz="0" w:space="0" w:color="auto"/>
        <w:left w:val="none" w:sz="0" w:space="0" w:color="auto"/>
        <w:bottom w:val="none" w:sz="0" w:space="0" w:color="auto"/>
        <w:right w:val="none" w:sz="0" w:space="0" w:color="auto"/>
      </w:divBdr>
    </w:div>
    <w:div w:id="1616401801">
      <w:bodyDiv w:val="1"/>
      <w:marLeft w:val="0"/>
      <w:marRight w:val="0"/>
      <w:marTop w:val="0"/>
      <w:marBottom w:val="0"/>
      <w:divBdr>
        <w:top w:val="none" w:sz="0" w:space="0" w:color="auto"/>
        <w:left w:val="none" w:sz="0" w:space="0" w:color="auto"/>
        <w:bottom w:val="none" w:sz="0" w:space="0" w:color="auto"/>
        <w:right w:val="none" w:sz="0" w:space="0" w:color="auto"/>
      </w:divBdr>
      <w:divsChild>
        <w:div w:id="360789707">
          <w:marLeft w:val="0"/>
          <w:marRight w:val="0"/>
          <w:marTop w:val="0"/>
          <w:marBottom w:val="0"/>
          <w:divBdr>
            <w:top w:val="none" w:sz="0" w:space="0" w:color="auto"/>
            <w:left w:val="none" w:sz="0" w:space="0" w:color="auto"/>
            <w:bottom w:val="none" w:sz="0" w:space="0" w:color="auto"/>
            <w:right w:val="none" w:sz="0" w:space="0" w:color="auto"/>
          </w:divBdr>
        </w:div>
        <w:div w:id="860163002">
          <w:marLeft w:val="0"/>
          <w:marRight w:val="0"/>
          <w:marTop w:val="0"/>
          <w:marBottom w:val="0"/>
          <w:divBdr>
            <w:top w:val="none" w:sz="0" w:space="0" w:color="auto"/>
            <w:left w:val="none" w:sz="0" w:space="0" w:color="auto"/>
            <w:bottom w:val="none" w:sz="0" w:space="0" w:color="auto"/>
            <w:right w:val="none" w:sz="0" w:space="0" w:color="auto"/>
          </w:divBdr>
        </w:div>
      </w:divsChild>
    </w:div>
    <w:div w:id="1621522812">
      <w:bodyDiv w:val="1"/>
      <w:marLeft w:val="0"/>
      <w:marRight w:val="0"/>
      <w:marTop w:val="0"/>
      <w:marBottom w:val="0"/>
      <w:divBdr>
        <w:top w:val="none" w:sz="0" w:space="0" w:color="auto"/>
        <w:left w:val="none" w:sz="0" w:space="0" w:color="auto"/>
        <w:bottom w:val="none" w:sz="0" w:space="0" w:color="auto"/>
        <w:right w:val="none" w:sz="0" w:space="0" w:color="auto"/>
      </w:divBdr>
    </w:div>
    <w:div w:id="1623344027">
      <w:bodyDiv w:val="1"/>
      <w:marLeft w:val="0"/>
      <w:marRight w:val="0"/>
      <w:marTop w:val="0"/>
      <w:marBottom w:val="0"/>
      <w:divBdr>
        <w:top w:val="none" w:sz="0" w:space="0" w:color="auto"/>
        <w:left w:val="none" w:sz="0" w:space="0" w:color="auto"/>
        <w:bottom w:val="none" w:sz="0" w:space="0" w:color="auto"/>
        <w:right w:val="none" w:sz="0" w:space="0" w:color="auto"/>
      </w:divBdr>
    </w:div>
    <w:div w:id="1624261820">
      <w:bodyDiv w:val="1"/>
      <w:marLeft w:val="0"/>
      <w:marRight w:val="0"/>
      <w:marTop w:val="0"/>
      <w:marBottom w:val="0"/>
      <w:divBdr>
        <w:top w:val="none" w:sz="0" w:space="0" w:color="auto"/>
        <w:left w:val="none" w:sz="0" w:space="0" w:color="auto"/>
        <w:bottom w:val="none" w:sz="0" w:space="0" w:color="auto"/>
        <w:right w:val="none" w:sz="0" w:space="0" w:color="auto"/>
      </w:divBdr>
    </w:div>
    <w:div w:id="1629817609">
      <w:bodyDiv w:val="1"/>
      <w:marLeft w:val="0"/>
      <w:marRight w:val="0"/>
      <w:marTop w:val="0"/>
      <w:marBottom w:val="0"/>
      <w:divBdr>
        <w:top w:val="none" w:sz="0" w:space="0" w:color="auto"/>
        <w:left w:val="none" w:sz="0" w:space="0" w:color="auto"/>
        <w:bottom w:val="none" w:sz="0" w:space="0" w:color="auto"/>
        <w:right w:val="none" w:sz="0" w:space="0" w:color="auto"/>
      </w:divBdr>
    </w:div>
    <w:div w:id="1630431592">
      <w:bodyDiv w:val="1"/>
      <w:marLeft w:val="0"/>
      <w:marRight w:val="0"/>
      <w:marTop w:val="0"/>
      <w:marBottom w:val="0"/>
      <w:divBdr>
        <w:top w:val="none" w:sz="0" w:space="0" w:color="auto"/>
        <w:left w:val="none" w:sz="0" w:space="0" w:color="auto"/>
        <w:bottom w:val="none" w:sz="0" w:space="0" w:color="auto"/>
        <w:right w:val="none" w:sz="0" w:space="0" w:color="auto"/>
      </w:divBdr>
    </w:div>
    <w:div w:id="1631009310">
      <w:bodyDiv w:val="1"/>
      <w:marLeft w:val="0"/>
      <w:marRight w:val="0"/>
      <w:marTop w:val="0"/>
      <w:marBottom w:val="0"/>
      <w:divBdr>
        <w:top w:val="none" w:sz="0" w:space="0" w:color="auto"/>
        <w:left w:val="none" w:sz="0" w:space="0" w:color="auto"/>
        <w:bottom w:val="none" w:sz="0" w:space="0" w:color="auto"/>
        <w:right w:val="none" w:sz="0" w:space="0" w:color="auto"/>
      </w:divBdr>
    </w:div>
    <w:div w:id="1632203341">
      <w:bodyDiv w:val="1"/>
      <w:marLeft w:val="0"/>
      <w:marRight w:val="0"/>
      <w:marTop w:val="0"/>
      <w:marBottom w:val="0"/>
      <w:divBdr>
        <w:top w:val="none" w:sz="0" w:space="0" w:color="auto"/>
        <w:left w:val="none" w:sz="0" w:space="0" w:color="auto"/>
        <w:bottom w:val="none" w:sz="0" w:space="0" w:color="auto"/>
        <w:right w:val="none" w:sz="0" w:space="0" w:color="auto"/>
      </w:divBdr>
    </w:div>
    <w:div w:id="1637636086">
      <w:bodyDiv w:val="1"/>
      <w:marLeft w:val="0"/>
      <w:marRight w:val="0"/>
      <w:marTop w:val="0"/>
      <w:marBottom w:val="0"/>
      <w:divBdr>
        <w:top w:val="none" w:sz="0" w:space="0" w:color="auto"/>
        <w:left w:val="none" w:sz="0" w:space="0" w:color="auto"/>
        <w:bottom w:val="none" w:sz="0" w:space="0" w:color="auto"/>
        <w:right w:val="none" w:sz="0" w:space="0" w:color="auto"/>
      </w:divBdr>
    </w:div>
    <w:div w:id="1657372276">
      <w:bodyDiv w:val="1"/>
      <w:marLeft w:val="0"/>
      <w:marRight w:val="0"/>
      <w:marTop w:val="0"/>
      <w:marBottom w:val="0"/>
      <w:divBdr>
        <w:top w:val="none" w:sz="0" w:space="0" w:color="auto"/>
        <w:left w:val="none" w:sz="0" w:space="0" w:color="auto"/>
        <w:bottom w:val="none" w:sz="0" w:space="0" w:color="auto"/>
        <w:right w:val="none" w:sz="0" w:space="0" w:color="auto"/>
      </w:divBdr>
    </w:div>
    <w:div w:id="1659848757">
      <w:bodyDiv w:val="1"/>
      <w:marLeft w:val="0"/>
      <w:marRight w:val="0"/>
      <w:marTop w:val="0"/>
      <w:marBottom w:val="0"/>
      <w:divBdr>
        <w:top w:val="none" w:sz="0" w:space="0" w:color="auto"/>
        <w:left w:val="none" w:sz="0" w:space="0" w:color="auto"/>
        <w:bottom w:val="none" w:sz="0" w:space="0" w:color="auto"/>
        <w:right w:val="none" w:sz="0" w:space="0" w:color="auto"/>
      </w:divBdr>
    </w:div>
    <w:div w:id="1666741970">
      <w:bodyDiv w:val="1"/>
      <w:marLeft w:val="0"/>
      <w:marRight w:val="0"/>
      <w:marTop w:val="0"/>
      <w:marBottom w:val="0"/>
      <w:divBdr>
        <w:top w:val="none" w:sz="0" w:space="0" w:color="auto"/>
        <w:left w:val="none" w:sz="0" w:space="0" w:color="auto"/>
        <w:bottom w:val="none" w:sz="0" w:space="0" w:color="auto"/>
        <w:right w:val="none" w:sz="0" w:space="0" w:color="auto"/>
      </w:divBdr>
    </w:div>
    <w:div w:id="1672760441">
      <w:bodyDiv w:val="1"/>
      <w:marLeft w:val="0"/>
      <w:marRight w:val="0"/>
      <w:marTop w:val="0"/>
      <w:marBottom w:val="0"/>
      <w:divBdr>
        <w:top w:val="none" w:sz="0" w:space="0" w:color="auto"/>
        <w:left w:val="none" w:sz="0" w:space="0" w:color="auto"/>
        <w:bottom w:val="none" w:sz="0" w:space="0" w:color="auto"/>
        <w:right w:val="none" w:sz="0" w:space="0" w:color="auto"/>
      </w:divBdr>
    </w:div>
    <w:div w:id="1674457839">
      <w:bodyDiv w:val="1"/>
      <w:marLeft w:val="0"/>
      <w:marRight w:val="0"/>
      <w:marTop w:val="0"/>
      <w:marBottom w:val="0"/>
      <w:divBdr>
        <w:top w:val="none" w:sz="0" w:space="0" w:color="auto"/>
        <w:left w:val="none" w:sz="0" w:space="0" w:color="auto"/>
        <w:bottom w:val="none" w:sz="0" w:space="0" w:color="auto"/>
        <w:right w:val="none" w:sz="0" w:space="0" w:color="auto"/>
      </w:divBdr>
    </w:div>
    <w:div w:id="1675763899">
      <w:bodyDiv w:val="1"/>
      <w:marLeft w:val="0"/>
      <w:marRight w:val="0"/>
      <w:marTop w:val="0"/>
      <w:marBottom w:val="0"/>
      <w:divBdr>
        <w:top w:val="none" w:sz="0" w:space="0" w:color="auto"/>
        <w:left w:val="none" w:sz="0" w:space="0" w:color="auto"/>
        <w:bottom w:val="none" w:sz="0" w:space="0" w:color="auto"/>
        <w:right w:val="none" w:sz="0" w:space="0" w:color="auto"/>
      </w:divBdr>
    </w:div>
    <w:div w:id="1676033385">
      <w:bodyDiv w:val="1"/>
      <w:marLeft w:val="0"/>
      <w:marRight w:val="0"/>
      <w:marTop w:val="0"/>
      <w:marBottom w:val="0"/>
      <w:divBdr>
        <w:top w:val="none" w:sz="0" w:space="0" w:color="auto"/>
        <w:left w:val="none" w:sz="0" w:space="0" w:color="auto"/>
        <w:bottom w:val="none" w:sz="0" w:space="0" w:color="auto"/>
        <w:right w:val="none" w:sz="0" w:space="0" w:color="auto"/>
      </w:divBdr>
    </w:div>
    <w:div w:id="1680813439">
      <w:bodyDiv w:val="1"/>
      <w:marLeft w:val="0"/>
      <w:marRight w:val="0"/>
      <w:marTop w:val="0"/>
      <w:marBottom w:val="0"/>
      <w:divBdr>
        <w:top w:val="none" w:sz="0" w:space="0" w:color="auto"/>
        <w:left w:val="none" w:sz="0" w:space="0" w:color="auto"/>
        <w:bottom w:val="none" w:sz="0" w:space="0" w:color="auto"/>
        <w:right w:val="none" w:sz="0" w:space="0" w:color="auto"/>
      </w:divBdr>
    </w:div>
    <w:div w:id="1684432526">
      <w:bodyDiv w:val="1"/>
      <w:marLeft w:val="0"/>
      <w:marRight w:val="0"/>
      <w:marTop w:val="0"/>
      <w:marBottom w:val="0"/>
      <w:divBdr>
        <w:top w:val="none" w:sz="0" w:space="0" w:color="auto"/>
        <w:left w:val="none" w:sz="0" w:space="0" w:color="auto"/>
        <w:bottom w:val="none" w:sz="0" w:space="0" w:color="auto"/>
        <w:right w:val="none" w:sz="0" w:space="0" w:color="auto"/>
      </w:divBdr>
    </w:div>
    <w:div w:id="1690640328">
      <w:bodyDiv w:val="1"/>
      <w:marLeft w:val="0"/>
      <w:marRight w:val="0"/>
      <w:marTop w:val="0"/>
      <w:marBottom w:val="0"/>
      <w:divBdr>
        <w:top w:val="none" w:sz="0" w:space="0" w:color="auto"/>
        <w:left w:val="none" w:sz="0" w:space="0" w:color="auto"/>
        <w:bottom w:val="none" w:sz="0" w:space="0" w:color="auto"/>
        <w:right w:val="none" w:sz="0" w:space="0" w:color="auto"/>
      </w:divBdr>
    </w:div>
    <w:div w:id="1694569729">
      <w:bodyDiv w:val="1"/>
      <w:marLeft w:val="0"/>
      <w:marRight w:val="0"/>
      <w:marTop w:val="0"/>
      <w:marBottom w:val="0"/>
      <w:divBdr>
        <w:top w:val="none" w:sz="0" w:space="0" w:color="auto"/>
        <w:left w:val="none" w:sz="0" w:space="0" w:color="auto"/>
        <w:bottom w:val="none" w:sz="0" w:space="0" w:color="auto"/>
        <w:right w:val="none" w:sz="0" w:space="0" w:color="auto"/>
      </w:divBdr>
    </w:div>
    <w:div w:id="1694723233">
      <w:bodyDiv w:val="1"/>
      <w:marLeft w:val="0"/>
      <w:marRight w:val="0"/>
      <w:marTop w:val="0"/>
      <w:marBottom w:val="0"/>
      <w:divBdr>
        <w:top w:val="none" w:sz="0" w:space="0" w:color="auto"/>
        <w:left w:val="none" w:sz="0" w:space="0" w:color="auto"/>
        <w:bottom w:val="none" w:sz="0" w:space="0" w:color="auto"/>
        <w:right w:val="none" w:sz="0" w:space="0" w:color="auto"/>
      </w:divBdr>
    </w:div>
    <w:div w:id="1703096017">
      <w:bodyDiv w:val="1"/>
      <w:marLeft w:val="0"/>
      <w:marRight w:val="0"/>
      <w:marTop w:val="0"/>
      <w:marBottom w:val="0"/>
      <w:divBdr>
        <w:top w:val="none" w:sz="0" w:space="0" w:color="auto"/>
        <w:left w:val="none" w:sz="0" w:space="0" w:color="auto"/>
        <w:bottom w:val="none" w:sz="0" w:space="0" w:color="auto"/>
        <w:right w:val="none" w:sz="0" w:space="0" w:color="auto"/>
      </w:divBdr>
    </w:div>
    <w:div w:id="1703246183">
      <w:bodyDiv w:val="1"/>
      <w:marLeft w:val="0"/>
      <w:marRight w:val="0"/>
      <w:marTop w:val="0"/>
      <w:marBottom w:val="0"/>
      <w:divBdr>
        <w:top w:val="none" w:sz="0" w:space="0" w:color="auto"/>
        <w:left w:val="none" w:sz="0" w:space="0" w:color="auto"/>
        <w:bottom w:val="none" w:sz="0" w:space="0" w:color="auto"/>
        <w:right w:val="none" w:sz="0" w:space="0" w:color="auto"/>
      </w:divBdr>
    </w:div>
    <w:div w:id="1707366520">
      <w:bodyDiv w:val="1"/>
      <w:marLeft w:val="0"/>
      <w:marRight w:val="0"/>
      <w:marTop w:val="0"/>
      <w:marBottom w:val="0"/>
      <w:divBdr>
        <w:top w:val="none" w:sz="0" w:space="0" w:color="auto"/>
        <w:left w:val="none" w:sz="0" w:space="0" w:color="auto"/>
        <w:bottom w:val="none" w:sz="0" w:space="0" w:color="auto"/>
        <w:right w:val="none" w:sz="0" w:space="0" w:color="auto"/>
      </w:divBdr>
    </w:div>
    <w:div w:id="1709911852">
      <w:bodyDiv w:val="1"/>
      <w:marLeft w:val="0"/>
      <w:marRight w:val="0"/>
      <w:marTop w:val="0"/>
      <w:marBottom w:val="0"/>
      <w:divBdr>
        <w:top w:val="none" w:sz="0" w:space="0" w:color="auto"/>
        <w:left w:val="none" w:sz="0" w:space="0" w:color="auto"/>
        <w:bottom w:val="none" w:sz="0" w:space="0" w:color="auto"/>
        <w:right w:val="none" w:sz="0" w:space="0" w:color="auto"/>
      </w:divBdr>
    </w:div>
    <w:div w:id="1715545581">
      <w:bodyDiv w:val="1"/>
      <w:marLeft w:val="0"/>
      <w:marRight w:val="0"/>
      <w:marTop w:val="0"/>
      <w:marBottom w:val="0"/>
      <w:divBdr>
        <w:top w:val="none" w:sz="0" w:space="0" w:color="auto"/>
        <w:left w:val="none" w:sz="0" w:space="0" w:color="auto"/>
        <w:bottom w:val="none" w:sz="0" w:space="0" w:color="auto"/>
        <w:right w:val="none" w:sz="0" w:space="0" w:color="auto"/>
      </w:divBdr>
    </w:div>
    <w:div w:id="1717508076">
      <w:bodyDiv w:val="1"/>
      <w:marLeft w:val="0"/>
      <w:marRight w:val="0"/>
      <w:marTop w:val="0"/>
      <w:marBottom w:val="0"/>
      <w:divBdr>
        <w:top w:val="none" w:sz="0" w:space="0" w:color="auto"/>
        <w:left w:val="none" w:sz="0" w:space="0" w:color="auto"/>
        <w:bottom w:val="none" w:sz="0" w:space="0" w:color="auto"/>
        <w:right w:val="none" w:sz="0" w:space="0" w:color="auto"/>
      </w:divBdr>
    </w:div>
    <w:div w:id="1720058028">
      <w:bodyDiv w:val="1"/>
      <w:marLeft w:val="0"/>
      <w:marRight w:val="0"/>
      <w:marTop w:val="0"/>
      <w:marBottom w:val="0"/>
      <w:divBdr>
        <w:top w:val="none" w:sz="0" w:space="0" w:color="auto"/>
        <w:left w:val="none" w:sz="0" w:space="0" w:color="auto"/>
        <w:bottom w:val="none" w:sz="0" w:space="0" w:color="auto"/>
        <w:right w:val="none" w:sz="0" w:space="0" w:color="auto"/>
      </w:divBdr>
    </w:div>
    <w:div w:id="1721510765">
      <w:bodyDiv w:val="1"/>
      <w:marLeft w:val="0"/>
      <w:marRight w:val="0"/>
      <w:marTop w:val="0"/>
      <w:marBottom w:val="0"/>
      <w:divBdr>
        <w:top w:val="none" w:sz="0" w:space="0" w:color="auto"/>
        <w:left w:val="none" w:sz="0" w:space="0" w:color="auto"/>
        <w:bottom w:val="none" w:sz="0" w:space="0" w:color="auto"/>
        <w:right w:val="none" w:sz="0" w:space="0" w:color="auto"/>
      </w:divBdr>
    </w:div>
    <w:div w:id="1721899980">
      <w:bodyDiv w:val="1"/>
      <w:marLeft w:val="0"/>
      <w:marRight w:val="0"/>
      <w:marTop w:val="0"/>
      <w:marBottom w:val="0"/>
      <w:divBdr>
        <w:top w:val="none" w:sz="0" w:space="0" w:color="auto"/>
        <w:left w:val="none" w:sz="0" w:space="0" w:color="auto"/>
        <w:bottom w:val="none" w:sz="0" w:space="0" w:color="auto"/>
        <w:right w:val="none" w:sz="0" w:space="0" w:color="auto"/>
      </w:divBdr>
    </w:div>
    <w:div w:id="1723485176">
      <w:bodyDiv w:val="1"/>
      <w:marLeft w:val="0"/>
      <w:marRight w:val="0"/>
      <w:marTop w:val="0"/>
      <w:marBottom w:val="0"/>
      <w:divBdr>
        <w:top w:val="none" w:sz="0" w:space="0" w:color="auto"/>
        <w:left w:val="none" w:sz="0" w:space="0" w:color="auto"/>
        <w:bottom w:val="none" w:sz="0" w:space="0" w:color="auto"/>
        <w:right w:val="none" w:sz="0" w:space="0" w:color="auto"/>
      </w:divBdr>
    </w:div>
    <w:div w:id="1724212989">
      <w:bodyDiv w:val="1"/>
      <w:marLeft w:val="0"/>
      <w:marRight w:val="0"/>
      <w:marTop w:val="0"/>
      <w:marBottom w:val="0"/>
      <w:divBdr>
        <w:top w:val="none" w:sz="0" w:space="0" w:color="auto"/>
        <w:left w:val="none" w:sz="0" w:space="0" w:color="auto"/>
        <w:bottom w:val="none" w:sz="0" w:space="0" w:color="auto"/>
        <w:right w:val="none" w:sz="0" w:space="0" w:color="auto"/>
      </w:divBdr>
    </w:div>
    <w:div w:id="1725181469">
      <w:bodyDiv w:val="1"/>
      <w:marLeft w:val="0"/>
      <w:marRight w:val="0"/>
      <w:marTop w:val="0"/>
      <w:marBottom w:val="0"/>
      <w:divBdr>
        <w:top w:val="none" w:sz="0" w:space="0" w:color="auto"/>
        <w:left w:val="none" w:sz="0" w:space="0" w:color="auto"/>
        <w:bottom w:val="none" w:sz="0" w:space="0" w:color="auto"/>
        <w:right w:val="none" w:sz="0" w:space="0" w:color="auto"/>
      </w:divBdr>
    </w:div>
    <w:div w:id="1728341075">
      <w:bodyDiv w:val="1"/>
      <w:marLeft w:val="0"/>
      <w:marRight w:val="0"/>
      <w:marTop w:val="0"/>
      <w:marBottom w:val="0"/>
      <w:divBdr>
        <w:top w:val="none" w:sz="0" w:space="0" w:color="auto"/>
        <w:left w:val="none" w:sz="0" w:space="0" w:color="auto"/>
        <w:bottom w:val="none" w:sz="0" w:space="0" w:color="auto"/>
        <w:right w:val="none" w:sz="0" w:space="0" w:color="auto"/>
      </w:divBdr>
    </w:div>
    <w:div w:id="1732583297">
      <w:bodyDiv w:val="1"/>
      <w:marLeft w:val="0"/>
      <w:marRight w:val="0"/>
      <w:marTop w:val="0"/>
      <w:marBottom w:val="0"/>
      <w:divBdr>
        <w:top w:val="none" w:sz="0" w:space="0" w:color="auto"/>
        <w:left w:val="none" w:sz="0" w:space="0" w:color="auto"/>
        <w:bottom w:val="none" w:sz="0" w:space="0" w:color="auto"/>
        <w:right w:val="none" w:sz="0" w:space="0" w:color="auto"/>
      </w:divBdr>
    </w:div>
    <w:div w:id="1734766371">
      <w:bodyDiv w:val="1"/>
      <w:marLeft w:val="0"/>
      <w:marRight w:val="0"/>
      <w:marTop w:val="0"/>
      <w:marBottom w:val="0"/>
      <w:divBdr>
        <w:top w:val="none" w:sz="0" w:space="0" w:color="auto"/>
        <w:left w:val="none" w:sz="0" w:space="0" w:color="auto"/>
        <w:bottom w:val="none" w:sz="0" w:space="0" w:color="auto"/>
        <w:right w:val="none" w:sz="0" w:space="0" w:color="auto"/>
      </w:divBdr>
    </w:div>
    <w:div w:id="1736200214">
      <w:bodyDiv w:val="1"/>
      <w:marLeft w:val="0"/>
      <w:marRight w:val="0"/>
      <w:marTop w:val="0"/>
      <w:marBottom w:val="0"/>
      <w:divBdr>
        <w:top w:val="none" w:sz="0" w:space="0" w:color="auto"/>
        <w:left w:val="none" w:sz="0" w:space="0" w:color="auto"/>
        <w:bottom w:val="none" w:sz="0" w:space="0" w:color="auto"/>
        <w:right w:val="none" w:sz="0" w:space="0" w:color="auto"/>
      </w:divBdr>
    </w:div>
    <w:div w:id="1738631463">
      <w:bodyDiv w:val="1"/>
      <w:marLeft w:val="0"/>
      <w:marRight w:val="0"/>
      <w:marTop w:val="0"/>
      <w:marBottom w:val="0"/>
      <w:divBdr>
        <w:top w:val="none" w:sz="0" w:space="0" w:color="auto"/>
        <w:left w:val="none" w:sz="0" w:space="0" w:color="auto"/>
        <w:bottom w:val="none" w:sz="0" w:space="0" w:color="auto"/>
        <w:right w:val="none" w:sz="0" w:space="0" w:color="auto"/>
      </w:divBdr>
    </w:div>
    <w:div w:id="1750225552">
      <w:bodyDiv w:val="1"/>
      <w:marLeft w:val="0"/>
      <w:marRight w:val="0"/>
      <w:marTop w:val="0"/>
      <w:marBottom w:val="0"/>
      <w:divBdr>
        <w:top w:val="none" w:sz="0" w:space="0" w:color="auto"/>
        <w:left w:val="none" w:sz="0" w:space="0" w:color="auto"/>
        <w:bottom w:val="none" w:sz="0" w:space="0" w:color="auto"/>
        <w:right w:val="none" w:sz="0" w:space="0" w:color="auto"/>
      </w:divBdr>
    </w:div>
    <w:div w:id="1751655952">
      <w:bodyDiv w:val="1"/>
      <w:marLeft w:val="0"/>
      <w:marRight w:val="0"/>
      <w:marTop w:val="0"/>
      <w:marBottom w:val="0"/>
      <w:divBdr>
        <w:top w:val="none" w:sz="0" w:space="0" w:color="auto"/>
        <w:left w:val="none" w:sz="0" w:space="0" w:color="auto"/>
        <w:bottom w:val="none" w:sz="0" w:space="0" w:color="auto"/>
        <w:right w:val="none" w:sz="0" w:space="0" w:color="auto"/>
      </w:divBdr>
    </w:div>
    <w:div w:id="1752236871">
      <w:bodyDiv w:val="1"/>
      <w:marLeft w:val="0"/>
      <w:marRight w:val="0"/>
      <w:marTop w:val="0"/>
      <w:marBottom w:val="0"/>
      <w:divBdr>
        <w:top w:val="none" w:sz="0" w:space="0" w:color="auto"/>
        <w:left w:val="none" w:sz="0" w:space="0" w:color="auto"/>
        <w:bottom w:val="none" w:sz="0" w:space="0" w:color="auto"/>
        <w:right w:val="none" w:sz="0" w:space="0" w:color="auto"/>
      </w:divBdr>
    </w:div>
    <w:div w:id="1752584380">
      <w:bodyDiv w:val="1"/>
      <w:marLeft w:val="0"/>
      <w:marRight w:val="0"/>
      <w:marTop w:val="0"/>
      <w:marBottom w:val="0"/>
      <w:divBdr>
        <w:top w:val="none" w:sz="0" w:space="0" w:color="auto"/>
        <w:left w:val="none" w:sz="0" w:space="0" w:color="auto"/>
        <w:bottom w:val="none" w:sz="0" w:space="0" w:color="auto"/>
        <w:right w:val="none" w:sz="0" w:space="0" w:color="auto"/>
      </w:divBdr>
    </w:div>
    <w:div w:id="1755666449">
      <w:bodyDiv w:val="1"/>
      <w:marLeft w:val="0"/>
      <w:marRight w:val="0"/>
      <w:marTop w:val="0"/>
      <w:marBottom w:val="0"/>
      <w:divBdr>
        <w:top w:val="none" w:sz="0" w:space="0" w:color="auto"/>
        <w:left w:val="none" w:sz="0" w:space="0" w:color="auto"/>
        <w:bottom w:val="none" w:sz="0" w:space="0" w:color="auto"/>
        <w:right w:val="none" w:sz="0" w:space="0" w:color="auto"/>
      </w:divBdr>
    </w:div>
    <w:div w:id="1763648085">
      <w:bodyDiv w:val="1"/>
      <w:marLeft w:val="0"/>
      <w:marRight w:val="0"/>
      <w:marTop w:val="0"/>
      <w:marBottom w:val="0"/>
      <w:divBdr>
        <w:top w:val="none" w:sz="0" w:space="0" w:color="auto"/>
        <w:left w:val="none" w:sz="0" w:space="0" w:color="auto"/>
        <w:bottom w:val="none" w:sz="0" w:space="0" w:color="auto"/>
        <w:right w:val="none" w:sz="0" w:space="0" w:color="auto"/>
      </w:divBdr>
    </w:div>
    <w:div w:id="1764182982">
      <w:bodyDiv w:val="1"/>
      <w:marLeft w:val="0"/>
      <w:marRight w:val="0"/>
      <w:marTop w:val="0"/>
      <w:marBottom w:val="0"/>
      <w:divBdr>
        <w:top w:val="none" w:sz="0" w:space="0" w:color="auto"/>
        <w:left w:val="none" w:sz="0" w:space="0" w:color="auto"/>
        <w:bottom w:val="none" w:sz="0" w:space="0" w:color="auto"/>
        <w:right w:val="none" w:sz="0" w:space="0" w:color="auto"/>
      </w:divBdr>
    </w:div>
    <w:div w:id="1770657610">
      <w:bodyDiv w:val="1"/>
      <w:marLeft w:val="0"/>
      <w:marRight w:val="0"/>
      <w:marTop w:val="0"/>
      <w:marBottom w:val="0"/>
      <w:divBdr>
        <w:top w:val="none" w:sz="0" w:space="0" w:color="auto"/>
        <w:left w:val="none" w:sz="0" w:space="0" w:color="auto"/>
        <w:bottom w:val="none" w:sz="0" w:space="0" w:color="auto"/>
        <w:right w:val="none" w:sz="0" w:space="0" w:color="auto"/>
      </w:divBdr>
    </w:div>
    <w:div w:id="1776367861">
      <w:bodyDiv w:val="1"/>
      <w:marLeft w:val="0"/>
      <w:marRight w:val="0"/>
      <w:marTop w:val="0"/>
      <w:marBottom w:val="0"/>
      <w:divBdr>
        <w:top w:val="none" w:sz="0" w:space="0" w:color="auto"/>
        <w:left w:val="none" w:sz="0" w:space="0" w:color="auto"/>
        <w:bottom w:val="none" w:sz="0" w:space="0" w:color="auto"/>
        <w:right w:val="none" w:sz="0" w:space="0" w:color="auto"/>
      </w:divBdr>
    </w:div>
    <w:div w:id="1780366694">
      <w:bodyDiv w:val="1"/>
      <w:marLeft w:val="0"/>
      <w:marRight w:val="0"/>
      <w:marTop w:val="0"/>
      <w:marBottom w:val="0"/>
      <w:divBdr>
        <w:top w:val="none" w:sz="0" w:space="0" w:color="auto"/>
        <w:left w:val="none" w:sz="0" w:space="0" w:color="auto"/>
        <w:bottom w:val="none" w:sz="0" w:space="0" w:color="auto"/>
        <w:right w:val="none" w:sz="0" w:space="0" w:color="auto"/>
      </w:divBdr>
    </w:div>
    <w:div w:id="1782995794">
      <w:bodyDiv w:val="1"/>
      <w:marLeft w:val="0"/>
      <w:marRight w:val="0"/>
      <w:marTop w:val="0"/>
      <w:marBottom w:val="0"/>
      <w:divBdr>
        <w:top w:val="none" w:sz="0" w:space="0" w:color="auto"/>
        <w:left w:val="none" w:sz="0" w:space="0" w:color="auto"/>
        <w:bottom w:val="none" w:sz="0" w:space="0" w:color="auto"/>
        <w:right w:val="none" w:sz="0" w:space="0" w:color="auto"/>
      </w:divBdr>
    </w:div>
    <w:div w:id="1792358154">
      <w:bodyDiv w:val="1"/>
      <w:marLeft w:val="0"/>
      <w:marRight w:val="0"/>
      <w:marTop w:val="0"/>
      <w:marBottom w:val="0"/>
      <w:divBdr>
        <w:top w:val="none" w:sz="0" w:space="0" w:color="auto"/>
        <w:left w:val="none" w:sz="0" w:space="0" w:color="auto"/>
        <w:bottom w:val="none" w:sz="0" w:space="0" w:color="auto"/>
        <w:right w:val="none" w:sz="0" w:space="0" w:color="auto"/>
      </w:divBdr>
    </w:div>
    <w:div w:id="1794593944">
      <w:bodyDiv w:val="1"/>
      <w:marLeft w:val="0"/>
      <w:marRight w:val="0"/>
      <w:marTop w:val="0"/>
      <w:marBottom w:val="0"/>
      <w:divBdr>
        <w:top w:val="none" w:sz="0" w:space="0" w:color="auto"/>
        <w:left w:val="none" w:sz="0" w:space="0" w:color="auto"/>
        <w:bottom w:val="none" w:sz="0" w:space="0" w:color="auto"/>
        <w:right w:val="none" w:sz="0" w:space="0" w:color="auto"/>
      </w:divBdr>
    </w:div>
    <w:div w:id="1797986469">
      <w:bodyDiv w:val="1"/>
      <w:marLeft w:val="0"/>
      <w:marRight w:val="0"/>
      <w:marTop w:val="0"/>
      <w:marBottom w:val="0"/>
      <w:divBdr>
        <w:top w:val="none" w:sz="0" w:space="0" w:color="auto"/>
        <w:left w:val="none" w:sz="0" w:space="0" w:color="auto"/>
        <w:bottom w:val="none" w:sz="0" w:space="0" w:color="auto"/>
        <w:right w:val="none" w:sz="0" w:space="0" w:color="auto"/>
      </w:divBdr>
    </w:div>
    <w:div w:id="1803697060">
      <w:bodyDiv w:val="1"/>
      <w:marLeft w:val="0"/>
      <w:marRight w:val="0"/>
      <w:marTop w:val="0"/>
      <w:marBottom w:val="0"/>
      <w:divBdr>
        <w:top w:val="none" w:sz="0" w:space="0" w:color="auto"/>
        <w:left w:val="none" w:sz="0" w:space="0" w:color="auto"/>
        <w:bottom w:val="none" w:sz="0" w:space="0" w:color="auto"/>
        <w:right w:val="none" w:sz="0" w:space="0" w:color="auto"/>
      </w:divBdr>
    </w:div>
    <w:div w:id="1806313578">
      <w:bodyDiv w:val="1"/>
      <w:marLeft w:val="0"/>
      <w:marRight w:val="0"/>
      <w:marTop w:val="0"/>
      <w:marBottom w:val="0"/>
      <w:divBdr>
        <w:top w:val="none" w:sz="0" w:space="0" w:color="auto"/>
        <w:left w:val="none" w:sz="0" w:space="0" w:color="auto"/>
        <w:bottom w:val="none" w:sz="0" w:space="0" w:color="auto"/>
        <w:right w:val="none" w:sz="0" w:space="0" w:color="auto"/>
      </w:divBdr>
    </w:div>
    <w:div w:id="1810125538">
      <w:bodyDiv w:val="1"/>
      <w:marLeft w:val="0"/>
      <w:marRight w:val="0"/>
      <w:marTop w:val="0"/>
      <w:marBottom w:val="0"/>
      <w:divBdr>
        <w:top w:val="none" w:sz="0" w:space="0" w:color="auto"/>
        <w:left w:val="none" w:sz="0" w:space="0" w:color="auto"/>
        <w:bottom w:val="none" w:sz="0" w:space="0" w:color="auto"/>
        <w:right w:val="none" w:sz="0" w:space="0" w:color="auto"/>
      </w:divBdr>
    </w:div>
    <w:div w:id="1818062019">
      <w:bodyDiv w:val="1"/>
      <w:marLeft w:val="0"/>
      <w:marRight w:val="0"/>
      <w:marTop w:val="0"/>
      <w:marBottom w:val="0"/>
      <w:divBdr>
        <w:top w:val="none" w:sz="0" w:space="0" w:color="auto"/>
        <w:left w:val="none" w:sz="0" w:space="0" w:color="auto"/>
        <w:bottom w:val="none" w:sz="0" w:space="0" w:color="auto"/>
        <w:right w:val="none" w:sz="0" w:space="0" w:color="auto"/>
      </w:divBdr>
    </w:div>
    <w:div w:id="1819760295">
      <w:bodyDiv w:val="1"/>
      <w:marLeft w:val="0"/>
      <w:marRight w:val="0"/>
      <w:marTop w:val="0"/>
      <w:marBottom w:val="0"/>
      <w:divBdr>
        <w:top w:val="none" w:sz="0" w:space="0" w:color="auto"/>
        <w:left w:val="none" w:sz="0" w:space="0" w:color="auto"/>
        <w:bottom w:val="none" w:sz="0" w:space="0" w:color="auto"/>
        <w:right w:val="none" w:sz="0" w:space="0" w:color="auto"/>
      </w:divBdr>
    </w:div>
    <w:div w:id="1827428775">
      <w:bodyDiv w:val="1"/>
      <w:marLeft w:val="0"/>
      <w:marRight w:val="0"/>
      <w:marTop w:val="0"/>
      <w:marBottom w:val="0"/>
      <w:divBdr>
        <w:top w:val="none" w:sz="0" w:space="0" w:color="auto"/>
        <w:left w:val="none" w:sz="0" w:space="0" w:color="auto"/>
        <w:bottom w:val="none" w:sz="0" w:space="0" w:color="auto"/>
        <w:right w:val="none" w:sz="0" w:space="0" w:color="auto"/>
      </w:divBdr>
    </w:div>
    <w:div w:id="1840659867">
      <w:bodyDiv w:val="1"/>
      <w:marLeft w:val="0"/>
      <w:marRight w:val="0"/>
      <w:marTop w:val="0"/>
      <w:marBottom w:val="0"/>
      <w:divBdr>
        <w:top w:val="none" w:sz="0" w:space="0" w:color="auto"/>
        <w:left w:val="none" w:sz="0" w:space="0" w:color="auto"/>
        <w:bottom w:val="none" w:sz="0" w:space="0" w:color="auto"/>
        <w:right w:val="none" w:sz="0" w:space="0" w:color="auto"/>
      </w:divBdr>
    </w:div>
    <w:div w:id="1843929528">
      <w:bodyDiv w:val="1"/>
      <w:marLeft w:val="0"/>
      <w:marRight w:val="0"/>
      <w:marTop w:val="0"/>
      <w:marBottom w:val="0"/>
      <w:divBdr>
        <w:top w:val="none" w:sz="0" w:space="0" w:color="auto"/>
        <w:left w:val="none" w:sz="0" w:space="0" w:color="auto"/>
        <w:bottom w:val="none" w:sz="0" w:space="0" w:color="auto"/>
        <w:right w:val="none" w:sz="0" w:space="0" w:color="auto"/>
      </w:divBdr>
    </w:div>
    <w:div w:id="1848326909">
      <w:bodyDiv w:val="1"/>
      <w:marLeft w:val="0"/>
      <w:marRight w:val="0"/>
      <w:marTop w:val="0"/>
      <w:marBottom w:val="0"/>
      <w:divBdr>
        <w:top w:val="none" w:sz="0" w:space="0" w:color="auto"/>
        <w:left w:val="none" w:sz="0" w:space="0" w:color="auto"/>
        <w:bottom w:val="none" w:sz="0" w:space="0" w:color="auto"/>
        <w:right w:val="none" w:sz="0" w:space="0" w:color="auto"/>
      </w:divBdr>
    </w:div>
    <w:div w:id="1854612283">
      <w:bodyDiv w:val="1"/>
      <w:marLeft w:val="0"/>
      <w:marRight w:val="0"/>
      <w:marTop w:val="0"/>
      <w:marBottom w:val="0"/>
      <w:divBdr>
        <w:top w:val="none" w:sz="0" w:space="0" w:color="auto"/>
        <w:left w:val="none" w:sz="0" w:space="0" w:color="auto"/>
        <w:bottom w:val="none" w:sz="0" w:space="0" w:color="auto"/>
        <w:right w:val="none" w:sz="0" w:space="0" w:color="auto"/>
      </w:divBdr>
    </w:div>
    <w:div w:id="1855991319">
      <w:bodyDiv w:val="1"/>
      <w:marLeft w:val="0"/>
      <w:marRight w:val="0"/>
      <w:marTop w:val="0"/>
      <w:marBottom w:val="0"/>
      <w:divBdr>
        <w:top w:val="none" w:sz="0" w:space="0" w:color="auto"/>
        <w:left w:val="none" w:sz="0" w:space="0" w:color="auto"/>
        <w:bottom w:val="none" w:sz="0" w:space="0" w:color="auto"/>
        <w:right w:val="none" w:sz="0" w:space="0" w:color="auto"/>
      </w:divBdr>
    </w:div>
    <w:div w:id="1860657029">
      <w:bodyDiv w:val="1"/>
      <w:marLeft w:val="0"/>
      <w:marRight w:val="0"/>
      <w:marTop w:val="0"/>
      <w:marBottom w:val="0"/>
      <w:divBdr>
        <w:top w:val="none" w:sz="0" w:space="0" w:color="auto"/>
        <w:left w:val="none" w:sz="0" w:space="0" w:color="auto"/>
        <w:bottom w:val="none" w:sz="0" w:space="0" w:color="auto"/>
        <w:right w:val="none" w:sz="0" w:space="0" w:color="auto"/>
      </w:divBdr>
    </w:div>
    <w:div w:id="1864128367">
      <w:bodyDiv w:val="1"/>
      <w:marLeft w:val="0"/>
      <w:marRight w:val="0"/>
      <w:marTop w:val="0"/>
      <w:marBottom w:val="0"/>
      <w:divBdr>
        <w:top w:val="none" w:sz="0" w:space="0" w:color="auto"/>
        <w:left w:val="none" w:sz="0" w:space="0" w:color="auto"/>
        <w:bottom w:val="none" w:sz="0" w:space="0" w:color="auto"/>
        <w:right w:val="none" w:sz="0" w:space="0" w:color="auto"/>
      </w:divBdr>
    </w:div>
    <w:div w:id="1867717753">
      <w:bodyDiv w:val="1"/>
      <w:marLeft w:val="0"/>
      <w:marRight w:val="0"/>
      <w:marTop w:val="0"/>
      <w:marBottom w:val="0"/>
      <w:divBdr>
        <w:top w:val="none" w:sz="0" w:space="0" w:color="auto"/>
        <w:left w:val="none" w:sz="0" w:space="0" w:color="auto"/>
        <w:bottom w:val="none" w:sz="0" w:space="0" w:color="auto"/>
        <w:right w:val="none" w:sz="0" w:space="0" w:color="auto"/>
      </w:divBdr>
    </w:div>
    <w:div w:id="1873572071">
      <w:bodyDiv w:val="1"/>
      <w:marLeft w:val="0"/>
      <w:marRight w:val="0"/>
      <w:marTop w:val="0"/>
      <w:marBottom w:val="0"/>
      <w:divBdr>
        <w:top w:val="none" w:sz="0" w:space="0" w:color="auto"/>
        <w:left w:val="none" w:sz="0" w:space="0" w:color="auto"/>
        <w:bottom w:val="none" w:sz="0" w:space="0" w:color="auto"/>
        <w:right w:val="none" w:sz="0" w:space="0" w:color="auto"/>
      </w:divBdr>
    </w:div>
    <w:div w:id="1873834924">
      <w:bodyDiv w:val="1"/>
      <w:marLeft w:val="0"/>
      <w:marRight w:val="0"/>
      <w:marTop w:val="0"/>
      <w:marBottom w:val="0"/>
      <w:divBdr>
        <w:top w:val="none" w:sz="0" w:space="0" w:color="auto"/>
        <w:left w:val="none" w:sz="0" w:space="0" w:color="auto"/>
        <w:bottom w:val="none" w:sz="0" w:space="0" w:color="auto"/>
        <w:right w:val="none" w:sz="0" w:space="0" w:color="auto"/>
      </w:divBdr>
    </w:div>
    <w:div w:id="1875844385">
      <w:bodyDiv w:val="1"/>
      <w:marLeft w:val="0"/>
      <w:marRight w:val="0"/>
      <w:marTop w:val="0"/>
      <w:marBottom w:val="0"/>
      <w:divBdr>
        <w:top w:val="none" w:sz="0" w:space="0" w:color="auto"/>
        <w:left w:val="none" w:sz="0" w:space="0" w:color="auto"/>
        <w:bottom w:val="none" w:sz="0" w:space="0" w:color="auto"/>
        <w:right w:val="none" w:sz="0" w:space="0" w:color="auto"/>
      </w:divBdr>
    </w:div>
    <w:div w:id="1877962914">
      <w:bodyDiv w:val="1"/>
      <w:marLeft w:val="0"/>
      <w:marRight w:val="0"/>
      <w:marTop w:val="0"/>
      <w:marBottom w:val="0"/>
      <w:divBdr>
        <w:top w:val="none" w:sz="0" w:space="0" w:color="auto"/>
        <w:left w:val="none" w:sz="0" w:space="0" w:color="auto"/>
        <w:bottom w:val="none" w:sz="0" w:space="0" w:color="auto"/>
        <w:right w:val="none" w:sz="0" w:space="0" w:color="auto"/>
      </w:divBdr>
    </w:div>
    <w:div w:id="1878929249">
      <w:bodyDiv w:val="1"/>
      <w:marLeft w:val="0"/>
      <w:marRight w:val="0"/>
      <w:marTop w:val="0"/>
      <w:marBottom w:val="0"/>
      <w:divBdr>
        <w:top w:val="none" w:sz="0" w:space="0" w:color="auto"/>
        <w:left w:val="none" w:sz="0" w:space="0" w:color="auto"/>
        <w:bottom w:val="none" w:sz="0" w:space="0" w:color="auto"/>
        <w:right w:val="none" w:sz="0" w:space="0" w:color="auto"/>
      </w:divBdr>
    </w:div>
    <w:div w:id="1880972149">
      <w:bodyDiv w:val="1"/>
      <w:marLeft w:val="0"/>
      <w:marRight w:val="0"/>
      <w:marTop w:val="0"/>
      <w:marBottom w:val="0"/>
      <w:divBdr>
        <w:top w:val="none" w:sz="0" w:space="0" w:color="auto"/>
        <w:left w:val="none" w:sz="0" w:space="0" w:color="auto"/>
        <w:bottom w:val="none" w:sz="0" w:space="0" w:color="auto"/>
        <w:right w:val="none" w:sz="0" w:space="0" w:color="auto"/>
      </w:divBdr>
    </w:div>
    <w:div w:id="1881700135">
      <w:bodyDiv w:val="1"/>
      <w:marLeft w:val="0"/>
      <w:marRight w:val="0"/>
      <w:marTop w:val="0"/>
      <w:marBottom w:val="0"/>
      <w:divBdr>
        <w:top w:val="none" w:sz="0" w:space="0" w:color="auto"/>
        <w:left w:val="none" w:sz="0" w:space="0" w:color="auto"/>
        <w:bottom w:val="none" w:sz="0" w:space="0" w:color="auto"/>
        <w:right w:val="none" w:sz="0" w:space="0" w:color="auto"/>
      </w:divBdr>
    </w:div>
    <w:div w:id="1888443163">
      <w:bodyDiv w:val="1"/>
      <w:marLeft w:val="0"/>
      <w:marRight w:val="0"/>
      <w:marTop w:val="0"/>
      <w:marBottom w:val="0"/>
      <w:divBdr>
        <w:top w:val="none" w:sz="0" w:space="0" w:color="auto"/>
        <w:left w:val="none" w:sz="0" w:space="0" w:color="auto"/>
        <w:bottom w:val="none" w:sz="0" w:space="0" w:color="auto"/>
        <w:right w:val="none" w:sz="0" w:space="0" w:color="auto"/>
      </w:divBdr>
    </w:div>
    <w:div w:id="1888644059">
      <w:bodyDiv w:val="1"/>
      <w:marLeft w:val="0"/>
      <w:marRight w:val="0"/>
      <w:marTop w:val="0"/>
      <w:marBottom w:val="0"/>
      <w:divBdr>
        <w:top w:val="none" w:sz="0" w:space="0" w:color="auto"/>
        <w:left w:val="none" w:sz="0" w:space="0" w:color="auto"/>
        <w:bottom w:val="none" w:sz="0" w:space="0" w:color="auto"/>
        <w:right w:val="none" w:sz="0" w:space="0" w:color="auto"/>
      </w:divBdr>
    </w:div>
    <w:div w:id="1893036489">
      <w:bodyDiv w:val="1"/>
      <w:marLeft w:val="0"/>
      <w:marRight w:val="0"/>
      <w:marTop w:val="0"/>
      <w:marBottom w:val="0"/>
      <w:divBdr>
        <w:top w:val="none" w:sz="0" w:space="0" w:color="auto"/>
        <w:left w:val="none" w:sz="0" w:space="0" w:color="auto"/>
        <w:bottom w:val="none" w:sz="0" w:space="0" w:color="auto"/>
        <w:right w:val="none" w:sz="0" w:space="0" w:color="auto"/>
      </w:divBdr>
    </w:div>
    <w:div w:id="1895894514">
      <w:bodyDiv w:val="1"/>
      <w:marLeft w:val="0"/>
      <w:marRight w:val="0"/>
      <w:marTop w:val="0"/>
      <w:marBottom w:val="0"/>
      <w:divBdr>
        <w:top w:val="none" w:sz="0" w:space="0" w:color="auto"/>
        <w:left w:val="none" w:sz="0" w:space="0" w:color="auto"/>
        <w:bottom w:val="none" w:sz="0" w:space="0" w:color="auto"/>
        <w:right w:val="none" w:sz="0" w:space="0" w:color="auto"/>
      </w:divBdr>
    </w:div>
    <w:div w:id="1905946670">
      <w:bodyDiv w:val="1"/>
      <w:marLeft w:val="0"/>
      <w:marRight w:val="0"/>
      <w:marTop w:val="0"/>
      <w:marBottom w:val="0"/>
      <w:divBdr>
        <w:top w:val="none" w:sz="0" w:space="0" w:color="auto"/>
        <w:left w:val="none" w:sz="0" w:space="0" w:color="auto"/>
        <w:bottom w:val="none" w:sz="0" w:space="0" w:color="auto"/>
        <w:right w:val="none" w:sz="0" w:space="0" w:color="auto"/>
      </w:divBdr>
    </w:div>
    <w:div w:id="1909727595">
      <w:bodyDiv w:val="1"/>
      <w:marLeft w:val="0"/>
      <w:marRight w:val="0"/>
      <w:marTop w:val="0"/>
      <w:marBottom w:val="0"/>
      <w:divBdr>
        <w:top w:val="none" w:sz="0" w:space="0" w:color="auto"/>
        <w:left w:val="none" w:sz="0" w:space="0" w:color="auto"/>
        <w:bottom w:val="none" w:sz="0" w:space="0" w:color="auto"/>
        <w:right w:val="none" w:sz="0" w:space="0" w:color="auto"/>
      </w:divBdr>
    </w:div>
    <w:div w:id="1926960315">
      <w:bodyDiv w:val="1"/>
      <w:marLeft w:val="0"/>
      <w:marRight w:val="0"/>
      <w:marTop w:val="0"/>
      <w:marBottom w:val="0"/>
      <w:divBdr>
        <w:top w:val="none" w:sz="0" w:space="0" w:color="auto"/>
        <w:left w:val="none" w:sz="0" w:space="0" w:color="auto"/>
        <w:bottom w:val="none" w:sz="0" w:space="0" w:color="auto"/>
        <w:right w:val="none" w:sz="0" w:space="0" w:color="auto"/>
      </w:divBdr>
    </w:div>
    <w:div w:id="1927380442">
      <w:bodyDiv w:val="1"/>
      <w:marLeft w:val="0"/>
      <w:marRight w:val="0"/>
      <w:marTop w:val="0"/>
      <w:marBottom w:val="0"/>
      <w:divBdr>
        <w:top w:val="none" w:sz="0" w:space="0" w:color="auto"/>
        <w:left w:val="none" w:sz="0" w:space="0" w:color="auto"/>
        <w:bottom w:val="none" w:sz="0" w:space="0" w:color="auto"/>
        <w:right w:val="none" w:sz="0" w:space="0" w:color="auto"/>
      </w:divBdr>
    </w:div>
    <w:div w:id="1935943240">
      <w:bodyDiv w:val="1"/>
      <w:marLeft w:val="0"/>
      <w:marRight w:val="0"/>
      <w:marTop w:val="0"/>
      <w:marBottom w:val="0"/>
      <w:divBdr>
        <w:top w:val="none" w:sz="0" w:space="0" w:color="auto"/>
        <w:left w:val="none" w:sz="0" w:space="0" w:color="auto"/>
        <w:bottom w:val="none" w:sz="0" w:space="0" w:color="auto"/>
        <w:right w:val="none" w:sz="0" w:space="0" w:color="auto"/>
      </w:divBdr>
    </w:div>
    <w:div w:id="1937399885">
      <w:bodyDiv w:val="1"/>
      <w:marLeft w:val="0"/>
      <w:marRight w:val="0"/>
      <w:marTop w:val="0"/>
      <w:marBottom w:val="0"/>
      <w:divBdr>
        <w:top w:val="none" w:sz="0" w:space="0" w:color="auto"/>
        <w:left w:val="none" w:sz="0" w:space="0" w:color="auto"/>
        <w:bottom w:val="none" w:sz="0" w:space="0" w:color="auto"/>
        <w:right w:val="none" w:sz="0" w:space="0" w:color="auto"/>
      </w:divBdr>
    </w:div>
    <w:div w:id="1945765011">
      <w:bodyDiv w:val="1"/>
      <w:marLeft w:val="0"/>
      <w:marRight w:val="0"/>
      <w:marTop w:val="0"/>
      <w:marBottom w:val="0"/>
      <w:divBdr>
        <w:top w:val="none" w:sz="0" w:space="0" w:color="auto"/>
        <w:left w:val="none" w:sz="0" w:space="0" w:color="auto"/>
        <w:bottom w:val="none" w:sz="0" w:space="0" w:color="auto"/>
        <w:right w:val="none" w:sz="0" w:space="0" w:color="auto"/>
      </w:divBdr>
    </w:div>
    <w:div w:id="1952129680">
      <w:bodyDiv w:val="1"/>
      <w:marLeft w:val="0"/>
      <w:marRight w:val="0"/>
      <w:marTop w:val="0"/>
      <w:marBottom w:val="0"/>
      <w:divBdr>
        <w:top w:val="none" w:sz="0" w:space="0" w:color="auto"/>
        <w:left w:val="none" w:sz="0" w:space="0" w:color="auto"/>
        <w:bottom w:val="none" w:sz="0" w:space="0" w:color="auto"/>
        <w:right w:val="none" w:sz="0" w:space="0" w:color="auto"/>
      </w:divBdr>
    </w:div>
    <w:div w:id="1954172745">
      <w:bodyDiv w:val="1"/>
      <w:marLeft w:val="0"/>
      <w:marRight w:val="0"/>
      <w:marTop w:val="0"/>
      <w:marBottom w:val="0"/>
      <w:divBdr>
        <w:top w:val="none" w:sz="0" w:space="0" w:color="auto"/>
        <w:left w:val="none" w:sz="0" w:space="0" w:color="auto"/>
        <w:bottom w:val="none" w:sz="0" w:space="0" w:color="auto"/>
        <w:right w:val="none" w:sz="0" w:space="0" w:color="auto"/>
      </w:divBdr>
    </w:div>
    <w:div w:id="1957788979">
      <w:bodyDiv w:val="1"/>
      <w:marLeft w:val="0"/>
      <w:marRight w:val="0"/>
      <w:marTop w:val="0"/>
      <w:marBottom w:val="0"/>
      <w:divBdr>
        <w:top w:val="none" w:sz="0" w:space="0" w:color="auto"/>
        <w:left w:val="none" w:sz="0" w:space="0" w:color="auto"/>
        <w:bottom w:val="none" w:sz="0" w:space="0" w:color="auto"/>
        <w:right w:val="none" w:sz="0" w:space="0" w:color="auto"/>
      </w:divBdr>
    </w:div>
    <w:div w:id="1963488266">
      <w:bodyDiv w:val="1"/>
      <w:marLeft w:val="0"/>
      <w:marRight w:val="0"/>
      <w:marTop w:val="0"/>
      <w:marBottom w:val="0"/>
      <w:divBdr>
        <w:top w:val="none" w:sz="0" w:space="0" w:color="auto"/>
        <w:left w:val="none" w:sz="0" w:space="0" w:color="auto"/>
        <w:bottom w:val="none" w:sz="0" w:space="0" w:color="auto"/>
        <w:right w:val="none" w:sz="0" w:space="0" w:color="auto"/>
      </w:divBdr>
    </w:div>
    <w:div w:id="1968511794">
      <w:bodyDiv w:val="1"/>
      <w:marLeft w:val="0"/>
      <w:marRight w:val="0"/>
      <w:marTop w:val="0"/>
      <w:marBottom w:val="0"/>
      <w:divBdr>
        <w:top w:val="none" w:sz="0" w:space="0" w:color="auto"/>
        <w:left w:val="none" w:sz="0" w:space="0" w:color="auto"/>
        <w:bottom w:val="none" w:sz="0" w:space="0" w:color="auto"/>
        <w:right w:val="none" w:sz="0" w:space="0" w:color="auto"/>
      </w:divBdr>
    </w:div>
    <w:div w:id="1969386795">
      <w:bodyDiv w:val="1"/>
      <w:marLeft w:val="0"/>
      <w:marRight w:val="0"/>
      <w:marTop w:val="0"/>
      <w:marBottom w:val="0"/>
      <w:divBdr>
        <w:top w:val="none" w:sz="0" w:space="0" w:color="auto"/>
        <w:left w:val="none" w:sz="0" w:space="0" w:color="auto"/>
        <w:bottom w:val="none" w:sz="0" w:space="0" w:color="auto"/>
        <w:right w:val="none" w:sz="0" w:space="0" w:color="auto"/>
      </w:divBdr>
    </w:div>
    <w:div w:id="1971932121">
      <w:bodyDiv w:val="1"/>
      <w:marLeft w:val="0"/>
      <w:marRight w:val="0"/>
      <w:marTop w:val="0"/>
      <w:marBottom w:val="0"/>
      <w:divBdr>
        <w:top w:val="none" w:sz="0" w:space="0" w:color="auto"/>
        <w:left w:val="none" w:sz="0" w:space="0" w:color="auto"/>
        <w:bottom w:val="none" w:sz="0" w:space="0" w:color="auto"/>
        <w:right w:val="none" w:sz="0" w:space="0" w:color="auto"/>
      </w:divBdr>
    </w:div>
    <w:div w:id="1979719820">
      <w:bodyDiv w:val="1"/>
      <w:marLeft w:val="0"/>
      <w:marRight w:val="0"/>
      <w:marTop w:val="0"/>
      <w:marBottom w:val="0"/>
      <w:divBdr>
        <w:top w:val="none" w:sz="0" w:space="0" w:color="auto"/>
        <w:left w:val="none" w:sz="0" w:space="0" w:color="auto"/>
        <w:bottom w:val="none" w:sz="0" w:space="0" w:color="auto"/>
        <w:right w:val="none" w:sz="0" w:space="0" w:color="auto"/>
      </w:divBdr>
    </w:div>
    <w:div w:id="1979988866">
      <w:bodyDiv w:val="1"/>
      <w:marLeft w:val="0"/>
      <w:marRight w:val="0"/>
      <w:marTop w:val="0"/>
      <w:marBottom w:val="0"/>
      <w:divBdr>
        <w:top w:val="none" w:sz="0" w:space="0" w:color="auto"/>
        <w:left w:val="none" w:sz="0" w:space="0" w:color="auto"/>
        <w:bottom w:val="none" w:sz="0" w:space="0" w:color="auto"/>
        <w:right w:val="none" w:sz="0" w:space="0" w:color="auto"/>
      </w:divBdr>
    </w:div>
    <w:div w:id="1990553448">
      <w:bodyDiv w:val="1"/>
      <w:marLeft w:val="0"/>
      <w:marRight w:val="0"/>
      <w:marTop w:val="0"/>
      <w:marBottom w:val="0"/>
      <w:divBdr>
        <w:top w:val="none" w:sz="0" w:space="0" w:color="auto"/>
        <w:left w:val="none" w:sz="0" w:space="0" w:color="auto"/>
        <w:bottom w:val="none" w:sz="0" w:space="0" w:color="auto"/>
        <w:right w:val="none" w:sz="0" w:space="0" w:color="auto"/>
      </w:divBdr>
    </w:div>
    <w:div w:id="1994335477">
      <w:bodyDiv w:val="1"/>
      <w:marLeft w:val="0"/>
      <w:marRight w:val="0"/>
      <w:marTop w:val="0"/>
      <w:marBottom w:val="0"/>
      <w:divBdr>
        <w:top w:val="none" w:sz="0" w:space="0" w:color="auto"/>
        <w:left w:val="none" w:sz="0" w:space="0" w:color="auto"/>
        <w:bottom w:val="none" w:sz="0" w:space="0" w:color="auto"/>
        <w:right w:val="none" w:sz="0" w:space="0" w:color="auto"/>
      </w:divBdr>
    </w:div>
    <w:div w:id="1998459731">
      <w:bodyDiv w:val="1"/>
      <w:marLeft w:val="0"/>
      <w:marRight w:val="0"/>
      <w:marTop w:val="0"/>
      <w:marBottom w:val="0"/>
      <w:divBdr>
        <w:top w:val="none" w:sz="0" w:space="0" w:color="auto"/>
        <w:left w:val="none" w:sz="0" w:space="0" w:color="auto"/>
        <w:bottom w:val="none" w:sz="0" w:space="0" w:color="auto"/>
        <w:right w:val="none" w:sz="0" w:space="0" w:color="auto"/>
      </w:divBdr>
    </w:div>
    <w:div w:id="2001960588">
      <w:bodyDiv w:val="1"/>
      <w:marLeft w:val="0"/>
      <w:marRight w:val="0"/>
      <w:marTop w:val="0"/>
      <w:marBottom w:val="0"/>
      <w:divBdr>
        <w:top w:val="none" w:sz="0" w:space="0" w:color="auto"/>
        <w:left w:val="none" w:sz="0" w:space="0" w:color="auto"/>
        <w:bottom w:val="none" w:sz="0" w:space="0" w:color="auto"/>
        <w:right w:val="none" w:sz="0" w:space="0" w:color="auto"/>
      </w:divBdr>
    </w:div>
    <w:div w:id="2012948587">
      <w:bodyDiv w:val="1"/>
      <w:marLeft w:val="0"/>
      <w:marRight w:val="0"/>
      <w:marTop w:val="0"/>
      <w:marBottom w:val="0"/>
      <w:divBdr>
        <w:top w:val="none" w:sz="0" w:space="0" w:color="auto"/>
        <w:left w:val="none" w:sz="0" w:space="0" w:color="auto"/>
        <w:bottom w:val="none" w:sz="0" w:space="0" w:color="auto"/>
        <w:right w:val="none" w:sz="0" w:space="0" w:color="auto"/>
      </w:divBdr>
    </w:div>
    <w:div w:id="2012953807">
      <w:bodyDiv w:val="1"/>
      <w:marLeft w:val="0"/>
      <w:marRight w:val="0"/>
      <w:marTop w:val="0"/>
      <w:marBottom w:val="0"/>
      <w:divBdr>
        <w:top w:val="none" w:sz="0" w:space="0" w:color="auto"/>
        <w:left w:val="none" w:sz="0" w:space="0" w:color="auto"/>
        <w:bottom w:val="none" w:sz="0" w:space="0" w:color="auto"/>
        <w:right w:val="none" w:sz="0" w:space="0" w:color="auto"/>
      </w:divBdr>
    </w:div>
    <w:div w:id="2014068102">
      <w:bodyDiv w:val="1"/>
      <w:marLeft w:val="0"/>
      <w:marRight w:val="0"/>
      <w:marTop w:val="0"/>
      <w:marBottom w:val="0"/>
      <w:divBdr>
        <w:top w:val="none" w:sz="0" w:space="0" w:color="auto"/>
        <w:left w:val="none" w:sz="0" w:space="0" w:color="auto"/>
        <w:bottom w:val="none" w:sz="0" w:space="0" w:color="auto"/>
        <w:right w:val="none" w:sz="0" w:space="0" w:color="auto"/>
      </w:divBdr>
    </w:div>
    <w:div w:id="2020429379">
      <w:bodyDiv w:val="1"/>
      <w:marLeft w:val="0"/>
      <w:marRight w:val="0"/>
      <w:marTop w:val="0"/>
      <w:marBottom w:val="0"/>
      <w:divBdr>
        <w:top w:val="none" w:sz="0" w:space="0" w:color="auto"/>
        <w:left w:val="none" w:sz="0" w:space="0" w:color="auto"/>
        <w:bottom w:val="none" w:sz="0" w:space="0" w:color="auto"/>
        <w:right w:val="none" w:sz="0" w:space="0" w:color="auto"/>
      </w:divBdr>
    </w:div>
    <w:div w:id="2024936767">
      <w:bodyDiv w:val="1"/>
      <w:marLeft w:val="0"/>
      <w:marRight w:val="0"/>
      <w:marTop w:val="0"/>
      <w:marBottom w:val="0"/>
      <w:divBdr>
        <w:top w:val="none" w:sz="0" w:space="0" w:color="auto"/>
        <w:left w:val="none" w:sz="0" w:space="0" w:color="auto"/>
        <w:bottom w:val="none" w:sz="0" w:space="0" w:color="auto"/>
        <w:right w:val="none" w:sz="0" w:space="0" w:color="auto"/>
      </w:divBdr>
    </w:div>
    <w:div w:id="2029676004">
      <w:bodyDiv w:val="1"/>
      <w:marLeft w:val="0"/>
      <w:marRight w:val="0"/>
      <w:marTop w:val="0"/>
      <w:marBottom w:val="0"/>
      <w:divBdr>
        <w:top w:val="none" w:sz="0" w:space="0" w:color="auto"/>
        <w:left w:val="none" w:sz="0" w:space="0" w:color="auto"/>
        <w:bottom w:val="none" w:sz="0" w:space="0" w:color="auto"/>
        <w:right w:val="none" w:sz="0" w:space="0" w:color="auto"/>
      </w:divBdr>
    </w:div>
    <w:div w:id="2030527894">
      <w:bodyDiv w:val="1"/>
      <w:marLeft w:val="0"/>
      <w:marRight w:val="0"/>
      <w:marTop w:val="0"/>
      <w:marBottom w:val="0"/>
      <w:divBdr>
        <w:top w:val="none" w:sz="0" w:space="0" w:color="auto"/>
        <w:left w:val="none" w:sz="0" w:space="0" w:color="auto"/>
        <w:bottom w:val="none" w:sz="0" w:space="0" w:color="auto"/>
        <w:right w:val="none" w:sz="0" w:space="0" w:color="auto"/>
      </w:divBdr>
    </w:div>
    <w:div w:id="2035573998">
      <w:bodyDiv w:val="1"/>
      <w:marLeft w:val="0"/>
      <w:marRight w:val="0"/>
      <w:marTop w:val="0"/>
      <w:marBottom w:val="0"/>
      <w:divBdr>
        <w:top w:val="none" w:sz="0" w:space="0" w:color="auto"/>
        <w:left w:val="none" w:sz="0" w:space="0" w:color="auto"/>
        <w:bottom w:val="none" w:sz="0" w:space="0" w:color="auto"/>
        <w:right w:val="none" w:sz="0" w:space="0" w:color="auto"/>
      </w:divBdr>
    </w:div>
    <w:div w:id="2035838377">
      <w:bodyDiv w:val="1"/>
      <w:marLeft w:val="0"/>
      <w:marRight w:val="0"/>
      <w:marTop w:val="0"/>
      <w:marBottom w:val="0"/>
      <w:divBdr>
        <w:top w:val="none" w:sz="0" w:space="0" w:color="auto"/>
        <w:left w:val="none" w:sz="0" w:space="0" w:color="auto"/>
        <w:bottom w:val="none" w:sz="0" w:space="0" w:color="auto"/>
        <w:right w:val="none" w:sz="0" w:space="0" w:color="auto"/>
      </w:divBdr>
    </w:div>
    <w:div w:id="2042049699">
      <w:bodyDiv w:val="1"/>
      <w:marLeft w:val="0"/>
      <w:marRight w:val="0"/>
      <w:marTop w:val="0"/>
      <w:marBottom w:val="0"/>
      <w:divBdr>
        <w:top w:val="none" w:sz="0" w:space="0" w:color="auto"/>
        <w:left w:val="none" w:sz="0" w:space="0" w:color="auto"/>
        <w:bottom w:val="none" w:sz="0" w:space="0" w:color="auto"/>
        <w:right w:val="none" w:sz="0" w:space="0" w:color="auto"/>
      </w:divBdr>
    </w:div>
    <w:div w:id="2047172597">
      <w:bodyDiv w:val="1"/>
      <w:marLeft w:val="0"/>
      <w:marRight w:val="0"/>
      <w:marTop w:val="0"/>
      <w:marBottom w:val="0"/>
      <w:divBdr>
        <w:top w:val="none" w:sz="0" w:space="0" w:color="auto"/>
        <w:left w:val="none" w:sz="0" w:space="0" w:color="auto"/>
        <w:bottom w:val="none" w:sz="0" w:space="0" w:color="auto"/>
        <w:right w:val="none" w:sz="0" w:space="0" w:color="auto"/>
      </w:divBdr>
    </w:div>
    <w:div w:id="2050295558">
      <w:bodyDiv w:val="1"/>
      <w:marLeft w:val="0"/>
      <w:marRight w:val="0"/>
      <w:marTop w:val="0"/>
      <w:marBottom w:val="0"/>
      <w:divBdr>
        <w:top w:val="none" w:sz="0" w:space="0" w:color="auto"/>
        <w:left w:val="none" w:sz="0" w:space="0" w:color="auto"/>
        <w:bottom w:val="none" w:sz="0" w:space="0" w:color="auto"/>
        <w:right w:val="none" w:sz="0" w:space="0" w:color="auto"/>
      </w:divBdr>
    </w:div>
    <w:div w:id="2055033878">
      <w:bodyDiv w:val="1"/>
      <w:marLeft w:val="0"/>
      <w:marRight w:val="0"/>
      <w:marTop w:val="0"/>
      <w:marBottom w:val="0"/>
      <w:divBdr>
        <w:top w:val="none" w:sz="0" w:space="0" w:color="auto"/>
        <w:left w:val="none" w:sz="0" w:space="0" w:color="auto"/>
        <w:bottom w:val="none" w:sz="0" w:space="0" w:color="auto"/>
        <w:right w:val="none" w:sz="0" w:space="0" w:color="auto"/>
      </w:divBdr>
    </w:div>
    <w:div w:id="2056663383">
      <w:bodyDiv w:val="1"/>
      <w:marLeft w:val="0"/>
      <w:marRight w:val="0"/>
      <w:marTop w:val="0"/>
      <w:marBottom w:val="0"/>
      <w:divBdr>
        <w:top w:val="none" w:sz="0" w:space="0" w:color="auto"/>
        <w:left w:val="none" w:sz="0" w:space="0" w:color="auto"/>
        <w:bottom w:val="none" w:sz="0" w:space="0" w:color="auto"/>
        <w:right w:val="none" w:sz="0" w:space="0" w:color="auto"/>
      </w:divBdr>
    </w:div>
    <w:div w:id="2057200942">
      <w:bodyDiv w:val="1"/>
      <w:marLeft w:val="0"/>
      <w:marRight w:val="0"/>
      <w:marTop w:val="0"/>
      <w:marBottom w:val="0"/>
      <w:divBdr>
        <w:top w:val="none" w:sz="0" w:space="0" w:color="auto"/>
        <w:left w:val="none" w:sz="0" w:space="0" w:color="auto"/>
        <w:bottom w:val="none" w:sz="0" w:space="0" w:color="auto"/>
        <w:right w:val="none" w:sz="0" w:space="0" w:color="auto"/>
      </w:divBdr>
    </w:div>
    <w:div w:id="2057655222">
      <w:bodyDiv w:val="1"/>
      <w:marLeft w:val="0"/>
      <w:marRight w:val="0"/>
      <w:marTop w:val="0"/>
      <w:marBottom w:val="0"/>
      <w:divBdr>
        <w:top w:val="none" w:sz="0" w:space="0" w:color="auto"/>
        <w:left w:val="none" w:sz="0" w:space="0" w:color="auto"/>
        <w:bottom w:val="none" w:sz="0" w:space="0" w:color="auto"/>
        <w:right w:val="none" w:sz="0" w:space="0" w:color="auto"/>
      </w:divBdr>
    </w:div>
    <w:div w:id="2062358108">
      <w:bodyDiv w:val="1"/>
      <w:marLeft w:val="0"/>
      <w:marRight w:val="0"/>
      <w:marTop w:val="0"/>
      <w:marBottom w:val="0"/>
      <w:divBdr>
        <w:top w:val="none" w:sz="0" w:space="0" w:color="auto"/>
        <w:left w:val="none" w:sz="0" w:space="0" w:color="auto"/>
        <w:bottom w:val="none" w:sz="0" w:space="0" w:color="auto"/>
        <w:right w:val="none" w:sz="0" w:space="0" w:color="auto"/>
      </w:divBdr>
    </w:div>
    <w:div w:id="2066876549">
      <w:bodyDiv w:val="1"/>
      <w:marLeft w:val="0"/>
      <w:marRight w:val="0"/>
      <w:marTop w:val="0"/>
      <w:marBottom w:val="0"/>
      <w:divBdr>
        <w:top w:val="none" w:sz="0" w:space="0" w:color="auto"/>
        <w:left w:val="none" w:sz="0" w:space="0" w:color="auto"/>
        <w:bottom w:val="none" w:sz="0" w:space="0" w:color="auto"/>
        <w:right w:val="none" w:sz="0" w:space="0" w:color="auto"/>
      </w:divBdr>
    </w:div>
    <w:div w:id="2067340553">
      <w:bodyDiv w:val="1"/>
      <w:marLeft w:val="0"/>
      <w:marRight w:val="0"/>
      <w:marTop w:val="0"/>
      <w:marBottom w:val="0"/>
      <w:divBdr>
        <w:top w:val="none" w:sz="0" w:space="0" w:color="auto"/>
        <w:left w:val="none" w:sz="0" w:space="0" w:color="auto"/>
        <w:bottom w:val="none" w:sz="0" w:space="0" w:color="auto"/>
        <w:right w:val="none" w:sz="0" w:space="0" w:color="auto"/>
      </w:divBdr>
    </w:div>
    <w:div w:id="2079546566">
      <w:bodyDiv w:val="1"/>
      <w:marLeft w:val="0"/>
      <w:marRight w:val="0"/>
      <w:marTop w:val="0"/>
      <w:marBottom w:val="0"/>
      <w:divBdr>
        <w:top w:val="none" w:sz="0" w:space="0" w:color="auto"/>
        <w:left w:val="none" w:sz="0" w:space="0" w:color="auto"/>
        <w:bottom w:val="none" w:sz="0" w:space="0" w:color="auto"/>
        <w:right w:val="none" w:sz="0" w:space="0" w:color="auto"/>
      </w:divBdr>
    </w:div>
    <w:div w:id="2080398090">
      <w:bodyDiv w:val="1"/>
      <w:marLeft w:val="0"/>
      <w:marRight w:val="0"/>
      <w:marTop w:val="0"/>
      <w:marBottom w:val="0"/>
      <w:divBdr>
        <w:top w:val="none" w:sz="0" w:space="0" w:color="auto"/>
        <w:left w:val="none" w:sz="0" w:space="0" w:color="auto"/>
        <w:bottom w:val="none" w:sz="0" w:space="0" w:color="auto"/>
        <w:right w:val="none" w:sz="0" w:space="0" w:color="auto"/>
      </w:divBdr>
    </w:div>
    <w:div w:id="2090351018">
      <w:bodyDiv w:val="1"/>
      <w:marLeft w:val="0"/>
      <w:marRight w:val="0"/>
      <w:marTop w:val="0"/>
      <w:marBottom w:val="0"/>
      <w:divBdr>
        <w:top w:val="none" w:sz="0" w:space="0" w:color="auto"/>
        <w:left w:val="none" w:sz="0" w:space="0" w:color="auto"/>
        <w:bottom w:val="none" w:sz="0" w:space="0" w:color="auto"/>
        <w:right w:val="none" w:sz="0" w:space="0" w:color="auto"/>
      </w:divBdr>
    </w:div>
    <w:div w:id="2095129332">
      <w:bodyDiv w:val="1"/>
      <w:marLeft w:val="0"/>
      <w:marRight w:val="0"/>
      <w:marTop w:val="0"/>
      <w:marBottom w:val="0"/>
      <w:divBdr>
        <w:top w:val="none" w:sz="0" w:space="0" w:color="auto"/>
        <w:left w:val="none" w:sz="0" w:space="0" w:color="auto"/>
        <w:bottom w:val="none" w:sz="0" w:space="0" w:color="auto"/>
        <w:right w:val="none" w:sz="0" w:space="0" w:color="auto"/>
      </w:divBdr>
    </w:div>
    <w:div w:id="2097166965">
      <w:bodyDiv w:val="1"/>
      <w:marLeft w:val="0"/>
      <w:marRight w:val="0"/>
      <w:marTop w:val="0"/>
      <w:marBottom w:val="0"/>
      <w:divBdr>
        <w:top w:val="none" w:sz="0" w:space="0" w:color="auto"/>
        <w:left w:val="none" w:sz="0" w:space="0" w:color="auto"/>
        <w:bottom w:val="none" w:sz="0" w:space="0" w:color="auto"/>
        <w:right w:val="none" w:sz="0" w:space="0" w:color="auto"/>
      </w:divBdr>
    </w:div>
    <w:div w:id="2100561591">
      <w:bodyDiv w:val="1"/>
      <w:marLeft w:val="0"/>
      <w:marRight w:val="0"/>
      <w:marTop w:val="0"/>
      <w:marBottom w:val="0"/>
      <w:divBdr>
        <w:top w:val="none" w:sz="0" w:space="0" w:color="auto"/>
        <w:left w:val="none" w:sz="0" w:space="0" w:color="auto"/>
        <w:bottom w:val="none" w:sz="0" w:space="0" w:color="auto"/>
        <w:right w:val="none" w:sz="0" w:space="0" w:color="auto"/>
      </w:divBdr>
    </w:div>
    <w:div w:id="2100633037">
      <w:bodyDiv w:val="1"/>
      <w:marLeft w:val="0"/>
      <w:marRight w:val="0"/>
      <w:marTop w:val="0"/>
      <w:marBottom w:val="0"/>
      <w:divBdr>
        <w:top w:val="none" w:sz="0" w:space="0" w:color="auto"/>
        <w:left w:val="none" w:sz="0" w:space="0" w:color="auto"/>
        <w:bottom w:val="none" w:sz="0" w:space="0" w:color="auto"/>
        <w:right w:val="none" w:sz="0" w:space="0" w:color="auto"/>
      </w:divBdr>
    </w:div>
    <w:div w:id="2106148338">
      <w:bodyDiv w:val="1"/>
      <w:marLeft w:val="0"/>
      <w:marRight w:val="0"/>
      <w:marTop w:val="0"/>
      <w:marBottom w:val="0"/>
      <w:divBdr>
        <w:top w:val="none" w:sz="0" w:space="0" w:color="auto"/>
        <w:left w:val="none" w:sz="0" w:space="0" w:color="auto"/>
        <w:bottom w:val="none" w:sz="0" w:space="0" w:color="auto"/>
        <w:right w:val="none" w:sz="0" w:space="0" w:color="auto"/>
      </w:divBdr>
    </w:div>
    <w:div w:id="2114668030">
      <w:bodyDiv w:val="1"/>
      <w:marLeft w:val="0"/>
      <w:marRight w:val="0"/>
      <w:marTop w:val="0"/>
      <w:marBottom w:val="0"/>
      <w:divBdr>
        <w:top w:val="none" w:sz="0" w:space="0" w:color="auto"/>
        <w:left w:val="none" w:sz="0" w:space="0" w:color="auto"/>
        <w:bottom w:val="none" w:sz="0" w:space="0" w:color="auto"/>
        <w:right w:val="none" w:sz="0" w:space="0" w:color="auto"/>
      </w:divBdr>
    </w:div>
    <w:div w:id="2115436736">
      <w:bodyDiv w:val="1"/>
      <w:marLeft w:val="0"/>
      <w:marRight w:val="0"/>
      <w:marTop w:val="0"/>
      <w:marBottom w:val="0"/>
      <w:divBdr>
        <w:top w:val="none" w:sz="0" w:space="0" w:color="auto"/>
        <w:left w:val="none" w:sz="0" w:space="0" w:color="auto"/>
        <w:bottom w:val="none" w:sz="0" w:space="0" w:color="auto"/>
        <w:right w:val="none" w:sz="0" w:space="0" w:color="auto"/>
      </w:divBdr>
    </w:div>
    <w:div w:id="2115587353">
      <w:bodyDiv w:val="1"/>
      <w:marLeft w:val="0"/>
      <w:marRight w:val="0"/>
      <w:marTop w:val="0"/>
      <w:marBottom w:val="0"/>
      <w:divBdr>
        <w:top w:val="none" w:sz="0" w:space="0" w:color="auto"/>
        <w:left w:val="none" w:sz="0" w:space="0" w:color="auto"/>
        <w:bottom w:val="none" w:sz="0" w:space="0" w:color="auto"/>
        <w:right w:val="none" w:sz="0" w:space="0" w:color="auto"/>
      </w:divBdr>
    </w:div>
    <w:div w:id="2118986328">
      <w:bodyDiv w:val="1"/>
      <w:marLeft w:val="0"/>
      <w:marRight w:val="0"/>
      <w:marTop w:val="0"/>
      <w:marBottom w:val="0"/>
      <w:divBdr>
        <w:top w:val="none" w:sz="0" w:space="0" w:color="auto"/>
        <w:left w:val="none" w:sz="0" w:space="0" w:color="auto"/>
        <w:bottom w:val="none" w:sz="0" w:space="0" w:color="auto"/>
        <w:right w:val="none" w:sz="0" w:space="0" w:color="auto"/>
      </w:divBdr>
    </w:div>
    <w:div w:id="2120908479">
      <w:bodyDiv w:val="1"/>
      <w:marLeft w:val="0"/>
      <w:marRight w:val="0"/>
      <w:marTop w:val="0"/>
      <w:marBottom w:val="0"/>
      <w:divBdr>
        <w:top w:val="none" w:sz="0" w:space="0" w:color="auto"/>
        <w:left w:val="none" w:sz="0" w:space="0" w:color="auto"/>
        <w:bottom w:val="none" w:sz="0" w:space="0" w:color="auto"/>
        <w:right w:val="none" w:sz="0" w:space="0" w:color="auto"/>
      </w:divBdr>
    </w:div>
    <w:div w:id="2124767204">
      <w:bodyDiv w:val="1"/>
      <w:marLeft w:val="0"/>
      <w:marRight w:val="0"/>
      <w:marTop w:val="0"/>
      <w:marBottom w:val="0"/>
      <w:divBdr>
        <w:top w:val="none" w:sz="0" w:space="0" w:color="auto"/>
        <w:left w:val="none" w:sz="0" w:space="0" w:color="auto"/>
        <w:bottom w:val="none" w:sz="0" w:space="0" w:color="auto"/>
        <w:right w:val="none" w:sz="0" w:space="0" w:color="auto"/>
      </w:divBdr>
    </w:div>
    <w:div w:id="2126657185">
      <w:bodyDiv w:val="1"/>
      <w:marLeft w:val="0"/>
      <w:marRight w:val="0"/>
      <w:marTop w:val="0"/>
      <w:marBottom w:val="0"/>
      <w:divBdr>
        <w:top w:val="none" w:sz="0" w:space="0" w:color="auto"/>
        <w:left w:val="none" w:sz="0" w:space="0" w:color="auto"/>
        <w:bottom w:val="none" w:sz="0" w:space="0" w:color="auto"/>
        <w:right w:val="none" w:sz="0" w:space="0" w:color="auto"/>
      </w:divBdr>
    </w:div>
    <w:div w:id="2128304385">
      <w:bodyDiv w:val="1"/>
      <w:marLeft w:val="0"/>
      <w:marRight w:val="0"/>
      <w:marTop w:val="0"/>
      <w:marBottom w:val="0"/>
      <w:divBdr>
        <w:top w:val="none" w:sz="0" w:space="0" w:color="auto"/>
        <w:left w:val="none" w:sz="0" w:space="0" w:color="auto"/>
        <w:bottom w:val="none" w:sz="0" w:space="0" w:color="auto"/>
        <w:right w:val="none" w:sz="0" w:space="0" w:color="auto"/>
      </w:divBdr>
    </w:div>
    <w:div w:id="2128549601">
      <w:bodyDiv w:val="1"/>
      <w:marLeft w:val="0"/>
      <w:marRight w:val="0"/>
      <w:marTop w:val="0"/>
      <w:marBottom w:val="0"/>
      <w:divBdr>
        <w:top w:val="none" w:sz="0" w:space="0" w:color="auto"/>
        <w:left w:val="none" w:sz="0" w:space="0" w:color="auto"/>
        <w:bottom w:val="none" w:sz="0" w:space="0" w:color="auto"/>
        <w:right w:val="none" w:sz="0" w:space="0" w:color="auto"/>
      </w:divBdr>
    </w:div>
    <w:div w:id="2136481545">
      <w:bodyDiv w:val="1"/>
      <w:marLeft w:val="0"/>
      <w:marRight w:val="0"/>
      <w:marTop w:val="0"/>
      <w:marBottom w:val="0"/>
      <w:divBdr>
        <w:top w:val="none" w:sz="0" w:space="0" w:color="auto"/>
        <w:left w:val="none" w:sz="0" w:space="0" w:color="auto"/>
        <w:bottom w:val="none" w:sz="0" w:space="0" w:color="auto"/>
        <w:right w:val="none" w:sz="0" w:space="0" w:color="auto"/>
      </w:divBdr>
    </w:div>
    <w:div w:id="2139882694">
      <w:bodyDiv w:val="1"/>
      <w:marLeft w:val="0"/>
      <w:marRight w:val="0"/>
      <w:marTop w:val="0"/>
      <w:marBottom w:val="0"/>
      <w:divBdr>
        <w:top w:val="none" w:sz="0" w:space="0" w:color="auto"/>
        <w:left w:val="none" w:sz="0" w:space="0" w:color="auto"/>
        <w:bottom w:val="none" w:sz="0" w:space="0" w:color="auto"/>
        <w:right w:val="none" w:sz="0" w:space="0" w:color="auto"/>
      </w:divBdr>
    </w:div>
    <w:div w:id="21412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AFE39-6123-47B0-BF74-98A1E714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13451</Words>
  <Characters>92769</Characters>
  <Application>Microsoft Office Word</Application>
  <DocSecurity>0</DocSecurity>
  <Lines>773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Урмарская</Company>
  <LinksUpToDate>false</LinksUpToDate>
  <CharactersWithSpaces>106008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связи и информатизации</dc:creator>
  <cp:lastModifiedBy>urmary_info</cp:lastModifiedBy>
  <cp:revision>2</cp:revision>
  <cp:lastPrinted>2019-03-26T11:19:00Z</cp:lastPrinted>
  <dcterms:created xsi:type="dcterms:W3CDTF">2019-03-26T11:38:00Z</dcterms:created>
  <dcterms:modified xsi:type="dcterms:W3CDTF">2019-03-26T11:38:00Z</dcterms:modified>
</cp:coreProperties>
</file>