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3773EF"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355B"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3773EF"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E5854" w:rsidRDefault="003E5854" w:rsidP="003773EF">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3E5854" w:rsidRDefault="003E5854" w:rsidP="003773EF">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3E5854" w:rsidRDefault="003E5854" w:rsidP="00C1309B">
                            <w:pPr>
                              <w:jc w:val="center"/>
                              <w:rPr>
                                <w:rFonts w:ascii="Book Antiqua" w:hAnsi="Book Antiqua"/>
                                <w:b/>
                                <w:bCs/>
                              </w:rPr>
                            </w:pPr>
                            <w:r>
                              <w:rPr>
                                <w:rFonts w:ascii="Book Antiqua" w:hAnsi="Book Antiqua"/>
                                <w:b/>
                                <w:bCs/>
                              </w:rPr>
                              <w:t>29.04.</w:t>
                            </w:r>
                          </w:p>
                          <w:p w:rsidR="003E5854" w:rsidRPr="00864A66" w:rsidRDefault="003E5854"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3E5854" w:rsidRPr="006F62D8" w:rsidRDefault="003E5854" w:rsidP="00C1309B">
                            <w:pPr>
                              <w:jc w:val="center"/>
                              <w:rPr>
                                <w:lang w:val="en-US"/>
                              </w:rPr>
                            </w:pPr>
                            <w:r w:rsidRPr="00864A66">
                              <w:rPr>
                                <w:rFonts w:ascii="Book Antiqua" w:hAnsi="Book Antiqua"/>
                                <w:b/>
                                <w:bCs/>
                              </w:rPr>
                              <w:t xml:space="preserve">№ </w:t>
                            </w:r>
                            <w:r>
                              <w:rPr>
                                <w:rFonts w:ascii="Book Antiqua" w:hAnsi="Book Antiqua"/>
                                <w:b/>
                                <w:bC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3E5854" w:rsidRDefault="003E5854" w:rsidP="00C1309B">
                      <w:pPr>
                        <w:jc w:val="center"/>
                        <w:rPr>
                          <w:rFonts w:ascii="Book Antiqua" w:hAnsi="Book Antiqua"/>
                          <w:b/>
                          <w:bCs/>
                        </w:rPr>
                      </w:pPr>
                      <w:r>
                        <w:rPr>
                          <w:rFonts w:ascii="Book Antiqua" w:hAnsi="Book Antiqua"/>
                          <w:b/>
                          <w:bCs/>
                        </w:rPr>
                        <w:t>29.04.</w:t>
                      </w:r>
                    </w:p>
                    <w:p w:rsidR="003E5854" w:rsidRPr="00864A66" w:rsidRDefault="003E5854"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3E5854" w:rsidRPr="006F62D8" w:rsidRDefault="003E5854" w:rsidP="00C1309B">
                      <w:pPr>
                        <w:jc w:val="center"/>
                        <w:rPr>
                          <w:lang w:val="en-US"/>
                        </w:rPr>
                      </w:pPr>
                      <w:r w:rsidRPr="00864A66">
                        <w:rPr>
                          <w:rFonts w:ascii="Book Antiqua" w:hAnsi="Book Antiqua"/>
                          <w:b/>
                          <w:bCs/>
                        </w:rPr>
                        <w:t xml:space="preserve">№ </w:t>
                      </w:r>
                      <w:r>
                        <w:rPr>
                          <w:rFonts w:ascii="Book Antiqua" w:hAnsi="Book Antiqua"/>
                          <w:b/>
                          <w:bCs/>
                        </w:rPr>
                        <w:t>11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C681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3773EF">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1F3D"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3773EF" w:rsidRPr="00201F50" w:rsidRDefault="003773EF" w:rsidP="003773EF">
      <w:pPr>
        <w:tabs>
          <w:tab w:val="left" w:pos="4111"/>
        </w:tabs>
        <w:autoSpaceDE w:val="0"/>
        <w:spacing w:line="235" w:lineRule="auto"/>
        <w:ind w:right="4818" w:firstLine="567"/>
        <w:jc w:val="both"/>
        <w:rPr>
          <w:sz w:val="20"/>
          <w:szCs w:val="20"/>
        </w:rPr>
      </w:pPr>
      <w:r>
        <w:rPr>
          <w:sz w:val="20"/>
          <w:szCs w:val="20"/>
        </w:rPr>
        <w:t>Постановление администрации Аликовского района Чувашской Республики от 19.04.2021 г. №367 «</w:t>
      </w:r>
      <w:r w:rsidRPr="00201F50">
        <w:rPr>
          <w:sz w:val="20"/>
          <w:szCs w:val="20"/>
        </w:rPr>
        <w:t>Об установлении на территории Аликовского района особого противопожарного режима</w:t>
      </w:r>
      <w:r>
        <w:rPr>
          <w:sz w:val="20"/>
          <w:szCs w:val="20"/>
        </w:rPr>
        <w:t>»</w:t>
      </w:r>
    </w:p>
    <w:p w:rsidR="003773EF" w:rsidRPr="00201F50" w:rsidRDefault="003773EF" w:rsidP="003773EF">
      <w:pPr>
        <w:autoSpaceDE w:val="0"/>
        <w:spacing w:line="235" w:lineRule="auto"/>
        <w:ind w:firstLine="709"/>
        <w:jc w:val="both"/>
        <w:rPr>
          <w:sz w:val="20"/>
          <w:szCs w:val="20"/>
        </w:rPr>
      </w:pPr>
    </w:p>
    <w:p w:rsidR="003773EF" w:rsidRPr="00201F50" w:rsidRDefault="003773EF" w:rsidP="003773EF">
      <w:pPr>
        <w:autoSpaceDE w:val="0"/>
        <w:spacing w:line="235" w:lineRule="auto"/>
        <w:ind w:firstLine="709"/>
        <w:jc w:val="both"/>
        <w:rPr>
          <w:sz w:val="20"/>
          <w:szCs w:val="20"/>
        </w:rPr>
      </w:pPr>
      <w:r w:rsidRPr="00201F50">
        <w:rPr>
          <w:sz w:val="20"/>
          <w:szCs w:val="20"/>
        </w:rPr>
        <w:t>В соответствии с Федеральным законом «О пожарной безопасности», Законом Чувашской Республики «О пожарной безопасности в Чувашской Республике» в целях оперативного реагирования в случаях возникновения пожаров в связи с повышением пожарной опасности на территории Аликовского района Чувашской Республики, администрация Аликовского района Чувашской Республики п о с т а н о в л я е т:</w:t>
      </w:r>
    </w:p>
    <w:p w:rsidR="003773EF" w:rsidRPr="00201F50" w:rsidRDefault="003773EF" w:rsidP="003773EF">
      <w:pPr>
        <w:pStyle w:val="affffff7"/>
        <w:spacing w:line="235" w:lineRule="auto"/>
        <w:rPr>
          <w:sz w:val="20"/>
          <w:szCs w:val="20"/>
        </w:rPr>
      </w:pPr>
      <w:r w:rsidRPr="00201F50">
        <w:rPr>
          <w:sz w:val="20"/>
          <w:szCs w:val="20"/>
        </w:rPr>
        <w:t>1. Установить на территории Аликовского района Чувашской Республики особый противопожарный режим с 25 апреля 2021 г. до особого распоряжения о его отмене.</w:t>
      </w:r>
    </w:p>
    <w:p w:rsidR="003773EF" w:rsidRPr="00201F50" w:rsidRDefault="003773EF" w:rsidP="003773EF">
      <w:pPr>
        <w:pStyle w:val="affffff7"/>
        <w:spacing w:line="235" w:lineRule="auto"/>
        <w:rPr>
          <w:sz w:val="20"/>
          <w:szCs w:val="20"/>
        </w:rPr>
      </w:pPr>
      <w:r w:rsidRPr="00201F50">
        <w:rPr>
          <w:sz w:val="20"/>
          <w:szCs w:val="20"/>
        </w:rPr>
        <w:t>2.</w:t>
      </w:r>
      <w:r w:rsidRPr="00201F50">
        <w:rPr>
          <w:sz w:val="20"/>
          <w:szCs w:val="20"/>
          <w:lang w:val="en-US"/>
        </w:rPr>
        <w:t> </w:t>
      </w:r>
      <w:r w:rsidRPr="00201F50">
        <w:rPr>
          <w:sz w:val="20"/>
          <w:szCs w:val="20"/>
        </w:rPr>
        <w:t>На период действия особого противопожарного режима установить дополнительные требования пожарной безопасности:</w:t>
      </w:r>
    </w:p>
    <w:p w:rsidR="003773EF" w:rsidRPr="00201F50" w:rsidRDefault="003773EF" w:rsidP="003773EF">
      <w:pPr>
        <w:pStyle w:val="affffff7"/>
        <w:spacing w:line="235" w:lineRule="auto"/>
        <w:rPr>
          <w:bCs/>
          <w:sz w:val="20"/>
          <w:szCs w:val="20"/>
        </w:rPr>
      </w:pPr>
      <w:r w:rsidRPr="00201F50">
        <w:rPr>
          <w:sz w:val="20"/>
          <w:szCs w:val="20"/>
        </w:rPr>
        <w:t>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p>
    <w:p w:rsidR="003773EF" w:rsidRPr="00201F50" w:rsidRDefault="003773EF" w:rsidP="003773EF">
      <w:pPr>
        <w:pStyle w:val="affffff7"/>
        <w:spacing w:line="235" w:lineRule="auto"/>
        <w:rPr>
          <w:sz w:val="20"/>
          <w:szCs w:val="20"/>
        </w:rPr>
      </w:pPr>
      <w:r w:rsidRPr="00201F50">
        <w:rPr>
          <w:bCs/>
          <w:sz w:val="20"/>
          <w:szCs w:val="20"/>
        </w:rPr>
        <w:t>3.</w:t>
      </w:r>
      <w:r w:rsidRPr="00201F50">
        <w:rPr>
          <w:sz w:val="20"/>
          <w:szCs w:val="20"/>
        </w:rPr>
        <w:t> </w:t>
      </w:r>
      <w:r w:rsidRPr="00201F50">
        <w:rPr>
          <w:bCs/>
          <w:sz w:val="20"/>
          <w:szCs w:val="20"/>
        </w:rPr>
        <w:t xml:space="preserve">Рекомендовать главам сельских поселений: </w:t>
      </w:r>
    </w:p>
    <w:p w:rsidR="003773EF" w:rsidRPr="00201F50" w:rsidRDefault="003773EF" w:rsidP="003773EF">
      <w:pPr>
        <w:pStyle w:val="affffff7"/>
        <w:spacing w:line="235" w:lineRule="auto"/>
        <w:rPr>
          <w:sz w:val="20"/>
          <w:szCs w:val="20"/>
        </w:rPr>
      </w:pPr>
      <w:r w:rsidRPr="00201F50">
        <w:rPr>
          <w:sz w:val="20"/>
          <w:szCs w:val="20"/>
        </w:rPr>
        <w:t>в случае повышения пожарной опасности установить на соответствующих территориях особый противопожарный режим с установлением дополнительных требований пожарной безопасности на период его действия, в том числе предусматривающих привлечение населения для профилактики и локализации пожаров вне границ населенных пунктов;</w:t>
      </w:r>
    </w:p>
    <w:p w:rsidR="003773EF" w:rsidRPr="00201F50" w:rsidRDefault="003773EF" w:rsidP="003773EF">
      <w:pPr>
        <w:pStyle w:val="affffff7"/>
        <w:spacing w:line="235" w:lineRule="auto"/>
        <w:rPr>
          <w:sz w:val="20"/>
          <w:szCs w:val="20"/>
        </w:rPr>
      </w:pPr>
      <w:r w:rsidRPr="00201F50">
        <w:rPr>
          <w:sz w:val="20"/>
          <w:szCs w:val="20"/>
        </w:rPr>
        <w:t>принять дополнительные меры, препятствующих распространению лесных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773EF" w:rsidRPr="00201F50" w:rsidRDefault="003773EF" w:rsidP="003773EF">
      <w:pPr>
        <w:pStyle w:val="affffff7"/>
        <w:spacing w:line="235" w:lineRule="auto"/>
        <w:rPr>
          <w:sz w:val="20"/>
          <w:szCs w:val="20"/>
        </w:rPr>
      </w:pPr>
      <w:r w:rsidRPr="00201F50">
        <w:rPr>
          <w:sz w:val="20"/>
          <w:szCs w:val="20"/>
        </w:rPr>
        <w:t>запретить разведение костров и проведение пожароопасных работ;</w:t>
      </w:r>
    </w:p>
    <w:p w:rsidR="003773EF" w:rsidRPr="00201F50" w:rsidRDefault="003773EF" w:rsidP="003773EF">
      <w:pPr>
        <w:pStyle w:val="affffff7"/>
        <w:spacing w:line="235" w:lineRule="auto"/>
        <w:rPr>
          <w:sz w:val="20"/>
          <w:szCs w:val="20"/>
        </w:rPr>
      </w:pPr>
      <w:r w:rsidRPr="00201F50">
        <w:rPr>
          <w:sz w:val="20"/>
          <w:szCs w:val="20"/>
        </w:rPr>
        <w:t>организовать патрулирования населенных пунктов силами местного населения и членами добровольных противопожарных формирований, в том числе в ночное время в поселениях;</w:t>
      </w:r>
    </w:p>
    <w:p w:rsidR="003773EF" w:rsidRPr="00201F50" w:rsidRDefault="003773EF" w:rsidP="003773EF">
      <w:pPr>
        <w:pStyle w:val="affffff7"/>
        <w:spacing w:line="235" w:lineRule="auto"/>
        <w:rPr>
          <w:sz w:val="20"/>
          <w:szCs w:val="20"/>
        </w:rPr>
      </w:pPr>
      <w:r w:rsidRPr="00201F50">
        <w:rPr>
          <w:sz w:val="20"/>
          <w:szCs w:val="20"/>
        </w:rPr>
        <w:t xml:space="preserve"> провести подготовительные мероприятия для использования имеющейся водовозной и землеройной техники;</w:t>
      </w:r>
    </w:p>
    <w:p w:rsidR="003773EF" w:rsidRPr="00201F50" w:rsidRDefault="003773EF" w:rsidP="003773EF">
      <w:pPr>
        <w:pStyle w:val="affffff7"/>
        <w:spacing w:line="235" w:lineRule="auto"/>
        <w:rPr>
          <w:sz w:val="20"/>
          <w:szCs w:val="20"/>
        </w:rPr>
      </w:pPr>
      <w:r w:rsidRPr="00201F50">
        <w:rPr>
          <w:sz w:val="20"/>
          <w:szCs w:val="20"/>
        </w:rPr>
        <w:t xml:space="preserve"> привлечь население в помощь пожарной охране;</w:t>
      </w:r>
    </w:p>
    <w:p w:rsidR="003773EF" w:rsidRPr="00201F50" w:rsidRDefault="003773EF" w:rsidP="003773EF">
      <w:pPr>
        <w:pStyle w:val="affffff7"/>
        <w:spacing w:line="235" w:lineRule="auto"/>
        <w:rPr>
          <w:sz w:val="20"/>
          <w:szCs w:val="20"/>
        </w:rPr>
      </w:pPr>
      <w:r w:rsidRPr="00201F50">
        <w:rPr>
          <w:sz w:val="20"/>
          <w:szCs w:val="20"/>
        </w:rPr>
        <w:t>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w:t>
      </w:r>
    </w:p>
    <w:p w:rsidR="003773EF" w:rsidRPr="00201F50" w:rsidRDefault="003773EF" w:rsidP="003773EF">
      <w:pPr>
        <w:pStyle w:val="affffff7"/>
        <w:spacing w:line="235" w:lineRule="auto"/>
        <w:rPr>
          <w:sz w:val="20"/>
          <w:szCs w:val="20"/>
        </w:rPr>
      </w:pPr>
      <w:r w:rsidRPr="00201F50">
        <w:rPr>
          <w:sz w:val="20"/>
          <w:szCs w:val="20"/>
        </w:rPr>
        <w:t xml:space="preserve"> провести мероприятия по противопожарной пропаганде, с регулярным освещением в средствах массовой информации правил пожарной безопасности.</w:t>
      </w:r>
    </w:p>
    <w:p w:rsidR="003773EF" w:rsidRPr="00201F50" w:rsidRDefault="003773EF" w:rsidP="003773EF">
      <w:pPr>
        <w:pStyle w:val="affffff7"/>
        <w:spacing w:line="235" w:lineRule="auto"/>
        <w:rPr>
          <w:sz w:val="20"/>
          <w:szCs w:val="20"/>
        </w:rPr>
      </w:pPr>
      <w:r w:rsidRPr="00201F50">
        <w:rPr>
          <w:sz w:val="20"/>
          <w:szCs w:val="20"/>
        </w:rPr>
        <w:t xml:space="preserve">4. Сектору информационного обеспечения администрации Аликовского района организовать информирование населения о ведении на территории района особого противопожарного режима и связанных с этим запретов. </w:t>
      </w:r>
    </w:p>
    <w:p w:rsidR="003773EF" w:rsidRPr="00201F50" w:rsidRDefault="003773EF" w:rsidP="003773EF">
      <w:pPr>
        <w:pStyle w:val="affffff7"/>
        <w:spacing w:line="235" w:lineRule="auto"/>
        <w:rPr>
          <w:sz w:val="20"/>
          <w:szCs w:val="20"/>
        </w:rPr>
      </w:pPr>
      <w:r w:rsidRPr="00201F50">
        <w:rPr>
          <w:sz w:val="20"/>
          <w:szCs w:val="20"/>
        </w:rPr>
        <w:t>5. Сектору специальных программ по делам ГО и ЧС  администрации Аликовского района:</w:t>
      </w:r>
    </w:p>
    <w:p w:rsidR="003773EF" w:rsidRPr="00201F50" w:rsidRDefault="003773EF" w:rsidP="003773EF">
      <w:pPr>
        <w:pStyle w:val="affffff7"/>
        <w:spacing w:line="235" w:lineRule="auto"/>
        <w:rPr>
          <w:sz w:val="20"/>
          <w:szCs w:val="20"/>
        </w:rPr>
      </w:pPr>
      <w:r w:rsidRPr="00201F50">
        <w:rPr>
          <w:sz w:val="20"/>
          <w:szCs w:val="20"/>
        </w:rPr>
        <w:t>в целях координации действий по борьбе с пожарами организовать ежедневный анализ о складывающейся обстановке с пожарами;</w:t>
      </w:r>
    </w:p>
    <w:p w:rsidR="003773EF" w:rsidRPr="00201F50" w:rsidRDefault="003773EF" w:rsidP="003773EF">
      <w:pPr>
        <w:pStyle w:val="affffff7"/>
        <w:spacing w:line="235" w:lineRule="auto"/>
        <w:rPr>
          <w:sz w:val="20"/>
          <w:szCs w:val="20"/>
        </w:rPr>
      </w:pPr>
      <w:r w:rsidRPr="00201F50">
        <w:rPr>
          <w:sz w:val="20"/>
          <w:szCs w:val="20"/>
        </w:rPr>
        <w:t>обеспечить координацию действий органов управления,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сельских поселений, задействованных для выполнения мероприятий по предупреждению пожаров.</w:t>
      </w:r>
    </w:p>
    <w:p w:rsidR="003773EF" w:rsidRPr="003773EF" w:rsidRDefault="003773EF" w:rsidP="003773EF">
      <w:pPr>
        <w:pStyle w:val="a3"/>
        <w:tabs>
          <w:tab w:val="left" w:pos="709"/>
        </w:tabs>
        <w:spacing w:line="216" w:lineRule="auto"/>
        <w:ind w:firstLine="709"/>
        <w:jc w:val="both"/>
        <w:rPr>
          <w:sz w:val="20"/>
          <w:szCs w:val="20"/>
        </w:rPr>
      </w:pPr>
      <w:r w:rsidRPr="003773EF">
        <w:rPr>
          <w:sz w:val="20"/>
          <w:szCs w:val="20"/>
        </w:rPr>
        <w:t xml:space="preserve">6. </w:t>
      </w:r>
      <w:r w:rsidRPr="003773EF">
        <w:rPr>
          <w:sz w:val="20"/>
          <w:szCs w:val="20"/>
          <w:lang w:val="en-US"/>
        </w:rPr>
        <w:t> </w:t>
      </w:r>
      <w:r w:rsidRPr="003773EF">
        <w:rPr>
          <w:sz w:val="20"/>
          <w:szCs w:val="20"/>
        </w:rPr>
        <w:t xml:space="preserve">Контроль за исполнением настоящего постановления оставляю за собой. </w:t>
      </w:r>
    </w:p>
    <w:p w:rsidR="003773EF" w:rsidRPr="00201F50" w:rsidRDefault="003773EF" w:rsidP="003773EF">
      <w:pPr>
        <w:ind w:firstLine="709"/>
        <w:jc w:val="both"/>
        <w:rPr>
          <w:sz w:val="20"/>
          <w:szCs w:val="20"/>
        </w:rPr>
      </w:pPr>
    </w:p>
    <w:p w:rsidR="003773EF" w:rsidRPr="00201F50" w:rsidRDefault="003773EF" w:rsidP="003773EF">
      <w:pPr>
        <w:ind w:firstLine="709"/>
        <w:jc w:val="both"/>
        <w:rPr>
          <w:sz w:val="20"/>
          <w:szCs w:val="20"/>
        </w:rPr>
      </w:pPr>
    </w:p>
    <w:p w:rsidR="003773EF" w:rsidRPr="00201F50" w:rsidRDefault="003773EF" w:rsidP="003773EF">
      <w:pPr>
        <w:pStyle w:val="a5"/>
        <w:ind w:firstLine="0"/>
        <w:rPr>
          <w:sz w:val="20"/>
          <w:szCs w:val="20"/>
        </w:rPr>
      </w:pPr>
      <w:r w:rsidRPr="00201F50">
        <w:rPr>
          <w:sz w:val="20"/>
          <w:szCs w:val="20"/>
        </w:rPr>
        <w:lastRenderedPageBreak/>
        <w:t>Глава администрации</w:t>
      </w:r>
    </w:p>
    <w:p w:rsidR="003773EF" w:rsidRPr="00201F50" w:rsidRDefault="003773EF" w:rsidP="003773EF">
      <w:pPr>
        <w:pStyle w:val="a5"/>
        <w:ind w:firstLine="0"/>
        <w:rPr>
          <w:sz w:val="20"/>
          <w:szCs w:val="20"/>
        </w:rPr>
      </w:pPr>
      <w:r w:rsidRPr="00201F50">
        <w:rPr>
          <w:sz w:val="20"/>
          <w:szCs w:val="20"/>
        </w:rPr>
        <w:t>Аликовского района                                                                                         А.Н. Куликов</w:t>
      </w:r>
    </w:p>
    <w:p w:rsidR="00C1309B" w:rsidRPr="003773EF" w:rsidRDefault="00C1309B" w:rsidP="00796FA7">
      <w:pPr>
        <w:rPr>
          <w:sz w:val="20"/>
          <w:szCs w:val="20"/>
        </w:rPr>
      </w:pPr>
    </w:p>
    <w:p w:rsidR="003773EF" w:rsidRPr="001C531D" w:rsidRDefault="003773EF" w:rsidP="003773EF">
      <w:pPr>
        <w:ind w:right="4818" w:firstLine="567"/>
        <w:jc w:val="both"/>
        <w:rPr>
          <w:sz w:val="20"/>
          <w:szCs w:val="20"/>
        </w:rPr>
      </w:pPr>
      <w:r>
        <w:rPr>
          <w:sz w:val="20"/>
          <w:szCs w:val="20"/>
        </w:rPr>
        <w:t>Постановление администрации Аликовского района Чувашской Республики от 20.04.2021 г. №381 «</w:t>
      </w:r>
      <w:r w:rsidRPr="001C531D">
        <w:rPr>
          <w:sz w:val="20"/>
          <w:szCs w:val="20"/>
        </w:rPr>
        <w:t>Об окончании отопительного сезона 2020-2021 г.г.</w:t>
      </w:r>
      <w:r>
        <w:rPr>
          <w:sz w:val="20"/>
          <w:szCs w:val="20"/>
        </w:rPr>
        <w:t>»</w:t>
      </w:r>
    </w:p>
    <w:p w:rsidR="003773EF" w:rsidRPr="001C531D" w:rsidRDefault="003773EF" w:rsidP="003773EF">
      <w:pPr>
        <w:ind w:firstLine="540"/>
        <w:rPr>
          <w:sz w:val="20"/>
          <w:szCs w:val="20"/>
        </w:rPr>
      </w:pPr>
    </w:p>
    <w:p w:rsidR="003773EF" w:rsidRPr="001C531D" w:rsidRDefault="003773EF" w:rsidP="003773EF">
      <w:pPr>
        <w:autoSpaceDE w:val="0"/>
        <w:autoSpaceDN w:val="0"/>
        <w:adjustRightInd w:val="0"/>
        <w:ind w:right="-1" w:firstLine="540"/>
        <w:jc w:val="both"/>
        <w:rPr>
          <w:sz w:val="20"/>
          <w:szCs w:val="20"/>
        </w:rPr>
      </w:pPr>
      <w:r w:rsidRPr="001C531D">
        <w:rPr>
          <w:sz w:val="20"/>
          <w:szCs w:val="20"/>
        </w:rPr>
        <w:t>В связи с установившейся стабильной плюсовой среднесуточной температуры  наружного  воздуха +8 ˚С, администрация Аликовского района Чувашской Республики п о с т а н о в л я е т:</w:t>
      </w:r>
    </w:p>
    <w:p w:rsidR="003773EF" w:rsidRPr="001C531D" w:rsidRDefault="003773EF" w:rsidP="003773EF">
      <w:pPr>
        <w:autoSpaceDE w:val="0"/>
        <w:autoSpaceDN w:val="0"/>
        <w:adjustRightInd w:val="0"/>
        <w:ind w:right="-1" w:firstLine="540"/>
        <w:jc w:val="both"/>
        <w:rPr>
          <w:sz w:val="20"/>
          <w:szCs w:val="20"/>
        </w:rPr>
      </w:pPr>
      <w:r w:rsidRPr="001C531D">
        <w:rPr>
          <w:sz w:val="20"/>
          <w:szCs w:val="20"/>
        </w:rPr>
        <w:t>1. Завершить отопительный сезон 2020-2021 г.г. с 23 апреля 2021 года.</w:t>
      </w:r>
    </w:p>
    <w:p w:rsidR="003773EF" w:rsidRPr="001C531D" w:rsidRDefault="003773EF" w:rsidP="003773EF">
      <w:pPr>
        <w:autoSpaceDE w:val="0"/>
        <w:autoSpaceDN w:val="0"/>
        <w:adjustRightInd w:val="0"/>
        <w:ind w:right="-1" w:firstLine="540"/>
        <w:jc w:val="both"/>
        <w:rPr>
          <w:sz w:val="20"/>
          <w:szCs w:val="20"/>
        </w:rPr>
      </w:pPr>
      <w:r w:rsidRPr="001C531D">
        <w:rPr>
          <w:sz w:val="20"/>
          <w:szCs w:val="20"/>
        </w:rPr>
        <w:t>2. Отделу строительства, ЖКХ, дорожного хозяйства, транспорта и связи администрации Аликовского района разработать план мероприятий по подготовке объектов жилищно-коммунального хозяйства и социальной сферы к осенне-зимнему периоду 2021-2022 г.г.</w:t>
      </w:r>
    </w:p>
    <w:p w:rsidR="003773EF" w:rsidRPr="001C531D" w:rsidRDefault="003773EF" w:rsidP="003773EF">
      <w:pPr>
        <w:autoSpaceDE w:val="0"/>
        <w:autoSpaceDN w:val="0"/>
        <w:adjustRightInd w:val="0"/>
        <w:ind w:right="-1" w:firstLine="540"/>
        <w:jc w:val="both"/>
        <w:rPr>
          <w:sz w:val="20"/>
          <w:szCs w:val="20"/>
        </w:rPr>
      </w:pPr>
      <w:r w:rsidRPr="001C531D">
        <w:rPr>
          <w:sz w:val="20"/>
          <w:szCs w:val="20"/>
        </w:rPr>
        <w:t xml:space="preserve">3. Настоящее постановление довести до всех муниципальных бюджетных организаций и организаций коммунального комплекса Аликовского района. </w:t>
      </w:r>
    </w:p>
    <w:p w:rsidR="003773EF" w:rsidRPr="001C531D" w:rsidRDefault="003773EF" w:rsidP="003773EF">
      <w:pPr>
        <w:ind w:right="-144" w:firstLine="540"/>
        <w:jc w:val="both"/>
        <w:rPr>
          <w:sz w:val="20"/>
          <w:szCs w:val="20"/>
        </w:rPr>
      </w:pPr>
    </w:p>
    <w:p w:rsidR="003773EF" w:rsidRPr="001C531D" w:rsidRDefault="003773EF" w:rsidP="003773EF">
      <w:pPr>
        <w:jc w:val="both"/>
        <w:rPr>
          <w:sz w:val="20"/>
          <w:szCs w:val="20"/>
        </w:rPr>
      </w:pPr>
    </w:p>
    <w:p w:rsidR="003773EF" w:rsidRPr="001C531D" w:rsidRDefault="003773EF" w:rsidP="003773EF">
      <w:pPr>
        <w:jc w:val="both"/>
        <w:rPr>
          <w:sz w:val="20"/>
          <w:szCs w:val="20"/>
        </w:rPr>
      </w:pPr>
      <w:r w:rsidRPr="001C531D">
        <w:rPr>
          <w:sz w:val="20"/>
          <w:szCs w:val="20"/>
        </w:rPr>
        <w:t>Глава администрации</w:t>
      </w:r>
    </w:p>
    <w:p w:rsidR="003773EF" w:rsidRPr="001C531D" w:rsidRDefault="003773EF" w:rsidP="003773EF">
      <w:pPr>
        <w:jc w:val="both"/>
        <w:rPr>
          <w:sz w:val="20"/>
          <w:szCs w:val="20"/>
        </w:rPr>
      </w:pPr>
      <w:r w:rsidRPr="001C531D">
        <w:rPr>
          <w:sz w:val="20"/>
          <w:szCs w:val="20"/>
        </w:rPr>
        <w:t>Аликовского района                                                                               А.Н. Куликов</w:t>
      </w:r>
    </w:p>
    <w:p w:rsidR="00C1309B" w:rsidRPr="003773EF" w:rsidRDefault="00C1309B" w:rsidP="00796FA7">
      <w:pPr>
        <w:rPr>
          <w:sz w:val="20"/>
          <w:szCs w:val="20"/>
        </w:rPr>
      </w:pPr>
    </w:p>
    <w:p w:rsidR="00C1309B" w:rsidRPr="003773EF" w:rsidRDefault="00C1309B" w:rsidP="00796FA7">
      <w:pPr>
        <w:rPr>
          <w:sz w:val="20"/>
          <w:szCs w:val="20"/>
        </w:rPr>
      </w:pPr>
    </w:p>
    <w:p w:rsidR="003773EF" w:rsidRPr="006F3527" w:rsidRDefault="003773EF" w:rsidP="003773EF">
      <w:pPr>
        <w:ind w:right="4676" w:firstLine="567"/>
        <w:jc w:val="both"/>
        <w:rPr>
          <w:sz w:val="20"/>
          <w:szCs w:val="20"/>
        </w:rPr>
      </w:pPr>
      <w:r>
        <w:rPr>
          <w:sz w:val="20"/>
          <w:szCs w:val="20"/>
        </w:rPr>
        <w:t>Постановление администрации Аликовского района Чувашской Республики от 21.04.2021 г. №389 «</w:t>
      </w:r>
      <w:r w:rsidRPr="006F3527">
        <w:rPr>
          <w:sz w:val="20"/>
          <w:szCs w:val="20"/>
        </w:rPr>
        <w:t>О признании утратившим силу постановление администрации Аликовского района Чувашской Республики от 20.04.2021г. №381«Об окончании отопительного сезона 2020-2021 г.г.»</w:t>
      </w:r>
    </w:p>
    <w:p w:rsidR="003773EF" w:rsidRPr="006F3527" w:rsidRDefault="003773EF" w:rsidP="003773EF">
      <w:pPr>
        <w:rPr>
          <w:sz w:val="20"/>
          <w:szCs w:val="20"/>
        </w:rPr>
      </w:pPr>
    </w:p>
    <w:p w:rsidR="003773EF" w:rsidRPr="006F3527" w:rsidRDefault="003773EF" w:rsidP="003773EF">
      <w:pPr>
        <w:ind w:firstLine="540"/>
        <w:rPr>
          <w:sz w:val="20"/>
          <w:szCs w:val="20"/>
        </w:rPr>
      </w:pPr>
    </w:p>
    <w:p w:rsidR="003773EF" w:rsidRPr="006F3527" w:rsidRDefault="003773EF" w:rsidP="003773EF">
      <w:pPr>
        <w:autoSpaceDE w:val="0"/>
        <w:autoSpaceDN w:val="0"/>
        <w:adjustRightInd w:val="0"/>
        <w:ind w:right="-1" w:firstLine="709"/>
        <w:jc w:val="both"/>
        <w:rPr>
          <w:sz w:val="20"/>
          <w:szCs w:val="20"/>
        </w:rPr>
      </w:pPr>
      <w:r w:rsidRPr="006F3527">
        <w:rPr>
          <w:sz w:val="20"/>
          <w:szCs w:val="20"/>
        </w:rPr>
        <w:t>Администрация Аликовского района Чувашской Республики    п о с т а н о в л я е т:</w:t>
      </w:r>
    </w:p>
    <w:p w:rsidR="003773EF" w:rsidRPr="006F3527" w:rsidRDefault="003773EF" w:rsidP="003773EF">
      <w:pPr>
        <w:autoSpaceDE w:val="0"/>
        <w:autoSpaceDN w:val="0"/>
        <w:adjustRightInd w:val="0"/>
        <w:ind w:right="-1" w:firstLine="709"/>
        <w:jc w:val="both"/>
        <w:rPr>
          <w:sz w:val="20"/>
          <w:szCs w:val="20"/>
        </w:rPr>
      </w:pPr>
      <w:r w:rsidRPr="006F3527">
        <w:rPr>
          <w:sz w:val="20"/>
          <w:szCs w:val="20"/>
        </w:rPr>
        <w:t>1. Признать утратившим силу постановление администрации Аликовского района Чувашской Республики от 20.04.2021 года №381 «Об окончании отопительного сезона 2020-2021 г.г.»</w:t>
      </w:r>
    </w:p>
    <w:p w:rsidR="003773EF" w:rsidRPr="006F3527" w:rsidRDefault="003773EF" w:rsidP="003773EF">
      <w:pPr>
        <w:autoSpaceDE w:val="0"/>
        <w:autoSpaceDN w:val="0"/>
        <w:adjustRightInd w:val="0"/>
        <w:ind w:right="-1" w:firstLine="709"/>
        <w:jc w:val="both"/>
        <w:rPr>
          <w:sz w:val="20"/>
          <w:szCs w:val="20"/>
        </w:rPr>
      </w:pPr>
      <w:r w:rsidRPr="006F3527">
        <w:rPr>
          <w:sz w:val="20"/>
          <w:szCs w:val="20"/>
        </w:rPr>
        <w:t xml:space="preserve">2. Разместить настоящее постановление на официальном сайте администрации Аликовского района. </w:t>
      </w:r>
    </w:p>
    <w:p w:rsidR="003773EF" w:rsidRPr="006F3527" w:rsidRDefault="003773EF" w:rsidP="003773EF">
      <w:pPr>
        <w:ind w:right="-144" w:firstLine="540"/>
        <w:jc w:val="both"/>
        <w:rPr>
          <w:sz w:val="20"/>
          <w:szCs w:val="20"/>
        </w:rPr>
      </w:pPr>
    </w:p>
    <w:p w:rsidR="003773EF" w:rsidRPr="006F3527" w:rsidRDefault="003773EF" w:rsidP="003773EF">
      <w:pPr>
        <w:jc w:val="both"/>
        <w:rPr>
          <w:sz w:val="20"/>
          <w:szCs w:val="20"/>
        </w:rPr>
      </w:pPr>
    </w:p>
    <w:p w:rsidR="003773EF" w:rsidRPr="006F3527" w:rsidRDefault="003773EF" w:rsidP="003773EF">
      <w:pPr>
        <w:jc w:val="both"/>
        <w:rPr>
          <w:sz w:val="20"/>
          <w:szCs w:val="20"/>
        </w:rPr>
      </w:pPr>
      <w:r w:rsidRPr="006F3527">
        <w:rPr>
          <w:sz w:val="20"/>
          <w:szCs w:val="20"/>
        </w:rPr>
        <w:t>Глава администрации</w:t>
      </w:r>
    </w:p>
    <w:p w:rsidR="003773EF" w:rsidRPr="006F3527" w:rsidRDefault="003773EF" w:rsidP="003773EF">
      <w:pPr>
        <w:jc w:val="both"/>
        <w:rPr>
          <w:sz w:val="20"/>
          <w:szCs w:val="20"/>
        </w:rPr>
      </w:pPr>
      <w:r w:rsidRPr="006F3527">
        <w:rPr>
          <w:sz w:val="20"/>
          <w:szCs w:val="20"/>
        </w:rPr>
        <w:t>Аликовского района                                                                               А.Н. Куликов</w:t>
      </w:r>
    </w:p>
    <w:p w:rsidR="00C1309B" w:rsidRPr="003773EF" w:rsidRDefault="00C1309B" w:rsidP="00796FA7">
      <w:pPr>
        <w:rPr>
          <w:sz w:val="20"/>
          <w:szCs w:val="20"/>
        </w:rPr>
      </w:pPr>
    </w:p>
    <w:p w:rsidR="00C1309B" w:rsidRPr="003773EF" w:rsidRDefault="00C1309B" w:rsidP="00796FA7">
      <w:pPr>
        <w:rPr>
          <w:sz w:val="20"/>
          <w:szCs w:val="20"/>
        </w:rPr>
      </w:pPr>
    </w:p>
    <w:p w:rsidR="00C7591A" w:rsidRPr="00D911E4" w:rsidRDefault="003773EF" w:rsidP="00C7591A">
      <w:pPr>
        <w:tabs>
          <w:tab w:val="left" w:pos="-142"/>
          <w:tab w:val="left" w:pos="5529"/>
        </w:tabs>
        <w:ind w:right="4818" w:firstLine="567"/>
        <w:jc w:val="both"/>
        <w:rPr>
          <w:bCs/>
          <w:sz w:val="20"/>
          <w:szCs w:val="20"/>
        </w:rPr>
      </w:pPr>
      <w:r>
        <w:rPr>
          <w:sz w:val="20"/>
          <w:szCs w:val="20"/>
        </w:rPr>
        <w:t>Постановление администрации Аликовского района Чувашской Республики от 21.04.2021 г. №390</w:t>
      </w:r>
      <w:r w:rsidR="00C7591A">
        <w:rPr>
          <w:sz w:val="20"/>
          <w:szCs w:val="20"/>
        </w:rPr>
        <w:t xml:space="preserve"> «</w:t>
      </w:r>
      <w:r w:rsidR="00C7591A" w:rsidRPr="00D911E4">
        <w:rPr>
          <w:sz w:val="20"/>
          <w:szCs w:val="20"/>
        </w:rPr>
        <w:t xml:space="preserve">О внесении изменений в муниципальную программу </w:t>
      </w:r>
      <w:r w:rsidR="00C7591A" w:rsidRPr="00D911E4">
        <w:rPr>
          <w:bCs/>
          <w:sz w:val="20"/>
          <w:szCs w:val="20"/>
        </w:rPr>
        <w:t>«Развитие транспортной системы Аликовского района Чувашской Республики»</w:t>
      </w:r>
    </w:p>
    <w:p w:rsidR="00C7591A" w:rsidRPr="00D911E4" w:rsidRDefault="00C7591A" w:rsidP="00C7591A">
      <w:pPr>
        <w:tabs>
          <w:tab w:val="left" w:pos="-142"/>
          <w:tab w:val="left" w:pos="5529"/>
        </w:tabs>
        <w:ind w:right="4818" w:firstLine="567"/>
        <w:jc w:val="both"/>
        <w:rPr>
          <w:sz w:val="20"/>
          <w:szCs w:val="20"/>
        </w:rPr>
      </w:pPr>
    </w:p>
    <w:p w:rsidR="00C7591A" w:rsidRPr="00D911E4" w:rsidRDefault="00C7591A" w:rsidP="00C7591A">
      <w:pPr>
        <w:tabs>
          <w:tab w:val="left" w:pos="851"/>
        </w:tabs>
        <w:ind w:firstLine="567"/>
        <w:jc w:val="both"/>
        <w:rPr>
          <w:bCs/>
          <w:sz w:val="20"/>
          <w:szCs w:val="20"/>
        </w:rPr>
      </w:pPr>
      <w:r w:rsidRPr="00D911E4">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C7591A" w:rsidRPr="00D911E4" w:rsidRDefault="00C7591A" w:rsidP="00C80691">
      <w:pPr>
        <w:numPr>
          <w:ilvl w:val="0"/>
          <w:numId w:val="1"/>
        </w:numPr>
        <w:tabs>
          <w:tab w:val="left" w:pos="851"/>
        </w:tabs>
        <w:ind w:left="0" w:firstLine="709"/>
        <w:jc w:val="both"/>
        <w:rPr>
          <w:bCs/>
          <w:sz w:val="20"/>
          <w:szCs w:val="20"/>
        </w:rPr>
      </w:pPr>
      <w:r w:rsidRPr="00D911E4">
        <w:rPr>
          <w:sz w:val="20"/>
          <w:szCs w:val="20"/>
        </w:rPr>
        <w:t xml:space="preserve">Внести в муниципальную программу Аликовского района </w:t>
      </w:r>
      <w:r w:rsidRPr="00D911E4">
        <w:rPr>
          <w:bCs/>
          <w:sz w:val="20"/>
          <w:szCs w:val="20"/>
        </w:rPr>
        <w:t>«Развитие транспортной системы Аликовского района Чувашской Республики»</w:t>
      </w:r>
      <w:r w:rsidRPr="00D911E4">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№1374, следующие изменения:</w:t>
      </w:r>
    </w:p>
    <w:p w:rsidR="00C7591A" w:rsidRPr="00D911E4" w:rsidRDefault="00C7591A" w:rsidP="00C80691">
      <w:pPr>
        <w:numPr>
          <w:ilvl w:val="1"/>
          <w:numId w:val="2"/>
        </w:numPr>
        <w:tabs>
          <w:tab w:val="left" w:pos="851"/>
        </w:tabs>
        <w:ind w:left="0" w:firstLine="709"/>
        <w:jc w:val="both"/>
        <w:rPr>
          <w:sz w:val="20"/>
          <w:szCs w:val="20"/>
        </w:rPr>
      </w:pPr>
      <w:r w:rsidRPr="00D911E4">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C7591A" w:rsidRPr="00D911E4" w:rsidTr="003E5854">
        <w:tc>
          <w:tcPr>
            <w:tcW w:w="2826" w:type="dxa"/>
            <w:tcBorders>
              <w:top w:val="nil"/>
              <w:left w:val="nil"/>
              <w:bottom w:val="nil"/>
              <w:right w:val="nil"/>
            </w:tcBorders>
          </w:tcPr>
          <w:p w:rsidR="00C7591A" w:rsidRPr="00D911E4" w:rsidRDefault="00C7591A" w:rsidP="003E5854">
            <w:pPr>
              <w:widowControl w:val="0"/>
              <w:autoSpaceDE w:val="0"/>
              <w:autoSpaceDN w:val="0"/>
              <w:adjustRightInd w:val="0"/>
              <w:rPr>
                <w:sz w:val="20"/>
                <w:szCs w:val="20"/>
              </w:rPr>
            </w:pPr>
          </w:p>
          <w:p w:rsidR="00C7591A" w:rsidRPr="00D911E4" w:rsidRDefault="00C7591A" w:rsidP="003E5854">
            <w:pPr>
              <w:widowControl w:val="0"/>
              <w:autoSpaceDE w:val="0"/>
              <w:autoSpaceDN w:val="0"/>
              <w:adjustRightInd w:val="0"/>
              <w:rPr>
                <w:sz w:val="20"/>
                <w:szCs w:val="20"/>
              </w:rPr>
            </w:pPr>
            <w:r w:rsidRPr="00D911E4">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C7591A" w:rsidRPr="00D911E4" w:rsidRDefault="00C7591A" w:rsidP="003E5854">
            <w:pPr>
              <w:widowControl w:val="0"/>
              <w:autoSpaceDE w:val="0"/>
              <w:autoSpaceDN w:val="0"/>
              <w:adjustRightInd w:val="0"/>
              <w:jc w:val="both"/>
              <w:rPr>
                <w:sz w:val="20"/>
                <w:szCs w:val="20"/>
              </w:rPr>
            </w:pPr>
          </w:p>
          <w:p w:rsidR="00C7591A" w:rsidRPr="00D911E4" w:rsidRDefault="00C7591A" w:rsidP="003E5854">
            <w:pPr>
              <w:widowControl w:val="0"/>
              <w:autoSpaceDE w:val="0"/>
              <w:autoSpaceDN w:val="0"/>
              <w:adjustRightInd w:val="0"/>
              <w:jc w:val="both"/>
              <w:rPr>
                <w:sz w:val="20"/>
                <w:szCs w:val="20"/>
              </w:rPr>
            </w:pPr>
            <w:r w:rsidRPr="00D911E4">
              <w:rPr>
                <w:sz w:val="20"/>
                <w:szCs w:val="20"/>
              </w:rPr>
              <w:t>-</w:t>
            </w:r>
          </w:p>
        </w:tc>
        <w:tc>
          <w:tcPr>
            <w:tcW w:w="6533" w:type="dxa"/>
            <w:tcBorders>
              <w:top w:val="nil"/>
              <w:left w:val="nil"/>
              <w:bottom w:val="nil"/>
              <w:right w:val="nil"/>
            </w:tcBorders>
          </w:tcPr>
          <w:p w:rsidR="00C7591A" w:rsidRPr="00D911E4" w:rsidRDefault="00C7591A" w:rsidP="003E5854">
            <w:pPr>
              <w:widowControl w:val="0"/>
              <w:autoSpaceDE w:val="0"/>
              <w:autoSpaceDN w:val="0"/>
              <w:adjustRightInd w:val="0"/>
              <w:rPr>
                <w:sz w:val="20"/>
                <w:szCs w:val="20"/>
              </w:rPr>
            </w:pPr>
          </w:p>
          <w:p w:rsidR="00C7591A" w:rsidRPr="00D911E4" w:rsidRDefault="00C7591A" w:rsidP="003E5854">
            <w:pPr>
              <w:widowControl w:val="0"/>
              <w:autoSpaceDE w:val="0"/>
              <w:autoSpaceDN w:val="0"/>
              <w:adjustRightInd w:val="0"/>
              <w:rPr>
                <w:sz w:val="20"/>
                <w:szCs w:val="20"/>
              </w:rPr>
            </w:pPr>
            <w:r w:rsidRPr="00D911E4">
              <w:rPr>
                <w:sz w:val="20"/>
                <w:szCs w:val="20"/>
              </w:rPr>
              <w:t>прогнозируемые объем финансирования муниципальной программы в 2019-2035 годах составит 1117001,7 тыс. рублей, в том числе:</w:t>
            </w:r>
          </w:p>
          <w:p w:rsidR="00C7591A" w:rsidRPr="00D911E4" w:rsidRDefault="00C7591A" w:rsidP="003E5854">
            <w:pPr>
              <w:widowControl w:val="0"/>
              <w:autoSpaceDE w:val="0"/>
              <w:autoSpaceDN w:val="0"/>
              <w:adjustRightInd w:val="0"/>
              <w:rPr>
                <w:sz w:val="20"/>
                <w:szCs w:val="20"/>
              </w:rPr>
            </w:pPr>
            <w:r w:rsidRPr="00D911E4">
              <w:rPr>
                <w:sz w:val="20"/>
                <w:szCs w:val="20"/>
              </w:rPr>
              <w:t>в 2019 году –59163,3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2020 году –79652,1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2021 году – 64662,1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2022 году – 80121,4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lastRenderedPageBreak/>
              <w:t>в 2023 году – 368399,2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2024 году – 38750,3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2025 году – 38750,3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 xml:space="preserve">в 2026-2030 годах – 193751,5 тыс. рублей; </w:t>
            </w:r>
          </w:p>
          <w:p w:rsidR="00C7591A" w:rsidRPr="00D911E4" w:rsidRDefault="00C7591A" w:rsidP="003E5854">
            <w:pPr>
              <w:widowControl w:val="0"/>
              <w:autoSpaceDE w:val="0"/>
              <w:autoSpaceDN w:val="0"/>
              <w:adjustRightInd w:val="0"/>
              <w:rPr>
                <w:sz w:val="20"/>
                <w:szCs w:val="20"/>
              </w:rPr>
            </w:pPr>
            <w:r w:rsidRPr="00D911E4">
              <w:rPr>
                <w:sz w:val="20"/>
                <w:szCs w:val="20"/>
              </w:rPr>
              <w:t>в 2031-2035 годах – 193751,5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 xml:space="preserve">из них средства: </w:t>
            </w:r>
          </w:p>
          <w:p w:rsidR="00C7591A" w:rsidRPr="00D911E4" w:rsidRDefault="00C7591A" w:rsidP="003E5854">
            <w:pPr>
              <w:widowControl w:val="0"/>
              <w:autoSpaceDE w:val="0"/>
              <w:autoSpaceDN w:val="0"/>
              <w:adjustRightInd w:val="0"/>
              <w:rPr>
                <w:sz w:val="20"/>
                <w:szCs w:val="20"/>
              </w:rPr>
            </w:pPr>
            <w:r w:rsidRPr="00D911E4">
              <w:rPr>
                <w:sz w:val="20"/>
                <w:szCs w:val="20"/>
              </w:rPr>
              <w:t>федерального бюджета – 0,0 тыс. рублей, в том числе:</w:t>
            </w:r>
          </w:p>
          <w:p w:rsidR="00C7591A" w:rsidRPr="00D911E4" w:rsidRDefault="00C7591A" w:rsidP="003E5854">
            <w:pPr>
              <w:widowControl w:val="0"/>
              <w:autoSpaceDE w:val="0"/>
              <w:autoSpaceDN w:val="0"/>
              <w:adjustRightInd w:val="0"/>
              <w:rPr>
                <w:sz w:val="20"/>
                <w:szCs w:val="20"/>
              </w:rPr>
            </w:pPr>
            <w:r w:rsidRPr="00D911E4">
              <w:rPr>
                <w:sz w:val="20"/>
                <w:szCs w:val="20"/>
              </w:rPr>
              <w:t>в 2019 году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2020 году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2021 году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2022 году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2023 году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2024 году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2025 году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2026-2030 годах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2031-2035 годах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республиканского бюджета Чувашской Республики – 955614,7 тыс. рублей, в том числе:</w:t>
            </w:r>
          </w:p>
          <w:p w:rsidR="00C7591A" w:rsidRPr="00D911E4" w:rsidRDefault="00C7591A" w:rsidP="003E5854">
            <w:pPr>
              <w:widowControl w:val="0"/>
              <w:autoSpaceDE w:val="0"/>
              <w:autoSpaceDN w:val="0"/>
              <w:adjustRightInd w:val="0"/>
              <w:rPr>
                <w:sz w:val="20"/>
                <w:szCs w:val="20"/>
              </w:rPr>
            </w:pPr>
            <w:r w:rsidRPr="00D911E4">
              <w:rPr>
                <w:sz w:val="20"/>
                <w:szCs w:val="20"/>
              </w:rPr>
              <w:t>в 2019 году –49243,0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2020 году –71637,2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2021 году – 51525,0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2022 году – 61438,5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2023 году – 355317,4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2024 году – 30537,8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2025 году – 30537,8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2026-2030 годах – 152689,0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2031-2035 годах – 152689,0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местных бюджетов – 161062,0 тыс. рублей, в том числе:</w:t>
            </w:r>
          </w:p>
          <w:p w:rsidR="00C7591A" w:rsidRPr="00D911E4" w:rsidRDefault="00C7591A" w:rsidP="003E5854">
            <w:pPr>
              <w:widowControl w:val="0"/>
              <w:autoSpaceDE w:val="0"/>
              <w:autoSpaceDN w:val="0"/>
              <w:adjustRightInd w:val="0"/>
              <w:rPr>
                <w:sz w:val="20"/>
                <w:szCs w:val="20"/>
              </w:rPr>
            </w:pPr>
            <w:r w:rsidRPr="00D911E4">
              <w:rPr>
                <w:sz w:val="20"/>
                <w:szCs w:val="20"/>
              </w:rPr>
              <w:t>в 2019 году –9920,3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2020 году –8014,9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2021 году – 13137,1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2022 году – 18682,9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2023 году – 13056,8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2024 году – 8187,5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2025 году – 8187,5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2026-2030 годах – 40937,5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2031-2035 годах – 40937,5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внебюджетных источников –325,0 тыс. рублей, в том числе:</w:t>
            </w:r>
          </w:p>
          <w:p w:rsidR="00C7591A" w:rsidRPr="00D911E4" w:rsidRDefault="00C7591A" w:rsidP="003E5854">
            <w:pPr>
              <w:widowControl w:val="0"/>
              <w:autoSpaceDE w:val="0"/>
              <w:autoSpaceDN w:val="0"/>
              <w:adjustRightInd w:val="0"/>
              <w:rPr>
                <w:sz w:val="20"/>
                <w:szCs w:val="20"/>
              </w:rPr>
            </w:pPr>
            <w:r w:rsidRPr="00D911E4">
              <w:rPr>
                <w:sz w:val="20"/>
                <w:szCs w:val="20"/>
              </w:rPr>
              <w:t>в 2019 году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2020 году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2021 году – 0,00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2022 году – 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2023 году – 25,00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2024 году – 25,00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2025 году – 25,00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2026-2030 годах – 125,00 тыс. рублей;</w:t>
            </w:r>
          </w:p>
          <w:p w:rsidR="00C7591A" w:rsidRPr="00D911E4" w:rsidRDefault="00C7591A" w:rsidP="003E5854">
            <w:pPr>
              <w:widowControl w:val="0"/>
              <w:autoSpaceDE w:val="0"/>
              <w:autoSpaceDN w:val="0"/>
              <w:adjustRightInd w:val="0"/>
              <w:rPr>
                <w:sz w:val="20"/>
                <w:szCs w:val="20"/>
              </w:rPr>
            </w:pPr>
            <w:r w:rsidRPr="00D911E4">
              <w:rPr>
                <w:sz w:val="20"/>
                <w:szCs w:val="20"/>
              </w:rPr>
              <w:t>в 2031-2035 годах – 125,00 тыс. рублей.»</w:t>
            </w:r>
          </w:p>
          <w:p w:rsidR="00C7591A" w:rsidRPr="00D911E4" w:rsidRDefault="00C7591A" w:rsidP="003E5854">
            <w:pPr>
              <w:autoSpaceDE w:val="0"/>
              <w:autoSpaceDN w:val="0"/>
              <w:adjustRightInd w:val="0"/>
              <w:rPr>
                <w:sz w:val="20"/>
                <w:szCs w:val="20"/>
              </w:rPr>
            </w:pPr>
          </w:p>
        </w:tc>
      </w:tr>
    </w:tbl>
    <w:p w:rsidR="00C7591A" w:rsidRPr="00D911E4" w:rsidRDefault="00C7591A" w:rsidP="00C7591A">
      <w:pPr>
        <w:pStyle w:val="31"/>
        <w:ind w:firstLine="709"/>
        <w:rPr>
          <w:sz w:val="20"/>
          <w:szCs w:val="20"/>
        </w:rPr>
      </w:pPr>
    </w:p>
    <w:p w:rsidR="00C7591A" w:rsidRPr="00D911E4" w:rsidRDefault="00C7591A" w:rsidP="00C7591A">
      <w:pPr>
        <w:ind w:right="140" w:firstLine="709"/>
        <w:jc w:val="both"/>
        <w:rPr>
          <w:sz w:val="20"/>
          <w:szCs w:val="20"/>
        </w:rPr>
      </w:pPr>
      <w:r w:rsidRPr="00D911E4">
        <w:rPr>
          <w:sz w:val="20"/>
          <w:szCs w:val="20"/>
        </w:rPr>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C7591A" w:rsidRPr="00D911E4" w:rsidRDefault="00C7591A" w:rsidP="00C7591A">
      <w:pPr>
        <w:widowControl w:val="0"/>
        <w:autoSpaceDE w:val="0"/>
        <w:autoSpaceDN w:val="0"/>
        <w:adjustRightInd w:val="0"/>
        <w:ind w:firstLine="720"/>
        <w:jc w:val="both"/>
        <w:rPr>
          <w:sz w:val="20"/>
          <w:szCs w:val="20"/>
        </w:rPr>
      </w:pPr>
      <w:r w:rsidRPr="00D911E4">
        <w:rPr>
          <w:sz w:val="20"/>
          <w:szCs w:val="20"/>
        </w:rPr>
        <w:t>абзац 3 изложить в следующей редакции:</w:t>
      </w:r>
    </w:p>
    <w:p w:rsidR="00C7591A" w:rsidRPr="00D911E4" w:rsidRDefault="00C7591A" w:rsidP="00C7591A">
      <w:pPr>
        <w:widowControl w:val="0"/>
        <w:autoSpaceDE w:val="0"/>
        <w:autoSpaceDN w:val="0"/>
        <w:adjustRightInd w:val="0"/>
        <w:ind w:firstLine="720"/>
        <w:jc w:val="both"/>
        <w:rPr>
          <w:sz w:val="20"/>
          <w:szCs w:val="20"/>
        </w:rPr>
      </w:pPr>
      <w:r w:rsidRPr="00D911E4">
        <w:rPr>
          <w:sz w:val="20"/>
          <w:szCs w:val="20"/>
        </w:rPr>
        <w:t>«Общий объем финансирования Муниципальной программы в 2019 - 2035 годах составляет 1117001,7 тыс. рублей, в том числе за счет средств федерального бюджета – 0,0 тыс. рублей, республиканского бюджета Чувашской Республики – 955614,7 тыс. рублей, местных бюджетов – 161062,0 тыс. рублей, внебюджетных источников – 325,0 тыс. рублей (табл. 2).»;</w:t>
      </w:r>
    </w:p>
    <w:p w:rsidR="00C7591A" w:rsidRPr="00D911E4" w:rsidRDefault="00C7591A" w:rsidP="00C7591A">
      <w:pPr>
        <w:widowControl w:val="0"/>
        <w:autoSpaceDE w:val="0"/>
        <w:autoSpaceDN w:val="0"/>
        <w:adjustRightInd w:val="0"/>
        <w:ind w:firstLine="720"/>
        <w:jc w:val="both"/>
        <w:rPr>
          <w:sz w:val="20"/>
          <w:szCs w:val="20"/>
        </w:rPr>
      </w:pPr>
      <w:r w:rsidRPr="00D911E4">
        <w:rPr>
          <w:sz w:val="20"/>
          <w:szCs w:val="20"/>
        </w:rPr>
        <w:t>таблицу 2 изложить в следующей редакции:</w:t>
      </w:r>
    </w:p>
    <w:p w:rsidR="00C7591A" w:rsidRPr="00D911E4" w:rsidRDefault="00C7591A" w:rsidP="00C7591A">
      <w:pPr>
        <w:widowControl w:val="0"/>
        <w:autoSpaceDE w:val="0"/>
        <w:autoSpaceDN w:val="0"/>
        <w:adjustRightInd w:val="0"/>
        <w:ind w:firstLine="720"/>
        <w:jc w:val="right"/>
        <w:rPr>
          <w:bCs/>
          <w:color w:val="26282F"/>
          <w:sz w:val="20"/>
          <w:szCs w:val="20"/>
        </w:rPr>
      </w:pPr>
    </w:p>
    <w:p w:rsidR="00C7591A" w:rsidRPr="00D911E4" w:rsidRDefault="00C7591A" w:rsidP="00C7591A">
      <w:pPr>
        <w:widowControl w:val="0"/>
        <w:autoSpaceDE w:val="0"/>
        <w:autoSpaceDN w:val="0"/>
        <w:adjustRightInd w:val="0"/>
        <w:ind w:firstLine="720"/>
        <w:jc w:val="right"/>
        <w:rPr>
          <w:bCs/>
          <w:color w:val="26282F"/>
          <w:sz w:val="20"/>
          <w:szCs w:val="20"/>
        </w:rPr>
      </w:pPr>
    </w:p>
    <w:p w:rsidR="00C7591A" w:rsidRPr="00D911E4" w:rsidRDefault="00C7591A" w:rsidP="00C7591A">
      <w:pPr>
        <w:widowControl w:val="0"/>
        <w:autoSpaceDE w:val="0"/>
        <w:autoSpaceDN w:val="0"/>
        <w:adjustRightInd w:val="0"/>
        <w:ind w:firstLine="720"/>
        <w:jc w:val="right"/>
        <w:rPr>
          <w:bCs/>
          <w:color w:val="26282F"/>
          <w:sz w:val="20"/>
          <w:szCs w:val="20"/>
        </w:rPr>
      </w:pPr>
      <w:r w:rsidRPr="00D911E4">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C7591A" w:rsidRPr="00D911E4" w:rsidTr="003E5854">
        <w:tc>
          <w:tcPr>
            <w:tcW w:w="3013" w:type="dxa"/>
            <w:vMerge w:val="restar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 xml:space="preserve">Этапы и годы реализации </w:t>
            </w:r>
            <w:r w:rsidRPr="00D911E4">
              <w:rPr>
                <w:sz w:val="20"/>
                <w:szCs w:val="20"/>
              </w:rPr>
              <w:lastRenderedPageBreak/>
              <w:t>Муниципальной программы</w:t>
            </w:r>
          </w:p>
        </w:tc>
        <w:tc>
          <w:tcPr>
            <w:tcW w:w="6768" w:type="dxa"/>
            <w:gridSpan w:val="5"/>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lastRenderedPageBreak/>
              <w:t>Источники финансирования, тыс. рублей</w:t>
            </w:r>
          </w:p>
        </w:tc>
      </w:tr>
      <w:tr w:rsidR="00C7591A" w:rsidRPr="00D911E4" w:rsidTr="003E5854">
        <w:tc>
          <w:tcPr>
            <w:tcW w:w="3013" w:type="dxa"/>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всего</w:t>
            </w:r>
          </w:p>
        </w:tc>
        <w:tc>
          <w:tcPr>
            <w:tcW w:w="5528" w:type="dxa"/>
            <w:gridSpan w:val="4"/>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 том числе</w:t>
            </w:r>
          </w:p>
        </w:tc>
      </w:tr>
      <w:tr w:rsidR="00C7591A" w:rsidRPr="00D911E4" w:rsidTr="003E5854">
        <w:tc>
          <w:tcPr>
            <w:tcW w:w="3013" w:type="dxa"/>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местные бюджеты</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внебюджетные источники</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b/>
                <w:bCs/>
                <w:color w:val="26282F"/>
                <w:sz w:val="20"/>
                <w:szCs w:val="20"/>
              </w:rPr>
              <w:t xml:space="preserve">Всего </w:t>
            </w:r>
            <w:r w:rsidRPr="00D911E4">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1117001,7</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955614,7</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161062,0</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325,0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59163,3</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49243,0</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9920,3</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79652,1</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71637,2</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8014,9</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64662,1</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38621,8</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13137,1</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80121,4</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51525,0</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18682,9</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368399,2</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61438,5</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13056,8</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25,0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355317,4</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8187,5</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25,0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8187,5</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25,0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40937,5</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125,0</w:t>
            </w:r>
          </w:p>
        </w:tc>
      </w:tr>
      <w:tr w:rsidR="00C7591A" w:rsidRPr="00D911E4" w:rsidTr="003E5854">
        <w:tc>
          <w:tcPr>
            <w:tcW w:w="3013"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40937,5</w:t>
            </w:r>
          </w:p>
        </w:tc>
        <w:tc>
          <w:tcPr>
            <w:tcW w:w="1174"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125,0</w:t>
            </w:r>
          </w:p>
        </w:tc>
      </w:tr>
    </w:tbl>
    <w:p w:rsidR="00C7591A" w:rsidRPr="00D911E4" w:rsidRDefault="00C7591A" w:rsidP="00C7591A">
      <w:pPr>
        <w:pStyle w:val="31"/>
        <w:ind w:firstLine="709"/>
        <w:rPr>
          <w:sz w:val="20"/>
          <w:szCs w:val="20"/>
        </w:rPr>
      </w:pPr>
    </w:p>
    <w:p w:rsidR="00C7591A" w:rsidRPr="00D911E4" w:rsidRDefault="00C7591A" w:rsidP="00C7591A">
      <w:pPr>
        <w:pStyle w:val="31"/>
        <w:ind w:firstLine="709"/>
        <w:rPr>
          <w:sz w:val="20"/>
          <w:szCs w:val="20"/>
        </w:rPr>
      </w:pPr>
      <w:r w:rsidRPr="00D911E4">
        <w:rPr>
          <w:sz w:val="20"/>
          <w:szCs w:val="20"/>
        </w:rPr>
        <w:t>1.3. Приложение №1 к Муниципальной программе изложить в новой редакции (приложение №1 к постановлению).</w:t>
      </w:r>
    </w:p>
    <w:p w:rsidR="00C7591A" w:rsidRPr="00D911E4" w:rsidRDefault="00C7591A" w:rsidP="00C7591A">
      <w:pPr>
        <w:pStyle w:val="31"/>
        <w:ind w:firstLine="709"/>
        <w:rPr>
          <w:sz w:val="20"/>
          <w:szCs w:val="20"/>
        </w:rPr>
      </w:pPr>
      <w:r w:rsidRPr="00D911E4">
        <w:rPr>
          <w:sz w:val="20"/>
          <w:szCs w:val="20"/>
        </w:rPr>
        <w:t>1.4. Приложение №2 к Муниципальной программе изложить в новой редакции (приложение №2 к постановлению).</w:t>
      </w:r>
    </w:p>
    <w:p w:rsidR="00C7591A" w:rsidRPr="00D911E4" w:rsidRDefault="00C7591A" w:rsidP="00C7591A">
      <w:pPr>
        <w:pStyle w:val="31"/>
        <w:ind w:firstLine="709"/>
        <w:rPr>
          <w:sz w:val="20"/>
          <w:szCs w:val="20"/>
        </w:rPr>
      </w:pPr>
      <w:r w:rsidRPr="00D911E4">
        <w:rPr>
          <w:sz w:val="20"/>
          <w:szCs w:val="20"/>
        </w:rPr>
        <w:t>1.5. Приложение №3 к Муниципальной программе изложить в новой редакции (приложение №3 к постановлению).</w:t>
      </w:r>
    </w:p>
    <w:p w:rsidR="00C7591A" w:rsidRPr="00D911E4" w:rsidRDefault="00C7591A" w:rsidP="00C7591A">
      <w:pPr>
        <w:ind w:right="-1" w:firstLine="709"/>
        <w:jc w:val="both"/>
        <w:rPr>
          <w:sz w:val="20"/>
          <w:szCs w:val="20"/>
        </w:rPr>
      </w:pPr>
      <w:r w:rsidRPr="00D911E4">
        <w:rPr>
          <w:sz w:val="20"/>
          <w:szCs w:val="20"/>
        </w:rPr>
        <w:t xml:space="preserve">1.6. В приложении № 4 к Муниципальной программе: </w:t>
      </w:r>
    </w:p>
    <w:p w:rsidR="00C7591A" w:rsidRPr="00D911E4" w:rsidRDefault="00C7591A" w:rsidP="00C7591A">
      <w:pPr>
        <w:ind w:right="-1" w:firstLine="709"/>
        <w:jc w:val="both"/>
        <w:rPr>
          <w:sz w:val="20"/>
          <w:szCs w:val="20"/>
        </w:rPr>
      </w:pPr>
      <w:r w:rsidRPr="00D911E4">
        <w:rPr>
          <w:sz w:val="20"/>
          <w:szCs w:val="20"/>
        </w:rPr>
        <w:t>а) в паспорте подпрограммы «Безопасные и качественные автомобильные дороги» муниципальной программы «Развитие транспортной системы Аликовского района Чувашской Республики»:</w:t>
      </w:r>
      <w:r w:rsidRPr="00D911E4">
        <w:rPr>
          <w:b/>
          <w:sz w:val="20"/>
          <w:szCs w:val="20"/>
        </w:rPr>
        <w:t xml:space="preserve"> </w:t>
      </w:r>
    </w:p>
    <w:p w:rsidR="00C7591A" w:rsidRPr="00D911E4" w:rsidRDefault="00C7591A" w:rsidP="00C7591A">
      <w:pPr>
        <w:ind w:right="-1" w:firstLine="709"/>
        <w:jc w:val="both"/>
        <w:rPr>
          <w:sz w:val="20"/>
          <w:szCs w:val="20"/>
        </w:rPr>
      </w:pPr>
      <w:r w:rsidRPr="00D911E4">
        <w:rPr>
          <w:sz w:val="20"/>
          <w:szCs w:val="20"/>
        </w:rPr>
        <w:t>позицию «Объемы и источники финансирования подпрограммы» изложить в следующей редакции:</w:t>
      </w:r>
    </w:p>
    <w:p w:rsidR="00C7591A" w:rsidRPr="00D911E4" w:rsidRDefault="00C7591A" w:rsidP="00C7591A">
      <w:pPr>
        <w:ind w:right="-1"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C7591A" w:rsidRPr="00D911E4" w:rsidTr="003E5854">
        <w:tc>
          <w:tcPr>
            <w:tcW w:w="2826" w:type="dxa"/>
            <w:tcBorders>
              <w:top w:val="nil"/>
              <w:left w:val="nil"/>
              <w:bottom w:val="nil"/>
              <w:right w:val="nil"/>
            </w:tcBorders>
          </w:tcPr>
          <w:p w:rsidR="00C7591A" w:rsidRPr="00D911E4" w:rsidRDefault="00C7591A" w:rsidP="003E5854">
            <w:pPr>
              <w:ind w:right="-1" w:firstLine="709"/>
              <w:jc w:val="both"/>
              <w:rPr>
                <w:sz w:val="20"/>
                <w:szCs w:val="20"/>
              </w:rPr>
            </w:pPr>
          </w:p>
          <w:p w:rsidR="00C7591A" w:rsidRPr="00D911E4" w:rsidRDefault="00C7591A" w:rsidP="003E5854">
            <w:pPr>
              <w:ind w:right="-1"/>
              <w:jc w:val="both"/>
              <w:rPr>
                <w:sz w:val="20"/>
                <w:szCs w:val="20"/>
              </w:rPr>
            </w:pPr>
            <w:r w:rsidRPr="00D911E4">
              <w:rPr>
                <w:sz w:val="20"/>
                <w:szCs w:val="20"/>
              </w:rPr>
              <w:t>«Объемы и источники финансирования подпрограммы</w:t>
            </w:r>
          </w:p>
        </w:tc>
        <w:tc>
          <w:tcPr>
            <w:tcW w:w="280" w:type="dxa"/>
            <w:tcBorders>
              <w:top w:val="nil"/>
              <w:left w:val="nil"/>
              <w:bottom w:val="nil"/>
              <w:right w:val="nil"/>
            </w:tcBorders>
          </w:tcPr>
          <w:p w:rsidR="00C7591A" w:rsidRPr="00D911E4" w:rsidRDefault="00C7591A" w:rsidP="003E5854">
            <w:pPr>
              <w:ind w:right="-1" w:firstLine="709"/>
              <w:jc w:val="both"/>
              <w:rPr>
                <w:sz w:val="20"/>
                <w:szCs w:val="20"/>
              </w:rPr>
            </w:pPr>
          </w:p>
          <w:p w:rsidR="00C7591A" w:rsidRPr="00D911E4" w:rsidRDefault="00C7591A" w:rsidP="003E5854">
            <w:pPr>
              <w:ind w:right="-1" w:firstLine="709"/>
              <w:jc w:val="both"/>
              <w:rPr>
                <w:sz w:val="20"/>
                <w:szCs w:val="20"/>
              </w:rPr>
            </w:pPr>
            <w:r w:rsidRPr="00D911E4">
              <w:rPr>
                <w:sz w:val="20"/>
                <w:szCs w:val="20"/>
              </w:rPr>
              <w:t>-</w:t>
            </w:r>
          </w:p>
        </w:tc>
        <w:tc>
          <w:tcPr>
            <w:tcW w:w="6533" w:type="dxa"/>
            <w:tcBorders>
              <w:top w:val="nil"/>
              <w:left w:val="nil"/>
              <w:bottom w:val="nil"/>
              <w:right w:val="nil"/>
            </w:tcBorders>
          </w:tcPr>
          <w:p w:rsidR="00C7591A" w:rsidRPr="00D911E4" w:rsidRDefault="00C7591A" w:rsidP="003E5854">
            <w:pPr>
              <w:ind w:right="-1" w:firstLine="709"/>
              <w:jc w:val="both"/>
              <w:rPr>
                <w:sz w:val="20"/>
                <w:szCs w:val="20"/>
              </w:rPr>
            </w:pPr>
          </w:p>
          <w:p w:rsidR="00C7591A" w:rsidRPr="00D911E4" w:rsidRDefault="00C7591A" w:rsidP="003E5854">
            <w:pPr>
              <w:ind w:right="-1" w:firstLine="709"/>
              <w:jc w:val="both"/>
              <w:rPr>
                <w:sz w:val="20"/>
                <w:szCs w:val="20"/>
              </w:rPr>
            </w:pPr>
            <w:r w:rsidRPr="00D911E4">
              <w:rPr>
                <w:sz w:val="20"/>
                <w:szCs w:val="20"/>
              </w:rPr>
              <w:t>прогнозируемые объем финансирования подпрограммы в 2019-2035 годах составит 1114526,3 тыс. рублей, в том числе:</w:t>
            </w:r>
          </w:p>
          <w:p w:rsidR="00C7591A" w:rsidRPr="00D911E4" w:rsidRDefault="00C7591A" w:rsidP="003E5854">
            <w:pPr>
              <w:ind w:right="-1" w:firstLine="709"/>
              <w:jc w:val="both"/>
              <w:rPr>
                <w:sz w:val="20"/>
                <w:szCs w:val="20"/>
              </w:rPr>
            </w:pPr>
            <w:r w:rsidRPr="00D911E4">
              <w:rPr>
                <w:sz w:val="20"/>
                <w:szCs w:val="20"/>
              </w:rPr>
              <w:t>в 2019 году –59052,2 тыс. рублей;</w:t>
            </w:r>
          </w:p>
          <w:p w:rsidR="00C7591A" w:rsidRPr="00D911E4" w:rsidRDefault="00C7591A" w:rsidP="003E5854">
            <w:pPr>
              <w:ind w:right="-1" w:firstLine="709"/>
              <w:jc w:val="both"/>
              <w:rPr>
                <w:sz w:val="20"/>
                <w:szCs w:val="20"/>
              </w:rPr>
            </w:pPr>
            <w:r w:rsidRPr="00D911E4">
              <w:rPr>
                <w:sz w:val="20"/>
                <w:szCs w:val="20"/>
              </w:rPr>
              <w:t>в 2020 году –79562,8 тыс. рублей;</w:t>
            </w:r>
          </w:p>
          <w:p w:rsidR="00C7591A" w:rsidRPr="00D911E4" w:rsidRDefault="00C7591A" w:rsidP="003E5854">
            <w:pPr>
              <w:ind w:right="-1" w:firstLine="709"/>
              <w:jc w:val="both"/>
              <w:rPr>
                <w:sz w:val="20"/>
                <w:szCs w:val="20"/>
              </w:rPr>
            </w:pPr>
            <w:r w:rsidRPr="00D911E4">
              <w:rPr>
                <w:sz w:val="20"/>
                <w:szCs w:val="20"/>
              </w:rPr>
              <w:t>в 2021 году – 64662,1 тыс. рублей;</w:t>
            </w:r>
          </w:p>
          <w:p w:rsidR="00C7591A" w:rsidRPr="00D911E4" w:rsidRDefault="00C7591A" w:rsidP="003E5854">
            <w:pPr>
              <w:ind w:right="-1" w:firstLine="709"/>
              <w:jc w:val="both"/>
              <w:rPr>
                <w:sz w:val="20"/>
                <w:szCs w:val="20"/>
              </w:rPr>
            </w:pPr>
            <w:r w:rsidRPr="00D911E4">
              <w:rPr>
                <w:sz w:val="20"/>
                <w:szCs w:val="20"/>
              </w:rPr>
              <w:t>в 2022 году – 80121,4 тыс. рублей;</w:t>
            </w:r>
          </w:p>
          <w:p w:rsidR="00C7591A" w:rsidRPr="00D911E4" w:rsidRDefault="00C7591A" w:rsidP="003E5854">
            <w:pPr>
              <w:ind w:right="-1" w:firstLine="709"/>
              <w:jc w:val="both"/>
              <w:rPr>
                <w:sz w:val="20"/>
                <w:szCs w:val="20"/>
              </w:rPr>
            </w:pPr>
            <w:r w:rsidRPr="00D911E4">
              <w:rPr>
                <w:sz w:val="20"/>
                <w:szCs w:val="20"/>
              </w:rPr>
              <w:t>в 2023 году – 368224,2 тыс. рублей;</w:t>
            </w:r>
          </w:p>
          <w:p w:rsidR="00C7591A" w:rsidRPr="00D911E4" w:rsidRDefault="00C7591A" w:rsidP="003E5854">
            <w:pPr>
              <w:ind w:right="-1" w:firstLine="709"/>
              <w:jc w:val="both"/>
              <w:rPr>
                <w:sz w:val="20"/>
                <w:szCs w:val="20"/>
              </w:rPr>
            </w:pPr>
            <w:r w:rsidRPr="00D911E4">
              <w:rPr>
                <w:sz w:val="20"/>
                <w:szCs w:val="20"/>
              </w:rPr>
              <w:t>в 2024 году – 38575,3 тыс. рублей;</w:t>
            </w:r>
          </w:p>
          <w:p w:rsidR="00C7591A" w:rsidRPr="00D911E4" w:rsidRDefault="00C7591A" w:rsidP="003E5854">
            <w:pPr>
              <w:ind w:right="-1" w:firstLine="709"/>
              <w:jc w:val="both"/>
              <w:rPr>
                <w:sz w:val="20"/>
                <w:szCs w:val="20"/>
              </w:rPr>
            </w:pPr>
            <w:r w:rsidRPr="00D911E4">
              <w:rPr>
                <w:sz w:val="20"/>
                <w:szCs w:val="20"/>
              </w:rPr>
              <w:t xml:space="preserve">в 2025 году – 38575,3 тыс. рублей.; </w:t>
            </w:r>
          </w:p>
          <w:p w:rsidR="00C7591A" w:rsidRPr="00D911E4" w:rsidRDefault="00C7591A" w:rsidP="003E5854">
            <w:pPr>
              <w:ind w:right="-1" w:firstLine="709"/>
              <w:jc w:val="both"/>
              <w:rPr>
                <w:sz w:val="20"/>
                <w:szCs w:val="20"/>
              </w:rPr>
            </w:pPr>
            <w:r w:rsidRPr="00D911E4">
              <w:rPr>
                <w:sz w:val="20"/>
                <w:szCs w:val="20"/>
              </w:rPr>
              <w:t>в 2026-2030 годах – 192876,5 тыс. рублей;</w:t>
            </w:r>
          </w:p>
          <w:p w:rsidR="00C7591A" w:rsidRPr="00D911E4" w:rsidRDefault="00C7591A" w:rsidP="003E5854">
            <w:pPr>
              <w:ind w:right="-1" w:firstLine="709"/>
              <w:jc w:val="both"/>
              <w:rPr>
                <w:sz w:val="20"/>
                <w:szCs w:val="20"/>
              </w:rPr>
            </w:pPr>
            <w:r w:rsidRPr="00D911E4">
              <w:rPr>
                <w:sz w:val="20"/>
                <w:szCs w:val="20"/>
              </w:rPr>
              <w:t>в 2031-2035 годах – 192876,5 тыс. рублей.</w:t>
            </w:r>
          </w:p>
          <w:p w:rsidR="00C7591A" w:rsidRPr="00D911E4" w:rsidRDefault="00C7591A" w:rsidP="003E5854">
            <w:pPr>
              <w:ind w:right="-1" w:firstLine="709"/>
              <w:jc w:val="both"/>
              <w:rPr>
                <w:sz w:val="20"/>
                <w:szCs w:val="20"/>
              </w:rPr>
            </w:pPr>
            <w:r w:rsidRPr="00D911E4">
              <w:rPr>
                <w:sz w:val="20"/>
                <w:szCs w:val="20"/>
              </w:rPr>
              <w:t>из них средства:</w:t>
            </w:r>
          </w:p>
          <w:p w:rsidR="00C7591A" w:rsidRPr="00D911E4" w:rsidRDefault="00C7591A" w:rsidP="003E5854">
            <w:pPr>
              <w:ind w:right="-1" w:firstLine="709"/>
              <w:jc w:val="both"/>
              <w:rPr>
                <w:sz w:val="20"/>
                <w:szCs w:val="20"/>
              </w:rPr>
            </w:pPr>
            <w:r w:rsidRPr="00D911E4">
              <w:rPr>
                <w:sz w:val="20"/>
                <w:szCs w:val="20"/>
              </w:rPr>
              <w:t>федерального бюджета – 0,0 тыс. рублей, в том числе:</w:t>
            </w:r>
          </w:p>
          <w:p w:rsidR="00C7591A" w:rsidRPr="00D911E4" w:rsidRDefault="00C7591A" w:rsidP="003E5854">
            <w:pPr>
              <w:ind w:right="-1" w:firstLine="709"/>
              <w:jc w:val="both"/>
              <w:rPr>
                <w:sz w:val="20"/>
                <w:szCs w:val="20"/>
              </w:rPr>
            </w:pPr>
            <w:r w:rsidRPr="00D911E4">
              <w:rPr>
                <w:sz w:val="20"/>
                <w:szCs w:val="20"/>
              </w:rPr>
              <w:t>в 2019 году –0,00 тыс. рублей;</w:t>
            </w:r>
          </w:p>
          <w:p w:rsidR="00C7591A" w:rsidRPr="00D911E4" w:rsidRDefault="00C7591A" w:rsidP="003E5854">
            <w:pPr>
              <w:ind w:right="-1" w:firstLine="709"/>
              <w:jc w:val="both"/>
              <w:rPr>
                <w:sz w:val="20"/>
                <w:szCs w:val="20"/>
              </w:rPr>
            </w:pPr>
            <w:r w:rsidRPr="00D911E4">
              <w:rPr>
                <w:sz w:val="20"/>
                <w:szCs w:val="20"/>
              </w:rPr>
              <w:t>в 2020 году –0,00 тыс. рублей;</w:t>
            </w:r>
          </w:p>
          <w:p w:rsidR="00C7591A" w:rsidRPr="00D911E4" w:rsidRDefault="00C7591A" w:rsidP="003E5854">
            <w:pPr>
              <w:ind w:right="-1" w:firstLine="709"/>
              <w:jc w:val="both"/>
              <w:rPr>
                <w:sz w:val="20"/>
                <w:szCs w:val="20"/>
              </w:rPr>
            </w:pPr>
            <w:r w:rsidRPr="00D911E4">
              <w:rPr>
                <w:sz w:val="20"/>
                <w:szCs w:val="20"/>
              </w:rPr>
              <w:t>в 2021 году – 0,00 тыс. рублей;</w:t>
            </w:r>
          </w:p>
          <w:p w:rsidR="00C7591A" w:rsidRPr="00D911E4" w:rsidRDefault="00C7591A" w:rsidP="003E5854">
            <w:pPr>
              <w:ind w:right="-1" w:firstLine="709"/>
              <w:jc w:val="both"/>
              <w:rPr>
                <w:sz w:val="20"/>
                <w:szCs w:val="20"/>
              </w:rPr>
            </w:pPr>
            <w:r w:rsidRPr="00D911E4">
              <w:rPr>
                <w:sz w:val="20"/>
                <w:szCs w:val="20"/>
              </w:rPr>
              <w:t>в 2022 году – 0,00 тыс. рублей;</w:t>
            </w:r>
          </w:p>
          <w:p w:rsidR="00C7591A" w:rsidRPr="00D911E4" w:rsidRDefault="00C7591A" w:rsidP="003E5854">
            <w:pPr>
              <w:ind w:right="-1" w:firstLine="709"/>
              <w:jc w:val="both"/>
              <w:rPr>
                <w:sz w:val="20"/>
                <w:szCs w:val="20"/>
              </w:rPr>
            </w:pPr>
            <w:r w:rsidRPr="00D911E4">
              <w:rPr>
                <w:sz w:val="20"/>
                <w:szCs w:val="20"/>
              </w:rPr>
              <w:t>в 2023 году – 0,00 тыс. рублей;</w:t>
            </w:r>
          </w:p>
          <w:p w:rsidR="00C7591A" w:rsidRPr="00D911E4" w:rsidRDefault="00C7591A" w:rsidP="003E5854">
            <w:pPr>
              <w:ind w:right="-1" w:firstLine="709"/>
              <w:jc w:val="both"/>
              <w:rPr>
                <w:sz w:val="20"/>
                <w:szCs w:val="20"/>
              </w:rPr>
            </w:pPr>
            <w:r w:rsidRPr="00D911E4">
              <w:rPr>
                <w:sz w:val="20"/>
                <w:szCs w:val="20"/>
              </w:rPr>
              <w:t>в 2024 году – 0,00 тыс. рублей;</w:t>
            </w:r>
          </w:p>
          <w:p w:rsidR="00C7591A" w:rsidRPr="00D911E4" w:rsidRDefault="00C7591A" w:rsidP="003E5854">
            <w:pPr>
              <w:ind w:right="-1" w:firstLine="709"/>
              <w:jc w:val="both"/>
              <w:rPr>
                <w:sz w:val="20"/>
                <w:szCs w:val="20"/>
              </w:rPr>
            </w:pPr>
            <w:r w:rsidRPr="00D911E4">
              <w:rPr>
                <w:sz w:val="20"/>
                <w:szCs w:val="20"/>
              </w:rPr>
              <w:t>в 2025 году – 0,00 тыс. рублей.;</w:t>
            </w:r>
          </w:p>
          <w:p w:rsidR="00C7591A" w:rsidRPr="00D911E4" w:rsidRDefault="00C7591A" w:rsidP="003E5854">
            <w:pPr>
              <w:ind w:right="-1" w:firstLine="709"/>
              <w:jc w:val="both"/>
              <w:rPr>
                <w:sz w:val="20"/>
                <w:szCs w:val="20"/>
              </w:rPr>
            </w:pPr>
            <w:r w:rsidRPr="00D911E4">
              <w:rPr>
                <w:sz w:val="20"/>
                <w:szCs w:val="20"/>
              </w:rPr>
              <w:t>в 2026-2030 годах – 0,00 тыс. рублей;</w:t>
            </w:r>
          </w:p>
          <w:p w:rsidR="00C7591A" w:rsidRPr="00D911E4" w:rsidRDefault="00C7591A" w:rsidP="003E5854">
            <w:pPr>
              <w:ind w:right="-1" w:firstLine="709"/>
              <w:jc w:val="both"/>
              <w:rPr>
                <w:sz w:val="20"/>
                <w:szCs w:val="20"/>
              </w:rPr>
            </w:pPr>
            <w:r w:rsidRPr="00D911E4">
              <w:rPr>
                <w:sz w:val="20"/>
                <w:szCs w:val="20"/>
              </w:rPr>
              <w:t>в 2031-2035 годах – 0,00 тыс. рублей.</w:t>
            </w:r>
          </w:p>
          <w:p w:rsidR="00C7591A" w:rsidRPr="00D911E4" w:rsidRDefault="00C7591A" w:rsidP="003E5854">
            <w:pPr>
              <w:ind w:right="-1" w:firstLine="709"/>
              <w:jc w:val="both"/>
              <w:rPr>
                <w:sz w:val="20"/>
                <w:szCs w:val="20"/>
              </w:rPr>
            </w:pPr>
            <w:r w:rsidRPr="00D911E4">
              <w:rPr>
                <w:sz w:val="20"/>
                <w:szCs w:val="20"/>
              </w:rPr>
              <w:t>республиканского бюджета Чувашской Республики – 955614,7 тыс. рублей, в том числе:</w:t>
            </w:r>
          </w:p>
          <w:p w:rsidR="00C7591A" w:rsidRPr="00D911E4" w:rsidRDefault="00C7591A" w:rsidP="003E5854">
            <w:pPr>
              <w:ind w:right="-1" w:firstLine="709"/>
              <w:jc w:val="both"/>
              <w:rPr>
                <w:sz w:val="20"/>
                <w:szCs w:val="20"/>
              </w:rPr>
            </w:pPr>
            <w:r w:rsidRPr="00D911E4">
              <w:rPr>
                <w:sz w:val="20"/>
                <w:szCs w:val="20"/>
              </w:rPr>
              <w:t>в 2019 году –49243,0 тыс. рублей;</w:t>
            </w:r>
          </w:p>
          <w:p w:rsidR="00C7591A" w:rsidRPr="00D911E4" w:rsidRDefault="00C7591A" w:rsidP="003E5854">
            <w:pPr>
              <w:ind w:right="-1" w:firstLine="709"/>
              <w:jc w:val="both"/>
              <w:rPr>
                <w:sz w:val="20"/>
                <w:szCs w:val="20"/>
              </w:rPr>
            </w:pPr>
            <w:r w:rsidRPr="00D911E4">
              <w:rPr>
                <w:sz w:val="20"/>
                <w:szCs w:val="20"/>
              </w:rPr>
              <w:t>в 2020 году –71637,2 тыс. рублей;</w:t>
            </w:r>
          </w:p>
          <w:p w:rsidR="00C7591A" w:rsidRPr="00D911E4" w:rsidRDefault="00C7591A" w:rsidP="003E5854">
            <w:pPr>
              <w:ind w:right="-1" w:firstLine="709"/>
              <w:jc w:val="both"/>
              <w:rPr>
                <w:sz w:val="20"/>
                <w:szCs w:val="20"/>
              </w:rPr>
            </w:pPr>
            <w:r w:rsidRPr="00D911E4">
              <w:rPr>
                <w:sz w:val="20"/>
                <w:szCs w:val="20"/>
              </w:rPr>
              <w:t>в 2021 году – 51525,0 тыс. рублей;</w:t>
            </w:r>
          </w:p>
          <w:p w:rsidR="00C7591A" w:rsidRPr="00D911E4" w:rsidRDefault="00C7591A" w:rsidP="003E5854">
            <w:pPr>
              <w:ind w:right="-1" w:firstLine="709"/>
              <w:jc w:val="both"/>
              <w:rPr>
                <w:sz w:val="20"/>
                <w:szCs w:val="20"/>
              </w:rPr>
            </w:pPr>
            <w:r w:rsidRPr="00D911E4">
              <w:rPr>
                <w:sz w:val="20"/>
                <w:szCs w:val="20"/>
              </w:rPr>
              <w:t>в 2022 году – 61438,5 тыс. рублей;</w:t>
            </w:r>
          </w:p>
          <w:p w:rsidR="00C7591A" w:rsidRPr="00D911E4" w:rsidRDefault="00C7591A" w:rsidP="003E5854">
            <w:pPr>
              <w:ind w:right="-1" w:firstLine="709"/>
              <w:jc w:val="both"/>
              <w:rPr>
                <w:sz w:val="20"/>
                <w:szCs w:val="20"/>
              </w:rPr>
            </w:pPr>
            <w:r w:rsidRPr="00D911E4">
              <w:rPr>
                <w:sz w:val="20"/>
                <w:szCs w:val="20"/>
              </w:rPr>
              <w:t>в 2023 году – 355317,4 тыс. рублей;</w:t>
            </w:r>
          </w:p>
          <w:p w:rsidR="00C7591A" w:rsidRPr="00D911E4" w:rsidRDefault="00C7591A" w:rsidP="003E5854">
            <w:pPr>
              <w:ind w:right="-1" w:firstLine="709"/>
              <w:jc w:val="both"/>
              <w:rPr>
                <w:sz w:val="20"/>
                <w:szCs w:val="20"/>
              </w:rPr>
            </w:pPr>
            <w:r w:rsidRPr="00D911E4">
              <w:rPr>
                <w:sz w:val="20"/>
                <w:szCs w:val="20"/>
              </w:rPr>
              <w:t>в 2024 году – 30537,8 тыс. рублей;</w:t>
            </w:r>
          </w:p>
          <w:p w:rsidR="00C7591A" w:rsidRPr="00D911E4" w:rsidRDefault="00C7591A" w:rsidP="003E5854">
            <w:pPr>
              <w:ind w:right="-1" w:firstLine="709"/>
              <w:jc w:val="both"/>
              <w:rPr>
                <w:sz w:val="20"/>
                <w:szCs w:val="20"/>
              </w:rPr>
            </w:pPr>
            <w:r w:rsidRPr="00D911E4">
              <w:rPr>
                <w:sz w:val="20"/>
                <w:szCs w:val="20"/>
              </w:rPr>
              <w:t>в 2025 году – 30537,8 тыс. рублей.;</w:t>
            </w:r>
          </w:p>
          <w:p w:rsidR="00C7591A" w:rsidRPr="00D911E4" w:rsidRDefault="00C7591A" w:rsidP="003E5854">
            <w:pPr>
              <w:ind w:right="-1" w:firstLine="709"/>
              <w:jc w:val="both"/>
              <w:rPr>
                <w:sz w:val="20"/>
                <w:szCs w:val="20"/>
              </w:rPr>
            </w:pPr>
            <w:r w:rsidRPr="00D911E4">
              <w:rPr>
                <w:sz w:val="20"/>
                <w:szCs w:val="20"/>
              </w:rPr>
              <w:t>в 2026-2030 годах – 152689,0 тыс. рублей;</w:t>
            </w:r>
          </w:p>
          <w:p w:rsidR="00C7591A" w:rsidRPr="00D911E4" w:rsidRDefault="00C7591A" w:rsidP="003E5854">
            <w:pPr>
              <w:ind w:right="-1" w:firstLine="709"/>
              <w:jc w:val="both"/>
              <w:rPr>
                <w:sz w:val="20"/>
                <w:szCs w:val="20"/>
              </w:rPr>
            </w:pPr>
            <w:r w:rsidRPr="00D911E4">
              <w:rPr>
                <w:sz w:val="20"/>
                <w:szCs w:val="20"/>
              </w:rPr>
              <w:t>в 2031-2035 годах – 152689,0 тыс. рублей.</w:t>
            </w:r>
          </w:p>
          <w:p w:rsidR="00C7591A" w:rsidRPr="00D911E4" w:rsidRDefault="00C7591A" w:rsidP="003E5854">
            <w:pPr>
              <w:ind w:right="-1" w:firstLine="709"/>
              <w:jc w:val="both"/>
              <w:rPr>
                <w:sz w:val="20"/>
                <w:szCs w:val="20"/>
              </w:rPr>
            </w:pPr>
            <w:r w:rsidRPr="00D911E4">
              <w:rPr>
                <w:sz w:val="20"/>
                <w:szCs w:val="20"/>
              </w:rPr>
              <w:lastRenderedPageBreak/>
              <w:t>местных бюджетов – 158911,6 тыс. рублей, в том числе:</w:t>
            </w:r>
          </w:p>
          <w:p w:rsidR="00C7591A" w:rsidRPr="00D911E4" w:rsidRDefault="00C7591A" w:rsidP="003E5854">
            <w:pPr>
              <w:ind w:right="-1" w:firstLine="709"/>
              <w:jc w:val="both"/>
              <w:rPr>
                <w:sz w:val="20"/>
                <w:szCs w:val="20"/>
              </w:rPr>
            </w:pPr>
            <w:r w:rsidRPr="00D911E4">
              <w:rPr>
                <w:sz w:val="20"/>
                <w:szCs w:val="20"/>
              </w:rPr>
              <w:t>в 2019 году –9802,2 тыс. рублей;</w:t>
            </w:r>
          </w:p>
          <w:p w:rsidR="00C7591A" w:rsidRPr="00D911E4" w:rsidRDefault="00C7591A" w:rsidP="003E5854">
            <w:pPr>
              <w:ind w:right="-1" w:firstLine="709"/>
              <w:jc w:val="both"/>
              <w:rPr>
                <w:sz w:val="20"/>
                <w:szCs w:val="20"/>
              </w:rPr>
            </w:pPr>
            <w:r w:rsidRPr="00D911E4">
              <w:rPr>
                <w:sz w:val="20"/>
                <w:szCs w:val="20"/>
              </w:rPr>
              <w:t>в 2020 году –7925,6 тыс. рублей;</w:t>
            </w:r>
          </w:p>
          <w:p w:rsidR="00C7591A" w:rsidRPr="00D911E4" w:rsidRDefault="00C7591A" w:rsidP="003E5854">
            <w:pPr>
              <w:ind w:right="-1" w:firstLine="709"/>
              <w:jc w:val="both"/>
              <w:rPr>
                <w:sz w:val="20"/>
                <w:szCs w:val="20"/>
              </w:rPr>
            </w:pPr>
            <w:r w:rsidRPr="00D911E4">
              <w:rPr>
                <w:sz w:val="20"/>
                <w:szCs w:val="20"/>
              </w:rPr>
              <w:t>в 2021 году – 13137,1 тыс. рублей;</w:t>
            </w:r>
          </w:p>
          <w:p w:rsidR="00C7591A" w:rsidRPr="00D911E4" w:rsidRDefault="00C7591A" w:rsidP="003E5854">
            <w:pPr>
              <w:ind w:right="-1" w:firstLine="709"/>
              <w:jc w:val="both"/>
              <w:rPr>
                <w:sz w:val="20"/>
                <w:szCs w:val="20"/>
              </w:rPr>
            </w:pPr>
            <w:r w:rsidRPr="00D911E4">
              <w:rPr>
                <w:sz w:val="20"/>
                <w:szCs w:val="20"/>
              </w:rPr>
              <w:t>в 2022 году – 18682,9 тыс. рублей;</w:t>
            </w:r>
          </w:p>
          <w:p w:rsidR="00C7591A" w:rsidRPr="00D911E4" w:rsidRDefault="00C7591A" w:rsidP="003E5854">
            <w:pPr>
              <w:ind w:right="-1" w:firstLine="709"/>
              <w:jc w:val="both"/>
              <w:rPr>
                <w:sz w:val="20"/>
                <w:szCs w:val="20"/>
              </w:rPr>
            </w:pPr>
            <w:r w:rsidRPr="00D911E4">
              <w:rPr>
                <w:sz w:val="20"/>
                <w:szCs w:val="20"/>
              </w:rPr>
              <w:t>в 2023 году – 12906,8 тыс. рублей;</w:t>
            </w:r>
          </w:p>
          <w:p w:rsidR="00C7591A" w:rsidRPr="00D911E4" w:rsidRDefault="00C7591A" w:rsidP="003E5854">
            <w:pPr>
              <w:ind w:right="-1" w:firstLine="709"/>
              <w:jc w:val="both"/>
              <w:rPr>
                <w:sz w:val="20"/>
                <w:szCs w:val="20"/>
              </w:rPr>
            </w:pPr>
            <w:r w:rsidRPr="00D911E4">
              <w:rPr>
                <w:sz w:val="20"/>
                <w:szCs w:val="20"/>
              </w:rPr>
              <w:t>в 2024 году – 8037,5 тыс. рублей;</w:t>
            </w:r>
          </w:p>
          <w:p w:rsidR="00C7591A" w:rsidRPr="00D911E4" w:rsidRDefault="00C7591A" w:rsidP="003E5854">
            <w:pPr>
              <w:ind w:right="-1" w:firstLine="709"/>
              <w:jc w:val="both"/>
              <w:rPr>
                <w:sz w:val="20"/>
                <w:szCs w:val="20"/>
              </w:rPr>
            </w:pPr>
            <w:r w:rsidRPr="00D911E4">
              <w:rPr>
                <w:sz w:val="20"/>
                <w:szCs w:val="20"/>
              </w:rPr>
              <w:t xml:space="preserve">в 2025 году – 8037,5 тыс. рублей.; </w:t>
            </w:r>
          </w:p>
          <w:p w:rsidR="00C7591A" w:rsidRPr="00D911E4" w:rsidRDefault="00C7591A" w:rsidP="003E5854">
            <w:pPr>
              <w:ind w:right="-1" w:firstLine="709"/>
              <w:jc w:val="both"/>
              <w:rPr>
                <w:sz w:val="20"/>
                <w:szCs w:val="20"/>
              </w:rPr>
            </w:pPr>
            <w:r w:rsidRPr="00D911E4">
              <w:rPr>
                <w:sz w:val="20"/>
                <w:szCs w:val="20"/>
              </w:rPr>
              <w:t>в 2026-2030 годах – 40187,5тыс. рублей;</w:t>
            </w:r>
          </w:p>
          <w:p w:rsidR="00C7591A" w:rsidRPr="00D911E4" w:rsidRDefault="00C7591A" w:rsidP="003E5854">
            <w:pPr>
              <w:ind w:right="-1" w:firstLine="709"/>
              <w:jc w:val="both"/>
              <w:rPr>
                <w:sz w:val="20"/>
                <w:szCs w:val="20"/>
              </w:rPr>
            </w:pPr>
            <w:r w:rsidRPr="00D911E4">
              <w:rPr>
                <w:sz w:val="20"/>
                <w:szCs w:val="20"/>
              </w:rPr>
              <w:t>в 2031-2035 годах – 40187,5 тыс. рублей.</w:t>
            </w:r>
          </w:p>
          <w:p w:rsidR="00C7591A" w:rsidRPr="00D911E4" w:rsidRDefault="00C7591A" w:rsidP="003E5854">
            <w:pPr>
              <w:ind w:right="-1" w:firstLine="709"/>
              <w:jc w:val="both"/>
              <w:rPr>
                <w:sz w:val="20"/>
                <w:szCs w:val="20"/>
              </w:rPr>
            </w:pPr>
            <w:r w:rsidRPr="00D911E4">
              <w:rPr>
                <w:sz w:val="20"/>
                <w:szCs w:val="20"/>
              </w:rPr>
              <w:t>внебюджетных источников –0,0 тыс. рублей, в том числе:</w:t>
            </w:r>
          </w:p>
          <w:p w:rsidR="00C7591A" w:rsidRPr="00D911E4" w:rsidRDefault="00C7591A" w:rsidP="003E5854">
            <w:pPr>
              <w:ind w:right="-1" w:firstLine="709"/>
              <w:jc w:val="both"/>
              <w:rPr>
                <w:sz w:val="20"/>
                <w:szCs w:val="20"/>
              </w:rPr>
            </w:pPr>
            <w:r w:rsidRPr="00D911E4">
              <w:rPr>
                <w:sz w:val="20"/>
                <w:szCs w:val="20"/>
              </w:rPr>
              <w:t>в 2019 году –0,00 тыс. рублей;</w:t>
            </w:r>
          </w:p>
          <w:p w:rsidR="00C7591A" w:rsidRPr="00D911E4" w:rsidRDefault="00C7591A" w:rsidP="003E5854">
            <w:pPr>
              <w:ind w:right="-1" w:firstLine="709"/>
              <w:jc w:val="both"/>
              <w:rPr>
                <w:sz w:val="20"/>
                <w:szCs w:val="20"/>
              </w:rPr>
            </w:pPr>
            <w:r w:rsidRPr="00D911E4">
              <w:rPr>
                <w:sz w:val="20"/>
                <w:szCs w:val="20"/>
              </w:rPr>
              <w:t>в 2020 году –0,00 тыс. рублей;</w:t>
            </w:r>
          </w:p>
          <w:p w:rsidR="00C7591A" w:rsidRPr="00D911E4" w:rsidRDefault="00C7591A" w:rsidP="003E5854">
            <w:pPr>
              <w:ind w:right="-1" w:firstLine="709"/>
              <w:jc w:val="both"/>
              <w:rPr>
                <w:sz w:val="20"/>
                <w:szCs w:val="20"/>
              </w:rPr>
            </w:pPr>
            <w:r w:rsidRPr="00D911E4">
              <w:rPr>
                <w:sz w:val="20"/>
                <w:szCs w:val="20"/>
              </w:rPr>
              <w:t>в 2021 году – 0,00 тыс. рублей;</w:t>
            </w:r>
          </w:p>
          <w:p w:rsidR="00C7591A" w:rsidRPr="00D911E4" w:rsidRDefault="00C7591A" w:rsidP="003E5854">
            <w:pPr>
              <w:ind w:right="-1" w:firstLine="709"/>
              <w:jc w:val="both"/>
              <w:rPr>
                <w:sz w:val="20"/>
                <w:szCs w:val="20"/>
              </w:rPr>
            </w:pPr>
            <w:r w:rsidRPr="00D911E4">
              <w:rPr>
                <w:sz w:val="20"/>
                <w:szCs w:val="20"/>
              </w:rPr>
              <w:t>в 2022 году – 0,00 тыс. рублей;</w:t>
            </w:r>
          </w:p>
          <w:p w:rsidR="00C7591A" w:rsidRPr="00D911E4" w:rsidRDefault="00C7591A" w:rsidP="003E5854">
            <w:pPr>
              <w:ind w:right="-1" w:firstLine="709"/>
              <w:jc w:val="both"/>
              <w:rPr>
                <w:sz w:val="20"/>
                <w:szCs w:val="20"/>
              </w:rPr>
            </w:pPr>
            <w:r w:rsidRPr="00D911E4">
              <w:rPr>
                <w:sz w:val="20"/>
                <w:szCs w:val="20"/>
              </w:rPr>
              <w:t>в 2023 году – 0,00 тыс. рублей;</w:t>
            </w:r>
          </w:p>
          <w:p w:rsidR="00C7591A" w:rsidRPr="00D911E4" w:rsidRDefault="00C7591A" w:rsidP="003E5854">
            <w:pPr>
              <w:ind w:right="-1" w:firstLine="709"/>
              <w:jc w:val="both"/>
              <w:rPr>
                <w:sz w:val="20"/>
                <w:szCs w:val="20"/>
              </w:rPr>
            </w:pPr>
            <w:r w:rsidRPr="00D911E4">
              <w:rPr>
                <w:sz w:val="20"/>
                <w:szCs w:val="20"/>
              </w:rPr>
              <w:t>в 2024 году – 0,00 тыс. рублей;</w:t>
            </w:r>
          </w:p>
          <w:p w:rsidR="00C7591A" w:rsidRPr="00D911E4" w:rsidRDefault="00C7591A" w:rsidP="003E5854">
            <w:pPr>
              <w:ind w:right="-1" w:firstLine="709"/>
              <w:jc w:val="both"/>
              <w:rPr>
                <w:sz w:val="20"/>
                <w:szCs w:val="20"/>
              </w:rPr>
            </w:pPr>
            <w:r w:rsidRPr="00D911E4">
              <w:rPr>
                <w:sz w:val="20"/>
                <w:szCs w:val="20"/>
              </w:rPr>
              <w:t>в 2025 году – 0,00 тыс. рублей.;</w:t>
            </w:r>
          </w:p>
          <w:p w:rsidR="00C7591A" w:rsidRPr="00D911E4" w:rsidRDefault="00C7591A" w:rsidP="003E5854">
            <w:pPr>
              <w:ind w:right="-1" w:firstLine="709"/>
              <w:jc w:val="both"/>
              <w:rPr>
                <w:sz w:val="20"/>
                <w:szCs w:val="20"/>
              </w:rPr>
            </w:pPr>
            <w:r w:rsidRPr="00D911E4">
              <w:rPr>
                <w:sz w:val="20"/>
                <w:szCs w:val="20"/>
              </w:rPr>
              <w:t>в 2026-2030 годах – 0,00 тыс. рублей;</w:t>
            </w:r>
          </w:p>
          <w:p w:rsidR="00C7591A" w:rsidRPr="00D911E4" w:rsidRDefault="00C7591A" w:rsidP="003E5854">
            <w:pPr>
              <w:ind w:right="-1" w:firstLine="709"/>
              <w:jc w:val="both"/>
              <w:rPr>
                <w:sz w:val="20"/>
                <w:szCs w:val="20"/>
              </w:rPr>
            </w:pPr>
            <w:r w:rsidRPr="00D911E4">
              <w:rPr>
                <w:sz w:val="20"/>
                <w:szCs w:val="20"/>
              </w:rPr>
              <w:t>в 2031-2035 годах – 0,00 тыс. рублей.»</w:t>
            </w:r>
          </w:p>
          <w:p w:rsidR="00C7591A" w:rsidRPr="00D911E4" w:rsidRDefault="00C7591A" w:rsidP="003E5854">
            <w:pPr>
              <w:ind w:right="-1" w:firstLine="709"/>
              <w:jc w:val="both"/>
              <w:rPr>
                <w:sz w:val="20"/>
                <w:szCs w:val="20"/>
              </w:rPr>
            </w:pPr>
          </w:p>
        </w:tc>
      </w:tr>
    </w:tbl>
    <w:p w:rsidR="00C7591A" w:rsidRPr="00D911E4" w:rsidRDefault="00C7591A" w:rsidP="00C7591A">
      <w:pPr>
        <w:ind w:right="-1" w:firstLine="709"/>
        <w:jc w:val="both"/>
        <w:rPr>
          <w:sz w:val="20"/>
          <w:szCs w:val="20"/>
        </w:rPr>
      </w:pPr>
      <w:r w:rsidRPr="00D911E4">
        <w:rPr>
          <w:sz w:val="20"/>
          <w:szCs w:val="20"/>
        </w:rPr>
        <w:lastRenderedPageBreak/>
        <w:t xml:space="preserve">б) В Разделе IV. Обоснование объема финансовых ресурсов, необходимых для реализации подпрограммы </w:t>
      </w:r>
    </w:p>
    <w:p w:rsidR="00C7591A" w:rsidRPr="00D911E4" w:rsidRDefault="00C7591A" w:rsidP="00C7591A">
      <w:pPr>
        <w:ind w:right="-1" w:firstLine="709"/>
        <w:jc w:val="both"/>
        <w:rPr>
          <w:sz w:val="20"/>
          <w:szCs w:val="20"/>
        </w:rPr>
      </w:pPr>
      <w:r w:rsidRPr="00D911E4">
        <w:rPr>
          <w:sz w:val="20"/>
          <w:szCs w:val="20"/>
        </w:rPr>
        <w:t>абзац 3 изложить в следующей редакции:</w:t>
      </w:r>
    </w:p>
    <w:p w:rsidR="00C7591A" w:rsidRPr="00D911E4" w:rsidRDefault="00C7591A" w:rsidP="00C7591A">
      <w:pPr>
        <w:ind w:right="-1" w:firstLine="709"/>
        <w:jc w:val="both"/>
        <w:rPr>
          <w:sz w:val="20"/>
          <w:szCs w:val="20"/>
        </w:rPr>
      </w:pPr>
      <w:r w:rsidRPr="00D911E4">
        <w:rPr>
          <w:sz w:val="20"/>
          <w:szCs w:val="20"/>
        </w:rPr>
        <w:t>«Общий объем финансирования подпрограммы в 2019 - 2035 годах составляет 1114526,3 тыс. рублей, в том числе средства:»;</w:t>
      </w:r>
    </w:p>
    <w:p w:rsidR="00C7591A" w:rsidRPr="00D911E4" w:rsidRDefault="00C7591A" w:rsidP="00C7591A">
      <w:pPr>
        <w:ind w:right="-1" w:firstLine="709"/>
        <w:jc w:val="both"/>
        <w:rPr>
          <w:sz w:val="20"/>
          <w:szCs w:val="20"/>
        </w:rPr>
      </w:pPr>
      <w:r w:rsidRPr="00D911E4">
        <w:rPr>
          <w:sz w:val="20"/>
          <w:szCs w:val="20"/>
        </w:rPr>
        <w:t>абзац 5 изложить в следующей редакции:</w:t>
      </w:r>
    </w:p>
    <w:p w:rsidR="00C7591A" w:rsidRPr="00D911E4" w:rsidRDefault="00C7591A" w:rsidP="00C7591A">
      <w:pPr>
        <w:ind w:right="-1" w:firstLine="709"/>
        <w:jc w:val="both"/>
        <w:rPr>
          <w:sz w:val="20"/>
          <w:szCs w:val="20"/>
        </w:rPr>
      </w:pPr>
      <w:r w:rsidRPr="00D911E4">
        <w:rPr>
          <w:sz w:val="20"/>
          <w:szCs w:val="20"/>
        </w:rPr>
        <w:t>«республиканского бюджета Чувашской Республики – 955614,7 тыс. рублей»;</w:t>
      </w:r>
    </w:p>
    <w:p w:rsidR="00C7591A" w:rsidRPr="00D911E4" w:rsidRDefault="00C7591A" w:rsidP="00C7591A">
      <w:pPr>
        <w:ind w:right="-1" w:firstLine="709"/>
        <w:jc w:val="both"/>
        <w:rPr>
          <w:sz w:val="20"/>
          <w:szCs w:val="20"/>
        </w:rPr>
      </w:pPr>
      <w:r w:rsidRPr="00D911E4">
        <w:rPr>
          <w:sz w:val="20"/>
          <w:szCs w:val="20"/>
        </w:rPr>
        <w:t>абзац 6 изложить в следующей редакции:</w:t>
      </w:r>
    </w:p>
    <w:p w:rsidR="00C7591A" w:rsidRPr="00D911E4" w:rsidRDefault="00C7591A" w:rsidP="00C7591A">
      <w:pPr>
        <w:ind w:right="-1" w:firstLine="709"/>
        <w:jc w:val="both"/>
        <w:rPr>
          <w:sz w:val="20"/>
          <w:szCs w:val="20"/>
        </w:rPr>
      </w:pPr>
      <w:r w:rsidRPr="00D911E4">
        <w:rPr>
          <w:sz w:val="20"/>
          <w:szCs w:val="20"/>
        </w:rPr>
        <w:t>«местных бюджетов – 158911,6 тыс. рублей»;</w:t>
      </w:r>
    </w:p>
    <w:p w:rsidR="00C7591A" w:rsidRPr="00D911E4" w:rsidRDefault="00C7591A" w:rsidP="00C7591A">
      <w:pPr>
        <w:ind w:right="-1" w:firstLine="709"/>
        <w:jc w:val="both"/>
        <w:rPr>
          <w:sz w:val="20"/>
          <w:szCs w:val="20"/>
        </w:rPr>
      </w:pPr>
      <w:r w:rsidRPr="00D911E4">
        <w:rPr>
          <w:sz w:val="20"/>
          <w:szCs w:val="20"/>
        </w:rPr>
        <w:t>таблицу  изложить в следующей редакции:</w:t>
      </w:r>
    </w:p>
    <w:p w:rsidR="00C7591A" w:rsidRPr="00D911E4" w:rsidRDefault="00C7591A" w:rsidP="00C7591A">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C7591A" w:rsidRPr="00D911E4" w:rsidTr="003E5854">
        <w:tc>
          <w:tcPr>
            <w:tcW w:w="944" w:type="pct"/>
            <w:vMerge w:val="restar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Источники финансирования, тыс. рублей</w:t>
            </w:r>
          </w:p>
        </w:tc>
      </w:tr>
      <w:tr w:rsidR="00C7591A" w:rsidRPr="00D911E4" w:rsidTr="003E5854">
        <w:tc>
          <w:tcPr>
            <w:tcW w:w="944" w:type="pct"/>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всего</w:t>
            </w:r>
          </w:p>
        </w:tc>
        <w:tc>
          <w:tcPr>
            <w:tcW w:w="3386" w:type="pct"/>
            <w:gridSpan w:val="4"/>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 том числе</w:t>
            </w:r>
          </w:p>
        </w:tc>
      </w:tr>
      <w:tr w:rsidR="00C7591A" w:rsidRPr="00D911E4" w:rsidTr="003E5854">
        <w:tc>
          <w:tcPr>
            <w:tcW w:w="944" w:type="pct"/>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местные бюджеты</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внебюджетные источники</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6</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b/>
                <w:bCs/>
                <w:color w:val="26282F"/>
                <w:sz w:val="20"/>
                <w:szCs w:val="20"/>
              </w:rPr>
              <w:t>Всего</w:t>
            </w:r>
          </w:p>
          <w:p w:rsidR="00C7591A" w:rsidRPr="00D911E4" w:rsidRDefault="00C7591A" w:rsidP="003E5854">
            <w:pPr>
              <w:widowControl w:val="0"/>
              <w:autoSpaceDE w:val="0"/>
              <w:autoSpaceDN w:val="0"/>
              <w:adjustRightInd w:val="0"/>
              <w:rPr>
                <w:sz w:val="20"/>
                <w:szCs w:val="20"/>
              </w:rPr>
            </w:pPr>
            <w:r w:rsidRPr="00D911E4">
              <w:rPr>
                <w:sz w:val="20"/>
                <w:szCs w:val="20"/>
              </w:rPr>
              <w:t>2019 - 2035 годы, в том числе:</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1114526,3</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955614,7</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158911,6</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59052,2</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49243,0</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9809,2</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79562,8</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71637,2</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7925,6</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64662,1</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51525,0</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13137,1</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80121,4</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61438,5</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18682,9</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2023 год</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368224,2</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355317,4</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12906,8</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2024 год</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38575,3</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30537,8</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8037,5</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2025 год</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38575,3</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30537,8</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8037,5</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2026 - 2030 годы</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192876,5</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152689,0</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40187,5</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944"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2031 - 2035 годы</w:t>
            </w:r>
          </w:p>
        </w:tc>
        <w:tc>
          <w:tcPr>
            <w:tcW w:w="670"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192879,5</w:t>
            </w:r>
          </w:p>
        </w:tc>
        <w:tc>
          <w:tcPr>
            <w:tcW w:w="802"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152689,0</w:t>
            </w:r>
          </w:p>
        </w:tc>
        <w:tc>
          <w:tcPr>
            <w:tcW w:w="67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40187,5</w:t>
            </w:r>
          </w:p>
        </w:tc>
        <w:tc>
          <w:tcPr>
            <w:tcW w:w="894"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bl>
    <w:p w:rsidR="00C7591A" w:rsidRPr="00D911E4" w:rsidRDefault="00C7591A" w:rsidP="00C7591A">
      <w:pPr>
        <w:ind w:right="-1" w:firstLine="709"/>
        <w:jc w:val="both"/>
        <w:rPr>
          <w:sz w:val="20"/>
          <w:szCs w:val="20"/>
        </w:rPr>
      </w:pPr>
    </w:p>
    <w:p w:rsidR="00C7591A" w:rsidRPr="00D911E4" w:rsidRDefault="00C7591A" w:rsidP="00C7591A">
      <w:pPr>
        <w:ind w:right="-1" w:firstLine="709"/>
        <w:jc w:val="both"/>
        <w:rPr>
          <w:sz w:val="20"/>
          <w:szCs w:val="20"/>
        </w:rPr>
      </w:pPr>
      <w:r w:rsidRPr="00D911E4">
        <w:rPr>
          <w:sz w:val="20"/>
          <w:szCs w:val="20"/>
        </w:rPr>
        <w:t xml:space="preserve">в) Приложение №1 к подпрограмме «Безопасные и качественные автомобильные дороги» муниципальной программы «Развитие транспортной системы </w:t>
      </w:r>
    </w:p>
    <w:p w:rsidR="00C7591A" w:rsidRPr="00D911E4" w:rsidRDefault="00C7591A" w:rsidP="00C7591A">
      <w:pPr>
        <w:ind w:right="-1"/>
        <w:jc w:val="both"/>
        <w:rPr>
          <w:sz w:val="20"/>
          <w:szCs w:val="20"/>
        </w:rPr>
      </w:pPr>
      <w:r w:rsidRPr="00D911E4">
        <w:rPr>
          <w:sz w:val="20"/>
          <w:szCs w:val="20"/>
        </w:rPr>
        <w:t>Аликовского района Чувашской Республики» изложить в новой редакции (приложение №4 к постановлению).</w:t>
      </w:r>
    </w:p>
    <w:p w:rsidR="00C7591A" w:rsidRPr="00D911E4" w:rsidRDefault="00C7591A" w:rsidP="00C7591A">
      <w:pPr>
        <w:ind w:right="-1" w:firstLine="709"/>
        <w:jc w:val="both"/>
        <w:rPr>
          <w:sz w:val="20"/>
          <w:szCs w:val="20"/>
        </w:rPr>
      </w:pPr>
      <w:r w:rsidRPr="00D911E4">
        <w:rPr>
          <w:sz w:val="20"/>
          <w:szCs w:val="20"/>
        </w:rPr>
        <w:t xml:space="preserve">1.7. В приложении № 5 к Муниципальной программе: </w:t>
      </w:r>
    </w:p>
    <w:p w:rsidR="00C7591A" w:rsidRPr="00D911E4" w:rsidRDefault="00C7591A" w:rsidP="00C7591A">
      <w:pPr>
        <w:ind w:right="-1" w:firstLine="709"/>
        <w:jc w:val="both"/>
        <w:rPr>
          <w:sz w:val="20"/>
          <w:szCs w:val="20"/>
        </w:rPr>
      </w:pPr>
      <w:r w:rsidRPr="00D911E4">
        <w:rPr>
          <w:sz w:val="20"/>
          <w:szCs w:val="20"/>
        </w:rPr>
        <w:t>а) в паспорте подпрограммы «Повышение безопасности дорожного движения» муниципальной программы «Развитие транспортной системы Аликовского района Чувашской Республики»:</w:t>
      </w:r>
      <w:r w:rsidRPr="00D911E4">
        <w:rPr>
          <w:b/>
          <w:sz w:val="20"/>
          <w:szCs w:val="20"/>
        </w:rPr>
        <w:t xml:space="preserve"> </w:t>
      </w:r>
    </w:p>
    <w:p w:rsidR="00C7591A" w:rsidRPr="00D911E4" w:rsidRDefault="00C7591A" w:rsidP="00C7591A">
      <w:pPr>
        <w:ind w:right="-1" w:firstLine="709"/>
        <w:jc w:val="both"/>
        <w:rPr>
          <w:sz w:val="20"/>
          <w:szCs w:val="20"/>
        </w:rPr>
      </w:pPr>
      <w:r w:rsidRPr="00D911E4">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C7591A" w:rsidRPr="00D911E4" w:rsidTr="003E5854">
        <w:tc>
          <w:tcPr>
            <w:tcW w:w="2826" w:type="dxa"/>
            <w:tcBorders>
              <w:top w:val="nil"/>
              <w:left w:val="nil"/>
              <w:bottom w:val="nil"/>
              <w:right w:val="nil"/>
            </w:tcBorders>
          </w:tcPr>
          <w:p w:rsidR="00C7591A" w:rsidRPr="00D911E4" w:rsidRDefault="00C7591A" w:rsidP="003E5854">
            <w:pPr>
              <w:ind w:right="-1" w:firstLine="709"/>
              <w:jc w:val="both"/>
              <w:rPr>
                <w:sz w:val="20"/>
                <w:szCs w:val="20"/>
              </w:rPr>
            </w:pPr>
          </w:p>
          <w:p w:rsidR="00C7591A" w:rsidRPr="00D911E4" w:rsidRDefault="00C7591A" w:rsidP="003E5854">
            <w:pPr>
              <w:ind w:right="-1"/>
              <w:jc w:val="both"/>
              <w:rPr>
                <w:sz w:val="20"/>
                <w:szCs w:val="20"/>
              </w:rPr>
            </w:pPr>
            <w:r w:rsidRPr="00D911E4">
              <w:rPr>
                <w:sz w:val="20"/>
                <w:szCs w:val="20"/>
              </w:rPr>
              <w:t>«Объемы и источники финансирования подпрограммы</w:t>
            </w:r>
          </w:p>
        </w:tc>
        <w:tc>
          <w:tcPr>
            <w:tcW w:w="280" w:type="dxa"/>
            <w:tcBorders>
              <w:top w:val="nil"/>
              <w:left w:val="nil"/>
              <w:bottom w:val="nil"/>
              <w:right w:val="nil"/>
            </w:tcBorders>
          </w:tcPr>
          <w:p w:rsidR="00C7591A" w:rsidRPr="00D911E4" w:rsidRDefault="00C7591A" w:rsidP="003E5854">
            <w:pPr>
              <w:ind w:right="-1" w:firstLine="709"/>
              <w:jc w:val="both"/>
              <w:rPr>
                <w:sz w:val="20"/>
                <w:szCs w:val="20"/>
              </w:rPr>
            </w:pPr>
          </w:p>
          <w:p w:rsidR="00C7591A" w:rsidRPr="00D911E4" w:rsidRDefault="00C7591A" w:rsidP="003E5854">
            <w:pPr>
              <w:ind w:right="-1" w:firstLine="709"/>
              <w:jc w:val="both"/>
              <w:rPr>
                <w:sz w:val="20"/>
                <w:szCs w:val="20"/>
              </w:rPr>
            </w:pPr>
            <w:r w:rsidRPr="00D911E4">
              <w:rPr>
                <w:sz w:val="20"/>
                <w:szCs w:val="20"/>
              </w:rPr>
              <w:t>-</w:t>
            </w:r>
          </w:p>
        </w:tc>
        <w:tc>
          <w:tcPr>
            <w:tcW w:w="6533" w:type="dxa"/>
            <w:tcBorders>
              <w:top w:val="nil"/>
              <w:left w:val="nil"/>
              <w:bottom w:val="nil"/>
              <w:right w:val="nil"/>
            </w:tcBorders>
          </w:tcPr>
          <w:p w:rsidR="00C7591A" w:rsidRPr="00D911E4" w:rsidRDefault="00C7591A" w:rsidP="003E5854">
            <w:pPr>
              <w:ind w:right="-1" w:firstLine="709"/>
              <w:jc w:val="both"/>
              <w:rPr>
                <w:sz w:val="20"/>
                <w:szCs w:val="20"/>
              </w:rPr>
            </w:pPr>
          </w:p>
          <w:p w:rsidR="00C7591A" w:rsidRPr="00D911E4" w:rsidRDefault="00C7591A" w:rsidP="003E5854">
            <w:pPr>
              <w:ind w:right="-1" w:firstLine="709"/>
              <w:jc w:val="both"/>
              <w:rPr>
                <w:sz w:val="20"/>
                <w:szCs w:val="20"/>
              </w:rPr>
            </w:pPr>
            <w:r w:rsidRPr="00D911E4">
              <w:rPr>
                <w:sz w:val="20"/>
                <w:szCs w:val="20"/>
              </w:rPr>
              <w:t>прогнозируемые объем финансирования подпрограммы в 2019-2035 годах составит 2475,4 тыс. рублей, в том числе:</w:t>
            </w:r>
          </w:p>
          <w:p w:rsidR="00C7591A" w:rsidRPr="00D911E4" w:rsidRDefault="00C7591A" w:rsidP="003E5854">
            <w:pPr>
              <w:ind w:right="-1" w:firstLine="709"/>
              <w:jc w:val="both"/>
              <w:rPr>
                <w:sz w:val="20"/>
                <w:szCs w:val="20"/>
              </w:rPr>
            </w:pPr>
            <w:r w:rsidRPr="00D911E4">
              <w:rPr>
                <w:sz w:val="20"/>
                <w:szCs w:val="20"/>
              </w:rPr>
              <w:t>в 2019 году –111,1 тыс. рублей;</w:t>
            </w:r>
          </w:p>
          <w:p w:rsidR="00C7591A" w:rsidRPr="00D911E4" w:rsidRDefault="00C7591A" w:rsidP="003E5854">
            <w:pPr>
              <w:ind w:right="-1" w:firstLine="709"/>
              <w:jc w:val="both"/>
              <w:rPr>
                <w:sz w:val="20"/>
                <w:szCs w:val="20"/>
              </w:rPr>
            </w:pPr>
            <w:r w:rsidRPr="00D911E4">
              <w:rPr>
                <w:sz w:val="20"/>
                <w:szCs w:val="20"/>
              </w:rPr>
              <w:lastRenderedPageBreak/>
              <w:t>в 2020 году –89,3 тыс. рублей;</w:t>
            </w:r>
          </w:p>
          <w:p w:rsidR="00C7591A" w:rsidRPr="00D911E4" w:rsidRDefault="00C7591A" w:rsidP="003E5854">
            <w:pPr>
              <w:ind w:right="-1" w:firstLine="709"/>
              <w:jc w:val="both"/>
              <w:rPr>
                <w:sz w:val="20"/>
                <w:szCs w:val="20"/>
              </w:rPr>
            </w:pPr>
            <w:r w:rsidRPr="00D911E4">
              <w:rPr>
                <w:sz w:val="20"/>
                <w:szCs w:val="20"/>
              </w:rPr>
              <w:t>в 2021 году – 0,0 тыс. рублей;</w:t>
            </w:r>
          </w:p>
          <w:p w:rsidR="00C7591A" w:rsidRPr="00D911E4" w:rsidRDefault="00C7591A" w:rsidP="003E5854">
            <w:pPr>
              <w:ind w:right="-1" w:firstLine="709"/>
              <w:jc w:val="both"/>
              <w:rPr>
                <w:sz w:val="20"/>
                <w:szCs w:val="20"/>
              </w:rPr>
            </w:pPr>
            <w:r w:rsidRPr="00D911E4">
              <w:rPr>
                <w:sz w:val="20"/>
                <w:szCs w:val="20"/>
              </w:rPr>
              <w:t>в 2022 году – 0,0 тыс. рублей;</w:t>
            </w:r>
          </w:p>
          <w:p w:rsidR="00C7591A" w:rsidRPr="00D911E4" w:rsidRDefault="00C7591A" w:rsidP="003E5854">
            <w:pPr>
              <w:ind w:right="-1" w:firstLine="709"/>
              <w:jc w:val="both"/>
              <w:rPr>
                <w:sz w:val="20"/>
                <w:szCs w:val="20"/>
              </w:rPr>
            </w:pPr>
            <w:r w:rsidRPr="00D911E4">
              <w:rPr>
                <w:sz w:val="20"/>
                <w:szCs w:val="20"/>
              </w:rPr>
              <w:t>в 2023 году – 175,0 тыс. рублей;</w:t>
            </w:r>
          </w:p>
          <w:p w:rsidR="00C7591A" w:rsidRPr="00D911E4" w:rsidRDefault="00C7591A" w:rsidP="003E5854">
            <w:pPr>
              <w:ind w:right="-1" w:firstLine="709"/>
              <w:jc w:val="both"/>
              <w:rPr>
                <w:sz w:val="20"/>
                <w:szCs w:val="20"/>
              </w:rPr>
            </w:pPr>
            <w:r w:rsidRPr="00D911E4">
              <w:rPr>
                <w:sz w:val="20"/>
                <w:szCs w:val="20"/>
              </w:rPr>
              <w:t>в 2024 году – 175,0 тыс. рублей;</w:t>
            </w:r>
          </w:p>
          <w:p w:rsidR="00C7591A" w:rsidRPr="00D911E4" w:rsidRDefault="00C7591A" w:rsidP="003E5854">
            <w:pPr>
              <w:ind w:right="-1" w:firstLine="709"/>
              <w:jc w:val="both"/>
              <w:rPr>
                <w:sz w:val="20"/>
                <w:szCs w:val="20"/>
              </w:rPr>
            </w:pPr>
            <w:r w:rsidRPr="00D911E4">
              <w:rPr>
                <w:sz w:val="20"/>
                <w:szCs w:val="20"/>
              </w:rPr>
              <w:t>в 2025 году – 175,0 тыс. рублей.;</w:t>
            </w:r>
          </w:p>
          <w:p w:rsidR="00C7591A" w:rsidRPr="00D911E4" w:rsidRDefault="00C7591A" w:rsidP="003E5854">
            <w:pPr>
              <w:ind w:right="-1" w:firstLine="709"/>
              <w:jc w:val="both"/>
              <w:rPr>
                <w:sz w:val="20"/>
                <w:szCs w:val="20"/>
              </w:rPr>
            </w:pPr>
            <w:r w:rsidRPr="00D911E4">
              <w:rPr>
                <w:sz w:val="20"/>
                <w:szCs w:val="20"/>
              </w:rPr>
              <w:t>в 2026-2030 годах – 875,0 тыс. рублей;</w:t>
            </w:r>
          </w:p>
          <w:p w:rsidR="00C7591A" w:rsidRPr="00D911E4" w:rsidRDefault="00C7591A" w:rsidP="003E5854">
            <w:pPr>
              <w:ind w:right="-1" w:firstLine="709"/>
              <w:jc w:val="both"/>
              <w:rPr>
                <w:sz w:val="20"/>
                <w:szCs w:val="20"/>
              </w:rPr>
            </w:pPr>
            <w:r w:rsidRPr="00D911E4">
              <w:rPr>
                <w:sz w:val="20"/>
                <w:szCs w:val="20"/>
              </w:rPr>
              <w:t>в 2031-2035 годах – 875,0 тыс. рублей.</w:t>
            </w:r>
          </w:p>
          <w:p w:rsidR="00C7591A" w:rsidRPr="00D911E4" w:rsidRDefault="00C7591A" w:rsidP="003E5854">
            <w:pPr>
              <w:ind w:right="-1" w:firstLine="709"/>
              <w:jc w:val="both"/>
              <w:rPr>
                <w:sz w:val="20"/>
                <w:szCs w:val="20"/>
              </w:rPr>
            </w:pPr>
            <w:r w:rsidRPr="00D911E4">
              <w:rPr>
                <w:sz w:val="20"/>
                <w:szCs w:val="20"/>
              </w:rPr>
              <w:t>из них средства:</w:t>
            </w:r>
          </w:p>
          <w:p w:rsidR="00C7591A" w:rsidRPr="00D911E4" w:rsidRDefault="00C7591A" w:rsidP="003E5854">
            <w:pPr>
              <w:ind w:right="-1" w:firstLine="709"/>
              <w:jc w:val="both"/>
              <w:rPr>
                <w:sz w:val="20"/>
                <w:szCs w:val="20"/>
              </w:rPr>
            </w:pPr>
            <w:r w:rsidRPr="00D911E4">
              <w:rPr>
                <w:sz w:val="20"/>
                <w:szCs w:val="20"/>
              </w:rPr>
              <w:t>федерального бюджета – 0,0 тыс. рублей, в том числе:</w:t>
            </w:r>
          </w:p>
          <w:p w:rsidR="00C7591A" w:rsidRPr="00D911E4" w:rsidRDefault="00C7591A" w:rsidP="003E5854">
            <w:pPr>
              <w:ind w:right="-1" w:firstLine="709"/>
              <w:jc w:val="both"/>
              <w:rPr>
                <w:sz w:val="20"/>
                <w:szCs w:val="20"/>
              </w:rPr>
            </w:pPr>
            <w:r w:rsidRPr="00D911E4">
              <w:rPr>
                <w:sz w:val="20"/>
                <w:szCs w:val="20"/>
              </w:rPr>
              <w:t>в 2019 году –0,00 тыс. рублей;</w:t>
            </w:r>
          </w:p>
          <w:p w:rsidR="00C7591A" w:rsidRPr="00D911E4" w:rsidRDefault="00C7591A" w:rsidP="003E5854">
            <w:pPr>
              <w:ind w:right="-1" w:firstLine="709"/>
              <w:jc w:val="both"/>
              <w:rPr>
                <w:sz w:val="20"/>
                <w:szCs w:val="20"/>
              </w:rPr>
            </w:pPr>
            <w:r w:rsidRPr="00D911E4">
              <w:rPr>
                <w:sz w:val="20"/>
                <w:szCs w:val="20"/>
              </w:rPr>
              <w:t>в 2020 году –0,00 тыс. рублей;</w:t>
            </w:r>
          </w:p>
          <w:p w:rsidR="00C7591A" w:rsidRPr="00D911E4" w:rsidRDefault="00C7591A" w:rsidP="003E5854">
            <w:pPr>
              <w:ind w:right="-1" w:firstLine="709"/>
              <w:jc w:val="both"/>
              <w:rPr>
                <w:sz w:val="20"/>
                <w:szCs w:val="20"/>
              </w:rPr>
            </w:pPr>
            <w:r w:rsidRPr="00D911E4">
              <w:rPr>
                <w:sz w:val="20"/>
                <w:szCs w:val="20"/>
              </w:rPr>
              <w:t>в 2021 году – 0,00 тыс. рублей;</w:t>
            </w:r>
          </w:p>
          <w:p w:rsidR="00C7591A" w:rsidRPr="00D911E4" w:rsidRDefault="00C7591A" w:rsidP="003E5854">
            <w:pPr>
              <w:ind w:right="-1" w:firstLine="709"/>
              <w:jc w:val="both"/>
              <w:rPr>
                <w:sz w:val="20"/>
                <w:szCs w:val="20"/>
              </w:rPr>
            </w:pPr>
            <w:r w:rsidRPr="00D911E4">
              <w:rPr>
                <w:sz w:val="20"/>
                <w:szCs w:val="20"/>
              </w:rPr>
              <w:t>в 2022 году – 0,00 тыс. рублей;</w:t>
            </w:r>
          </w:p>
          <w:p w:rsidR="00C7591A" w:rsidRPr="00D911E4" w:rsidRDefault="00C7591A" w:rsidP="003E5854">
            <w:pPr>
              <w:ind w:right="-1" w:firstLine="709"/>
              <w:jc w:val="both"/>
              <w:rPr>
                <w:sz w:val="20"/>
                <w:szCs w:val="20"/>
              </w:rPr>
            </w:pPr>
            <w:r w:rsidRPr="00D911E4">
              <w:rPr>
                <w:sz w:val="20"/>
                <w:szCs w:val="20"/>
              </w:rPr>
              <w:t>в 2023 году – 0,00 тыс. рублей;</w:t>
            </w:r>
          </w:p>
          <w:p w:rsidR="00C7591A" w:rsidRPr="00D911E4" w:rsidRDefault="00C7591A" w:rsidP="003E5854">
            <w:pPr>
              <w:ind w:right="-1" w:firstLine="709"/>
              <w:jc w:val="both"/>
              <w:rPr>
                <w:sz w:val="20"/>
                <w:szCs w:val="20"/>
              </w:rPr>
            </w:pPr>
            <w:r w:rsidRPr="00D911E4">
              <w:rPr>
                <w:sz w:val="20"/>
                <w:szCs w:val="20"/>
              </w:rPr>
              <w:t>в 2024 году – 0,00 тыс. рублей;</w:t>
            </w:r>
          </w:p>
          <w:p w:rsidR="00C7591A" w:rsidRPr="00D911E4" w:rsidRDefault="00C7591A" w:rsidP="003E5854">
            <w:pPr>
              <w:ind w:right="-1" w:firstLine="709"/>
              <w:jc w:val="both"/>
              <w:rPr>
                <w:sz w:val="20"/>
                <w:szCs w:val="20"/>
              </w:rPr>
            </w:pPr>
            <w:r w:rsidRPr="00D911E4">
              <w:rPr>
                <w:sz w:val="20"/>
                <w:szCs w:val="20"/>
              </w:rPr>
              <w:t>в 2025 году – 0,00 тыс. рублей.;</w:t>
            </w:r>
          </w:p>
          <w:p w:rsidR="00C7591A" w:rsidRPr="00D911E4" w:rsidRDefault="00C7591A" w:rsidP="003E5854">
            <w:pPr>
              <w:ind w:right="-1" w:firstLine="709"/>
              <w:jc w:val="both"/>
              <w:rPr>
                <w:sz w:val="20"/>
                <w:szCs w:val="20"/>
              </w:rPr>
            </w:pPr>
            <w:r w:rsidRPr="00D911E4">
              <w:rPr>
                <w:sz w:val="20"/>
                <w:szCs w:val="20"/>
              </w:rPr>
              <w:t>в 2026-2030 годах – 0,00 тыс. рублей;</w:t>
            </w:r>
          </w:p>
          <w:p w:rsidR="00C7591A" w:rsidRPr="00D911E4" w:rsidRDefault="00C7591A" w:rsidP="003E5854">
            <w:pPr>
              <w:ind w:right="-1" w:firstLine="709"/>
              <w:jc w:val="both"/>
              <w:rPr>
                <w:sz w:val="20"/>
                <w:szCs w:val="20"/>
              </w:rPr>
            </w:pPr>
            <w:r w:rsidRPr="00D911E4">
              <w:rPr>
                <w:sz w:val="20"/>
                <w:szCs w:val="20"/>
              </w:rPr>
              <w:t>в 2031-2035 годах – 0,00 тыс. рублей.</w:t>
            </w:r>
          </w:p>
          <w:p w:rsidR="00C7591A" w:rsidRPr="00D911E4" w:rsidRDefault="00C7591A" w:rsidP="003E5854">
            <w:pPr>
              <w:ind w:right="-1" w:firstLine="709"/>
              <w:jc w:val="both"/>
              <w:rPr>
                <w:sz w:val="20"/>
                <w:szCs w:val="20"/>
              </w:rPr>
            </w:pPr>
            <w:r w:rsidRPr="00D911E4">
              <w:rPr>
                <w:sz w:val="20"/>
                <w:szCs w:val="20"/>
              </w:rPr>
              <w:t>республиканского бюджета Чувашской Республики –0,0 тыс. рублей, в том числе:</w:t>
            </w:r>
          </w:p>
          <w:p w:rsidR="00C7591A" w:rsidRPr="00D911E4" w:rsidRDefault="00C7591A" w:rsidP="003E5854">
            <w:pPr>
              <w:ind w:right="-1" w:firstLine="709"/>
              <w:jc w:val="both"/>
              <w:rPr>
                <w:sz w:val="20"/>
                <w:szCs w:val="20"/>
              </w:rPr>
            </w:pPr>
            <w:r w:rsidRPr="00D911E4">
              <w:rPr>
                <w:sz w:val="20"/>
                <w:szCs w:val="20"/>
              </w:rPr>
              <w:t>в 2019 году –0,00 тыс. рублей;</w:t>
            </w:r>
          </w:p>
          <w:p w:rsidR="00C7591A" w:rsidRPr="00D911E4" w:rsidRDefault="00C7591A" w:rsidP="003E5854">
            <w:pPr>
              <w:ind w:right="-1" w:firstLine="709"/>
              <w:jc w:val="both"/>
              <w:rPr>
                <w:sz w:val="20"/>
                <w:szCs w:val="20"/>
              </w:rPr>
            </w:pPr>
            <w:r w:rsidRPr="00D911E4">
              <w:rPr>
                <w:sz w:val="20"/>
                <w:szCs w:val="20"/>
              </w:rPr>
              <w:t>в 2020 году –0,00 тыс. рублей;</w:t>
            </w:r>
          </w:p>
          <w:p w:rsidR="00C7591A" w:rsidRPr="00D911E4" w:rsidRDefault="00C7591A" w:rsidP="003E5854">
            <w:pPr>
              <w:ind w:right="-1" w:firstLine="709"/>
              <w:jc w:val="both"/>
              <w:rPr>
                <w:sz w:val="20"/>
                <w:szCs w:val="20"/>
              </w:rPr>
            </w:pPr>
            <w:r w:rsidRPr="00D911E4">
              <w:rPr>
                <w:sz w:val="20"/>
                <w:szCs w:val="20"/>
              </w:rPr>
              <w:t>в 2021 году – 0,00 тыс. рублей;</w:t>
            </w:r>
          </w:p>
          <w:p w:rsidR="00C7591A" w:rsidRPr="00D911E4" w:rsidRDefault="00C7591A" w:rsidP="003E5854">
            <w:pPr>
              <w:ind w:right="-1" w:firstLine="709"/>
              <w:jc w:val="both"/>
              <w:rPr>
                <w:sz w:val="20"/>
                <w:szCs w:val="20"/>
              </w:rPr>
            </w:pPr>
            <w:r w:rsidRPr="00D911E4">
              <w:rPr>
                <w:sz w:val="20"/>
                <w:szCs w:val="20"/>
              </w:rPr>
              <w:t>в 2022 году – 0,00 тыс. рублей;</w:t>
            </w:r>
          </w:p>
          <w:p w:rsidR="00C7591A" w:rsidRPr="00D911E4" w:rsidRDefault="00C7591A" w:rsidP="003E5854">
            <w:pPr>
              <w:ind w:right="-1" w:firstLine="709"/>
              <w:jc w:val="both"/>
              <w:rPr>
                <w:sz w:val="20"/>
                <w:szCs w:val="20"/>
              </w:rPr>
            </w:pPr>
            <w:r w:rsidRPr="00D911E4">
              <w:rPr>
                <w:sz w:val="20"/>
                <w:szCs w:val="20"/>
              </w:rPr>
              <w:t>в 2023 году – 0,00 тыс. рублей;</w:t>
            </w:r>
          </w:p>
          <w:p w:rsidR="00C7591A" w:rsidRPr="00D911E4" w:rsidRDefault="00C7591A" w:rsidP="003E5854">
            <w:pPr>
              <w:ind w:right="-1" w:firstLine="709"/>
              <w:jc w:val="both"/>
              <w:rPr>
                <w:sz w:val="20"/>
                <w:szCs w:val="20"/>
              </w:rPr>
            </w:pPr>
            <w:r w:rsidRPr="00D911E4">
              <w:rPr>
                <w:sz w:val="20"/>
                <w:szCs w:val="20"/>
              </w:rPr>
              <w:t>в 2024 году – 0,00 тыс. рублей;</w:t>
            </w:r>
          </w:p>
          <w:p w:rsidR="00C7591A" w:rsidRPr="00D911E4" w:rsidRDefault="00C7591A" w:rsidP="003E5854">
            <w:pPr>
              <w:ind w:right="-1" w:firstLine="709"/>
              <w:jc w:val="both"/>
              <w:rPr>
                <w:sz w:val="20"/>
                <w:szCs w:val="20"/>
              </w:rPr>
            </w:pPr>
            <w:r w:rsidRPr="00D911E4">
              <w:rPr>
                <w:sz w:val="20"/>
                <w:szCs w:val="20"/>
              </w:rPr>
              <w:t>в 2025 году – 0,00 тыс. рублей.;</w:t>
            </w:r>
          </w:p>
          <w:p w:rsidR="00C7591A" w:rsidRPr="00D911E4" w:rsidRDefault="00C7591A" w:rsidP="003E5854">
            <w:pPr>
              <w:ind w:right="-1" w:firstLine="709"/>
              <w:jc w:val="both"/>
              <w:rPr>
                <w:sz w:val="20"/>
                <w:szCs w:val="20"/>
              </w:rPr>
            </w:pPr>
            <w:r w:rsidRPr="00D911E4">
              <w:rPr>
                <w:sz w:val="20"/>
                <w:szCs w:val="20"/>
              </w:rPr>
              <w:t>в 2026-2030 годах – 0,00 тыс. рублей;</w:t>
            </w:r>
          </w:p>
          <w:p w:rsidR="00C7591A" w:rsidRPr="00D911E4" w:rsidRDefault="00C7591A" w:rsidP="003E5854">
            <w:pPr>
              <w:ind w:right="-1" w:firstLine="709"/>
              <w:jc w:val="both"/>
              <w:rPr>
                <w:sz w:val="20"/>
                <w:szCs w:val="20"/>
              </w:rPr>
            </w:pPr>
            <w:r w:rsidRPr="00D911E4">
              <w:rPr>
                <w:sz w:val="20"/>
                <w:szCs w:val="20"/>
              </w:rPr>
              <w:t>в 2031-2035 годах – 0,00 тыс. рублей.</w:t>
            </w:r>
          </w:p>
          <w:p w:rsidR="00C7591A" w:rsidRPr="00D911E4" w:rsidRDefault="00C7591A" w:rsidP="003E5854">
            <w:pPr>
              <w:ind w:right="-1" w:firstLine="709"/>
              <w:jc w:val="both"/>
              <w:rPr>
                <w:sz w:val="20"/>
                <w:szCs w:val="20"/>
              </w:rPr>
            </w:pPr>
            <w:r w:rsidRPr="00D911E4">
              <w:rPr>
                <w:sz w:val="20"/>
                <w:szCs w:val="20"/>
              </w:rPr>
              <w:t>местных бюджетов – 2000,4 тыс. рублей, в том числе:</w:t>
            </w:r>
          </w:p>
          <w:p w:rsidR="00C7591A" w:rsidRPr="00D911E4" w:rsidRDefault="00C7591A" w:rsidP="003E5854">
            <w:pPr>
              <w:ind w:right="-1" w:firstLine="709"/>
              <w:jc w:val="both"/>
              <w:rPr>
                <w:sz w:val="20"/>
                <w:szCs w:val="20"/>
              </w:rPr>
            </w:pPr>
            <w:r w:rsidRPr="00D911E4">
              <w:rPr>
                <w:sz w:val="20"/>
                <w:szCs w:val="20"/>
              </w:rPr>
              <w:t>в 2019 году –111,1 тыс. рублей;</w:t>
            </w:r>
          </w:p>
          <w:p w:rsidR="00C7591A" w:rsidRPr="00D911E4" w:rsidRDefault="00C7591A" w:rsidP="003E5854">
            <w:pPr>
              <w:ind w:right="-1" w:firstLine="709"/>
              <w:jc w:val="both"/>
              <w:rPr>
                <w:sz w:val="20"/>
                <w:szCs w:val="20"/>
              </w:rPr>
            </w:pPr>
            <w:r w:rsidRPr="00D911E4">
              <w:rPr>
                <w:sz w:val="20"/>
                <w:szCs w:val="20"/>
              </w:rPr>
              <w:t>в 2020 году –89,3 тыс. рублей;</w:t>
            </w:r>
          </w:p>
          <w:p w:rsidR="00C7591A" w:rsidRPr="00D911E4" w:rsidRDefault="00C7591A" w:rsidP="003E5854">
            <w:pPr>
              <w:ind w:right="-1" w:firstLine="709"/>
              <w:jc w:val="both"/>
              <w:rPr>
                <w:sz w:val="20"/>
                <w:szCs w:val="20"/>
              </w:rPr>
            </w:pPr>
            <w:r w:rsidRPr="00D911E4">
              <w:rPr>
                <w:sz w:val="20"/>
                <w:szCs w:val="20"/>
              </w:rPr>
              <w:t>в 2021 году – 0,0 тыс. рублей;</w:t>
            </w:r>
          </w:p>
          <w:p w:rsidR="00C7591A" w:rsidRPr="00D911E4" w:rsidRDefault="00C7591A" w:rsidP="003E5854">
            <w:pPr>
              <w:ind w:right="-1" w:firstLine="709"/>
              <w:jc w:val="both"/>
              <w:rPr>
                <w:sz w:val="20"/>
                <w:szCs w:val="20"/>
              </w:rPr>
            </w:pPr>
            <w:r w:rsidRPr="00D911E4">
              <w:rPr>
                <w:sz w:val="20"/>
                <w:szCs w:val="20"/>
              </w:rPr>
              <w:t>в 2022 году –0,00 тыс. рублей;</w:t>
            </w:r>
          </w:p>
          <w:p w:rsidR="00C7591A" w:rsidRPr="00D911E4" w:rsidRDefault="00C7591A" w:rsidP="003E5854">
            <w:pPr>
              <w:ind w:right="-1" w:firstLine="709"/>
              <w:jc w:val="both"/>
              <w:rPr>
                <w:sz w:val="20"/>
                <w:szCs w:val="20"/>
              </w:rPr>
            </w:pPr>
            <w:r w:rsidRPr="00D911E4">
              <w:rPr>
                <w:sz w:val="20"/>
                <w:szCs w:val="20"/>
              </w:rPr>
              <w:t>в 2023 году – 150,0 тыс. рублей;</w:t>
            </w:r>
          </w:p>
          <w:p w:rsidR="00C7591A" w:rsidRPr="00D911E4" w:rsidRDefault="00C7591A" w:rsidP="003E5854">
            <w:pPr>
              <w:ind w:right="-1" w:firstLine="709"/>
              <w:jc w:val="both"/>
              <w:rPr>
                <w:sz w:val="20"/>
                <w:szCs w:val="20"/>
              </w:rPr>
            </w:pPr>
            <w:r w:rsidRPr="00D911E4">
              <w:rPr>
                <w:sz w:val="20"/>
                <w:szCs w:val="20"/>
              </w:rPr>
              <w:t>в 2024 году – 150,0 тыс. рублей;</w:t>
            </w:r>
          </w:p>
          <w:p w:rsidR="00C7591A" w:rsidRPr="00D911E4" w:rsidRDefault="00C7591A" w:rsidP="003E5854">
            <w:pPr>
              <w:ind w:right="-1" w:firstLine="709"/>
              <w:jc w:val="both"/>
              <w:rPr>
                <w:sz w:val="20"/>
                <w:szCs w:val="20"/>
              </w:rPr>
            </w:pPr>
            <w:r w:rsidRPr="00D911E4">
              <w:rPr>
                <w:sz w:val="20"/>
                <w:szCs w:val="20"/>
              </w:rPr>
              <w:t>в 2025 году – 150,0 тыс. рублей.;</w:t>
            </w:r>
          </w:p>
          <w:p w:rsidR="00C7591A" w:rsidRPr="00D911E4" w:rsidRDefault="00C7591A" w:rsidP="003E5854">
            <w:pPr>
              <w:ind w:right="-1" w:firstLine="709"/>
              <w:jc w:val="both"/>
              <w:rPr>
                <w:sz w:val="20"/>
                <w:szCs w:val="20"/>
              </w:rPr>
            </w:pPr>
            <w:r w:rsidRPr="00D911E4">
              <w:rPr>
                <w:sz w:val="20"/>
                <w:szCs w:val="20"/>
              </w:rPr>
              <w:t>в 2026-2030 годах – 750,00 тыс. рублей;</w:t>
            </w:r>
          </w:p>
          <w:p w:rsidR="00C7591A" w:rsidRPr="00D911E4" w:rsidRDefault="00C7591A" w:rsidP="003E5854">
            <w:pPr>
              <w:ind w:right="-1" w:firstLine="709"/>
              <w:jc w:val="both"/>
              <w:rPr>
                <w:sz w:val="20"/>
                <w:szCs w:val="20"/>
              </w:rPr>
            </w:pPr>
            <w:r w:rsidRPr="00D911E4">
              <w:rPr>
                <w:sz w:val="20"/>
                <w:szCs w:val="20"/>
              </w:rPr>
              <w:t>в 2031-2035 годах – 750,00 тыс. рублей.</w:t>
            </w:r>
          </w:p>
          <w:p w:rsidR="00C7591A" w:rsidRPr="00D911E4" w:rsidRDefault="00C7591A" w:rsidP="003E5854">
            <w:pPr>
              <w:ind w:right="-1" w:firstLine="709"/>
              <w:jc w:val="both"/>
              <w:rPr>
                <w:sz w:val="20"/>
                <w:szCs w:val="20"/>
              </w:rPr>
            </w:pPr>
            <w:r w:rsidRPr="00D911E4">
              <w:rPr>
                <w:sz w:val="20"/>
                <w:szCs w:val="20"/>
              </w:rPr>
              <w:t>внебюджетных источников –325,0 тыс. рублей, в том числе:</w:t>
            </w:r>
          </w:p>
          <w:p w:rsidR="00C7591A" w:rsidRPr="00D911E4" w:rsidRDefault="00C7591A" w:rsidP="003E5854">
            <w:pPr>
              <w:ind w:right="-1" w:firstLine="709"/>
              <w:jc w:val="both"/>
              <w:rPr>
                <w:sz w:val="20"/>
                <w:szCs w:val="20"/>
              </w:rPr>
            </w:pPr>
            <w:r w:rsidRPr="00D911E4">
              <w:rPr>
                <w:sz w:val="20"/>
                <w:szCs w:val="20"/>
              </w:rPr>
              <w:t>в 2019 году –0,00 тыс. рублей;</w:t>
            </w:r>
          </w:p>
          <w:p w:rsidR="00C7591A" w:rsidRPr="00D911E4" w:rsidRDefault="00C7591A" w:rsidP="003E5854">
            <w:pPr>
              <w:ind w:right="-1" w:firstLine="709"/>
              <w:jc w:val="both"/>
              <w:rPr>
                <w:sz w:val="20"/>
                <w:szCs w:val="20"/>
              </w:rPr>
            </w:pPr>
            <w:r w:rsidRPr="00D911E4">
              <w:rPr>
                <w:sz w:val="20"/>
                <w:szCs w:val="20"/>
              </w:rPr>
              <w:t>в 2020 году –0,00 тыс. рублей;</w:t>
            </w:r>
          </w:p>
          <w:p w:rsidR="00C7591A" w:rsidRPr="00D911E4" w:rsidRDefault="00C7591A" w:rsidP="003E5854">
            <w:pPr>
              <w:ind w:right="-1" w:firstLine="709"/>
              <w:jc w:val="both"/>
              <w:rPr>
                <w:sz w:val="20"/>
                <w:szCs w:val="20"/>
              </w:rPr>
            </w:pPr>
            <w:r w:rsidRPr="00D911E4">
              <w:rPr>
                <w:sz w:val="20"/>
                <w:szCs w:val="20"/>
              </w:rPr>
              <w:t>в 2021 году – 0,00 тыс. рублей;</w:t>
            </w:r>
          </w:p>
          <w:p w:rsidR="00C7591A" w:rsidRPr="00D911E4" w:rsidRDefault="00C7591A" w:rsidP="003E5854">
            <w:pPr>
              <w:ind w:right="-1" w:firstLine="709"/>
              <w:jc w:val="both"/>
              <w:rPr>
                <w:sz w:val="20"/>
                <w:szCs w:val="20"/>
              </w:rPr>
            </w:pPr>
            <w:r w:rsidRPr="00D911E4">
              <w:rPr>
                <w:sz w:val="20"/>
                <w:szCs w:val="20"/>
              </w:rPr>
              <w:t>в 2022 году – 0,00 тыс. рублей;</w:t>
            </w:r>
          </w:p>
          <w:p w:rsidR="00C7591A" w:rsidRPr="00D911E4" w:rsidRDefault="00C7591A" w:rsidP="003E5854">
            <w:pPr>
              <w:ind w:right="-1" w:firstLine="709"/>
              <w:jc w:val="both"/>
              <w:rPr>
                <w:sz w:val="20"/>
                <w:szCs w:val="20"/>
              </w:rPr>
            </w:pPr>
            <w:r w:rsidRPr="00D911E4">
              <w:rPr>
                <w:sz w:val="20"/>
                <w:szCs w:val="20"/>
              </w:rPr>
              <w:t>в 2023 году – 25,00 тыс. рублей;</w:t>
            </w:r>
          </w:p>
          <w:p w:rsidR="00C7591A" w:rsidRPr="00D911E4" w:rsidRDefault="00C7591A" w:rsidP="003E5854">
            <w:pPr>
              <w:ind w:right="-1" w:firstLine="709"/>
              <w:jc w:val="both"/>
              <w:rPr>
                <w:sz w:val="20"/>
                <w:szCs w:val="20"/>
              </w:rPr>
            </w:pPr>
            <w:r w:rsidRPr="00D911E4">
              <w:rPr>
                <w:sz w:val="20"/>
                <w:szCs w:val="20"/>
              </w:rPr>
              <w:t>в 2024 году – 25,00 тыс. рублей;</w:t>
            </w:r>
          </w:p>
          <w:p w:rsidR="00C7591A" w:rsidRPr="00D911E4" w:rsidRDefault="00C7591A" w:rsidP="003E5854">
            <w:pPr>
              <w:ind w:right="-1" w:firstLine="709"/>
              <w:jc w:val="both"/>
              <w:rPr>
                <w:sz w:val="20"/>
                <w:szCs w:val="20"/>
              </w:rPr>
            </w:pPr>
            <w:r w:rsidRPr="00D911E4">
              <w:rPr>
                <w:sz w:val="20"/>
                <w:szCs w:val="20"/>
              </w:rPr>
              <w:t>в 2025 году – 25,00 тыс. рублей.;</w:t>
            </w:r>
          </w:p>
          <w:p w:rsidR="00C7591A" w:rsidRPr="00D911E4" w:rsidRDefault="00C7591A" w:rsidP="003E5854">
            <w:pPr>
              <w:ind w:right="-1" w:firstLine="709"/>
              <w:jc w:val="both"/>
              <w:rPr>
                <w:sz w:val="20"/>
                <w:szCs w:val="20"/>
              </w:rPr>
            </w:pPr>
            <w:r w:rsidRPr="00D911E4">
              <w:rPr>
                <w:sz w:val="20"/>
                <w:szCs w:val="20"/>
              </w:rPr>
              <w:t>в 2026-2030 годах – 125,00 тыс. рублей;</w:t>
            </w:r>
          </w:p>
          <w:p w:rsidR="00C7591A" w:rsidRPr="00D911E4" w:rsidRDefault="00C7591A" w:rsidP="003E5854">
            <w:pPr>
              <w:ind w:right="-1" w:firstLine="709"/>
              <w:jc w:val="both"/>
              <w:rPr>
                <w:sz w:val="20"/>
                <w:szCs w:val="20"/>
              </w:rPr>
            </w:pPr>
            <w:r w:rsidRPr="00D911E4">
              <w:rPr>
                <w:sz w:val="20"/>
                <w:szCs w:val="20"/>
              </w:rPr>
              <w:t>в 2031-2035 годах – 125,00 тыс. рублей.</w:t>
            </w:r>
          </w:p>
          <w:p w:rsidR="00C7591A" w:rsidRPr="00D911E4" w:rsidRDefault="00C7591A" w:rsidP="003E5854">
            <w:pPr>
              <w:ind w:right="-1" w:firstLine="709"/>
              <w:jc w:val="both"/>
              <w:rPr>
                <w:sz w:val="20"/>
                <w:szCs w:val="20"/>
              </w:rPr>
            </w:pPr>
          </w:p>
        </w:tc>
      </w:tr>
    </w:tbl>
    <w:p w:rsidR="00C7591A" w:rsidRPr="00D911E4" w:rsidRDefault="00C7591A" w:rsidP="00C7591A">
      <w:pPr>
        <w:ind w:right="-1" w:firstLine="709"/>
        <w:jc w:val="both"/>
        <w:rPr>
          <w:sz w:val="20"/>
          <w:szCs w:val="20"/>
        </w:rPr>
      </w:pPr>
      <w:r w:rsidRPr="00D911E4">
        <w:rPr>
          <w:sz w:val="20"/>
          <w:szCs w:val="20"/>
        </w:rPr>
        <w:lastRenderedPageBreak/>
        <w:t xml:space="preserve">б) В Разделе IV. Обоснование объема финансовых ресурсов, необходимых для реализации подпрограммы </w:t>
      </w:r>
    </w:p>
    <w:p w:rsidR="00C7591A" w:rsidRPr="00D911E4" w:rsidRDefault="00C7591A" w:rsidP="00C7591A">
      <w:pPr>
        <w:ind w:right="-1" w:firstLine="709"/>
        <w:jc w:val="both"/>
        <w:rPr>
          <w:sz w:val="20"/>
          <w:szCs w:val="20"/>
        </w:rPr>
      </w:pPr>
      <w:r w:rsidRPr="00D911E4">
        <w:rPr>
          <w:sz w:val="20"/>
          <w:szCs w:val="20"/>
        </w:rPr>
        <w:t>абзац 3 изложить в следующей редакции:</w:t>
      </w:r>
    </w:p>
    <w:p w:rsidR="00C7591A" w:rsidRPr="00D911E4" w:rsidRDefault="00C7591A" w:rsidP="00C7591A">
      <w:pPr>
        <w:ind w:right="-1" w:firstLine="709"/>
        <w:jc w:val="both"/>
        <w:rPr>
          <w:sz w:val="20"/>
          <w:szCs w:val="20"/>
        </w:rPr>
      </w:pPr>
      <w:r w:rsidRPr="00D911E4">
        <w:rPr>
          <w:sz w:val="20"/>
          <w:szCs w:val="20"/>
        </w:rPr>
        <w:t>«Общий объем финансирования подпрограммы в 2019 - 2035 годах составляет 2475,4 тыс. рублей, в том числе средства:»;</w:t>
      </w:r>
    </w:p>
    <w:p w:rsidR="00C7591A" w:rsidRPr="00D911E4" w:rsidRDefault="00C7591A" w:rsidP="00C7591A">
      <w:pPr>
        <w:ind w:right="-1" w:firstLine="709"/>
        <w:jc w:val="both"/>
        <w:rPr>
          <w:sz w:val="20"/>
          <w:szCs w:val="20"/>
        </w:rPr>
      </w:pPr>
      <w:r w:rsidRPr="00D911E4">
        <w:rPr>
          <w:sz w:val="20"/>
          <w:szCs w:val="20"/>
        </w:rPr>
        <w:t>абзац 6 изложить в следующей редакции:</w:t>
      </w:r>
    </w:p>
    <w:p w:rsidR="00C7591A" w:rsidRPr="00D911E4" w:rsidRDefault="00C7591A" w:rsidP="00C7591A">
      <w:pPr>
        <w:ind w:right="-1" w:firstLine="709"/>
        <w:jc w:val="both"/>
        <w:rPr>
          <w:sz w:val="20"/>
          <w:szCs w:val="20"/>
        </w:rPr>
      </w:pPr>
      <w:r w:rsidRPr="00D911E4">
        <w:rPr>
          <w:sz w:val="20"/>
          <w:szCs w:val="20"/>
        </w:rPr>
        <w:t>«местных бюджетов – 2000,4 тыс. рублей»;</w:t>
      </w:r>
    </w:p>
    <w:p w:rsidR="00C7591A" w:rsidRPr="00D911E4" w:rsidRDefault="00C7591A" w:rsidP="00C7591A">
      <w:pPr>
        <w:ind w:right="-1" w:firstLine="709"/>
        <w:jc w:val="both"/>
        <w:rPr>
          <w:sz w:val="20"/>
          <w:szCs w:val="20"/>
        </w:rPr>
      </w:pPr>
      <w:r w:rsidRPr="00D911E4">
        <w:rPr>
          <w:sz w:val="20"/>
          <w:szCs w:val="20"/>
        </w:rPr>
        <w:t>абзац  изложить в следующей редакции:</w:t>
      </w:r>
    </w:p>
    <w:p w:rsidR="00C7591A" w:rsidRPr="00D911E4" w:rsidRDefault="00C7591A" w:rsidP="00C7591A">
      <w:pPr>
        <w:ind w:right="-1" w:firstLine="709"/>
        <w:jc w:val="both"/>
        <w:rPr>
          <w:sz w:val="20"/>
          <w:szCs w:val="20"/>
        </w:rPr>
      </w:pPr>
      <w:r w:rsidRPr="00D911E4">
        <w:rPr>
          <w:sz w:val="20"/>
          <w:szCs w:val="20"/>
        </w:rPr>
        <w:t>«внебюджетных источников – 325,0 тыс. рублей»;</w:t>
      </w:r>
    </w:p>
    <w:p w:rsidR="00C7591A" w:rsidRPr="00D911E4" w:rsidRDefault="00C7591A" w:rsidP="00C7591A">
      <w:pPr>
        <w:ind w:right="-1" w:firstLine="709"/>
        <w:jc w:val="both"/>
        <w:rPr>
          <w:sz w:val="20"/>
          <w:szCs w:val="20"/>
        </w:rPr>
      </w:pPr>
      <w:r w:rsidRPr="00D911E4">
        <w:rPr>
          <w:sz w:val="20"/>
          <w:szCs w:val="20"/>
        </w:rPr>
        <w:t>таблицу  изложить в следующей редакции:</w:t>
      </w:r>
    </w:p>
    <w:p w:rsidR="00C7591A" w:rsidRPr="00D911E4" w:rsidRDefault="00C7591A" w:rsidP="00C7591A">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3"/>
        <w:gridCol w:w="1506"/>
        <w:gridCol w:w="1506"/>
        <w:gridCol w:w="1703"/>
        <w:gridCol w:w="1506"/>
        <w:gridCol w:w="1504"/>
      </w:tblGrid>
      <w:tr w:rsidR="00C7591A" w:rsidRPr="00D911E4" w:rsidTr="003E5854">
        <w:tc>
          <w:tcPr>
            <w:tcW w:w="1033" w:type="pct"/>
            <w:vMerge w:val="restar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lastRenderedPageBreak/>
              <w:t>Этапы и годы реализации подпрограммы</w:t>
            </w:r>
          </w:p>
        </w:tc>
        <w:tc>
          <w:tcPr>
            <w:tcW w:w="3967" w:type="pct"/>
            <w:gridSpan w:val="5"/>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Источники финансирования, тыс. рублей</w:t>
            </w:r>
          </w:p>
        </w:tc>
      </w:tr>
      <w:tr w:rsidR="00C7591A" w:rsidRPr="00D911E4" w:rsidTr="003E5854">
        <w:tc>
          <w:tcPr>
            <w:tcW w:w="1033" w:type="pct"/>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826" w:type="pct"/>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всего</w:t>
            </w:r>
          </w:p>
        </w:tc>
        <w:tc>
          <w:tcPr>
            <w:tcW w:w="3141" w:type="pct"/>
            <w:gridSpan w:val="4"/>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 том числе</w:t>
            </w:r>
          </w:p>
        </w:tc>
      </w:tr>
      <w:tr w:rsidR="00C7591A" w:rsidRPr="00D911E4" w:rsidTr="003E5854">
        <w:tc>
          <w:tcPr>
            <w:tcW w:w="1033" w:type="pct"/>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826" w:type="pct"/>
            <w:vMerge/>
            <w:tcBorders>
              <w:top w:val="single" w:sz="4" w:space="0" w:color="auto"/>
              <w:left w:val="single" w:sz="4" w:space="0" w:color="auto"/>
              <w:bottom w:val="nil"/>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федеральный бюджет</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республиканский бюджет Чувашской Республики</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местные бюджеты</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внебюджетные источники</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6</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b/>
                <w:bCs/>
                <w:color w:val="26282F"/>
                <w:sz w:val="20"/>
                <w:szCs w:val="20"/>
              </w:rPr>
              <w:t>Всего</w:t>
            </w:r>
          </w:p>
          <w:p w:rsidR="00C7591A" w:rsidRPr="00D911E4" w:rsidRDefault="00C7591A" w:rsidP="003E5854">
            <w:pPr>
              <w:widowControl w:val="0"/>
              <w:autoSpaceDE w:val="0"/>
              <w:autoSpaceDN w:val="0"/>
              <w:adjustRightInd w:val="0"/>
              <w:rPr>
                <w:sz w:val="20"/>
                <w:szCs w:val="20"/>
              </w:rPr>
            </w:pPr>
            <w:r w:rsidRPr="00D911E4">
              <w:rPr>
                <w:sz w:val="20"/>
                <w:szCs w:val="20"/>
              </w:rPr>
              <w:t>2019 - 2035 годы, в том числе:</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2475,4</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2381,1</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325,0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2019 год</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111,0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111,0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2020 год</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89,3</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89,3</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2021 год</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2022 год</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0,0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2023 год</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175,0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150,0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25,0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2024 год</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175,0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150,0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25,0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2025 год</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175,0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150,0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25,0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2026 - 2030 годы</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875,0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750,0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125,0</w:t>
            </w:r>
          </w:p>
        </w:tc>
      </w:tr>
      <w:tr w:rsidR="00C7591A" w:rsidRPr="00D911E4" w:rsidTr="003E5854">
        <w:tc>
          <w:tcPr>
            <w:tcW w:w="1033"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2031 - 2035 годы</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875,0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750,0</w:t>
            </w:r>
          </w:p>
        </w:tc>
        <w:tc>
          <w:tcPr>
            <w:tcW w:w="663"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125,0</w:t>
            </w:r>
          </w:p>
        </w:tc>
      </w:tr>
    </w:tbl>
    <w:p w:rsidR="00C7591A" w:rsidRPr="00D911E4" w:rsidRDefault="00C7591A" w:rsidP="00C7591A">
      <w:pPr>
        <w:ind w:right="-1" w:firstLine="709"/>
        <w:jc w:val="both"/>
        <w:rPr>
          <w:sz w:val="20"/>
          <w:szCs w:val="20"/>
        </w:rPr>
      </w:pPr>
    </w:p>
    <w:p w:rsidR="00C7591A" w:rsidRPr="00D911E4" w:rsidRDefault="00C7591A" w:rsidP="00C7591A">
      <w:pPr>
        <w:ind w:right="-1" w:firstLine="709"/>
        <w:jc w:val="both"/>
        <w:rPr>
          <w:sz w:val="20"/>
          <w:szCs w:val="20"/>
        </w:rPr>
      </w:pPr>
      <w:r w:rsidRPr="00D911E4">
        <w:rPr>
          <w:sz w:val="20"/>
          <w:szCs w:val="20"/>
        </w:rPr>
        <w:t xml:space="preserve">в) Приложение №1 </w:t>
      </w:r>
      <w:r w:rsidRPr="00D911E4">
        <w:rPr>
          <w:bCs/>
          <w:sz w:val="20"/>
          <w:szCs w:val="20"/>
        </w:rPr>
        <w:t xml:space="preserve">к подпрограмме </w:t>
      </w:r>
      <w:r w:rsidRPr="00D911E4">
        <w:rPr>
          <w:sz w:val="20"/>
          <w:szCs w:val="20"/>
        </w:rPr>
        <w:t xml:space="preserve">«Повышение безопасности дорожного движения» </w:t>
      </w:r>
      <w:hyperlink w:anchor="sub_1000" w:history="1"/>
      <w:r w:rsidRPr="00D911E4">
        <w:rPr>
          <w:bCs/>
          <w:sz w:val="20"/>
          <w:szCs w:val="20"/>
        </w:rPr>
        <w:t xml:space="preserve">муниципальной программы «Развитие транспортной системы </w:t>
      </w:r>
      <w:r w:rsidRPr="00D911E4">
        <w:rPr>
          <w:sz w:val="20"/>
          <w:szCs w:val="20"/>
        </w:rPr>
        <w:t xml:space="preserve"> </w:t>
      </w:r>
      <w:r w:rsidRPr="00D911E4">
        <w:rPr>
          <w:bCs/>
          <w:sz w:val="20"/>
          <w:szCs w:val="20"/>
        </w:rPr>
        <w:t>Аликовского района Чувашской Республики»</w:t>
      </w:r>
      <w:r w:rsidRPr="00D911E4">
        <w:rPr>
          <w:sz w:val="20"/>
          <w:szCs w:val="20"/>
        </w:rPr>
        <w:t xml:space="preserve"> изложить в новой редакции (приложение №5 к постановлению).</w:t>
      </w:r>
    </w:p>
    <w:p w:rsidR="00C7591A" w:rsidRPr="00D911E4" w:rsidRDefault="00C7591A" w:rsidP="00C7591A">
      <w:pPr>
        <w:autoSpaceDE w:val="0"/>
        <w:autoSpaceDN w:val="0"/>
        <w:adjustRightInd w:val="0"/>
        <w:ind w:firstLine="709"/>
        <w:jc w:val="both"/>
        <w:rPr>
          <w:color w:val="000000"/>
          <w:sz w:val="20"/>
          <w:szCs w:val="20"/>
        </w:rPr>
      </w:pPr>
      <w:r w:rsidRPr="00D911E4">
        <w:rPr>
          <w:sz w:val="20"/>
          <w:szCs w:val="20"/>
        </w:rPr>
        <w:t>2. Настоящее постановление подлежит опубликованию (обнародованию)</w:t>
      </w:r>
      <w:r w:rsidRPr="00D911E4">
        <w:rPr>
          <w:color w:val="FF0000"/>
          <w:sz w:val="20"/>
          <w:szCs w:val="20"/>
        </w:rPr>
        <w:t xml:space="preserve"> </w:t>
      </w:r>
      <w:r w:rsidRPr="00D911E4">
        <w:rPr>
          <w:color w:val="000000"/>
          <w:sz w:val="20"/>
          <w:szCs w:val="20"/>
        </w:rPr>
        <w:t>в муниципальной газете Аликовского района «Аликовский Вестник».</w:t>
      </w:r>
    </w:p>
    <w:p w:rsidR="00C7591A" w:rsidRPr="00D911E4" w:rsidRDefault="00C7591A" w:rsidP="00C7591A">
      <w:pPr>
        <w:ind w:left="567" w:firstLine="567"/>
        <w:jc w:val="both"/>
        <w:rPr>
          <w:sz w:val="20"/>
          <w:szCs w:val="20"/>
        </w:rPr>
      </w:pPr>
    </w:p>
    <w:p w:rsidR="00C7591A" w:rsidRPr="00D911E4" w:rsidRDefault="00C7591A" w:rsidP="00C7591A">
      <w:pPr>
        <w:ind w:left="567" w:firstLine="567"/>
        <w:jc w:val="both"/>
        <w:rPr>
          <w:sz w:val="20"/>
          <w:szCs w:val="20"/>
        </w:rPr>
      </w:pPr>
    </w:p>
    <w:p w:rsidR="00C7591A" w:rsidRPr="00D911E4" w:rsidRDefault="00C7591A" w:rsidP="00C7591A">
      <w:pPr>
        <w:jc w:val="both"/>
        <w:rPr>
          <w:sz w:val="20"/>
          <w:szCs w:val="20"/>
        </w:rPr>
      </w:pPr>
      <w:r w:rsidRPr="00D911E4">
        <w:rPr>
          <w:sz w:val="20"/>
          <w:szCs w:val="20"/>
        </w:rPr>
        <w:t xml:space="preserve">Глава администрации  </w:t>
      </w:r>
    </w:p>
    <w:p w:rsidR="00C7591A" w:rsidRPr="00D911E4" w:rsidRDefault="00C7591A" w:rsidP="00C7591A">
      <w:pPr>
        <w:jc w:val="both"/>
        <w:rPr>
          <w:sz w:val="20"/>
          <w:szCs w:val="20"/>
        </w:rPr>
      </w:pPr>
      <w:r w:rsidRPr="00D911E4">
        <w:rPr>
          <w:sz w:val="20"/>
          <w:szCs w:val="20"/>
        </w:rPr>
        <w:t>Аликовского района                                                                                         А.Н. Куликов</w:t>
      </w:r>
    </w:p>
    <w:p w:rsidR="00C7591A" w:rsidRPr="00D911E4" w:rsidRDefault="00C7591A" w:rsidP="00C7591A">
      <w:pPr>
        <w:jc w:val="both"/>
        <w:rPr>
          <w:sz w:val="20"/>
          <w:szCs w:val="20"/>
        </w:rPr>
        <w:sectPr w:rsidR="00C7591A" w:rsidRPr="00D911E4" w:rsidSect="003E5854">
          <w:headerReference w:type="default" r:id="rId9"/>
          <w:headerReference w:type="first" r:id="rId10"/>
          <w:pgSz w:w="11906" w:h="16838"/>
          <w:pgMar w:top="1134" w:right="567" w:bottom="1134" w:left="1701" w:header="709" w:footer="709" w:gutter="0"/>
          <w:cols w:space="708"/>
          <w:titlePg/>
          <w:docGrid w:linePitch="360"/>
        </w:sectPr>
      </w:pP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lastRenderedPageBreak/>
        <w:t xml:space="preserve">Приложение №1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к постановлению администрации</w:t>
      </w:r>
    </w:p>
    <w:p w:rsidR="00C7591A"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Аликовского района Чувашской Республики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     от 21.04.2021 г. № 390</w:t>
      </w: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firstLine="720"/>
        <w:jc w:val="right"/>
        <w:rPr>
          <w:bCs/>
          <w:sz w:val="20"/>
          <w:szCs w:val="20"/>
        </w:rPr>
      </w:pPr>
      <w:r w:rsidRPr="00D911E4">
        <w:rPr>
          <w:bCs/>
          <w:color w:val="26282F"/>
          <w:sz w:val="20"/>
          <w:szCs w:val="20"/>
        </w:rPr>
        <w:t>Приложение № 1</w:t>
      </w:r>
      <w:r w:rsidRPr="00D911E4">
        <w:rPr>
          <w:bCs/>
          <w:color w:val="26282F"/>
          <w:sz w:val="20"/>
          <w:szCs w:val="20"/>
        </w:rPr>
        <w:br/>
        <w:t>к муниципальной программе</w:t>
      </w:r>
      <w:hyperlink w:anchor="sub_1000" w:history="1"/>
      <w:r w:rsidRPr="00D911E4">
        <w:rPr>
          <w:bCs/>
          <w:color w:val="26282F"/>
          <w:sz w:val="20"/>
          <w:szCs w:val="20"/>
        </w:rPr>
        <w:br/>
      </w:r>
      <w:r w:rsidRPr="00D911E4">
        <w:rPr>
          <w:bCs/>
          <w:sz w:val="20"/>
          <w:szCs w:val="20"/>
        </w:rPr>
        <w:t xml:space="preserve">«Развитие транспортной системы Аликовского </w:t>
      </w:r>
    </w:p>
    <w:p w:rsidR="00C7591A" w:rsidRPr="00D911E4" w:rsidRDefault="00C7591A" w:rsidP="00C7591A">
      <w:pPr>
        <w:widowControl w:val="0"/>
        <w:autoSpaceDE w:val="0"/>
        <w:autoSpaceDN w:val="0"/>
        <w:adjustRightInd w:val="0"/>
        <w:ind w:firstLine="720"/>
        <w:jc w:val="right"/>
        <w:rPr>
          <w:rFonts w:ascii="Arial" w:hAnsi="Arial" w:cs="Arial"/>
          <w:bCs/>
          <w:color w:val="26282F"/>
          <w:sz w:val="20"/>
          <w:szCs w:val="20"/>
        </w:rPr>
      </w:pPr>
      <w:r w:rsidRPr="00D911E4">
        <w:rPr>
          <w:bCs/>
          <w:sz w:val="20"/>
          <w:szCs w:val="20"/>
        </w:rPr>
        <w:t>района Чувашской Республики»</w:t>
      </w:r>
    </w:p>
    <w:p w:rsidR="00C7591A" w:rsidRPr="00D911E4" w:rsidRDefault="00C7591A" w:rsidP="00C7591A">
      <w:pPr>
        <w:widowControl w:val="0"/>
        <w:autoSpaceDE w:val="0"/>
        <w:autoSpaceDN w:val="0"/>
        <w:adjustRightInd w:val="0"/>
        <w:ind w:firstLine="720"/>
        <w:jc w:val="both"/>
        <w:rPr>
          <w:sz w:val="20"/>
          <w:szCs w:val="20"/>
        </w:rPr>
      </w:pPr>
    </w:p>
    <w:p w:rsidR="00C7591A" w:rsidRPr="00D911E4" w:rsidRDefault="00C7591A" w:rsidP="00C7591A">
      <w:pPr>
        <w:widowControl w:val="0"/>
        <w:autoSpaceDE w:val="0"/>
        <w:autoSpaceDN w:val="0"/>
        <w:adjustRightInd w:val="0"/>
        <w:spacing w:before="108" w:after="108"/>
        <w:jc w:val="center"/>
        <w:outlineLvl w:val="0"/>
        <w:rPr>
          <w:bCs/>
          <w:color w:val="26282F"/>
          <w:sz w:val="20"/>
          <w:szCs w:val="20"/>
        </w:rPr>
      </w:pPr>
      <w:r w:rsidRPr="00D911E4">
        <w:rPr>
          <w:bCs/>
          <w:color w:val="26282F"/>
          <w:sz w:val="20"/>
          <w:szCs w:val="20"/>
        </w:rPr>
        <w:t>Сведения</w:t>
      </w:r>
      <w:r w:rsidRPr="00D911E4">
        <w:rPr>
          <w:bCs/>
          <w:color w:val="26282F"/>
          <w:sz w:val="20"/>
          <w:szCs w:val="20"/>
        </w:rPr>
        <w:br/>
        <w:t xml:space="preserve">о целевых индикаторах и показателях муниципальной программы </w:t>
      </w:r>
      <w:r w:rsidRPr="00D911E4">
        <w:rPr>
          <w:bCs/>
          <w:sz w:val="20"/>
          <w:szCs w:val="20"/>
        </w:rPr>
        <w:t>«Развитие транспортной системы Аликовского района Чувашской Республики»</w:t>
      </w:r>
      <w:r w:rsidRPr="00D911E4">
        <w:rPr>
          <w:bCs/>
          <w:color w:val="26282F"/>
          <w:sz w:val="20"/>
          <w:szCs w:val="20"/>
        </w:rPr>
        <w:t>, ее подпрограмм и их значениях</w:t>
      </w: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941"/>
        <w:gridCol w:w="941"/>
      </w:tblGrid>
      <w:tr w:rsidR="00C7591A" w:rsidRPr="00D911E4" w:rsidTr="003E5854">
        <w:tc>
          <w:tcPr>
            <w:tcW w:w="567" w:type="dxa"/>
            <w:vMerge w:val="restar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 пп</w:t>
            </w:r>
          </w:p>
        </w:tc>
        <w:tc>
          <w:tcPr>
            <w:tcW w:w="3022" w:type="dxa"/>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Значения целевых индикаторов и показателей</w:t>
            </w:r>
          </w:p>
        </w:tc>
      </w:tr>
      <w:tr w:rsidR="00C7591A" w:rsidRPr="00D911E4" w:rsidTr="003E5854">
        <w:tc>
          <w:tcPr>
            <w:tcW w:w="567" w:type="dxa"/>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2017</w:t>
            </w:r>
          </w:p>
          <w:p w:rsidR="00C7591A" w:rsidRPr="00D911E4" w:rsidRDefault="00C7591A" w:rsidP="003E5854">
            <w:pPr>
              <w:widowControl w:val="0"/>
              <w:autoSpaceDE w:val="0"/>
              <w:autoSpaceDN w:val="0"/>
              <w:adjustRightInd w:val="0"/>
              <w:jc w:val="center"/>
              <w:rPr>
                <w:sz w:val="20"/>
                <w:szCs w:val="20"/>
              </w:rPr>
            </w:pPr>
            <w:r w:rsidRPr="00D911E4">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2030 год</w:t>
            </w:r>
          </w:p>
        </w:tc>
        <w:tc>
          <w:tcPr>
            <w:tcW w:w="941"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2035 год</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12</w:t>
            </w:r>
          </w:p>
        </w:tc>
        <w:tc>
          <w:tcPr>
            <w:tcW w:w="941"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13</w:t>
            </w:r>
          </w:p>
        </w:tc>
      </w:tr>
      <w:tr w:rsidR="00C7591A" w:rsidRPr="00D911E4" w:rsidTr="003E5854">
        <w:tc>
          <w:tcPr>
            <w:tcW w:w="15126" w:type="dxa"/>
            <w:gridSpan w:val="14"/>
            <w:tcBorders>
              <w:top w:val="single" w:sz="4" w:space="0" w:color="auto"/>
              <w:bottom w:val="single" w:sz="4" w:space="0" w:color="auto"/>
            </w:tcBorders>
          </w:tcPr>
          <w:p w:rsidR="00C7591A" w:rsidRPr="00D911E4" w:rsidRDefault="00C7591A" w:rsidP="003E5854">
            <w:pPr>
              <w:widowControl w:val="0"/>
              <w:autoSpaceDE w:val="0"/>
              <w:autoSpaceDN w:val="0"/>
              <w:adjustRightInd w:val="0"/>
              <w:spacing w:before="108" w:after="108"/>
              <w:jc w:val="center"/>
              <w:outlineLvl w:val="0"/>
              <w:rPr>
                <w:b/>
                <w:bCs/>
                <w:color w:val="26282F"/>
                <w:sz w:val="20"/>
                <w:szCs w:val="20"/>
              </w:rPr>
            </w:pPr>
            <w:r w:rsidRPr="00D911E4">
              <w:rPr>
                <w:b/>
                <w:bCs/>
                <w:color w:val="26282F"/>
                <w:sz w:val="20"/>
                <w:szCs w:val="20"/>
              </w:rPr>
              <w:t xml:space="preserve">Муниципальная программа </w:t>
            </w:r>
            <w:r w:rsidRPr="00D911E4">
              <w:rPr>
                <w:b/>
                <w:bCs/>
                <w:sz w:val="20"/>
                <w:szCs w:val="20"/>
              </w:rPr>
              <w:t>«Развитие транспортной системы Аликовского района Чувашской Республики»</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автомобильные дороги общего пользования местного значения вне границ населенных пунктов в границах муниципального района</w:t>
            </w: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224,5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225,8</w:t>
            </w:r>
          </w:p>
        </w:tc>
        <w:tc>
          <w:tcPr>
            <w:tcW w:w="941" w:type="dxa"/>
            <w:tcBorders>
              <w:top w:val="single" w:sz="4" w:space="0" w:color="auto"/>
              <w:left w:val="single" w:sz="4" w:space="0" w:color="auto"/>
              <w:bottom w:val="single" w:sz="4" w:space="0" w:color="auto"/>
            </w:tcBorders>
          </w:tcPr>
          <w:p w:rsidR="00C7591A" w:rsidRPr="00D911E4" w:rsidRDefault="00C7591A" w:rsidP="003E5854">
            <w:pPr>
              <w:rPr>
                <w:sz w:val="20"/>
                <w:szCs w:val="20"/>
              </w:rPr>
            </w:pPr>
            <w:r w:rsidRPr="00D911E4">
              <w:rPr>
                <w:sz w:val="20"/>
                <w:szCs w:val="20"/>
              </w:rPr>
              <w:t>225,8</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автомобильные дороги общего пользования местного значения в границах населенных пунктов поселения</w:t>
            </w:r>
          </w:p>
        </w:tc>
        <w:tc>
          <w:tcPr>
            <w:tcW w:w="1210" w:type="dxa"/>
            <w:tcBorders>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168,7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168,7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172,2</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164,5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164,5</w:t>
            </w:r>
          </w:p>
        </w:tc>
        <w:tc>
          <w:tcPr>
            <w:tcW w:w="941" w:type="dxa"/>
            <w:tcBorders>
              <w:top w:val="single" w:sz="4" w:space="0" w:color="auto"/>
              <w:left w:val="single" w:sz="4" w:space="0" w:color="auto"/>
              <w:bottom w:val="single" w:sz="4" w:space="0" w:color="auto"/>
            </w:tcBorders>
          </w:tcPr>
          <w:p w:rsidR="00C7591A" w:rsidRPr="00D911E4" w:rsidRDefault="00C7591A" w:rsidP="003E5854">
            <w:pPr>
              <w:rPr>
                <w:sz w:val="20"/>
                <w:szCs w:val="20"/>
              </w:rPr>
            </w:pPr>
            <w:r w:rsidRPr="00D911E4">
              <w:rPr>
                <w:sz w:val="20"/>
                <w:szCs w:val="20"/>
              </w:rPr>
              <w:t>164,5</w:t>
            </w:r>
          </w:p>
        </w:tc>
      </w:tr>
      <w:tr w:rsidR="00C7591A" w:rsidRPr="00D911E4" w:rsidTr="003E5854">
        <w:tc>
          <w:tcPr>
            <w:tcW w:w="15126" w:type="dxa"/>
            <w:gridSpan w:val="14"/>
            <w:tcBorders>
              <w:top w:val="single" w:sz="4" w:space="0" w:color="auto"/>
              <w:bottom w:val="single" w:sz="4" w:space="0" w:color="auto"/>
            </w:tcBorders>
          </w:tcPr>
          <w:p w:rsidR="00C7591A" w:rsidRPr="00D911E4" w:rsidRDefault="00D13BD4" w:rsidP="003E5854">
            <w:pPr>
              <w:widowControl w:val="0"/>
              <w:autoSpaceDE w:val="0"/>
              <w:autoSpaceDN w:val="0"/>
              <w:adjustRightInd w:val="0"/>
              <w:spacing w:before="108" w:after="108"/>
              <w:jc w:val="center"/>
              <w:outlineLvl w:val="0"/>
              <w:rPr>
                <w:b/>
                <w:bCs/>
                <w:color w:val="26282F"/>
                <w:sz w:val="20"/>
                <w:szCs w:val="20"/>
              </w:rPr>
            </w:pPr>
            <w:hyperlink w:anchor="sub_1300" w:history="1">
              <w:r w:rsidR="00C7591A" w:rsidRPr="00D911E4">
                <w:rPr>
                  <w:b/>
                  <w:color w:val="000000"/>
                  <w:sz w:val="20"/>
                  <w:szCs w:val="20"/>
                </w:rPr>
                <w:t>Подпрограмма</w:t>
              </w:r>
            </w:hyperlink>
            <w:r w:rsidR="00C7591A" w:rsidRPr="00D911E4">
              <w:rPr>
                <w:b/>
                <w:bCs/>
                <w:color w:val="26282F"/>
                <w:sz w:val="20"/>
                <w:szCs w:val="20"/>
              </w:rPr>
              <w:t xml:space="preserve"> «Безопасные и качественные автомобильные дороги»</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км</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90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93,4</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53,3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55,5</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55,5</w:t>
            </w:r>
          </w:p>
        </w:tc>
        <w:tc>
          <w:tcPr>
            <w:tcW w:w="941" w:type="dxa"/>
            <w:tcBorders>
              <w:top w:val="single" w:sz="4" w:space="0" w:color="auto"/>
              <w:left w:val="single" w:sz="4" w:space="0" w:color="auto"/>
              <w:bottom w:val="single" w:sz="4" w:space="0" w:color="auto"/>
            </w:tcBorders>
          </w:tcPr>
          <w:p w:rsidR="00C7591A" w:rsidRPr="00D911E4" w:rsidRDefault="00C7591A" w:rsidP="003E5854">
            <w:pPr>
              <w:rPr>
                <w:sz w:val="20"/>
                <w:szCs w:val="20"/>
              </w:rPr>
            </w:pPr>
            <w:r w:rsidRPr="00D911E4">
              <w:rPr>
                <w:sz w:val="20"/>
                <w:szCs w:val="20"/>
              </w:rPr>
              <w:t>55,5</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 xml:space="preserve">автомобильные дороги общего пользования местного значения в границах населенных пунктов поселения, соответствующая нормативным требованиям к их </w:t>
            </w:r>
            <w:r w:rsidRPr="00D911E4">
              <w:rPr>
                <w:color w:val="000000"/>
                <w:sz w:val="20"/>
                <w:szCs w:val="20"/>
              </w:rPr>
              <w:lastRenderedPageBreak/>
              <w:t>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lastRenderedPageBreak/>
              <w:t>км</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13,8</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17,3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17,3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c>
          <w:tcPr>
            <w:tcW w:w="941"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19,3</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40,2</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41,6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23,6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24,6</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rPr>
                <w:sz w:val="20"/>
                <w:szCs w:val="20"/>
              </w:rPr>
            </w:pPr>
            <w:r w:rsidRPr="00D911E4">
              <w:rPr>
                <w:sz w:val="20"/>
                <w:szCs w:val="20"/>
              </w:rPr>
              <w:t>24,6</w:t>
            </w:r>
          </w:p>
        </w:tc>
        <w:tc>
          <w:tcPr>
            <w:tcW w:w="941" w:type="dxa"/>
            <w:tcBorders>
              <w:top w:val="single" w:sz="4" w:space="0" w:color="auto"/>
              <w:left w:val="single" w:sz="4" w:space="0" w:color="auto"/>
              <w:bottom w:val="single" w:sz="4" w:space="0" w:color="auto"/>
            </w:tcBorders>
          </w:tcPr>
          <w:p w:rsidR="00C7591A" w:rsidRPr="00D911E4" w:rsidRDefault="00C7591A" w:rsidP="003E5854">
            <w:pPr>
              <w:rPr>
                <w:sz w:val="20"/>
                <w:szCs w:val="20"/>
              </w:rPr>
            </w:pPr>
            <w:r w:rsidRPr="00D911E4">
              <w:rPr>
                <w:sz w:val="20"/>
                <w:szCs w:val="20"/>
              </w:rPr>
              <w:t>24,6</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w:t>
            </w: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8,2</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10,3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10,3</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c>
          <w:tcPr>
            <w:tcW w:w="941"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11,7</w:t>
            </w:r>
          </w:p>
        </w:tc>
      </w:tr>
      <w:tr w:rsidR="00C7591A" w:rsidRPr="00D911E4" w:rsidTr="003E5854">
        <w:tc>
          <w:tcPr>
            <w:tcW w:w="567" w:type="dxa"/>
            <w:vMerge w:val="restart"/>
            <w:tcBorders>
              <w:top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w:t>
            </w:r>
          </w:p>
        </w:tc>
        <w:tc>
          <w:tcPr>
            <w:tcW w:w="3022" w:type="dxa"/>
            <w:vMerge w:val="restart"/>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шт./</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w:t>
            </w:r>
          </w:p>
        </w:tc>
        <w:tc>
          <w:tcPr>
            <w:tcW w:w="941"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5</w:t>
            </w:r>
          </w:p>
        </w:tc>
      </w:tr>
      <w:tr w:rsidR="00C7591A" w:rsidRPr="00D911E4" w:rsidTr="003E5854">
        <w:tc>
          <w:tcPr>
            <w:tcW w:w="567" w:type="dxa"/>
            <w:vMerge/>
            <w:tcBorders>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p>
        </w:tc>
        <w:tc>
          <w:tcPr>
            <w:tcW w:w="3022" w:type="dxa"/>
            <w:vMerge/>
            <w:tcBorders>
              <w:top w:val="single" w:sz="4" w:space="0" w:color="auto"/>
              <w:bottom w:val="single" w:sz="4" w:space="0" w:color="auto"/>
              <w:right w:val="single" w:sz="4" w:space="0" w:color="auto"/>
            </w:tcBorders>
            <w:vAlign w:val="center"/>
          </w:tcPr>
          <w:p w:rsidR="00C7591A" w:rsidRPr="00D911E4" w:rsidRDefault="00C7591A" w:rsidP="003E5854">
            <w:pPr>
              <w:ind w:left="-57" w:right="-57"/>
              <w:rPr>
                <w:color w:val="000000"/>
                <w:sz w:val="20"/>
                <w:szCs w:val="20"/>
              </w:rPr>
            </w:pP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кв.м</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180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270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220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311</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200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jc w:val="center"/>
              <w:rPr>
                <w:sz w:val="20"/>
                <w:szCs w:val="20"/>
              </w:rPr>
            </w:pPr>
            <w:r w:rsidRPr="00D911E4">
              <w:rPr>
                <w:sz w:val="20"/>
                <w:szCs w:val="20"/>
              </w:rPr>
              <w:t>200</w:t>
            </w:r>
          </w:p>
        </w:tc>
        <w:tc>
          <w:tcPr>
            <w:tcW w:w="941" w:type="dxa"/>
            <w:tcBorders>
              <w:top w:val="single" w:sz="4" w:space="0" w:color="auto"/>
              <w:left w:val="single" w:sz="4" w:space="0" w:color="auto"/>
              <w:bottom w:val="single" w:sz="4" w:space="0" w:color="auto"/>
            </w:tcBorders>
          </w:tcPr>
          <w:p w:rsidR="00C7591A" w:rsidRPr="00D911E4" w:rsidRDefault="00C7591A" w:rsidP="003E5854">
            <w:pPr>
              <w:jc w:val="center"/>
              <w:rPr>
                <w:sz w:val="20"/>
                <w:szCs w:val="20"/>
              </w:rPr>
            </w:pPr>
            <w:r w:rsidRPr="00D911E4">
              <w:rPr>
                <w:sz w:val="20"/>
                <w:szCs w:val="20"/>
              </w:rPr>
              <w:t>200</w:t>
            </w:r>
          </w:p>
        </w:tc>
      </w:tr>
      <w:tr w:rsidR="00C7591A" w:rsidRPr="00D911E4" w:rsidTr="003E5854">
        <w:tc>
          <w:tcPr>
            <w:tcW w:w="15126" w:type="dxa"/>
            <w:gridSpan w:val="14"/>
            <w:tcBorders>
              <w:top w:val="single" w:sz="4" w:space="0" w:color="auto"/>
              <w:bottom w:val="single" w:sz="4" w:space="0" w:color="auto"/>
            </w:tcBorders>
          </w:tcPr>
          <w:p w:rsidR="00C7591A" w:rsidRPr="00D911E4" w:rsidRDefault="00D13BD4" w:rsidP="003E5854">
            <w:pPr>
              <w:widowControl w:val="0"/>
              <w:autoSpaceDE w:val="0"/>
              <w:autoSpaceDN w:val="0"/>
              <w:adjustRightInd w:val="0"/>
              <w:spacing w:before="108" w:after="108"/>
              <w:jc w:val="center"/>
              <w:outlineLvl w:val="0"/>
              <w:rPr>
                <w:b/>
                <w:bCs/>
                <w:color w:val="26282F"/>
                <w:sz w:val="20"/>
                <w:szCs w:val="20"/>
              </w:rPr>
            </w:pPr>
            <w:hyperlink w:anchor="sub_1400" w:history="1">
              <w:r w:rsidR="00C7591A" w:rsidRPr="00D911E4">
                <w:rPr>
                  <w:b/>
                  <w:color w:val="000000"/>
                  <w:sz w:val="20"/>
                  <w:szCs w:val="20"/>
                </w:rPr>
                <w:t>Подпрограмма</w:t>
              </w:r>
            </w:hyperlink>
            <w:r w:rsidR="00C7591A" w:rsidRPr="00D911E4">
              <w:rPr>
                <w:b/>
                <w:bCs/>
                <w:color w:val="000000"/>
                <w:sz w:val="20"/>
                <w:szCs w:val="20"/>
              </w:rPr>
              <w:t xml:space="preserve"> </w:t>
            </w:r>
            <w:r w:rsidR="00C7591A" w:rsidRPr="00D911E4">
              <w:rPr>
                <w:b/>
                <w:bCs/>
                <w:color w:val="26282F"/>
                <w:sz w:val="20"/>
                <w:szCs w:val="20"/>
              </w:rPr>
              <w:t>«Повышение безопасности дорожного движения»</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1.</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Число лиц, погибших в дорожно-транспортных происшествиях</w:t>
            </w:r>
          </w:p>
        </w:tc>
        <w:tc>
          <w:tcPr>
            <w:tcW w:w="1210" w:type="dxa"/>
            <w:tcBorders>
              <w:top w:val="single" w:sz="4" w:space="0" w:color="auto"/>
              <w:left w:val="single" w:sz="4" w:space="0" w:color="auto"/>
              <w:bottom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r>
      <w:tr w:rsidR="00C7591A" w:rsidRPr="00D911E4" w:rsidTr="003E5854">
        <w:tc>
          <w:tcPr>
            <w:tcW w:w="567" w:type="dxa"/>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2.</w:t>
            </w:r>
          </w:p>
        </w:tc>
        <w:tc>
          <w:tcPr>
            <w:tcW w:w="3022" w:type="dxa"/>
            <w:tcBorders>
              <w:top w:val="single" w:sz="4" w:space="0" w:color="auto"/>
              <w:bottom w:val="single" w:sz="4" w:space="0" w:color="auto"/>
              <w:right w:val="single" w:sz="4" w:space="0" w:color="auto"/>
            </w:tcBorders>
          </w:tcPr>
          <w:p w:rsidR="00C7591A" w:rsidRPr="00D911E4" w:rsidRDefault="00C7591A" w:rsidP="003E5854">
            <w:pPr>
              <w:ind w:left="-57" w:right="-57"/>
              <w:rPr>
                <w:color w:val="000000"/>
                <w:sz w:val="20"/>
                <w:szCs w:val="20"/>
              </w:rPr>
            </w:pPr>
            <w:r w:rsidRPr="00D911E4">
              <w:rPr>
                <w:color w:val="000000"/>
                <w:sz w:val="20"/>
                <w:szCs w:val="20"/>
              </w:rPr>
              <w:t>Число детей, погибших в дорожно-транспортных происшествиях</w:t>
            </w:r>
          </w:p>
        </w:tc>
        <w:tc>
          <w:tcPr>
            <w:tcW w:w="1210" w:type="dxa"/>
            <w:tcBorders>
              <w:left w:val="single" w:sz="4" w:space="0" w:color="auto"/>
            </w:tcBorders>
          </w:tcPr>
          <w:p w:rsidR="00C7591A" w:rsidRPr="00D911E4" w:rsidRDefault="00C7591A" w:rsidP="003E5854">
            <w:pPr>
              <w:ind w:left="-57" w:right="-57"/>
              <w:jc w:val="center"/>
              <w:rPr>
                <w:color w:val="000000"/>
                <w:sz w:val="20"/>
                <w:szCs w:val="20"/>
              </w:rPr>
            </w:pPr>
            <w:r w:rsidRPr="00D911E4">
              <w:rPr>
                <w:color w:val="000000"/>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c>
          <w:tcPr>
            <w:tcW w:w="941" w:type="dxa"/>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0</w:t>
            </w:r>
          </w:p>
        </w:tc>
      </w:tr>
    </w:tbl>
    <w:p w:rsidR="00C7591A" w:rsidRPr="00D911E4" w:rsidRDefault="00C7591A" w:rsidP="00C7591A">
      <w:pPr>
        <w:widowControl w:val="0"/>
        <w:autoSpaceDE w:val="0"/>
        <w:autoSpaceDN w:val="0"/>
        <w:adjustRightInd w:val="0"/>
        <w:jc w:val="both"/>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Default="00C7591A" w:rsidP="00C7591A">
      <w:pPr>
        <w:widowControl w:val="0"/>
        <w:autoSpaceDE w:val="0"/>
        <w:autoSpaceDN w:val="0"/>
        <w:adjustRightInd w:val="0"/>
        <w:ind w:left="9900"/>
        <w:jc w:val="right"/>
        <w:outlineLvl w:val="1"/>
        <w:rPr>
          <w:sz w:val="20"/>
          <w:szCs w:val="20"/>
        </w:rPr>
      </w:pPr>
    </w:p>
    <w:p w:rsidR="00C7591A" w:rsidRDefault="00C7591A" w:rsidP="00C7591A">
      <w:pPr>
        <w:widowControl w:val="0"/>
        <w:autoSpaceDE w:val="0"/>
        <w:autoSpaceDN w:val="0"/>
        <w:adjustRightInd w:val="0"/>
        <w:ind w:left="9900"/>
        <w:jc w:val="right"/>
        <w:outlineLvl w:val="1"/>
        <w:rPr>
          <w:sz w:val="20"/>
          <w:szCs w:val="20"/>
        </w:rPr>
      </w:pPr>
    </w:p>
    <w:p w:rsidR="00C7591A" w:rsidRDefault="00C7591A" w:rsidP="00C7591A">
      <w:pPr>
        <w:widowControl w:val="0"/>
        <w:autoSpaceDE w:val="0"/>
        <w:autoSpaceDN w:val="0"/>
        <w:adjustRightInd w:val="0"/>
        <w:ind w:left="9900"/>
        <w:jc w:val="right"/>
        <w:outlineLvl w:val="1"/>
        <w:rPr>
          <w:sz w:val="20"/>
          <w:szCs w:val="20"/>
        </w:rPr>
      </w:pPr>
    </w:p>
    <w:p w:rsidR="00C7591A"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Приложение №2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lastRenderedPageBreak/>
        <w:t>к постановлению администрации</w:t>
      </w:r>
    </w:p>
    <w:p w:rsidR="00C7591A"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Аликовского района Чувашской Республики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              от 21.04.2021 г. № 390</w:t>
      </w: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firstLine="720"/>
        <w:jc w:val="right"/>
        <w:rPr>
          <w:bCs/>
          <w:sz w:val="20"/>
          <w:szCs w:val="20"/>
        </w:rPr>
      </w:pPr>
      <w:r w:rsidRPr="00D911E4">
        <w:rPr>
          <w:bCs/>
          <w:color w:val="26282F"/>
          <w:sz w:val="20"/>
          <w:szCs w:val="20"/>
        </w:rPr>
        <w:t>Приложение № 2</w:t>
      </w:r>
      <w:r w:rsidRPr="00D911E4">
        <w:rPr>
          <w:bCs/>
          <w:color w:val="26282F"/>
          <w:sz w:val="20"/>
          <w:szCs w:val="20"/>
        </w:rPr>
        <w:br/>
        <w:t>к муниципальной программе</w:t>
      </w:r>
      <w:hyperlink w:anchor="sub_1000" w:history="1"/>
      <w:r w:rsidRPr="00D911E4">
        <w:rPr>
          <w:bCs/>
          <w:color w:val="26282F"/>
          <w:sz w:val="20"/>
          <w:szCs w:val="20"/>
        </w:rPr>
        <w:br/>
      </w:r>
      <w:r w:rsidRPr="00D911E4">
        <w:rPr>
          <w:bCs/>
          <w:sz w:val="20"/>
          <w:szCs w:val="20"/>
        </w:rPr>
        <w:t xml:space="preserve">«Развитие транспортной системы Аликовского </w:t>
      </w:r>
    </w:p>
    <w:p w:rsidR="00C7591A" w:rsidRPr="00D911E4" w:rsidRDefault="00C7591A" w:rsidP="00C7591A">
      <w:pPr>
        <w:widowControl w:val="0"/>
        <w:autoSpaceDE w:val="0"/>
        <w:autoSpaceDN w:val="0"/>
        <w:adjustRightInd w:val="0"/>
        <w:ind w:firstLine="720"/>
        <w:jc w:val="right"/>
        <w:rPr>
          <w:rFonts w:ascii="Arial" w:hAnsi="Arial" w:cs="Arial"/>
          <w:bCs/>
          <w:color w:val="26282F"/>
          <w:sz w:val="20"/>
          <w:szCs w:val="20"/>
        </w:rPr>
      </w:pPr>
      <w:r w:rsidRPr="00D911E4">
        <w:rPr>
          <w:bCs/>
          <w:sz w:val="20"/>
          <w:szCs w:val="20"/>
        </w:rPr>
        <w:t>района Чувашской Республики»</w:t>
      </w:r>
    </w:p>
    <w:p w:rsidR="00C7591A" w:rsidRPr="00D911E4" w:rsidRDefault="00C7591A" w:rsidP="00C7591A">
      <w:pPr>
        <w:widowControl w:val="0"/>
        <w:autoSpaceDE w:val="0"/>
        <w:autoSpaceDN w:val="0"/>
        <w:adjustRightInd w:val="0"/>
        <w:ind w:firstLine="720"/>
        <w:jc w:val="both"/>
        <w:rPr>
          <w:sz w:val="20"/>
          <w:szCs w:val="20"/>
        </w:rPr>
      </w:pPr>
    </w:p>
    <w:p w:rsidR="00C7591A" w:rsidRPr="00D911E4" w:rsidRDefault="00C7591A" w:rsidP="00C7591A">
      <w:pPr>
        <w:widowControl w:val="0"/>
        <w:autoSpaceDE w:val="0"/>
        <w:autoSpaceDN w:val="0"/>
        <w:adjustRightInd w:val="0"/>
        <w:spacing w:before="108" w:after="108"/>
        <w:jc w:val="center"/>
        <w:outlineLvl w:val="0"/>
        <w:rPr>
          <w:sz w:val="20"/>
          <w:szCs w:val="20"/>
        </w:rPr>
      </w:pPr>
      <w:r w:rsidRPr="00D911E4">
        <w:rPr>
          <w:bCs/>
          <w:color w:val="26282F"/>
          <w:sz w:val="20"/>
          <w:szCs w:val="20"/>
        </w:rPr>
        <w:t>Ресурсное обеспечение</w:t>
      </w:r>
      <w:r w:rsidRPr="00D911E4">
        <w:rPr>
          <w:bCs/>
          <w:color w:val="26282F"/>
          <w:sz w:val="20"/>
          <w:szCs w:val="20"/>
        </w:rPr>
        <w:br/>
        <w:t xml:space="preserve">реализации </w:t>
      </w:r>
      <w:hyperlink w:anchor="sub_1000" w:history="1"/>
      <w:r w:rsidRPr="00D911E4">
        <w:rPr>
          <w:bCs/>
          <w:color w:val="26282F"/>
          <w:sz w:val="20"/>
          <w:szCs w:val="20"/>
        </w:rPr>
        <w:t xml:space="preserve">муниципальной программы </w:t>
      </w:r>
      <w:r w:rsidRPr="00D911E4">
        <w:rPr>
          <w:bCs/>
          <w:sz w:val="20"/>
          <w:szCs w:val="20"/>
        </w:rPr>
        <w:t>«Развитие транспортной системы Аликовского района Чувашской Республики»</w:t>
      </w:r>
      <w:r w:rsidRPr="00D911E4">
        <w:rPr>
          <w:bCs/>
          <w:color w:val="26282F"/>
          <w:sz w:val="20"/>
          <w:szCs w:val="20"/>
        </w:rPr>
        <w:t xml:space="preserve"> за счет всех источников финансирования</w:t>
      </w:r>
      <w:r w:rsidRPr="00D911E4">
        <w:rPr>
          <w:sz w:val="20"/>
          <w:szCs w:val="20"/>
        </w:rPr>
        <w:t xml:space="preserve"> </w:t>
      </w:r>
    </w:p>
    <w:p w:rsidR="00C7591A" w:rsidRPr="00D911E4" w:rsidRDefault="00C7591A" w:rsidP="00C7591A">
      <w:pPr>
        <w:widowControl w:val="0"/>
        <w:autoSpaceDE w:val="0"/>
        <w:autoSpaceDN w:val="0"/>
        <w:adjustRightInd w:val="0"/>
        <w:spacing w:before="108" w:after="108"/>
        <w:jc w:val="right"/>
        <w:outlineLvl w:val="0"/>
        <w:rPr>
          <w:sz w:val="20"/>
          <w:szCs w:val="20"/>
        </w:rPr>
      </w:pPr>
      <w:r w:rsidRPr="00D911E4">
        <w:rPr>
          <w:sz w:val="20"/>
          <w:szCs w:val="20"/>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149"/>
        <w:gridCol w:w="1354"/>
        <w:gridCol w:w="1172"/>
        <w:gridCol w:w="544"/>
        <w:gridCol w:w="385"/>
        <w:gridCol w:w="926"/>
        <w:gridCol w:w="385"/>
        <w:gridCol w:w="1240"/>
        <w:gridCol w:w="664"/>
        <w:gridCol w:w="664"/>
        <w:gridCol w:w="664"/>
        <w:gridCol w:w="664"/>
        <w:gridCol w:w="733"/>
        <w:gridCol w:w="664"/>
        <w:gridCol w:w="664"/>
        <w:gridCol w:w="733"/>
        <w:gridCol w:w="733"/>
        <w:gridCol w:w="802"/>
      </w:tblGrid>
      <w:tr w:rsidR="00C7591A" w:rsidRPr="00D911E4" w:rsidTr="00C7591A">
        <w:trPr>
          <w:trHeight w:val="571"/>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Статус</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Наименование муниципальной программы (подпрограммы муниципальной программы ),  основного мероприятия</w:t>
            </w:r>
          </w:p>
        </w:tc>
        <w:tc>
          <w:tcPr>
            <w:tcW w:w="45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Задача подпрограммы муниципальной программы</w:t>
            </w:r>
          </w:p>
        </w:tc>
        <w:tc>
          <w:tcPr>
            <w:tcW w:w="441"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Ответственный исполнитель, соисполнитель, участники</w:t>
            </w:r>
          </w:p>
        </w:tc>
        <w:tc>
          <w:tcPr>
            <w:tcW w:w="767" w:type="pct"/>
            <w:gridSpan w:val="4"/>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Код бюджетной классификации</w:t>
            </w:r>
          </w:p>
        </w:tc>
        <w:tc>
          <w:tcPr>
            <w:tcW w:w="283"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Источники финансирования</w:t>
            </w:r>
          </w:p>
        </w:tc>
        <w:tc>
          <w:tcPr>
            <w:tcW w:w="2140" w:type="pct"/>
            <w:gridSpan w:val="9"/>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Расходы по годам</w:t>
            </w:r>
          </w:p>
        </w:tc>
        <w:tc>
          <w:tcPr>
            <w:tcW w:w="247" w:type="pct"/>
            <w:vMerge w:val="restart"/>
            <w:shd w:val="clear" w:color="auto" w:fill="auto"/>
            <w:noWrap/>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Итого</w:t>
            </w:r>
          </w:p>
        </w:tc>
      </w:tr>
      <w:tr w:rsidR="00C7591A" w:rsidRPr="00D911E4" w:rsidTr="00C7591A">
        <w:trPr>
          <w:trHeight w:val="642"/>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767" w:type="pct"/>
            <w:gridSpan w:val="4"/>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140" w:type="pct"/>
            <w:gridSpan w:val="9"/>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47"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623"/>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ГРБС</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Рз, Пр</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ЦСР</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ВР</w:t>
            </w:r>
          </w:p>
        </w:tc>
        <w:tc>
          <w:tcPr>
            <w:tcW w:w="283"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2019</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2020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2021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2022</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2023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2024</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2025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2026-2030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2031-2035</w:t>
            </w:r>
          </w:p>
        </w:tc>
        <w:tc>
          <w:tcPr>
            <w:tcW w:w="247"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372"/>
        </w:trPr>
        <w:tc>
          <w:tcPr>
            <w:tcW w:w="265"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w:t>
            </w:r>
          </w:p>
        </w:tc>
        <w:tc>
          <w:tcPr>
            <w:tcW w:w="39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w:t>
            </w:r>
          </w:p>
        </w:tc>
        <w:tc>
          <w:tcPr>
            <w:tcW w:w="45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w:t>
            </w:r>
          </w:p>
        </w:tc>
        <w:tc>
          <w:tcPr>
            <w:tcW w:w="441"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4</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6</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7</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9</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13</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14</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16</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17</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18</w:t>
            </w:r>
          </w:p>
        </w:tc>
        <w:tc>
          <w:tcPr>
            <w:tcW w:w="247" w:type="pct"/>
            <w:shd w:val="clear" w:color="auto" w:fill="auto"/>
            <w:noWrap/>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w:t>
            </w:r>
          </w:p>
        </w:tc>
      </w:tr>
      <w:tr w:rsidR="00C7591A" w:rsidRPr="00D911E4" w:rsidTr="00C7591A">
        <w:trPr>
          <w:trHeight w:val="1080"/>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Программа</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«Развитие транспортной системы Аликовского района Чувашской Республик</w:t>
            </w:r>
            <w:r w:rsidRPr="00D911E4">
              <w:rPr>
                <w:bCs/>
                <w:sz w:val="20"/>
                <w:szCs w:val="20"/>
              </w:rPr>
              <w:lastRenderedPageBreak/>
              <w:t>и»</w:t>
            </w:r>
          </w:p>
        </w:tc>
        <w:tc>
          <w:tcPr>
            <w:tcW w:w="45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lastRenderedPageBreak/>
              <w:br/>
              <w:t xml:space="preserve">обеспечение функционирования сети автомобильных дорог общего пользования местного </w:t>
            </w:r>
            <w:r w:rsidRPr="00D911E4">
              <w:rPr>
                <w:bCs/>
                <w:sz w:val="20"/>
                <w:szCs w:val="20"/>
              </w:rPr>
              <w:lastRenderedPageBreak/>
              <w:t>значения; повышение безопасного поведения участников дорожного движения</w:t>
            </w:r>
          </w:p>
        </w:tc>
        <w:tc>
          <w:tcPr>
            <w:tcW w:w="441"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lastRenderedPageBreak/>
              <w:t xml:space="preserve">Отдел строительства, ЖКХ, дорожного хозяйства, транспорта и связи; Управление </w:t>
            </w:r>
            <w:r w:rsidRPr="00D911E4">
              <w:rPr>
                <w:bCs/>
                <w:sz w:val="20"/>
                <w:szCs w:val="20"/>
              </w:rPr>
              <w:lastRenderedPageBreak/>
              <w:t>экономики, сельского хозяйства и экологии;  администрации сельских поселений;</w:t>
            </w:r>
            <w:r w:rsidRPr="00D911E4">
              <w:rPr>
                <w:bCs/>
                <w:sz w:val="20"/>
                <w:szCs w:val="20"/>
              </w:rPr>
              <w:br/>
              <w:t>Минтранс Чувашии; Отдел образования, социального развития, опеки и попечительства</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lastRenderedPageBreak/>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всего</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59163,3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79652,1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64662,1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80121,4</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368399,2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38750,3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38750,3</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193751,5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193751,5</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1117001,7</w:t>
            </w:r>
          </w:p>
        </w:tc>
      </w:tr>
      <w:tr w:rsidR="00C7591A" w:rsidRPr="00D911E4" w:rsidTr="00C7591A">
        <w:trPr>
          <w:trHeight w:val="123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федеральный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r>
      <w:tr w:rsidR="00C7591A" w:rsidRPr="00D911E4" w:rsidTr="00C7591A">
        <w:trPr>
          <w:trHeight w:val="121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республиканский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49243,0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71637,2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51525,0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61438,5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355317,4</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30537,8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30537,8</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152689,0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152689,0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955614,7</w:t>
            </w:r>
          </w:p>
        </w:tc>
      </w:tr>
      <w:tr w:rsidR="00C7591A" w:rsidRPr="00D911E4" w:rsidTr="00C7591A">
        <w:trPr>
          <w:trHeight w:val="99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местный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9920,3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8014,9</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13137,1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18682,9</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13056,8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8187,5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8187,5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40937,5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40937,5</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161062,0</w:t>
            </w:r>
          </w:p>
        </w:tc>
      </w:tr>
      <w:tr w:rsidR="00C7591A" w:rsidRPr="00D911E4" w:rsidTr="00C7591A">
        <w:trPr>
          <w:trHeight w:val="115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внебюджетные источники</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125,0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125,0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325,0</w:t>
            </w:r>
          </w:p>
        </w:tc>
      </w:tr>
      <w:tr w:rsidR="00C7591A" w:rsidRPr="00D911E4" w:rsidTr="00C7591A">
        <w:trPr>
          <w:trHeight w:val="1080"/>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Подпрограмма</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 xml:space="preserve">«Безопасные и качественные автомобильные </w:t>
            </w:r>
            <w:r w:rsidRPr="00D911E4">
              <w:rPr>
                <w:bCs/>
                <w:sz w:val="20"/>
                <w:szCs w:val="20"/>
              </w:rPr>
              <w:br/>
              <w:t>дороги»</w:t>
            </w:r>
          </w:p>
        </w:tc>
        <w:tc>
          <w:tcPr>
            <w:tcW w:w="45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br/>
              <w:t>обеспечение функционирования сети автомобильных дорог общего пользования местного значения</w:t>
            </w:r>
          </w:p>
        </w:tc>
        <w:tc>
          <w:tcPr>
            <w:tcW w:w="441"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w:t>
            </w:r>
            <w:r w:rsidRPr="00D911E4">
              <w:rPr>
                <w:bCs/>
                <w:sz w:val="20"/>
                <w:szCs w:val="20"/>
              </w:rPr>
              <w:br/>
              <w:t xml:space="preserve">Минтранс </w:t>
            </w:r>
            <w:r w:rsidRPr="00D911E4">
              <w:rPr>
                <w:bCs/>
                <w:sz w:val="20"/>
                <w:szCs w:val="20"/>
              </w:rPr>
              <w:lastRenderedPageBreak/>
              <w:t>Чувашии;</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lastRenderedPageBreak/>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всего</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59052,2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79562,8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64662,1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80121,4</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368224,2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38575,3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38575,3</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192876,5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192876,5</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1114526,3</w:t>
            </w:r>
          </w:p>
        </w:tc>
      </w:tr>
      <w:tr w:rsidR="00C7591A" w:rsidRPr="00D911E4" w:rsidTr="00C7591A">
        <w:trPr>
          <w:trHeight w:val="123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федеральный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r>
      <w:tr w:rsidR="00C7591A" w:rsidRPr="00D911E4" w:rsidTr="00C7591A">
        <w:trPr>
          <w:trHeight w:val="121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республиканский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49243,0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71637,2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51525,0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61438,5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355317,4</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30537,8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30537,8</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152689,0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152689,0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955614,7</w:t>
            </w:r>
          </w:p>
        </w:tc>
      </w:tr>
      <w:tr w:rsidR="00C7591A" w:rsidRPr="00D911E4" w:rsidTr="00C7591A">
        <w:trPr>
          <w:trHeight w:val="99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местный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9809,2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7925,6</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13137,1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18682,9</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12906,8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8037,5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8037,5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40187,5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40187,5</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158911,6</w:t>
            </w:r>
          </w:p>
        </w:tc>
      </w:tr>
      <w:tr w:rsidR="00C7591A" w:rsidRPr="00D911E4" w:rsidTr="00C7591A">
        <w:trPr>
          <w:trHeight w:val="115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внебюджетные источники</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r>
      <w:tr w:rsidR="00C7591A" w:rsidRPr="00D911E4" w:rsidTr="00C7591A">
        <w:trPr>
          <w:trHeight w:val="600"/>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Основное мероприятие 1</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Реализация Программы комплексного развития объединенной дорожной сети</w:t>
            </w:r>
          </w:p>
        </w:tc>
        <w:tc>
          <w:tcPr>
            <w:tcW w:w="45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обеспечение функционирования сети автомобильных дорог общего пользования местного значения</w:t>
            </w:r>
          </w:p>
        </w:tc>
        <w:tc>
          <w:tcPr>
            <w:tcW w:w="441"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D911E4">
              <w:rPr>
                <w:sz w:val="20"/>
                <w:szCs w:val="20"/>
              </w:rPr>
              <w:br/>
              <w:t>Минтранс Чувашии;</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всего</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59052,2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79562,8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64662,1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80121,4</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368224,2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38575,3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38575,3</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192876,5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192876,5</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1114526,3</w:t>
            </w:r>
          </w:p>
        </w:tc>
      </w:tr>
      <w:tr w:rsidR="00C7591A" w:rsidRPr="00D911E4" w:rsidTr="00C7591A">
        <w:trPr>
          <w:trHeight w:val="66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Ч210300000</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федеральный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r>
      <w:tr w:rsidR="00C7591A" w:rsidRPr="00D911E4" w:rsidTr="00C7591A">
        <w:trPr>
          <w:trHeight w:val="69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Ч210300000</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республиканский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49243,0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71637,2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51525,0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61438,5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355317,4</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30537,8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30537,8</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152689,0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152689,0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955614,7</w:t>
            </w:r>
          </w:p>
        </w:tc>
      </w:tr>
      <w:tr w:rsidR="00C7591A" w:rsidRPr="00D911E4" w:rsidTr="00C7591A">
        <w:trPr>
          <w:trHeight w:val="61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Ч210300000</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местный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9809,2</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7925,6</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13137,1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18682,9</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12906,8</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8037,5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8037,5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40187,5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40187,5</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158911,6</w:t>
            </w:r>
          </w:p>
        </w:tc>
      </w:tr>
      <w:tr w:rsidR="00C7591A" w:rsidRPr="00D911E4" w:rsidTr="00C7591A">
        <w:trPr>
          <w:trHeight w:val="103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внебюджетные источники</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r>
      <w:tr w:rsidR="00C7591A" w:rsidRPr="00D911E4" w:rsidTr="00C7591A">
        <w:trPr>
          <w:trHeight w:val="1230"/>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Целевые индикаторы и показатели подпрограммы, увязанные с основным мероприятием 1</w:t>
            </w:r>
          </w:p>
        </w:tc>
        <w:tc>
          <w:tcPr>
            <w:tcW w:w="2064" w:type="pct"/>
            <w:gridSpan w:val="7"/>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53,3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55,5</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123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064" w:type="pct"/>
            <w:gridSpan w:val="7"/>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17,3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19,3</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120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064" w:type="pct"/>
            <w:gridSpan w:val="7"/>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23,6</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24,6</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120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064" w:type="pct"/>
            <w:gridSpan w:val="7"/>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10,3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11,7</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129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064" w:type="pct"/>
            <w:gridSpan w:val="7"/>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шт./кв.м.</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1/220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1/311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525"/>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Подпрограмма</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«Повышение безопасности дорожного движения»</w:t>
            </w:r>
          </w:p>
        </w:tc>
        <w:tc>
          <w:tcPr>
            <w:tcW w:w="45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br/>
              <w:t>Обеспечение безопасности дорожного движения; создание системы пропаганды с целью формирования негативного отношения к правонарушениям в сфере дорожного движения;</w:t>
            </w:r>
          </w:p>
        </w:tc>
        <w:tc>
          <w:tcPr>
            <w:tcW w:w="441"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всего</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111,1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175,0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175,0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175,0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875,0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875,0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2475,4</w:t>
            </w:r>
          </w:p>
        </w:tc>
      </w:tr>
      <w:tr w:rsidR="00C7591A" w:rsidRPr="00D911E4" w:rsidTr="00C7591A">
        <w:trPr>
          <w:trHeight w:val="66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федеральный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r>
      <w:tr w:rsidR="00C7591A" w:rsidRPr="00D911E4" w:rsidTr="00C7591A">
        <w:trPr>
          <w:trHeight w:val="61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республиканский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r>
      <w:tr w:rsidR="00C7591A" w:rsidRPr="00D911E4" w:rsidTr="00C7591A">
        <w:trPr>
          <w:trHeight w:val="67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местный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111,1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89,3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150,0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750,0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750,0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2150,4</w:t>
            </w:r>
          </w:p>
        </w:tc>
      </w:tr>
      <w:tr w:rsidR="00C7591A" w:rsidRPr="00D911E4" w:rsidTr="00C7591A">
        <w:trPr>
          <w:trHeight w:val="246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х</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внебюджетные источники</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25,0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125,0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125,0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r w:rsidRPr="00D911E4">
              <w:rPr>
                <w:bCs/>
                <w:sz w:val="20"/>
                <w:szCs w:val="20"/>
              </w:rPr>
              <w:t>325,0</w:t>
            </w:r>
          </w:p>
        </w:tc>
      </w:tr>
      <w:tr w:rsidR="00C7591A" w:rsidRPr="00D911E4" w:rsidTr="00C7591A">
        <w:trPr>
          <w:trHeight w:val="705"/>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Основное мероприятие 1</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 xml:space="preserve">обеспечение безопасности дорожного </w:t>
            </w:r>
            <w:r w:rsidRPr="00D911E4">
              <w:rPr>
                <w:sz w:val="20"/>
                <w:szCs w:val="20"/>
              </w:rPr>
              <w:lastRenderedPageBreak/>
              <w:t>движения</w:t>
            </w:r>
          </w:p>
        </w:tc>
        <w:tc>
          <w:tcPr>
            <w:tcW w:w="458"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lastRenderedPageBreak/>
              <w:t xml:space="preserve">создание системы пропаганды с целью формирования </w:t>
            </w:r>
            <w:r w:rsidRPr="00D911E4">
              <w:rPr>
                <w:sz w:val="20"/>
                <w:szCs w:val="20"/>
              </w:rPr>
              <w:lastRenderedPageBreak/>
              <w:t>негативного отношения к правонарушениям в сфере дорожного движения;</w:t>
            </w:r>
          </w:p>
        </w:tc>
        <w:tc>
          <w:tcPr>
            <w:tcW w:w="441"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lastRenderedPageBreak/>
              <w:t xml:space="preserve">Отдел строительства, ЖКХ, дорожного хозяйства, транспорта </w:t>
            </w:r>
            <w:r w:rsidRPr="00D911E4">
              <w:rPr>
                <w:sz w:val="20"/>
                <w:szCs w:val="20"/>
              </w:rPr>
              <w:lastRenderedPageBreak/>
              <w:t>и связи; Отдел образования, социального развития, опеки и попечительства, молодежной политики, культуры и спорта</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всего</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111,1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175,0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175,0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175,0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875,0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875,0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2475,4</w:t>
            </w:r>
          </w:p>
        </w:tc>
      </w:tr>
      <w:tr w:rsidR="00C7591A" w:rsidRPr="00D911E4" w:rsidTr="00C7591A">
        <w:trPr>
          <w:trHeight w:val="79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федеральный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r>
      <w:tr w:rsidR="00C7591A" w:rsidRPr="00D911E4" w:rsidTr="00C7591A">
        <w:trPr>
          <w:trHeight w:val="64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республиканский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r>
      <w:tr w:rsidR="00C7591A" w:rsidRPr="00D911E4" w:rsidTr="00C7591A">
        <w:trPr>
          <w:trHeight w:val="780"/>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Ч230000000</w:t>
            </w: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местный бюджет</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111,1</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89,3</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150,0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150,0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150,0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750,0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750,0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2150,4</w:t>
            </w:r>
          </w:p>
        </w:tc>
      </w:tr>
      <w:tr w:rsidR="00C7591A" w:rsidRPr="00D911E4" w:rsidTr="00C7591A">
        <w:trPr>
          <w:trHeight w:val="148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58"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441"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32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128"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внебюджетные источники</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25,0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25,0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125,0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125,0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325,0</w:t>
            </w:r>
          </w:p>
        </w:tc>
      </w:tr>
      <w:tr w:rsidR="00C7591A" w:rsidRPr="00D911E4" w:rsidTr="00C7591A">
        <w:trPr>
          <w:trHeight w:val="1470"/>
        </w:trPr>
        <w:tc>
          <w:tcPr>
            <w:tcW w:w="265" w:type="pct"/>
            <w:vMerge w:val="restar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Целевые индикаторы и показатели подпрограммы, увязанные с основным мероприятием 1</w:t>
            </w:r>
          </w:p>
        </w:tc>
        <w:tc>
          <w:tcPr>
            <w:tcW w:w="2064" w:type="pct"/>
            <w:gridSpan w:val="7"/>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Число лиц, погибших в дорожно-транспортных происшествиях, человек</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4</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r w:rsidR="00C7591A" w:rsidRPr="00D911E4" w:rsidTr="00C7591A">
        <w:trPr>
          <w:trHeight w:val="1755"/>
        </w:trPr>
        <w:tc>
          <w:tcPr>
            <w:tcW w:w="265" w:type="pct"/>
            <w:vMerge/>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064" w:type="pct"/>
            <w:gridSpan w:val="7"/>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Число детей, погибших в дорожно-транспортных происшествиях, человек</w:t>
            </w:r>
          </w:p>
        </w:tc>
        <w:tc>
          <w:tcPr>
            <w:tcW w:w="283"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29"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54"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sz w:val="20"/>
                <w:szCs w:val="20"/>
              </w:rPr>
            </w:pPr>
            <w:r w:rsidRPr="00D911E4">
              <w:rPr>
                <w:sz w:val="20"/>
                <w:szCs w:val="20"/>
              </w:rPr>
              <w:t>0</w:t>
            </w:r>
          </w:p>
        </w:tc>
        <w:tc>
          <w:tcPr>
            <w:tcW w:w="247" w:type="pct"/>
            <w:shd w:val="clear" w:color="auto" w:fill="auto"/>
            <w:vAlign w:val="center"/>
            <w:hideMark/>
          </w:tcPr>
          <w:p w:rsidR="00C7591A" w:rsidRPr="00D911E4" w:rsidRDefault="00C7591A" w:rsidP="003E5854">
            <w:pPr>
              <w:widowControl w:val="0"/>
              <w:autoSpaceDE w:val="0"/>
              <w:autoSpaceDN w:val="0"/>
              <w:adjustRightInd w:val="0"/>
              <w:spacing w:before="108" w:after="108"/>
              <w:jc w:val="center"/>
              <w:outlineLvl w:val="0"/>
              <w:rPr>
                <w:bCs/>
                <w:sz w:val="20"/>
                <w:szCs w:val="20"/>
              </w:rPr>
            </w:pPr>
          </w:p>
        </w:tc>
      </w:tr>
    </w:tbl>
    <w:p w:rsidR="00C7591A" w:rsidRPr="00D911E4" w:rsidRDefault="00C7591A" w:rsidP="00C7591A">
      <w:pPr>
        <w:widowControl w:val="0"/>
        <w:autoSpaceDE w:val="0"/>
        <w:autoSpaceDN w:val="0"/>
        <w:adjustRightInd w:val="0"/>
        <w:ind w:left="-851"/>
        <w:jc w:val="both"/>
        <w:outlineLvl w:val="1"/>
        <w:rPr>
          <w:rFonts w:ascii="Calibri" w:eastAsia="Calibri" w:hAnsi="Calibri"/>
          <w:sz w:val="20"/>
          <w:szCs w:val="20"/>
        </w:rPr>
      </w:pPr>
      <w:r w:rsidRPr="00D911E4">
        <w:rPr>
          <w:sz w:val="20"/>
          <w:szCs w:val="20"/>
        </w:rPr>
        <w:fldChar w:fldCharType="begin"/>
      </w:r>
      <w:r w:rsidRPr="00D911E4">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2018\\приложение 1 ресурсы 2018.xls" "Лист1!R5C1:R193C17" \a \f 4 \h  \* MERGEFORMAT </w:instrText>
      </w:r>
      <w:r w:rsidRPr="00D911E4">
        <w:rPr>
          <w:sz w:val="20"/>
          <w:szCs w:val="20"/>
        </w:rPr>
        <w:fldChar w:fldCharType="separate"/>
      </w:r>
    </w:p>
    <w:p w:rsidR="00C7591A" w:rsidRPr="00D911E4" w:rsidRDefault="00C7591A" w:rsidP="00C7591A">
      <w:pPr>
        <w:widowControl w:val="0"/>
        <w:autoSpaceDE w:val="0"/>
        <w:autoSpaceDN w:val="0"/>
        <w:adjustRightInd w:val="0"/>
        <w:ind w:left="-851"/>
        <w:jc w:val="both"/>
        <w:outlineLvl w:val="1"/>
        <w:rPr>
          <w:sz w:val="20"/>
          <w:szCs w:val="20"/>
        </w:rPr>
      </w:pPr>
      <w:r w:rsidRPr="00D911E4">
        <w:rPr>
          <w:sz w:val="20"/>
          <w:szCs w:val="20"/>
        </w:rPr>
        <w:fldChar w:fldCharType="end"/>
      </w:r>
      <w:r w:rsidRPr="00D911E4">
        <w:rPr>
          <w:sz w:val="20"/>
          <w:szCs w:val="20"/>
        </w:rPr>
        <w:fldChar w:fldCharType="begin"/>
      </w:r>
      <w:r w:rsidRPr="00D911E4">
        <w:rPr>
          <w:sz w:val="20"/>
          <w:szCs w:val="20"/>
        </w:rPr>
        <w:instrText xml:space="preserve"> LINK Excel.Sheet.8 "D:\\Терентьев\\Терентьев А.Ю\\Районные программы\\Паспорта программ\\на 2019-2035 годы\\Развитие транспортной системы\\Изменения апрель 2021\\приложение  ресурсы 2 к МП Транспорт.xls" Лист1!R7C1:R42C19 \a \f 4 \h  \* MERGEFORMAT </w:instrText>
      </w:r>
      <w:r w:rsidRPr="00D911E4">
        <w:rPr>
          <w:sz w:val="20"/>
          <w:szCs w:val="20"/>
        </w:rPr>
        <w:fldChar w:fldCharType="separate"/>
      </w:r>
    </w:p>
    <w:p w:rsidR="00C7591A" w:rsidRPr="00D911E4" w:rsidRDefault="00C7591A" w:rsidP="00C7591A">
      <w:pPr>
        <w:widowControl w:val="0"/>
        <w:autoSpaceDE w:val="0"/>
        <w:autoSpaceDN w:val="0"/>
        <w:adjustRightInd w:val="0"/>
        <w:ind w:left="-851"/>
        <w:jc w:val="both"/>
        <w:outlineLvl w:val="1"/>
        <w:rPr>
          <w:sz w:val="20"/>
          <w:szCs w:val="20"/>
        </w:rPr>
      </w:pPr>
      <w:r w:rsidRPr="00D911E4">
        <w:rPr>
          <w:sz w:val="20"/>
          <w:szCs w:val="20"/>
        </w:rPr>
        <w:fldChar w:fldCharType="end"/>
      </w: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851"/>
        <w:jc w:val="both"/>
        <w:outlineLvl w:val="1"/>
        <w:rPr>
          <w:sz w:val="20"/>
          <w:szCs w:val="20"/>
        </w:rPr>
      </w:pPr>
    </w:p>
    <w:p w:rsidR="00C7591A" w:rsidRPr="00D911E4" w:rsidRDefault="00C7591A" w:rsidP="00C7591A">
      <w:pPr>
        <w:widowControl w:val="0"/>
        <w:autoSpaceDE w:val="0"/>
        <w:autoSpaceDN w:val="0"/>
        <w:adjustRightInd w:val="0"/>
        <w:ind w:left="9900"/>
        <w:jc w:val="both"/>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lastRenderedPageBreak/>
        <w:t xml:space="preserve">Приложение №3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к постановлению администрации</w:t>
      </w:r>
    </w:p>
    <w:p w:rsidR="00C7591A"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Аликовского района Чувашской Республики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   от 21.04.2021 г. № 390</w:t>
      </w: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firstLine="720"/>
        <w:jc w:val="right"/>
        <w:rPr>
          <w:bCs/>
          <w:sz w:val="20"/>
          <w:szCs w:val="20"/>
        </w:rPr>
      </w:pPr>
      <w:r w:rsidRPr="00D911E4">
        <w:rPr>
          <w:bCs/>
          <w:color w:val="26282F"/>
          <w:sz w:val="20"/>
          <w:szCs w:val="20"/>
        </w:rPr>
        <w:t>Приложение № 3</w:t>
      </w:r>
      <w:r w:rsidRPr="00D911E4">
        <w:rPr>
          <w:bCs/>
          <w:color w:val="26282F"/>
          <w:sz w:val="20"/>
          <w:szCs w:val="20"/>
        </w:rPr>
        <w:br/>
        <w:t>к муниципальной программе</w:t>
      </w:r>
      <w:hyperlink w:anchor="sub_1000" w:history="1"/>
      <w:r w:rsidRPr="00D911E4">
        <w:rPr>
          <w:bCs/>
          <w:color w:val="26282F"/>
          <w:sz w:val="20"/>
          <w:szCs w:val="20"/>
        </w:rPr>
        <w:br/>
      </w:r>
      <w:r w:rsidRPr="00D911E4">
        <w:rPr>
          <w:bCs/>
          <w:sz w:val="20"/>
          <w:szCs w:val="20"/>
        </w:rPr>
        <w:t xml:space="preserve">«Развитие транспортной системы Аликовского </w:t>
      </w:r>
    </w:p>
    <w:p w:rsidR="00C7591A" w:rsidRPr="00D911E4" w:rsidRDefault="00C7591A" w:rsidP="00C7591A">
      <w:pPr>
        <w:widowControl w:val="0"/>
        <w:autoSpaceDE w:val="0"/>
        <w:autoSpaceDN w:val="0"/>
        <w:adjustRightInd w:val="0"/>
        <w:ind w:firstLine="720"/>
        <w:jc w:val="right"/>
        <w:rPr>
          <w:rFonts w:ascii="Arial" w:hAnsi="Arial" w:cs="Arial"/>
          <w:bCs/>
          <w:color w:val="26282F"/>
          <w:sz w:val="20"/>
          <w:szCs w:val="20"/>
        </w:rPr>
      </w:pPr>
      <w:r w:rsidRPr="00D911E4">
        <w:rPr>
          <w:bCs/>
          <w:sz w:val="20"/>
          <w:szCs w:val="20"/>
        </w:rPr>
        <w:t>района Чувашской Республики»</w:t>
      </w:r>
    </w:p>
    <w:p w:rsidR="00C7591A" w:rsidRPr="00D911E4" w:rsidRDefault="00C7591A" w:rsidP="00C7591A">
      <w:pPr>
        <w:widowControl w:val="0"/>
        <w:autoSpaceDE w:val="0"/>
        <w:autoSpaceDN w:val="0"/>
        <w:adjustRightInd w:val="0"/>
        <w:ind w:firstLine="720"/>
        <w:jc w:val="both"/>
        <w:rPr>
          <w:sz w:val="20"/>
          <w:szCs w:val="20"/>
        </w:rPr>
      </w:pPr>
    </w:p>
    <w:p w:rsidR="00C7591A" w:rsidRPr="00D911E4" w:rsidRDefault="00C7591A" w:rsidP="00C7591A">
      <w:pPr>
        <w:widowControl w:val="0"/>
        <w:autoSpaceDE w:val="0"/>
        <w:autoSpaceDN w:val="0"/>
        <w:adjustRightInd w:val="0"/>
        <w:ind w:left="9900"/>
        <w:jc w:val="both"/>
        <w:outlineLvl w:val="1"/>
        <w:rPr>
          <w:sz w:val="20"/>
          <w:szCs w:val="20"/>
        </w:rPr>
      </w:pPr>
    </w:p>
    <w:p w:rsidR="00C7591A" w:rsidRPr="00D911E4" w:rsidRDefault="00C7591A" w:rsidP="00C7591A">
      <w:pPr>
        <w:widowControl w:val="0"/>
        <w:autoSpaceDE w:val="0"/>
        <w:autoSpaceDN w:val="0"/>
        <w:adjustRightInd w:val="0"/>
        <w:spacing w:before="108" w:after="108"/>
        <w:jc w:val="center"/>
        <w:outlineLvl w:val="0"/>
        <w:rPr>
          <w:rFonts w:ascii="Arial" w:hAnsi="Arial" w:cs="Arial"/>
          <w:bCs/>
          <w:color w:val="26282F"/>
          <w:sz w:val="20"/>
          <w:szCs w:val="20"/>
        </w:rPr>
      </w:pPr>
      <w:r w:rsidRPr="00D911E4">
        <w:rPr>
          <w:rFonts w:ascii="Arial" w:hAnsi="Arial" w:cs="Arial"/>
          <w:bCs/>
          <w:color w:val="26282F"/>
          <w:sz w:val="20"/>
          <w:szCs w:val="20"/>
        </w:rPr>
        <w:t>План</w:t>
      </w:r>
      <w:r w:rsidRPr="00D911E4">
        <w:rPr>
          <w:rFonts w:ascii="Arial" w:hAnsi="Arial" w:cs="Arial"/>
          <w:bCs/>
          <w:color w:val="26282F"/>
          <w:sz w:val="20"/>
          <w:szCs w:val="20"/>
        </w:rPr>
        <w:br/>
        <w:t>реализации муниципальной программы Аликовского района на очередной финансовый год и плановый период</w:t>
      </w:r>
    </w:p>
    <w:p w:rsidR="00C7591A" w:rsidRPr="00D911E4" w:rsidRDefault="00C7591A" w:rsidP="00C7591A">
      <w:pPr>
        <w:widowControl w:val="0"/>
        <w:autoSpaceDE w:val="0"/>
        <w:autoSpaceDN w:val="0"/>
        <w:adjustRightInd w:val="0"/>
        <w:ind w:firstLine="72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62"/>
        <w:gridCol w:w="4496"/>
        <w:gridCol w:w="979"/>
        <w:gridCol w:w="982"/>
        <w:gridCol w:w="1915"/>
        <w:gridCol w:w="1418"/>
        <w:gridCol w:w="1716"/>
      </w:tblGrid>
      <w:tr w:rsidR="00C7591A" w:rsidRPr="00D911E4" w:rsidTr="00C7591A">
        <w:tc>
          <w:tcPr>
            <w:tcW w:w="1296" w:type="pct"/>
            <w:vMerge w:val="restar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536" w:type="pct"/>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Ответственный исполнитель (структурное подразделение, соисполнители, участники)</w:t>
            </w:r>
          </w:p>
        </w:tc>
        <w:tc>
          <w:tcPr>
            <w:tcW w:w="769" w:type="pct"/>
            <w:gridSpan w:val="2"/>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Срок</w:t>
            </w:r>
          </w:p>
        </w:tc>
        <w:tc>
          <w:tcPr>
            <w:tcW w:w="433" w:type="pct"/>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Ожидае-мый непо-сред-ственный результат (краткое описание)</w:t>
            </w:r>
          </w:p>
        </w:tc>
        <w:tc>
          <w:tcPr>
            <w:tcW w:w="528" w:type="pct"/>
            <w:vMerge w:val="restar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Код бюджетной классифи-кации (бюджет Аликовского района)</w:t>
            </w:r>
          </w:p>
        </w:tc>
        <w:tc>
          <w:tcPr>
            <w:tcW w:w="437" w:type="pct"/>
            <w:vMerge w:val="restar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Финансирование, тыс. рублей</w:t>
            </w:r>
          </w:p>
        </w:tc>
      </w:tr>
      <w:tr w:rsidR="00C7591A" w:rsidRPr="00D911E4" w:rsidTr="00C7591A">
        <w:tc>
          <w:tcPr>
            <w:tcW w:w="1296" w:type="pct"/>
            <w:vMerge/>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c>
          <w:tcPr>
            <w:tcW w:w="1536" w:type="pct"/>
            <w:vMerge/>
            <w:tcBorders>
              <w:top w:val="nil"/>
              <w:left w:val="single" w:sz="4" w:space="0" w:color="auto"/>
              <w:bottom w:val="nil"/>
              <w:right w:val="nil"/>
            </w:tcBorders>
          </w:tcPr>
          <w:p w:rsidR="00C7591A" w:rsidRPr="00D911E4" w:rsidRDefault="00C7591A" w:rsidP="003E5854">
            <w:pPr>
              <w:widowControl w:val="0"/>
              <w:autoSpaceDE w:val="0"/>
              <w:autoSpaceDN w:val="0"/>
              <w:adjustRightInd w:val="0"/>
              <w:jc w:val="both"/>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начала реалии-зации</w:t>
            </w:r>
          </w:p>
        </w:tc>
        <w:tc>
          <w:tcPr>
            <w:tcW w:w="38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sz w:val="20"/>
                <w:szCs w:val="20"/>
              </w:rPr>
            </w:pPr>
            <w:r w:rsidRPr="00D911E4">
              <w:rPr>
                <w:sz w:val="20"/>
                <w:szCs w:val="20"/>
              </w:rPr>
              <w:t>Оконча-ния реалии-зации</w:t>
            </w:r>
          </w:p>
        </w:tc>
        <w:tc>
          <w:tcPr>
            <w:tcW w:w="433" w:type="pct"/>
            <w:vMerge/>
            <w:tcBorders>
              <w:top w:val="nil"/>
              <w:left w:val="single" w:sz="4" w:space="0" w:color="auto"/>
              <w:bottom w:val="nil"/>
              <w:right w:val="nil"/>
            </w:tcBorders>
          </w:tcPr>
          <w:p w:rsidR="00C7591A" w:rsidRPr="00D911E4" w:rsidRDefault="00C7591A" w:rsidP="003E5854">
            <w:pPr>
              <w:widowControl w:val="0"/>
              <w:autoSpaceDE w:val="0"/>
              <w:autoSpaceDN w:val="0"/>
              <w:adjustRightInd w:val="0"/>
              <w:jc w:val="both"/>
              <w:rPr>
                <w:sz w:val="20"/>
                <w:szCs w:val="20"/>
              </w:rPr>
            </w:pPr>
          </w:p>
        </w:tc>
        <w:tc>
          <w:tcPr>
            <w:tcW w:w="528" w:type="pct"/>
            <w:vMerge/>
            <w:tcBorders>
              <w:top w:val="single" w:sz="4" w:space="0" w:color="auto"/>
              <w:left w:val="single" w:sz="4" w:space="0" w:color="auto"/>
              <w:bottom w:val="single" w:sz="4" w:space="0" w:color="auto"/>
              <w:right w:val="nil"/>
            </w:tcBorders>
          </w:tcPr>
          <w:p w:rsidR="00C7591A" w:rsidRPr="00D911E4" w:rsidRDefault="00C7591A" w:rsidP="003E5854">
            <w:pPr>
              <w:widowControl w:val="0"/>
              <w:autoSpaceDE w:val="0"/>
              <w:autoSpaceDN w:val="0"/>
              <w:adjustRightInd w:val="0"/>
              <w:jc w:val="both"/>
              <w:rPr>
                <w:sz w:val="20"/>
                <w:szCs w:val="20"/>
              </w:rPr>
            </w:pPr>
          </w:p>
        </w:tc>
        <w:tc>
          <w:tcPr>
            <w:tcW w:w="437" w:type="pct"/>
            <w:vMerge/>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p>
        </w:tc>
      </w:tr>
      <w:tr w:rsidR="00C7591A" w:rsidRPr="00D911E4" w:rsidTr="00C7591A">
        <w:tc>
          <w:tcPr>
            <w:tcW w:w="1296"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2</w:t>
            </w:r>
          </w:p>
        </w:tc>
        <w:tc>
          <w:tcPr>
            <w:tcW w:w="384"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3</w:t>
            </w:r>
          </w:p>
        </w:tc>
        <w:tc>
          <w:tcPr>
            <w:tcW w:w="38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4</w:t>
            </w:r>
          </w:p>
        </w:tc>
        <w:tc>
          <w:tcPr>
            <w:tcW w:w="433"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5</w:t>
            </w:r>
          </w:p>
        </w:tc>
        <w:tc>
          <w:tcPr>
            <w:tcW w:w="528"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6</w:t>
            </w:r>
          </w:p>
        </w:tc>
        <w:tc>
          <w:tcPr>
            <w:tcW w:w="437"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7</w:t>
            </w:r>
          </w:p>
        </w:tc>
      </w:tr>
      <w:tr w:rsidR="00C7591A" w:rsidRPr="00D911E4" w:rsidTr="00C7591A">
        <w:tc>
          <w:tcPr>
            <w:tcW w:w="1296"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bCs/>
                <w:color w:val="000000"/>
                <w:sz w:val="20"/>
                <w:szCs w:val="20"/>
              </w:rPr>
            </w:pPr>
            <w:r w:rsidRPr="00D911E4">
              <w:rPr>
                <w:bCs/>
                <w:color w:val="000000"/>
                <w:sz w:val="20"/>
                <w:szCs w:val="20"/>
              </w:rPr>
              <w:t>Подпрограмма1</w:t>
            </w:r>
          </w:p>
          <w:p w:rsidR="00C7591A" w:rsidRPr="00D911E4" w:rsidRDefault="00C7591A" w:rsidP="003E5854">
            <w:pPr>
              <w:widowControl w:val="0"/>
              <w:autoSpaceDE w:val="0"/>
              <w:autoSpaceDN w:val="0"/>
              <w:adjustRightInd w:val="0"/>
              <w:rPr>
                <w:rFonts w:ascii="Arial" w:hAnsi="Arial" w:cs="Arial"/>
                <w:sz w:val="20"/>
                <w:szCs w:val="20"/>
              </w:rPr>
            </w:pPr>
            <w:r w:rsidRPr="00D911E4">
              <w:rPr>
                <w:bCs/>
                <w:color w:val="000000"/>
                <w:sz w:val="20"/>
                <w:szCs w:val="20"/>
              </w:rPr>
              <w:t>«Безопасные и качественные автомобильные дороги»</w:t>
            </w:r>
          </w:p>
        </w:tc>
        <w:tc>
          <w:tcPr>
            <w:tcW w:w="153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 </w:t>
            </w:r>
          </w:p>
        </w:tc>
        <w:tc>
          <w:tcPr>
            <w:tcW w:w="384"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2019</w:t>
            </w:r>
          </w:p>
        </w:tc>
        <w:tc>
          <w:tcPr>
            <w:tcW w:w="38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2035</w:t>
            </w:r>
          </w:p>
        </w:tc>
        <w:tc>
          <w:tcPr>
            <w:tcW w:w="433"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x</w:t>
            </w:r>
          </w:p>
        </w:tc>
        <w:tc>
          <w:tcPr>
            <w:tcW w:w="528"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x</w:t>
            </w:r>
          </w:p>
        </w:tc>
        <w:tc>
          <w:tcPr>
            <w:tcW w:w="437"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11114526,3</w:t>
            </w:r>
          </w:p>
        </w:tc>
      </w:tr>
      <w:tr w:rsidR="00C7591A" w:rsidRPr="00D911E4" w:rsidTr="00C7591A">
        <w:tc>
          <w:tcPr>
            <w:tcW w:w="1296"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Основное мероприятие 1</w:t>
            </w:r>
          </w:p>
          <w:p w:rsidR="00C7591A" w:rsidRPr="00D911E4" w:rsidRDefault="00C7591A" w:rsidP="003E5854">
            <w:pPr>
              <w:widowControl w:val="0"/>
              <w:autoSpaceDE w:val="0"/>
              <w:autoSpaceDN w:val="0"/>
              <w:adjustRightInd w:val="0"/>
              <w:rPr>
                <w:rFonts w:ascii="Arial" w:hAnsi="Arial" w:cs="Arial"/>
                <w:sz w:val="20"/>
                <w:szCs w:val="20"/>
              </w:rPr>
            </w:pPr>
            <w:r w:rsidRPr="00D911E4">
              <w:rPr>
                <w:color w:val="000000"/>
                <w:sz w:val="20"/>
                <w:szCs w:val="20"/>
              </w:rPr>
              <w:t xml:space="preserve"> Реализация Программы комплексного развития объединенной дорожной сети</w:t>
            </w:r>
          </w:p>
        </w:tc>
        <w:tc>
          <w:tcPr>
            <w:tcW w:w="153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w:t>
            </w:r>
          </w:p>
        </w:tc>
        <w:tc>
          <w:tcPr>
            <w:tcW w:w="384"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2019</w:t>
            </w:r>
          </w:p>
        </w:tc>
        <w:tc>
          <w:tcPr>
            <w:tcW w:w="38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2035</w:t>
            </w:r>
          </w:p>
        </w:tc>
        <w:tc>
          <w:tcPr>
            <w:tcW w:w="433"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r w:rsidRPr="00D911E4">
              <w:rPr>
                <w:sz w:val="20"/>
                <w:szCs w:val="20"/>
              </w:rPr>
              <w:t>общая протяженность автомобильных дорог общего пользования местного значения на территории Аликовского района Чувашской Республики, соответствующая нормативным требованиям к их транспортно-эксплуатационному состоянию 80,1 км</w:t>
            </w:r>
          </w:p>
        </w:tc>
        <w:tc>
          <w:tcPr>
            <w:tcW w:w="528"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x</w:t>
            </w:r>
          </w:p>
        </w:tc>
        <w:tc>
          <w:tcPr>
            <w:tcW w:w="437"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11114526,3</w:t>
            </w:r>
          </w:p>
        </w:tc>
      </w:tr>
      <w:tr w:rsidR="00C7591A" w:rsidRPr="00D911E4" w:rsidTr="00C7591A">
        <w:tc>
          <w:tcPr>
            <w:tcW w:w="1296"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bCs/>
                <w:color w:val="000000"/>
                <w:sz w:val="20"/>
                <w:szCs w:val="20"/>
              </w:rPr>
            </w:pPr>
            <w:r w:rsidRPr="00D911E4">
              <w:rPr>
                <w:bCs/>
                <w:color w:val="000000"/>
                <w:sz w:val="20"/>
                <w:szCs w:val="20"/>
              </w:rPr>
              <w:lastRenderedPageBreak/>
              <w:t>Подпрограмма2</w:t>
            </w:r>
          </w:p>
          <w:p w:rsidR="00C7591A" w:rsidRPr="00D911E4" w:rsidRDefault="00C7591A" w:rsidP="003E5854">
            <w:pPr>
              <w:widowControl w:val="0"/>
              <w:autoSpaceDE w:val="0"/>
              <w:autoSpaceDN w:val="0"/>
              <w:adjustRightInd w:val="0"/>
              <w:rPr>
                <w:rFonts w:ascii="Arial" w:hAnsi="Arial" w:cs="Arial"/>
                <w:sz w:val="20"/>
                <w:szCs w:val="20"/>
              </w:rPr>
            </w:pPr>
            <w:r w:rsidRPr="00D911E4">
              <w:rPr>
                <w:bCs/>
                <w:color w:val="000000"/>
                <w:sz w:val="20"/>
                <w:szCs w:val="20"/>
              </w:rPr>
              <w:t>«Повышение безопасности дорожного движения»</w:t>
            </w:r>
          </w:p>
        </w:tc>
        <w:tc>
          <w:tcPr>
            <w:tcW w:w="153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Минтранс Чувашии; </w:t>
            </w:r>
          </w:p>
        </w:tc>
        <w:tc>
          <w:tcPr>
            <w:tcW w:w="384"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2019</w:t>
            </w:r>
          </w:p>
        </w:tc>
        <w:tc>
          <w:tcPr>
            <w:tcW w:w="38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2035</w:t>
            </w:r>
          </w:p>
        </w:tc>
        <w:tc>
          <w:tcPr>
            <w:tcW w:w="433"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х</w:t>
            </w:r>
          </w:p>
        </w:tc>
        <w:tc>
          <w:tcPr>
            <w:tcW w:w="528"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x</w:t>
            </w:r>
          </w:p>
        </w:tc>
        <w:tc>
          <w:tcPr>
            <w:tcW w:w="437"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2475,4</w:t>
            </w:r>
          </w:p>
        </w:tc>
      </w:tr>
      <w:tr w:rsidR="00C7591A" w:rsidRPr="00D911E4" w:rsidTr="00C7591A">
        <w:tc>
          <w:tcPr>
            <w:tcW w:w="1296" w:type="pct"/>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sz w:val="20"/>
                <w:szCs w:val="20"/>
              </w:rPr>
            </w:pPr>
            <w:r w:rsidRPr="00D911E4">
              <w:rPr>
                <w:sz w:val="20"/>
                <w:szCs w:val="20"/>
              </w:rPr>
              <w:t>Основное мероприятие 1</w:t>
            </w:r>
          </w:p>
          <w:p w:rsidR="00C7591A" w:rsidRPr="00D911E4" w:rsidRDefault="00C7591A" w:rsidP="003E5854">
            <w:pPr>
              <w:widowControl w:val="0"/>
              <w:autoSpaceDE w:val="0"/>
              <w:autoSpaceDN w:val="0"/>
              <w:adjustRightInd w:val="0"/>
              <w:rPr>
                <w:b/>
                <w:bCs/>
                <w:color w:val="000000"/>
                <w:sz w:val="20"/>
                <w:szCs w:val="20"/>
              </w:rPr>
            </w:pPr>
            <w:r w:rsidRPr="00D911E4">
              <w:rPr>
                <w:color w:val="000000"/>
                <w:sz w:val="20"/>
                <w:szCs w:val="20"/>
              </w:rPr>
              <w:t>Реализация мероприятий, направленных на обеспечение безопасности дорожного движения</w:t>
            </w:r>
          </w:p>
        </w:tc>
        <w:tc>
          <w:tcPr>
            <w:tcW w:w="1536"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b/>
                <w:bCs/>
                <w:color w:val="000000"/>
                <w:sz w:val="20"/>
                <w:szCs w:val="20"/>
              </w:rPr>
            </w:pPr>
            <w:r w:rsidRPr="00D911E4">
              <w:rPr>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Минтранс Чувашии;</w:t>
            </w:r>
          </w:p>
        </w:tc>
        <w:tc>
          <w:tcPr>
            <w:tcW w:w="384"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2019</w:t>
            </w:r>
          </w:p>
        </w:tc>
        <w:tc>
          <w:tcPr>
            <w:tcW w:w="385"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2035</w:t>
            </w:r>
          </w:p>
        </w:tc>
        <w:tc>
          <w:tcPr>
            <w:tcW w:w="433"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sz w:val="20"/>
                <w:szCs w:val="20"/>
              </w:rPr>
            </w:pPr>
            <w:r w:rsidRPr="00D911E4">
              <w:rPr>
                <w:sz w:val="20"/>
                <w:szCs w:val="20"/>
              </w:rPr>
              <w:t>0 погибших на 100тыс. населения</w:t>
            </w:r>
          </w:p>
        </w:tc>
        <w:tc>
          <w:tcPr>
            <w:tcW w:w="528"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center"/>
              <w:rPr>
                <w:rFonts w:ascii="Arial" w:hAnsi="Arial" w:cs="Arial"/>
                <w:sz w:val="20"/>
                <w:szCs w:val="20"/>
              </w:rPr>
            </w:pPr>
            <w:r w:rsidRPr="00D911E4">
              <w:rPr>
                <w:rFonts w:ascii="Arial" w:hAnsi="Arial" w:cs="Arial"/>
                <w:sz w:val="20"/>
                <w:szCs w:val="20"/>
              </w:rPr>
              <w:t>х</w:t>
            </w:r>
          </w:p>
        </w:tc>
        <w:tc>
          <w:tcPr>
            <w:tcW w:w="437"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2475,4</w:t>
            </w:r>
          </w:p>
        </w:tc>
      </w:tr>
      <w:tr w:rsidR="00C7591A" w:rsidRPr="00D911E4" w:rsidTr="00C7591A">
        <w:tc>
          <w:tcPr>
            <w:tcW w:w="4035" w:type="pct"/>
            <w:gridSpan w:val="5"/>
            <w:tcBorders>
              <w:top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rPr>
                <w:rFonts w:ascii="Arial" w:hAnsi="Arial" w:cs="Arial"/>
                <w:sz w:val="20"/>
                <w:szCs w:val="20"/>
              </w:rPr>
            </w:pPr>
            <w:r w:rsidRPr="00D911E4">
              <w:rPr>
                <w:rFonts w:ascii="Arial" w:hAnsi="Arial" w:cs="Arial"/>
                <w:b/>
                <w:bCs/>
                <w:color w:val="26282F"/>
                <w:sz w:val="20"/>
                <w:szCs w:val="20"/>
              </w:rPr>
              <w:t>Итого</w:t>
            </w:r>
          </w:p>
        </w:tc>
        <w:tc>
          <w:tcPr>
            <w:tcW w:w="528" w:type="pct"/>
            <w:tcBorders>
              <w:top w:val="single" w:sz="4" w:space="0" w:color="auto"/>
              <w:left w:val="single" w:sz="4" w:space="0" w:color="auto"/>
              <w:bottom w:val="single" w:sz="4" w:space="0" w:color="auto"/>
              <w:right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p>
        </w:tc>
        <w:tc>
          <w:tcPr>
            <w:tcW w:w="437" w:type="pct"/>
            <w:tcBorders>
              <w:top w:val="single" w:sz="4" w:space="0" w:color="auto"/>
              <w:left w:val="single" w:sz="4" w:space="0" w:color="auto"/>
              <w:bottom w:val="single" w:sz="4" w:space="0" w:color="auto"/>
            </w:tcBorders>
          </w:tcPr>
          <w:p w:rsidR="00C7591A" w:rsidRPr="00D911E4" w:rsidRDefault="00C7591A" w:rsidP="003E5854">
            <w:pPr>
              <w:widowControl w:val="0"/>
              <w:autoSpaceDE w:val="0"/>
              <w:autoSpaceDN w:val="0"/>
              <w:adjustRightInd w:val="0"/>
              <w:jc w:val="both"/>
              <w:rPr>
                <w:rFonts w:ascii="Arial" w:hAnsi="Arial" w:cs="Arial"/>
                <w:sz w:val="20"/>
                <w:szCs w:val="20"/>
              </w:rPr>
            </w:pPr>
            <w:r w:rsidRPr="00D911E4">
              <w:rPr>
                <w:rFonts w:ascii="Arial" w:hAnsi="Arial" w:cs="Arial"/>
                <w:sz w:val="20"/>
                <w:szCs w:val="20"/>
              </w:rPr>
              <w:t>1117001,7</w:t>
            </w:r>
          </w:p>
        </w:tc>
      </w:tr>
    </w:tbl>
    <w:p w:rsidR="00C7591A" w:rsidRPr="00D911E4" w:rsidRDefault="00C7591A" w:rsidP="00C7591A">
      <w:pPr>
        <w:widowControl w:val="0"/>
        <w:autoSpaceDE w:val="0"/>
        <w:autoSpaceDN w:val="0"/>
        <w:adjustRightInd w:val="0"/>
        <w:jc w:val="both"/>
        <w:rPr>
          <w:sz w:val="20"/>
          <w:szCs w:val="20"/>
        </w:rPr>
      </w:pPr>
    </w:p>
    <w:p w:rsidR="00C7591A" w:rsidRPr="00D911E4" w:rsidRDefault="00C7591A" w:rsidP="00C7591A">
      <w:pPr>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Приложение №4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к постановлению администрации</w:t>
      </w:r>
    </w:p>
    <w:p w:rsidR="00C7591A"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Аликовского района Чувашской Республики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             от 21.04.2021 г. № 390</w:t>
      </w: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firstLine="720"/>
        <w:jc w:val="right"/>
        <w:rPr>
          <w:bCs/>
          <w:color w:val="26282F"/>
          <w:sz w:val="20"/>
          <w:szCs w:val="20"/>
        </w:rPr>
      </w:pPr>
      <w:r w:rsidRPr="00D911E4">
        <w:rPr>
          <w:bCs/>
          <w:color w:val="26282F"/>
          <w:sz w:val="20"/>
          <w:szCs w:val="20"/>
        </w:rPr>
        <w:t>Приложение № 1</w:t>
      </w:r>
      <w:r w:rsidRPr="00D911E4">
        <w:rPr>
          <w:bCs/>
          <w:color w:val="26282F"/>
          <w:sz w:val="20"/>
          <w:szCs w:val="20"/>
        </w:rPr>
        <w:br/>
        <w:t xml:space="preserve">к подпрограмме «Безопасные и качественные автомобильные </w:t>
      </w:r>
    </w:p>
    <w:p w:rsidR="00C7591A" w:rsidRPr="00D911E4" w:rsidRDefault="00C7591A" w:rsidP="00C7591A">
      <w:pPr>
        <w:widowControl w:val="0"/>
        <w:autoSpaceDE w:val="0"/>
        <w:autoSpaceDN w:val="0"/>
        <w:adjustRightInd w:val="0"/>
        <w:ind w:firstLine="720"/>
        <w:jc w:val="right"/>
        <w:rPr>
          <w:bCs/>
          <w:color w:val="26282F"/>
          <w:sz w:val="20"/>
          <w:szCs w:val="20"/>
        </w:rPr>
      </w:pPr>
      <w:r w:rsidRPr="00D911E4">
        <w:rPr>
          <w:bCs/>
          <w:color w:val="26282F"/>
          <w:sz w:val="20"/>
          <w:szCs w:val="20"/>
        </w:rPr>
        <w:t xml:space="preserve">дороги» </w:t>
      </w:r>
      <w:hyperlink w:anchor="sub_1000" w:history="1"/>
      <w:r w:rsidRPr="00D911E4">
        <w:rPr>
          <w:bCs/>
          <w:color w:val="26282F"/>
          <w:sz w:val="20"/>
          <w:szCs w:val="20"/>
        </w:rPr>
        <w:t xml:space="preserve">муниципальной программы «Развитие транспортной системы </w:t>
      </w:r>
    </w:p>
    <w:p w:rsidR="00C7591A" w:rsidRPr="00D911E4" w:rsidRDefault="00C7591A" w:rsidP="00C7591A">
      <w:pPr>
        <w:widowControl w:val="0"/>
        <w:autoSpaceDE w:val="0"/>
        <w:autoSpaceDN w:val="0"/>
        <w:adjustRightInd w:val="0"/>
        <w:ind w:firstLine="720"/>
        <w:jc w:val="right"/>
        <w:rPr>
          <w:bCs/>
          <w:color w:val="26282F"/>
          <w:sz w:val="20"/>
          <w:szCs w:val="20"/>
        </w:rPr>
      </w:pPr>
      <w:r w:rsidRPr="00D911E4">
        <w:rPr>
          <w:bCs/>
          <w:color w:val="26282F"/>
          <w:sz w:val="20"/>
          <w:szCs w:val="20"/>
        </w:rPr>
        <w:t>Аликовского района Чувашской Республики»</w:t>
      </w:r>
    </w:p>
    <w:p w:rsidR="00C7591A" w:rsidRPr="00D911E4" w:rsidRDefault="00C7591A" w:rsidP="00C7591A">
      <w:pPr>
        <w:widowControl w:val="0"/>
        <w:autoSpaceDE w:val="0"/>
        <w:autoSpaceDN w:val="0"/>
        <w:adjustRightInd w:val="0"/>
        <w:spacing w:line="240" w:lineRule="atLeast"/>
        <w:jc w:val="center"/>
        <w:outlineLvl w:val="0"/>
        <w:rPr>
          <w:b/>
          <w:bCs/>
          <w:color w:val="26282F"/>
          <w:sz w:val="20"/>
          <w:szCs w:val="20"/>
        </w:rPr>
      </w:pPr>
    </w:p>
    <w:p w:rsidR="00C7591A" w:rsidRPr="00D911E4" w:rsidRDefault="00C7591A" w:rsidP="00C7591A">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Ресурсное обеспечение</w:t>
      </w:r>
      <w:r w:rsidRPr="00D911E4">
        <w:rPr>
          <w:bCs/>
          <w:color w:val="26282F"/>
          <w:sz w:val="20"/>
          <w:szCs w:val="20"/>
        </w:rPr>
        <w:br/>
        <w:t xml:space="preserve">реализации подпрограммы «Безопасные и качественные автомобильные </w:t>
      </w:r>
    </w:p>
    <w:p w:rsidR="00C7591A" w:rsidRPr="00D911E4" w:rsidRDefault="00C7591A" w:rsidP="00C7591A">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 xml:space="preserve">дороги» </w:t>
      </w:r>
      <w:hyperlink w:anchor="sub_1000" w:history="1"/>
      <w:r w:rsidRPr="00D911E4">
        <w:rPr>
          <w:bCs/>
          <w:color w:val="26282F"/>
          <w:sz w:val="20"/>
          <w:szCs w:val="20"/>
        </w:rPr>
        <w:t xml:space="preserve">муниципальной программы «Развитие транспортной системы </w:t>
      </w:r>
    </w:p>
    <w:p w:rsidR="00C7591A" w:rsidRPr="00D911E4" w:rsidRDefault="00C7591A" w:rsidP="00C7591A">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Аликовского района Чувашской Республики» за счет всех источников финансирования</w:t>
      </w:r>
    </w:p>
    <w:p w:rsidR="00C7591A" w:rsidRPr="00D911E4" w:rsidRDefault="00C7591A" w:rsidP="00C7591A">
      <w:pPr>
        <w:widowControl w:val="0"/>
        <w:autoSpaceDE w:val="0"/>
        <w:autoSpaceDN w:val="0"/>
        <w:adjustRightInd w:val="0"/>
        <w:spacing w:line="240" w:lineRule="atLeast"/>
        <w:jc w:val="right"/>
        <w:outlineLvl w:val="0"/>
        <w:rPr>
          <w:bCs/>
          <w:color w:val="26282F"/>
          <w:sz w:val="20"/>
          <w:szCs w:val="20"/>
        </w:rPr>
      </w:pPr>
      <w:r w:rsidRPr="00D911E4">
        <w:rPr>
          <w:bCs/>
          <w:color w:val="26282F"/>
          <w:sz w:val="20"/>
          <w:szCs w:val="20"/>
        </w:rPr>
        <w:t>тыс. рублей</w:t>
      </w:r>
    </w:p>
    <w:p w:rsidR="00C7591A" w:rsidRPr="00D911E4" w:rsidRDefault="00C7591A" w:rsidP="00C7591A">
      <w:pPr>
        <w:widowControl w:val="0"/>
        <w:autoSpaceDE w:val="0"/>
        <w:autoSpaceDN w:val="0"/>
        <w:adjustRightInd w:val="0"/>
        <w:spacing w:line="240" w:lineRule="atLeast"/>
        <w:jc w:val="right"/>
        <w:outlineLvl w:val="0"/>
        <w:rPr>
          <w:bCs/>
          <w:color w:val="26282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1293"/>
        <w:gridCol w:w="1383"/>
        <w:gridCol w:w="1148"/>
        <w:gridCol w:w="551"/>
        <w:gridCol w:w="388"/>
        <w:gridCol w:w="589"/>
        <w:gridCol w:w="427"/>
        <w:gridCol w:w="1261"/>
        <w:gridCol w:w="673"/>
        <w:gridCol w:w="673"/>
        <w:gridCol w:w="673"/>
        <w:gridCol w:w="673"/>
        <w:gridCol w:w="743"/>
        <w:gridCol w:w="673"/>
        <w:gridCol w:w="673"/>
        <w:gridCol w:w="743"/>
        <w:gridCol w:w="743"/>
        <w:gridCol w:w="814"/>
      </w:tblGrid>
      <w:tr w:rsidR="00C7591A" w:rsidRPr="00D911E4" w:rsidTr="00C7591A">
        <w:trPr>
          <w:trHeight w:val="403"/>
        </w:trPr>
        <w:tc>
          <w:tcPr>
            <w:tcW w:w="266"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Статус</w:t>
            </w:r>
          </w:p>
        </w:tc>
        <w:tc>
          <w:tcPr>
            <w:tcW w:w="442"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 xml:space="preserve">Наименование муниципальной программы (подпрограммы муниципальной программы ),  </w:t>
            </w:r>
            <w:r w:rsidRPr="00D911E4">
              <w:rPr>
                <w:bCs/>
                <w:color w:val="26282F"/>
                <w:sz w:val="20"/>
                <w:szCs w:val="20"/>
              </w:rPr>
              <w:lastRenderedPageBreak/>
              <w:t>основного мероприятия</w:t>
            </w:r>
          </w:p>
        </w:tc>
        <w:tc>
          <w:tcPr>
            <w:tcW w:w="435"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lastRenderedPageBreak/>
              <w:t>Задача подпрограммы муниципальной программы</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Ответственный исполнитель, соисполнитель, участники</w:t>
            </w:r>
          </w:p>
        </w:tc>
        <w:tc>
          <w:tcPr>
            <w:tcW w:w="657" w:type="pct"/>
            <w:gridSpan w:val="4"/>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Код бюджетной классификации</w:t>
            </w:r>
          </w:p>
        </w:tc>
        <w:tc>
          <w:tcPr>
            <w:tcW w:w="361"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Источники финансирования</w:t>
            </w:r>
          </w:p>
        </w:tc>
        <w:tc>
          <w:tcPr>
            <w:tcW w:w="2143" w:type="pct"/>
            <w:gridSpan w:val="9"/>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Расходы по годам</w:t>
            </w:r>
          </w:p>
        </w:tc>
        <w:tc>
          <w:tcPr>
            <w:tcW w:w="299" w:type="pct"/>
            <w:vMerge w:val="restart"/>
            <w:shd w:val="clear" w:color="auto" w:fill="auto"/>
            <w:noWrap/>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Итого</w:t>
            </w:r>
          </w:p>
        </w:tc>
      </w:tr>
      <w:tr w:rsidR="00C7591A" w:rsidRPr="00D911E4" w:rsidTr="00C7591A">
        <w:trPr>
          <w:trHeight w:val="642"/>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657" w:type="pct"/>
            <w:gridSpan w:val="4"/>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143" w:type="pct"/>
            <w:gridSpan w:val="9"/>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99"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C7591A">
        <w:trPr>
          <w:trHeight w:val="407"/>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ГРБС</w:t>
            </w: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Рз, Пр</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ЦСР</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ВР</w:t>
            </w:r>
          </w:p>
        </w:tc>
        <w:tc>
          <w:tcPr>
            <w:tcW w:w="361"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2019</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2021</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2022</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2026-2030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2031-2035</w:t>
            </w:r>
          </w:p>
        </w:tc>
        <w:tc>
          <w:tcPr>
            <w:tcW w:w="299"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C7591A">
        <w:trPr>
          <w:trHeight w:val="372"/>
        </w:trPr>
        <w:tc>
          <w:tcPr>
            <w:tcW w:w="26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w:t>
            </w:r>
          </w:p>
        </w:tc>
        <w:tc>
          <w:tcPr>
            <w:tcW w:w="4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w:t>
            </w:r>
          </w:p>
        </w:tc>
        <w:tc>
          <w:tcPr>
            <w:tcW w:w="43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w:t>
            </w:r>
          </w:p>
        </w:tc>
        <w:tc>
          <w:tcPr>
            <w:tcW w:w="398"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w:t>
            </w: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16</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w:t>
            </w:r>
          </w:p>
        </w:tc>
        <w:tc>
          <w:tcPr>
            <w:tcW w:w="299" w:type="pct"/>
            <w:shd w:val="clear" w:color="auto" w:fill="auto"/>
            <w:noWrap/>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w:t>
            </w:r>
          </w:p>
        </w:tc>
      </w:tr>
      <w:tr w:rsidR="00C7591A" w:rsidRPr="00D911E4" w:rsidTr="00C7591A">
        <w:trPr>
          <w:trHeight w:val="1080"/>
        </w:trPr>
        <w:tc>
          <w:tcPr>
            <w:tcW w:w="266"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Подпрограмма</w:t>
            </w:r>
          </w:p>
        </w:tc>
        <w:tc>
          <w:tcPr>
            <w:tcW w:w="442"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 xml:space="preserve">«Безопасные и качественные автомобильные </w:t>
            </w:r>
            <w:r w:rsidRPr="00D911E4">
              <w:rPr>
                <w:bCs/>
                <w:color w:val="26282F"/>
                <w:sz w:val="20"/>
                <w:szCs w:val="20"/>
              </w:rPr>
              <w:br/>
              <w:t>дороги»</w:t>
            </w:r>
          </w:p>
        </w:tc>
        <w:tc>
          <w:tcPr>
            <w:tcW w:w="435"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br/>
              <w:t>обеспечение функционирования сети автомобильных дорог общего пользования местного значения</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D911E4">
              <w:rPr>
                <w:bCs/>
                <w:color w:val="26282F"/>
                <w:sz w:val="20"/>
                <w:szCs w:val="20"/>
              </w:rPr>
              <w:br/>
              <w:t>Минтранс Чувашии;</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59052,2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79562,8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64662,1</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80121,4</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368224,2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38575,3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38575,3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192876,5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192876,5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1114526,3</w:t>
            </w:r>
          </w:p>
        </w:tc>
      </w:tr>
      <w:tr w:rsidR="00C7591A" w:rsidRPr="00D911E4" w:rsidTr="00C7591A">
        <w:trPr>
          <w:trHeight w:val="82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81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49243,0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71637,2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51525,0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61438,5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355317,4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30537,8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30537,8</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152689,0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152689,0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955614,7</w:t>
            </w:r>
          </w:p>
        </w:tc>
      </w:tr>
      <w:tr w:rsidR="00C7591A" w:rsidRPr="00D911E4" w:rsidTr="00C7591A">
        <w:trPr>
          <w:trHeight w:val="58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9809,2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7925,6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13137,1</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18682,9</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12906,8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8037,5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8037,5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40187,5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40187,5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158911,6</w:t>
            </w:r>
          </w:p>
        </w:tc>
      </w:tr>
      <w:tr w:rsidR="00C7591A" w:rsidRPr="00D911E4" w:rsidTr="00C7591A">
        <w:trPr>
          <w:trHeight w:val="88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600"/>
        </w:trPr>
        <w:tc>
          <w:tcPr>
            <w:tcW w:w="266"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Основное мероприятие 1</w:t>
            </w:r>
          </w:p>
        </w:tc>
        <w:tc>
          <w:tcPr>
            <w:tcW w:w="442"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Реализация Программы комплексного развития объединенной дорожной сети</w:t>
            </w:r>
          </w:p>
        </w:tc>
        <w:tc>
          <w:tcPr>
            <w:tcW w:w="435"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обеспечение функционирования сети автомобильных дорог общего пользования местного значения</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 xml:space="preserve">Отдел строительства, ЖКХ, дорожного хозяйства, транспорта и связи; Управление </w:t>
            </w:r>
            <w:r w:rsidRPr="00D911E4">
              <w:rPr>
                <w:bCs/>
                <w:color w:val="26282F"/>
                <w:sz w:val="20"/>
                <w:szCs w:val="20"/>
              </w:rPr>
              <w:lastRenderedPageBreak/>
              <w:t>экономики, сельского хозяйства и экологии;  администрации сельских поселений;</w:t>
            </w:r>
            <w:r w:rsidRPr="00D911E4">
              <w:rPr>
                <w:bCs/>
                <w:color w:val="26282F"/>
                <w:sz w:val="20"/>
                <w:szCs w:val="20"/>
              </w:rPr>
              <w:br/>
              <w:t>Минтранс Чувашии;</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59052,2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79562,8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64662,1</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80121,4</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368224,2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38575,3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38575,3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192876,5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192876,5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1 114 526,3</w:t>
            </w:r>
          </w:p>
        </w:tc>
      </w:tr>
      <w:tr w:rsidR="00C7591A" w:rsidRPr="00D911E4" w:rsidTr="00C7591A">
        <w:trPr>
          <w:trHeight w:val="66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69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49243,0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71637,2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51525,0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61438,5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355317,4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30537,8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30537,8</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152689,0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152689,0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955 614,7</w:t>
            </w:r>
          </w:p>
        </w:tc>
      </w:tr>
      <w:tr w:rsidR="00C7591A" w:rsidRPr="00D911E4" w:rsidTr="00C7591A">
        <w:trPr>
          <w:trHeight w:val="61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9809,2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7925,6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13137,1</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18682,9</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12906,8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8037,5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8037,5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40187,5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40187,5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158 911,6</w:t>
            </w:r>
          </w:p>
        </w:tc>
      </w:tr>
      <w:tr w:rsidR="00C7591A" w:rsidRPr="00D911E4" w:rsidTr="00C7591A">
        <w:trPr>
          <w:trHeight w:val="103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1230"/>
        </w:trPr>
        <w:tc>
          <w:tcPr>
            <w:tcW w:w="266"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Целевые индикаторы и показатели подпрограммы, увязанные с основным мероприятием 1</w:t>
            </w:r>
          </w:p>
        </w:tc>
        <w:tc>
          <w:tcPr>
            <w:tcW w:w="1933" w:type="pct"/>
            <w:gridSpan w:val="7"/>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53,3</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C7591A">
        <w:trPr>
          <w:trHeight w:val="123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933" w:type="pct"/>
            <w:gridSpan w:val="7"/>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21</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26</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32</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C7591A">
        <w:trPr>
          <w:trHeight w:val="120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933" w:type="pct"/>
            <w:gridSpan w:val="7"/>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23,6</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C7591A">
        <w:trPr>
          <w:trHeight w:val="120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933" w:type="pct"/>
            <w:gridSpan w:val="7"/>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11,9</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12,1</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12,4</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15,4</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C7591A">
        <w:trPr>
          <w:trHeight w:val="129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933" w:type="pct"/>
            <w:gridSpan w:val="7"/>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шт./кв.м.</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1/220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C7591A">
        <w:trPr>
          <w:trHeight w:val="525"/>
        </w:trPr>
        <w:tc>
          <w:tcPr>
            <w:tcW w:w="266"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Мероприятие 1.1.</w:t>
            </w:r>
          </w:p>
        </w:tc>
        <w:tc>
          <w:tcPr>
            <w:tcW w:w="442"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 xml:space="preserve">Капитальный ремонт, </w:t>
            </w:r>
            <w:r w:rsidRPr="00D911E4">
              <w:rPr>
                <w:bCs/>
                <w:color w:val="26282F"/>
                <w:sz w:val="20"/>
                <w:szCs w:val="20"/>
              </w:rPr>
              <w:lastRenderedPageBreak/>
              <w:t>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435"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lastRenderedPageBreak/>
              <w:t xml:space="preserve">приведение в нормативное </w:t>
            </w:r>
            <w:r w:rsidRPr="00D911E4">
              <w:rPr>
                <w:bCs/>
                <w:color w:val="26282F"/>
                <w:sz w:val="20"/>
                <w:szCs w:val="20"/>
              </w:rPr>
              <w:lastRenderedPageBreak/>
              <w:t>состояние автомобильных дорог общего пользования местного значения вне границ населенных пунктов в границах муниципального района, не отвечающих нормативным требованиям</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lastRenderedPageBreak/>
              <w:t>Отдел строитель</w:t>
            </w:r>
            <w:r w:rsidRPr="00D911E4">
              <w:rPr>
                <w:bCs/>
                <w:color w:val="26282F"/>
                <w:sz w:val="20"/>
                <w:szCs w:val="20"/>
              </w:rPr>
              <w:lastRenderedPageBreak/>
              <w:t>ства, ЖКХ, дорожного хозяйства, транспорта и связи; Управление экономики, сельского хозяйства и экологии;  администрации сельских поселений;</w:t>
            </w:r>
            <w:r w:rsidRPr="00D911E4">
              <w:rPr>
                <w:bCs/>
                <w:color w:val="26282F"/>
                <w:sz w:val="20"/>
                <w:szCs w:val="20"/>
              </w:rPr>
              <w:br/>
              <w:t>Минтранс Чувашии;</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43861,0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69573,8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52511,0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64474,4</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354049,3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28937,3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28937,3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144686,5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144686,5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931 717,1</w:t>
            </w:r>
          </w:p>
        </w:tc>
      </w:tr>
      <w:tr w:rsidR="00C7591A" w:rsidRPr="00D911E4" w:rsidTr="00C7591A">
        <w:trPr>
          <w:trHeight w:val="66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61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04 09</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240</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39859,6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65 296,5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45 149,5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52 002,6</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345 881,5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24 353,8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24 353,8</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121 769,0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121 769,0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840 435,3</w:t>
            </w:r>
          </w:p>
        </w:tc>
      </w:tr>
      <w:tr w:rsidR="00C7591A" w:rsidRPr="00D911E4" w:rsidTr="00C7591A">
        <w:trPr>
          <w:trHeight w:val="67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04 09</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240</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4001,4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4277,3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7361,5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12471,8</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8167,8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4583,5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4583,5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22917,5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22917,5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91 281,8</w:t>
            </w:r>
          </w:p>
        </w:tc>
      </w:tr>
      <w:tr w:rsidR="00C7591A" w:rsidRPr="00D911E4" w:rsidTr="00C7591A">
        <w:trPr>
          <w:trHeight w:val="246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705"/>
        </w:trPr>
        <w:tc>
          <w:tcPr>
            <w:tcW w:w="266"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Мероприятие 1.2.</w:t>
            </w:r>
          </w:p>
        </w:tc>
        <w:tc>
          <w:tcPr>
            <w:tcW w:w="442"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35"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приведение в нормативное состояние автомобильных дорог общего пользования местного значения в границах населенных пунктов поселения</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D911E4">
              <w:rPr>
                <w:bCs/>
                <w:color w:val="26282F"/>
                <w:sz w:val="20"/>
                <w:szCs w:val="20"/>
              </w:rPr>
              <w:lastRenderedPageBreak/>
              <w:t>;</w:t>
            </w:r>
            <w:r w:rsidRPr="00D911E4">
              <w:rPr>
                <w:bCs/>
                <w:color w:val="26282F"/>
                <w:sz w:val="20"/>
                <w:szCs w:val="20"/>
              </w:rPr>
              <w:br/>
              <w:t>Минтранс Чувашии;</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15035,4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9740,2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11958,6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15454,5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13982,4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9522,3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9522,3</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47611,5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47611,5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180 438,7</w:t>
            </w:r>
          </w:p>
        </w:tc>
      </w:tr>
      <w:tr w:rsidR="00C7591A" w:rsidRPr="00D911E4" w:rsidTr="00C7591A">
        <w:trPr>
          <w:trHeight w:val="61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49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04 09</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520</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9278,2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6 206,2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6 192,6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9 253,0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9 253,0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6 078,8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6 078,8</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30 394,0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30 394,0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113 128,6</w:t>
            </w:r>
          </w:p>
        </w:tc>
      </w:tr>
      <w:tr w:rsidR="00C7591A" w:rsidRPr="00D911E4" w:rsidTr="00C7591A">
        <w:trPr>
          <w:trHeight w:val="55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04 09</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520</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5757,2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3 534,0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5 766,0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6 201,5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4 729,4</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3 443,5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3 443,5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17 217,5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17 217,5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67 310,1</w:t>
            </w:r>
          </w:p>
        </w:tc>
      </w:tr>
      <w:tr w:rsidR="00C7591A" w:rsidRPr="00D911E4" w:rsidTr="00C7591A">
        <w:trPr>
          <w:trHeight w:val="103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645"/>
        </w:trPr>
        <w:tc>
          <w:tcPr>
            <w:tcW w:w="266"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Мероприятие 1.3.</w:t>
            </w:r>
          </w:p>
        </w:tc>
        <w:tc>
          <w:tcPr>
            <w:tcW w:w="442"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35"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улучшение жизнедеятельности населения</w:t>
            </w:r>
          </w:p>
        </w:tc>
        <w:tc>
          <w:tcPr>
            <w:tcW w:w="398" w:type="pct"/>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D911E4">
              <w:rPr>
                <w:bCs/>
                <w:color w:val="26282F"/>
                <w:sz w:val="20"/>
                <w:szCs w:val="20"/>
              </w:rPr>
              <w:br/>
              <w:t>Минтранс Чувашии;</w:t>
            </w: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155,8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248,8</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192,5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192,5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192,5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115,7</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115,7</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578,5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578,5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2 370,5</w:t>
            </w:r>
          </w:p>
        </w:tc>
      </w:tr>
      <w:tr w:rsidR="00C7591A" w:rsidRPr="00D911E4" w:rsidTr="00C7591A">
        <w:trPr>
          <w:trHeight w:val="84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04 09</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520</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C7591A">
        <w:trPr>
          <w:trHeight w:val="615"/>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04 09</w:t>
            </w: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Ч2103</w:t>
            </w: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520</w:t>
            </w: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105,2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134,5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182,9</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182,9</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182,9</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105,2</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105,2</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526,0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526,0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2 050,8</w:t>
            </w:r>
          </w:p>
        </w:tc>
      </w:tr>
      <w:tr w:rsidR="00C7591A" w:rsidRPr="00D911E4" w:rsidTr="00C7591A">
        <w:trPr>
          <w:trHeight w:val="60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50,6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114,3</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9,6</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9,6</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10,5</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52,5</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52,5</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319,7</w:t>
            </w:r>
          </w:p>
        </w:tc>
      </w:tr>
      <w:tr w:rsidR="00C7591A" w:rsidRPr="00D911E4" w:rsidTr="00C7591A">
        <w:trPr>
          <w:trHeight w:val="780"/>
        </w:trPr>
        <w:tc>
          <w:tcPr>
            <w:tcW w:w="266"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42"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35"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98" w:type="pct"/>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6"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0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2"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361"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30"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55"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299" w:type="pc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bl>
    <w:p w:rsidR="00C7591A" w:rsidRPr="00D911E4" w:rsidRDefault="00C7591A" w:rsidP="00C7591A">
      <w:pPr>
        <w:widowControl w:val="0"/>
        <w:autoSpaceDE w:val="0"/>
        <w:autoSpaceDN w:val="0"/>
        <w:adjustRightInd w:val="0"/>
        <w:spacing w:line="240" w:lineRule="atLeast"/>
        <w:jc w:val="both"/>
        <w:outlineLvl w:val="0"/>
        <w:rPr>
          <w:bCs/>
          <w:color w:val="26282F"/>
          <w:sz w:val="20"/>
          <w:szCs w:val="20"/>
        </w:rPr>
      </w:pPr>
    </w:p>
    <w:p w:rsidR="00C7591A" w:rsidRPr="00D911E4" w:rsidRDefault="00C7591A" w:rsidP="00C7591A">
      <w:pPr>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lastRenderedPageBreak/>
        <w:t xml:space="preserve">Приложение №5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к постановлению администрации</w:t>
      </w:r>
    </w:p>
    <w:p w:rsidR="00C7591A"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Аликовского района Чувашской Республики </w:t>
      </w:r>
    </w:p>
    <w:p w:rsidR="00C7591A" w:rsidRPr="00D911E4" w:rsidRDefault="00C7591A" w:rsidP="00C7591A">
      <w:pPr>
        <w:widowControl w:val="0"/>
        <w:autoSpaceDE w:val="0"/>
        <w:autoSpaceDN w:val="0"/>
        <w:adjustRightInd w:val="0"/>
        <w:ind w:left="9900"/>
        <w:jc w:val="right"/>
        <w:outlineLvl w:val="1"/>
        <w:rPr>
          <w:sz w:val="20"/>
          <w:szCs w:val="20"/>
        </w:rPr>
      </w:pPr>
      <w:r w:rsidRPr="00D911E4">
        <w:rPr>
          <w:sz w:val="20"/>
          <w:szCs w:val="20"/>
        </w:rPr>
        <w:t xml:space="preserve">               от 21.04.2021 г. № 390</w:t>
      </w:r>
    </w:p>
    <w:p w:rsidR="00C7591A" w:rsidRPr="00D911E4" w:rsidRDefault="00C7591A" w:rsidP="00C7591A">
      <w:pPr>
        <w:jc w:val="right"/>
        <w:rPr>
          <w:sz w:val="20"/>
          <w:szCs w:val="20"/>
        </w:rPr>
      </w:pPr>
    </w:p>
    <w:p w:rsidR="00C7591A" w:rsidRPr="00D911E4" w:rsidRDefault="00C7591A" w:rsidP="00C7591A">
      <w:pPr>
        <w:widowControl w:val="0"/>
        <w:autoSpaceDE w:val="0"/>
        <w:autoSpaceDN w:val="0"/>
        <w:adjustRightInd w:val="0"/>
        <w:ind w:firstLine="720"/>
        <w:jc w:val="right"/>
        <w:rPr>
          <w:sz w:val="20"/>
          <w:szCs w:val="20"/>
        </w:rPr>
      </w:pPr>
      <w:r w:rsidRPr="00D911E4">
        <w:rPr>
          <w:bCs/>
          <w:color w:val="26282F"/>
          <w:sz w:val="20"/>
          <w:szCs w:val="20"/>
        </w:rPr>
        <w:t>Приложение № 1</w:t>
      </w:r>
      <w:r w:rsidRPr="00D911E4">
        <w:rPr>
          <w:bCs/>
          <w:color w:val="26282F"/>
          <w:sz w:val="20"/>
          <w:szCs w:val="20"/>
        </w:rPr>
        <w:br/>
        <w:t xml:space="preserve">к подпрограмме </w:t>
      </w:r>
      <w:r w:rsidRPr="00D911E4">
        <w:rPr>
          <w:sz w:val="20"/>
          <w:szCs w:val="20"/>
        </w:rPr>
        <w:t>«Повышение безопасности дорожного движения»</w:t>
      </w:r>
    </w:p>
    <w:p w:rsidR="00C7591A" w:rsidRPr="00D911E4" w:rsidRDefault="00C7591A" w:rsidP="00C7591A">
      <w:pPr>
        <w:widowControl w:val="0"/>
        <w:autoSpaceDE w:val="0"/>
        <w:autoSpaceDN w:val="0"/>
        <w:adjustRightInd w:val="0"/>
        <w:ind w:firstLine="720"/>
        <w:jc w:val="right"/>
        <w:rPr>
          <w:bCs/>
          <w:color w:val="26282F"/>
          <w:sz w:val="20"/>
          <w:szCs w:val="20"/>
        </w:rPr>
      </w:pPr>
      <w:r w:rsidRPr="00D911E4">
        <w:rPr>
          <w:bCs/>
          <w:color w:val="26282F"/>
          <w:sz w:val="20"/>
          <w:szCs w:val="20"/>
        </w:rPr>
        <w:t xml:space="preserve"> </w:t>
      </w:r>
      <w:hyperlink w:anchor="sub_1000" w:history="1"/>
      <w:r w:rsidRPr="00D911E4">
        <w:rPr>
          <w:bCs/>
          <w:color w:val="26282F"/>
          <w:sz w:val="20"/>
          <w:szCs w:val="20"/>
        </w:rPr>
        <w:t xml:space="preserve">муниципальной программы «Развитие транспортной системы </w:t>
      </w:r>
    </w:p>
    <w:p w:rsidR="00C7591A" w:rsidRPr="00D911E4" w:rsidRDefault="00C7591A" w:rsidP="00C7591A">
      <w:pPr>
        <w:widowControl w:val="0"/>
        <w:autoSpaceDE w:val="0"/>
        <w:autoSpaceDN w:val="0"/>
        <w:adjustRightInd w:val="0"/>
        <w:ind w:firstLine="720"/>
        <w:jc w:val="right"/>
        <w:rPr>
          <w:bCs/>
          <w:color w:val="26282F"/>
          <w:sz w:val="20"/>
          <w:szCs w:val="20"/>
        </w:rPr>
      </w:pPr>
      <w:r w:rsidRPr="00D911E4">
        <w:rPr>
          <w:bCs/>
          <w:color w:val="26282F"/>
          <w:sz w:val="20"/>
          <w:szCs w:val="20"/>
        </w:rPr>
        <w:t>Аликовского района Чувашской Республики»</w:t>
      </w:r>
    </w:p>
    <w:p w:rsidR="00C7591A" w:rsidRPr="00D911E4" w:rsidRDefault="00C7591A" w:rsidP="00C7591A">
      <w:pPr>
        <w:widowControl w:val="0"/>
        <w:autoSpaceDE w:val="0"/>
        <w:autoSpaceDN w:val="0"/>
        <w:adjustRightInd w:val="0"/>
        <w:ind w:firstLine="720"/>
        <w:jc w:val="right"/>
        <w:rPr>
          <w:b/>
          <w:bCs/>
          <w:color w:val="26282F"/>
          <w:sz w:val="20"/>
          <w:szCs w:val="20"/>
        </w:rPr>
      </w:pPr>
    </w:p>
    <w:p w:rsidR="00C7591A" w:rsidRPr="00D911E4" w:rsidRDefault="00C7591A" w:rsidP="00C7591A">
      <w:pPr>
        <w:widowControl w:val="0"/>
        <w:autoSpaceDE w:val="0"/>
        <w:autoSpaceDN w:val="0"/>
        <w:adjustRightInd w:val="0"/>
        <w:ind w:firstLine="720"/>
        <w:jc w:val="right"/>
        <w:rPr>
          <w:b/>
          <w:bCs/>
          <w:color w:val="26282F"/>
          <w:sz w:val="20"/>
          <w:szCs w:val="20"/>
        </w:rPr>
      </w:pPr>
    </w:p>
    <w:p w:rsidR="00C7591A" w:rsidRPr="00D911E4" w:rsidRDefault="00C7591A" w:rsidP="00C7591A">
      <w:pPr>
        <w:widowControl w:val="0"/>
        <w:autoSpaceDE w:val="0"/>
        <w:autoSpaceDN w:val="0"/>
        <w:adjustRightInd w:val="0"/>
        <w:ind w:firstLine="720"/>
        <w:jc w:val="center"/>
        <w:rPr>
          <w:bCs/>
          <w:sz w:val="20"/>
          <w:szCs w:val="20"/>
        </w:rPr>
      </w:pPr>
      <w:r w:rsidRPr="00D911E4">
        <w:rPr>
          <w:bCs/>
          <w:color w:val="26282F"/>
          <w:sz w:val="20"/>
          <w:szCs w:val="20"/>
        </w:rPr>
        <w:t>Ресурсное обеспечение</w:t>
      </w:r>
      <w:r w:rsidRPr="00D911E4">
        <w:rPr>
          <w:bCs/>
          <w:color w:val="26282F"/>
          <w:sz w:val="20"/>
          <w:szCs w:val="20"/>
        </w:rPr>
        <w:br/>
        <w:t xml:space="preserve">реализации подпрограммы </w:t>
      </w:r>
      <w:r w:rsidRPr="00D911E4">
        <w:rPr>
          <w:sz w:val="20"/>
          <w:szCs w:val="20"/>
        </w:rPr>
        <w:t xml:space="preserve">«Повышение безопасности дорожного движения» муниципальной программы </w:t>
      </w:r>
      <w:r w:rsidRPr="00D911E4">
        <w:rPr>
          <w:bCs/>
          <w:sz w:val="20"/>
          <w:szCs w:val="20"/>
        </w:rPr>
        <w:t>«Развитие транспортной системы Аликовского района Чувашской Республики»</w:t>
      </w:r>
      <w:r w:rsidRPr="00D911E4">
        <w:rPr>
          <w:bCs/>
          <w:color w:val="26282F"/>
          <w:sz w:val="20"/>
          <w:szCs w:val="20"/>
        </w:rPr>
        <w:t xml:space="preserve"> за счет всех источников финансирования</w:t>
      </w:r>
    </w:p>
    <w:p w:rsidR="00C7591A" w:rsidRPr="00D911E4" w:rsidRDefault="00C7591A" w:rsidP="00C7591A">
      <w:pPr>
        <w:widowControl w:val="0"/>
        <w:autoSpaceDE w:val="0"/>
        <w:autoSpaceDN w:val="0"/>
        <w:adjustRightInd w:val="0"/>
        <w:spacing w:line="240" w:lineRule="atLeast"/>
        <w:jc w:val="right"/>
        <w:outlineLvl w:val="0"/>
        <w:rPr>
          <w:bCs/>
          <w:color w:val="26282F"/>
          <w:sz w:val="20"/>
          <w:szCs w:val="20"/>
        </w:rPr>
      </w:pPr>
      <w:r w:rsidRPr="00D911E4">
        <w:rPr>
          <w:bCs/>
          <w:color w:val="26282F"/>
          <w:sz w:val="20"/>
          <w:szCs w:val="20"/>
        </w:rPr>
        <w:t>тыс. рублей</w:t>
      </w:r>
    </w:p>
    <w:p w:rsidR="00C7591A" w:rsidRPr="00D911E4" w:rsidRDefault="00C7591A" w:rsidP="00C7591A">
      <w:pPr>
        <w:widowControl w:val="0"/>
        <w:autoSpaceDE w:val="0"/>
        <w:autoSpaceDN w:val="0"/>
        <w:adjustRightInd w:val="0"/>
        <w:spacing w:line="240" w:lineRule="atLeast"/>
        <w:jc w:val="right"/>
        <w:outlineLvl w:val="0"/>
        <w:rPr>
          <w:bCs/>
          <w:color w:val="26282F"/>
          <w:sz w:val="20"/>
          <w:szCs w:val="20"/>
        </w:rPr>
      </w:pPr>
    </w:p>
    <w:tbl>
      <w:tblPr>
        <w:tblW w:w="1572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842"/>
        <w:gridCol w:w="1794"/>
        <w:gridCol w:w="597"/>
        <w:gridCol w:w="412"/>
        <w:gridCol w:w="735"/>
        <w:gridCol w:w="567"/>
        <w:gridCol w:w="1405"/>
        <w:gridCol w:w="576"/>
        <w:gridCol w:w="536"/>
        <w:gridCol w:w="536"/>
        <w:gridCol w:w="536"/>
        <w:gridCol w:w="576"/>
        <w:gridCol w:w="576"/>
        <w:gridCol w:w="576"/>
        <w:gridCol w:w="590"/>
        <w:gridCol w:w="590"/>
        <w:gridCol w:w="874"/>
      </w:tblGrid>
      <w:tr w:rsidR="00C7591A" w:rsidRPr="00D911E4" w:rsidTr="003E5854">
        <w:trPr>
          <w:trHeight w:val="630"/>
        </w:trPr>
        <w:tc>
          <w:tcPr>
            <w:tcW w:w="113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Статус</w:t>
            </w:r>
          </w:p>
        </w:tc>
        <w:tc>
          <w:tcPr>
            <w:tcW w:w="1276"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Наименование муниципальной программы (подпрограммы муниципальной программы),  основного мероприятия</w:t>
            </w:r>
          </w:p>
        </w:tc>
        <w:tc>
          <w:tcPr>
            <w:tcW w:w="1842"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Задача подпрограммы муниципальной программы</w:t>
            </w:r>
          </w:p>
        </w:tc>
        <w:tc>
          <w:tcPr>
            <w:tcW w:w="179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Ответственный исполнитель, соисполнитель, участники</w:t>
            </w:r>
          </w:p>
        </w:tc>
        <w:tc>
          <w:tcPr>
            <w:tcW w:w="2311" w:type="dxa"/>
            <w:gridSpan w:val="4"/>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Код бюджетной классификации</w:t>
            </w:r>
          </w:p>
        </w:tc>
        <w:tc>
          <w:tcPr>
            <w:tcW w:w="1405"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Источники финансирования</w:t>
            </w:r>
          </w:p>
        </w:tc>
        <w:tc>
          <w:tcPr>
            <w:tcW w:w="5092" w:type="dxa"/>
            <w:gridSpan w:val="9"/>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Расходы по годам</w:t>
            </w:r>
          </w:p>
        </w:tc>
        <w:tc>
          <w:tcPr>
            <w:tcW w:w="874" w:type="dxa"/>
            <w:vMerge w:val="restart"/>
            <w:shd w:val="clear" w:color="auto" w:fill="auto"/>
            <w:noWrap/>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Итого</w:t>
            </w:r>
          </w:p>
        </w:tc>
      </w:tr>
      <w:tr w:rsidR="00C7591A" w:rsidRPr="00D911E4" w:rsidTr="003E5854">
        <w:trPr>
          <w:trHeight w:val="642"/>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2311" w:type="dxa"/>
            <w:gridSpan w:val="4"/>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092" w:type="dxa"/>
            <w:gridSpan w:val="9"/>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87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3E5854">
        <w:trPr>
          <w:trHeight w:val="623"/>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ГРБС</w:t>
            </w: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Рз, Пр</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ЦСР</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ВР</w:t>
            </w:r>
          </w:p>
        </w:tc>
        <w:tc>
          <w:tcPr>
            <w:tcW w:w="1405"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2019</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2021</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2022</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2023</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2024</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2025</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2026-2030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2031-2035</w:t>
            </w:r>
          </w:p>
        </w:tc>
        <w:tc>
          <w:tcPr>
            <w:tcW w:w="87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3E5854">
        <w:trPr>
          <w:trHeight w:val="372"/>
        </w:trPr>
        <w:tc>
          <w:tcPr>
            <w:tcW w:w="113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w:t>
            </w:r>
          </w:p>
        </w:tc>
        <w:tc>
          <w:tcPr>
            <w:tcW w:w="12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w:t>
            </w:r>
          </w:p>
        </w:tc>
        <w:tc>
          <w:tcPr>
            <w:tcW w:w="184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w:t>
            </w:r>
          </w:p>
        </w:tc>
        <w:tc>
          <w:tcPr>
            <w:tcW w:w="179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w:t>
            </w: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w:t>
            </w: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13</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14</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16</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18</w:t>
            </w:r>
          </w:p>
        </w:tc>
        <w:tc>
          <w:tcPr>
            <w:tcW w:w="874" w:type="dxa"/>
            <w:shd w:val="clear" w:color="auto" w:fill="auto"/>
            <w:noWrap/>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19</w:t>
            </w:r>
          </w:p>
        </w:tc>
      </w:tr>
      <w:tr w:rsidR="00C7591A" w:rsidRPr="00D911E4" w:rsidTr="003E5854">
        <w:trPr>
          <w:trHeight w:val="554"/>
        </w:trPr>
        <w:tc>
          <w:tcPr>
            <w:tcW w:w="113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Подпрограмма</w:t>
            </w:r>
          </w:p>
        </w:tc>
        <w:tc>
          <w:tcPr>
            <w:tcW w:w="1276"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«Повышение безопасности дорожного движения»</w:t>
            </w:r>
          </w:p>
        </w:tc>
        <w:tc>
          <w:tcPr>
            <w:tcW w:w="1842"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br/>
              <w:t xml:space="preserve">Обеспечение безопасности дорожного движения; создание системы пропаганды с </w:t>
            </w:r>
            <w:r w:rsidRPr="00D911E4">
              <w:rPr>
                <w:bCs/>
                <w:color w:val="26282F"/>
                <w:sz w:val="20"/>
                <w:szCs w:val="20"/>
              </w:rPr>
              <w:lastRenderedPageBreak/>
              <w:t>целью формирования негативного отношения к правонарушениям в сфере дорожного движения;</w:t>
            </w:r>
          </w:p>
        </w:tc>
        <w:tc>
          <w:tcPr>
            <w:tcW w:w="179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lastRenderedPageBreak/>
              <w:t xml:space="preserve">Отдел строительства, ЖКХ, дорожного хозяйства, транспорта и связи; Отдел образования, </w:t>
            </w:r>
            <w:r w:rsidRPr="00D911E4">
              <w:rPr>
                <w:bCs/>
                <w:color w:val="26282F"/>
                <w:sz w:val="20"/>
                <w:szCs w:val="20"/>
              </w:rPr>
              <w:lastRenderedPageBreak/>
              <w:t>социального развития, опеки и попечительства, молодежной политики, культуры и спорта</w:t>
            </w: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lastRenderedPageBreak/>
              <w:t>х</w:t>
            </w: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111,1</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89,3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875,0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875,0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2475,4</w:t>
            </w:r>
          </w:p>
        </w:tc>
      </w:tr>
      <w:tr w:rsidR="00C7591A" w:rsidRPr="00D911E4" w:rsidTr="003E5854">
        <w:trPr>
          <w:trHeight w:val="123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121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99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111,1</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89,3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2150,4</w:t>
            </w:r>
          </w:p>
        </w:tc>
      </w:tr>
      <w:tr w:rsidR="00C7591A" w:rsidRPr="00D911E4" w:rsidTr="003E5854">
        <w:trPr>
          <w:trHeight w:val="54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х</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125,0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325,0</w:t>
            </w:r>
          </w:p>
        </w:tc>
      </w:tr>
      <w:tr w:rsidR="00C7591A" w:rsidRPr="00D911E4" w:rsidTr="003E5854">
        <w:trPr>
          <w:trHeight w:val="600"/>
        </w:trPr>
        <w:tc>
          <w:tcPr>
            <w:tcW w:w="113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Основное мероприятие 1</w:t>
            </w:r>
          </w:p>
        </w:tc>
        <w:tc>
          <w:tcPr>
            <w:tcW w:w="1276"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обеспечение безопасности дорожного движения</w:t>
            </w:r>
          </w:p>
        </w:tc>
        <w:tc>
          <w:tcPr>
            <w:tcW w:w="1842"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создание системы пропаганды с целью формирования негативного отношения к правонарушениям в сфере дорожного движения;</w:t>
            </w:r>
          </w:p>
        </w:tc>
        <w:tc>
          <w:tcPr>
            <w:tcW w:w="179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111,1</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89,3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175,0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875,0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875,0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2 475,4</w:t>
            </w:r>
          </w:p>
        </w:tc>
      </w:tr>
      <w:tr w:rsidR="00C7591A" w:rsidRPr="00D911E4" w:rsidTr="003E5854">
        <w:trPr>
          <w:trHeight w:val="66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69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61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Ч230000000</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111,1</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89,3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2 150,4</w:t>
            </w:r>
          </w:p>
        </w:tc>
      </w:tr>
      <w:tr w:rsidR="00C7591A" w:rsidRPr="00D911E4" w:rsidTr="003E5854">
        <w:trPr>
          <w:trHeight w:val="66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125,0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325,0</w:t>
            </w:r>
          </w:p>
        </w:tc>
      </w:tr>
      <w:tr w:rsidR="00C7591A" w:rsidRPr="00D911E4" w:rsidTr="003E5854">
        <w:trPr>
          <w:trHeight w:val="705"/>
        </w:trPr>
        <w:tc>
          <w:tcPr>
            <w:tcW w:w="113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Целевые индикаторы и показатели подпрограммы, увязанные с основным мероприятием 1</w:t>
            </w:r>
          </w:p>
        </w:tc>
        <w:tc>
          <w:tcPr>
            <w:tcW w:w="7223" w:type="dxa"/>
            <w:gridSpan w:val="7"/>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Число лиц, погибших в дорожно-транспортных происшествиях, человек</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4</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3E5854">
        <w:trPr>
          <w:trHeight w:val="139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223" w:type="dxa"/>
            <w:gridSpan w:val="7"/>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Число детей, погибших в дорожно-транспортных происшествиях, человек</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r>
      <w:tr w:rsidR="00C7591A" w:rsidRPr="00D911E4" w:rsidTr="003E5854">
        <w:trPr>
          <w:trHeight w:val="525"/>
        </w:trPr>
        <w:tc>
          <w:tcPr>
            <w:tcW w:w="113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Мероприятие 1.1.</w:t>
            </w:r>
          </w:p>
        </w:tc>
        <w:tc>
          <w:tcPr>
            <w:tcW w:w="1276"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 xml:space="preserve">Обеспечение </w:t>
            </w:r>
            <w:r w:rsidRPr="00D911E4">
              <w:rPr>
                <w:bCs/>
                <w:color w:val="26282F"/>
                <w:sz w:val="20"/>
                <w:szCs w:val="20"/>
              </w:rPr>
              <w:lastRenderedPageBreak/>
              <w:t>безопасного участия детей в дорожном движении</w:t>
            </w:r>
          </w:p>
        </w:tc>
        <w:tc>
          <w:tcPr>
            <w:tcW w:w="1842"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lastRenderedPageBreak/>
              <w:t xml:space="preserve">создание системы пропаганды с </w:t>
            </w:r>
            <w:r w:rsidRPr="00D911E4">
              <w:rPr>
                <w:bCs/>
                <w:color w:val="26282F"/>
                <w:sz w:val="20"/>
                <w:szCs w:val="20"/>
              </w:rPr>
              <w:lastRenderedPageBreak/>
              <w:t>целью формирования негативного отношения к правонарушениям в сфере дорожного движения</w:t>
            </w:r>
          </w:p>
        </w:tc>
        <w:tc>
          <w:tcPr>
            <w:tcW w:w="179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lastRenderedPageBreak/>
              <w:t xml:space="preserve">Отдел строительства, </w:t>
            </w:r>
            <w:r w:rsidRPr="00D911E4">
              <w:rPr>
                <w:bCs/>
                <w:color w:val="26282F"/>
                <w:sz w:val="20"/>
                <w:szCs w:val="20"/>
              </w:rPr>
              <w:lastRenderedPageBreak/>
              <w:t>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7,8</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89,3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357,1</w:t>
            </w:r>
          </w:p>
        </w:tc>
      </w:tr>
      <w:tr w:rsidR="00C7591A" w:rsidRPr="00D911E4" w:rsidTr="003E5854">
        <w:trPr>
          <w:trHeight w:val="66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61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67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Ч230174310</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7,8</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89,3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97,1</w:t>
            </w:r>
          </w:p>
        </w:tc>
      </w:tr>
      <w:tr w:rsidR="00C7591A" w:rsidRPr="00D911E4" w:rsidTr="003E5854">
        <w:trPr>
          <w:trHeight w:val="93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260,0</w:t>
            </w:r>
          </w:p>
        </w:tc>
      </w:tr>
      <w:tr w:rsidR="00C7591A" w:rsidRPr="00D911E4" w:rsidTr="003E5854">
        <w:trPr>
          <w:trHeight w:val="705"/>
        </w:trPr>
        <w:tc>
          <w:tcPr>
            <w:tcW w:w="113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Мероприятие 1.2.</w:t>
            </w:r>
          </w:p>
        </w:tc>
        <w:tc>
          <w:tcPr>
            <w:tcW w:w="1276"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Проведение информационно-пропагандисткой работы по безопасности дорожного движения и культуры поведения участников дорожного движения</w:t>
            </w:r>
          </w:p>
        </w:tc>
        <w:tc>
          <w:tcPr>
            <w:tcW w:w="1842"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создание системы пропаганды с целью формирования негативного отношения к правонарушениям в сфере дорожного движения</w:t>
            </w:r>
          </w:p>
        </w:tc>
        <w:tc>
          <w:tcPr>
            <w:tcW w:w="179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65,0</w:t>
            </w:r>
          </w:p>
        </w:tc>
      </w:tr>
      <w:tr w:rsidR="00C7591A" w:rsidRPr="00D911E4" w:rsidTr="003E5854">
        <w:trPr>
          <w:trHeight w:val="79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64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78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78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25,0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65,0</w:t>
            </w:r>
          </w:p>
        </w:tc>
      </w:tr>
      <w:tr w:rsidR="00C7591A" w:rsidRPr="00D911E4" w:rsidTr="003E5854">
        <w:trPr>
          <w:trHeight w:val="615"/>
        </w:trPr>
        <w:tc>
          <w:tcPr>
            <w:tcW w:w="113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Мероприятие 1.3.</w:t>
            </w:r>
          </w:p>
        </w:tc>
        <w:tc>
          <w:tcPr>
            <w:tcW w:w="1276"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Развитие системы организации движения транспортных средств и пешеходов и повышение безопасности дорожных условий</w:t>
            </w:r>
          </w:p>
        </w:tc>
        <w:tc>
          <w:tcPr>
            <w:tcW w:w="1842"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обеспечение безопасных дорожных условий для движения транспорта и пешеходов</w:t>
            </w:r>
          </w:p>
        </w:tc>
        <w:tc>
          <w:tcPr>
            <w:tcW w:w="1794" w:type="dxa"/>
            <w:vMerge w:val="restart"/>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 xml:space="preserve">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w:t>
            </w:r>
            <w:r w:rsidRPr="00D911E4">
              <w:rPr>
                <w:bCs/>
                <w:color w:val="26282F"/>
                <w:sz w:val="20"/>
                <w:szCs w:val="20"/>
              </w:rPr>
              <w:lastRenderedPageBreak/>
              <w:t>спорта</w:t>
            </w: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всего</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103,3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2 053,3</w:t>
            </w:r>
          </w:p>
        </w:tc>
      </w:tr>
      <w:tr w:rsidR="00C7591A" w:rsidRPr="00D911E4" w:rsidTr="003E5854">
        <w:trPr>
          <w:trHeight w:val="66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федеральный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87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республиканский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r w:rsidR="00C7591A" w:rsidRPr="00D911E4" w:rsidTr="003E5854">
        <w:trPr>
          <w:trHeight w:val="600"/>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04 09</w:t>
            </w: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Ч230174370</w:t>
            </w: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240</w:t>
            </w: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местный бюджет</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103,3</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150,0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750,0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2 053,3</w:t>
            </w:r>
          </w:p>
        </w:tc>
      </w:tr>
      <w:tr w:rsidR="00C7591A" w:rsidRPr="00D911E4" w:rsidTr="003E5854">
        <w:trPr>
          <w:trHeight w:val="945"/>
        </w:trPr>
        <w:tc>
          <w:tcPr>
            <w:tcW w:w="113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276"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842"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794" w:type="dxa"/>
            <w:vMerge/>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9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412"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73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567"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p>
        </w:tc>
        <w:tc>
          <w:tcPr>
            <w:tcW w:w="1405"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внебюджетные источники</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3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76"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590"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c>
          <w:tcPr>
            <w:tcW w:w="874" w:type="dxa"/>
            <w:shd w:val="clear" w:color="auto" w:fill="auto"/>
            <w:vAlign w:val="center"/>
            <w:hideMark/>
          </w:tcPr>
          <w:p w:rsidR="00C7591A" w:rsidRPr="00D911E4" w:rsidRDefault="00C7591A" w:rsidP="003E5854">
            <w:pPr>
              <w:widowControl w:val="0"/>
              <w:autoSpaceDE w:val="0"/>
              <w:autoSpaceDN w:val="0"/>
              <w:adjustRightInd w:val="0"/>
              <w:spacing w:line="240" w:lineRule="atLeast"/>
              <w:jc w:val="center"/>
              <w:outlineLvl w:val="0"/>
              <w:rPr>
                <w:bCs/>
                <w:color w:val="26282F"/>
                <w:sz w:val="20"/>
                <w:szCs w:val="20"/>
              </w:rPr>
            </w:pPr>
            <w:r w:rsidRPr="00D911E4">
              <w:rPr>
                <w:bCs/>
                <w:color w:val="26282F"/>
                <w:sz w:val="20"/>
                <w:szCs w:val="20"/>
              </w:rPr>
              <w:t>0,0</w:t>
            </w:r>
          </w:p>
        </w:tc>
      </w:tr>
    </w:tbl>
    <w:p w:rsidR="00C7591A" w:rsidRDefault="00C7591A" w:rsidP="00C7591A">
      <w:pPr>
        <w:widowControl w:val="0"/>
        <w:autoSpaceDE w:val="0"/>
        <w:autoSpaceDN w:val="0"/>
        <w:adjustRightInd w:val="0"/>
        <w:spacing w:line="240" w:lineRule="atLeast"/>
        <w:jc w:val="both"/>
        <w:outlineLvl w:val="0"/>
        <w:rPr>
          <w:bCs/>
          <w:color w:val="26282F"/>
          <w:sz w:val="20"/>
          <w:szCs w:val="20"/>
        </w:rPr>
        <w:sectPr w:rsidR="00C7591A" w:rsidSect="00C7591A">
          <w:headerReference w:type="even" r:id="rId11"/>
          <w:footerReference w:type="default" r:id="rId12"/>
          <w:footerReference w:type="first" r:id="rId13"/>
          <w:pgSz w:w="16838" w:h="11906" w:orient="landscape"/>
          <w:pgMar w:top="1134" w:right="851" w:bottom="709" w:left="709" w:header="0" w:footer="0" w:gutter="0"/>
          <w:cols w:space="720"/>
          <w:noEndnote/>
          <w:docGrid w:linePitch="326"/>
        </w:sectPr>
      </w:pPr>
    </w:p>
    <w:p w:rsidR="00C7591A" w:rsidRPr="00391C17" w:rsidRDefault="00C7591A" w:rsidP="00C7591A">
      <w:pPr>
        <w:ind w:right="4393" w:firstLine="567"/>
        <w:jc w:val="both"/>
        <w:rPr>
          <w:sz w:val="20"/>
          <w:szCs w:val="20"/>
        </w:rPr>
      </w:pPr>
      <w:r>
        <w:rPr>
          <w:bCs/>
          <w:color w:val="26282F"/>
          <w:sz w:val="20"/>
          <w:szCs w:val="20"/>
        </w:rPr>
        <w:lastRenderedPageBreak/>
        <w:t>Постановление администрации Аликовского района чувашской Республики от 21.04.2021 г. №391 «</w:t>
      </w:r>
      <w:r w:rsidRPr="00391C17">
        <w:rPr>
          <w:sz w:val="20"/>
          <w:szCs w:val="20"/>
        </w:rPr>
        <w:t>Об утверждении и согласовании Положения уставов казачьих обществ, создаваемых на территории Аликовского района Чувашской Республики</w:t>
      </w:r>
      <w:r>
        <w:rPr>
          <w:sz w:val="20"/>
          <w:szCs w:val="20"/>
        </w:rPr>
        <w:t>»</w:t>
      </w:r>
    </w:p>
    <w:p w:rsidR="00C7591A" w:rsidRPr="00391C17" w:rsidRDefault="00C7591A" w:rsidP="00C7591A">
      <w:pPr>
        <w:rPr>
          <w:sz w:val="20"/>
          <w:szCs w:val="20"/>
        </w:rPr>
      </w:pPr>
    </w:p>
    <w:p w:rsidR="00C7591A" w:rsidRPr="00391C17" w:rsidRDefault="00C7591A" w:rsidP="00C7591A">
      <w:pPr>
        <w:ind w:firstLine="709"/>
        <w:jc w:val="both"/>
        <w:rPr>
          <w:sz w:val="20"/>
          <w:szCs w:val="20"/>
        </w:rPr>
      </w:pPr>
      <w:r w:rsidRPr="00391C17">
        <w:rPr>
          <w:sz w:val="20"/>
          <w:szCs w:val="20"/>
        </w:rPr>
        <w:t>В соответствии с Указом Президента РФ от 15.06.1992 № 632 «О мерах по реализации Закона Российской Федерации «О реабилитации репрессированных народов» в отношении казачества», приказом ФАДН России от 06.04.2020 № 45 «Об утверждении Типового положения о согласовании и утверждении уставов казачьих обществ», администрация Аликовского района Чувашской Республики п о с т а н о в л я е т:</w:t>
      </w:r>
    </w:p>
    <w:p w:rsidR="00C7591A" w:rsidRPr="00391C17" w:rsidRDefault="00C7591A" w:rsidP="00C7591A">
      <w:pPr>
        <w:ind w:firstLine="709"/>
        <w:jc w:val="both"/>
        <w:rPr>
          <w:sz w:val="20"/>
          <w:szCs w:val="20"/>
        </w:rPr>
      </w:pPr>
      <w:r w:rsidRPr="00391C17">
        <w:rPr>
          <w:sz w:val="20"/>
          <w:szCs w:val="20"/>
        </w:rPr>
        <w:t>1.</w:t>
      </w:r>
      <w:r w:rsidRPr="00391C17">
        <w:rPr>
          <w:sz w:val="20"/>
          <w:szCs w:val="20"/>
        </w:rPr>
        <w:tab/>
        <w:t>Утвердить прилагаемое Положение о согласовании и утверждении уставов казачьих обществ, создаваемых на территории Аликовского района Чувашской Республики.</w:t>
      </w:r>
    </w:p>
    <w:p w:rsidR="00C7591A" w:rsidRPr="00391C17" w:rsidRDefault="00C7591A" w:rsidP="00C7591A">
      <w:pPr>
        <w:ind w:firstLine="709"/>
        <w:jc w:val="both"/>
        <w:rPr>
          <w:sz w:val="20"/>
          <w:szCs w:val="20"/>
        </w:rPr>
      </w:pPr>
      <w:r w:rsidRPr="00391C17">
        <w:rPr>
          <w:sz w:val="20"/>
          <w:szCs w:val="20"/>
        </w:rPr>
        <w:t>2.</w:t>
      </w:r>
      <w:r w:rsidRPr="00391C17">
        <w:rPr>
          <w:sz w:val="20"/>
          <w:szCs w:val="20"/>
        </w:rPr>
        <w:tab/>
        <w:t>Контроль за исполнением настоящего постановления возложить на заместителя главы администрации  – начальника отдела образования, опеки и попечительства, молодежной политики, культуры и спорта Павлова П.П.</w:t>
      </w:r>
    </w:p>
    <w:p w:rsidR="00C7591A" w:rsidRPr="00391C17" w:rsidRDefault="00C7591A" w:rsidP="00C7591A">
      <w:pPr>
        <w:ind w:firstLine="709"/>
        <w:jc w:val="both"/>
        <w:rPr>
          <w:sz w:val="20"/>
          <w:szCs w:val="20"/>
        </w:rPr>
      </w:pPr>
      <w:r w:rsidRPr="00391C17">
        <w:rPr>
          <w:sz w:val="20"/>
          <w:szCs w:val="20"/>
        </w:rPr>
        <w:t>3.</w:t>
      </w:r>
      <w:r w:rsidRPr="00391C17">
        <w:rPr>
          <w:sz w:val="20"/>
          <w:szCs w:val="20"/>
        </w:rPr>
        <w:tab/>
        <w:t>Настоящее постановление вступает в силу после официального опубликования в муниципальной газете «Аликовский Вестник».</w:t>
      </w:r>
    </w:p>
    <w:p w:rsidR="00C7591A" w:rsidRPr="00391C17" w:rsidRDefault="00C7591A" w:rsidP="00C7591A">
      <w:pPr>
        <w:rPr>
          <w:sz w:val="20"/>
          <w:szCs w:val="20"/>
        </w:rPr>
      </w:pPr>
    </w:p>
    <w:p w:rsidR="00C7591A" w:rsidRPr="00391C17" w:rsidRDefault="00C7591A" w:rsidP="00C7591A">
      <w:pPr>
        <w:rPr>
          <w:sz w:val="20"/>
          <w:szCs w:val="20"/>
        </w:rPr>
      </w:pPr>
    </w:p>
    <w:p w:rsidR="00C7591A" w:rsidRPr="00391C17" w:rsidRDefault="00C7591A" w:rsidP="00C7591A">
      <w:pPr>
        <w:rPr>
          <w:sz w:val="20"/>
          <w:szCs w:val="20"/>
        </w:rPr>
      </w:pPr>
      <w:r w:rsidRPr="00391C17">
        <w:rPr>
          <w:sz w:val="20"/>
          <w:szCs w:val="20"/>
        </w:rPr>
        <w:t xml:space="preserve">Глава администрации </w:t>
      </w:r>
    </w:p>
    <w:p w:rsidR="00C7591A" w:rsidRPr="00391C17" w:rsidRDefault="00C7591A" w:rsidP="00C7591A">
      <w:pPr>
        <w:rPr>
          <w:sz w:val="20"/>
          <w:szCs w:val="20"/>
        </w:rPr>
      </w:pPr>
      <w:r w:rsidRPr="00391C17">
        <w:rPr>
          <w:sz w:val="20"/>
          <w:szCs w:val="20"/>
        </w:rPr>
        <w:t>Аликовского района                                                                               А.Н. Куликов</w:t>
      </w:r>
    </w:p>
    <w:p w:rsidR="00C7591A" w:rsidRPr="00391C17" w:rsidRDefault="00C7591A" w:rsidP="00C7591A">
      <w:pPr>
        <w:rPr>
          <w:sz w:val="20"/>
          <w:szCs w:val="20"/>
        </w:rPr>
      </w:pPr>
    </w:p>
    <w:p w:rsidR="00C7591A" w:rsidRPr="00391C17" w:rsidRDefault="00C7591A" w:rsidP="00C7591A">
      <w:pPr>
        <w:rPr>
          <w:sz w:val="20"/>
          <w:szCs w:val="20"/>
        </w:rPr>
      </w:pPr>
    </w:p>
    <w:p w:rsidR="00C7591A" w:rsidRPr="00391C17" w:rsidRDefault="00C7591A" w:rsidP="00C7591A">
      <w:pPr>
        <w:rPr>
          <w:sz w:val="20"/>
          <w:szCs w:val="20"/>
        </w:rPr>
      </w:pPr>
    </w:p>
    <w:p w:rsidR="00C7591A" w:rsidRPr="00391C17" w:rsidRDefault="00C7591A" w:rsidP="00C7591A">
      <w:pPr>
        <w:rPr>
          <w:sz w:val="20"/>
          <w:szCs w:val="20"/>
        </w:rPr>
      </w:pPr>
    </w:p>
    <w:p w:rsidR="00C7591A" w:rsidRPr="00391C17" w:rsidRDefault="00C7591A" w:rsidP="00C7591A">
      <w:pPr>
        <w:rPr>
          <w:sz w:val="20"/>
          <w:szCs w:val="20"/>
        </w:rPr>
      </w:pPr>
    </w:p>
    <w:p w:rsidR="00C7591A" w:rsidRPr="00391C17" w:rsidRDefault="00C7591A" w:rsidP="00C7591A">
      <w:pPr>
        <w:jc w:val="right"/>
        <w:rPr>
          <w:sz w:val="20"/>
          <w:szCs w:val="20"/>
        </w:rPr>
      </w:pPr>
      <w:r w:rsidRPr="00391C17">
        <w:rPr>
          <w:sz w:val="20"/>
          <w:szCs w:val="20"/>
        </w:rPr>
        <w:t xml:space="preserve">                                                                       Приложение </w:t>
      </w:r>
    </w:p>
    <w:p w:rsidR="00C7591A" w:rsidRPr="00391C17" w:rsidRDefault="00C7591A" w:rsidP="00C7591A">
      <w:pPr>
        <w:jc w:val="right"/>
        <w:rPr>
          <w:sz w:val="20"/>
          <w:szCs w:val="20"/>
        </w:rPr>
      </w:pPr>
      <w:r w:rsidRPr="00391C17">
        <w:rPr>
          <w:sz w:val="20"/>
          <w:szCs w:val="20"/>
        </w:rPr>
        <w:t xml:space="preserve">к постановлению администрации </w:t>
      </w:r>
    </w:p>
    <w:p w:rsidR="00C7591A" w:rsidRPr="00391C17" w:rsidRDefault="00C7591A" w:rsidP="00C7591A">
      <w:pPr>
        <w:jc w:val="right"/>
        <w:rPr>
          <w:sz w:val="20"/>
          <w:szCs w:val="20"/>
        </w:rPr>
      </w:pPr>
      <w:r w:rsidRPr="00391C17">
        <w:rPr>
          <w:sz w:val="20"/>
          <w:szCs w:val="20"/>
        </w:rPr>
        <w:t xml:space="preserve">                                                                                      Аликовского   района</w:t>
      </w:r>
    </w:p>
    <w:p w:rsidR="00C7591A" w:rsidRPr="00391C17" w:rsidRDefault="00C7591A" w:rsidP="00C7591A">
      <w:pPr>
        <w:jc w:val="right"/>
        <w:rPr>
          <w:sz w:val="20"/>
          <w:szCs w:val="20"/>
        </w:rPr>
      </w:pPr>
      <w:r w:rsidRPr="00391C17">
        <w:rPr>
          <w:sz w:val="20"/>
          <w:szCs w:val="20"/>
        </w:rPr>
        <w:tab/>
        <w:t xml:space="preserve">             от  «21» апреля  2021 № 391</w:t>
      </w:r>
    </w:p>
    <w:p w:rsidR="00C7591A" w:rsidRPr="00391C17" w:rsidRDefault="00C7591A" w:rsidP="00C7591A">
      <w:pPr>
        <w:rPr>
          <w:sz w:val="20"/>
          <w:szCs w:val="20"/>
        </w:rPr>
      </w:pPr>
    </w:p>
    <w:p w:rsidR="00C7591A" w:rsidRPr="00391C17" w:rsidRDefault="00C7591A" w:rsidP="00C7591A">
      <w:pPr>
        <w:rPr>
          <w:sz w:val="20"/>
          <w:szCs w:val="20"/>
        </w:rPr>
      </w:pPr>
    </w:p>
    <w:p w:rsidR="00C7591A" w:rsidRPr="00391C17" w:rsidRDefault="00C7591A" w:rsidP="00C7591A">
      <w:pPr>
        <w:jc w:val="center"/>
        <w:rPr>
          <w:sz w:val="20"/>
          <w:szCs w:val="20"/>
        </w:rPr>
      </w:pPr>
      <w:r w:rsidRPr="00391C17">
        <w:rPr>
          <w:sz w:val="20"/>
          <w:szCs w:val="20"/>
        </w:rPr>
        <w:t>ПОЛОЖЕНИЕ</w:t>
      </w:r>
    </w:p>
    <w:p w:rsidR="00C7591A" w:rsidRPr="00391C17" w:rsidRDefault="00C7591A" w:rsidP="00C7591A">
      <w:pPr>
        <w:jc w:val="center"/>
        <w:rPr>
          <w:sz w:val="20"/>
          <w:szCs w:val="20"/>
        </w:rPr>
      </w:pPr>
      <w:r w:rsidRPr="00391C17">
        <w:rPr>
          <w:sz w:val="20"/>
          <w:szCs w:val="20"/>
        </w:rPr>
        <w:t>о согласовании и утверждении уставов казачьих обществ</w:t>
      </w:r>
    </w:p>
    <w:p w:rsidR="00C7591A" w:rsidRPr="00391C17" w:rsidRDefault="00C7591A" w:rsidP="00C7591A">
      <w:pPr>
        <w:rPr>
          <w:sz w:val="20"/>
          <w:szCs w:val="20"/>
        </w:rPr>
      </w:pPr>
      <w:r w:rsidRPr="00391C17">
        <w:rPr>
          <w:sz w:val="20"/>
          <w:szCs w:val="20"/>
        </w:rPr>
        <w:t xml:space="preserve"> </w:t>
      </w:r>
    </w:p>
    <w:p w:rsidR="00C7591A" w:rsidRPr="00391C17" w:rsidRDefault="00C7591A" w:rsidP="00C7591A">
      <w:pPr>
        <w:ind w:firstLine="709"/>
        <w:jc w:val="both"/>
        <w:rPr>
          <w:sz w:val="20"/>
          <w:szCs w:val="20"/>
        </w:rPr>
      </w:pPr>
      <w:r w:rsidRPr="00391C17">
        <w:rPr>
          <w:sz w:val="20"/>
          <w:szCs w:val="20"/>
        </w:rPr>
        <w:t>1.  Уставы хуторских, станичных, казачьих обществ, создаваемых (действующих) на территории Аликовского района Чувашской Республики согласовываются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C7591A" w:rsidRPr="00391C17" w:rsidRDefault="00C7591A" w:rsidP="00C7591A">
      <w:pPr>
        <w:ind w:firstLine="709"/>
        <w:jc w:val="both"/>
        <w:rPr>
          <w:sz w:val="20"/>
          <w:szCs w:val="20"/>
        </w:rPr>
      </w:pPr>
      <w:r w:rsidRPr="00391C17">
        <w:rPr>
          <w:sz w:val="20"/>
          <w:szCs w:val="20"/>
        </w:rPr>
        <w:t>2.  Уставы хуторских, станичных, казачьих обществ, создаваемых (действующих) на территориях двух и более сельских поселений, входящих в состав муниципального района согласовываются с главами сельских поселений, а также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C7591A" w:rsidRPr="00391C17" w:rsidRDefault="00C7591A" w:rsidP="00C7591A">
      <w:pPr>
        <w:ind w:firstLine="709"/>
        <w:jc w:val="both"/>
        <w:rPr>
          <w:sz w:val="20"/>
          <w:szCs w:val="20"/>
        </w:rPr>
      </w:pPr>
      <w:r w:rsidRPr="00391C17">
        <w:rPr>
          <w:sz w:val="20"/>
          <w:szCs w:val="20"/>
        </w:rPr>
        <w:t>3.  Согласование уставов казачьих обществ осуществляется после:</w:t>
      </w:r>
    </w:p>
    <w:p w:rsidR="00C7591A" w:rsidRPr="00391C17" w:rsidRDefault="00C7591A" w:rsidP="00C7591A">
      <w:pPr>
        <w:ind w:firstLine="709"/>
        <w:jc w:val="both"/>
        <w:rPr>
          <w:sz w:val="20"/>
          <w:szCs w:val="20"/>
        </w:rPr>
      </w:pPr>
      <w:r w:rsidRPr="00391C17">
        <w:rPr>
          <w:sz w:val="20"/>
          <w:szCs w:val="20"/>
        </w:rPr>
        <w:t>принятия учредительным собранием (кругом, сбором) решения об учреждении казачьего общества; принятия высшим органом управления казачьего общества решения об утверждении устава этого казачьего общества.</w:t>
      </w:r>
    </w:p>
    <w:p w:rsidR="00C7591A" w:rsidRPr="00391C17" w:rsidRDefault="00C7591A" w:rsidP="00C7591A">
      <w:pPr>
        <w:ind w:firstLine="709"/>
        <w:jc w:val="both"/>
        <w:rPr>
          <w:sz w:val="20"/>
          <w:szCs w:val="20"/>
        </w:rPr>
      </w:pPr>
      <w:r w:rsidRPr="00391C17">
        <w:rPr>
          <w:sz w:val="20"/>
          <w:szCs w:val="20"/>
        </w:rPr>
        <w:t>4.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администрации Аликовского района представление о согласовании устава казачьего общества. К представлению прилагаются:</w:t>
      </w:r>
    </w:p>
    <w:p w:rsidR="00C7591A" w:rsidRPr="00391C17" w:rsidRDefault="00C7591A" w:rsidP="00C7591A">
      <w:pPr>
        <w:ind w:firstLine="709"/>
        <w:jc w:val="both"/>
        <w:rPr>
          <w:sz w:val="20"/>
          <w:szCs w:val="20"/>
        </w:rPr>
      </w:pPr>
      <w:r w:rsidRPr="00391C17">
        <w:rPr>
          <w:sz w:val="20"/>
          <w:szCs w:val="20"/>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(Собрание законодательства Российской Федерации, 1994, N 32, ст. 3301; 2019, N 51, ст. 7482) и иными федеральными законами в сфере деятельности некоммерческих организаций, а также уставом казачьего общества;</w:t>
      </w:r>
    </w:p>
    <w:p w:rsidR="00C7591A" w:rsidRPr="00391C17" w:rsidRDefault="00C7591A" w:rsidP="00C7591A">
      <w:pPr>
        <w:ind w:firstLine="709"/>
        <w:jc w:val="both"/>
        <w:rPr>
          <w:sz w:val="20"/>
          <w:szCs w:val="20"/>
        </w:rPr>
      </w:pPr>
      <w:r w:rsidRPr="00391C17">
        <w:rPr>
          <w:sz w:val="20"/>
          <w:szCs w:val="20"/>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7591A" w:rsidRPr="00391C17" w:rsidRDefault="00C7591A" w:rsidP="00C7591A">
      <w:pPr>
        <w:ind w:firstLine="709"/>
        <w:jc w:val="both"/>
        <w:rPr>
          <w:sz w:val="20"/>
          <w:szCs w:val="20"/>
        </w:rPr>
      </w:pPr>
      <w:r w:rsidRPr="00391C17">
        <w:rPr>
          <w:sz w:val="20"/>
          <w:szCs w:val="20"/>
        </w:rPr>
        <w:t>в) устав казачьего общества в новой редакции.</w:t>
      </w:r>
    </w:p>
    <w:p w:rsidR="00C7591A" w:rsidRPr="00391C17" w:rsidRDefault="00C7591A" w:rsidP="00C7591A">
      <w:pPr>
        <w:ind w:firstLine="709"/>
        <w:jc w:val="both"/>
        <w:rPr>
          <w:sz w:val="20"/>
          <w:szCs w:val="20"/>
        </w:rPr>
      </w:pPr>
      <w:r w:rsidRPr="00391C17">
        <w:rPr>
          <w:sz w:val="20"/>
          <w:szCs w:val="20"/>
        </w:rPr>
        <w:lastRenderedPageBreak/>
        <w:t xml:space="preserve">5.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главе администрации Аликовского района представление о согласовании устава казачьего общества. </w:t>
      </w:r>
    </w:p>
    <w:p w:rsidR="00C7591A" w:rsidRPr="00391C17" w:rsidRDefault="00C7591A" w:rsidP="00C7591A">
      <w:pPr>
        <w:ind w:firstLine="709"/>
        <w:jc w:val="both"/>
        <w:rPr>
          <w:sz w:val="20"/>
          <w:szCs w:val="20"/>
        </w:rPr>
      </w:pPr>
      <w:r w:rsidRPr="00391C17">
        <w:rPr>
          <w:sz w:val="20"/>
          <w:szCs w:val="20"/>
        </w:rPr>
        <w:t>К представлению прилагаются:</w:t>
      </w:r>
    </w:p>
    <w:p w:rsidR="00C7591A" w:rsidRPr="00391C17" w:rsidRDefault="00C7591A" w:rsidP="00C7591A">
      <w:pPr>
        <w:ind w:firstLine="709"/>
        <w:jc w:val="both"/>
        <w:rPr>
          <w:sz w:val="20"/>
          <w:szCs w:val="20"/>
        </w:rPr>
      </w:pPr>
      <w:r w:rsidRPr="00391C17">
        <w:rPr>
          <w:sz w:val="20"/>
          <w:szCs w:val="20"/>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C7591A" w:rsidRPr="00391C17" w:rsidRDefault="00C7591A" w:rsidP="00C7591A">
      <w:pPr>
        <w:ind w:firstLine="709"/>
        <w:jc w:val="both"/>
        <w:rPr>
          <w:sz w:val="20"/>
          <w:szCs w:val="20"/>
        </w:rPr>
      </w:pPr>
      <w:r w:rsidRPr="00391C17">
        <w:rPr>
          <w:sz w:val="20"/>
          <w:szCs w:val="20"/>
        </w:rPr>
        <w:t>б) копия протокола учредительного собрания (круга, сбора), содержащего решение об утверждении устава казачьего общества;</w:t>
      </w:r>
    </w:p>
    <w:p w:rsidR="00C7591A" w:rsidRPr="00391C17" w:rsidRDefault="00C7591A" w:rsidP="00C7591A">
      <w:pPr>
        <w:ind w:firstLine="709"/>
        <w:jc w:val="both"/>
        <w:rPr>
          <w:sz w:val="20"/>
          <w:szCs w:val="20"/>
        </w:rPr>
      </w:pPr>
      <w:r w:rsidRPr="00391C17">
        <w:rPr>
          <w:sz w:val="20"/>
          <w:szCs w:val="20"/>
        </w:rPr>
        <w:t>в) устав казачьего общества.</w:t>
      </w:r>
    </w:p>
    <w:p w:rsidR="00C7591A" w:rsidRPr="00391C17" w:rsidRDefault="00C7591A" w:rsidP="00C7591A">
      <w:pPr>
        <w:ind w:firstLine="709"/>
        <w:jc w:val="both"/>
        <w:rPr>
          <w:sz w:val="20"/>
          <w:szCs w:val="20"/>
        </w:rPr>
      </w:pPr>
      <w:r w:rsidRPr="00391C17">
        <w:rPr>
          <w:sz w:val="20"/>
          <w:szCs w:val="20"/>
        </w:rPr>
        <w:t xml:space="preserve">6.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главе администрации Аликовского района.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 </w:t>
      </w:r>
    </w:p>
    <w:p w:rsidR="00C7591A" w:rsidRPr="00391C17" w:rsidRDefault="00C7591A" w:rsidP="00C7591A">
      <w:pPr>
        <w:ind w:firstLine="709"/>
        <w:jc w:val="both"/>
        <w:rPr>
          <w:sz w:val="20"/>
          <w:szCs w:val="20"/>
        </w:rPr>
      </w:pPr>
      <w:r w:rsidRPr="00391C17">
        <w:rPr>
          <w:sz w:val="20"/>
          <w:szCs w:val="20"/>
        </w:rPr>
        <w:t>7. Указанные в пунктах 4 и 5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C7591A" w:rsidRPr="00391C17" w:rsidRDefault="00C7591A" w:rsidP="00C7591A">
      <w:pPr>
        <w:ind w:firstLine="709"/>
        <w:jc w:val="both"/>
        <w:rPr>
          <w:sz w:val="20"/>
          <w:szCs w:val="20"/>
        </w:rPr>
      </w:pPr>
      <w:r w:rsidRPr="00391C17">
        <w:rPr>
          <w:sz w:val="20"/>
          <w:szCs w:val="20"/>
        </w:rPr>
        <w:t>8. Рассмотрение представленных для согласования устава казачьего общества документов и принятие по ним решения производится главе администрации Аликовского района в течение 14 календарных дней со дня поступления указанных документов.</w:t>
      </w:r>
    </w:p>
    <w:p w:rsidR="00C7591A" w:rsidRPr="00391C17" w:rsidRDefault="00C7591A" w:rsidP="00C7591A">
      <w:pPr>
        <w:ind w:firstLine="709"/>
        <w:jc w:val="both"/>
        <w:rPr>
          <w:sz w:val="20"/>
          <w:szCs w:val="20"/>
        </w:rPr>
      </w:pPr>
      <w:r w:rsidRPr="00391C17">
        <w:rPr>
          <w:sz w:val="20"/>
          <w:szCs w:val="20"/>
        </w:rPr>
        <w:t>9. По истечении срока, установленного пунктом 8 настоящего положения, принимается решение о согласовании либо об отказе в согласовании устава казачьего общества. О принятом решении глава администрации Аликовского района информирует атамана казачьего общества либо уполномоченное лицо в письменной форме.</w:t>
      </w:r>
    </w:p>
    <w:p w:rsidR="00C7591A" w:rsidRPr="00391C17" w:rsidRDefault="00C7591A" w:rsidP="00C7591A">
      <w:pPr>
        <w:ind w:firstLine="709"/>
        <w:jc w:val="both"/>
        <w:rPr>
          <w:sz w:val="20"/>
          <w:szCs w:val="20"/>
        </w:rPr>
      </w:pPr>
      <w:r w:rsidRPr="00391C17">
        <w:rPr>
          <w:sz w:val="20"/>
          <w:szCs w:val="20"/>
        </w:rPr>
        <w:t>10.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C7591A" w:rsidRPr="00391C17" w:rsidRDefault="00C7591A" w:rsidP="00C7591A">
      <w:pPr>
        <w:ind w:firstLine="709"/>
        <w:jc w:val="both"/>
        <w:rPr>
          <w:sz w:val="20"/>
          <w:szCs w:val="20"/>
        </w:rPr>
      </w:pPr>
      <w:r w:rsidRPr="00391C17">
        <w:rPr>
          <w:sz w:val="20"/>
          <w:szCs w:val="20"/>
        </w:rPr>
        <w:t>11. Согласование устава казачьего общества оформляется служебным письмом, подписанным непосредственно главой администрации Аликовского района.</w:t>
      </w:r>
    </w:p>
    <w:p w:rsidR="00C7591A" w:rsidRPr="00391C17" w:rsidRDefault="00C7591A" w:rsidP="00C7591A">
      <w:pPr>
        <w:ind w:firstLine="709"/>
        <w:jc w:val="both"/>
        <w:rPr>
          <w:sz w:val="20"/>
          <w:szCs w:val="20"/>
        </w:rPr>
      </w:pPr>
      <w:r w:rsidRPr="00391C17">
        <w:rPr>
          <w:sz w:val="20"/>
          <w:szCs w:val="20"/>
        </w:rPr>
        <w:t>12. Основаниями для отказа в согласовании устава действующего казачьего общества являются:</w:t>
      </w:r>
    </w:p>
    <w:p w:rsidR="00C7591A" w:rsidRPr="00391C17" w:rsidRDefault="00C7591A" w:rsidP="00C7591A">
      <w:pPr>
        <w:ind w:firstLine="709"/>
        <w:jc w:val="both"/>
        <w:rPr>
          <w:sz w:val="20"/>
          <w:szCs w:val="20"/>
        </w:rPr>
      </w:pPr>
      <w:r w:rsidRPr="00391C17">
        <w:rPr>
          <w:sz w:val="20"/>
          <w:szCs w:val="20"/>
        </w:rPr>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C7591A" w:rsidRPr="00391C17" w:rsidRDefault="00C7591A" w:rsidP="00C7591A">
      <w:pPr>
        <w:ind w:firstLine="709"/>
        <w:jc w:val="both"/>
        <w:rPr>
          <w:sz w:val="20"/>
          <w:szCs w:val="20"/>
        </w:rPr>
      </w:pPr>
      <w:r w:rsidRPr="00391C17">
        <w:rPr>
          <w:sz w:val="20"/>
          <w:szCs w:val="20"/>
        </w:rPr>
        <w:t>б) непредставление или представление неполного комплекта документов, предусмотренных пунктом 11 настоящего положения, несоблюдение требований к их оформлению, порядку и сроку представления;</w:t>
      </w:r>
    </w:p>
    <w:p w:rsidR="00C7591A" w:rsidRPr="00391C17" w:rsidRDefault="00C7591A" w:rsidP="00C7591A">
      <w:pPr>
        <w:ind w:firstLine="709"/>
        <w:jc w:val="both"/>
        <w:rPr>
          <w:sz w:val="20"/>
          <w:szCs w:val="20"/>
        </w:rPr>
      </w:pPr>
      <w:r w:rsidRPr="00391C17">
        <w:rPr>
          <w:sz w:val="20"/>
          <w:szCs w:val="20"/>
        </w:rPr>
        <w:t>в) наличие в представленных документах недостоверных или неполных сведений.</w:t>
      </w:r>
    </w:p>
    <w:p w:rsidR="00C7591A" w:rsidRPr="00391C17" w:rsidRDefault="00C7591A" w:rsidP="00C7591A">
      <w:pPr>
        <w:ind w:firstLine="709"/>
        <w:jc w:val="both"/>
        <w:rPr>
          <w:sz w:val="20"/>
          <w:szCs w:val="20"/>
        </w:rPr>
      </w:pPr>
      <w:r w:rsidRPr="00391C17">
        <w:rPr>
          <w:sz w:val="20"/>
          <w:szCs w:val="20"/>
        </w:rPr>
        <w:t>13. Основаниями для отказа в согласовании устава создаваемого казачьего общества являются:</w:t>
      </w:r>
    </w:p>
    <w:p w:rsidR="00C7591A" w:rsidRPr="00391C17" w:rsidRDefault="00C7591A" w:rsidP="00C7591A">
      <w:pPr>
        <w:ind w:firstLine="709"/>
        <w:jc w:val="both"/>
        <w:rPr>
          <w:sz w:val="20"/>
          <w:szCs w:val="20"/>
        </w:rPr>
      </w:pPr>
      <w:r w:rsidRPr="00391C17">
        <w:rPr>
          <w:sz w:val="20"/>
          <w:szCs w:val="20"/>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C7591A" w:rsidRPr="00391C17" w:rsidRDefault="00C7591A" w:rsidP="00C7591A">
      <w:pPr>
        <w:ind w:firstLine="709"/>
        <w:jc w:val="both"/>
        <w:rPr>
          <w:sz w:val="20"/>
          <w:szCs w:val="20"/>
        </w:rPr>
      </w:pPr>
      <w:r w:rsidRPr="00391C17">
        <w:rPr>
          <w:sz w:val="20"/>
          <w:szCs w:val="20"/>
        </w:rPr>
        <w:t>б) непредставление или представление неполного комплекта документов, предусмотренных пунктом 12 настоящего положения, несоблюдение требований к их оформлению, порядку и сроку представления;</w:t>
      </w:r>
    </w:p>
    <w:p w:rsidR="00C7591A" w:rsidRPr="00391C17" w:rsidRDefault="00C7591A" w:rsidP="00C7591A">
      <w:pPr>
        <w:ind w:firstLine="709"/>
        <w:jc w:val="both"/>
        <w:rPr>
          <w:sz w:val="20"/>
          <w:szCs w:val="20"/>
        </w:rPr>
      </w:pPr>
      <w:r w:rsidRPr="00391C17">
        <w:rPr>
          <w:sz w:val="20"/>
          <w:szCs w:val="20"/>
        </w:rPr>
        <w:t>в) наличие в представленных документах недостоверных или неполных сведений.</w:t>
      </w:r>
    </w:p>
    <w:p w:rsidR="00C7591A" w:rsidRPr="00391C17" w:rsidRDefault="00C7591A" w:rsidP="00C7591A">
      <w:pPr>
        <w:ind w:firstLine="709"/>
        <w:jc w:val="both"/>
        <w:rPr>
          <w:sz w:val="20"/>
          <w:szCs w:val="20"/>
        </w:rPr>
      </w:pPr>
      <w:r w:rsidRPr="00391C17">
        <w:rPr>
          <w:sz w:val="20"/>
          <w:szCs w:val="20"/>
        </w:rPr>
        <w:t xml:space="preserve">14. Отказ в согласовании устава казачьего общества не является препятствием для повторного направления главе администрации Аликовского района представления о согласовании устава казачьего общества и документов, предусмотренных пунктами 4 и 5 настоящего положения, при условии устранения оснований, послуживших причиной для принятия указанного решения. </w:t>
      </w:r>
    </w:p>
    <w:p w:rsidR="00C7591A" w:rsidRPr="00391C17" w:rsidRDefault="00C7591A" w:rsidP="00C7591A">
      <w:pPr>
        <w:ind w:firstLine="709"/>
        <w:jc w:val="both"/>
        <w:rPr>
          <w:sz w:val="20"/>
          <w:szCs w:val="20"/>
        </w:rPr>
      </w:pPr>
      <w:r w:rsidRPr="00391C17">
        <w:rPr>
          <w:sz w:val="20"/>
          <w:szCs w:val="20"/>
        </w:rPr>
        <w:t>Повторное представление о согласовании устава казачьего общества и документов, предусмотренных пунктами 4 и 5 настоящего положения, и принятие по этому представлению решения осуществляются в порядке, предусмотренном пунктами 6 - 13 настоящего положения.</w:t>
      </w:r>
    </w:p>
    <w:p w:rsidR="00C7591A" w:rsidRPr="00391C17" w:rsidRDefault="00C7591A" w:rsidP="00C7591A">
      <w:pPr>
        <w:ind w:firstLine="709"/>
        <w:jc w:val="both"/>
        <w:rPr>
          <w:sz w:val="20"/>
          <w:szCs w:val="20"/>
        </w:rPr>
      </w:pPr>
      <w:r w:rsidRPr="00391C17">
        <w:rPr>
          <w:sz w:val="20"/>
          <w:szCs w:val="20"/>
        </w:rPr>
        <w:t>Предельное количество повторных направлений представления о согласовании устава казачьего общества и документов, предусмотренных пунктами 14 и 5 настоящего положения, не ограничено.</w:t>
      </w:r>
    </w:p>
    <w:p w:rsidR="00C7591A" w:rsidRPr="00391C17" w:rsidRDefault="00C7591A" w:rsidP="00C7591A">
      <w:pPr>
        <w:ind w:firstLine="709"/>
        <w:jc w:val="both"/>
        <w:rPr>
          <w:sz w:val="20"/>
          <w:szCs w:val="20"/>
        </w:rPr>
      </w:pPr>
      <w:r w:rsidRPr="00391C17">
        <w:rPr>
          <w:sz w:val="20"/>
          <w:szCs w:val="20"/>
        </w:rPr>
        <w:t>15. Уставы хуторских, станичных казачьих обществ, создаваемых на территории Аликовского района Чувашской Республики утверждаются главой администрации Аликовского  района.</w:t>
      </w:r>
    </w:p>
    <w:p w:rsidR="00C7591A" w:rsidRPr="00391C17" w:rsidRDefault="00C7591A" w:rsidP="00C7591A">
      <w:pPr>
        <w:ind w:firstLine="709"/>
        <w:jc w:val="both"/>
        <w:rPr>
          <w:sz w:val="20"/>
          <w:szCs w:val="20"/>
        </w:rPr>
      </w:pPr>
      <w:r w:rsidRPr="00391C17">
        <w:rPr>
          <w:sz w:val="20"/>
          <w:szCs w:val="20"/>
        </w:rPr>
        <w:lastRenderedPageBreak/>
        <w:t>16. Утверждение уставов казачьих обществ осуществляется после их согласования должностными лицами, названными в пунктах 1 - 2 настоящего положения.</w:t>
      </w:r>
    </w:p>
    <w:p w:rsidR="00C7591A" w:rsidRPr="00391C17" w:rsidRDefault="00C7591A" w:rsidP="00C7591A">
      <w:pPr>
        <w:ind w:firstLine="709"/>
        <w:jc w:val="both"/>
        <w:rPr>
          <w:sz w:val="20"/>
          <w:szCs w:val="20"/>
        </w:rPr>
      </w:pPr>
      <w:r w:rsidRPr="00391C17">
        <w:rPr>
          <w:sz w:val="20"/>
          <w:szCs w:val="20"/>
        </w:rPr>
        <w:t xml:space="preserve">17.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администрации Аликовского района, представление об утверждении устава казачьего общества. К представлению прилагаются: </w:t>
      </w:r>
    </w:p>
    <w:p w:rsidR="00C7591A" w:rsidRPr="00391C17" w:rsidRDefault="00C7591A" w:rsidP="00C7591A">
      <w:pPr>
        <w:ind w:firstLine="709"/>
        <w:jc w:val="both"/>
        <w:rPr>
          <w:sz w:val="20"/>
          <w:szCs w:val="20"/>
        </w:rPr>
      </w:pPr>
      <w:r w:rsidRPr="00391C17">
        <w:rPr>
          <w:sz w:val="20"/>
          <w:szCs w:val="20"/>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C7591A" w:rsidRPr="00391C17" w:rsidRDefault="00C7591A" w:rsidP="00C7591A">
      <w:pPr>
        <w:ind w:firstLine="709"/>
        <w:jc w:val="both"/>
        <w:rPr>
          <w:sz w:val="20"/>
          <w:szCs w:val="20"/>
        </w:rPr>
      </w:pPr>
      <w:r w:rsidRPr="00391C17">
        <w:rPr>
          <w:sz w:val="20"/>
          <w:szCs w:val="20"/>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7591A" w:rsidRPr="00391C17" w:rsidRDefault="00C7591A" w:rsidP="00C7591A">
      <w:pPr>
        <w:ind w:firstLine="709"/>
        <w:jc w:val="both"/>
        <w:rPr>
          <w:sz w:val="20"/>
          <w:szCs w:val="20"/>
        </w:rPr>
      </w:pPr>
      <w:r w:rsidRPr="00391C17">
        <w:rPr>
          <w:sz w:val="20"/>
          <w:szCs w:val="20"/>
        </w:rPr>
        <w:t>в) копии писем о согласовании устава казачьего общества должностными лицами, названными в пунктах 2-9 настоящего положения;</w:t>
      </w:r>
    </w:p>
    <w:p w:rsidR="00C7591A" w:rsidRPr="00391C17" w:rsidRDefault="00C7591A" w:rsidP="00C7591A">
      <w:pPr>
        <w:ind w:firstLine="709"/>
        <w:jc w:val="both"/>
        <w:rPr>
          <w:sz w:val="20"/>
          <w:szCs w:val="20"/>
        </w:rPr>
      </w:pPr>
      <w:r w:rsidRPr="00391C17">
        <w:rPr>
          <w:sz w:val="20"/>
          <w:szCs w:val="20"/>
        </w:rPr>
        <w:t>г) устав казачьего общества на бумажном носителе и в электронном виде.</w:t>
      </w:r>
    </w:p>
    <w:p w:rsidR="00C7591A" w:rsidRPr="00391C17" w:rsidRDefault="00C7591A" w:rsidP="00C7591A">
      <w:pPr>
        <w:ind w:firstLine="709"/>
        <w:jc w:val="both"/>
        <w:rPr>
          <w:sz w:val="20"/>
          <w:szCs w:val="20"/>
        </w:rPr>
      </w:pPr>
      <w:r w:rsidRPr="00391C17">
        <w:rPr>
          <w:sz w:val="20"/>
          <w:szCs w:val="20"/>
        </w:rPr>
        <w:t>18.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администрации Аликовского района представление об утверждении устава казачьего общества. К представлению прилагаются:</w:t>
      </w:r>
    </w:p>
    <w:p w:rsidR="00C7591A" w:rsidRPr="00391C17" w:rsidRDefault="00C7591A" w:rsidP="00C7591A">
      <w:pPr>
        <w:ind w:firstLine="709"/>
        <w:jc w:val="both"/>
        <w:rPr>
          <w:sz w:val="20"/>
          <w:szCs w:val="20"/>
        </w:rPr>
      </w:pPr>
      <w:r w:rsidRPr="00391C17">
        <w:rPr>
          <w:sz w:val="20"/>
          <w:szCs w:val="20"/>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C7591A" w:rsidRPr="00391C17" w:rsidRDefault="00C7591A" w:rsidP="00C7591A">
      <w:pPr>
        <w:ind w:firstLine="709"/>
        <w:jc w:val="both"/>
        <w:rPr>
          <w:sz w:val="20"/>
          <w:szCs w:val="20"/>
        </w:rPr>
      </w:pPr>
      <w:r w:rsidRPr="00391C17">
        <w:rPr>
          <w:sz w:val="20"/>
          <w:szCs w:val="20"/>
        </w:rPr>
        <w:t>б) копия протокола учредительного собрания (круга, сбора), содержащего решение об утверждении устава казачьего общества;</w:t>
      </w:r>
    </w:p>
    <w:p w:rsidR="00C7591A" w:rsidRPr="00391C17" w:rsidRDefault="00C7591A" w:rsidP="00C7591A">
      <w:pPr>
        <w:ind w:firstLine="709"/>
        <w:jc w:val="both"/>
        <w:rPr>
          <w:sz w:val="20"/>
          <w:szCs w:val="20"/>
        </w:rPr>
      </w:pPr>
      <w:r w:rsidRPr="00391C17">
        <w:rPr>
          <w:sz w:val="20"/>
          <w:szCs w:val="20"/>
        </w:rPr>
        <w:t>в) копии писем о согласовании устава казачьего общества должностными лицами, названными в пунктах 2 - 9 настоящего положения;</w:t>
      </w:r>
    </w:p>
    <w:p w:rsidR="00C7591A" w:rsidRPr="00391C17" w:rsidRDefault="00C7591A" w:rsidP="00C7591A">
      <w:pPr>
        <w:ind w:firstLine="709"/>
        <w:jc w:val="both"/>
        <w:rPr>
          <w:sz w:val="20"/>
          <w:szCs w:val="20"/>
        </w:rPr>
      </w:pPr>
      <w:r w:rsidRPr="00391C17">
        <w:rPr>
          <w:sz w:val="20"/>
          <w:szCs w:val="20"/>
        </w:rPr>
        <w:t>г) устав казачьего общества на бумажном носителе и в электронном виде.</w:t>
      </w:r>
    </w:p>
    <w:p w:rsidR="00C7591A" w:rsidRPr="00391C17" w:rsidRDefault="00C7591A" w:rsidP="00C7591A">
      <w:pPr>
        <w:ind w:firstLine="709"/>
        <w:jc w:val="both"/>
        <w:rPr>
          <w:sz w:val="20"/>
          <w:szCs w:val="20"/>
        </w:rPr>
      </w:pPr>
      <w:r w:rsidRPr="00391C17">
        <w:rPr>
          <w:sz w:val="20"/>
          <w:szCs w:val="20"/>
        </w:rPr>
        <w:t>19. Указанные в пунктах 17 и 18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C7591A" w:rsidRPr="00391C17" w:rsidRDefault="00C7591A" w:rsidP="00C7591A">
      <w:pPr>
        <w:ind w:firstLine="709"/>
        <w:jc w:val="both"/>
        <w:rPr>
          <w:sz w:val="20"/>
          <w:szCs w:val="20"/>
        </w:rPr>
      </w:pPr>
      <w:r w:rsidRPr="00391C17">
        <w:rPr>
          <w:sz w:val="20"/>
          <w:szCs w:val="20"/>
        </w:rPr>
        <w:t>20. Рассмотрение представленных для утверждения устава казачьего общества документов и принятие по ним решения производится главой администрации Аликовского района в течение 30 календарных дней со дня поступления указанных документов.</w:t>
      </w:r>
    </w:p>
    <w:p w:rsidR="00C7591A" w:rsidRPr="00391C17" w:rsidRDefault="00C7591A" w:rsidP="00C7591A">
      <w:pPr>
        <w:ind w:firstLine="709"/>
        <w:jc w:val="both"/>
        <w:rPr>
          <w:sz w:val="20"/>
          <w:szCs w:val="20"/>
        </w:rPr>
      </w:pPr>
      <w:r w:rsidRPr="00391C17">
        <w:rPr>
          <w:sz w:val="20"/>
          <w:szCs w:val="20"/>
        </w:rPr>
        <w:t>21. По истечении срока, указанного в пункте 20 настоящего положения, принимается решение об утверждении либо об отказе в утверждении устава казачьего общества. О принятом решении глава администрации Аликовского района уведомляет атамана казачьего общества в письменной форме.</w:t>
      </w:r>
    </w:p>
    <w:p w:rsidR="00C7591A" w:rsidRPr="00391C17" w:rsidRDefault="00C7591A" w:rsidP="00C7591A">
      <w:pPr>
        <w:ind w:firstLine="709"/>
        <w:jc w:val="both"/>
        <w:rPr>
          <w:sz w:val="20"/>
          <w:szCs w:val="20"/>
        </w:rPr>
      </w:pPr>
      <w:r w:rsidRPr="00391C17">
        <w:rPr>
          <w:sz w:val="20"/>
          <w:szCs w:val="20"/>
        </w:rPr>
        <w:t>22.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C7591A" w:rsidRPr="00391C17" w:rsidRDefault="00C7591A" w:rsidP="00C7591A">
      <w:pPr>
        <w:ind w:firstLine="709"/>
        <w:jc w:val="both"/>
        <w:rPr>
          <w:sz w:val="20"/>
          <w:szCs w:val="20"/>
        </w:rPr>
      </w:pPr>
      <w:r w:rsidRPr="00391C17">
        <w:rPr>
          <w:sz w:val="20"/>
          <w:szCs w:val="20"/>
        </w:rPr>
        <w:t>23. Утверждение устава казачьего общества оформляется правовым актом главы администрации Аликовского района. Копия правового акта об утверждении устава казачьего общества направляется атаману казачьего общества.</w:t>
      </w:r>
    </w:p>
    <w:p w:rsidR="00C7591A" w:rsidRPr="00391C17" w:rsidRDefault="00C7591A" w:rsidP="00C7591A">
      <w:pPr>
        <w:ind w:firstLine="709"/>
        <w:jc w:val="both"/>
        <w:rPr>
          <w:sz w:val="20"/>
          <w:szCs w:val="20"/>
        </w:rPr>
      </w:pPr>
      <w:r w:rsidRPr="00391C17">
        <w:rPr>
          <w:sz w:val="20"/>
          <w:szCs w:val="20"/>
        </w:rPr>
        <w:t>24. Основаниями для отказа в утверждении устава действующего казачьего общества являются:</w:t>
      </w:r>
    </w:p>
    <w:p w:rsidR="00C7591A" w:rsidRPr="00391C17" w:rsidRDefault="00C7591A" w:rsidP="00C7591A">
      <w:pPr>
        <w:ind w:firstLine="709"/>
        <w:jc w:val="both"/>
        <w:rPr>
          <w:sz w:val="20"/>
          <w:szCs w:val="20"/>
        </w:rPr>
      </w:pPr>
      <w:r w:rsidRPr="00391C17">
        <w:rPr>
          <w:sz w:val="20"/>
          <w:szCs w:val="20"/>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C7591A" w:rsidRPr="00391C17" w:rsidRDefault="00C7591A" w:rsidP="00C7591A">
      <w:pPr>
        <w:ind w:firstLine="709"/>
        <w:jc w:val="both"/>
        <w:rPr>
          <w:sz w:val="20"/>
          <w:szCs w:val="20"/>
        </w:rPr>
      </w:pPr>
      <w:r w:rsidRPr="00391C17">
        <w:rPr>
          <w:sz w:val="20"/>
          <w:szCs w:val="20"/>
        </w:rPr>
        <w:t>б) непредставление или представление неполного комплекта документов, предусмотренных пунктом 17 настоящего положения, несоблюдение требований к их оформлению, порядку и сроку представления;</w:t>
      </w:r>
    </w:p>
    <w:p w:rsidR="00C7591A" w:rsidRPr="00391C17" w:rsidRDefault="00C7591A" w:rsidP="00C7591A">
      <w:pPr>
        <w:ind w:firstLine="709"/>
        <w:jc w:val="both"/>
        <w:rPr>
          <w:sz w:val="20"/>
          <w:szCs w:val="20"/>
        </w:rPr>
      </w:pPr>
      <w:r w:rsidRPr="00391C17">
        <w:rPr>
          <w:sz w:val="20"/>
          <w:szCs w:val="20"/>
        </w:rPr>
        <w:t>в) наличие в представленных документах недостоверных или неполных сведений.</w:t>
      </w:r>
    </w:p>
    <w:p w:rsidR="00C7591A" w:rsidRPr="00391C17" w:rsidRDefault="00C7591A" w:rsidP="00C7591A">
      <w:pPr>
        <w:ind w:firstLine="709"/>
        <w:jc w:val="both"/>
        <w:rPr>
          <w:sz w:val="20"/>
          <w:szCs w:val="20"/>
        </w:rPr>
      </w:pPr>
      <w:r w:rsidRPr="00391C17">
        <w:rPr>
          <w:sz w:val="20"/>
          <w:szCs w:val="20"/>
        </w:rPr>
        <w:t>25. Основаниями для отказа в утверждении устава создаваемого казачьего общества являются:</w:t>
      </w:r>
    </w:p>
    <w:p w:rsidR="00C7591A" w:rsidRPr="00391C17" w:rsidRDefault="00C7591A" w:rsidP="00C7591A">
      <w:pPr>
        <w:ind w:firstLine="709"/>
        <w:jc w:val="both"/>
        <w:rPr>
          <w:sz w:val="20"/>
          <w:szCs w:val="20"/>
        </w:rPr>
      </w:pPr>
      <w:r w:rsidRPr="00391C17">
        <w:rPr>
          <w:sz w:val="20"/>
          <w:szCs w:val="20"/>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C7591A" w:rsidRPr="00391C17" w:rsidRDefault="00C7591A" w:rsidP="00C7591A">
      <w:pPr>
        <w:ind w:firstLine="709"/>
        <w:jc w:val="both"/>
        <w:rPr>
          <w:sz w:val="20"/>
          <w:szCs w:val="20"/>
        </w:rPr>
      </w:pPr>
      <w:r w:rsidRPr="00391C17">
        <w:rPr>
          <w:sz w:val="20"/>
          <w:szCs w:val="20"/>
        </w:rPr>
        <w:t>б) непредставление или представление неполного комплекта документов, предусмотренных пунктом 18 настоящего положения, несоблюдение требований к их оформлению, порядку и сроку представления;</w:t>
      </w:r>
    </w:p>
    <w:p w:rsidR="00C7591A" w:rsidRPr="00391C17" w:rsidRDefault="00C7591A" w:rsidP="00C7591A">
      <w:pPr>
        <w:ind w:firstLine="709"/>
        <w:jc w:val="both"/>
        <w:rPr>
          <w:sz w:val="20"/>
          <w:szCs w:val="20"/>
        </w:rPr>
      </w:pPr>
      <w:r w:rsidRPr="00391C17">
        <w:rPr>
          <w:sz w:val="20"/>
          <w:szCs w:val="20"/>
        </w:rPr>
        <w:t>в) наличия в представленных документах недостоверных или неполных сведений.</w:t>
      </w:r>
    </w:p>
    <w:p w:rsidR="00C7591A" w:rsidRPr="00391C17" w:rsidRDefault="00C7591A" w:rsidP="00C7591A">
      <w:pPr>
        <w:ind w:firstLine="709"/>
        <w:jc w:val="both"/>
        <w:rPr>
          <w:sz w:val="20"/>
          <w:szCs w:val="20"/>
        </w:rPr>
      </w:pPr>
      <w:r w:rsidRPr="00391C17">
        <w:rPr>
          <w:sz w:val="20"/>
          <w:szCs w:val="20"/>
        </w:rPr>
        <w:t>26.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 предусмотренных пунктами 17 и 18 настоящего положения, при условии устранения оснований, послуживших причиной для принятия указанного решения.</w:t>
      </w:r>
    </w:p>
    <w:p w:rsidR="00C7591A" w:rsidRPr="00391C17" w:rsidRDefault="00C7591A" w:rsidP="00C7591A">
      <w:pPr>
        <w:ind w:firstLine="709"/>
        <w:jc w:val="both"/>
        <w:rPr>
          <w:sz w:val="20"/>
          <w:szCs w:val="20"/>
        </w:rPr>
      </w:pPr>
      <w:r w:rsidRPr="00391C17">
        <w:rPr>
          <w:sz w:val="20"/>
          <w:szCs w:val="20"/>
        </w:rPr>
        <w:lastRenderedPageBreak/>
        <w:t>Повторное представление об утверждении устава казачьего общества и документов, предусмотренных пунктами 17 и 18 настоящего положения, и принятие по этому представлению решения осуществляются в порядке, предусмотренном пунктами 19 - 22 настоящего положения.</w:t>
      </w:r>
    </w:p>
    <w:p w:rsidR="00C7591A" w:rsidRPr="00391C17" w:rsidRDefault="00C7591A" w:rsidP="00C7591A">
      <w:pPr>
        <w:ind w:firstLine="709"/>
        <w:jc w:val="both"/>
        <w:rPr>
          <w:sz w:val="20"/>
          <w:szCs w:val="20"/>
        </w:rPr>
      </w:pPr>
      <w:r w:rsidRPr="00391C17">
        <w:rPr>
          <w:sz w:val="20"/>
          <w:szCs w:val="20"/>
        </w:rPr>
        <w:t>Предельное количество повторных направлений представления об утверждении устава казачьего общества и документов, предусмотренных пунктами 17 и 18 настоящего положения, не ограничено.</w:t>
      </w:r>
    </w:p>
    <w:p w:rsidR="00C7591A" w:rsidRPr="00391C17" w:rsidRDefault="00C7591A" w:rsidP="00C7591A">
      <w:pPr>
        <w:rPr>
          <w:sz w:val="20"/>
          <w:szCs w:val="20"/>
        </w:rPr>
      </w:pPr>
    </w:p>
    <w:p w:rsidR="00C7591A" w:rsidRPr="00391C17" w:rsidRDefault="00C7591A" w:rsidP="00C7591A">
      <w:pPr>
        <w:rPr>
          <w:sz w:val="20"/>
          <w:szCs w:val="20"/>
        </w:rPr>
      </w:pPr>
    </w:p>
    <w:p w:rsidR="00C7591A" w:rsidRPr="0058789E" w:rsidRDefault="00C7591A" w:rsidP="00C7591A">
      <w:pPr>
        <w:ind w:right="4818"/>
        <w:jc w:val="both"/>
        <w:rPr>
          <w:sz w:val="20"/>
          <w:szCs w:val="20"/>
        </w:rPr>
      </w:pPr>
      <w:r>
        <w:rPr>
          <w:bCs/>
          <w:color w:val="26282F"/>
          <w:sz w:val="20"/>
          <w:szCs w:val="20"/>
        </w:rPr>
        <w:t>Постановление администрации Аликовского района чувашской Республики от 21.04.2021 г. №395 «</w:t>
      </w:r>
      <w:r w:rsidRPr="0058789E">
        <w:rPr>
          <w:sz w:val="20"/>
          <w:szCs w:val="20"/>
        </w:rPr>
        <w:t>О внесении изменений в муниципальную программу Аликовского района Чувашской Республики «</w:t>
      </w:r>
      <w:r w:rsidRPr="0058789E">
        <w:rPr>
          <w:bCs/>
          <w:sz w:val="20"/>
          <w:szCs w:val="20"/>
        </w:rPr>
        <w:t>Развитие образования в Аликовском районе Чувашской Республики</w:t>
      </w:r>
      <w:r w:rsidRPr="0058789E">
        <w:rPr>
          <w:sz w:val="20"/>
          <w:szCs w:val="20"/>
        </w:rPr>
        <w:t>»</w:t>
      </w:r>
    </w:p>
    <w:p w:rsidR="00C7591A" w:rsidRPr="0058789E" w:rsidRDefault="00C7591A" w:rsidP="00C7591A">
      <w:pPr>
        <w:autoSpaceDE w:val="0"/>
        <w:autoSpaceDN w:val="0"/>
        <w:adjustRightInd w:val="0"/>
        <w:ind w:firstLine="709"/>
        <w:jc w:val="both"/>
        <w:rPr>
          <w:sz w:val="20"/>
          <w:szCs w:val="20"/>
        </w:rPr>
      </w:pPr>
    </w:p>
    <w:p w:rsidR="00C7591A" w:rsidRPr="0058789E" w:rsidRDefault="00C7591A" w:rsidP="00C7591A">
      <w:pPr>
        <w:autoSpaceDE w:val="0"/>
        <w:autoSpaceDN w:val="0"/>
        <w:adjustRightInd w:val="0"/>
        <w:ind w:firstLine="709"/>
        <w:jc w:val="both"/>
        <w:rPr>
          <w:sz w:val="20"/>
          <w:szCs w:val="20"/>
        </w:rPr>
      </w:pPr>
      <w:r w:rsidRPr="0058789E">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C7591A" w:rsidRPr="0058789E" w:rsidRDefault="00C7591A" w:rsidP="00C7591A">
      <w:pPr>
        <w:ind w:firstLine="709"/>
        <w:jc w:val="both"/>
        <w:rPr>
          <w:sz w:val="20"/>
          <w:szCs w:val="20"/>
        </w:rPr>
      </w:pPr>
      <w:r w:rsidRPr="0058789E">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C7591A" w:rsidRPr="0058789E" w:rsidRDefault="00C7591A" w:rsidP="00C7591A">
      <w:pPr>
        <w:ind w:firstLine="709"/>
        <w:jc w:val="both"/>
        <w:rPr>
          <w:sz w:val="20"/>
          <w:szCs w:val="20"/>
        </w:rPr>
      </w:pPr>
      <w:r w:rsidRPr="0058789E">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C7591A" w:rsidRPr="0058789E" w:rsidTr="003E5854">
        <w:trPr>
          <w:trHeight w:val="57"/>
        </w:trPr>
        <w:tc>
          <w:tcPr>
            <w:tcW w:w="1869" w:type="pct"/>
          </w:tcPr>
          <w:p w:rsidR="00C7591A" w:rsidRPr="0058789E" w:rsidRDefault="00C7591A" w:rsidP="003E5854">
            <w:pPr>
              <w:ind w:firstLine="709"/>
              <w:rPr>
                <w:sz w:val="20"/>
                <w:szCs w:val="20"/>
              </w:rPr>
            </w:pPr>
            <w:r w:rsidRPr="0058789E">
              <w:rPr>
                <w:sz w:val="20"/>
                <w:szCs w:val="20"/>
              </w:rPr>
              <w:t>«Объем бюджетных ассигнований муниципальной программы</w:t>
            </w:r>
          </w:p>
        </w:tc>
        <w:tc>
          <w:tcPr>
            <w:tcW w:w="169" w:type="pct"/>
          </w:tcPr>
          <w:p w:rsidR="00C7591A" w:rsidRPr="0058789E" w:rsidRDefault="00C7591A" w:rsidP="003E5854">
            <w:pPr>
              <w:ind w:firstLine="709"/>
              <w:rPr>
                <w:sz w:val="20"/>
                <w:szCs w:val="20"/>
              </w:rPr>
            </w:pPr>
            <w:r w:rsidRPr="0058789E">
              <w:rPr>
                <w:sz w:val="20"/>
                <w:szCs w:val="20"/>
              </w:rPr>
              <w:t>–</w:t>
            </w:r>
          </w:p>
        </w:tc>
        <w:tc>
          <w:tcPr>
            <w:tcW w:w="2962" w:type="pct"/>
          </w:tcPr>
          <w:p w:rsidR="00C7591A" w:rsidRPr="0058789E" w:rsidRDefault="00C7591A" w:rsidP="003E5854">
            <w:pPr>
              <w:ind w:firstLine="709"/>
              <w:jc w:val="both"/>
              <w:rPr>
                <w:sz w:val="20"/>
                <w:szCs w:val="20"/>
              </w:rPr>
            </w:pPr>
            <w:r w:rsidRPr="0058789E">
              <w:rPr>
                <w:sz w:val="20"/>
                <w:szCs w:val="20"/>
              </w:rPr>
              <w:t>объем бюджетных ассигнований муниципальной программы на 2019–2035 годы составит 3 131 730,87 тыс. рублей, из них по источникам финансирования:</w:t>
            </w:r>
          </w:p>
          <w:p w:rsidR="00C7591A" w:rsidRPr="0058789E" w:rsidRDefault="00C7591A" w:rsidP="003E5854">
            <w:pPr>
              <w:ind w:firstLine="709"/>
              <w:jc w:val="both"/>
              <w:rPr>
                <w:sz w:val="20"/>
                <w:szCs w:val="20"/>
              </w:rPr>
            </w:pPr>
            <w:r w:rsidRPr="0058789E">
              <w:rPr>
                <w:sz w:val="20"/>
                <w:szCs w:val="20"/>
              </w:rPr>
              <w:t>федеральный бюджет – 538 478,22 тыс. руб.;</w:t>
            </w:r>
          </w:p>
          <w:p w:rsidR="00C7591A" w:rsidRPr="0058789E" w:rsidRDefault="00C7591A" w:rsidP="003E5854">
            <w:pPr>
              <w:ind w:firstLine="709"/>
              <w:jc w:val="both"/>
              <w:rPr>
                <w:sz w:val="20"/>
                <w:szCs w:val="20"/>
              </w:rPr>
            </w:pPr>
            <w:r w:rsidRPr="0058789E">
              <w:rPr>
                <w:sz w:val="20"/>
                <w:szCs w:val="20"/>
              </w:rPr>
              <w:t>республиканский бюджет – 2 310 821,70 тыс. руб.;</w:t>
            </w:r>
          </w:p>
          <w:p w:rsidR="00C7591A" w:rsidRPr="0058789E" w:rsidRDefault="00C7591A" w:rsidP="003E5854">
            <w:pPr>
              <w:ind w:firstLine="709"/>
              <w:jc w:val="both"/>
              <w:rPr>
                <w:sz w:val="20"/>
                <w:szCs w:val="20"/>
              </w:rPr>
            </w:pPr>
            <w:r w:rsidRPr="0058789E">
              <w:rPr>
                <w:sz w:val="20"/>
                <w:szCs w:val="20"/>
              </w:rPr>
              <w:t>бюджет Аликовского района – 248 340,55 тыс. рублей;</w:t>
            </w:r>
          </w:p>
          <w:p w:rsidR="00C7591A" w:rsidRPr="0058789E" w:rsidRDefault="00C7591A" w:rsidP="003E5854">
            <w:pPr>
              <w:ind w:firstLine="709"/>
              <w:jc w:val="both"/>
              <w:rPr>
                <w:sz w:val="20"/>
                <w:szCs w:val="20"/>
                <w:lang w:eastAsia="en-US"/>
              </w:rPr>
            </w:pPr>
            <w:r w:rsidRPr="0058789E">
              <w:rPr>
                <w:sz w:val="20"/>
                <w:szCs w:val="20"/>
              </w:rPr>
              <w:t>внебюджетные источники – 34 090,40 тыс. рублей»;</w:t>
            </w:r>
            <w:r w:rsidRPr="0058789E">
              <w:rPr>
                <w:sz w:val="20"/>
                <w:szCs w:val="20"/>
                <w:lang w:eastAsia="en-US"/>
              </w:rPr>
              <w:t xml:space="preserve"> </w:t>
            </w:r>
          </w:p>
          <w:p w:rsidR="00C7591A" w:rsidRPr="0058789E" w:rsidRDefault="00C7591A" w:rsidP="003E5854">
            <w:pPr>
              <w:ind w:firstLine="709"/>
              <w:jc w:val="both"/>
              <w:rPr>
                <w:sz w:val="20"/>
                <w:szCs w:val="20"/>
              </w:rPr>
            </w:pPr>
            <w:r w:rsidRPr="0058789E">
              <w:rPr>
                <w:sz w:val="20"/>
                <w:szCs w:val="20"/>
              </w:rPr>
              <w:t>из них средства:</w:t>
            </w:r>
          </w:p>
          <w:p w:rsidR="00C7591A" w:rsidRPr="0058789E" w:rsidRDefault="00C7591A" w:rsidP="003E5854">
            <w:pPr>
              <w:ind w:firstLine="709"/>
              <w:jc w:val="both"/>
              <w:rPr>
                <w:sz w:val="20"/>
                <w:szCs w:val="20"/>
              </w:rPr>
            </w:pPr>
            <w:r w:rsidRPr="0058789E">
              <w:rPr>
                <w:sz w:val="20"/>
                <w:szCs w:val="20"/>
              </w:rPr>
              <w:t>федерального бюджета – 538 478,22 тыс. рублей (17,19 процента), в том числе:</w:t>
            </w:r>
          </w:p>
          <w:p w:rsidR="00C7591A" w:rsidRPr="0058789E" w:rsidRDefault="00C7591A" w:rsidP="003E5854">
            <w:pPr>
              <w:ind w:firstLine="709"/>
              <w:jc w:val="both"/>
              <w:rPr>
                <w:sz w:val="20"/>
                <w:szCs w:val="20"/>
              </w:rPr>
            </w:pPr>
            <w:r w:rsidRPr="0058789E">
              <w:rPr>
                <w:sz w:val="20"/>
                <w:szCs w:val="20"/>
              </w:rPr>
              <w:t>в 2019 году – 1 984,20 тыс. рублей;</w:t>
            </w:r>
          </w:p>
          <w:p w:rsidR="00C7591A" w:rsidRPr="0058789E" w:rsidRDefault="00C7591A" w:rsidP="003E5854">
            <w:pPr>
              <w:ind w:firstLine="709"/>
              <w:jc w:val="both"/>
              <w:rPr>
                <w:sz w:val="20"/>
                <w:szCs w:val="20"/>
              </w:rPr>
            </w:pPr>
            <w:r w:rsidRPr="0058789E">
              <w:rPr>
                <w:sz w:val="20"/>
                <w:szCs w:val="20"/>
              </w:rPr>
              <w:t>в 2020 году – 73 849,11 тыс. рублей;</w:t>
            </w:r>
          </w:p>
          <w:p w:rsidR="00C7591A" w:rsidRPr="0058789E" w:rsidRDefault="00C7591A" w:rsidP="003E5854">
            <w:pPr>
              <w:ind w:firstLine="709"/>
              <w:jc w:val="both"/>
              <w:rPr>
                <w:sz w:val="20"/>
                <w:szCs w:val="20"/>
              </w:rPr>
            </w:pPr>
            <w:r w:rsidRPr="0058789E">
              <w:rPr>
                <w:sz w:val="20"/>
                <w:szCs w:val="20"/>
              </w:rPr>
              <w:t>в 2021 году – 160 268,11 тыс. рублей;</w:t>
            </w:r>
          </w:p>
          <w:p w:rsidR="00C7591A" w:rsidRPr="0058789E" w:rsidRDefault="00C7591A" w:rsidP="003E5854">
            <w:pPr>
              <w:ind w:firstLine="709"/>
              <w:jc w:val="both"/>
              <w:rPr>
                <w:sz w:val="20"/>
                <w:szCs w:val="20"/>
              </w:rPr>
            </w:pPr>
            <w:r w:rsidRPr="0058789E">
              <w:rPr>
                <w:sz w:val="20"/>
                <w:szCs w:val="20"/>
              </w:rPr>
              <w:t>в 2022 году – 16 292,80 тыс. рублей;</w:t>
            </w:r>
          </w:p>
          <w:p w:rsidR="00C7591A" w:rsidRPr="0058789E" w:rsidRDefault="00C7591A" w:rsidP="003E5854">
            <w:pPr>
              <w:ind w:firstLine="709"/>
              <w:jc w:val="both"/>
              <w:rPr>
                <w:sz w:val="20"/>
                <w:szCs w:val="20"/>
              </w:rPr>
            </w:pPr>
            <w:r w:rsidRPr="0058789E">
              <w:rPr>
                <w:sz w:val="20"/>
                <w:szCs w:val="20"/>
              </w:rPr>
              <w:t>в 2023 году – 135 092,80 тыс. рублей;</w:t>
            </w:r>
          </w:p>
          <w:p w:rsidR="00C7591A" w:rsidRPr="0058789E" w:rsidRDefault="00C7591A" w:rsidP="003E5854">
            <w:pPr>
              <w:ind w:firstLine="709"/>
              <w:jc w:val="both"/>
              <w:rPr>
                <w:sz w:val="20"/>
                <w:szCs w:val="20"/>
              </w:rPr>
            </w:pPr>
            <w:r w:rsidRPr="0058789E">
              <w:rPr>
                <w:sz w:val="20"/>
                <w:szCs w:val="20"/>
              </w:rPr>
              <w:t>в 2024 году – 148 707,60 тыс. рублей;</w:t>
            </w:r>
          </w:p>
          <w:p w:rsidR="00C7591A" w:rsidRPr="0058789E" w:rsidRDefault="00C7591A" w:rsidP="003E5854">
            <w:pPr>
              <w:ind w:firstLine="709"/>
              <w:jc w:val="both"/>
              <w:rPr>
                <w:sz w:val="20"/>
                <w:szCs w:val="20"/>
              </w:rPr>
            </w:pPr>
            <w:r w:rsidRPr="0058789E">
              <w:rPr>
                <w:sz w:val="20"/>
                <w:szCs w:val="20"/>
              </w:rPr>
              <w:t>в 2025 году – 207,6 тыс. рублей;</w:t>
            </w:r>
          </w:p>
          <w:p w:rsidR="00C7591A" w:rsidRPr="0058789E" w:rsidRDefault="00C7591A" w:rsidP="003E5854">
            <w:pPr>
              <w:ind w:firstLine="709"/>
              <w:jc w:val="both"/>
              <w:rPr>
                <w:sz w:val="20"/>
                <w:szCs w:val="20"/>
              </w:rPr>
            </w:pPr>
            <w:r w:rsidRPr="0058789E">
              <w:rPr>
                <w:sz w:val="20"/>
                <w:szCs w:val="20"/>
              </w:rPr>
              <w:t>в 2026 – 2030 годах – 1 038,0 тыс. рублей;</w:t>
            </w:r>
          </w:p>
          <w:p w:rsidR="00C7591A" w:rsidRPr="0058789E" w:rsidRDefault="00C7591A" w:rsidP="003E5854">
            <w:pPr>
              <w:ind w:firstLine="709"/>
              <w:jc w:val="both"/>
              <w:rPr>
                <w:sz w:val="20"/>
                <w:szCs w:val="20"/>
              </w:rPr>
            </w:pPr>
            <w:r w:rsidRPr="0058789E">
              <w:rPr>
                <w:sz w:val="20"/>
                <w:szCs w:val="20"/>
              </w:rPr>
              <w:t xml:space="preserve">в 2031 – 2035 годах – 1 038,0 тыс. рублей; </w:t>
            </w:r>
          </w:p>
          <w:p w:rsidR="00C7591A" w:rsidRPr="0058789E" w:rsidRDefault="00C7591A" w:rsidP="003E5854">
            <w:pPr>
              <w:ind w:firstLine="709"/>
              <w:jc w:val="both"/>
              <w:rPr>
                <w:sz w:val="20"/>
                <w:szCs w:val="20"/>
              </w:rPr>
            </w:pPr>
            <w:r w:rsidRPr="0058789E">
              <w:rPr>
                <w:sz w:val="20"/>
                <w:szCs w:val="20"/>
              </w:rPr>
              <w:t>республиканского бюджета Чувашской Республики – 2 310 821,70 тыс. рублей (73,79 процента), в том числе:</w:t>
            </w:r>
          </w:p>
          <w:p w:rsidR="00C7591A" w:rsidRPr="0058789E" w:rsidRDefault="00C7591A" w:rsidP="003E5854">
            <w:pPr>
              <w:ind w:firstLine="709"/>
              <w:jc w:val="both"/>
              <w:rPr>
                <w:sz w:val="20"/>
                <w:szCs w:val="20"/>
              </w:rPr>
            </w:pPr>
            <w:r w:rsidRPr="0058789E">
              <w:rPr>
                <w:sz w:val="20"/>
                <w:szCs w:val="20"/>
              </w:rPr>
              <w:t>в 2019 году – 162 118,6 тыс. рублей;</w:t>
            </w:r>
          </w:p>
          <w:p w:rsidR="00C7591A" w:rsidRPr="0058789E" w:rsidRDefault="00C7591A" w:rsidP="003E5854">
            <w:pPr>
              <w:ind w:firstLine="709"/>
              <w:jc w:val="both"/>
              <w:rPr>
                <w:sz w:val="20"/>
                <w:szCs w:val="20"/>
              </w:rPr>
            </w:pPr>
            <w:r w:rsidRPr="0058789E">
              <w:rPr>
                <w:sz w:val="20"/>
                <w:szCs w:val="20"/>
              </w:rPr>
              <w:t>в 2020 году – 149 994,36 тыс. рублей;</w:t>
            </w:r>
          </w:p>
          <w:p w:rsidR="00C7591A" w:rsidRPr="0058789E" w:rsidRDefault="00C7591A" w:rsidP="003E5854">
            <w:pPr>
              <w:ind w:firstLine="709"/>
              <w:jc w:val="both"/>
              <w:rPr>
                <w:sz w:val="20"/>
                <w:szCs w:val="20"/>
              </w:rPr>
            </w:pPr>
            <w:r w:rsidRPr="0058789E">
              <w:rPr>
                <w:sz w:val="20"/>
                <w:szCs w:val="20"/>
              </w:rPr>
              <w:t>в 2021 году – 190 711,74 тыс. рублей;</w:t>
            </w:r>
          </w:p>
          <w:p w:rsidR="00C7591A" w:rsidRPr="0058789E" w:rsidRDefault="00C7591A" w:rsidP="003E5854">
            <w:pPr>
              <w:ind w:firstLine="709"/>
              <w:jc w:val="both"/>
              <w:rPr>
                <w:sz w:val="20"/>
                <w:szCs w:val="20"/>
              </w:rPr>
            </w:pPr>
            <w:r w:rsidRPr="0058789E">
              <w:rPr>
                <w:sz w:val="20"/>
                <w:szCs w:val="20"/>
              </w:rPr>
              <w:t>в 2022 году – 143 484,70 тыс. рублей;</w:t>
            </w:r>
          </w:p>
          <w:p w:rsidR="00C7591A" w:rsidRPr="0058789E" w:rsidRDefault="00C7591A" w:rsidP="003E5854">
            <w:pPr>
              <w:ind w:firstLine="709"/>
              <w:jc w:val="both"/>
              <w:rPr>
                <w:sz w:val="20"/>
                <w:szCs w:val="20"/>
              </w:rPr>
            </w:pPr>
            <w:r w:rsidRPr="0058789E">
              <w:rPr>
                <w:sz w:val="20"/>
                <w:szCs w:val="20"/>
              </w:rPr>
              <w:t>в 2023 году – 144 084,70 тыс. рублей;</w:t>
            </w:r>
          </w:p>
          <w:p w:rsidR="00C7591A" w:rsidRPr="0058789E" w:rsidRDefault="00C7591A" w:rsidP="003E5854">
            <w:pPr>
              <w:ind w:firstLine="709"/>
              <w:jc w:val="both"/>
              <w:rPr>
                <w:sz w:val="20"/>
                <w:szCs w:val="20"/>
              </w:rPr>
            </w:pPr>
            <w:r w:rsidRPr="0058789E">
              <w:rPr>
                <w:sz w:val="20"/>
                <w:szCs w:val="20"/>
              </w:rPr>
              <w:t>в 2024 году – 127 389,80 тыс. рублей;</w:t>
            </w:r>
          </w:p>
          <w:p w:rsidR="00C7591A" w:rsidRPr="0058789E" w:rsidRDefault="00C7591A" w:rsidP="003E5854">
            <w:pPr>
              <w:ind w:firstLine="709"/>
              <w:jc w:val="both"/>
              <w:rPr>
                <w:sz w:val="20"/>
                <w:szCs w:val="20"/>
              </w:rPr>
            </w:pPr>
            <w:r w:rsidRPr="0058789E">
              <w:rPr>
                <w:sz w:val="20"/>
                <w:szCs w:val="20"/>
              </w:rPr>
              <w:t>в 2025 году – 126 639,80 тыс. рублей;</w:t>
            </w:r>
          </w:p>
          <w:p w:rsidR="00C7591A" w:rsidRPr="0058789E" w:rsidRDefault="00C7591A" w:rsidP="003E5854">
            <w:pPr>
              <w:ind w:firstLine="709"/>
              <w:jc w:val="both"/>
              <w:rPr>
                <w:sz w:val="20"/>
                <w:szCs w:val="20"/>
              </w:rPr>
            </w:pPr>
            <w:r w:rsidRPr="0058789E">
              <w:rPr>
                <w:sz w:val="20"/>
                <w:szCs w:val="20"/>
              </w:rPr>
              <w:t>в 2026 – 2030 годах – 633 199,00 тыс. рублей;</w:t>
            </w:r>
          </w:p>
          <w:p w:rsidR="00C7591A" w:rsidRPr="0058789E" w:rsidRDefault="00C7591A" w:rsidP="003E5854">
            <w:pPr>
              <w:ind w:firstLine="709"/>
              <w:jc w:val="both"/>
              <w:rPr>
                <w:sz w:val="20"/>
                <w:szCs w:val="20"/>
              </w:rPr>
            </w:pPr>
            <w:r w:rsidRPr="0058789E">
              <w:rPr>
                <w:sz w:val="20"/>
                <w:szCs w:val="20"/>
              </w:rPr>
              <w:t xml:space="preserve">в 2031 – 2035 годах – 633 199,00 тыс. рублей; </w:t>
            </w:r>
          </w:p>
          <w:p w:rsidR="00C7591A" w:rsidRPr="0058789E" w:rsidRDefault="00C7591A" w:rsidP="003E5854">
            <w:pPr>
              <w:ind w:firstLine="709"/>
              <w:jc w:val="both"/>
              <w:rPr>
                <w:sz w:val="20"/>
                <w:szCs w:val="20"/>
              </w:rPr>
            </w:pPr>
            <w:r w:rsidRPr="0058789E">
              <w:rPr>
                <w:sz w:val="20"/>
                <w:szCs w:val="20"/>
              </w:rPr>
              <w:t>бюджета Аликовского района – 248 340,55 тыс. рублей (7,93 процента), в том числе:</w:t>
            </w:r>
          </w:p>
          <w:p w:rsidR="00C7591A" w:rsidRPr="0058789E" w:rsidRDefault="00C7591A" w:rsidP="003E5854">
            <w:pPr>
              <w:ind w:firstLine="709"/>
              <w:jc w:val="both"/>
              <w:rPr>
                <w:sz w:val="20"/>
                <w:szCs w:val="20"/>
              </w:rPr>
            </w:pPr>
            <w:r w:rsidRPr="0058789E">
              <w:rPr>
                <w:sz w:val="20"/>
                <w:szCs w:val="20"/>
              </w:rPr>
              <w:t>в 2019 году – 28 959,62 тыс. рублей;</w:t>
            </w:r>
          </w:p>
          <w:p w:rsidR="00C7591A" w:rsidRPr="0058789E" w:rsidRDefault="00C7591A" w:rsidP="003E5854">
            <w:pPr>
              <w:ind w:firstLine="709"/>
              <w:jc w:val="both"/>
              <w:rPr>
                <w:sz w:val="20"/>
                <w:szCs w:val="20"/>
              </w:rPr>
            </w:pPr>
            <w:r w:rsidRPr="0058789E">
              <w:rPr>
                <w:sz w:val="20"/>
                <w:szCs w:val="20"/>
              </w:rPr>
              <w:t>в 2020 году – 19 844,72 тыс. рублей;</w:t>
            </w:r>
          </w:p>
          <w:p w:rsidR="00C7591A" w:rsidRPr="0058789E" w:rsidRDefault="00C7591A" w:rsidP="003E5854">
            <w:pPr>
              <w:ind w:firstLine="709"/>
              <w:jc w:val="both"/>
              <w:rPr>
                <w:sz w:val="20"/>
                <w:szCs w:val="20"/>
              </w:rPr>
            </w:pPr>
            <w:r w:rsidRPr="0058789E">
              <w:rPr>
                <w:sz w:val="20"/>
                <w:szCs w:val="20"/>
              </w:rPr>
              <w:t>в 2021 году – 28 127,01 тыс. рублей;</w:t>
            </w:r>
          </w:p>
          <w:p w:rsidR="00C7591A" w:rsidRPr="0058789E" w:rsidRDefault="00C7591A" w:rsidP="003E5854">
            <w:pPr>
              <w:ind w:firstLine="709"/>
              <w:jc w:val="both"/>
              <w:rPr>
                <w:sz w:val="20"/>
                <w:szCs w:val="20"/>
              </w:rPr>
            </w:pPr>
            <w:r w:rsidRPr="0058789E">
              <w:rPr>
                <w:sz w:val="20"/>
                <w:szCs w:val="20"/>
              </w:rPr>
              <w:t>в 2022 году – 18 270,60 тыс. рублей;</w:t>
            </w:r>
          </w:p>
          <w:p w:rsidR="00C7591A" w:rsidRPr="0058789E" w:rsidRDefault="00C7591A" w:rsidP="003E5854">
            <w:pPr>
              <w:ind w:firstLine="709"/>
              <w:jc w:val="both"/>
              <w:rPr>
                <w:sz w:val="20"/>
                <w:szCs w:val="20"/>
              </w:rPr>
            </w:pPr>
            <w:r w:rsidRPr="0058789E">
              <w:rPr>
                <w:sz w:val="20"/>
                <w:szCs w:val="20"/>
              </w:rPr>
              <w:t>в 2023 году – 18 970,60 тыс. рублей;</w:t>
            </w:r>
          </w:p>
          <w:p w:rsidR="00C7591A" w:rsidRPr="0058789E" w:rsidRDefault="00C7591A" w:rsidP="003E5854">
            <w:pPr>
              <w:ind w:firstLine="709"/>
              <w:jc w:val="both"/>
              <w:rPr>
                <w:sz w:val="20"/>
                <w:szCs w:val="20"/>
              </w:rPr>
            </w:pPr>
            <w:r w:rsidRPr="0058789E">
              <w:rPr>
                <w:sz w:val="20"/>
                <w:szCs w:val="20"/>
              </w:rPr>
              <w:t>в 2024 году – 10 201,50 тыс. рублей;</w:t>
            </w:r>
          </w:p>
          <w:p w:rsidR="00C7591A" w:rsidRPr="0058789E" w:rsidRDefault="00C7591A" w:rsidP="003E5854">
            <w:pPr>
              <w:ind w:firstLine="709"/>
              <w:jc w:val="both"/>
              <w:rPr>
                <w:sz w:val="20"/>
                <w:szCs w:val="20"/>
              </w:rPr>
            </w:pPr>
            <w:r w:rsidRPr="0058789E">
              <w:rPr>
                <w:sz w:val="20"/>
                <w:szCs w:val="20"/>
              </w:rPr>
              <w:lastRenderedPageBreak/>
              <w:t>в 2025 году – 9 451,5 тыс. рублей;</w:t>
            </w:r>
          </w:p>
          <w:p w:rsidR="00C7591A" w:rsidRPr="0058789E" w:rsidRDefault="00C7591A" w:rsidP="003E5854">
            <w:pPr>
              <w:ind w:firstLine="709"/>
              <w:jc w:val="both"/>
              <w:rPr>
                <w:sz w:val="20"/>
                <w:szCs w:val="20"/>
              </w:rPr>
            </w:pPr>
            <w:r w:rsidRPr="0058789E">
              <w:rPr>
                <w:sz w:val="20"/>
                <w:szCs w:val="20"/>
              </w:rPr>
              <w:t>в 2026 – 2030 годах – 57 257,5 тыс. рублей;</w:t>
            </w:r>
          </w:p>
          <w:p w:rsidR="00C7591A" w:rsidRPr="0058789E" w:rsidRDefault="00C7591A" w:rsidP="003E5854">
            <w:pPr>
              <w:ind w:firstLine="709"/>
              <w:jc w:val="both"/>
              <w:rPr>
                <w:sz w:val="20"/>
                <w:szCs w:val="20"/>
              </w:rPr>
            </w:pPr>
            <w:r w:rsidRPr="0058789E">
              <w:rPr>
                <w:sz w:val="20"/>
                <w:szCs w:val="20"/>
              </w:rPr>
              <w:t xml:space="preserve">в 2031 – 2035 годах – 57 257,5 тыс. рублей; </w:t>
            </w:r>
          </w:p>
          <w:p w:rsidR="00C7591A" w:rsidRPr="0058789E" w:rsidRDefault="00C7591A" w:rsidP="003E5854">
            <w:pPr>
              <w:ind w:firstLine="709"/>
              <w:jc w:val="both"/>
              <w:rPr>
                <w:sz w:val="20"/>
                <w:szCs w:val="20"/>
              </w:rPr>
            </w:pPr>
            <w:r w:rsidRPr="0058789E">
              <w:rPr>
                <w:sz w:val="20"/>
                <w:szCs w:val="20"/>
              </w:rPr>
              <w:t>внебюджетных источников – 34 090,40 тыс. рублей (1,11 процента), в том числе:</w:t>
            </w:r>
          </w:p>
          <w:p w:rsidR="00C7591A" w:rsidRPr="0058789E" w:rsidRDefault="00C7591A" w:rsidP="003E5854">
            <w:pPr>
              <w:ind w:firstLine="709"/>
              <w:jc w:val="both"/>
              <w:rPr>
                <w:sz w:val="20"/>
                <w:szCs w:val="20"/>
              </w:rPr>
            </w:pPr>
            <w:r w:rsidRPr="0058789E">
              <w:rPr>
                <w:sz w:val="20"/>
                <w:szCs w:val="20"/>
              </w:rPr>
              <w:t>в 2019 году – 11 899,04 тыс. рублей;</w:t>
            </w:r>
          </w:p>
          <w:p w:rsidR="00C7591A" w:rsidRPr="0058789E" w:rsidRDefault="00C7591A" w:rsidP="003E5854">
            <w:pPr>
              <w:ind w:firstLine="709"/>
              <w:jc w:val="both"/>
              <w:rPr>
                <w:sz w:val="20"/>
                <w:szCs w:val="20"/>
              </w:rPr>
            </w:pPr>
            <w:r w:rsidRPr="0058789E">
              <w:rPr>
                <w:sz w:val="20"/>
                <w:szCs w:val="20"/>
              </w:rPr>
              <w:t>в 2020 году – 11 993,98 тыс. рублей;</w:t>
            </w:r>
          </w:p>
          <w:p w:rsidR="00C7591A" w:rsidRPr="0058789E" w:rsidRDefault="00C7591A" w:rsidP="003E5854">
            <w:pPr>
              <w:ind w:firstLine="709"/>
              <w:jc w:val="both"/>
              <w:rPr>
                <w:sz w:val="20"/>
                <w:szCs w:val="20"/>
              </w:rPr>
            </w:pPr>
            <w:r w:rsidRPr="0058789E">
              <w:rPr>
                <w:sz w:val="20"/>
                <w:szCs w:val="20"/>
              </w:rPr>
              <w:t>в 2021 году – 10 197,38 тыс. рублей;</w:t>
            </w:r>
          </w:p>
          <w:p w:rsidR="00C7591A" w:rsidRPr="0058789E" w:rsidRDefault="00C7591A" w:rsidP="003E5854">
            <w:pPr>
              <w:ind w:firstLine="709"/>
              <w:jc w:val="both"/>
              <w:rPr>
                <w:sz w:val="20"/>
                <w:szCs w:val="20"/>
              </w:rPr>
            </w:pPr>
            <w:r w:rsidRPr="0058789E">
              <w:rPr>
                <w:sz w:val="20"/>
                <w:szCs w:val="20"/>
              </w:rPr>
              <w:t>в 2022 году – 0,0 тыс. рублей;</w:t>
            </w:r>
          </w:p>
          <w:p w:rsidR="00C7591A" w:rsidRPr="0058789E" w:rsidRDefault="00C7591A" w:rsidP="003E5854">
            <w:pPr>
              <w:ind w:firstLine="709"/>
              <w:jc w:val="both"/>
              <w:rPr>
                <w:sz w:val="20"/>
                <w:szCs w:val="20"/>
              </w:rPr>
            </w:pPr>
            <w:r w:rsidRPr="0058789E">
              <w:rPr>
                <w:sz w:val="20"/>
                <w:szCs w:val="20"/>
              </w:rPr>
              <w:t>в 2023 году – 0,0 тыс. рублей;</w:t>
            </w:r>
          </w:p>
          <w:p w:rsidR="00C7591A" w:rsidRPr="0058789E" w:rsidRDefault="00C7591A" w:rsidP="003E5854">
            <w:pPr>
              <w:ind w:firstLine="709"/>
              <w:jc w:val="both"/>
              <w:rPr>
                <w:sz w:val="20"/>
                <w:szCs w:val="20"/>
              </w:rPr>
            </w:pPr>
            <w:r w:rsidRPr="0058789E">
              <w:rPr>
                <w:sz w:val="20"/>
                <w:szCs w:val="20"/>
              </w:rPr>
              <w:t>в 2024 году – 0,0 тыс. рублей;</w:t>
            </w:r>
          </w:p>
          <w:p w:rsidR="00C7591A" w:rsidRPr="0058789E" w:rsidRDefault="00C7591A" w:rsidP="003E5854">
            <w:pPr>
              <w:ind w:firstLine="709"/>
              <w:jc w:val="both"/>
              <w:rPr>
                <w:sz w:val="20"/>
                <w:szCs w:val="20"/>
              </w:rPr>
            </w:pPr>
            <w:r w:rsidRPr="0058789E">
              <w:rPr>
                <w:sz w:val="20"/>
                <w:szCs w:val="20"/>
              </w:rPr>
              <w:t>в 2025 году – 0,0 тыс. рублей;</w:t>
            </w:r>
          </w:p>
          <w:p w:rsidR="00C7591A" w:rsidRPr="0058789E" w:rsidRDefault="00C7591A" w:rsidP="003E5854">
            <w:pPr>
              <w:ind w:firstLine="709"/>
              <w:jc w:val="both"/>
              <w:rPr>
                <w:sz w:val="20"/>
                <w:szCs w:val="20"/>
              </w:rPr>
            </w:pPr>
            <w:r w:rsidRPr="0058789E">
              <w:rPr>
                <w:sz w:val="20"/>
                <w:szCs w:val="20"/>
              </w:rPr>
              <w:t>в 2026 – 2030 годах – 0,0 тыс. рублей;</w:t>
            </w:r>
          </w:p>
          <w:p w:rsidR="00C7591A" w:rsidRPr="0058789E" w:rsidRDefault="00C7591A" w:rsidP="003E5854">
            <w:pPr>
              <w:ind w:firstLine="709"/>
              <w:jc w:val="both"/>
              <w:rPr>
                <w:sz w:val="20"/>
                <w:szCs w:val="20"/>
              </w:rPr>
            </w:pPr>
            <w:r w:rsidRPr="0058789E">
              <w:rPr>
                <w:sz w:val="20"/>
                <w:szCs w:val="20"/>
              </w:rPr>
              <w:t>в 2031 – 2035 годах – 0,0 тыс. рублей.».</w:t>
            </w:r>
          </w:p>
        </w:tc>
      </w:tr>
    </w:tbl>
    <w:p w:rsidR="00C7591A" w:rsidRPr="0058789E" w:rsidRDefault="00C7591A" w:rsidP="00C7591A">
      <w:pPr>
        <w:autoSpaceDE w:val="0"/>
        <w:autoSpaceDN w:val="0"/>
        <w:adjustRightInd w:val="0"/>
        <w:ind w:firstLine="709"/>
        <w:jc w:val="both"/>
        <w:rPr>
          <w:sz w:val="20"/>
          <w:szCs w:val="20"/>
        </w:rPr>
      </w:pPr>
      <w:r w:rsidRPr="0058789E">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C7591A" w:rsidRPr="0058789E" w:rsidRDefault="00C7591A" w:rsidP="00C7591A">
      <w:pPr>
        <w:autoSpaceDE w:val="0"/>
        <w:autoSpaceDN w:val="0"/>
        <w:adjustRightInd w:val="0"/>
        <w:ind w:firstLine="709"/>
        <w:jc w:val="both"/>
        <w:rPr>
          <w:sz w:val="20"/>
          <w:szCs w:val="20"/>
        </w:rPr>
      </w:pPr>
      <w:r w:rsidRPr="0058789E">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C7591A" w:rsidRPr="0058789E" w:rsidRDefault="00C7591A" w:rsidP="00C7591A">
      <w:pPr>
        <w:autoSpaceDE w:val="0"/>
        <w:autoSpaceDN w:val="0"/>
        <w:adjustRightInd w:val="0"/>
        <w:ind w:firstLine="709"/>
        <w:jc w:val="both"/>
        <w:rPr>
          <w:sz w:val="20"/>
          <w:szCs w:val="20"/>
        </w:rPr>
      </w:pPr>
      <w:r w:rsidRPr="0058789E">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C7591A" w:rsidRPr="0058789E" w:rsidRDefault="00C7591A" w:rsidP="00C7591A">
      <w:pPr>
        <w:autoSpaceDE w:val="0"/>
        <w:autoSpaceDN w:val="0"/>
        <w:adjustRightInd w:val="0"/>
        <w:ind w:firstLine="709"/>
        <w:jc w:val="both"/>
        <w:rPr>
          <w:sz w:val="20"/>
          <w:szCs w:val="20"/>
        </w:rPr>
      </w:pPr>
      <w:r w:rsidRPr="0058789E">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C7591A" w:rsidRPr="0058789E" w:rsidTr="003E5854">
        <w:tc>
          <w:tcPr>
            <w:tcW w:w="3402" w:type="dxa"/>
          </w:tcPr>
          <w:p w:rsidR="00C7591A" w:rsidRPr="0058789E" w:rsidRDefault="00C7591A" w:rsidP="003E5854">
            <w:pPr>
              <w:autoSpaceDE w:val="0"/>
              <w:autoSpaceDN w:val="0"/>
              <w:adjustRightInd w:val="0"/>
              <w:ind w:firstLine="709"/>
              <w:rPr>
                <w:sz w:val="20"/>
                <w:szCs w:val="20"/>
                <w:lang w:eastAsia="en-US"/>
              </w:rPr>
            </w:pPr>
            <w:r w:rsidRPr="0058789E">
              <w:rPr>
                <w:sz w:val="20"/>
                <w:szCs w:val="20"/>
                <w:lang w:eastAsia="en-US"/>
              </w:rPr>
              <w:t>«Объемы финансирования подпрограммы с разбивкой по годам реализации подпрограммы</w:t>
            </w:r>
          </w:p>
        </w:tc>
        <w:tc>
          <w:tcPr>
            <w:tcW w:w="709" w:type="dxa"/>
          </w:tcPr>
          <w:p w:rsidR="00C7591A" w:rsidRPr="0058789E" w:rsidRDefault="00C7591A" w:rsidP="003E5854">
            <w:pPr>
              <w:autoSpaceDE w:val="0"/>
              <w:autoSpaceDN w:val="0"/>
              <w:adjustRightInd w:val="0"/>
              <w:ind w:firstLine="709"/>
              <w:jc w:val="center"/>
              <w:rPr>
                <w:sz w:val="20"/>
                <w:szCs w:val="20"/>
                <w:lang w:eastAsia="en-US"/>
              </w:rPr>
            </w:pPr>
            <w:r w:rsidRPr="0058789E">
              <w:rPr>
                <w:sz w:val="20"/>
                <w:szCs w:val="20"/>
                <w:lang w:eastAsia="en-US"/>
              </w:rPr>
              <w:t>–</w:t>
            </w:r>
          </w:p>
        </w:tc>
        <w:tc>
          <w:tcPr>
            <w:tcW w:w="5528" w:type="dxa"/>
          </w:tcPr>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прогнозируемые объемы бюджетных ассигнований на реализацию мероприятий подпрограммы в 2019 - 2035 годах составляют 2 818 742,64 тыс. рублей, в том числе:</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2019 году – 178 561,30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2020 году – 255 000,00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2021 году – 386 725,34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2022 году – 176 813,60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2023 году – 176 813,60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2024 году – 135 402,40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2025 году – 135 402,40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2026 – 2030 годах – 687 012,00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2031 – 2035 годах – 687 012,00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из них средства:</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федерального бюджета – 276 723, 51 тыс. рублей (9,62 процента), в том числе:</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2019 году – 1 984,20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2020 году – 73 849,11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2021 году – 165 813,40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2022 году – 16 292,80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2023 году – 16 292,80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2024 году – 207,60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2025 году – 207,60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2026 – 2030 годах – 1 038,00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2031 – 2035 годах – 1 038,00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республиканского бюджета Чувашской Республики – 2 277 415,30 тыс. рублей (80,80 процента), в том числе:</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2019 году – 140 160,10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2020 году – 149 396,36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2021 году – 190 094,84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2022 году – 142 850,20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2023 году – 142 850,20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lastRenderedPageBreak/>
              <w:t>в 2024 году – 126 005,30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2025 году – 126 005,30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2026 – 2030 годах – 630 026,50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2031 – 2035 годах – 630 026,50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бюджета Аликовского района – 236 151,46 тыс. рублей (8,38 процента), в том числе:</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2019 году – 24 610,70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2020 году – 19 760,55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2021 году – 26 165,01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2022 году – 17 670,60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2023 году – 17 670,60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2024 году – 9 189,50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2025 году – 9 189,50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2026 – 2030 годах – 55 947,50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2031 – 2035 годах – 55 947,50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внебюджетных источников – 33 997,66 тыс. рублей (1,21 процента), в том числе:</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2019 году – 11 806,30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2020 году – 11 993,98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2021 году – 10 197,38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2022 году – 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2023 году – 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2024 году – 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2025 году – 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2026 – 2030 годах – 0,0 тыс. рублей;</w:t>
            </w:r>
          </w:p>
          <w:p w:rsidR="00C7591A" w:rsidRPr="0058789E" w:rsidRDefault="00C7591A" w:rsidP="003E5854">
            <w:pPr>
              <w:autoSpaceDE w:val="0"/>
              <w:autoSpaceDN w:val="0"/>
              <w:adjustRightInd w:val="0"/>
              <w:ind w:firstLine="709"/>
              <w:jc w:val="both"/>
              <w:rPr>
                <w:sz w:val="20"/>
                <w:szCs w:val="20"/>
                <w:lang w:eastAsia="en-US"/>
              </w:rPr>
            </w:pPr>
            <w:r w:rsidRPr="0058789E">
              <w:rPr>
                <w:sz w:val="20"/>
                <w:szCs w:val="20"/>
                <w:lang w:eastAsia="en-US"/>
              </w:rPr>
              <w:t>в 2031 – 2035 годах – 0,0 тыс. рублей;».</w:t>
            </w:r>
          </w:p>
        </w:tc>
      </w:tr>
    </w:tbl>
    <w:p w:rsidR="00C7591A" w:rsidRPr="0058789E" w:rsidRDefault="00C7591A" w:rsidP="00C7591A">
      <w:pPr>
        <w:autoSpaceDE w:val="0"/>
        <w:autoSpaceDN w:val="0"/>
        <w:adjustRightInd w:val="0"/>
        <w:ind w:firstLine="709"/>
        <w:jc w:val="both"/>
        <w:rPr>
          <w:sz w:val="20"/>
          <w:szCs w:val="20"/>
        </w:rPr>
      </w:pPr>
      <w:r w:rsidRPr="0058789E">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 4 к настоящему постановлению.  </w:t>
      </w:r>
    </w:p>
    <w:p w:rsidR="00C7591A" w:rsidRPr="0058789E" w:rsidRDefault="00C7591A" w:rsidP="00C7591A">
      <w:pPr>
        <w:autoSpaceDE w:val="0"/>
        <w:autoSpaceDN w:val="0"/>
        <w:adjustRightInd w:val="0"/>
        <w:ind w:firstLine="709"/>
        <w:jc w:val="both"/>
        <w:rPr>
          <w:sz w:val="20"/>
          <w:szCs w:val="20"/>
        </w:rPr>
      </w:pPr>
      <w:r w:rsidRPr="0058789E">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C7591A" w:rsidRPr="0058789E" w:rsidRDefault="00C7591A" w:rsidP="00C7591A">
      <w:pPr>
        <w:autoSpaceDE w:val="0"/>
        <w:autoSpaceDN w:val="0"/>
        <w:adjustRightInd w:val="0"/>
        <w:ind w:firstLine="709"/>
        <w:jc w:val="both"/>
        <w:rPr>
          <w:sz w:val="20"/>
          <w:szCs w:val="20"/>
        </w:rPr>
      </w:pPr>
      <w:r w:rsidRPr="0058789E">
        <w:rPr>
          <w:sz w:val="20"/>
          <w:szCs w:val="20"/>
        </w:rPr>
        <w:t xml:space="preserve">1.8. В приложении № 6 к Муниципальной программе «Подпрограмма </w:t>
      </w:r>
      <w:r w:rsidRPr="0058789E">
        <w:rPr>
          <w:sz w:val="20"/>
          <w:szCs w:val="20"/>
          <w:lang w:eastAsia="en-US"/>
        </w:rPr>
        <w:t xml:space="preserve">«Молодежь Аликовского района» </w:t>
      </w:r>
      <w:r w:rsidRPr="0058789E">
        <w:rPr>
          <w:sz w:val="20"/>
          <w:szCs w:val="20"/>
        </w:rPr>
        <w:t>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C7591A" w:rsidRPr="0058789E" w:rsidTr="003E5854">
        <w:tc>
          <w:tcPr>
            <w:tcW w:w="3402" w:type="dxa"/>
          </w:tcPr>
          <w:p w:rsidR="00C7591A" w:rsidRPr="0058789E" w:rsidRDefault="00C7591A" w:rsidP="003E5854">
            <w:pPr>
              <w:autoSpaceDE w:val="0"/>
              <w:autoSpaceDN w:val="0"/>
              <w:adjustRightInd w:val="0"/>
              <w:rPr>
                <w:sz w:val="20"/>
                <w:szCs w:val="20"/>
                <w:lang w:eastAsia="en-US"/>
              </w:rPr>
            </w:pPr>
            <w:r w:rsidRPr="0058789E">
              <w:rPr>
                <w:sz w:val="20"/>
                <w:szCs w:val="20"/>
                <w:lang w:eastAsia="en-US"/>
              </w:rPr>
              <w:t>«Объемы финансирования подпрограммы с разбивкой по годам реализации подпрограммы</w:t>
            </w:r>
          </w:p>
        </w:tc>
        <w:tc>
          <w:tcPr>
            <w:tcW w:w="709" w:type="dxa"/>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w:t>
            </w:r>
          </w:p>
        </w:tc>
        <w:tc>
          <w:tcPr>
            <w:tcW w:w="5528" w:type="dxa"/>
          </w:tcPr>
          <w:p w:rsidR="00C7591A" w:rsidRPr="0058789E" w:rsidRDefault="00C7591A" w:rsidP="003E5854">
            <w:pPr>
              <w:autoSpaceDE w:val="0"/>
              <w:autoSpaceDN w:val="0"/>
              <w:adjustRightInd w:val="0"/>
              <w:jc w:val="both"/>
              <w:rPr>
                <w:sz w:val="20"/>
                <w:szCs w:val="20"/>
              </w:rPr>
            </w:pPr>
            <w:r w:rsidRPr="0058789E">
              <w:rPr>
                <w:sz w:val="20"/>
                <w:szCs w:val="20"/>
              </w:rPr>
              <w:t>прогнозируемые объемы бюджетных ассигнований на реализацию мероприятий подпрограммы в 2019 - 2035 годах составляют 8 519,63 тыс. рублей, в том числе:</w:t>
            </w:r>
          </w:p>
          <w:p w:rsidR="00C7591A" w:rsidRPr="0058789E" w:rsidRDefault="00C7591A" w:rsidP="003E5854">
            <w:pPr>
              <w:autoSpaceDE w:val="0"/>
              <w:autoSpaceDN w:val="0"/>
              <w:adjustRightInd w:val="0"/>
              <w:jc w:val="both"/>
              <w:rPr>
                <w:sz w:val="20"/>
                <w:szCs w:val="20"/>
              </w:rPr>
            </w:pPr>
            <w:r w:rsidRPr="0058789E">
              <w:rPr>
                <w:sz w:val="20"/>
                <w:szCs w:val="20"/>
              </w:rPr>
              <w:t>в 2019 году – 2 029,46 тыс. рублей;</w:t>
            </w:r>
          </w:p>
          <w:p w:rsidR="00C7591A" w:rsidRPr="0058789E" w:rsidRDefault="00C7591A" w:rsidP="003E5854">
            <w:pPr>
              <w:autoSpaceDE w:val="0"/>
              <w:autoSpaceDN w:val="0"/>
              <w:adjustRightInd w:val="0"/>
              <w:jc w:val="both"/>
              <w:rPr>
                <w:sz w:val="20"/>
                <w:szCs w:val="20"/>
              </w:rPr>
            </w:pPr>
            <w:r w:rsidRPr="0058789E">
              <w:rPr>
                <w:sz w:val="20"/>
                <w:szCs w:val="20"/>
              </w:rPr>
              <w:t>в 2020 году – 84,17 тыс. рублей;</w:t>
            </w:r>
          </w:p>
          <w:p w:rsidR="00C7591A" w:rsidRPr="0058789E" w:rsidRDefault="00C7591A" w:rsidP="003E5854">
            <w:pPr>
              <w:autoSpaceDE w:val="0"/>
              <w:autoSpaceDN w:val="0"/>
              <w:adjustRightInd w:val="0"/>
              <w:jc w:val="both"/>
              <w:rPr>
                <w:sz w:val="20"/>
                <w:szCs w:val="20"/>
              </w:rPr>
            </w:pPr>
            <w:r w:rsidRPr="0058789E">
              <w:rPr>
                <w:sz w:val="20"/>
                <w:szCs w:val="20"/>
              </w:rPr>
              <w:t>в 2021 году – 1962,00 тыс. рублей;</w:t>
            </w:r>
          </w:p>
          <w:p w:rsidR="00C7591A" w:rsidRPr="0058789E" w:rsidRDefault="00C7591A" w:rsidP="003E5854">
            <w:pPr>
              <w:autoSpaceDE w:val="0"/>
              <w:autoSpaceDN w:val="0"/>
              <w:adjustRightInd w:val="0"/>
              <w:jc w:val="both"/>
              <w:rPr>
                <w:sz w:val="20"/>
                <w:szCs w:val="20"/>
              </w:rPr>
            </w:pPr>
            <w:r w:rsidRPr="0058789E">
              <w:rPr>
                <w:sz w:val="20"/>
                <w:szCs w:val="20"/>
              </w:rPr>
              <w:t>в 2022 году – 600,00 тыс. рублей;</w:t>
            </w:r>
          </w:p>
          <w:p w:rsidR="00C7591A" w:rsidRPr="0058789E" w:rsidRDefault="00C7591A" w:rsidP="003E5854">
            <w:pPr>
              <w:autoSpaceDE w:val="0"/>
              <w:autoSpaceDN w:val="0"/>
              <w:adjustRightInd w:val="0"/>
              <w:jc w:val="both"/>
              <w:rPr>
                <w:sz w:val="20"/>
                <w:szCs w:val="20"/>
              </w:rPr>
            </w:pPr>
            <w:r w:rsidRPr="0058789E">
              <w:rPr>
                <w:sz w:val="20"/>
                <w:szCs w:val="20"/>
              </w:rPr>
              <w:t>в 2023 году – 700,00 тыс. рублей;</w:t>
            </w:r>
          </w:p>
          <w:p w:rsidR="00C7591A" w:rsidRPr="0058789E" w:rsidRDefault="00C7591A" w:rsidP="003E5854">
            <w:pPr>
              <w:autoSpaceDE w:val="0"/>
              <w:autoSpaceDN w:val="0"/>
              <w:adjustRightInd w:val="0"/>
              <w:jc w:val="both"/>
              <w:rPr>
                <w:sz w:val="20"/>
                <w:szCs w:val="20"/>
              </w:rPr>
            </w:pPr>
            <w:r w:rsidRPr="0058789E">
              <w:rPr>
                <w:sz w:val="20"/>
                <w:szCs w:val="20"/>
              </w:rPr>
              <w:t>в 2024 году – 262,00 тыс. рублей;</w:t>
            </w:r>
          </w:p>
          <w:p w:rsidR="00C7591A" w:rsidRPr="0058789E" w:rsidRDefault="00C7591A" w:rsidP="003E5854">
            <w:pPr>
              <w:autoSpaceDE w:val="0"/>
              <w:autoSpaceDN w:val="0"/>
              <w:adjustRightInd w:val="0"/>
              <w:jc w:val="both"/>
              <w:rPr>
                <w:sz w:val="20"/>
                <w:szCs w:val="20"/>
              </w:rPr>
            </w:pPr>
            <w:r w:rsidRPr="0058789E">
              <w:rPr>
                <w:sz w:val="20"/>
                <w:szCs w:val="20"/>
              </w:rPr>
              <w:t>в 2025 году – 262,00 тыс. рублей;</w:t>
            </w:r>
          </w:p>
          <w:p w:rsidR="00C7591A" w:rsidRPr="0058789E" w:rsidRDefault="00C7591A" w:rsidP="003E5854">
            <w:pPr>
              <w:autoSpaceDE w:val="0"/>
              <w:autoSpaceDN w:val="0"/>
              <w:adjustRightInd w:val="0"/>
              <w:jc w:val="both"/>
              <w:rPr>
                <w:sz w:val="20"/>
                <w:szCs w:val="20"/>
              </w:rPr>
            </w:pPr>
            <w:r w:rsidRPr="0058789E">
              <w:rPr>
                <w:sz w:val="20"/>
                <w:szCs w:val="20"/>
              </w:rPr>
              <w:t>в 2026 – 2030 годах – 1 310,00 тыс. рублей;</w:t>
            </w:r>
          </w:p>
          <w:p w:rsidR="00C7591A" w:rsidRPr="0058789E" w:rsidRDefault="00C7591A" w:rsidP="003E5854">
            <w:pPr>
              <w:autoSpaceDE w:val="0"/>
              <w:autoSpaceDN w:val="0"/>
              <w:adjustRightInd w:val="0"/>
              <w:jc w:val="both"/>
              <w:rPr>
                <w:sz w:val="20"/>
                <w:szCs w:val="20"/>
              </w:rPr>
            </w:pPr>
            <w:r w:rsidRPr="0058789E">
              <w:rPr>
                <w:sz w:val="20"/>
                <w:szCs w:val="20"/>
              </w:rPr>
              <w:t>в 2031 – 2035 годах – 1 310,00 тыс. рублей;</w:t>
            </w:r>
          </w:p>
          <w:p w:rsidR="00C7591A" w:rsidRPr="0058789E" w:rsidRDefault="00C7591A" w:rsidP="003E5854">
            <w:pPr>
              <w:autoSpaceDE w:val="0"/>
              <w:autoSpaceDN w:val="0"/>
              <w:adjustRightInd w:val="0"/>
              <w:jc w:val="both"/>
              <w:rPr>
                <w:sz w:val="20"/>
                <w:szCs w:val="20"/>
              </w:rPr>
            </w:pPr>
            <w:r w:rsidRPr="0058789E">
              <w:rPr>
                <w:sz w:val="20"/>
                <w:szCs w:val="20"/>
              </w:rPr>
              <w:t>из них средства:</w:t>
            </w:r>
          </w:p>
          <w:p w:rsidR="00C7591A" w:rsidRPr="0058789E" w:rsidRDefault="00C7591A" w:rsidP="003E5854">
            <w:pPr>
              <w:autoSpaceDE w:val="0"/>
              <w:autoSpaceDN w:val="0"/>
              <w:adjustRightInd w:val="0"/>
              <w:jc w:val="both"/>
              <w:rPr>
                <w:sz w:val="20"/>
                <w:szCs w:val="20"/>
              </w:rPr>
            </w:pPr>
            <w:r w:rsidRPr="0058789E">
              <w:rPr>
                <w:sz w:val="20"/>
                <w:szCs w:val="20"/>
              </w:rPr>
              <w:t xml:space="preserve">федерального бюджета – 0,00 тыс. руб. </w:t>
            </w:r>
          </w:p>
          <w:p w:rsidR="00C7591A" w:rsidRPr="0058789E" w:rsidRDefault="00C7591A" w:rsidP="003E5854">
            <w:pPr>
              <w:autoSpaceDE w:val="0"/>
              <w:autoSpaceDN w:val="0"/>
              <w:adjustRightInd w:val="0"/>
              <w:jc w:val="both"/>
              <w:rPr>
                <w:sz w:val="20"/>
                <w:szCs w:val="20"/>
              </w:rPr>
            </w:pPr>
            <w:r w:rsidRPr="0058789E">
              <w:rPr>
                <w:sz w:val="20"/>
                <w:szCs w:val="20"/>
              </w:rPr>
              <w:t xml:space="preserve">республиканского бюджета Чувашской Республики – 0,00 тыс. руб. </w:t>
            </w:r>
          </w:p>
          <w:p w:rsidR="00C7591A" w:rsidRPr="0058789E" w:rsidRDefault="00C7591A" w:rsidP="003E5854">
            <w:pPr>
              <w:autoSpaceDE w:val="0"/>
              <w:autoSpaceDN w:val="0"/>
              <w:adjustRightInd w:val="0"/>
              <w:jc w:val="both"/>
              <w:rPr>
                <w:sz w:val="20"/>
                <w:szCs w:val="20"/>
              </w:rPr>
            </w:pPr>
            <w:r w:rsidRPr="0058789E">
              <w:rPr>
                <w:sz w:val="20"/>
                <w:szCs w:val="20"/>
              </w:rPr>
              <w:t>муниципального бюджета – 8 426,89 тыс. руб.</w:t>
            </w:r>
          </w:p>
          <w:p w:rsidR="00C7591A" w:rsidRPr="0058789E" w:rsidRDefault="00C7591A" w:rsidP="003E5854">
            <w:pPr>
              <w:autoSpaceDE w:val="0"/>
              <w:autoSpaceDN w:val="0"/>
              <w:adjustRightInd w:val="0"/>
              <w:jc w:val="both"/>
              <w:rPr>
                <w:sz w:val="20"/>
                <w:szCs w:val="20"/>
              </w:rPr>
            </w:pPr>
            <w:r w:rsidRPr="0058789E">
              <w:rPr>
                <w:sz w:val="20"/>
                <w:szCs w:val="20"/>
              </w:rPr>
              <w:t>внебюджетных источников – 92,74 тыс.</w:t>
            </w:r>
          </w:p>
          <w:p w:rsidR="00C7591A" w:rsidRPr="0058789E" w:rsidRDefault="00C7591A" w:rsidP="003E5854">
            <w:pPr>
              <w:autoSpaceDE w:val="0"/>
              <w:autoSpaceDN w:val="0"/>
              <w:adjustRightInd w:val="0"/>
              <w:ind w:firstLine="222"/>
              <w:jc w:val="both"/>
              <w:rPr>
                <w:sz w:val="20"/>
                <w:szCs w:val="20"/>
                <w:lang w:eastAsia="en-US"/>
              </w:rPr>
            </w:pPr>
            <w:r w:rsidRPr="0058789E">
              <w:rPr>
                <w:sz w:val="20"/>
                <w:szCs w:val="20"/>
              </w:rPr>
              <w:t xml:space="preserve"> Объемы финансирования подпрограммы уточняются ежегодно при формировании бюджета Аликовского района </w:t>
            </w:r>
            <w:r w:rsidRPr="0058789E">
              <w:rPr>
                <w:sz w:val="20"/>
                <w:szCs w:val="20"/>
              </w:rPr>
              <w:lastRenderedPageBreak/>
              <w:t>Чувашской Республики на очередной финансовый год и плановый период.».</w:t>
            </w:r>
          </w:p>
        </w:tc>
      </w:tr>
    </w:tbl>
    <w:p w:rsidR="00C7591A" w:rsidRPr="0058789E" w:rsidRDefault="00C7591A" w:rsidP="00C7591A">
      <w:pPr>
        <w:autoSpaceDE w:val="0"/>
        <w:autoSpaceDN w:val="0"/>
        <w:adjustRightInd w:val="0"/>
        <w:ind w:firstLine="709"/>
        <w:jc w:val="both"/>
        <w:rPr>
          <w:sz w:val="20"/>
          <w:szCs w:val="20"/>
        </w:rPr>
      </w:pPr>
      <w:r w:rsidRPr="0058789E">
        <w:rPr>
          <w:sz w:val="20"/>
          <w:szCs w:val="20"/>
        </w:rPr>
        <w:lastRenderedPageBreak/>
        <w:t xml:space="preserve">1.9.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«Молодежь Аликовского района» Муниципальной программы изложить в новой редакции согласно приложению №6 к настоящему постановлению.  </w:t>
      </w:r>
    </w:p>
    <w:p w:rsidR="00C7591A" w:rsidRPr="0058789E" w:rsidRDefault="00C7591A" w:rsidP="00C7591A">
      <w:pPr>
        <w:autoSpaceDE w:val="0"/>
        <w:autoSpaceDN w:val="0"/>
        <w:adjustRightInd w:val="0"/>
        <w:ind w:firstLine="709"/>
        <w:jc w:val="both"/>
        <w:rPr>
          <w:sz w:val="20"/>
          <w:szCs w:val="20"/>
        </w:rPr>
      </w:pPr>
      <w:r w:rsidRPr="0058789E">
        <w:rPr>
          <w:sz w:val="20"/>
          <w:szCs w:val="20"/>
        </w:rPr>
        <w:t xml:space="preserve">1.10. Приложение № 1 к подпрограмме «Молодежь Аликовского района» Муниципальной программы «Ресурсное обеспечение реализации подпрограммы «Молодежь Аликовского района» муниципальной программы Аликовского района Чувашской Республики «Развитие образования в Аликовском районе Чувашской Республики» за счет всех источников финансирования» изложить в новой редакции согласно приложению №7 к настоящему постановлению.  </w:t>
      </w:r>
    </w:p>
    <w:p w:rsidR="00C7591A" w:rsidRPr="0058789E" w:rsidRDefault="00C7591A" w:rsidP="00C7591A">
      <w:pPr>
        <w:autoSpaceDE w:val="0"/>
        <w:autoSpaceDN w:val="0"/>
        <w:adjustRightInd w:val="0"/>
        <w:ind w:firstLine="567"/>
        <w:jc w:val="both"/>
        <w:rPr>
          <w:sz w:val="20"/>
          <w:szCs w:val="20"/>
        </w:rPr>
      </w:pPr>
      <w:r w:rsidRPr="0058789E">
        <w:rPr>
          <w:sz w:val="20"/>
          <w:szCs w:val="20"/>
        </w:rPr>
        <w:t>2. Контроль за выполнением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C7591A" w:rsidRPr="0058789E" w:rsidRDefault="00C7591A" w:rsidP="00C7591A">
      <w:pPr>
        <w:autoSpaceDE w:val="0"/>
        <w:autoSpaceDN w:val="0"/>
        <w:adjustRightInd w:val="0"/>
        <w:ind w:firstLine="567"/>
        <w:jc w:val="both"/>
        <w:rPr>
          <w:sz w:val="20"/>
          <w:szCs w:val="20"/>
        </w:rPr>
      </w:pPr>
      <w:r w:rsidRPr="0058789E">
        <w:rPr>
          <w:sz w:val="20"/>
          <w:szCs w:val="20"/>
        </w:rPr>
        <w:t>3. Настоящее постановление подлежит официальному опубликованию.</w:t>
      </w:r>
    </w:p>
    <w:p w:rsidR="00C7591A" w:rsidRPr="0058789E" w:rsidRDefault="00C7591A" w:rsidP="00C7591A">
      <w:pPr>
        <w:autoSpaceDE w:val="0"/>
        <w:autoSpaceDN w:val="0"/>
        <w:adjustRightInd w:val="0"/>
        <w:ind w:firstLine="567"/>
        <w:jc w:val="both"/>
        <w:rPr>
          <w:sz w:val="20"/>
          <w:szCs w:val="20"/>
        </w:rPr>
      </w:pPr>
    </w:p>
    <w:p w:rsidR="00C7591A" w:rsidRPr="0058789E" w:rsidRDefault="00C7591A" w:rsidP="00C7591A">
      <w:pPr>
        <w:autoSpaceDE w:val="0"/>
        <w:autoSpaceDN w:val="0"/>
        <w:adjustRightInd w:val="0"/>
        <w:ind w:firstLine="567"/>
        <w:jc w:val="both"/>
        <w:rPr>
          <w:sz w:val="20"/>
          <w:szCs w:val="20"/>
        </w:rPr>
      </w:pPr>
    </w:p>
    <w:p w:rsidR="00C7591A" w:rsidRPr="0058789E" w:rsidRDefault="00C7591A" w:rsidP="00C7591A">
      <w:pPr>
        <w:pStyle w:val="ConsPlusTitle"/>
        <w:jc w:val="both"/>
        <w:rPr>
          <w:b w:val="0"/>
        </w:rPr>
      </w:pPr>
      <w:r w:rsidRPr="0058789E">
        <w:rPr>
          <w:b w:val="0"/>
        </w:rPr>
        <w:t xml:space="preserve">Глава администрации </w:t>
      </w:r>
    </w:p>
    <w:p w:rsidR="00C7591A" w:rsidRPr="0058789E" w:rsidRDefault="00C7591A" w:rsidP="00C7591A">
      <w:pPr>
        <w:pStyle w:val="ConsPlusTitle"/>
        <w:jc w:val="both"/>
        <w:rPr>
          <w:b w:val="0"/>
        </w:rPr>
        <w:sectPr w:rsidR="00C7591A" w:rsidRPr="0058789E" w:rsidSect="003E5854">
          <w:headerReference w:type="default" r:id="rId14"/>
          <w:pgSz w:w="11906" w:h="16838" w:code="9"/>
          <w:pgMar w:top="1134" w:right="567" w:bottom="1134" w:left="1701" w:header="720" w:footer="720" w:gutter="0"/>
          <w:cols w:space="720"/>
          <w:titlePg/>
          <w:docGrid w:linePitch="272"/>
        </w:sectPr>
      </w:pPr>
      <w:r w:rsidRPr="0058789E">
        <w:rPr>
          <w:b w:val="0"/>
        </w:rPr>
        <w:t>Аликовского района                                                                                                      А.Н. Куликов</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lastRenderedPageBreak/>
        <w:t>Приложение № 1</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к постановлению администрации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 Аликовского района </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Чувашской Республики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от 21.04.2021 г. № 395</w:t>
      </w:r>
    </w:p>
    <w:p w:rsidR="00C7591A" w:rsidRPr="0058789E" w:rsidRDefault="00C7591A" w:rsidP="00C7591A">
      <w:pPr>
        <w:autoSpaceDE w:val="0"/>
        <w:autoSpaceDN w:val="0"/>
        <w:adjustRightInd w:val="0"/>
        <w:jc w:val="center"/>
        <w:rPr>
          <w:sz w:val="20"/>
          <w:szCs w:val="20"/>
          <w:lang w:eastAsia="en-US"/>
        </w:rPr>
      </w:pPr>
    </w:p>
    <w:p w:rsidR="00C7591A" w:rsidRPr="0058789E" w:rsidRDefault="00C7591A" w:rsidP="00C7591A">
      <w:pPr>
        <w:autoSpaceDE w:val="0"/>
        <w:autoSpaceDN w:val="0"/>
        <w:adjustRightInd w:val="0"/>
        <w:jc w:val="center"/>
        <w:outlineLvl w:val="0"/>
        <w:rPr>
          <w:sz w:val="20"/>
          <w:szCs w:val="20"/>
        </w:rPr>
      </w:pPr>
      <w:r w:rsidRPr="0058789E">
        <w:rPr>
          <w:sz w:val="20"/>
          <w:szCs w:val="20"/>
        </w:rPr>
        <w:t xml:space="preserve">Раздел </w:t>
      </w:r>
      <w:r w:rsidRPr="0058789E">
        <w:rPr>
          <w:sz w:val="20"/>
          <w:szCs w:val="20"/>
          <w:lang w:val="en-US"/>
        </w:rPr>
        <w:t>III</w:t>
      </w:r>
      <w:r w:rsidRPr="0058789E">
        <w:rPr>
          <w:sz w:val="20"/>
          <w:szCs w:val="20"/>
        </w:rPr>
        <w:t>. ОБОСНОВАНИЕ ОБЪЕМА ФИНАНСОВЫХ РЕСУРСОВ,</w:t>
      </w:r>
    </w:p>
    <w:p w:rsidR="00C7591A" w:rsidRPr="0058789E" w:rsidRDefault="00C7591A" w:rsidP="00C7591A">
      <w:pPr>
        <w:autoSpaceDE w:val="0"/>
        <w:autoSpaceDN w:val="0"/>
        <w:adjustRightInd w:val="0"/>
        <w:jc w:val="center"/>
        <w:rPr>
          <w:sz w:val="20"/>
          <w:szCs w:val="20"/>
        </w:rPr>
      </w:pPr>
      <w:r w:rsidRPr="0058789E">
        <w:rPr>
          <w:sz w:val="20"/>
          <w:szCs w:val="20"/>
        </w:rPr>
        <w:t xml:space="preserve">НЕОБХОДИМЫХ ДЛЯ РЕАЛИЗАЦИИ МУНИЦИПАЛЬНОЙ ПРОГРАММЫ </w:t>
      </w:r>
    </w:p>
    <w:p w:rsidR="00C7591A" w:rsidRPr="0058789E" w:rsidRDefault="00C7591A" w:rsidP="00C7591A">
      <w:pPr>
        <w:autoSpaceDE w:val="0"/>
        <w:autoSpaceDN w:val="0"/>
        <w:adjustRightInd w:val="0"/>
        <w:jc w:val="center"/>
        <w:rPr>
          <w:sz w:val="20"/>
          <w:szCs w:val="20"/>
        </w:rPr>
      </w:pPr>
      <w:r w:rsidRPr="0058789E">
        <w:rPr>
          <w:sz w:val="20"/>
          <w:szCs w:val="20"/>
        </w:rPr>
        <w:t>(С РАСШИФРОВКОЙ ПО ИСТОЧНИКАМ ФИНАНСИРОВАНИЯ, ПО ЭТАПАМ И ГОДАМ РЕАЛИЗАЦИИ МУНИЦИПАЛЬНОЙ ПРОГРАММЫ)</w:t>
      </w:r>
    </w:p>
    <w:p w:rsidR="00C7591A" w:rsidRPr="0058789E" w:rsidRDefault="00C7591A" w:rsidP="00C7591A">
      <w:pPr>
        <w:autoSpaceDE w:val="0"/>
        <w:autoSpaceDN w:val="0"/>
        <w:adjustRightInd w:val="0"/>
        <w:jc w:val="both"/>
        <w:rPr>
          <w:sz w:val="20"/>
          <w:szCs w:val="20"/>
        </w:rPr>
      </w:pPr>
      <w:r w:rsidRPr="0058789E">
        <w:rPr>
          <w:sz w:val="20"/>
          <w:szCs w:val="20"/>
        </w:rPr>
        <w:tab/>
      </w:r>
    </w:p>
    <w:p w:rsidR="00C7591A" w:rsidRPr="0058789E" w:rsidRDefault="00C7591A" w:rsidP="00C7591A">
      <w:pPr>
        <w:autoSpaceDE w:val="0"/>
        <w:autoSpaceDN w:val="0"/>
        <w:adjustRightInd w:val="0"/>
        <w:ind w:firstLine="567"/>
        <w:jc w:val="both"/>
        <w:rPr>
          <w:sz w:val="20"/>
          <w:szCs w:val="20"/>
        </w:rPr>
      </w:pPr>
      <w:r w:rsidRPr="0058789E">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C7591A" w:rsidRPr="0058789E" w:rsidRDefault="00C7591A" w:rsidP="00C7591A">
      <w:pPr>
        <w:autoSpaceDE w:val="0"/>
        <w:autoSpaceDN w:val="0"/>
        <w:adjustRightInd w:val="0"/>
        <w:ind w:firstLine="567"/>
        <w:jc w:val="both"/>
        <w:rPr>
          <w:sz w:val="20"/>
          <w:szCs w:val="20"/>
        </w:rPr>
      </w:pPr>
      <w:r w:rsidRPr="0058789E">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C7591A" w:rsidRPr="0058789E" w:rsidRDefault="00C7591A" w:rsidP="00C7591A">
      <w:pPr>
        <w:autoSpaceDE w:val="0"/>
        <w:autoSpaceDN w:val="0"/>
        <w:adjustRightInd w:val="0"/>
        <w:ind w:firstLine="567"/>
        <w:jc w:val="both"/>
        <w:rPr>
          <w:sz w:val="20"/>
          <w:szCs w:val="20"/>
        </w:rPr>
      </w:pPr>
      <w:r w:rsidRPr="0058789E">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C7591A" w:rsidRPr="0058789E" w:rsidRDefault="00C7591A" w:rsidP="00C7591A">
      <w:pPr>
        <w:autoSpaceDE w:val="0"/>
        <w:autoSpaceDN w:val="0"/>
        <w:adjustRightInd w:val="0"/>
        <w:ind w:firstLine="567"/>
        <w:jc w:val="both"/>
        <w:rPr>
          <w:sz w:val="20"/>
          <w:szCs w:val="20"/>
        </w:rPr>
      </w:pPr>
      <w:r w:rsidRPr="0058789E">
        <w:rPr>
          <w:sz w:val="20"/>
          <w:szCs w:val="20"/>
        </w:rPr>
        <w:t>Объем финансирования муниципальной программы за счет средств федерального бюджета составляет 538 478,22 тыс. рублей (17,19 процента), республиканского бюджета Чувашской Республики – 2 310 821,70 тыс. рублей (73,79 процента), бюджета Аликовского района – 248 340,55 тыс. рублей (7,93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Предусмотрено финансирование муниципальной программы из внебюджетных источников в объеме 34 090,40 тыс. рублей (1,09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Общий объем финансирования муниципальной программы в 2019 - 2035 годах составит 3 131 730,87 тыс. рублей, в том числе за счет средств:</w:t>
      </w:r>
    </w:p>
    <w:p w:rsidR="00C7591A" w:rsidRPr="0058789E" w:rsidRDefault="00C7591A" w:rsidP="00C7591A">
      <w:pPr>
        <w:autoSpaceDE w:val="0"/>
        <w:autoSpaceDN w:val="0"/>
        <w:adjustRightInd w:val="0"/>
        <w:ind w:firstLine="567"/>
        <w:jc w:val="both"/>
        <w:rPr>
          <w:sz w:val="20"/>
          <w:szCs w:val="20"/>
        </w:rPr>
      </w:pPr>
      <w:r w:rsidRPr="0058789E">
        <w:rPr>
          <w:sz w:val="20"/>
          <w:szCs w:val="20"/>
        </w:rPr>
        <w:t>федерального бюджета – 538 478,22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республиканского бюджета Чувашской Республики – 2 310 821,70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бюджета Аликовского района – 248 340,55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внебюджетных источников – 34 090,40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Прогнозируемый объем финансирования муниципальной программы на 1 этапе составит 1 748 741,87 тыс. рублей, в том числе:</w:t>
      </w:r>
    </w:p>
    <w:p w:rsidR="00C7591A" w:rsidRPr="0058789E" w:rsidRDefault="00C7591A" w:rsidP="00C7591A">
      <w:pPr>
        <w:autoSpaceDE w:val="0"/>
        <w:autoSpaceDN w:val="0"/>
        <w:adjustRightInd w:val="0"/>
        <w:ind w:firstLine="567"/>
        <w:jc w:val="both"/>
        <w:rPr>
          <w:sz w:val="20"/>
          <w:szCs w:val="20"/>
        </w:rPr>
      </w:pPr>
      <w:r w:rsidRPr="0058789E">
        <w:rPr>
          <w:sz w:val="20"/>
          <w:szCs w:val="20"/>
        </w:rPr>
        <w:t>в 2019 году – 204 961,46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2020 году – 255 682,17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2021 году – 389 304,24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2022 году – 178 048,10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2023 году – 298 148,10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2024 году – 286 298,90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2025 году – 136 298,90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67"/>
        <w:jc w:val="both"/>
        <w:rPr>
          <w:sz w:val="20"/>
          <w:szCs w:val="20"/>
        </w:rPr>
      </w:pPr>
      <w:r w:rsidRPr="0058789E">
        <w:rPr>
          <w:sz w:val="20"/>
          <w:szCs w:val="20"/>
        </w:rPr>
        <w:t>федерального бюджета – 536 402,22 тыс. рублей (30,67 процента), в том числе:</w:t>
      </w:r>
    </w:p>
    <w:p w:rsidR="00C7591A" w:rsidRPr="0058789E" w:rsidRDefault="00C7591A" w:rsidP="00C7591A">
      <w:pPr>
        <w:autoSpaceDE w:val="0"/>
        <w:autoSpaceDN w:val="0"/>
        <w:adjustRightInd w:val="0"/>
        <w:ind w:firstLine="567"/>
        <w:jc w:val="both"/>
        <w:rPr>
          <w:sz w:val="20"/>
          <w:szCs w:val="20"/>
        </w:rPr>
      </w:pPr>
      <w:r w:rsidRPr="0058789E">
        <w:rPr>
          <w:sz w:val="20"/>
          <w:szCs w:val="20"/>
        </w:rPr>
        <w:t>в 2019 году – 1 984,2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2020 году – 73 849,11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2021 году – 160 268,11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2022 году – 16 292,80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2023 году – 135 092,80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2024 году – 148 707,60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2025 году – 207,6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республиканского бюджета Чувашской Республики – 1 044 423,70 тыс. рублей (59,72 процента), в том числе:</w:t>
      </w:r>
    </w:p>
    <w:p w:rsidR="00C7591A" w:rsidRPr="0058789E" w:rsidRDefault="00C7591A" w:rsidP="00C7591A">
      <w:pPr>
        <w:autoSpaceDE w:val="0"/>
        <w:autoSpaceDN w:val="0"/>
        <w:adjustRightInd w:val="0"/>
        <w:ind w:firstLine="567"/>
        <w:jc w:val="both"/>
        <w:rPr>
          <w:sz w:val="20"/>
          <w:szCs w:val="20"/>
        </w:rPr>
      </w:pPr>
      <w:r w:rsidRPr="0058789E">
        <w:rPr>
          <w:sz w:val="20"/>
          <w:szCs w:val="20"/>
        </w:rPr>
        <w:t>в 2019 году – 162 118,6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2020 году – 149 994,36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2021 году – 190 711,74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2022 году – 143 484,70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2023 году – 144 084,70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2024 году – 127 389,80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2025 году – 126 639,80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бюджета Аликовского района – 133 825,55 тыс. рублей (7,65 процента), в том числе:</w:t>
      </w:r>
    </w:p>
    <w:p w:rsidR="00C7591A" w:rsidRPr="0058789E" w:rsidRDefault="00C7591A" w:rsidP="00C7591A">
      <w:pPr>
        <w:autoSpaceDE w:val="0"/>
        <w:autoSpaceDN w:val="0"/>
        <w:adjustRightInd w:val="0"/>
        <w:ind w:firstLine="567"/>
        <w:jc w:val="both"/>
        <w:rPr>
          <w:sz w:val="20"/>
          <w:szCs w:val="20"/>
        </w:rPr>
      </w:pPr>
      <w:r w:rsidRPr="0058789E">
        <w:rPr>
          <w:sz w:val="20"/>
          <w:szCs w:val="20"/>
        </w:rPr>
        <w:t>в 2019 году – 28 959,62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2020 году – 19 844,72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2021 году – 28 127,01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2022 году – 18 270,60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lastRenderedPageBreak/>
        <w:t>в 2023 году – 18 970,60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2024 году – 10 201,50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2025 году – 9 451,50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внебюджетных источников – 34 090,40 тыс. рублей (1,95 процента), в том числе:</w:t>
      </w:r>
    </w:p>
    <w:p w:rsidR="00C7591A" w:rsidRPr="0058789E" w:rsidRDefault="00C7591A" w:rsidP="00C7591A">
      <w:pPr>
        <w:autoSpaceDE w:val="0"/>
        <w:autoSpaceDN w:val="0"/>
        <w:adjustRightInd w:val="0"/>
        <w:ind w:firstLine="567"/>
        <w:jc w:val="both"/>
        <w:rPr>
          <w:sz w:val="20"/>
          <w:szCs w:val="20"/>
        </w:rPr>
      </w:pPr>
      <w:r w:rsidRPr="0058789E">
        <w:rPr>
          <w:sz w:val="20"/>
          <w:szCs w:val="20"/>
        </w:rPr>
        <w:t>в 2019 году – 11 899,04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2020 году – 11 993,98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2021 году – 10 197,38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2022 году – 0,0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2023 году – 0,0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2024 году – 0,0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в 2025 году – 0,0 тыс. рублей.</w:t>
      </w:r>
    </w:p>
    <w:p w:rsidR="00C7591A" w:rsidRPr="0058789E" w:rsidRDefault="00C7591A" w:rsidP="00C7591A">
      <w:pPr>
        <w:autoSpaceDE w:val="0"/>
        <w:autoSpaceDN w:val="0"/>
        <w:adjustRightInd w:val="0"/>
        <w:ind w:firstLine="567"/>
        <w:jc w:val="both"/>
        <w:rPr>
          <w:sz w:val="20"/>
          <w:szCs w:val="20"/>
        </w:rPr>
      </w:pPr>
      <w:r w:rsidRPr="0058789E">
        <w:rPr>
          <w:sz w:val="20"/>
          <w:szCs w:val="20"/>
        </w:rPr>
        <w:t xml:space="preserve">На 2 этапе в 2026-2030 годах объем финансирования муниципальной программы составит 691 494,50 тыс. рублей, </w:t>
      </w:r>
    </w:p>
    <w:p w:rsidR="00C7591A" w:rsidRPr="0058789E" w:rsidRDefault="00C7591A" w:rsidP="00C7591A">
      <w:pPr>
        <w:autoSpaceDE w:val="0"/>
        <w:autoSpaceDN w:val="0"/>
        <w:adjustRightInd w:val="0"/>
        <w:ind w:firstLine="567"/>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67"/>
        <w:jc w:val="both"/>
        <w:rPr>
          <w:sz w:val="20"/>
          <w:szCs w:val="20"/>
        </w:rPr>
      </w:pPr>
      <w:r w:rsidRPr="0058789E">
        <w:rPr>
          <w:sz w:val="20"/>
          <w:szCs w:val="20"/>
        </w:rPr>
        <w:t>федерального бюджета – 1 038,0 тыс. рублей (0,15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республиканского бюджета Чувашской Республики – 633 199,00 тыс. рублей (91,57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бюджета Аликовского района – 57 257,5 тыс. рублей (8,28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внебюджетных источников – 0,0 тыс. рублей (0,00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 xml:space="preserve">На 3 этапе в 2031-2035 объем финансирования муниципальной программы составит 691 494,50 тыс. рублей, </w:t>
      </w:r>
    </w:p>
    <w:p w:rsidR="00C7591A" w:rsidRPr="0058789E" w:rsidRDefault="00C7591A" w:rsidP="00C7591A">
      <w:pPr>
        <w:autoSpaceDE w:val="0"/>
        <w:autoSpaceDN w:val="0"/>
        <w:adjustRightInd w:val="0"/>
        <w:ind w:firstLine="567"/>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67"/>
        <w:jc w:val="both"/>
        <w:rPr>
          <w:sz w:val="20"/>
          <w:szCs w:val="20"/>
        </w:rPr>
      </w:pPr>
      <w:r w:rsidRPr="0058789E">
        <w:rPr>
          <w:sz w:val="20"/>
          <w:szCs w:val="20"/>
        </w:rPr>
        <w:t>федерального бюджета – 1 038,0 тыс. рублей (0,15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республиканского бюджета Чувашской Республики – 633 199,00 тыс. рублей (91,57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бюджета Аликовского района – 57 257,5 тыс. рублей (8,28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внебюджетных источников – 0,0 тыс. рублей (0,00 процента).</w:t>
      </w:r>
    </w:p>
    <w:p w:rsidR="00C7591A" w:rsidRPr="0058789E" w:rsidRDefault="00C7591A" w:rsidP="00C7591A">
      <w:pPr>
        <w:autoSpaceDE w:val="0"/>
        <w:autoSpaceDN w:val="0"/>
        <w:adjustRightInd w:val="0"/>
        <w:ind w:firstLine="567"/>
        <w:jc w:val="both"/>
        <w:rPr>
          <w:sz w:val="20"/>
          <w:szCs w:val="20"/>
        </w:rPr>
      </w:pPr>
      <w:r w:rsidRPr="0058789E">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Ресурсное </w:t>
      </w:r>
      <w:hyperlink r:id="rId15" w:history="1">
        <w:r w:rsidRPr="0058789E">
          <w:rPr>
            <w:sz w:val="20"/>
            <w:szCs w:val="20"/>
          </w:rPr>
          <w:t>обеспечение</w:t>
        </w:r>
      </w:hyperlink>
      <w:r w:rsidRPr="0058789E">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C7591A" w:rsidRPr="0058789E" w:rsidRDefault="00C7591A" w:rsidP="00C7591A">
      <w:pPr>
        <w:autoSpaceDE w:val="0"/>
        <w:autoSpaceDN w:val="0"/>
        <w:adjustRightInd w:val="0"/>
        <w:ind w:firstLine="539"/>
        <w:jc w:val="both"/>
        <w:rPr>
          <w:sz w:val="20"/>
          <w:szCs w:val="20"/>
        </w:rPr>
      </w:pPr>
      <w:r w:rsidRPr="0058789E">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C7591A" w:rsidRPr="0058789E" w:rsidRDefault="00C7591A" w:rsidP="00C7591A">
      <w:pPr>
        <w:rPr>
          <w:sz w:val="20"/>
          <w:szCs w:val="20"/>
        </w:rPr>
        <w:sectPr w:rsidR="00C7591A" w:rsidRPr="0058789E">
          <w:pgSz w:w="11906" w:h="16838"/>
          <w:pgMar w:top="1134" w:right="850" w:bottom="1134" w:left="1701" w:header="708" w:footer="708" w:gutter="0"/>
          <w:cols w:space="708"/>
          <w:docGrid w:linePitch="360"/>
        </w:sectPr>
      </w:pPr>
      <w:r w:rsidRPr="0058789E">
        <w:rPr>
          <w:sz w:val="20"/>
          <w:szCs w:val="20"/>
        </w:rPr>
        <w:t xml:space="preserve">В муниципальную программу включены подпрограммы, реализуемые в рамках муниципальной программы, согласно </w:t>
      </w:r>
      <w:hyperlink r:id="rId16" w:history="1">
        <w:r w:rsidRPr="0058789E">
          <w:rPr>
            <w:sz w:val="20"/>
            <w:szCs w:val="20"/>
          </w:rPr>
          <w:t>приложениям №</w:t>
        </w:r>
      </w:hyperlink>
      <w:r w:rsidRPr="0058789E">
        <w:rPr>
          <w:sz w:val="20"/>
          <w:szCs w:val="20"/>
        </w:rPr>
        <w:t xml:space="preserve"> 4 - 6 к настоящей муниципальной программе.</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lastRenderedPageBreak/>
        <w:t xml:space="preserve">Приложение № 2 </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к постановлению администрации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 Аликовского района Чувашской Республики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от 21.04.2021 г. №395</w:t>
      </w:r>
    </w:p>
    <w:p w:rsidR="00C7591A" w:rsidRPr="0058789E" w:rsidRDefault="00C7591A" w:rsidP="00C7591A">
      <w:pPr>
        <w:autoSpaceDE w:val="0"/>
        <w:autoSpaceDN w:val="0"/>
        <w:adjustRightInd w:val="0"/>
        <w:jc w:val="right"/>
        <w:outlineLvl w:val="0"/>
        <w:rPr>
          <w:sz w:val="20"/>
          <w:szCs w:val="20"/>
          <w:lang w:eastAsia="en-US"/>
        </w:rPr>
      </w:pPr>
    </w:p>
    <w:p w:rsidR="00C7591A" w:rsidRPr="0058789E" w:rsidRDefault="00C7591A" w:rsidP="00C7591A">
      <w:pPr>
        <w:autoSpaceDE w:val="0"/>
        <w:autoSpaceDN w:val="0"/>
        <w:adjustRightInd w:val="0"/>
        <w:jc w:val="right"/>
        <w:outlineLvl w:val="0"/>
        <w:rPr>
          <w:sz w:val="20"/>
          <w:szCs w:val="20"/>
          <w:lang w:eastAsia="en-US"/>
        </w:rPr>
      </w:pP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Приложение № 2</w:t>
      </w:r>
    </w:p>
    <w:p w:rsidR="00C7591A" w:rsidRPr="0058789E" w:rsidRDefault="00C7591A" w:rsidP="00C7591A">
      <w:pPr>
        <w:autoSpaceDE w:val="0"/>
        <w:autoSpaceDN w:val="0"/>
        <w:adjustRightInd w:val="0"/>
        <w:jc w:val="right"/>
        <w:rPr>
          <w:sz w:val="20"/>
          <w:szCs w:val="20"/>
          <w:lang w:eastAsia="en-US"/>
        </w:rPr>
      </w:pPr>
      <w:r w:rsidRPr="0058789E">
        <w:rPr>
          <w:sz w:val="20"/>
          <w:szCs w:val="20"/>
          <w:lang w:eastAsia="en-US"/>
        </w:rPr>
        <w:t xml:space="preserve">к муниципальной программе  Аликовского района Чувашской Республики </w:t>
      </w:r>
    </w:p>
    <w:p w:rsidR="00C7591A" w:rsidRPr="0058789E" w:rsidRDefault="00C7591A" w:rsidP="00C7591A">
      <w:pPr>
        <w:autoSpaceDE w:val="0"/>
        <w:autoSpaceDN w:val="0"/>
        <w:adjustRightInd w:val="0"/>
        <w:jc w:val="right"/>
        <w:rPr>
          <w:sz w:val="20"/>
          <w:szCs w:val="20"/>
          <w:lang w:eastAsia="en-US"/>
        </w:rPr>
      </w:pPr>
      <w:r w:rsidRPr="0058789E">
        <w:rPr>
          <w:sz w:val="20"/>
          <w:szCs w:val="20"/>
          <w:lang w:eastAsia="en-US"/>
        </w:rPr>
        <w:t xml:space="preserve">«Развитие образования в  Аликовском районе Чувашской Республики» </w:t>
      </w:r>
    </w:p>
    <w:p w:rsidR="00C7591A" w:rsidRPr="0058789E" w:rsidRDefault="00C7591A" w:rsidP="00C7591A">
      <w:pPr>
        <w:pStyle w:val="ConsPlusNormal"/>
        <w:jc w:val="right"/>
      </w:pPr>
    </w:p>
    <w:p w:rsidR="00C7591A" w:rsidRPr="0058789E" w:rsidRDefault="00C7591A" w:rsidP="00C7591A">
      <w:pPr>
        <w:pStyle w:val="ConsPlusNormal"/>
        <w:jc w:val="both"/>
      </w:pPr>
    </w:p>
    <w:p w:rsidR="00C7591A" w:rsidRPr="0058789E" w:rsidRDefault="00C7591A" w:rsidP="00C7591A">
      <w:pPr>
        <w:autoSpaceDE w:val="0"/>
        <w:autoSpaceDN w:val="0"/>
        <w:adjustRightInd w:val="0"/>
        <w:jc w:val="center"/>
        <w:rPr>
          <w:sz w:val="20"/>
          <w:szCs w:val="20"/>
          <w:lang w:eastAsia="en-US"/>
        </w:rPr>
      </w:pPr>
      <w:r w:rsidRPr="0058789E">
        <w:rPr>
          <w:sz w:val="20"/>
          <w:szCs w:val="20"/>
          <w:lang w:eastAsia="en-US"/>
        </w:rPr>
        <w:t>РЕСУРСНОЕ ОБЕСПЕЧЕНИЕ И ПРОГНОЗНАЯ (СПРАВОЧНАЯ) ОЦЕНКА РАСХОДОВ</w:t>
      </w:r>
    </w:p>
    <w:p w:rsidR="00C7591A" w:rsidRPr="0058789E" w:rsidRDefault="00C7591A" w:rsidP="00C7591A">
      <w:pPr>
        <w:autoSpaceDE w:val="0"/>
        <w:autoSpaceDN w:val="0"/>
        <w:adjustRightInd w:val="0"/>
        <w:jc w:val="center"/>
        <w:rPr>
          <w:sz w:val="20"/>
          <w:szCs w:val="20"/>
          <w:lang w:eastAsia="en-US"/>
        </w:rPr>
      </w:pPr>
      <w:r w:rsidRPr="0058789E">
        <w:rPr>
          <w:sz w:val="20"/>
          <w:szCs w:val="20"/>
          <w:lang w:eastAsia="en-US"/>
        </w:rPr>
        <w:t xml:space="preserve"> ЗА СЧЕТ ВСЕХ ИСТОЧНИКОВ ФИНАНСИРОВАНИЯ РЕАЛИЗАЦИИ </w:t>
      </w:r>
    </w:p>
    <w:p w:rsidR="00C7591A" w:rsidRPr="0058789E" w:rsidRDefault="00C7591A" w:rsidP="00C7591A">
      <w:pPr>
        <w:autoSpaceDE w:val="0"/>
        <w:autoSpaceDN w:val="0"/>
        <w:adjustRightInd w:val="0"/>
        <w:jc w:val="center"/>
        <w:rPr>
          <w:sz w:val="20"/>
          <w:szCs w:val="20"/>
          <w:lang w:eastAsia="en-US"/>
        </w:rPr>
      </w:pPr>
      <w:r w:rsidRPr="0058789E">
        <w:rPr>
          <w:sz w:val="20"/>
          <w:szCs w:val="20"/>
          <w:lang w:eastAsia="en-US"/>
        </w:rPr>
        <w:t xml:space="preserve">МУНИЦИПАЛЬНОЙ ПРОГРАММЫ  АЛИКОВСКОГО РАЙОНА ЧУВАШСКОЙ РЕСПУБЛИКИ </w:t>
      </w:r>
    </w:p>
    <w:p w:rsidR="00C7591A" w:rsidRPr="0058789E" w:rsidRDefault="00C7591A" w:rsidP="00C7591A">
      <w:pPr>
        <w:autoSpaceDE w:val="0"/>
        <w:autoSpaceDN w:val="0"/>
        <w:adjustRightInd w:val="0"/>
        <w:jc w:val="center"/>
        <w:rPr>
          <w:sz w:val="20"/>
          <w:szCs w:val="20"/>
          <w:lang w:eastAsia="en-US"/>
        </w:rPr>
      </w:pPr>
      <w:r w:rsidRPr="0058789E">
        <w:rPr>
          <w:sz w:val="20"/>
          <w:szCs w:val="20"/>
          <w:lang w:eastAsia="en-US"/>
        </w:rPr>
        <w:t>«РАЗВИТИЕ ОБРАЗОВАНИЯ В АЛИКОВСКОМ РАЙОНЕ ЧУВАШСКОЙ РЕСПУБЛИКИ»</w:t>
      </w:r>
    </w:p>
    <w:p w:rsidR="00C7591A" w:rsidRPr="0058789E" w:rsidRDefault="00C7591A" w:rsidP="00C7591A">
      <w:pPr>
        <w:autoSpaceDE w:val="0"/>
        <w:autoSpaceDN w:val="0"/>
        <w:adjustRightInd w:val="0"/>
        <w:jc w:val="center"/>
        <w:rPr>
          <w:sz w:val="20"/>
          <w:szCs w:val="20"/>
          <w:lang w:eastAsia="en-US"/>
        </w:rPr>
      </w:pPr>
    </w:p>
    <w:tbl>
      <w:tblPr>
        <w:tblW w:w="15957"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1055"/>
        <w:gridCol w:w="992"/>
        <w:gridCol w:w="850"/>
      </w:tblGrid>
      <w:tr w:rsidR="00C7591A" w:rsidRPr="0058789E" w:rsidTr="003E5854">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C7591A" w:rsidRPr="0058789E" w:rsidRDefault="00C7591A" w:rsidP="003E5854">
            <w:pPr>
              <w:jc w:val="center"/>
              <w:rPr>
                <w:sz w:val="20"/>
                <w:szCs w:val="20"/>
              </w:rPr>
            </w:pPr>
            <w:r w:rsidRPr="0058789E">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 xml:space="preserve">Источники </w:t>
            </w:r>
          </w:p>
          <w:p w:rsidR="00C7591A" w:rsidRPr="0058789E" w:rsidRDefault="00C7591A" w:rsidP="003E5854">
            <w:pPr>
              <w:ind w:left="-57" w:right="-57"/>
              <w:jc w:val="center"/>
              <w:rPr>
                <w:sz w:val="20"/>
                <w:szCs w:val="20"/>
              </w:rPr>
            </w:pPr>
            <w:r w:rsidRPr="0058789E">
              <w:rPr>
                <w:sz w:val="20"/>
                <w:szCs w:val="20"/>
              </w:rPr>
              <w:t>финансирования</w:t>
            </w:r>
          </w:p>
        </w:tc>
        <w:tc>
          <w:tcPr>
            <w:tcW w:w="8850" w:type="dxa"/>
            <w:gridSpan w:val="9"/>
            <w:tcBorders>
              <w:top w:val="single" w:sz="4" w:space="0" w:color="auto"/>
              <w:left w:val="nil"/>
              <w:bottom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Расходы по годам, тыс. рублей</w:t>
            </w:r>
          </w:p>
        </w:tc>
      </w:tr>
      <w:tr w:rsidR="00C7591A" w:rsidRPr="0058789E" w:rsidTr="003E5854">
        <w:trPr>
          <w:trHeight w:val="20"/>
        </w:trPr>
        <w:tc>
          <w:tcPr>
            <w:tcW w:w="1295" w:type="dxa"/>
            <w:vMerge/>
            <w:tcBorders>
              <w:top w:val="single" w:sz="4" w:space="0" w:color="auto"/>
              <w:left w:val="nil"/>
              <w:right w:val="single" w:sz="4" w:space="0" w:color="auto"/>
            </w:tcBorders>
            <w:shd w:val="clear" w:color="auto" w:fill="auto"/>
          </w:tcPr>
          <w:p w:rsidR="00C7591A" w:rsidRPr="0058789E" w:rsidRDefault="00C7591A" w:rsidP="003E5854">
            <w:pPr>
              <w:ind w:left="-57" w:right="-57"/>
              <w:jc w:val="center"/>
              <w:rPr>
                <w:sz w:val="20"/>
                <w:szCs w:val="20"/>
              </w:rPr>
            </w:pPr>
          </w:p>
        </w:tc>
        <w:tc>
          <w:tcPr>
            <w:tcW w:w="2552" w:type="dxa"/>
            <w:vMerge/>
            <w:tcBorders>
              <w:top w:val="single" w:sz="4" w:space="0" w:color="auto"/>
              <w:left w:val="single" w:sz="4" w:space="0" w:color="auto"/>
              <w:right w:val="single" w:sz="4" w:space="0" w:color="auto"/>
            </w:tcBorders>
            <w:shd w:val="clear" w:color="auto" w:fill="auto"/>
          </w:tcPr>
          <w:p w:rsidR="00C7591A" w:rsidRPr="0058789E" w:rsidRDefault="00C7591A" w:rsidP="003E5854">
            <w:pPr>
              <w:ind w:left="-57" w:right="-57"/>
              <w:jc w:val="center"/>
              <w:rPr>
                <w:sz w:val="20"/>
                <w:szCs w:val="20"/>
              </w:rPr>
            </w:pPr>
          </w:p>
        </w:tc>
        <w:tc>
          <w:tcPr>
            <w:tcW w:w="850"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 xml:space="preserve">главный </w:t>
            </w:r>
          </w:p>
          <w:p w:rsidR="00C7591A" w:rsidRPr="0058789E" w:rsidRDefault="00C7591A" w:rsidP="003E5854">
            <w:pPr>
              <w:ind w:left="-57" w:right="-57"/>
              <w:jc w:val="center"/>
              <w:rPr>
                <w:sz w:val="20"/>
                <w:szCs w:val="20"/>
              </w:rPr>
            </w:pPr>
            <w:r w:rsidRPr="0058789E">
              <w:rPr>
                <w:sz w:val="20"/>
                <w:szCs w:val="20"/>
              </w:rPr>
              <w:t>распорядитель бюджетных средств</w:t>
            </w:r>
          </w:p>
        </w:tc>
        <w:tc>
          <w:tcPr>
            <w:tcW w:w="992"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C7591A" w:rsidRPr="0058789E" w:rsidRDefault="00C7591A" w:rsidP="003E5854">
            <w:pPr>
              <w:ind w:left="-57" w:right="-57"/>
              <w:jc w:val="center"/>
              <w:rPr>
                <w:sz w:val="20"/>
                <w:szCs w:val="20"/>
              </w:rPr>
            </w:pPr>
          </w:p>
        </w:tc>
        <w:tc>
          <w:tcPr>
            <w:tcW w:w="992"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2019</w:t>
            </w:r>
          </w:p>
        </w:tc>
        <w:tc>
          <w:tcPr>
            <w:tcW w:w="992"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2020</w:t>
            </w:r>
          </w:p>
        </w:tc>
        <w:tc>
          <w:tcPr>
            <w:tcW w:w="993"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2021</w:t>
            </w:r>
          </w:p>
        </w:tc>
        <w:tc>
          <w:tcPr>
            <w:tcW w:w="992"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2022</w:t>
            </w:r>
          </w:p>
        </w:tc>
        <w:tc>
          <w:tcPr>
            <w:tcW w:w="992"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2023</w:t>
            </w:r>
          </w:p>
        </w:tc>
        <w:tc>
          <w:tcPr>
            <w:tcW w:w="992" w:type="dxa"/>
            <w:tcBorders>
              <w:top w:val="nil"/>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2024</w:t>
            </w:r>
          </w:p>
        </w:tc>
        <w:tc>
          <w:tcPr>
            <w:tcW w:w="1055" w:type="dxa"/>
            <w:tcBorders>
              <w:top w:val="single" w:sz="4" w:space="0" w:color="auto"/>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2025</w:t>
            </w:r>
          </w:p>
        </w:tc>
        <w:tc>
          <w:tcPr>
            <w:tcW w:w="992" w:type="dxa"/>
            <w:tcBorders>
              <w:top w:val="single" w:sz="4" w:space="0" w:color="auto"/>
              <w:left w:val="nil"/>
              <w:right w:val="single" w:sz="4" w:space="0" w:color="auto"/>
            </w:tcBorders>
            <w:shd w:val="clear" w:color="auto" w:fill="auto"/>
          </w:tcPr>
          <w:p w:rsidR="00C7591A" w:rsidRPr="0058789E" w:rsidRDefault="00C7591A" w:rsidP="003E5854">
            <w:pPr>
              <w:ind w:left="-57" w:right="-57"/>
              <w:jc w:val="center"/>
              <w:rPr>
                <w:sz w:val="20"/>
                <w:szCs w:val="20"/>
              </w:rPr>
            </w:pPr>
            <w:r w:rsidRPr="0058789E">
              <w:rPr>
                <w:sz w:val="20"/>
                <w:szCs w:val="20"/>
              </w:rPr>
              <w:t>2026-2030</w:t>
            </w:r>
          </w:p>
        </w:tc>
        <w:tc>
          <w:tcPr>
            <w:tcW w:w="850" w:type="dxa"/>
            <w:tcBorders>
              <w:top w:val="nil"/>
              <w:left w:val="nil"/>
            </w:tcBorders>
            <w:shd w:val="clear" w:color="auto" w:fill="auto"/>
          </w:tcPr>
          <w:p w:rsidR="00C7591A" w:rsidRPr="0058789E" w:rsidRDefault="00C7591A" w:rsidP="003E5854">
            <w:pPr>
              <w:ind w:left="-57" w:right="-57"/>
              <w:jc w:val="center"/>
              <w:rPr>
                <w:sz w:val="20"/>
                <w:szCs w:val="20"/>
              </w:rPr>
            </w:pPr>
            <w:r w:rsidRPr="0058789E">
              <w:rPr>
                <w:sz w:val="20"/>
                <w:szCs w:val="20"/>
              </w:rPr>
              <w:t>2031-2035</w:t>
            </w:r>
          </w:p>
        </w:tc>
      </w:tr>
    </w:tbl>
    <w:p w:rsidR="00C7591A" w:rsidRPr="0058789E" w:rsidRDefault="00C7591A" w:rsidP="00C7591A">
      <w:pPr>
        <w:rPr>
          <w:sz w:val="20"/>
          <w:szCs w:val="20"/>
        </w:rPr>
      </w:pPr>
    </w:p>
    <w:tbl>
      <w:tblPr>
        <w:tblW w:w="15957"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1055"/>
        <w:gridCol w:w="992"/>
        <w:gridCol w:w="850"/>
      </w:tblGrid>
      <w:tr w:rsidR="00C7591A" w:rsidRPr="0058789E" w:rsidTr="003E5854">
        <w:trPr>
          <w:trHeight w:val="20"/>
          <w:tblHeader/>
        </w:trPr>
        <w:tc>
          <w:tcPr>
            <w:tcW w:w="1295" w:type="dxa"/>
          </w:tcPr>
          <w:p w:rsidR="00C7591A" w:rsidRPr="0058789E" w:rsidRDefault="00C7591A" w:rsidP="003E5854">
            <w:pPr>
              <w:jc w:val="center"/>
              <w:rPr>
                <w:sz w:val="20"/>
                <w:szCs w:val="20"/>
              </w:rPr>
            </w:pPr>
            <w:r w:rsidRPr="0058789E">
              <w:rPr>
                <w:sz w:val="20"/>
                <w:szCs w:val="20"/>
              </w:rPr>
              <w:t>1</w:t>
            </w:r>
          </w:p>
        </w:tc>
        <w:tc>
          <w:tcPr>
            <w:tcW w:w="2552" w:type="dxa"/>
          </w:tcPr>
          <w:p w:rsidR="00C7591A" w:rsidRPr="0058789E" w:rsidRDefault="00C7591A" w:rsidP="003E5854">
            <w:pPr>
              <w:jc w:val="center"/>
              <w:rPr>
                <w:sz w:val="20"/>
                <w:szCs w:val="20"/>
              </w:rPr>
            </w:pPr>
            <w:r w:rsidRPr="0058789E">
              <w:rPr>
                <w:sz w:val="20"/>
                <w:szCs w:val="20"/>
              </w:rPr>
              <w:t>2</w:t>
            </w:r>
          </w:p>
        </w:tc>
        <w:tc>
          <w:tcPr>
            <w:tcW w:w="850" w:type="dxa"/>
          </w:tcPr>
          <w:p w:rsidR="00C7591A" w:rsidRPr="0058789E" w:rsidRDefault="00C7591A" w:rsidP="003E5854">
            <w:pPr>
              <w:jc w:val="center"/>
              <w:rPr>
                <w:sz w:val="20"/>
                <w:szCs w:val="20"/>
              </w:rPr>
            </w:pPr>
            <w:r w:rsidRPr="0058789E">
              <w:rPr>
                <w:sz w:val="20"/>
                <w:szCs w:val="20"/>
              </w:rPr>
              <w:t>3</w:t>
            </w:r>
          </w:p>
        </w:tc>
        <w:tc>
          <w:tcPr>
            <w:tcW w:w="992" w:type="dxa"/>
          </w:tcPr>
          <w:p w:rsidR="00C7591A" w:rsidRPr="0058789E" w:rsidRDefault="00C7591A" w:rsidP="003E5854">
            <w:pPr>
              <w:jc w:val="center"/>
              <w:rPr>
                <w:sz w:val="20"/>
                <w:szCs w:val="20"/>
              </w:rPr>
            </w:pPr>
            <w:r w:rsidRPr="0058789E">
              <w:rPr>
                <w:sz w:val="20"/>
                <w:szCs w:val="20"/>
              </w:rPr>
              <w:t>4</w:t>
            </w:r>
          </w:p>
        </w:tc>
        <w:tc>
          <w:tcPr>
            <w:tcW w:w="1418" w:type="dxa"/>
          </w:tcPr>
          <w:p w:rsidR="00C7591A" w:rsidRPr="0058789E" w:rsidRDefault="00C7591A" w:rsidP="003E5854">
            <w:pPr>
              <w:jc w:val="center"/>
              <w:rPr>
                <w:sz w:val="20"/>
                <w:szCs w:val="20"/>
              </w:rPr>
            </w:pPr>
            <w:r w:rsidRPr="0058789E">
              <w:rPr>
                <w:sz w:val="20"/>
                <w:szCs w:val="20"/>
              </w:rPr>
              <w:t>5</w:t>
            </w:r>
          </w:p>
        </w:tc>
        <w:tc>
          <w:tcPr>
            <w:tcW w:w="992" w:type="dxa"/>
          </w:tcPr>
          <w:p w:rsidR="00C7591A" w:rsidRPr="0058789E" w:rsidRDefault="00C7591A" w:rsidP="003E5854">
            <w:pPr>
              <w:ind w:left="-113" w:right="-113"/>
              <w:jc w:val="center"/>
              <w:rPr>
                <w:sz w:val="20"/>
                <w:szCs w:val="20"/>
              </w:rPr>
            </w:pPr>
            <w:r w:rsidRPr="0058789E">
              <w:rPr>
                <w:sz w:val="20"/>
                <w:szCs w:val="20"/>
              </w:rPr>
              <w:t>6</w:t>
            </w:r>
          </w:p>
        </w:tc>
        <w:tc>
          <w:tcPr>
            <w:tcW w:w="992" w:type="dxa"/>
          </w:tcPr>
          <w:p w:rsidR="00C7591A" w:rsidRPr="0058789E" w:rsidRDefault="00C7591A" w:rsidP="003E5854">
            <w:pPr>
              <w:ind w:left="-113" w:right="-113"/>
              <w:jc w:val="center"/>
              <w:rPr>
                <w:sz w:val="20"/>
                <w:szCs w:val="20"/>
              </w:rPr>
            </w:pPr>
            <w:r w:rsidRPr="0058789E">
              <w:rPr>
                <w:sz w:val="20"/>
                <w:szCs w:val="20"/>
              </w:rPr>
              <w:t>7</w:t>
            </w:r>
          </w:p>
        </w:tc>
        <w:tc>
          <w:tcPr>
            <w:tcW w:w="993" w:type="dxa"/>
          </w:tcPr>
          <w:p w:rsidR="00C7591A" w:rsidRPr="0058789E" w:rsidRDefault="00C7591A" w:rsidP="003E5854">
            <w:pPr>
              <w:ind w:left="-113" w:right="-113"/>
              <w:jc w:val="center"/>
              <w:rPr>
                <w:sz w:val="20"/>
                <w:szCs w:val="20"/>
              </w:rPr>
            </w:pPr>
            <w:r w:rsidRPr="0058789E">
              <w:rPr>
                <w:sz w:val="20"/>
                <w:szCs w:val="20"/>
              </w:rPr>
              <w:t>8</w:t>
            </w:r>
          </w:p>
        </w:tc>
        <w:tc>
          <w:tcPr>
            <w:tcW w:w="992" w:type="dxa"/>
          </w:tcPr>
          <w:p w:rsidR="00C7591A" w:rsidRPr="0058789E" w:rsidRDefault="00C7591A" w:rsidP="003E5854">
            <w:pPr>
              <w:ind w:left="-113" w:right="-113"/>
              <w:jc w:val="center"/>
              <w:rPr>
                <w:sz w:val="20"/>
                <w:szCs w:val="20"/>
              </w:rPr>
            </w:pPr>
            <w:r w:rsidRPr="0058789E">
              <w:rPr>
                <w:sz w:val="20"/>
                <w:szCs w:val="20"/>
              </w:rPr>
              <w:t>9</w:t>
            </w:r>
          </w:p>
        </w:tc>
        <w:tc>
          <w:tcPr>
            <w:tcW w:w="992" w:type="dxa"/>
          </w:tcPr>
          <w:p w:rsidR="00C7591A" w:rsidRPr="0058789E" w:rsidRDefault="00C7591A" w:rsidP="003E5854">
            <w:pPr>
              <w:ind w:left="-113" w:right="-113"/>
              <w:jc w:val="center"/>
              <w:rPr>
                <w:sz w:val="20"/>
                <w:szCs w:val="20"/>
              </w:rPr>
            </w:pPr>
            <w:r w:rsidRPr="0058789E">
              <w:rPr>
                <w:sz w:val="20"/>
                <w:szCs w:val="20"/>
              </w:rPr>
              <w:t>10</w:t>
            </w:r>
          </w:p>
        </w:tc>
        <w:tc>
          <w:tcPr>
            <w:tcW w:w="992" w:type="dxa"/>
          </w:tcPr>
          <w:p w:rsidR="00C7591A" w:rsidRPr="0058789E" w:rsidRDefault="00C7591A" w:rsidP="003E5854">
            <w:pPr>
              <w:ind w:left="-113" w:right="-113"/>
              <w:jc w:val="center"/>
              <w:rPr>
                <w:sz w:val="20"/>
                <w:szCs w:val="20"/>
              </w:rPr>
            </w:pPr>
            <w:r w:rsidRPr="0058789E">
              <w:rPr>
                <w:sz w:val="20"/>
                <w:szCs w:val="20"/>
              </w:rPr>
              <w:t>11</w:t>
            </w:r>
          </w:p>
        </w:tc>
        <w:tc>
          <w:tcPr>
            <w:tcW w:w="1055" w:type="dxa"/>
          </w:tcPr>
          <w:p w:rsidR="00C7591A" w:rsidRPr="0058789E" w:rsidRDefault="00C7591A" w:rsidP="003E5854">
            <w:pPr>
              <w:ind w:left="-113" w:right="-113"/>
              <w:jc w:val="center"/>
              <w:rPr>
                <w:sz w:val="20"/>
                <w:szCs w:val="20"/>
              </w:rPr>
            </w:pPr>
            <w:r w:rsidRPr="0058789E">
              <w:rPr>
                <w:sz w:val="20"/>
                <w:szCs w:val="20"/>
              </w:rPr>
              <w:t>12</w:t>
            </w:r>
          </w:p>
        </w:tc>
        <w:tc>
          <w:tcPr>
            <w:tcW w:w="992" w:type="dxa"/>
          </w:tcPr>
          <w:p w:rsidR="00C7591A" w:rsidRPr="0058789E" w:rsidRDefault="00C7591A" w:rsidP="003E5854">
            <w:pPr>
              <w:ind w:left="-113" w:right="-113"/>
              <w:jc w:val="center"/>
              <w:rPr>
                <w:sz w:val="20"/>
                <w:szCs w:val="20"/>
              </w:rPr>
            </w:pPr>
            <w:r w:rsidRPr="0058789E">
              <w:rPr>
                <w:sz w:val="20"/>
                <w:szCs w:val="20"/>
              </w:rPr>
              <w:t>13</w:t>
            </w:r>
          </w:p>
        </w:tc>
        <w:tc>
          <w:tcPr>
            <w:tcW w:w="850" w:type="dxa"/>
          </w:tcPr>
          <w:p w:rsidR="00C7591A" w:rsidRPr="0058789E" w:rsidRDefault="00C7591A" w:rsidP="003E5854">
            <w:pPr>
              <w:ind w:left="-113" w:right="-113"/>
              <w:jc w:val="center"/>
              <w:rPr>
                <w:sz w:val="20"/>
                <w:szCs w:val="20"/>
              </w:rPr>
            </w:pPr>
            <w:r w:rsidRPr="0058789E">
              <w:rPr>
                <w:sz w:val="20"/>
                <w:szCs w:val="20"/>
              </w:rPr>
              <w:t>14</w:t>
            </w:r>
          </w:p>
        </w:tc>
      </w:tr>
      <w:tr w:rsidR="00C7591A" w:rsidRPr="0058789E" w:rsidTr="003E5854">
        <w:trPr>
          <w:trHeight w:val="20"/>
        </w:trPr>
        <w:tc>
          <w:tcPr>
            <w:tcW w:w="1295" w:type="dxa"/>
            <w:vMerge w:val="restart"/>
          </w:tcPr>
          <w:p w:rsidR="00C7591A" w:rsidRPr="0058789E" w:rsidRDefault="00C7591A" w:rsidP="003E5854">
            <w:pPr>
              <w:jc w:val="both"/>
              <w:rPr>
                <w:b/>
                <w:bCs/>
                <w:sz w:val="20"/>
                <w:szCs w:val="20"/>
              </w:rPr>
            </w:pPr>
            <w:r w:rsidRPr="0058789E">
              <w:rPr>
                <w:b/>
                <w:bCs/>
                <w:sz w:val="20"/>
                <w:szCs w:val="20"/>
              </w:rPr>
              <w:t>Муниципальная програм</w:t>
            </w:r>
            <w:r w:rsidRPr="0058789E">
              <w:rPr>
                <w:b/>
                <w:bCs/>
                <w:sz w:val="20"/>
                <w:szCs w:val="20"/>
              </w:rPr>
              <w:softHyphen/>
              <w:t xml:space="preserve">ма Аликовского района </w:t>
            </w:r>
          </w:p>
          <w:p w:rsidR="00C7591A" w:rsidRPr="0058789E" w:rsidRDefault="00C7591A" w:rsidP="003E5854">
            <w:pPr>
              <w:jc w:val="both"/>
              <w:rPr>
                <w:b/>
                <w:bCs/>
                <w:sz w:val="20"/>
                <w:szCs w:val="20"/>
              </w:rPr>
            </w:pPr>
            <w:r w:rsidRPr="0058789E">
              <w:rPr>
                <w:b/>
                <w:bCs/>
                <w:sz w:val="20"/>
                <w:szCs w:val="20"/>
              </w:rPr>
              <w:t>Чувашской</w:t>
            </w:r>
          </w:p>
          <w:p w:rsidR="00C7591A" w:rsidRPr="0058789E" w:rsidRDefault="00C7591A" w:rsidP="003E5854">
            <w:pPr>
              <w:jc w:val="both"/>
              <w:rPr>
                <w:b/>
                <w:bCs/>
                <w:sz w:val="20"/>
                <w:szCs w:val="20"/>
              </w:rPr>
            </w:pPr>
            <w:r w:rsidRPr="0058789E">
              <w:rPr>
                <w:b/>
                <w:bCs/>
                <w:sz w:val="20"/>
                <w:szCs w:val="20"/>
              </w:rPr>
              <w:t>Республики</w:t>
            </w:r>
          </w:p>
        </w:tc>
        <w:tc>
          <w:tcPr>
            <w:tcW w:w="2552" w:type="dxa"/>
            <w:vMerge w:val="restart"/>
          </w:tcPr>
          <w:p w:rsidR="00C7591A" w:rsidRPr="0058789E" w:rsidRDefault="00C7591A" w:rsidP="003E5854">
            <w:pPr>
              <w:jc w:val="both"/>
              <w:rPr>
                <w:b/>
                <w:bCs/>
                <w:sz w:val="20"/>
                <w:szCs w:val="20"/>
              </w:rPr>
            </w:pPr>
            <w:r w:rsidRPr="0058789E">
              <w:rPr>
                <w:b/>
                <w:bCs/>
                <w:sz w:val="20"/>
                <w:szCs w:val="20"/>
              </w:rPr>
              <w:t xml:space="preserve">«Развитие образования в Аликовском районе Чувашской Республики» </w:t>
            </w: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tcPr>
          <w:p w:rsidR="00C7591A" w:rsidRPr="0058789E" w:rsidRDefault="00C7591A" w:rsidP="003E5854">
            <w:pPr>
              <w:ind w:left="-113" w:right="-113"/>
              <w:jc w:val="center"/>
              <w:rPr>
                <w:sz w:val="20"/>
                <w:szCs w:val="20"/>
              </w:rPr>
            </w:pPr>
            <w:r w:rsidRPr="0058789E">
              <w:rPr>
                <w:sz w:val="20"/>
                <w:szCs w:val="20"/>
              </w:rPr>
              <w:t>204961,46</w:t>
            </w:r>
          </w:p>
        </w:tc>
        <w:tc>
          <w:tcPr>
            <w:tcW w:w="992" w:type="dxa"/>
          </w:tcPr>
          <w:p w:rsidR="00C7591A" w:rsidRPr="0058789E" w:rsidRDefault="00C7591A" w:rsidP="003E5854">
            <w:pPr>
              <w:ind w:left="-113" w:right="-113"/>
              <w:jc w:val="center"/>
              <w:rPr>
                <w:sz w:val="20"/>
                <w:szCs w:val="20"/>
              </w:rPr>
            </w:pPr>
            <w:r w:rsidRPr="0058789E">
              <w:rPr>
                <w:sz w:val="20"/>
                <w:szCs w:val="20"/>
              </w:rPr>
              <w:t>255682,17</w:t>
            </w:r>
          </w:p>
        </w:tc>
        <w:tc>
          <w:tcPr>
            <w:tcW w:w="993" w:type="dxa"/>
          </w:tcPr>
          <w:p w:rsidR="00C7591A" w:rsidRPr="0058789E" w:rsidRDefault="00C7591A" w:rsidP="003E5854">
            <w:pPr>
              <w:ind w:left="-113" w:right="-113"/>
              <w:jc w:val="center"/>
              <w:rPr>
                <w:bCs/>
                <w:sz w:val="20"/>
                <w:szCs w:val="20"/>
              </w:rPr>
            </w:pPr>
            <w:r w:rsidRPr="0058789E">
              <w:rPr>
                <w:bCs/>
                <w:sz w:val="20"/>
                <w:szCs w:val="20"/>
              </w:rPr>
              <w:t>389304,24</w:t>
            </w:r>
          </w:p>
        </w:tc>
        <w:tc>
          <w:tcPr>
            <w:tcW w:w="992" w:type="dxa"/>
          </w:tcPr>
          <w:p w:rsidR="00C7591A" w:rsidRPr="0058789E" w:rsidRDefault="00C7591A" w:rsidP="003E5854">
            <w:pPr>
              <w:ind w:left="-113" w:right="-113"/>
              <w:jc w:val="center"/>
              <w:rPr>
                <w:bCs/>
                <w:sz w:val="20"/>
                <w:szCs w:val="20"/>
              </w:rPr>
            </w:pPr>
            <w:r w:rsidRPr="0058789E">
              <w:rPr>
                <w:bCs/>
                <w:sz w:val="20"/>
                <w:szCs w:val="20"/>
              </w:rPr>
              <w:t>178048,10</w:t>
            </w:r>
          </w:p>
        </w:tc>
        <w:tc>
          <w:tcPr>
            <w:tcW w:w="992" w:type="dxa"/>
          </w:tcPr>
          <w:p w:rsidR="00C7591A" w:rsidRPr="0058789E" w:rsidRDefault="00C7591A" w:rsidP="003E5854">
            <w:pPr>
              <w:ind w:left="-113" w:right="-113"/>
              <w:jc w:val="center"/>
              <w:rPr>
                <w:bCs/>
                <w:sz w:val="20"/>
                <w:szCs w:val="20"/>
              </w:rPr>
            </w:pPr>
            <w:r w:rsidRPr="0058789E">
              <w:rPr>
                <w:bCs/>
                <w:sz w:val="20"/>
                <w:szCs w:val="20"/>
              </w:rPr>
              <w:t>298148,10</w:t>
            </w:r>
          </w:p>
        </w:tc>
        <w:tc>
          <w:tcPr>
            <w:tcW w:w="992" w:type="dxa"/>
          </w:tcPr>
          <w:p w:rsidR="00C7591A" w:rsidRPr="0058789E" w:rsidRDefault="00C7591A" w:rsidP="003E5854">
            <w:pPr>
              <w:jc w:val="center"/>
              <w:rPr>
                <w:sz w:val="20"/>
                <w:szCs w:val="20"/>
              </w:rPr>
            </w:pPr>
            <w:r w:rsidRPr="0058789E">
              <w:rPr>
                <w:sz w:val="20"/>
                <w:szCs w:val="20"/>
              </w:rPr>
              <w:t>286298,90</w:t>
            </w:r>
          </w:p>
        </w:tc>
        <w:tc>
          <w:tcPr>
            <w:tcW w:w="1055" w:type="dxa"/>
          </w:tcPr>
          <w:p w:rsidR="00C7591A" w:rsidRPr="0058789E" w:rsidRDefault="00C7591A" w:rsidP="003E5854">
            <w:pPr>
              <w:jc w:val="center"/>
              <w:rPr>
                <w:sz w:val="20"/>
                <w:szCs w:val="20"/>
              </w:rPr>
            </w:pPr>
            <w:r w:rsidRPr="0058789E">
              <w:rPr>
                <w:sz w:val="20"/>
                <w:szCs w:val="20"/>
              </w:rPr>
              <w:t>136298,90</w:t>
            </w:r>
          </w:p>
        </w:tc>
        <w:tc>
          <w:tcPr>
            <w:tcW w:w="992" w:type="dxa"/>
          </w:tcPr>
          <w:p w:rsidR="00C7591A" w:rsidRPr="0058789E" w:rsidRDefault="00C7591A" w:rsidP="003E5854">
            <w:pPr>
              <w:jc w:val="center"/>
              <w:rPr>
                <w:sz w:val="20"/>
                <w:szCs w:val="20"/>
              </w:rPr>
            </w:pPr>
            <w:r w:rsidRPr="0058789E">
              <w:rPr>
                <w:sz w:val="20"/>
                <w:szCs w:val="20"/>
              </w:rPr>
              <w:t>691494,50</w:t>
            </w:r>
          </w:p>
        </w:tc>
        <w:tc>
          <w:tcPr>
            <w:tcW w:w="850" w:type="dxa"/>
          </w:tcPr>
          <w:p w:rsidR="00C7591A" w:rsidRPr="0058789E" w:rsidRDefault="00C7591A" w:rsidP="003E5854">
            <w:pPr>
              <w:jc w:val="center"/>
              <w:rPr>
                <w:sz w:val="20"/>
                <w:szCs w:val="20"/>
              </w:rPr>
            </w:pPr>
            <w:r w:rsidRPr="0058789E">
              <w:rPr>
                <w:sz w:val="20"/>
                <w:szCs w:val="20"/>
              </w:rPr>
              <w:t>691494,50</w:t>
            </w:r>
          </w:p>
        </w:tc>
      </w:tr>
      <w:tr w:rsidR="00C7591A" w:rsidRPr="0058789E" w:rsidTr="003E5854">
        <w:trPr>
          <w:trHeight w:val="20"/>
        </w:trPr>
        <w:tc>
          <w:tcPr>
            <w:tcW w:w="1295" w:type="dxa"/>
            <w:vMerge/>
          </w:tcPr>
          <w:p w:rsidR="00C7591A" w:rsidRPr="0058789E" w:rsidRDefault="00C7591A" w:rsidP="003E5854">
            <w:pPr>
              <w:jc w:val="both"/>
              <w:rPr>
                <w:b/>
                <w:bCs/>
                <w:sz w:val="20"/>
                <w:szCs w:val="20"/>
              </w:rPr>
            </w:pPr>
          </w:p>
        </w:tc>
        <w:tc>
          <w:tcPr>
            <w:tcW w:w="2552" w:type="dxa"/>
            <w:vMerge/>
          </w:tcPr>
          <w:p w:rsidR="00C7591A" w:rsidRPr="0058789E" w:rsidRDefault="00C7591A" w:rsidP="003E5854">
            <w:pPr>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bCs/>
                <w:sz w:val="20"/>
                <w:szCs w:val="20"/>
              </w:rPr>
            </w:pPr>
            <w:r w:rsidRPr="0058789E">
              <w:rPr>
                <w:bCs/>
                <w:sz w:val="20"/>
                <w:szCs w:val="20"/>
              </w:rPr>
              <w:t>федеральный бюджет</w:t>
            </w:r>
          </w:p>
        </w:tc>
        <w:tc>
          <w:tcPr>
            <w:tcW w:w="992" w:type="dxa"/>
          </w:tcPr>
          <w:p w:rsidR="00C7591A" w:rsidRPr="0058789E" w:rsidRDefault="00C7591A" w:rsidP="003E5854">
            <w:pPr>
              <w:ind w:left="-113" w:right="-113"/>
              <w:jc w:val="center"/>
              <w:rPr>
                <w:sz w:val="20"/>
                <w:szCs w:val="20"/>
              </w:rPr>
            </w:pPr>
            <w:r w:rsidRPr="0058789E">
              <w:rPr>
                <w:sz w:val="20"/>
                <w:szCs w:val="20"/>
              </w:rPr>
              <w:t>1984,20</w:t>
            </w:r>
          </w:p>
        </w:tc>
        <w:tc>
          <w:tcPr>
            <w:tcW w:w="992" w:type="dxa"/>
          </w:tcPr>
          <w:p w:rsidR="00C7591A" w:rsidRPr="0058789E" w:rsidRDefault="00C7591A" w:rsidP="003E5854">
            <w:pPr>
              <w:ind w:left="-113" w:right="-113"/>
              <w:jc w:val="center"/>
              <w:rPr>
                <w:sz w:val="20"/>
                <w:szCs w:val="20"/>
              </w:rPr>
            </w:pPr>
            <w:r w:rsidRPr="0058789E">
              <w:rPr>
                <w:sz w:val="20"/>
                <w:szCs w:val="20"/>
              </w:rPr>
              <w:t>73849,11</w:t>
            </w:r>
          </w:p>
        </w:tc>
        <w:tc>
          <w:tcPr>
            <w:tcW w:w="993" w:type="dxa"/>
          </w:tcPr>
          <w:p w:rsidR="00C7591A" w:rsidRPr="0058789E" w:rsidRDefault="00C7591A" w:rsidP="003E5854">
            <w:pPr>
              <w:ind w:left="-113" w:right="-113"/>
              <w:jc w:val="center"/>
              <w:rPr>
                <w:bCs/>
                <w:sz w:val="20"/>
                <w:szCs w:val="20"/>
              </w:rPr>
            </w:pPr>
            <w:r w:rsidRPr="0058789E">
              <w:rPr>
                <w:bCs/>
                <w:sz w:val="20"/>
                <w:szCs w:val="20"/>
              </w:rPr>
              <w:t>160268,11</w:t>
            </w:r>
          </w:p>
        </w:tc>
        <w:tc>
          <w:tcPr>
            <w:tcW w:w="992" w:type="dxa"/>
          </w:tcPr>
          <w:p w:rsidR="00C7591A" w:rsidRPr="0058789E" w:rsidRDefault="00C7591A" w:rsidP="003E5854">
            <w:pPr>
              <w:jc w:val="center"/>
              <w:rPr>
                <w:sz w:val="20"/>
                <w:szCs w:val="20"/>
              </w:rPr>
            </w:pPr>
            <w:r w:rsidRPr="0058789E">
              <w:rPr>
                <w:sz w:val="20"/>
                <w:szCs w:val="20"/>
              </w:rPr>
              <w:t>16292,80</w:t>
            </w:r>
          </w:p>
        </w:tc>
        <w:tc>
          <w:tcPr>
            <w:tcW w:w="992" w:type="dxa"/>
          </w:tcPr>
          <w:p w:rsidR="00C7591A" w:rsidRPr="0058789E" w:rsidRDefault="00C7591A" w:rsidP="003E5854">
            <w:pPr>
              <w:jc w:val="center"/>
              <w:rPr>
                <w:sz w:val="20"/>
                <w:szCs w:val="20"/>
              </w:rPr>
            </w:pPr>
            <w:r w:rsidRPr="0058789E">
              <w:rPr>
                <w:sz w:val="20"/>
                <w:szCs w:val="20"/>
              </w:rPr>
              <w:t>135092,80</w:t>
            </w:r>
          </w:p>
        </w:tc>
        <w:tc>
          <w:tcPr>
            <w:tcW w:w="992" w:type="dxa"/>
          </w:tcPr>
          <w:p w:rsidR="00C7591A" w:rsidRPr="0058789E" w:rsidRDefault="00C7591A" w:rsidP="003E5854">
            <w:pPr>
              <w:jc w:val="center"/>
              <w:rPr>
                <w:sz w:val="20"/>
                <w:szCs w:val="20"/>
              </w:rPr>
            </w:pPr>
            <w:r w:rsidRPr="0058789E">
              <w:rPr>
                <w:sz w:val="20"/>
                <w:szCs w:val="20"/>
              </w:rPr>
              <w:t>148707,60</w:t>
            </w:r>
          </w:p>
        </w:tc>
        <w:tc>
          <w:tcPr>
            <w:tcW w:w="1055" w:type="dxa"/>
          </w:tcPr>
          <w:p w:rsidR="00C7591A" w:rsidRPr="0058789E" w:rsidRDefault="00C7591A" w:rsidP="003E5854">
            <w:pPr>
              <w:jc w:val="center"/>
              <w:rPr>
                <w:sz w:val="20"/>
                <w:szCs w:val="20"/>
              </w:rPr>
            </w:pPr>
            <w:r w:rsidRPr="0058789E">
              <w:rPr>
                <w:bCs/>
                <w:sz w:val="20"/>
                <w:szCs w:val="20"/>
              </w:rPr>
              <w:t>207,6</w:t>
            </w:r>
          </w:p>
        </w:tc>
        <w:tc>
          <w:tcPr>
            <w:tcW w:w="992" w:type="dxa"/>
          </w:tcPr>
          <w:p w:rsidR="00C7591A" w:rsidRPr="0058789E" w:rsidRDefault="00C7591A" w:rsidP="003E5854">
            <w:pPr>
              <w:jc w:val="center"/>
              <w:rPr>
                <w:sz w:val="20"/>
                <w:szCs w:val="20"/>
              </w:rPr>
            </w:pPr>
            <w:r w:rsidRPr="0058789E">
              <w:rPr>
                <w:bCs/>
                <w:sz w:val="20"/>
                <w:szCs w:val="20"/>
              </w:rPr>
              <w:t>1038,0</w:t>
            </w:r>
          </w:p>
        </w:tc>
        <w:tc>
          <w:tcPr>
            <w:tcW w:w="850" w:type="dxa"/>
          </w:tcPr>
          <w:p w:rsidR="00C7591A" w:rsidRPr="0058789E" w:rsidRDefault="00C7591A" w:rsidP="003E5854">
            <w:pPr>
              <w:jc w:val="center"/>
              <w:rPr>
                <w:sz w:val="20"/>
                <w:szCs w:val="20"/>
              </w:rPr>
            </w:pPr>
            <w:r w:rsidRPr="0058789E">
              <w:rPr>
                <w:bCs/>
                <w:sz w:val="20"/>
                <w:szCs w:val="20"/>
              </w:rPr>
              <w:t>1038,0</w:t>
            </w:r>
          </w:p>
        </w:tc>
      </w:tr>
      <w:tr w:rsidR="00C7591A" w:rsidRPr="0058789E" w:rsidTr="003E5854">
        <w:trPr>
          <w:trHeight w:val="20"/>
        </w:trPr>
        <w:tc>
          <w:tcPr>
            <w:tcW w:w="1295" w:type="dxa"/>
            <w:vMerge/>
          </w:tcPr>
          <w:p w:rsidR="00C7591A" w:rsidRPr="0058789E" w:rsidRDefault="00C7591A" w:rsidP="003E5854">
            <w:pPr>
              <w:jc w:val="both"/>
              <w:rPr>
                <w:b/>
                <w:bCs/>
                <w:sz w:val="20"/>
                <w:szCs w:val="20"/>
              </w:rPr>
            </w:pPr>
          </w:p>
        </w:tc>
        <w:tc>
          <w:tcPr>
            <w:tcW w:w="2552" w:type="dxa"/>
            <w:vMerge/>
          </w:tcPr>
          <w:p w:rsidR="00C7591A" w:rsidRPr="0058789E" w:rsidRDefault="00C7591A" w:rsidP="003E5854">
            <w:pPr>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bCs/>
                <w:sz w:val="20"/>
                <w:szCs w:val="20"/>
              </w:rPr>
            </w:pPr>
            <w:r w:rsidRPr="0058789E">
              <w:rPr>
                <w:bCs/>
                <w:sz w:val="20"/>
                <w:szCs w:val="20"/>
              </w:rPr>
              <w:t xml:space="preserve">республиканский бюджет </w:t>
            </w:r>
          </w:p>
          <w:p w:rsidR="00C7591A" w:rsidRPr="0058789E" w:rsidRDefault="00C7591A" w:rsidP="003E5854">
            <w:pPr>
              <w:jc w:val="both"/>
              <w:rPr>
                <w:bCs/>
                <w:sz w:val="20"/>
                <w:szCs w:val="20"/>
              </w:rPr>
            </w:pPr>
            <w:r w:rsidRPr="0058789E">
              <w:rPr>
                <w:bCs/>
                <w:sz w:val="20"/>
                <w:szCs w:val="20"/>
              </w:rPr>
              <w:t>Чувашской</w:t>
            </w:r>
          </w:p>
          <w:p w:rsidR="00C7591A" w:rsidRPr="0058789E" w:rsidRDefault="00C7591A" w:rsidP="003E5854">
            <w:pPr>
              <w:jc w:val="both"/>
              <w:rPr>
                <w:bCs/>
                <w:sz w:val="20"/>
                <w:szCs w:val="20"/>
              </w:rPr>
            </w:pPr>
            <w:r w:rsidRPr="0058789E">
              <w:rPr>
                <w:bCs/>
                <w:sz w:val="20"/>
                <w:szCs w:val="20"/>
              </w:rPr>
              <w:t>Республики</w:t>
            </w:r>
          </w:p>
        </w:tc>
        <w:tc>
          <w:tcPr>
            <w:tcW w:w="992" w:type="dxa"/>
          </w:tcPr>
          <w:p w:rsidR="00C7591A" w:rsidRPr="0058789E" w:rsidRDefault="00C7591A" w:rsidP="003E5854">
            <w:pPr>
              <w:ind w:left="-113" w:right="-113"/>
              <w:jc w:val="center"/>
              <w:rPr>
                <w:sz w:val="20"/>
                <w:szCs w:val="20"/>
              </w:rPr>
            </w:pPr>
            <w:r w:rsidRPr="0058789E">
              <w:rPr>
                <w:sz w:val="20"/>
                <w:szCs w:val="20"/>
              </w:rPr>
              <w:t>162118,6</w:t>
            </w:r>
          </w:p>
        </w:tc>
        <w:tc>
          <w:tcPr>
            <w:tcW w:w="992" w:type="dxa"/>
          </w:tcPr>
          <w:p w:rsidR="00C7591A" w:rsidRPr="0058789E" w:rsidRDefault="00C7591A" w:rsidP="003E5854">
            <w:pPr>
              <w:ind w:left="-113" w:right="-113"/>
              <w:jc w:val="center"/>
              <w:rPr>
                <w:sz w:val="20"/>
                <w:szCs w:val="20"/>
              </w:rPr>
            </w:pPr>
            <w:r w:rsidRPr="0058789E">
              <w:rPr>
                <w:sz w:val="20"/>
                <w:szCs w:val="20"/>
              </w:rPr>
              <w:t>149994,36</w:t>
            </w:r>
          </w:p>
        </w:tc>
        <w:tc>
          <w:tcPr>
            <w:tcW w:w="993" w:type="dxa"/>
          </w:tcPr>
          <w:p w:rsidR="00C7591A" w:rsidRPr="0058789E" w:rsidRDefault="00C7591A" w:rsidP="003E5854">
            <w:pPr>
              <w:ind w:left="-113" w:right="-113"/>
              <w:jc w:val="center"/>
              <w:rPr>
                <w:bCs/>
                <w:sz w:val="20"/>
                <w:szCs w:val="20"/>
              </w:rPr>
            </w:pPr>
            <w:r w:rsidRPr="0058789E">
              <w:rPr>
                <w:bCs/>
                <w:sz w:val="20"/>
                <w:szCs w:val="20"/>
              </w:rPr>
              <w:t>190711,74</w:t>
            </w:r>
          </w:p>
        </w:tc>
        <w:tc>
          <w:tcPr>
            <w:tcW w:w="992" w:type="dxa"/>
          </w:tcPr>
          <w:p w:rsidR="00C7591A" w:rsidRPr="0058789E" w:rsidRDefault="00C7591A" w:rsidP="003E5854">
            <w:pPr>
              <w:ind w:left="-113" w:right="-113"/>
              <w:jc w:val="center"/>
              <w:rPr>
                <w:bCs/>
                <w:sz w:val="20"/>
                <w:szCs w:val="20"/>
              </w:rPr>
            </w:pPr>
            <w:r w:rsidRPr="0058789E">
              <w:rPr>
                <w:bCs/>
                <w:sz w:val="20"/>
                <w:szCs w:val="20"/>
              </w:rPr>
              <w:t>143484,70</w:t>
            </w:r>
          </w:p>
        </w:tc>
        <w:tc>
          <w:tcPr>
            <w:tcW w:w="992" w:type="dxa"/>
          </w:tcPr>
          <w:p w:rsidR="00C7591A" w:rsidRPr="0058789E" w:rsidRDefault="00C7591A" w:rsidP="003E5854">
            <w:pPr>
              <w:ind w:left="-113" w:right="-113"/>
              <w:jc w:val="center"/>
              <w:rPr>
                <w:bCs/>
                <w:sz w:val="20"/>
                <w:szCs w:val="20"/>
              </w:rPr>
            </w:pPr>
            <w:r w:rsidRPr="0058789E">
              <w:rPr>
                <w:bCs/>
                <w:sz w:val="20"/>
                <w:szCs w:val="20"/>
              </w:rPr>
              <w:t>144084,70</w:t>
            </w:r>
          </w:p>
        </w:tc>
        <w:tc>
          <w:tcPr>
            <w:tcW w:w="992" w:type="dxa"/>
          </w:tcPr>
          <w:p w:rsidR="00C7591A" w:rsidRPr="0058789E" w:rsidRDefault="00C7591A" w:rsidP="003E5854">
            <w:pPr>
              <w:jc w:val="center"/>
              <w:rPr>
                <w:sz w:val="20"/>
                <w:szCs w:val="20"/>
              </w:rPr>
            </w:pPr>
            <w:r w:rsidRPr="0058789E">
              <w:rPr>
                <w:sz w:val="20"/>
                <w:szCs w:val="20"/>
              </w:rPr>
              <w:t>127389,80</w:t>
            </w:r>
          </w:p>
        </w:tc>
        <w:tc>
          <w:tcPr>
            <w:tcW w:w="1055" w:type="dxa"/>
          </w:tcPr>
          <w:p w:rsidR="00C7591A" w:rsidRPr="0058789E" w:rsidRDefault="00C7591A" w:rsidP="003E5854">
            <w:pPr>
              <w:jc w:val="center"/>
              <w:rPr>
                <w:sz w:val="20"/>
                <w:szCs w:val="20"/>
              </w:rPr>
            </w:pPr>
            <w:r w:rsidRPr="0058789E">
              <w:rPr>
                <w:sz w:val="20"/>
                <w:szCs w:val="20"/>
              </w:rPr>
              <w:t>126639,80</w:t>
            </w:r>
          </w:p>
        </w:tc>
        <w:tc>
          <w:tcPr>
            <w:tcW w:w="992" w:type="dxa"/>
          </w:tcPr>
          <w:p w:rsidR="00C7591A" w:rsidRPr="0058789E" w:rsidRDefault="00C7591A" w:rsidP="003E5854">
            <w:pPr>
              <w:jc w:val="center"/>
              <w:rPr>
                <w:sz w:val="20"/>
                <w:szCs w:val="20"/>
              </w:rPr>
            </w:pPr>
            <w:r w:rsidRPr="0058789E">
              <w:rPr>
                <w:sz w:val="20"/>
                <w:szCs w:val="20"/>
              </w:rPr>
              <w:t>633199,00</w:t>
            </w:r>
          </w:p>
        </w:tc>
        <w:tc>
          <w:tcPr>
            <w:tcW w:w="850" w:type="dxa"/>
          </w:tcPr>
          <w:p w:rsidR="00C7591A" w:rsidRPr="0058789E" w:rsidRDefault="00C7591A" w:rsidP="003E5854">
            <w:pPr>
              <w:jc w:val="center"/>
              <w:rPr>
                <w:sz w:val="20"/>
                <w:szCs w:val="20"/>
              </w:rPr>
            </w:pPr>
            <w:r w:rsidRPr="0058789E">
              <w:rPr>
                <w:sz w:val="20"/>
                <w:szCs w:val="20"/>
              </w:rPr>
              <w:t>633199,00</w:t>
            </w:r>
          </w:p>
        </w:tc>
      </w:tr>
      <w:tr w:rsidR="00C7591A" w:rsidRPr="0058789E" w:rsidTr="003E5854">
        <w:trPr>
          <w:trHeight w:val="20"/>
        </w:trPr>
        <w:tc>
          <w:tcPr>
            <w:tcW w:w="1295" w:type="dxa"/>
            <w:vMerge/>
          </w:tcPr>
          <w:p w:rsidR="00C7591A" w:rsidRPr="0058789E" w:rsidRDefault="00C7591A" w:rsidP="003E5854">
            <w:pPr>
              <w:jc w:val="both"/>
              <w:rPr>
                <w:b/>
                <w:bCs/>
                <w:sz w:val="20"/>
                <w:szCs w:val="20"/>
              </w:rPr>
            </w:pPr>
          </w:p>
        </w:tc>
        <w:tc>
          <w:tcPr>
            <w:tcW w:w="2552" w:type="dxa"/>
            <w:vMerge/>
          </w:tcPr>
          <w:p w:rsidR="00C7591A" w:rsidRPr="0058789E" w:rsidRDefault="00C7591A" w:rsidP="003E5854">
            <w:pPr>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bCs/>
                <w:sz w:val="20"/>
                <w:szCs w:val="20"/>
              </w:rPr>
            </w:pPr>
            <w:r w:rsidRPr="0058789E">
              <w:rPr>
                <w:bCs/>
                <w:sz w:val="20"/>
                <w:szCs w:val="20"/>
              </w:rPr>
              <w:t xml:space="preserve">бюджет Аликовского района  </w:t>
            </w:r>
          </w:p>
        </w:tc>
        <w:tc>
          <w:tcPr>
            <w:tcW w:w="992" w:type="dxa"/>
          </w:tcPr>
          <w:p w:rsidR="00C7591A" w:rsidRPr="0058789E" w:rsidRDefault="00C7591A" w:rsidP="003E5854">
            <w:pPr>
              <w:ind w:left="-113" w:right="-113"/>
              <w:jc w:val="center"/>
              <w:rPr>
                <w:sz w:val="20"/>
                <w:szCs w:val="20"/>
              </w:rPr>
            </w:pPr>
            <w:r w:rsidRPr="0058789E">
              <w:rPr>
                <w:sz w:val="20"/>
                <w:szCs w:val="20"/>
              </w:rPr>
              <w:t>28959,62</w:t>
            </w:r>
          </w:p>
        </w:tc>
        <w:tc>
          <w:tcPr>
            <w:tcW w:w="992" w:type="dxa"/>
          </w:tcPr>
          <w:p w:rsidR="00C7591A" w:rsidRPr="0058789E" w:rsidRDefault="00C7591A" w:rsidP="003E5854">
            <w:pPr>
              <w:ind w:left="-113" w:right="-113"/>
              <w:jc w:val="center"/>
              <w:rPr>
                <w:sz w:val="20"/>
                <w:szCs w:val="20"/>
              </w:rPr>
            </w:pPr>
            <w:r w:rsidRPr="0058789E">
              <w:rPr>
                <w:sz w:val="20"/>
                <w:szCs w:val="20"/>
              </w:rPr>
              <w:t>19844,72</w:t>
            </w:r>
          </w:p>
        </w:tc>
        <w:tc>
          <w:tcPr>
            <w:tcW w:w="993" w:type="dxa"/>
          </w:tcPr>
          <w:p w:rsidR="00C7591A" w:rsidRPr="0058789E" w:rsidRDefault="00C7591A" w:rsidP="003E5854">
            <w:pPr>
              <w:ind w:left="-113" w:right="-113"/>
              <w:jc w:val="center"/>
              <w:rPr>
                <w:bCs/>
                <w:sz w:val="20"/>
                <w:szCs w:val="20"/>
              </w:rPr>
            </w:pPr>
            <w:r w:rsidRPr="0058789E">
              <w:rPr>
                <w:bCs/>
                <w:sz w:val="20"/>
                <w:szCs w:val="20"/>
              </w:rPr>
              <w:t>28127,01</w:t>
            </w:r>
          </w:p>
        </w:tc>
        <w:tc>
          <w:tcPr>
            <w:tcW w:w="992" w:type="dxa"/>
          </w:tcPr>
          <w:p w:rsidR="00C7591A" w:rsidRPr="0058789E" w:rsidRDefault="00C7591A" w:rsidP="003E5854">
            <w:pPr>
              <w:ind w:left="-113" w:right="-113"/>
              <w:jc w:val="center"/>
              <w:rPr>
                <w:bCs/>
                <w:sz w:val="20"/>
                <w:szCs w:val="20"/>
              </w:rPr>
            </w:pPr>
            <w:r w:rsidRPr="0058789E">
              <w:rPr>
                <w:bCs/>
                <w:sz w:val="20"/>
                <w:szCs w:val="20"/>
              </w:rPr>
              <w:t>18270,60</w:t>
            </w:r>
          </w:p>
        </w:tc>
        <w:tc>
          <w:tcPr>
            <w:tcW w:w="992" w:type="dxa"/>
          </w:tcPr>
          <w:p w:rsidR="00C7591A" w:rsidRPr="0058789E" w:rsidRDefault="00C7591A" w:rsidP="003E5854">
            <w:pPr>
              <w:ind w:left="-113" w:right="-113"/>
              <w:jc w:val="center"/>
              <w:rPr>
                <w:bCs/>
                <w:sz w:val="20"/>
                <w:szCs w:val="20"/>
              </w:rPr>
            </w:pPr>
            <w:r w:rsidRPr="0058789E">
              <w:rPr>
                <w:bCs/>
                <w:sz w:val="20"/>
                <w:szCs w:val="20"/>
              </w:rPr>
              <w:t>18970,60</w:t>
            </w:r>
          </w:p>
        </w:tc>
        <w:tc>
          <w:tcPr>
            <w:tcW w:w="992" w:type="dxa"/>
          </w:tcPr>
          <w:p w:rsidR="00C7591A" w:rsidRPr="0058789E" w:rsidRDefault="00C7591A" w:rsidP="003E5854">
            <w:pPr>
              <w:jc w:val="center"/>
              <w:rPr>
                <w:sz w:val="20"/>
                <w:szCs w:val="20"/>
              </w:rPr>
            </w:pPr>
            <w:r w:rsidRPr="0058789E">
              <w:rPr>
                <w:sz w:val="20"/>
                <w:szCs w:val="20"/>
              </w:rPr>
              <w:t>10201,50</w:t>
            </w:r>
          </w:p>
        </w:tc>
        <w:tc>
          <w:tcPr>
            <w:tcW w:w="1055" w:type="dxa"/>
          </w:tcPr>
          <w:p w:rsidR="00C7591A" w:rsidRPr="0058789E" w:rsidRDefault="00C7591A" w:rsidP="003E5854">
            <w:pPr>
              <w:jc w:val="center"/>
              <w:rPr>
                <w:sz w:val="20"/>
                <w:szCs w:val="20"/>
              </w:rPr>
            </w:pPr>
            <w:r w:rsidRPr="0058789E">
              <w:rPr>
                <w:bCs/>
                <w:sz w:val="20"/>
                <w:szCs w:val="20"/>
              </w:rPr>
              <w:t>9451,5</w:t>
            </w:r>
          </w:p>
        </w:tc>
        <w:tc>
          <w:tcPr>
            <w:tcW w:w="992" w:type="dxa"/>
          </w:tcPr>
          <w:p w:rsidR="00C7591A" w:rsidRPr="0058789E" w:rsidRDefault="00C7591A" w:rsidP="003E5854">
            <w:pPr>
              <w:jc w:val="center"/>
              <w:rPr>
                <w:sz w:val="20"/>
                <w:szCs w:val="20"/>
              </w:rPr>
            </w:pPr>
            <w:r w:rsidRPr="0058789E">
              <w:rPr>
                <w:sz w:val="20"/>
                <w:szCs w:val="20"/>
              </w:rPr>
              <w:t>57257,5</w:t>
            </w:r>
          </w:p>
        </w:tc>
        <w:tc>
          <w:tcPr>
            <w:tcW w:w="850" w:type="dxa"/>
          </w:tcPr>
          <w:p w:rsidR="00C7591A" w:rsidRPr="0058789E" w:rsidRDefault="00C7591A" w:rsidP="003E5854">
            <w:pPr>
              <w:jc w:val="center"/>
              <w:rPr>
                <w:sz w:val="20"/>
                <w:szCs w:val="20"/>
              </w:rPr>
            </w:pPr>
            <w:r w:rsidRPr="0058789E">
              <w:rPr>
                <w:sz w:val="20"/>
                <w:szCs w:val="20"/>
              </w:rPr>
              <w:t>57257,5</w:t>
            </w:r>
          </w:p>
        </w:tc>
      </w:tr>
      <w:tr w:rsidR="00C7591A" w:rsidRPr="0058789E" w:rsidTr="003E5854">
        <w:trPr>
          <w:trHeight w:val="20"/>
        </w:trPr>
        <w:tc>
          <w:tcPr>
            <w:tcW w:w="1295" w:type="dxa"/>
            <w:vMerge/>
          </w:tcPr>
          <w:p w:rsidR="00C7591A" w:rsidRPr="0058789E" w:rsidRDefault="00C7591A" w:rsidP="003E5854">
            <w:pPr>
              <w:jc w:val="both"/>
              <w:rPr>
                <w:b/>
                <w:bCs/>
                <w:sz w:val="20"/>
                <w:szCs w:val="20"/>
              </w:rPr>
            </w:pPr>
          </w:p>
        </w:tc>
        <w:tc>
          <w:tcPr>
            <w:tcW w:w="2552" w:type="dxa"/>
            <w:vMerge/>
          </w:tcPr>
          <w:p w:rsidR="00C7591A" w:rsidRPr="0058789E" w:rsidRDefault="00C7591A" w:rsidP="003E5854">
            <w:pPr>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bCs/>
                <w:sz w:val="20"/>
                <w:szCs w:val="20"/>
              </w:rPr>
            </w:pPr>
            <w:r w:rsidRPr="0058789E">
              <w:rPr>
                <w:bCs/>
                <w:sz w:val="20"/>
                <w:szCs w:val="20"/>
              </w:rPr>
              <w:t>внебюджетные источники</w:t>
            </w:r>
          </w:p>
        </w:tc>
        <w:tc>
          <w:tcPr>
            <w:tcW w:w="992" w:type="dxa"/>
          </w:tcPr>
          <w:p w:rsidR="00C7591A" w:rsidRPr="0058789E" w:rsidRDefault="00C7591A" w:rsidP="003E5854">
            <w:pPr>
              <w:ind w:left="-113" w:right="-113"/>
              <w:jc w:val="center"/>
              <w:rPr>
                <w:sz w:val="20"/>
                <w:szCs w:val="20"/>
              </w:rPr>
            </w:pPr>
            <w:r w:rsidRPr="0058789E">
              <w:rPr>
                <w:sz w:val="20"/>
                <w:szCs w:val="20"/>
              </w:rPr>
              <w:t>11899,04</w:t>
            </w:r>
          </w:p>
        </w:tc>
        <w:tc>
          <w:tcPr>
            <w:tcW w:w="992" w:type="dxa"/>
          </w:tcPr>
          <w:p w:rsidR="00C7591A" w:rsidRPr="0058789E" w:rsidRDefault="00C7591A" w:rsidP="003E5854">
            <w:pPr>
              <w:ind w:left="-113" w:right="-113"/>
              <w:jc w:val="center"/>
              <w:rPr>
                <w:sz w:val="20"/>
                <w:szCs w:val="20"/>
              </w:rPr>
            </w:pPr>
            <w:r w:rsidRPr="0058789E">
              <w:rPr>
                <w:sz w:val="20"/>
                <w:szCs w:val="20"/>
              </w:rPr>
              <w:t>11993,98</w:t>
            </w:r>
          </w:p>
        </w:tc>
        <w:tc>
          <w:tcPr>
            <w:tcW w:w="993" w:type="dxa"/>
          </w:tcPr>
          <w:p w:rsidR="00C7591A" w:rsidRPr="0058789E" w:rsidRDefault="00C7591A" w:rsidP="003E5854">
            <w:pPr>
              <w:ind w:left="-113" w:right="-113"/>
              <w:jc w:val="center"/>
              <w:rPr>
                <w:bCs/>
                <w:sz w:val="20"/>
                <w:szCs w:val="20"/>
              </w:rPr>
            </w:pPr>
            <w:r w:rsidRPr="0058789E">
              <w:rPr>
                <w:bCs/>
                <w:sz w:val="20"/>
                <w:szCs w:val="20"/>
              </w:rPr>
              <w:t>10197,38</w:t>
            </w:r>
          </w:p>
        </w:tc>
        <w:tc>
          <w:tcPr>
            <w:tcW w:w="992" w:type="dxa"/>
          </w:tcPr>
          <w:p w:rsidR="00C7591A" w:rsidRPr="0058789E" w:rsidRDefault="00C7591A" w:rsidP="003E5854">
            <w:pPr>
              <w:ind w:left="-113" w:right="-113"/>
              <w:jc w:val="center"/>
              <w:rPr>
                <w:bCs/>
                <w:sz w:val="20"/>
                <w:szCs w:val="20"/>
              </w:rPr>
            </w:pPr>
          </w:p>
        </w:tc>
        <w:tc>
          <w:tcPr>
            <w:tcW w:w="992" w:type="dxa"/>
          </w:tcPr>
          <w:p w:rsidR="00C7591A" w:rsidRPr="0058789E" w:rsidRDefault="00C7591A" w:rsidP="003E5854">
            <w:pPr>
              <w:ind w:left="-113" w:right="-113"/>
              <w:jc w:val="center"/>
              <w:rPr>
                <w:bCs/>
                <w:sz w:val="20"/>
                <w:szCs w:val="20"/>
              </w:rPr>
            </w:pPr>
          </w:p>
        </w:tc>
        <w:tc>
          <w:tcPr>
            <w:tcW w:w="992" w:type="dxa"/>
          </w:tcPr>
          <w:p w:rsidR="00C7591A" w:rsidRPr="0058789E" w:rsidRDefault="00C7591A" w:rsidP="003E5854">
            <w:pPr>
              <w:ind w:left="-113" w:right="-113"/>
              <w:jc w:val="center"/>
              <w:rPr>
                <w:bCs/>
                <w:sz w:val="20"/>
                <w:szCs w:val="20"/>
              </w:rPr>
            </w:pPr>
          </w:p>
        </w:tc>
        <w:tc>
          <w:tcPr>
            <w:tcW w:w="1055" w:type="dxa"/>
          </w:tcPr>
          <w:p w:rsidR="00C7591A" w:rsidRPr="0058789E" w:rsidRDefault="00C7591A" w:rsidP="003E5854">
            <w:pPr>
              <w:ind w:left="-113" w:right="-113"/>
              <w:jc w:val="center"/>
              <w:rPr>
                <w:bCs/>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b/>
                <w:bCs/>
                <w:sz w:val="20"/>
                <w:szCs w:val="20"/>
              </w:rPr>
            </w:pPr>
            <w:r w:rsidRPr="0058789E">
              <w:rPr>
                <w:b/>
                <w:bCs/>
                <w:sz w:val="20"/>
                <w:szCs w:val="20"/>
              </w:rPr>
              <w:t>Подпрограмма 1</w:t>
            </w:r>
          </w:p>
        </w:tc>
        <w:tc>
          <w:tcPr>
            <w:tcW w:w="2552" w:type="dxa"/>
            <w:vMerge w:val="restart"/>
          </w:tcPr>
          <w:p w:rsidR="00C7591A" w:rsidRPr="0058789E" w:rsidRDefault="00C7591A" w:rsidP="003E5854">
            <w:pPr>
              <w:jc w:val="both"/>
              <w:rPr>
                <w:b/>
                <w:bCs/>
                <w:sz w:val="20"/>
                <w:szCs w:val="20"/>
              </w:rPr>
            </w:pPr>
            <w:r w:rsidRPr="0058789E">
              <w:rPr>
                <w:b/>
                <w:bCs/>
                <w:sz w:val="20"/>
                <w:szCs w:val="20"/>
              </w:rPr>
              <w:t xml:space="preserve">«Муниципальная поддержка развития образования» </w:t>
            </w:r>
          </w:p>
        </w:tc>
        <w:tc>
          <w:tcPr>
            <w:tcW w:w="850" w:type="dxa"/>
          </w:tcPr>
          <w:p w:rsidR="00C7591A" w:rsidRPr="0058789E" w:rsidRDefault="00C7591A" w:rsidP="003E5854">
            <w:pPr>
              <w:jc w:val="center"/>
              <w:rPr>
                <w:bCs/>
                <w:sz w:val="20"/>
                <w:szCs w:val="20"/>
              </w:rPr>
            </w:pPr>
          </w:p>
        </w:tc>
        <w:tc>
          <w:tcPr>
            <w:tcW w:w="992" w:type="dxa"/>
          </w:tcPr>
          <w:p w:rsidR="00C7591A" w:rsidRPr="0058789E" w:rsidRDefault="00C7591A" w:rsidP="003E5854">
            <w:pPr>
              <w:jc w:val="center"/>
              <w:rPr>
                <w:bCs/>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178561,3</w:t>
            </w:r>
          </w:p>
        </w:tc>
        <w:tc>
          <w:tcPr>
            <w:tcW w:w="992" w:type="dxa"/>
            <w:shd w:val="clear" w:color="auto" w:fill="FFFFFF"/>
          </w:tcPr>
          <w:p w:rsidR="00C7591A" w:rsidRPr="0058789E" w:rsidRDefault="00C7591A" w:rsidP="003E5854">
            <w:pPr>
              <w:jc w:val="center"/>
              <w:rPr>
                <w:sz w:val="20"/>
                <w:szCs w:val="20"/>
              </w:rPr>
            </w:pPr>
            <w:r w:rsidRPr="0058789E">
              <w:rPr>
                <w:sz w:val="20"/>
                <w:szCs w:val="20"/>
              </w:rPr>
              <w:t>255000,0</w:t>
            </w:r>
          </w:p>
        </w:tc>
        <w:tc>
          <w:tcPr>
            <w:tcW w:w="993"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386725,34</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176813,60</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176813,60</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135402,4</w:t>
            </w:r>
          </w:p>
        </w:tc>
        <w:tc>
          <w:tcPr>
            <w:tcW w:w="1055"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135402,4</w:t>
            </w:r>
          </w:p>
        </w:tc>
        <w:tc>
          <w:tcPr>
            <w:tcW w:w="992" w:type="dxa"/>
            <w:shd w:val="clear" w:color="auto" w:fill="FFFFFF"/>
          </w:tcPr>
          <w:p w:rsidR="00C7591A" w:rsidRPr="0058789E" w:rsidRDefault="00C7591A" w:rsidP="003E5854">
            <w:pPr>
              <w:jc w:val="center"/>
              <w:rPr>
                <w:sz w:val="20"/>
                <w:szCs w:val="20"/>
              </w:rPr>
            </w:pPr>
            <w:r w:rsidRPr="0058789E">
              <w:rPr>
                <w:sz w:val="20"/>
                <w:szCs w:val="20"/>
              </w:rPr>
              <w:t>687012,0</w:t>
            </w:r>
          </w:p>
        </w:tc>
        <w:tc>
          <w:tcPr>
            <w:tcW w:w="850" w:type="dxa"/>
            <w:shd w:val="clear" w:color="auto" w:fill="FFFFFF"/>
          </w:tcPr>
          <w:p w:rsidR="00C7591A" w:rsidRPr="0058789E" w:rsidRDefault="00C7591A" w:rsidP="003E5854">
            <w:pPr>
              <w:jc w:val="center"/>
              <w:rPr>
                <w:sz w:val="20"/>
                <w:szCs w:val="20"/>
              </w:rPr>
            </w:pPr>
            <w:r w:rsidRPr="0058789E">
              <w:rPr>
                <w:sz w:val="20"/>
                <w:szCs w:val="20"/>
              </w:rPr>
              <w:t>687012,0</w:t>
            </w:r>
          </w:p>
        </w:tc>
      </w:tr>
      <w:tr w:rsidR="00C7591A" w:rsidRPr="0058789E" w:rsidTr="003E5854">
        <w:trPr>
          <w:trHeight w:val="20"/>
        </w:trPr>
        <w:tc>
          <w:tcPr>
            <w:tcW w:w="1295" w:type="dxa"/>
            <w:vMerge/>
          </w:tcPr>
          <w:p w:rsidR="00C7591A" w:rsidRPr="0058789E" w:rsidRDefault="00C7591A" w:rsidP="003E5854">
            <w:pPr>
              <w:jc w:val="both"/>
              <w:rPr>
                <w:bCs/>
                <w:sz w:val="20"/>
                <w:szCs w:val="20"/>
              </w:rPr>
            </w:pPr>
          </w:p>
        </w:tc>
        <w:tc>
          <w:tcPr>
            <w:tcW w:w="2552" w:type="dxa"/>
            <w:vMerge/>
          </w:tcPr>
          <w:p w:rsidR="00C7591A" w:rsidRPr="0058789E" w:rsidRDefault="00C7591A" w:rsidP="003E5854">
            <w:pPr>
              <w:jc w:val="both"/>
              <w:rPr>
                <w:bCs/>
                <w:sz w:val="20"/>
                <w:szCs w:val="20"/>
              </w:rPr>
            </w:pPr>
          </w:p>
        </w:tc>
        <w:tc>
          <w:tcPr>
            <w:tcW w:w="850" w:type="dxa"/>
          </w:tcPr>
          <w:p w:rsidR="00C7591A" w:rsidRPr="0058789E" w:rsidRDefault="00C7591A" w:rsidP="003E5854">
            <w:pPr>
              <w:jc w:val="center"/>
              <w:rPr>
                <w:bCs/>
                <w:sz w:val="20"/>
                <w:szCs w:val="20"/>
              </w:rPr>
            </w:pPr>
            <w:r w:rsidRPr="0058789E">
              <w:rPr>
                <w:bCs/>
                <w:sz w:val="20"/>
                <w:szCs w:val="20"/>
                <w:lang w:val="en-US"/>
              </w:rPr>
              <w:t>9</w:t>
            </w:r>
            <w:r w:rsidRPr="0058789E">
              <w:rPr>
                <w:bCs/>
                <w:sz w:val="20"/>
                <w:szCs w:val="20"/>
              </w:rPr>
              <w:t>74</w:t>
            </w:r>
          </w:p>
        </w:tc>
        <w:tc>
          <w:tcPr>
            <w:tcW w:w="992" w:type="dxa"/>
          </w:tcPr>
          <w:p w:rsidR="00C7591A" w:rsidRPr="0058789E" w:rsidRDefault="00C7591A" w:rsidP="003E5854">
            <w:pPr>
              <w:jc w:val="center"/>
              <w:rPr>
                <w:bCs/>
                <w:sz w:val="20"/>
                <w:szCs w:val="20"/>
              </w:rPr>
            </w:pPr>
            <w:r w:rsidRPr="0058789E">
              <w:rPr>
                <w:bCs/>
                <w:sz w:val="20"/>
                <w:szCs w:val="20"/>
              </w:rPr>
              <w:t>Ц710000000</w:t>
            </w:r>
          </w:p>
        </w:tc>
        <w:tc>
          <w:tcPr>
            <w:tcW w:w="1418" w:type="dxa"/>
          </w:tcPr>
          <w:p w:rsidR="00C7591A" w:rsidRPr="0058789E" w:rsidRDefault="00C7591A" w:rsidP="003E5854">
            <w:pPr>
              <w:jc w:val="both"/>
              <w:rPr>
                <w:bCs/>
                <w:sz w:val="20"/>
                <w:szCs w:val="20"/>
              </w:rPr>
            </w:pPr>
            <w:r w:rsidRPr="0058789E">
              <w:rPr>
                <w:bCs/>
                <w:sz w:val="20"/>
                <w:szCs w:val="20"/>
              </w:rPr>
              <w:t>федеральный бюджет</w:t>
            </w:r>
          </w:p>
        </w:tc>
        <w:tc>
          <w:tcPr>
            <w:tcW w:w="992" w:type="dxa"/>
            <w:shd w:val="clear" w:color="auto" w:fill="FFFFFF"/>
          </w:tcPr>
          <w:p w:rsidR="00C7591A" w:rsidRPr="0058789E" w:rsidRDefault="00C7591A" w:rsidP="003E5854">
            <w:pPr>
              <w:widowControl w:val="0"/>
              <w:ind w:left="-113" w:right="-113"/>
              <w:jc w:val="center"/>
              <w:rPr>
                <w:rFonts w:eastAsia="Calibri"/>
                <w:bCs/>
                <w:sz w:val="20"/>
                <w:szCs w:val="20"/>
              </w:rPr>
            </w:pPr>
            <w:r w:rsidRPr="0058789E">
              <w:rPr>
                <w:rFonts w:eastAsia="Calibri"/>
                <w:bCs/>
                <w:sz w:val="20"/>
                <w:szCs w:val="20"/>
              </w:rPr>
              <w:t>1984,2</w:t>
            </w:r>
          </w:p>
        </w:tc>
        <w:tc>
          <w:tcPr>
            <w:tcW w:w="992" w:type="dxa"/>
            <w:shd w:val="clear" w:color="auto" w:fill="FFFFFF"/>
          </w:tcPr>
          <w:p w:rsidR="00C7591A" w:rsidRPr="0058789E" w:rsidRDefault="00C7591A" w:rsidP="003E5854">
            <w:pPr>
              <w:widowControl w:val="0"/>
              <w:ind w:left="-113" w:right="-113"/>
              <w:jc w:val="center"/>
              <w:rPr>
                <w:rFonts w:eastAsia="Calibri"/>
                <w:bCs/>
                <w:sz w:val="20"/>
                <w:szCs w:val="20"/>
              </w:rPr>
            </w:pPr>
            <w:r w:rsidRPr="0058789E">
              <w:rPr>
                <w:rFonts w:eastAsia="Calibri"/>
                <w:bCs/>
                <w:sz w:val="20"/>
                <w:szCs w:val="20"/>
              </w:rPr>
              <w:t>73849,11</w:t>
            </w:r>
          </w:p>
        </w:tc>
        <w:tc>
          <w:tcPr>
            <w:tcW w:w="993" w:type="dxa"/>
            <w:tcBorders>
              <w:top w:val="single" w:sz="4" w:space="0" w:color="auto"/>
              <w:bottom w:val="single" w:sz="4" w:space="0" w:color="auto"/>
            </w:tcBorders>
            <w:shd w:val="clear" w:color="auto" w:fill="FFFFFF"/>
          </w:tcPr>
          <w:p w:rsidR="00C7591A" w:rsidRPr="0058789E" w:rsidRDefault="00C7591A" w:rsidP="003E5854">
            <w:pPr>
              <w:widowControl w:val="0"/>
              <w:ind w:left="-113" w:right="-113"/>
              <w:jc w:val="center"/>
              <w:rPr>
                <w:rFonts w:eastAsia="Calibri"/>
                <w:bCs/>
                <w:sz w:val="20"/>
                <w:szCs w:val="20"/>
              </w:rPr>
            </w:pPr>
            <w:r w:rsidRPr="0058789E">
              <w:rPr>
                <w:rFonts w:eastAsia="Calibri"/>
                <w:bCs/>
                <w:sz w:val="20"/>
                <w:szCs w:val="20"/>
              </w:rPr>
              <w:t>160268,11</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16292,80</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16292,80</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rFonts w:eastAsia="Calibri"/>
                <w:bCs/>
                <w:sz w:val="20"/>
                <w:szCs w:val="20"/>
              </w:rPr>
              <w:t>207,6</w:t>
            </w:r>
          </w:p>
        </w:tc>
        <w:tc>
          <w:tcPr>
            <w:tcW w:w="1055"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rFonts w:eastAsia="Calibri"/>
                <w:bCs/>
                <w:sz w:val="20"/>
                <w:szCs w:val="20"/>
              </w:rPr>
              <w:t>207,6</w:t>
            </w:r>
          </w:p>
        </w:tc>
        <w:tc>
          <w:tcPr>
            <w:tcW w:w="992" w:type="dxa"/>
            <w:shd w:val="clear" w:color="auto" w:fill="FFFFFF"/>
          </w:tcPr>
          <w:p w:rsidR="00C7591A" w:rsidRPr="0058789E" w:rsidRDefault="00C7591A" w:rsidP="003E5854">
            <w:pPr>
              <w:jc w:val="center"/>
              <w:rPr>
                <w:sz w:val="20"/>
                <w:szCs w:val="20"/>
              </w:rPr>
            </w:pPr>
            <w:r w:rsidRPr="0058789E">
              <w:rPr>
                <w:sz w:val="20"/>
                <w:szCs w:val="20"/>
              </w:rPr>
              <w:t>1038,0</w:t>
            </w:r>
          </w:p>
        </w:tc>
        <w:tc>
          <w:tcPr>
            <w:tcW w:w="850" w:type="dxa"/>
            <w:shd w:val="clear" w:color="auto" w:fill="FFFFFF"/>
          </w:tcPr>
          <w:p w:rsidR="00C7591A" w:rsidRPr="0058789E" w:rsidRDefault="00C7591A" w:rsidP="003E5854">
            <w:pPr>
              <w:jc w:val="center"/>
              <w:rPr>
                <w:sz w:val="20"/>
                <w:szCs w:val="20"/>
              </w:rPr>
            </w:pPr>
            <w:r w:rsidRPr="0058789E">
              <w:rPr>
                <w:sz w:val="20"/>
                <w:szCs w:val="20"/>
              </w:rPr>
              <w:t>1038,0</w:t>
            </w:r>
          </w:p>
        </w:tc>
      </w:tr>
      <w:tr w:rsidR="00C7591A" w:rsidRPr="0058789E" w:rsidTr="003E5854">
        <w:trPr>
          <w:trHeight w:val="20"/>
        </w:trPr>
        <w:tc>
          <w:tcPr>
            <w:tcW w:w="1295" w:type="dxa"/>
            <w:vMerge/>
          </w:tcPr>
          <w:p w:rsidR="00C7591A" w:rsidRPr="0058789E" w:rsidRDefault="00C7591A" w:rsidP="003E5854">
            <w:pPr>
              <w:jc w:val="both"/>
              <w:rPr>
                <w:bCs/>
                <w:sz w:val="20"/>
                <w:szCs w:val="20"/>
              </w:rPr>
            </w:pPr>
          </w:p>
        </w:tc>
        <w:tc>
          <w:tcPr>
            <w:tcW w:w="2552" w:type="dxa"/>
            <w:vMerge/>
          </w:tcPr>
          <w:p w:rsidR="00C7591A" w:rsidRPr="0058789E" w:rsidRDefault="00C7591A" w:rsidP="003E5854">
            <w:pPr>
              <w:jc w:val="both"/>
              <w:rPr>
                <w:bCs/>
                <w:sz w:val="20"/>
                <w:szCs w:val="20"/>
              </w:rPr>
            </w:pPr>
          </w:p>
        </w:tc>
        <w:tc>
          <w:tcPr>
            <w:tcW w:w="850" w:type="dxa"/>
          </w:tcPr>
          <w:p w:rsidR="00C7591A" w:rsidRPr="0058789E" w:rsidRDefault="00C7591A" w:rsidP="003E5854">
            <w:pPr>
              <w:jc w:val="center"/>
              <w:rPr>
                <w:bCs/>
                <w:sz w:val="20"/>
                <w:szCs w:val="20"/>
              </w:rPr>
            </w:pPr>
            <w:r w:rsidRPr="0058789E">
              <w:rPr>
                <w:bCs/>
                <w:sz w:val="20"/>
                <w:szCs w:val="20"/>
                <w:lang w:val="en-US"/>
              </w:rPr>
              <w:t>9</w:t>
            </w:r>
            <w:r w:rsidRPr="0058789E">
              <w:rPr>
                <w:bCs/>
                <w:sz w:val="20"/>
                <w:szCs w:val="20"/>
              </w:rPr>
              <w:t>74</w:t>
            </w:r>
          </w:p>
        </w:tc>
        <w:tc>
          <w:tcPr>
            <w:tcW w:w="992" w:type="dxa"/>
          </w:tcPr>
          <w:p w:rsidR="00C7591A" w:rsidRPr="0058789E" w:rsidRDefault="00C7591A" w:rsidP="003E5854">
            <w:pPr>
              <w:jc w:val="center"/>
              <w:rPr>
                <w:bCs/>
                <w:sz w:val="20"/>
                <w:szCs w:val="20"/>
              </w:rPr>
            </w:pPr>
            <w:r w:rsidRPr="0058789E">
              <w:rPr>
                <w:bCs/>
                <w:sz w:val="20"/>
                <w:szCs w:val="20"/>
              </w:rPr>
              <w:t>Ц710000000</w:t>
            </w:r>
          </w:p>
        </w:tc>
        <w:tc>
          <w:tcPr>
            <w:tcW w:w="1418" w:type="dxa"/>
          </w:tcPr>
          <w:p w:rsidR="00C7591A" w:rsidRPr="0058789E" w:rsidRDefault="00C7591A" w:rsidP="003E5854">
            <w:pPr>
              <w:jc w:val="both"/>
              <w:rPr>
                <w:bCs/>
                <w:sz w:val="20"/>
                <w:szCs w:val="20"/>
              </w:rPr>
            </w:pPr>
            <w:r w:rsidRPr="0058789E">
              <w:rPr>
                <w:bCs/>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140160,1</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149396,36</w:t>
            </w:r>
          </w:p>
        </w:tc>
        <w:tc>
          <w:tcPr>
            <w:tcW w:w="993" w:type="dxa"/>
            <w:shd w:val="clear" w:color="auto" w:fill="FFFFFF"/>
          </w:tcPr>
          <w:p w:rsidR="00C7591A" w:rsidRPr="0058789E" w:rsidRDefault="00C7591A" w:rsidP="003E5854">
            <w:pPr>
              <w:jc w:val="center"/>
              <w:rPr>
                <w:sz w:val="20"/>
                <w:szCs w:val="20"/>
              </w:rPr>
            </w:pPr>
            <w:r w:rsidRPr="0058789E">
              <w:rPr>
                <w:sz w:val="20"/>
                <w:szCs w:val="20"/>
              </w:rPr>
              <w:t>190094,84</w:t>
            </w:r>
          </w:p>
        </w:tc>
        <w:tc>
          <w:tcPr>
            <w:tcW w:w="992" w:type="dxa"/>
            <w:shd w:val="clear" w:color="auto" w:fill="FFFFFF"/>
          </w:tcPr>
          <w:p w:rsidR="00C7591A" w:rsidRPr="0058789E" w:rsidRDefault="00C7591A" w:rsidP="003E5854">
            <w:pPr>
              <w:jc w:val="center"/>
              <w:rPr>
                <w:sz w:val="20"/>
                <w:szCs w:val="20"/>
              </w:rPr>
            </w:pPr>
            <w:r w:rsidRPr="0058789E">
              <w:rPr>
                <w:sz w:val="20"/>
                <w:szCs w:val="20"/>
              </w:rPr>
              <w:t>142850,2</w:t>
            </w:r>
          </w:p>
        </w:tc>
        <w:tc>
          <w:tcPr>
            <w:tcW w:w="992" w:type="dxa"/>
            <w:shd w:val="clear" w:color="auto" w:fill="FFFFFF"/>
          </w:tcPr>
          <w:p w:rsidR="00C7591A" w:rsidRPr="0058789E" w:rsidRDefault="00C7591A" w:rsidP="003E5854">
            <w:pPr>
              <w:jc w:val="center"/>
              <w:rPr>
                <w:sz w:val="20"/>
                <w:szCs w:val="20"/>
              </w:rPr>
            </w:pPr>
            <w:r w:rsidRPr="0058789E">
              <w:rPr>
                <w:sz w:val="20"/>
                <w:szCs w:val="20"/>
              </w:rPr>
              <w:t>142850,2</w:t>
            </w:r>
          </w:p>
        </w:tc>
        <w:tc>
          <w:tcPr>
            <w:tcW w:w="992" w:type="dxa"/>
            <w:shd w:val="clear" w:color="auto" w:fill="FFFFFF"/>
          </w:tcPr>
          <w:p w:rsidR="00C7591A" w:rsidRPr="0058789E" w:rsidRDefault="00C7591A" w:rsidP="003E5854">
            <w:pPr>
              <w:jc w:val="center"/>
              <w:rPr>
                <w:sz w:val="20"/>
                <w:szCs w:val="20"/>
              </w:rPr>
            </w:pPr>
            <w:r w:rsidRPr="0058789E">
              <w:rPr>
                <w:bCs/>
                <w:sz w:val="20"/>
                <w:szCs w:val="20"/>
              </w:rPr>
              <w:t>126005,3</w:t>
            </w:r>
          </w:p>
        </w:tc>
        <w:tc>
          <w:tcPr>
            <w:tcW w:w="1055" w:type="dxa"/>
            <w:shd w:val="clear" w:color="auto" w:fill="FFFFFF"/>
          </w:tcPr>
          <w:p w:rsidR="00C7591A" w:rsidRPr="0058789E" w:rsidRDefault="00C7591A" w:rsidP="003E5854">
            <w:pPr>
              <w:jc w:val="center"/>
              <w:rPr>
                <w:sz w:val="20"/>
                <w:szCs w:val="20"/>
              </w:rPr>
            </w:pPr>
            <w:r w:rsidRPr="0058789E">
              <w:rPr>
                <w:bCs/>
                <w:sz w:val="20"/>
                <w:szCs w:val="20"/>
              </w:rPr>
              <w:t>126005,3</w:t>
            </w:r>
          </w:p>
        </w:tc>
        <w:tc>
          <w:tcPr>
            <w:tcW w:w="992" w:type="dxa"/>
            <w:shd w:val="clear" w:color="auto" w:fill="FFFFFF"/>
          </w:tcPr>
          <w:p w:rsidR="00C7591A" w:rsidRPr="0058789E" w:rsidRDefault="00C7591A" w:rsidP="003E5854">
            <w:pPr>
              <w:jc w:val="center"/>
              <w:rPr>
                <w:sz w:val="20"/>
                <w:szCs w:val="20"/>
              </w:rPr>
            </w:pPr>
            <w:r w:rsidRPr="0058789E">
              <w:rPr>
                <w:sz w:val="20"/>
                <w:szCs w:val="20"/>
              </w:rPr>
              <w:t>630026,5</w:t>
            </w:r>
          </w:p>
        </w:tc>
        <w:tc>
          <w:tcPr>
            <w:tcW w:w="850" w:type="dxa"/>
            <w:shd w:val="clear" w:color="auto" w:fill="FFFFFF"/>
          </w:tcPr>
          <w:p w:rsidR="00C7591A" w:rsidRPr="0058789E" w:rsidRDefault="00C7591A" w:rsidP="003E5854">
            <w:pPr>
              <w:jc w:val="center"/>
              <w:rPr>
                <w:sz w:val="20"/>
                <w:szCs w:val="20"/>
              </w:rPr>
            </w:pPr>
            <w:r w:rsidRPr="0058789E">
              <w:rPr>
                <w:sz w:val="20"/>
                <w:szCs w:val="20"/>
              </w:rPr>
              <w:t>630026,5</w:t>
            </w:r>
          </w:p>
        </w:tc>
      </w:tr>
      <w:tr w:rsidR="00C7591A" w:rsidRPr="0058789E" w:rsidTr="003E5854">
        <w:trPr>
          <w:trHeight w:val="20"/>
        </w:trPr>
        <w:tc>
          <w:tcPr>
            <w:tcW w:w="1295" w:type="dxa"/>
            <w:vMerge/>
          </w:tcPr>
          <w:p w:rsidR="00C7591A" w:rsidRPr="0058789E" w:rsidRDefault="00C7591A" w:rsidP="003E5854">
            <w:pPr>
              <w:jc w:val="both"/>
              <w:rPr>
                <w:bCs/>
                <w:sz w:val="20"/>
                <w:szCs w:val="20"/>
              </w:rPr>
            </w:pPr>
          </w:p>
        </w:tc>
        <w:tc>
          <w:tcPr>
            <w:tcW w:w="2552" w:type="dxa"/>
            <w:vMerge/>
          </w:tcPr>
          <w:p w:rsidR="00C7591A" w:rsidRPr="0058789E" w:rsidRDefault="00C7591A" w:rsidP="003E5854">
            <w:pPr>
              <w:jc w:val="both"/>
              <w:rPr>
                <w:bCs/>
                <w:sz w:val="20"/>
                <w:szCs w:val="20"/>
              </w:rPr>
            </w:pPr>
          </w:p>
        </w:tc>
        <w:tc>
          <w:tcPr>
            <w:tcW w:w="850" w:type="dxa"/>
          </w:tcPr>
          <w:p w:rsidR="00C7591A" w:rsidRPr="0058789E" w:rsidRDefault="00C7591A" w:rsidP="003E5854">
            <w:pPr>
              <w:jc w:val="center"/>
              <w:rPr>
                <w:bCs/>
                <w:sz w:val="20"/>
                <w:szCs w:val="20"/>
              </w:rPr>
            </w:pPr>
            <w:r w:rsidRPr="0058789E">
              <w:rPr>
                <w:bCs/>
                <w:sz w:val="20"/>
                <w:szCs w:val="20"/>
              </w:rPr>
              <w:t>х</w:t>
            </w:r>
          </w:p>
        </w:tc>
        <w:tc>
          <w:tcPr>
            <w:tcW w:w="992" w:type="dxa"/>
          </w:tcPr>
          <w:p w:rsidR="00C7591A" w:rsidRPr="0058789E" w:rsidRDefault="00C7591A" w:rsidP="003E5854">
            <w:pPr>
              <w:jc w:val="center"/>
              <w:rPr>
                <w:bCs/>
                <w:sz w:val="20"/>
                <w:szCs w:val="20"/>
              </w:rPr>
            </w:pPr>
            <w:r w:rsidRPr="0058789E">
              <w:rPr>
                <w:bCs/>
                <w:sz w:val="20"/>
                <w:szCs w:val="20"/>
              </w:rPr>
              <w:t>х</w:t>
            </w:r>
          </w:p>
        </w:tc>
        <w:tc>
          <w:tcPr>
            <w:tcW w:w="1418" w:type="dxa"/>
          </w:tcPr>
          <w:p w:rsidR="00C7591A" w:rsidRPr="0058789E" w:rsidRDefault="00C7591A" w:rsidP="003E5854">
            <w:pPr>
              <w:jc w:val="both"/>
              <w:rPr>
                <w:bCs/>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24610,7</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19760,55</w:t>
            </w:r>
          </w:p>
        </w:tc>
        <w:tc>
          <w:tcPr>
            <w:tcW w:w="993" w:type="dxa"/>
            <w:tcBorders>
              <w:top w:val="single" w:sz="4" w:space="0" w:color="auto"/>
              <w:bottom w:val="single" w:sz="4" w:space="0" w:color="auto"/>
            </w:tcBorders>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26165,01</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17670,6</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17670,6</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bCs/>
                <w:sz w:val="20"/>
                <w:szCs w:val="20"/>
              </w:rPr>
              <w:t>9189,5</w:t>
            </w:r>
          </w:p>
        </w:tc>
        <w:tc>
          <w:tcPr>
            <w:tcW w:w="1055"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bCs/>
                <w:sz w:val="20"/>
                <w:szCs w:val="20"/>
              </w:rPr>
              <w:t>9189,5</w:t>
            </w:r>
          </w:p>
        </w:tc>
        <w:tc>
          <w:tcPr>
            <w:tcW w:w="992" w:type="dxa"/>
            <w:shd w:val="clear" w:color="auto" w:fill="FFFFFF"/>
          </w:tcPr>
          <w:p w:rsidR="00C7591A" w:rsidRPr="0058789E" w:rsidRDefault="00C7591A" w:rsidP="003E5854">
            <w:pPr>
              <w:jc w:val="center"/>
              <w:rPr>
                <w:sz w:val="20"/>
                <w:szCs w:val="20"/>
              </w:rPr>
            </w:pPr>
            <w:r w:rsidRPr="0058789E">
              <w:rPr>
                <w:sz w:val="20"/>
                <w:szCs w:val="20"/>
              </w:rPr>
              <w:t>55947,5</w:t>
            </w:r>
          </w:p>
        </w:tc>
        <w:tc>
          <w:tcPr>
            <w:tcW w:w="850" w:type="dxa"/>
            <w:shd w:val="clear" w:color="auto" w:fill="FFFFFF"/>
          </w:tcPr>
          <w:p w:rsidR="00C7591A" w:rsidRPr="0058789E" w:rsidRDefault="00C7591A" w:rsidP="003E5854">
            <w:pPr>
              <w:jc w:val="center"/>
              <w:rPr>
                <w:sz w:val="20"/>
                <w:szCs w:val="20"/>
              </w:rPr>
            </w:pPr>
            <w:r w:rsidRPr="0058789E">
              <w:rPr>
                <w:sz w:val="20"/>
                <w:szCs w:val="20"/>
              </w:rPr>
              <w:t>55947,5</w:t>
            </w:r>
          </w:p>
        </w:tc>
      </w:tr>
      <w:tr w:rsidR="00C7591A" w:rsidRPr="0058789E" w:rsidTr="003E5854">
        <w:trPr>
          <w:trHeight w:val="20"/>
        </w:trPr>
        <w:tc>
          <w:tcPr>
            <w:tcW w:w="1295" w:type="dxa"/>
            <w:vMerge/>
          </w:tcPr>
          <w:p w:rsidR="00C7591A" w:rsidRPr="0058789E" w:rsidRDefault="00C7591A" w:rsidP="003E5854">
            <w:pPr>
              <w:jc w:val="both"/>
              <w:rPr>
                <w:bCs/>
                <w:sz w:val="20"/>
                <w:szCs w:val="20"/>
              </w:rPr>
            </w:pPr>
          </w:p>
        </w:tc>
        <w:tc>
          <w:tcPr>
            <w:tcW w:w="2552" w:type="dxa"/>
            <w:vMerge/>
          </w:tcPr>
          <w:p w:rsidR="00C7591A" w:rsidRPr="0058789E" w:rsidRDefault="00C7591A" w:rsidP="003E5854">
            <w:pPr>
              <w:jc w:val="both"/>
              <w:rPr>
                <w:bCs/>
                <w:sz w:val="20"/>
                <w:szCs w:val="20"/>
              </w:rPr>
            </w:pPr>
          </w:p>
        </w:tc>
        <w:tc>
          <w:tcPr>
            <w:tcW w:w="850" w:type="dxa"/>
          </w:tcPr>
          <w:p w:rsidR="00C7591A" w:rsidRPr="0058789E" w:rsidRDefault="00C7591A" w:rsidP="003E5854">
            <w:pPr>
              <w:jc w:val="center"/>
              <w:rPr>
                <w:bCs/>
                <w:sz w:val="20"/>
                <w:szCs w:val="20"/>
              </w:rPr>
            </w:pPr>
            <w:r w:rsidRPr="0058789E">
              <w:rPr>
                <w:bCs/>
                <w:sz w:val="20"/>
                <w:szCs w:val="20"/>
              </w:rPr>
              <w:t>х</w:t>
            </w:r>
          </w:p>
        </w:tc>
        <w:tc>
          <w:tcPr>
            <w:tcW w:w="992" w:type="dxa"/>
          </w:tcPr>
          <w:p w:rsidR="00C7591A" w:rsidRPr="0058789E" w:rsidRDefault="00C7591A" w:rsidP="003E5854">
            <w:pPr>
              <w:jc w:val="center"/>
              <w:rPr>
                <w:bCs/>
                <w:sz w:val="20"/>
                <w:szCs w:val="20"/>
              </w:rPr>
            </w:pPr>
            <w:r w:rsidRPr="0058789E">
              <w:rPr>
                <w:bCs/>
                <w:sz w:val="20"/>
                <w:szCs w:val="20"/>
              </w:rPr>
              <w:t>х</w:t>
            </w:r>
          </w:p>
        </w:tc>
        <w:tc>
          <w:tcPr>
            <w:tcW w:w="1418" w:type="dxa"/>
          </w:tcPr>
          <w:p w:rsidR="00C7591A" w:rsidRPr="0058789E" w:rsidRDefault="00C7591A" w:rsidP="003E5854">
            <w:pPr>
              <w:jc w:val="both"/>
              <w:rPr>
                <w:bCs/>
                <w:sz w:val="20"/>
                <w:szCs w:val="20"/>
              </w:rPr>
            </w:pPr>
            <w:r w:rsidRPr="0058789E">
              <w:rPr>
                <w:bCs/>
                <w:sz w:val="20"/>
                <w:szCs w:val="20"/>
              </w:rPr>
              <w:t>внебюджетные источники</w:t>
            </w:r>
          </w:p>
        </w:tc>
        <w:tc>
          <w:tcPr>
            <w:tcW w:w="992" w:type="dxa"/>
            <w:shd w:val="clear" w:color="auto" w:fill="FFFFFF"/>
          </w:tcPr>
          <w:p w:rsidR="00C7591A" w:rsidRPr="0058789E" w:rsidRDefault="00C7591A" w:rsidP="003E5854">
            <w:pPr>
              <w:jc w:val="center"/>
              <w:rPr>
                <w:sz w:val="20"/>
                <w:szCs w:val="20"/>
              </w:rPr>
            </w:pPr>
            <w:r w:rsidRPr="0058789E">
              <w:rPr>
                <w:sz w:val="20"/>
                <w:szCs w:val="20"/>
              </w:rPr>
              <w:t>11806,3</w:t>
            </w:r>
          </w:p>
        </w:tc>
        <w:tc>
          <w:tcPr>
            <w:tcW w:w="992" w:type="dxa"/>
            <w:shd w:val="clear" w:color="auto" w:fill="FFFFFF"/>
          </w:tcPr>
          <w:p w:rsidR="00C7591A" w:rsidRPr="0058789E" w:rsidRDefault="00C7591A" w:rsidP="003E5854">
            <w:pPr>
              <w:jc w:val="center"/>
              <w:rPr>
                <w:sz w:val="20"/>
                <w:szCs w:val="20"/>
              </w:rPr>
            </w:pPr>
            <w:r w:rsidRPr="0058789E">
              <w:rPr>
                <w:sz w:val="20"/>
                <w:szCs w:val="20"/>
              </w:rPr>
              <w:t>11993,98</w:t>
            </w:r>
          </w:p>
        </w:tc>
        <w:tc>
          <w:tcPr>
            <w:tcW w:w="993"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10197,38</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0,0</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0,0</w:t>
            </w:r>
          </w:p>
        </w:tc>
        <w:tc>
          <w:tcPr>
            <w:tcW w:w="992"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p>
        </w:tc>
        <w:tc>
          <w:tcPr>
            <w:tcW w:w="1055" w:type="dxa"/>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widowControl w:val="0"/>
              <w:ind w:left="-113" w:right="-113"/>
              <w:jc w:val="center"/>
              <w:rPr>
                <w:bCs/>
                <w:sz w:val="20"/>
                <w:szCs w:val="20"/>
              </w:rPr>
            </w:pPr>
          </w:p>
        </w:tc>
        <w:tc>
          <w:tcPr>
            <w:tcW w:w="850" w:type="dxa"/>
            <w:shd w:val="clear" w:color="auto" w:fill="FFFFFF"/>
          </w:tcPr>
          <w:p w:rsidR="00C7591A" w:rsidRPr="0058789E" w:rsidRDefault="00C7591A" w:rsidP="003E5854">
            <w:pPr>
              <w:widowControl w:val="0"/>
              <w:ind w:left="-113" w:right="-113"/>
              <w:jc w:val="center"/>
              <w:rPr>
                <w:bCs/>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 xml:space="preserve">Основное </w:t>
            </w:r>
          </w:p>
          <w:p w:rsidR="00C7591A" w:rsidRPr="0058789E" w:rsidRDefault="00C7591A" w:rsidP="003E5854">
            <w:pPr>
              <w:jc w:val="both"/>
              <w:rPr>
                <w:sz w:val="20"/>
                <w:szCs w:val="20"/>
              </w:rPr>
            </w:pPr>
            <w:r w:rsidRPr="0058789E">
              <w:rPr>
                <w:sz w:val="20"/>
                <w:szCs w:val="20"/>
              </w:rPr>
              <w:t>мероприятие 1</w:t>
            </w:r>
          </w:p>
        </w:tc>
        <w:tc>
          <w:tcPr>
            <w:tcW w:w="2552" w:type="dxa"/>
            <w:vMerge w:val="restart"/>
          </w:tcPr>
          <w:p w:rsidR="00C7591A" w:rsidRPr="0058789E" w:rsidRDefault="00C7591A" w:rsidP="003E5854">
            <w:pPr>
              <w:jc w:val="both"/>
              <w:rPr>
                <w:sz w:val="20"/>
                <w:szCs w:val="20"/>
              </w:rPr>
            </w:pPr>
            <w:r w:rsidRPr="0058789E">
              <w:rPr>
                <w:sz w:val="20"/>
                <w:szCs w:val="20"/>
              </w:rPr>
              <w:t>Обеспечение деятельности организаций в сфере образования</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8171,1</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8341,83</w:t>
            </w:r>
          </w:p>
        </w:tc>
        <w:tc>
          <w:tcPr>
            <w:tcW w:w="993"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8147,54</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1055"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22500,00</w:t>
            </w:r>
          </w:p>
        </w:tc>
        <w:tc>
          <w:tcPr>
            <w:tcW w:w="850"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jc w:val="center"/>
              <w:rPr>
                <w:sz w:val="20"/>
                <w:szCs w:val="20"/>
              </w:rPr>
            </w:pPr>
            <w:r w:rsidRPr="0058789E">
              <w:rPr>
                <w:sz w:val="20"/>
                <w:szCs w:val="20"/>
              </w:rPr>
              <w:t>Ц710100000</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sz w:val="20"/>
                <w:szCs w:val="20"/>
              </w:rPr>
              <w:t>338,4</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1030,6</w:t>
            </w:r>
          </w:p>
        </w:tc>
        <w:tc>
          <w:tcPr>
            <w:tcW w:w="993"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jc w:val="center"/>
              <w:rPr>
                <w:sz w:val="20"/>
                <w:szCs w:val="20"/>
              </w:rPr>
            </w:pPr>
            <w:r w:rsidRPr="0058789E">
              <w:rPr>
                <w:sz w:val="20"/>
                <w:szCs w:val="20"/>
              </w:rPr>
              <w:t>Ц710100000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7832,7</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7311,23</w:t>
            </w:r>
          </w:p>
        </w:tc>
        <w:tc>
          <w:tcPr>
            <w:tcW w:w="993"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8147,54</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1055"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992"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w:t>
            </w:r>
          </w:p>
        </w:tc>
        <w:tc>
          <w:tcPr>
            <w:tcW w:w="850" w:type="dxa"/>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tcBorders>
              <w:bottom w:val="single" w:sz="4" w:space="0" w:color="auto"/>
            </w:tcBorders>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 xml:space="preserve">Основное </w:t>
            </w:r>
          </w:p>
          <w:p w:rsidR="00C7591A" w:rsidRPr="0058789E" w:rsidRDefault="00C7591A" w:rsidP="003E5854">
            <w:pPr>
              <w:jc w:val="both"/>
              <w:rPr>
                <w:sz w:val="20"/>
                <w:szCs w:val="20"/>
              </w:rPr>
            </w:pPr>
            <w:r w:rsidRPr="0058789E">
              <w:rPr>
                <w:sz w:val="20"/>
                <w:szCs w:val="20"/>
              </w:rPr>
              <w:t>мероприятие 2</w:t>
            </w:r>
          </w:p>
        </w:tc>
        <w:tc>
          <w:tcPr>
            <w:tcW w:w="2552" w:type="dxa"/>
            <w:vMerge w:val="restart"/>
          </w:tcPr>
          <w:p w:rsidR="00C7591A" w:rsidRPr="0058789E" w:rsidRDefault="00C7591A" w:rsidP="003E5854">
            <w:pPr>
              <w:jc w:val="both"/>
              <w:rPr>
                <w:sz w:val="20"/>
                <w:szCs w:val="20"/>
              </w:rPr>
            </w:pPr>
            <w:r w:rsidRPr="0058789E">
              <w:rPr>
                <w:sz w:val="20"/>
                <w:szCs w:val="20"/>
              </w:rPr>
              <w:t>Финансовое обеспечение получения дошкольного образования, на</w:t>
            </w:r>
            <w:r w:rsidRPr="0058789E">
              <w:rPr>
                <w:sz w:val="20"/>
                <w:szCs w:val="20"/>
              </w:rPr>
              <w:softHyphen/>
              <w:t>чального общего, основного об</w:t>
            </w:r>
            <w:r w:rsidRPr="0058789E">
              <w:rPr>
                <w:sz w:val="20"/>
                <w:szCs w:val="20"/>
              </w:rPr>
              <w:softHyphen/>
              <w:t>щего и среднего общего образования</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156777,3</w:t>
            </w:r>
          </w:p>
        </w:tc>
        <w:tc>
          <w:tcPr>
            <w:tcW w:w="992" w:type="dxa"/>
            <w:shd w:val="clear" w:color="auto" w:fill="FFFFFF"/>
          </w:tcPr>
          <w:p w:rsidR="00C7591A" w:rsidRPr="0058789E" w:rsidRDefault="00C7591A" w:rsidP="003E5854">
            <w:pPr>
              <w:jc w:val="center"/>
              <w:rPr>
                <w:sz w:val="20"/>
                <w:szCs w:val="20"/>
              </w:rPr>
            </w:pPr>
            <w:r w:rsidRPr="0058789E">
              <w:rPr>
                <w:sz w:val="20"/>
                <w:szCs w:val="20"/>
              </w:rPr>
              <w:t>158973,3</w:t>
            </w:r>
          </w:p>
        </w:tc>
        <w:tc>
          <w:tcPr>
            <w:tcW w:w="993" w:type="dxa"/>
            <w:shd w:val="clear" w:color="auto" w:fill="FFFFFF"/>
          </w:tcPr>
          <w:p w:rsidR="00C7591A" w:rsidRPr="0058789E" w:rsidRDefault="00C7591A" w:rsidP="003E5854">
            <w:pPr>
              <w:jc w:val="center"/>
              <w:rPr>
                <w:sz w:val="20"/>
                <w:szCs w:val="20"/>
              </w:rPr>
            </w:pPr>
            <w:r w:rsidRPr="0058789E">
              <w:rPr>
                <w:sz w:val="20"/>
                <w:szCs w:val="20"/>
              </w:rPr>
              <w:t>158831,09</w:t>
            </w:r>
          </w:p>
        </w:tc>
        <w:tc>
          <w:tcPr>
            <w:tcW w:w="992" w:type="dxa"/>
            <w:shd w:val="clear" w:color="auto" w:fill="FFFFFF"/>
          </w:tcPr>
          <w:p w:rsidR="00C7591A" w:rsidRPr="0058789E" w:rsidRDefault="00C7591A" w:rsidP="003E5854">
            <w:pPr>
              <w:rPr>
                <w:sz w:val="20"/>
                <w:szCs w:val="20"/>
              </w:rPr>
            </w:pPr>
            <w:r w:rsidRPr="0058789E">
              <w:rPr>
                <w:sz w:val="20"/>
                <w:szCs w:val="20"/>
              </w:rPr>
              <w:t>148309,16</w:t>
            </w:r>
          </w:p>
        </w:tc>
        <w:tc>
          <w:tcPr>
            <w:tcW w:w="992" w:type="dxa"/>
            <w:shd w:val="clear" w:color="auto" w:fill="FFFFFF"/>
          </w:tcPr>
          <w:p w:rsidR="00C7591A" w:rsidRPr="0058789E" w:rsidRDefault="00C7591A" w:rsidP="003E5854">
            <w:pPr>
              <w:rPr>
                <w:sz w:val="20"/>
                <w:szCs w:val="20"/>
              </w:rPr>
            </w:pPr>
            <w:r w:rsidRPr="0058789E">
              <w:rPr>
                <w:sz w:val="20"/>
                <w:szCs w:val="20"/>
              </w:rPr>
              <w:t>148309,16</w:t>
            </w:r>
          </w:p>
        </w:tc>
        <w:tc>
          <w:tcPr>
            <w:tcW w:w="992" w:type="dxa"/>
            <w:shd w:val="clear" w:color="auto" w:fill="FFFFFF"/>
          </w:tcPr>
          <w:p w:rsidR="00C7591A" w:rsidRPr="0058789E" w:rsidRDefault="00C7591A" w:rsidP="003E5854">
            <w:pPr>
              <w:rPr>
                <w:sz w:val="20"/>
                <w:szCs w:val="20"/>
              </w:rPr>
            </w:pPr>
            <w:r w:rsidRPr="0058789E">
              <w:rPr>
                <w:sz w:val="20"/>
                <w:szCs w:val="20"/>
              </w:rPr>
              <w:t>129666,6</w:t>
            </w:r>
          </w:p>
        </w:tc>
        <w:tc>
          <w:tcPr>
            <w:tcW w:w="1055" w:type="dxa"/>
            <w:shd w:val="clear" w:color="auto" w:fill="FFFFFF"/>
          </w:tcPr>
          <w:p w:rsidR="00C7591A" w:rsidRPr="0058789E" w:rsidRDefault="00C7591A" w:rsidP="003E5854">
            <w:pPr>
              <w:rPr>
                <w:sz w:val="20"/>
                <w:szCs w:val="20"/>
              </w:rPr>
            </w:pPr>
            <w:r w:rsidRPr="0058789E">
              <w:rPr>
                <w:sz w:val="20"/>
                <w:szCs w:val="20"/>
              </w:rPr>
              <w:t>129666,6</w:t>
            </w:r>
          </w:p>
        </w:tc>
        <w:tc>
          <w:tcPr>
            <w:tcW w:w="992" w:type="dxa"/>
            <w:shd w:val="clear" w:color="auto" w:fill="FFFFFF"/>
          </w:tcPr>
          <w:p w:rsidR="00C7591A" w:rsidRPr="0058789E" w:rsidRDefault="00C7591A" w:rsidP="003E5854">
            <w:pPr>
              <w:jc w:val="center"/>
              <w:rPr>
                <w:sz w:val="20"/>
                <w:szCs w:val="20"/>
              </w:rPr>
            </w:pPr>
            <w:r w:rsidRPr="0058789E">
              <w:rPr>
                <w:sz w:val="20"/>
                <w:szCs w:val="20"/>
              </w:rPr>
              <w:t>658333,0</w:t>
            </w:r>
          </w:p>
        </w:tc>
        <w:tc>
          <w:tcPr>
            <w:tcW w:w="850" w:type="dxa"/>
            <w:shd w:val="clear" w:color="auto" w:fill="FFFFFF"/>
          </w:tcPr>
          <w:p w:rsidR="00C7591A" w:rsidRPr="0058789E" w:rsidRDefault="00C7591A" w:rsidP="003E5854">
            <w:pPr>
              <w:jc w:val="center"/>
              <w:rPr>
                <w:sz w:val="20"/>
                <w:szCs w:val="20"/>
              </w:rPr>
            </w:pPr>
            <w:r w:rsidRPr="0058789E">
              <w:rPr>
                <w:sz w:val="20"/>
                <w:szCs w:val="20"/>
              </w:rPr>
              <w:t>658333,0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jc w:val="center"/>
              <w:rPr>
                <w:sz w:val="20"/>
                <w:szCs w:val="20"/>
              </w:rPr>
            </w:pPr>
            <w:r w:rsidRPr="0058789E">
              <w:rPr>
                <w:sz w:val="20"/>
                <w:szCs w:val="20"/>
              </w:rPr>
              <w:t>Ц710200000</w:t>
            </w:r>
          </w:p>
        </w:tc>
        <w:tc>
          <w:tcPr>
            <w:tcW w:w="1418" w:type="dxa"/>
          </w:tcPr>
          <w:p w:rsidR="00C7591A" w:rsidRPr="0058789E" w:rsidRDefault="00C7591A" w:rsidP="003E5854">
            <w:pPr>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shd w:val="clear" w:color="auto" w:fill="FFFFFF"/>
          </w:tcPr>
          <w:p w:rsidR="00C7591A" w:rsidRPr="0058789E" w:rsidRDefault="00C7591A" w:rsidP="003E5854">
            <w:pPr>
              <w:jc w:val="center"/>
              <w:rPr>
                <w:sz w:val="20"/>
                <w:szCs w:val="20"/>
              </w:rPr>
            </w:pPr>
            <w:r w:rsidRPr="0058789E">
              <w:rPr>
                <w:sz w:val="20"/>
                <w:szCs w:val="20"/>
              </w:rPr>
              <w:lastRenderedPageBreak/>
              <w:t>131639,2</w:t>
            </w:r>
          </w:p>
        </w:tc>
        <w:tc>
          <w:tcPr>
            <w:tcW w:w="992" w:type="dxa"/>
            <w:shd w:val="clear" w:color="auto" w:fill="FFFFFF"/>
          </w:tcPr>
          <w:p w:rsidR="00C7591A" w:rsidRPr="0058789E" w:rsidRDefault="00C7591A" w:rsidP="003E5854">
            <w:pPr>
              <w:jc w:val="center"/>
              <w:rPr>
                <w:sz w:val="20"/>
                <w:szCs w:val="20"/>
              </w:rPr>
            </w:pPr>
            <w:r w:rsidRPr="0058789E">
              <w:rPr>
                <w:sz w:val="20"/>
                <w:szCs w:val="20"/>
              </w:rPr>
              <w:t>139549,4</w:t>
            </w:r>
          </w:p>
        </w:tc>
        <w:tc>
          <w:tcPr>
            <w:tcW w:w="993" w:type="dxa"/>
            <w:shd w:val="clear" w:color="auto" w:fill="FFFFFF"/>
          </w:tcPr>
          <w:p w:rsidR="00C7591A" w:rsidRPr="0058789E" w:rsidRDefault="00C7591A" w:rsidP="003E5854">
            <w:pPr>
              <w:jc w:val="center"/>
              <w:rPr>
                <w:sz w:val="20"/>
                <w:szCs w:val="20"/>
              </w:rPr>
            </w:pPr>
            <w:r w:rsidRPr="0058789E">
              <w:rPr>
                <w:sz w:val="20"/>
                <w:szCs w:val="20"/>
              </w:rPr>
              <w:t>139337,2</w:t>
            </w:r>
          </w:p>
        </w:tc>
        <w:tc>
          <w:tcPr>
            <w:tcW w:w="992" w:type="dxa"/>
            <w:shd w:val="clear" w:color="auto" w:fill="FFFFFF"/>
          </w:tcPr>
          <w:p w:rsidR="00C7591A" w:rsidRPr="0058789E" w:rsidRDefault="00C7591A" w:rsidP="003E5854">
            <w:pPr>
              <w:jc w:val="center"/>
              <w:rPr>
                <w:sz w:val="20"/>
                <w:szCs w:val="20"/>
              </w:rPr>
            </w:pPr>
            <w:r w:rsidRPr="0058789E">
              <w:rPr>
                <w:sz w:val="20"/>
                <w:szCs w:val="20"/>
              </w:rPr>
              <w:t>142370,8</w:t>
            </w:r>
          </w:p>
        </w:tc>
        <w:tc>
          <w:tcPr>
            <w:tcW w:w="992" w:type="dxa"/>
            <w:shd w:val="clear" w:color="auto" w:fill="FFFFFF"/>
          </w:tcPr>
          <w:p w:rsidR="00C7591A" w:rsidRPr="0058789E" w:rsidRDefault="00C7591A" w:rsidP="003E5854">
            <w:pPr>
              <w:jc w:val="center"/>
              <w:rPr>
                <w:sz w:val="20"/>
                <w:szCs w:val="20"/>
              </w:rPr>
            </w:pPr>
            <w:r w:rsidRPr="0058789E">
              <w:rPr>
                <w:sz w:val="20"/>
                <w:szCs w:val="20"/>
              </w:rPr>
              <w:t>142370,8</w:t>
            </w:r>
          </w:p>
        </w:tc>
        <w:tc>
          <w:tcPr>
            <w:tcW w:w="992" w:type="dxa"/>
            <w:shd w:val="clear" w:color="auto" w:fill="FFFFFF"/>
          </w:tcPr>
          <w:p w:rsidR="00C7591A" w:rsidRPr="0058789E" w:rsidRDefault="00C7591A" w:rsidP="003E5854">
            <w:pPr>
              <w:rPr>
                <w:sz w:val="20"/>
                <w:szCs w:val="20"/>
              </w:rPr>
            </w:pPr>
            <w:r w:rsidRPr="0058789E">
              <w:rPr>
                <w:sz w:val="20"/>
                <w:szCs w:val="20"/>
              </w:rPr>
              <w:t>125512,1</w:t>
            </w:r>
          </w:p>
        </w:tc>
        <w:tc>
          <w:tcPr>
            <w:tcW w:w="1055" w:type="dxa"/>
            <w:shd w:val="clear" w:color="auto" w:fill="FFFFFF"/>
          </w:tcPr>
          <w:p w:rsidR="00C7591A" w:rsidRPr="0058789E" w:rsidRDefault="00C7591A" w:rsidP="003E5854">
            <w:pPr>
              <w:rPr>
                <w:sz w:val="20"/>
                <w:szCs w:val="20"/>
              </w:rPr>
            </w:pPr>
            <w:r w:rsidRPr="0058789E">
              <w:rPr>
                <w:sz w:val="20"/>
                <w:szCs w:val="20"/>
              </w:rPr>
              <w:t>125512,1</w:t>
            </w:r>
          </w:p>
        </w:tc>
        <w:tc>
          <w:tcPr>
            <w:tcW w:w="992" w:type="dxa"/>
            <w:shd w:val="clear" w:color="auto" w:fill="FFFFFF"/>
          </w:tcPr>
          <w:p w:rsidR="00C7591A" w:rsidRPr="0058789E" w:rsidRDefault="00C7591A" w:rsidP="003E5854">
            <w:pPr>
              <w:jc w:val="center"/>
              <w:rPr>
                <w:sz w:val="20"/>
                <w:szCs w:val="20"/>
              </w:rPr>
            </w:pPr>
            <w:r w:rsidRPr="0058789E">
              <w:rPr>
                <w:sz w:val="20"/>
                <w:szCs w:val="20"/>
              </w:rPr>
              <w:t>627560,5</w:t>
            </w:r>
          </w:p>
        </w:tc>
        <w:tc>
          <w:tcPr>
            <w:tcW w:w="850" w:type="dxa"/>
            <w:shd w:val="clear" w:color="auto" w:fill="FFFFFF"/>
          </w:tcPr>
          <w:p w:rsidR="00C7591A" w:rsidRPr="0058789E" w:rsidRDefault="00C7591A" w:rsidP="003E5854">
            <w:pPr>
              <w:jc w:val="center"/>
              <w:rPr>
                <w:sz w:val="20"/>
                <w:szCs w:val="20"/>
              </w:rPr>
            </w:pPr>
            <w:r w:rsidRPr="0058789E">
              <w:rPr>
                <w:sz w:val="20"/>
                <w:szCs w:val="20"/>
              </w:rPr>
              <w:t>627560,5</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jc w:val="center"/>
              <w:rPr>
                <w:sz w:val="20"/>
                <w:szCs w:val="20"/>
              </w:rPr>
            </w:pPr>
            <w:r w:rsidRPr="0058789E">
              <w:rPr>
                <w:sz w:val="20"/>
                <w:szCs w:val="20"/>
              </w:rPr>
              <w:t>Ц710200000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13331,8</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7429,92</w:t>
            </w: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9296,51</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5938,36</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5938,36</w:t>
            </w:r>
          </w:p>
        </w:tc>
        <w:tc>
          <w:tcPr>
            <w:tcW w:w="992" w:type="dxa"/>
            <w:shd w:val="clear" w:color="auto" w:fill="FFFFFF"/>
          </w:tcPr>
          <w:p w:rsidR="00C7591A" w:rsidRPr="0058789E" w:rsidRDefault="00C7591A" w:rsidP="003E5854">
            <w:pPr>
              <w:rPr>
                <w:sz w:val="20"/>
                <w:szCs w:val="20"/>
              </w:rPr>
            </w:pPr>
            <w:r w:rsidRPr="0058789E">
              <w:rPr>
                <w:sz w:val="20"/>
                <w:szCs w:val="20"/>
              </w:rPr>
              <w:t>4154,5</w:t>
            </w:r>
          </w:p>
        </w:tc>
        <w:tc>
          <w:tcPr>
            <w:tcW w:w="1055" w:type="dxa"/>
            <w:shd w:val="clear" w:color="auto" w:fill="FFFFFF"/>
          </w:tcPr>
          <w:p w:rsidR="00C7591A" w:rsidRPr="0058789E" w:rsidRDefault="00C7591A" w:rsidP="003E5854">
            <w:pPr>
              <w:rPr>
                <w:sz w:val="20"/>
                <w:szCs w:val="20"/>
              </w:rPr>
            </w:pPr>
            <w:r w:rsidRPr="0058789E">
              <w:rPr>
                <w:sz w:val="20"/>
                <w:szCs w:val="20"/>
              </w:rPr>
              <w:t>4154,5</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30772,5</w:t>
            </w: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30772,5</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jc w:val="center"/>
              <w:rPr>
                <w:sz w:val="20"/>
                <w:szCs w:val="20"/>
              </w:rPr>
            </w:pPr>
            <w:r w:rsidRPr="0058789E">
              <w:rPr>
                <w:sz w:val="20"/>
                <w:szCs w:val="20"/>
              </w:rPr>
              <w:t>Ц710200000</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right="-113"/>
              <w:jc w:val="center"/>
              <w:rPr>
                <w:sz w:val="20"/>
                <w:szCs w:val="20"/>
              </w:rPr>
            </w:pPr>
            <w:r w:rsidRPr="0058789E">
              <w:rPr>
                <w:sz w:val="20"/>
                <w:szCs w:val="20"/>
              </w:rPr>
              <w:t>11806,3</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11993,98</w:t>
            </w: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10197,38</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 xml:space="preserve">Основное </w:t>
            </w:r>
          </w:p>
          <w:p w:rsidR="00C7591A" w:rsidRPr="0058789E" w:rsidRDefault="00C7591A" w:rsidP="003E5854">
            <w:pPr>
              <w:jc w:val="both"/>
              <w:rPr>
                <w:sz w:val="20"/>
                <w:szCs w:val="20"/>
              </w:rPr>
            </w:pPr>
            <w:r w:rsidRPr="0058789E">
              <w:rPr>
                <w:sz w:val="20"/>
                <w:szCs w:val="20"/>
              </w:rPr>
              <w:t>мероприятие 3</w:t>
            </w:r>
          </w:p>
        </w:tc>
        <w:tc>
          <w:tcPr>
            <w:tcW w:w="2552" w:type="dxa"/>
            <w:vMerge w:val="restart"/>
          </w:tcPr>
          <w:p w:rsidR="00C7591A" w:rsidRPr="0058789E" w:rsidRDefault="00C7591A" w:rsidP="003E5854">
            <w:pPr>
              <w:jc w:val="both"/>
              <w:rPr>
                <w:sz w:val="20"/>
                <w:szCs w:val="20"/>
              </w:rPr>
            </w:pPr>
            <w:r w:rsidRPr="0058789E">
              <w:rPr>
                <w:sz w:val="20"/>
                <w:szCs w:val="20"/>
              </w:rPr>
              <w:t>Укрепление материально-техничес</w:t>
            </w:r>
            <w:r w:rsidRPr="0058789E">
              <w:rPr>
                <w:sz w:val="20"/>
                <w:szCs w:val="20"/>
              </w:rPr>
              <w:softHyphen/>
              <w:t>кой базы объектов образования</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0,02</w:t>
            </w:r>
          </w:p>
        </w:tc>
        <w:tc>
          <w:tcPr>
            <w:tcW w:w="992" w:type="dxa"/>
            <w:shd w:val="clear" w:color="auto" w:fill="FFFFFF"/>
          </w:tcPr>
          <w:p w:rsidR="00C7591A" w:rsidRPr="0058789E" w:rsidRDefault="00C7591A" w:rsidP="003E5854">
            <w:pPr>
              <w:jc w:val="center"/>
              <w:rPr>
                <w:sz w:val="20"/>
                <w:szCs w:val="20"/>
              </w:rPr>
            </w:pPr>
            <w:r w:rsidRPr="0058789E">
              <w:rPr>
                <w:sz w:val="20"/>
                <w:szCs w:val="20"/>
              </w:rPr>
              <w:t>8213,7</w:t>
            </w:r>
          </w:p>
        </w:tc>
        <w:tc>
          <w:tcPr>
            <w:tcW w:w="993" w:type="dxa"/>
            <w:shd w:val="clear" w:color="auto" w:fill="FFFFFF"/>
          </w:tcPr>
          <w:p w:rsidR="00C7591A" w:rsidRPr="0058789E" w:rsidRDefault="00C7591A" w:rsidP="003E5854">
            <w:pPr>
              <w:jc w:val="center"/>
              <w:rPr>
                <w:sz w:val="20"/>
                <w:szCs w:val="20"/>
              </w:rPr>
            </w:pPr>
            <w:r w:rsidRPr="0058789E">
              <w:rPr>
                <w:sz w:val="20"/>
                <w:szCs w:val="20"/>
              </w:rPr>
              <w:t>40173,16</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r w:rsidRPr="0058789E">
              <w:rPr>
                <w:sz w:val="20"/>
                <w:szCs w:val="20"/>
              </w:rPr>
              <w:t>8213,7</w:t>
            </w:r>
          </w:p>
        </w:tc>
        <w:tc>
          <w:tcPr>
            <w:tcW w:w="993" w:type="dxa"/>
            <w:shd w:val="clear" w:color="auto" w:fill="FFFFFF"/>
          </w:tcPr>
          <w:p w:rsidR="00C7591A" w:rsidRPr="0058789E" w:rsidRDefault="00C7591A" w:rsidP="003E5854">
            <w:pPr>
              <w:jc w:val="center"/>
              <w:rPr>
                <w:sz w:val="20"/>
                <w:szCs w:val="20"/>
              </w:rPr>
            </w:pPr>
            <w:r w:rsidRPr="0058789E">
              <w:rPr>
                <w:sz w:val="20"/>
                <w:szCs w:val="20"/>
              </w:rPr>
              <w:t>38164,5</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lang w:val="en-US"/>
              </w:rPr>
            </w:pPr>
            <w:r w:rsidRPr="0058789E">
              <w:rPr>
                <w:sz w:val="20"/>
                <w:szCs w:val="20"/>
                <w:lang w:val="en-US"/>
              </w:rPr>
              <w:t>903</w:t>
            </w:r>
          </w:p>
        </w:tc>
        <w:tc>
          <w:tcPr>
            <w:tcW w:w="992" w:type="dxa"/>
          </w:tcPr>
          <w:p w:rsidR="00C7591A" w:rsidRPr="0058789E" w:rsidRDefault="00C7591A" w:rsidP="003E5854">
            <w:pPr>
              <w:jc w:val="center"/>
              <w:rPr>
                <w:sz w:val="20"/>
                <w:szCs w:val="20"/>
                <w:lang w:val="en-US"/>
              </w:rPr>
            </w:pPr>
            <w:r w:rsidRPr="0058789E">
              <w:rPr>
                <w:sz w:val="20"/>
                <w:szCs w:val="20"/>
              </w:rPr>
              <w:t>Ц7103</w:t>
            </w:r>
            <w:r w:rsidRPr="0058789E">
              <w:rPr>
                <w:sz w:val="20"/>
                <w:szCs w:val="20"/>
                <w:lang w:val="en-US"/>
              </w:rPr>
              <w:t>S1660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0,02</w:t>
            </w:r>
          </w:p>
        </w:tc>
        <w:tc>
          <w:tcPr>
            <w:tcW w:w="992" w:type="dxa"/>
            <w:shd w:val="clear" w:color="auto" w:fill="FFFFFF"/>
          </w:tcPr>
          <w:p w:rsidR="00C7591A" w:rsidRPr="0058789E" w:rsidRDefault="00C7591A" w:rsidP="003E5854">
            <w:pPr>
              <w:jc w:val="center"/>
              <w:rPr>
                <w:sz w:val="20"/>
                <w:szCs w:val="20"/>
              </w:rPr>
            </w:pPr>
          </w:p>
        </w:tc>
        <w:tc>
          <w:tcPr>
            <w:tcW w:w="993" w:type="dxa"/>
            <w:shd w:val="clear" w:color="auto" w:fill="FFFFFF"/>
          </w:tcPr>
          <w:p w:rsidR="00C7591A" w:rsidRPr="0058789E" w:rsidRDefault="00C7591A" w:rsidP="003E5854">
            <w:pPr>
              <w:jc w:val="center"/>
              <w:rPr>
                <w:sz w:val="20"/>
                <w:szCs w:val="20"/>
              </w:rPr>
            </w:pPr>
            <w:r w:rsidRPr="0058789E">
              <w:rPr>
                <w:sz w:val="20"/>
                <w:szCs w:val="20"/>
              </w:rPr>
              <w:t>2008,66</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3" w:lineRule="auto"/>
              <w:jc w:val="both"/>
              <w:rPr>
                <w:sz w:val="20"/>
                <w:szCs w:val="20"/>
              </w:rPr>
            </w:pPr>
            <w:r w:rsidRPr="0058789E">
              <w:rPr>
                <w:sz w:val="20"/>
                <w:szCs w:val="20"/>
              </w:rPr>
              <w:t xml:space="preserve">Основное </w:t>
            </w:r>
          </w:p>
          <w:p w:rsidR="00C7591A" w:rsidRPr="0058789E" w:rsidRDefault="00C7591A" w:rsidP="003E5854">
            <w:pPr>
              <w:spacing w:line="233" w:lineRule="auto"/>
              <w:jc w:val="both"/>
              <w:rPr>
                <w:sz w:val="20"/>
                <w:szCs w:val="20"/>
              </w:rPr>
            </w:pPr>
            <w:r w:rsidRPr="0058789E">
              <w:rPr>
                <w:sz w:val="20"/>
                <w:szCs w:val="20"/>
              </w:rPr>
              <w:t>мероприятие 4</w:t>
            </w:r>
          </w:p>
        </w:tc>
        <w:tc>
          <w:tcPr>
            <w:tcW w:w="2552" w:type="dxa"/>
            <w:vMerge w:val="restart"/>
          </w:tcPr>
          <w:p w:rsidR="00C7591A" w:rsidRPr="0058789E" w:rsidRDefault="00C7591A" w:rsidP="003E5854">
            <w:pPr>
              <w:spacing w:line="233" w:lineRule="auto"/>
              <w:jc w:val="both"/>
              <w:rPr>
                <w:sz w:val="20"/>
                <w:szCs w:val="20"/>
              </w:rPr>
            </w:pPr>
            <w:r w:rsidRPr="0058789E">
              <w:rPr>
                <w:sz w:val="20"/>
                <w:szCs w:val="20"/>
              </w:rPr>
              <w:t>Организационно-ме</w:t>
            </w:r>
            <w:r w:rsidRPr="0058789E">
              <w:rPr>
                <w:sz w:val="20"/>
                <w:szCs w:val="20"/>
              </w:rPr>
              <w:softHyphen/>
              <w:t>тодическое со</w:t>
            </w:r>
            <w:r w:rsidRPr="0058789E">
              <w:rPr>
                <w:sz w:val="20"/>
                <w:szCs w:val="20"/>
              </w:rPr>
              <w:softHyphen/>
              <w:t>провождение проведения олимпиад школьников</w:t>
            </w:r>
          </w:p>
        </w:tc>
        <w:tc>
          <w:tcPr>
            <w:tcW w:w="850" w:type="dxa"/>
          </w:tcPr>
          <w:p w:rsidR="00C7591A" w:rsidRPr="0058789E" w:rsidRDefault="00C7591A" w:rsidP="003E5854">
            <w:pPr>
              <w:spacing w:line="233" w:lineRule="auto"/>
              <w:jc w:val="center"/>
              <w:rPr>
                <w:sz w:val="20"/>
                <w:szCs w:val="20"/>
              </w:rPr>
            </w:pPr>
          </w:p>
        </w:tc>
        <w:tc>
          <w:tcPr>
            <w:tcW w:w="992" w:type="dxa"/>
          </w:tcPr>
          <w:p w:rsidR="00C7591A" w:rsidRPr="0058789E" w:rsidRDefault="00C7591A" w:rsidP="003E5854">
            <w:pPr>
              <w:spacing w:line="233" w:lineRule="auto"/>
              <w:jc w:val="center"/>
              <w:rPr>
                <w:sz w:val="20"/>
                <w:szCs w:val="20"/>
              </w:rPr>
            </w:pPr>
          </w:p>
        </w:tc>
        <w:tc>
          <w:tcPr>
            <w:tcW w:w="1418" w:type="dxa"/>
          </w:tcPr>
          <w:p w:rsidR="00C7591A" w:rsidRPr="0058789E" w:rsidRDefault="00C7591A" w:rsidP="003E5854">
            <w:pPr>
              <w:spacing w:line="233"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992" w:type="dxa"/>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993" w:type="dxa"/>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bCs/>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3" w:lineRule="auto"/>
              <w:jc w:val="both"/>
              <w:rPr>
                <w:sz w:val="20"/>
                <w:szCs w:val="20"/>
              </w:rPr>
            </w:pPr>
            <w:r w:rsidRPr="0058789E">
              <w:rPr>
                <w:sz w:val="20"/>
                <w:szCs w:val="20"/>
              </w:rPr>
              <w:t>Основное</w:t>
            </w:r>
          </w:p>
          <w:p w:rsidR="00C7591A" w:rsidRPr="0058789E" w:rsidRDefault="00C7591A" w:rsidP="003E5854">
            <w:pPr>
              <w:spacing w:line="233" w:lineRule="auto"/>
              <w:jc w:val="both"/>
              <w:rPr>
                <w:sz w:val="20"/>
                <w:szCs w:val="20"/>
              </w:rPr>
            </w:pPr>
            <w:r w:rsidRPr="0058789E">
              <w:rPr>
                <w:sz w:val="20"/>
                <w:szCs w:val="20"/>
              </w:rPr>
              <w:t>мероприятие 5</w:t>
            </w:r>
          </w:p>
        </w:tc>
        <w:tc>
          <w:tcPr>
            <w:tcW w:w="2552" w:type="dxa"/>
            <w:vMerge w:val="restart"/>
          </w:tcPr>
          <w:p w:rsidR="00C7591A" w:rsidRPr="0058789E" w:rsidRDefault="00C7591A" w:rsidP="003E5854">
            <w:pPr>
              <w:spacing w:line="233" w:lineRule="auto"/>
              <w:jc w:val="both"/>
              <w:rPr>
                <w:sz w:val="20"/>
                <w:szCs w:val="20"/>
              </w:rPr>
            </w:pPr>
            <w:r w:rsidRPr="0058789E">
              <w:rPr>
                <w:sz w:val="20"/>
                <w:szCs w:val="20"/>
              </w:rPr>
              <w:t>Развитие единой об</w:t>
            </w:r>
            <w:r w:rsidRPr="0058789E">
              <w:rPr>
                <w:sz w:val="20"/>
                <w:szCs w:val="20"/>
              </w:rPr>
              <w:softHyphen/>
              <w:t>ра</w:t>
            </w:r>
            <w:r w:rsidRPr="0058789E">
              <w:rPr>
                <w:sz w:val="20"/>
                <w:szCs w:val="20"/>
              </w:rPr>
              <w:softHyphen/>
              <w:t>зовательной информационной среды в Чувашской Республике</w:t>
            </w:r>
          </w:p>
        </w:tc>
        <w:tc>
          <w:tcPr>
            <w:tcW w:w="850" w:type="dxa"/>
          </w:tcPr>
          <w:p w:rsidR="00C7591A" w:rsidRPr="0058789E" w:rsidRDefault="00C7591A" w:rsidP="003E5854">
            <w:pPr>
              <w:spacing w:line="233" w:lineRule="auto"/>
              <w:jc w:val="center"/>
              <w:rPr>
                <w:sz w:val="20"/>
                <w:szCs w:val="20"/>
              </w:rPr>
            </w:pPr>
          </w:p>
        </w:tc>
        <w:tc>
          <w:tcPr>
            <w:tcW w:w="992" w:type="dxa"/>
          </w:tcPr>
          <w:p w:rsidR="00C7591A" w:rsidRPr="0058789E" w:rsidRDefault="00C7591A" w:rsidP="003E5854">
            <w:pPr>
              <w:spacing w:line="233" w:lineRule="auto"/>
              <w:jc w:val="center"/>
              <w:rPr>
                <w:sz w:val="20"/>
                <w:szCs w:val="20"/>
              </w:rPr>
            </w:pPr>
          </w:p>
        </w:tc>
        <w:tc>
          <w:tcPr>
            <w:tcW w:w="1418" w:type="dxa"/>
          </w:tcPr>
          <w:p w:rsidR="00C7591A" w:rsidRPr="0058789E" w:rsidRDefault="00C7591A" w:rsidP="003E5854">
            <w:pPr>
              <w:spacing w:line="233"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3"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color w:val="FF0000"/>
                <w:sz w:val="20"/>
                <w:szCs w:val="20"/>
              </w:rPr>
            </w:pPr>
          </w:p>
        </w:tc>
        <w:tc>
          <w:tcPr>
            <w:tcW w:w="993"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bCs/>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Основное</w:t>
            </w:r>
          </w:p>
          <w:p w:rsidR="00C7591A" w:rsidRPr="0058789E" w:rsidRDefault="00C7591A" w:rsidP="003E5854">
            <w:pPr>
              <w:jc w:val="both"/>
              <w:rPr>
                <w:sz w:val="20"/>
                <w:szCs w:val="20"/>
              </w:rPr>
            </w:pPr>
            <w:r w:rsidRPr="0058789E">
              <w:rPr>
                <w:sz w:val="20"/>
                <w:szCs w:val="20"/>
              </w:rPr>
              <w:t>мероприятие 6</w:t>
            </w:r>
          </w:p>
        </w:tc>
        <w:tc>
          <w:tcPr>
            <w:tcW w:w="2552" w:type="dxa"/>
            <w:vMerge w:val="restart"/>
          </w:tcPr>
          <w:p w:rsidR="00C7591A" w:rsidRPr="0058789E" w:rsidRDefault="00C7591A" w:rsidP="003E5854">
            <w:pPr>
              <w:widowControl w:val="0"/>
              <w:spacing w:line="235" w:lineRule="auto"/>
              <w:jc w:val="both"/>
              <w:rPr>
                <w:sz w:val="20"/>
                <w:szCs w:val="20"/>
              </w:rPr>
            </w:pPr>
            <w:r w:rsidRPr="0058789E">
              <w:rPr>
                <w:sz w:val="20"/>
                <w:szCs w:val="20"/>
              </w:rPr>
              <w:t>Реализация мероприятий регионального проекта «Учитель будущего»</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992" w:type="dxa"/>
            <w:shd w:val="clear" w:color="auto" w:fill="FFFFFF"/>
          </w:tcPr>
          <w:p w:rsidR="00C7591A" w:rsidRPr="0058789E" w:rsidRDefault="00C7591A" w:rsidP="003E5854">
            <w:pPr>
              <w:widowControl w:val="0"/>
              <w:spacing w:line="235" w:lineRule="auto"/>
              <w:ind w:left="-113" w:right="-113"/>
              <w:jc w:val="center"/>
              <w:rPr>
                <w:bCs/>
                <w:strike/>
                <w:color w:val="FF0000"/>
                <w:sz w:val="20"/>
                <w:szCs w:val="20"/>
              </w:rPr>
            </w:pPr>
            <w:r w:rsidRPr="0058789E">
              <w:rPr>
                <w:bCs/>
                <w:sz w:val="20"/>
                <w:szCs w:val="20"/>
              </w:rPr>
              <w:t>0,0</w:t>
            </w:r>
          </w:p>
        </w:tc>
        <w:tc>
          <w:tcPr>
            <w:tcW w:w="993" w:type="dxa"/>
            <w:shd w:val="clear" w:color="auto" w:fill="FFFFFF"/>
          </w:tcPr>
          <w:p w:rsidR="00C7591A" w:rsidRPr="0058789E" w:rsidRDefault="00C7591A" w:rsidP="003E5854">
            <w:pPr>
              <w:widowControl w:val="0"/>
              <w:spacing w:line="235" w:lineRule="auto"/>
              <w:ind w:left="-113" w:right="-113"/>
              <w:jc w:val="center"/>
              <w:rPr>
                <w:bCs/>
                <w:strike/>
                <w:sz w:val="20"/>
                <w:szCs w:val="20"/>
              </w:rPr>
            </w:pPr>
            <w:r w:rsidRPr="0058789E">
              <w:rPr>
                <w:bCs/>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bCs/>
                <w:strike/>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850" w:type="dxa"/>
            <w:shd w:val="clear" w:color="auto" w:fill="FFFFFF"/>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5" w:lineRule="auto"/>
              <w:jc w:val="both"/>
              <w:rPr>
                <w:sz w:val="20"/>
                <w:szCs w:val="20"/>
              </w:rPr>
            </w:pPr>
            <w:r w:rsidRPr="0058789E">
              <w:rPr>
                <w:sz w:val="20"/>
                <w:szCs w:val="20"/>
              </w:rPr>
              <w:t xml:space="preserve">Основное </w:t>
            </w:r>
          </w:p>
          <w:p w:rsidR="00C7591A" w:rsidRPr="0058789E" w:rsidRDefault="00C7591A" w:rsidP="003E5854">
            <w:pPr>
              <w:spacing w:line="235" w:lineRule="auto"/>
              <w:jc w:val="both"/>
              <w:rPr>
                <w:sz w:val="20"/>
                <w:szCs w:val="20"/>
              </w:rPr>
            </w:pPr>
            <w:r w:rsidRPr="0058789E">
              <w:rPr>
                <w:sz w:val="20"/>
                <w:szCs w:val="20"/>
              </w:rPr>
              <w:t>мероприятие 7</w:t>
            </w:r>
          </w:p>
        </w:tc>
        <w:tc>
          <w:tcPr>
            <w:tcW w:w="2552" w:type="dxa"/>
            <w:vMerge w:val="restart"/>
          </w:tcPr>
          <w:p w:rsidR="00C7591A" w:rsidRPr="0058789E" w:rsidRDefault="00C7591A" w:rsidP="003E5854">
            <w:pPr>
              <w:spacing w:line="235" w:lineRule="auto"/>
              <w:jc w:val="both"/>
              <w:rPr>
                <w:sz w:val="20"/>
                <w:szCs w:val="20"/>
              </w:rPr>
            </w:pPr>
            <w:r w:rsidRPr="0058789E">
              <w:rPr>
                <w:sz w:val="20"/>
                <w:szCs w:val="20"/>
              </w:rPr>
              <w:t>Реализация проектов и мероприятий по инновационному развитию системы об</w:t>
            </w:r>
            <w:r w:rsidRPr="0058789E">
              <w:rPr>
                <w:sz w:val="20"/>
                <w:szCs w:val="20"/>
              </w:rPr>
              <w:softHyphen/>
              <w:t>разования</w:t>
            </w:r>
          </w:p>
        </w:tc>
        <w:tc>
          <w:tcPr>
            <w:tcW w:w="850" w:type="dxa"/>
          </w:tcPr>
          <w:p w:rsidR="00C7591A" w:rsidRPr="0058789E" w:rsidRDefault="00C7591A" w:rsidP="003E5854">
            <w:pPr>
              <w:spacing w:line="235" w:lineRule="auto"/>
              <w:jc w:val="center"/>
              <w:rPr>
                <w:sz w:val="20"/>
                <w:szCs w:val="20"/>
              </w:rPr>
            </w:pPr>
          </w:p>
        </w:tc>
        <w:tc>
          <w:tcPr>
            <w:tcW w:w="992" w:type="dxa"/>
          </w:tcPr>
          <w:p w:rsidR="00C7591A" w:rsidRPr="0058789E" w:rsidRDefault="00C7591A" w:rsidP="003E5854">
            <w:pPr>
              <w:spacing w:line="235" w:lineRule="auto"/>
              <w:jc w:val="center"/>
              <w:rPr>
                <w:sz w:val="20"/>
                <w:szCs w:val="20"/>
              </w:rPr>
            </w:pPr>
          </w:p>
        </w:tc>
        <w:tc>
          <w:tcPr>
            <w:tcW w:w="1418" w:type="dxa"/>
          </w:tcPr>
          <w:p w:rsidR="00C7591A" w:rsidRPr="0058789E" w:rsidRDefault="00C7591A" w:rsidP="003E5854">
            <w:pPr>
              <w:spacing w:line="235"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3"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3"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850" w:type="dxa"/>
            <w:shd w:val="clear" w:color="auto" w:fill="FFFFFF"/>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 xml:space="preserve">Основное </w:t>
            </w:r>
          </w:p>
          <w:p w:rsidR="00C7591A" w:rsidRPr="0058789E" w:rsidRDefault="00C7591A" w:rsidP="003E5854">
            <w:pPr>
              <w:jc w:val="both"/>
              <w:rPr>
                <w:sz w:val="20"/>
                <w:szCs w:val="20"/>
              </w:rPr>
            </w:pPr>
            <w:r w:rsidRPr="0058789E">
              <w:rPr>
                <w:sz w:val="20"/>
                <w:szCs w:val="20"/>
              </w:rPr>
              <w:t>мероприятие 8</w:t>
            </w:r>
          </w:p>
        </w:tc>
        <w:tc>
          <w:tcPr>
            <w:tcW w:w="2552" w:type="dxa"/>
            <w:vMerge w:val="restart"/>
          </w:tcPr>
          <w:p w:rsidR="00C7591A" w:rsidRPr="0058789E" w:rsidRDefault="00C7591A" w:rsidP="003E5854">
            <w:pPr>
              <w:jc w:val="both"/>
              <w:rPr>
                <w:sz w:val="20"/>
                <w:szCs w:val="20"/>
              </w:rPr>
            </w:pPr>
            <w:r w:rsidRPr="0058789E">
              <w:rPr>
                <w:sz w:val="20"/>
                <w:szCs w:val="20"/>
              </w:rPr>
              <w:t xml:space="preserve">Стипендии, гранты, премии и денежные поощрения </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200,0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3"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shd w:val="clear" w:color="auto" w:fill="FFFFFF"/>
          </w:tcPr>
          <w:p w:rsidR="00C7591A" w:rsidRPr="0058789E" w:rsidRDefault="00C7591A" w:rsidP="003E5854">
            <w:pPr>
              <w:jc w:val="center"/>
              <w:rPr>
                <w:sz w:val="20"/>
                <w:szCs w:val="20"/>
              </w:rPr>
            </w:pPr>
            <w:r w:rsidRPr="0058789E">
              <w:rPr>
                <w:sz w:val="20"/>
                <w:szCs w:val="20"/>
              </w:rPr>
              <w:lastRenderedPageBreak/>
              <w:t>200,0</w:t>
            </w:r>
          </w:p>
        </w:tc>
        <w:tc>
          <w:tcPr>
            <w:tcW w:w="992" w:type="dxa"/>
            <w:shd w:val="clear" w:color="auto" w:fill="FFFFFF"/>
          </w:tcPr>
          <w:p w:rsidR="00C7591A" w:rsidRPr="0058789E" w:rsidRDefault="00C7591A" w:rsidP="003E5854">
            <w:pPr>
              <w:jc w:val="center"/>
              <w:rPr>
                <w:sz w:val="20"/>
                <w:szCs w:val="20"/>
              </w:rPr>
            </w:pPr>
          </w:p>
        </w:tc>
        <w:tc>
          <w:tcPr>
            <w:tcW w:w="993"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3" w:lineRule="auto"/>
              <w:jc w:val="both"/>
              <w:rPr>
                <w:sz w:val="20"/>
                <w:szCs w:val="20"/>
              </w:rPr>
            </w:pPr>
            <w:r w:rsidRPr="0058789E">
              <w:rPr>
                <w:sz w:val="20"/>
                <w:szCs w:val="20"/>
              </w:rPr>
              <w:t xml:space="preserve">Основное </w:t>
            </w:r>
          </w:p>
          <w:p w:rsidR="00C7591A" w:rsidRPr="0058789E" w:rsidRDefault="00C7591A" w:rsidP="003E5854">
            <w:pPr>
              <w:spacing w:line="233" w:lineRule="auto"/>
              <w:jc w:val="both"/>
              <w:rPr>
                <w:sz w:val="20"/>
                <w:szCs w:val="20"/>
              </w:rPr>
            </w:pPr>
            <w:r w:rsidRPr="0058789E">
              <w:rPr>
                <w:sz w:val="20"/>
                <w:szCs w:val="20"/>
              </w:rPr>
              <w:t>мероприятие 9</w:t>
            </w:r>
          </w:p>
        </w:tc>
        <w:tc>
          <w:tcPr>
            <w:tcW w:w="2552" w:type="dxa"/>
            <w:vMerge w:val="restart"/>
          </w:tcPr>
          <w:p w:rsidR="00C7591A" w:rsidRPr="0058789E" w:rsidRDefault="00C7591A" w:rsidP="003E5854">
            <w:pPr>
              <w:spacing w:line="233" w:lineRule="auto"/>
              <w:jc w:val="both"/>
              <w:rPr>
                <w:sz w:val="20"/>
                <w:szCs w:val="20"/>
              </w:rPr>
            </w:pPr>
            <w:r w:rsidRPr="0058789E">
              <w:rPr>
                <w:sz w:val="20"/>
                <w:szCs w:val="20"/>
              </w:rPr>
              <w:t>Модернизация си</w:t>
            </w:r>
            <w:r w:rsidRPr="0058789E">
              <w:rPr>
                <w:sz w:val="20"/>
                <w:szCs w:val="20"/>
              </w:rPr>
              <w:softHyphen/>
              <w:t>стемы воспитания детей и молодежи в Аликовском районе Чувашской Республике</w:t>
            </w:r>
          </w:p>
        </w:tc>
        <w:tc>
          <w:tcPr>
            <w:tcW w:w="850" w:type="dxa"/>
          </w:tcPr>
          <w:p w:rsidR="00C7591A" w:rsidRPr="0058789E" w:rsidRDefault="00C7591A" w:rsidP="003E5854">
            <w:pPr>
              <w:spacing w:line="233" w:lineRule="auto"/>
              <w:jc w:val="center"/>
              <w:rPr>
                <w:sz w:val="20"/>
                <w:szCs w:val="20"/>
              </w:rPr>
            </w:pPr>
          </w:p>
        </w:tc>
        <w:tc>
          <w:tcPr>
            <w:tcW w:w="992" w:type="dxa"/>
          </w:tcPr>
          <w:p w:rsidR="00C7591A" w:rsidRPr="0058789E" w:rsidRDefault="00C7591A" w:rsidP="003E5854">
            <w:pPr>
              <w:spacing w:line="233" w:lineRule="auto"/>
              <w:jc w:val="center"/>
              <w:rPr>
                <w:sz w:val="20"/>
                <w:szCs w:val="20"/>
              </w:rPr>
            </w:pPr>
          </w:p>
        </w:tc>
        <w:tc>
          <w:tcPr>
            <w:tcW w:w="1418" w:type="dxa"/>
          </w:tcPr>
          <w:p w:rsidR="00C7591A" w:rsidRPr="0058789E" w:rsidRDefault="00C7591A" w:rsidP="003E5854">
            <w:pPr>
              <w:spacing w:line="233"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3"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color w:val="FF0000"/>
                <w:sz w:val="20"/>
                <w:szCs w:val="20"/>
              </w:rPr>
            </w:pPr>
          </w:p>
        </w:tc>
        <w:tc>
          <w:tcPr>
            <w:tcW w:w="993"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3" w:lineRule="auto"/>
              <w:jc w:val="both"/>
              <w:rPr>
                <w:sz w:val="20"/>
                <w:szCs w:val="20"/>
              </w:rPr>
            </w:pPr>
            <w:r w:rsidRPr="0058789E">
              <w:rPr>
                <w:sz w:val="20"/>
                <w:szCs w:val="20"/>
              </w:rPr>
              <w:t>Основное</w:t>
            </w:r>
          </w:p>
          <w:p w:rsidR="00C7591A" w:rsidRPr="0058789E" w:rsidRDefault="00C7591A" w:rsidP="003E5854">
            <w:pPr>
              <w:spacing w:line="233" w:lineRule="auto"/>
              <w:jc w:val="both"/>
              <w:rPr>
                <w:sz w:val="20"/>
                <w:szCs w:val="20"/>
              </w:rPr>
            </w:pPr>
            <w:r w:rsidRPr="0058789E">
              <w:rPr>
                <w:sz w:val="20"/>
                <w:szCs w:val="20"/>
              </w:rPr>
              <w:t>мероприятие 10</w:t>
            </w:r>
          </w:p>
        </w:tc>
        <w:tc>
          <w:tcPr>
            <w:tcW w:w="2552" w:type="dxa"/>
            <w:vMerge w:val="restart"/>
          </w:tcPr>
          <w:p w:rsidR="00C7591A" w:rsidRPr="0058789E" w:rsidRDefault="00C7591A" w:rsidP="003E5854">
            <w:pPr>
              <w:spacing w:line="233" w:lineRule="auto"/>
              <w:jc w:val="both"/>
              <w:rPr>
                <w:sz w:val="20"/>
                <w:szCs w:val="20"/>
              </w:rPr>
            </w:pPr>
            <w:r w:rsidRPr="0058789E">
              <w:rPr>
                <w:sz w:val="20"/>
                <w:szCs w:val="20"/>
              </w:rPr>
              <w:t>Мероприятия в сфере поддержки детей-си</w:t>
            </w:r>
            <w:r w:rsidRPr="0058789E">
              <w:rPr>
                <w:sz w:val="20"/>
                <w:szCs w:val="20"/>
              </w:rPr>
              <w:softHyphen/>
              <w:t>рот и де</w:t>
            </w:r>
            <w:r w:rsidRPr="0058789E">
              <w:rPr>
                <w:sz w:val="20"/>
                <w:szCs w:val="20"/>
              </w:rPr>
              <w:softHyphen/>
              <w:t>тей, оставшихся без попечения ро</w:t>
            </w:r>
            <w:r w:rsidRPr="0058789E">
              <w:rPr>
                <w:sz w:val="20"/>
                <w:szCs w:val="20"/>
              </w:rPr>
              <w:softHyphen/>
              <w:t>дителей, лиц из числа детей-сирот и детей, оставшихся без попечения родителей</w:t>
            </w:r>
          </w:p>
        </w:tc>
        <w:tc>
          <w:tcPr>
            <w:tcW w:w="850" w:type="dxa"/>
          </w:tcPr>
          <w:p w:rsidR="00C7591A" w:rsidRPr="0058789E" w:rsidRDefault="00C7591A" w:rsidP="003E5854">
            <w:pPr>
              <w:spacing w:line="233" w:lineRule="auto"/>
              <w:jc w:val="center"/>
              <w:rPr>
                <w:sz w:val="20"/>
                <w:szCs w:val="20"/>
              </w:rPr>
            </w:pPr>
          </w:p>
        </w:tc>
        <w:tc>
          <w:tcPr>
            <w:tcW w:w="992" w:type="dxa"/>
          </w:tcPr>
          <w:p w:rsidR="00C7591A" w:rsidRPr="0058789E" w:rsidRDefault="00C7591A" w:rsidP="003E5854">
            <w:pPr>
              <w:spacing w:line="233" w:lineRule="auto"/>
              <w:jc w:val="center"/>
              <w:rPr>
                <w:sz w:val="20"/>
                <w:szCs w:val="20"/>
              </w:rPr>
            </w:pPr>
          </w:p>
        </w:tc>
        <w:tc>
          <w:tcPr>
            <w:tcW w:w="1418" w:type="dxa"/>
          </w:tcPr>
          <w:p w:rsidR="00C7591A" w:rsidRPr="0058789E" w:rsidRDefault="00C7591A" w:rsidP="003E5854">
            <w:pPr>
              <w:spacing w:line="233"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c>
          <w:tcPr>
            <w:tcW w:w="993"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color w:val="FF0000"/>
                <w:sz w:val="20"/>
                <w:szCs w:val="20"/>
              </w:rPr>
            </w:pPr>
          </w:p>
        </w:tc>
        <w:tc>
          <w:tcPr>
            <w:tcW w:w="993"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3" w:lineRule="auto"/>
              <w:jc w:val="both"/>
              <w:rPr>
                <w:sz w:val="20"/>
                <w:szCs w:val="20"/>
              </w:rPr>
            </w:pPr>
          </w:p>
        </w:tc>
        <w:tc>
          <w:tcPr>
            <w:tcW w:w="2552" w:type="dxa"/>
            <w:vMerge/>
          </w:tcPr>
          <w:p w:rsidR="00C7591A" w:rsidRPr="0058789E" w:rsidRDefault="00C7591A" w:rsidP="003E5854">
            <w:pPr>
              <w:spacing w:line="233" w:lineRule="auto"/>
              <w:jc w:val="both"/>
              <w:rPr>
                <w:sz w:val="20"/>
                <w:szCs w:val="20"/>
              </w:rPr>
            </w:pPr>
          </w:p>
        </w:tc>
        <w:tc>
          <w:tcPr>
            <w:tcW w:w="850" w:type="dxa"/>
          </w:tcPr>
          <w:p w:rsidR="00C7591A" w:rsidRPr="0058789E" w:rsidRDefault="00C7591A" w:rsidP="003E5854">
            <w:pPr>
              <w:spacing w:line="233" w:lineRule="auto"/>
              <w:jc w:val="center"/>
              <w:rPr>
                <w:sz w:val="20"/>
                <w:szCs w:val="20"/>
              </w:rPr>
            </w:pPr>
            <w:r w:rsidRPr="0058789E">
              <w:rPr>
                <w:sz w:val="20"/>
                <w:szCs w:val="20"/>
              </w:rPr>
              <w:t>х</w:t>
            </w:r>
          </w:p>
        </w:tc>
        <w:tc>
          <w:tcPr>
            <w:tcW w:w="992" w:type="dxa"/>
          </w:tcPr>
          <w:p w:rsidR="00C7591A" w:rsidRPr="0058789E" w:rsidRDefault="00C7591A" w:rsidP="003E5854">
            <w:pPr>
              <w:spacing w:line="233" w:lineRule="auto"/>
              <w:jc w:val="center"/>
              <w:rPr>
                <w:sz w:val="20"/>
                <w:szCs w:val="20"/>
              </w:rPr>
            </w:pPr>
            <w:r w:rsidRPr="0058789E">
              <w:rPr>
                <w:sz w:val="20"/>
                <w:szCs w:val="20"/>
              </w:rPr>
              <w:t>х</w:t>
            </w:r>
          </w:p>
        </w:tc>
        <w:tc>
          <w:tcPr>
            <w:tcW w:w="1418" w:type="dxa"/>
          </w:tcPr>
          <w:p w:rsidR="00C7591A" w:rsidRPr="0058789E" w:rsidRDefault="00C7591A" w:rsidP="003E5854">
            <w:pPr>
              <w:spacing w:line="233" w:lineRule="auto"/>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28" w:lineRule="auto"/>
              <w:jc w:val="both"/>
              <w:rPr>
                <w:sz w:val="20"/>
                <w:szCs w:val="20"/>
              </w:rPr>
            </w:pPr>
            <w:r w:rsidRPr="0058789E">
              <w:rPr>
                <w:sz w:val="20"/>
                <w:szCs w:val="20"/>
              </w:rPr>
              <w:t>Основное</w:t>
            </w:r>
          </w:p>
          <w:p w:rsidR="00C7591A" w:rsidRPr="0058789E" w:rsidRDefault="00C7591A" w:rsidP="003E5854">
            <w:pPr>
              <w:spacing w:line="228" w:lineRule="auto"/>
              <w:jc w:val="both"/>
              <w:rPr>
                <w:sz w:val="20"/>
                <w:szCs w:val="20"/>
              </w:rPr>
            </w:pPr>
            <w:r w:rsidRPr="0058789E">
              <w:rPr>
                <w:sz w:val="20"/>
                <w:szCs w:val="20"/>
              </w:rPr>
              <w:t>мероприятие 11</w:t>
            </w:r>
          </w:p>
        </w:tc>
        <w:tc>
          <w:tcPr>
            <w:tcW w:w="2552" w:type="dxa"/>
            <w:vMerge w:val="restart"/>
          </w:tcPr>
          <w:p w:rsidR="00C7591A" w:rsidRPr="0058789E" w:rsidRDefault="00C7591A" w:rsidP="003E5854">
            <w:pPr>
              <w:spacing w:line="228" w:lineRule="auto"/>
              <w:jc w:val="both"/>
              <w:rPr>
                <w:sz w:val="20"/>
                <w:szCs w:val="20"/>
              </w:rPr>
            </w:pPr>
            <w:r w:rsidRPr="0058789E">
              <w:rPr>
                <w:sz w:val="20"/>
                <w:szCs w:val="20"/>
              </w:rPr>
              <w:t>Меры социальной поддержки</w:t>
            </w:r>
          </w:p>
        </w:tc>
        <w:tc>
          <w:tcPr>
            <w:tcW w:w="850" w:type="dxa"/>
          </w:tcPr>
          <w:p w:rsidR="00C7591A" w:rsidRPr="0058789E" w:rsidRDefault="00C7591A" w:rsidP="003E5854">
            <w:pPr>
              <w:spacing w:line="228" w:lineRule="auto"/>
              <w:jc w:val="center"/>
              <w:rPr>
                <w:sz w:val="20"/>
                <w:szCs w:val="20"/>
              </w:rPr>
            </w:pPr>
          </w:p>
        </w:tc>
        <w:tc>
          <w:tcPr>
            <w:tcW w:w="992" w:type="dxa"/>
          </w:tcPr>
          <w:p w:rsidR="00C7591A" w:rsidRPr="0058789E" w:rsidRDefault="00C7591A" w:rsidP="003E5854">
            <w:pPr>
              <w:spacing w:line="228" w:lineRule="auto"/>
              <w:jc w:val="center"/>
              <w:rPr>
                <w:sz w:val="20"/>
                <w:szCs w:val="20"/>
              </w:rPr>
            </w:pPr>
          </w:p>
        </w:tc>
        <w:tc>
          <w:tcPr>
            <w:tcW w:w="1418" w:type="dxa"/>
          </w:tcPr>
          <w:p w:rsidR="00C7591A" w:rsidRPr="0058789E" w:rsidRDefault="00C7591A" w:rsidP="003E5854">
            <w:pPr>
              <w:spacing w:line="228"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jc w:val="center"/>
              <w:rPr>
                <w:sz w:val="20"/>
                <w:szCs w:val="20"/>
              </w:rPr>
            </w:pPr>
            <w:r w:rsidRPr="0058789E">
              <w:rPr>
                <w:sz w:val="20"/>
                <w:szCs w:val="20"/>
              </w:rPr>
              <w:t>1165,04</w:t>
            </w:r>
          </w:p>
        </w:tc>
        <w:tc>
          <w:tcPr>
            <w:tcW w:w="992" w:type="dxa"/>
            <w:shd w:val="clear" w:color="auto" w:fill="FFFFFF"/>
          </w:tcPr>
          <w:p w:rsidR="00C7591A" w:rsidRPr="0058789E" w:rsidRDefault="00C7591A" w:rsidP="003E5854">
            <w:pPr>
              <w:jc w:val="center"/>
              <w:rPr>
                <w:sz w:val="20"/>
                <w:szCs w:val="20"/>
              </w:rPr>
            </w:pPr>
            <w:r w:rsidRPr="0058789E">
              <w:rPr>
                <w:sz w:val="20"/>
                <w:szCs w:val="20"/>
              </w:rPr>
              <w:t>3394,58</w:t>
            </w:r>
          </w:p>
        </w:tc>
        <w:tc>
          <w:tcPr>
            <w:tcW w:w="993" w:type="dxa"/>
            <w:shd w:val="clear" w:color="auto" w:fill="FFFFFF"/>
          </w:tcPr>
          <w:p w:rsidR="00C7591A" w:rsidRPr="0058789E" w:rsidRDefault="00C7591A" w:rsidP="003E5854">
            <w:pPr>
              <w:jc w:val="center"/>
              <w:rPr>
                <w:sz w:val="20"/>
                <w:szCs w:val="20"/>
              </w:rPr>
            </w:pPr>
            <w:r w:rsidRPr="0058789E">
              <w:rPr>
                <w:sz w:val="20"/>
                <w:szCs w:val="20"/>
              </w:rPr>
              <w:t>7200,69</w:t>
            </w:r>
          </w:p>
        </w:tc>
        <w:tc>
          <w:tcPr>
            <w:tcW w:w="992" w:type="dxa"/>
            <w:shd w:val="clear" w:color="auto" w:fill="FFFFFF"/>
          </w:tcPr>
          <w:p w:rsidR="00C7591A" w:rsidRPr="0058789E" w:rsidRDefault="00C7591A" w:rsidP="003E5854">
            <w:pPr>
              <w:jc w:val="center"/>
              <w:rPr>
                <w:sz w:val="20"/>
                <w:szCs w:val="20"/>
              </w:rPr>
            </w:pPr>
            <w:r w:rsidRPr="0058789E">
              <w:rPr>
                <w:sz w:val="20"/>
                <w:szCs w:val="20"/>
              </w:rPr>
              <w:t>7477,9</w:t>
            </w:r>
          </w:p>
        </w:tc>
        <w:tc>
          <w:tcPr>
            <w:tcW w:w="992" w:type="dxa"/>
            <w:shd w:val="clear" w:color="auto" w:fill="FFFFFF"/>
          </w:tcPr>
          <w:p w:rsidR="00C7591A" w:rsidRPr="0058789E" w:rsidRDefault="00C7591A" w:rsidP="003E5854">
            <w:pPr>
              <w:jc w:val="center"/>
              <w:rPr>
                <w:sz w:val="20"/>
                <w:szCs w:val="20"/>
              </w:rPr>
            </w:pPr>
            <w:r w:rsidRPr="0058789E">
              <w:rPr>
                <w:sz w:val="20"/>
                <w:szCs w:val="20"/>
              </w:rPr>
              <w:t>7477,9</w:t>
            </w:r>
          </w:p>
        </w:tc>
        <w:tc>
          <w:tcPr>
            <w:tcW w:w="992" w:type="dxa"/>
            <w:shd w:val="clear" w:color="auto" w:fill="FFFFFF"/>
          </w:tcPr>
          <w:p w:rsidR="00C7591A" w:rsidRPr="0058789E" w:rsidRDefault="00C7591A" w:rsidP="003E5854">
            <w:pPr>
              <w:jc w:val="center"/>
              <w:rPr>
                <w:sz w:val="20"/>
                <w:szCs w:val="20"/>
              </w:rPr>
            </w:pPr>
            <w:r w:rsidRPr="0058789E">
              <w:rPr>
                <w:sz w:val="20"/>
                <w:szCs w:val="20"/>
              </w:rPr>
              <w:t>1028,2</w:t>
            </w:r>
          </w:p>
        </w:tc>
        <w:tc>
          <w:tcPr>
            <w:tcW w:w="1055" w:type="dxa"/>
            <w:shd w:val="clear" w:color="auto" w:fill="FFFFFF"/>
          </w:tcPr>
          <w:p w:rsidR="00C7591A" w:rsidRPr="0058789E" w:rsidRDefault="00C7591A" w:rsidP="003E5854">
            <w:pPr>
              <w:jc w:val="center"/>
              <w:rPr>
                <w:sz w:val="20"/>
                <w:szCs w:val="20"/>
              </w:rPr>
            </w:pPr>
            <w:r w:rsidRPr="0058789E">
              <w:rPr>
                <w:sz w:val="20"/>
                <w:szCs w:val="20"/>
              </w:rPr>
              <w:t>1028,2</w:t>
            </w:r>
          </w:p>
        </w:tc>
        <w:tc>
          <w:tcPr>
            <w:tcW w:w="992" w:type="dxa"/>
            <w:shd w:val="clear" w:color="auto" w:fill="FFFFFF"/>
          </w:tcPr>
          <w:p w:rsidR="00C7591A" w:rsidRPr="0058789E" w:rsidRDefault="00C7591A" w:rsidP="003E5854">
            <w:pPr>
              <w:jc w:val="center"/>
              <w:rPr>
                <w:sz w:val="20"/>
                <w:szCs w:val="20"/>
              </w:rPr>
            </w:pPr>
            <w:r w:rsidRPr="0058789E">
              <w:rPr>
                <w:sz w:val="20"/>
                <w:szCs w:val="20"/>
              </w:rPr>
              <w:t>5141,0</w:t>
            </w:r>
          </w:p>
        </w:tc>
        <w:tc>
          <w:tcPr>
            <w:tcW w:w="850" w:type="dxa"/>
            <w:shd w:val="clear" w:color="auto" w:fill="FFFFFF"/>
          </w:tcPr>
          <w:p w:rsidR="00C7591A" w:rsidRPr="0058789E" w:rsidRDefault="00C7591A" w:rsidP="003E5854">
            <w:pPr>
              <w:jc w:val="center"/>
              <w:rPr>
                <w:sz w:val="20"/>
                <w:szCs w:val="20"/>
              </w:rPr>
            </w:pPr>
            <w:r w:rsidRPr="0058789E">
              <w:rPr>
                <w:sz w:val="20"/>
                <w:szCs w:val="20"/>
              </w:rPr>
              <w:t>5141,0</w:t>
            </w:r>
          </w:p>
        </w:tc>
      </w:tr>
      <w:tr w:rsidR="00C7591A" w:rsidRPr="0058789E" w:rsidTr="003E5854">
        <w:trPr>
          <w:trHeight w:val="20"/>
        </w:trPr>
        <w:tc>
          <w:tcPr>
            <w:tcW w:w="1295" w:type="dxa"/>
            <w:vMerge/>
          </w:tcPr>
          <w:p w:rsidR="00C7591A" w:rsidRPr="0058789E" w:rsidRDefault="00C7591A" w:rsidP="003E5854">
            <w:pPr>
              <w:spacing w:line="228" w:lineRule="auto"/>
              <w:jc w:val="both"/>
              <w:rPr>
                <w:sz w:val="20"/>
                <w:szCs w:val="20"/>
              </w:rPr>
            </w:pPr>
          </w:p>
        </w:tc>
        <w:tc>
          <w:tcPr>
            <w:tcW w:w="2552" w:type="dxa"/>
            <w:vMerge/>
          </w:tcPr>
          <w:p w:rsidR="00C7591A" w:rsidRPr="0058789E" w:rsidRDefault="00C7591A" w:rsidP="003E5854">
            <w:pPr>
              <w:spacing w:line="228"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28"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2486,4</w:t>
            </w: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6135,3</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6409,7</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6409,7</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28" w:lineRule="auto"/>
              <w:jc w:val="both"/>
              <w:rPr>
                <w:sz w:val="20"/>
                <w:szCs w:val="20"/>
              </w:rPr>
            </w:pPr>
          </w:p>
        </w:tc>
        <w:tc>
          <w:tcPr>
            <w:tcW w:w="2552" w:type="dxa"/>
            <w:vMerge/>
          </w:tcPr>
          <w:p w:rsidR="00C7591A" w:rsidRPr="0058789E" w:rsidRDefault="00C7591A" w:rsidP="003E5854">
            <w:pPr>
              <w:spacing w:line="228" w:lineRule="auto"/>
              <w:jc w:val="both"/>
              <w:rPr>
                <w:sz w:val="20"/>
                <w:szCs w:val="20"/>
              </w:rPr>
            </w:pPr>
          </w:p>
        </w:tc>
        <w:tc>
          <w:tcPr>
            <w:tcW w:w="850" w:type="dxa"/>
          </w:tcPr>
          <w:p w:rsidR="00C7591A" w:rsidRPr="0058789E" w:rsidRDefault="00C7591A" w:rsidP="003E5854">
            <w:pPr>
              <w:spacing w:line="228" w:lineRule="auto"/>
              <w:jc w:val="center"/>
              <w:rPr>
                <w:sz w:val="20"/>
                <w:szCs w:val="20"/>
              </w:rPr>
            </w:pPr>
            <w:r w:rsidRPr="0058789E">
              <w:rPr>
                <w:sz w:val="20"/>
                <w:szCs w:val="20"/>
                <w:lang w:val="en-US"/>
              </w:rPr>
              <w:t>9</w:t>
            </w:r>
            <w:r w:rsidRPr="0058789E">
              <w:rPr>
                <w:sz w:val="20"/>
                <w:szCs w:val="20"/>
              </w:rPr>
              <w:t>74</w:t>
            </w:r>
          </w:p>
        </w:tc>
        <w:tc>
          <w:tcPr>
            <w:tcW w:w="992" w:type="dxa"/>
          </w:tcPr>
          <w:p w:rsidR="00C7591A" w:rsidRPr="0058789E" w:rsidRDefault="00C7591A" w:rsidP="003E5854">
            <w:pPr>
              <w:spacing w:line="228" w:lineRule="auto"/>
              <w:jc w:val="center"/>
              <w:rPr>
                <w:sz w:val="20"/>
                <w:szCs w:val="20"/>
                <w:lang w:val="en-US"/>
              </w:rPr>
            </w:pPr>
            <w:r w:rsidRPr="0058789E">
              <w:rPr>
                <w:sz w:val="20"/>
                <w:szCs w:val="20"/>
              </w:rPr>
              <w:t>Ц7114</w:t>
            </w:r>
            <w:r w:rsidRPr="0058789E">
              <w:rPr>
                <w:sz w:val="20"/>
                <w:szCs w:val="20"/>
                <w:lang w:val="en-US"/>
              </w:rPr>
              <w:t>00000</w:t>
            </w:r>
          </w:p>
        </w:tc>
        <w:tc>
          <w:tcPr>
            <w:tcW w:w="1418" w:type="dxa"/>
          </w:tcPr>
          <w:p w:rsidR="00C7591A" w:rsidRPr="0058789E" w:rsidRDefault="00C7591A" w:rsidP="003E5854">
            <w:pPr>
              <w:spacing w:line="228" w:lineRule="auto"/>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shd w:val="clear" w:color="auto" w:fill="FFFFFF"/>
          </w:tcPr>
          <w:p w:rsidR="00C7591A" w:rsidRPr="0058789E" w:rsidRDefault="00C7591A" w:rsidP="003E5854">
            <w:pPr>
              <w:jc w:val="center"/>
              <w:rPr>
                <w:sz w:val="20"/>
                <w:szCs w:val="20"/>
              </w:rPr>
            </w:pPr>
            <w:r w:rsidRPr="0058789E">
              <w:rPr>
                <w:sz w:val="20"/>
                <w:szCs w:val="20"/>
              </w:rPr>
              <w:lastRenderedPageBreak/>
              <w:t>284,5</w:t>
            </w:r>
          </w:p>
        </w:tc>
        <w:tc>
          <w:tcPr>
            <w:tcW w:w="992" w:type="dxa"/>
            <w:shd w:val="clear" w:color="auto" w:fill="FFFFFF"/>
          </w:tcPr>
          <w:p w:rsidR="00C7591A" w:rsidRPr="0058789E" w:rsidRDefault="00C7591A" w:rsidP="003E5854">
            <w:pPr>
              <w:jc w:val="center"/>
              <w:rPr>
                <w:sz w:val="20"/>
                <w:szCs w:val="20"/>
              </w:rPr>
            </w:pPr>
            <w:r w:rsidRPr="0058789E">
              <w:rPr>
                <w:sz w:val="20"/>
                <w:szCs w:val="20"/>
              </w:rPr>
              <w:t>259,46</w:t>
            </w:r>
          </w:p>
        </w:tc>
        <w:tc>
          <w:tcPr>
            <w:tcW w:w="993" w:type="dxa"/>
            <w:shd w:val="clear" w:color="auto" w:fill="FFFFFF"/>
          </w:tcPr>
          <w:p w:rsidR="00C7591A" w:rsidRPr="0058789E" w:rsidRDefault="00C7591A" w:rsidP="003E5854">
            <w:pPr>
              <w:jc w:val="center"/>
              <w:rPr>
                <w:sz w:val="20"/>
                <w:szCs w:val="20"/>
              </w:rPr>
            </w:pPr>
            <w:r w:rsidRPr="0058789E">
              <w:rPr>
                <w:sz w:val="20"/>
                <w:szCs w:val="20"/>
              </w:rPr>
              <w:t>477,99</w:t>
            </w:r>
          </w:p>
        </w:tc>
        <w:tc>
          <w:tcPr>
            <w:tcW w:w="992" w:type="dxa"/>
            <w:shd w:val="clear" w:color="auto" w:fill="FFFFFF"/>
          </w:tcPr>
          <w:p w:rsidR="00C7591A" w:rsidRPr="0058789E" w:rsidRDefault="00C7591A" w:rsidP="003E5854">
            <w:pPr>
              <w:jc w:val="center"/>
              <w:rPr>
                <w:sz w:val="20"/>
                <w:szCs w:val="20"/>
              </w:rPr>
            </w:pPr>
            <w:r w:rsidRPr="0058789E">
              <w:rPr>
                <w:sz w:val="20"/>
                <w:szCs w:val="20"/>
              </w:rPr>
              <w:t>479,4</w:t>
            </w:r>
          </w:p>
        </w:tc>
        <w:tc>
          <w:tcPr>
            <w:tcW w:w="992" w:type="dxa"/>
            <w:shd w:val="clear" w:color="auto" w:fill="FFFFFF"/>
          </w:tcPr>
          <w:p w:rsidR="00C7591A" w:rsidRPr="0058789E" w:rsidRDefault="00C7591A" w:rsidP="003E5854">
            <w:pPr>
              <w:jc w:val="center"/>
              <w:rPr>
                <w:sz w:val="20"/>
                <w:szCs w:val="20"/>
              </w:rPr>
            </w:pPr>
            <w:r w:rsidRPr="0058789E">
              <w:rPr>
                <w:sz w:val="20"/>
                <w:szCs w:val="20"/>
              </w:rPr>
              <w:t>479,4</w:t>
            </w:r>
          </w:p>
        </w:tc>
        <w:tc>
          <w:tcPr>
            <w:tcW w:w="992" w:type="dxa"/>
            <w:shd w:val="clear" w:color="auto" w:fill="FFFFFF"/>
          </w:tcPr>
          <w:p w:rsidR="00C7591A" w:rsidRPr="0058789E" w:rsidRDefault="00C7591A" w:rsidP="003E5854">
            <w:pPr>
              <w:jc w:val="center"/>
              <w:rPr>
                <w:sz w:val="20"/>
                <w:szCs w:val="20"/>
              </w:rPr>
            </w:pPr>
            <w:r w:rsidRPr="0058789E">
              <w:rPr>
                <w:sz w:val="20"/>
                <w:szCs w:val="20"/>
              </w:rPr>
              <w:t>493,2</w:t>
            </w:r>
          </w:p>
        </w:tc>
        <w:tc>
          <w:tcPr>
            <w:tcW w:w="1055" w:type="dxa"/>
            <w:shd w:val="clear" w:color="auto" w:fill="FFFFFF"/>
          </w:tcPr>
          <w:p w:rsidR="00C7591A" w:rsidRPr="0058789E" w:rsidRDefault="00C7591A" w:rsidP="003E5854">
            <w:pPr>
              <w:jc w:val="center"/>
              <w:rPr>
                <w:sz w:val="20"/>
                <w:szCs w:val="20"/>
              </w:rPr>
            </w:pPr>
            <w:r w:rsidRPr="0058789E">
              <w:rPr>
                <w:sz w:val="20"/>
                <w:szCs w:val="20"/>
              </w:rPr>
              <w:t>493,2</w:t>
            </w:r>
          </w:p>
        </w:tc>
        <w:tc>
          <w:tcPr>
            <w:tcW w:w="992" w:type="dxa"/>
            <w:shd w:val="clear" w:color="auto" w:fill="FFFFFF"/>
          </w:tcPr>
          <w:p w:rsidR="00C7591A" w:rsidRPr="0058789E" w:rsidRDefault="00C7591A" w:rsidP="003E5854">
            <w:pPr>
              <w:jc w:val="center"/>
              <w:rPr>
                <w:sz w:val="20"/>
                <w:szCs w:val="20"/>
              </w:rPr>
            </w:pPr>
            <w:r w:rsidRPr="0058789E">
              <w:rPr>
                <w:sz w:val="20"/>
                <w:szCs w:val="20"/>
              </w:rPr>
              <w:t>2466,0</w:t>
            </w:r>
          </w:p>
        </w:tc>
        <w:tc>
          <w:tcPr>
            <w:tcW w:w="850" w:type="dxa"/>
            <w:shd w:val="clear" w:color="auto" w:fill="FFFFFF"/>
          </w:tcPr>
          <w:p w:rsidR="00C7591A" w:rsidRPr="0058789E" w:rsidRDefault="00C7591A" w:rsidP="003E5854">
            <w:pPr>
              <w:jc w:val="center"/>
              <w:rPr>
                <w:sz w:val="20"/>
                <w:szCs w:val="20"/>
              </w:rPr>
            </w:pPr>
            <w:r w:rsidRPr="0058789E">
              <w:rPr>
                <w:sz w:val="20"/>
                <w:szCs w:val="20"/>
              </w:rPr>
              <w:t>2466,0</w:t>
            </w:r>
          </w:p>
        </w:tc>
      </w:tr>
      <w:tr w:rsidR="00C7591A" w:rsidRPr="0058789E" w:rsidTr="003E5854">
        <w:trPr>
          <w:trHeight w:val="20"/>
        </w:trPr>
        <w:tc>
          <w:tcPr>
            <w:tcW w:w="1295" w:type="dxa"/>
            <w:vMerge/>
          </w:tcPr>
          <w:p w:rsidR="00C7591A" w:rsidRPr="0058789E" w:rsidRDefault="00C7591A" w:rsidP="003E5854">
            <w:pPr>
              <w:spacing w:line="228" w:lineRule="auto"/>
              <w:jc w:val="both"/>
              <w:rPr>
                <w:sz w:val="20"/>
                <w:szCs w:val="20"/>
              </w:rPr>
            </w:pPr>
          </w:p>
        </w:tc>
        <w:tc>
          <w:tcPr>
            <w:tcW w:w="2552" w:type="dxa"/>
            <w:vMerge/>
          </w:tcPr>
          <w:p w:rsidR="00C7591A" w:rsidRPr="0058789E" w:rsidRDefault="00C7591A" w:rsidP="003E5854">
            <w:pPr>
              <w:spacing w:line="228" w:lineRule="auto"/>
              <w:jc w:val="both"/>
              <w:rPr>
                <w:sz w:val="20"/>
                <w:szCs w:val="20"/>
              </w:rPr>
            </w:pPr>
          </w:p>
        </w:tc>
        <w:tc>
          <w:tcPr>
            <w:tcW w:w="850" w:type="dxa"/>
          </w:tcPr>
          <w:p w:rsidR="00C7591A" w:rsidRPr="0058789E" w:rsidRDefault="00C7591A" w:rsidP="003E5854">
            <w:pPr>
              <w:spacing w:line="228" w:lineRule="auto"/>
              <w:jc w:val="center"/>
              <w:rPr>
                <w:sz w:val="20"/>
                <w:szCs w:val="20"/>
              </w:rPr>
            </w:pPr>
            <w:r w:rsidRPr="0058789E">
              <w:rPr>
                <w:sz w:val="20"/>
                <w:szCs w:val="20"/>
              </w:rPr>
              <w:t>974</w:t>
            </w:r>
          </w:p>
        </w:tc>
        <w:tc>
          <w:tcPr>
            <w:tcW w:w="992" w:type="dxa"/>
          </w:tcPr>
          <w:p w:rsidR="00C7591A" w:rsidRPr="0058789E" w:rsidRDefault="00C7591A" w:rsidP="003E5854">
            <w:pPr>
              <w:spacing w:line="228" w:lineRule="auto"/>
              <w:jc w:val="center"/>
              <w:rPr>
                <w:sz w:val="20"/>
                <w:szCs w:val="20"/>
              </w:rPr>
            </w:pPr>
            <w:r w:rsidRPr="0058789E">
              <w:rPr>
                <w:sz w:val="20"/>
                <w:szCs w:val="20"/>
              </w:rPr>
              <w:t>Ц711</w:t>
            </w:r>
            <w:r w:rsidRPr="0058789E">
              <w:rPr>
                <w:sz w:val="20"/>
                <w:szCs w:val="20"/>
                <w:lang w:val="en-US"/>
              </w:rPr>
              <w:t>4000</w:t>
            </w:r>
            <w:r w:rsidRPr="0058789E">
              <w:rPr>
                <w:sz w:val="20"/>
                <w:szCs w:val="20"/>
              </w:rPr>
              <w:t>00</w:t>
            </w:r>
          </w:p>
        </w:tc>
        <w:tc>
          <w:tcPr>
            <w:tcW w:w="1418" w:type="dxa"/>
          </w:tcPr>
          <w:p w:rsidR="00C7591A" w:rsidRPr="0058789E" w:rsidRDefault="00C7591A" w:rsidP="003E5854">
            <w:pPr>
              <w:spacing w:line="228" w:lineRule="auto"/>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880,54</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648,72</w:t>
            </w: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587,4</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588,8</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588,8</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535,0</w:t>
            </w: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535,0</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2675,0</w:t>
            </w: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2675,0</w:t>
            </w:r>
          </w:p>
        </w:tc>
      </w:tr>
      <w:tr w:rsidR="00C7591A" w:rsidRPr="0058789E" w:rsidTr="003E5854">
        <w:trPr>
          <w:trHeight w:val="20"/>
        </w:trPr>
        <w:tc>
          <w:tcPr>
            <w:tcW w:w="1295" w:type="dxa"/>
            <w:vMerge/>
          </w:tcPr>
          <w:p w:rsidR="00C7591A" w:rsidRPr="0058789E" w:rsidRDefault="00C7591A" w:rsidP="003E5854">
            <w:pPr>
              <w:spacing w:line="228" w:lineRule="auto"/>
              <w:jc w:val="both"/>
              <w:rPr>
                <w:sz w:val="20"/>
                <w:szCs w:val="20"/>
              </w:rPr>
            </w:pPr>
          </w:p>
        </w:tc>
        <w:tc>
          <w:tcPr>
            <w:tcW w:w="2552" w:type="dxa"/>
            <w:vMerge/>
          </w:tcPr>
          <w:p w:rsidR="00C7591A" w:rsidRPr="0058789E" w:rsidRDefault="00C7591A" w:rsidP="003E5854">
            <w:pPr>
              <w:spacing w:line="228" w:lineRule="auto"/>
              <w:jc w:val="both"/>
              <w:rPr>
                <w:sz w:val="20"/>
                <w:szCs w:val="20"/>
              </w:rPr>
            </w:pPr>
          </w:p>
        </w:tc>
        <w:tc>
          <w:tcPr>
            <w:tcW w:w="850" w:type="dxa"/>
          </w:tcPr>
          <w:p w:rsidR="00C7591A" w:rsidRPr="0058789E" w:rsidRDefault="00C7591A" w:rsidP="003E5854">
            <w:pPr>
              <w:spacing w:line="228" w:lineRule="auto"/>
              <w:jc w:val="center"/>
              <w:rPr>
                <w:sz w:val="20"/>
                <w:szCs w:val="20"/>
              </w:rPr>
            </w:pPr>
            <w:r w:rsidRPr="0058789E">
              <w:rPr>
                <w:sz w:val="20"/>
                <w:szCs w:val="20"/>
              </w:rPr>
              <w:t>х</w:t>
            </w:r>
          </w:p>
        </w:tc>
        <w:tc>
          <w:tcPr>
            <w:tcW w:w="992" w:type="dxa"/>
          </w:tcPr>
          <w:p w:rsidR="00C7591A" w:rsidRPr="0058789E" w:rsidRDefault="00C7591A" w:rsidP="003E5854">
            <w:pPr>
              <w:spacing w:line="228" w:lineRule="auto"/>
              <w:jc w:val="center"/>
              <w:rPr>
                <w:sz w:val="20"/>
                <w:szCs w:val="20"/>
              </w:rPr>
            </w:pPr>
            <w:r w:rsidRPr="0058789E">
              <w:rPr>
                <w:sz w:val="20"/>
                <w:szCs w:val="20"/>
              </w:rPr>
              <w:t>х</w:t>
            </w:r>
          </w:p>
        </w:tc>
        <w:tc>
          <w:tcPr>
            <w:tcW w:w="1418" w:type="dxa"/>
          </w:tcPr>
          <w:p w:rsidR="00C7591A" w:rsidRPr="0058789E" w:rsidRDefault="00C7591A" w:rsidP="003E5854">
            <w:pPr>
              <w:spacing w:line="228" w:lineRule="auto"/>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28" w:lineRule="auto"/>
              <w:jc w:val="both"/>
              <w:rPr>
                <w:sz w:val="20"/>
                <w:szCs w:val="20"/>
              </w:rPr>
            </w:pPr>
            <w:r w:rsidRPr="0058789E">
              <w:rPr>
                <w:sz w:val="20"/>
                <w:szCs w:val="20"/>
              </w:rPr>
              <w:t xml:space="preserve">Основное </w:t>
            </w:r>
          </w:p>
          <w:p w:rsidR="00C7591A" w:rsidRPr="0058789E" w:rsidRDefault="00C7591A" w:rsidP="003E5854">
            <w:pPr>
              <w:spacing w:line="228" w:lineRule="auto"/>
              <w:jc w:val="both"/>
              <w:rPr>
                <w:sz w:val="20"/>
                <w:szCs w:val="20"/>
              </w:rPr>
            </w:pPr>
            <w:r w:rsidRPr="0058789E">
              <w:rPr>
                <w:sz w:val="20"/>
                <w:szCs w:val="20"/>
              </w:rPr>
              <w:t>мероприятие 12</w:t>
            </w:r>
          </w:p>
        </w:tc>
        <w:tc>
          <w:tcPr>
            <w:tcW w:w="2552" w:type="dxa"/>
            <w:vMerge w:val="restart"/>
          </w:tcPr>
          <w:p w:rsidR="00C7591A" w:rsidRPr="0058789E" w:rsidRDefault="00C7591A" w:rsidP="003E5854">
            <w:pPr>
              <w:spacing w:line="228" w:lineRule="auto"/>
              <w:jc w:val="both"/>
              <w:rPr>
                <w:sz w:val="20"/>
                <w:szCs w:val="20"/>
              </w:rPr>
            </w:pPr>
            <w:r w:rsidRPr="0058789E">
              <w:rPr>
                <w:sz w:val="20"/>
                <w:szCs w:val="20"/>
              </w:rPr>
              <w:t>Капитальный ре</w:t>
            </w:r>
            <w:r w:rsidRPr="0058789E">
              <w:rPr>
                <w:sz w:val="20"/>
                <w:szCs w:val="20"/>
              </w:rPr>
              <w:softHyphen/>
              <w:t>монт объектов образования</w:t>
            </w:r>
          </w:p>
        </w:tc>
        <w:tc>
          <w:tcPr>
            <w:tcW w:w="850" w:type="dxa"/>
          </w:tcPr>
          <w:p w:rsidR="00C7591A" w:rsidRPr="0058789E" w:rsidRDefault="00C7591A" w:rsidP="003E5854">
            <w:pPr>
              <w:spacing w:line="228" w:lineRule="auto"/>
              <w:jc w:val="center"/>
              <w:rPr>
                <w:sz w:val="20"/>
                <w:szCs w:val="20"/>
              </w:rPr>
            </w:pPr>
          </w:p>
        </w:tc>
        <w:tc>
          <w:tcPr>
            <w:tcW w:w="992" w:type="dxa"/>
          </w:tcPr>
          <w:p w:rsidR="00C7591A" w:rsidRPr="0058789E" w:rsidRDefault="00C7591A" w:rsidP="003E5854">
            <w:pPr>
              <w:spacing w:line="228" w:lineRule="auto"/>
              <w:jc w:val="center"/>
              <w:rPr>
                <w:sz w:val="20"/>
                <w:szCs w:val="20"/>
              </w:rPr>
            </w:pPr>
          </w:p>
        </w:tc>
        <w:tc>
          <w:tcPr>
            <w:tcW w:w="1418" w:type="dxa"/>
          </w:tcPr>
          <w:p w:rsidR="00C7591A" w:rsidRPr="0058789E" w:rsidRDefault="00C7591A" w:rsidP="003E5854">
            <w:pPr>
              <w:spacing w:line="228"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7638</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3" w:type="dxa"/>
            <w:shd w:val="clear" w:color="auto" w:fill="FFFFFF"/>
          </w:tcPr>
          <w:p w:rsidR="00C7591A" w:rsidRPr="0058789E" w:rsidRDefault="00C7591A" w:rsidP="003E5854">
            <w:pPr>
              <w:jc w:val="center"/>
              <w:rPr>
                <w:sz w:val="20"/>
                <w:szCs w:val="20"/>
              </w:rPr>
            </w:pPr>
            <w:r w:rsidRPr="0058789E">
              <w:rPr>
                <w:sz w:val="20"/>
                <w:szCs w:val="20"/>
              </w:rPr>
              <w:t>7774,32</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spacing w:line="228" w:lineRule="auto"/>
              <w:jc w:val="both"/>
              <w:rPr>
                <w:sz w:val="20"/>
                <w:szCs w:val="20"/>
              </w:rPr>
            </w:pPr>
          </w:p>
        </w:tc>
        <w:tc>
          <w:tcPr>
            <w:tcW w:w="2552" w:type="dxa"/>
            <w:vMerge/>
          </w:tcPr>
          <w:p w:rsidR="00C7591A" w:rsidRPr="0058789E" w:rsidRDefault="00C7591A" w:rsidP="003E5854">
            <w:pPr>
              <w:spacing w:line="228" w:lineRule="auto"/>
              <w:jc w:val="both"/>
              <w:rPr>
                <w:sz w:val="20"/>
                <w:szCs w:val="20"/>
              </w:rPr>
            </w:pPr>
          </w:p>
        </w:tc>
        <w:tc>
          <w:tcPr>
            <w:tcW w:w="850" w:type="dxa"/>
          </w:tcPr>
          <w:p w:rsidR="00C7591A" w:rsidRPr="0058789E" w:rsidRDefault="00C7591A" w:rsidP="003E5854">
            <w:pPr>
              <w:spacing w:line="228" w:lineRule="auto"/>
              <w:jc w:val="center"/>
              <w:rPr>
                <w:sz w:val="20"/>
                <w:szCs w:val="20"/>
              </w:rPr>
            </w:pPr>
            <w:r w:rsidRPr="0058789E">
              <w:rPr>
                <w:sz w:val="20"/>
                <w:szCs w:val="20"/>
              </w:rPr>
              <w:t>х</w:t>
            </w:r>
          </w:p>
        </w:tc>
        <w:tc>
          <w:tcPr>
            <w:tcW w:w="992" w:type="dxa"/>
          </w:tcPr>
          <w:p w:rsidR="00C7591A" w:rsidRPr="0058789E" w:rsidRDefault="00C7591A" w:rsidP="003E5854">
            <w:pPr>
              <w:spacing w:line="228" w:lineRule="auto"/>
              <w:jc w:val="center"/>
              <w:rPr>
                <w:sz w:val="20"/>
                <w:szCs w:val="20"/>
              </w:rPr>
            </w:pPr>
            <w:r w:rsidRPr="0058789E">
              <w:rPr>
                <w:sz w:val="20"/>
                <w:szCs w:val="20"/>
              </w:rPr>
              <w:t>х</w:t>
            </w:r>
          </w:p>
        </w:tc>
        <w:tc>
          <w:tcPr>
            <w:tcW w:w="1418" w:type="dxa"/>
          </w:tcPr>
          <w:p w:rsidR="00C7591A" w:rsidRPr="0058789E" w:rsidRDefault="00C7591A" w:rsidP="003E5854">
            <w:pPr>
              <w:spacing w:line="228"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7638</w:t>
            </w:r>
          </w:p>
        </w:tc>
        <w:tc>
          <w:tcPr>
            <w:tcW w:w="992" w:type="dxa"/>
            <w:shd w:val="clear" w:color="auto" w:fill="FFFFFF"/>
          </w:tcPr>
          <w:p w:rsidR="00C7591A" w:rsidRPr="0058789E" w:rsidRDefault="00C7591A" w:rsidP="003E5854">
            <w:pPr>
              <w:jc w:val="center"/>
              <w:rPr>
                <w:sz w:val="20"/>
                <w:szCs w:val="20"/>
              </w:rPr>
            </w:pPr>
          </w:p>
        </w:tc>
        <w:tc>
          <w:tcPr>
            <w:tcW w:w="993" w:type="dxa"/>
            <w:shd w:val="clear" w:color="auto" w:fill="FFFFFF"/>
          </w:tcPr>
          <w:p w:rsidR="00C7591A" w:rsidRPr="0058789E" w:rsidRDefault="00C7591A" w:rsidP="003E5854">
            <w:pPr>
              <w:jc w:val="center"/>
              <w:rPr>
                <w:sz w:val="20"/>
                <w:szCs w:val="20"/>
              </w:rPr>
            </w:pPr>
            <w:r w:rsidRPr="0058789E">
              <w:rPr>
                <w:sz w:val="20"/>
                <w:szCs w:val="20"/>
              </w:rPr>
              <w:t>7385,6</w:t>
            </w: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974</w:t>
            </w:r>
          </w:p>
        </w:tc>
        <w:tc>
          <w:tcPr>
            <w:tcW w:w="992" w:type="dxa"/>
          </w:tcPr>
          <w:p w:rsidR="00C7591A" w:rsidRPr="0058789E" w:rsidRDefault="00C7591A" w:rsidP="003E5854">
            <w:pPr>
              <w:spacing w:line="235" w:lineRule="auto"/>
              <w:jc w:val="center"/>
              <w:rPr>
                <w:sz w:val="20"/>
                <w:szCs w:val="20"/>
              </w:rPr>
            </w:pPr>
            <w:r w:rsidRPr="0058789E">
              <w:rPr>
                <w:sz w:val="20"/>
                <w:szCs w:val="20"/>
              </w:rPr>
              <w:t>Ц7115</w:t>
            </w:r>
            <w:r w:rsidRPr="0058789E">
              <w:rPr>
                <w:sz w:val="20"/>
                <w:szCs w:val="20"/>
                <w:lang w:val="en-US"/>
              </w:rPr>
              <w:t>L0970</w:t>
            </w:r>
          </w:p>
        </w:tc>
        <w:tc>
          <w:tcPr>
            <w:tcW w:w="1418" w:type="dxa"/>
          </w:tcPr>
          <w:p w:rsidR="00C7591A" w:rsidRPr="0058789E" w:rsidRDefault="00C7591A" w:rsidP="003E5854">
            <w:pPr>
              <w:spacing w:line="235" w:lineRule="auto"/>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388,72</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5" w:lineRule="auto"/>
              <w:jc w:val="both"/>
              <w:rPr>
                <w:sz w:val="20"/>
                <w:szCs w:val="20"/>
              </w:rPr>
            </w:pPr>
            <w:r w:rsidRPr="0058789E">
              <w:rPr>
                <w:sz w:val="20"/>
                <w:szCs w:val="20"/>
              </w:rPr>
              <w:t xml:space="preserve">Основное </w:t>
            </w:r>
          </w:p>
          <w:p w:rsidR="00C7591A" w:rsidRPr="0058789E" w:rsidRDefault="00C7591A" w:rsidP="003E5854">
            <w:pPr>
              <w:spacing w:line="235" w:lineRule="auto"/>
              <w:jc w:val="both"/>
              <w:rPr>
                <w:sz w:val="20"/>
                <w:szCs w:val="20"/>
              </w:rPr>
            </w:pPr>
            <w:r w:rsidRPr="0058789E">
              <w:rPr>
                <w:sz w:val="20"/>
                <w:szCs w:val="20"/>
              </w:rPr>
              <w:t>мероприятие 13</w:t>
            </w:r>
          </w:p>
        </w:tc>
        <w:tc>
          <w:tcPr>
            <w:tcW w:w="2552" w:type="dxa"/>
            <w:vMerge w:val="restart"/>
          </w:tcPr>
          <w:p w:rsidR="00C7591A" w:rsidRPr="0058789E" w:rsidRDefault="00C7591A" w:rsidP="003E5854">
            <w:pPr>
              <w:spacing w:line="235" w:lineRule="auto"/>
              <w:jc w:val="both"/>
              <w:rPr>
                <w:strike/>
                <w:sz w:val="20"/>
                <w:szCs w:val="20"/>
              </w:rPr>
            </w:pPr>
            <w:r w:rsidRPr="0058789E">
              <w:rPr>
                <w:sz w:val="20"/>
                <w:szCs w:val="20"/>
              </w:rPr>
              <w:t>Реализация мероприятий регионального проекта «Поддержка семей, имеющих детей»</w:t>
            </w:r>
          </w:p>
        </w:tc>
        <w:tc>
          <w:tcPr>
            <w:tcW w:w="850" w:type="dxa"/>
          </w:tcPr>
          <w:p w:rsidR="00C7591A" w:rsidRPr="0058789E" w:rsidRDefault="00C7591A" w:rsidP="003E5854">
            <w:pPr>
              <w:spacing w:line="235" w:lineRule="auto"/>
              <w:jc w:val="center"/>
              <w:rPr>
                <w:sz w:val="20"/>
                <w:szCs w:val="20"/>
              </w:rPr>
            </w:pPr>
          </w:p>
        </w:tc>
        <w:tc>
          <w:tcPr>
            <w:tcW w:w="992" w:type="dxa"/>
          </w:tcPr>
          <w:p w:rsidR="00C7591A" w:rsidRPr="0058789E" w:rsidRDefault="00C7591A" w:rsidP="003E5854">
            <w:pPr>
              <w:spacing w:line="235" w:lineRule="auto"/>
              <w:jc w:val="center"/>
              <w:rPr>
                <w:sz w:val="20"/>
                <w:szCs w:val="20"/>
              </w:rPr>
            </w:pPr>
          </w:p>
        </w:tc>
        <w:tc>
          <w:tcPr>
            <w:tcW w:w="1418" w:type="dxa"/>
          </w:tcPr>
          <w:p w:rsidR="00C7591A" w:rsidRPr="0058789E" w:rsidRDefault="00C7591A" w:rsidP="003E5854">
            <w:pPr>
              <w:spacing w:line="235" w:lineRule="auto"/>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widowControl w:val="0"/>
              <w:ind w:left="-113" w:right="-113"/>
              <w:jc w:val="center"/>
              <w:rPr>
                <w:rFonts w:eastAsia="Calibri"/>
                <w:sz w:val="20"/>
                <w:szCs w:val="20"/>
              </w:rPr>
            </w:pPr>
            <w:r w:rsidRPr="0058789E">
              <w:rPr>
                <w:sz w:val="20"/>
                <w:szCs w:val="20"/>
              </w:rPr>
              <w:t>104,16</w:t>
            </w:r>
          </w:p>
        </w:tc>
        <w:tc>
          <w:tcPr>
            <w:tcW w:w="992" w:type="dxa"/>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247,86</w:t>
            </w:r>
          </w:p>
        </w:tc>
        <w:tc>
          <w:tcPr>
            <w:tcW w:w="993"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207,6</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196,2</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196,2</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207,6</w:t>
            </w:r>
          </w:p>
        </w:tc>
        <w:tc>
          <w:tcPr>
            <w:tcW w:w="1055"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207,6</w:t>
            </w:r>
          </w:p>
        </w:tc>
        <w:tc>
          <w:tcPr>
            <w:tcW w:w="992" w:type="dxa"/>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1038,0</w:t>
            </w:r>
          </w:p>
        </w:tc>
        <w:tc>
          <w:tcPr>
            <w:tcW w:w="850" w:type="dxa"/>
            <w:shd w:val="clear" w:color="auto" w:fill="FFFFFF"/>
          </w:tcPr>
          <w:p w:rsidR="00C7591A" w:rsidRPr="0058789E" w:rsidRDefault="00C7591A" w:rsidP="003E5854">
            <w:pPr>
              <w:jc w:val="center"/>
              <w:rPr>
                <w:sz w:val="20"/>
                <w:szCs w:val="20"/>
              </w:rPr>
            </w:pPr>
            <w:r w:rsidRPr="0058789E">
              <w:rPr>
                <w:bCs/>
                <w:sz w:val="20"/>
                <w:szCs w:val="20"/>
              </w:rPr>
              <w:t>1038,0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lang w:val="en-US"/>
              </w:rPr>
              <w:t>9</w:t>
            </w:r>
            <w:r w:rsidRPr="0058789E">
              <w:rPr>
                <w:sz w:val="20"/>
                <w:szCs w:val="20"/>
              </w:rPr>
              <w:t>74</w:t>
            </w:r>
          </w:p>
        </w:tc>
        <w:tc>
          <w:tcPr>
            <w:tcW w:w="992" w:type="dxa"/>
          </w:tcPr>
          <w:p w:rsidR="00C7591A" w:rsidRPr="0058789E" w:rsidRDefault="00C7591A" w:rsidP="003E5854">
            <w:pPr>
              <w:spacing w:line="235" w:lineRule="auto"/>
              <w:jc w:val="center"/>
              <w:rPr>
                <w:sz w:val="20"/>
                <w:szCs w:val="20"/>
              </w:rPr>
            </w:pPr>
            <w:r w:rsidRPr="0058789E">
              <w:rPr>
                <w:sz w:val="20"/>
                <w:szCs w:val="20"/>
              </w:rPr>
              <w:t>Ц71</w:t>
            </w:r>
            <w:r w:rsidRPr="0058789E">
              <w:rPr>
                <w:sz w:val="20"/>
                <w:szCs w:val="20"/>
                <w:lang w:val="en-US"/>
              </w:rPr>
              <w:t>1452600</w:t>
            </w:r>
          </w:p>
        </w:tc>
        <w:tc>
          <w:tcPr>
            <w:tcW w:w="1418" w:type="dxa"/>
          </w:tcPr>
          <w:p w:rsidR="00C7591A" w:rsidRPr="0058789E" w:rsidRDefault="00C7591A" w:rsidP="003E5854">
            <w:pPr>
              <w:spacing w:line="235" w:lineRule="auto"/>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104,16</w:t>
            </w:r>
          </w:p>
        </w:tc>
        <w:tc>
          <w:tcPr>
            <w:tcW w:w="992" w:type="dxa"/>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247,86</w:t>
            </w:r>
          </w:p>
        </w:tc>
        <w:tc>
          <w:tcPr>
            <w:tcW w:w="993" w:type="dxa"/>
            <w:shd w:val="clear" w:color="auto" w:fill="FFFFFF"/>
          </w:tcPr>
          <w:p w:rsidR="00C7591A" w:rsidRPr="0058789E" w:rsidRDefault="00C7591A" w:rsidP="003E5854">
            <w:pPr>
              <w:widowControl w:val="0"/>
              <w:ind w:left="-113" w:right="-113"/>
              <w:jc w:val="center"/>
              <w:rPr>
                <w:sz w:val="20"/>
                <w:szCs w:val="20"/>
              </w:rPr>
            </w:pPr>
            <w:r w:rsidRPr="0058789E">
              <w:rPr>
                <w:bCs/>
                <w:sz w:val="20"/>
                <w:szCs w:val="20"/>
              </w:rPr>
              <w:t>207,6</w:t>
            </w:r>
          </w:p>
        </w:tc>
        <w:tc>
          <w:tcPr>
            <w:tcW w:w="992" w:type="dxa"/>
            <w:shd w:val="clear" w:color="auto" w:fill="FFFFFF"/>
          </w:tcPr>
          <w:p w:rsidR="00C7591A" w:rsidRPr="0058789E" w:rsidRDefault="00C7591A" w:rsidP="003E5854">
            <w:pPr>
              <w:widowControl w:val="0"/>
              <w:ind w:left="-113" w:right="-113"/>
              <w:jc w:val="center"/>
              <w:rPr>
                <w:sz w:val="20"/>
                <w:szCs w:val="20"/>
              </w:rPr>
            </w:pPr>
            <w:r w:rsidRPr="0058789E">
              <w:rPr>
                <w:sz w:val="20"/>
                <w:szCs w:val="20"/>
              </w:rPr>
              <w:t>196,2</w:t>
            </w:r>
          </w:p>
        </w:tc>
        <w:tc>
          <w:tcPr>
            <w:tcW w:w="992" w:type="dxa"/>
            <w:shd w:val="clear" w:color="auto" w:fill="FFFFFF"/>
          </w:tcPr>
          <w:p w:rsidR="00C7591A" w:rsidRPr="0058789E" w:rsidRDefault="00C7591A" w:rsidP="003E5854">
            <w:pPr>
              <w:widowControl w:val="0"/>
              <w:ind w:left="-113" w:right="-113"/>
              <w:jc w:val="center"/>
              <w:rPr>
                <w:sz w:val="20"/>
                <w:szCs w:val="20"/>
              </w:rPr>
            </w:pPr>
            <w:r w:rsidRPr="0058789E">
              <w:rPr>
                <w:sz w:val="20"/>
                <w:szCs w:val="20"/>
              </w:rPr>
              <w:t>196,2</w:t>
            </w:r>
          </w:p>
        </w:tc>
        <w:tc>
          <w:tcPr>
            <w:tcW w:w="992" w:type="dxa"/>
            <w:shd w:val="clear" w:color="auto" w:fill="FFFFFF"/>
          </w:tcPr>
          <w:p w:rsidR="00C7591A" w:rsidRPr="0058789E" w:rsidRDefault="00C7591A" w:rsidP="003E5854">
            <w:pPr>
              <w:widowControl w:val="0"/>
              <w:ind w:left="-113" w:right="-113"/>
              <w:jc w:val="center"/>
              <w:rPr>
                <w:sz w:val="20"/>
                <w:szCs w:val="20"/>
              </w:rPr>
            </w:pPr>
            <w:r w:rsidRPr="0058789E">
              <w:rPr>
                <w:sz w:val="20"/>
                <w:szCs w:val="20"/>
              </w:rPr>
              <w:t>207,6</w:t>
            </w:r>
          </w:p>
        </w:tc>
        <w:tc>
          <w:tcPr>
            <w:tcW w:w="1055" w:type="dxa"/>
            <w:shd w:val="clear" w:color="auto" w:fill="FFFFFF"/>
          </w:tcPr>
          <w:p w:rsidR="00C7591A" w:rsidRPr="0058789E" w:rsidRDefault="00C7591A" w:rsidP="003E5854">
            <w:pPr>
              <w:widowControl w:val="0"/>
              <w:ind w:left="-113" w:right="-113"/>
              <w:jc w:val="center"/>
              <w:rPr>
                <w:sz w:val="20"/>
                <w:szCs w:val="20"/>
              </w:rPr>
            </w:pPr>
            <w:r w:rsidRPr="0058789E">
              <w:rPr>
                <w:sz w:val="20"/>
                <w:szCs w:val="20"/>
              </w:rPr>
              <w:t>207,6</w:t>
            </w:r>
          </w:p>
        </w:tc>
        <w:tc>
          <w:tcPr>
            <w:tcW w:w="992" w:type="dxa"/>
            <w:shd w:val="clear" w:color="auto" w:fill="FFFFFF"/>
          </w:tcPr>
          <w:p w:rsidR="00C7591A" w:rsidRPr="0058789E" w:rsidRDefault="00C7591A" w:rsidP="003E5854">
            <w:pPr>
              <w:widowControl w:val="0"/>
              <w:ind w:left="-113" w:right="-113"/>
              <w:jc w:val="center"/>
              <w:rPr>
                <w:sz w:val="20"/>
                <w:szCs w:val="20"/>
              </w:rPr>
            </w:pPr>
            <w:r w:rsidRPr="0058789E">
              <w:rPr>
                <w:bCs/>
                <w:sz w:val="20"/>
                <w:szCs w:val="20"/>
              </w:rPr>
              <w:t>1038,0</w:t>
            </w:r>
          </w:p>
        </w:tc>
        <w:tc>
          <w:tcPr>
            <w:tcW w:w="850" w:type="dxa"/>
            <w:shd w:val="clear" w:color="auto" w:fill="FFFFFF"/>
          </w:tcPr>
          <w:p w:rsidR="00C7591A" w:rsidRPr="0058789E" w:rsidRDefault="00C7591A" w:rsidP="003E5854">
            <w:pPr>
              <w:jc w:val="center"/>
              <w:rPr>
                <w:sz w:val="20"/>
                <w:szCs w:val="20"/>
              </w:rPr>
            </w:pPr>
            <w:r w:rsidRPr="0058789E">
              <w:rPr>
                <w:bCs/>
                <w:sz w:val="20"/>
                <w:szCs w:val="20"/>
              </w:rPr>
              <w:t>1038,0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3" w:type="dxa"/>
            <w:shd w:val="clear" w:color="auto" w:fill="FFFFFF"/>
          </w:tcPr>
          <w:p w:rsidR="00C7591A" w:rsidRPr="0058789E" w:rsidRDefault="00C7591A" w:rsidP="003E5854">
            <w:pPr>
              <w:widowControl w:val="0"/>
              <w:ind w:left="-113" w:right="-113"/>
              <w:jc w:val="center"/>
              <w:rPr>
                <w:strike/>
                <w:sz w:val="20"/>
                <w:szCs w:val="20"/>
              </w:rPr>
            </w:pPr>
          </w:p>
        </w:tc>
        <w:tc>
          <w:tcPr>
            <w:tcW w:w="992" w:type="dxa"/>
            <w:shd w:val="clear" w:color="auto" w:fill="FFFFFF"/>
          </w:tcPr>
          <w:p w:rsidR="00C7591A" w:rsidRPr="0058789E" w:rsidRDefault="00C7591A" w:rsidP="003E5854">
            <w:pPr>
              <w:widowControl w:val="0"/>
              <w:ind w:left="-113" w:right="-113"/>
              <w:jc w:val="center"/>
              <w:rPr>
                <w:strike/>
                <w:sz w:val="20"/>
                <w:szCs w:val="20"/>
              </w:rPr>
            </w:pPr>
          </w:p>
        </w:tc>
        <w:tc>
          <w:tcPr>
            <w:tcW w:w="992" w:type="dxa"/>
            <w:shd w:val="clear" w:color="auto" w:fill="FFFFFF"/>
          </w:tcPr>
          <w:p w:rsidR="00C7591A" w:rsidRPr="0058789E" w:rsidRDefault="00C7591A" w:rsidP="003E5854">
            <w:pPr>
              <w:widowControl w:val="0"/>
              <w:ind w:left="-113" w:right="-113"/>
              <w:jc w:val="center"/>
              <w:rPr>
                <w:strike/>
                <w:sz w:val="20"/>
                <w:szCs w:val="20"/>
              </w:rPr>
            </w:pPr>
          </w:p>
        </w:tc>
        <w:tc>
          <w:tcPr>
            <w:tcW w:w="992" w:type="dxa"/>
            <w:shd w:val="clear" w:color="auto" w:fill="FFFFFF"/>
          </w:tcPr>
          <w:p w:rsidR="00C7591A" w:rsidRPr="0058789E" w:rsidRDefault="00C7591A" w:rsidP="003E5854">
            <w:pPr>
              <w:widowControl w:val="0"/>
              <w:ind w:left="-113" w:right="-113"/>
              <w:jc w:val="center"/>
              <w:rPr>
                <w:strike/>
                <w:sz w:val="20"/>
                <w:szCs w:val="20"/>
              </w:rPr>
            </w:pPr>
          </w:p>
        </w:tc>
        <w:tc>
          <w:tcPr>
            <w:tcW w:w="1055" w:type="dxa"/>
            <w:shd w:val="clear" w:color="auto" w:fill="FFFFFF"/>
          </w:tcPr>
          <w:p w:rsidR="00C7591A" w:rsidRPr="0058789E" w:rsidRDefault="00C7591A" w:rsidP="003E5854">
            <w:pPr>
              <w:widowControl w:val="0"/>
              <w:ind w:left="-113" w:right="-113"/>
              <w:jc w:val="center"/>
              <w:rPr>
                <w:strike/>
                <w:sz w:val="20"/>
                <w:szCs w:val="20"/>
              </w:rPr>
            </w:pPr>
          </w:p>
        </w:tc>
        <w:tc>
          <w:tcPr>
            <w:tcW w:w="992" w:type="dxa"/>
            <w:shd w:val="clear" w:color="auto" w:fill="FFFFFF"/>
          </w:tcPr>
          <w:p w:rsidR="00C7591A" w:rsidRPr="0058789E" w:rsidRDefault="00C7591A" w:rsidP="003E5854">
            <w:pPr>
              <w:widowControl w:val="0"/>
              <w:ind w:left="-113" w:right="-113"/>
              <w:jc w:val="center"/>
              <w:rPr>
                <w:strike/>
                <w:sz w:val="20"/>
                <w:szCs w:val="20"/>
              </w:rPr>
            </w:pPr>
          </w:p>
        </w:tc>
        <w:tc>
          <w:tcPr>
            <w:tcW w:w="850" w:type="dxa"/>
            <w:shd w:val="clear" w:color="auto" w:fill="FFFFFF"/>
          </w:tcPr>
          <w:p w:rsidR="00C7591A" w:rsidRPr="0058789E" w:rsidRDefault="00C7591A" w:rsidP="003E5854">
            <w:pPr>
              <w:widowControl w:val="0"/>
              <w:ind w:left="-113" w:right="-113"/>
              <w:jc w:val="center"/>
              <w:rPr>
                <w:strike/>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3"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1055"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850" w:type="dxa"/>
            <w:shd w:val="clear" w:color="auto" w:fill="FFFFFF"/>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autoSpaceDE w:val="0"/>
              <w:autoSpaceDN w:val="0"/>
              <w:adjustRightInd w:val="0"/>
              <w:jc w:val="both"/>
              <w:rPr>
                <w:sz w:val="20"/>
                <w:szCs w:val="20"/>
              </w:rPr>
            </w:pPr>
            <w:r w:rsidRPr="0058789E">
              <w:rPr>
                <w:sz w:val="20"/>
                <w:szCs w:val="20"/>
              </w:rPr>
              <w:t xml:space="preserve">Основное </w:t>
            </w:r>
          </w:p>
          <w:p w:rsidR="00C7591A" w:rsidRPr="0058789E" w:rsidRDefault="00C7591A" w:rsidP="003E5854">
            <w:pPr>
              <w:autoSpaceDE w:val="0"/>
              <w:autoSpaceDN w:val="0"/>
              <w:adjustRightInd w:val="0"/>
              <w:jc w:val="both"/>
              <w:rPr>
                <w:sz w:val="20"/>
                <w:szCs w:val="20"/>
              </w:rPr>
            </w:pPr>
            <w:r w:rsidRPr="0058789E">
              <w:rPr>
                <w:sz w:val="20"/>
                <w:szCs w:val="20"/>
              </w:rPr>
              <w:t>мероприя</w:t>
            </w:r>
            <w:r w:rsidRPr="0058789E">
              <w:rPr>
                <w:sz w:val="20"/>
                <w:szCs w:val="20"/>
              </w:rPr>
              <w:softHyphen/>
              <w:t>тие 14</w:t>
            </w:r>
          </w:p>
        </w:tc>
        <w:tc>
          <w:tcPr>
            <w:tcW w:w="2552" w:type="dxa"/>
            <w:vMerge w:val="restart"/>
            <w:shd w:val="clear" w:color="auto" w:fill="FFFFFF"/>
          </w:tcPr>
          <w:p w:rsidR="00C7591A" w:rsidRPr="0058789E" w:rsidRDefault="00C7591A" w:rsidP="003E5854">
            <w:pPr>
              <w:widowControl w:val="0"/>
              <w:jc w:val="both"/>
              <w:rPr>
                <w:sz w:val="20"/>
                <w:szCs w:val="20"/>
              </w:rPr>
            </w:pPr>
            <w:r w:rsidRPr="0058789E">
              <w:rPr>
                <w:sz w:val="20"/>
                <w:szCs w:val="20"/>
              </w:rPr>
              <w:t>Реализация мероприятий регионального проекта «Успех каждого ребенка»</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2780,14</w:t>
            </w:r>
          </w:p>
        </w:tc>
        <w:tc>
          <w:tcPr>
            <w:tcW w:w="992" w:type="dxa"/>
            <w:shd w:val="clear" w:color="auto" w:fill="FFFFFF"/>
          </w:tcPr>
          <w:p w:rsidR="00C7591A" w:rsidRPr="0058789E" w:rsidRDefault="00C7591A" w:rsidP="003E5854">
            <w:pPr>
              <w:jc w:val="center"/>
              <w:rPr>
                <w:sz w:val="20"/>
                <w:szCs w:val="20"/>
              </w:rPr>
            </w:pPr>
            <w:r w:rsidRPr="0058789E">
              <w:rPr>
                <w:sz w:val="20"/>
                <w:szCs w:val="20"/>
              </w:rPr>
              <w:t>3721,17</w:t>
            </w:r>
          </w:p>
        </w:tc>
        <w:tc>
          <w:tcPr>
            <w:tcW w:w="993" w:type="dxa"/>
            <w:shd w:val="clear" w:color="auto" w:fill="FFFFFF"/>
          </w:tcPr>
          <w:p w:rsidR="00C7591A" w:rsidRPr="0058789E" w:rsidRDefault="00C7591A" w:rsidP="003E5854">
            <w:pPr>
              <w:jc w:val="center"/>
              <w:rPr>
                <w:sz w:val="20"/>
                <w:szCs w:val="20"/>
              </w:rPr>
            </w:pPr>
            <w:r w:rsidRPr="0058789E">
              <w:rPr>
                <w:sz w:val="20"/>
                <w:szCs w:val="20"/>
              </w:rPr>
              <w:t>4209,0</w:t>
            </w:r>
          </w:p>
        </w:tc>
        <w:tc>
          <w:tcPr>
            <w:tcW w:w="992" w:type="dxa"/>
            <w:shd w:val="clear" w:color="auto" w:fill="FFFFFF"/>
          </w:tcPr>
          <w:p w:rsidR="00C7591A" w:rsidRPr="0058789E" w:rsidRDefault="00C7591A" w:rsidP="003E5854">
            <w:pPr>
              <w:jc w:val="center"/>
              <w:rPr>
                <w:sz w:val="20"/>
                <w:szCs w:val="20"/>
              </w:rPr>
            </w:pPr>
            <w:r w:rsidRPr="0058789E">
              <w:rPr>
                <w:sz w:val="20"/>
                <w:szCs w:val="20"/>
              </w:rPr>
              <w:t>4341,0</w:t>
            </w:r>
          </w:p>
        </w:tc>
        <w:tc>
          <w:tcPr>
            <w:tcW w:w="992" w:type="dxa"/>
            <w:shd w:val="clear" w:color="auto" w:fill="FFFFFF"/>
          </w:tcPr>
          <w:p w:rsidR="00C7591A" w:rsidRPr="0058789E" w:rsidRDefault="00C7591A" w:rsidP="003E5854">
            <w:pPr>
              <w:jc w:val="center"/>
              <w:rPr>
                <w:sz w:val="20"/>
                <w:szCs w:val="20"/>
              </w:rPr>
            </w:pPr>
            <w:r w:rsidRPr="0058789E">
              <w:rPr>
                <w:sz w:val="20"/>
                <w:szCs w:val="20"/>
              </w:rPr>
              <w:t>4341,0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Ц71Е200000</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1880,0</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1267,99</w:t>
            </w:r>
          </w:p>
        </w:tc>
        <w:tc>
          <w:tcPr>
            <w:tcW w:w="993"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1055"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rPr>
                <w:sz w:val="20"/>
                <w:szCs w:val="20"/>
              </w:rPr>
            </w:pPr>
            <w:r w:rsidRPr="0058789E">
              <w:rPr>
                <w:sz w:val="20"/>
                <w:szCs w:val="20"/>
              </w:rPr>
              <w:t>Ц71Е200000</w:t>
            </w:r>
          </w:p>
        </w:tc>
        <w:tc>
          <w:tcPr>
            <w:tcW w:w="1418" w:type="dxa"/>
          </w:tcPr>
          <w:p w:rsidR="00C7591A" w:rsidRPr="0058789E" w:rsidRDefault="00C7591A" w:rsidP="003E5854">
            <w:pPr>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lastRenderedPageBreak/>
              <w:t>60,005</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w:t>
            </w:r>
          </w:p>
        </w:tc>
        <w:tc>
          <w:tcPr>
            <w:tcW w:w="993"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1055"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rPr>
                <w:sz w:val="20"/>
                <w:szCs w:val="20"/>
              </w:rPr>
            </w:pPr>
            <w:r w:rsidRPr="0058789E">
              <w:rPr>
                <w:sz w:val="20"/>
                <w:szCs w:val="20"/>
              </w:rPr>
              <w:t>Ц71Е200000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840,14</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2446,78</w:t>
            </w:r>
          </w:p>
        </w:tc>
        <w:tc>
          <w:tcPr>
            <w:tcW w:w="993" w:type="dxa"/>
            <w:shd w:val="clear" w:color="auto" w:fill="FFFFFF"/>
          </w:tcPr>
          <w:p w:rsidR="00C7591A" w:rsidRPr="0058789E" w:rsidRDefault="00C7591A" w:rsidP="003E5854">
            <w:pPr>
              <w:widowControl w:val="0"/>
              <w:ind w:left="-113" w:right="-113"/>
              <w:jc w:val="center"/>
              <w:rPr>
                <w:sz w:val="20"/>
                <w:szCs w:val="20"/>
              </w:rPr>
            </w:pPr>
            <w:r w:rsidRPr="0058789E">
              <w:rPr>
                <w:sz w:val="20"/>
                <w:szCs w:val="20"/>
              </w:rPr>
              <w:t>4209,0</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4341,0</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4341,0</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3"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1055"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992" w:type="dxa"/>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autoSpaceDE w:val="0"/>
              <w:autoSpaceDN w:val="0"/>
              <w:adjustRightInd w:val="0"/>
              <w:jc w:val="both"/>
              <w:rPr>
                <w:sz w:val="20"/>
                <w:szCs w:val="20"/>
              </w:rPr>
            </w:pPr>
            <w:r w:rsidRPr="0058789E">
              <w:rPr>
                <w:sz w:val="20"/>
                <w:szCs w:val="20"/>
              </w:rPr>
              <w:t xml:space="preserve">Основное </w:t>
            </w:r>
          </w:p>
          <w:p w:rsidR="00C7591A" w:rsidRPr="0058789E" w:rsidRDefault="00C7591A" w:rsidP="003E5854">
            <w:pPr>
              <w:autoSpaceDE w:val="0"/>
              <w:autoSpaceDN w:val="0"/>
              <w:adjustRightInd w:val="0"/>
              <w:jc w:val="both"/>
              <w:rPr>
                <w:sz w:val="20"/>
                <w:szCs w:val="20"/>
              </w:rPr>
            </w:pPr>
            <w:r w:rsidRPr="0058789E">
              <w:rPr>
                <w:sz w:val="20"/>
                <w:szCs w:val="20"/>
              </w:rPr>
              <w:t>мероприя</w:t>
            </w:r>
            <w:r w:rsidRPr="0058789E">
              <w:rPr>
                <w:sz w:val="20"/>
                <w:szCs w:val="20"/>
              </w:rPr>
              <w:softHyphen/>
              <w:t>тие 15</w:t>
            </w:r>
          </w:p>
        </w:tc>
        <w:tc>
          <w:tcPr>
            <w:tcW w:w="2552" w:type="dxa"/>
            <w:vMerge w:val="restart"/>
            <w:shd w:val="clear" w:color="auto" w:fill="FFFFFF"/>
          </w:tcPr>
          <w:p w:rsidR="00C7591A" w:rsidRPr="0058789E" w:rsidRDefault="00C7591A" w:rsidP="003E5854">
            <w:pPr>
              <w:widowControl w:val="0"/>
              <w:jc w:val="both"/>
              <w:rPr>
                <w:sz w:val="20"/>
                <w:szCs w:val="20"/>
              </w:rPr>
            </w:pPr>
            <w:r w:rsidRPr="0058789E">
              <w:rPr>
                <w:sz w:val="20"/>
                <w:szCs w:val="20"/>
              </w:rPr>
              <w:t>Реализация мероприятий регионального проекта «Цифровая образовательная среда»</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3"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1055" w:type="dxa"/>
            <w:shd w:val="clear" w:color="auto" w:fill="FFFFFF"/>
          </w:tcPr>
          <w:p w:rsidR="00C7591A" w:rsidRPr="0058789E" w:rsidRDefault="00C7591A" w:rsidP="003E5854">
            <w:pPr>
              <w:jc w:val="center"/>
              <w:rPr>
                <w:sz w:val="20"/>
                <w:szCs w:val="20"/>
              </w:rPr>
            </w:pPr>
            <w:r w:rsidRPr="0058789E">
              <w:rPr>
                <w:sz w:val="20"/>
                <w:szCs w:val="20"/>
              </w:rPr>
              <w:t>0,0</w:t>
            </w:r>
          </w:p>
        </w:tc>
        <w:tc>
          <w:tcPr>
            <w:tcW w:w="992" w:type="dxa"/>
            <w:shd w:val="clear" w:color="auto" w:fill="FFFFFF"/>
          </w:tcPr>
          <w:p w:rsidR="00C7591A" w:rsidRPr="0058789E" w:rsidRDefault="00C7591A" w:rsidP="003E5854">
            <w:pPr>
              <w:jc w:val="center"/>
              <w:rPr>
                <w:sz w:val="20"/>
                <w:szCs w:val="20"/>
              </w:rPr>
            </w:pPr>
            <w:r w:rsidRPr="0058789E">
              <w:rPr>
                <w:sz w:val="20"/>
                <w:szCs w:val="20"/>
              </w:rPr>
              <w:t>0,0</w:t>
            </w:r>
          </w:p>
        </w:tc>
        <w:tc>
          <w:tcPr>
            <w:tcW w:w="850" w:type="dxa"/>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3"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1055"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850" w:type="dxa"/>
            <w:shd w:val="clear" w:color="auto" w:fill="FFFFFF"/>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jc w:val="center"/>
              <w:rPr>
                <w:color w:val="FF0000"/>
                <w:sz w:val="20"/>
                <w:szCs w:val="20"/>
              </w:rPr>
            </w:pPr>
          </w:p>
        </w:tc>
        <w:tc>
          <w:tcPr>
            <w:tcW w:w="993"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w:t>
            </w:r>
            <w:r w:rsidRPr="0058789E">
              <w:rPr>
                <w:sz w:val="20"/>
                <w:szCs w:val="20"/>
                <w:lang w:val="en-US"/>
              </w:rPr>
              <w:t>03</w:t>
            </w:r>
          </w:p>
        </w:tc>
        <w:tc>
          <w:tcPr>
            <w:tcW w:w="992" w:type="dxa"/>
          </w:tcPr>
          <w:p w:rsidR="00C7591A" w:rsidRPr="0058789E" w:rsidRDefault="00C7591A" w:rsidP="003E5854">
            <w:pPr>
              <w:jc w:val="center"/>
              <w:rPr>
                <w:sz w:val="20"/>
                <w:szCs w:val="20"/>
              </w:rPr>
            </w:pPr>
            <w:r w:rsidRPr="0058789E">
              <w:rPr>
                <w:sz w:val="20"/>
                <w:szCs w:val="20"/>
              </w:rPr>
              <w:t>Ц71Е4</w:t>
            </w:r>
            <w:r w:rsidRPr="0058789E">
              <w:rPr>
                <w:sz w:val="20"/>
                <w:szCs w:val="20"/>
                <w:lang w:val="en-US"/>
              </w:rPr>
              <w:t>11660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jc w:val="center"/>
              <w:rPr>
                <w:color w:val="FF0000"/>
                <w:sz w:val="20"/>
                <w:szCs w:val="20"/>
              </w:rPr>
            </w:pPr>
          </w:p>
        </w:tc>
        <w:tc>
          <w:tcPr>
            <w:tcW w:w="993"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1055" w:type="dxa"/>
            <w:shd w:val="clear" w:color="auto" w:fill="FFFFFF"/>
          </w:tcPr>
          <w:p w:rsidR="00C7591A" w:rsidRPr="0058789E" w:rsidRDefault="00C7591A" w:rsidP="003E5854">
            <w:pPr>
              <w:jc w:val="center"/>
              <w:rPr>
                <w:sz w:val="20"/>
                <w:szCs w:val="20"/>
              </w:rPr>
            </w:pPr>
          </w:p>
        </w:tc>
        <w:tc>
          <w:tcPr>
            <w:tcW w:w="992" w:type="dxa"/>
            <w:shd w:val="clear" w:color="auto" w:fill="FFFFFF"/>
          </w:tcPr>
          <w:p w:rsidR="00C7591A" w:rsidRPr="0058789E" w:rsidRDefault="00C7591A" w:rsidP="003E5854">
            <w:pPr>
              <w:jc w:val="center"/>
              <w:rPr>
                <w:sz w:val="20"/>
                <w:szCs w:val="20"/>
              </w:rPr>
            </w:pPr>
          </w:p>
        </w:tc>
        <w:tc>
          <w:tcPr>
            <w:tcW w:w="850" w:type="dxa"/>
            <w:shd w:val="clear" w:color="auto" w:fill="FFFFFF"/>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color w:val="FF0000"/>
                <w:sz w:val="20"/>
                <w:szCs w:val="20"/>
              </w:rPr>
            </w:pPr>
          </w:p>
        </w:tc>
        <w:tc>
          <w:tcPr>
            <w:tcW w:w="993"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1055" w:type="dxa"/>
            <w:shd w:val="clear" w:color="auto" w:fill="FFFFFF"/>
          </w:tcPr>
          <w:p w:rsidR="00C7591A" w:rsidRPr="0058789E" w:rsidRDefault="00C7591A" w:rsidP="003E5854">
            <w:pPr>
              <w:widowControl w:val="0"/>
              <w:ind w:left="-113" w:right="-113"/>
              <w:jc w:val="center"/>
              <w:rPr>
                <w:sz w:val="20"/>
                <w:szCs w:val="20"/>
              </w:rPr>
            </w:pPr>
          </w:p>
        </w:tc>
        <w:tc>
          <w:tcPr>
            <w:tcW w:w="992" w:type="dxa"/>
            <w:shd w:val="clear" w:color="auto" w:fill="FFFFFF"/>
          </w:tcPr>
          <w:p w:rsidR="00C7591A" w:rsidRPr="0058789E" w:rsidRDefault="00C7591A" w:rsidP="003E5854">
            <w:pPr>
              <w:widowControl w:val="0"/>
              <w:ind w:left="-113" w:right="-113"/>
              <w:jc w:val="center"/>
              <w:rPr>
                <w:sz w:val="20"/>
                <w:szCs w:val="20"/>
              </w:rPr>
            </w:pPr>
          </w:p>
        </w:tc>
        <w:tc>
          <w:tcPr>
            <w:tcW w:w="850" w:type="dxa"/>
            <w:shd w:val="clear" w:color="auto" w:fill="FFFFFF"/>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Основное мероприятие 16</w:t>
            </w:r>
          </w:p>
        </w:tc>
        <w:tc>
          <w:tcPr>
            <w:tcW w:w="2552" w:type="dxa"/>
            <w:vMerge w:val="restart"/>
          </w:tcPr>
          <w:p w:rsidR="00C7591A" w:rsidRPr="0058789E" w:rsidRDefault="00C7591A" w:rsidP="003E5854">
            <w:pPr>
              <w:autoSpaceDE w:val="0"/>
              <w:autoSpaceDN w:val="0"/>
              <w:adjustRightInd w:val="0"/>
              <w:jc w:val="both"/>
              <w:rPr>
                <w:sz w:val="20"/>
                <w:szCs w:val="20"/>
                <w:lang w:eastAsia="en-US"/>
              </w:rPr>
            </w:pPr>
            <w:r w:rsidRPr="0058789E">
              <w:rPr>
                <w:sz w:val="20"/>
                <w:szCs w:val="20"/>
                <w:lang w:eastAsia="en-US"/>
              </w:rPr>
              <w:t>Реализация мероприятий регионального проекта «Социальные лифты для каждого»</w:t>
            </w:r>
          </w:p>
          <w:p w:rsidR="00C7591A" w:rsidRPr="0058789E" w:rsidRDefault="00C7591A" w:rsidP="003E5854">
            <w:pPr>
              <w:ind w:firstLine="708"/>
              <w:rPr>
                <w:sz w:val="20"/>
                <w:szCs w:val="20"/>
              </w:rPr>
            </w:pP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tcPr>
          <w:p w:rsidR="00C7591A" w:rsidRPr="0058789E" w:rsidRDefault="00C7591A" w:rsidP="003E5854">
            <w:pPr>
              <w:ind w:left="-113" w:right="-113"/>
              <w:jc w:val="center"/>
              <w:rPr>
                <w:sz w:val="20"/>
                <w:szCs w:val="20"/>
              </w:rPr>
            </w:pPr>
            <w:r w:rsidRPr="0058789E">
              <w:rPr>
                <w:sz w:val="20"/>
                <w:szCs w:val="20"/>
              </w:rPr>
              <w:t>0,0</w:t>
            </w:r>
          </w:p>
        </w:tc>
        <w:tc>
          <w:tcPr>
            <w:tcW w:w="992" w:type="dxa"/>
          </w:tcPr>
          <w:p w:rsidR="00C7591A" w:rsidRPr="0058789E" w:rsidRDefault="00C7591A" w:rsidP="003E5854">
            <w:pPr>
              <w:jc w:val="center"/>
              <w:rPr>
                <w:color w:val="FF0000"/>
                <w:sz w:val="20"/>
                <w:szCs w:val="20"/>
              </w:rPr>
            </w:pPr>
            <w:r w:rsidRPr="0058789E">
              <w:rPr>
                <w:sz w:val="20"/>
                <w:szCs w:val="20"/>
              </w:rPr>
              <w:t>0,0</w:t>
            </w:r>
          </w:p>
        </w:tc>
        <w:tc>
          <w:tcPr>
            <w:tcW w:w="993" w:type="dxa"/>
          </w:tcPr>
          <w:p w:rsidR="00C7591A" w:rsidRPr="0058789E" w:rsidRDefault="00C7591A" w:rsidP="003E5854">
            <w:pPr>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0,0</w:t>
            </w:r>
          </w:p>
        </w:tc>
        <w:tc>
          <w:tcPr>
            <w:tcW w:w="1055" w:type="dxa"/>
          </w:tcPr>
          <w:p w:rsidR="00C7591A" w:rsidRPr="0058789E" w:rsidRDefault="00C7591A" w:rsidP="003E5854">
            <w:pPr>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0,0</w:t>
            </w:r>
          </w:p>
        </w:tc>
        <w:tc>
          <w:tcPr>
            <w:tcW w:w="850" w:type="dxa"/>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color w:val="FF0000"/>
                <w:sz w:val="20"/>
                <w:szCs w:val="20"/>
              </w:rPr>
            </w:pPr>
          </w:p>
        </w:tc>
        <w:tc>
          <w:tcPr>
            <w:tcW w:w="993"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color w:val="FF0000"/>
                <w:sz w:val="20"/>
                <w:szCs w:val="20"/>
              </w:rPr>
            </w:pPr>
          </w:p>
        </w:tc>
        <w:tc>
          <w:tcPr>
            <w:tcW w:w="993"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color w:val="FF0000"/>
                <w:sz w:val="20"/>
                <w:szCs w:val="20"/>
              </w:rPr>
            </w:pPr>
          </w:p>
        </w:tc>
        <w:tc>
          <w:tcPr>
            <w:tcW w:w="993"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color w:val="FF0000"/>
                <w:sz w:val="20"/>
                <w:szCs w:val="20"/>
              </w:rPr>
            </w:pPr>
          </w:p>
        </w:tc>
        <w:tc>
          <w:tcPr>
            <w:tcW w:w="993"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Borders>
              <w:bottom w:val="single" w:sz="4" w:space="0" w:color="auto"/>
            </w:tcBorders>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Основное мероприятие 17</w:t>
            </w:r>
          </w:p>
        </w:tc>
        <w:tc>
          <w:tcPr>
            <w:tcW w:w="2552" w:type="dxa"/>
            <w:vMerge w:val="restart"/>
          </w:tcPr>
          <w:p w:rsidR="00C7591A" w:rsidRPr="0058789E" w:rsidRDefault="00C7591A" w:rsidP="003E5854">
            <w:pPr>
              <w:jc w:val="both"/>
              <w:rPr>
                <w:sz w:val="20"/>
                <w:szCs w:val="20"/>
              </w:rPr>
            </w:pPr>
            <w:r w:rsidRPr="0058789E">
              <w:rPr>
                <w:sz w:val="20"/>
                <w:szCs w:val="20"/>
              </w:rPr>
              <w:t xml:space="preserve">Реализация мероприятий регионального проекта «Содействие занятости женщин – создание условий дошкольного образования </w:t>
            </w:r>
            <w:r w:rsidRPr="0058789E">
              <w:rPr>
                <w:sz w:val="20"/>
                <w:szCs w:val="20"/>
              </w:rPr>
              <w:lastRenderedPageBreak/>
              <w:t>для детей в возрасте до трех лет»</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tcPr>
          <w:p w:rsidR="00C7591A" w:rsidRPr="0058789E" w:rsidRDefault="00C7591A" w:rsidP="003E5854">
            <w:pPr>
              <w:widowControl w:val="0"/>
              <w:ind w:left="-113" w:right="-113"/>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67369,6</w:t>
            </w:r>
          </w:p>
        </w:tc>
        <w:tc>
          <w:tcPr>
            <w:tcW w:w="993" w:type="dxa"/>
          </w:tcPr>
          <w:p w:rsidR="00C7591A" w:rsidRPr="0058789E" w:rsidRDefault="00C7591A" w:rsidP="003E5854">
            <w:pPr>
              <w:jc w:val="center"/>
              <w:rPr>
                <w:sz w:val="20"/>
                <w:szCs w:val="20"/>
              </w:rPr>
            </w:pPr>
            <w:r w:rsidRPr="0058789E">
              <w:rPr>
                <w:sz w:val="20"/>
                <w:szCs w:val="20"/>
              </w:rPr>
              <w:t>149906,92</w:t>
            </w:r>
          </w:p>
        </w:tc>
        <w:tc>
          <w:tcPr>
            <w:tcW w:w="992" w:type="dxa"/>
          </w:tcPr>
          <w:p w:rsidR="00C7591A" w:rsidRPr="0058789E" w:rsidRDefault="00C7591A" w:rsidP="003E5854">
            <w:pPr>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0,0</w:t>
            </w:r>
          </w:p>
        </w:tc>
        <w:tc>
          <w:tcPr>
            <w:tcW w:w="1055" w:type="dxa"/>
          </w:tcPr>
          <w:p w:rsidR="00C7591A" w:rsidRPr="0058789E" w:rsidRDefault="00C7591A" w:rsidP="003E5854">
            <w:pPr>
              <w:jc w:val="center"/>
              <w:rPr>
                <w:sz w:val="20"/>
                <w:szCs w:val="20"/>
              </w:rPr>
            </w:pPr>
            <w:r w:rsidRPr="0058789E">
              <w:rPr>
                <w:sz w:val="20"/>
                <w:szCs w:val="20"/>
              </w:rPr>
              <w:t>0,0</w:t>
            </w:r>
          </w:p>
        </w:tc>
        <w:tc>
          <w:tcPr>
            <w:tcW w:w="992" w:type="dxa"/>
          </w:tcPr>
          <w:p w:rsidR="00C7591A" w:rsidRPr="0058789E" w:rsidRDefault="00C7591A" w:rsidP="003E5854">
            <w:pPr>
              <w:jc w:val="center"/>
              <w:rPr>
                <w:sz w:val="20"/>
                <w:szCs w:val="20"/>
              </w:rPr>
            </w:pPr>
            <w:r w:rsidRPr="0058789E">
              <w:rPr>
                <w:sz w:val="20"/>
                <w:szCs w:val="20"/>
              </w:rPr>
              <w:t>0,0</w:t>
            </w:r>
          </w:p>
        </w:tc>
        <w:tc>
          <w:tcPr>
            <w:tcW w:w="850" w:type="dxa"/>
            <w:tcBorders>
              <w:bottom w:val="single" w:sz="4" w:space="0" w:color="auto"/>
            </w:tcBorders>
          </w:tcPr>
          <w:p w:rsidR="00C7591A" w:rsidRPr="0058789E" w:rsidRDefault="00C7591A" w:rsidP="003E5854">
            <w:pPr>
              <w:jc w:val="center"/>
              <w:rPr>
                <w:sz w:val="20"/>
                <w:szCs w:val="20"/>
              </w:rPr>
            </w:pPr>
            <w:r w:rsidRPr="0058789E">
              <w:rPr>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903</w:t>
            </w:r>
          </w:p>
        </w:tc>
        <w:tc>
          <w:tcPr>
            <w:tcW w:w="992" w:type="dxa"/>
          </w:tcPr>
          <w:p w:rsidR="00C7591A" w:rsidRPr="0058789E" w:rsidRDefault="00C7591A" w:rsidP="003E5854">
            <w:pPr>
              <w:jc w:val="center"/>
              <w:rPr>
                <w:sz w:val="20"/>
                <w:szCs w:val="20"/>
                <w:lang w:val="en-US"/>
              </w:rPr>
            </w:pPr>
            <w:r w:rsidRPr="0058789E">
              <w:rPr>
                <w:sz w:val="20"/>
                <w:szCs w:val="20"/>
              </w:rPr>
              <w:t>Ц71Р25</w:t>
            </w:r>
            <w:r w:rsidRPr="0058789E">
              <w:rPr>
                <w:sz w:val="20"/>
                <w:szCs w:val="20"/>
                <w:lang w:val="en-US"/>
              </w:rPr>
              <w:t>2323</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r w:rsidRPr="0058789E">
              <w:rPr>
                <w:sz w:val="20"/>
                <w:szCs w:val="20"/>
              </w:rPr>
              <w:t>66696,0</w:t>
            </w:r>
          </w:p>
        </w:tc>
        <w:tc>
          <w:tcPr>
            <w:tcW w:w="993" w:type="dxa"/>
          </w:tcPr>
          <w:p w:rsidR="00C7591A" w:rsidRPr="0058789E" w:rsidRDefault="00C7591A" w:rsidP="003E5854">
            <w:pPr>
              <w:widowControl w:val="0"/>
              <w:ind w:left="-113" w:right="-113"/>
              <w:jc w:val="center"/>
              <w:rPr>
                <w:sz w:val="20"/>
                <w:szCs w:val="20"/>
              </w:rPr>
            </w:pPr>
            <w:r w:rsidRPr="0058789E">
              <w:rPr>
                <w:sz w:val="20"/>
                <w:szCs w:val="20"/>
              </w:rPr>
              <w:t>144238.31</w:t>
            </w: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1055"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850" w:type="dxa"/>
            <w:tcBorders>
              <w:bottom w:val="single" w:sz="4" w:space="0" w:color="auto"/>
            </w:tcBorders>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903</w:t>
            </w:r>
          </w:p>
        </w:tc>
        <w:tc>
          <w:tcPr>
            <w:tcW w:w="992" w:type="dxa"/>
          </w:tcPr>
          <w:p w:rsidR="00C7591A" w:rsidRPr="0058789E" w:rsidRDefault="00C7591A" w:rsidP="003E5854">
            <w:pPr>
              <w:jc w:val="center"/>
              <w:rPr>
                <w:sz w:val="20"/>
                <w:szCs w:val="20"/>
                <w:lang w:val="en-US"/>
              </w:rPr>
            </w:pPr>
            <w:r w:rsidRPr="0058789E">
              <w:rPr>
                <w:sz w:val="20"/>
                <w:szCs w:val="20"/>
              </w:rPr>
              <w:t>Ц71Р25</w:t>
            </w:r>
            <w:r w:rsidRPr="0058789E">
              <w:rPr>
                <w:sz w:val="20"/>
                <w:szCs w:val="20"/>
                <w:lang w:val="en-US"/>
              </w:rPr>
              <w:t>2323</w:t>
            </w:r>
          </w:p>
        </w:tc>
        <w:tc>
          <w:tcPr>
            <w:tcW w:w="1418" w:type="dxa"/>
          </w:tcPr>
          <w:p w:rsidR="00C7591A" w:rsidRPr="0058789E" w:rsidRDefault="00C7591A" w:rsidP="003E5854">
            <w:pPr>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r w:rsidRPr="0058789E">
              <w:rPr>
                <w:sz w:val="20"/>
                <w:szCs w:val="20"/>
              </w:rPr>
              <w:t>336,8</w:t>
            </w:r>
          </w:p>
        </w:tc>
        <w:tc>
          <w:tcPr>
            <w:tcW w:w="993" w:type="dxa"/>
          </w:tcPr>
          <w:p w:rsidR="00C7591A" w:rsidRPr="0058789E" w:rsidRDefault="00C7591A" w:rsidP="003E5854">
            <w:pPr>
              <w:widowControl w:val="0"/>
              <w:ind w:left="-113" w:right="-113"/>
              <w:jc w:val="center"/>
              <w:rPr>
                <w:sz w:val="20"/>
                <w:szCs w:val="20"/>
              </w:rPr>
            </w:pPr>
            <w:r w:rsidRPr="0058789E">
              <w:rPr>
                <w:sz w:val="20"/>
                <w:szCs w:val="20"/>
              </w:rPr>
              <w:t>4729,55</w:t>
            </w: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1055"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850" w:type="dxa"/>
            <w:tcBorders>
              <w:bottom w:val="single" w:sz="4" w:space="0" w:color="auto"/>
            </w:tcBorders>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903</w:t>
            </w:r>
          </w:p>
        </w:tc>
        <w:tc>
          <w:tcPr>
            <w:tcW w:w="992" w:type="dxa"/>
          </w:tcPr>
          <w:p w:rsidR="00C7591A" w:rsidRPr="0058789E" w:rsidRDefault="00C7591A" w:rsidP="003E5854">
            <w:pPr>
              <w:jc w:val="center"/>
              <w:rPr>
                <w:sz w:val="20"/>
                <w:szCs w:val="20"/>
                <w:lang w:val="en-US"/>
              </w:rPr>
            </w:pPr>
            <w:r w:rsidRPr="0058789E">
              <w:rPr>
                <w:sz w:val="20"/>
                <w:szCs w:val="20"/>
              </w:rPr>
              <w:t>Ц71Р2</w:t>
            </w:r>
            <w:r w:rsidRPr="0058789E">
              <w:rPr>
                <w:sz w:val="20"/>
                <w:szCs w:val="20"/>
                <w:lang w:val="en-US"/>
              </w:rPr>
              <w:t>L2323</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r w:rsidRPr="0058789E">
              <w:rPr>
                <w:sz w:val="20"/>
                <w:szCs w:val="20"/>
              </w:rPr>
              <w:t>336,8</w:t>
            </w:r>
          </w:p>
        </w:tc>
        <w:tc>
          <w:tcPr>
            <w:tcW w:w="993" w:type="dxa"/>
          </w:tcPr>
          <w:p w:rsidR="00C7591A" w:rsidRPr="0058789E" w:rsidRDefault="00C7591A" w:rsidP="003E5854">
            <w:pPr>
              <w:widowControl w:val="0"/>
              <w:ind w:left="-113" w:right="-113"/>
              <w:jc w:val="center"/>
              <w:rPr>
                <w:sz w:val="20"/>
                <w:szCs w:val="20"/>
              </w:rPr>
            </w:pPr>
            <w:r w:rsidRPr="0058789E">
              <w:rPr>
                <w:sz w:val="20"/>
                <w:szCs w:val="20"/>
              </w:rPr>
              <w:t>939,06</w:t>
            </w: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1055" w:type="dxa"/>
          </w:tcPr>
          <w:p w:rsidR="00C7591A" w:rsidRPr="0058789E" w:rsidRDefault="00C7591A" w:rsidP="003E5854">
            <w:pPr>
              <w:widowControl w:val="0"/>
              <w:ind w:left="-113" w:right="-113"/>
              <w:jc w:val="center"/>
              <w:rPr>
                <w:sz w:val="20"/>
                <w:szCs w:val="20"/>
              </w:rPr>
            </w:pPr>
          </w:p>
        </w:tc>
        <w:tc>
          <w:tcPr>
            <w:tcW w:w="992" w:type="dxa"/>
          </w:tcPr>
          <w:p w:rsidR="00C7591A" w:rsidRPr="0058789E" w:rsidRDefault="00C7591A" w:rsidP="003E5854">
            <w:pPr>
              <w:widowControl w:val="0"/>
              <w:ind w:left="-113" w:right="-113"/>
              <w:jc w:val="center"/>
              <w:rPr>
                <w:sz w:val="20"/>
                <w:szCs w:val="20"/>
              </w:rPr>
            </w:pPr>
          </w:p>
        </w:tc>
        <w:tc>
          <w:tcPr>
            <w:tcW w:w="850" w:type="dxa"/>
            <w:tcBorders>
              <w:bottom w:val="single" w:sz="4" w:space="0" w:color="auto"/>
            </w:tcBorders>
          </w:tcPr>
          <w:p w:rsidR="00C7591A" w:rsidRPr="0058789E" w:rsidRDefault="00C7591A" w:rsidP="003E5854">
            <w:pPr>
              <w:widowControl w:val="0"/>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color w:val="FF0000"/>
                <w:sz w:val="20"/>
                <w:szCs w:val="20"/>
              </w:rPr>
            </w:pPr>
          </w:p>
        </w:tc>
        <w:tc>
          <w:tcPr>
            <w:tcW w:w="993"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Borders>
              <w:bottom w:val="single" w:sz="4" w:space="0" w:color="auto"/>
            </w:tcBorders>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5" w:lineRule="auto"/>
              <w:jc w:val="both"/>
              <w:rPr>
                <w:bCs/>
                <w:sz w:val="20"/>
                <w:szCs w:val="20"/>
              </w:rPr>
            </w:pPr>
            <w:r w:rsidRPr="0058789E">
              <w:rPr>
                <w:bCs/>
                <w:sz w:val="20"/>
                <w:szCs w:val="20"/>
              </w:rPr>
              <w:t>Основное мероприятие 18</w:t>
            </w:r>
          </w:p>
        </w:tc>
        <w:tc>
          <w:tcPr>
            <w:tcW w:w="2552" w:type="dxa"/>
            <w:vMerge w:val="restart"/>
          </w:tcPr>
          <w:p w:rsidR="00C7591A" w:rsidRPr="0058789E" w:rsidRDefault="00C7591A" w:rsidP="003E5854">
            <w:pPr>
              <w:spacing w:line="235" w:lineRule="auto"/>
              <w:jc w:val="both"/>
              <w:rPr>
                <w:bCs/>
                <w:sz w:val="20"/>
                <w:szCs w:val="20"/>
              </w:rPr>
            </w:pPr>
            <w:r w:rsidRPr="0058789E">
              <w:rPr>
                <w:bCs/>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b/>
                <w:bCs/>
                <w:sz w:val="20"/>
                <w:szCs w:val="20"/>
              </w:rPr>
            </w:pPr>
          </w:p>
        </w:tc>
        <w:tc>
          <w:tcPr>
            <w:tcW w:w="2552" w:type="dxa"/>
            <w:vMerge/>
          </w:tcPr>
          <w:p w:rsidR="00C7591A" w:rsidRPr="0058789E" w:rsidRDefault="00C7591A" w:rsidP="003E5854">
            <w:pPr>
              <w:spacing w:line="235" w:lineRule="auto"/>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b/>
                <w:bCs/>
                <w:sz w:val="20"/>
                <w:szCs w:val="20"/>
              </w:rPr>
            </w:pPr>
          </w:p>
        </w:tc>
        <w:tc>
          <w:tcPr>
            <w:tcW w:w="2552" w:type="dxa"/>
            <w:vMerge/>
          </w:tcPr>
          <w:p w:rsidR="00C7591A" w:rsidRPr="0058789E" w:rsidRDefault="00C7591A" w:rsidP="003E5854">
            <w:pPr>
              <w:spacing w:line="235" w:lineRule="auto"/>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b/>
                <w:bCs/>
                <w:sz w:val="20"/>
                <w:szCs w:val="20"/>
              </w:rPr>
            </w:pPr>
          </w:p>
        </w:tc>
        <w:tc>
          <w:tcPr>
            <w:tcW w:w="2552" w:type="dxa"/>
            <w:vMerge/>
          </w:tcPr>
          <w:p w:rsidR="00C7591A" w:rsidRPr="0058789E" w:rsidRDefault="00C7591A" w:rsidP="003E5854">
            <w:pPr>
              <w:spacing w:line="235" w:lineRule="auto"/>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lang w:val="en-US"/>
              </w:rPr>
              <w:t>9</w:t>
            </w:r>
            <w:r w:rsidRPr="0058789E">
              <w:rPr>
                <w:sz w:val="20"/>
                <w:szCs w:val="20"/>
              </w:rPr>
              <w:t>74</w:t>
            </w:r>
          </w:p>
        </w:tc>
        <w:tc>
          <w:tcPr>
            <w:tcW w:w="992" w:type="dxa"/>
          </w:tcPr>
          <w:p w:rsidR="00C7591A" w:rsidRPr="0058789E" w:rsidRDefault="00C7591A" w:rsidP="003E5854">
            <w:pPr>
              <w:jc w:val="center"/>
              <w:rPr>
                <w:sz w:val="20"/>
                <w:szCs w:val="20"/>
                <w:lang w:val="en-US"/>
              </w:rPr>
            </w:pPr>
            <w:r w:rsidRPr="0058789E">
              <w:rPr>
                <w:sz w:val="20"/>
                <w:szCs w:val="20"/>
              </w:rPr>
              <w:t>Ц712179280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b/>
                <w:bCs/>
                <w:sz w:val="20"/>
                <w:szCs w:val="20"/>
              </w:rPr>
            </w:pPr>
          </w:p>
        </w:tc>
        <w:tc>
          <w:tcPr>
            <w:tcW w:w="2552" w:type="dxa"/>
            <w:vMerge/>
          </w:tcPr>
          <w:p w:rsidR="00C7591A" w:rsidRPr="0058789E" w:rsidRDefault="00C7591A" w:rsidP="003E5854">
            <w:pPr>
              <w:spacing w:line="235" w:lineRule="auto"/>
              <w:jc w:val="both"/>
              <w:rPr>
                <w:b/>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widowControl w:val="0"/>
              <w:rPr>
                <w:sz w:val="20"/>
                <w:szCs w:val="20"/>
              </w:rPr>
            </w:pPr>
            <w:r w:rsidRPr="0058789E">
              <w:rPr>
                <w:sz w:val="20"/>
                <w:szCs w:val="20"/>
              </w:rPr>
              <w:t>Основное мероприятие 19</w:t>
            </w:r>
          </w:p>
        </w:tc>
        <w:tc>
          <w:tcPr>
            <w:tcW w:w="2552" w:type="dxa"/>
            <w:vMerge w:val="restart"/>
          </w:tcPr>
          <w:p w:rsidR="00C7591A" w:rsidRPr="0058789E" w:rsidRDefault="00C7591A" w:rsidP="003E5854">
            <w:pPr>
              <w:widowControl w:val="0"/>
              <w:jc w:val="both"/>
              <w:rPr>
                <w:sz w:val="20"/>
                <w:szCs w:val="20"/>
              </w:rPr>
            </w:pPr>
            <w:r w:rsidRPr="0058789E">
              <w:rPr>
                <w:sz w:val="20"/>
                <w:szCs w:val="20"/>
              </w:rPr>
              <w:t>Строительство (приобретение), реконструкция объектов капитального строительства образовательных организаций.</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r w:rsidRPr="0058789E">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1587,1</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588,12</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903</w:t>
            </w:r>
          </w:p>
        </w:tc>
        <w:tc>
          <w:tcPr>
            <w:tcW w:w="992" w:type="dxa"/>
          </w:tcPr>
          <w:p w:rsidR="00C7591A" w:rsidRPr="0058789E" w:rsidRDefault="00C7591A" w:rsidP="003E5854">
            <w:pPr>
              <w:jc w:val="center"/>
              <w:rPr>
                <w:sz w:val="20"/>
                <w:szCs w:val="20"/>
              </w:rPr>
            </w:pPr>
            <w:r w:rsidRPr="0058789E">
              <w:rPr>
                <w:sz w:val="20"/>
                <w:szCs w:val="20"/>
              </w:rPr>
              <w:t>Ц711672090</w:t>
            </w:r>
            <w:r w:rsidRPr="0058789E">
              <w:rPr>
                <w:sz w:val="20"/>
                <w:szCs w:val="20"/>
              </w:rPr>
              <w:tab/>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r w:rsidRPr="0058789E">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r w:rsidRPr="0058789E">
              <w:rPr>
                <w:sz w:val="20"/>
                <w:szCs w:val="20"/>
              </w:rPr>
              <w:t>1587,1</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588,12</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widowControl w:val="0"/>
              <w:rPr>
                <w:sz w:val="20"/>
                <w:szCs w:val="20"/>
              </w:rPr>
            </w:pPr>
            <w:r w:rsidRPr="0058789E">
              <w:rPr>
                <w:sz w:val="20"/>
                <w:szCs w:val="20"/>
              </w:rPr>
              <w:t>Основное мероприятие 20</w:t>
            </w:r>
          </w:p>
        </w:tc>
        <w:tc>
          <w:tcPr>
            <w:tcW w:w="2552" w:type="dxa"/>
            <w:vMerge w:val="restart"/>
          </w:tcPr>
          <w:p w:rsidR="00C7591A" w:rsidRPr="0058789E" w:rsidRDefault="00C7591A" w:rsidP="003E5854">
            <w:pPr>
              <w:widowControl w:val="0"/>
              <w:jc w:val="both"/>
              <w:rPr>
                <w:sz w:val="20"/>
                <w:szCs w:val="20"/>
              </w:rPr>
            </w:pPr>
            <w:r w:rsidRPr="0058789E">
              <w:rPr>
                <w:sz w:val="20"/>
                <w:szCs w:val="20"/>
              </w:rPr>
              <w:t xml:space="preserve">Обеспечение выплаты ежемесячного денежного вознаграждения за выполнение функций классного руководителя </w:t>
            </w:r>
            <w:r w:rsidRPr="0058789E">
              <w:rPr>
                <w:sz w:val="20"/>
                <w:szCs w:val="20"/>
              </w:rPr>
              <w:lastRenderedPageBreak/>
              <w:t>педагогическим работникам государственных и муниципальных общеобразовательных организаций Чувашской Республики.</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widowControl w:val="0"/>
              <w:spacing w:line="235" w:lineRule="auto"/>
              <w:jc w:val="both"/>
              <w:rPr>
                <w:sz w:val="20"/>
                <w:szCs w:val="20"/>
              </w:rPr>
            </w:pPr>
            <w:r w:rsidRPr="0058789E">
              <w:rPr>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974</w:t>
            </w:r>
          </w:p>
        </w:tc>
        <w:tc>
          <w:tcPr>
            <w:tcW w:w="992" w:type="dxa"/>
          </w:tcPr>
          <w:p w:rsidR="00C7591A" w:rsidRPr="0058789E" w:rsidRDefault="00C7591A" w:rsidP="003E5854">
            <w:pPr>
              <w:jc w:val="center"/>
              <w:rPr>
                <w:sz w:val="20"/>
                <w:szCs w:val="20"/>
              </w:rPr>
            </w:pPr>
            <w:r w:rsidRPr="0058789E">
              <w:rPr>
                <w:sz w:val="20"/>
                <w:szCs w:val="20"/>
              </w:rPr>
              <w:t>Ц710553030</w:t>
            </w:r>
          </w:p>
        </w:tc>
        <w:tc>
          <w:tcPr>
            <w:tcW w:w="1418" w:type="dxa"/>
          </w:tcPr>
          <w:p w:rsidR="00C7591A" w:rsidRPr="0058789E" w:rsidRDefault="00C7591A" w:rsidP="003E5854">
            <w:pPr>
              <w:widowControl w:val="0"/>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r w:rsidRPr="0058789E">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9686,9</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widowControl w:val="0"/>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color w:val="FF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widowControl w:val="0"/>
              <w:rPr>
                <w:sz w:val="20"/>
                <w:szCs w:val="20"/>
              </w:rPr>
            </w:pPr>
          </w:p>
        </w:tc>
        <w:tc>
          <w:tcPr>
            <w:tcW w:w="2552" w:type="dxa"/>
            <w:vMerge/>
          </w:tcPr>
          <w:p w:rsidR="00C7591A" w:rsidRPr="0058789E" w:rsidRDefault="00C7591A" w:rsidP="003E5854">
            <w:pPr>
              <w:widowControl w:val="0"/>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widowControl w:val="0"/>
              <w:ind w:left="-113" w:right="-113"/>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5" w:lineRule="auto"/>
              <w:jc w:val="both"/>
              <w:rPr>
                <w:b/>
                <w:bCs/>
                <w:sz w:val="20"/>
                <w:szCs w:val="20"/>
              </w:rPr>
            </w:pPr>
            <w:r w:rsidRPr="0058789E">
              <w:rPr>
                <w:b/>
                <w:bCs/>
                <w:sz w:val="20"/>
                <w:szCs w:val="20"/>
              </w:rPr>
              <w:t>Подпрограмма 2</w:t>
            </w:r>
          </w:p>
        </w:tc>
        <w:tc>
          <w:tcPr>
            <w:tcW w:w="2552" w:type="dxa"/>
            <w:vMerge w:val="restart"/>
          </w:tcPr>
          <w:p w:rsidR="00C7591A" w:rsidRPr="0058789E" w:rsidRDefault="00C7591A" w:rsidP="003E5854">
            <w:pPr>
              <w:spacing w:line="235" w:lineRule="auto"/>
              <w:jc w:val="both"/>
              <w:rPr>
                <w:b/>
                <w:bCs/>
                <w:sz w:val="20"/>
                <w:szCs w:val="20"/>
              </w:rPr>
            </w:pPr>
            <w:r w:rsidRPr="0058789E">
              <w:rPr>
                <w:b/>
                <w:bCs/>
                <w:sz w:val="20"/>
                <w:szCs w:val="20"/>
              </w:rPr>
              <w:t>«Создание в Аликовском районе Чувашской Республики новых мест в общеобразователь</w:t>
            </w:r>
            <w:r w:rsidRPr="0058789E">
              <w:rPr>
                <w:b/>
                <w:bCs/>
                <w:sz w:val="20"/>
                <w:szCs w:val="20"/>
              </w:rPr>
              <w:softHyphen/>
              <w:t>ных ор</w:t>
            </w:r>
            <w:r w:rsidRPr="0058789E">
              <w:rPr>
                <w:b/>
                <w:bCs/>
                <w:sz w:val="20"/>
                <w:szCs w:val="20"/>
              </w:rPr>
              <w:softHyphen/>
              <w:t>ганизациях в соответствии с прогнозируемой потребностью и современными ус</w:t>
            </w:r>
            <w:r w:rsidRPr="0058789E">
              <w:rPr>
                <w:b/>
                <w:bCs/>
                <w:sz w:val="20"/>
                <w:szCs w:val="20"/>
              </w:rPr>
              <w:softHyphen/>
              <w:t xml:space="preserve">ловиями обучения» </w:t>
            </w: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bCs/>
                <w:sz w:val="20"/>
                <w:szCs w:val="20"/>
              </w:rPr>
            </w:pPr>
            <w:r w:rsidRPr="0058789E">
              <w:rPr>
                <w:bCs/>
                <w:sz w:val="20"/>
                <w:szCs w:val="20"/>
              </w:rPr>
              <w:t>всего</w:t>
            </w:r>
          </w:p>
        </w:tc>
        <w:tc>
          <w:tcPr>
            <w:tcW w:w="992" w:type="dxa"/>
            <w:noWrap/>
          </w:tcPr>
          <w:p w:rsidR="00C7591A" w:rsidRPr="0058789E" w:rsidRDefault="00C7591A" w:rsidP="003E5854">
            <w:pPr>
              <w:jc w:val="center"/>
              <w:rPr>
                <w:sz w:val="20"/>
                <w:szCs w:val="20"/>
              </w:rPr>
            </w:pPr>
            <w:r w:rsidRPr="0058789E">
              <w:rPr>
                <w:sz w:val="20"/>
                <w:szCs w:val="20"/>
              </w:rPr>
              <w:t>23793,9</w:t>
            </w:r>
          </w:p>
        </w:tc>
        <w:tc>
          <w:tcPr>
            <w:tcW w:w="992" w:type="dxa"/>
            <w:noWrap/>
          </w:tcPr>
          <w:p w:rsidR="00C7591A" w:rsidRPr="0058789E" w:rsidRDefault="00C7591A" w:rsidP="003E5854">
            <w:pPr>
              <w:jc w:val="center"/>
              <w:rPr>
                <w:sz w:val="20"/>
                <w:szCs w:val="20"/>
              </w:rPr>
            </w:pPr>
            <w:r w:rsidRPr="0058789E">
              <w:rPr>
                <w:sz w:val="20"/>
                <w:szCs w:val="20"/>
              </w:rPr>
              <w:t>0,0</w:t>
            </w:r>
          </w:p>
        </w:tc>
        <w:tc>
          <w:tcPr>
            <w:tcW w:w="993" w:type="dxa"/>
            <w:noWrap/>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0,0</w:t>
            </w:r>
          </w:p>
        </w:tc>
        <w:tc>
          <w:tcPr>
            <w:tcW w:w="992" w:type="dxa"/>
            <w:noWrap/>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0,0</w:t>
            </w:r>
          </w:p>
        </w:tc>
        <w:tc>
          <w:tcPr>
            <w:tcW w:w="992"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120000,0</w:t>
            </w:r>
          </w:p>
        </w:tc>
        <w:tc>
          <w:tcPr>
            <w:tcW w:w="992"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150000,0</w:t>
            </w:r>
          </w:p>
        </w:tc>
        <w:tc>
          <w:tcPr>
            <w:tcW w:w="1055"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0,0</w:t>
            </w:r>
          </w:p>
        </w:tc>
        <w:tc>
          <w:tcPr>
            <w:tcW w:w="992"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0,0</w:t>
            </w:r>
          </w:p>
        </w:tc>
        <w:tc>
          <w:tcPr>
            <w:tcW w:w="850"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0,0</w:t>
            </w:r>
          </w:p>
        </w:tc>
      </w:tr>
      <w:tr w:rsidR="00C7591A" w:rsidRPr="0058789E" w:rsidTr="003E5854">
        <w:trPr>
          <w:trHeight w:val="20"/>
        </w:trPr>
        <w:tc>
          <w:tcPr>
            <w:tcW w:w="1295" w:type="dxa"/>
            <w:vMerge/>
          </w:tcPr>
          <w:p w:rsidR="00C7591A" w:rsidRPr="0058789E" w:rsidRDefault="00C7591A" w:rsidP="003E5854">
            <w:pPr>
              <w:spacing w:line="235" w:lineRule="auto"/>
              <w:jc w:val="both"/>
              <w:rPr>
                <w:bCs/>
                <w:sz w:val="20"/>
                <w:szCs w:val="20"/>
              </w:rPr>
            </w:pPr>
          </w:p>
        </w:tc>
        <w:tc>
          <w:tcPr>
            <w:tcW w:w="2552" w:type="dxa"/>
            <w:vMerge/>
          </w:tcPr>
          <w:p w:rsidR="00C7591A" w:rsidRPr="0058789E" w:rsidRDefault="00C7591A" w:rsidP="003E5854">
            <w:pPr>
              <w:spacing w:line="235" w:lineRule="auto"/>
              <w:jc w:val="both"/>
              <w:rPr>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bCs/>
                <w:sz w:val="20"/>
                <w:szCs w:val="20"/>
              </w:rPr>
            </w:pPr>
            <w:r w:rsidRPr="0058789E">
              <w:rPr>
                <w:bCs/>
                <w:sz w:val="20"/>
                <w:szCs w:val="20"/>
              </w:rPr>
              <w:t>федеральный бюджет</w:t>
            </w:r>
          </w:p>
        </w:tc>
        <w:tc>
          <w:tcPr>
            <w:tcW w:w="992"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3" w:type="dxa"/>
            <w:noWrap/>
          </w:tcPr>
          <w:p w:rsidR="00C7591A" w:rsidRPr="0058789E" w:rsidRDefault="00C7591A" w:rsidP="003E5854">
            <w:pPr>
              <w:jc w:val="center"/>
              <w:rPr>
                <w:rFonts w:eastAsia="Calibri"/>
                <w:color w:val="000000"/>
                <w:sz w:val="20"/>
                <w:szCs w:val="20"/>
              </w:rPr>
            </w:pPr>
          </w:p>
        </w:tc>
        <w:tc>
          <w:tcPr>
            <w:tcW w:w="992" w:type="dxa"/>
            <w:noWrap/>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spacing w:line="235" w:lineRule="auto"/>
              <w:jc w:val="center"/>
              <w:rPr>
                <w:rFonts w:eastAsia="Calibri"/>
                <w:color w:val="000000"/>
                <w:sz w:val="20"/>
                <w:szCs w:val="20"/>
              </w:rPr>
            </w:pPr>
            <w:r w:rsidRPr="0058789E">
              <w:rPr>
                <w:rFonts w:eastAsia="Calibri"/>
                <w:color w:val="000000"/>
                <w:sz w:val="20"/>
                <w:szCs w:val="20"/>
              </w:rPr>
              <w:t>118800,0</w:t>
            </w:r>
          </w:p>
        </w:tc>
        <w:tc>
          <w:tcPr>
            <w:tcW w:w="992" w:type="dxa"/>
          </w:tcPr>
          <w:p w:rsidR="00C7591A" w:rsidRPr="0058789E" w:rsidRDefault="00C7591A" w:rsidP="003E5854">
            <w:pPr>
              <w:spacing w:line="235" w:lineRule="auto"/>
              <w:jc w:val="center"/>
              <w:rPr>
                <w:rFonts w:eastAsia="Calibri"/>
                <w:color w:val="000000"/>
                <w:sz w:val="20"/>
                <w:szCs w:val="20"/>
              </w:rPr>
            </w:pPr>
            <w:r w:rsidRPr="0058789E">
              <w:rPr>
                <w:rFonts w:eastAsia="Calibri"/>
                <w:color w:val="000000"/>
                <w:sz w:val="20"/>
                <w:szCs w:val="20"/>
              </w:rPr>
              <w:t>148500</w:t>
            </w: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850" w:type="dxa"/>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bCs/>
                <w:sz w:val="20"/>
                <w:szCs w:val="20"/>
              </w:rPr>
            </w:pPr>
          </w:p>
        </w:tc>
        <w:tc>
          <w:tcPr>
            <w:tcW w:w="2552" w:type="dxa"/>
            <w:vMerge/>
          </w:tcPr>
          <w:p w:rsidR="00C7591A" w:rsidRPr="0058789E" w:rsidRDefault="00C7591A" w:rsidP="003E5854">
            <w:pPr>
              <w:spacing w:line="235" w:lineRule="auto"/>
              <w:jc w:val="both"/>
              <w:rPr>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bCs/>
                <w:sz w:val="20"/>
                <w:szCs w:val="20"/>
              </w:rPr>
            </w:pPr>
            <w:r w:rsidRPr="0058789E">
              <w:rPr>
                <w:bCs/>
                <w:sz w:val="20"/>
                <w:szCs w:val="20"/>
              </w:rPr>
              <w:t>республиканский бюджет Чувашской Республики</w:t>
            </w:r>
          </w:p>
        </w:tc>
        <w:tc>
          <w:tcPr>
            <w:tcW w:w="992" w:type="dxa"/>
            <w:noWrap/>
          </w:tcPr>
          <w:p w:rsidR="00C7591A" w:rsidRPr="0058789E" w:rsidRDefault="00C7591A" w:rsidP="003E5854">
            <w:pPr>
              <w:jc w:val="center"/>
              <w:rPr>
                <w:sz w:val="20"/>
                <w:szCs w:val="20"/>
              </w:rPr>
            </w:pPr>
            <w:r w:rsidRPr="0058789E">
              <w:rPr>
                <w:sz w:val="20"/>
                <w:szCs w:val="20"/>
              </w:rPr>
              <w:t>21381,7</w:t>
            </w:r>
          </w:p>
        </w:tc>
        <w:tc>
          <w:tcPr>
            <w:tcW w:w="992" w:type="dxa"/>
            <w:noWrap/>
          </w:tcPr>
          <w:p w:rsidR="00C7591A" w:rsidRPr="0058789E" w:rsidRDefault="00C7591A" w:rsidP="003E5854">
            <w:pPr>
              <w:jc w:val="center"/>
              <w:rPr>
                <w:sz w:val="20"/>
                <w:szCs w:val="20"/>
              </w:rPr>
            </w:pPr>
            <w:r w:rsidRPr="0058789E">
              <w:rPr>
                <w:sz w:val="20"/>
                <w:szCs w:val="20"/>
              </w:rPr>
              <w:t>0,0</w:t>
            </w:r>
          </w:p>
        </w:tc>
        <w:tc>
          <w:tcPr>
            <w:tcW w:w="993" w:type="dxa"/>
            <w:noWrap/>
          </w:tcPr>
          <w:p w:rsidR="00C7591A" w:rsidRPr="0058789E" w:rsidRDefault="00C7591A" w:rsidP="003E5854">
            <w:pPr>
              <w:jc w:val="center"/>
              <w:rPr>
                <w:rFonts w:eastAsia="Calibri"/>
                <w:color w:val="000000"/>
                <w:sz w:val="20"/>
                <w:szCs w:val="20"/>
              </w:rPr>
            </w:pPr>
          </w:p>
        </w:tc>
        <w:tc>
          <w:tcPr>
            <w:tcW w:w="992" w:type="dxa"/>
            <w:noWrap/>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600,0</w:t>
            </w:r>
          </w:p>
        </w:tc>
        <w:tc>
          <w:tcPr>
            <w:tcW w:w="992"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750,0</w:t>
            </w: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850" w:type="dxa"/>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bCs/>
                <w:sz w:val="20"/>
                <w:szCs w:val="20"/>
              </w:rPr>
            </w:pPr>
          </w:p>
        </w:tc>
        <w:tc>
          <w:tcPr>
            <w:tcW w:w="2552" w:type="dxa"/>
            <w:vMerge/>
          </w:tcPr>
          <w:p w:rsidR="00C7591A" w:rsidRPr="0058789E" w:rsidRDefault="00C7591A" w:rsidP="003E5854">
            <w:pPr>
              <w:spacing w:line="235" w:lineRule="auto"/>
              <w:jc w:val="both"/>
              <w:rPr>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bCs/>
                <w:sz w:val="20"/>
                <w:szCs w:val="20"/>
              </w:rPr>
            </w:pPr>
            <w:r w:rsidRPr="0058789E">
              <w:rPr>
                <w:bCs/>
                <w:sz w:val="20"/>
                <w:szCs w:val="20"/>
              </w:rPr>
              <w:t xml:space="preserve">бюджет Аликовского района  </w:t>
            </w:r>
          </w:p>
        </w:tc>
        <w:tc>
          <w:tcPr>
            <w:tcW w:w="992" w:type="dxa"/>
            <w:noWrap/>
          </w:tcPr>
          <w:p w:rsidR="00C7591A" w:rsidRPr="0058789E" w:rsidRDefault="00C7591A" w:rsidP="003E5854">
            <w:pPr>
              <w:jc w:val="center"/>
              <w:rPr>
                <w:sz w:val="20"/>
                <w:szCs w:val="20"/>
              </w:rPr>
            </w:pPr>
            <w:r w:rsidRPr="0058789E">
              <w:rPr>
                <w:sz w:val="20"/>
                <w:szCs w:val="20"/>
              </w:rPr>
              <w:t>2412,2</w:t>
            </w:r>
          </w:p>
        </w:tc>
        <w:tc>
          <w:tcPr>
            <w:tcW w:w="992" w:type="dxa"/>
            <w:noWrap/>
          </w:tcPr>
          <w:p w:rsidR="00C7591A" w:rsidRPr="0058789E" w:rsidRDefault="00C7591A" w:rsidP="003E5854">
            <w:pPr>
              <w:jc w:val="center"/>
              <w:rPr>
                <w:sz w:val="20"/>
                <w:szCs w:val="20"/>
              </w:rPr>
            </w:pPr>
            <w:r w:rsidRPr="0058789E">
              <w:rPr>
                <w:sz w:val="20"/>
                <w:szCs w:val="20"/>
                <w:lang w:val="en-US"/>
              </w:rPr>
              <w:t>0</w:t>
            </w:r>
            <w:r w:rsidRPr="0058789E">
              <w:rPr>
                <w:sz w:val="20"/>
                <w:szCs w:val="20"/>
              </w:rPr>
              <w:t>,0</w:t>
            </w:r>
          </w:p>
        </w:tc>
        <w:tc>
          <w:tcPr>
            <w:tcW w:w="993" w:type="dxa"/>
            <w:noWrap/>
          </w:tcPr>
          <w:p w:rsidR="00C7591A" w:rsidRPr="0058789E" w:rsidRDefault="00C7591A" w:rsidP="003E5854">
            <w:pPr>
              <w:jc w:val="center"/>
              <w:rPr>
                <w:rFonts w:eastAsia="Calibri"/>
                <w:color w:val="000000"/>
                <w:sz w:val="20"/>
                <w:szCs w:val="20"/>
              </w:rPr>
            </w:pPr>
          </w:p>
        </w:tc>
        <w:tc>
          <w:tcPr>
            <w:tcW w:w="992" w:type="dxa"/>
            <w:noWrap/>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600,0</w:t>
            </w:r>
          </w:p>
        </w:tc>
        <w:tc>
          <w:tcPr>
            <w:tcW w:w="992"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750,0</w:t>
            </w: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850" w:type="dxa"/>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bCs/>
                <w:sz w:val="20"/>
                <w:szCs w:val="20"/>
              </w:rPr>
            </w:pPr>
          </w:p>
        </w:tc>
        <w:tc>
          <w:tcPr>
            <w:tcW w:w="2552" w:type="dxa"/>
            <w:vMerge/>
          </w:tcPr>
          <w:p w:rsidR="00C7591A" w:rsidRPr="0058789E" w:rsidRDefault="00C7591A" w:rsidP="003E5854">
            <w:pPr>
              <w:spacing w:line="235" w:lineRule="auto"/>
              <w:jc w:val="both"/>
              <w:rPr>
                <w:bCs/>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bCs/>
                <w:sz w:val="20"/>
                <w:szCs w:val="20"/>
              </w:rPr>
            </w:pPr>
            <w:r w:rsidRPr="0058789E">
              <w:rPr>
                <w:bCs/>
                <w:sz w:val="20"/>
                <w:szCs w:val="20"/>
              </w:rPr>
              <w:t>внебюджетные источники</w:t>
            </w:r>
          </w:p>
        </w:tc>
        <w:tc>
          <w:tcPr>
            <w:tcW w:w="992"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3" w:type="dxa"/>
            <w:noWrap/>
          </w:tcPr>
          <w:p w:rsidR="00C7591A" w:rsidRPr="0058789E" w:rsidRDefault="00C7591A" w:rsidP="003E5854">
            <w:pPr>
              <w:jc w:val="center"/>
              <w:rPr>
                <w:rFonts w:eastAsia="Calibri"/>
                <w:sz w:val="20"/>
                <w:szCs w:val="20"/>
              </w:rPr>
            </w:pPr>
          </w:p>
        </w:tc>
        <w:tc>
          <w:tcPr>
            <w:tcW w:w="992" w:type="dxa"/>
            <w:noWrap/>
          </w:tcPr>
          <w:p w:rsidR="00C7591A" w:rsidRPr="0058789E" w:rsidRDefault="00C7591A" w:rsidP="003E5854">
            <w:pPr>
              <w:jc w:val="center"/>
              <w:rPr>
                <w:rFonts w:eastAsia="Calibri"/>
                <w:sz w:val="20"/>
                <w:szCs w:val="20"/>
              </w:rPr>
            </w:pPr>
          </w:p>
        </w:tc>
        <w:tc>
          <w:tcPr>
            <w:tcW w:w="992"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5" w:lineRule="auto"/>
              <w:jc w:val="both"/>
              <w:rPr>
                <w:sz w:val="20"/>
                <w:szCs w:val="20"/>
              </w:rPr>
            </w:pPr>
            <w:r w:rsidRPr="0058789E">
              <w:rPr>
                <w:sz w:val="20"/>
                <w:szCs w:val="20"/>
              </w:rPr>
              <w:t xml:space="preserve">Основное </w:t>
            </w:r>
          </w:p>
          <w:p w:rsidR="00C7591A" w:rsidRPr="0058789E" w:rsidRDefault="00C7591A" w:rsidP="003E5854">
            <w:pPr>
              <w:spacing w:line="235" w:lineRule="auto"/>
              <w:jc w:val="both"/>
              <w:rPr>
                <w:sz w:val="20"/>
                <w:szCs w:val="20"/>
              </w:rPr>
            </w:pPr>
            <w:r w:rsidRPr="0058789E">
              <w:rPr>
                <w:sz w:val="20"/>
                <w:szCs w:val="20"/>
              </w:rPr>
              <w:t>мероприятие 1</w:t>
            </w:r>
          </w:p>
        </w:tc>
        <w:tc>
          <w:tcPr>
            <w:tcW w:w="2552" w:type="dxa"/>
            <w:vMerge w:val="restart"/>
          </w:tcPr>
          <w:p w:rsidR="00C7591A" w:rsidRPr="0058789E" w:rsidRDefault="00C7591A" w:rsidP="003E5854">
            <w:pPr>
              <w:spacing w:line="235" w:lineRule="auto"/>
              <w:jc w:val="both"/>
              <w:rPr>
                <w:sz w:val="20"/>
                <w:szCs w:val="20"/>
              </w:rPr>
            </w:pPr>
            <w:r w:rsidRPr="0058789E">
              <w:rPr>
                <w:sz w:val="20"/>
                <w:szCs w:val="20"/>
              </w:rPr>
              <w:t>Капитальный ре</w:t>
            </w:r>
            <w:r w:rsidRPr="0058789E">
              <w:rPr>
                <w:sz w:val="20"/>
                <w:szCs w:val="20"/>
              </w:rPr>
              <w:softHyphen/>
              <w:t>монт зданий го</w:t>
            </w:r>
            <w:r w:rsidRPr="0058789E">
              <w:rPr>
                <w:sz w:val="20"/>
                <w:szCs w:val="20"/>
              </w:rPr>
              <w:softHyphen/>
              <w:t>сударственных об</w:t>
            </w:r>
            <w:r w:rsidRPr="0058789E">
              <w:rPr>
                <w:sz w:val="20"/>
                <w:szCs w:val="20"/>
              </w:rPr>
              <w:softHyphen/>
              <w:t>щеобразовательных организаций Чувашской Республики, муниципальных общеобразовательных ор</w:t>
            </w:r>
            <w:r w:rsidRPr="0058789E">
              <w:rPr>
                <w:sz w:val="20"/>
                <w:szCs w:val="20"/>
              </w:rPr>
              <w:softHyphen/>
              <w:t>ганизаций, имеющих износ 50 процентов и выше</w:t>
            </w:r>
          </w:p>
        </w:tc>
        <w:tc>
          <w:tcPr>
            <w:tcW w:w="850" w:type="dxa"/>
          </w:tcPr>
          <w:p w:rsidR="00C7591A" w:rsidRPr="0058789E" w:rsidRDefault="00C7591A" w:rsidP="003E5854">
            <w:pPr>
              <w:spacing w:line="235" w:lineRule="auto"/>
              <w:jc w:val="center"/>
              <w:rPr>
                <w:sz w:val="20"/>
                <w:szCs w:val="20"/>
              </w:rPr>
            </w:pPr>
          </w:p>
        </w:tc>
        <w:tc>
          <w:tcPr>
            <w:tcW w:w="992" w:type="dxa"/>
          </w:tcPr>
          <w:p w:rsidR="00C7591A" w:rsidRPr="0058789E" w:rsidRDefault="00C7591A" w:rsidP="003E5854">
            <w:pPr>
              <w:spacing w:line="235" w:lineRule="auto"/>
              <w:jc w:val="center"/>
              <w:rPr>
                <w:sz w:val="20"/>
                <w:szCs w:val="20"/>
              </w:rPr>
            </w:pPr>
          </w:p>
        </w:tc>
        <w:tc>
          <w:tcPr>
            <w:tcW w:w="1418" w:type="dxa"/>
          </w:tcPr>
          <w:p w:rsidR="00C7591A" w:rsidRPr="0058789E" w:rsidRDefault="00C7591A" w:rsidP="003E5854">
            <w:pPr>
              <w:spacing w:line="235" w:lineRule="auto"/>
              <w:jc w:val="both"/>
              <w:rPr>
                <w:bCs/>
                <w:sz w:val="20"/>
                <w:szCs w:val="20"/>
              </w:rPr>
            </w:pPr>
            <w:r w:rsidRPr="0058789E">
              <w:rPr>
                <w:bCs/>
                <w:sz w:val="20"/>
                <w:szCs w:val="20"/>
              </w:rPr>
              <w:t>всего</w:t>
            </w:r>
          </w:p>
        </w:tc>
        <w:tc>
          <w:tcPr>
            <w:tcW w:w="992" w:type="dxa"/>
            <w:noWrap/>
          </w:tcPr>
          <w:p w:rsidR="00C7591A" w:rsidRPr="0058789E" w:rsidRDefault="00C7591A" w:rsidP="003E5854">
            <w:pPr>
              <w:jc w:val="center"/>
              <w:rPr>
                <w:sz w:val="20"/>
                <w:szCs w:val="20"/>
              </w:rPr>
            </w:pPr>
            <w:r w:rsidRPr="0058789E">
              <w:rPr>
                <w:sz w:val="20"/>
                <w:szCs w:val="20"/>
              </w:rPr>
              <w:t>23793,9</w:t>
            </w:r>
          </w:p>
        </w:tc>
        <w:tc>
          <w:tcPr>
            <w:tcW w:w="992" w:type="dxa"/>
            <w:noWrap/>
          </w:tcPr>
          <w:p w:rsidR="00C7591A" w:rsidRPr="0058789E" w:rsidRDefault="00C7591A" w:rsidP="003E5854">
            <w:pPr>
              <w:jc w:val="center"/>
              <w:rPr>
                <w:sz w:val="20"/>
                <w:szCs w:val="20"/>
              </w:rPr>
            </w:pPr>
            <w:r w:rsidRPr="0058789E">
              <w:rPr>
                <w:sz w:val="20"/>
                <w:szCs w:val="20"/>
              </w:rPr>
              <w:t>0,0</w:t>
            </w:r>
          </w:p>
        </w:tc>
        <w:tc>
          <w:tcPr>
            <w:tcW w:w="993" w:type="dxa"/>
            <w:noWrap/>
          </w:tcPr>
          <w:p w:rsidR="00C7591A" w:rsidRPr="0058789E" w:rsidRDefault="00C7591A" w:rsidP="003E5854">
            <w:pPr>
              <w:jc w:val="center"/>
              <w:rPr>
                <w:sz w:val="20"/>
                <w:szCs w:val="20"/>
              </w:rPr>
            </w:pPr>
            <w:r w:rsidRPr="0058789E">
              <w:rPr>
                <w:rFonts w:eastAsia="Calibri"/>
                <w:color w:val="000000"/>
                <w:sz w:val="20"/>
                <w:szCs w:val="20"/>
              </w:rPr>
              <w:t>0,0</w:t>
            </w:r>
          </w:p>
        </w:tc>
        <w:tc>
          <w:tcPr>
            <w:tcW w:w="992" w:type="dxa"/>
            <w:noWrap/>
          </w:tcPr>
          <w:p w:rsidR="00C7591A" w:rsidRPr="0058789E" w:rsidRDefault="00C7591A" w:rsidP="003E5854">
            <w:pPr>
              <w:jc w:val="center"/>
              <w:rPr>
                <w:sz w:val="20"/>
                <w:szCs w:val="20"/>
              </w:rPr>
            </w:pPr>
            <w:r w:rsidRPr="0058789E">
              <w:rPr>
                <w:rFonts w:eastAsia="Calibri"/>
                <w:color w:val="000000"/>
                <w:sz w:val="20"/>
                <w:szCs w:val="20"/>
              </w:rPr>
              <w:t>0,0</w:t>
            </w:r>
          </w:p>
        </w:tc>
        <w:tc>
          <w:tcPr>
            <w:tcW w:w="992" w:type="dxa"/>
          </w:tcPr>
          <w:p w:rsidR="00C7591A" w:rsidRPr="0058789E" w:rsidRDefault="00C7591A" w:rsidP="003E5854">
            <w:pPr>
              <w:jc w:val="center"/>
              <w:rPr>
                <w:sz w:val="20"/>
                <w:szCs w:val="20"/>
              </w:rPr>
            </w:pPr>
            <w:r w:rsidRPr="0058789E">
              <w:rPr>
                <w:rFonts w:eastAsia="Calibri"/>
                <w:color w:val="000000"/>
                <w:sz w:val="20"/>
                <w:szCs w:val="20"/>
              </w:rPr>
              <w:t>0,0</w:t>
            </w:r>
          </w:p>
        </w:tc>
        <w:tc>
          <w:tcPr>
            <w:tcW w:w="992" w:type="dxa"/>
          </w:tcPr>
          <w:p w:rsidR="00C7591A" w:rsidRPr="0058789E" w:rsidRDefault="00C7591A" w:rsidP="003E5854">
            <w:pPr>
              <w:jc w:val="center"/>
              <w:rPr>
                <w:sz w:val="20"/>
                <w:szCs w:val="20"/>
              </w:rPr>
            </w:pPr>
            <w:r w:rsidRPr="0058789E">
              <w:rPr>
                <w:rFonts w:eastAsia="Calibri"/>
                <w:color w:val="000000"/>
                <w:sz w:val="20"/>
                <w:szCs w:val="20"/>
              </w:rPr>
              <w:t>0,0</w:t>
            </w:r>
          </w:p>
        </w:tc>
        <w:tc>
          <w:tcPr>
            <w:tcW w:w="1055" w:type="dxa"/>
          </w:tcPr>
          <w:p w:rsidR="00C7591A" w:rsidRPr="0058789E" w:rsidRDefault="00C7591A" w:rsidP="003E5854">
            <w:pPr>
              <w:jc w:val="center"/>
              <w:rPr>
                <w:sz w:val="20"/>
                <w:szCs w:val="20"/>
              </w:rPr>
            </w:pPr>
            <w:r w:rsidRPr="0058789E">
              <w:rPr>
                <w:rFonts w:eastAsia="Calibri"/>
                <w:color w:val="000000"/>
                <w:sz w:val="20"/>
                <w:szCs w:val="20"/>
              </w:rPr>
              <w:t>0,0</w:t>
            </w:r>
          </w:p>
        </w:tc>
        <w:tc>
          <w:tcPr>
            <w:tcW w:w="992" w:type="dxa"/>
          </w:tcPr>
          <w:p w:rsidR="00C7591A" w:rsidRPr="0058789E" w:rsidRDefault="00C7591A" w:rsidP="003E5854">
            <w:pPr>
              <w:jc w:val="center"/>
              <w:rPr>
                <w:sz w:val="20"/>
                <w:szCs w:val="20"/>
              </w:rPr>
            </w:pPr>
            <w:r w:rsidRPr="0058789E">
              <w:rPr>
                <w:rFonts w:eastAsia="Calibri"/>
                <w:color w:val="000000"/>
                <w:sz w:val="20"/>
                <w:szCs w:val="20"/>
              </w:rPr>
              <w:t>0,0</w:t>
            </w:r>
          </w:p>
        </w:tc>
        <w:tc>
          <w:tcPr>
            <w:tcW w:w="850" w:type="dxa"/>
          </w:tcPr>
          <w:p w:rsidR="00C7591A" w:rsidRPr="0058789E" w:rsidRDefault="00C7591A" w:rsidP="003E5854">
            <w:pPr>
              <w:jc w:val="center"/>
              <w:rPr>
                <w:sz w:val="20"/>
                <w:szCs w:val="20"/>
              </w:rPr>
            </w:pPr>
            <w:r w:rsidRPr="0058789E">
              <w:rPr>
                <w:rFonts w:eastAsia="Calibri"/>
                <w:color w:val="000000"/>
                <w:sz w:val="20"/>
                <w:szCs w:val="20"/>
              </w:rPr>
              <w:t>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федеральный бюджет</w:t>
            </w:r>
          </w:p>
        </w:tc>
        <w:tc>
          <w:tcPr>
            <w:tcW w:w="992" w:type="dxa"/>
            <w:noWrap/>
          </w:tcPr>
          <w:p w:rsidR="00C7591A" w:rsidRPr="0058789E" w:rsidRDefault="00C7591A" w:rsidP="003E5854">
            <w:pPr>
              <w:jc w:val="center"/>
              <w:rPr>
                <w:sz w:val="20"/>
                <w:szCs w:val="20"/>
              </w:rPr>
            </w:pPr>
            <w:r w:rsidRPr="0058789E">
              <w:rPr>
                <w:sz w:val="20"/>
                <w:szCs w:val="20"/>
              </w:rPr>
              <w:t>23793,9</w:t>
            </w:r>
          </w:p>
        </w:tc>
        <w:tc>
          <w:tcPr>
            <w:tcW w:w="992" w:type="dxa"/>
            <w:noWrap/>
          </w:tcPr>
          <w:p w:rsidR="00C7591A" w:rsidRPr="0058789E" w:rsidRDefault="00C7591A" w:rsidP="003E5854">
            <w:pPr>
              <w:jc w:val="center"/>
              <w:rPr>
                <w:sz w:val="20"/>
                <w:szCs w:val="20"/>
              </w:rPr>
            </w:pPr>
            <w:r w:rsidRPr="0058789E">
              <w:rPr>
                <w:sz w:val="20"/>
                <w:szCs w:val="20"/>
              </w:rPr>
              <w:t>0,0</w:t>
            </w:r>
          </w:p>
        </w:tc>
        <w:tc>
          <w:tcPr>
            <w:tcW w:w="993"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850" w:type="dxa"/>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spacing w:line="235" w:lineRule="auto"/>
              <w:jc w:val="center"/>
              <w:rPr>
                <w:bCs/>
                <w:sz w:val="20"/>
                <w:szCs w:val="20"/>
                <w:lang w:val="en-US"/>
              </w:rPr>
            </w:pPr>
            <w:r w:rsidRPr="0058789E">
              <w:rPr>
                <w:bCs/>
                <w:sz w:val="20"/>
                <w:szCs w:val="20"/>
                <w:lang w:val="en-US"/>
              </w:rPr>
              <w:t>9</w:t>
            </w:r>
            <w:r w:rsidRPr="0058789E">
              <w:rPr>
                <w:bCs/>
                <w:sz w:val="20"/>
                <w:szCs w:val="20"/>
              </w:rPr>
              <w:t>74</w:t>
            </w:r>
          </w:p>
        </w:tc>
        <w:tc>
          <w:tcPr>
            <w:tcW w:w="992" w:type="dxa"/>
          </w:tcPr>
          <w:p w:rsidR="00C7591A" w:rsidRPr="0058789E" w:rsidRDefault="00C7591A" w:rsidP="003E5854">
            <w:pPr>
              <w:spacing w:line="235" w:lineRule="auto"/>
              <w:jc w:val="center"/>
              <w:rPr>
                <w:bCs/>
                <w:sz w:val="20"/>
                <w:szCs w:val="20"/>
                <w:lang w:val="en-US"/>
              </w:rPr>
            </w:pPr>
            <w:r w:rsidRPr="0058789E">
              <w:rPr>
                <w:bCs/>
                <w:sz w:val="20"/>
                <w:szCs w:val="20"/>
              </w:rPr>
              <w:t>Ц740</w:t>
            </w:r>
            <w:r w:rsidRPr="0058789E">
              <w:rPr>
                <w:bCs/>
                <w:sz w:val="20"/>
                <w:szCs w:val="20"/>
                <w:lang w:val="en-US"/>
              </w:rPr>
              <w:t>2S1660</w:t>
            </w:r>
          </w:p>
          <w:p w:rsidR="00C7591A" w:rsidRPr="0058789E" w:rsidRDefault="00C7591A" w:rsidP="003E5854">
            <w:pPr>
              <w:spacing w:line="235" w:lineRule="auto"/>
              <w:jc w:val="center"/>
              <w:rPr>
                <w:bCs/>
                <w:sz w:val="20"/>
                <w:szCs w:val="20"/>
              </w:rPr>
            </w:pP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3" w:type="dxa"/>
            <w:noWrap/>
          </w:tcPr>
          <w:p w:rsidR="00C7591A" w:rsidRPr="0058789E" w:rsidRDefault="00C7591A" w:rsidP="003E5854">
            <w:pPr>
              <w:jc w:val="center"/>
              <w:rPr>
                <w:rFonts w:eastAsia="Calibri"/>
                <w:color w:val="000000"/>
                <w:sz w:val="20"/>
                <w:szCs w:val="20"/>
              </w:rPr>
            </w:pPr>
          </w:p>
        </w:tc>
        <w:tc>
          <w:tcPr>
            <w:tcW w:w="992" w:type="dxa"/>
            <w:noWrap/>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jc w:val="center"/>
              <w:rPr>
                <w:rFonts w:eastAsia="Calibri"/>
                <w:color w:val="000000"/>
                <w:sz w:val="20"/>
                <w:szCs w:val="20"/>
              </w:rPr>
            </w:pPr>
          </w:p>
        </w:tc>
        <w:tc>
          <w:tcPr>
            <w:tcW w:w="1055" w:type="dxa"/>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jc w:val="center"/>
              <w:rPr>
                <w:rFonts w:eastAsia="Calibri"/>
                <w:color w:val="000000"/>
                <w:sz w:val="20"/>
                <w:szCs w:val="20"/>
              </w:rPr>
            </w:pPr>
          </w:p>
        </w:tc>
        <w:tc>
          <w:tcPr>
            <w:tcW w:w="850" w:type="dxa"/>
          </w:tcPr>
          <w:p w:rsidR="00C7591A" w:rsidRPr="0058789E" w:rsidRDefault="00C7591A" w:rsidP="003E5854">
            <w:pPr>
              <w:jc w:val="center"/>
              <w:rPr>
                <w:rFonts w:eastAsia="Calibri"/>
                <w:color w:val="000000"/>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spacing w:line="235" w:lineRule="auto"/>
              <w:jc w:val="center"/>
              <w:rPr>
                <w:bCs/>
                <w:sz w:val="20"/>
                <w:szCs w:val="20"/>
                <w:lang w:val="en-US"/>
              </w:rPr>
            </w:pPr>
            <w:r w:rsidRPr="0058789E">
              <w:rPr>
                <w:bCs/>
                <w:sz w:val="20"/>
                <w:szCs w:val="20"/>
                <w:lang w:val="en-US"/>
              </w:rPr>
              <w:t>9</w:t>
            </w:r>
            <w:r w:rsidRPr="0058789E">
              <w:rPr>
                <w:bCs/>
                <w:sz w:val="20"/>
                <w:szCs w:val="20"/>
              </w:rPr>
              <w:t>74</w:t>
            </w:r>
          </w:p>
        </w:tc>
        <w:tc>
          <w:tcPr>
            <w:tcW w:w="992" w:type="dxa"/>
          </w:tcPr>
          <w:p w:rsidR="00C7591A" w:rsidRPr="0058789E" w:rsidRDefault="00C7591A" w:rsidP="003E5854">
            <w:pPr>
              <w:spacing w:line="235" w:lineRule="auto"/>
              <w:jc w:val="center"/>
              <w:rPr>
                <w:bCs/>
                <w:sz w:val="20"/>
                <w:szCs w:val="20"/>
                <w:lang w:val="en-US"/>
              </w:rPr>
            </w:pPr>
            <w:r w:rsidRPr="0058789E">
              <w:rPr>
                <w:bCs/>
                <w:sz w:val="20"/>
                <w:szCs w:val="20"/>
              </w:rPr>
              <w:t>Ц740</w:t>
            </w:r>
            <w:r w:rsidRPr="0058789E">
              <w:rPr>
                <w:bCs/>
                <w:sz w:val="20"/>
                <w:szCs w:val="20"/>
                <w:lang w:val="en-US"/>
              </w:rPr>
              <w:t>2S1660</w:t>
            </w:r>
          </w:p>
          <w:p w:rsidR="00C7591A" w:rsidRPr="0058789E" w:rsidRDefault="00C7591A" w:rsidP="003E5854">
            <w:pPr>
              <w:spacing w:line="235" w:lineRule="auto"/>
              <w:jc w:val="center"/>
              <w:rPr>
                <w:bCs/>
                <w:sz w:val="20"/>
                <w:szCs w:val="20"/>
              </w:rPr>
            </w:pP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noWrap/>
          </w:tcPr>
          <w:p w:rsidR="00C7591A" w:rsidRPr="0058789E" w:rsidRDefault="00C7591A" w:rsidP="003E5854">
            <w:pPr>
              <w:jc w:val="center"/>
              <w:rPr>
                <w:sz w:val="20"/>
                <w:szCs w:val="20"/>
              </w:rPr>
            </w:pPr>
            <w:r w:rsidRPr="0058789E">
              <w:rPr>
                <w:sz w:val="20"/>
                <w:szCs w:val="20"/>
              </w:rPr>
              <w:t>21381,7</w:t>
            </w:r>
          </w:p>
        </w:tc>
        <w:tc>
          <w:tcPr>
            <w:tcW w:w="992" w:type="dxa"/>
            <w:noWrap/>
          </w:tcPr>
          <w:p w:rsidR="00C7591A" w:rsidRPr="0058789E" w:rsidRDefault="00C7591A" w:rsidP="003E5854">
            <w:pPr>
              <w:jc w:val="center"/>
              <w:rPr>
                <w:sz w:val="20"/>
                <w:szCs w:val="20"/>
              </w:rPr>
            </w:pPr>
            <w:r w:rsidRPr="0058789E">
              <w:rPr>
                <w:sz w:val="20"/>
                <w:szCs w:val="20"/>
              </w:rPr>
              <w:t>0,0</w:t>
            </w:r>
          </w:p>
        </w:tc>
        <w:tc>
          <w:tcPr>
            <w:tcW w:w="993"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850" w:type="dxa"/>
          </w:tcPr>
          <w:p w:rsidR="00C7591A" w:rsidRPr="0058789E" w:rsidRDefault="00C7591A" w:rsidP="003E5854">
            <w:pPr>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noWrap/>
          </w:tcPr>
          <w:p w:rsidR="00C7591A" w:rsidRPr="0058789E" w:rsidRDefault="00C7591A" w:rsidP="003E5854">
            <w:pPr>
              <w:jc w:val="center"/>
              <w:rPr>
                <w:sz w:val="20"/>
                <w:szCs w:val="20"/>
              </w:rPr>
            </w:pPr>
            <w:r w:rsidRPr="0058789E">
              <w:rPr>
                <w:sz w:val="20"/>
                <w:szCs w:val="20"/>
              </w:rPr>
              <w:t>2412,2</w:t>
            </w:r>
          </w:p>
        </w:tc>
        <w:tc>
          <w:tcPr>
            <w:tcW w:w="992" w:type="dxa"/>
            <w:noWrap/>
          </w:tcPr>
          <w:p w:rsidR="00C7591A" w:rsidRPr="0058789E" w:rsidRDefault="00C7591A" w:rsidP="003E5854">
            <w:pPr>
              <w:jc w:val="center"/>
              <w:rPr>
                <w:sz w:val="20"/>
                <w:szCs w:val="20"/>
              </w:rPr>
            </w:pPr>
            <w:r w:rsidRPr="0058789E">
              <w:rPr>
                <w:sz w:val="20"/>
                <w:szCs w:val="20"/>
              </w:rPr>
              <w:t>0,0</w:t>
            </w:r>
          </w:p>
        </w:tc>
        <w:tc>
          <w:tcPr>
            <w:tcW w:w="993"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850" w:type="dxa"/>
          </w:tcPr>
          <w:p w:rsidR="00C7591A" w:rsidRPr="0058789E" w:rsidRDefault="00C7591A" w:rsidP="003E5854">
            <w:pPr>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 xml:space="preserve">Основное </w:t>
            </w:r>
          </w:p>
          <w:p w:rsidR="00C7591A" w:rsidRPr="0058789E" w:rsidRDefault="00C7591A" w:rsidP="003E5854">
            <w:pPr>
              <w:jc w:val="both"/>
              <w:rPr>
                <w:sz w:val="20"/>
                <w:szCs w:val="20"/>
              </w:rPr>
            </w:pPr>
            <w:r w:rsidRPr="0058789E">
              <w:rPr>
                <w:sz w:val="20"/>
                <w:szCs w:val="20"/>
              </w:rPr>
              <w:t>мероприятие 2</w:t>
            </w:r>
          </w:p>
        </w:tc>
        <w:tc>
          <w:tcPr>
            <w:tcW w:w="2552" w:type="dxa"/>
            <w:vMerge w:val="restart"/>
          </w:tcPr>
          <w:p w:rsidR="00C7591A" w:rsidRPr="0058789E" w:rsidRDefault="00C7591A" w:rsidP="003E5854">
            <w:pPr>
              <w:jc w:val="both"/>
              <w:rPr>
                <w:sz w:val="20"/>
                <w:szCs w:val="20"/>
              </w:rPr>
            </w:pPr>
            <w:r w:rsidRPr="0058789E">
              <w:rPr>
                <w:sz w:val="20"/>
                <w:szCs w:val="20"/>
              </w:rPr>
              <w:t>Реализация отдельных мероприятий регионального проекта «Современная школа»</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noWrap/>
          </w:tcPr>
          <w:p w:rsidR="00C7591A" w:rsidRPr="0058789E" w:rsidRDefault="00C7591A" w:rsidP="003E5854">
            <w:pPr>
              <w:jc w:val="center"/>
              <w:rPr>
                <w:rFonts w:eastAsia="Calibri"/>
                <w:color w:val="000000"/>
                <w:sz w:val="20"/>
                <w:szCs w:val="20"/>
                <w:lang w:val="en-US"/>
              </w:rPr>
            </w:pPr>
            <w:r w:rsidRPr="0058789E">
              <w:rPr>
                <w:rFonts w:eastAsia="Calibri"/>
                <w:color w:val="000000"/>
                <w:sz w:val="20"/>
                <w:szCs w:val="20"/>
                <w:lang w:val="en-US"/>
              </w:rPr>
              <w:t>0</w:t>
            </w:r>
            <w:r w:rsidRPr="0058789E">
              <w:rPr>
                <w:rFonts w:eastAsia="Calibri"/>
                <w:color w:val="000000"/>
                <w:sz w:val="20"/>
                <w:szCs w:val="20"/>
              </w:rPr>
              <w:t>,</w:t>
            </w:r>
            <w:r w:rsidRPr="0058789E">
              <w:rPr>
                <w:rFonts w:eastAsia="Calibri"/>
                <w:color w:val="000000"/>
                <w:sz w:val="20"/>
                <w:szCs w:val="20"/>
                <w:lang w:val="en-US"/>
              </w:rPr>
              <w:t>0</w:t>
            </w:r>
          </w:p>
        </w:tc>
        <w:tc>
          <w:tcPr>
            <w:tcW w:w="992" w:type="dxa"/>
            <w:noWrap/>
          </w:tcPr>
          <w:p w:rsidR="00C7591A" w:rsidRPr="0058789E" w:rsidRDefault="00C7591A" w:rsidP="003E5854">
            <w:pPr>
              <w:jc w:val="center"/>
              <w:rPr>
                <w:rFonts w:eastAsia="Calibri"/>
                <w:color w:val="000000"/>
                <w:sz w:val="20"/>
                <w:szCs w:val="20"/>
                <w:lang w:val="en-US"/>
              </w:rPr>
            </w:pPr>
            <w:r w:rsidRPr="0058789E">
              <w:rPr>
                <w:rFonts w:eastAsia="Calibri"/>
                <w:color w:val="000000"/>
                <w:sz w:val="20"/>
                <w:szCs w:val="20"/>
                <w:lang w:val="en-US"/>
              </w:rPr>
              <w:t>0</w:t>
            </w:r>
            <w:r w:rsidRPr="0058789E">
              <w:rPr>
                <w:rFonts w:eastAsia="Calibri"/>
                <w:color w:val="000000"/>
                <w:sz w:val="20"/>
                <w:szCs w:val="20"/>
              </w:rPr>
              <w:t>,</w:t>
            </w:r>
            <w:r w:rsidRPr="0058789E">
              <w:rPr>
                <w:rFonts w:eastAsia="Calibri"/>
                <w:color w:val="000000"/>
                <w:sz w:val="20"/>
                <w:szCs w:val="20"/>
                <w:lang w:val="en-US"/>
              </w:rPr>
              <w:t>0</w:t>
            </w:r>
          </w:p>
        </w:tc>
        <w:tc>
          <w:tcPr>
            <w:tcW w:w="993" w:type="dxa"/>
            <w:noWrap/>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0,0</w:t>
            </w:r>
          </w:p>
        </w:tc>
        <w:tc>
          <w:tcPr>
            <w:tcW w:w="992" w:type="dxa"/>
            <w:noWrap/>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0,0</w:t>
            </w:r>
          </w:p>
        </w:tc>
        <w:tc>
          <w:tcPr>
            <w:tcW w:w="992"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120000,0</w:t>
            </w:r>
          </w:p>
        </w:tc>
        <w:tc>
          <w:tcPr>
            <w:tcW w:w="992"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150000,0</w:t>
            </w:r>
          </w:p>
        </w:tc>
        <w:tc>
          <w:tcPr>
            <w:tcW w:w="1055"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0,0</w:t>
            </w:r>
          </w:p>
        </w:tc>
        <w:tc>
          <w:tcPr>
            <w:tcW w:w="992"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0,0</w:t>
            </w:r>
          </w:p>
        </w:tc>
        <w:tc>
          <w:tcPr>
            <w:tcW w:w="850"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903</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noWrap/>
          </w:tcPr>
          <w:p w:rsidR="00C7591A" w:rsidRPr="0058789E" w:rsidRDefault="00C7591A" w:rsidP="003E5854">
            <w:pPr>
              <w:spacing w:line="235" w:lineRule="auto"/>
              <w:jc w:val="center"/>
              <w:rPr>
                <w:rFonts w:eastAsia="Calibri"/>
                <w:color w:val="000000"/>
                <w:sz w:val="20"/>
                <w:szCs w:val="20"/>
              </w:rPr>
            </w:pPr>
          </w:p>
        </w:tc>
        <w:tc>
          <w:tcPr>
            <w:tcW w:w="992" w:type="dxa"/>
            <w:noWrap/>
          </w:tcPr>
          <w:p w:rsidR="00C7591A" w:rsidRPr="0058789E" w:rsidRDefault="00C7591A" w:rsidP="003E5854">
            <w:pPr>
              <w:spacing w:line="235" w:lineRule="auto"/>
              <w:jc w:val="center"/>
              <w:rPr>
                <w:rFonts w:eastAsia="Calibri"/>
                <w:color w:val="000000"/>
                <w:sz w:val="20"/>
                <w:szCs w:val="20"/>
              </w:rPr>
            </w:pPr>
          </w:p>
        </w:tc>
        <w:tc>
          <w:tcPr>
            <w:tcW w:w="993" w:type="dxa"/>
            <w:noWrap/>
          </w:tcPr>
          <w:p w:rsidR="00C7591A" w:rsidRPr="0058789E" w:rsidRDefault="00C7591A" w:rsidP="003E5854">
            <w:pPr>
              <w:spacing w:line="235" w:lineRule="auto"/>
              <w:jc w:val="center"/>
              <w:rPr>
                <w:rFonts w:eastAsia="Calibri"/>
                <w:color w:val="000000"/>
                <w:sz w:val="20"/>
                <w:szCs w:val="20"/>
              </w:rPr>
            </w:pPr>
          </w:p>
        </w:tc>
        <w:tc>
          <w:tcPr>
            <w:tcW w:w="992" w:type="dxa"/>
            <w:noWrap/>
          </w:tcPr>
          <w:p w:rsidR="00C7591A" w:rsidRPr="0058789E" w:rsidRDefault="00C7591A" w:rsidP="003E5854">
            <w:pPr>
              <w:spacing w:line="235" w:lineRule="auto"/>
              <w:jc w:val="center"/>
              <w:rPr>
                <w:rFonts w:eastAsia="Calibri"/>
                <w:color w:val="000000"/>
                <w:sz w:val="20"/>
                <w:szCs w:val="20"/>
              </w:rPr>
            </w:pPr>
          </w:p>
        </w:tc>
        <w:tc>
          <w:tcPr>
            <w:tcW w:w="992" w:type="dxa"/>
          </w:tcPr>
          <w:p w:rsidR="00C7591A" w:rsidRPr="0058789E" w:rsidRDefault="00C7591A" w:rsidP="003E5854">
            <w:pPr>
              <w:spacing w:line="235" w:lineRule="auto"/>
              <w:jc w:val="center"/>
              <w:rPr>
                <w:rFonts w:eastAsia="Calibri"/>
                <w:color w:val="000000"/>
                <w:sz w:val="20"/>
                <w:szCs w:val="20"/>
              </w:rPr>
            </w:pPr>
            <w:r w:rsidRPr="0058789E">
              <w:rPr>
                <w:rFonts w:eastAsia="Calibri"/>
                <w:color w:val="000000"/>
                <w:sz w:val="20"/>
                <w:szCs w:val="20"/>
              </w:rPr>
              <w:t>118800,0</w:t>
            </w:r>
          </w:p>
        </w:tc>
        <w:tc>
          <w:tcPr>
            <w:tcW w:w="992" w:type="dxa"/>
          </w:tcPr>
          <w:p w:rsidR="00C7591A" w:rsidRPr="0058789E" w:rsidRDefault="00C7591A" w:rsidP="003E5854">
            <w:pPr>
              <w:spacing w:line="235" w:lineRule="auto"/>
              <w:jc w:val="center"/>
              <w:rPr>
                <w:rFonts w:eastAsia="Calibri"/>
                <w:color w:val="000000"/>
                <w:sz w:val="20"/>
                <w:szCs w:val="20"/>
              </w:rPr>
            </w:pPr>
            <w:r w:rsidRPr="0058789E">
              <w:rPr>
                <w:rFonts w:eastAsia="Calibri"/>
                <w:color w:val="000000"/>
                <w:sz w:val="20"/>
                <w:szCs w:val="20"/>
              </w:rPr>
              <w:t>148500</w:t>
            </w:r>
          </w:p>
        </w:tc>
        <w:tc>
          <w:tcPr>
            <w:tcW w:w="1055" w:type="dxa"/>
          </w:tcPr>
          <w:p w:rsidR="00C7591A" w:rsidRPr="0058789E" w:rsidRDefault="00C7591A" w:rsidP="003E5854">
            <w:pPr>
              <w:spacing w:line="235" w:lineRule="auto"/>
              <w:jc w:val="center"/>
              <w:rPr>
                <w:rFonts w:eastAsia="Calibri"/>
                <w:color w:val="000000"/>
                <w:sz w:val="20"/>
                <w:szCs w:val="20"/>
              </w:rPr>
            </w:pPr>
          </w:p>
        </w:tc>
        <w:tc>
          <w:tcPr>
            <w:tcW w:w="992" w:type="dxa"/>
          </w:tcPr>
          <w:p w:rsidR="00C7591A" w:rsidRPr="0058789E" w:rsidRDefault="00C7591A" w:rsidP="003E5854">
            <w:pPr>
              <w:spacing w:line="235" w:lineRule="auto"/>
              <w:jc w:val="center"/>
              <w:rPr>
                <w:rFonts w:eastAsia="Calibri"/>
                <w:color w:val="000000"/>
                <w:sz w:val="20"/>
                <w:szCs w:val="20"/>
              </w:rPr>
            </w:pPr>
          </w:p>
        </w:tc>
        <w:tc>
          <w:tcPr>
            <w:tcW w:w="850" w:type="dxa"/>
          </w:tcPr>
          <w:p w:rsidR="00C7591A" w:rsidRPr="0058789E" w:rsidRDefault="00C7591A" w:rsidP="003E5854">
            <w:pPr>
              <w:spacing w:line="235" w:lineRule="auto"/>
              <w:jc w:val="center"/>
              <w:rPr>
                <w:rFonts w:eastAsia="Calibri"/>
                <w:color w:val="000000"/>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903</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992"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3" w:type="dxa"/>
            <w:noWrap/>
          </w:tcPr>
          <w:p w:rsidR="00C7591A" w:rsidRPr="0058789E" w:rsidRDefault="00C7591A" w:rsidP="003E5854">
            <w:pPr>
              <w:jc w:val="center"/>
              <w:rPr>
                <w:rFonts w:eastAsia="Calibri"/>
                <w:color w:val="000000"/>
                <w:sz w:val="20"/>
                <w:szCs w:val="20"/>
              </w:rPr>
            </w:pPr>
          </w:p>
        </w:tc>
        <w:tc>
          <w:tcPr>
            <w:tcW w:w="992" w:type="dxa"/>
            <w:noWrap/>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600,0</w:t>
            </w:r>
          </w:p>
        </w:tc>
        <w:tc>
          <w:tcPr>
            <w:tcW w:w="992"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750,0</w:t>
            </w:r>
          </w:p>
        </w:tc>
        <w:tc>
          <w:tcPr>
            <w:tcW w:w="1055" w:type="dxa"/>
          </w:tcPr>
          <w:p w:rsidR="00C7591A" w:rsidRPr="0058789E" w:rsidRDefault="00C7591A" w:rsidP="003E5854">
            <w:pPr>
              <w:keepNext/>
              <w:jc w:val="center"/>
              <w:rPr>
                <w:rFonts w:eastAsia="Calibri"/>
                <w:color w:val="000000"/>
                <w:sz w:val="20"/>
                <w:szCs w:val="20"/>
              </w:rPr>
            </w:pPr>
          </w:p>
        </w:tc>
        <w:tc>
          <w:tcPr>
            <w:tcW w:w="992" w:type="dxa"/>
          </w:tcPr>
          <w:p w:rsidR="00C7591A" w:rsidRPr="0058789E" w:rsidRDefault="00C7591A" w:rsidP="003E5854">
            <w:pPr>
              <w:keepNext/>
              <w:jc w:val="center"/>
              <w:rPr>
                <w:rFonts w:eastAsia="Calibri"/>
                <w:color w:val="000000"/>
                <w:sz w:val="20"/>
                <w:szCs w:val="20"/>
              </w:rPr>
            </w:pPr>
          </w:p>
        </w:tc>
        <w:tc>
          <w:tcPr>
            <w:tcW w:w="850" w:type="dxa"/>
          </w:tcPr>
          <w:p w:rsidR="00C7591A" w:rsidRPr="0058789E" w:rsidRDefault="00C7591A" w:rsidP="003E5854">
            <w:pPr>
              <w:keepNext/>
              <w:jc w:val="center"/>
              <w:rPr>
                <w:rFonts w:eastAsia="Calibri"/>
                <w:color w:val="000000"/>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903</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3" w:type="dxa"/>
            <w:noWrap/>
          </w:tcPr>
          <w:p w:rsidR="00C7591A" w:rsidRPr="0058789E" w:rsidRDefault="00C7591A" w:rsidP="003E5854">
            <w:pPr>
              <w:jc w:val="center"/>
              <w:rPr>
                <w:rFonts w:eastAsia="Calibri"/>
                <w:color w:val="000000"/>
                <w:sz w:val="20"/>
                <w:szCs w:val="20"/>
              </w:rPr>
            </w:pPr>
          </w:p>
        </w:tc>
        <w:tc>
          <w:tcPr>
            <w:tcW w:w="992" w:type="dxa"/>
            <w:noWrap/>
          </w:tcPr>
          <w:p w:rsidR="00C7591A" w:rsidRPr="0058789E" w:rsidRDefault="00C7591A" w:rsidP="003E5854">
            <w:pPr>
              <w:jc w:val="center"/>
              <w:rPr>
                <w:rFonts w:eastAsia="Calibri"/>
                <w:color w:val="000000"/>
                <w:sz w:val="20"/>
                <w:szCs w:val="20"/>
              </w:rPr>
            </w:pPr>
          </w:p>
        </w:tc>
        <w:tc>
          <w:tcPr>
            <w:tcW w:w="992" w:type="dxa"/>
          </w:tcPr>
          <w:p w:rsidR="00C7591A" w:rsidRPr="0058789E" w:rsidRDefault="00C7591A" w:rsidP="003E5854">
            <w:pPr>
              <w:jc w:val="center"/>
              <w:rPr>
                <w:rFonts w:eastAsia="Calibri"/>
                <w:color w:val="000000"/>
                <w:sz w:val="20"/>
                <w:szCs w:val="20"/>
              </w:rPr>
            </w:pPr>
            <w:r w:rsidRPr="0058789E">
              <w:rPr>
                <w:rFonts w:eastAsia="Calibri"/>
                <w:color w:val="000000"/>
                <w:sz w:val="20"/>
                <w:szCs w:val="20"/>
              </w:rPr>
              <w:t>600,0</w:t>
            </w:r>
          </w:p>
        </w:tc>
        <w:tc>
          <w:tcPr>
            <w:tcW w:w="992" w:type="dxa"/>
          </w:tcPr>
          <w:p w:rsidR="00C7591A" w:rsidRPr="0058789E" w:rsidRDefault="00C7591A" w:rsidP="003E5854">
            <w:pPr>
              <w:keepNext/>
              <w:jc w:val="center"/>
              <w:rPr>
                <w:rFonts w:eastAsia="Calibri"/>
                <w:color w:val="000000"/>
                <w:sz w:val="20"/>
                <w:szCs w:val="20"/>
              </w:rPr>
            </w:pPr>
            <w:r w:rsidRPr="0058789E">
              <w:rPr>
                <w:rFonts w:eastAsia="Calibri"/>
                <w:color w:val="000000"/>
                <w:sz w:val="20"/>
                <w:szCs w:val="20"/>
              </w:rPr>
              <w:t>750,0</w:t>
            </w:r>
          </w:p>
        </w:tc>
        <w:tc>
          <w:tcPr>
            <w:tcW w:w="1055" w:type="dxa"/>
          </w:tcPr>
          <w:p w:rsidR="00C7591A" w:rsidRPr="0058789E" w:rsidRDefault="00C7591A" w:rsidP="003E5854">
            <w:pPr>
              <w:keepNext/>
              <w:jc w:val="center"/>
              <w:rPr>
                <w:rFonts w:eastAsia="Calibri"/>
                <w:color w:val="000000"/>
                <w:sz w:val="20"/>
                <w:szCs w:val="20"/>
              </w:rPr>
            </w:pPr>
          </w:p>
        </w:tc>
        <w:tc>
          <w:tcPr>
            <w:tcW w:w="992" w:type="dxa"/>
          </w:tcPr>
          <w:p w:rsidR="00C7591A" w:rsidRPr="0058789E" w:rsidRDefault="00C7591A" w:rsidP="003E5854">
            <w:pPr>
              <w:keepNext/>
              <w:jc w:val="center"/>
              <w:rPr>
                <w:rFonts w:eastAsia="Calibri"/>
                <w:color w:val="000000"/>
                <w:sz w:val="20"/>
                <w:szCs w:val="20"/>
              </w:rPr>
            </w:pPr>
          </w:p>
        </w:tc>
        <w:tc>
          <w:tcPr>
            <w:tcW w:w="850" w:type="dxa"/>
          </w:tcPr>
          <w:p w:rsidR="00C7591A" w:rsidRPr="0058789E" w:rsidRDefault="00C7591A" w:rsidP="003E5854">
            <w:pPr>
              <w:keepNext/>
              <w:jc w:val="center"/>
              <w:rPr>
                <w:rFonts w:eastAsia="Calibri"/>
                <w:color w:val="000000"/>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noWrap/>
          </w:tcPr>
          <w:p w:rsidR="00C7591A" w:rsidRPr="0058789E" w:rsidRDefault="00C7591A" w:rsidP="003E5854">
            <w:pPr>
              <w:jc w:val="center"/>
              <w:rPr>
                <w:sz w:val="20"/>
                <w:szCs w:val="20"/>
              </w:rPr>
            </w:pPr>
          </w:p>
        </w:tc>
        <w:tc>
          <w:tcPr>
            <w:tcW w:w="992" w:type="dxa"/>
            <w:noWrap/>
          </w:tcPr>
          <w:p w:rsidR="00C7591A" w:rsidRPr="0058789E" w:rsidRDefault="00C7591A" w:rsidP="003E5854">
            <w:pPr>
              <w:jc w:val="center"/>
              <w:rPr>
                <w:sz w:val="20"/>
                <w:szCs w:val="20"/>
              </w:rPr>
            </w:pPr>
          </w:p>
        </w:tc>
        <w:tc>
          <w:tcPr>
            <w:tcW w:w="993" w:type="dxa"/>
            <w:noWrap/>
          </w:tcPr>
          <w:p w:rsidR="00C7591A" w:rsidRPr="0058789E" w:rsidRDefault="00C7591A" w:rsidP="003E5854">
            <w:pPr>
              <w:jc w:val="center"/>
              <w:rPr>
                <w:rFonts w:eastAsia="Calibri"/>
                <w:sz w:val="20"/>
                <w:szCs w:val="20"/>
              </w:rPr>
            </w:pPr>
          </w:p>
        </w:tc>
        <w:tc>
          <w:tcPr>
            <w:tcW w:w="992" w:type="dxa"/>
            <w:noWrap/>
          </w:tcPr>
          <w:p w:rsidR="00C7591A" w:rsidRPr="0058789E" w:rsidRDefault="00C7591A" w:rsidP="003E5854">
            <w:pPr>
              <w:jc w:val="center"/>
              <w:rPr>
                <w:rFonts w:eastAsia="Calibri"/>
                <w:sz w:val="20"/>
                <w:szCs w:val="20"/>
              </w:rPr>
            </w:pPr>
          </w:p>
        </w:tc>
        <w:tc>
          <w:tcPr>
            <w:tcW w:w="992"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055" w:type="dxa"/>
          </w:tcPr>
          <w:p w:rsidR="00C7591A" w:rsidRPr="0058789E" w:rsidRDefault="00C7591A" w:rsidP="003E5854">
            <w:pPr>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 xml:space="preserve">Основное </w:t>
            </w:r>
          </w:p>
          <w:p w:rsidR="00C7591A" w:rsidRPr="0058789E" w:rsidRDefault="00C7591A" w:rsidP="003E5854">
            <w:pPr>
              <w:jc w:val="both"/>
              <w:rPr>
                <w:sz w:val="20"/>
                <w:szCs w:val="20"/>
              </w:rPr>
            </w:pPr>
            <w:r w:rsidRPr="0058789E">
              <w:rPr>
                <w:sz w:val="20"/>
                <w:szCs w:val="20"/>
              </w:rPr>
              <w:t>ме</w:t>
            </w:r>
            <w:r w:rsidRPr="0058789E">
              <w:rPr>
                <w:sz w:val="20"/>
                <w:szCs w:val="20"/>
              </w:rPr>
              <w:softHyphen/>
              <w:t>роприятие 3</w:t>
            </w:r>
          </w:p>
        </w:tc>
        <w:tc>
          <w:tcPr>
            <w:tcW w:w="2552" w:type="dxa"/>
            <w:vMerge w:val="restart"/>
          </w:tcPr>
          <w:p w:rsidR="00C7591A" w:rsidRPr="0058789E" w:rsidRDefault="00C7591A" w:rsidP="003E5854">
            <w:pPr>
              <w:jc w:val="both"/>
              <w:rPr>
                <w:sz w:val="20"/>
                <w:szCs w:val="20"/>
              </w:rPr>
            </w:pPr>
            <w:r w:rsidRPr="0058789E">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58789E">
              <w:rPr>
                <w:sz w:val="20"/>
                <w:szCs w:val="20"/>
              </w:rPr>
              <w:softHyphen/>
              <w:t>ных программ начального общего, основного об</w:t>
            </w:r>
            <w:r w:rsidRPr="0058789E">
              <w:rPr>
                <w:sz w:val="20"/>
                <w:szCs w:val="20"/>
              </w:rPr>
              <w:softHyphen/>
              <w:t>щего и среднего общего об</w:t>
            </w:r>
            <w:r w:rsidRPr="0058789E">
              <w:rPr>
                <w:sz w:val="20"/>
                <w:szCs w:val="20"/>
              </w:rPr>
              <w:softHyphen/>
              <w:t>разо</w:t>
            </w:r>
            <w:r w:rsidRPr="0058789E">
              <w:rPr>
                <w:sz w:val="20"/>
                <w:szCs w:val="20"/>
              </w:rPr>
              <w:softHyphen/>
              <w:t>ва</w:t>
            </w:r>
            <w:r w:rsidRPr="0058789E">
              <w:rPr>
                <w:sz w:val="20"/>
                <w:szCs w:val="20"/>
              </w:rPr>
              <w:softHyphen/>
              <w:t>ния, в соответствии с санитарно-эпидемиологичес</w:t>
            </w:r>
            <w:r w:rsidRPr="0058789E">
              <w:rPr>
                <w:sz w:val="20"/>
                <w:szCs w:val="20"/>
              </w:rPr>
              <w:softHyphen/>
              <w:t>ки</w:t>
            </w:r>
            <w:r w:rsidRPr="0058789E">
              <w:rPr>
                <w:sz w:val="20"/>
                <w:szCs w:val="20"/>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noWrap/>
          </w:tcPr>
          <w:p w:rsidR="00C7591A" w:rsidRPr="0058789E" w:rsidRDefault="00C7591A" w:rsidP="003E5854">
            <w:pPr>
              <w:ind w:left="-113" w:right="-113"/>
              <w:jc w:val="center"/>
              <w:rPr>
                <w:sz w:val="20"/>
                <w:szCs w:val="20"/>
              </w:rPr>
            </w:pPr>
            <w:r w:rsidRPr="0058789E">
              <w:rPr>
                <w:sz w:val="20"/>
                <w:szCs w:val="20"/>
              </w:rPr>
              <w:t>0,0</w:t>
            </w:r>
          </w:p>
        </w:tc>
        <w:tc>
          <w:tcPr>
            <w:tcW w:w="992" w:type="dxa"/>
            <w:noWrap/>
          </w:tcPr>
          <w:p w:rsidR="00C7591A" w:rsidRPr="0058789E" w:rsidRDefault="00C7591A" w:rsidP="003E5854">
            <w:pPr>
              <w:ind w:left="-113" w:right="-113"/>
              <w:jc w:val="center"/>
              <w:rPr>
                <w:sz w:val="20"/>
                <w:szCs w:val="20"/>
              </w:rPr>
            </w:pPr>
            <w:r w:rsidRPr="0058789E">
              <w:rPr>
                <w:sz w:val="20"/>
                <w:szCs w:val="20"/>
              </w:rPr>
              <w:t>0,0</w:t>
            </w:r>
          </w:p>
        </w:tc>
        <w:tc>
          <w:tcPr>
            <w:tcW w:w="993" w:type="dxa"/>
            <w:noWrap/>
          </w:tcPr>
          <w:p w:rsidR="00C7591A" w:rsidRPr="0058789E" w:rsidRDefault="00C7591A" w:rsidP="003E5854">
            <w:pPr>
              <w:ind w:left="-113" w:right="-113"/>
              <w:jc w:val="center"/>
              <w:rPr>
                <w:sz w:val="20"/>
                <w:szCs w:val="20"/>
              </w:rPr>
            </w:pPr>
            <w:r w:rsidRPr="0058789E">
              <w:rPr>
                <w:sz w:val="20"/>
                <w:szCs w:val="20"/>
              </w:rPr>
              <w:t>0,0</w:t>
            </w:r>
          </w:p>
        </w:tc>
        <w:tc>
          <w:tcPr>
            <w:tcW w:w="992" w:type="dxa"/>
            <w:noWrap/>
          </w:tcPr>
          <w:p w:rsidR="00C7591A" w:rsidRPr="0058789E" w:rsidRDefault="00C7591A" w:rsidP="003E5854">
            <w:pPr>
              <w:rPr>
                <w:sz w:val="20"/>
                <w:szCs w:val="20"/>
              </w:rPr>
            </w:pPr>
            <w:r w:rsidRPr="0058789E">
              <w:rPr>
                <w:bCs/>
                <w:sz w:val="20"/>
                <w:szCs w:val="20"/>
              </w:rPr>
              <w:t>0,0</w:t>
            </w:r>
          </w:p>
        </w:tc>
        <w:tc>
          <w:tcPr>
            <w:tcW w:w="992" w:type="dxa"/>
          </w:tcPr>
          <w:p w:rsidR="00C7591A" w:rsidRPr="0058789E" w:rsidRDefault="00C7591A" w:rsidP="003E5854">
            <w:pPr>
              <w:jc w:val="center"/>
              <w:rPr>
                <w:sz w:val="20"/>
                <w:szCs w:val="20"/>
              </w:rPr>
            </w:pPr>
            <w:r w:rsidRPr="0058789E">
              <w:rPr>
                <w:bCs/>
                <w:sz w:val="20"/>
                <w:szCs w:val="20"/>
              </w:rPr>
              <w:t>0,0</w:t>
            </w:r>
          </w:p>
        </w:tc>
        <w:tc>
          <w:tcPr>
            <w:tcW w:w="992" w:type="dxa"/>
          </w:tcPr>
          <w:p w:rsidR="00C7591A" w:rsidRPr="0058789E" w:rsidRDefault="00C7591A" w:rsidP="003E5854">
            <w:pPr>
              <w:jc w:val="center"/>
              <w:rPr>
                <w:sz w:val="20"/>
                <w:szCs w:val="20"/>
              </w:rPr>
            </w:pPr>
            <w:r w:rsidRPr="0058789E">
              <w:rPr>
                <w:bCs/>
                <w:sz w:val="20"/>
                <w:szCs w:val="20"/>
              </w:rPr>
              <w:t>0,0</w:t>
            </w:r>
          </w:p>
        </w:tc>
        <w:tc>
          <w:tcPr>
            <w:tcW w:w="1055" w:type="dxa"/>
          </w:tcPr>
          <w:p w:rsidR="00C7591A" w:rsidRPr="0058789E" w:rsidRDefault="00C7591A" w:rsidP="003E5854">
            <w:pPr>
              <w:jc w:val="center"/>
              <w:rPr>
                <w:sz w:val="20"/>
                <w:szCs w:val="20"/>
              </w:rPr>
            </w:pPr>
            <w:r w:rsidRPr="0058789E">
              <w:rPr>
                <w:bCs/>
                <w:sz w:val="20"/>
                <w:szCs w:val="20"/>
              </w:rPr>
              <w:t>0,0</w:t>
            </w:r>
          </w:p>
        </w:tc>
        <w:tc>
          <w:tcPr>
            <w:tcW w:w="992" w:type="dxa"/>
          </w:tcPr>
          <w:p w:rsidR="00C7591A" w:rsidRPr="0058789E" w:rsidRDefault="00C7591A" w:rsidP="003E5854">
            <w:pPr>
              <w:jc w:val="center"/>
              <w:rPr>
                <w:sz w:val="20"/>
                <w:szCs w:val="20"/>
              </w:rPr>
            </w:pPr>
            <w:r w:rsidRPr="0058789E">
              <w:rPr>
                <w:bCs/>
                <w:sz w:val="20"/>
                <w:szCs w:val="20"/>
              </w:rPr>
              <w:t>0,0</w:t>
            </w:r>
          </w:p>
        </w:tc>
        <w:tc>
          <w:tcPr>
            <w:tcW w:w="850" w:type="dxa"/>
          </w:tcPr>
          <w:p w:rsidR="00C7591A" w:rsidRPr="0058789E" w:rsidRDefault="00C7591A" w:rsidP="003E5854">
            <w:pPr>
              <w:jc w:val="center"/>
              <w:rPr>
                <w:sz w:val="20"/>
                <w:szCs w:val="20"/>
              </w:rPr>
            </w:pPr>
            <w:r w:rsidRPr="0058789E">
              <w:rPr>
                <w:bCs/>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3"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3"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3"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3" w:type="dxa"/>
            <w:noWrap/>
          </w:tcPr>
          <w:p w:rsidR="00C7591A" w:rsidRPr="0058789E" w:rsidRDefault="00C7591A" w:rsidP="003E5854">
            <w:pPr>
              <w:ind w:left="-113" w:right="-113"/>
              <w:jc w:val="center"/>
              <w:rPr>
                <w:sz w:val="20"/>
                <w:szCs w:val="20"/>
              </w:rPr>
            </w:pPr>
          </w:p>
        </w:tc>
        <w:tc>
          <w:tcPr>
            <w:tcW w:w="992" w:type="dxa"/>
            <w:noWrap/>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val="restart"/>
          </w:tcPr>
          <w:p w:rsidR="00C7591A" w:rsidRPr="0058789E" w:rsidRDefault="00C7591A" w:rsidP="003E5854">
            <w:pPr>
              <w:spacing w:line="235" w:lineRule="auto"/>
              <w:jc w:val="both"/>
              <w:rPr>
                <w:b/>
                <w:bCs/>
                <w:sz w:val="20"/>
                <w:szCs w:val="20"/>
              </w:rPr>
            </w:pPr>
            <w:r w:rsidRPr="0058789E">
              <w:rPr>
                <w:b/>
                <w:bCs/>
                <w:sz w:val="20"/>
                <w:szCs w:val="20"/>
              </w:rPr>
              <w:t>Подпрограмма 3</w:t>
            </w:r>
          </w:p>
        </w:tc>
        <w:tc>
          <w:tcPr>
            <w:tcW w:w="2552" w:type="dxa"/>
            <w:vMerge w:val="restart"/>
          </w:tcPr>
          <w:p w:rsidR="00C7591A" w:rsidRPr="0058789E" w:rsidRDefault="00C7591A" w:rsidP="003E5854">
            <w:pPr>
              <w:spacing w:line="235" w:lineRule="auto"/>
              <w:jc w:val="both"/>
              <w:rPr>
                <w:b/>
                <w:bCs/>
                <w:sz w:val="20"/>
                <w:szCs w:val="20"/>
              </w:rPr>
            </w:pPr>
            <w:r w:rsidRPr="0058789E">
              <w:rPr>
                <w:b/>
                <w:bCs/>
                <w:sz w:val="20"/>
                <w:szCs w:val="20"/>
              </w:rPr>
              <w:t>«Молодежь Чувашской Республики»</w:t>
            </w:r>
          </w:p>
        </w:tc>
        <w:tc>
          <w:tcPr>
            <w:tcW w:w="850" w:type="dxa"/>
          </w:tcPr>
          <w:p w:rsidR="00C7591A" w:rsidRPr="0058789E" w:rsidRDefault="00C7591A" w:rsidP="003E5854">
            <w:pPr>
              <w:spacing w:line="235" w:lineRule="auto"/>
              <w:jc w:val="center"/>
              <w:rPr>
                <w:bCs/>
                <w:sz w:val="20"/>
                <w:szCs w:val="20"/>
              </w:rPr>
            </w:pPr>
          </w:p>
        </w:tc>
        <w:tc>
          <w:tcPr>
            <w:tcW w:w="992" w:type="dxa"/>
          </w:tcPr>
          <w:p w:rsidR="00C7591A" w:rsidRPr="0058789E" w:rsidRDefault="00C7591A" w:rsidP="003E5854">
            <w:pPr>
              <w:spacing w:line="235" w:lineRule="auto"/>
              <w:jc w:val="center"/>
              <w:rPr>
                <w:bCs/>
                <w:sz w:val="20"/>
                <w:szCs w:val="20"/>
              </w:rPr>
            </w:pPr>
          </w:p>
        </w:tc>
        <w:tc>
          <w:tcPr>
            <w:tcW w:w="1418" w:type="dxa"/>
          </w:tcPr>
          <w:p w:rsidR="00C7591A" w:rsidRPr="0058789E" w:rsidRDefault="00C7591A" w:rsidP="003E5854">
            <w:pPr>
              <w:spacing w:line="235" w:lineRule="auto"/>
              <w:jc w:val="both"/>
              <w:rPr>
                <w:bCs/>
                <w:sz w:val="20"/>
                <w:szCs w:val="20"/>
              </w:rPr>
            </w:pPr>
            <w:r w:rsidRPr="0058789E">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2029,46</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1962,0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700,0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262,0</w:t>
            </w: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1310,0</w:t>
            </w: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1310,0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lang w:val="en-US"/>
              </w:rPr>
            </w:pPr>
            <w:r w:rsidRPr="0058789E">
              <w:rPr>
                <w:sz w:val="20"/>
                <w:szCs w:val="20"/>
                <w:lang w:val="en-US"/>
              </w:rPr>
              <w:t>x</w:t>
            </w:r>
          </w:p>
        </w:tc>
        <w:tc>
          <w:tcPr>
            <w:tcW w:w="992" w:type="dxa"/>
          </w:tcPr>
          <w:p w:rsidR="00C7591A" w:rsidRPr="0058789E" w:rsidRDefault="00C7591A" w:rsidP="003E5854">
            <w:pPr>
              <w:jc w:val="center"/>
              <w:rPr>
                <w:sz w:val="20"/>
                <w:szCs w:val="20"/>
              </w:rPr>
            </w:pPr>
            <w:r w:rsidRPr="0058789E">
              <w:rPr>
                <w:sz w:val="20"/>
                <w:szCs w:val="20"/>
              </w:rPr>
              <w:t>Ц720000000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1936,72</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1962,00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700,0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262,0</w:t>
            </w:r>
          </w:p>
        </w:tc>
        <w:tc>
          <w:tcPr>
            <w:tcW w:w="1055"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262,0</w:t>
            </w:r>
          </w:p>
        </w:tc>
        <w:tc>
          <w:tcPr>
            <w:tcW w:w="992" w:type="dxa"/>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1310,0</w:t>
            </w:r>
          </w:p>
        </w:tc>
        <w:tc>
          <w:tcPr>
            <w:tcW w:w="850" w:type="dxa"/>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1310,0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bCs/>
                <w:sz w:val="20"/>
                <w:szCs w:val="20"/>
              </w:rPr>
              <w:t>х</w:t>
            </w:r>
          </w:p>
        </w:tc>
        <w:tc>
          <w:tcPr>
            <w:tcW w:w="992" w:type="dxa"/>
          </w:tcPr>
          <w:p w:rsidR="00C7591A" w:rsidRPr="0058789E" w:rsidRDefault="00C7591A" w:rsidP="003E5854">
            <w:pPr>
              <w:jc w:val="center"/>
              <w:rPr>
                <w:sz w:val="20"/>
                <w:szCs w:val="20"/>
              </w:rPr>
            </w:pPr>
            <w:r w:rsidRPr="0058789E">
              <w:rPr>
                <w:bCs/>
                <w:sz w:val="20"/>
                <w:szCs w:val="20"/>
              </w:rPr>
              <w:t>х</w:t>
            </w:r>
          </w:p>
        </w:tc>
        <w:tc>
          <w:tcPr>
            <w:tcW w:w="1418" w:type="dxa"/>
          </w:tcPr>
          <w:p w:rsidR="00C7591A" w:rsidRPr="0058789E" w:rsidRDefault="00C7591A" w:rsidP="003E5854">
            <w:pPr>
              <w:jc w:val="both"/>
              <w:rPr>
                <w:sz w:val="20"/>
                <w:szCs w:val="20"/>
              </w:rPr>
            </w:pPr>
            <w:r w:rsidRPr="0058789E">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rFonts w:eastAsia="Calibri"/>
                <w:sz w:val="20"/>
                <w:szCs w:val="20"/>
              </w:rPr>
            </w:pPr>
            <w:r w:rsidRPr="0058789E">
              <w:rPr>
                <w:rFonts w:eastAsia="Calibri"/>
                <w:sz w:val="20"/>
                <w:szCs w:val="20"/>
              </w:rPr>
              <w:t>0,0</w:t>
            </w:r>
          </w:p>
        </w:tc>
      </w:tr>
      <w:tr w:rsidR="00C7591A" w:rsidRPr="0058789E" w:rsidTr="003E5854">
        <w:trPr>
          <w:trHeight w:val="20"/>
        </w:trPr>
        <w:tc>
          <w:tcPr>
            <w:tcW w:w="1295" w:type="dxa"/>
            <w:vMerge w:val="restart"/>
          </w:tcPr>
          <w:p w:rsidR="00C7591A" w:rsidRPr="0058789E" w:rsidRDefault="00C7591A" w:rsidP="003E5854">
            <w:pPr>
              <w:spacing w:line="235" w:lineRule="auto"/>
              <w:jc w:val="both"/>
              <w:rPr>
                <w:sz w:val="20"/>
                <w:szCs w:val="20"/>
              </w:rPr>
            </w:pPr>
            <w:r w:rsidRPr="0058789E">
              <w:rPr>
                <w:sz w:val="20"/>
                <w:szCs w:val="20"/>
              </w:rPr>
              <w:t xml:space="preserve">Основное </w:t>
            </w:r>
          </w:p>
          <w:p w:rsidR="00C7591A" w:rsidRPr="0058789E" w:rsidRDefault="00C7591A" w:rsidP="003E5854">
            <w:pPr>
              <w:spacing w:line="235" w:lineRule="auto"/>
              <w:jc w:val="both"/>
              <w:rPr>
                <w:sz w:val="20"/>
                <w:szCs w:val="20"/>
              </w:rPr>
            </w:pPr>
            <w:r w:rsidRPr="0058789E">
              <w:rPr>
                <w:sz w:val="20"/>
                <w:szCs w:val="20"/>
              </w:rPr>
              <w:t>мероприятие 1</w:t>
            </w:r>
          </w:p>
        </w:tc>
        <w:tc>
          <w:tcPr>
            <w:tcW w:w="2552" w:type="dxa"/>
            <w:vMerge w:val="restart"/>
          </w:tcPr>
          <w:p w:rsidR="00C7591A" w:rsidRPr="0058789E" w:rsidRDefault="00C7591A" w:rsidP="003E5854">
            <w:pPr>
              <w:spacing w:line="235" w:lineRule="auto"/>
              <w:jc w:val="both"/>
              <w:rPr>
                <w:sz w:val="20"/>
                <w:szCs w:val="20"/>
              </w:rPr>
            </w:pPr>
            <w:r w:rsidRPr="0058789E">
              <w:rPr>
                <w:sz w:val="20"/>
                <w:szCs w:val="20"/>
              </w:rPr>
              <w:t>Мероприятия по вовлечению молодежи в социальную практику</w:t>
            </w:r>
          </w:p>
        </w:tc>
        <w:tc>
          <w:tcPr>
            <w:tcW w:w="850" w:type="dxa"/>
          </w:tcPr>
          <w:p w:rsidR="00C7591A" w:rsidRPr="0058789E" w:rsidRDefault="00C7591A" w:rsidP="003E5854">
            <w:pPr>
              <w:spacing w:line="235" w:lineRule="auto"/>
              <w:jc w:val="center"/>
              <w:rPr>
                <w:sz w:val="20"/>
                <w:szCs w:val="20"/>
              </w:rPr>
            </w:pPr>
          </w:p>
        </w:tc>
        <w:tc>
          <w:tcPr>
            <w:tcW w:w="992" w:type="dxa"/>
          </w:tcPr>
          <w:p w:rsidR="00C7591A" w:rsidRPr="0058789E" w:rsidRDefault="00C7591A" w:rsidP="003E5854">
            <w:pPr>
              <w:spacing w:line="235" w:lineRule="auto"/>
              <w:jc w:val="center"/>
              <w:rPr>
                <w:sz w:val="20"/>
                <w:szCs w:val="20"/>
              </w:rPr>
            </w:pPr>
          </w:p>
        </w:tc>
        <w:tc>
          <w:tcPr>
            <w:tcW w:w="1418" w:type="dxa"/>
          </w:tcPr>
          <w:p w:rsidR="00C7591A" w:rsidRPr="0058789E" w:rsidRDefault="00C7591A" w:rsidP="003E5854">
            <w:pPr>
              <w:spacing w:line="235" w:lineRule="auto"/>
              <w:jc w:val="both"/>
              <w:rPr>
                <w:bCs/>
                <w:sz w:val="20"/>
                <w:szCs w:val="20"/>
              </w:rPr>
            </w:pPr>
            <w:r w:rsidRPr="0058789E">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84,17</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560,0</w:t>
            </w: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rFonts w:eastAsia="Calibri"/>
                <w:sz w:val="20"/>
                <w:szCs w:val="20"/>
              </w:rPr>
            </w:pPr>
            <w:r w:rsidRPr="0058789E">
              <w:rPr>
                <w:rFonts w:eastAsia="Calibri"/>
                <w:sz w:val="20"/>
                <w:szCs w:val="20"/>
              </w:rPr>
              <w:t>560,0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lang w:val="en-US"/>
              </w:rPr>
              <w:t>903</w:t>
            </w:r>
          </w:p>
        </w:tc>
        <w:tc>
          <w:tcPr>
            <w:tcW w:w="992" w:type="dxa"/>
          </w:tcPr>
          <w:p w:rsidR="00C7591A" w:rsidRPr="0058789E" w:rsidRDefault="00C7591A" w:rsidP="003E5854">
            <w:pPr>
              <w:jc w:val="center"/>
              <w:rPr>
                <w:sz w:val="20"/>
                <w:szCs w:val="20"/>
              </w:rPr>
            </w:pPr>
            <w:r w:rsidRPr="0058789E">
              <w:rPr>
                <w:sz w:val="20"/>
                <w:szCs w:val="20"/>
              </w:rPr>
              <w:t>Ц720112120</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84,17</w:t>
            </w:r>
          </w:p>
        </w:tc>
        <w:tc>
          <w:tcPr>
            <w:tcW w:w="993"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112,0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112,0</w:t>
            </w:r>
          </w:p>
        </w:tc>
        <w:tc>
          <w:tcPr>
            <w:tcW w:w="1055"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112,0</w:t>
            </w:r>
          </w:p>
        </w:tc>
        <w:tc>
          <w:tcPr>
            <w:tcW w:w="992" w:type="dxa"/>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560,0</w:t>
            </w:r>
          </w:p>
        </w:tc>
        <w:tc>
          <w:tcPr>
            <w:tcW w:w="850" w:type="dxa"/>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560,0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Основное мероприятие 2</w:t>
            </w:r>
          </w:p>
        </w:tc>
        <w:tc>
          <w:tcPr>
            <w:tcW w:w="2552" w:type="dxa"/>
            <w:vMerge w:val="restart"/>
          </w:tcPr>
          <w:p w:rsidR="00C7591A" w:rsidRPr="0058789E" w:rsidRDefault="00C7591A" w:rsidP="003E5854">
            <w:pPr>
              <w:jc w:val="both"/>
              <w:rPr>
                <w:sz w:val="20"/>
                <w:szCs w:val="20"/>
              </w:rPr>
            </w:pPr>
            <w:r w:rsidRPr="0058789E">
              <w:rPr>
                <w:sz w:val="20"/>
                <w:szCs w:val="20"/>
              </w:rPr>
              <w:t xml:space="preserve">Поддержка талантливой и одаренной молодежи </w:t>
            </w:r>
          </w:p>
        </w:tc>
        <w:tc>
          <w:tcPr>
            <w:tcW w:w="850" w:type="dxa"/>
          </w:tcPr>
          <w:p w:rsidR="00C7591A" w:rsidRPr="0058789E" w:rsidRDefault="00C7591A" w:rsidP="003E5854">
            <w:pPr>
              <w:spacing w:line="235" w:lineRule="auto"/>
              <w:jc w:val="center"/>
              <w:rPr>
                <w:sz w:val="20"/>
                <w:szCs w:val="20"/>
              </w:rPr>
            </w:pPr>
          </w:p>
        </w:tc>
        <w:tc>
          <w:tcPr>
            <w:tcW w:w="992" w:type="dxa"/>
          </w:tcPr>
          <w:p w:rsidR="00C7591A" w:rsidRPr="0058789E" w:rsidRDefault="00C7591A" w:rsidP="003E5854">
            <w:pPr>
              <w:spacing w:line="235" w:lineRule="auto"/>
              <w:jc w:val="center"/>
              <w:rPr>
                <w:sz w:val="20"/>
                <w:szCs w:val="20"/>
              </w:rPr>
            </w:pPr>
          </w:p>
        </w:tc>
        <w:tc>
          <w:tcPr>
            <w:tcW w:w="1418" w:type="dxa"/>
          </w:tcPr>
          <w:p w:rsidR="00C7591A" w:rsidRPr="0058789E" w:rsidRDefault="00C7591A" w:rsidP="003E5854">
            <w:pPr>
              <w:spacing w:line="235" w:lineRule="auto"/>
              <w:jc w:val="both"/>
              <w:rPr>
                <w:bCs/>
                <w:sz w:val="20"/>
                <w:szCs w:val="20"/>
              </w:rPr>
            </w:pPr>
            <w:r w:rsidRPr="0058789E">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sz w:val="20"/>
                <w:szCs w:val="20"/>
              </w:rPr>
            </w:pPr>
            <w:r w:rsidRPr="0058789E">
              <w:rPr>
                <w:sz w:val="20"/>
                <w:szCs w:val="20"/>
              </w:rPr>
              <w:t xml:space="preserve">Основное </w:t>
            </w:r>
          </w:p>
          <w:p w:rsidR="00C7591A" w:rsidRPr="0058789E" w:rsidRDefault="00C7591A" w:rsidP="003E5854">
            <w:pPr>
              <w:jc w:val="both"/>
              <w:rPr>
                <w:sz w:val="20"/>
                <w:szCs w:val="20"/>
              </w:rPr>
            </w:pPr>
            <w:r w:rsidRPr="0058789E">
              <w:rPr>
                <w:sz w:val="20"/>
                <w:szCs w:val="20"/>
              </w:rPr>
              <w:t>мероприятие 3</w:t>
            </w:r>
          </w:p>
        </w:tc>
        <w:tc>
          <w:tcPr>
            <w:tcW w:w="2552" w:type="dxa"/>
            <w:vMerge w:val="restart"/>
          </w:tcPr>
          <w:p w:rsidR="00C7591A" w:rsidRPr="0058789E" w:rsidRDefault="00C7591A" w:rsidP="003E5854">
            <w:pPr>
              <w:jc w:val="both"/>
              <w:rPr>
                <w:sz w:val="20"/>
                <w:szCs w:val="20"/>
              </w:rPr>
            </w:pPr>
            <w:r w:rsidRPr="0058789E">
              <w:rPr>
                <w:sz w:val="20"/>
                <w:szCs w:val="20"/>
              </w:rPr>
              <w:t>Организация отдыха детей</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tcPr>
          <w:p w:rsidR="00C7591A" w:rsidRPr="0058789E" w:rsidRDefault="00C7591A" w:rsidP="003E5854">
            <w:pPr>
              <w:ind w:left="-57" w:right="-57"/>
              <w:jc w:val="center"/>
              <w:rPr>
                <w:rFonts w:eastAsia="Calibri"/>
                <w:sz w:val="20"/>
                <w:szCs w:val="20"/>
              </w:rPr>
            </w:pPr>
            <w:r w:rsidRPr="0058789E">
              <w:rPr>
                <w:rFonts w:eastAsia="Calibri"/>
                <w:sz w:val="20"/>
                <w:szCs w:val="20"/>
              </w:rPr>
              <w:t>1817,46</w:t>
            </w:r>
          </w:p>
        </w:tc>
        <w:tc>
          <w:tcPr>
            <w:tcW w:w="992" w:type="dxa"/>
          </w:tcPr>
          <w:p w:rsidR="00C7591A" w:rsidRPr="0058789E" w:rsidRDefault="00C7591A" w:rsidP="003E5854">
            <w:pPr>
              <w:jc w:val="center"/>
              <w:rPr>
                <w:color w:val="FF0000"/>
                <w:sz w:val="20"/>
                <w:szCs w:val="20"/>
              </w:rPr>
            </w:pPr>
            <w:r w:rsidRPr="0058789E">
              <w:rPr>
                <w:color w:val="FF0000"/>
                <w:sz w:val="20"/>
                <w:szCs w:val="20"/>
              </w:rPr>
              <w:t>0,0</w:t>
            </w:r>
          </w:p>
        </w:tc>
        <w:tc>
          <w:tcPr>
            <w:tcW w:w="993" w:type="dxa"/>
          </w:tcPr>
          <w:p w:rsidR="00C7591A" w:rsidRPr="0058789E" w:rsidRDefault="00C7591A" w:rsidP="003E5854">
            <w:pPr>
              <w:jc w:val="center"/>
              <w:rPr>
                <w:color w:val="FF0000"/>
                <w:sz w:val="20"/>
                <w:szCs w:val="20"/>
              </w:rPr>
            </w:pPr>
            <w:r w:rsidRPr="0058789E">
              <w:rPr>
                <w:color w:val="FF0000"/>
                <w:sz w:val="20"/>
                <w:szCs w:val="20"/>
              </w:rPr>
              <w:t>1700,0</w:t>
            </w:r>
          </w:p>
        </w:tc>
        <w:tc>
          <w:tcPr>
            <w:tcW w:w="992" w:type="dxa"/>
          </w:tcPr>
          <w:p w:rsidR="00C7591A" w:rsidRPr="0058789E" w:rsidRDefault="00C7591A" w:rsidP="003E5854">
            <w:pPr>
              <w:jc w:val="center"/>
              <w:rPr>
                <w:color w:val="FF0000"/>
                <w:sz w:val="20"/>
                <w:szCs w:val="20"/>
              </w:rPr>
            </w:pPr>
            <w:r w:rsidRPr="0058789E">
              <w:rPr>
                <w:color w:val="FF0000"/>
                <w:sz w:val="20"/>
                <w:szCs w:val="20"/>
              </w:rPr>
              <w:t>338,0</w:t>
            </w:r>
          </w:p>
        </w:tc>
        <w:tc>
          <w:tcPr>
            <w:tcW w:w="992" w:type="dxa"/>
          </w:tcPr>
          <w:p w:rsidR="00C7591A" w:rsidRPr="0058789E" w:rsidRDefault="00C7591A" w:rsidP="003E5854">
            <w:pPr>
              <w:ind w:left="-57" w:right="-57"/>
              <w:jc w:val="center"/>
              <w:rPr>
                <w:rFonts w:eastAsia="Calibri"/>
                <w:color w:val="FF0000"/>
                <w:sz w:val="20"/>
                <w:szCs w:val="20"/>
              </w:rPr>
            </w:pPr>
            <w:r w:rsidRPr="0058789E">
              <w:rPr>
                <w:rFonts w:eastAsia="Calibri"/>
                <w:color w:val="FF0000"/>
                <w:sz w:val="20"/>
                <w:szCs w:val="20"/>
              </w:rPr>
              <w:t>538,0</w:t>
            </w:r>
          </w:p>
        </w:tc>
        <w:tc>
          <w:tcPr>
            <w:tcW w:w="992" w:type="dxa"/>
          </w:tcPr>
          <w:p w:rsidR="00C7591A" w:rsidRPr="0058789E" w:rsidRDefault="00C7591A" w:rsidP="003E5854">
            <w:pPr>
              <w:ind w:left="-57" w:right="-57"/>
              <w:jc w:val="center"/>
              <w:rPr>
                <w:rFonts w:eastAsia="Calibri"/>
                <w:sz w:val="20"/>
                <w:szCs w:val="20"/>
              </w:rPr>
            </w:pPr>
            <w:r w:rsidRPr="0058789E">
              <w:rPr>
                <w:rFonts w:eastAsia="Calibri"/>
                <w:sz w:val="20"/>
                <w:szCs w:val="20"/>
              </w:rPr>
              <w:t>100,0</w:t>
            </w:r>
          </w:p>
        </w:tc>
        <w:tc>
          <w:tcPr>
            <w:tcW w:w="1055" w:type="dxa"/>
          </w:tcPr>
          <w:p w:rsidR="00C7591A" w:rsidRPr="0058789E" w:rsidRDefault="00C7591A" w:rsidP="003E5854">
            <w:pPr>
              <w:ind w:left="-57" w:right="-57"/>
              <w:jc w:val="center"/>
              <w:rPr>
                <w:rFonts w:eastAsia="Calibri"/>
                <w:sz w:val="20"/>
                <w:szCs w:val="20"/>
              </w:rPr>
            </w:pPr>
            <w:r w:rsidRPr="0058789E">
              <w:rPr>
                <w:rFonts w:eastAsia="Calibri"/>
                <w:sz w:val="20"/>
                <w:szCs w:val="20"/>
              </w:rPr>
              <w:t>100,0</w:t>
            </w:r>
          </w:p>
        </w:tc>
        <w:tc>
          <w:tcPr>
            <w:tcW w:w="992" w:type="dxa"/>
          </w:tcPr>
          <w:p w:rsidR="00C7591A" w:rsidRPr="0058789E" w:rsidRDefault="00C7591A" w:rsidP="003E5854">
            <w:pPr>
              <w:ind w:left="-57" w:right="-57"/>
              <w:jc w:val="center"/>
              <w:rPr>
                <w:rFonts w:eastAsia="Calibri"/>
                <w:sz w:val="20"/>
                <w:szCs w:val="20"/>
              </w:rPr>
            </w:pPr>
            <w:r w:rsidRPr="0058789E">
              <w:rPr>
                <w:rFonts w:eastAsia="Calibri"/>
                <w:sz w:val="20"/>
                <w:szCs w:val="20"/>
              </w:rPr>
              <w:t>500,0</w:t>
            </w:r>
          </w:p>
        </w:tc>
        <w:tc>
          <w:tcPr>
            <w:tcW w:w="850" w:type="dxa"/>
          </w:tcPr>
          <w:p w:rsidR="00C7591A" w:rsidRPr="0058789E" w:rsidRDefault="00C7591A" w:rsidP="003E5854">
            <w:pPr>
              <w:ind w:left="-57" w:right="-57"/>
              <w:jc w:val="center"/>
              <w:rPr>
                <w:rFonts w:eastAsia="Calibri"/>
                <w:sz w:val="20"/>
                <w:szCs w:val="20"/>
              </w:rPr>
            </w:pPr>
            <w:r w:rsidRPr="0058789E">
              <w:rPr>
                <w:rFonts w:eastAsia="Calibri"/>
                <w:sz w:val="20"/>
                <w:szCs w:val="20"/>
              </w:rPr>
              <w:t>500,0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федеральный бюджет</w:t>
            </w:r>
          </w:p>
        </w:tc>
        <w:tc>
          <w:tcPr>
            <w:tcW w:w="992"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color w:val="FF0000"/>
                <w:sz w:val="20"/>
                <w:szCs w:val="20"/>
              </w:rPr>
            </w:pPr>
          </w:p>
        </w:tc>
        <w:tc>
          <w:tcPr>
            <w:tcW w:w="993" w:type="dxa"/>
          </w:tcPr>
          <w:p w:rsidR="00C7591A" w:rsidRPr="0058789E" w:rsidRDefault="00C7591A" w:rsidP="003E5854">
            <w:pPr>
              <w:ind w:left="-57" w:right="-57"/>
              <w:jc w:val="center"/>
              <w:rPr>
                <w:rFonts w:eastAsia="Calibri"/>
                <w:color w:val="FF0000"/>
                <w:sz w:val="20"/>
                <w:szCs w:val="20"/>
              </w:rPr>
            </w:pPr>
          </w:p>
        </w:tc>
        <w:tc>
          <w:tcPr>
            <w:tcW w:w="992" w:type="dxa"/>
          </w:tcPr>
          <w:p w:rsidR="00C7591A" w:rsidRPr="0058789E" w:rsidRDefault="00C7591A" w:rsidP="003E5854">
            <w:pPr>
              <w:ind w:left="-57" w:right="-57"/>
              <w:jc w:val="center"/>
              <w:rPr>
                <w:rFonts w:eastAsia="Calibri"/>
                <w:color w:val="FF0000"/>
                <w:sz w:val="20"/>
                <w:szCs w:val="20"/>
              </w:rPr>
            </w:pPr>
          </w:p>
        </w:tc>
        <w:tc>
          <w:tcPr>
            <w:tcW w:w="992" w:type="dxa"/>
          </w:tcPr>
          <w:p w:rsidR="00C7591A" w:rsidRPr="0058789E" w:rsidRDefault="00C7591A" w:rsidP="003E5854">
            <w:pPr>
              <w:ind w:left="-57" w:right="-57"/>
              <w:jc w:val="center"/>
              <w:rPr>
                <w:rFonts w:eastAsia="Calibri"/>
                <w:color w:val="FF0000"/>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1055"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850" w:type="dxa"/>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республиканский бюджет Чувашской Республики</w:t>
            </w:r>
          </w:p>
        </w:tc>
        <w:tc>
          <w:tcPr>
            <w:tcW w:w="992"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color w:val="FF0000"/>
                <w:sz w:val="20"/>
                <w:szCs w:val="20"/>
              </w:rPr>
            </w:pPr>
          </w:p>
        </w:tc>
        <w:tc>
          <w:tcPr>
            <w:tcW w:w="993" w:type="dxa"/>
          </w:tcPr>
          <w:p w:rsidR="00C7591A" w:rsidRPr="0058789E" w:rsidRDefault="00C7591A" w:rsidP="003E5854">
            <w:pPr>
              <w:ind w:left="-57" w:right="-57"/>
              <w:jc w:val="center"/>
              <w:rPr>
                <w:rFonts w:eastAsia="Calibri"/>
                <w:color w:val="FF0000"/>
                <w:sz w:val="20"/>
                <w:szCs w:val="20"/>
              </w:rPr>
            </w:pPr>
          </w:p>
        </w:tc>
        <w:tc>
          <w:tcPr>
            <w:tcW w:w="992" w:type="dxa"/>
          </w:tcPr>
          <w:p w:rsidR="00C7591A" w:rsidRPr="0058789E" w:rsidRDefault="00C7591A" w:rsidP="003E5854">
            <w:pPr>
              <w:ind w:left="-57" w:right="-57"/>
              <w:jc w:val="center"/>
              <w:rPr>
                <w:rFonts w:eastAsia="Calibri"/>
                <w:color w:val="FF0000"/>
                <w:sz w:val="20"/>
                <w:szCs w:val="20"/>
              </w:rPr>
            </w:pPr>
          </w:p>
        </w:tc>
        <w:tc>
          <w:tcPr>
            <w:tcW w:w="992" w:type="dxa"/>
          </w:tcPr>
          <w:p w:rsidR="00C7591A" w:rsidRPr="0058789E" w:rsidRDefault="00C7591A" w:rsidP="003E5854">
            <w:pPr>
              <w:ind w:left="-57" w:right="-57"/>
              <w:jc w:val="center"/>
              <w:rPr>
                <w:rFonts w:eastAsia="Calibri"/>
                <w:color w:val="FF0000"/>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1055"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850" w:type="dxa"/>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lang w:val="en-US"/>
              </w:rPr>
              <w:t>9</w:t>
            </w:r>
            <w:r w:rsidRPr="0058789E">
              <w:rPr>
                <w:sz w:val="20"/>
                <w:szCs w:val="20"/>
              </w:rPr>
              <w:t>74</w:t>
            </w:r>
          </w:p>
        </w:tc>
        <w:tc>
          <w:tcPr>
            <w:tcW w:w="992" w:type="dxa"/>
          </w:tcPr>
          <w:p w:rsidR="00C7591A" w:rsidRPr="0058789E" w:rsidRDefault="00C7591A" w:rsidP="003E5854">
            <w:pPr>
              <w:spacing w:line="235" w:lineRule="auto"/>
              <w:jc w:val="center"/>
              <w:rPr>
                <w:sz w:val="20"/>
                <w:szCs w:val="20"/>
              </w:rPr>
            </w:pPr>
            <w:r w:rsidRPr="0058789E">
              <w:rPr>
                <w:sz w:val="20"/>
                <w:szCs w:val="20"/>
              </w:rPr>
              <w:t>Ц720300000</w:t>
            </w:r>
          </w:p>
        </w:tc>
        <w:tc>
          <w:tcPr>
            <w:tcW w:w="1418" w:type="dxa"/>
          </w:tcPr>
          <w:p w:rsidR="00C7591A" w:rsidRPr="0058789E" w:rsidRDefault="00C7591A" w:rsidP="003E5854">
            <w:pPr>
              <w:spacing w:line="235" w:lineRule="auto"/>
              <w:jc w:val="both"/>
              <w:rPr>
                <w:sz w:val="20"/>
                <w:szCs w:val="20"/>
              </w:rPr>
            </w:pPr>
            <w:r w:rsidRPr="0058789E">
              <w:rPr>
                <w:bCs/>
                <w:sz w:val="20"/>
                <w:szCs w:val="20"/>
              </w:rPr>
              <w:t xml:space="preserve">бюджет Аликовского района  </w:t>
            </w:r>
          </w:p>
        </w:tc>
        <w:tc>
          <w:tcPr>
            <w:tcW w:w="992" w:type="dxa"/>
          </w:tcPr>
          <w:p w:rsidR="00C7591A" w:rsidRPr="0058789E" w:rsidRDefault="00C7591A" w:rsidP="003E5854">
            <w:pPr>
              <w:jc w:val="center"/>
              <w:rPr>
                <w:sz w:val="20"/>
                <w:szCs w:val="20"/>
              </w:rPr>
            </w:pPr>
            <w:r w:rsidRPr="0058789E">
              <w:rPr>
                <w:sz w:val="20"/>
                <w:szCs w:val="20"/>
              </w:rPr>
              <w:t>1724,72</w:t>
            </w:r>
          </w:p>
        </w:tc>
        <w:tc>
          <w:tcPr>
            <w:tcW w:w="992" w:type="dxa"/>
          </w:tcPr>
          <w:p w:rsidR="00C7591A" w:rsidRPr="0058789E" w:rsidRDefault="00C7591A" w:rsidP="003E5854">
            <w:pPr>
              <w:jc w:val="center"/>
              <w:rPr>
                <w:color w:val="FF0000"/>
                <w:sz w:val="20"/>
                <w:szCs w:val="20"/>
              </w:rPr>
            </w:pPr>
            <w:r w:rsidRPr="0058789E">
              <w:rPr>
                <w:color w:val="FF0000"/>
                <w:sz w:val="20"/>
                <w:szCs w:val="20"/>
              </w:rPr>
              <w:t>538,0</w:t>
            </w:r>
          </w:p>
        </w:tc>
        <w:tc>
          <w:tcPr>
            <w:tcW w:w="993" w:type="dxa"/>
          </w:tcPr>
          <w:p w:rsidR="00C7591A" w:rsidRPr="0058789E" w:rsidRDefault="00C7591A" w:rsidP="003E5854">
            <w:pPr>
              <w:jc w:val="center"/>
              <w:rPr>
                <w:color w:val="FF0000"/>
                <w:sz w:val="20"/>
                <w:szCs w:val="20"/>
              </w:rPr>
            </w:pPr>
            <w:r w:rsidRPr="0058789E">
              <w:rPr>
                <w:color w:val="FF0000"/>
                <w:sz w:val="20"/>
                <w:szCs w:val="20"/>
              </w:rPr>
              <w:t>1700,0</w:t>
            </w:r>
          </w:p>
        </w:tc>
        <w:tc>
          <w:tcPr>
            <w:tcW w:w="992" w:type="dxa"/>
          </w:tcPr>
          <w:p w:rsidR="00C7591A" w:rsidRPr="0058789E" w:rsidRDefault="00C7591A" w:rsidP="003E5854">
            <w:pPr>
              <w:ind w:left="-57" w:right="-57"/>
              <w:jc w:val="center"/>
              <w:rPr>
                <w:rFonts w:eastAsia="Calibri"/>
                <w:color w:val="FF0000"/>
                <w:sz w:val="20"/>
                <w:szCs w:val="20"/>
              </w:rPr>
            </w:pPr>
            <w:r w:rsidRPr="0058789E">
              <w:rPr>
                <w:rFonts w:eastAsia="Calibri"/>
                <w:color w:val="FF0000"/>
                <w:sz w:val="20"/>
                <w:szCs w:val="20"/>
              </w:rPr>
              <w:t>538,0</w:t>
            </w:r>
          </w:p>
        </w:tc>
        <w:tc>
          <w:tcPr>
            <w:tcW w:w="992" w:type="dxa"/>
          </w:tcPr>
          <w:p w:rsidR="00C7591A" w:rsidRPr="0058789E" w:rsidRDefault="00C7591A" w:rsidP="003E5854">
            <w:pPr>
              <w:jc w:val="center"/>
              <w:rPr>
                <w:color w:val="FF0000"/>
                <w:sz w:val="20"/>
                <w:szCs w:val="20"/>
              </w:rPr>
            </w:pPr>
            <w:r w:rsidRPr="0058789E">
              <w:rPr>
                <w:color w:val="FF0000"/>
                <w:sz w:val="20"/>
                <w:szCs w:val="20"/>
              </w:rPr>
              <w:t>538,0</w:t>
            </w:r>
          </w:p>
        </w:tc>
        <w:tc>
          <w:tcPr>
            <w:tcW w:w="992" w:type="dxa"/>
          </w:tcPr>
          <w:p w:rsidR="00C7591A" w:rsidRPr="0058789E" w:rsidRDefault="00C7591A" w:rsidP="003E5854">
            <w:pPr>
              <w:jc w:val="center"/>
              <w:rPr>
                <w:sz w:val="20"/>
                <w:szCs w:val="20"/>
              </w:rPr>
            </w:pPr>
            <w:r w:rsidRPr="0058789E">
              <w:rPr>
                <w:sz w:val="20"/>
                <w:szCs w:val="20"/>
              </w:rPr>
              <w:t>100,0</w:t>
            </w:r>
          </w:p>
        </w:tc>
        <w:tc>
          <w:tcPr>
            <w:tcW w:w="1055" w:type="dxa"/>
          </w:tcPr>
          <w:p w:rsidR="00C7591A" w:rsidRPr="0058789E" w:rsidRDefault="00C7591A" w:rsidP="003E5854">
            <w:pPr>
              <w:jc w:val="center"/>
              <w:rPr>
                <w:sz w:val="20"/>
                <w:szCs w:val="20"/>
              </w:rPr>
            </w:pPr>
            <w:r w:rsidRPr="0058789E">
              <w:rPr>
                <w:sz w:val="20"/>
                <w:szCs w:val="20"/>
              </w:rPr>
              <w:t>100,0</w:t>
            </w:r>
          </w:p>
        </w:tc>
        <w:tc>
          <w:tcPr>
            <w:tcW w:w="992" w:type="dxa"/>
          </w:tcPr>
          <w:p w:rsidR="00C7591A" w:rsidRPr="0058789E" w:rsidRDefault="00C7591A" w:rsidP="003E5854">
            <w:pPr>
              <w:jc w:val="center"/>
              <w:rPr>
                <w:sz w:val="20"/>
                <w:szCs w:val="20"/>
              </w:rPr>
            </w:pPr>
            <w:r w:rsidRPr="0058789E">
              <w:rPr>
                <w:sz w:val="20"/>
                <w:szCs w:val="20"/>
              </w:rPr>
              <w:t>500,0</w:t>
            </w:r>
          </w:p>
        </w:tc>
        <w:tc>
          <w:tcPr>
            <w:tcW w:w="850" w:type="dxa"/>
          </w:tcPr>
          <w:p w:rsidR="00C7591A" w:rsidRPr="0058789E" w:rsidRDefault="00C7591A" w:rsidP="003E5854">
            <w:pPr>
              <w:jc w:val="center"/>
              <w:rPr>
                <w:sz w:val="20"/>
                <w:szCs w:val="20"/>
              </w:rPr>
            </w:pPr>
            <w:r w:rsidRPr="0058789E">
              <w:rPr>
                <w:sz w:val="20"/>
                <w:szCs w:val="20"/>
              </w:rPr>
              <w:t>500,0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внебюджетные источники</w:t>
            </w:r>
          </w:p>
        </w:tc>
        <w:tc>
          <w:tcPr>
            <w:tcW w:w="992" w:type="dxa"/>
          </w:tcPr>
          <w:p w:rsidR="00C7591A" w:rsidRPr="0058789E" w:rsidRDefault="00C7591A" w:rsidP="003E5854">
            <w:pPr>
              <w:ind w:left="-57" w:right="-57"/>
              <w:jc w:val="center"/>
              <w:rPr>
                <w:rFonts w:eastAsia="Calibri"/>
                <w:sz w:val="20"/>
                <w:szCs w:val="20"/>
              </w:rPr>
            </w:pPr>
            <w:r w:rsidRPr="0058789E">
              <w:rPr>
                <w:rFonts w:eastAsia="Calibri"/>
                <w:sz w:val="20"/>
                <w:szCs w:val="20"/>
              </w:rPr>
              <w:t>92,74</w:t>
            </w:r>
          </w:p>
        </w:tc>
        <w:tc>
          <w:tcPr>
            <w:tcW w:w="992" w:type="dxa"/>
          </w:tcPr>
          <w:p w:rsidR="00C7591A" w:rsidRPr="0058789E" w:rsidRDefault="00C7591A" w:rsidP="003E5854">
            <w:pPr>
              <w:ind w:left="-57" w:right="-57"/>
              <w:jc w:val="center"/>
              <w:rPr>
                <w:rFonts w:eastAsia="Calibri"/>
                <w:sz w:val="20"/>
                <w:szCs w:val="20"/>
              </w:rPr>
            </w:pPr>
          </w:p>
        </w:tc>
        <w:tc>
          <w:tcPr>
            <w:tcW w:w="993"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1055" w:type="dxa"/>
          </w:tcPr>
          <w:p w:rsidR="00C7591A" w:rsidRPr="0058789E" w:rsidRDefault="00C7591A" w:rsidP="003E5854">
            <w:pPr>
              <w:ind w:left="-57" w:right="-57"/>
              <w:jc w:val="center"/>
              <w:rPr>
                <w:rFonts w:eastAsia="Calibri"/>
                <w:sz w:val="20"/>
                <w:szCs w:val="20"/>
              </w:rPr>
            </w:pPr>
          </w:p>
        </w:tc>
        <w:tc>
          <w:tcPr>
            <w:tcW w:w="992" w:type="dxa"/>
          </w:tcPr>
          <w:p w:rsidR="00C7591A" w:rsidRPr="0058789E" w:rsidRDefault="00C7591A" w:rsidP="003E5854">
            <w:pPr>
              <w:ind w:left="-57" w:right="-57"/>
              <w:jc w:val="center"/>
              <w:rPr>
                <w:rFonts w:eastAsia="Calibri"/>
                <w:sz w:val="20"/>
                <w:szCs w:val="20"/>
              </w:rPr>
            </w:pPr>
          </w:p>
        </w:tc>
        <w:tc>
          <w:tcPr>
            <w:tcW w:w="850" w:type="dxa"/>
            <w:tcBorders>
              <w:bottom w:val="single" w:sz="4" w:space="0" w:color="auto"/>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C7591A" w:rsidRPr="0058789E" w:rsidRDefault="00C7591A" w:rsidP="003E5854">
            <w:pPr>
              <w:rPr>
                <w:sz w:val="20"/>
                <w:szCs w:val="20"/>
              </w:rPr>
            </w:pPr>
            <w:r w:rsidRPr="0058789E">
              <w:rPr>
                <w:sz w:val="20"/>
                <w:szCs w:val="20"/>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C7591A" w:rsidRPr="0058789E" w:rsidRDefault="00C7591A" w:rsidP="003E5854">
            <w:pPr>
              <w:rPr>
                <w:sz w:val="20"/>
                <w:szCs w:val="20"/>
              </w:rPr>
            </w:pPr>
            <w:r w:rsidRPr="0058789E">
              <w:rPr>
                <w:sz w:val="20"/>
                <w:szCs w:val="20"/>
              </w:rPr>
              <w:t>Реализация мероприятий регионального проекта «Социальная активность»</w:t>
            </w:r>
          </w:p>
        </w:tc>
        <w:tc>
          <w:tcPr>
            <w:tcW w:w="850" w:type="dxa"/>
          </w:tcPr>
          <w:p w:rsidR="00C7591A" w:rsidRPr="0058789E" w:rsidRDefault="00C7591A" w:rsidP="003E5854">
            <w:pPr>
              <w:spacing w:line="235" w:lineRule="auto"/>
              <w:jc w:val="center"/>
              <w:rPr>
                <w:bCs/>
                <w:sz w:val="20"/>
                <w:szCs w:val="20"/>
              </w:rPr>
            </w:pPr>
          </w:p>
        </w:tc>
        <w:tc>
          <w:tcPr>
            <w:tcW w:w="992" w:type="dxa"/>
          </w:tcPr>
          <w:p w:rsidR="00C7591A" w:rsidRPr="0058789E" w:rsidRDefault="00C7591A" w:rsidP="003E5854">
            <w:pPr>
              <w:spacing w:line="235" w:lineRule="auto"/>
              <w:jc w:val="center"/>
              <w:rPr>
                <w:bCs/>
                <w:sz w:val="20"/>
                <w:szCs w:val="20"/>
              </w:rPr>
            </w:pPr>
          </w:p>
        </w:tc>
        <w:tc>
          <w:tcPr>
            <w:tcW w:w="1418" w:type="dxa"/>
          </w:tcPr>
          <w:p w:rsidR="00C7591A" w:rsidRPr="0058789E" w:rsidRDefault="00C7591A" w:rsidP="003E5854">
            <w:pPr>
              <w:rPr>
                <w:sz w:val="20"/>
                <w:szCs w:val="20"/>
              </w:rPr>
            </w:pPr>
            <w:r w:rsidRPr="0058789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val="restart"/>
          </w:tcPr>
          <w:p w:rsidR="00C7591A" w:rsidRPr="0058789E" w:rsidRDefault="00C7591A" w:rsidP="003E5854">
            <w:pPr>
              <w:keepNext/>
              <w:jc w:val="both"/>
              <w:rPr>
                <w:sz w:val="20"/>
                <w:szCs w:val="20"/>
              </w:rPr>
            </w:pPr>
            <w:r w:rsidRPr="0058789E">
              <w:rPr>
                <w:sz w:val="20"/>
                <w:szCs w:val="20"/>
              </w:rPr>
              <w:t xml:space="preserve">Основное </w:t>
            </w:r>
          </w:p>
          <w:p w:rsidR="00C7591A" w:rsidRPr="0058789E" w:rsidRDefault="00C7591A" w:rsidP="003E5854">
            <w:pPr>
              <w:keepNext/>
              <w:jc w:val="both"/>
              <w:rPr>
                <w:sz w:val="20"/>
                <w:szCs w:val="20"/>
              </w:rPr>
            </w:pPr>
            <w:r w:rsidRPr="0058789E">
              <w:rPr>
                <w:sz w:val="20"/>
                <w:szCs w:val="20"/>
              </w:rPr>
              <w:t>мероприятие 5</w:t>
            </w:r>
          </w:p>
        </w:tc>
        <w:tc>
          <w:tcPr>
            <w:tcW w:w="2552" w:type="dxa"/>
            <w:vMerge w:val="restart"/>
          </w:tcPr>
          <w:p w:rsidR="00C7591A" w:rsidRPr="0058789E" w:rsidRDefault="00C7591A" w:rsidP="003E5854">
            <w:pPr>
              <w:keepNext/>
              <w:jc w:val="both"/>
              <w:rPr>
                <w:sz w:val="20"/>
                <w:szCs w:val="20"/>
              </w:rPr>
            </w:pPr>
            <w:r w:rsidRPr="0058789E">
              <w:rPr>
                <w:sz w:val="20"/>
                <w:szCs w:val="20"/>
              </w:rPr>
              <w:t>Поддержка молодежного предпринимательства</w:t>
            </w:r>
          </w:p>
        </w:tc>
        <w:tc>
          <w:tcPr>
            <w:tcW w:w="850" w:type="dxa"/>
          </w:tcPr>
          <w:p w:rsidR="00C7591A" w:rsidRPr="0058789E" w:rsidRDefault="00C7591A" w:rsidP="003E5854">
            <w:pPr>
              <w:keepNext/>
              <w:jc w:val="center"/>
              <w:rPr>
                <w:sz w:val="20"/>
                <w:szCs w:val="20"/>
              </w:rPr>
            </w:pPr>
          </w:p>
        </w:tc>
        <w:tc>
          <w:tcPr>
            <w:tcW w:w="992" w:type="dxa"/>
          </w:tcPr>
          <w:p w:rsidR="00C7591A" w:rsidRPr="0058789E" w:rsidRDefault="00C7591A" w:rsidP="003E5854">
            <w:pPr>
              <w:keepNext/>
              <w:jc w:val="center"/>
              <w:rPr>
                <w:sz w:val="20"/>
                <w:szCs w:val="20"/>
              </w:rPr>
            </w:pPr>
          </w:p>
        </w:tc>
        <w:tc>
          <w:tcPr>
            <w:tcW w:w="1418" w:type="dxa"/>
          </w:tcPr>
          <w:p w:rsidR="00C7591A" w:rsidRPr="0058789E" w:rsidRDefault="00C7591A" w:rsidP="003E5854">
            <w:pPr>
              <w:keepNext/>
              <w:jc w:val="both"/>
              <w:rPr>
                <w:bCs/>
                <w:sz w:val="20"/>
                <w:szCs w:val="20"/>
              </w:rPr>
            </w:pPr>
            <w:r w:rsidRPr="0058789E">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c>
          <w:tcPr>
            <w:tcW w:w="1055"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3E5854">
        <w:trPr>
          <w:trHeight w:val="20"/>
        </w:trPr>
        <w:tc>
          <w:tcPr>
            <w:tcW w:w="1295" w:type="dxa"/>
            <w:vMerge w:val="restart"/>
          </w:tcPr>
          <w:p w:rsidR="00C7591A" w:rsidRPr="0058789E" w:rsidRDefault="00C7591A" w:rsidP="003E5854">
            <w:pPr>
              <w:spacing w:line="235" w:lineRule="auto"/>
              <w:jc w:val="both"/>
              <w:rPr>
                <w:sz w:val="20"/>
                <w:szCs w:val="20"/>
              </w:rPr>
            </w:pPr>
            <w:r w:rsidRPr="0058789E">
              <w:rPr>
                <w:sz w:val="20"/>
                <w:szCs w:val="20"/>
              </w:rPr>
              <w:t>Основное мероприятие 6</w:t>
            </w:r>
          </w:p>
        </w:tc>
        <w:tc>
          <w:tcPr>
            <w:tcW w:w="2552" w:type="dxa"/>
            <w:vMerge w:val="restart"/>
          </w:tcPr>
          <w:p w:rsidR="00C7591A" w:rsidRPr="0058789E" w:rsidRDefault="00C7591A" w:rsidP="003E5854">
            <w:pPr>
              <w:spacing w:line="235" w:lineRule="auto"/>
              <w:jc w:val="both"/>
              <w:rPr>
                <w:sz w:val="20"/>
                <w:szCs w:val="20"/>
              </w:rPr>
            </w:pPr>
            <w:r w:rsidRPr="0058789E">
              <w:rPr>
                <w:sz w:val="20"/>
                <w:szCs w:val="20"/>
              </w:rPr>
              <w:t>Допризывная подготовка молодежи</w:t>
            </w:r>
          </w:p>
        </w:tc>
        <w:tc>
          <w:tcPr>
            <w:tcW w:w="850" w:type="dxa"/>
          </w:tcPr>
          <w:p w:rsidR="00C7591A" w:rsidRPr="0058789E" w:rsidRDefault="00C7591A" w:rsidP="003E5854">
            <w:pPr>
              <w:keepNext/>
              <w:jc w:val="center"/>
              <w:rPr>
                <w:sz w:val="20"/>
                <w:szCs w:val="20"/>
              </w:rPr>
            </w:pPr>
          </w:p>
        </w:tc>
        <w:tc>
          <w:tcPr>
            <w:tcW w:w="992" w:type="dxa"/>
          </w:tcPr>
          <w:p w:rsidR="00C7591A" w:rsidRPr="0058789E" w:rsidRDefault="00C7591A" w:rsidP="003E5854">
            <w:pPr>
              <w:keepNext/>
              <w:jc w:val="center"/>
              <w:rPr>
                <w:sz w:val="20"/>
                <w:szCs w:val="20"/>
              </w:rPr>
            </w:pPr>
          </w:p>
        </w:tc>
        <w:tc>
          <w:tcPr>
            <w:tcW w:w="1418" w:type="dxa"/>
          </w:tcPr>
          <w:p w:rsidR="00C7591A" w:rsidRPr="0058789E" w:rsidRDefault="00C7591A" w:rsidP="003E5854">
            <w:pPr>
              <w:keepNext/>
              <w:jc w:val="both"/>
              <w:rPr>
                <w:bCs/>
                <w:sz w:val="20"/>
                <w:szCs w:val="20"/>
              </w:rPr>
            </w:pPr>
            <w:r w:rsidRPr="0058789E">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50,0</w:t>
            </w: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50,0</w:t>
            </w: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250,0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lang w:val="en-US"/>
              </w:rPr>
              <w:t>974</w:t>
            </w:r>
          </w:p>
        </w:tc>
        <w:tc>
          <w:tcPr>
            <w:tcW w:w="992" w:type="dxa"/>
          </w:tcPr>
          <w:p w:rsidR="00C7591A" w:rsidRPr="0058789E" w:rsidRDefault="00C7591A" w:rsidP="003E5854">
            <w:pPr>
              <w:spacing w:line="235" w:lineRule="auto"/>
              <w:jc w:val="center"/>
              <w:rPr>
                <w:sz w:val="20"/>
                <w:szCs w:val="20"/>
              </w:rPr>
            </w:pPr>
            <w:r w:rsidRPr="0058789E">
              <w:rPr>
                <w:sz w:val="20"/>
                <w:szCs w:val="20"/>
              </w:rPr>
              <w:t>Ц720472150</w:t>
            </w:r>
          </w:p>
        </w:tc>
        <w:tc>
          <w:tcPr>
            <w:tcW w:w="1418" w:type="dxa"/>
          </w:tcPr>
          <w:p w:rsidR="00C7591A" w:rsidRPr="0058789E" w:rsidRDefault="00C7591A" w:rsidP="003E5854">
            <w:pPr>
              <w:spacing w:line="235" w:lineRule="auto"/>
              <w:jc w:val="both"/>
              <w:rPr>
                <w:sz w:val="20"/>
                <w:szCs w:val="20"/>
              </w:rPr>
            </w:pPr>
            <w:r w:rsidRPr="0058789E">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50,0</w:t>
            </w:r>
          </w:p>
        </w:tc>
        <w:tc>
          <w:tcPr>
            <w:tcW w:w="1055"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50,0</w:t>
            </w:r>
          </w:p>
        </w:tc>
        <w:tc>
          <w:tcPr>
            <w:tcW w:w="992" w:type="dxa"/>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250,0</w:t>
            </w:r>
          </w:p>
        </w:tc>
        <w:tc>
          <w:tcPr>
            <w:tcW w:w="850" w:type="dxa"/>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250,0</w:t>
            </w:r>
          </w:p>
        </w:tc>
      </w:tr>
      <w:tr w:rsidR="00C7591A" w:rsidRPr="0058789E" w:rsidTr="003E5854">
        <w:trPr>
          <w:trHeight w:val="20"/>
        </w:trPr>
        <w:tc>
          <w:tcPr>
            <w:tcW w:w="1295" w:type="dxa"/>
            <w:vMerge/>
          </w:tcPr>
          <w:p w:rsidR="00C7591A" w:rsidRPr="0058789E" w:rsidRDefault="00C7591A" w:rsidP="003E5854">
            <w:pPr>
              <w:spacing w:line="235" w:lineRule="auto"/>
              <w:jc w:val="both"/>
              <w:rPr>
                <w:sz w:val="20"/>
                <w:szCs w:val="20"/>
              </w:rPr>
            </w:pPr>
          </w:p>
        </w:tc>
        <w:tc>
          <w:tcPr>
            <w:tcW w:w="2552" w:type="dxa"/>
            <w:vMerge/>
          </w:tcPr>
          <w:p w:rsidR="00C7591A" w:rsidRPr="0058789E" w:rsidRDefault="00C7591A" w:rsidP="003E5854">
            <w:pPr>
              <w:spacing w:line="235" w:lineRule="auto"/>
              <w:jc w:val="both"/>
              <w:rPr>
                <w:sz w:val="20"/>
                <w:szCs w:val="20"/>
              </w:rPr>
            </w:pPr>
          </w:p>
        </w:tc>
        <w:tc>
          <w:tcPr>
            <w:tcW w:w="850" w:type="dxa"/>
          </w:tcPr>
          <w:p w:rsidR="00C7591A" w:rsidRPr="0058789E" w:rsidRDefault="00C7591A" w:rsidP="003E5854">
            <w:pPr>
              <w:spacing w:line="235" w:lineRule="auto"/>
              <w:jc w:val="center"/>
              <w:rPr>
                <w:sz w:val="20"/>
                <w:szCs w:val="20"/>
              </w:rPr>
            </w:pPr>
            <w:r w:rsidRPr="0058789E">
              <w:rPr>
                <w:sz w:val="20"/>
                <w:szCs w:val="20"/>
              </w:rPr>
              <w:t>х</w:t>
            </w:r>
          </w:p>
        </w:tc>
        <w:tc>
          <w:tcPr>
            <w:tcW w:w="992" w:type="dxa"/>
          </w:tcPr>
          <w:p w:rsidR="00C7591A" w:rsidRPr="0058789E" w:rsidRDefault="00C7591A" w:rsidP="003E5854">
            <w:pPr>
              <w:spacing w:line="235" w:lineRule="auto"/>
              <w:jc w:val="center"/>
              <w:rPr>
                <w:sz w:val="20"/>
                <w:szCs w:val="20"/>
              </w:rPr>
            </w:pPr>
            <w:r w:rsidRPr="0058789E">
              <w:rPr>
                <w:sz w:val="20"/>
                <w:szCs w:val="20"/>
              </w:rPr>
              <w:t>х</w:t>
            </w:r>
          </w:p>
        </w:tc>
        <w:tc>
          <w:tcPr>
            <w:tcW w:w="1418" w:type="dxa"/>
          </w:tcPr>
          <w:p w:rsidR="00C7591A" w:rsidRPr="0058789E" w:rsidRDefault="00C7591A" w:rsidP="003E5854">
            <w:pPr>
              <w:spacing w:line="235" w:lineRule="auto"/>
              <w:jc w:val="both"/>
              <w:rPr>
                <w:sz w:val="20"/>
                <w:szCs w:val="20"/>
              </w:rPr>
            </w:pPr>
            <w:r w:rsidRPr="0058789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105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C7591A" w:rsidRPr="0058789E" w:rsidRDefault="00C7591A" w:rsidP="003E5854">
            <w:pPr>
              <w:autoSpaceDE w:val="0"/>
              <w:autoSpaceDN w:val="0"/>
              <w:adjustRightInd w:val="0"/>
              <w:jc w:val="center"/>
              <w:rPr>
                <w:rFonts w:eastAsia="Calibri"/>
                <w:sz w:val="20"/>
                <w:szCs w:val="20"/>
              </w:rPr>
            </w:pPr>
          </w:p>
        </w:tc>
      </w:tr>
      <w:tr w:rsidR="00C7591A" w:rsidRPr="0058789E" w:rsidTr="003E5854">
        <w:trPr>
          <w:trHeight w:val="20"/>
        </w:trPr>
        <w:tc>
          <w:tcPr>
            <w:tcW w:w="1295" w:type="dxa"/>
            <w:vMerge w:val="restart"/>
          </w:tcPr>
          <w:p w:rsidR="00C7591A" w:rsidRPr="0058789E" w:rsidRDefault="00C7591A" w:rsidP="003E5854">
            <w:pPr>
              <w:jc w:val="both"/>
              <w:rPr>
                <w:b/>
                <w:sz w:val="20"/>
                <w:szCs w:val="20"/>
              </w:rPr>
            </w:pPr>
            <w:r w:rsidRPr="0058789E">
              <w:rPr>
                <w:b/>
                <w:sz w:val="20"/>
                <w:szCs w:val="20"/>
              </w:rPr>
              <w:t>Подпрограмма 4</w:t>
            </w:r>
          </w:p>
          <w:p w:rsidR="00C7591A" w:rsidRPr="0058789E" w:rsidRDefault="00C7591A" w:rsidP="003E5854">
            <w:pPr>
              <w:jc w:val="both"/>
              <w:rPr>
                <w:b/>
                <w:sz w:val="20"/>
                <w:szCs w:val="20"/>
              </w:rPr>
            </w:pPr>
          </w:p>
        </w:tc>
        <w:tc>
          <w:tcPr>
            <w:tcW w:w="2552" w:type="dxa"/>
            <w:vMerge w:val="restart"/>
          </w:tcPr>
          <w:p w:rsidR="00C7591A" w:rsidRPr="0058789E" w:rsidRDefault="00C7591A" w:rsidP="003E5854">
            <w:pPr>
              <w:jc w:val="both"/>
              <w:rPr>
                <w:b/>
                <w:sz w:val="20"/>
                <w:szCs w:val="20"/>
              </w:rPr>
            </w:pPr>
            <w:r w:rsidRPr="0058789E">
              <w:rPr>
                <w:b/>
                <w:sz w:val="20"/>
                <w:szCs w:val="20"/>
              </w:rPr>
              <w:t>«Обеспечение реа</w:t>
            </w:r>
            <w:r w:rsidRPr="0058789E">
              <w:rPr>
                <w:b/>
                <w:sz w:val="20"/>
                <w:szCs w:val="20"/>
              </w:rPr>
              <w:softHyphen/>
              <w:t>лизации государственной программ</w:t>
            </w:r>
            <w:r w:rsidRPr="0058789E">
              <w:rPr>
                <w:b/>
                <w:sz w:val="20"/>
                <w:szCs w:val="20"/>
              </w:rPr>
              <w:softHyphen/>
              <w:t xml:space="preserve">ы Чувашской Республики «Развитие образования» </w:t>
            </w:r>
          </w:p>
        </w:tc>
        <w:tc>
          <w:tcPr>
            <w:tcW w:w="850" w:type="dxa"/>
          </w:tcPr>
          <w:p w:rsidR="00C7591A" w:rsidRPr="0058789E" w:rsidRDefault="00C7591A" w:rsidP="003E5854">
            <w:pPr>
              <w:jc w:val="center"/>
              <w:rPr>
                <w:sz w:val="20"/>
                <w:szCs w:val="20"/>
              </w:rPr>
            </w:pPr>
          </w:p>
        </w:tc>
        <w:tc>
          <w:tcPr>
            <w:tcW w:w="992" w:type="dxa"/>
          </w:tcPr>
          <w:p w:rsidR="00C7591A" w:rsidRPr="0058789E" w:rsidRDefault="00C7591A" w:rsidP="003E5854">
            <w:pPr>
              <w:jc w:val="center"/>
              <w:rPr>
                <w:sz w:val="20"/>
                <w:szCs w:val="20"/>
              </w:rPr>
            </w:pPr>
          </w:p>
        </w:tc>
        <w:tc>
          <w:tcPr>
            <w:tcW w:w="1418" w:type="dxa"/>
          </w:tcPr>
          <w:p w:rsidR="00C7591A" w:rsidRPr="0058789E" w:rsidRDefault="00C7591A" w:rsidP="003E5854">
            <w:pPr>
              <w:jc w:val="both"/>
              <w:rPr>
                <w:bCs/>
                <w:sz w:val="20"/>
                <w:szCs w:val="20"/>
              </w:rPr>
            </w:pPr>
            <w:r w:rsidRPr="0058789E">
              <w:rPr>
                <w:bCs/>
                <w:sz w:val="20"/>
                <w:szCs w:val="20"/>
              </w:rPr>
              <w:t>всего</w:t>
            </w:r>
          </w:p>
        </w:tc>
        <w:tc>
          <w:tcPr>
            <w:tcW w:w="992" w:type="dxa"/>
          </w:tcPr>
          <w:p w:rsidR="00C7591A" w:rsidRPr="0058789E" w:rsidRDefault="00C7591A" w:rsidP="003E5854">
            <w:pPr>
              <w:jc w:val="center"/>
              <w:rPr>
                <w:sz w:val="20"/>
                <w:szCs w:val="20"/>
              </w:rPr>
            </w:pPr>
            <w:r w:rsidRPr="0058789E">
              <w:rPr>
                <w:sz w:val="20"/>
                <w:szCs w:val="20"/>
              </w:rPr>
              <w:t>576,8</w:t>
            </w:r>
          </w:p>
        </w:tc>
        <w:tc>
          <w:tcPr>
            <w:tcW w:w="992" w:type="dxa"/>
          </w:tcPr>
          <w:p w:rsidR="00C7591A" w:rsidRPr="0058789E" w:rsidRDefault="00C7591A" w:rsidP="003E5854">
            <w:pPr>
              <w:jc w:val="center"/>
              <w:rPr>
                <w:sz w:val="20"/>
                <w:szCs w:val="20"/>
              </w:rPr>
            </w:pPr>
            <w:r w:rsidRPr="0058789E">
              <w:rPr>
                <w:sz w:val="20"/>
                <w:szCs w:val="20"/>
              </w:rPr>
              <w:t>598,0</w:t>
            </w:r>
          </w:p>
        </w:tc>
        <w:tc>
          <w:tcPr>
            <w:tcW w:w="993" w:type="dxa"/>
          </w:tcPr>
          <w:p w:rsidR="00C7591A" w:rsidRPr="0058789E" w:rsidRDefault="00C7591A" w:rsidP="003E5854">
            <w:pPr>
              <w:jc w:val="center"/>
              <w:rPr>
                <w:sz w:val="20"/>
                <w:szCs w:val="20"/>
              </w:rPr>
            </w:pPr>
            <w:r w:rsidRPr="0058789E">
              <w:rPr>
                <w:sz w:val="20"/>
                <w:szCs w:val="20"/>
              </w:rPr>
              <w:t>616,90</w:t>
            </w:r>
          </w:p>
        </w:tc>
        <w:tc>
          <w:tcPr>
            <w:tcW w:w="992" w:type="dxa"/>
          </w:tcPr>
          <w:p w:rsidR="00C7591A" w:rsidRPr="0058789E" w:rsidRDefault="00C7591A" w:rsidP="003E5854">
            <w:pPr>
              <w:jc w:val="center"/>
              <w:rPr>
                <w:sz w:val="20"/>
                <w:szCs w:val="20"/>
              </w:rPr>
            </w:pPr>
            <w:r w:rsidRPr="0058789E">
              <w:rPr>
                <w:sz w:val="20"/>
                <w:szCs w:val="20"/>
              </w:rPr>
              <w:t>634,50</w:t>
            </w:r>
          </w:p>
        </w:tc>
        <w:tc>
          <w:tcPr>
            <w:tcW w:w="992" w:type="dxa"/>
          </w:tcPr>
          <w:p w:rsidR="00C7591A" w:rsidRPr="0058789E" w:rsidRDefault="00C7591A" w:rsidP="003E5854">
            <w:pPr>
              <w:jc w:val="center"/>
              <w:rPr>
                <w:sz w:val="20"/>
                <w:szCs w:val="20"/>
              </w:rPr>
            </w:pPr>
            <w:r w:rsidRPr="0058789E">
              <w:rPr>
                <w:sz w:val="20"/>
                <w:szCs w:val="20"/>
              </w:rPr>
              <w:t>634,50</w:t>
            </w:r>
          </w:p>
        </w:tc>
        <w:tc>
          <w:tcPr>
            <w:tcW w:w="992" w:type="dxa"/>
          </w:tcPr>
          <w:p w:rsidR="00C7591A" w:rsidRPr="0058789E" w:rsidRDefault="00C7591A" w:rsidP="003E5854">
            <w:pPr>
              <w:jc w:val="center"/>
              <w:rPr>
                <w:sz w:val="20"/>
                <w:szCs w:val="20"/>
              </w:rPr>
            </w:pPr>
            <w:r w:rsidRPr="0058789E">
              <w:rPr>
                <w:sz w:val="20"/>
                <w:szCs w:val="20"/>
              </w:rPr>
              <w:t>634,50</w:t>
            </w:r>
          </w:p>
        </w:tc>
        <w:tc>
          <w:tcPr>
            <w:tcW w:w="1055" w:type="dxa"/>
          </w:tcPr>
          <w:p w:rsidR="00C7591A" w:rsidRPr="0058789E" w:rsidRDefault="00C7591A" w:rsidP="003E5854">
            <w:pPr>
              <w:jc w:val="center"/>
              <w:rPr>
                <w:sz w:val="20"/>
                <w:szCs w:val="20"/>
              </w:rPr>
            </w:pPr>
            <w:r w:rsidRPr="0058789E">
              <w:rPr>
                <w:sz w:val="20"/>
                <w:szCs w:val="20"/>
              </w:rPr>
              <w:t>634,50</w:t>
            </w:r>
          </w:p>
        </w:tc>
        <w:tc>
          <w:tcPr>
            <w:tcW w:w="992" w:type="dxa"/>
          </w:tcPr>
          <w:p w:rsidR="00C7591A" w:rsidRPr="0058789E" w:rsidRDefault="00C7591A" w:rsidP="003E5854">
            <w:pPr>
              <w:jc w:val="center"/>
              <w:rPr>
                <w:sz w:val="20"/>
                <w:szCs w:val="20"/>
              </w:rPr>
            </w:pPr>
            <w:r w:rsidRPr="0058789E">
              <w:rPr>
                <w:sz w:val="20"/>
                <w:szCs w:val="20"/>
              </w:rPr>
              <w:t>3172,50</w:t>
            </w:r>
          </w:p>
        </w:tc>
        <w:tc>
          <w:tcPr>
            <w:tcW w:w="850" w:type="dxa"/>
          </w:tcPr>
          <w:p w:rsidR="00C7591A" w:rsidRPr="0058789E" w:rsidRDefault="00C7591A" w:rsidP="003E5854">
            <w:pPr>
              <w:jc w:val="center"/>
              <w:rPr>
                <w:sz w:val="20"/>
                <w:szCs w:val="20"/>
              </w:rPr>
            </w:pPr>
            <w:r w:rsidRPr="0058789E">
              <w:rPr>
                <w:sz w:val="20"/>
                <w:szCs w:val="20"/>
              </w:rPr>
              <w:t>3172,50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федеральный бюджет</w:t>
            </w: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3"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lang w:val="en-US"/>
              </w:rPr>
              <w:t>903</w:t>
            </w:r>
          </w:p>
        </w:tc>
        <w:tc>
          <w:tcPr>
            <w:tcW w:w="992" w:type="dxa"/>
          </w:tcPr>
          <w:p w:rsidR="00C7591A" w:rsidRPr="0058789E" w:rsidRDefault="00C7591A" w:rsidP="003E5854">
            <w:pPr>
              <w:jc w:val="center"/>
              <w:rPr>
                <w:sz w:val="20"/>
                <w:szCs w:val="20"/>
              </w:rPr>
            </w:pPr>
            <w:r w:rsidRPr="0058789E">
              <w:rPr>
                <w:sz w:val="20"/>
                <w:szCs w:val="20"/>
              </w:rPr>
              <w:t>Ц7Э01</w:t>
            </w:r>
            <w:r w:rsidRPr="0058789E">
              <w:rPr>
                <w:sz w:val="20"/>
                <w:szCs w:val="20"/>
                <w:lang w:val="en-US"/>
              </w:rPr>
              <w:t>11990</w:t>
            </w:r>
          </w:p>
        </w:tc>
        <w:tc>
          <w:tcPr>
            <w:tcW w:w="1418" w:type="dxa"/>
          </w:tcPr>
          <w:p w:rsidR="00C7591A" w:rsidRPr="0058789E" w:rsidRDefault="00C7591A" w:rsidP="003E5854">
            <w:pPr>
              <w:jc w:val="both"/>
              <w:rPr>
                <w:sz w:val="20"/>
                <w:szCs w:val="20"/>
              </w:rPr>
            </w:pPr>
            <w:r w:rsidRPr="0058789E">
              <w:rPr>
                <w:sz w:val="20"/>
                <w:szCs w:val="20"/>
              </w:rPr>
              <w:t>республиканский бюджет Чувашской Республики</w:t>
            </w:r>
          </w:p>
        </w:tc>
        <w:tc>
          <w:tcPr>
            <w:tcW w:w="992" w:type="dxa"/>
          </w:tcPr>
          <w:p w:rsidR="00C7591A" w:rsidRPr="0058789E" w:rsidRDefault="00C7591A" w:rsidP="003E5854">
            <w:pPr>
              <w:jc w:val="center"/>
              <w:rPr>
                <w:sz w:val="20"/>
                <w:szCs w:val="20"/>
              </w:rPr>
            </w:pPr>
            <w:r w:rsidRPr="0058789E">
              <w:rPr>
                <w:sz w:val="20"/>
                <w:szCs w:val="20"/>
              </w:rPr>
              <w:t>576,8</w:t>
            </w:r>
          </w:p>
        </w:tc>
        <w:tc>
          <w:tcPr>
            <w:tcW w:w="992" w:type="dxa"/>
          </w:tcPr>
          <w:p w:rsidR="00C7591A" w:rsidRPr="0058789E" w:rsidRDefault="00C7591A" w:rsidP="003E5854">
            <w:pPr>
              <w:jc w:val="center"/>
              <w:rPr>
                <w:sz w:val="20"/>
                <w:szCs w:val="20"/>
              </w:rPr>
            </w:pPr>
            <w:r w:rsidRPr="0058789E">
              <w:rPr>
                <w:sz w:val="20"/>
                <w:szCs w:val="20"/>
              </w:rPr>
              <w:t>598,0</w:t>
            </w:r>
          </w:p>
        </w:tc>
        <w:tc>
          <w:tcPr>
            <w:tcW w:w="993" w:type="dxa"/>
          </w:tcPr>
          <w:p w:rsidR="00C7591A" w:rsidRPr="0058789E" w:rsidRDefault="00C7591A" w:rsidP="003E5854">
            <w:pPr>
              <w:jc w:val="center"/>
              <w:rPr>
                <w:sz w:val="20"/>
                <w:szCs w:val="20"/>
              </w:rPr>
            </w:pPr>
            <w:r w:rsidRPr="0058789E">
              <w:rPr>
                <w:sz w:val="20"/>
                <w:szCs w:val="20"/>
              </w:rPr>
              <w:t>616,90</w:t>
            </w:r>
          </w:p>
        </w:tc>
        <w:tc>
          <w:tcPr>
            <w:tcW w:w="992" w:type="dxa"/>
          </w:tcPr>
          <w:p w:rsidR="00C7591A" w:rsidRPr="0058789E" w:rsidRDefault="00C7591A" w:rsidP="003E5854">
            <w:pPr>
              <w:jc w:val="center"/>
              <w:rPr>
                <w:sz w:val="20"/>
                <w:szCs w:val="20"/>
              </w:rPr>
            </w:pPr>
            <w:r w:rsidRPr="0058789E">
              <w:rPr>
                <w:sz w:val="20"/>
                <w:szCs w:val="20"/>
              </w:rPr>
              <w:t>634,50</w:t>
            </w:r>
          </w:p>
        </w:tc>
        <w:tc>
          <w:tcPr>
            <w:tcW w:w="992" w:type="dxa"/>
          </w:tcPr>
          <w:p w:rsidR="00C7591A" w:rsidRPr="0058789E" w:rsidRDefault="00C7591A" w:rsidP="003E5854">
            <w:pPr>
              <w:jc w:val="center"/>
              <w:rPr>
                <w:sz w:val="20"/>
                <w:szCs w:val="20"/>
              </w:rPr>
            </w:pPr>
            <w:r w:rsidRPr="0058789E">
              <w:rPr>
                <w:sz w:val="20"/>
                <w:szCs w:val="20"/>
              </w:rPr>
              <w:t>634,50</w:t>
            </w:r>
          </w:p>
        </w:tc>
        <w:tc>
          <w:tcPr>
            <w:tcW w:w="992" w:type="dxa"/>
          </w:tcPr>
          <w:p w:rsidR="00C7591A" w:rsidRPr="0058789E" w:rsidRDefault="00C7591A" w:rsidP="003E5854">
            <w:pPr>
              <w:jc w:val="center"/>
              <w:rPr>
                <w:sz w:val="20"/>
                <w:szCs w:val="20"/>
              </w:rPr>
            </w:pPr>
            <w:r w:rsidRPr="0058789E">
              <w:rPr>
                <w:sz w:val="20"/>
                <w:szCs w:val="20"/>
              </w:rPr>
              <w:t>634,50</w:t>
            </w:r>
          </w:p>
        </w:tc>
        <w:tc>
          <w:tcPr>
            <w:tcW w:w="1055" w:type="dxa"/>
          </w:tcPr>
          <w:p w:rsidR="00C7591A" w:rsidRPr="0058789E" w:rsidRDefault="00C7591A" w:rsidP="003E5854">
            <w:pPr>
              <w:jc w:val="center"/>
              <w:rPr>
                <w:sz w:val="20"/>
                <w:szCs w:val="20"/>
              </w:rPr>
            </w:pPr>
            <w:r w:rsidRPr="0058789E">
              <w:rPr>
                <w:sz w:val="20"/>
                <w:szCs w:val="20"/>
              </w:rPr>
              <w:t>634,50</w:t>
            </w:r>
          </w:p>
        </w:tc>
        <w:tc>
          <w:tcPr>
            <w:tcW w:w="992" w:type="dxa"/>
          </w:tcPr>
          <w:p w:rsidR="00C7591A" w:rsidRPr="0058789E" w:rsidRDefault="00C7591A" w:rsidP="003E5854">
            <w:pPr>
              <w:jc w:val="center"/>
              <w:rPr>
                <w:sz w:val="20"/>
                <w:szCs w:val="20"/>
              </w:rPr>
            </w:pPr>
            <w:r w:rsidRPr="0058789E">
              <w:rPr>
                <w:sz w:val="20"/>
                <w:szCs w:val="20"/>
              </w:rPr>
              <w:t>3172,50</w:t>
            </w:r>
          </w:p>
        </w:tc>
        <w:tc>
          <w:tcPr>
            <w:tcW w:w="850" w:type="dxa"/>
          </w:tcPr>
          <w:p w:rsidR="00C7591A" w:rsidRPr="0058789E" w:rsidRDefault="00C7591A" w:rsidP="003E5854">
            <w:pPr>
              <w:jc w:val="center"/>
              <w:rPr>
                <w:sz w:val="20"/>
                <w:szCs w:val="20"/>
              </w:rPr>
            </w:pPr>
            <w:r w:rsidRPr="0058789E">
              <w:rPr>
                <w:sz w:val="20"/>
                <w:szCs w:val="20"/>
              </w:rPr>
              <w:t>3172,50</w:t>
            </w: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bCs/>
                <w:sz w:val="20"/>
                <w:szCs w:val="20"/>
              </w:rPr>
              <w:t xml:space="preserve">бюджет Аликовского района  </w:t>
            </w: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3"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1055" w:type="dxa"/>
          </w:tcPr>
          <w:p w:rsidR="00C7591A" w:rsidRPr="0058789E" w:rsidRDefault="00C7591A" w:rsidP="003E5854">
            <w:pPr>
              <w:ind w:left="-113" w:right="-113"/>
              <w:jc w:val="center"/>
              <w:rPr>
                <w:sz w:val="20"/>
                <w:szCs w:val="20"/>
              </w:rPr>
            </w:pPr>
          </w:p>
        </w:tc>
        <w:tc>
          <w:tcPr>
            <w:tcW w:w="992" w:type="dxa"/>
          </w:tcPr>
          <w:p w:rsidR="00C7591A" w:rsidRPr="0058789E" w:rsidRDefault="00C7591A" w:rsidP="003E5854">
            <w:pPr>
              <w:ind w:left="-113" w:right="-113"/>
              <w:jc w:val="center"/>
              <w:rPr>
                <w:sz w:val="20"/>
                <w:szCs w:val="20"/>
              </w:rPr>
            </w:pPr>
          </w:p>
        </w:tc>
        <w:tc>
          <w:tcPr>
            <w:tcW w:w="850" w:type="dxa"/>
          </w:tcPr>
          <w:p w:rsidR="00C7591A" w:rsidRPr="0058789E" w:rsidRDefault="00C7591A" w:rsidP="003E5854">
            <w:pPr>
              <w:ind w:left="-113" w:right="-113"/>
              <w:jc w:val="center"/>
              <w:rPr>
                <w:sz w:val="20"/>
                <w:szCs w:val="20"/>
              </w:rPr>
            </w:pPr>
          </w:p>
        </w:tc>
      </w:tr>
      <w:tr w:rsidR="00C7591A" w:rsidRPr="0058789E" w:rsidTr="003E5854">
        <w:trPr>
          <w:trHeight w:val="20"/>
        </w:trPr>
        <w:tc>
          <w:tcPr>
            <w:tcW w:w="1295" w:type="dxa"/>
            <w:vMerge/>
          </w:tcPr>
          <w:p w:rsidR="00C7591A" w:rsidRPr="0058789E" w:rsidRDefault="00C7591A" w:rsidP="003E5854">
            <w:pPr>
              <w:jc w:val="both"/>
              <w:rPr>
                <w:sz w:val="20"/>
                <w:szCs w:val="20"/>
              </w:rPr>
            </w:pPr>
          </w:p>
        </w:tc>
        <w:tc>
          <w:tcPr>
            <w:tcW w:w="2552" w:type="dxa"/>
            <w:vMerge/>
          </w:tcPr>
          <w:p w:rsidR="00C7591A" w:rsidRPr="0058789E" w:rsidRDefault="00C7591A" w:rsidP="003E5854">
            <w:pPr>
              <w:jc w:val="both"/>
              <w:rPr>
                <w:sz w:val="20"/>
                <w:szCs w:val="20"/>
              </w:rPr>
            </w:pPr>
          </w:p>
        </w:tc>
        <w:tc>
          <w:tcPr>
            <w:tcW w:w="850" w:type="dxa"/>
          </w:tcPr>
          <w:p w:rsidR="00C7591A" w:rsidRPr="0058789E" w:rsidRDefault="00C7591A" w:rsidP="003E5854">
            <w:pPr>
              <w:jc w:val="center"/>
              <w:rPr>
                <w:sz w:val="20"/>
                <w:szCs w:val="20"/>
              </w:rPr>
            </w:pPr>
            <w:r w:rsidRPr="0058789E">
              <w:rPr>
                <w:sz w:val="20"/>
                <w:szCs w:val="20"/>
              </w:rPr>
              <w:t>х</w:t>
            </w:r>
          </w:p>
        </w:tc>
        <w:tc>
          <w:tcPr>
            <w:tcW w:w="992" w:type="dxa"/>
          </w:tcPr>
          <w:p w:rsidR="00C7591A" w:rsidRPr="0058789E" w:rsidRDefault="00C7591A" w:rsidP="003E5854">
            <w:pPr>
              <w:jc w:val="center"/>
              <w:rPr>
                <w:sz w:val="20"/>
                <w:szCs w:val="20"/>
              </w:rPr>
            </w:pPr>
            <w:r w:rsidRPr="0058789E">
              <w:rPr>
                <w:sz w:val="20"/>
                <w:szCs w:val="20"/>
              </w:rPr>
              <w:t>х</w:t>
            </w:r>
          </w:p>
        </w:tc>
        <w:tc>
          <w:tcPr>
            <w:tcW w:w="1418" w:type="dxa"/>
          </w:tcPr>
          <w:p w:rsidR="00C7591A" w:rsidRPr="0058789E" w:rsidRDefault="00C7591A" w:rsidP="003E5854">
            <w:pPr>
              <w:jc w:val="both"/>
              <w:rPr>
                <w:sz w:val="20"/>
                <w:szCs w:val="20"/>
              </w:rPr>
            </w:pPr>
            <w:r w:rsidRPr="0058789E">
              <w:rPr>
                <w:sz w:val="20"/>
                <w:szCs w:val="20"/>
              </w:rPr>
              <w:t>внебюджетные источники</w:t>
            </w:r>
          </w:p>
        </w:tc>
        <w:tc>
          <w:tcPr>
            <w:tcW w:w="992" w:type="dxa"/>
          </w:tcPr>
          <w:p w:rsidR="00C7591A" w:rsidRPr="0058789E" w:rsidRDefault="00C7591A" w:rsidP="003E5854">
            <w:pPr>
              <w:keepNext/>
              <w:ind w:left="-113" w:right="-113"/>
              <w:jc w:val="center"/>
              <w:rPr>
                <w:sz w:val="20"/>
                <w:szCs w:val="20"/>
              </w:rPr>
            </w:pPr>
          </w:p>
        </w:tc>
        <w:tc>
          <w:tcPr>
            <w:tcW w:w="992" w:type="dxa"/>
          </w:tcPr>
          <w:p w:rsidR="00C7591A" w:rsidRPr="0058789E" w:rsidRDefault="00C7591A" w:rsidP="003E5854">
            <w:pPr>
              <w:keepNext/>
              <w:ind w:left="-113" w:right="-113"/>
              <w:jc w:val="center"/>
              <w:rPr>
                <w:sz w:val="20"/>
                <w:szCs w:val="20"/>
              </w:rPr>
            </w:pPr>
          </w:p>
        </w:tc>
        <w:tc>
          <w:tcPr>
            <w:tcW w:w="993" w:type="dxa"/>
          </w:tcPr>
          <w:p w:rsidR="00C7591A" w:rsidRPr="0058789E" w:rsidRDefault="00C7591A" w:rsidP="003E5854">
            <w:pPr>
              <w:keepNext/>
              <w:ind w:left="-113" w:right="-113"/>
              <w:rPr>
                <w:sz w:val="20"/>
                <w:szCs w:val="20"/>
              </w:rPr>
            </w:pPr>
          </w:p>
        </w:tc>
        <w:tc>
          <w:tcPr>
            <w:tcW w:w="992" w:type="dxa"/>
          </w:tcPr>
          <w:p w:rsidR="00C7591A" w:rsidRPr="0058789E" w:rsidRDefault="00C7591A" w:rsidP="003E5854">
            <w:pPr>
              <w:keepNext/>
              <w:ind w:left="-113" w:right="-113"/>
              <w:jc w:val="center"/>
              <w:rPr>
                <w:sz w:val="20"/>
                <w:szCs w:val="20"/>
              </w:rPr>
            </w:pPr>
          </w:p>
        </w:tc>
        <w:tc>
          <w:tcPr>
            <w:tcW w:w="992" w:type="dxa"/>
          </w:tcPr>
          <w:p w:rsidR="00C7591A" w:rsidRPr="0058789E" w:rsidRDefault="00C7591A" w:rsidP="003E5854">
            <w:pPr>
              <w:keepNext/>
              <w:ind w:left="-113" w:right="-113"/>
              <w:jc w:val="center"/>
              <w:rPr>
                <w:sz w:val="20"/>
                <w:szCs w:val="20"/>
              </w:rPr>
            </w:pPr>
          </w:p>
        </w:tc>
        <w:tc>
          <w:tcPr>
            <w:tcW w:w="992" w:type="dxa"/>
          </w:tcPr>
          <w:p w:rsidR="00C7591A" w:rsidRPr="0058789E" w:rsidRDefault="00C7591A" w:rsidP="003E5854">
            <w:pPr>
              <w:keepNext/>
              <w:ind w:left="-113" w:right="-113"/>
              <w:jc w:val="center"/>
              <w:rPr>
                <w:sz w:val="20"/>
                <w:szCs w:val="20"/>
              </w:rPr>
            </w:pPr>
          </w:p>
        </w:tc>
        <w:tc>
          <w:tcPr>
            <w:tcW w:w="1055" w:type="dxa"/>
          </w:tcPr>
          <w:p w:rsidR="00C7591A" w:rsidRPr="0058789E" w:rsidRDefault="00C7591A" w:rsidP="003E5854">
            <w:pPr>
              <w:keepNext/>
              <w:ind w:left="-113" w:right="-113"/>
              <w:jc w:val="center"/>
              <w:rPr>
                <w:sz w:val="20"/>
                <w:szCs w:val="20"/>
              </w:rPr>
            </w:pPr>
          </w:p>
        </w:tc>
        <w:tc>
          <w:tcPr>
            <w:tcW w:w="992" w:type="dxa"/>
          </w:tcPr>
          <w:p w:rsidR="00C7591A" w:rsidRPr="0058789E" w:rsidRDefault="00C7591A" w:rsidP="003E5854">
            <w:pPr>
              <w:keepNext/>
              <w:ind w:left="-113" w:right="-113"/>
              <w:jc w:val="center"/>
              <w:rPr>
                <w:sz w:val="20"/>
                <w:szCs w:val="20"/>
              </w:rPr>
            </w:pPr>
          </w:p>
        </w:tc>
        <w:tc>
          <w:tcPr>
            <w:tcW w:w="850" w:type="dxa"/>
          </w:tcPr>
          <w:p w:rsidR="00C7591A" w:rsidRPr="0058789E" w:rsidRDefault="00C7591A" w:rsidP="003E5854">
            <w:pPr>
              <w:keepNext/>
              <w:ind w:left="-113" w:right="-113"/>
              <w:jc w:val="center"/>
              <w:rPr>
                <w:sz w:val="20"/>
                <w:szCs w:val="20"/>
              </w:rPr>
            </w:pPr>
          </w:p>
        </w:tc>
      </w:tr>
    </w:tbl>
    <w:p w:rsidR="00C7591A" w:rsidRPr="0058789E" w:rsidRDefault="00C7591A" w:rsidP="00C7591A">
      <w:pPr>
        <w:rPr>
          <w:sz w:val="20"/>
          <w:szCs w:val="20"/>
        </w:rPr>
      </w:pPr>
    </w:p>
    <w:p w:rsidR="00C7591A" w:rsidRPr="0058789E" w:rsidRDefault="00C7591A" w:rsidP="00C7591A">
      <w:pPr>
        <w:rPr>
          <w:sz w:val="20"/>
          <w:szCs w:val="20"/>
        </w:rPr>
      </w:pPr>
    </w:p>
    <w:p w:rsidR="00C7591A" w:rsidRPr="0058789E" w:rsidRDefault="00C7591A" w:rsidP="00C7591A">
      <w:pPr>
        <w:rPr>
          <w:sz w:val="20"/>
          <w:szCs w:val="20"/>
        </w:rPr>
      </w:pPr>
    </w:p>
    <w:p w:rsidR="00C7591A" w:rsidRPr="0058789E" w:rsidRDefault="00C7591A" w:rsidP="00C7591A">
      <w:pPr>
        <w:autoSpaceDE w:val="0"/>
        <w:autoSpaceDN w:val="0"/>
        <w:adjustRightInd w:val="0"/>
        <w:jc w:val="center"/>
        <w:outlineLvl w:val="0"/>
        <w:rPr>
          <w:sz w:val="20"/>
          <w:szCs w:val="20"/>
        </w:rPr>
      </w:pP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Приложение № 3 </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к постановлению администрации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 Аликовского района Чувашской Республики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от 21.04.2021 г. №395</w:t>
      </w:r>
    </w:p>
    <w:p w:rsidR="00C7591A" w:rsidRPr="0058789E" w:rsidRDefault="00C7591A" w:rsidP="00C7591A">
      <w:pPr>
        <w:jc w:val="right"/>
        <w:rPr>
          <w:sz w:val="20"/>
          <w:szCs w:val="20"/>
        </w:rPr>
      </w:pPr>
    </w:p>
    <w:p w:rsidR="00C7591A" w:rsidRPr="0058789E" w:rsidRDefault="00C7591A" w:rsidP="00C7591A">
      <w:pPr>
        <w:jc w:val="right"/>
        <w:rPr>
          <w:sz w:val="20"/>
          <w:szCs w:val="20"/>
        </w:rPr>
      </w:pPr>
      <w:r w:rsidRPr="0058789E">
        <w:rPr>
          <w:sz w:val="20"/>
          <w:szCs w:val="20"/>
        </w:rPr>
        <w:t>Приложение № 3</w:t>
      </w:r>
    </w:p>
    <w:p w:rsidR="00C7591A" w:rsidRPr="0058789E" w:rsidRDefault="00C7591A" w:rsidP="00C7591A">
      <w:pPr>
        <w:jc w:val="right"/>
        <w:rPr>
          <w:sz w:val="20"/>
          <w:szCs w:val="20"/>
        </w:rPr>
      </w:pPr>
      <w:r w:rsidRPr="0058789E">
        <w:rPr>
          <w:sz w:val="20"/>
          <w:szCs w:val="20"/>
        </w:rPr>
        <w:t xml:space="preserve">к муниципальной программе  Аликовского района Чувашской Республики </w:t>
      </w:r>
    </w:p>
    <w:p w:rsidR="00C7591A" w:rsidRPr="0058789E" w:rsidRDefault="00C7591A" w:rsidP="00C7591A">
      <w:pPr>
        <w:jc w:val="right"/>
        <w:rPr>
          <w:sz w:val="20"/>
          <w:szCs w:val="20"/>
        </w:rPr>
      </w:pPr>
      <w:r w:rsidRPr="0058789E">
        <w:rPr>
          <w:sz w:val="20"/>
          <w:szCs w:val="20"/>
        </w:rPr>
        <w:t>«Развитие образования в  Аликовском районе Чувашской Республики»</w:t>
      </w:r>
    </w:p>
    <w:p w:rsidR="00C7591A" w:rsidRPr="0058789E" w:rsidRDefault="00C7591A" w:rsidP="00C7591A">
      <w:pPr>
        <w:jc w:val="center"/>
        <w:rPr>
          <w:sz w:val="20"/>
          <w:szCs w:val="20"/>
        </w:rPr>
      </w:pPr>
    </w:p>
    <w:p w:rsidR="00C7591A" w:rsidRPr="0058789E" w:rsidRDefault="00C7591A" w:rsidP="00C7591A">
      <w:pPr>
        <w:jc w:val="center"/>
        <w:rPr>
          <w:sz w:val="20"/>
          <w:szCs w:val="20"/>
        </w:rPr>
      </w:pPr>
      <w:r w:rsidRPr="0058789E">
        <w:rPr>
          <w:sz w:val="20"/>
          <w:szCs w:val="20"/>
        </w:rPr>
        <w:t>ПЛАН</w:t>
      </w:r>
    </w:p>
    <w:p w:rsidR="00C7591A" w:rsidRPr="0058789E" w:rsidRDefault="00C7591A" w:rsidP="00C7591A">
      <w:pPr>
        <w:jc w:val="center"/>
        <w:rPr>
          <w:sz w:val="20"/>
          <w:szCs w:val="20"/>
        </w:rPr>
      </w:pPr>
      <w:r w:rsidRPr="0058789E">
        <w:rPr>
          <w:sz w:val="20"/>
          <w:szCs w:val="20"/>
        </w:rPr>
        <w:t>РЕАЛИЗАЦИИ МУНИЦИПАЛЬНОЙ ПРОГРАММЫ АЛИКОВСКОГО РАЙОНА ЧУВАШСКОЙ РЕСПУБЛИКИ</w:t>
      </w:r>
    </w:p>
    <w:p w:rsidR="00C7591A" w:rsidRPr="0058789E" w:rsidRDefault="00C7591A" w:rsidP="00C7591A">
      <w:pPr>
        <w:jc w:val="center"/>
        <w:rPr>
          <w:sz w:val="20"/>
          <w:szCs w:val="20"/>
        </w:rPr>
      </w:pPr>
      <w:r w:rsidRPr="0058789E">
        <w:rPr>
          <w:sz w:val="20"/>
          <w:szCs w:val="20"/>
        </w:rPr>
        <w:t xml:space="preserve"> «РАЗВИТИЕ ОБРАЗОВАНИЯ В АЛИКОВСКОМ РАЙОНЕ ЧУВАШСКОЙ РЕСПУБЛИКИ» НА ОЧЕРЕДНОЙ ФИНАНСОВЫЙ ГОД И ПЛАНОВЫЙ ПЕРИОД</w:t>
      </w:r>
    </w:p>
    <w:p w:rsidR="00C7591A" w:rsidRPr="0058789E" w:rsidRDefault="00C7591A" w:rsidP="00C7591A">
      <w:pPr>
        <w:jc w:val="center"/>
        <w:rPr>
          <w:sz w:val="20"/>
          <w:szCs w:val="20"/>
        </w:rPr>
      </w:pPr>
    </w:p>
    <w:tbl>
      <w:tblP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2606"/>
        <w:gridCol w:w="1280"/>
        <w:gridCol w:w="1281"/>
      </w:tblGrid>
      <w:tr w:rsidR="00C7591A" w:rsidRPr="0058789E" w:rsidTr="003E5854">
        <w:tc>
          <w:tcPr>
            <w:tcW w:w="2093" w:type="dxa"/>
            <w:vMerge w:val="restart"/>
            <w:shd w:val="clear" w:color="auto" w:fill="auto"/>
          </w:tcPr>
          <w:p w:rsidR="00C7591A" w:rsidRPr="0058789E" w:rsidRDefault="00C7591A" w:rsidP="003E5854">
            <w:pPr>
              <w:contextualSpacing/>
              <w:jc w:val="center"/>
              <w:rPr>
                <w:sz w:val="20"/>
                <w:szCs w:val="20"/>
              </w:rPr>
            </w:pPr>
            <w:r w:rsidRPr="0058789E">
              <w:rPr>
                <w:sz w:val="20"/>
                <w:szCs w:val="20"/>
              </w:rPr>
              <w:t>Статус</w:t>
            </w:r>
          </w:p>
        </w:tc>
        <w:tc>
          <w:tcPr>
            <w:tcW w:w="3827" w:type="dxa"/>
            <w:vMerge w:val="restart"/>
            <w:shd w:val="clear" w:color="auto" w:fill="auto"/>
          </w:tcPr>
          <w:p w:rsidR="00C7591A" w:rsidRPr="0058789E" w:rsidRDefault="00C7591A" w:rsidP="003E5854">
            <w:pPr>
              <w:contextualSpacing/>
              <w:jc w:val="center"/>
              <w:rPr>
                <w:sz w:val="20"/>
                <w:szCs w:val="20"/>
              </w:rPr>
            </w:pPr>
            <w:r w:rsidRPr="0058789E">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C7591A" w:rsidRPr="0058789E" w:rsidRDefault="00C7591A" w:rsidP="003E5854">
            <w:pPr>
              <w:contextualSpacing/>
              <w:jc w:val="center"/>
              <w:rPr>
                <w:sz w:val="20"/>
                <w:szCs w:val="20"/>
              </w:rPr>
            </w:pPr>
            <w:r w:rsidRPr="0058789E">
              <w:rPr>
                <w:sz w:val="20"/>
                <w:szCs w:val="20"/>
              </w:rPr>
              <w:t>Ответственный исполнитель (структурное подразделение, соисполнители, участники)</w:t>
            </w:r>
          </w:p>
        </w:tc>
        <w:tc>
          <w:tcPr>
            <w:tcW w:w="2497" w:type="dxa"/>
            <w:gridSpan w:val="2"/>
            <w:shd w:val="clear" w:color="auto" w:fill="auto"/>
          </w:tcPr>
          <w:p w:rsidR="00C7591A" w:rsidRPr="0058789E" w:rsidRDefault="00C7591A" w:rsidP="003E5854">
            <w:pPr>
              <w:contextualSpacing/>
              <w:jc w:val="center"/>
              <w:rPr>
                <w:sz w:val="20"/>
                <w:szCs w:val="20"/>
              </w:rPr>
            </w:pPr>
            <w:r w:rsidRPr="0058789E">
              <w:rPr>
                <w:sz w:val="20"/>
                <w:szCs w:val="20"/>
              </w:rPr>
              <w:t>Срок</w:t>
            </w:r>
          </w:p>
        </w:tc>
        <w:tc>
          <w:tcPr>
            <w:tcW w:w="2606" w:type="dxa"/>
            <w:vMerge w:val="restart"/>
            <w:shd w:val="clear" w:color="auto" w:fill="auto"/>
          </w:tcPr>
          <w:p w:rsidR="00C7591A" w:rsidRPr="0058789E" w:rsidRDefault="00C7591A" w:rsidP="003E5854">
            <w:pPr>
              <w:contextualSpacing/>
              <w:jc w:val="center"/>
              <w:rPr>
                <w:sz w:val="20"/>
                <w:szCs w:val="20"/>
              </w:rPr>
            </w:pPr>
            <w:r w:rsidRPr="0058789E">
              <w:rPr>
                <w:sz w:val="20"/>
                <w:szCs w:val="20"/>
              </w:rPr>
              <w:t>Ожидаемый непосредственный результат</w:t>
            </w:r>
          </w:p>
          <w:p w:rsidR="00C7591A" w:rsidRPr="0058789E" w:rsidRDefault="00C7591A" w:rsidP="003E5854">
            <w:pPr>
              <w:contextualSpacing/>
              <w:jc w:val="center"/>
              <w:rPr>
                <w:sz w:val="20"/>
                <w:szCs w:val="20"/>
              </w:rPr>
            </w:pPr>
            <w:r w:rsidRPr="0058789E">
              <w:rPr>
                <w:sz w:val="20"/>
                <w:szCs w:val="20"/>
              </w:rPr>
              <w:t>(краткое описание)</w:t>
            </w:r>
          </w:p>
        </w:tc>
        <w:tc>
          <w:tcPr>
            <w:tcW w:w="1280" w:type="dxa"/>
            <w:vMerge w:val="restart"/>
            <w:shd w:val="clear" w:color="auto" w:fill="auto"/>
          </w:tcPr>
          <w:p w:rsidR="00C7591A" w:rsidRPr="0058789E" w:rsidRDefault="00C7591A" w:rsidP="003E5854">
            <w:pPr>
              <w:contextualSpacing/>
              <w:jc w:val="center"/>
              <w:rPr>
                <w:sz w:val="20"/>
                <w:szCs w:val="20"/>
              </w:rPr>
            </w:pPr>
            <w:r w:rsidRPr="0058789E">
              <w:rPr>
                <w:sz w:val="20"/>
                <w:szCs w:val="20"/>
              </w:rPr>
              <w:t xml:space="preserve">Код бюджетной классификации (бюджет </w:t>
            </w:r>
            <w:r w:rsidRPr="0058789E">
              <w:rPr>
                <w:sz w:val="20"/>
                <w:szCs w:val="20"/>
              </w:rPr>
              <w:lastRenderedPageBreak/>
              <w:t xml:space="preserve">Аликовского района) </w:t>
            </w:r>
          </w:p>
        </w:tc>
        <w:tc>
          <w:tcPr>
            <w:tcW w:w="1281" w:type="dxa"/>
            <w:vMerge w:val="restart"/>
            <w:shd w:val="clear" w:color="auto" w:fill="auto"/>
          </w:tcPr>
          <w:p w:rsidR="00C7591A" w:rsidRPr="0058789E" w:rsidRDefault="00C7591A" w:rsidP="003E5854">
            <w:pPr>
              <w:contextualSpacing/>
              <w:jc w:val="center"/>
              <w:rPr>
                <w:sz w:val="20"/>
                <w:szCs w:val="20"/>
              </w:rPr>
            </w:pPr>
            <w:r w:rsidRPr="0058789E">
              <w:rPr>
                <w:sz w:val="20"/>
                <w:szCs w:val="20"/>
              </w:rPr>
              <w:lastRenderedPageBreak/>
              <w:t xml:space="preserve">Финансирование, тыс. руб. </w:t>
            </w:r>
          </w:p>
        </w:tc>
      </w:tr>
      <w:tr w:rsidR="00C7591A" w:rsidRPr="0058789E" w:rsidTr="003E5854">
        <w:tc>
          <w:tcPr>
            <w:tcW w:w="2093" w:type="dxa"/>
            <w:vMerge/>
            <w:shd w:val="clear" w:color="auto" w:fill="auto"/>
          </w:tcPr>
          <w:p w:rsidR="00C7591A" w:rsidRPr="0058789E" w:rsidRDefault="00C7591A" w:rsidP="003E5854">
            <w:pPr>
              <w:contextualSpacing/>
              <w:jc w:val="center"/>
              <w:rPr>
                <w:sz w:val="20"/>
                <w:szCs w:val="20"/>
              </w:rPr>
            </w:pPr>
          </w:p>
        </w:tc>
        <w:tc>
          <w:tcPr>
            <w:tcW w:w="3827" w:type="dxa"/>
            <w:vMerge/>
            <w:shd w:val="clear" w:color="auto" w:fill="auto"/>
          </w:tcPr>
          <w:p w:rsidR="00C7591A" w:rsidRPr="0058789E" w:rsidRDefault="00C7591A" w:rsidP="003E5854">
            <w:pPr>
              <w:contextualSpacing/>
              <w:jc w:val="center"/>
              <w:rPr>
                <w:sz w:val="20"/>
                <w:szCs w:val="20"/>
              </w:rPr>
            </w:pPr>
          </w:p>
        </w:tc>
        <w:tc>
          <w:tcPr>
            <w:tcW w:w="1701" w:type="dxa"/>
            <w:vMerge/>
            <w:shd w:val="clear" w:color="auto" w:fill="auto"/>
          </w:tcPr>
          <w:p w:rsidR="00C7591A" w:rsidRPr="0058789E" w:rsidRDefault="00C7591A" w:rsidP="003E5854">
            <w:pPr>
              <w:contextualSpacing/>
              <w:jc w:val="center"/>
              <w:rPr>
                <w:sz w:val="20"/>
                <w:szCs w:val="20"/>
              </w:rPr>
            </w:pP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Начала реализации</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 xml:space="preserve">Окончания реализации </w:t>
            </w:r>
          </w:p>
        </w:tc>
        <w:tc>
          <w:tcPr>
            <w:tcW w:w="2606" w:type="dxa"/>
            <w:vMerge/>
            <w:shd w:val="clear" w:color="auto" w:fill="auto"/>
          </w:tcPr>
          <w:p w:rsidR="00C7591A" w:rsidRPr="0058789E" w:rsidRDefault="00C7591A" w:rsidP="003E5854">
            <w:pPr>
              <w:contextualSpacing/>
              <w:jc w:val="center"/>
              <w:rPr>
                <w:sz w:val="20"/>
                <w:szCs w:val="20"/>
              </w:rPr>
            </w:pPr>
          </w:p>
        </w:tc>
        <w:tc>
          <w:tcPr>
            <w:tcW w:w="1280" w:type="dxa"/>
            <w:vMerge/>
            <w:shd w:val="clear" w:color="auto" w:fill="auto"/>
          </w:tcPr>
          <w:p w:rsidR="00C7591A" w:rsidRPr="0058789E" w:rsidRDefault="00C7591A" w:rsidP="003E5854">
            <w:pPr>
              <w:contextualSpacing/>
              <w:jc w:val="center"/>
              <w:rPr>
                <w:sz w:val="20"/>
                <w:szCs w:val="20"/>
              </w:rPr>
            </w:pPr>
          </w:p>
        </w:tc>
        <w:tc>
          <w:tcPr>
            <w:tcW w:w="1281" w:type="dxa"/>
            <w:vMerge/>
            <w:shd w:val="clear" w:color="auto" w:fill="auto"/>
          </w:tcPr>
          <w:p w:rsidR="00C7591A" w:rsidRPr="0058789E" w:rsidRDefault="00C7591A" w:rsidP="003E5854">
            <w:pPr>
              <w:contextualSpacing/>
              <w:jc w:val="center"/>
              <w:rPr>
                <w:sz w:val="20"/>
                <w:szCs w:val="20"/>
              </w:rPr>
            </w:pPr>
          </w:p>
        </w:tc>
      </w:tr>
      <w:tr w:rsidR="00C7591A" w:rsidRPr="0058789E" w:rsidTr="003E5854">
        <w:tc>
          <w:tcPr>
            <w:tcW w:w="2093" w:type="dxa"/>
            <w:shd w:val="clear" w:color="auto" w:fill="auto"/>
          </w:tcPr>
          <w:p w:rsidR="00C7591A" w:rsidRPr="0058789E" w:rsidRDefault="00C7591A" w:rsidP="003E5854">
            <w:pPr>
              <w:contextualSpacing/>
              <w:rPr>
                <w:b/>
                <w:sz w:val="20"/>
                <w:szCs w:val="20"/>
              </w:rPr>
            </w:pPr>
            <w:r w:rsidRPr="0058789E">
              <w:rPr>
                <w:b/>
                <w:sz w:val="20"/>
                <w:szCs w:val="20"/>
              </w:rPr>
              <w:t>Муниципальная программа Аликовского района Чувашской Республики</w:t>
            </w:r>
          </w:p>
        </w:tc>
        <w:tc>
          <w:tcPr>
            <w:tcW w:w="3827" w:type="dxa"/>
            <w:shd w:val="clear" w:color="auto" w:fill="auto"/>
          </w:tcPr>
          <w:p w:rsidR="00C7591A" w:rsidRPr="0058789E" w:rsidRDefault="00C7591A" w:rsidP="003E5854">
            <w:pPr>
              <w:contextualSpacing/>
              <w:rPr>
                <w:b/>
                <w:sz w:val="20"/>
                <w:szCs w:val="20"/>
              </w:rPr>
            </w:pPr>
            <w:r w:rsidRPr="0058789E">
              <w:rPr>
                <w:b/>
                <w:sz w:val="20"/>
                <w:szCs w:val="20"/>
              </w:rPr>
              <w:t xml:space="preserve"> «Развитие образования в Аликовском районе Чувашской Республики» </w:t>
            </w:r>
            <w:r w:rsidRPr="0058789E">
              <w:rPr>
                <w:b/>
                <w:sz w:val="20"/>
                <w:szCs w:val="20"/>
              </w:rPr>
              <w:tab/>
            </w:r>
          </w:p>
        </w:tc>
        <w:tc>
          <w:tcPr>
            <w:tcW w:w="1701" w:type="dxa"/>
            <w:shd w:val="clear" w:color="auto" w:fill="auto"/>
          </w:tcPr>
          <w:p w:rsidR="00C7591A" w:rsidRPr="0058789E" w:rsidRDefault="00C7591A" w:rsidP="003E5854">
            <w:pPr>
              <w:contextualSpacing/>
              <w:jc w:val="center"/>
              <w:rPr>
                <w:sz w:val="20"/>
                <w:szCs w:val="20"/>
              </w:rPr>
            </w:pP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3 131 730,87</w:t>
            </w:r>
          </w:p>
        </w:tc>
      </w:tr>
      <w:tr w:rsidR="00C7591A" w:rsidRPr="0058789E" w:rsidTr="003E5854">
        <w:tc>
          <w:tcPr>
            <w:tcW w:w="2093" w:type="dxa"/>
            <w:shd w:val="clear" w:color="auto" w:fill="auto"/>
          </w:tcPr>
          <w:p w:rsidR="00C7591A" w:rsidRPr="0058789E" w:rsidRDefault="00C7591A" w:rsidP="003E5854">
            <w:pPr>
              <w:contextualSpacing/>
              <w:rPr>
                <w:b/>
                <w:sz w:val="20"/>
                <w:szCs w:val="20"/>
              </w:rPr>
            </w:pPr>
            <w:r w:rsidRPr="0058789E">
              <w:rPr>
                <w:b/>
                <w:sz w:val="20"/>
                <w:szCs w:val="20"/>
              </w:rPr>
              <w:t>Подпрограмма 1</w:t>
            </w:r>
            <w:r w:rsidRPr="0058789E">
              <w:rPr>
                <w:b/>
                <w:sz w:val="20"/>
                <w:szCs w:val="20"/>
              </w:rPr>
              <w:tab/>
            </w:r>
          </w:p>
        </w:tc>
        <w:tc>
          <w:tcPr>
            <w:tcW w:w="3827" w:type="dxa"/>
            <w:shd w:val="clear" w:color="auto" w:fill="auto"/>
          </w:tcPr>
          <w:p w:rsidR="00C7591A" w:rsidRPr="0058789E" w:rsidRDefault="00C7591A" w:rsidP="003E5854">
            <w:pPr>
              <w:contextualSpacing/>
              <w:rPr>
                <w:b/>
                <w:sz w:val="20"/>
                <w:szCs w:val="20"/>
              </w:rPr>
            </w:pPr>
            <w:r w:rsidRPr="0058789E">
              <w:rPr>
                <w:b/>
                <w:sz w:val="20"/>
                <w:szCs w:val="20"/>
              </w:rPr>
              <w:t xml:space="preserve"> «Муниципальная поддержка развития образования» </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2 818 742,64</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1</w:t>
            </w:r>
          </w:p>
        </w:tc>
        <w:tc>
          <w:tcPr>
            <w:tcW w:w="3827" w:type="dxa"/>
            <w:shd w:val="clear" w:color="auto" w:fill="auto"/>
          </w:tcPr>
          <w:p w:rsidR="00C7591A" w:rsidRPr="0058789E" w:rsidRDefault="00C7591A" w:rsidP="003E5854">
            <w:pPr>
              <w:contextualSpacing/>
              <w:rPr>
                <w:sz w:val="20"/>
                <w:szCs w:val="20"/>
              </w:rPr>
            </w:pPr>
            <w:r w:rsidRPr="0058789E">
              <w:rPr>
                <w:sz w:val="20"/>
                <w:szCs w:val="20"/>
              </w:rPr>
              <w:t>Обеспечение деятельности организаций в сфере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autoSpaceDE w:val="0"/>
              <w:autoSpaceDN w:val="0"/>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92 265,35</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1.1</w:t>
            </w:r>
          </w:p>
        </w:tc>
        <w:tc>
          <w:tcPr>
            <w:tcW w:w="3827" w:type="dxa"/>
            <w:shd w:val="clear" w:color="auto" w:fill="auto"/>
          </w:tcPr>
          <w:p w:rsidR="00C7591A" w:rsidRPr="0058789E" w:rsidRDefault="00C7591A" w:rsidP="003E5854">
            <w:pPr>
              <w:contextualSpacing/>
              <w:rPr>
                <w:sz w:val="20"/>
                <w:szCs w:val="20"/>
              </w:rPr>
            </w:pPr>
            <w:r w:rsidRPr="0058789E">
              <w:rPr>
                <w:sz w:val="20"/>
                <w:szCs w:val="20"/>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autoSpaceDE w:val="0"/>
              <w:autoSpaceDN w:val="0"/>
              <w:contextualSpacing/>
              <w:rPr>
                <w:sz w:val="20"/>
                <w:szCs w:val="20"/>
              </w:rPr>
            </w:pPr>
            <w:r w:rsidRPr="0058789E">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10 056,5</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1.2</w:t>
            </w:r>
          </w:p>
        </w:tc>
        <w:tc>
          <w:tcPr>
            <w:tcW w:w="3827" w:type="dxa"/>
            <w:shd w:val="clear" w:color="auto" w:fill="auto"/>
          </w:tcPr>
          <w:p w:rsidR="00C7591A" w:rsidRPr="0058789E" w:rsidRDefault="00C7591A" w:rsidP="003E5854">
            <w:pPr>
              <w:contextualSpacing/>
              <w:rPr>
                <w:sz w:val="20"/>
                <w:szCs w:val="20"/>
              </w:rPr>
            </w:pPr>
            <w:r w:rsidRPr="0058789E">
              <w:rPr>
                <w:sz w:val="20"/>
                <w:szCs w:val="20"/>
              </w:rPr>
              <w:t>Обеспечение деятельности муниципальных учреждений, обес</w:t>
            </w:r>
            <w:r w:rsidRPr="0058789E">
              <w:rPr>
                <w:sz w:val="20"/>
                <w:szCs w:val="20"/>
              </w:rPr>
              <w:softHyphen/>
              <w:t>печивающих предоставление услуг в сфере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autoSpaceDE w:val="0"/>
              <w:autoSpaceDN w:val="0"/>
              <w:contextualSpacing/>
              <w:rPr>
                <w:sz w:val="20"/>
                <w:szCs w:val="20"/>
              </w:rPr>
            </w:pPr>
            <w:r w:rsidRPr="0058789E">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80 785,61</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1.3</w:t>
            </w:r>
          </w:p>
        </w:tc>
        <w:tc>
          <w:tcPr>
            <w:tcW w:w="3827" w:type="dxa"/>
            <w:shd w:val="clear" w:color="auto" w:fill="auto"/>
          </w:tcPr>
          <w:p w:rsidR="00C7591A" w:rsidRPr="0058789E" w:rsidRDefault="00C7591A" w:rsidP="003E5854">
            <w:pPr>
              <w:contextualSpacing/>
              <w:rPr>
                <w:sz w:val="20"/>
                <w:szCs w:val="20"/>
              </w:rPr>
            </w:pPr>
            <w:r w:rsidRPr="0058789E">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rPr>
                <w:sz w:val="20"/>
                <w:szCs w:val="20"/>
              </w:rPr>
            </w:pPr>
            <w:r w:rsidRPr="0058789E">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691,87</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1.4</w:t>
            </w:r>
          </w:p>
        </w:tc>
        <w:tc>
          <w:tcPr>
            <w:tcW w:w="3827" w:type="dxa"/>
            <w:shd w:val="clear" w:color="auto" w:fill="auto"/>
          </w:tcPr>
          <w:p w:rsidR="00C7591A" w:rsidRPr="0058789E" w:rsidRDefault="00C7591A" w:rsidP="003E5854">
            <w:pPr>
              <w:contextualSpacing/>
              <w:rPr>
                <w:sz w:val="20"/>
                <w:szCs w:val="20"/>
              </w:rPr>
            </w:pPr>
            <w:r w:rsidRPr="0058789E">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2020</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2020</w:t>
            </w:r>
          </w:p>
        </w:tc>
        <w:tc>
          <w:tcPr>
            <w:tcW w:w="2606" w:type="dxa"/>
            <w:shd w:val="clear" w:color="auto" w:fill="auto"/>
          </w:tcPr>
          <w:p w:rsidR="00C7591A" w:rsidRPr="0058789E" w:rsidRDefault="00C7591A" w:rsidP="003E5854">
            <w:pPr>
              <w:rPr>
                <w:sz w:val="20"/>
                <w:szCs w:val="20"/>
              </w:rPr>
            </w:pPr>
            <w:r w:rsidRPr="0058789E">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1 069,77</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lastRenderedPageBreak/>
              <w:t>Основное меропри</w:t>
            </w:r>
            <w:r w:rsidRPr="0058789E">
              <w:rPr>
                <w:sz w:val="20"/>
                <w:szCs w:val="20"/>
              </w:rPr>
              <w:softHyphen/>
              <w:t>ятие 2</w:t>
            </w:r>
          </w:p>
        </w:tc>
        <w:tc>
          <w:tcPr>
            <w:tcW w:w="3827" w:type="dxa"/>
            <w:shd w:val="clear" w:color="auto" w:fill="auto"/>
          </w:tcPr>
          <w:p w:rsidR="00C7591A" w:rsidRPr="0058789E" w:rsidRDefault="00C7591A" w:rsidP="003E5854">
            <w:pPr>
              <w:contextualSpacing/>
              <w:rPr>
                <w:sz w:val="20"/>
                <w:szCs w:val="20"/>
              </w:rPr>
            </w:pPr>
            <w:r w:rsidRPr="0058789E">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autoSpaceDE w:val="0"/>
              <w:autoSpaceDN w:val="0"/>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jc w:val="center"/>
              <w:rPr>
                <w:sz w:val="20"/>
                <w:szCs w:val="20"/>
              </w:rPr>
            </w:pPr>
            <w:r w:rsidRPr="0058789E">
              <w:rPr>
                <w:sz w:val="20"/>
                <w:szCs w:val="20"/>
              </w:rPr>
              <w:t>2 347 14819</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2.1</w:t>
            </w:r>
          </w:p>
        </w:tc>
        <w:tc>
          <w:tcPr>
            <w:tcW w:w="3827" w:type="dxa"/>
            <w:shd w:val="clear" w:color="auto" w:fill="auto"/>
          </w:tcPr>
          <w:p w:rsidR="00C7591A" w:rsidRPr="0058789E" w:rsidRDefault="00C7591A" w:rsidP="003E5854">
            <w:pPr>
              <w:contextualSpacing/>
              <w:rPr>
                <w:sz w:val="20"/>
                <w:szCs w:val="20"/>
              </w:rPr>
            </w:pPr>
            <w:r w:rsidRPr="0058789E">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58789E">
              <w:rPr>
                <w:sz w:val="20"/>
                <w:szCs w:val="20"/>
              </w:rPr>
              <w:softHyphen/>
              <w:t>ных образовательных организациях</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autoSpaceDE w:val="0"/>
              <w:autoSpaceDN w:val="0"/>
              <w:contextualSpacing/>
              <w:rPr>
                <w:sz w:val="20"/>
                <w:szCs w:val="20"/>
                <w:lang w:eastAsia="en-US"/>
              </w:rPr>
            </w:pPr>
            <w:r w:rsidRPr="0058789E">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414 754,47</w:t>
            </w:r>
          </w:p>
          <w:p w:rsidR="00C7591A" w:rsidRPr="0058789E" w:rsidRDefault="00C7591A" w:rsidP="003E5854">
            <w:pPr>
              <w:jc w:val="center"/>
              <w:rPr>
                <w:sz w:val="20"/>
                <w:szCs w:val="20"/>
              </w:rPr>
            </w:pP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2.2</w:t>
            </w:r>
          </w:p>
        </w:tc>
        <w:tc>
          <w:tcPr>
            <w:tcW w:w="3827" w:type="dxa"/>
            <w:shd w:val="clear" w:color="auto" w:fill="auto"/>
          </w:tcPr>
          <w:p w:rsidR="00C7591A" w:rsidRPr="0058789E" w:rsidRDefault="00C7591A" w:rsidP="003E5854">
            <w:pPr>
              <w:contextualSpacing/>
              <w:rPr>
                <w:sz w:val="20"/>
                <w:szCs w:val="20"/>
              </w:rPr>
            </w:pPr>
            <w:r w:rsidRPr="0058789E">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1 932 393,72</w:t>
            </w:r>
          </w:p>
          <w:p w:rsidR="00C7591A" w:rsidRPr="0058789E" w:rsidRDefault="00C7591A" w:rsidP="003E5854">
            <w:pPr>
              <w:jc w:val="center"/>
              <w:rPr>
                <w:sz w:val="20"/>
                <w:szCs w:val="20"/>
              </w:rPr>
            </w:pP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3</w:t>
            </w:r>
          </w:p>
        </w:tc>
        <w:tc>
          <w:tcPr>
            <w:tcW w:w="3827" w:type="dxa"/>
            <w:shd w:val="clear" w:color="auto" w:fill="auto"/>
          </w:tcPr>
          <w:p w:rsidR="00C7591A" w:rsidRPr="0058789E" w:rsidRDefault="00C7591A" w:rsidP="003E5854">
            <w:pPr>
              <w:contextualSpacing/>
              <w:rPr>
                <w:sz w:val="20"/>
                <w:szCs w:val="20"/>
              </w:rPr>
            </w:pPr>
            <w:r w:rsidRPr="0058789E">
              <w:rPr>
                <w:sz w:val="20"/>
                <w:szCs w:val="20"/>
              </w:rPr>
              <w:t>Укрепление материально-технической базы объектов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3.1</w:t>
            </w:r>
          </w:p>
        </w:tc>
        <w:tc>
          <w:tcPr>
            <w:tcW w:w="3827" w:type="dxa"/>
            <w:shd w:val="clear" w:color="auto" w:fill="auto"/>
          </w:tcPr>
          <w:p w:rsidR="00C7591A" w:rsidRPr="0058789E" w:rsidRDefault="00C7591A" w:rsidP="003E5854">
            <w:pPr>
              <w:contextualSpacing/>
              <w:rPr>
                <w:sz w:val="20"/>
                <w:szCs w:val="20"/>
              </w:rPr>
            </w:pPr>
            <w:r w:rsidRPr="0058789E">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4</w:t>
            </w:r>
          </w:p>
        </w:tc>
        <w:tc>
          <w:tcPr>
            <w:tcW w:w="3827" w:type="dxa"/>
            <w:shd w:val="clear" w:color="auto" w:fill="auto"/>
          </w:tcPr>
          <w:p w:rsidR="00C7591A" w:rsidRPr="0058789E" w:rsidRDefault="00C7591A" w:rsidP="003E5854">
            <w:pPr>
              <w:contextualSpacing/>
              <w:rPr>
                <w:sz w:val="20"/>
                <w:szCs w:val="20"/>
              </w:rPr>
            </w:pPr>
            <w:r w:rsidRPr="0058789E">
              <w:rPr>
                <w:sz w:val="20"/>
                <w:szCs w:val="20"/>
              </w:rPr>
              <w:t>Организационно-методичес</w:t>
            </w:r>
            <w:r w:rsidRPr="0058789E">
              <w:rPr>
                <w:sz w:val="20"/>
                <w:szCs w:val="20"/>
              </w:rPr>
              <w:softHyphen/>
              <w:t>кое сопровождение проведения олимпиад школьников</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4.1</w:t>
            </w:r>
          </w:p>
        </w:tc>
        <w:tc>
          <w:tcPr>
            <w:tcW w:w="3827" w:type="dxa"/>
            <w:shd w:val="clear" w:color="auto" w:fill="auto"/>
          </w:tcPr>
          <w:p w:rsidR="00C7591A" w:rsidRPr="0058789E" w:rsidRDefault="00C7591A" w:rsidP="003E5854">
            <w:pPr>
              <w:contextualSpacing/>
              <w:rPr>
                <w:sz w:val="20"/>
                <w:szCs w:val="20"/>
              </w:rPr>
            </w:pPr>
            <w:r w:rsidRPr="0058789E">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lastRenderedPageBreak/>
              <w:t>Основное меропри</w:t>
            </w:r>
            <w:r w:rsidRPr="0058789E">
              <w:rPr>
                <w:sz w:val="20"/>
                <w:szCs w:val="20"/>
              </w:rPr>
              <w:softHyphen/>
              <w:t>ятие 5</w:t>
            </w:r>
          </w:p>
        </w:tc>
        <w:tc>
          <w:tcPr>
            <w:tcW w:w="3827" w:type="dxa"/>
            <w:shd w:val="clear" w:color="auto" w:fill="auto"/>
          </w:tcPr>
          <w:p w:rsidR="00C7591A" w:rsidRPr="0058789E" w:rsidRDefault="00C7591A" w:rsidP="003E5854">
            <w:pPr>
              <w:contextualSpacing/>
              <w:rPr>
                <w:sz w:val="20"/>
                <w:szCs w:val="20"/>
              </w:rPr>
            </w:pPr>
            <w:r w:rsidRPr="0058789E">
              <w:rPr>
                <w:sz w:val="20"/>
                <w:szCs w:val="20"/>
              </w:rPr>
              <w:t>Развитие единой образовательной информационной среды в Чувашской Республике</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5.1</w:t>
            </w:r>
          </w:p>
        </w:tc>
        <w:tc>
          <w:tcPr>
            <w:tcW w:w="3827" w:type="dxa"/>
            <w:shd w:val="clear" w:color="auto" w:fill="auto"/>
          </w:tcPr>
          <w:p w:rsidR="00C7591A" w:rsidRPr="0058789E" w:rsidRDefault="00C7591A" w:rsidP="003E5854">
            <w:pPr>
              <w:contextualSpacing/>
              <w:rPr>
                <w:sz w:val="20"/>
                <w:szCs w:val="20"/>
              </w:rPr>
            </w:pPr>
            <w:r w:rsidRPr="0058789E">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5.2</w:t>
            </w:r>
          </w:p>
        </w:tc>
        <w:tc>
          <w:tcPr>
            <w:tcW w:w="3827" w:type="dxa"/>
            <w:shd w:val="clear" w:color="auto" w:fill="auto"/>
          </w:tcPr>
          <w:p w:rsidR="00C7591A" w:rsidRPr="0058789E" w:rsidRDefault="00C7591A" w:rsidP="003E5854">
            <w:pPr>
              <w:contextualSpacing/>
              <w:rPr>
                <w:sz w:val="20"/>
                <w:szCs w:val="20"/>
              </w:rPr>
            </w:pPr>
            <w:r w:rsidRPr="0058789E">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5.3</w:t>
            </w:r>
          </w:p>
        </w:tc>
        <w:tc>
          <w:tcPr>
            <w:tcW w:w="3827" w:type="dxa"/>
            <w:shd w:val="clear" w:color="auto" w:fill="auto"/>
          </w:tcPr>
          <w:p w:rsidR="00C7591A" w:rsidRPr="0058789E" w:rsidRDefault="00C7591A" w:rsidP="003E5854">
            <w:pPr>
              <w:contextualSpacing/>
              <w:rPr>
                <w:sz w:val="20"/>
                <w:szCs w:val="20"/>
              </w:rPr>
            </w:pPr>
            <w:r w:rsidRPr="0058789E">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5.4</w:t>
            </w:r>
          </w:p>
        </w:tc>
        <w:tc>
          <w:tcPr>
            <w:tcW w:w="3827" w:type="dxa"/>
            <w:shd w:val="clear" w:color="auto" w:fill="auto"/>
          </w:tcPr>
          <w:p w:rsidR="00C7591A" w:rsidRPr="0058789E" w:rsidRDefault="00C7591A" w:rsidP="003E5854">
            <w:pPr>
              <w:contextualSpacing/>
              <w:rPr>
                <w:sz w:val="20"/>
                <w:szCs w:val="20"/>
              </w:rPr>
            </w:pPr>
            <w:r w:rsidRPr="0058789E">
              <w:rPr>
                <w:sz w:val="20"/>
                <w:szCs w:val="20"/>
              </w:rPr>
              <w:t>Формирование и ведение единой информационной образовательной системы</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6</w:t>
            </w:r>
          </w:p>
        </w:tc>
        <w:tc>
          <w:tcPr>
            <w:tcW w:w="3827" w:type="dxa"/>
            <w:shd w:val="clear" w:color="auto" w:fill="auto"/>
          </w:tcPr>
          <w:p w:rsidR="00C7591A" w:rsidRPr="0058789E" w:rsidRDefault="00C7591A" w:rsidP="003E5854">
            <w:pPr>
              <w:contextualSpacing/>
              <w:rPr>
                <w:sz w:val="20"/>
                <w:szCs w:val="20"/>
              </w:rPr>
            </w:pPr>
            <w:r w:rsidRPr="0058789E">
              <w:rPr>
                <w:sz w:val="20"/>
                <w:szCs w:val="20"/>
              </w:rPr>
              <w:t xml:space="preserve">Реализация мероприятий регионального проекта «Учитель будущего»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7</w:t>
            </w:r>
          </w:p>
        </w:tc>
        <w:tc>
          <w:tcPr>
            <w:tcW w:w="3827" w:type="dxa"/>
            <w:shd w:val="clear" w:color="auto" w:fill="auto"/>
          </w:tcPr>
          <w:p w:rsidR="00C7591A" w:rsidRPr="0058789E" w:rsidRDefault="00C7591A" w:rsidP="003E5854">
            <w:pPr>
              <w:contextualSpacing/>
              <w:rPr>
                <w:sz w:val="20"/>
                <w:szCs w:val="20"/>
              </w:rPr>
            </w:pPr>
            <w:r w:rsidRPr="0058789E">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7.1</w:t>
            </w:r>
          </w:p>
        </w:tc>
        <w:tc>
          <w:tcPr>
            <w:tcW w:w="3827" w:type="dxa"/>
            <w:shd w:val="clear" w:color="auto" w:fill="auto"/>
          </w:tcPr>
          <w:p w:rsidR="00C7591A" w:rsidRPr="0058789E" w:rsidRDefault="00C7591A" w:rsidP="003E5854">
            <w:pPr>
              <w:contextualSpacing/>
              <w:rPr>
                <w:sz w:val="20"/>
                <w:szCs w:val="20"/>
              </w:rPr>
            </w:pPr>
            <w:r w:rsidRPr="0058789E">
              <w:rPr>
                <w:sz w:val="20"/>
                <w:szCs w:val="20"/>
              </w:rPr>
              <w:t>Проведение мероприятий по инновационному развитию системы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 xml:space="preserve">Реализация  политики, направленной на устойчивое развитие образования в Аликовском районе Чувашской </w:t>
            </w:r>
            <w:r w:rsidRPr="0058789E">
              <w:rPr>
                <w:sz w:val="20"/>
                <w:szCs w:val="20"/>
              </w:rPr>
              <w:lastRenderedPageBreak/>
              <w:t>Республике и нормативно-правовое регулирование в сфере образования</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lastRenderedPageBreak/>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7.2</w:t>
            </w:r>
          </w:p>
        </w:tc>
        <w:tc>
          <w:tcPr>
            <w:tcW w:w="3827" w:type="dxa"/>
            <w:shd w:val="clear" w:color="auto" w:fill="auto"/>
          </w:tcPr>
          <w:p w:rsidR="00C7591A" w:rsidRPr="0058789E" w:rsidRDefault="00C7591A" w:rsidP="003E5854">
            <w:pPr>
              <w:contextualSpacing/>
              <w:rPr>
                <w:sz w:val="20"/>
                <w:szCs w:val="20"/>
              </w:rPr>
            </w:pPr>
            <w:r w:rsidRPr="0058789E">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7.3</w:t>
            </w:r>
          </w:p>
        </w:tc>
        <w:tc>
          <w:tcPr>
            <w:tcW w:w="3827" w:type="dxa"/>
            <w:shd w:val="clear" w:color="auto" w:fill="auto"/>
          </w:tcPr>
          <w:p w:rsidR="00C7591A" w:rsidRPr="0058789E" w:rsidRDefault="00C7591A" w:rsidP="003E5854">
            <w:pPr>
              <w:contextualSpacing/>
              <w:rPr>
                <w:sz w:val="20"/>
                <w:szCs w:val="20"/>
              </w:rPr>
            </w:pPr>
            <w:r w:rsidRPr="0058789E">
              <w:rPr>
                <w:sz w:val="20"/>
                <w:szCs w:val="20"/>
              </w:rPr>
              <w:t>Внедрение системы мониторинга уровня подготовки и социализации школьников</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7.4</w:t>
            </w:r>
          </w:p>
        </w:tc>
        <w:tc>
          <w:tcPr>
            <w:tcW w:w="3827" w:type="dxa"/>
            <w:shd w:val="clear" w:color="auto" w:fill="auto"/>
          </w:tcPr>
          <w:p w:rsidR="00C7591A" w:rsidRPr="0058789E" w:rsidRDefault="00C7591A" w:rsidP="003E5854">
            <w:pPr>
              <w:contextualSpacing/>
              <w:rPr>
                <w:sz w:val="20"/>
                <w:szCs w:val="20"/>
              </w:rPr>
            </w:pPr>
            <w:r w:rsidRPr="0058789E">
              <w:rPr>
                <w:sz w:val="20"/>
                <w:szCs w:val="20"/>
              </w:rPr>
              <w:t>Проведение мероприятий в области образования для детей и молодежи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8</w:t>
            </w:r>
          </w:p>
        </w:tc>
        <w:tc>
          <w:tcPr>
            <w:tcW w:w="3827" w:type="dxa"/>
            <w:shd w:val="clear" w:color="auto" w:fill="auto"/>
          </w:tcPr>
          <w:p w:rsidR="00C7591A" w:rsidRPr="0058789E" w:rsidRDefault="00C7591A" w:rsidP="003E5854">
            <w:pPr>
              <w:contextualSpacing/>
              <w:rPr>
                <w:sz w:val="20"/>
                <w:szCs w:val="20"/>
              </w:rPr>
            </w:pPr>
            <w:r w:rsidRPr="0058789E">
              <w:rPr>
                <w:sz w:val="20"/>
                <w:szCs w:val="20"/>
              </w:rPr>
              <w:t xml:space="preserve">Стипендии, гранты, премии и денежные поощрения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jc w:val="center"/>
              <w:rPr>
                <w:sz w:val="20"/>
                <w:szCs w:val="20"/>
              </w:rPr>
            </w:pPr>
            <w:r w:rsidRPr="0058789E">
              <w:rPr>
                <w:sz w:val="20"/>
                <w:szCs w:val="20"/>
              </w:rPr>
              <w:t>200,0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8.1</w:t>
            </w:r>
          </w:p>
        </w:tc>
        <w:tc>
          <w:tcPr>
            <w:tcW w:w="3827" w:type="dxa"/>
            <w:shd w:val="clear" w:color="auto" w:fill="auto"/>
          </w:tcPr>
          <w:p w:rsidR="00C7591A" w:rsidRPr="0058789E" w:rsidRDefault="00C7591A" w:rsidP="003E5854">
            <w:pPr>
              <w:contextualSpacing/>
              <w:rPr>
                <w:sz w:val="20"/>
                <w:szCs w:val="20"/>
              </w:rPr>
            </w:pPr>
            <w:r w:rsidRPr="0058789E">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эффективности вложения бюджетных средств в реализацию программных мероприятий</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200,0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9</w:t>
            </w:r>
          </w:p>
        </w:tc>
        <w:tc>
          <w:tcPr>
            <w:tcW w:w="3827" w:type="dxa"/>
            <w:shd w:val="clear" w:color="auto" w:fill="auto"/>
          </w:tcPr>
          <w:p w:rsidR="00C7591A" w:rsidRPr="0058789E" w:rsidRDefault="00C7591A" w:rsidP="003E5854">
            <w:pPr>
              <w:contextualSpacing/>
              <w:rPr>
                <w:sz w:val="20"/>
                <w:szCs w:val="20"/>
              </w:rPr>
            </w:pPr>
            <w:r w:rsidRPr="0058789E">
              <w:rPr>
                <w:sz w:val="20"/>
                <w:szCs w:val="20"/>
              </w:rPr>
              <w:t>Модернизация системы воспитания детей и молодежи в Чувашской Республике</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9.1</w:t>
            </w:r>
          </w:p>
        </w:tc>
        <w:tc>
          <w:tcPr>
            <w:tcW w:w="3827" w:type="dxa"/>
            <w:shd w:val="clear" w:color="auto" w:fill="auto"/>
          </w:tcPr>
          <w:p w:rsidR="00C7591A" w:rsidRPr="0058789E" w:rsidRDefault="00C7591A" w:rsidP="003E5854">
            <w:pPr>
              <w:contextualSpacing/>
              <w:rPr>
                <w:sz w:val="20"/>
                <w:szCs w:val="20"/>
              </w:rPr>
            </w:pPr>
            <w:r w:rsidRPr="0058789E">
              <w:rPr>
                <w:sz w:val="20"/>
                <w:szCs w:val="20"/>
              </w:rPr>
              <w:t>Совершенствование нормативно-пра</w:t>
            </w:r>
            <w:r w:rsidRPr="0058789E">
              <w:rPr>
                <w:sz w:val="20"/>
                <w:szCs w:val="20"/>
              </w:rPr>
              <w:softHyphen/>
              <w:t xml:space="preserve">вовой базы, регулирующей организацию </w:t>
            </w:r>
            <w:r w:rsidRPr="0058789E">
              <w:rPr>
                <w:sz w:val="20"/>
                <w:szCs w:val="20"/>
              </w:rPr>
              <w:lastRenderedPageBreak/>
              <w:t>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C7591A" w:rsidRPr="0058789E" w:rsidRDefault="00C7591A" w:rsidP="003E5854">
            <w:pPr>
              <w:contextualSpacing/>
              <w:rPr>
                <w:sz w:val="20"/>
                <w:szCs w:val="20"/>
              </w:rPr>
            </w:pPr>
            <w:r w:rsidRPr="0058789E">
              <w:rPr>
                <w:sz w:val="20"/>
                <w:szCs w:val="20"/>
              </w:rPr>
              <w:lastRenderedPageBreak/>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 xml:space="preserve">Повышение  доступности для населения Аликовского </w:t>
            </w:r>
            <w:r w:rsidRPr="0058789E">
              <w:rPr>
                <w:sz w:val="20"/>
                <w:szCs w:val="20"/>
              </w:rPr>
              <w:lastRenderedPageBreak/>
              <w:t>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lastRenderedPageBreak/>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9.2</w:t>
            </w:r>
          </w:p>
        </w:tc>
        <w:tc>
          <w:tcPr>
            <w:tcW w:w="3827" w:type="dxa"/>
            <w:shd w:val="clear" w:color="auto" w:fill="auto"/>
          </w:tcPr>
          <w:p w:rsidR="00C7591A" w:rsidRPr="0058789E" w:rsidRDefault="00C7591A" w:rsidP="003E5854">
            <w:pPr>
              <w:contextualSpacing/>
              <w:rPr>
                <w:sz w:val="20"/>
                <w:szCs w:val="20"/>
              </w:rPr>
            </w:pPr>
            <w:r w:rsidRPr="0058789E">
              <w:rPr>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 xml:space="preserve">Повышение доступности для населения Аликовского района Чувашской Республики качественных </w:t>
            </w:r>
          </w:p>
          <w:p w:rsidR="00C7591A" w:rsidRPr="0058789E" w:rsidRDefault="00C7591A" w:rsidP="003E5854">
            <w:pPr>
              <w:contextualSpacing/>
              <w:rPr>
                <w:sz w:val="20"/>
                <w:szCs w:val="20"/>
              </w:rPr>
            </w:pPr>
            <w:r w:rsidRPr="0058789E">
              <w:rPr>
                <w:sz w:val="20"/>
                <w:szCs w:val="20"/>
              </w:rPr>
              <w:t>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9.3</w:t>
            </w:r>
          </w:p>
        </w:tc>
        <w:tc>
          <w:tcPr>
            <w:tcW w:w="3827" w:type="dxa"/>
            <w:shd w:val="clear" w:color="auto" w:fill="auto"/>
          </w:tcPr>
          <w:p w:rsidR="00C7591A" w:rsidRPr="0058789E" w:rsidRDefault="00C7591A" w:rsidP="003E5854">
            <w:pPr>
              <w:contextualSpacing/>
              <w:rPr>
                <w:sz w:val="20"/>
                <w:szCs w:val="20"/>
              </w:rPr>
            </w:pPr>
            <w:r w:rsidRPr="0058789E">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9.4</w:t>
            </w:r>
          </w:p>
        </w:tc>
        <w:tc>
          <w:tcPr>
            <w:tcW w:w="3827" w:type="dxa"/>
            <w:shd w:val="clear" w:color="auto" w:fill="auto"/>
          </w:tcPr>
          <w:p w:rsidR="00C7591A" w:rsidRPr="0058789E" w:rsidRDefault="00C7591A" w:rsidP="003E5854">
            <w:pPr>
              <w:contextualSpacing/>
              <w:rPr>
                <w:sz w:val="20"/>
                <w:szCs w:val="20"/>
              </w:rPr>
            </w:pPr>
            <w:r w:rsidRPr="0058789E">
              <w:rPr>
                <w:sz w:val="20"/>
                <w:szCs w:val="20"/>
              </w:rPr>
              <w:t>Внедрение современных эффективных организационно-финан</w:t>
            </w:r>
            <w:r w:rsidRPr="0058789E">
              <w:rPr>
                <w:sz w:val="20"/>
                <w:szCs w:val="20"/>
              </w:rPr>
              <w:softHyphen/>
              <w:t>совых механизмов уп</w:t>
            </w:r>
            <w:r w:rsidRPr="0058789E">
              <w:rPr>
                <w:sz w:val="20"/>
                <w:szCs w:val="20"/>
              </w:rPr>
              <w:softHyphen/>
              <w:t>равления дея</w:t>
            </w:r>
            <w:r w:rsidRPr="0058789E">
              <w:rPr>
                <w:sz w:val="20"/>
                <w:szCs w:val="20"/>
              </w:rPr>
              <w:softHyphen/>
              <w:t>тельностью организаций дополнительного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9.5</w:t>
            </w:r>
          </w:p>
        </w:tc>
        <w:tc>
          <w:tcPr>
            <w:tcW w:w="3827" w:type="dxa"/>
            <w:shd w:val="clear" w:color="auto" w:fill="auto"/>
          </w:tcPr>
          <w:p w:rsidR="00C7591A" w:rsidRPr="0058789E" w:rsidRDefault="00C7591A" w:rsidP="003E5854">
            <w:pPr>
              <w:contextualSpacing/>
              <w:rPr>
                <w:sz w:val="20"/>
                <w:szCs w:val="20"/>
              </w:rPr>
            </w:pPr>
            <w:r w:rsidRPr="0058789E">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10</w:t>
            </w:r>
          </w:p>
        </w:tc>
        <w:tc>
          <w:tcPr>
            <w:tcW w:w="3827" w:type="dxa"/>
            <w:shd w:val="clear" w:color="auto" w:fill="auto"/>
          </w:tcPr>
          <w:p w:rsidR="00C7591A" w:rsidRPr="0058789E" w:rsidRDefault="00C7591A" w:rsidP="003E5854">
            <w:pPr>
              <w:contextualSpacing/>
              <w:rPr>
                <w:sz w:val="20"/>
                <w:szCs w:val="20"/>
              </w:rPr>
            </w:pPr>
            <w:r w:rsidRPr="0058789E">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lastRenderedPageBreak/>
              <w:t>Мероприятие 10.1</w:t>
            </w:r>
          </w:p>
        </w:tc>
        <w:tc>
          <w:tcPr>
            <w:tcW w:w="3827" w:type="dxa"/>
            <w:shd w:val="clear" w:color="auto" w:fill="auto"/>
          </w:tcPr>
          <w:p w:rsidR="00C7591A" w:rsidRPr="0058789E" w:rsidRDefault="00C7591A" w:rsidP="003E5854">
            <w:pPr>
              <w:contextualSpacing/>
              <w:rPr>
                <w:sz w:val="20"/>
                <w:szCs w:val="20"/>
              </w:rPr>
            </w:pPr>
            <w:r w:rsidRPr="0058789E">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10.2</w:t>
            </w:r>
          </w:p>
        </w:tc>
        <w:tc>
          <w:tcPr>
            <w:tcW w:w="3827" w:type="dxa"/>
            <w:shd w:val="clear" w:color="auto" w:fill="auto"/>
          </w:tcPr>
          <w:p w:rsidR="00C7591A" w:rsidRPr="0058789E" w:rsidRDefault="00C7591A" w:rsidP="003E5854">
            <w:pPr>
              <w:contextualSpacing/>
              <w:rPr>
                <w:sz w:val="20"/>
                <w:szCs w:val="20"/>
              </w:rPr>
            </w:pPr>
            <w:r w:rsidRPr="0058789E">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10.3</w:t>
            </w:r>
          </w:p>
        </w:tc>
        <w:tc>
          <w:tcPr>
            <w:tcW w:w="3827" w:type="dxa"/>
            <w:shd w:val="clear" w:color="auto" w:fill="auto"/>
          </w:tcPr>
          <w:p w:rsidR="00C7591A" w:rsidRPr="0058789E" w:rsidRDefault="00C7591A" w:rsidP="003E5854">
            <w:pPr>
              <w:autoSpaceDE w:val="0"/>
              <w:autoSpaceDN w:val="0"/>
              <w:contextualSpacing/>
              <w:rPr>
                <w:sz w:val="20"/>
                <w:szCs w:val="20"/>
                <w:lang w:eastAsia="en-US"/>
              </w:rPr>
            </w:pPr>
            <w:r w:rsidRPr="0058789E">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C7591A" w:rsidRPr="0058789E" w:rsidRDefault="00C7591A" w:rsidP="003E5854">
            <w:pPr>
              <w:contextualSpacing/>
              <w:rPr>
                <w:sz w:val="20"/>
                <w:szCs w:val="20"/>
              </w:rPr>
            </w:pP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10.4</w:t>
            </w:r>
          </w:p>
        </w:tc>
        <w:tc>
          <w:tcPr>
            <w:tcW w:w="3827" w:type="dxa"/>
            <w:shd w:val="clear" w:color="auto" w:fill="auto"/>
          </w:tcPr>
          <w:p w:rsidR="00C7591A" w:rsidRPr="0058789E" w:rsidRDefault="00C7591A" w:rsidP="003E5854">
            <w:pPr>
              <w:contextualSpacing/>
              <w:rPr>
                <w:sz w:val="20"/>
                <w:szCs w:val="20"/>
              </w:rPr>
            </w:pPr>
            <w:r w:rsidRPr="0058789E">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11</w:t>
            </w:r>
          </w:p>
        </w:tc>
        <w:tc>
          <w:tcPr>
            <w:tcW w:w="3827" w:type="dxa"/>
            <w:shd w:val="clear" w:color="auto" w:fill="auto"/>
          </w:tcPr>
          <w:p w:rsidR="00C7591A" w:rsidRPr="0058789E" w:rsidRDefault="00C7591A" w:rsidP="003E5854">
            <w:pPr>
              <w:contextualSpacing/>
              <w:rPr>
                <w:sz w:val="20"/>
                <w:szCs w:val="20"/>
              </w:rPr>
            </w:pPr>
            <w:r w:rsidRPr="0058789E">
              <w:rPr>
                <w:sz w:val="20"/>
                <w:szCs w:val="20"/>
              </w:rPr>
              <w:t>Меры социальной поддержки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38 887,71</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11.1</w:t>
            </w:r>
          </w:p>
        </w:tc>
        <w:tc>
          <w:tcPr>
            <w:tcW w:w="3827" w:type="dxa"/>
            <w:shd w:val="clear" w:color="auto" w:fill="auto"/>
          </w:tcPr>
          <w:p w:rsidR="00C7591A" w:rsidRPr="0058789E" w:rsidRDefault="00C7591A" w:rsidP="003E5854">
            <w:pPr>
              <w:contextualSpacing/>
              <w:rPr>
                <w:sz w:val="20"/>
                <w:szCs w:val="20"/>
              </w:rPr>
            </w:pPr>
            <w:r w:rsidRPr="0058789E">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5,2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lastRenderedPageBreak/>
              <w:t>Мероприятие 11.2</w:t>
            </w:r>
          </w:p>
        </w:tc>
        <w:tc>
          <w:tcPr>
            <w:tcW w:w="3827" w:type="dxa"/>
            <w:shd w:val="clear" w:color="auto" w:fill="auto"/>
          </w:tcPr>
          <w:p w:rsidR="00C7591A" w:rsidRPr="0058789E" w:rsidRDefault="00C7591A" w:rsidP="003E5854">
            <w:pPr>
              <w:contextualSpacing/>
              <w:rPr>
                <w:sz w:val="20"/>
                <w:szCs w:val="20"/>
              </w:rPr>
            </w:pPr>
            <w:r w:rsidRPr="0058789E">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7 618,8</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11.3</w:t>
            </w:r>
          </w:p>
        </w:tc>
        <w:tc>
          <w:tcPr>
            <w:tcW w:w="3827" w:type="dxa"/>
            <w:shd w:val="clear" w:color="auto" w:fill="auto"/>
          </w:tcPr>
          <w:p w:rsidR="00C7591A" w:rsidRPr="0058789E" w:rsidRDefault="00C7591A" w:rsidP="003E5854">
            <w:pPr>
              <w:contextualSpacing/>
              <w:rPr>
                <w:sz w:val="20"/>
                <w:szCs w:val="20"/>
              </w:rPr>
            </w:pPr>
            <w:r w:rsidRPr="0058789E">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5 689,29</w:t>
            </w:r>
          </w:p>
          <w:p w:rsidR="00C7591A" w:rsidRPr="0058789E" w:rsidRDefault="00C7591A" w:rsidP="003E5854">
            <w:pPr>
              <w:contextualSpacing/>
              <w:jc w:val="center"/>
              <w:rPr>
                <w:sz w:val="20"/>
                <w:szCs w:val="20"/>
              </w:rPr>
            </w:pP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11.4</w:t>
            </w:r>
          </w:p>
        </w:tc>
        <w:tc>
          <w:tcPr>
            <w:tcW w:w="3827" w:type="dxa"/>
            <w:shd w:val="clear" w:color="auto" w:fill="auto"/>
          </w:tcPr>
          <w:p w:rsidR="00C7591A" w:rsidRPr="0058789E" w:rsidRDefault="00C7591A" w:rsidP="003E5854">
            <w:pPr>
              <w:contextualSpacing/>
              <w:rPr>
                <w:sz w:val="20"/>
                <w:szCs w:val="20"/>
              </w:rPr>
            </w:pPr>
            <w:r w:rsidRPr="0058789E">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3 916,61</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w:t>
            </w:r>
            <w:r w:rsidRPr="0058789E">
              <w:rPr>
                <w:sz w:val="20"/>
                <w:szCs w:val="20"/>
              </w:rPr>
              <w:softHyphen/>
              <w:t>ятие 12</w:t>
            </w:r>
          </w:p>
        </w:tc>
        <w:tc>
          <w:tcPr>
            <w:tcW w:w="3827" w:type="dxa"/>
            <w:shd w:val="clear" w:color="auto" w:fill="auto"/>
          </w:tcPr>
          <w:p w:rsidR="00C7591A" w:rsidRPr="0058789E" w:rsidRDefault="00C7591A" w:rsidP="003E5854">
            <w:pPr>
              <w:contextualSpacing/>
              <w:rPr>
                <w:sz w:val="20"/>
                <w:szCs w:val="20"/>
              </w:rPr>
            </w:pPr>
            <w:r w:rsidRPr="0058789E">
              <w:rPr>
                <w:sz w:val="20"/>
                <w:szCs w:val="20"/>
              </w:rPr>
              <w:t>Капитальный ремонт объектов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15 412,32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12.1</w:t>
            </w:r>
          </w:p>
        </w:tc>
        <w:tc>
          <w:tcPr>
            <w:tcW w:w="3827" w:type="dxa"/>
            <w:shd w:val="clear" w:color="auto" w:fill="auto"/>
          </w:tcPr>
          <w:p w:rsidR="00C7591A" w:rsidRPr="0058789E" w:rsidRDefault="00C7591A" w:rsidP="003E5854">
            <w:pPr>
              <w:contextualSpacing/>
              <w:rPr>
                <w:sz w:val="20"/>
                <w:szCs w:val="20"/>
              </w:rPr>
            </w:pPr>
            <w:r w:rsidRPr="0058789E">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12.2</w:t>
            </w:r>
          </w:p>
        </w:tc>
        <w:tc>
          <w:tcPr>
            <w:tcW w:w="3827" w:type="dxa"/>
            <w:shd w:val="clear" w:color="auto" w:fill="FFFFFF"/>
          </w:tcPr>
          <w:p w:rsidR="00C7591A" w:rsidRPr="0058789E" w:rsidRDefault="00C7591A" w:rsidP="003E5854">
            <w:pPr>
              <w:contextualSpacing/>
              <w:rPr>
                <w:sz w:val="20"/>
                <w:szCs w:val="20"/>
              </w:rPr>
            </w:pPr>
            <w:r w:rsidRPr="0058789E">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7 638,0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12.3</w:t>
            </w:r>
          </w:p>
        </w:tc>
        <w:tc>
          <w:tcPr>
            <w:tcW w:w="3827" w:type="dxa"/>
            <w:shd w:val="clear" w:color="auto" w:fill="FFFFFF"/>
          </w:tcPr>
          <w:p w:rsidR="00C7591A" w:rsidRPr="0058789E" w:rsidRDefault="00C7591A" w:rsidP="003E5854">
            <w:pPr>
              <w:contextualSpacing/>
              <w:rPr>
                <w:sz w:val="20"/>
                <w:szCs w:val="20"/>
              </w:rPr>
            </w:pPr>
            <w:r w:rsidRPr="0058789E">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7 774,32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lastRenderedPageBreak/>
              <w:t>Основное меропри</w:t>
            </w:r>
            <w:r w:rsidRPr="0058789E">
              <w:rPr>
                <w:sz w:val="20"/>
                <w:szCs w:val="20"/>
              </w:rPr>
              <w:softHyphen/>
              <w:t>ятие 13</w:t>
            </w:r>
          </w:p>
        </w:tc>
        <w:tc>
          <w:tcPr>
            <w:tcW w:w="3827" w:type="dxa"/>
            <w:shd w:val="clear" w:color="auto" w:fill="FFFFFF"/>
          </w:tcPr>
          <w:p w:rsidR="00C7591A" w:rsidRPr="0058789E" w:rsidRDefault="00C7591A" w:rsidP="003E5854">
            <w:pPr>
              <w:contextualSpacing/>
              <w:rPr>
                <w:sz w:val="20"/>
                <w:szCs w:val="20"/>
              </w:rPr>
            </w:pP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3 443,22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13.1</w:t>
            </w:r>
          </w:p>
        </w:tc>
        <w:tc>
          <w:tcPr>
            <w:tcW w:w="3827" w:type="dxa"/>
            <w:shd w:val="clear" w:color="auto" w:fill="FFFFFF"/>
          </w:tcPr>
          <w:p w:rsidR="00C7591A" w:rsidRPr="0058789E" w:rsidRDefault="00C7591A" w:rsidP="003E5854">
            <w:pPr>
              <w:contextualSpacing/>
              <w:rPr>
                <w:sz w:val="20"/>
                <w:szCs w:val="20"/>
              </w:rPr>
            </w:pP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13.2</w:t>
            </w:r>
          </w:p>
        </w:tc>
        <w:tc>
          <w:tcPr>
            <w:tcW w:w="3827" w:type="dxa"/>
            <w:shd w:val="clear" w:color="auto" w:fill="FFFFFF"/>
          </w:tcPr>
          <w:p w:rsidR="00C7591A" w:rsidRPr="0058789E" w:rsidRDefault="00C7591A" w:rsidP="003E5854">
            <w:pPr>
              <w:contextualSpacing/>
              <w:rPr>
                <w:sz w:val="20"/>
                <w:szCs w:val="20"/>
              </w:rPr>
            </w:pP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3 443,22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lastRenderedPageBreak/>
              <w:t>Основное мероприятие 14</w:t>
            </w:r>
          </w:p>
        </w:tc>
        <w:tc>
          <w:tcPr>
            <w:tcW w:w="3827" w:type="dxa"/>
            <w:shd w:val="clear" w:color="auto" w:fill="FFFFFF"/>
          </w:tcPr>
          <w:p w:rsidR="00C7591A" w:rsidRPr="0058789E" w:rsidRDefault="00C7591A" w:rsidP="003E5854">
            <w:pPr>
              <w:contextualSpacing/>
              <w:rPr>
                <w:sz w:val="20"/>
                <w:szCs w:val="20"/>
              </w:rPr>
            </w:pPr>
            <w:r w:rsidRPr="0058789E">
              <w:rPr>
                <w:sz w:val="20"/>
                <w:szCs w:val="20"/>
              </w:rPr>
              <w:t>Реализация мероприятий регионального проекта «Успех каждого ребенка»</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19 392,3</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14.1</w:t>
            </w:r>
          </w:p>
        </w:tc>
        <w:tc>
          <w:tcPr>
            <w:tcW w:w="3827" w:type="dxa"/>
            <w:shd w:val="clear" w:color="auto" w:fill="FFFFFF"/>
          </w:tcPr>
          <w:p w:rsidR="00C7591A" w:rsidRPr="0058789E" w:rsidRDefault="00C7591A" w:rsidP="003E5854">
            <w:pPr>
              <w:contextualSpacing/>
              <w:rPr>
                <w:sz w:val="20"/>
                <w:szCs w:val="20"/>
              </w:rPr>
            </w:pPr>
            <w:r w:rsidRPr="0058789E">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3 380,3</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14.2</w:t>
            </w:r>
          </w:p>
        </w:tc>
        <w:tc>
          <w:tcPr>
            <w:tcW w:w="3827" w:type="dxa"/>
            <w:shd w:val="clear" w:color="auto" w:fill="FFFFFF"/>
          </w:tcPr>
          <w:p w:rsidR="00C7591A" w:rsidRPr="0058789E" w:rsidRDefault="00C7591A" w:rsidP="003E5854">
            <w:pPr>
              <w:contextualSpacing/>
              <w:rPr>
                <w:sz w:val="20"/>
                <w:szCs w:val="20"/>
              </w:rPr>
            </w:pPr>
            <w:r w:rsidRPr="0058789E">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14.3</w:t>
            </w:r>
          </w:p>
        </w:tc>
        <w:tc>
          <w:tcPr>
            <w:tcW w:w="3827" w:type="dxa"/>
            <w:shd w:val="clear" w:color="auto" w:fill="FFFFFF"/>
          </w:tcPr>
          <w:p w:rsidR="00C7591A" w:rsidRPr="0058789E" w:rsidRDefault="00C7591A" w:rsidP="003E5854">
            <w:pPr>
              <w:contextualSpacing/>
              <w:rPr>
                <w:sz w:val="20"/>
                <w:szCs w:val="20"/>
              </w:rPr>
            </w:pPr>
            <w:r w:rsidRPr="0058789E">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16 012,0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14.4</w:t>
            </w:r>
          </w:p>
        </w:tc>
        <w:tc>
          <w:tcPr>
            <w:tcW w:w="3827" w:type="dxa"/>
            <w:shd w:val="clear" w:color="auto" w:fill="FFFFFF"/>
          </w:tcPr>
          <w:p w:rsidR="00C7591A" w:rsidRPr="0058789E" w:rsidRDefault="00C7591A" w:rsidP="003E5854">
            <w:pPr>
              <w:contextualSpacing/>
              <w:rPr>
                <w:sz w:val="20"/>
                <w:szCs w:val="20"/>
              </w:rPr>
            </w:pPr>
            <w:r w:rsidRPr="0058789E">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мероприятие 15</w:t>
            </w:r>
          </w:p>
        </w:tc>
        <w:tc>
          <w:tcPr>
            <w:tcW w:w="3827" w:type="dxa"/>
            <w:shd w:val="clear" w:color="auto" w:fill="FFFFFF"/>
          </w:tcPr>
          <w:p w:rsidR="00C7591A" w:rsidRPr="0058789E" w:rsidRDefault="00C7591A" w:rsidP="003E5854">
            <w:pPr>
              <w:contextualSpacing/>
              <w:rPr>
                <w:sz w:val="20"/>
                <w:szCs w:val="20"/>
              </w:rPr>
            </w:pPr>
            <w:r w:rsidRPr="0058789E">
              <w:rPr>
                <w:sz w:val="20"/>
                <w:szCs w:val="20"/>
              </w:rPr>
              <w:t>Реализация мероприятий регионального проекта «Цифровая образовательная среда»</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15.1</w:t>
            </w:r>
          </w:p>
        </w:tc>
        <w:tc>
          <w:tcPr>
            <w:tcW w:w="3827" w:type="dxa"/>
            <w:shd w:val="clear" w:color="auto" w:fill="FFFFFF"/>
          </w:tcPr>
          <w:p w:rsidR="00C7591A" w:rsidRPr="0058789E" w:rsidRDefault="00C7591A" w:rsidP="003E5854">
            <w:pPr>
              <w:contextualSpacing/>
              <w:rPr>
                <w:sz w:val="20"/>
                <w:szCs w:val="20"/>
              </w:rPr>
            </w:pPr>
            <w:r w:rsidRPr="0058789E">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 xml:space="preserve">Повышение доступности для населения Аликовского района  Чувашской </w:t>
            </w:r>
            <w:r w:rsidRPr="0058789E">
              <w:rPr>
                <w:sz w:val="20"/>
                <w:szCs w:val="20"/>
              </w:rPr>
              <w:lastRenderedPageBreak/>
              <w:t>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lastRenderedPageBreak/>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мероприятие 16</w:t>
            </w:r>
          </w:p>
        </w:tc>
        <w:tc>
          <w:tcPr>
            <w:tcW w:w="3827" w:type="dxa"/>
            <w:shd w:val="clear" w:color="auto" w:fill="FFFFFF"/>
          </w:tcPr>
          <w:p w:rsidR="00C7591A" w:rsidRPr="0058789E" w:rsidRDefault="00C7591A" w:rsidP="003E5854">
            <w:pPr>
              <w:contextualSpacing/>
              <w:rPr>
                <w:sz w:val="20"/>
                <w:szCs w:val="20"/>
              </w:rPr>
            </w:pPr>
            <w:r w:rsidRPr="0058789E">
              <w:rPr>
                <w:sz w:val="20"/>
                <w:szCs w:val="20"/>
              </w:rPr>
              <w:t>Реализация мероприятий регионального проекта «Социальные лифты для каждого»</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16.1</w:t>
            </w:r>
          </w:p>
        </w:tc>
        <w:tc>
          <w:tcPr>
            <w:tcW w:w="3827" w:type="dxa"/>
            <w:shd w:val="clear" w:color="auto" w:fill="auto"/>
          </w:tcPr>
          <w:p w:rsidR="00C7591A" w:rsidRPr="0058789E" w:rsidRDefault="00C7591A" w:rsidP="003E5854">
            <w:pPr>
              <w:contextualSpacing/>
              <w:rPr>
                <w:sz w:val="20"/>
                <w:szCs w:val="20"/>
              </w:rPr>
            </w:pPr>
            <w:r w:rsidRPr="0058789E">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мероприятие 17</w:t>
            </w:r>
          </w:p>
        </w:tc>
        <w:tc>
          <w:tcPr>
            <w:tcW w:w="3827" w:type="dxa"/>
            <w:shd w:val="clear" w:color="auto" w:fill="auto"/>
          </w:tcPr>
          <w:p w:rsidR="00C7591A" w:rsidRPr="0058789E" w:rsidRDefault="00C7591A" w:rsidP="003E5854">
            <w:pPr>
              <w:contextualSpacing/>
              <w:rPr>
                <w:sz w:val="20"/>
                <w:szCs w:val="20"/>
                <w:lang w:eastAsia="en-US"/>
              </w:rPr>
            </w:pPr>
            <w:r w:rsidRPr="0058789E">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C7591A" w:rsidRPr="0058789E" w:rsidRDefault="00C7591A" w:rsidP="003E5854">
            <w:pPr>
              <w:contextualSpacing/>
              <w:rPr>
                <w:sz w:val="20"/>
                <w:szCs w:val="20"/>
              </w:rPr>
            </w:pPr>
            <w:r w:rsidRPr="0058789E">
              <w:rPr>
                <w:sz w:val="20"/>
                <w:szCs w:val="20"/>
              </w:rPr>
              <w:t xml:space="preserve">Администрация Аликовского района </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217 276,52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17.1</w:t>
            </w:r>
          </w:p>
        </w:tc>
        <w:tc>
          <w:tcPr>
            <w:tcW w:w="3827" w:type="dxa"/>
            <w:shd w:val="clear" w:color="auto" w:fill="auto"/>
          </w:tcPr>
          <w:p w:rsidR="00C7591A" w:rsidRPr="0058789E" w:rsidRDefault="00C7591A" w:rsidP="003E5854">
            <w:pPr>
              <w:contextualSpacing/>
              <w:rPr>
                <w:sz w:val="20"/>
                <w:szCs w:val="20"/>
                <w:lang w:eastAsia="en-US"/>
              </w:rPr>
            </w:pPr>
            <w:r w:rsidRPr="0058789E">
              <w:rPr>
                <w:sz w:val="20"/>
                <w:szCs w:val="20"/>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C7591A" w:rsidRPr="0058789E" w:rsidRDefault="00C7591A" w:rsidP="003E5854">
            <w:pPr>
              <w:contextualSpacing/>
              <w:rPr>
                <w:sz w:val="20"/>
                <w:szCs w:val="20"/>
              </w:rPr>
            </w:pPr>
            <w:r w:rsidRPr="0058789E">
              <w:rPr>
                <w:sz w:val="20"/>
                <w:szCs w:val="20"/>
              </w:rPr>
              <w:t>Администрация Аликовского района</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217 276,52</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мероприятие 18</w:t>
            </w:r>
          </w:p>
        </w:tc>
        <w:tc>
          <w:tcPr>
            <w:tcW w:w="3827" w:type="dxa"/>
            <w:shd w:val="clear" w:color="auto" w:fill="auto"/>
          </w:tcPr>
          <w:p w:rsidR="00C7591A" w:rsidRPr="0058789E" w:rsidRDefault="00C7591A" w:rsidP="003E5854">
            <w:pPr>
              <w:contextualSpacing/>
              <w:rPr>
                <w:sz w:val="20"/>
                <w:szCs w:val="20"/>
                <w:lang w:eastAsia="en-US"/>
              </w:rPr>
            </w:pPr>
            <w:r w:rsidRPr="0058789E">
              <w:rPr>
                <w:sz w:val="20"/>
                <w:szCs w:val="20"/>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188,99</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18.1</w:t>
            </w:r>
          </w:p>
        </w:tc>
        <w:tc>
          <w:tcPr>
            <w:tcW w:w="3827" w:type="dxa"/>
            <w:shd w:val="clear" w:color="auto" w:fill="auto"/>
          </w:tcPr>
          <w:p w:rsidR="00C7591A" w:rsidRPr="0058789E" w:rsidRDefault="00C7591A" w:rsidP="003E5854">
            <w:pPr>
              <w:contextualSpacing/>
              <w:rPr>
                <w:sz w:val="20"/>
                <w:szCs w:val="20"/>
                <w:lang w:eastAsia="en-US"/>
              </w:rPr>
            </w:pPr>
            <w:r w:rsidRPr="0058789E">
              <w:rPr>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Удовлетворенность населения качеством начального общего, основного общего, среднего образования, %</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188,99</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мероприятие 19</w:t>
            </w:r>
          </w:p>
        </w:tc>
        <w:tc>
          <w:tcPr>
            <w:tcW w:w="3827" w:type="dxa"/>
            <w:shd w:val="clear" w:color="auto" w:fill="auto"/>
          </w:tcPr>
          <w:p w:rsidR="00C7591A" w:rsidRPr="0058789E" w:rsidRDefault="00C7591A" w:rsidP="003E5854">
            <w:pPr>
              <w:contextualSpacing/>
              <w:rPr>
                <w:sz w:val="20"/>
                <w:szCs w:val="20"/>
              </w:rPr>
            </w:pPr>
            <w:r w:rsidRPr="0058789E">
              <w:rPr>
                <w:sz w:val="20"/>
                <w:szCs w:val="20"/>
              </w:rPr>
              <w:t xml:space="preserve">Строительство (приобретение), реконструкция объектов капитального </w:t>
            </w:r>
            <w:r w:rsidRPr="0058789E">
              <w:rPr>
                <w:sz w:val="20"/>
                <w:szCs w:val="20"/>
              </w:rPr>
              <w:lastRenderedPageBreak/>
              <w:t>строительства образовательных организаций.</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3 711,75</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19.1</w:t>
            </w:r>
          </w:p>
        </w:tc>
        <w:tc>
          <w:tcPr>
            <w:tcW w:w="3827" w:type="dxa"/>
            <w:shd w:val="clear" w:color="auto" w:fill="auto"/>
          </w:tcPr>
          <w:p w:rsidR="00C7591A" w:rsidRPr="0058789E" w:rsidRDefault="00C7591A" w:rsidP="003E5854">
            <w:pPr>
              <w:contextualSpacing/>
              <w:rPr>
                <w:sz w:val="20"/>
                <w:szCs w:val="20"/>
              </w:rPr>
            </w:pPr>
            <w:r w:rsidRPr="0058789E">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3 711,75</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мероприятие 20</w:t>
            </w:r>
          </w:p>
        </w:tc>
        <w:tc>
          <w:tcPr>
            <w:tcW w:w="3827" w:type="dxa"/>
            <w:shd w:val="clear" w:color="auto" w:fill="auto"/>
          </w:tcPr>
          <w:p w:rsidR="00C7591A" w:rsidRPr="0058789E" w:rsidRDefault="00C7591A" w:rsidP="003E5854">
            <w:pPr>
              <w:contextualSpacing/>
              <w:rPr>
                <w:sz w:val="20"/>
                <w:szCs w:val="20"/>
              </w:rPr>
            </w:pPr>
            <w:r w:rsidRPr="0058789E">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2020</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32 211,56</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Мероприятие 20.1</w:t>
            </w:r>
          </w:p>
        </w:tc>
        <w:tc>
          <w:tcPr>
            <w:tcW w:w="3827" w:type="dxa"/>
            <w:shd w:val="clear" w:color="auto" w:fill="auto"/>
          </w:tcPr>
          <w:p w:rsidR="00C7591A" w:rsidRPr="0058789E" w:rsidRDefault="00C7591A" w:rsidP="003E5854">
            <w:pPr>
              <w:contextualSpacing/>
              <w:rPr>
                <w:sz w:val="20"/>
                <w:szCs w:val="20"/>
              </w:rPr>
            </w:pPr>
            <w:r w:rsidRPr="0058789E">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2020</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32 211,56</w:t>
            </w:r>
          </w:p>
        </w:tc>
      </w:tr>
      <w:tr w:rsidR="00C7591A" w:rsidRPr="0058789E" w:rsidTr="003E5854">
        <w:tc>
          <w:tcPr>
            <w:tcW w:w="2093" w:type="dxa"/>
            <w:shd w:val="clear" w:color="auto" w:fill="auto"/>
          </w:tcPr>
          <w:p w:rsidR="00C7591A" w:rsidRPr="0058789E" w:rsidRDefault="00C7591A" w:rsidP="003E5854">
            <w:pPr>
              <w:contextualSpacing/>
              <w:rPr>
                <w:rFonts w:eastAsia="Calibri"/>
                <w:b/>
                <w:bCs/>
                <w:sz w:val="20"/>
                <w:szCs w:val="20"/>
              </w:rPr>
            </w:pPr>
            <w:r w:rsidRPr="0058789E">
              <w:rPr>
                <w:rFonts w:eastAsia="Calibri"/>
                <w:b/>
                <w:bCs/>
                <w:sz w:val="20"/>
                <w:szCs w:val="20"/>
              </w:rPr>
              <w:t>Под</w:t>
            </w:r>
            <w:r w:rsidRPr="0058789E">
              <w:rPr>
                <w:rFonts w:eastAsia="Calibri"/>
                <w:b/>
                <w:bCs/>
                <w:sz w:val="20"/>
                <w:szCs w:val="20"/>
              </w:rPr>
              <w:softHyphen/>
              <w:t>программа</w:t>
            </w:r>
          </w:p>
        </w:tc>
        <w:tc>
          <w:tcPr>
            <w:tcW w:w="3827" w:type="dxa"/>
            <w:shd w:val="clear" w:color="auto" w:fill="auto"/>
          </w:tcPr>
          <w:p w:rsidR="00C7591A" w:rsidRPr="0058789E" w:rsidRDefault="00C7591A" w:rsidP="003E5854">
            <w:pPr>
              <w:contextualSpacing/>
              <w:rPr>
                <w:rFonts w:eastAsia="Calibri"/>
                <w:b/>
                <w:bCs/>
                <w:sz w:val="20"/>
                <w:szCs w:val="20"/>
              </w:rPr>
            </w:pPr>
            <w:r w:rsidRPr="0058789E">
              <w:rPr>
                <w:rFonts w:eastAsia="Calibri"/>
                <w:b/>
                <w:bCs/>
                <w:sz w:val="20"/>
                <w:szCs w:val="20"/>
              </w:rPr>
              <w:t>«Создание в Аликовском районе Чувашской Республики новых мест в общеобразовательных</w:t>
            </w:r>
          </w:p>
          <w:p w:rsidR="00C7591A" w:rsidRPr="0058789E" w:rsidRDefault="00C7591A" w:rsidP="003E5854">
            <w:pPr>
              <w:contextualSpacing/>
              <w:rPr>
                <w:rFonts w:eastAsia="Calibri"/>
                <w:b/>
                <w:bCs/>
                <w:sz w:val="20"/>
                <w:szCs w:val="20"/>
              </w:rPr>
            </w:pPr>
            <w:r w:rsidRPr="0058789E">
              <w:rPr>
                <w:rFonts w:eastAsia="Calibri"/>
                <w:b/>
                <w:bCs/>
                <w:sz w:val="20"/>
                <w:szCs w:val="20"/>
              </w:rPr>
              <w:t>организациях в соответствии с прогнозируемой потребностью и современными условиями обучения»</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293 793,90</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Основное мероприя</w:t>
            </w:r>
            <w:r w:rsidRPr="0058789E">
              <w:rPr>
                <w:rFonts w:eastAsia="Calibri"/>
                <w:sz w:val="20"/>
                <w:szCs w:val="20"/>
              </w:rPr>
              <w:softHyphen/>
              <w:t>тие 1</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w:t>
            </w:r>
            <w:r w:rsidRPr="0058789E">
              <w:rPr>
                <w:rFonts w:eastAsia="Calibri"/>
                <w:sz w:val="20"/>
                <w:szCs w:val="20"/>
              </w:rPr>
              <w:softHyphen/>
              <w:t>га</w:t>
            </w:r>
            <w:r w:rsidRPr="0058789E">
              <w:rPr>
                <w:rFonts w:eastAsia="Calibri"/>
                <w:sz w:val="20"/>
                <w:szCs w:val="20"/>
              </w:rPr>
              <w:softHyphen/>
              <w:t>низаций, имеющих износ 50 процентов и выше</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23 793,90</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lastRenderedPageBreak/>
              <w:t>Основное мероприятие 2</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Реализация отдельных мероприятий регионального проекта «Современная школа»</w:t>
            </w:r>
          </w:p>
        </w:tc>
        <w:tc>
          <w:tcPr>
            <w:tcW w:w="1701" w:type="dxa"/>
            <w:shd w:val="clear" w:color="auto" w:fill="auto"/>
          </w:tcPr>
          <w:p w:rsidR="00C7591A" w:rsidRPr="0058789E" w:rsidRDefault="00C7591A" w:rsidP="003E5854">
            <w:pPr>
              <w:contextualSpacing/>
              <w:rPr>
                <w:sz w:val="20"/>
                <w:szCs w:val="20"/>
              </w:rPr>
            </w:pPr>
            <w:r w:rsidRPr="0058789E">
              <w:rPr>
                <w:sz w:val="20"/>
                <w:szCs w:val="20"/>
              </w:rPr>
              <w:t>Администрация Аликовского района</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270 000,0</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Мероприятие 2.1</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Строительство начальной общеобразовательной шко</w:t>
            </w:r>
            <w:r w:rsidRPr="0058789E">
              <w:rPr>
                <w:rFonts w:eastAsia="Calibri"/>
                <w:sz w:val="20"/>
                <w:szCs w:val="20"/>
              </w:rPr>
              <w:softHyphen/>
              <w:t>лы на 300 мест в с. Аликово Аликовского района</w:t>
            </w:r>
          </w:p>
        </w:tc>
        <w:tc>
          <w:tcPr>
            <w:tcW w:w="1701" w:type="dxa"/>
            <w:shd w:val="clear" w:color="auto" w:fill="auto"/>
          </w:tcPr>
          <w:p w:rsidR="00C7591A" w:rsidRPr="0058789E" w:rsidRDefault="00C7591A" w:rsidP="003E5854">
            <w:pPr>
              <w:contextualSpacing/>
              <w:rPr>
                <w:sz w:val="20"/>
                <w:szCs w:val="20"/>
              </w:rPr>
            </w:pPr>
            <w:r w:rsidRPr="0058789E">
              <w:rPr>
                <w:sz w:val="20"/>
                <w:szCs w:val="20"/>
              </w:rPr>
              <w:t>Администрация Аликовского района</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270 000,0</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Основное мероприя</w:t>
            </w:r>
            <w:r w:rsidRPr="0058789E">
              <w:rPr>
                <w:rFonts w:eastAsia="Calibri"/>
                <w:sz w:val="20"/>
                <w:szCs w:val="20"/>
              </w:rPr>
              <w:softHyphen/>
              <w:t>тие 3</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58789E">
              <w:rPr>
                <w:rFonts w:eastAsia="Calibri"/>
                <w:sz w:val="20"/>
                <w:szCs w:val="20"/>
              </w:rPr>
              <w:softHyphen/>
              <w:t>де</w:t>
            </w:r>
            <w:r w:rsidRPr="0058789E">
              <w:rPr>
                <w:rFonts w:eastAsia="Calibri"/>
                <w:sz w:val="20"/>
                <w:szCs w:val="20"/>
              </w:rPr>
              <w:softHyphen/>
              <w:t>ральными государственными образовательными стандартами общего образования</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rFonts w:eastAsia="Calibri"/>
                <w:b/>
                <w:bCs/>
                <w:sz w:val="20"/>
                <w:szCs w:val="20"/>
              </w:rPr>
            </w:pPr>
            <w:r w:rsidRPr="0058789E">
              <w:rPr>
                <w:rFonts w:eastAsia="Calibri"/>
                <w:b/>
                <w:bCs/>
                <w:sz w:val="20"/>
                <w:szCs w:val="20"/>
              </w:rPr>
              <w:t xml:space="preserve">Подпрограмма </w:t>
            </w:r>
          </w:p>
        </w:tc>
        <w:tc>
          <w:tcPr>
            <w:tcW w:w="3827" w:type="dxa"/>
            <w:shd w:val="clear" w:color="auto" w:fill="auto"/>
          </w:tcPr>
          <w:p w:rsidR="00C7591A" w:rsidRPr="0058789E" w:rsidRDefault="00C7591A" w:rsidP="003E5854">
            <w:pPr>
              <w:contextualSpacing/>
              <w:rPr>
                <w:rFonts w:eastAsia="Calibri"/>
                <w:b/>
                <w:bCs/>
                <w:sz w:val="20"/>
                <w:szCs w:val="20"/>
              </w:rPr>
            </w:pPr>
            <w:r w:rsidRPr="0058789E">
              <w:rPr>
                <w:rFonts w:eastAsia="Calibri"/>
                <w:b/>
                <w:bCs/>
                <w:sz w:val="20"/>
                <w:szCs w:val="20"/>
              </w:rPr>
              <w:t>«Молодежь Аликовского района»</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8 519,63</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Основное мероприятие 1</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Мероприятия по вовлечению молодежи в социальную практику</w:t>
            </w:r>
          </w:p>
        </w:tc>
        <w:tc>
          <w:tcPr>
            <w:tcW w:w="1701" w:type="dxa"/>
            <w:shd w:val="clear" w:color="auto" w:fill="auto"/>
          </w:tcPr>
          <w:p w:rsidR="00C7591A" w:rsidRPr="0058789E" w:rsidRDefault="00C7591A" w:rsidP="003E5854">
            <w:pPr>
              <w:contextualSpacing/>
              <w:rPr>
                <w:sz w:val="20"/>
                <w:szCs w:val="20"/>
              </w:rPr>
            </w:pPr>
            <w:r w:rsidRPr="0058789E">
              <w:rPr>
                <w:sz w:val="20"/>
                <w:szCs w:val="20"/>
              </w:rPr>
              <w:t xml:space="preserve">Администрация Аликовского района </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Содействие  социальной адаптации и повышению конкурентоспособности молодежи на рынке труда</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1 876,17</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Основное мероприятие 2</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Поддержка талантливой и одаренной молодежи</w:t>
            </w:r>
          </w:p>
        </w:tc>
        <w:tc>
          <w:tcPr>
            <w:tcW w:w="1701" w:type="dxa"/>
            <w:shd w:val="clear" w:color="auto" w:fill="auto"/>
          </w:tcPr>
          <w:p w:rsidR="00C7591A" w:rsidRPr="0058789E" w:rsidRDefault="00C7591A" w:rsidP="003E5854">
            <w:pPr>
              <w:contextualSpacing/>
              <w:rPr>
                <w:sz w:val="20"/>
                <w:szCs w:val="20"/>
              </w:rPr>
            </w:pPr>
            <w:r w:rsidRPr="0058789E">
              <w:rPr>
                <w:sz w:val="20"/>
                <w:szCs w:val="20"/>
              </w:rPr>
              <w:t xml:space="preserve">Администрация Аликовского района </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lastRenderedPageBreak/>
              <w:t>Основное мероприятие 3</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Организация отдыха детей</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p>
        </w:tc>
        <w:tc>
          <w:tcPr>
            <w:tcW w:w="1280" w:type="dxa"/>
            <w:shd w:val="clear" w:color="auto" w:fill="auto"/>
          </w:tcPr>
          <w:p w:rsidR="00C7591A" w:rsidRPr="0058789E" w:rsidRDefault="00C7591A" w:rsidP="003E5854">
            <w:pPr>
              <w:contextualSpacing/>
              <w:jc w:val="center"/>
              <w:rPr>
                <w:sz w:val="20"/>
                <w:szCs w:val="20"/>
              </w:rPr>
            </w:pPr>
          </w:p>
        </w:tc>
        <w:tc>
          <w:tcPr>
            <w:tcW w:w="1281" w:type="dxa"/>
            <w:shd w:val="clear" w:color="auto" w:fill="auto"/>
          </w:tcPr>
          <w:p w:rsidR="00C7591A" w:rsidRPr="0058789E" w:rsidRDefault="00C7591A" w:rsidP="003E5854">
            <w:pPr>
              <w:jc w:val="center"/>
              <w:rPr>
                <w:sz w:val="20"/>
                <w:szCs w:val="20"/>
              </w:rPr>
            </w:pPr>
            <w:r w:rsidRPr="0058789E">
              <w:rPr>
                <w:sz w:val="20"/>
                <w:szCs w:val="20"/>
              </w:rPr>
              <w:t>5 593,46</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Мероприятие 3.1.</w:t>
            </w:r>
            <w:r w:rsidRPr="0058789E">
              <w:rPr>
                <w:rFonts w:eastAsia="Calibri"/>
                <w:sz w:val="20"/>
                <w:szCs w:val="20"/>
              </w:rPr>
              <w:tab/>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Приобретение путевок в детские оздоровительные лагеря</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p>
        </w:tc>
        <w:tc>
          <w:tcPr>
            <w:tcW w:w="1276" w:type="dxa"/>
            <w:shd w:val="clear" w:color="auto" w:fill="auto"/>
          </w:tcPr>
          <w:p w:rsidR="00C7591A" w:rsidRPr="0058789E" w:rsidRDefault="00C7591A" w:rsidP="003E5854">
            <w:pPr>
              <w:contextualSpacing/>
              <w:jc w:val="center"/>
              <w:rPr>
                <w:sz w:val="20"/>
                <w:szCs w:val="20"/>
              </w:rPr>
            </w:pP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2632,72</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Мероприятие 3.2.</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Организация отдыха детей в загородных, пришкольных и других лагерях</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p>
        </w:tc>
        <w:tc>
          <w:tcPr>
            <w:tcW w:w="1276" w:type="dxa"/>
            <w:shd w:val="clear" w:color="auto" w:fill="auto"/>
          </w:tcPr>
          <w:p w:rsidR="00C7591A" w:rsidRPr="0058789E" w:rsidRDefault="00C7591A" w:rsidP="003E5854">
            <w:pPr>
              <w:contextualSpacing/>
              <w:jc w:val="center"/>
              <w:rPr>
                <w:sz w:val="20"/>
                <w:szCs w:val="20"/>
              </w:rPr>
            </w:pP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2960,74</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Мероприятие 3.3.</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Организация и проведение специализированных (профильных) смен (лагерей)</w:t>
            </w:r>
          </w:p>
        </w:tc>
        <w:tc>
          <w:tcPr>
            <w:tcW w:w="1701" w:type="dxa"/>
            <w:shd w:val="clear" w:color="auto" w:fill="auto"/>
          </w:tcPr>
          <w:p w:rsidR="00C7591A" w:rsidRPr="0058789E" w:rsidRDefault="00C7591A" w:rsidP="003E5854">
            <w:pPr>
              <w:contextualSpacing/>
              <w:rPr>
                <w:sz w:val="20"/>
                <w:szCs w:val="20"/>
              </w:rPr>
            </w:pPr>
          </w:p>
        </w:tc>
        <w:tc>
          <w:tcPr>
            <w:tcW w:w="1221" w:type="dxa"/>
            <w:shd w:val="clear" w:color="auto" w:fill="auto"/>
          </w:tcPr>
          <w:p w:rsidR="00C7591A" w:rsidRPr="0058789E" w:rsidRDefault="00C7591A" w:rsidP="003E5854">
            <w:pPr>
              <w:contextualSpacing/>
              <w:jc w:val="center"/>
              <w:rPr>
                <w:sz w:val="20"/>
                <w:szCs w:val="20"/>
              </w:rPr>
            </w:pPr>
          </w:p>
        </w:tc>
        <w:tc>
          <w:tcPr>
            <w:tcW w:w="1276" w:type="dxa"/>
            <w:shd w:val="clear" w:color="auto" w:fill="auto"/>
          </w:tcPr>
          <w:p w:rsidR="00C7591A" w:rsidRPr="0058789E" w:rsidRDefault="00C7591A" w:rsidP="003E5854">
            <w:pPr>
              <w:contextualSpacing/>
              <w:jc w:val="center"/>
              <w:rPr>
                <w:sz w:val="20"/>
                <w:szCs w:val="20"/>
              </w:rPr>
            </w:pP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sz w:val="20"/>
                <w:szCs w:val="20"/>
              </w:rPr>
            </w:pPr>
            <w:r w:rsidRPr="0058789E">
              <w:rPr>
                <w:sz w:val="20"/>
                <w:szCs w:val="20"/>
              </w:rPr>
              <w:t>Основное мероприятие 4</w:t>
            </w:r>
          </w:p>
        </w:tc>
        <w:tc>
          <w:tcPr>
            <w:tcW w:w="3827" w:type="dxa"/>
            <w:shd w:val="clear" w:color="auto" w:fill="auto"/>
          </w:tcPr>
          <w:p w:rsidR="00C7591A" w:rsidRPr="0058789E" w:rsidRDefault="00C7591A" w:rsidP="003E5854">
            <w:pPr>
              <w:contextualSpacing/>
              <w:rPr>
                <w:sz w:val="20"/>
                <w:szCs w:val="20"/>
              </w:rPr>
            </w:pPr>
            <w:r w:rsidRPr="0058789E">
              <w:rPr>
                <w:sz w:val="20"/>
                <w:szCs w:val="20"/>
              </w:rPr>
              <w:t>Реализация мероприятий регионального проекта «Социальная активность»</w:t>
            </w:r>
          </w:p>
        </w:tc>
        <w:tc>
          <w:tcPr>
            <w:tcW w:w="1701" w:type="dxa"/>
            <w:shd w:val="clear" w:color="auto" w:fill="auto"/>
          </w:tcPr>
          <w:p w:rsidR="00C7591A" w:rsidRPr="0058789E" w:rsidRDefault="00C7591A" w:rsidP="003E5854">
            <w:pPr>
              <w:contextualSpacing/>
              <w:rPr>
                <w:sz w:val="20"/>
                <w:szCs w:val="20"/>
              </w:rPr>
            </w:pPr>
            <w:r w:rsidRPr="0058789E">
              <w:rPr>
                <w:sz w:val="20"/>
                <w:szCs w:val="20"/>
              </w:rPr>
              <w:t>Администрация Аликовского района</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w:t>
            </w:r>
            <w:r w:rsidRPr="0058789E">
              <w:rPr>
                <w:sz w:val="20"/>
                <w:szCs w:val="20"/>
              </w:rPr>
              <w:lastRenderedPageBreak/>
              <w:t>экономического развития  Аликовского района Чувашской Республики</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lastRenderedPageBreak/>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Основное мероприятие 5</w:t>
            </w:r>
          </w:p>
        </w:tc>
        <w:tc>
          <w:tcPr>
            <w:tcW w:w="3827" w:type="dxa"/>
            <w:shd w:val="clear" w:color="auto" w:fill="auto"/>
          </w:tcPr>
          <w:p w:rsidR="00C7591A" w:rsidRPr="0058789E" w:rsidRDefault="00C7591A" w:rsidP="003E5854">
            <w:pPr>
              <w:contextualSpacing/>
              <w:rPr>
                <w:rFonts w:eastAsia="Calibri"/>
                <w:sz w:val="20"/>
                <w:szCs w:val="20"/>
              </w:rPr>
            </w:pPr>
            <w:r w:rsidRPr="0058789E">
              <w:rPr>
                <w:rFonts w:eastAsia="Calibri"/>
                <w:sz w:val="20"/>
                <w:szCs w:val="20"/>
              </w:rPr>
              <w:t>Поддержка молодежного предприниматель</w:t>
            </w:r>
            <w:r w:rsidRPr="0058789E">
              <w:rPr>
                <w:rFonts w:eastAsia="Calibri"/>
                <w:sz w:val="20"/>
                <w:szCs w:val="20"/>
              </w:rPr>
              <w:softHyphen/>
              <w:t>ства</w:t>
            </w:r>
          </w:p>
        </w:tc>
        <w:tc>
          <w:tcPr>
            <w:tcW w:w="1701" w:type="dxa"/>
            <w:shd w:val="clear" w:color="auto" w:fill="auto"/>
          </w:tcPr>
          <w:p w:rsidR="00C7591A" w:rsidRPr="0058789E" w:rsidRDefault="00C7591A" w:rsidP="003E5854">
            <w:pPr>
              <w:contextualSpacing/>
              <w:rPr>
                <w:sz w:val="20"/>
                <w:szCs w:val="20"/>
              </w:rPr>
            </w:pPr>
            <w:r w:rsidRPr="0058789E">
              <w:rPr>
                <w:sz w:val="20"/>
                <w:szCs w:val="20"/>
              </w:rPr>
              <w:t>Администрация Аликовского района</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Содействие  социальной адаптации и повышению конкурентоспособности молодежи на рынке труда</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0,0</w:t>
            </w:r>
          </w:p>
        </w:tc>
      </w:tr>
      <w:tr w:rsidR="00C7591A" w:rsidRPr="0058789E" w:rsidTr="003E5854">
        <w:tc>
          <w:tcPr>
            <w:tcW w:w="2093" w:type="dxa"/>
            <w:shd w:val="clear" w:color="auto" w:fill="auto"/>
          </w:tcPr>
          <w:p w:rsidR="00C7591A" w:rsidRPr="0058789E" w:rsidRDefault="00C7591A" w:rsidP="003E5854">
            <w:pPr>
              <w:autoSpaceDE w:val="0"/>
              <w:autoSpaceDN w:val="0"/>
              <w:contextualSpacing/>
              <w:rPr>
                <w:rFonts w:eastAsia="Calibri"/>
                <w:sz w:val="20"/>
                <w:szCs w:val="20"/>
              </w:rPr>
            </w:pPr>
            <w:r w:rsidRPr="0058789E">
              <w:rPr>
                <w:rFonts w:eastAsia="Calibri"/>
                <w:sz w:val="20"/>
                <w:szCs w:val="20"/>
              </w:rPr>
              <w:t>Основное мероприятие 6</w:t>
            </w:r>
          </w:p>
        </w:tc>
        <w:tc>
          <w:tcPr>
            <w:tcW w:w="3827" w:type="dxa"/>
            <w:shd w:val="clear" w:color="auto" w:fill="auto"/>
          </w:tcPr>
          <w:p w:rsidR="00C7591A" w:rsidRPr="0058789E" w:rsidRDefault="00C7591A" w:rsidP="003E5854">
            <w:pPr>
              <w:autoSpaceDE w:val="0"/>
              <w:autoSpaceDN w:val="0"/>
              <w:contextualSpacing/>
              <w:rPr>
                <w:rFonts w:eastAsia="Calibri"/>
                <w:sz w:val="20"/>
                <w:szCs w:val="20"/>
              </w:rPr>
            </w:pPr>
            <w:r w:rsidRPr="0058789E">
              <w:rPr>
                <w:rFonts w:eastAsia="Calibri"/>
                <w:sz w:val="20"/>
                <w:szCs w:val="20"/>
              </w:rPr>
              <w:t>Допризывная подготовка молодежи</w:t>
            </w:r>
          </w:p>
        </w:tc>
        <w:tc>
          <w:tcPr>
            <w:tcW w:w="1701" w:type="dxa"/>
            <w:shd w:val="clear" w:color="auto" w:fill="auto"/>
          </w:tcPr>
          <w:p w:rsidR="00C7591A" w:rsidRPr="0058789E" w:rsidRDefault="00C7591A" w:rsidP="003E5854">
            <w:pPr>
              <w:contextualSpacing/>
              <w:rPr>
                <w:sz w:val="20"/>
                <w:szCs w:val="20"/>
              </w:rPr>
            </w:pPr>
            <w:r w:rsidRPr="0058789E">
              <w:rPr>
                <w:sz w:val="20"/>
                <w:szCs w:val="20"/>
              </w:rPr>
              <w:t>Отдел образования</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rPr>
                <w:sz w:val="20"/>
                <w:szCs w:val="20"/>
              </w:rPr>
            </w:pPr>
            <w:r w:rsidRPr="0058789E">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974</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1050,0</w:t>
            </w:r>
          </w:p>
        </w:tc>
      </w:tr>
      <w:tr w:rsidR="00C7591A" w:rsidRPr="0058789E" w:rsidTr="003E5854">
        <w:tc>
          <w:tcPr>
            <w:tcW w:w="2093" w:type="dxa"/>
            <w:shd w:val="clear" w:color="auto" w:fill="auto"/>
          </w:tcPr>
          <w:p w:rsidR="00C7591A" w:rsidRPr="0058789E" w:rsidRDefault="00C7591A" w:rsidP="003E5854">
            <w:pPr>
              <w:contextualSpacing/>
              <w:rPr>
                <w:b/>
                <w:sz w:val="20"/>
                <w:szCs w:val="20"/>
              </w:rPr>
            </w:pPr>
            <w:r w:rsidRPr="0058789E">
              <w:rPr>
                <w:b/>
                <w:sz w:val="20"/>
                <w:szCs w:val="20"/>
              </w:rPr>
              <w:t>Подпрограмма 4</w:t>
            </w:r>
          </w:p>
          <w:p w:rsidR="00C7591A" w:rsidRPr="0058789E" w:rsidRDefault="00C7591A" w:rsidP="003E5854">
            <w:pPr>
              <w:contextualSpacing/>
              <w:rPr>
                <w:b/>
                <w:sz w:val="20"/>
                <w:szCs w:val="20"/>
              </w:rPr>
            </w:pPr>
          </w:p>
        </w:tc>
        <w:tc>
          <w:tcPr>
            <w:tcW w:w="3827" w:type="dxa"/>
            <w:shd w:val="clear" w:color="auto" w:fill="auto"/>
          </w:tcPr>
          <w:p w:rsidR="00C7591A" w:rsidRPr="0058789E" w:rsidRDefault="00C7591A" w:rsidP="003E5854">
            <w:pPr>
              <w:contextualSpacing/>
              <w:rPr>
                <w:b/>
                <w:sz w:val="20"/>
                <w:szCs w:val="20"/>
              </w:rPr>
            </w:pPr>
            <w:r w:rsidRPr="0058789E">
              <w:rPr>
                <w:b/>
                <w:sz w:val="20"/>
                <w:szCs w:val="20"/>
              </w:rPr>
              <w:t>«Обеспечение реа</w:t>
            </w:r>
            <w:r w:rsidRPr="0058789E">
              <w:rPr>
                <w:b/>
                <w:sz w:val="20"/>
                <w:szCs w:val="20"/>
              </w:rPr>
              <w:softHyphen/>
              <w:t>лизации государственной программ</w:t>
            </w:r>
            <w:r w:rsidRPr="0058789E">
              <w:rPr>
                <w:b/>
                <w:sz w:val="20"/>
                <w:szCs w:val="20"/>
              </w:rPr>
              <w:softHyphen/>
              <w:t xml:space="preserve">ы Чувашской Республики «Развитие образования» </w:t>
            </w:r>
          </w:p>
        </w:tc>
        <w:tc>
          <w:tcPr>
            <w:tcW w:w="1701" w:type="dxa"/>
            <w:shd w:val="clear" w:color="auto" w:fill="auto"/>
          </w:tcPr>
          <w:p w:rsidR="00C7591A" w:rsidRPr="0058789E" w:rsidRDefault="00C7591A" w:rsidP="003E5854">
            <w:pPr>
              <w:contextualSpacing/>
              <w:rPr>
                <w:sz w:val="20"/>
                <w:szCs w:val="20"/>
              </w:rPr>
            </w:pPr>
            <w:r w:rsidRPr="0058789E">
              <w:rPr>
                <w:sz w:val="20"/>
                <w:szCs w:val="20"/>
              </w:rPr>
              <w:t>Администрация Аликовского района</w:t>
            </w:r>
          </w:p>
        </w:tc>
        <w:tc>
          <w:tcPr>
            <w:tcW w:w="1221" w:type="dxa"/>
            <w:shd w:val="clear" w:color="auto" w:fill="auto"/>
          </w:tcPr>
          <w:p w:rsidR="00C7591A" w:rsidRPr="0058789E" w:rsidRDefault="00C7591A" w:rsidP="003E5854">
            <w:pPr>
              <w:contextualSpacing/>
              <w:jc w:val="center"/>
              <w:rPr>
                <w:sz w:val="20"/>
                <w:szCs w:val="20"/>
              </w:rPr>
            </w:pPr>
            <w:r w:rsidRPr="0058789E">
              <w:rPr>
                <w:sz w:val="20"/>
                <w:szCs w:val="20"/>
              </w:rPr>
              <w:t>2019</w:t>
            </w:r>
          </w:p>
        </w:tc>
        <w:tc>
          <w:tcPr>
            <w:tcW w:w="1276" w:type="dxa"/>
            <w:shd w:val="clear" w:color="auto" w:fill="auto"/>
          </w:tcPr>
          <w:p w:rsidR="00C7591A" w:rsidRPr="0058789E" w:rsidRDefault="00C7591A" w:rsidP="003E5854">
            <w:pPr>
              <w:contextualSpacing/>
              <w:jc w:val="center"/>
              <w:rPr>
                <w:sz w:val="20"/>
                <w:szCs w:val="20"/>
              </w:rPr>
            </w:pPr>
            <w:r w:rsidRPr="0058789E">
              <w:rPr>
                <w:sz w:val="20"/>
                <w:szCs w:val="20"/>
              </w:rPr>
              <w:t>2035</w:t>
            </w:r>
          </w:p>
        </w:tc>
        <w:tc>
          <w:tcPr>
            <w:tcW w:w="2606" w:type="dxa"/>
            <w:shd w:val="clear" w:color="auto" w:fill="auto"/>
          </w:tcPr>
          <w:p w:rsidR="00C7591A" w:rsidRPr="0058789E" w:rsidRDefault="00C7591A" w:rsidP="003E5854">
            <w:pPr>
              <w:contextualSpacing/>
              <w:jc w:val="center"/>
              <w:rPr>
                <w:sz w:val="20"/>
                <w:szCs w:val="20"/>
              </w:rPr>
            </w:pPr>
          </w:p>
        </w:tc>
        <w:tc>
          <w:tcPr>
            <w:tcW w:w="1280" w:type="dxa"/>
            <w:shd w:val="clear" w:color="auto" w:fill="auto"/>
          </w:tcPr>
          <w:p w:rsidR="00C7591A" w:rsidRPr="0058789E" w:rsidRDefault="00C7591A" w:rsidP="003E5854">
            <w:pPr>
              <w:contextualSpacing/>
              <w:jc w:val="center"/>
              <w:rPr>
                <w:sz w:val="20"/>
                <w:szCs w:val="20"/>
              </w:rPr>
            </w:pPr>
            <w:r w:rsidRPr="0058789E">
              <w:rPr>
                <w:sz w:val="20"/>
                <w:szCs w:val="20"/>
              </w:rPr>
              <w:t>903</w:t>
            </w:r>
          </w:p>
        </w:tc>
        <w:tc>
          <w:tcPr>
            <w:tcW w:w="1281" w:type="dxa"/>
            <w:shd w:val="clear" w:color="auto" w:fill="auto"/>
          </w:tcPr>
          <w:p w:rsidR="00C7591A" w:rsidRPr="0058789E" w:rsidRDefault="00C7591A" w:rsidP="003E5854">
            <w:pPr>
              <w:contextualSpacing/>
              <w:jc w:val="center"/>
              <w:rPr>
                <w:sz w:val="20"/>
                <w:szCs w:val="20"/>
              </w:rPr>
            </w:pPr>
            <w:r w:rsidRPr="0058789E">
              <w:rPr>
                <w:sz w:val="20"/>
                <w:szCs w:val="20"/>
              </w:rPr>
              <w:t>10 674,70</w:t>
            </w:r>
          </w:p>
        </w:tc>
      </w:tr>
    </w:tbl>
    <w:p w:rsidR="00C7591A" w:rsidRPr="0058789E" w:rsidRDefault="00C7591A" w:rsidP="00C7591A">
      <w:pPr>
        <w:jc w:val="right"/>
        <w:rPr>
          <w:sz w:val="20"/>
          <w:szCs w:val="20"/>
        </w:rPr>
      </w:pPr>
    </w:p>
    <w:p w:rsidR="00C7591A" w:rsidRPr="0058789E" w:rsidRDefault="00C7591A" w:rsidP="00C7591A">
      <w:pPr>
        <w:pStyle w:val="ConsPlusTitle"/>
        <w:jc w:val="both"/>
        <w:sectPr w:rsidR="00C7591A" w:rsidRPr="0058789E" w:rsidSect="003E5854">
          <w:pgSz w:w="16838" w:h="11906" w:orient="landscape"/>
          <w:pgMar w:top="1701" w:right="1134" w:bottom="850" w:left="1134" w:header="708" w:footer="708" w:gutter="0"/>
          <w:cols w:space="708"/>
          <w:docGrid w:linePitch="360"/>
        </w:sectPr>
      </w:pP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lastRenderedPageBreak/>
        <w:t>Приложение № 4</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к постановлению администрации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 Аликовского района </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Чувашской Республики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от 21.04.2021 г. №395</w:t>
      </w:r>
    </w:p>
    <w:p w:rsidR="00C7591A" w:rsidRPr="0058789E" w:rsidRDefault="00C7591A" w:rsidP="00C7591A">
      <w:pPr>
        <w:autoSpaceDE w:val="0"/>
        <w:autoSpaceDN w:val="0"/>
        <w:adjustRightInd w:val="0"/>
        <w:jc w:val="center"/>
        <w:rPr>
          <w:sz w:val="20"/>
          <w:szCs w:val="20"/>
          <w:lang w:eastAsia="en-US"/>
        </w:rPr>
      </w:pPr>
    </w:p>
    <w:p w:rsidR="00C7591A" w:rsidRPr="0058789E" w:rsidRDefault="00C7591A" w:rsidP="00C7591A">
      <w:pPr>
        <w:autoSpaceDE w:val="0"/>
        <w:autoSpaceDN w:val="0"/>
        <w:adjustRightInd w:val="0"/>
        <w:jc w:val="center"/>
        <w:outlineLvl w:val="0"/>
        <w:rPr>
          <w:sz w:val="20"/>
          <w:szCs w:val="20"/>
        </w:rPr>
      </w:pPr>
      <w:r w:rsidRPr="0058789E">
        <w:rPr>
          <w:sz w:val="20"/>
          <w:szCs w:val="20"/>
          <w:lang w:eastAsia="en-US"/>
        </w:rPr>
        <w:t xml:space="preserve">РАЗДЕЛ 4. </w:t>
      </w:r>
      <w:r w:rsidRPr="0058789E">
        <w:rPr>
          <w:sz w:val="20"/>
          <w:szCs w:val="20"/>
        </w:rPr>
        <w:t>ОБОСНОВАНИЕ ОБЪЕМА ФИНАНСОВЫХ РЕСУРСОВ,</w:t>
      </w:r>
    </w:p>
    <w:p w:rsidR="00C7591A" w:rsidRPr="0058789E" w:rsidRDefault="00C7591A" w:rsidP="00C7591A">
      <w:pPr>
        <w:autoSpaceDE w:val="0"/>
        <w:autoSpaceDN w:val="0"/>
        <w:adjustRightInd w:val="0"/>
        <w:jc w:val="center"/>
        <w:rPr>
          <w:sz w:val="20"/>
          <w:szCs w:val="20"/>
        </w:rPr>
      </w:pPr>
      <w:r w:rsidRPr="0058789E">
        <w:rPr>
          <w:sz w:val="20"/>
          <w:szCs w:val="20"/>
        </w:rPr>
        <w:t xml:space="preserve">НЕОБХОДИМЫХ ДЛЯ РЕАЛИЗАЦИИ ПОДПРОГРАММЫ </w:t>
      </w:r>
    </w:p>
    <w:p w:rsidR="00C7591A" w:rsidRPr="0058789E" w:rsidRDefault="00C7591A" w:rsidP="00C7591A">
      <w:pPr>
        <w:autoSpaceDE w:val="0"/>
        <w:autoSpaceDN w:val="0"/>
        <w:adjustRightInd w:val="0"/>
        <w:jc w:val="center"/>
        <w:rPr>
          <w:sz w:val="20"/>
          <w:szCs w:val="20"/>
        </w:rPr>
      </w:pPr>
      <w:r w:rsidRPr="0058789E">
        <w:rPr>
          <w:sz w:val="20"/>
          <w:szCs w:val="20"/>
        </w:rPr>
        <w:t xml:space="preserve">(С РАСШИФРОВКОЙ ПО ИСТОЧНИКАМ ФИНАНСИРОВАНИЯ, </w:t>
      </w:r>
    </w:p>
    <w:p w:rsidR="00C7591A" w:rsidRPr="0058789E" w:rsidRDefault="00C7591A" w:rsidP="00C7591A">
      <w:pPr>
        <w:autoSpaceDE w:val="0"/>
        <w:autoSpaceDN w:val="0"/>
        <w:adjustRightInd w:val="0"/>
        <w:jc w:val="center"/>
        <w:rPr>
          <w:sz w:val="20"/>
          <w:szCs w:val="20"/>
        </w:rPr>
      </w:pPr>
      <w:r w:rsidRPr="0058789E">
        <w:rPr>
          <w:sz w:val="20"/>
          <w:szCs w:val="20"/>
        </w:rPr>
        <w:t>ПО ЭТАПАМ И ГОДАМ РЕАЛИЗАЦИИ ПОДПРОГРАММЫ)</w:t>
      </w:r>
    </w:p>
    <w:p w:rsidR="00C7591A" w:rsidRPr="0058789E" w:rsidRDefault="00C7591A" w:rsidP="00C7591A">
      <w:pPr>
        <w:autoSpaceDE w:val="0"/>
        <w:autoSpaceDN w:val="0"/>
        <w:adjustRightInd w:val="0"/>
        <w:jc w:val="both"/>
        <w:rPr>
          <w:sz w:val="20"/>
          <w:szCs w:val="20"/>
        </w:rPr>
      </w:pPr>
    </w:p>
    <w:p w:rsidR="00C7591A" w:rsidRPr="0058789E" w:rsidRDefault="00C7591A" w:rsidP="00C7591A">
      <w:pPr>
        <w:autoSpaceDE w:val="0"/>
        <w:autoSpaceDN w:val="0"/>
        <w:adjustRightInd w:val="0"/>
        <w:ind w:firstLine="539"/>
        <w:jc w:val="both"/>
        <w:rPr>
          <w:sz w:val="20"/>
          <w:szCs w:val="20"/>
        </w:rPr>
      </w:pPr>
      <w:r w:rsidRPr="0058789E">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C7591A" w:rsidRPr="0058789E" w:rsidRDefault="00C7591A" w:rsidP="00C7591A">
      <w:pPr>
        <w:autoSpaceDE w:val="0"/>
        <w:autoSpaceDN w:val="0"/>
        <w:adjustRightInd w:val="0"/>
        <w:ind w:firstLine="539"/>
        <w:jc w:val="both"/>
        <w:rPr>
          <w:sz w:val="20"/>
          <w:szCs w:val="20"/>
        </w:rPr>
      </w:pPr>
      <w:r w:rsidRPr="0058789E">
        <w:rPr>
          <w:sz w:val="20"/>
          <w:szCs w:val="20"/>
        </w:rPr>
        <w:t>Общий объем финансирования подпрограммы в 2019-2035 годах составит 2 818 742,64 тыс. рублей, в том числе за счет средств:</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271 178,22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республиканского бюджета Чувашской Республики – 2 277 415,30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бюджета Аликовского района – 236 151,46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внебюджетных источников – 33 997,66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Прогнозируемый объем финансирования подпрограммы на 1 этапе составит 1 444 718,64 тыс. рублей,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178 561,30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255 000,00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386 725,34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176 813,60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176 813,60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135 402,4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135 402,4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274 647,51 тыс. рублей (18,63 процента),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1 984,20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73 849,11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160 268,11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16 292,80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16 292,80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207,6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207,6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республиканского бюджета Чувашской Республики – 1 017 362,30 тыс. рублей (70,42 процента),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140 160,10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149 396,36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190 094,84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142 850,20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142 850,20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126 005,30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126 005,30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бюджета Аликовского района – 124 256,46 тыс. рублей (8,60 процента),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24 610,70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19 760,55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26 165,01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17 670,60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17 670,60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lastRenderedPageBreak/>
        <w:t>в 2024 году – 9 189,50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9 189,50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внебюджетных источников – 33 997,66 тыс. рублей (2,35 процента),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11 806,30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11 993,98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10 197,38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На 2 этапе в 2026-2030 годах объем финансирования подпрограммы составит 687 012,00 тыс. рублей, </w:t>
      </w:r>
    </w:p>
    <w:p w:rsidR="00C7591A" w:rsidRPr="0058789E" w:rsidRDefault="00C7591A" w:rsidP="00C7591A">
      <w:pPr>
        <w:autoSpaceDE w:val="0"/>
        <w:autoSpaceDN w:val="0"/>
        <w:adjustRightInd w:val="0"/>
        <w:ind w:firstLine="539"/>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1 038,00 тыс. рублей (0,15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республиканского бюджета Чувашской Республики – 630 026,50 тыс. рублей (91,71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бюджета Аликовского района – 55 947,50 тыс. рублей (8,14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внебюджетных источников – 0,0 тыс. рублей (0,0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На 3 этапе в 2031-2035 годах объем финансирования подпрограммы составит 687 012,00 тыс. рублей, </w:t>
      </w:r>
    </w:p>
    <w:p w:rsidR="00C7591A" w:rsidRPr="0058789E" w:rsidRDefault="00C7591A" w:rsidP="00C7591A">
      <w:pPr>
        <w:autoSpaceDE w:val="0"/>
        <w:autoSpaceDN w:val="0"/>
        <w:adjustRightInd w:val="0"/>
        <w:ind w:firstLine="539"/>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1 038,00 тыс. рублей (0,15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республиканского бюджета Чувашской Республики – 630 026,50 тыс. рублей (91,71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бюджета Аликовского района – 55 947,50 тыс. рублей (8,14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внебюджетных источников – 0,0 тыс. рублей (0,0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C7591A" w:rsidRPr="0058789E" w:rsidRDefault="00C7591A" w:rsidP="00C7591A">
      <w:pPr>
        <w:autoSpaceDE w:val="0"/>
        <w:autoSpaceDN w:val="0"/>
        <w:adjustRightInd w:val="0"/>
        <w:ind w:firstLine="539"/>
        <w:jc w:val="both"/>
        <w:rPr>
          <w:sz w:val="20"/>
          <w:szCs w:val="20"/>
        </w:rPr>
      </w:pPr>
      <w:r w:rsidRPr="0058789E">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C7591A" w:rsidRPr="0058789E" w:rsidRDefault="00C7591A" w:rsidP="00C7591A">
      <w:pPr>
        <w:autoSpaceDE w:val="0"/>
        <w:autoSpaceDN w:val="0"/>
        <w:adjustRightInd w:val="0"/>
        <w:ind w:firstLine="539"/>
        <w:jc w:val="both"/>
        <w:rPr>
          <w:sz w:val="20"/>
          <w:szCs w:val="20"/>
        </w:rPr>
      </w:pPr>
      <w:r w:rsidRPr="0058789E">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C7591A" w:rsidRPr="0058789E" w:rsidRDefault="00C7591A" w:rsidP="00C7591A">
      <w:pPr>
        <w:pStyle w:val="ConsPlusTitle"/>
        <w:jc w:val="both"/>
        <w:sectPr w:rsidR="00C7591A" w:rsidRPr="0058789E">
          <w:pgSz w:w="11906" w:h="16838"/>
          <w:pgMar w:top="1134" w:right="850" w:bottom="1134" w:left="1701" w:header="708" w:footer="708" w:gutter="0"/>
          <w:cols w:space="708"/>
          <w:docGrid w:linePitch="360"/>
        </w:sectPr>
      </w:pP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lastRenderedPageBreak/>
        <w:t>Приложение № 5</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к постановлению администрации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 Аликовского района Чувашской Республики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от 21.04.2021 г. №395</w:t>
      </w:r>
    </w:p>
    <w:p w:rsidR="00C7591A" w:rsidRPr="0058789E" w:rsidRDefault="00C7591A" w:rsidP="00C7591A">
      <w:pPr>
        <w:autoSpaceDE w:val="0"/>
        <w:autoSpaceDN w:val="0"/>
        <w:adjustRightInd w:val="0"/>
        <w:jc w:val="right"/>
        <w:outlineLvl w:val="0"/>
        <w:rPr>
          <w:sz w:val="20"/>
          <w:szCs w:val="20"/>
          <w:lang w:eastAsia="en-US"/>
        </w:rPr>
      </w:pP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Приложение № 1</w:t>
      </w:r>
    </w:p>
    <w:p w:rsidR="00C7591A" w:rsidRPr="0058789E" w:rsidRDefault="00C7591A" w:rsidP="00C7591A">
      <w:pPr>
        <w:autoSpaceDE w:val="0"/>
        <w:autoSpaceDN w:val="0"/>
        <w:adjustRightInd w:val="0"/>
        <w:jc w:val="right"/>
        <w:rPr>
          <w:sz w:val="20"/>
          <w:szCs w:val="20"/>
          <w:lang w:eastAsia="en-US"/>
        </w:rPr>
      </w:pPr>
      <w:r w:rsidRPr="0058789E">
        <w:rPr>
          <w:sz w:val="20"/>
          <w:szCs w:val="20"/>
          <w:lang w:eastAsia="en-US"/>
        </w:rPr>
        <w:t>к подпрограмме «Муниципальная поддержка развития образования»</w:t>
      </w:r>
    </w:p>
    <w:p w:rsidR="00C7591A" w:rsidRPr="0058789E" w:rsidRDefault="00C7591A" w:rsidP="00C7591A">
      <w:pPr>
        <w:autoSpaceDE w:val="0"/>
        <w:autoSpaceDN w:val="0"/>
        <w:adjustRightInd w:val="0"/>
        <w:jc w:val="right"/>
        <w:rPr>
          <w:sz w:val="20"/>
          <w:szCs w:val="20"/>
          <w:lang w:eastAsia="en-US"/>
        </w:rPr>
      </w:pPr>
      <w:r w:rsidRPr="0058789E">
        <w:rPr>
          <w:sz w:val="20"/>
          <w:szCs w:val="20"/>
          <w:lang w:eastAsia="en-US"/>
        </w:rPr>
        <w:t xml:space="preserve">муниципальной программы Аликовского района Чувашской Республики </w:t>
      </w:r>
    </w:p>
    <w:p w:rsidR="00C7591A" w:rsidRPr="0058789E" w:rsidRDefault="00C7591A" w:rsidP="00C7591A">
      <w:pPr>
        <w:autoSpaceDE w:val="0"/>
        <w:autoSpaceDN w:val="0"/>
        <w:adjustRightInd w:val="0"/>
        <w:jc w:val="right"/>
        <w:rPr>
          <w:sz w:val="20"/>
          <w:szCs w:val="20"/>
          <w:lang w:eastAsia="en-US"/>
        </w:rPr>
      </w:pPr>
      <w:r w:rsidRPr="0058789E">
        <w:rPr>
          <w:sz w:val="20"/>
          <w:szCs w:val="20"/>
          <w:lang w:eastAsia="en-US"/>
        </w:rPr>
        <w:t>«Развитие образования в Аликовском районе Чувашской Республики»</w:t>
      </w:r>
    </w:p>
    <w:p w:rsidR="00C7591A" w:rsidRPr="0058789E" w:rsidRDefault="00C7591A" w:rsidP="00C7591A">
      <w:pPr>
        <w:autoSpaceDE w:val="0"/>
        <w:autoSpaceDN w:val="0"/>
        <w:adjustRightInd w:val="0"/>
        <w:jc w:val="both"/>
        <w:rPr>
          <w:sz w:val="20"/>
          <w:szCs w:val="20"/>
          <w:lang w:eastAsia="en-US"/>
        </w:rPr>
      </w:pPr>
    </w:p>
    <w:p w:rsidR="00C7591A" w:rsidRPr="0058789E" w:rsidRDefault="00C7591A" w:rsidP="00C7591A">
      <w:pPr>
        <w:autoSpaceDE w:val="0"/>
        <w:autoSpaceDN w:val="0"/>
        <w:adjustRightInd w:val="0"/>
        <w:jc w:val="center"/>
        <w:rPr>
          <w:sz w:val="20"/>
          <w:szCs w:val="20"/>
          <w:lang w:eastAsia="en-US"/>
        </w:rPr>
      </w:pPr>
      <w:r w:rsidRPr="0058789E">
        <w:rPr>
          <w:sz w:val="20"/>
          <w:szCs w:val="20"/>
          <w:lang w:eastAsia="en-US"/>
        </w:rPr>
        <w:t>РЕСУРСНОЕ ОБЕСПЕЧЕНИЕ</w:t>
      </w:r>
    </w:p>
    <w:p w:rsidR="00C7591A" w:rsidRPr="0058789E" w:rsidRDefault="00C7591A" w:rsidP="00C7591A">
      <w:pPr>
        <w:autoSpaceDE w:val="0"/>
        <w:autoSpaceDN w:val="0"/>
        <w:adjustRightInd w:val="0"/>
        <w:jc w:val="center"/>
        <w:rPr>
          <w:sz w:val="20"/>
          <w:szCs w:val="20"/>
          <w:lang w:eastAsia="en-US"/>
        </w:rPr>
      </w:pPr>
      <w:r w:rsidRPr="0058789E">
        <w:rPr>
          <w:sz w:val="20"/>
          <w:szCs w:val="20"/>
          <w:lang w:eastAsia="en-US"/>
        </w:rPr>
        <w:t>РЕАЛИЗАЦИИ ПОДПРОГРАММЫ «МУНИЦИПАЛЬНАЯ ПОДДЕРЖКА РАЗВИТИЯ ОБРАЗОВАНИЯ»</w:t>
      </w:r>
    </w:p>
    <w:p w:rsidR="00C7591A" w:rsidRPr="0058789E" w:rsidRDefault="00C7591A" w:rsidP="00C7591A">
      <w:pPr>
        <w:autoSpaceDE w:val="0"/>
        <w:autoSpaceDN w:val="0"/>
        <w:adjustRightInd w:val="0"/>
        <w:jc w:val="center"/>
        <w:rPr>
          <w:sz w:val="20"/>
          <w:szCs w:val="20"/>
          <w:lang w:eastAsia="en-US"/>
        </w:rPr>
      </w:pPr>
      <w:r w:rsidRPr="0058789E">
        <w:rPr>
          <w:sz w:val="20"/>
          <w:szCs w:val="20"/>
          <w:lang w:eastAsia="en-US"/>
        </w:rPr>
        <w:t xml:space="preserve">МУНИЦИПАЛЬНОЙ ПРОГРАММЫ АЛИКОВСКОГО РАЙОНА ЧУВАШСКОЙ РЕСПУБЛИКИ </w:t>
      </w:r>
      <w:r w:rsidRPr="0058789E">
        <w:rPr>
          <w:sz w:val="20"/>
          <w:szCs w:val="20"/>
        </w:rPr>
        <w:t xml:space="preserve">«РАЗВИТИЕ ОБРАЗОВАНИЯ В АЛИКОВСКОМ РАЙОНЕ ЧУВАШСКОЙ РЕСПУБЛИКИ» </w:t>
      </w:r>
      <w:r w:rsidRPr="0058789E">
        <w:rPr>
          <w:sz w:val="20"/>
          <w:szCs w:val="20"/>
          <w:lang w:eastAsia="en-US"/>
        </w:rPr>
        <w:t>ЗА СЧЕТ ВСЕХ ИСТОЧНИКОВ ФИНАНСИРОВАНИЯ</w:t>
      </w:r>
    </w:p>
    <w:p w:rsidR="00C7591A" w:rsidRPr="0058789E" w:rsidRDefault="00C7591A" w:rsidP="00C7591A">
      <w:pPr>
        <w:autoSpaceDE w:val="0"/>
        <w:autoSpaceDN w:val="0"/>
        <w:adjustRightInd w:val="0"/>
        <w:jc w:val="center"/>
        <w:rPr>
          <w:sz w:val="20"/>
          <w:szCs w:val="20"/>
          <w:lang w:eastAsia="en-US"/>
        </w:rPr>
      </w:pPr>
    </w:p>
    <w:tbl>
      <w:tblPr>
        <w:tblW w:w="16153"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992"/>
        <w:gridCol w:w="851"/>
        <w:gridCol w:w="850"/>
        <w:gridCol w:w="850"/>
        <w:gridCol w:w="114"/>
      </w:tblGrid>
      <w:tr w:rsidR="00C7591A" w:rsidRPr="0058789E" w:rsidTr="003E5854">
        <w:tc>
          <w:tcPr>
            <w:tcW w:w="87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jc w:val="center"/>
              <w:rPr>
                <w:sz w:val="20"/>
                <w:szCs w:val="20"/>
              </w:rPr>
            </w:pPr>
            <w:r w:rsidRPr="0058789E">
              <w:rPr>
                <w:sz w:val="20"/>
                <w:szCs w:val="20"/>
              </w:rPr>
              <w:t>Статус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jc w:val="center"/>
              <w:rPr>
                <w:sz w:val="20"/>
                <w:szCs w:val="20"/>
              </w:rPr>
            </w:pPr>
            <w:r w:rsidRPr="0058789E">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jc w:val="center"/>
              <w:rPr>
                <w:sz w:val="20"/>
                <w:szCs w:val="20"/>
              </w:rPr>
            </w:pPr>
            <w:r w:rsidRPr="0058789E">
              <w:rPr>
                <w:sz w:val="20"/>
                <w:szCs w:val="20"/>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jc w:val="center"/>
              <w:rPr>
                <w:sz w:val="20"/>
                <w:szCs w:val="20"/>
              </w:rPr>
            </w:pPr>
            <w:r w:rsidRPr="0058789E">
              <w:rPr>
                <w:sz w:val="20"/>
                <w:szCs w:val="20"/>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C7591A" w:rsidRPr="0058789E" w:rsidRDefault="00C7591A" w:rsidP="003E5854">
            <w:pPr>
              <w:jc w:val="center"/>
              <w:rPr>
                <w:sz w:val="20"/>
                <w:szCs w:val="20"/>
              </w:rPr>
            </w:pPr>
            <w:r w:rsidRPr="0058789E">
              <w:rPr>
                <w:sz w:val="20"/>
                <w:szCs w:val="20"/>
              </w:rPr>
              <w:t xml:space="preserve">Код бюджетной </w:t>
            </w:r>
          </w:p>
          <w:p w:rsidR="00C7591A" w:rsidRPr="0058789E" w:rsidRDefault="00C7591A" w:rsidP="003E5854">
            <w:pPr>
              <w:jc w:val="center"/>
              <w:rPr>
                <w:sz w:val="20"/>
                <w:szCs w:val="20"/>
              </w:rPr>
            </w:pPr>
            <w:r w:rsidRPr="0058789E">
              <w:rPr>
                <w:sz w:val="20"/>
                <w:szCs w:val="20"/>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jc w:val="center"/>
              <w:rPr>
                <w:sz w:val="20"/>
                <w:szCs w:val="20"/>
              </w:rPr>
            </w:pPr>
            <w:r w:rsidRPr="0058789E">
              <w:rPr>
                <w:sz w:val="20"/>
                <w:szCs w:val="20"/>
              </w:rPr>
              <w:t>Источники финансирования</w:t>
            </w:r>
          </w:p>
        </w:tc>
        <w:tc>
          <w:tcPr>
            <w:tcW w:w="7907" w:type="dxa"/>
            <w:gridSpan w:val="10"/>
            <w:tcBorders>
              <w:top w:val="single" w:sz="4" w:space="0" w:color="auto"/>
              <w:left w:val="nil"/>
              <w:bottom w:val="single" w:sz="4" w:space="0" w:color="auto"/>
            </w:tcBorders>
            <w:shd w:val="clear" w:color="auto" w:fill="FFFFFF"/>
          </w:tcPr>
          <w:p w:rsidR="00C7591A" w:rsidRPr="0058789E" w:rsidRDefault="00C7591A" w:rsidP="003E5854">
            <w:pPr>
              <w:ind w:left="-113" w:right="-113"/>
              <w:jc w:val="center"/>
              <w:rPr>
                <w:sz w:val="20"/>
                <w:szCs w:val="20"/>
              </w:rPr>
            </w:pPr>
            <w:r w:rsidRPr="0058789E">
              <w:rPr>
                <w:sz w:val="20"/>
                <w:szCs w:val="20"/>
              </w:rPr>
              <w:t>Расходы по годам, тыс. рублей</w:t>
            </w:r>
          </w:p>
          <w:p w:rsidR="00C7591A" w:rsidRPr="0058789E" w:rsidRDefault="00C7591A" w:rsidP="003E5854">
            <w:pPr>
              <w:ind w:left="-113" w:right="-113"/>
              <w:jc w:val="center"/>
              <w:rPr>
                <w:sz w:val="20"/>
                <w:szCs w:val="20"/>
              </w:rPr>
            </w:pPr>
          </w:p>
        </w:tc>
      </w:tr>
      <w:tr w:rsidR="00C7591A" w:rsidRPr="0058789E" w:rsidTr="003E5854">
        <w:trPr>
          <w:gridAfter w:val="1"/>
          <w:wAfter w:w="114" w:type="dxa"/>
          <w:cantSplit/>
          <w:trHeight w:val="1134"/>
        </w:trPr>
        <w:tc>
          <w:tcPr>
            <w:tcW w:w="872" w:type="dxa"/>
            <w:vMerge/>
            <w:tcBorders>
              <w:top w:val="single" w:sz="4" w:space="0" w:color="auto"/>
              <w:right w:val="single" w:sz="4" w:space="0" w:color="auto"/>
            </w:tcBorders>
            <w:shd w:val="clear" w:color="auto" w:fill="FFFFFF"/>
            <w:vAlign w:val="center"/>
          </w:tcPr>
          <w:p w:rsidR="00C7591A" w:rsidRPr="0058789E" w:rsidRDefault="00C7591A" w:rsidP="003E5854">
            <w:pPr>
              <w:rPr>
                <w:sz w:val="20"/>
                <w:szCs w:val="20"/>
              </w:rPr>
            </w:pPr>
          </w:p>
        </w:tc>
        <w:tc>
          <w:tcPr>
            <w:tcW w:w="1275" w:type="dxa"/>
            <w:vMerge/>
            <w:tcBorders>
              <w:top w:val="single" w:sz="4" w:space="0" w:color="auto"/>
              <w:left w:val="single" w:sz="4" w:space="0" w:color="auto"/>
              <w:right w:val="single" w:sz="4" w:space="0" w:color="auto"/>
            </w:tcBorders>
            <w:shd w:val="clear" w:color="auto" w:fill="FFFFFF"/>
            <w:vAlign w:val="center"/>
          </w:tcPr>
          <w:p w:rsidR="00C7591A" w:rsidRPr="0058789E" w:rsidRDefault="00C7591A" w:rsidP="003E5854">
            <w:pPr>
              <w:rPr>
                <w:sz w:val="20"/>
                <w:szCs w:val="20"/>
              </w:rPr>
            </w:pPr>
          </w:p>
        </w:tc>
        <w:tc>
          <w:tcPr>
            <w:tcW w:w="993" w:type="dxa"/>
            <w:vMerge/>
            <w:tcBorders>
              <w:top w:val="single" w:sz="4" w:space="0" w:color="auto"/>
              <w:left w:val="single" w:sz="4" w:space="0" w:color="auto"/>
              <w:right w:val="single" w:sz="4" w:space="0" w:color="auto"/>
            </w:tcBorders>
            <w:shd w:val="clear" w:color="auto" w:fill="FFFFFF"/>
            <w:vAlign w:val="center"/>
          </w:tcPr>
          <w:p w:rsidR="00C7591A" w:rsidRPr="0058789E" w:rsidRDefault="00C7591A" w:rsidP="003E5854">
            <w:pPr>
              <w:rPr>
                <w:sz w:val="20"/>
                <w:szCs w:val="20"/>
              </w:rPr>
            </w:pPr>
          </w:p>
        </w:tc>
        <w:tc>
          <w:tcPr>
            <w:tcW w:w="1134" w:type="dxa"/>
            <w:vMerge/>
            <w:tcBorders>
              <w:top w:val="single" w:sz="4" w:space="0" w:color="auto"/>
              <w:left w:val="single" w:sz="4" w:space="0" w:color="auto"/>
              <w:right w:val="single" w:sz="4" w:space="0" w:color="auto"/>
            </w:tcBorders>
            <w:shd w:val="clear" w:color="auto" w:fill="FFFFFF"/>
            <w:vAlign w:val="center"/>
          </w:tcPr>
          <w:p w:rsidR="00C7591A" w:rsidRPr="0058789E" w:rsidRDefault="00C7591A" w:rsidP="003E5854">
            <w:pPr>
              <w:rPr>
                <w:sz w:val="20"/>
                <w:szCs w:val="20"/>
              </w:rPr>
            </w:pPr>
          </w:p>
        </w:tc>
        <w:tc>
          <w:tcPr>
            <w:tcW w:w="567" w:type="dxa"/>
            <w:tcBorders>
              <w:top w:val="nil"/>
              <w:left w:val="nil"/>
              <w:right w:val="single" w:sz="4" w:space="0" w:color="auto"/>
            </w:tcBorders>
            <w:shd w:val="clear" w:color="auto" w:fill="FFFFFF"/>
            <w:textDirection w:val="btLr"/>
          </w:tcPr>
          <w:p w:rsidR="00C7591A" w:rsidRPr="0058789E" w:rsidRDefault="00C7591A" w:rsidP="003E5854">
            <w:pPr>
              <w:ind w:left="113" w:right="113"/>
              <w:jc w:val="center"/>
              <w:rPr>
                <w:sz w:val="20"/>
                <w:szCs w:val="20"/>
              </w:rPr>
            </w:pPr>
            <w:r w:rsidRPr="0058789E">
              <w:rPr>
                <w:sz w:val="20"/>
                <w:szCs w:val="20"/>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C7591A" w:rsidRPr="0058789E" w:rsidRDefault="00C7591A" w:rsidP="003E5854">
            <w:pPr>
              <w:ind w:left="113" w:right="113"/>
              <w:jc w:val="center"/>
              <w:rPr>
                <w:sz w:val="20"/>
                <w:szCs w:val="20"/>
              </w:rPr>
            </w:pPr>
            <w:r w:rsidRPr="0058789E">
              <w:rPr>
                <w:sz w:val="20"/>
                <w:szCs w:val="20"/>
              </w:rPr>
              <w:t>раздел, подраздел</w:t>
            </w:r>
          </w:p>
        </w:tc>
        <w:tc>
          <w:tcPr>
            <w:tcW w:w="1134" w:type="dxa"/>
            <w:tcBorders>
              <w:top w:val="nil"/>
              <w:left w:val="nil"/>
              <w:right w:val="single" w:sz="4" w:space="0" w:color="auto"/>
            </w:tcBorders>
            <w:shd w:val="clear" w:color="auto" w:fill="FFFFFF"/>
            <w:textDirection w:val="btLr"/>
          </w:tcPr>
          <w:p w:rsidR="00C7591A" w:rsidRPr="0058789E" w:rsidRDefault="00C7591A" w:rsidP="003E5854">
            <w:pPr>
              <w:ind w:left="113" w:right="113"/>
              <w:jc w:val="center"/>
              <w:rPr>
                <w:sz w:val="20"/>
                <w:szCs w:val="20"/>
              </w:rPr>
            </w:pPr>
            <w:r w:rsidRPr="0058789E">
              <w:rPr>
                <w:sz w:val="20"/>
                <w:szCs w:val="20"/>
              </w:rPr>
              <w:t>целевая статья расходов</w:t>
            </w:r>
          </w:p>
        </w:tc>
        <w:tc>
          <w:tcPr>
            <w:tcW w:w="425" w:type="dxa"/>
            <w:tcBorders>
              <w:top w:val="nil"/>
              <w:left w:val="nil"/>
              <w:right w:val="single" w:sz="4" w:space="0" w:color="auto"/>
            </w:tcBorders>
            <w:shd w:val="clear" w:color="auto" w:fill="FFFFFF"/>
            <w:textDirection w:val="btLr"/>
          </w:tcPr>
          <w:p w:rsidR="00C7591A" w:rsidRPr="0058789E" w:rsidRDefault="00C7591A" w:rsidP="003E5854">
            <w:pPr>
              <w:ind w:left="113" w:right="113"/>
              <w:jc w:val="center"/>
              <w:rPr>
                <w:sz w:val="20"/>
                <w:szCs w:val="20"/>
              </w:rPr>
            </w:pPr>
            <w:r w:rsidRPr="0058789E">
              <w:rPr>
                <w:sz w:val="20"/>
                <w:szCs w:val="20"/>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C7591A" w:rsidRPr="0058789E" w:rsidRDefault="00C7591A" w:rsidP="003E5854">
            <w:pPr>
              <w:rPr>
                <w:sz w:val="20"/>
                <w:szCs w:val="20"/>
              </w:rPr>
            </w:pPr>
          </w:p>
        </w:tc>
        <w:tc>
          <w:tcPr>
            <w:tcW w:w="851" w:type="dxa"/>
            <w:tcBorders>
              <w:top w:val="nil"/>
              <w:left w:val="nil"/>
              <w:right w:val="single" w:sz="4" w:space="0" w:color="auto"/>
            </w:tcBorders>
            <w:shd w:val="clear" w:color="auto" w:fill="FFFFFF"/>
          </w:tcPr>
          <w:p w:rsidR="00C7591A" w:rsidRPr="0058789E" w:rsidRDefault="00C7591A" w:rsidP="003E5854">
            <w:pPr>
              <w:ind w:left="-113" w:right="-113"/>
              <w:jc w:val="center"/>
              <w:rPr>
                <w:sz w:val="20"/>
                <w:szCs w:val="20"/>
              </w:rPr>
            </w:pPr>
            <w:r w:rsidRPr="0058789E">
              <w:rPr>
                <w:sz w:val="20"/>
                <w:szCs w:val="20"/>
              </w:rPr>
              <w:t>2019</w:t>
            </w:r>
          </w:p>
        </w:tc>
        <w:tc>
          <w:tcPr>
            <w:tcW w:w="850" w:type="dxa"/>
            <w:tcBorders>
              <w:top w:val="nil"/>
              <w:left w:val="nil"/>
              <w:right w:val="single" w:sz="4" w:space="0" w:color="auto"/>
            </w:tcBorders>
            <w:shd w:val="clear" w:color="auto" w:fill="FFFFFF"/>
          </w:tcPr>
          <w:p w:rsidR="00C7591A" w:rsidRPr="0058789E" w:rsidRDefault="00C7591A" w:rsidP="003E5854">
            <w:pPr>
              <w:ind w:left="-113" w:right="-113"/>
              <w:jc w:val="center"/>
              <w:rPr>
                <w:sz w:val="20"/>
                <w:szCs w:val="20"/>
              </w:rPr>
            </w:pPr>
            <w:r w:rsidRPr="0058789E">
              <w:rPr>
                <w:sz w:val="20"/>
                <w:szCs w:val="20"/>
              </w:rPr>
              <w:t>2020</w:t>
            </w:r>
          </w:p>
        </w:tc>
        <w:tc>
          <w:tcPr>
            <w:tcW w:w="851" w:type="dxa"/>
            <w:tcBorders>
              <w:top w:val="nil"/>
              <w:left w:val="nil"/>
              <w:right w:val="single" w:sz="4" w:space="0" w:color="auto"/>
            </w:tcBorders>
            <w:shd w:val="clear" w:color="auto" w:fill="FFFFFF"/>
          </w:tcPr>
          <w:p w:rsidR="00C7591A" w:rsidRPr="0058789E" w:rsidRDefault="00C7591A" w:rsidP="003E5854">
            <w:pPr>
              <w:ind w:left="-113" w:right="-113"/>
              <w:jc w:val="center"/>
              <w:rPr>
                <w:sz w:val="20"/>
                <w:szCs w:val="20"/>
              </w:rPr>
            </w:pPr>
            <w:r w:rsidRPr="0058789E">
              <w:rPr>
                <w:sz w:val="20"/>
                <w:szCs w:val="20"/>
              </w:rPr>
              <w:t>2021</w:t>
            </w:r>
          </w:p>
        </w:tc>
        <w:tc>
          <w:tcPr>
            <w:tcW w:w="850" w:type="dxa"/>
            <w:tcBorders>
              <w:top w:val="nil"/>
              <w:left w:val="nil"/>
              <w:right w:val="single" w:sz="4" w:space="0" w:color="auto"/>
            </w:tcBorders>
            <w:shd w:val="clear" w:color="auto" w:fill="FFFFFF"/>
          </w:tcPr>
          <w:p w:rsidR="00C7591A" w:rsidRPr="0058789E" w:rsidRDefault="00C7591A" w:rsidP="003E5854">
            <w:pPr>
              <w:ind w:left="-113" w:right="-113"/>
              <w:jc w:val="center"/>
              <w:rPr>
                <w:sz w:val="20"/>
                <w:szCs w:val="20"/>
              </w:rPr>
            </w:pPr>
            <w:r w:rsidRPr="0058789E">
              <w:rPr>
                <w:sz w:val="20"/>
                <w:szCs w:val="20"/>
              </w:rPr>
              <w:t>2022</w:t>
            </w:r>
          </w:p>
        </w:tc>
        <w:tc>
          <w:tcPr>
            <w:tcW w:w="851" w:type="dxa"/>
            <w:tcBorders>
              <w:top w:val="nil"/>
              <w:left w:val="nil"/>
              <w:right w:val="single" w:sz="4" w:space="0" w:color="auto"/>
            </w:tcBorders>
            <w:shd w:val="clear" w:color="auto" w:fill="FFFFFF"/>
          </w:tcPr>
          <w:p w:rsidR="00C7591A" w:rsidRPr="0058789E" w:rsidRDefault="00C7591A" w:rsidP="003E5854">
            <w:pPr>
              <w:ind w:left="-113" w:right="-113"/>
              <w:jc w:val="center"/>
              <w:rPr>
                <w:sz w:val="20"/>
                <w:szCs w:val="20"/>
              </w:rPr>
            </w:pPr>
            <w:r w:rsidRPr="0058789E">
              <w:rPr>
                <w:sz w:val="20"/>
                <w:szCs w:val="20"/>
              </w:rPr>
              <w:t>2023</w:t>
            </w:r>
          </w:p>
        </w:tc>
        <w:tc>
          <w:tcPr>
            <w:tcW w:w="992" w:type="dxa"/>
            <w:tcBorders>
              <w:top w:val="nil"/>
              <w:left w:val="nil"/>
              <w:right w:val="single" w:sz="4" w:space="0" w:color="auto"/>
            </w:tcBorders>
            <w:shd w:val="clear" w:color="auto" w:fill="FFFFFF"/>
          </w:tcPr>
          <w:p w:rsidR="00C7591A" w:rsidRPr="0058789E" w:rsidRDefault="00C7591A" w:rsidP="003E5854">
            <w:pPr>
              <w:ind w:left="-113" w:right="-113"/>
              <w:jc w:val="center"/>
              <w:rPr>
                <w:sz w:val="20"/>
                <w:szCs w:val="20"/>
              </w:rPr>
            </w:pPr>
            <w:r w:rsidRPr="0058789E">
              <w:rPr>
                <w:sz w:val="20"/>
                <w:szCs w:val="20"/>
              </w:rPr>
              <w:t>2024</w:t>
            </w:r>
          </w:p>
        </w:tc>
        <w:tc>
          <w:tcPr>
            <w:tcW w:w="851" w:type="dxa"/>
            <w:tcBorders>
              <w:top w:val="nil"/>
              <w:left w:val="nil"/>
              <w:right w:val="single" w:sz="4" w:space="0" w:color="auto"/>
            </w:tcBorders>
            <w:shd w:val="clear" w:color="auto" w:fill="FFFFFF"/>
          </w:tcPr>
          <w:p w:rsidR="00C7591A" w:rsidRPr="0058789E" w:rsidRDefault="00C7591A" w:rsidP="003E5854">
            <w:pPr>
              <w:ind w:right="-113" w:hanging="113"/>
              <w:jc w:val="center"/>
              <w:rPr>
                <w:sz w:val="20"/>
                <w:szCs w:val="20"/>
              </w:rPr>
            </w:pPr>
            <w:r w:rsidRPr="0058789E">
              <w:rPr>
                <w:sz w:val="20"/>
                <w:szCs w:val="20"/>
              </w:rPr>
              <w:t>2025</w:t>
            </w:r>
          </w:p>
        </w:tc>
        <w:tc>
          <w:tcPr>
            <w:tcW w:w="850" w:type="dxa"/>
            <w:tcBorders>
              <w:top w:val="nil"/>
              <w:left w:val="nil"/>
              <w:right w:val="single" w:sz="4" w:space="0" w:color="auto"/>
            </w:tcBorders>
            <w:shd w:val="clear" w:color="auto" w:fill="FFFFFF"/>
          </w:tcPr>
          <w:p w:rsidR="00C7591A" w:rsidRPr="0058789E" w:rsidRDefault="00C7591A" w:rsidP="003E5854">
            <w:pPr>
              <w:ind w:left="-113" w:right="-155"/>
              <w:jc w:val="center"/>
              <w:rPr>
                <w:sz w:val="20"/>
                <w:szCs w:val="20"/>
              </w:rPr>
            </w:pPr>
            <w:r w:rsidRPr="0058789E">
              <w:rPr>
                <w:sz w:val="20"/>
                <w:szCs w:val="20"/>
              </w:rPr>
              <w:t>2026-2030</w:t>
            </w:r>
          </w:p>
        </w:tc>
        <w:tc>
          <w:tcPr>
            <w:tcW w:w="850" w:type="dxa"/>
          </w:tcPr>
          <w:p w:rsidR="00C7591A" w:rsidRPr="0058789E" w:rsidRDefault="00C7591A" w:rsidP="003E5854">
            <w:pPr>
              <w:ind w:left="-113" w:right="-155"/>
              <w:jc w:val="center"/>
              <w:rPr>
                <w:sz w:val="20"/>
                <w:szCs w:val="20"/>
              </w:rPr>
            </w:pPr>
            <w:r w:rsidRPr="0058789E">
              <w:rPr>
                <w:sz w:val="20"/>
                <w:szCs w:val="20"/>
              </w:rPr>
              <w:t>2031-2035</w:t>
            </w:r>
          </w:p>
        </w:tc>
      </w:tr>
    </w:tbl>
    <w:p w:rsidR="00C7591A" w:rsidRPr="0058789E" w:rsidRDefault="00C7591A" w:rsidP="00C7591A">
      <w:pPr>
        <w:widowControl w:val="0"/>
        <w:suppressAutoHyphens/>
        <w:spacing w:line="20" w:lineRule="exact"/>
        <w:rPr>
          <w:rFonts w:eastAsia="Calibri"/>
          <w:sz w:val="20"/>
          <w:szCs w:val="20"/>
        </w:rPr>
      </w:pPr>
      <w:r w:rsidRPr="0058789E">
        <w:rPr>
          <w:rFonts w:eastAsia="Calibri"/>
          <w:sz w:val="20"/>
          <w:szCs w:val="20"/>
        </w:rPr>
        <w:t xml:space="preserve">        22        202020</w:t>
      </w:r>
    </w:p>
    <w:tbl>
      <w:tblPr>
        <w:tblW w:w="21923"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16"/>
        <w:gridCol w:w="16"/>
        <w:gridCol w:w="18"/>
        <w:gridCol w:w="101"/>
        <w:gridCol w:w="716"/>
        <w:gridCol w:w="16"/>
        <w:gridCol w:w="18"/>
        <w:gridCol w:w="880"/>
        <w:gridCol w:w="16"/>
        <w:gridCol w:w="18"/>
        <w:gridCol w:w="825"/>
        <w:gridCol w:w="16"/>
        <w:gridCol w:w="18"/>
        <w:gridCol w:w="826"/>
        <w:gridCol w:w="16"/>
        <w:gridCol w:w="16"/>
        <w:gridCol w:w="18"/>
        <w:gridCol w:w="18"/>
        <w:gridCol w:w="719"/>
        <w:gridCol w:w="64"/>
        <w:gridCol w:w="32"/>
        <w:gridCol w:w="18"/>
        <w:gridCol w:w="9"/>
        <w:gridCol w:w="18"/>
        <w:gridCol w:w="6"/>
        <w:gridCol w:w="16"/>
        <w:gridCol w:w="18"/>
        <w:gridCol w:w="5840"/>
      </w:tblGrid>
      <w:tr w:rsidR="00C7591A" w:rsidRPr="0058789E" w:rsidTr="003E5854">
        <w:trPr>
          <w:gridAfter w:val="2"/>
          <w:wAfter w:w="5858" w:type="dxa"/>
          <w:tblHeader/>
        </w:trPr>
        <w:tc>
          <w:tcPr>
            <w:tcW w:w="854" w:type="dxa"/>
            <w:gridSpan w:val="2"/>
            <w:shd w:val="clear" w:color="auto" w:fill="FFFFFF"/>
            <w:tcMar>
              <w:left w:w="68" w:type="dxa"/>
              <w:right w:w="68" w:type="dxa"/>
            </w:tcMar>
          </w:tcPr>
          <w:p w:rsidR="00C7591A" w:rsidRPr="0058789E" w:rsidRDefault="00C7591A" w:rsidP="003E5854">
            <w:pPr>
              <w:widowControl w:val="0"/>
              <w:jc w:val="center"/>
              <w:rPr>
                <w:sz w:val="20"/>
                <w:szCs w:val="20"/>
              </w:rPr>
            </w:pPr>
            <w:r w:rsidRPr="0058789E">
              <w:rPr>
                <w:sz w:val="20"/>
                <w:szCs w:val="20"/>
              </w:rPr>
              <w:t>1</w:t>
            </w:r>
          </w:p>
        </w:tc>
        <w:tc>
          <w:tcPr>
            <w:tcW w:w="1270" w:type="dxa"/>
            <w:shd w:val="clear" w:color="auto" w:fill="FFFFFF"/>
            <w:tcMar>
              <w:left w:w="68" w:type="dxa"/>
              <w:right w:w="68" w:type="dxa"/>
            </w:tcMar>
          </w:tcPr>
          <w:p w:rsidR="00C7591A" w:rsidRPr="0058789E" w:rsidRDefault="00C7591A" w:rsidP="003E5854">
            <w:pPr>
              <w:widowControl w:val="0"/>
              <w:jc w:val="center"/>
              <w:rPr>
                <w:sz w:val="20"/>
                <w:szCs w:val="20"/>
              </w:rPr>
            </w:pPr>
            <w:r w:rsidRPr="0058789E">
              <w:rPr>
                <w:sz w:val="20"/>
                <w:szCs w:val="20"/>
              </w:rPr>
              <w:t>2</w:t>
            </w:r>
          </w:p>
        </w:tc>
        <w:tc>
          <w:tcPr>
            <w:tcW w:w="957" w:type="dxa"/>
            <w:gridSpan w:val="4"/>
            <w:shd w:val="clear" w:color="auto" w:fill="FFFFFF"/>
            <w:tcMar>
              <w:left w:w="68" w:type="dxa"/>
              <w:right w:w="68" w:type="dxa"/>
            </w:tcMar>
          </w:tcPr>
          <w:p w:rsidR="00C7591A" w:rsidRPr="0058789E" w:rsidRDefault="00C7591A" w:rsidP="003E5854">
            <w:pPr>
              <w:widowControl w:val="0"/>
              <w:jc w:val="center"/>
              <w:rPr>
                <w:sz w:val="20"/>
                <w:szCs w:val="20"/>
              </w:rPr>
            </w:pPr>
            <w:r w:rsidRPr="0058789E">
              <w:rPr>
                <w:sz w:val="20"/>
                <w:szCs w:val="20"/>
              </w:rPr>
              <w:t>3</w:t>
            </w:r>
          </w:p>
        </w:tc>
        <w:tc>
          <w:tcPr>
            <w:tcW w:w="1202" w:type="dxa"/>
            <w:gridSpan w:val="2"/>
            <w:shd w:val="clear" w:color="auto" w:fill="FFFFFF"/>
            <w:tcMar>
              <w:left w:w="68" w:type="dxa"/>
              <w:right w:w="68" w:type="dxa"/>
            </w:tcMar>
          </w:tcPr>
          <w:p w:rsidR="00C7591A" w:rsidRPr="0058789E" w:rsidRDefault="00C7591A" w:rsidP="003E5854">
            <w:pPr>
              <w:widowControl w:val="0"/>
              <w:jc w:val="center"/>
              <w:rPr>
                <w:sz w:val="20"/>
                <w:szCs w:val="20"/>
              </w:rPr>
            </w:pPr>
            <w:r w:rsidRPr="0058789E">
              <w:rPr>
                <w:sz w:val="20"/>
                <w:szCs w:val="20"/>
              </w:rPr>
              <w:t>4</w:t>
            </w: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5</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6</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7</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8</w:t>
            </w:r>
          </w:p>
        </w:tc>
        <w:tc>
          <w:tcPr>
            <w:tcW w:w="1317" w:type="dxa"/>
            <w:gridSpan w:val="3"/>
            <w:shd w:val="clear" w:color="auto" w:fill="FFFFFF"/>
            <w:tcMar>
              <w:left w:w="68" w:type="dxa"/>
              <w:right w:w="68" w:type="dxa"/>
            </w:tcMar>
          </w:tcPr>
          <w:p w:rsidR="00C7591A" w:rsidRPr="0058789E" w:rsidRDefault="00C7591A" w:rsidP="003E5854">
            <w:pPr>
              <w:widowControl w:val="0"/>
              <w:jc w:val="center"/>
              <w:rPr>
                <w:sz w:val="20"/>
                <w:szCs w:val="20"/>
              </w:rPr>
            </w:pPr>
            <w:r w:rsidRPr="0058789E">
              <w:rPr>
                <w:sz w:val="20"/>
                <w:szCs w:val="20"/>
              </w:rPr>
              <w:t>9</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11</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12</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13</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14</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15</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16</w:t>
            </w:r>
          </w:p>
        </w:tc>
        <w:tc>
          <w:tcPr>
            <w:tcW w:w="894" w:type="dxa"/>
            <w:gridSpan w:val="5"/>
            <w:shd w:val="clear" w:color="auto" w:fill="FFFFFF"/>
          </w:tcPr>
          <w:p w:rsidR="00C7591A" w:rsidRPr="0058789E" w:rsidRDefault="00C7591A" w:rsidP="003E5854">
            <w:pPr>
              <w:widowControl w:val="0"/>
              <w:ind w:left="-113" w:right="-113"/>
              <w:jc w:val="center"/>
              <w:rPr>
                <w:sz w:val="20"/>
                <w:szCs w:val="20"/>
              </w:rPr>
            </w:pPr>
            <w:r w:rsidRPr="0058789E">
              <w:rPr>
                <w:sz w:val="20"/>
                <w:szCs w:val="20"/>
              </w:rPr>
              <w:t>17</w:t>
            </w:r>
          </w:p>
        </w:tc>
        <w:tc>
          <w:tcPr>
            <w:tcW w:w="882" w:type="dxa"/>
            <w:gridSpan w:val="8"/>
            <w:shd w:val="clear" w:color="auto" w:fill="FFFFFF"/>
          </w:tcPr>
          <w:p w:rsidR="00C7591A" w:rsidRPr="0058789E" w:rsidRDefault="00C7591A" w:rsidP="003E5854">
            <w:pPr>
              <w:widowControl w:val="0"/>
              <w:ind w:left="-113" w:right="-113"/>
              <w:jc w:val="center"/>
              <w:rPr>
                <w:sz w:val="20"/>
                <w:szCs w:val="20"/>
              </w:rPr>
            </w:pPr>
            <w:r w:rsidRPr="0058789E">
              <w:rPr>
                <w:sz w:val="20"/>
                <w:szCs w:val="20"/>
              </w:rPr>
              <w:t>18</w:t>
            </w: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Подпрограмма</w:t>
            </w:r>
          </w:p>
        </w:tc>
        <w:tc>
          <w:tcPr>
            <w:tcW w:w="1270"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«Муниципальная </w:t>
            </w:r>
            <w:r w:rsidRPr="0058789E">
              <w:rPr>
                <w:sz w:val="20"/>
                <w:szCs w:val="20"/>
              </w:rPr>
              <w:lastRenderedPageBreak/>
              <w:t xml:space="preserve">поддержка развития образования» </w:t>
            </w:r>
          </w:p>
        </w:tc>
        <w:tc>
          <w:tcPr>
            <w:tcW w:w="957" w:type="dxa"/>
            <w:gridSpan w:val="4"/>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2"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ответственный </w:t>
            </w:r>
            <w:r w:rsidRPr="0058789E">
              <w:rPr>
                <w:sz w:val="20"/>
                <w:szCs w:val="20"/>
              </w:rPr>
              <w:lastRenderedPageBreak/>
              <w:t>исполнитель –отдел образования, соисполнители –муниципальные образовательные организации,</w:t>
            </w:r>
          </w:p>
          <w:p w:rsidR="00C7591A" w:rsidRPr="0058789E" w:rsidRDefault="00C7591A" w:rsidP="003E5854">
            <w:pPr>
              <w:widowControl w:val="0"/>
              <w:jc w:val="both"/>
              <w:rPr>
                <w:sz w:val="20"/>
                <w:szCs w:val="20"/>
              </w:rPr>
            </w:pPr>
            <w:r w:rsidRPr="0058789E">
              <w:rPr>
                <w:sz w:val="20"/>
                <w:szCs w:val="20"/>
              </w:rPr>
              <w:t xml:space="preserve">Сектор информационного обеспечения; </w:t>
            </w:r>
          </w:p>
          <w:p w:rsidR="00C7591A" w:rsidRPr="0058789E" w:rsidRDefault="00C7591A" w:rsidP="003E5854">
            <w:pPr>
              <w:widowControl w:val="0"/>
              <w:jc w:val="both"/>
              <w:rPr>
                <w:sz w:val="20"/>
                <w:szCs w:val="20"/>
              </w:rPr>
            </w:pPr>
            <w:r w:rsidRPr="0058789E">
              <w:rPr>
                <w:sz w:val="20"/>
                <w:szCs w:val="20"/>
              </w:rPr>
              <w:t xml:space="preserve">Сектор социального развития, культуры и архивного дела; Отдел сельского хозяйства и экологии; </w:t>
            </w:r>
          </w:p>
          <w:p w:rsidR="00C7591A" w:rsidRPr="0058789E" w:rsidRDefault="00C7591A" w:rsidP="003E5854">
            <w:pPr>
              <w:widowControl w:val="0"/>
              <w:jc w:val="both"/>
              <w:rPr>
                <w:sz w:val="20"/>
                <w:szCs w:val="20"/>
              </w:rPr>
            </w:pPr>
            <w:r w:rsidRPr="0058789E">
              <w:rPr>
                <w:sz w:val="20"/>
                <w:szCs w:val="20"/>
              </w:rPr>
              <w:t xml:space="preserve">Отдел строительства, ЖКХ, дорожного хозяйства, транспорта и связи;  </w:t>
            </w:r>
          </w:p>
          <w:p w:rsidR="00C7591A" w:rsidRPr="0058789E" w:rsidRDefault="00C7591A" w:rsidP="003E5854">
            <w:pPr>
              <w:widowControl w:val="0"/>
              <w:jc w:val="both"/>
              <w:rPr>
                <w:sz w:val="20"/>
                <w:szCs w:val="20"/>
              </w:rPr>
            </w:pPr>
            <w:r w:rsidRPr="0058789E">
              <w:rPr>
                <w:sz w:val="20"/>
                <w:szCs w:val="20"/>
              </w:rPr>
              <w:t>Отдел экономики, земельных и имуществен</w:t>
            </w:r>
            <w:r w:rsidRPr="0058789E">
              <w:rPr>
                <w:sz w:val="20"/>
                <w:szCs w:val="20"/>
              </w:rPr>
              <w:lastRenderedPageBreak/>
              <w:t xml:space="preserve">ных отношений; </w:t>
            </w:r>
          </w:p>
          <w:p w:rsidR="00C7591A" w:rsidRPr="0058789E" w:rsidRDefault="00C7591A" w:rsidP="003E5854">
            <w:pPr>
              <w:widowControl w:val="0"/>
              <w:jc w:val="both"/>
              <w:rPr>
                <w:sz w:val="20"/>
                <w:szCs w:val="20"/>
              </w:rPr>
            </w:pPr>
            <w:r w:rsidRPr="0058789E">
              <w:rPr>
                <w:sz w:val="20"/>
                <w:szCs w:val="20"/>
              </w:rPr>
              <w:t xml:space="preserve">помощник Уполномоченного по правам ребенка в Чувашской Республике по Аликовскому району; </w:t>
            </w:r>
          </w:p>
          <w:p w:rsidR="00C7591A" w:rsidRPr="0058789E" w:rsidRDefault="00C7591A" w:rsidP="003E5854">
            <w:pPr>
              <w:widowControl w:val="0"/>
              <w:jc w:val="both"/>
              <w:rPr>
                <w:sz w:val="20"/>
                <w:szCs w:val="20"/>
              </w:rPr>
            </w:pPr>
            <w:r w:rsidRPr="0058789E">
              <w:rPr>
                <w:sz w:val="20"/>
                <w:szCs w:val="20"/>
              </w:rPr>
              <w:t xml:space="preserve">БУ «Аликовская ЦРБ» </w:t>
            </w: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lastRenderedPageBreak/>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 xml:space="preserve"> 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 xml:space="preserve">х </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178561,3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255000,0</w:t>
            </w:r>
          </w:p>
        </w:tc>
        <w:tc>
          <w:tcPr>
            <w:tcW w:w="851"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386725,34</w:t>
            </w:r>
          </w:p>
        </w:tc>
        <w:tc>
          <w:tcPr>
            <w:tcW w:w="850"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176813,60</w:t>
            </w:r>
          </w:p>
        </w:tc>
        <w:tc>
          <w:tcPr>
            <w:tcW w:w="851" w:type="dxa"/>
            <w:gridSpan w:val="4"/>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176813,60</w:t>
            </w:r>
          </w:p>
        </w:tc>
        <w:tc>
          <w:tcPr>
            <w:tcW w:w="914"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135402,4</w:t>
            </w:r>
          </w:p>
        </w:tc>
        <w:tc>
          <w:tcPr>
            <w:tcW w:w="859"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135402,4</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687012,0</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687012,0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 xml:space="preserve"> 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 xml:space="preserve">х </w:t>
            </w:r>
          </w:p>
        </w:tc>
        <w:tc>
          <w:tcPr>
            <w:tcW w:w="1317" w:type="dxa"/>
            <w:gridSpan w:val="3"/>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rFonts w:eastAsia="Calibri"/>
                <w:bCs/>
                <w:sz w:val="20"/>
                <w:szCs w:val="20"/>
              </w:rPr>
            </w:pPr>
            <w:r w:rsidRPr="0058789E">
              <w:rPr>
                <w:rFonts w:eastAsia="Calibri"/>
                <w:bCs/>
                <w:sz w:val="20"/>
                <w:szCs w:val="20"/>
              </w:rPr>
              <w:t>1984,2</w:t>
            </w:r>
          </w:p>
        </w:tc>
        <w:tc>
          <w:tcPr>
            <w:tcW w:w="850" w:type="dxa"/>
            <w:gridSpan w:val="3"/>
            <w:shd w:val="clear" w:color="auto" w:fill="FFFFFF"/>
          </w:tcPr>
          <w:p w:rsidR="00C7591A" w:rsidRPr="0058789E" w:rsidRDefault="00C7591A" w:rsidP="003E5854">
            <w:pPr>
              <w:widowControl w:val="0"/>
              <w:ind w:left="-113" w:right="-113"/>
              <w:jc w:val="center"/>
              <w:rPr>
                <w:rFonts w:eastAsia="Calibri"/>
                <w:bCs/>
                <w:sz w:val="20"/>
                <w:szCs w:val="20"/>
              </w:rPr>
            </w:pPr>
            <w:r w:rsidRPr="0058789E">
              <w:rPr>
                <w:rFonts w:eastAsia="Calibri"/>
                <w:bCs/>
                <w:sz w:val="20"/>
                <w:szCs w:val="20"/>
              </w:rPr>
              <w:t>73849,11</w:t>
            </w:r>
          </w:p>
        </w:tc>
        <w:tc>
          <w:tcPr>
            <w:tcW w:w="851" w:type="dxa"/>
            <w:gridSpan w:val="3"/>
            <w:tcBorders>
              <w:top w:val="single" w:sz="4" w:space="0" w:color="auto"/>
              <w:bottom w:val="single" w:sz="4" w:space="0" w:color="auto"/>
            </w:tcBorders>
            <w:shd w:val="clear" w:color="auto" w:fill="FFFFFF"/>
          </w:tcPr>
          <w:p w:rsidR="00C7591A" w:rsidRPr="0058789E" w:rsidRDefault="00C7591A" w:rsidP="003E5854">
            <w:pPr>
              <w:widowControl w:val="0"/>
              <w:ind w:left="-113" w:right="-113"/>
              <w:jc w:val="center"/>
              <w:rPr>
                <w:rFonts w:eastAsia="Calibri"/>
                <w:bCs/>
                <w:sz w:val="20"/>
                <w:szCs w:val="20"/>
              </w:rPr>
            </w:pPr>
            <w:r w:rsidRPr="0058789E">
              <w:rPr>
                <w:rFonts w:eastAsia="Calibri"/>
                <w:bCs/>
                <w:sz w:val="20"/>
                <w:szCs w:val="20"/>
              </w:rPr>
              <w:t>160268,11</w:t>
            </w:r>
          </w:p>
        </w:tc>
        <w:tc>
          <w:tcPr>
            <w:tcW w:w="850"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16292,80</w:t>
            </w:r>
          </w:p>
        </w:tc>
        <w:tc>
          <w:tcPr>
            <w:tcW w:w="851" w:type="dxa"/>
            <w:gridSpan w:val="4"/>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16292,80</w:t>
            </w:r>
          </w:p>
        </w:tc>
        <w:tc>
          <w:tcPr>
            <w:tcW w:w="914"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rFonts w:eastAsia="Calibri"/>
                <w:bCs/>
                <w:sz w:val="20"/>
                <w:szCs w:val="20"/>
              </w:rPr>
              <w:t>207,6</w:t>
            </w:r>
          </w:p>
        </w:tc>
        <w:tc>
          <w:tcPr>
            <w:tcW w:w="859"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rFonts w:eastAsia="Calibri"/>
                <w:bCs/>
                <w:sz w:val="20"/>
                <w:szCs w:val="20"/>
              </w:rPr>
              <w:t>207,6</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1038,0</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1038,0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 xml:space="preserve"> 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 xml:space="preserve">х </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140160,1</w:t>
            </w:r>
          </w:p>
        </w:tc>
        <w:tc>
          <w:tcPr>
            <w:tcW w:w="850"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149396,36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190094,84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142850,2</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142850,2</w:t>
            </w:r>
          </w:p>
        </w:tc>
        <w:tc>
          <w:tcPr>
            <w:tcW w:w="914" w:type="dxa"/>
            <w:gridSpan w:val="3"/>
            <w:shd w:val="clear" w:color="auto" w:fill="FFFFFF"/>
          </w:tcPr>
          <w:p w:rsidR="00C7591A" w:rsidRPr="0058789E" w:rsidRDefault="00C7591A" w:rsidP="003E5854">
            <w:pPr>
              <w:jc w:val="center"/>
              <w:rPr>
                <w:sz w:val="20"/>
                <w:szCs w:val="20"/>
              </w:rPr>
            </w:pPr>
            <w:r w:rsidRPr="0058789E">
              <w:rPr>
                <w:bCs/>
                <w:sz w:val="20"/>
                <w:szCs w:val="20"/>
              </w:rPr>
              <w:t>126005,3</w:t>
            </w:r>
          </w:p>
        </w:tc>
        <w:tc>
          <w:tcPr>
            <w:tcW w:w="859" w:type="dxa"/>
            <w:gridSpan w:val="3"/>
            <w:shd w:val="clear" w:color="auto" w:fill="FFFFFF"/>
          </w:tcPr>
          <w:p w:rsidR="00C7591A" w:rsidRPr="0058789E" w:rsidRDefault="00C7591A" w:rsidP="003E5854">
            <w:pPr>
              <w:jc w:val="center"/>
              <w:rPr>
                <w:sz w:val="20"/>
                <w:szCs w:val="20"/>
              </w:rPr>
            </w:pPr>
            <w:r w:rsidRPr="0058789E">
              <w:rPr>
                <w:bCs/>
                <w:sz w:val="20"/>
                <w:szCs w:val="20"/>
              </w:rPr>
              <w:t>126005,3</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630026,5</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630026,5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 xml:space="preserve"> 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 xml:space="preserve">х </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24610,7</w:t>
            </w:r>
          </w:p>
        </w:tc>
        <w:tc>
          <w:tcPr>
            <w:tcW w:w="850"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19760,55</w:t>
            </w:r>
          </w:p>
        </w:tc>
        <w:tc>
          <w:tcPr>
            <w:tcW w:w="851" w:type="dxa"/>
            <w:gridSpan w:val="3"/>
            <w:tcBorders>
              <w:top w:val="single" w:sz="4" w:space="0" w:color="auto"/>
              <w:bottom w:val="single" w:sz="4" w:space="0" w:color="auto"/>
            </w:tcBorders>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26165,01</w:t>
            </w:r>
          </w:p>
        </w:tc>
        <w:tc>
          <w:tcPr>
            <w:tcW w:w="850"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17670,6</w:t>
            </w:r>
          </w:p>
        </w:tc>
        <w:tc>
          <w:tcPr>
            <w:tcW w:w="851" w:type="dxa"/>
            <w:gridSpan w:val="4"/>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17670,6</w:t>
            </w:r>
          </w:p>
        </w:tc>
        <w:tc>
          <w:tcPr>
            <w:tcW w:w="914"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bCs/>
                <w:sz w:val="20"/>
                <w:szCs w:val="20"/>
              </w:rPr>
              <w:t>9189,5</w:t>
            </w:r>
          </w:p>
        </w:tc>
        <w:tc>
          <w:tcPr>
            <w:tcW w:w="859"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bCs/>
                <w:sz w:val="20"/>
                <w:szCs w:val="20"/>
              </w:rPr>
              <w:t>9189,5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55947,5</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55947,5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 xml:space="preserve">х </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 xml:space="preserve"> 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11806,3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11993,98</w:t>
            </w:r>
          </w:p>
        </w:tc>
        <w:tc>
          <w:tcPr>
            <w:tcW w:w="851"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r w:rsidRPr="0058789E">
              <w:rPr>
                <w:sz w:val="20"/>
                <w:szCs w:val="20"/>
              </w:rPr>
              <w:t>10197,38</w:t>
            </w:r>
          </w:p>
        </w:tc>
        <w:tc>
          <w:tcPr>
            <w:tcW w:w="850"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p>
        </w:tc>
        <w:tc>
          <w:tcPr>
            <w:tcW w:w="851" w:type="dxa"/>
            <w:gridSpan w:val="4"/>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p>
        </w:tc>
        <w:tc>
          <w:tcPr>
            <w:tcW w:w="914"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p>
        </w:tc>
        <w:tc>
          <w:tcPr>
            <w:tcW w:w="859" w:type="dxa"/>
            <w:gridSpan w:val="3"/>
            <w:tcBorders>
              <w:top w:val="single" w:sz="4" w:space="0" w:color="auto"/>
              <w:bottom w:val="single" w:sz="4" w:space="0" w:color="auto"/>
            </w:tcBorders>
            <w:shd w:val="clear" w:color="auto" w:fill="FFFFFF"/>
          </w:tcPr>
          <w:p w:rsidR="00C7591A" w:rsidRPr="0058789E" w:rsidRDefault="00C7591A" w:rsidP="003E5854">
            <w:pPr>
              <w:jc w:val="center"/>
              <w:rPr>
                <w:sz w:val="20"/>
                <w:szCs w:val="20"/>
              </w:rPr>
            </w:pPr>
          </w:p>
        </w:tc>
        <w:tc>
          <w:tcPr>
            <w:tcW w:w="894" w:type="dxa"/>
            <w:gridSpan w:val="5"/>
            <w:shd w:val="clear" w:color="auto" w:fill="FFFFFF"/>
          </w:tcPr>
          <w:p w:rsidR="00C7591A" w:rsidRPr="0058789E" w:rsidRDefault="00C7591A" w:rsidP="003E5854">
            <w:pPr>
              <w:widowControl w:val="0"/>
              <w:ind w:left="-113" w:right="-113"/>
              <w:jc w:val="center"/>
              <w:rPr>
                <w:bCs/>
                <w:sz w:val="20"/>
                <w:szCs w:val="20"/>
              </w:rPr>
            </w:pPr>
          </w:p>
        </w:tc>
        <w:tc>
          <w:tcPr>
            <w:tcW w:w="882" w:type="dxa"/>
            <w:gridSpan w:val="8"/>
            <w:shd w:val="clear" w:color="auto" w:fill="FFFFFF"/>
          </w:tcPr>
          <w:p w:rsidR="00C7591A" w:rsidRPr="0058789E" w:rsidRDefault="00C7591A" w:rsidP="003E5854">
            <w:pPr>
              <w:widowControl w:val="0"/>
              <w:ind w:left="-113" w:right="-113"/>
              <w:jc w:val="center"/>
              <w:rPr>
                <w:bCs/>
                <w:sz w:val="20"/>
                <w:szCs w:val="20"/>
              </w:rPr>
            </w:pPr>
          </w:p>
        </w:tc>
      </w:tr>
      <w:tr w:rsidR="00C7591A" w:rsidRPr="0058789E" w:rsidTr="003E5854">
        <w:trPr>
          <w:gridAfter w:val="3"/>
          <w:wAfter w:w="5874" w:type="dxa"/>
        </w:trPr>
        <w:tc>
          <w:tcPr>
            <w:tcW w:w="16049" w:type="dxa"/>
            <w:gridSpan w:val="59"/>
            <w:shd w:val="clear" w:color="auto" w:fill="FFFFFF"/>
            <w:tcMar>
              <w:left w:w="68" w:type="dxa"/>
              <w:right w:w="68" w:type="dxa"/>
            </w:tcMar>
          </w:tcPr>
          <w:p w:rsidR="00C7591A" w:rsidRPr="0058789E" w:rsidRDefault="00C7591A" w:rsidP="003E5854">
            <w:pPr>
              <w:keepNext/>
              <w:widowControl w:val="0"/>
              <w:spacing w:line="232" w:lineRule="auto"/>
              <w:ind w:left="-113" w:right="-113"/>
              <w:jc w:val="center"/>
              <w:rPr>
                <w:b/>
                <w:bCs/>
                <w:sz w:val="20"/>
                <w:szCs w:val="20"/>
              </w:rPr>
            </w:pPr>
          </w:p>
          <w:p w:rsidR="00C7591A" w:rsidRPr="0058789E" w:rsidRDefault="00C7591A" w:rsidP="003E5854">
            <w:pPr>
              <w:keepNext/>
              <w:widowControl w:val="0"/>
              <w:spacing w:line="232" w:lineRule="auto"/>
              <w:ind w:left="-113" w:right="-113"/>
              <w:jc w:val="center"/>
              <w:rPr>
                <w:b/>
                <w:bCs/>
                <w:sz w:val="20"/>
                <w:szCs w:val="20"/>
              </w:rPr>
            </w:pPr>
            <w:r w:rsidRPr="0058789E">
              <w:rPr>
                <w:b/>
                <w:bCs/>
                <w:sz w:val="20"/>
                <w:szCs w:val="20"/>
              </w:rPr>
              <w:t>Цель «Достижение высоких результатов развития образования в Чувашской Республике»</w:t>
            </w:r>
          </w:p>
          <w:p w:rsidR="00C7591A" w:rsidRPr="0058789E" w:rsidRDefault="00C7591A" w:rsidP="003E5854">
            <w:pPr>
              <w:widowControl w:val="0"/>
              <w:spacing w:line="235" w:lineRule="auto"/>
              <w:ind w:left="-113" w:right="-113"/>
              <w:jc w:val="center"/>
              <w:rPr>
                <w:rFonts w:eastAsia="Calibri"/>
                <w:bCs/>
                <w:color w:val="FF0000"/>
                <w:sz w:val="20"/>
                <w:szCs w:val="20"/>
              </w:rPr>
            </w:pP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Основное меропри</w:t>
            </w:r>
            <w:r w:rsidRPr="0058789E">
              <w:rPr>
                <w:sz w:val="20"/>
                <w:szCs w:val="20"/>
              </w:rPr>
              <w:softHyphen/>
              <w:t>ятие 1</w:t>
            </w:r>
          </w:p>
        </w:tc>
        <w:tc>
          <w:tcPr>
            <w:tcW w:w="1270"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8171,1</w:t>
            </w: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8341,83</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8147,54</w:t>
            </w: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851" w:type="dxa"/>
            <w:gridSpan w:val="4"/>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914"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859"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894" w:type="dxa"/>
            <w:gridSpan w:val="5"/>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22500,00</w:t>
            </w:r>
          </w:p>
        </w:tc>
        <w:tc>
          <w:tcPr>
            <w:tcW w:w="882" w:type="dxa"/>
            <w:gridSpan w:val="8"/>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874</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Ц710100000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sz w:val="20"/>
                <w:szCs w:val="20"/>
              </w:rPr>
              <w:t>338,4</w:t>
            </w: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1030,6</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0703</w:t>
            </w:r>
          </w:p>
          <w:p w:rsidR="00C7591A" w:rsidRPr="0058789E" w:rsidRDefault="00C7591A" w:rsidP="003E5854">
            <w:pPr>
              <w:widowControl w:val="0"/>
              <w:spacing w:line="235" w:lineRule="auto"/>
              <w:jc w:val="center"/>
              <w:rPr>
                <w:sz w:val="20"/>
                <w:szCs w:val="20"/>
              </w:rPr>
            </w:pPr>
            <w:r w:rsidRPr="0058789E">
              <w:rPr>
                <w:sz w:val="20"/>
                <w:szCs w:val="20"/>
              </w:rPr>
              <w:t>0709</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Ц710100000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610</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7832,7</w:t>
            </w: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7311,23</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8147,54</w:t>
            </w: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851" w:type="dxa"/>
            <w:gridSpan w:val="4"/>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6802,44</w:t>
            </w:r>
          </w:p>
        </w:tc>
        <w:tc>
          <w:tcPr>
            <w:tcW w:w="914"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859"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4500,0</w:t>
            </w:r>
          </w:p>
        </w:tc>
        <w:tc>
          <w:tcPr>
            <w:tcW w:w="894" w:type="dxa"/>
            <w:gridSpan w:val="5"/>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w:t>
            </w:r>
          </w:p>
        </w:tc>
        <w:tc>
          <w:tcPr>
            <w:tcW w:w="882" w:type="dxa"/>
            <w:gridSpan w:val="8"/>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22500,0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tcBorders>
              <w:bottom w:val="single" w:sz="4" w:space="0" w:color="auto"/>
            </w:tcBorders>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4"/>
          <w:wAfter w:w="5880" w:type="dxa"/>
          <w:trHeight w:val="560"/>
        </w:trPr>
        <w:tc>
          <w:tcPr>
            <w:tcW w:w="854" w:type="dxa"/>
            <w:gridSpan w:val="2"/>
            <w:vMerge w:val="restart"/>
            <w:shd w:val="clear" w:color="auto" w:fill="FFFFFF"/>
            <w:tcMar>
              <w:left w:w="68" w:type="dxa"/>
              <w:right w:w="68" w:type="dxa"/>
            </w:tcMar>
          </w:tcPr>
          <w:p w:rsidR="00C7591A" w:rsidRPr="0058789E" w:rsidRDefault="00C7591A" w:rsidP="003E5854">
            <w:pPr>
              <w:widowControl w:val="0"/>
              <w:spacing w:line="235" w:lineRule="auto"/>
              <w:rPr>
                <w:sz w:val="20"/>
                <w:szCs w:val="20"/>
              </w:rPr>
            </w:pPr>
            <w:r w:rsidRPr="0058789E">
              <w:rPr>
                <w:sz w:val="20"/>
                <w:szCs w:val="20"/>
              </w:rPr>
              <w:lastRenderedPageBreak/>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w:t>
            </w:r>
          </w:p>
        </w:tc>
        <w:tc>
          <w:tcPr>
            <w:tcW w:w="7391" w:type="dxa"/>
            <w:gridSpan w:val="2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3"/>
            <w:tcBorders>
              <w:right w:val="nil"/>
            </w:tcBorders>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78" w:type="dxa"/>
            <w:gridSpan w:val="7"/>
            <w:tcBorders>
              <w:right w:val="nil"/>
            </w:tcBorders>
            <w:shd w:val="clear" w:color="auto" w:fill="FFFFFF"/>
          </w:tcPr>
          <w:p w:rsidR="00C7591A" w:rsidRPr="0058789E" w:rsidRDefault="00C7591A" w:rsidP="003E5854">
            <w:pPr>
              <w:jc w:val="center"/>
              <w:rPr>
                <w:sz w:val="20"/>
                <w:szCs w:val="20"/>
              </w:rPr>
            </w:pPr>
            <w:r w:rsidRPr="0058789E">
              <w:rPr>
                <w:sz w:val="20"/>
                <w:szCs w:val="20"/>
              </w:rPr>
              <w:t>100</w:t>
            </w:r>
          </w:p>
        </w:tc>
      </w:tr>
      <w:tr w:rsidR="00C7591A" w:rsidRPr="0058789E" w:rsidTr="003E5854">
        <w:trPr>
          <w:gridAfter w:val="4"/>
          <w:wAfter w:w="5880"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7391" w:type="dxa"/>
            <w:gridSpan w:val="2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1" w:type="dxa"/>
            <w:gridSpan w:val="3"/>
            <w:tcBorders>
              <w:right w:val="nil"/>
            </w:tcBorders>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noWrap/>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noWrap/>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noWrap/>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noWrap/>
          </w:tcPr>
          <w:p w:rsidR="00C7591A" w:rsidRPr="0058789E" w:rsidRDefault="00C7591A" w:rsidP="003E5854">
            <w:pPr>
              <w:jc w:val="center"/>
              <w:rPr>
                <w:sz w:val="20"/>
                <w:szCs w:val="20"/>
              </w:rPr>
            </w:pPr>
            <w:r w:rsidRPr="0058789E">
              <w:rPr>
                <w:sz w:val="20"/>
                <w:szCs w:val="20"/>
              </w:rPr>
              <w:t>85</w:t>
            </w:r>
          </w:p>
        </w:tc>
        <w:tc>
          <w:tcPr>
            <w:tcW w:w="878" w:type="dxa"/>
            <w:gridSpan w:val="7"/>
            <w:tcBorders>
              <w:right w:val="nil"/>
            </w:tcBorders>
            <w:shd w:val="clear" w:color="auto" w:fill="FFFFFF"/>
            <w:noWrap/>
          </w:tcPr>
          <w:p w:rsidR="00C7591A" w:rsidRPr="0058789E" w:rsidRDefault="00C7591A" w:rsidP="003E5854">
            <w:pPr>
              <w:jc w:val="center"/>
              <w:rPr>
                <w:sz w:val="20"/>
                <w:szCs w:val="20"/>
              </w:rPr>
            </w:pPr>
            <w:r w:rsidRPr="0058789E">
              <w:rPr>
                <w:sz w:val="20"/>
                <w:szCs w:val="20"/>
              </w:rPr>
              <w:t>85</w:t>
            </w: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1.1</w:t>
            </w:r>
          </w:p>
        </w:tc>
        <w:tc>
          <w:tcPr>
            <w:tcW w:w="1270"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2"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1126,5</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430,0</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900,0</w:t>
            </w: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800,0</w:t>
            </w:r>
          </w:p>
        </w:tc>
        <w:tc>
          <w:tcPr>
            <w:tcW w:w="851" w:type="dxa"/>
            <w:gridSpan w:val="4"/>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800,0</w:t>
            </w:r>
          </w:p>
        </w:tc>
        <w:tc>
          <w:tcPr>
            <w:tcW w:w="914"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500,0</w:t>
            </w:r>
          </w:p>
        </w:tc>
        <w:tc>
          <w:tcPr>
            <w:tcW w:w="859"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500,0</w:t>
            </w:r>
          </w:p>
        </w:tc>
        <w:tc>
          <w:tcPr>
            <w:tcW w:w="894" w:type="dxa"/>
            <w:gridSpan w:val="5"/>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2500,0</w:t>
            </w:r>
          </w:p>
        </w:tc>
        <w:tc>
          <w:tcPr>
            <w:tcW w:w="882" w:type="dxa"/>
            <w:gridSpan w:val="8"/>
            <w:shd w:val="clear" w:color="auto" w:fill="FFFFFF"/>
          </w:tcPr>
          <w:p w:rsidR="00C7591A" w:rsidRPr="0058789E" w:rsidRDefault="00C7591A" w:rsidP="003E5854">
            <w:pPr>
              <w:widowControl w:val="0"/>
              <w:spacing w:line="235" w:lineRule="auto"/>
              <w:ind w:left="-113" w:right="-113"/>
              <w:jc w:val="center"/>
              <w:rPr>
                <w:rFonts w:eastAsia="Calibri"/>
                <w:sz w:val="20"/>
                <w:szCs w:val="20"/>
              </w:rPr>
            </w:pPr>
            <w:r w:rsidRPr="0058789E">
              <w:rPr>
                <w:rFonts w:eastAsia="Calibri"/>
                <w:sz w:val="20"/>
                <w:szCs w:val="20"/>
              </w:rPr>
              <w:t>2500,0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874</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0703</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Ц710170560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600</w:t>
            </w: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rFonts w:eastAsia="Calibri"/>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0703</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Ц710170560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611</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1126,5</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430,0</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900,0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800,0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800,0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500,0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500,0</w:t>
            </w: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2500,0</w:t>
            </w: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2500,0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1.2</w:t>
            </w:r>
          </w:p>
        </w:tc>
        <w:tc>
          <w:tcPr>
            <w:tcW w:w="1270"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Обеспечение деятельности </w:t>
            </w:r>
            <w:r w:rsidRPr="0058789E">
              <w:rPr>
                <w:sz w:val="20"/>
                <w:szCs w:val="20"/>
              </w:rPr>
              <w:lastRenderedPageBreak/>
              <w:t>муниципальных учреждений, обес</w:t>
            </w:r>
            <w:r w:rsidRPr="0058789E">
              <w:rPr>
                <w:sz w:val="20"/>
                <w:szCs w:val="20"/>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2"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w:t>
            </w:r>
            <w:r w:rsidRPr="0058789E">
              <w:rPr>
                <w:sz w:val="20"/>
                <w:szCs w:val="20"/>
              </w:rPr>
              <w:lastRenderedPageBreak/>
              <w:t>ь –отдел образования</w:t>
            </w:r>
          </w:p>
        </w:tc>
        <w:tc>
          <w:tcPr>
            <w:tcW w:w="446" w:type="dxa"/>
            <w:gridSpan w:val="3"/>
            <w:shd w:val="clear" w:color="auto" w:fill="FFFFFF"/>
          </w:tcPr>
          <w:p w:rsidR="00C7591A" w:rsidRPr="0058789E" w:rsidRDefault="00C7591A" w:rsidP="003E5854">
            <w:pPr>
              <w:widowControl w:val="0"/>
              <w:jc w:val="center"/>
              <w:rPr>
                <w:sz w:val="20"/>
                <w:szCs w:val="20"/>
              </w:rPr>
            </w:pPr>
          </w:p>
        </w:tc>
        <w:tc>
          <w:tcPr>
            <w:tcW w:w="579" w:type="dxa"/>
            <w:gridSpan w:val="4"/>
            <w:shd w:val="clear" w:color="auto" w:fill="FFFFFF"/>
          </w:tcPr>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6706,2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6826,99</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7247,54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6002,44</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6002,44</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4000,0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4000,0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20000,0</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20000,0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p>
        </w:tc>
        <w:tc>
          <w:tcPr>
            <w:tcW w:w="851" w:type="dxa"/>
            <w:gridSpan w:val="4"/>
            <w:shd w:val="clear" w:color="auto" w:fill="FFFFFF"/>
          </w:tcPr>
          <w:p w:rsidR="00C7591A" w:rsidRPr="0058789E" w:rsidRDefault="00C7591A" w:rsidP="003E5854">
            <w:pPr>
              <w:widowControl w:val="0"/>
              <w:ind w:left="-113" w:right="-113"/>
              <w:jc w:val="center"/>
              <w:rPr>
                <w:rFonts w:eastAsia="Calibri"/>
                <w:sz w:val="20"/>
                <w:szCs w:val="20"/>
              </w:rPr>
            </w:pPr>
          </w:p>
        </w:tc>
        <w:tc>
          <w:tcPr>
            <w:tcW w:w="914" w:type="dxa"/>
            <w:gridSpan w:val="3"/>
            <w:shd w:val="clear" w:color="auto" w:fill="FFFFFF"/>
          </w:tcPr>
          <w:p w:rsidR="00C7591A" w:rsidRPr="0058789E" w:rsidRDefault="00C7591A" w:rsidP="003E5854">
            <w:pPr>
              <w:widowControl w:val="0"/>
              <w:ind w:left="-113" w:right="-113"/>
              <w:jc w:val="center"/>
              <w:rPr>
                <w:rFonts w:eastAsia="Calibri"/>
                <w:sz w:val="20"/>
                <w:szCs w:val="20"/>
              </w:rPr>
            </w:pPr>
          </w:p>
        </w:tc>
        <w:tc>
          <w:tcPr>
            <w:tcW w:w="859" w:type="dxa"/>
            <w:gridSpan w:val="3"/>
            <w:shd w:val="clear" w:color="auto" w:fill="FFFFFF"/>
          </w:tcPr>
          <w:p w:rsidR="00C7591A" w:rsidRPr="0058789E" w:rsidRDefault="00C7591A" w:rsidP="003E5854">
            <w:pPr>
              <w:widowControl w:val="0"/>
              <w:ind w:left="-113" w:right="-113"/>
              <w:jc w:val="center"/>
              <w:rPr>
                <w:rFonts w:eastAsia="Calibri"/>
                <w:sz w:val="20"/>
                <w:szCs w:val="20"/>
              </w:rPr>
            </w:pPr>
          </w:p>
        </w:tc>
        <w:tc>
          <w:tcPr>
            <w:tcW w:w="894" w:type="dxa"/>
            <w:gridSpan w:val="5"/>
            <w:shd w:val="clear" w:color="auto" w:fill="FFFFFF"/>
          </w:tcPr>
          <w:p w:rsidR="00C7591A" w:rsidRPr="0058789E" w:rsidRDefault="00C7591A" w:rsidP="003E5854">
            <w:pPr>
              <w:widowControl w:val="0"/>
              <w:ind w:left="-113" w:right="-113"/>
              <w:jc w:val="center"/>
              <w:rPr>
                <w:rFonts w:eastAsia="Calibri"/>
                <w:sz w:val="20"/>
                <w:szCs w:val="20"/>
              </w:rPr>
            </w:pPr>
          </w:p>
        </w:tc>
        <w:tc>
          <w:tcPr>
            <w:tcW w:w="882" w:type="dxa"/>
            <w:gridSpan w:val="8"/>
            <w:shd w:val="clear" w:color="auto" w:fill="FFFFFF"/>
          </w:tcPr>
          <w:p w:rsidR="00C7591A" w:rsidRPr="0058789E" w:rsidRDefault="00C7591A" w:rsidP="003E5854">
            <w:pPr>
              <w:widowControl w:val="0"/>
              <w:ind w:left="-113" w:right="-113"/>
              <w:jc w:val="center"/>
              <w:rPr>
                <w:rFonts w:eastAsia="Calibri"/>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94" w:type="dxa"/>
            <w:gridSpan w:val="5"/>
            <w:shd w:val="clear" w:color="auto" w:fill="FFFFFF"/>
          </w:tcPr>
          <w:p w:rsidR="00C7591A" w:rsidRPr="0058789E" w:rsidRDefault="00C7591A" w:rsidP="003E5854">
            <w:pPr>
              <w:jc w:val="center"/>
              <w:rPr>
                <w:sz w:val="20"/>
                <w:szCs w:val="20"/>
              </w:rPr>
            </w:pPr>
          </w:p>
        </w:tc>
        <w:tc>
          <w:tcPr>
            <w:tcW w:w="882" w:type="dxa"/>
            <w:gridSpan w:val="8"/>
            <w:shd w:val="clear" w:color="auto" w:fill="FFFFFF"/>
          </w:tcPr>
          <w:p w:rsidR="00C7591A" w:rsidRPr="0058789E" w:rsidRDefault="00C7591A" w:rsidP="003E5854">
            <w:pPr>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0709</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Ц710170700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121</w:t>
            </w:r>
          </w:p>
          <w:p w:rsidR="00C7591A" w:rsidRPr="0058789E" w:rsidRDefault="00C7591A" w:rsidP="003E5854">
            <w:pPr>
              <w:widowControl w:val="0"/>
              <w:jc w:val="center"/>
              <w:rPr>
                <w:sz w:val="20"/>
                <w:szCs w:val="20"/>
              </w:rPr>
            </w:pPr>
            <w:r w:rsidRPr="0058789E">
              <w:rPr>
                <w:sz w:val="20"/>
                <w:szCs w:val="20"/>
              </w:rPr>
              <w:t>129</w:t>
            </w:r>
          </w:p>
          <w:p w:rsidR="00C7591A" w:rsidRPr="0058789E" w:rsidRDefault="00C7591A" w:rsidP="003E5854">
            <w:pPr>
              <w:widowControl w:val="0"/>
              <w:jc w:val="center"/>
              <w:rPr>
                <w:sz w:val="20"/>
                <w:szCs w:val="20"/>
              </w:rPr>
            </w:pPr>
            <w:r w:rsidRPr="0058789E">
              <w:rPr>
                <w:sz w:val="20"/>
                <w:szCs w:val="20"/>
              </w:rPr>
              <w:t>242</w:t>
            </w:r>
          </w:p>
          <w:p w:rsidR="00C7591A" w:rsidRPr="0058789E" w:rsidRDefault="00C7591A" w:rsidP="003E5854">
            <w:pPr>
              <w:widowControl w:val="0"/>
              <w:jc w:val="center"/>
              <w:rPr>
                <w:sz w:val="20"/>
                <w:szCs w:val="20"/>
              </w:rPr>
            </w:pPr>
            <w:r w:rsidRPr="0058789E">
              <w:rPr>
                <w:sz w:val="20"/>
                <w:szCs w:val="20"/>
              </w:rPr>
              <w:t>244</w:t>
            </w:r>
          </w:p>
          <w:p w:rsidR="00C7591A" w:rsidRPr="0058789E" w:rsidRDefault="00C7591A" w:rsidP="003E5854">
            <w:pPr>
              <w:widowControl w:val="0"/>
              <w:jc w:val="center"/>
              <w:rPr>
                <w:sz w:val="20"/>
                <w:szCs w:val="20"/>
              </w:rPr>
            </w:pPr>
            <w:r w:rsidRPr="0058789E">
              <w:rPr>
                <w:sz w:val="20"/>
                <w:szCs w:val="20"/>
              </w:rPr>
              <w:t>852</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6706,2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6826,99</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7247,54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6002,44</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6002,44</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4000,0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4000,0</w:t>
            </w: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20000,0</w:t>
            </w: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20000,0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1.3</w:t>
            </w:r>
          </w:p>
        </w:tc>
        <w:tc>
          <w:tcPr>
            <w:tcW w:w="1270"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w:t>
            </w:r>
            <w:r w:rsidRPr="0058789E">
              <w:rPr>
                <w:sz w:val="20"/>
                <w:szCs w:val="20"/>
              </w:rPr>
              <w:lastRenderedPageBreak/>
              <w:t>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6" w:type="dxa"/>
            <w:gridSpan w:val="3"/>
            <w:shd w:val="clear" w:color="auto" w:fill="FFFFFF"/>
          </w:tcPr>
          <w:p w:rsidR="00C7591A" w:rsidRPr="0058789E" w:rsidRDefault="00C7591A" w:rsidP="003E5854">
            <w:pPr>
              <w:widowControl w:val="0"/>
              <w:jc w:val="center"/>
              <w:rPr>
                <w:sz w:val="20"/>
                <w:szCs w:val="20"/>
              </w:rPr>
            </w:pPr>
          </w:p>
        </w:tc>
        <w:tc>
          <w:tcPr>
            <w:tcW w:w="579" w:type="dxa"/>
            <w:gridSpan w:val="4"/>
            <w:shd w:val="clear" w:color="auto" w:fill="FFFFFF"/>
          </w:tcPr>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338,4</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353,47</w:t>
            </w:r>
          </w:p>
        </w:tc>
        <w:tc>
          <w:tcPr>
            <w:tcW w:w="851" w:type="dxa"/>
            <w:gridSpan w:val="3"/>
            <w:shd w:val="clear" w:color="auto" w:fill="FFFFFF"/>
          </w:tcPr>
          <w:p w:rsidR="00C7591A" w:rsidRPr="0058789E" w:rsidRDefault="00C7591A" w:rsidP="003E5854">
            <w:pPr>
              <w:jc w:val="center"/>
              <w:rPr>
                <w:sz w:val="20"/>
                <w:szCs w:val="20"/>
                <w:u w:val="single"/>
              </w:rPr>
            </w:pPr>
            <w:r w:rsidRPr="0058789E">
              <w:rPr>
                <w:sz w:val="20"/>
                <w:szCs w:val="20"/>
                <w:u w:val="single"/>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0,0</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0703</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Ц7101</w:t>
            </w:r>
            <w:r w:rsidRPr="0058789E">
              <w:rPr>
                <w:sz w:val="20"/>
                <w:szCs w:val="20"/>
                <w:lang w:val="en-US"/>
              </w:rPr>
              <w:t>S</w:t>
            </w:r>
            <w:r w:rsidRPr="0058789E">
              <w:rPr>
                <w:sz w:val="20"/>
                <w:szCs w:val="20"/>
              </w:rPr>
              <w:t>70</w:t>
            </w:r>
            <w:r w:rsidRPr="0058789E">
              <w:rPr>
                <w:sz w:val="20"/>
                <w:szCs w:val="20"/>
                <w:lang w:val="en-US"/>
              </w:rPr>
              <w:t>8</w:t>
            </w:r>
            <w:r w:rsidRPr="0058789E">
              <w:rPr>
                <w:sz w:val="20"/>
                <w:szCs w:val="20"/>
              </w:rPr>
              <w:t>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621</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338,4</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335,8</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17,67</w:t>
            </w: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1.4</w:t>
            </w:r>
          </w:p>
        </w:tc>
        <w:tc>
          <w:tcPr>
            <w:tcW w:w="1270"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7" w:type="dxa"/>
            <w:gridSpan w:val="4"/>
            <w:vMerge w:val="restart"/>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6" w:type="dxa"/>
            <w:gridSpan w:val="3"/>
            <w:shd w:val="clear" w:color="auto" w:fill="FFFFFF"/>
          </w:tcPr>
          <w:p w:rsidR="00C7591A" w:rsidRPr="0058789E" w:rsidRDefault="00C7591A" w:rsidP="003E5854">
            <w:pPr>
              <w:widowControl w:val="0"/>
              <w:jc w:val="center"/>
              <w:rPr>
                <w:sz w:val="20"/>
                <w:szCs w:val="20"/>
              </w:rPr>
            </w:pPr>
          </w:p>
        </w:tc>
        <w:tc>
          <w:tcPr>
            <w:tcW w:w="579" w:type="dxa"/>
            <w:gridSpan w:val="4"/>
            <w:shd w:val="clear" w:color="auto" w:fill="FFFFFF"/>
          </w:tcPr>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731,37</w:t>
            </w:r>
          </w:p>
        </w:tc>
        <w:tc>
          <w:tcPr>
            <w:tcW w:w="851" w:type="dxa"/>
            <w:gridSpan w:val="3"/>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c>
          <w:tcPr>
            <w:tcW w:w="850" w:type="dxa"/>
            <w:gridSpan w:val="3"/>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c>
          <w:tcPr>
            <w:tcW w:w="851" w:type="dxa"/>
            <w:gridSpan w:val="4"/>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c>
          <w:tcPr>
            <w:tcW w:w="914" w:type="dxa"/>
            <w:gridSpan w:val="3"/>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c>
          <w:tcPr>
            <w:tcW w:w="859" w:type="dxa"/>
            <w:gridSpan w:val="3"/>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c>
          <w:tcPr>
            <w:tcW w:w="894" w:type="dxa"/>
            <w:gridSpan w:val="5"/>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c>
          <w:tcPr>
            <w:tcW w:w="882" w:type="dxa"/>
            <w:gridSpan w:val="8"/>
            <w:shd w:val="clear" w:color="auto" w:fill="FFFFFF"/>
          </w:tcPr>
          <w:p w:rsidR="00C7591A" w:rsidRPr="0058789E" w:rsidRDefault="00C7591A" w:rsidP="003E5854">
            <w:pPr>
              <w:jc w:val="center"/>
              <w:rPr>
                <w:color w:val="FF0000"/>
                <w:sz w:val="20"/>
                <w:szCs w:val="20"/>
              </w:rPr>
            </w:pPr>
            <w:r w:rsidRPr="0058789E">
              <w:rPr>
                <w:color w:val="FF0000"/>
                <w:sz w:val="20"/>
                <w:szCs w:val="20"/>
              </w:rPr>
              <w:t>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0703</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Ц71011602С</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621</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694,8</w:t>
            </w: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0703</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Ц71011602С</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621</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36,57</w:t>
            </w: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rPr>
          <w:gridAfter w:val="3"/>
          <w:wAfter w:w="5874" w:type="dxa"/>
        </w:trPr>
        <w:tc>
          <w:tcPr>
            <w:tcW w:w="16049" w:type="dxa"/>
            <w:gridSpan w:val="59"/>
            <w:shd w:val="clear" w:color="auto" w:fill="FFFFFF"/>
            <w:tcMar>
              <w:left w:w="68" w:type="dxa"/>
              <w:right w:w="68" w:type="dxa"/>
            </w:tcMar>
          </w:tcPr>
          <w:p w:rsidR="00C7591A" w:rsidRPr="0058789E" w:rsidRDefault="00C7591A" w:rsidP="003E5854">
            <w:pPr>
              <w:keepNext/>
              <w:widowControl w:val="0"/>
              <w:spacing w:line="232" w:lineRule="auto"/>
              <w:ind w:left="-113" w:right="-113"/>
              <w:jc w:val="center"/>
              <w:rPr>
                <w:b/>
                <w:bCs/>
                <w:color w:val="FF0000"/>
                <w:sz w:val="20"/>
                <w:szCs w:val="20"/>
              </w:rPr>
            </w:pPr>
          </w:p>
          <w:p w:rsidR="00C7591A" w:rsidRPr="0058789E" w:rsidRDefault="00C7591A" w:rsidP="003E5854">
            <w:pPr>
              <w:keepNext/>
              <w:widowControl w:val="0"/>
              <w:spacing w:line="232" w:lineRule="auto"/>
              <w:ind w:left="-113" w:right="-113"/>
              <w:jc w:val="center"/>
              <w:rPr>
                <w:b/>
                <w:bCs/>
                <w:sz w:val="20"/>
                <w:szCs w:val="20"/>
              </w:rPr>
            </w:pPr>
            <w:r w:rsidRPr="0058789E">
              <w:rPr>
                <w:b/>
                <w:bCs/>
                <w:sz w:val="20"/>
                <w:szCs w:val="20"/>
              </w:rPr>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ind w:left="-113" w:right="-113"/>
              <w:jc w:val="center"/>
              <w:rPr>
                <w:rFonts w:eastAsia="Calibri"/>
                <w:bCs/>
                <w:color w:val="FF0000"/>
                <w:sz w:val="20"/>
                <w:szCs w:val="20"/>
              </w:rPr>
            </w:pP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Основное меропри</w:t>
            </w:r>
            <w:r w:rsidRPr="0058789E">
              <w:rPr>
                <w:sz w:val="20"/>
                <w:szCs w:val="20"/>
              </w:rPr>
              <w:softHyphen/>
              <w:t>ятие 2</w:t>
            </w:r>
          </w:p>
        </w:tc>
        <w:tc>
          <w:tcPr>
            <w:tcW w:w="1270"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Финансовое обеспечение получения дошкольного </w:t>
            </w:r>
            <w:r w:rsidRPr="0058789E">
              <w:rPr>
                <w:sz w:val="20"/>
                <w:szCs w:val="20"/>
              </w:rPr>
              <w:lastRenderedPageBreak/>
              <w:t>образования, начального общего, основного общего и среднего общего образования, среднего профессионального образования</w:t>
            </w:r>
          </w:p>
        </w:tc>
        <w:tc>
          <w:tcPr>
            <w:tcW w:w="957" w:type="dxa"/>
            <w:gridSpan w:val="4"/>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повышение доступности для </w:t>
            </w:r>
            <w:r w:rsidRPr="0058789E">
              <w:rPr>
                <w:sz w:val="20"/>
                <w:szCs w:val="20"/>
              </w:rPr>
              <w:lastRenderedPageBreak/>
              <w:t>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ответственный исполнитель –отдел </w:t>
            </w:r>
            <w:r w:rsidRPr="0058789E">
              <w:rPr>
                <w:sz w:val="20"/>
                <w:szCs w:val="20"/>
              </w:rPr>
              <w:lastRenderedPageBreak/>
              <w:t xml:space="preserve">образования </w:t>
            </w:r>
          </w:p>
        </w:tc>
        <w:tc>
          <w:tcPr>
            <w:tcW w:w="446" w:type="dxa"/>
            <w:gridSpan w:val="3"/>
            <w:shd w:val="clear" w:color="auto" w:fill="FFFFFF"/>
          </w:tcPr>
          <w:p w:rsidR="00C7591A" w:rsidRPr="0058789E" w:rsidRDefault="00C7591A" w:rsidP="003E5854">
            <w:pPr>
              <w:widowControl w:val="0"/>
              <w:jc w:val="center"/>
              <w:rPr>
                <w:sz w:val="20"/>
                <w:szCs w:val="20"/>
              </w:rPr>
            </w:pPr>
          </w:p>
        </w:tc>
        <w:tc>
          <w:tcPr>
            <w:tcW w:w="579" w:type="dxa"/>
            <w:gridSpan w:val="4"/>
            <w:shd w:val="clear" w:color="auto" w:fill="FFFFFF"/>
          </w:tcPr>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Mar>
              <w:left w:w="68" w:type="dxa"/>
              <w:right w:w="68" w:type="dxa"/>
            </w:tcMar>
          </w:tcPr>
          <w:p w:rsidR="00C7591A" w:rsidRPr="0058789E" w:rsidRDefault="00C7591A" w:rsidP="003E5854">
            <w:pPr>
              <w:jc w:val="center"/>
              <w:rPr>
                <w:sz w:val="20"/>
                <w:szCs w:val="20"/>
              </w:rPr>
            </w:pPr>
            <w:r w:rsidRPr="0058789E">
              <w:rPr>
                <w:sz w:val="20"/>
                <w:szCs w:val="20"/>
              </w:rPr>
              <w:t>156777,3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158973,30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158831,09</w:t>
            </w:r>
          </w:p>
        </w:tc>
        <w:tc>
          <w:tcPr>
            <w:tcW w:w="850" w:type="dxa"/>
            <w:gridSpan w:val="3"/>
            <w:shd w:val="clear" w:color="auto" w:fill="FFFFFF"/>
          </w:tcPr>
          <w:p w:rsidR="00C7591A" w:rsidRPr="0058789E" w:rsidRDefault="00C7591A" w:rsidP="003E5854">
            <w:pPr>
              <w:rPr>
                <w:sz w:val="20"/>
                <w:szCs w:val="20"/>
              </w:rPr>
            </w:pPr>
            <w:r w:rsidRPr="0058789E">
              <w:rPr>
                <w:sz w:val="20"/>
                <w:szCs w:val="20"/>
              </w:rPr>
              <w:t>148309,16</w:t>
            </w:r>
          </w:p>
        </w:tc>
        <w:tc>
          <w:tcPr>
            <w:tcW w:w="851" w:type="dxa"/>
            <w:gridSpan w:val="4"/>
            <w:shd w:val="clear" w:color="auto" w:fill="FFFFFF"/>
          </w:tcPr>
          <w:p w:rsidR="00C7591A" w:rsidRPr="0058789E" w:rsidRDefault="00C7591A" w:rsidP="003E5854">
            <w:pPr>
              <w:rPr>
                <w:sz w:val="20"/>
                <w:szCs w:val="20"/>
              </w:rPr>
            </w:pPr>
            <w:r w:rsidRPr="0058789E">
              <w:rPr>
                <w:sz w:val="20"/>
                <w:szCs w:val="20"/>
              </w:rPr>
              <w:t>148309,16</w:t>
            </w:r>
          </w:p>
        </w:tc>
        <w:tc>
          <w:tcPr>
            <w:tcW w:w="914" w:type="dxa"/>
            <w:gridSpan w:val="3"/>
            <w:shd w:val="clear" w:color="auto" w:fill="FFFFFF"/>
          </w:tcPr>
          <w:p w:rsidR="00C7591A" w:rsidRPr="0058789E" w:rsidRDefault="00C7591A" w:rsidP="003E5854">
            <w:pPr>
              <w:rPr>
                <w:sz w:val="20"/>
                <w:szCs w:val="20"/>
              </w:rPr>
            </w:pPr>
            <w:r w:rsidRPr="0058789E">
              <w:rPr>
                <w:sz w:val="20"/>
                <w:szCs w:val="20"/>
              </w:rPr>
              <w:t>129666,6</w:t>
            </w:r>
          </w:p>
        </w:tc>
        <w:tc>
          <w:tcPr>
            <w:tcW w:w="859" w:type="dxa"/>
            <w:gridSpan w:val="3"/>
            <w:shd w:val="clear" w:color="auto" w:fill="FFFFFF"/>
          </w:tcPr>
          <w:p w:rsidR="00C7591A" w:rsidRPr="0058789E" w:rsidRDefault="00C7591A" w:rsidP="003E5854">
            <w:pPr>
              <w:rPr>
                <w:sz w:val="20"/>
                <w:szCs w:val="20"/>
              </w:rPr>
            </w:pPr>
            <w:r w:rsidRPr="0058789E">
              <w:rPr>
                <w:sz w:val="20"/>
                <w:szCs w:val="20"/>
              </w:rPr>
              <w:t>129666,6</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658333,0</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658333,0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Mar>
              <w:left w:w="68" w:type="dxa"/>
              <w:right w:w="68" w:type="dxa"/>
            </w:tcMar>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0701</w:t>
            </w:r>
          </w:p>
          <w:p w:rsidR="00C7591A" w:rsidRPr="0058789E" w:rsidRDefault="00C7591A" w:rsidP="003E5854">
            <w:pPr>
              <w:widowControl w:val="0"/>
              <w:jc w:val="center"/>
              <w:rPr>
                <w:sz w:val="20"/>
                <w:szCs w:val="20"/>
              </w:rPr>
            </w:pPr>
            <w:r w:rsidRPr="0058789E">
              <w:rPr>
                <w:sz w:val="20"/>
                <w:szCs w:val="20"/>
              </w:rPr>
              <w:t>0702</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Ц710200000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600</w:t>
            </w:r>
          </w:p>
        </w:tc>
        <w:tc>
          <w:tcPr>
            <w:tcW w:w="1317" w:type="dxa"/>
            <w:gridSpan w:val="3"/>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республиканский бюджет Чувашской Республики</w:t>
            </w:r>
          </w:p>
        </w:tc>
        <w:tc>
          <w:tcPr>
            <w:tcW w:w="851" w:type="dxa"/>
            <w:gridSpan w:val="3"/>
            <w:shd w:val="clear" w:color="auto" w:fill="FFFFFF"/>
            <w:tcMar>
              <w:left w:w="68" w:type="dxa"/>
              <w:right w:w="68" w:type="dxa"/>
            </w:tcMar>
          </w:tcPr>
          <w:p w:rsidR="00C7591A" w:rsidRPr="0058789E" w:rsidRDefault="00C7591A" w:rsidP="003E5854">
            <w:pPr>
              <w:jc w:val="center"/>
              <w:rPr>
                <w:sz w:val="20"/>
                <w:szCs w:val="20"/>
              </w:rPr>
            </w:pPr>
            <w:r w:rsidRPr="0058789E">
              <w:rPr>
                <w:sz w:val="20"/>
                <w:szCs w:val="20"/>
              </w:rPr>
              <w:t>131639,2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139549,40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139337,20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142370,80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142370,8</w:t>
            </w:r>
          </w:p>
        </w:tc>
        <w:tc>
          <w:tcPr>
            <w:tcW w:w="914" w:type="dxa"/>
            <w:gridSpan w:val="3"/>
            <w:shd w:val="clear" w:color="auto" w:fill="FFFFFF"/>
          </w:tcPr>
          <w:p w:rsidR="00C7591A" w:rsidRPr="0058789E" w:rsidRDefault="00C7591A" w:rsidP="003E5854">
            <w:pPr>
              <w:rPr>
                <w:sz w:val="20"/>
                <w:szCs w:val="20"/>
              </w:rPr>
            </w:pPr>
            <w:r w:rsidRPr="0058789E">
              <w:rPr>
                <w:sz w:val="20"/>
                <w:szCs w:val="20"/>
              </w:rPr>
              <w:t>125512,1</w:t>
            </w:r>
          </w:p>
        </w:tc>
        <w:tc>
          <w:tcPr>
            <w:tcW w:w="859" w:type="dxa"/>
            <w:gridSpan w:val="3"/>
            <w:shd w:val="clear" w:color="auto" w:fill="FFFFFF"/>
          </w:tcPr>
          <w:p w:rsidR="00C7591A" w:rsidRPr="0058789E" w:rsidRDefault="00C7591A" w:rsidP="003E5854">
            <w:pPr>
              <w:rPr>
                <w:sz w:val="20"/>
                <w:szCs w:val="20"/>
              </w:rPr>
            </w:pPr>
            <w:r w:rsidRPr="0058789E">
              <w:rPr>
                <w:sz w:val="20"/>
                <w:szCs w:val="20"/>
              </w:rPr>
              <w:t>125512,1</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627560,5</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627560,5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0701</w:t>
            </w:r>
          </w:p>
          <w:p w:rsidR="00C7591A" w:rsidRPr="0058789E" w:rsidRDefault="00C7591A" w:rsidP="003E5854">
            <w:pPr>
              <w:widowControl w:val="0"/>
              <w:jc w:val="center"/>
              <w:rPr>
                <w:sz w:val="20"/>
                <w:szCs w:val="20"/>
              </w:rPr>
            </w:pPr>
            <w:r w:rsidRPr="0058789E">
              <w:rPr>
                <w:sz w:val="20"/>
                <w:szCs w:val="20"/>
              </w:rPr>
              <w:t>0702</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Ц710200000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600</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Mar>
              <w:left w:w="68" w:type="dxa"/>
              <w:right w:w="68" w:type="dxa"/>
            </w:tcMar>
          </w:tcPr>
          <w:p w:rsidR="00C7591A" w:rsidRPr="0058789E" w:rsidRDefault="00C7591A" w:rsidP="003E5854">
            <w:pPr>
              <w:widowControl w:val="0"/>
              <w:spacing w:line="235" w:lineRule="auto"/>
              <w:ind w:left="-113" w:right="-113"/>
              <w:jc w:val="center"/>
              <w:rPr>
                <w:sz w:val="20"/>
                <w:szCs w:val="20"/>
              </w:rPr>
            </w:pPr>
            <w:r w:rsidRPr="0058789E">
              <w:rPr>
                <w:sz w:val="20"/>
                <w:szCs w:val="20"/>
              </w:rPr>
              <w:t>13331,8</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7429,92</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9296,51</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5938,36</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5938,36</w:t>
            </w:r>
          </w:p>
        </w:tc>
        <w:tc>
          <w:tcPr>
            <w:tcW w:w="914" w:type="dxa"/>
            <w:gridSpan w:val="3"/>
            <w:shd w:val="clear" w:color="auto" w:fill="FFFFFF"/>
          </w:tcPr>
          <w:p w:rsidR="00C7591A" w:rsidRPr="0058789E" w:rsidRDefault="00C7591A" w:rsidP="003E5854">
            <w:pPr>
              <w:rPr>
                <w:sz w:val="20"/>
                <w:szCs w:val="20"/>
              </w:rPr>
            </w:pPr>
            <w:r w:rsidRPr="0058789E">
              <w:rPr>
                <w:sz w:val="20"/>
                <w:szCs w:val="20"/>
              </w:rPr>
              <w:t>4154,5</w:t>
            </w:r>
          </w:p>
        </w:tc>
        <w:tc>
          <w:tcPr>
            <w:tcW w:w="859" w:type="dxa"/>
            <w:gridSpan w:val="3"/>
            <w:shd w:val="clear" w:color="auto" w:fill="FFFFFF"/>
          </w:tcPr>
          <w:p w:rsidR="00C7591A" w:rsidRPr="0058789E" w:rsidRDefault="00C7591A" w:rsidP="003E5854">
            <w:pPr>
              <w:rPr>
                <w:sz w:val="20"/>
                <w:szCs w:val="20"/>
              </w:rPr>
            </w:pPr>
            <w:r w:rsidRPr="0058789E">
              <w:rPr>
                <w:sz w:val="20"/>
                <w:szCs w:val="20"/>
              </w:rPr>
              <w:t>4154,5</w:t>
            </w: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30772,5</w:t>
            </w: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30772,5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0701</w:t>
            </w:r>
          </w:p>
          <w:p w:rsidR="00C7591A" w:rsidRPr="0058789E" w:rsidRDefault="00C7591A" w:rsidP="003E5854">
            <w:pPr>
              <w:widowControl w:val="0"/>
              <w:jc w:val="center"/>
              <w:rPr>
                <w:sz w:val="20"/>
                <w:szCs w:val="20"/>
              </w:rPr>
            </w:pPr>
            <w:r w:rsidRPr="0058789E">
              <w:rPr>
                <w:sz w:val="20"/>
                <w:szCs w:val="20"/>
              </w:rPr>
              <w:t>0702</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Ц710200000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600</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Mar>
              <w:left w:w="68" w:type="dxa"/>
              <w:right w:w="68" w:type="dxa"/>
            </w:tcMar>
          </w:tcPr>
          <w:p w:rsidR="00C7591A" w:rsidRPr="0058789E" w:rsidRDefault="00C7591A" w:rsidP="003E5854">
            <w:pPr>
              <w:widowControl w:val="0"/>
              <w:spacing w:line="235" w:lineRule="auto"/>
              <w:ind w:right="-113"/>
              <w:jc w:val="center"/>
              <w:rPr>
                <w:sz w:val="20"/>
                <w:szCs w:val="20"/>
              </w:rPr>
            </w:pPr>
            <w:r w:rsidRPr="0058789E">
              <w:rPr>
                <w:sz w:val="20"/>
                <w:szCs w:val="20"/>
              </w:rPr>
              <w:t>11806,3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11993,98</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10197,38</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4"/>
          <w:wAfter w:w="5880" w:type="dxa"/>
        </w:trPr>
        <w:tc>
          <w:tcPr>
            <w:tcW w:w="854"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2</w:t>
            </w:r>
          </w:p>
        </w:tc>
        <w:tc>
          <w:tcPr>
            <w:tcW w:w="7391" w:type="dxa"/>
            <w:gridSpan w:val="2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75</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75</w:t>
            </w:r>
          </w:p>
        </w:tc>
        <w:tc>
          <w:tcPr>
            <w:tcW w:w="851" w:type="dxa"/>
            <w:gridSpan w:val="4"/>
            <w:shd w:val="clear" w:color="auto" w:fill="FFFFFF"/>
            <w:noWrap/>
          </w:tcPr>
          <w:p w:rsidR="00C7591A" w:rsidRPr="0058789E" w:rsidRDefault="00C7591A" w:rsidP="003E5854">
            <w:pPr>
              <w:widowControl w:val="0"/>
              <w:ind w:left="-113" w:right="-113"/>
              <w:jc w:val="center"/>
              <w:rPr>
                <w:sz w:val="20"/>
                <w:szCs w:val="20"/>
              </w:rPr>
            </w:pPr>
            <w:r w:rsidRPr="0058789E">
              <w:rPr>
                <w:sz w:val="20"/>
                <w:szCs w:val="20"/>
              </w:rPr>
              <w:t>80</w:t>
            </w:r>
          </w:p>
        </w:tc>
        <w:tc>
          <w:tcPr>
            <w:tcW w:w="914" w:type="dxa"/>
            <w:gridSpan w:val="3"/>
            <w:shd w:val="clear" w:color="auto" w:fill="FFFFFF"/>
            <w:noWrap/>
          </w:tcPr>
          <w:p w:rsidR="00C7591A" w:rsidRPr="0058789E" w:rsidRDefault="00C7591A" w:rsidP="003E5854">
            <w:pPr>
              <w:widowControl w:val="0"/>
              <w:ind w:left="-113" w:right="-113"/>
              <w:jc w:val="center"/>
              <w:rPr>
                <w:sz w:val="20"/>
                <w:szCs w:val="20"/>
              </w:rPr>
            </w:pPr>
            <w:r w:rsidRPr="0058789E">
              <w:rPr>
                <w:sz w:val="20"/>
                <w:szCs w:val="20"/>
              </w:rPr>
              <w:t>80</w:t>
            </w:r>
          </w:p>
        </w:tc>
        <w:tc>
          <w:tcPr>
            <w:tcW w:w="859" w:type="dxa"/>
            <w:gridSpan w:val="3"/>
            <w:shd w:val="clear" w:color="auto" w:fill="FFFFFF"/>
            <w:noWrap/>
          </w:tcPr>
          <w:p w:rsidR="00C7591A" w:rsidRPr="0058789E" w:rsidRDefault="00C7591A" w:rsidP="003E5854">
            <w:pPr>
              <w:widowControl w:val="0"/>
              <w:ind w:left="-113" w:right="-113"/>
              <w:jc w:val="center"/>
              <w:rPr>
                <w:sz w:val="20"/>
                <w:szCs w:val="20"/>
              </w:rPr>
            </w:pPr>
            <w:r w:rsidRPr="0058789E">
              <w:rPr>
                <w:sz w:val="20"/>
                <w:szCs w:val="20"/>
              </w:rPr>
              <w:t>90</w:t>
            </w:r>
          </w:p>
        </w:tc>
        <w:tc>
          <w:tcPr>
            <w:tcW w:w="894" w:type="dxa"/>
            <w:gridSpan w:val="5"/>
            <w:shd w:val="clear" w:color="auto" w:fill="FFFFFF"/>
            <w:noWrap/>
          </w:tcPr>
          <w:p w:rsidR="00C7591A" w:rsidRPr="0058789E" w:rsidRDefault="00C7591A" w:rsidP="003E5854">
            <w:pPr>
              <w:widowControl w:val="0"/>
              <w:ind w:left="-113" w:right="-113"/>
              <w:jc w:val="center"/>
              <w:rPr>
                <w:sz w:val="20"/>
                <w:szCs w:val="20"/>
              </w:rPr>
            </w:pPr>
            <w:r w:rsidRPr="0058789E">
              <w:rPr>
                <w:sz w:val="20"/>
                <w:szCs w:val="20"/>
              </w:rPr>
              <w:t>90</w:t>
            </w:r>
          </w:p>
        </w:tc>
        <w:tc>
          <w:tcPr>
            <w:tcW w:w="878" w:type="dxa"/>
            <w:gridSpan w:val="7"/>
            <w:shd w:val="clear" w:color="auto" w:fill="FFFFFF"/>
            <w:noWrap/>
          </w:tcPr>
          <w:p w:rsidR="00C7591A" w:rsidRPr="0058789E" w:rsidRDefault="00C7591A" w:rsidP="003E5854">
            <w:pPr>
              <w:widowControl w:val="0"/>
              <w:ind w:left="-113" w:right="-113"/>
              <w:jc w:val="center"/>
              <w:rPr>
                <w:sz w:val="20"/>
                <w:szCs w:val="20"/>
              </w:rPr>
            </w:pPr>
            <w:r w:rsidRPr="0058789E">
              <w:rPr>
                <w:sz w:val="20"/>
                <w:szCs w:val="20"/>
              </w:rPr>
              <w:t>95</w:t>
            </w:r>
          </w:p>
        </w:tc>
      </w:tr>
      <w:tr w:rsidR="00C7591A" w:rsidRPr="0058789E" w:rsidTr="003E5854">
        <w:trPr>
          <w:gridAfter w:val="4"/>
          <w:wAfter w:w="5880" w:type="dxa"/>
          <w:trHeight w:val="230"/>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7391" w:type="dxa"/>
            <w:gridSpan w:val="22"/>
            <w:vMerge w:val="restart"/>
            <w:shd w:val="clear" w:color="auto" w:fill="FFFFFF"/>
            <w:tcMar>
              <w:left w:w="68" w:type="dxa"/>
              <w:right w:w="68" w:type="dxa"/>
            </w:tcMar>
          </w:tcPr>
          <w:p w:rsidR="00C7591A" w:rsidRPr="0058789E" w:rsidRDefault="00C7591A" w:rsidP="003E5854">
            <w:pPr>
              <w:autoSpaceDE w:val="0"/>
              <w:autoSpaceDN w:val="0"/>
              <w:adjustRightInd w:val="0"/>
              <w:jc w:val="both"/>
              <w:rPr>
                <w:sz w:val="20"/>
                <w:szCs w:val="20"/>
              </w:rPr>
            </w:pPr>
            <w:r w:rsidRPr="0058789E">
              <w:rPr>
                <w:rFonts w:eastAsia="Calibri"/>
                <w:sz w:val="20"/>
                <w:szCs w:val="20"/>
              </w:rPr>
              <w:t>Доступность дошкольного образования (о</w:t>
            </w:r>
            <w:r w:rsidRPr="0058789E">
              <w:rPr>
                <w:sz w:val="20"/>
                <w:szCs w:val="20"/>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0" w:type="dxa"/>
            <w:gridSpan w:val="3"/>
            <w:vMerge w:val="restart"/>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3"/>
            <w:vMerge w:val="restart"/>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vMerge w:val="restart"/>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vMerge w:val="restart"/>
            <w:shd w:val="clear" w:color="auto" w:fill="FFFFFF"/>
            <w:noWrap/>
          </w:tcPr>
          <w:p w:rsidR="00C7591A" w:rsidRPr="0058789E" w:rsidRDefault="00C7591A" w:rsidP="003E5854">
            <w:pPr>
              <w:jc w:val="center"/>
              <w:rPr>
                <w:sz w:val="20"/>
                <w:szCs w:val="20"/>
              </w:rPr>
            </w:pPr>
            <w:r w:rsidRPr="0058789E">
              <w:rPr>
                <w:sz w:val="20"/>
                <w:szCs w:val="20"/>
              </w:rPr>
              <w:t>100</w:t>
            </w:r>
          </w:p>
        </w:tc>
        <w:tc>
          <w:tcPr>
            <w:tcW w:w="914" w:type="dxa"/>
            <w:gridSpan w:val="3"/>
            <w:vMerge w:val="restart"/>
            <w:shd w:val="clear" w:color="auto" w:fill="FFFFFF"/>
            <w:noWrap/>
          </w:tcPr>
          <w:p w:rsidR="00C7591A" w:rsidRPr="0058789E" w:rsidRDefault="00C7591A" w:rsidP="003E5854">
            <w:pPr>
              <w:jc w:val="center"/>
              <w:rPr>
                <w:sz w:val="20"/>
                <w:szCs w:val="20"/>
              </w:rPr>
            </w:pPr>
            <w:r w:rsidRPr="0058789E">
              <w:rPr>
                <w:sz w:val="20"/>
                <w:szCs w:val="20"/>
              </w:rPr>
              <w:t>100</w:t>
            </w:r>
          </w:p>
        </w:tc>
        <w:tc>
          <w:tcPr>
            <w:tcW w:w="859" w:type="dxa"/>
            <w:gridSpan w:val="3"/>
            <w:vMerge w:val="restart"/>
            <w:shd w:val="clear" w:color="auto" w:fill="FFFFFF"/>
            <w:noWrap/>
          </w:tcPr>
          <w:p w:rsidR="00C7591A" w:rsidRPr="0058789E" w:rsidRDefault="00C7591A" w:rsidP="003E5854">
            <w:pPr>
              <w:jc w:val="center"/>
              <w:rPr>
                <w:sz w:val="20"/>
                <w:szCs w:val="20"/>
              </w:rPr>
            </w:pPr>
            <w:r w:rsidRPr="0058789E">
              <w:rPr>
                <w:sz w:val="20"/>
                <w:szCs w:val="20"/>
              </w:rPr>
              <w:t>100</w:t>
            </w:r>
          </w:p>
        </w:tc>
        <w:tc>
          <w:tcPr>
            <w:tcW w:w="894" w:type="dxa"/>
            <w:gridSpan w:val="5"/>
            <w:vMerge w:val="restart"/>
            <w:shd w:val="clear" w:color="auto" w:fill="FFFFFF"/>
            <w:noWrap/>
          </w:tcPr>
          <w:p w:rsidR="00C7591A" w:rsidRPr="0058789E" w:rsidRDefault="00C7591A" w:rsidP="003E5854">
            <w:pPr>
              <w:jc w:val="center"/>
              <w:rPr>
                <w:sz w:val="20"/>
                <w:szCs w:val="20"/>
              </w:rPr>
            </w:pPr>
            <w:r w:rsidRPr="0058789E">
              <w:rPr>
                <w:sz w:val="20"/>
                <w:szCs w:val="20"/>
              </w:rPr>
              <w:t>100</w:t>
            </w:r>
          </w:p>
        </w:tc>
        <w:tc>
          <w:tcPr>
            <w:tcW w:w="878" w:type="dxa"/>
            <w:gridSpan w:val="7"/>
            <w:vMerge w:val="restart"/>
            <w:shd w:val="clear" w:color="auto" w:fill="FFFFFF"/>
            <w:noWrap/>
          </w:tcPr>
          <w:p w:rsidR="00C7591A" w:rsidRPr="0058789E" w:rsidRDefault="00C7591A" w:rsidP="003E5854">
            <w:pPr>
              <w:jc w:val="center"/>
              <w:rPr>
                <w:sz w:val="20"/>
                <w:szCs w:val="20"/>
              </w:rPr>
            </w:pPr>
            <w:r w:rsidRPr="0058789E">
              <w:rPr>
                <w:sz w:val="20"/>
                <w:szCs w:val="20"/>
              </w:rPr>
              <w:t>100</w:t>
            </w:r>
          </w:p>
        </w:tc>
      </w:tr>
      <w:tr w:rsidR="00C7591A" w:rsidRPr="0058789E" w:rsidTr="003E5854">
        <w:trPr>
          <w:gridAfter w:val="4"/>
          <w:wAfter w:w="5880" w:type="dxa"/>
          <w:trHeight w:val="230"/>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7391" w:type="dxa"/>
            <w:gridSpan w:val="2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1" w:type="dxa"/>
            <w:gridSpan w:val="3"/>
            <w:vMerge/>
            <w:shd w:val="clear" w:color="auto" w:fill="FFFFFF"/>
          </w:tcPr>
          <w:p w:rsidR="00C7591A" w:rsidRPr="0058789E" w:rsidRDefault="00C7591A" w:rsidP="003E5854">
            <w:pPr>
              <w:widowControl w:val="0"/>
              <w:ind w:left="-113" w:right="-113"/>
              <w:rPr>
                <w:sz w:val="20"/>
                <w:szCs w:val="20"/>
              </w:rPr>
            </w:pPr>
          </w:p>
        </w:tc>
        <w:tc>
          <w:tcPr>
            <w:tcW w:w="850" w:type="dxa"/>
            <w:gridSpan w:val="3"/>
            <w:vMerge/>
            <w:shd w:val="clear" w:color="auto" w:fill="FFFFFF"/>
          </w:tcPr>
          <w:p w:rsidR="00C7591A" w:rsidRPr="0058789E" w:rsidRDefault="00C7591A" w:rsidP="003E5854">
            <w:pPr>
              <w:widowControl w:val="0"/>
              <w:ind w:left="-113" w:right="-113"/>
              <w:rPr>
                <w:sz w:val="20"/>
                <w:szCs w:val="20"/>
              </w:rPr>
            </w:pPr>
          </w:p>
        </w:tc>
        <w:tc>
          <w:tcPr>
            <w:tcW w:w="851" w:type="dxa"/>
            <w:gridSpan w:val="3"/>
            <w:vMerge/>
            <w:shd w:val="clear" w:color="auto" w:fill="FFFFFF"/>
          </w:tcPr>
          <w:p w:rsidR="00C7591A" w:rsidRPr="0058789E" w:rsidRDefault="00C7591A" w:rsidP="003E5854">
            <w:pPr>
              <w:widowControl w:val="0"/>
              <w:ind w:left="-113" w:right="-113"/>
              <w:rPr>
                <w:sz w:val="20"/>
                <w:szCs w:val="20"/>
              </w:rPr>
            </w:pPr>
          </w:p>
        </w:tc>
        <w:tc>
          <w:tcPr>
            <w:tcW w:w="850" w:type="dxa"/>
            <w:gridSpan w:val="3"/>
            <w:vMerge/>
            <w:shd w:val="clear" w:color="auto" w:fill="FFFFFF"/>
          </w:tcPr>
          <w:p w:rsidR="00C7591A" w:rsidRPr="0058789E" w:rsidRDefault="00C7591A" w:rsidP="003E5854">
            <w:pPr>
              <w:widowControl w:val="0"/>
              <w:ind w:left="-113" w:right="-113"/>
              <w:rPr>
                <w:sz w:val="20"/>
                <w:szCs w:val="20"/>
              </w:rPr>
            </w:pPr>
          </w:p>
        </w:tc>
        <w:tc>
          <w:tcPr>
            <w:tcW w:w="851" w:type="dxa"/>
            <w:gridSpan w:val="4"/>
            <w:vMerge/>
            <w:shd w:val="clear" w:color="auto" w:fill="FFFFFF"/>
          </w:tcPr>
          <w:p w:rsidR="00C7591A" w:rsidRPr="0058789E" w:rsidRDefault="00C7591A" w:rsidP="003E5854">
            <w:pPr>
              <w:widowControl w:val="0"/>
              <w:ind w:left="-113" w:right="-113"/>
              <w:rPr>
                <w:sz w:val="20"/>
                <w:szCs w:val="20"/>
              </w:rPr>
            </w:pPr>
          </w:p>
        </w:tc>
        <w:tc>
          <w:tcPr>
            <w:tcW w:w="914" w:type="dxa"/>
            <w:gridSpan w:val="3"/>
            <w:vMerge/>
            <w:shd w:val="clear" w:color="auto" w:fill="FFFFFF"/>
          </w:tcPr>
          <w:p w:rsidR="00C7591A" w:rsidRPr="0058789E" w:rsidRDefault="00C7591A" w:rsidP="003E5854">
            <w:pPr>
              <w:widowControl w:val="0"/>
              <w:ind w:left="-113" w:right="-113"/>
              <w:rPr>
                <w:sz w:val="20"/>
                <w:szCs w:val="20"/>
              </w:rPr>
            </w:pPr>
          </w:p>
        </w:tc>
        <w:tc>
          <w:tcPr>
            <w:tcW w:w="859" w:type="dxa"/>
            <w:gridSpan w:val="3"/>
            <w:vMerge/>
            <w:shd w:val="clear" w:color="auto" w:fill="FFFFFF"/>
          </w:tcPr>
          <w:p w:rsidR="00C7591A" w:rsidRPr="0058789E" w:rsidRDefault="00C7591A" w:rsidP="003E5854">
            <w:pPr>
              <w:widowControl w:val="0"/>
              <w:ind w:left="-113" w:right="-113"/>
              <w:rPr>
                <w:sz w:val="20"/>
                <w:szCs w:val="20"/>
              </w:rPr>
            </w:pPr>
          </w:p>
        </w:tc>
        <w:tc>
          <w:tcPr>
            <w:tcW w:w="894" w:type="dxa"/>
            <w:gridSpan w:val="5"/>
            <w:vMerge/>
            <w:shd w:val="clear" w:color="auto" w:fill="FFFFFF"/>
          </w:tcPr>
          <w:p w:rsidR="00C7591A" w:rsidRPr="0058789E" w:rsidRDefault="00C7591A" w:rsidP="003E5854">
            <w:pPr>
              <w:widowControl w:val="0"/>
              <w:ind w:left="-113" w:right="-113"/>
              <w:rPr>
                <w:sz w:val="20"/>
                <w:szCs w:val="20"/>
              </w:rPr>
            </w:pPr>
          </w:p>
        </w:tc>
        <w:tc>
          <w:tcPr>
            <w:tcW w:w="878" w:type="dxa"/>
            <w:gridSpan w:val="7"/>
            <w:vMerge/>
            <w:shd w:val="clear" w:color="auto" w:fill="FFFFFF"/>
          </w:tcPr>
          <w:p w:rsidR="00C7591A" w:rsidRPr="0058789E" w:rsidRDefault="00C7591A" w:rsidP="003E5854">
            <w:pPr>
              <w:widowControl w:val="0"/>
              <w:ind w:left="-113" w:right="-113"/>
              <w:rPr>
                <w:sz w:val="20"/>
                <w:szCs w:val="20"/>
              </w:rPr>
            </w:pPr>
          </w:p>
        </w:tc>
      </w:tr>
      <w:tr w:rsidR="00C7591A" w:rsidRPr="0058789E" w:rsidTr="003E5854">
        <w:trPr>
          <w:gridAfter w:val="4"/>
          <w:wAfter w:w="5880"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7391" w:type="dxa"/>
            <w:gridSpan w:val="22"/>
            <w:shd w:val="clear" w:color="auto" w:fill="FFFFFF"/>
            <w:tcMar>
              <w:left w:w="68" w:type="dxa"/>
              <w:right w:w="68" w:type="dxa"/>
            </w:tcMar>
          </w:tcPr>
          <w:p w:rsidR="00C7591A" w:rsidRPr="0058789E" w:rsidRDefault="00C7591A" w:rsidP="003E5854">
            <w:pPr>
              <w:widowControl w:val="0"/>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noWrap/>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noWrap/>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noWrap/>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noWrap/>
          </w:tcPr>
          <w:p w:rsidR="00C7591A" w:rsidRPr="0058789E" w:rsidRDefault="00C7591A" w:rsidP="003E5854">
            <w:pPr>
              <w:jc w:val="center"/>
              <w:rPr>
                <w:sz w:val="20"/>
                <w:szCs w:val="20"/>
              </w:rPr>
            </w:pPr>
            <w:r w:rsidRPr="0058789E">
              <w:rPr>
                <w:sz w:val="20"/>
                <w:szCs w:val="20"/>
              </w:rPr>
              <w:t>85</w:t>
            </w:r>
          </w:p>
        </w:tc>
        <w:tc>
          <w:tcPr>
            <w:tcW w:w="878" w:type="dxa"/>
            <w:gridSpan w:val="7"/>
            <w:shd w:val="clear" w:color="auto" w:fill="FFFFFF"/>
            <w:noWrap/>
          </w:tcPr>
          <w:p w:rsidR="00C7591A" w:rsidRPr="0058789E" w:rsidRDefault="00C7591A" w:rsidP="003E5854">
            <w:pPr>
              <w:jc w:val="center"/>
              <w:rPr>
                <w:sz w:val="20"/>
                <w:szCs w:val="20"/>
              </w:rPr>
            </w:pPr>
            <w:r w:rsidRPr="0058789E">
              <w:rPr>
                <w:sz w:val="20"/>
                <w:szCs w:val="20"/>
              </w:rPr>
              <w:t>85</w:t>
            </w: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2.1</w:t>
            </w:r>
          </w:p>
        </w:tc>
        <w:tc>
          <w:tcPr>
            <w:tcW w:w="1270"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Финансовое обеспечение государственных гарантий </w:t>
            </w:r>
            <w:r w:rsidRPr="0058789E">
              <w:rPr>
                <w:sz w:val="20"/>
                <w:szCs w:val="20"/>
              </w:rPr>
              <w:lastRenderedPageBreak/>
              <w:t>реализации права на получение общедоступного и бесплатного дошкольного образования в муниципальных дошколь</w:t>
            </w:r>
            <w:r w:rsidRPr="0058789E">
              <w:rPr>
                <w:sz w:val="20"/>
                <w:szCs w:val="20"/>
              </w:rPr>
              <w:softHyphen/>
              <w:t>ных образовательных организациях</w:t>
            </w:r>
          </w:p>
        </w:tc>
        <w:tc>
          <w:tcPr>
            <w:tcW w:w="957" w:type="dxa"/>
            <w:gridSpan w:val="4"/>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2"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6" w:type="dxa"/>
            <w:gridSpan w:val="3"/>
            <w:shd w:val="clear" w:color="auto" w:fill="FFFFFF"/>
          </w:tcPr>
          <w:p w:rsidR="00C7591A" w:rsidRPr="0058789E" w:rsidRDefault="00C7591A" w:rsidP="003E5854">
            <w:pPr>
              <w:widowControl w:val="0"/>
              <w:jc w:val="center"/>
              <w:rPr>
                <w:sz w:val="20"/>
                <w:szCs w:val="20"/>
              </w:rPr>
            </w:pPr>
          </w:p>
        </w:tc>
        <w:tc>
          <w:tcPr>
            <w:tcW w:w="579" w:type="dxa"/>
            <w:gridSpan w:val="4"/>
            <w:shd w:val="clear" w:color="auto" w:fill="FFFFFF"/>
          </w:tcPr>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28380,17</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29234,47</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25736,43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21578,70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21578,70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22345,5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22345,5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121727,5</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121727,5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ind w:left="-57" w:right="-57"/>
              <w:jc w:val="center"/>
              <w:rPr>
                <w:sz w:val="20"/>
                <w:szCs w:val="20"/>
              </w:rPr>
            </w:pPr>
            <w:r w:rsidRPr="0058789E">
              <w:rPr>
                <w:sz w:val="20"/>
                <w:szCs w:val="20"/>
              </w:rPr>
              <w:t>0701</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Ц710212000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611</w:t>
            </w:r>
          </w:p>
        </w:tc>
        <w:tc>
          <w:tcPr>
            <w:tcW w:w="1317" w:type="dxa"/>
            <w:gridSpan w:val="3"/>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lastRenderedPageBreak/>
              <w:t>22167,9</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23816,70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20588,00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21031,8</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21031,8</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21091,0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21091,0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105455,0</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105455,0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0701</w:t>
            </w:r>
          </w:p>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Ц710212000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611</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1706,21</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935,72</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984,76</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546,90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546,90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1254,5</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1254,5</w:t>
            </w: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16272,5</w:t>
            </w: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16272,5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0701</w:t>
            </w:r>
          </w:p>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Ц710212000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611</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4506,06</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4482,05</w:t>
            </w: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r w:rsidRPr="0058789E">
              <w:rPr>
                <w:sz w:val="20"/>
                <w:szCs w:val="20"/>
              </w:rPr>
              <w:t>4263,67</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2.2</w:t>
            </w:r>
          </w:p>
        </w:tc>
        <w:tc>
          <w:tcPr>
            <w:tcW w:w="1270"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w:t>
            </w:r>
            <w:r w:rsidRPr="0058789E">
              <w:rPr>
                <w:sz w:val="20"/>
                <w:szCs w:val="20"/>
              </w:rPr>
              <w:lastRenderedPageBreak/>
              <w:t>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 </w:t>
            </w:r>
          </w:p>
        </w:tc>
        <w:tc>
          <w:tcPr>
            <w:tcW w:w="1202"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46"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4"/>
            <w:shd w:val="clear" w:color="auto" w:fill="FFFFFF"/>
          </w:tcPr>
          <w:p w:rsidR="00C7591A" w:rsidRPr="0058789E" w:rsidRDefault="00C7591A" w:rsidP="003E5854">
            <w:pPr>
              <w:widowControl w:val="0"/>
              <w:spacing w:line="235" w:lineRule="auto"/>
              <w:jc w:val="center"/>
              <w:rPr>
                <w:sz w:val="20"/>
                <w:szCs w:val="20"/>
              </w:rPr>
            </w:pPr>
          </w:p>
        </w:tc>
        <w:tc>
          <w:tcPr>
            <w:tcW w:w="1213" w:type="dxa"/>
            <w:gridSpan w:val="5"/>
            <w:shd w:val="clear" w:color="auto" w:fill="FFFFFF"/>
          </w:tcPr>
          <w:p w:rsidR="00C7591A" w:rsidRPr="0058789E" w:rsidRDefault="00C7591A" w:rsidP="003E5854">
            <w:pPr>
              <w:widowControl w:val="0"/>
              <w:spacing w:line="235" w:lineRule="auto"/>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128346,11</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129738,83</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132994,66</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126730,46</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126730,46</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107321,1</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107321,1</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536605,5</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536605,5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Ц710212010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600</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109471,3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115732,70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118749,20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121339,00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121339,00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104421,1</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104421,1</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522105,5</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522105,5</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Ц710212010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600</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11625,61</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6494,20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8311,75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5391,46</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5391,46</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2900,0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2900,0</w:t>
            </w: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14500,0</w:t>
            </w: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14500,0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Ц710212010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600</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7249,2</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7511,93</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5933,71</w:t>
            </w: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rPr>
          <w:gridAfter w:val="3"/>
          <w:wAfter w:w="5874" w:type="dxa"/>
        </w:trPr>
        <w:tc>
          <w:tcPr>
            <w:tcW w:w="16049" w:type="dxa"/>
            <w:gridSpan w:val="59"/>
            <w:shd w:val="clear" w:color="auto" w:fill="FFFFFF"/>
            <w:tcMar>
              <w:left w:w="68" w:type="dxa"/>
              <w:right w:w="68" w:type="dxa"/>
            </w:tcMar>
          </w:tcPr>
          <w:p w:rsidR="00C7591A" w:rsidRPr="0058789E" w:rsidRDefault="00C7591A" w:rsidP="003E5854">
            <w:pPr>
              <w:keepNext/>
              <w:widowControl w:val="0"/>
              <w:spacing w:line="232" w:lineRule="auto"/>
              <w:ind w:left="-113" w:right="-113"/>
              <w:jc w:val="center"/>
              <w:rPr>
                <w:b/>
                <w:bCs/>
                <w:color w:val="FF0000"/>
                <w:sz w:val="20"/>
                <w:szCs w:val="20"/>
              </w:rPr>
            </w:pPr>
          </w:p>
          <w:p w:rsidR="00C7591A" w:rsidRPr="0058789E" w:rsidRDefault="00C7591A" w:rsidP="003E5854">
            <w:pPr>
              <w:keepNext/>
              <w:widowControl w:val="0"/>
              <w:spacing w:line="232" w:lineRule="auto"/>
              <w:ind w:left="-113" w:right="-113"/>
              <w:jc w:val="center"/>
              <w:rPr>
                <w:b/>
                <w:bCs/>
                <w:sz w:val="20"/>
                <w:szCs w:val="20"/>
              </w:rPr>
            </w:pPr>
            <w:r w:rsidRPr="0058789E">
              <w:rPr>
                <w:b/>
                <w:bCs/>
                <w:sz w:val="20"/>
                <w:szCs w:val="20"/>
              </w:rPr>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ind w:left="-113" w:right="-113"/>
              <w:jc w:val="center"/>
              <w:rPr>
                <w:bCs/>
                <w:color w:val="FF0000"/>
                <w:sz w:val="20"/>
                <w:szCs w:val="20"/>
              </w:rPr>
            </w:pPr>
          </w:p>
        </w:tc>
      </w:tr>
      <w:tr w:rsidR="00C7591A" w:rsidRPr="0058789E" w:rsidTr="003E5854">
        <w:trPr>
          <w:gridAfter w:val="2"/>
          <w:wAfter w:w="5858" w:type="dxa"/>
        </w:trPr>
        <w:tc>
          <w:tcPr>
            <w:tcW w:w="854"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Основное меропри</w:t>
            </w:r>
            <w:r w:rsidRPr="0058789E">
              <w:rPr>
                <w:sz w:val="20"/>
                <w:szCs w:val="20"/>
              </w:rPr>
              <w:softHyphen/>
              <w:t>ятие 3</w:t>
            </w:r>
          </w:p>
        </w:tc>
        <w:tc>
          <w:tcPr>
            <w:tcW w:w="1270"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Укрепление 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6" w:type="dxa"/>
            <w:gridSpan w:val="3"/>
            <w:shd w:val="clear" w:color="auto" w:fill="FFFFFF"/>
          </w:tcPr>
          <w:p w:rsidR="00C7591A" w:rsidRPr="0058789E" w:rsidRDefault="00C7591A" w:rsidP="003E5854">
            <w:pPr>
              <w:widowControl w:val="0"/>
              <w:jc w:val="center"/>
              <w:rPr>
                <w:sz w:val="20"/>
                <w:szCs w:val="20"/>
              </w:rPr>
            </w:pPr>
          </w:p>
        </w:tc>
        <w:tc>
          <w:tcPr>
            <w:tcW w:w="579" w:type="dxa"/>
            <w:gridSpan w:val="4"/>
            <w:shd w:val="clear" w:color="auto" w:fill="FFFFFF"/>
          </w:tcPr>
          <w:p w:rsidR="00C7591A" w:rsidRPr="0058789E" w:rsidRDefault="00C7591A" w:rsidP="003E5854">
            <w:pPr>
              <w:widowControl w:val="0"/>
              <w:jc w:val="center"/>
              <w:rPr>
                <w:sz w:val="20"/>
                <w:szCs w:val="20"/>
              </w:rPr>
            </w:pPr>
          </w:p>
        </w:tc>
        <w:tc>
          <w:tcPr>
            <w:tcW w:w="1213" w:type="dxa"/>
            <w:gridSpan w:val="5"/>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8213,7</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40173,16</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0,0</w:t>
            </w:r>
          </w:p>
        </w:tc>
        <w:tc>
          <w:tcPr>
            <w:tcW w:w="882" w:type="dxa"/>
            <w:gridSpan w:val="8"/>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8213,7</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38164,50</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94" w:type="dxa"/>
            <w:gridSpan w:val="5"/>
            <w:shd w:val="clear" w:color="auto" w:fill="FFFFFF"/>
          </w:tcPr>
          <w:p w:rsidR="00C7591A" w:rsidRPr="0058789E" w:rsidRDefault="00C7591A" w:rsidP="003E5854">
            <w:pPr>
              <w:jc w:val="center"/>
              <w:rPr>
                <w:sz w:val="20"/>
                <w:szCs w:val="20"/>
              </w:rPr>
            </w:pPr>
          </w:p>
        </w:tc>
        <w:tc>
          <w:tcPr>
            <w:tcW w:w="882" w:type="dxa"/>
            <w:gridSpan w:val="8"/>
            <w:shd w:val="clear" w:color="auto" w:fill="FFFFFF"/>
          </w:tcPr>
          <w:p w:rsidR="00C7591A" w:rsidRPr="0058789E" w:rsidRDefault="00C7591A" w:rsidP="003E5854">
            <w:pPr>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0,02</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2008,66</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94" w:type="dxa"/>
            <w:gridSpan w:val="5"/>
            <w:shd w:val="clear" w:color="auto" w:fill="FFFFFF"/>
          </w:tcPr>
          <w:p w:rsidR="00C7591A" w:rsidRPr="0058789E" w:rsidRDefault="00C7591A" w:rsidP="003E5854">
            <w:pPr>
              <w:jc w:val="center"/>
              <w:rPr>
                <w:sz w:val="20"/>
                <w:szCs w:val="20"/>
              </w:rPr>
            </w:pPr>
          </w:p>
        </w:tc>
        <w:tc>
          <w:tcPr>
            <w:tcW w:w="882" w:type="dxa"/>
            <w:gridSpan w:val="8"/>
            <w:shd w:val="clear" w:color="auto" w:fill="FFFFFF"/>
          </w:tcPr>
          <w:p w:rsidR="00C7591A" w:rsidRPr="0058789E" w:rsidRDefault="00C7591A" w:rsidP="003E5854">
            <w:pPr>
              <w:jc w:val="center"/>
              <w:rPr>
                <w:sz w:val="20"/>
                <w:szCs w:val="20"/>
              </w:rPr>
            </w:pPr>
          </w:p>
        </w:tc>
      </w:tr>
      <w:tr w:rsidR="00C7591A" w:rsidRPr="0058789E" w:rsidTr="003E5854">
        <w:trPr>
          <w:gridAfter w:val="2"/>
          <w:wAfter w:w="5858"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1270"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7" w:type="dxa"/>
            <w:gridSpan w:val="4"/>
            <w:vMerge/>
            <w:shd w:val="clear" w:color="auto" w:fill="FFFFFF"/>
            <w:tcMar>
              <w:left w:w="68" w:type="dxa"/>
              <w:right w:w="68" w:type="dxa"/>
            </w:tcMar>
          </w:tcPr>
          <w:p w:rsidR="00C7591A" w:rsidRPr="0058789E" w:rsidRDefault="00C7591A" w:rsidP="003E5854">
            <w:pPr>
              <w:widowControl w:val="0"/>
              <w:rPr>
                <w:sz w:val="20"/>
                <w:szCs w:val="20"/>
              </w:rPr>
            </w:pPr>
          </w:p>
        </w:tc>
        <w:tc>
          <w:tcPr>
            <w:tcW w:w="1202"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46"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4"/>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1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317" w:type="dxa"/>
            <w:gridSpan w:val="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c>
          <w:tcPr>
            <w:tcW w:w="882" w:type="dxa"/>
            <w:gridSpan w:val="8"/>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rPr>
          <w:gridAfter w:val="4"/>
          <w:wAfter w:w="5880" w:type="dxa"/>
        </w:trPr>
        <w:tc>
          <w:tcPr>
            <w:tcW w:w="854"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w:t>
            </w:r>
            <w:r w:rsidRPr="0058789E">
              <w:rPr>
                <w:sz w:val="20"/>
                <w:szCs w:val="20"/>
              </w:rPr>
              <w:lastRenderedPageBreak/>
              <w:t>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3</w:t>
            </w:r>
          </w:p>
        </w:tc>
        <w:tc>
          <w:tcPr>
            <w:tcW w:w="7391" w:type="dxa"/>
            <w:gridSpan w:val="2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92</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92</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78" w:type="dxa"/>
            <w:gridSpan w:val="7"/>
            <w:shd w:val="clear" w:color="auto" w:fill="FFFFFF"/>
          </w:tcPr>
          <w:p w:rsidR="00C7591A" w:rsidRPr="0058789E" w:rsidRDefault="00C7591A" w:rsidP="003E5854">
            <w:pPr>
              <w:jc w:val="center"/>
              <w:rPr>
                <w:sz w:val="20"/>
                <w:szCs w:val="20"/>
              </w:rPr>
            </w:pPr>
            <w:r w:rsidRPr="0058789E">
              <w:rPr>
                <w:sz w:val="20"/>
                <w:szCs w:val="20"/>
              </w:rPr>
              <w:t>100</w:t>
            </w:r>
          </w:p>
        </w:tc>
      </w:tr>
      <w:tr w:rsidR="00C7591A" w:rsidRPr="0058789E" w:rsidTr="003E5854">
        <w:trPr>
          <w:gridAfter w:val="4"/>
          <w:wAfter w:w="5880"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7391" w:type="dxa"/>
            <w:gridSpan w:val="2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878" w:type="dxa"/>
            <w:gridSpan w:val="7"/>
            <w:shd w:val="clear" w:color="auto" w:fill="FFFFFF"/>
          </w:tcPr>
          <w:p w:rsidR="00C7591A" w:rsidRPr="0058789E" w:rsidRDefault="00C7591A" w:rsidP="003E5854">
            <w:pPr>
              <w:jc w:val="center"/>
              <w:rPr>
                <w:sz w:val="20"/>
                <w:szCs w:val="20"/>
              </w:rPr>
            </w:pPr>
            <w:r w:rsidRPr="0058789E">
              <w:rPr>
                <w:sz w:val="20"/>
                <w:szCs w:val="20"/>
              </w:rPr>
              <w:t>85</w:t>
            </w:r>
          </w:p>
        </w:tc>
      </w:tr>
      <w:tr w:rsidR="00C7591A" w:rsidRPr="0058789E" w:rsidTr="003E5854">
        <w:trPr>
          <w:gridAfter w:val="4"/>
          <w:wAfter w:w="5880" w:type="dxa"/>
        </w:trPr>
        <w:tc>
          <w:tcPr>
            <w:tcW w:w="854" w:type="dxa"/>
            <w:gridSpan w:val="2"/>
            <w:vMerge/>
            <w:shd w:val="clear" w:color="auto" w:fill="FFFFFF"/>
            <w:tcMar>
              <w:left w:w="68" w:type="dxa"/>
              <w:right w:w="68" w:type="dxa"/>
            </w:tcMar>
          </w:tcPr>
          <w:p w:rsidR="00C7591A" w:rsidRPr="0058789E" w:rsidRDefault="00C7591A" w:rsidP="003E5854">
            <w:pPr>
              <w:widowControl w:val="0"/>
              <w:rPr>
                <w:sz w:val="20"/>
                <w:szCs w:val="20"/>
              </w:rPr>
            </w:pPr>
          </w:p>
        </w:tc>
        <w:tc>
          <w:tcPr>
            <w:tcW w:w="7391" w:type="dxa"/>
            <w:gridSpan w:val="2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98</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78" w:type="dxa"/>
            <w:gridSpan w:val="7"/>
            <w:shd w:val="clear" w:color="auto" w:fill="FFFFFF"/>
          </w:tcPr>
          <w:p w:rsidR="00C7591A" w:rsidRPr="0058789E" w:rsidRDefault="00C7591A" w:rsidP="003E5854">
            <w:pPr>
              <w:jc w:val="center"/>
              <w:rPr>
                <w:sz w:val="20"/>
                <w:szCs w:val="20"/>
              </w:rPr>
            </w:pPr>
            <w:r w:rsidRPr="0058789E">
              <w:rPr>
                <w:sz w:val="20"/>
                <w:szCs w:val="20"/>
              </w:rPr>
              <w:t>100</w:t>
            </w:r>
          </w:p>
        </w:tc>
      </w:tr>
      <w:tr w:rsidR="00C7591A" w:rsidRPr="0058789E" w:rsidTr="003E5854">
        <w:trPr>
          <w:gridAfter w:val="4"/>
          <w:wAfter w:w="5880" w:type="dxa"/>
        </w:trPr>
        <w:tc>
          <w:tcPr>
            <w:tcW w:w="854"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7391" w:type="dxa"/>
            <w:gridSpan w:val="2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87</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78" w:type="dxa"/>
            <w:gridSpan w:val="7"/>
            <w:shd w:val="clear" w:color="auto" w:fill="FFFFFF"/>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3.1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p>
        </w:tc>
        <w:tc>
          <w:tcPr>
            <w:tcW w:w="425" w:type="dxa"/>
            <w:shd w:val="clear" w:color="auto" w:fill="FFFFFF"/>
          </w:tcPr>
          <w:p w:rsidR="00C7591A" w:rsidRPr="0058789E" w:rsidRDefault="00C7591A" w:rsidP="003E5854">
            <w:pPr>
              <w:widowControl w:val="0"/>
              <w:jc w:val="center"/>
              <w:rPr>
                <w:spacing w:val="-2"/>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х</w:t>
            </w:r>
          </w:p>
        </w:tc>
        <w:tc>
          <w:tcPr>
            <w:tcW w:w="425" w:type="dxa"/>
            <w:shd w:val="clear" w:color="auto" w:fill="FFFFFF"/>
          </w:tcPr>
          <w:p w:rsidR="00C7591A" w:rsidRPr="0058789E" w:rsidRDefault="00C7591A" w:rsidP="003E5854">
            <w:pPr>
              <w:widowControl w:val="0"/>
              <w:jc w:val="center"/>
              <w:rPr>
                <w:spacing w:val="-2"/>
                <w:sz w:val="20"/>
                <w:szCs w:val="20"/>
              </w:rPr>
            </w:pPr>
            <w:r w:rsidRPr="0058789E">
              <w:rPr>
                <w:spacing w:val="-2"/>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903</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0701</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Ц7115</w:t>
            </w:r>
            <w:r w:rsidRPr="0058789E">
              <w:rPr>
                <w:spacing w:val="-2"/>
                <w:sz w:val="20"/>
                <w:szCs w:val="20"/>
                <w:lang w:val="en-US"/>
              </w:rPr>
              <w:t>S</w:t>
            </w:r>
            <w:r w:rsidRPr="0058789E">
              <w:rPr>
                <w:spacing w:val="-2"/>
                <w:sz w:val="20"/>
                <w:szCs w:val="20"/>
              </w:rPr>
              <w:t>1660</w:t>
            </w:r>
          </w:p>
        </w:tc>
        <w:tc>
          <w:tcPr>
            <w:tcW w:w="425" w:type="dxa"/>
            <w:shd w:val="clear" w:color="auto" w:fill="FFFFFF"/>
          </w:tcPr>
          <w:p w:rsidR="00C7591A" w:rsidRPr="0058789E" w:rsidRDefault="00C7591A" w:rsidP="003E5854">
            <w:pPr>
              <w:widowControl w:val="0"/>
              <w:jc w:val="center"/>
              <w:rPr>
                <w:spacing w:val="-2"/>
                <w:sz w:val="20"/>
                <w:szCs w:val="20"/>
              </w:rPr>
            </w:pPr>
            <w:r w:rsidRPr="0058789E">
              <w:rPr>
                <w:spacing w:val="-2"/>
                <w:sz w:val="20"/>
                <w:szCs w:val="20"/>
              </w:rPr>
              <w:t>241</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78" w:type="dxa"/>
            <w:gridSpan w:val="7"/>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903</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0701</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Ц7115</w:t>
            </w:r>
            <w:r w:rsidRPr="0058789E">
              <w:rPr>
                <w:spacing w:val="-2"/>
                <w:sz w:val="20"/>
                <w:szCs w:val="20"/>
                <w:lang w:val="en-US"/>
              </w:rPr>
              <w:t>S</w:t>
            </w:r>
            <w:r w:rsidRPr="0058789E">
              <w:rPr>
                <w:spacing w:val="-2"/>
                <w:sz w:val="20"/>
                <w:szCs w:val="20"/>
              </w:rPr>
              <w:t>1660</w:t>
            </w:r>
          </w:p>
        </w:tc>
        <w:tc>
          <w:tcPr>
            <w:tcW w:w="425" w:type="dxa"/>
            <w:shd w:val="clear" w:color="auto" w:fill="FFFFFF"/>
          </w:tcPr>
          <w:p w:rsidR="00C7591A" w:rsidRPr="0058789E" w:rsidRDefault="00C7591A" w:rsidP="003E5854">
            <w:pPr>
              <w:widowControl w:val="0"/>
              <w:jc w:val="center"/>
              <w:rPr>
                <w:spacing w:val="-2"/>
                <w:sz w:val="20"/>
                <w:szCs w:val="20"/>
              </w:rPr>
            </w:pPr>
            <w:r w:rsidRPr="0058789E">
              <w:rPr>
                <w:spacing w:val="-2"/>
                <w:sz w:val="20"/>
                <w:szCs w:val="20"/>
              </w:rPr>
              <w:t>241</w:t>
            </w:r>
          </w:p>
        </w:tc>
        <w:tc>
          <w:tcPr>
            <w:tcW w:w="1299"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78" w:type="dxa"/>
            <w:gridSpan w:val="7"/>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903</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0701</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Ц7103</w:t>
            </w:r>
            <w:r w:rsidRPr="0058789E">
              <w:rPr>
                <w:spacing w:val="-2"/>
                <w:sz w:val="20"/>
                <w:szCs w:val="20"/>
                <w:lang w:val="en-US"/>
              </w:rPr>
              <w:t>S</w:t>
            </w:r>
            <w:r w:rsidRPr="0058789E">
              <w:rPr>
                <w:spacing w:val="-2"/>
                <w:sz w:val="20"/>
                <w:szCs w:val="20"/>
              </w:rPr>
              <w:t>1660</w:t>
            </w:r>
          </w:p>
        </w:tc>
        <w:tc>
          <w:tcPr>
            <w:tcW w:w="425" w:type="dxa"/>
            <w:shd w:val="clear" w:color="auto" w:fill="FFFFFF"/>
          </w:tcPr>
          <w:p w:rsidR="00C7591A" w:rsidRPr="0058789E" w:rsidRDefault="00C7591A" w:rsidP="003E5854">
            <w:pPr>
              <w:widowControl w:val="0"/>
              <w:jc w:val="center"/>
              <w:rPr>
                <w:spacing w:val="-2"/>
                <w:sz w:val="20"/>
                <w:szCs w:val="20"/>
              </w:rPr>
            </w:pPr>
            <w:r w:rsidRPr="0058789E">
              <w:rPr>
                <w:spacing w:val="-2"/>
                <w:sz w:val="20"/>
                <w:szCs w:val="20"/>
              </w:rPr>
              <w:t>244</w:t>
            </w:r>
          </w:p>
        </w:tc>
        <w:tc>
          <w:tcPr>
            <w:tcW w:w="1299"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0,02</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78" w:type="dxa"/>
            <w:gridSpan w:val="7"/>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3.2</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Укрепление материально-технической базы муниципальных образовательных </w:t>
            </w:r>
            <w:r w:rsidRPr="0058789E">
              <w:rPr>
                <w:sz w:val="20"/>
                <w:szCs w:val="20"/>
              </w:rPr>
              <w:lastRenderedPageBreak/>
              <w:t>организаций  (в части модернизации инфраструктуры)</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p>
        </w:tc>
        <w:tc>
          <w:tcPr>
            <w:tcW w:w="425" w:type="dxa"/>
            <w:shd w:val="clear" w:color="auto" w:fill="FFFFFF"/>
          </w:tcPr>
          <w:p w:rsidR="00C7591A" w:rsidRPr="0058789E" w:rsidRDefault="00C7591A" w:rsidP="003E5854">
            <w:pPr>
              <w:widowControl w:val="0"/>
              <w:jc w:val="center"/>
              <w:rPr>
                <w:spacing w:val="-2"/>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8213,7</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40173,16</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х</w:t>
            </w:r>
          </w:p>
        </w:tc>
        <w:tc>
          <w:tcPr>
            <w:tcW w:w="425" w:type="dxa"/>
            <w:shd w:val="clear" w:color="auto" w:fill="FFFFFF"/>
          </w:tcPr>
          <w:p w:rsidR="00C7591A" w:rsidRPr="0058789E" w:rsidRDefault="00C7591A" w:rsidP="003E5854">
            <w:pPr>
              <w:widowControl w:val="0"/>
              <w:jc w:val="center"/>
              <w:rPr>
                <w:spacing w:val="-2"/>
                <w:sz w:val="20"/>
                <w:szCs w:val="20"/>
              </w:rPr>
            </w:pPr>
            <w:r w:rsidRPr="0058789E">
              <w:rPr>
                <w:spacing w:val="-2"/>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78" w:type="dxa"/>
            <w:gridSpan w:val="7"/>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903</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Ц7130</w:t>
            </w:r>
            <w:r w:rsidRPr="0058789E">
              <w:rPr>
                <w:spacing w:val="-2"/>
                <w:sz w:val="20"/>
                <w:szCs w:val="20"/>
                <w:lang w:val="en-US"/>
              </w:rPr>
              <w:t>S0860</w:t>
            </w:r>
          </w:p>
        </w:tc>
        <w:tc>
          <w:tcPr>
            <w:tcW w:w="425" w:type="dxa"/>
            <w:shd w:val="clear" w:color="auto" w:fill="FFFFFF"/>
          </w:tcPr>
          <w:p w:rsidR="00C7591A" w:rsidRPr="0058789E" w:rsidRDefault="00C7591A" w:rsidP="003E5854">
            <w:pPr>
              <w:widowControl w:val="0"/>
              <w:jc w:val="center"/>
              <w:rPr>
                <w:spacing w:val="-2"/>
                <w:sz w:val="20"/>
                <w:szCs w:val="20"/>
              </w:rPr>
            </w:pPr>
            <w:r w:rsidRPr="0058789E">
              <w:rPr>
                <w:spacing w:val="-2"/>
                <w:sz w:val="20"/>
                <w:szCs w:val="20"/>
              </w:rPr>
              <w:t>241</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8213,7</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38164,5</w:t>
            </w:r>
          </w:p>
        </w:tc>
        <w:tc>
          <w:tcPr>
            <w:tcW w:w="850" w:type="dxa"/>
            <w:gridSpan w:val="3"/>
            <w:shd w:val="clear" w:color="auto" w:fill="FFFFFF"/>
          </w:tcPr>
          <w:p w:rsidR="00C7591A" w:rsidRPr="0058789E" w:rsidRDefault="00C7591A" w:rsidP="003E5854">
            <w:pPr>
              <w:jc w:val="center"/>
              <w:rPr>
                <w:color w:val="FF0000"/>
                <w:sz w:val="20"/>
                <w:szCs w:val="20"/>
              </w:rPr>
            </w:pPr>
          </w:p>
        </w:tc>
        <w:tc>
          <w:tcPr>
            <w:tcW w:w="851" w:type="dxa"/>
            <w:gridSpan w:val="4"/>
            <w:shd w:val="clear" w:color="auto" w:fill="FFFFFF"/>
          </w:tcPr>
          <w:p w:rsidR="00C7591A" w:rsidRPr="0058789E" w:rsidRDefault="00C7591A" w:rsidP="003E5854">
            <w:pPr>
              <w:jc w:val="center"/>
              <w:rPr>
                <w:color w:val="FF0000"/>
                <w:sz w:val="20"/>
                <w:szCs w:val="20"/>
              </w:rPr>
            </w:pPr>
          </w:p>
        </w:tc>
        <w:tc>
          <w:tcPr>
            <w:tcW w:w="914" w:type="dxa"/>
            <w:gridSpan w:val="3"/>
            <w:shd w:val="clear" w:color="auto" w:fill="FFFFFF"/>
          </w:tcPr>
          <w:p w:rsidR="00C7591A" w:rsidRPr="0058789E" w:rsidRDefault="00C7591A" w:rsidP="003E5854">
            <w:pPr>
              <w:jc w:val="center"/>
              <w:rPr>
                <w:color w:val="FF0000"/>
                <w:sz w:val="20"/>
                <w:szCs w:val="20"/>
              </w:rPr>
            </w:pPr>
          </w:p>
        </w:tc>
        <w:tc>
          <w:tcPr>
            <w:tcW w:w="859" w:type="dxa"/>
            <w:gridSpan w:val="3"/>
            <w:shd w:val="clear" w:color="auto" w:fill="FFFFFF"/>
          </w:tcPr>
          <w:p w:rsidR="00C7591A" w:rsidRPr="0058789E" w:rsidRDefault="00C7591A" w:rsidP="003E5854">
            <w:pPr>
              <w:jc w:val="center"/>
              <w:rPr>
                <w:color w:val="FF0000"/>
                <w:sz w:val="20"/>
                <w:szCs w:val="20"/>
              </w:rPr>
            </w:pPr>
          </w:p>
        </w:tc>
        <w:tc>
          <w:tcPr>
            <w:tcW w:w="876" w:type="dxa"/>
            <w:gridSpan w:val="4"/>
            <w:shd w:val="clear" w:color="auto" w:fill="FFFFFF"/>
          </w:tcPr>
          <w:p w:rsidR="00C7591A" w:rsidRPr="0058789E" w:rsidRDefault="00C7591A" w:rsidP="003E5854">
            <w:pPr>
              <w:jc w:val="center"/>
              <w:rPr>
                <w:color w:val="FF0000"/>
                <w:sz w:val="20"/>
                <w:szCs w:val="20"/>
              </w:rPr>
            </w:pPr>
          </w:p>
        </w:tc>
        <w:tc>
          <w:tcPr>
            <w:tcW w:w="878" w:type="dxa"/>
            <w:gridSpan w:val="7"/>
          </w:tcPr>
          <w:p w:rsidR="00C7591A" w:rsidRPr="0058789E" w:rsidRDefault="00C7591A" w:rsidP="003E5854">
            <w:pPr>
              <w:jc w:val="center"/>
              <w:rPr>
                <w:color w:val="FF0000"/>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903</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Ц7130</w:t>
            </w:r>
            <w:r w:rsidRPr="0058789E">
              <w:rPr>
                <w:spacing w:val="-2"/>
                <w:sz w:val="20"/>
                <w:szCs w:val="20"/>
                <w:lang w:val="en-US"/>
              </w:rPr>
              <w:t>S0860</w:t>
            </w:r>
          </w:p>
        </w:tc>
        <w:tc>
          <w:tcPr>
            <w:tcW w:w="425" w:type="dxa"/>
            <w:shd w:val="clear" w:color="auto" w:fill="FFFFFF"/>
          </w:tcPr>
          <w:p w:rsidR="00C7591A" w:rsidRPr="0058789E" w:rsidRDefault="00C7591A" w:rsidP="003E5854">
            <w:pPr>
              <w:widowControl w:val="0"/>
              <w:jc w:val="center"/>
              <w:rPr>
                <w:spacing w:val="-2"/>
                <w:sz w:val="20"/>
                <w:szCs w:val="20"/>
              </w:rPr>
            </w:pPr>
            <w:r w:rsidRPr="0058789E">
              <w:rPr>
                <w:spacing w:val="-2"/>
                <w:sz w:val="20"/>
                <w:szCs w:val="20"/>
              </w:rPr>
              <w:t>241</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w:t>
            </w:r>
            <w:r w:rsidRPr="0058789E">
              <w:rPr>
                <w:sz w:val="20"/>
                <w:szCs w:val="20"/>
              </w:rPr>
              <w:lastRenderedPageBreak/>
              <w:t xml:space="preserve">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2008,66</w:t>
            </w:r>
          </w:p>
        </w:tc>
        <w:tc>
          <w:tcPr>
            <w:tcW w:w="850" w:type="dxa"/>
            <w:gridSpan w:val="3"/>
            <w:shd w:val="clear" w:color="auto" w:fill="FFFFFF"/>
          </w:tcPr>
          <w:p w:rsidR="00C7591A" w:rsidRPr="0058789E" w:rsidRDefault="00C7591A" w:rsidP="003E5854">
            <w:pPr>
              <w:jc w:val="center"/>
              <w:rPr>
                <w:color w:val="FF0000"/>
                <w:sz w:val="20"/>
                <w:szCs w:val="20"/>
              </w:rPr>
            </w:pPr>
          </w:p>
        </w:tc>
        <w:tc>
          <w:tcPr>
            <w:tcW w:w="851" w:type="dxa"/>
            <w:gridSpan w:val="4"/>
            <w:shd w:val="clear" w:color="auto" w:fill="FFFFFF"/>
          </w:tcPr>
          <w:p w:rsidR="00C7591A" w:rsidRPr="0058789E" w:rsidRDefault="00C7591A" w:rsidP="003E5854">
            <w:pPr>
              <w:jc w:val="center"/>
              <w:rPr>
                <w:color w:val="FF0000"/>
                <w:sz w:val="20"/>
                <w:szCs w:val="20"/>
              </w:rPr>
            </w:pPr>
          </w:p>
        </w:tc>
        <w:tc>
          <w:tcPr>
            <w:tcW w:w="914" w:type="dxa"/>
            <w:gridSpan w:val="3"/>
            <w:shd w:val="clear" w:color="auto" w:fill="FFFFFF"/>
          </w:tcPr>
          <w:p w:rsidR="00C7591A" w:rsidRPr="0058789E" w:rsidRDefault="00C7591A" w:rsidP="003E5854">
            <w:pPr>
              <w:jc w:val="center"/>
              <w:rPr>
                <w:color w:val="FF0000"/>
                <w:sz w:val="20"/>
                <w:szCs w:val="20"/>
              </w:rPr>
            </w:pPr>
          </w:p>
        </w:tc>
        <w:tc>
          <w:tcPr>
            <w:tcW w:w="859" w:type="dxa"/>
            <w:gridSpan w:val="3"/>
            <w:shd w:val="clear" w:color="auto" w:fill="FFFFFF"/>
          </w:tcPr>
          <w:p w:rsidR="00C7591A" w:rsidRPr="0058789E" w:rsidRDefault="00C7591A" w:rsidP="003E5854">
            <w:pPr>
              <w:jc w:val="center"/>
              <w:rPr>
                <w:color w:val="FF0000"/>
                <w:sz w:val="20"/>
                <w:szCs w:val="20"/>
              </w:rPr>
            </w:pPr>
          </w:p>
        </w:tc>
        <w:tc>
          <w:tcPr>
            <w:tcW w:w="876" w:type="dxa"/>
            <w:gridSpan w:val="4"/>
            <w:shd w:val="clear" w:color="auto" w:fill="FFFFFF"/>
          </w:tcPr>
          <w:p w:rsidR="00C7591A" w:rsidRPr="0058789E" w:rsidRDefault="00C7591A" w:rsidP="003E5854">
            <w:pPr>
              <w:jc w:val="center"/>
              <w:rPr>
                <w:color w:val="FF0000"/>
                <w:sz w:val="20"/>
                <w:szCs w:val="20"/>
              </w:rPr>
            </w:pPr>
          </w:p>
        </w:tc>
        <w:tc>
          <w:tcPr>
            <w:tcW w:w="878" w:type="dxa"/>
            <w:gridSpan w:val="7"/>
          </w:tcPr>
          <w:p w:rsidR="00C7591A" w:rsidRPr="0058789E" w:rsidRDefault="00C7591A" w:rsidP="003E5854">
            <w:pPr>
              <w:jc w:val="center"/>
              <w:rPr>
                <w:color w:val="FF0000"/>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78" w:type="dxa"/>
            <w:gridSpan w:val="7"/>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color w:val="FF0000"/>
                <w:sz w:val="20"/>
                <w:szCs w:val="20"/>
              </w:rPr>
            </w:pPr>
          </w:p>
        </w:tc>
        <w:tc>
          <w:tcPr>
            <w:tcW w:w="878" w:type="dxa"/>
            <w:gridSpan w:val="7"/>
          </w:tcPr>
          <w:p w:rsidR="00C7591A" w:rsidRPr="0058789E" w:rsidRDefault="00C7591A" w:rsidP="003E5854">
            <w:pPr>
              <w:widowControl w:val="0"/>
              <w:spacing w:line="235" w:lineRule="auto"/>
              <w:ind w:left="-113" w:right="-113"/>
              <w:jc w:val="center"/>
              <w:rPr>
                <w:color w:val="FF0000"/>
                <w:sz w:val="20"/>
                <w:szCs w:val="20"/>
              </w:rPr>
            </w:pPr>
          </w:p>
        </w:tc>
      </w:tr>
      <w:tr w:rsidR="00C7591A" w:rsidRPr="0058789E" w:rsidTr="003E5854">
        <w:tblPrEx>
          <w:tblLook w:val="04A0" w:firstRow="1" w:lastRow="0" w:firstColumn="1" w:lastColumn="0" w:noHBand="0" w:noVBand="1"/>
        </w:tblPrEx>
        <w:trPr>
          <w:gridAfter w:val="13"/>
          <w:wAfter w:w="6792" w:type="dxa"/>
        </w:trPr>
        <w:tc>
          <w:tcPr>
            <w:tcW w:w="15131" w:type="dxa"/>
            <w:gridSpan w:val="49"/>
            <w:tcBorders>
              <w:right w:val="nil"/>
            </w:tcBorders>
            <w:shd w:val="clear" w:color="auto" w:fill="FFFFFF"/>
            <w:tcMar>
              <w:left w:w="68" w:type="dxa"/>
              <w:right w:w="68" w:type="dxa"/>
            </w:tcMar>
          </w:tcPr>
          <w:p w:rsidR="00C7591A" w:rsidRPr="0058789E" w:rsidRDefault="00C7591A" w:rsidP="003E5854">
            <w:pPr>
              <w:widowControl w:val="0"/>
              <w:spacing w:line="235" w:lineRule="auto"/>
              <w:jc w:val="center"/>
              <w:rPr>
                <w:b/>
                <w:bCs/>
                <w:sz w:val="20"/>
                <w:szCs w:val="20"/>
              </w:rPr>
            </w:pPr>
          </w:p>
          <w:p w:rsidR="00C7591A" w:rsidRPr="0058789E" w:rsidRDefault="00C7591A" w:rsidP="003E5854">
            <w:pPr>
              <w:widowControl w:val="0"/>
              <w:spacing w:line="235" w:lineRule="auto"/>
              <w:jc w:val="center"/>
              <w:rPr>
                <w:b/>
                <w:bCs/>
                <w:sz w:val="20"/>
                <w:szCs w:val="20"/>
              </w:rPr>
            </w:pPr>
            <w:r w:rsidRPr="0058789E">
              <w:rPr>
                <w:b/>
                <w:bCs/>
                <w:sz w:val="20"/>
                <w:szCs w:val="20"/>
              </w:rPr>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spacing w:line="235" w:lineRule="auto"/>
              <w:jc w:val="center"/>
              <w:rPr>
                <w:b/>
                <w:bCs/>
                <w:color w:val="FF0000"/>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Основное меропри</w:t>
            </w:r>
            <w:r w:rsidRPr="0058789E">
              <w:rPr>
                <w:sz w:val="20"/>
                <w:szCs w:val="20"/>
              </w:rPr>
              <w:softHyphen/>
              <w:t>ятие 4</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Организационно-методичес</w:t>
            </w:r>
            <w:r w:rsidRPr="0058789E">
              <w:rPr>
                <w:sz w:val="20"/>
                <w:szCs w:val="20"/>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850"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851"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850" w:type="dxa"/>
            <w:gridSpan w:val="3"/>
            <w:shd w:val="clear" w:color="auto" w:fill="FFFFFF"/>
          </w:tcPr>
          <w:p w:rsidR="00C7591A" w:rsidRPr="0058789E" w:rsidRDefault="00C7591A" w:rsidP="003E5854">
            <w:pP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rPr>
                <w:sz w:val="20"/>
                <w:szCs w:val="20"/>
              </w:rPr>
            </w:pPr>
            <w:r w:rsidRPr="0058789E">
              <w:rPr>
                <w:sz w:val="20"/>
                <w:szCs w:val="20"/>
              </w:rPr>
              <w:t>0,0</w:t>
            </w:r>
          </w:p>
        </w:tc>
        <w:tc>
          <w:tcPr>
            <w:tcW w:w="878" w:type="dxa"/>
            <w:gridSpan w:val="7"/>
          </w:tcPr>
          <w:p w:rsidR="00C7591A" w:rsidRPr="0058789E" w:rsidRDefault="00C7591A" w:rsidP="003E5854">
            <w:pP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Ц710600000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Целевой (ые) индикатор (ы) и показатель(и) подпрограммы (государственной программы), </w:t>
            </w:r>
            <w:r w:rsidRPr="0058789E">
              <w:rPr>
                <w:sz w:val="20"/>
                <w:szCs w:val="20"/>
              </w:rPr>
              <w:lastRenderedPageBreak/>
              <w:t>увя</w:t>
            </w:r>
            <w:r w:rsidRPr="0058789E">
              <w:rPr>
                <w:sz w:val="20"/>
                <w:szCs w:val="20"/>
              </w:rPr>
              <w:softHyphen/>
              <w:t>занные с ос</w:t>
            </w:r>
            <w:r w:rsidRPr="0058789E">
              <w:rPr>
                <w:sz w:val="20"/>
                <w:szCs w:val="20"/>
              </w:rPr>
              <w:softHyphen/>
              <w:t>новным мероприятием 4</w:t>
            </w:r>
          </w:p>
        </w:tc>
        <w:tc>
          <w:tcPr>
            <w:tcW w:w="7402" w:type="dxa"/>
            <w:gridSpan w:val="2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noWrap/>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878" w:type="dxa"/>
            <w:gridSpan w:val="7"/>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4.1</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rPr>
                <w:sz w:val="20"/>
                <w:szCs w:val="20"/>
              </w:rPr>
            </w:pPr>
            <w:r w:rsidRPr="0058789E">
              <w:rPr>
                <w:sz w:val="20"/>
                <w:szCs w:val="20"/>
              </w:rPr>
              <w:t>0,0</w:t>
            </w:r>
          </w:p>
        </w:tc>
        <w:tc>
          <w:tcPr>
            <w:tcW w:w="878" w:type="dxa"/>
            <w:gridSpan w:val="7"/>
          </w:tcPr>
          <w:p w:rsidR="00C7591A" w:rsidRPr="0058789E" w:rsidRDefault="00C7591A" w:rsidP="003E5854">
            <w:pP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78" w:type="dxa"/>
            <w:gridSpan w:val="7"/>
          </w:tcPr>
          <w:p w:rsidR="00C7591A" w:rsidRPr="0058789E" w:rsidRDefault="00C7591A" w:rsidP="003E5854">
            <w:pPr>
              <w:widowControl w:val="0"/>
              <w:spacing w:line="235" w:lineRule="auto"/>
              <w:ind w:left="-113" w:right="-113"/>
              <w:jc w:val="center"/>
              <w:rPr>
                <w:bCs/>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Основное меропри</w:t>
            </w:r>
            <w:r w:rsidRPr="0058789E">
              <w:rPr>
                <w:sz w:val="20"/>
                <w:szCs w:val="20"/>
              </w:rPr>
              <w:softHyphen/>
              <w:t>ятие 5</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разработка и реализация политики, направленной на устойчивое развитие образования в Аликовском районе </w:t>
            </w:r>
            <w:r w:rsidRPr="0058789E">
              <w:rPr>
                <w:sz w:val="20"/>
                <w:szCs w:val="20"/>
              </w:rPr>
              <w:lastRenderedPageBreak/>
              <w:t>Чувашской Республике и нормативно-право</w:t>
            </w:r>
            <w:r w:rsidRPr="0058789E">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78" w:type="dxa"/>
            <w:gridSpan w:val="7"/>
          </w:tcPr>
          <w:p w:rsidR="00C7591A" w:rsidRPr="0058789E" w:rsidRDefault="00C7591A" w:rsidP="003E5854">
            <w:pPr>
              <w:widowControl w:val="0"/>
              <w:spacing w:line="235" w:lineRule="auto"/>
              <w:ind w:left="-113" w:right="-113"/>
              <w:jc w:val="center"/>
              <w:rPr>
                <w:bCs/>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5</w:t>
            </w:r>
          </w:p>
        </w:tc>
        <w:tc>
          <w:tcPr>
            <w:tcW w:w="7402" w:type="dxa"/>
            <w:gridSpan w:val="2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92</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92</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78" w:type="dxa"/>
            <w:gridSpan w:val="7"/>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Удельный вес образовательных организаций, в которых внедрены информационно-коммуни</w:t>
            </w:r>
            <w:r w:rsidRPr="0058789E">
              <w:rPr>
                <w:sz w:val="20"/>
                <w:szCs w:val="20"/>
              </w:rPr>
              <w:softHyphen/>
              <w:t>ка</w:t>
            </w:r>
            <w:r w:rsidRPr="0058789E">
              <w:rPr>
                <w:sz w:val="20"/>
                <w:szCs w:val="20"/>
              </w:rPr>
              <w:softHyphen/>
              <w:t>ционные технологии в управлении,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78" w:type="dxa"/>
            <w:gridSpan w:val="7"/>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878" w:type="dxa"/>
            <w:gridSpan w:val="7"/>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5.1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Оснащение муниципальных образовательных организаций </w:t>
            </w:r>
            <w:r w:rsidRPr="0058789E">
              <w:rPr>
                <w:sz w:val="20"/>
                <w:szCs w:val="20"/>
              </w:rPr>
              <w:lastRenderedPageBreak/>
              <w:t>«платформенными»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 xml:space="preserve">республиканский бюджет Чувашской </w:t>
            </w:r>
            <w:r w:rsidRPr="0058789E">
              <w:rPr>
                <w:sz w:val="20"/>
                <w:szCs w:val="20"/>
              </w:rPr>
              <w:lastRenderedPageBreak/>
              <w:t>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78" w:type="dxa"/>
            <w:gridSpan w:val="7"/>
          </w:tcPr>
          <w:p w:rsidR="00C7591A" w:rsidRPr="0058789E" w:rsidRDefault="00C7591A" w:rsidP="003E5854">
            <w:pPr>
              <w:widowControl w:val="0"/>
              <w:spacing w:line="235" w:lineRule="auto"/>
              <w:ind w:left="-113" w:right="-113"/>
              <w:jc w:val="center"/>
              <w:rPr>
                <w:bCs/>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5.2</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w:t>
            </w:r>
            <w:r w:rsidRPr="0058789E">
              <w:rPr>
                <w:sz w:val="20"/>
                <w:szCs w:val="20"/>
              </w:rPr>
              <w:lastRenderedPageBreak/>
              <w:t>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5.3</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5.4</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C7591A" w:rsidRPr="0058789E" w:rsidRDefault="00C7591A" w:rsidP="003E5854">
            <w:pPr>
              <w:widowControl w:val="0"/>
              <w:spacing w:line="235" w:lineRule="auto"/>
              <w:jc w:val="center"/>
              <w:rPr>
                <w:b/>
                <w:bCs/>
                <w:sz w:val="20"/>
                <w:szCs w:val="20"/>
              </w:rPr>
            </w:pPr>
          </w:p>
          <w:p w:rsidR="00C7591A" w:rsidRPr="0058789E" w:rsidRDefault="00C7591A" w:rsidP="003E5854">
            <w:pPr>
              <w:widowControl w:val="0"/>
              <w:spacing w:line="235" w:lineRule="auto"/>
              <w:jc w:val="center"/>
              <w:rPr>
                <w:b/>
                <w:bCs/>
                <w:sz w:val="20"/>
                <w:szCs w:val="20"/>
              </w:rPr>
            </w:pPr>
            <w:r w:rsidRPr="0058789E">
              <w:rPr>
                <w:b/>
                <w:bCs/>
                <w:sz w:val="20"/>
                <w:szCs w:val="20"/>
              </w:rPr>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spacing w:line="235" w:lineRule="auto"/>
              <w:jc w:val="center"/>
              <w:rPr>
                <w:b/>
                <w:bCs/>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Основное </w:t>
            </w:r>
            <w:r w:rsidRPr="0058789E">
              <w:rPr>
                <w:sz w:val="20"/>
                <w:szCs w:val="20"/>
              </w:rPr>
              <w:lastRenderedPageBreak/>
              <w:t>меропри</w:t>
            </w:r>
            <w:r w:rsidRPr="0058789E">
              <w:rPr>
                <w:sz w:val="20"/>
                <w:szCs w:val="20"/>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Реализация мероприятий </w:t>
            </w:r>
            <w:r w:rsidRPr="0058789E">
              <w:rPr>
                <w:sz w:val="20"/>
                <w:szCs w:val="20"/>
              </w:rPr>
              <w:lastRenderedPageBreak/>
              <w:t xml:space="preserve">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повышение </w:t>
            </w:r>
            <w:r w:rsidRPr="0058789E">
              <w:rPr>
                <w:sz w:val="20"/>
                <w:szCs w:val="20"/>
              </w:rPr>
              <w:lastRenderedPageBreak/>
              <w:t>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ответственный </w:t>
            </w:r>
            <w:r w:rsidRPr="0058789E">
              <w:rPr>
                <w:sz w:val="20"/>
                <w:szCs w:val="20"/>
              </w:rPr>
              <w:lastRenderedPageBreak/>
              <w:t>исполнитель –отдел образования</w:t>
            </w:r>
          </w:p>
        </w:tc>
        <w:tc>
          <w:tcPr>
            <w:tcW w:w="473" w:type="dxa"/>
            <w:gridSpan w:val="5"/>
            <w:tcBorders>
              <w:left w:val="single" w:sz="4" w:space="0" w:color="auto"/>
            </w:tcBorders>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r w:rsidRPr="0058789E">
              <w:rPr>
                <w:bCs/>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bCs/>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bCs/>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tcBorders>
              <w:left w:val="single" w:sz="4" w:space="0" w:color="auto"/>
            </w:tcBorders>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федеральный </w:t>
            </w:r>
            <w:r w:rsidRPr="0058789E">
              <w:rPr>
                <w:sz w:val="20"/>
                <w:szCs w:val="20"/>
              </w:rPr>
              <w:lastRenderedPageBreak/>
              <w:t>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tcBorders>
              <w:left w:val="single" w:sz="4" w:space="0" w:color="auto"/>
            </w:tcBorders>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bCs/>
                <w:strike/>
                <w:sz w:val="20"/>
                <w:szCs w:val="20"/>
              </w:rPr>
            </w:pPr>
          </w:p>
        </w:tc>
        <w:tc>
          <w:tcPr>
            <w:tcW w:w="878" w:type="dxa"/>
            <w:gridSpan w:val="7"/>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tcBorders>
              <w:left w:val="single" w:sz="4" w:space="0" w:color="auto"/>
            </w:tcBorders>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Height w:val="563"/>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tcBorders>
              <w:left w:val="single" w:sz="4" w:space="0" w:color="auto"/>
            </w:tcBorders>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6</w:t>
            </w: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xml:space="preserve">, %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rPr>
                <w:sz w:val="20"/>
                <w:szCs w:val="20"/>
              </w:rPr>
            </w:pPr>
            <w:r w:rsidRPr="0058789E">
              <w:rPr>
                <w:sz w:val="20"/>
                <w:szCs w:val="20"/>
              </w:rPr>
              <w:t>85</w:t>
            </w:r>
          </w:p>
        </w:tc>
        <w:tc>
          <w:tcPr>
            <w:tcW w:w="878" w:type="dxa"/>
            <w:gridSpan w:val="7"/>
          </w:tcPr>
          <w:p w:rsidR="00C7591A" w:rsidRPr="0058789E" w:rsidRDefault="00C7591A" w:rsidP="003E5854">
            <w:pP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C7591A" w:rsidRPr="0058789E" w:rsidRDefault="00C7591A" w:rsidP="003E5854">
            <w:pPr>
              <w:widowControl w:val="0"/>
              <w:jc w:val="center"/>
              <w:rPr>
                <w:b/>
                <w:bCs/>
                <w:sz w:val="20"/>
                <w:szCs w:val="20"/>
              </w:rPr>
            </w:pPr>
          </w:p>
          <w:p w:rsidR="00C7591A" w:rsidRPr="0058789E" w:rsidRDefault="00C7591A" w:rsidP="003E5854">
            <w:pPr>
              <w:widowControl w:val="0"/>
              <w:jc w:val="center"/>
              <w:rPr>
                <w:b/>
                <w:bCs/>
                <w:sz w:val="20"/>
                <w:szCs w:val="20"/>
              </w:rPr>
            </w:pPr>
            <w:r w:rsidRPr="0058789E">
              <w:rPr>
                <w:b/>
                <w:bCs/>
                <w:sz w:val="20"/>
                <w:szCs w:val="20"/>
              </w:rPr>
              <w:lastRenderedPageBreak/>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jc w:val="center"/>
              <w:rPr>
                <w:b/>
                <w:bCs/>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Основное меропри</w:t>
            </w:r>
            <w:r w:rsidRPr="0058789E">
              <w:rPr>
                <w:sz w:val="20"/>
                <w:szCs w:val="20"/>
              </w:rPr>
              <w:softHyphen/>
              <w:t>ятие 7</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bCs/>
                <w:sz w:val="20"/>
                <w:szCs w:val="20"/>
              </w:rPr>
            </w:pPr>
          </w:p>
        </w:tc>
        <w:tc>
          <w:tcPr>
            <w:tcW w:w="851" w:type="dxa"/>
            <w:gridSpan w:val="4"/>
            <w:shd w:val="clear" w:color="auto" w:fill="FFFFFF"/>
          </w:tcPr>
          <w:p w:rsidR="00C7591A" w:rsidRPr="0058789E" w:rsidRDefault="00C7591A" w:rsidP="003E5854">
            <w:pPr>
              <w:widowControl w:val="0"/>
              <w:ind w:left="-113" w:right="-113"/>
              <w:jc w:val="center"/>
              <w:rPr>
                <w:bCs/>
                <w:sz w:val="20"/>
                <w:szCs w:val="20"/>
              </w:rPr>
            </w:pPr>
          </w:p>
        </w:tc>
        <w:tc>
          <w:tcPr>
            <w:tcW w:w="914" w:type="dxa"/>
            <w:gridSpan w:val="3"/>
            <w:shd w:val="clear" w:color="auto" w:fill="FFFFFF"/>
          </w:tcPr>
          <w:p w:rsidR="00C7591A" w:rsidRPr="0058789E" w:rsidRDefault="00C7591A" w:rsidP="003E5854">
            <w:pPr>
              <w:widowControl w:val="0"/>
              <w:ind w:left="-113" w:right="-113"/>
              <w:jc w:val="center"/>
              <w:rPr>
                <w:bCs/>
                <w:sz w:val="20"/>
                <w:szCs w:val="20"/>
              </w:rPr>
            </w:pPr>
          </w:p>
        </w:tc>
        <w:tc>
          <w:tcPr>
            <w:tcW w:w="859" w:type="dxa"/>
            <w:gridSpan w:val="3"/>
            <w:shd w:val="clear" w:color="auto" w:fill="FFFFFF"/>
          </w:tcPr>
          <w:p w:rsidR="00C7591A" w:rsidRPr="0058789E" w:rsidRDefault="00C7591A" w:rsidP="003E5854">
            <w:pPr>
              <w:widowControl w:val="0"/>
              <w:ind w:left="-113" w:right="-113"/>
              <w:jc w:val="center"/>
              <w:rPr>
                <w:bCs/>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bCs/>
                <w:sz w:val="20"/>
                <w:szCs w:val="20"/>
              </w:rPr>
            </w:pPr>
          </w:p>
        </w:tc>
        <w:tc>
          <w:tcPr>
            <w:tcW w:w="878" w:type="dxa"/>
            <w:gridSpan w:val="7"/>
          </w:tcPr>
          <w:p w:rsidR="00C7591A" w:rsidRPr="0058789E" w:rsidRDefault="00C7591A" w:rsidP="003E5854">
            <w:pPr>
              <w:widowControl w:val="0"/>
              <w:spacing w:line="235" w:lineRule="auto"/>
              <w:ind w:left="-113" w:right="-113"/>
              <w:jc w:val="center"/>
              <w:rPr>
                <w:bCs/>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 xml:space="preserve">новным </w:t>
            </w:r>
            <w:r w:rsidRPr="0058789E">
              <w:rPr>
                <w:sz w:val="20"/>
                <w:szCs w:val="20"/>
              </w:rPr>
              <w:lastRenderedPageBreak/>
              <w:t>мероприятием 7</w:t>
            </w: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878" w:type="dxa"/>
            <w:gridSpan w:val="7"/>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1,25</w:t>
            </w:r>
          </w:p>
        </w:tc>
        <w:tc>
          <w:tcPr>
            <w:tcW w:w="914" w:type="dxa"/>
            <w:gridSpan w:val="3"/>
            <w:shd w:val="clear" w:color="auto" w:fill="FFFFFF"/>
            <w:noWrap/>
          </w:tcPr>
          <w:p w:rsidR="00C7591A" w:rsidRPr="0058789E" w:rsidRDefault="00C7591A" w:rsidP="003E5854">
            <w:pPr>
              <w:jc w:val="center"/>
              <w:rPr>
                <w:sz w:val="20"/>
                <w:szCs w:val="20"/>
              </w:rPr>
            </w:pPr>
            <w:r w:rsidRPr="0058789E">
              <w:rPr>
                <w:sz w:val="20"/>
                <w:szCs w:val="20"/>
              </w:rPr>
              <w:t>1,25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1,25</w:t>
            </w:r>
          </w:p>
        </w:tc>
        <w:tc>
          <w:tcPr>
            <w:tcW w:w="878" w:type="dxa"/>
            <w:gridSpan w:val="7"/>
          </w:tcPr>
          <w:p w:rsidR="00C7591A" w:rsidRPr="0058789E" w:rsidRDefault="00C7591A" w:rsidP="003E5854">
            <w:pPr>
              <w:jc w:val="center"/>
              <w:rPr>
                <w:sz w:val="20"/>
                <w:szCs w:val="20"/>
              </w:rPr>
            </w:pPr>
            <w:r w:rsidRPr="0058789E">
              <w:rPr>
                <w:sz w:val="20"/>
                <w:szCs w:val="20"/>
              </w:rPr>
              <w:t>1,25</w:t>
            </w: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7.1</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Height w:val="47"/>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7.2</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7.3</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Внедрение системы 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7.4</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78" w:type="dxa"/>
            <w:gridSpan w:val="7"/>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76" w:type="dxa"/>
            <w:gridSpan w:val="4"/>
            <w:shd w:val="clear" w:color="auto" w:fill="FFFFFF"/>
          </w:tcPr>
          <w:p w:rsidR="00C7591A" w:rsidRPr="0058789E" w:rsidRDefault="00C7591A" w:rsidP="003E5854">
            <w:pPr>
              <w:widowControl w:val="0"/>
              <w:ind w:left="-113" w:right="-113"/>
              <w:jc w:val="center"/>
              <w:rPr>
                <w:sz w:val="20"/>
                <w:szCs w:val="20"/>
              </w:rPr>
            </w:pPr>
          </w:p>
        </w:tc>
        <w:tc>
          <w:tcPr>
            <w:tcW w:w="878" w:type="dxa"/>
            <w:gridSpan w:val="7"/>
            <w:shd w:val="clear" w:color="auto" w:fill="FFFFFF"/>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78" w:type="dxa"/>
            <w:gridSpan w:val="7"/>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c>
          <w:tcPr>
            <w:tcW w:w="21923" w:type="dxa"/>
            <w:gridSpan w:val="62"/>
            <w:shd w:val="clear" w:color="auto" w:fill="FFFFFF"/>
            <w:tcMar>
              <w:left w:w="68" w:type="dxa"/>
              <w:right w:w="68" w:type="dxa"/>
            </w:tcMar>
          </w:tcPr>
          <w:p w:rsidR="00C7591A" w:rsidRPr="0058789E" w:rsidRDefault="00C7591A" w:rsidP="003E5854">
            <w:pPr>
              <w:widowControl w:val="0"/>
              <w:jc w:val="center"/>
              <w:rPr>
                <w:b/>
                <w:bCs/>
                <w:sz w:val="20"/>
                <w:szCs w:val="20"/>
              </w:rPr>
            </w:pPr>
          </w:p>
          <w:p w:rsidR="00C7591A" w:rsidRPr="0058789E" w:rsidRDefault="00C7591A" w:rsidP="003E5854">
            <w:pPr>
              <w:widowControl w:val="0"/>
              <w:jc w:val="center"/>
              <w:rPr>
                <w:b/>
                <w:bCs/>
                <w:sz w:val="20"/>
                <w:szCs w:val="20"/>
              </w:rPr>
            </w:pPr>
            <w:r w:rsidRPr="0058789E">
              <w:rPr>
                <w:b/>
                <w:bCs/>
                <w:sz w:val="20"/>
                <w:szCs w:val="20"/>
              </w:rPr>
              <w:t>Цель «Достижение высоких результатов развития образования в Аликовском районе Чувашской Республики»</w:t>
            </w:r>
          </w:p>
          <w:p w:rsidR="00C7591A" w:rsidRPr="0058789E" w:rsidRDefault="00C7591A" w:rsidP="003E5854">
            <w:pP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Основное меропри</w:t>
            </w:r>
            <w:r w:rsidRPr="0058789E">
              <w:rPr>
                <w:sz w:val="20"/>
                <w:szCs w:val="20"/>
              </w:rPr>
              <w:softHyphen/>
              <w:t>ятие 8</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200,0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97" w:type="dxa"/>
            <w:gridSpan w:val="4"/>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97" w:type="dxa"/>
            <w:gridSpan w:val="4"/>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200,0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widowControl w:val="0"/>
              <w:ind w:left="-113" w:right="-113"/>
              <w:jc w:val="center"/>
              <w:rPr>
                <w:sz w:val="20"/>
                <w:szCs w:val="20"/>
              </w:rPr>
            </w:pPr>
          </w:p>
        </w:tc>
        <w:tc>
          <w:tcPr>
            <w:tcW w:w="918" w:type="dxa"/>
            <w:gridSpan w:val="10"/>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97" w:type="dxa"/>
            <w:gridSpan w:val="4"/>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97" w:type="dxa"/>
            <w:gridSpan w:val="4"/>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
          <w:wAfter w:w="5840" w:type="dxa"/>
          <w:trHeight w:val="370"/>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Целевой (ые) </w:t>
            </w:r>
            <w:r w:rsidRPr="0058789E">
              <w:rPr>
                <w:sz w:val="20"/>
                <w:szCs w:val="20"/>
              </w:rPr>
              <w:lastRenderedPageBreak/>
              <w:t>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8</w:t>
            </w: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1,25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1,25</w:t>
            </w:r>
          </w:p>
        </w:tc>
        <w:tc>
          <w:tcPr>
            <w:tcW w:w="918" w:type="dxa"/>
            <w:gridSpan w:val="10"/>
          </w:tcPr>
          <w:p w:rsidR="00C7591A" w:rsidRPr="0058789E" w:rsidRDefault="00C7591A" w:rsidP="003E5854">
            <w:pPr>
              <w:jc w:val="center"/>
              <w:rPr>
                <w:sz w:val="20"/>
                <w:szCs w:val="20"/>
              </w:rPr>
            </w:pPr>
            <w:r w:rsidRPr="0058789E">
              <w:rPr>
                <w:sz w:val="20"/>
                <w:szCs w:val="20"/>
              </w:rPr>
              <w:t>1,25</w:t>
            </w:r>
          </w:p>
        </w:tc>
      </w:tr>
      <w:tr w:rsidR="00C7591A" w:rsidRPr="0058789E" w:rsidTr="003E5854">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918" w:type="dxa"/>
            <w:gridSpan w:val="10"/>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25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25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25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25</w:t>
            </w:r>
          </w:p>
        </w:tc>
        <w:tc>
          <w:tcPr>
            <w:tcW w:w="918" w:type="dxa"/>
            <w:gridSpan w:val="10"/>
          </w:tcPr>
          <w:p w:rsidR="00C7591A" w:rsidRPr="0058789E" w:rsidRDefault="00C7591A" w:rsidP="003E5854">
            <w:pPr>
              <w:jc w:val="center"/>
              <w:rPr>
                <w:sz w:val="20"/>
                <w:szCs w:val="20"/>
              </w:rPr>
            </w:pPr>
            <w:r w:rsidRPr="0058789E">
              <w:rPr>
                <w:sz w:val="20"/>
                <w:szCs w:val="20"/>
              </w:rPr>
              <w:t>25</w:t>
            </w:r>
          </w:p>
        </w:tc>
      </w:tr>
      <w:tr w:rsidR="00C7591A" w:rsidRPr="0058789E" w:rsidTr="003E5854">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1,25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1,25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1,25</w:t>
            </w:r>
          </w:p>
        </w:tc>
        <w:tc>
          <w:tcPr>
            <w:tcW w:w="918" w:type="dxa"/>
            <w:gridSpan w:val="10"/>
          </w:tcPr>
          <w:p w:rsidR="00C7591A" w:rsidRPr="0058789E" w:rsidRDefault="00C7591A" w:rsidP="003E5854">
            <w:pPr>
              <w:jc w:val="center"/>
              <w:rPr>
                <w:sz w:val="20"/>
                <w:szCs w:val="20"/>
              </w:rPr>
            </w:pPr>
            <w:r w:rsidRPr="0058789E">
              <w:rPr>
                <w:sz w:val="20"/>
                <w:szCs w:val="20"/>
              </w:rPr>
              <w:t>1,25</w:t>
            </w: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8.1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200,0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200,0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76" w:type="dxa"/>
            <w:gridSpan w:val="4"/>
            <w:shd w:val="clear" w:color="auto" w:fill="FFFFFF"/>
          </w:tcPr>
          <w:p w:rsidR="00C7591A" w:rsidRPr="0058789E" w:rsidRDefault="00C7591A" w:rsidP="003E5854">
            <w:pPr>
              <w:widowControl w:val="0"/>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pacing w:val="-2"/>
                <w:sz w:val="20"/>
                <w:szCs w:val="20"/>
              </w:rPr>
            </w:pPr>
            <w:r w:rsidRPr="0058789E">
              <w:rPr>
                <w:spacing w:val="-2"/>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76" w:type="dxa"/>
            <w:gridSpan w:val="4"/>
            <w:shd w:val="clear" w:color="auto" w:fill="FFFFFF"/>
          </w:tcPr>
          <w:p w:rsidR="00C7591A" w:rsidRPr="0058789E" w:rsidRDefault="00C7591A" w:rsidP="003E5854">
            <w:pPr>
              <w:widowControl w:val="0"/>
              <w:ind w:left="-113" w:right="-113"/>
              <w:jc w:val="center"/>
              <w:rPr>
                <w:sz w:val="20"/>
                <w:szCs w:val="20"/>
              </w:rPr>
            </w:pPr>
          </w:p>
        </w:tc>
        <w:tc>
          <w:tcPr>
            <w:tcW w:w="918" w:type="dxa"/>
            <w:gridSpan w:val="10"/>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C7591A" w:rsidRPr="0058789E" w:rsidRDefault="00C7591A" w:rsidP="003E5854">
            <w:pPr>
              <w:widowControl w:val="0"/>
              <w:jc w:val="center"/>
              <w:rPr>
                <w:b/>
                <w:bCs/>
                <w:sz w:val="20"/>
                <w:szCs w:val="20"/>
              </w:rPr>
            </w:pPr>
          </w:p>
          <w:p w:rsidR="00C7591A" w:rsidRPr="0058789E" w:rsidRDefault="00C7591A" w:rsidP="003E5854">
            <w:pPr>
              <w:widowControl w:val="0"/>
              <w:jc w:val="center"/>
              <w:rPr>
                <w:b/>
                <w:bCs/>
                <w:sz w:val="20"/>
                <w:szCs w:val="20"/>
              </w:rPr>
            </w:pPr>
            <w:r w:rsidRPr="0058789E">
              <w:rPr>
                <w:b/>
                <w:bCs/>
                <w:sz w:val="20"/>
                <w:szCs w:val="20"/>
              </w:rPr>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jc w:val="center"/>
              <w:rPr>
                <w:b/>
                <w:bCs/>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Основное меропри</w:t>
            </w:r>
            <w:r w:rsidRPr="0058789E">
              <w:rPr>
                <w:sz w:val="20"/>
                <w:szCs w:val="20"/>
              </w:rPr>
              <w:softHyphen/>
              <w:t>ятие 9</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Модернизация системы воспитания детей и </w:t>
            </w:r>
            <w:r w:rsidRPr="0058789E">
              <w:rPr>
                <w:sz w:val="20"/>
                <w:szCs w:val="20"/>
              </w:rPr>
              <w:lastRenderedPageBreak/>
              <w:t>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разработка и реализация </w:t>
            </w:r>
            <w:r w:rsidRPr="0058789E">
              <w:rPr>
                <w:sz w:val="20"/>
                <w:szCs w:val="20"/>
              </w:rPr>
              <w:lastRenderedPageBreak/>
              <w:t>политики, направленной на устойчивое развитие образования в Аликовском районе Чувашской Республике и нормативно-право</w:t>
            </w:r>
            <w:r w:rsidRPr="0058789E">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ответственный исполнитель –отдел </w:t>
            </w:r>
            <w:r w:rsidRPr="0058789E">
              <w:rPr>
                <w:sz w:val="20"/>
                <w:szCs w:val="20"/>
              </w:rPr>
              <w:lastRenderedPageBreak/>
              <w:t>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w:t>
            </w:r>
            <w:r w:rsidRPr="0058789E">
              <w:rPr>
                <w:sz w:val="20"/>
                <w:szCs w:val="20"/>
              </w:rPr>
              <w:lastRenderedPageBreak/>
              <w:t>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76" w:type="dxa"/>
            <w:gridSpan w:val="4"/>
            <w:shd w:val="clear" w:color="auto" w:fill="FFFFFF"/>
          </w:tcPr>
          <w:p w:rsidR="00C7591A" w:rsidRPr="0058789E" w:rsidRDefault="00C7591A" w:rsidP="003E5854">
            <w:pPr>
              <w:widowControl w:val="0"/>
              <w:ind w:left="-113" w:right="-113"/>
              <w:jc w:val="center"/>
              <w:rPr>
                <w:sz w:val="20"/>
                <w:szCs w:val="20"/>
              </w:rPr>
            </w:pPr>
          </w:p>
        </w:tc>
        <w:tc>
          <w:tcPr>
            <w:tcW w:w="918" w:type="dxa"/>
            <w:gridSpan w:val="10"/>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
          <w:wAfter w:w="5840" w:type="dxa"/>
        </w:trPr>
        <w:tc>
          <w:tcPr>
            <w:tcW w:w="843" w:type="dxa"/>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Целевой (ые) индикатор (ы) и показатель(и) подпрограммы (государственной программы), </w:t>
            </w:r>
            <w:r w:rsidRPr="0058789E">
              <w:rPr>
                <w:sz w:val="20"/>
                <w:szCs w:val="20"/>
              </w:rPr>
              <w:lastRenderedPageBreak/>
              <w:t>увя</w:t>
            </w:r>
            <w:r w:rsidRPr="0058789E">
              <w:rPr>
                <w:sz w:val="20"/>
                <w:szCs w:val="20"/>
              </w:rPr>
              <w:softHyphen/>
              <w:t>занные с ос</w:t>
            </w:r>
            <w:r w:rsidRPr="0058789E">
              <w:rPr>
                <w:sz w:val="20"/>
                <w:szCs w:val="20"/>
              </w:rPr>
              <w:softHyphen/>
              <w:t>новным мероприятием 9</w:t>
            </w:r>
          </w:p>
        </w:tc>
        <w:tc>
          <w:tcPr>
            <w:tcW w:w="7402" w:type="dxa"/>
            <w:gridSpan w:val="2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918" w:type="dxa"/>
            <w:gridSpan w:val="10"/>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9.1</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Совершенствование нормативно-пра</w:t>
            </w:r>
            <w:r w:rsidRPr="0058789E">
              <w:rPr>
                <w:sz w:val="20"/>
                <w:szCs w:val="2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Мероприятие </w:t>
            </w:r>
            <w:r w:rsidRPr="0058789E">
              <w:rPr>
                <w:sz w:val="20"/>
                <w:szCs w:val="20"/>
              </w:rPr>
              <w:lastRenderedPageBreak/>
              <w:t>9.2</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Развитие инфраструкт</w:t>
            </w:r>
            <w:r w:rsidRPr="0058789E">
              <w:rPr>
                <w:sz w:val="20"/>
                <w:szCs w:val="20"/>
              </w:rPr>
              <w:lastRenderedPageBreak/>
              <w:t>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ответственный </w:t>
            </w:r>
            <w:r w:rsidRPr="0058789E">
              <w:rPr>
                <w:sz w:val="20"/>
                <w:szCs w:val="20"/>
              </w:rPr>
              <w:lastRenderedPageBreak/>
              <w:t>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lastRenderedPageBreak/>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федеральный </w:t>
            </w:r>
            <w:r w:rsidRPr="0058789E">
              <w:rPr>
                <w:sz w:val="20"/>
                <w:szCs w:val="20"/>
              </w:rPr>
              <w:lastRenderedPageBreak/>
              <w:t>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9.3</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Повышение уровня профессиональной компетентности кадров, осуществляющих воспитательную </w:t>
            </w:r>
            <w:r w:rsidRPr="0058789E">
              <w:rPr>
                <w:sz w:val="20"/>
                <w:szCs w:val="20"/>
              </w:rPr>
              <w:lastRenderedPageBreak/>
              <w:t xml:space="preserve">деятельность </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Мероприятие 9.4</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Внедрение современных эффективных организационно-финан</w:t>
            </w:r>
            <w:r w:rsidRPr="0058789E">
              <w:rPr>
                <w:sz w:val="20"/>
                <w:szCs w:val="20"/>
              </w:rPr>
              <w:softHyphen/>
              <w:t>совых механизмов уп</w:t>
            </w:r>
            <w:r w:rsidRPr="0058789E">
              <w:rPr>
                <w:sz w:val="20"/>
                <w:szCs w:val="20"/>
              </w:rPr>
              <w:softHyphen/>
              <w:t>равления дея</w:t>
            </w:r>
            <w:r w:rsidRPr="0058789E">
              <w:rPr>
                <w:sz w:val="20"/>
                <w:szCs w:val="20"/>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9.5</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76" w:type="dxa"/>
            <w:gridSpan w:val="4"/>
            <w:shd w:val="clear" w:color="auto" w:fill="FFFFFF"/>
          </w:tcPr>
          <w:p w:rsidR="00C7591A" w:rsidRPr="0058789E" w:rsidRDefault="00C7591A" w:rsidP="003E5854">
            <w:pPr>
              <w:widowControl w:val="0"/>
              <w:ind w:left="-113" w:right="-113"/>
              <w:jc w:val="center"/>
              <w:rPr>
                <w:sz w:val="20"/>
                <w:szCs w:val="20"/>
              </w:rPr>
            </w:pPr>
          </w:p>
        </w:tc>
        <w:tc>
          <w:tcPr>
            <w:tcW w:w="918" w:type="dxa"/>
            <w:gridSpan w:val="10"/>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C7591A" w:rsidRPr="0058789E" w:rsidRDefault="00C7591A" w:rsidP="003E5854">
            <w:pPr>
              <w:widowControl w:val="0"/>
              <w:spacing w:line="233" w:lineRule="auto"/>
              <w:jc w:val="center"/>
              <w:rPr>
                <w:b/>
                <w:bCs/>
                <w:sz w:val="20"/>
                <w:szCs w:val="20"/>
              </w:rPr>
            </w:pPr>
          </w:p>
          <w:p w:rsidR="00C7591A" w:rsidRPr="0058789E" w:rsidRDefault="00C7591A" w:rsidP="003E5854">
            <w:pPr>
              <w:widowControl w:val="0"/>
              <w:spacing w:line="233" w:lineRule="auto"/>
              <w:jc w:val="center"/>
              <w:rPr>
                <w:b/>
                <w:bCs/>
                <w:sz w:val="20"/>
                <w:szCs w:val="20"/>
              </w:rPr>
            </w:pPr>
            <w:r w:rsidRPr="0058789E">
              <w:rPr>
                <w:b/>
                <w:bCs/>
                <w:sz w:val="20"/>
                <w:szCs w:val="20"/>
              </w:rPr>
              <w:t>Цель «Достижение высоких результатов развития образования в Чувашской Республике»</w:t>
            </w:r>
          </w:p>
          <w:p w:rsidR="00C7591A" w:rsidRPr="0058789E" w:rsidRDefault="00C7591A" w:rsidP="003E5854">
            <w:pPr>
              <w:widowControl w:val="0"/>
              <w:spacing w:line="233" w:lineRule="auto"/>
              <w:jc w:val="center"/>
              <w:rPr>
                <w:b/>
                <w:bCs/>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Основное меропри</w:t>
            </w:r>
            <w:r w:rsidRPr="0058789E">
              <w:rPr>
                <w:sz w:val="20"/>
                <w:szCs w:val="20"/>
              </w:rPr>
              <w:softHyphen/>
              <w:t>ятие 10</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Мероприятия в сфере поддержки детей-сирот и детей, </w:t>
            </w:r>
            <w:r w:rsidRPr="0058789E">
              <w:rPr>
                <w:sz w:val="20"/>
                <w:szCs w:val="20"/>
              </w:rPr>
              <w:lastRenderedPageBreak/>
              <w:t>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повышение доступности для населени</w:t>
            </w:r>
            <w:r w:rsidRPr="0058789E">
              <w:rPr>
                <w:sz w:val="20"/>
                <w:szCs w:val="20"/>
              </w:rPr>
              <w:lastRenderedPageBreak/>
              <w:t>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8" w:type="dxa"/>
            <w:gridSpan w:val="10"/>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10</w:t>
            </w:r>
          </w:p>
        </w:tc>
        <w:tc>
          <w:tcPr>
            <w:tcW w:w="7402" w:type="dxa"/>
            <w:gridSpan w:val="23"/>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C7591A" w:rsidRPr="0058789E" w:rsidRDefault="00C7591A" w:rsidP="003E5854">
            <w:pPr>
              <w:widowControl w:val="0"/>
              <w:autoSpaceDE w:val="0"/>
              <w:autoSpaceDN w:val="0"/>
              <w:spacing w:line="233" w:lineRule="auto"/>
              <w:ind w:left="-113" w:right="-113"/>
              <w:jc w:val="center"/>
              <w:rPr>
                <w:rFonts w:eastAsia="Calibri"/>
                <w:sz w:val="20"/>
                <w:szCs w:val="20"/>
              </w:rPr>
            </w:pPr>
            <w:r w:rsidRPr="0058789E">
              <w:rPr>
                <w:rFonts w:eastAsia="Calibri"/>
                <w:sz w:val="20"/>
                <w:szCs w:val="20"/>
              </w:rPr>
              <w:t>98,93</w:t>
            </w:r>
          </w:p>
        </w:tc>
        <w:tc>
          <w:tcPr>
            <w:tcW w:w="850" w:type="dxa"/>
            <w:gridSpan w:val="3"/>
            <w:shd w:val="clear" w:color="auto" w:fill="FFFFFF"/>
          </w:tcPr>
          <w:p w:rsidR="00C7591A" w:rsidRPr="0058789E" w:rsidRDefault="00C7591A" w:rsidP="003E5854">
            <w:pPr>
              <w:widowControl w:val="0"/>
              <w:autoSpaceDE w:val="0"/>
              <w:autoSpaceDN w:val="0"/>
              <w:spacing w:line="233" w:lineRule="auto"/>
              <w:ind w:left="-113" w:right="-113"/>
              <w:jc w:val="center"/>
              <w:rPr>
                <w:rFonts w:eastAsia="Calibri"/>
                <w:sz w:val="20"/>
                <w:szCs w:val="20"/>
              </w:rPr>
            </w:pPr>
            <w:r w:rsidRPr="0058789E">
              <w:rPr>
                <w:rFonts w:eastAsia="Calibri"/>
                <w:sz w:val="20"/>
                <w:szCs w:val="20"/>
              </w:rPr>
              <w:t>98,97</w:t>
            </w:r>
          </w:p>
        </w:tc>
        <w:tc>
          <w:tcPr>
            <w:tcW w:w="851" w:type="dxa"/>
            <w:gridSpan w:val="3"/>
            <w:shd w:val="clear" w:color="auto" w:fill="FFFFFF"/>
          </w:tcPr>
          <w:p w:rsidR="00C7591A" w:rsidRPr="0058789E" w:rsidRDefault="00C7591A" w:rsidP="003E5854">
            <w:pPr>
              <w:jc w:val="center"/>
              <w:rPr>
                <w:sz w:val="20"/>
                <w:szCs w:val="20"/>
              </w:rPr>
            </w:pPr>
            <w:r w:rsidRPr="0058789E">
              <w:rPr>
                <w:rFonts w:eastAsia="Calibri"/>
                <w:sz w:val="20"/>
                <w:szCs w:val="20"/>
              </w:rPr>
              <w:t>98,97</w:t>
            </w:r>
          </w:p>
        </w:tc>
        <w:tc>
          <w:tcPr>
            <w:tcW w:w="850" w:type="dxa"/>
            <w:gridSpan w:val="3"/>
            <w:shd w:val="clear" w:color="auto" w:fill="FFFFFF"/>
          </w:tcPr>
          <w:p w:rsidR="00C7591A" w:rsidRPr="0058789E" w:rsidRDefault="00C7591A" w:rsidP="003E5854">
            <w:pPr>
              <w:jc w:val="center"/>
              <w:rPr>
                <w:sz w:val="20"/>
                <w:szCs w:val="20"/>
              </w:rPr>
            </w:pPr>
            <w:r w:rsidRPr="0058789E">
              <w:rPr>
                <w:rFonts w:eastAsia="Calibri"/>
                <w:sz w:val="20"/>
                <w:szCs w:val="20"/>
              </w:rPr>
              <w:t>98,97</w:t>
            </w:r>
          </w:p>
        </w:tc>
        <w:tc>
          <w:tcPr>
            <w:tcW w:w="851" w:type="dxa"/>
            <w:gridSpan w:val="4"/>
            <w:shd w:val="clear" w:color="auto" w:fill="FFFFFF"/>
          </w:tcPr>
          <w:p w:rsidR="00C7591A" w:rsidRPr="0058789E" w:rsidRDefault="00C7591A" w:rsidP="003E5854">
            <w:pPr>
              <w:jc w:val="center"/>
              <w:rPr>
                <w:sz w:val="20"/>
                <w:szCs w:val="20"/>
              </w:rPr>
            </w:pPr>
            <w:r w:rsidRPr="0058789E">
              <w:rPr>
                <w:rFonts w:eastAsia="Calibri"/>
                <w:sz w:val="20"/>
                <w:szCs w:val="20"/>
              </w:rPr>
              <w:t>98,97</w:t>
            </w:r>
          </w:p>
        </w:tc>
        <w:tc>
          <w:tcPr>
            <w:tcW w:w="914" w:type="dxa"/>
            <w:gridSpan w:val="3"/>
            <w:shd w:val="clear" w:color="auto" w:fill="FFFFFF"/>
          </w:tcPr>
          <w:p w:rsidR="00C7591A" w:rsidRPr="0058789E" w:rsidRDefault="00C7591A" w:rsidP="003E5854">
            <w:pPr>
              <w:widowControl w:val="0"/>
              <w:autoSpaceDE w:val="0"/>
              <w:autoSpaceDN w:val="0"/>
              <w:spacing w:line="233" w:lineRule="auto"/>
              <w:ind w:left="-113" w:right="-113"/>
              <w:jc w:val="center"/>
              <w:rPr>
                <w:rFonts w:eastAsia="Calibri"/>
                <w:sz w:val="20"/>
                <w:szCs w:val="20"/>
              </w:rPr>
            </w:pPr>
            <w:r w:rsidRPr="0058789E">
              <w:rPr>
                <w:rFonts w:eastAsia="Calibri"/>
                <w:sz w:val="20"/>
                <w:szCs w:val="20"/>
              </w:rPr>
              <w:t>98,98</w:t>
            </w:r>
          </w:p>
        </w:tc>
        <w:tc>
          <w:tcPr>
            <w:tcW w:w="859" w:type="dxa"/>
            <w:gridSpan w:val="3"/>
            <w:shd w:val="clear" w:color="auto" w:fill="FFFFFF"/>
          </w:tcPr>
          <w:p w:rsidR="00C7591A" w:rsidRPr="0058789E" w:rsidRDefault="00C7591A" w:rsidP="003E5854">
            <w:pPr>
              <w:jc w:val="center"/>
              <w:rPr>
                <w:sz w:val="20"/>
                <w:szCs w:val="20"/>
              </w:rPr>
            </w:pPr>
            <w:r w:rsidRPr="0058789E">
              <w:rPr>
                <w:rFonts w:eastAsia="Calibri"/>
                <w:sz w:val="20"/>
                <w:szCs w:val="20"/>
              </w:rPr>
              <w:t>98,98</w:t>
            </w:r>
          </w:p>
        </w:tc>
        <w:tc>
          <w:tcPr>
            <w:tcW w:w="894" w:type="dxa"/>
            <w:gridSpan w:val="5"/>
            <w:shd w:val="clear" w:color="auto" w:fill="FFFFFF"/>
          </w:tcPr>
          <w:p w:rsidR="00C7591A" w:rsidRPr="0058789E" w:rsidRDefault="00C7591A" w:rsidP="003E5854">
            <w:pPr>
              <w:jc w:val="center"/>
              <w:rPr>
                <w:sz w:val="20"/>
                <w:szCs w:val="20"/>
              </w:rPr>
            </w:pPr>
            <w:r w:rsidRPr="0058789E">
              <w:rPr>
                <w:rFonts w:eastAsia="Calibri"/>
                <w:sz w:val="20"/>
                <w:szCs w:val="20"/>
              </w:rPr>
              <w:t>98,98</w:t>
            </w:r>
          </w:p>
        </w:tc>
        <w:tc>
          <w:tcPr>
            <w:tcW w:w="878" w:type="dxa"/>
            <w:gridSpan w:val="7"/>
            <w:shd w:val="clear" w:color="auto" w:fill="FFFFFF"/>
          </w:tcPr>
          <w:p w:rsidR="00C7591A" w:rsidRPr="0058789E" w:rsidRDefault="00C7591A" w:rsidP="003E5854">
            <w:pPr>
              <w:jc w:val="center"/>
              <w:rPr>
                <w:sz w:val="20"/>
                <w:szCs w:val="20"/>
              </w:rPr>
            </w:pPr>
            <w:r w:rsidRPr="0058789E">
              <w:rPr>
                <w:rFonts w:eastAsia="Calibri"/>
                <w:sz w:val="20"/>
                <w:szCs w:val="20"/>
              </w:rPr>
              <w:t>98,98</w:t>
            </w:r>
          </w:p>
        </w:tc>
      </w:tr>
      <w:tr w:rsidR="00C7591A" w:rsidRPr="0058789E" w:rsidTr="003E5854">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spacing w:line="233"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3" w:lineRule="auto"/>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918" w:type="dxa"/>
            <w:gridSpan w:val="10"/>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Мероприятие 10.1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Комплексное сопровождение детей-сирот и детей, оставшихся </w:t>
            </w:r>
            <w:r w:rsidRPr="0058789E">
              <w:rPr>
                <w:sz w:val="20"/>
                <w:szCs w:val="20"/>
              </w:rPr>
              <w:lastRenderedPageBreak/>
              <w:t>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pacing w:val="-4"/>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8" w:type="dxa"/>
            <w:gridSpan w:val="10"/>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r w:rsidRPr="0058789E">
              <w:rPr>
                <w:spacing w:val="-4"/>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widowControl w:val="0"/>
              <w:spacing w:line="233"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3"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pacing w:val="-4"/>
                <w:sz w:val="20"/>
                <w:szCs w:val="20"/>
              </w:rPr>
            </w:pPr>
            <w:r w:rsidRPr="0058789E">
              <w:rPr>
                <w:spacing w:val="-4"/>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Мероприятие 10.2</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w:t>
            </w:r>
            <w:r w:rsidRPr="0058789E">
              <w:rPr>
                <w:sz w:val="20"/>
                <w:szCs w:val="20"/>
              </w:rPr>
              <w:lastRenderedPageBreak/>
              <w:t>семей)</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pacing w:val="-4"/>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r w:rsidRPr="0058789E">
              <w:rPr>
                <w:spacing w:val="-4"/>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51" w:type="dxa"/>
            <w:gridSpan w:val="5"/>
            <w:shd w:val="clear" w:color="auto" w:fill="FFFFFF"/>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pacing w:val="-4"/>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pacing w:val="-4"/>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Мероприятие 10.3</w:t>
            </w:r>
          </w:p>
        </w:tc>
        <w:tc>
          <w:tcPr>
            <w:tcW w:w="1281" w:type="dxa"/>
            <w:gridSpan w:val="2"/>
            <w:vMerge w:val="restart"/>
            <w:shd w:val="clear" w:color="auto" w:fill="FFFFFF"/>
            <w:tcMar>
              <w:left w:w="68" w:type="dxa"/>
              <w:right w:w="68" w:type="dxa"/>
            </w:tcMar>
          </w:tcPr>
          <w:p w:rsidR="00C7591A" w:rsidRPr="0058789E" w:rsidRDefault="00C7591A" w:rsidP="003E5854">
            <w:pPr>
              <w:autoSpaceDE w:val="0"/>
              <w:autoSpaceDN w:val="0"/>
              <w:adjustRightInd w:val="0"/>
              <w:jc w:val="both"/>
              <w:rPr>
                <w:sz w:val="20"/>
                <w:szCs w:val="20"/>
                <w:lang w:eastAsia="en-US"/>
              </w:rPr>
            </w:pPr>
            <w:r w:rsidRPr="0058789E">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C7591A" w:rsidRPr="0058789E" w:rsidRDefault="00C7591A" w:rsidP="003E5854">
            <w:pPr>
              <w:widowControl w:val="0"/>
              <w:spacing w:line="233" w:lineRule="auto"/>
              <w:jc w:val="both"/>
              <w:rPr>
                <w:sz w:val="20"/>
                <w:szCs w:val="20"/>
              </w:rPr>
            </w:pP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3" w:lineRule="auto"/>
              <w:ind w:left="-57" w:right="-57"/>
              <w:jc w:val="center"/>
              <w:rPr>
                <w:spacing w:val="-4"/>
                <w:sz w:val="20"/>
                <w:szCs w:val="20"/>
              </w:rPr>
            </w:pPr>
          </w:p>
        </w:tc>
        <w:tc>
          <w:tcPr>
            <w:tcW w:w="425" w:type="dxa"/>
            <w:shd w:val="clear" w:color="auto" w:fill="FFFFFF"/>
          </w:tcPr>
          <w:p w:rsidR="00C7591A" w:rsidRPr="0058789E" w:rsidRDefault="00C7591A" w:rsidP="003E5854">
            <w:pPr>
              <w:widowControl w:val="0"/>
              <w:spacing w:line="233"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pacing w:val="-4"/>
                <w:sz w:val="20"/>
                <w:szCs w:val="20"/>
              </w:rPr>
            </w:pPr>
            <w:r w:rsidRPr="0058789E">
              <w:rPr>
                <w:spacing w:val="-4"/>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3"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3"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3"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3"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3"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3"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3"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3"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3"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Мероприятие 10.4</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 xml:space="preserve">Реализация проектов по направлению «Распространение на всей территории Российской Федерации современных </w:t>
            </w:r>
            <w:r w:rsidRPr="0058789E">
              <w:rPr>
                <w:sz w:val="20"/>
                <w:szCs w:val="20"/>
              </w:rPr>
              <w:lastRenderedPageBreak/>
              <w:t>моделей успешной социализации детей»</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3"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3"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81" w:type="dxa"/>
            <w:gridSpan w:val="2"/>
            <w:vMerge/>
            <w:tcBorders>
              <w:bottom w:val="single" w:sz="4" w:space="0" w:color="auto"/>
            </w:tcBorders>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950" w:type="dxa"/>
            <w:gridSpan w:val="3"/>
            <w:vMerge/>
            <w:tcBorders>
              <w:bottom w:val="single" w:sz="4" w:space="0" w:color="auto"/>
            </w:tcBorders>
            <w:shd w:val="clear" w:color="auto" w:fill="FFFFFF"/>
            <w:tcMar>
              <w:left w:w="68" w:type="dxa"/>
              <w:right w:w="68" w:type="dxa"/>
            </w:tcMar>
          </w:tcPr>
          <w:p w:rsidR="00C7591A" w:rsidRPr="0058789E" w:rsidRDefault="00C7591A" w:rsidP="003E5854">
            <w:pPr>
              <w:widowControl w:val="0"/>
              <w:spacing w:line="233" w:lineRule="auto"/>
              <w:rPr>
                <w:sz w:val="20"/>
                <w:szCs w:val="20"/>
              </w:rPr>
            </w:pPr>
          </w:p>
        </w:tc>
        <w:tc>
          <w:tcPr>
            <w:tcW w:w="1200" w:type="dxa"/>
            <w:gridSpan w:val="2"/>
            <w:vMerge/>
            <w:tcBorders>
              <w:bottom w:val="single" w:sz="4" w:space="0" w:color="auto"/>
            </w:tcBorders>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p>
        </w:tc>
        <w:tc>
          <w:tcPr>
            <w:tcW w:w="473" w:type="dxa"/>
            <w:gridSpan w:val="5"/>
            <w:tcBorders>
              <w:bottom w:val="single" w:sz="4" w:space="0" w:color="auto"/>
            </w:tcBorders>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579" w:type="dxa"/>
            <w:gridSpan w:val="5"/>
            <w:tcBorders>
              <w:bottom w:val="single" w:sz="4" w:space="0" w:color="auto"/>
            </w:tcBorders>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195" w:type="dxa"/>
            <w:gridSpan w:val="3"/>
            <w:tcBorders>
              <w:bottom w:val="single" w:sz="4" w:space="0" w:color="auto"/>
            </w:tcBorders>
            <w:shd w:val="clear" w:color="auto" w:fill="FFFFFF"/>
          </w:tcPr>
          <w:p w:rsidR="00C7591A" w:rsidRPr="0058789E" w:rsidRDefault="00C7591A" w:rsidP="003E5854">
            <w:pPr>
              <w:widowControl w:val="0"/>
              <w:spacing w:line="233" w:lineRule="auto"/>
              <w:ind w:left="-57" w:right="-57"/>
              <w:jc w:val="center"/>
              <w:rPr>
                <w:sz w:val="20"/>
                <w:szCs w:val="20"/>
              </w:rPr>
            </w:pPr>
            <w:r w:rsidRPr="0058789E">
              <w:rPr>
                <w:sz w:val="20"/>
                <w:szCs w:val="20"/>
              </w:rPr>
              <w:t>х</w:t>
            </w:r>
          </w:p>
        </w:tc>
        <w:tc>
          <w:tcPr>
            <w:tcW w:w="425" w:type="dxa"/>
            <w:tcBorders>
              <w:bottom w:val="single" w:sz="4" w:space="0" w:color="auto"/>
            </w:tcBorders>
            <w:shd w:val="clear" w:color="auto" w:fill="FFFFFF"/>
          </w:tcPr>
          <w:p w:rsidR="00C7591A" w:rsidRPr="0058789E" w:rsidRDefault="00C7591A" w:rsidP="003E5854">
            <w:pPr>
              <w:widowControl w:val="0"/>
              <w:spacing w:line="233" w:lineRule="auto"/>
              <w:jc w:val="center"/>
              <w:rPr>
                <w:sz w:val="20"/>
                <w:szCs w:val="20"/>
              </w:rPr>
            </w:pPr>
            <w:r w:rsidRPr="0058789E">
              <w:rPr>
                <w:sz w:val="20"/>
                <w:szCs w:val="20"/>
              </w:rPr>
              <w:t>х</w:t>
            </w:r>
          </w:p>
        </w:tc>
        <w:tc>
          <w:tcPr>
            <w:tcW w:w="1299" w:type="dxa"/>
            <w:gridSpan w:val="2"/>
            <w:tcBorders>
              <w:bottom w:val="single" w:sz="4" w:space="0" w:color="auto"/>
            </w:tcBorders>
            <w:shd w:val="clear" w:color="auto" w:fill="FFFFFF"/>
            <w:tcMar>
              <w:left w:w="68" w:type="dxa"/>
              <w:right w:w="68" w:type="dxa"/>
            </w:tcMar>
          </w:tcPr>
          <w:p w:rsidR="00C7591A" w:rsidRPr="0058789E" w:rsidRDefault="00C7591A" w:rsidP="003E5854">
            <w:pPr>
              <w:widowControl w:val="0"/>
              <w:spacing w:line="233"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3"/>
          <w:wAfter w:w="6792" w:type="dxa"/>
        </w:trPr>
        <w:tc>
          <w:tcPr>
            <w:tcW w:w="15131" w:type="dxa"/>
            <w:gridSpan w:val="49"/>
            <w:tcBorders>
              <w:right w:val="nil"/>
            </w:tcBorders>
            <w:shd w:val="clear" w:color="auto" w:fill="FFFFFF"/>
            <w:tcMar>
              <w:left w:w="68" w:type="dxa"/>
              <w:right w:w="68" w:type="dxa"/>
            </w:tcMar>
          </w:tcPr>
          <w:p w:rsidR="00C7591A" w:rsidRPr="0058789E" w:rsidRDefault="00C7591A" w:rsidP="003E5854">
            <w:pPr>
              <w:widowControl w:val="0"/>
              <w:spacing w:line="235" w:lineRule="auto"/>
              <w:jc w:val="center"/>
              <w:rPr>
                <w:b/>
                <w:bCs/>
                <w:sz w:val="20"/>
                <w:szCs w:val="20"/>
              </w:rPr>
            </w:pPr>
          </w:p>
          <w:p w:rsidR="00C7591A" w:rsidRPr="0058789E" w:rsidRDefault="00C7591A" w:rsidP="003E5854">
            <w:pPr>
              <w:widowControl w:val="0"/>
              <w:spacing w:line="235" w:lineRule="auto"/>
              <w:jc w:val="center"/>
              <w:rPr>
                <w:b/>
                <w:bCs/>
                <w:sz w:val="20"/>
                <w:szCs w:val="20"/>
              </w:rPr>
            </w:pPr>
            <w:r w:rsidRPr="0058789E">
              <w:rPr>
                <w:b/>
                <w:bCs/>
                <w:sz w:val="20"/>
                <w:szCs w:val="20"/>
              </w:rPr>
              <w:t>Цель «Достижение высоких результатов развития образования в Чувашской Республике»</w:t>
            </w:r>
          </w:p>
          <w:p w:rsidR="00C7591A" w:rsidRPr="0058789E" w:rsidRDefault="00C7591A" w:rsidP="003E5854">
            <w:pPr>
              <w:widowControl w:val="0"/>
              <w:spacing w:line="235" w:lineRule="auto"/>
              <w:jc w:val="center"/>
              <w:rPr>
                <w:b/>
                <w:bCs/>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Основное меропри</w:t>
            </w:r>
            <w:r w:rsidRPr="0058789E">
              <w:rPr>
                <w:sz w:val="20"/>
                <w:szCs w:val="20"/>
              </w:rPr>
              <w:softHyphen/>
              <w:t>ятие 11</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Меры социальной поддержки</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1165,04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3394,58</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7200,69</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7477,90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7477,90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1028,2</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1028,2</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5141,0</w:t>
            </w:r>
          </w:p>
        </w:tc>
        <w:tc>
          <w:tcPr>
            <w:tcW w:w="851" w:type="dxa"/>
            <w:gridSpan w:val="5"/>
          </w:tcPr>
          <w:p w:rsidR="00C7591A" w:rsidRPr="0058789E" w:rsidRDefault="00C7591A" w:rsidP="003E5854">
            <w:pPr>
              <w:jc w:val="center"/>
              <w:rPr>
                <w:sz w:val="20"/>
                <w:szCs w:val="20"/>
              </w:rPr>
            </w:pPr>
            <w:r w:rsidRPr="0058789E">
              <w:rPr>
                <w:sz w:val="20"/>
                <w:szCs w:val="20"/>
              </w:rPr>
              <w:t>5141,0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Ц711400000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2486,40</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6135,30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6409,70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6409,70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1003</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Ц711400000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284,5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259,46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477,99</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479,4</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479,4</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493,2</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493,2</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2466,0</w:t>
            </w:r>
          </w:p>
        </w:tc>
        <w:tc>
          <w:tcPr>
            <w:tcW w:w="851" w:type="dxa"/>
            <w:gridSpan w:val="5"/>
          </w:tcPr>
          <w:p w:rsidR="00C7591A" w:rsidRPr="0058789E" w:rsidRDefault="00C7591A" w:rsidP="003E5854">
            <w:pPr>
              <w:jc w:val="center"/>
              <w:rPr>
                <w:sz w:val="20"/>
                <w:szCs w:val="20"/>
              </w:rPr>
            </w:pPr>
            <w:r w:rsidRPr="0058789E">
              <w:rPr>
                <w:sz w:val="20"/>
                <w:szCs w:val="20"/>
              </w:rPr>
              <w:t>2466,0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880,54</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648,72</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587,40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588,80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588,80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535,0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535,0</w:t>
            </w: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2675,0</w:t>
            </w:r>
          </w:p>
        </w:tc>
        <w:tc>
          <w:tcPr>
            <w:tcW w:w="851" w:type="dxa"/>
            <w:gridSpan w:val="5"/>
          </w:tcPr>
          <w:p w:rsidR="00C7591A" w:rsidRPr="0058789E" w:rsidRDefault="00C7591A" w:rsidP="003E5854">
            <w:pPr>
              <w:widowControl w:val="0"/>
              <w:spacing w:line="235" w:lineRule="auto"/>
              <w:ind w:left="-113" w:right="-113"/>
              <w:jc w:val="center"/>
              <w:rPr>
                <w:sz w:val="20"/>
                <w:szCs w:val="20"/>
              </w:rPr>
            </w:pPr>
            <w:r w:rsidRPr="0058789E">
              <w:rPr>
                <w:sz w:val="20"/>
                <w:szCs w:val="20"/>
              </w:rPr>
              <w:t>2675,0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 xml:space="preserve">Целевой (ые) ин-дикатор (ы) и показа-тель(и) подпро-граммы (государ-ственной програм-мы), </w:t>
            </w:r>
            <w:r w:rsidRPr="0058789E">
              <w:rPr>
                <w:sz w:val="20"/>
                <w:szCs w:val="20"/>
              </w:rPr>
              <w:lastRenderedPageBreak/>
              <w:t>увя-занные с основным меропри-ятием 11</w:t>
            </w: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878" w:type="dxa"/>
            <w:gridSpan w:val="7"/>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11.1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w:t>
            </w:r>
            <w:r w:rsidRPr="0058789E">
              <w:rPr>
                <w:sz w:val="20"/>
                <w:szCs w:val="20"/>
              </w:rPr>
              <w:lastRenderedPageBreak/>
              <w:t>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5,2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1003</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Ц711412030</w:t>
            </w:r>
          </w:p>
        </w:tc>
        <w:tc>
          <w:tcPr>
            <w:tcW w:w="425" w:type="dxa"/>
            <w:shd w:val="clear" w:color="auto" w:fill="FFFFFF"/>
          </w:tcPr>
          <w:p w:rsidR="00C7591A" w:rsidRPr="0058789E" w:rsidRDefault="00C7591A" w:rsidP="003E5854">
            <w:pPr>
              <w:widowControl w:val="0"/>
              <w:jc w:val="center"/>
              <w:rPr>
                <w:sz w:val="20"/>
                <w:szCs w:val="20"/>
                <w:lang w:val="en-US"/>
              </w:rPr>
            </w:pPr>
            <w:r w:rsidRPr="0058789E">
              <w:rPr>
                <w:sz w:val="20"/>
                <w:szCs w:val="20"/>
              </w:rPr>
              <w:t>31</w:t>
            </w:r>
            <w:r w:rsidRPr="0058789E">
              <w:rPr>
                <w:sz w:val="20"/>
                <w:szCs w:val="20"/>
                <w:lang w:val="en-US"/>
              </w:rPr>
              <w:t>3</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5,2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11.2</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279,3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246,9</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447,00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447,00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447,00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479,3</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479,3</w:t>
            </w:r>
          </w:p>
        </w:tc>
        <w:tc>
          <w:tcPr>
            <w:tcW w:w="876"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2396,5</w:t>
            </w:r>
          </w:p>
        </w:tc>
        <w:tc>
          <w:tcPr>
            <w:tcW w:w="851" w:type="dxa"/>
            <w:gridSpan w:val="5"/>
            <w:shd w:val="clear" w:color="auto" w:fill="FFFFFF"/>
          </w:tcPr>
          <w:p w:rsidR="00C7591A" w:rsidRPr="0058789E" w:rsidRDefault="00C7591A" w:rsidP="003E5854">
            <w:pPr>
              <w:widowControl w:val="0"/>
              <w:ind w:left="-113" w:right="-113"/>
              <w:jc w:val="center"/>
              <w:rPr>
                <w:sz w:val="20"/>
                <w:szCs w:val="20"/>
              </w:rPr>
            </w:pPr>
            <w:r w:rsidRPr="0058789E">
              <w:rPr>
                <w:sz w:val="20"/>
                <w:szCs w:val="20"/>
              </w:rPr>
              <w:t>2396,5</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lang w:val="en-US"/>
              </w:rPr>
              <w:t>9</w:t>
            </w:r>
            <w:r w:rsidRPr="0058789E">
              <w:rPr>
                <w:sz w:val="20"/>
                <w:szCs w:val="20"/>
              </w:rPr>
              <w:t>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1004</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Ц711412040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3</w:t>
            </w:r>
            <w:r w:rsidRPr="0058789E">
              <w:rPr>
                <w:sz w:val="20"/>
                <w:szCs w:val="20"/>
                <w:lang w:val="en-US"/>
              </w:rPr>
              <w:t>13</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279,3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246,9</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447,00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447,00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447,00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479,3</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479,3</w:t>
            </w:r>
          </w:p>
        </w:tc>
        <w:tc>
          <w:tcPr>
            <w:tcW w:w="876"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2396,5</w:t>
            </w:r>
          </w:p>
        </w:tc>
        <w:tc>
          <w:tcPr>
            <w:tcW w:w="851" w:type="dxa"/>
            <w:gridSpan w:val="5"/>
            <w:shd w:val="clear" w:color="auto" w:fill="FFFFFF"/>
          </w:tcPr>
          <w:p w:rsidR="00C7591A" w:rsidRPr="0058789E" w:rsidRDefault="00C7591A" w:rsidP="003E5854">
            <w:pPr>
              <w:widowControl w:val="0"/>
              <w:ind w:left="-113" w:right="-113"/>
              <w:jc w:val="center"/>
              <w:rPr>
                <w:sz w:val="20"/>
                <w:szCs w:val="20"/>
              </w:rPr>
            </w:pPr>
            <w:r w:rsidRPr="0058789E">
              <w:rPr>
                <w:sz w:val="20"/>
                <w:szCs w:val="20"/>
              </w:rPr>
              <w:t>2396,5</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Мероприятие </w:t>
            </w:r>
            <w:r w:rsidRPr="0058789E">
              <w:rPr>
                <w:sz w:val="20"/>
                <w:szCs w:val="20"/>
              </w:rPr>
              <w:lastRenderedPageBreak/>
              <w:t>11.3</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Организация льготного </w:t>
            </w:r>
            <w:r w:rsidRPr="0058789E">
              <w:rPr>
                <w:sz w:val="20"/>
                <w:szCs w:val="20"/>
              </w:rPr>
              <w:lastRenderedPageBreak/>
              <w:t>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ответственный </w:t>
            </w:r>
            <w:r w:rsidRPr="0058789E">
              <w:rPr>
                <w:sz w:val="20"/>
                <w:szCs w:val="20"/>
              </w:rPr>
              <w:lastRenderedPageBreak/>
              <w:t>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633,67</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519,62</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312,0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312,0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312,0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300,0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300,0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1500,0</w:t>
            </w:r>
          </w:p>
        </w:tc>
        <w:tc>
          <w:tcPr>
            <w:tcW w:w="851" w:type="dxa"/>
            <w:gridSpan w:val="5"/>
          </w:tcPr>
          <w:p w:rsidR="00C7591A" w:rsidRPr="0058789E" w:rsidRDefault="00C7591A" w:rsidP="003E5854">
            <w:pPr>
              <w:jc w:val="center"/>
              <w:rPr>
                <w:sz w:val="20"/>
                <w:szCs w:val="20"/>
              </w:rPr>
            </w:pPr>
            <w:r w:rsidRPr="0058789E">
              <w:rPr>
                <w:sz w:val="20"/>
                <w:szCs w:val="20"/>
              </w:rPr>
              <w:t>1500,0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федеральный </w:t>
            </w:r>
            <w:r w:rsidRPr="0058789E">
              <w:rPr>
                <w:sz w:val="20"/>
                <w:szCs w:val="20"/>
              </w:rPr>
              <w:lastRenderedPageBreak/>
              <w:t>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Height w:val="714"/>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Ц711474540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600</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633,67</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519,62</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312,0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312,0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312,0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300,0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300,0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1500,0</w:t>
            </w:r>
          </w:p>
        </w:tc>
        <w:tc>
          <w:tcPr>
            <w:tcW w:w="851" w:type="dxa"/>
            <w:gridSpan w:val="5"/>
          </w:tcPr>
          <w:p w:rsidR="00C7591A" w:rsidRPr="0058789E" w:rsidRDefault="00C7591A" w:rsidP="003E5854">
            <w:pPr>
              <w:jc w:val="center"/>
              <w:rPr>
                <w:sz w:val="20"/>
                <w:szCs w:val="20"/>
              </w:rPr>
            </w:pPr>
            <w:r w:rsidRPr="0058789E">
              <w:rPr>
                <w:sz w:val="20"/>
                <w:szCs w:val="20"/>
              </w:rPr>
              <w:t>1500,0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11.4</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246,87</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116,54</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244,4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244,4</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244,4</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235,0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235,0</w:t>
            </w: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1175,0</w:t>
            </w:r>
          </w:p>
        </w:tc>
        <w:tc>
          <w:tcPr>
            <w:tcW w:w="851" w:type="dxa"/>
            <w:gridSpan w:val="5"/>
          </w:tcPr>
          <w:p w:rsidR="00C7591A" w:rsidRPr="0058789E" w:rsidRDefault="00C7591A" w:rsidP="003E5854">
            <w:pPr>
              <w:widowControl w:val="0"/>
              <w:spacing w:line="235" w:lineRule="auto"/>
              <w:ind w:left="-113" w:right="-113"/>
              <w:jc w:val="center"/>
              <w:rPr>
                <w:sz w:val="20"/>
                <w:szCs w:val="20"/>
              </w:rPr>
            </w:pPr>
            <w:r w:rsidRPr="0058789E">
              <w:rPr>
                <w:sz w:val="20"/>
                <w:szCs w:val="20"/>
              </w:rPr>
              <w:t>1175,0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0701</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Ц711474550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612</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246,87</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116,54</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244,4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244,4</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244,4</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235,0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235,0</w:t>
            </w: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1175,0</w:t>
            </w:r>
          </w:p>
        </w:tc>
        <w:tc>
          <w:tcPr>
            <w:tcW w:w="851" w:type="dxa"/>
            <w:gridSpan w:val="5"/>
          </w:tcPr>
          <w:p w:rsidR="00C7591A" w:rsidRPr="0058789E" w:rsidRDefault="00C7591A" w:rsidP="003E5854">
            <w:pPr>
              <w:widowControl w:val="0"/>
              <w:spacing w:line="235" w:lineRule="auto"/>
              <w:ind w:left="-113" w:right="-113"/>
              <w:jc w:val="center"/>
              <w:rPr>
                <w:sz w:val="20"/>
                <w:szCs w:val="20"/>
              </w:rPr>
            </w:pPr>
            <w:r w:rsidRPr="0058789E">
              <w:rPr>
                <w:sz w:val="20"/>
                <w:szCs w:val="20"/>
              </w:rPr>
              <w:t>1175,0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lastRenderedPageBreak/>
              <w:t>Мероприятие 11.5</w:t>
            </w:r>
          </w:p>
        </w:tc>
        <w:tc>
          <w:tcPr>
            <w:tcW w:w="1281" w:type="dxa"/>
            <w:gridSpan w:val="2"/>
            <w:vMerge w:val="restart"/>
            <w:shd w:val="clear" w:color="auto" w:fill="FFFFFF"/>
            <w:tcMar>
              <w:left w:w="68" w:type="dxa"/>
              <w:right w:w="68" w:type="dxa"/>
            </w:tcMar>
          </w:tcPr>
          <w:p w:rsidR="00C7591A" w:rsidRPr="0058789E" w:rsidRDefault="00C7591A" w:rsidP="003E5854">
            <w:pPr>
              <w:autoSpaceDE w:val="0"/>
              <w:autoSpaceDN w:val="0"/>
              <w:adjustRightInd w:val="0"/>
              <w:jc w:val="both"/>
              <w:rPr>
                <w:sz w:val="20"/>
                <w:szCs w:val="20"/>
                <w:lang w:eastAsia="en-US"/>
              </w:rPr>
            </w:pPr>
            <w:r w:rsidRPr="0058789E">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C7591A" w:rsidRPr="0058789E" w:rsidRDefault="00C7591A" w:rsidP="003E5854">
            <w:pPr>
              <w:widowControl w:val="0"/>
              <w:jc w:val="both"/>
              <w:rPr>
                <w:sz w:val="20"/>
                <w:szCs w:val="20"/>
              </w:rPr>
            </w:pPr>
          </w:p>
        </w:tc>
        <w:tc>
          <w:tcPr>
            <w:tcW w:w="950" w:type="dxa"/>
            <w:gridSpan w:val="3"/>
            <w:vMerge w:val="restart"/>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2511,52</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6197,29</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6474,50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6474,50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Ц7114</w:t>
            </w:r>
            <w:r w:rsidRPr="0058789E">
              <w:rPr>
                <w:sz w:val="20"/>
                <w:szCs w:val="20"/>
                <w:lang w:val="en-US"/>
              </w:rPr>
              <w:t>L3040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612</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2486,4</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6135,30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6409,70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6409,70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12,56</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30,99</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32,40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32,40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12,56</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31,00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32,40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32,40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C7591A" w:rsidRPr="0058789E" w:rsidRDefault="00C7591A" w:rsidP="003E5854">
            <w:pPr>
              <w:widowControl w:val="0"/>
              <w:spacing w:line="230" w:lineRule="auto"/>
              <w:jc w:val="center"/>
              <w:rPr>
                <w:b/>
                <w:bCs/>
                <w:sz w:val="20"/>
                <w:szCs w:val="20"/>
              </w:rPr>
            </w:pPr>
          </w:p>
          <w:p w:rsidR="00C7591A" w:rsidRPr="0058789E" w:rsidRDefault="00C7591A" w:rsidP="003E5854">
            <w:pPr>
              <w:widowControl w:val="0"/>
              <w:spacing w:line="230" w:lineRule="auto"/>
              <w:jc w:val="center"/>
              <w:rPr>
                <w:b/>
                <w:bCs/>
                <w:sz w:val="20"/>
                <w:szCs w:val="20"/>
              </w:rPr>
            </w:pPr>
            <w:r w:rsidRPr="0058789E">
              <w:rPr>
                <w:b/>
                <w:bCs/>
                <w:sz w:val="20"/>
                <w:szCs w:val="20"/>
              </w:rPr>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spacing w:line="230" w:lineRule="auto"/>
              <w:jc w:val="center"/>
              <w:rPr>
                <w:b/>
                <w:bCs/>
                <w:sz w:val="20"/>
                <w:szCs w:val="20"/>
              </w:rPr>
            </w:pPr>
          </w:p>
        </w:tc>
      </w:tr>
      <w:tr w:rsidR="00C7591A" w:rsidRPr="0058789E" w:rsidTr="003E5854">
        <w:tblPrEx>
          <w:tblLook w:val="04A0" w:firstRow="1" w:lastRow="0" w:firstColumn="1" w:lastColumn="0" w:noHBand="0" w:noVBand="1"/>
        </w:tblPrEx>
        <w:trPr>
          <w:gridAfter w:val="7"/>
          <w:wAfter w:w="5925" w:type="dxa"/>
          <w:trHeight w:val="49"/>
        </w:trPr>
        <w:tc>
          <w:tcPr>
            <w:tcW w:w="843" w:type="dxa"/>
            <w:vMerge w:val="restart"/>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Основное меропри</w:t>
            </w:r>
            <w:r w:rsidRPr="0058789E">
              <w:rPr>
                <w:sz w:val="20"/>
                <w:szCs w:val="20"/>
              </w:rPr>
              <w:softHyphen/>
              <w:t>ятие 12</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Капитальный ремонт объектов образования</w:t>
            </w:r>
          </w:p>
        </w:tc>
        <w:tc>
          <w:tcPr>
            <w:tcW w:w="950" w:type="dxa"/>
            <w:gridSpan w:val="3"/>
            <w:vMerge w:val="restart"/>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spacing w:line="230" w:lineRule="auto"/>
              <w:jc w:val="center"/>
              <w:rPr>
                <w:sz w:val="20"/>
                <w:szCs w:val="20"/>
              </w:rPr>
            </w:pPr>
          </w:p>
        </w:tc>
        <w:tc>
          <w:tcPr>
            <w:tcW w:w="579" w:type="dxa"/>
            <w:gridSpan w:val="5"/>
            <w:shd w:val="clear" w:color="auto" w:fill="FFFFFF"/>
          </w:tcPr>
          <w:p w:rsidR="00C7591A" w:rsidRPr="0058789E" w:rsidRDefault="00C7591A" w:rsidP="003E5854">
            <w:pPr>
              <w:widowControl w:val="0"/>
              <w:spacing w:line="230" w:lineRule="auto"/>
              <w:jc w:val="center"/>
              <w:rPr>
                <w:sz w:val="20"/>
                <w:szCs w:val="20"/>
              </w:rPr>
            </w:pPr>
          </w:p>
        </w:tc>
        <w:tc>
          <w:tcPr>
            <w:tcW w:w="1195" w:type="dxa"/>
            <w:gridSpan w:val="3"/>
            <w:shd w:val="clear" w:color="auto" w:fill="FFFFFF"/>
          </w:tcPr>
          <w:p w:rsidR="00C7591A" w:rsidRPr="0058789E" w:rsidRDefault="00C7591A" w:rsidP="003E5854">
            <w:pPr>
              <w:widowControl w:val="0"/>
              <w:spacing w:line="230"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0" w:lineRule="auto"/>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7638</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7774,32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473"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0"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473"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0701</w:t>
            </w:r>
          </w:p>
        </w:tc>
        <w:tc>
          <w:tcPr>
            <w:tcW w:w="1195" w:type="dxa"/>
            <w:gridSpan w:val="3"/>
            <w:shd w:val="clear" w:color="auto" w:fill="FFFFFF"/>
          </w:tcPr>
          <w:p w:rsidR="00C7591A" w:rsidRPr="0058789E" w:rsidRDefault="00C7591A" w:rsidP="003E5854">
            <w:pPr>
              <w:widowControl w:val="0"/>
              <w:spacing w:line="230" w:lineRule="auto"/>
              <w:ind w:left="-57" w:right="-57"/>
              <w:jc w:val="center"/>
              <w:rPr>
                <w:sz w:val="20"/>
                <w:szCs w:val="20"/>
              </w:rPr>
            </w:pPr>
            <w:r w:rsidRPr="0058789E">
              <w:rPr>
                <w:sz w:val="20"/>
                <w:szCs w:val="20"/>
              </w:rPr>
              <w:t>Ц711500000</w:t>
            </w:r>
          </w:p>
        </w:tc>
        <w:tc>
          <w:tcPr>
            <w:tcW w:w="425" w:type="dxa"/>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7638</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7385,6</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51" w:type="dxa"/>
            <w:gridSpan w:val="5"/>
            <w:shd w:val="clear" w:color="auto" w:fill="FFFFFF"/>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473"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0701</w:t>
            </w:r>
          </w:p>
        </w:tc>
        <w:tc>
          <w:tcPr>
            <w:tcW w:w="1195" w:type="dxa"/>
            <w:gridSpan w:val="3"/>
            <w:shd w:val="clear" w:color="auto" w:fill="FFFFFF"/>
          </w:tcPr>
          <w:p w:rsidR="00C7591A" w:rsidRPr="0058789E" w:rsidRDefault="00C7591A" w:rsidP="003E5854">
            <w:pPr>
              <w:widowControl w:val="0"/>
              <w:spacing w:line="230" w:lineRule="auto"/>
              <w:ind w:left="-57" w:right="-57"/>
              <w:jc w:val="center"/>
              <w:rPr>
                <w:sz w:val="20"/>
                <w:szCs w:val="20"/>
              </w:rPr>
            </w:pPr>
            <w:r w:rsidRPr="0058789E">
              <w:rPr>
                <w:sz w:val="20"/>
                <w:szCs w:val="20"/>
              </w:rPr>
              <w:t>Ц711500000</w:t>
            </w:r>
          </w:p>
        </w:tc>
        <w:tc>
          <w:tcPr>
            <w:tcW w:w="425" w:type="dxa"/>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600</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388,72</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p>
        </w:tc>
        <w:tc>
          <w:tcPr>
            <w:tcW w:w="473"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0"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0"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
          <w:wAfter w:w="5840" w:type="dxa"/>
        </w:trPr>
        <w:tc>
          <w:tcPr>
            <w:tcW w:w="843" w:type="dxa"/>
            <w:vMerge w:val="restart"/>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lastRenderedPageBreak/>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12</w:t>
            </w:r>
          </w:p>
        </w:tc>
        <w:tc>
          <w:tcPr>
            <w:tcW w:w="7402" w:type="dxa"/>
            <w:gridSpan w:val="23"/>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83</w:t>
            </w:r>
          </w:p>
        </w:tc>
        <w:tc>
          <w:tcPr>
            <w:tcW w:w="851"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92</w:t>
            </w:r>
          </w:p>
        </w:tc>
        <w:tc>
          <w:tcPr>
            <w:tcW w:w="850"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92</w:t>
            </w:r>
          </w:p>
        </w:tc>
        <w:tc>
          <w:tcPr>
            <w:tcW w:w="851" w:type="dxa"/>
            <w:gridSpan w:val="4"/>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918" w:type="dxa"/>
            <w:gridSpan w:val="10"/>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C7591A" w:rsidRPr="0058789E" w:rsidRDefault="00C7591A" w:rsidP="003E5854">
            <w:pPr>
              <w:widowControl w:val="0"/>
              <w:spacing w:line="230" w:lineRule="auto"/>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spacing w:line="230" w:lineRule="auto"/>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5"/>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12.1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w:t>
            </w:r>
            <w:r w:rsidRPr="0058789E">
              <w:rPr>
                <w:sz w:val="20"/>
                <w:szCs w:val="20"/>
              </w:rPr>
              <w:lastRenderedPageBreak/>
              <w:t>федерального бюджета</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049" w:type="dxa"/>
            <w:gridSpan w:val="2"/>
            <w:shd w:val="clear" w:color="auto" w:fill="FFFFFF"/>
          </w:tcPr>
          <w:p w:rsidR="00C7591A" w:rsidRPr="0058789E" w:rsidRDefault="00C7591A" w:rsidP="003E5854">
            <w:pPr>
              <w:widowControl w:val="0"/>
              <w:ind w:left="-57" w:right="-57"/>
              <w:jc w:val="center"/>
              <w:rPr>
                <w:sz w:val="20"/>
                <w:szCs w:val="20"/>
              </w:rPr>
            </w:pPr>
          </w:p>
        </w:tc>
        <w:tc>
          <w:tcPr>
            <w:tcW w:w="571" w:type="dxa"/>
            <w:gridSpan w:val="2"/>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51" w:type="dxa"/>
            <w:gridSpan w:val="5"/>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51" w:type="dxa"/>
            <w:gridSpan w:val="5"/>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bCs/>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12.2</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049" w:type="dxa"/>
            <w:gridSpan w:val="2"/>
            <w:shd w:val="clear" w:color="auto" w:fill="FFFFFF"/>
          </w:tcPr>
          <w:p w:rsidR="00C7591A" w:rsidRPr="0058789E" w:rsidRDefault="00C7591A" w:rsidP="003E5854">
            <w:pPr>
              <w:widowControl w:val="0"/>
              <w:ind w:left="-57" w:right="-57"/>
              <w:jc w:val="center"/>
              <w:rPr>
                <w:sz w:val="20"/>
                <w:szCs w:val="20"/>
              </w:rPr>
            </w:pPr>
          </w:p>
        </w:tc>
        <w:tc>
          <w:tcPr>
            <w:tcW w:w="571" w:type="dxa"/>
            <w:gridSpan w:val="2"/>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7638</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Ц7115</w:t>
            </w:r>
            <w:r w:rsidRPr="0058789E">
              <w:rPr>
                <w:sz w:val="20"/>
                <w:szCs w:val="20"/>
                <w:lang w:val="en-US"/>
              </w:rPr>
              <w:t>S</w:t>
            </w:r>
            <w:r w:rsidRPr="0058789E">
              <w:rPr>
                <w:sz w:val="20"/>
                <w:szCs w:val="20"/>
              </w:rPr>
              <w:t>9990</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244</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7638</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51" w:type="dxa"/>
            <w:gridSpan w:val="5"/>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bCs/>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Мероприятие 12.3</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049" w:type="dxa"/>
            <w:gridSpan w:val="2"/>
            <w:shd w:val="clear" w:color="auto" w:fill="FFFFFF"/>
          </w:tcPr>
          <w:p w:rsidR="00C7591A" w:rsidRPr="0058789E" w:rsidRDefault="00C7591A" w:rsidP="003E5854">
            <w:pPr>
              <w:widowControl w:val="0"/>
              <w:ind w:left="-57" w:right="-57"/>
              <w:jc w:val="center"/>
              <w:rPr>
                <w:sz w:val="20"/>
                <w:szCs w:val="20"/>
              </w:rPr>
            </w:pPr>
          </w:p>
        </w:tc>
        <w:tc>
          <w:tcPr>
            <w:tcW w:w="571" w:type="dxa"/>
            <w:gridSpan w:val="2"/>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7774,32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5"/>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0701</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Ц7103</w:t>
            </w:r>
            <w:r w:rsidRPr="0058789E">
              <w:rPr>
                <w:sz w:val="20"/>
                <w:szCs w:val="20"/>
                <w:lang w:val="en-US"/>
              </w:rPr>
              <w:t>S</w:t>
            </w:r>
            <w:r w:rsidRPr="0058789E">
              <w:rPr>
                <w:sz w:val="20"/>
                <w:szCs w:val="20"/>
              </w:rPr>
              <w:t>1660</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244</w:t>
            </w:r>
          </w:p>
        </w:tc>
        <w:tc>
          <w:tcPr>
            <w:tcW w:w="1299"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7182,0</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51" w:type="dxa"/>
            <w:gridSpan w:val="5"/>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Ц7103</w:t>
            </w:r>
            <w:r w:rsidRPr="0058789E">
              <w:rPr>
                <w:sz w:val="20"/>
                <w:szCs w:val="20"/>
                <w:lang w:val="en-US"/>
              </w:rPr>
              <w:t>S</w:t>
            </w:r>
            <w:r w:rsidRPr="0058789E">
              <w:rPr>
                <w:sz w:val="20"/>
                <w:szCs w:val="20"/>
              </w:rPr>
              <w:t>1660</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244</w:t>
            </w:r>
          </w:p>
        </w:tc>
        <w:tc>
          <w:tcPr>
            <w:tcW w:w="1299"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203,6</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76" w:type="dxa"/>
            <w:gridSpan w:val="4"/>
            <w:shd w:val="clear" w:color="auto" w:fill="FFFFFF"/>
          </w:tcPr>
          <w:p w:rsidR="00C7591A" w:rsidRPr="0058789E" w:rsidRDefault="00C7591A" w:rsidP="003E5854">
            <w:pPr>
              <w:jc w:val="center"/>
              <w:rPr>
                <w:sz w:val="20"/>
                <w:szCs w:val="20"/>
              </w:rPr>
            </w:pPr>
          </w:p>
        </w:tc>
        <w:tc>
          <w:tcPr>
            <w:tcW w:w="851" w:type="dxa"/>
            <w:gridSpan w:val="5"/>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0701</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Ц7103</w:t>
            </w:r>
            <w:r w:rsidRPr="0058789E">
              <w:rPr>
                <w:sz w:val="20"/>
                <w:szCs w:val="20"/>
                <w:lang w:val="en-US"/>
              </w:rPr>
              <w:t>S</w:t>
            </w:r>
            <w:r w:rsidRPr="0058789E">
              <w:rPr>
                <w:sz w:val="20"/>
                <w:szCs w:val="20"/>
              </w:rPr>
              <w:t>1660</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244</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378,0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Ц7103</w:t>
            </w:r>
            <w:r w:rsidRPr="0058789E">
              <w:rPr>
                <w:sz w:val="20"/>
                <w:szCs w:val="20"/>
                <w:lang w:val="en-US"/>
              </w:rPr>
              <w:t>S</w:t>
            </w:r>
            <w:r w:rsidRPr="0058789E">
              <w:rPr>
                <w:sz w:val="20"/>
                <w:szCs w:val="20"/>
              </w:rPr>
              <w:t>1660</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244</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bCs/>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10,72</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04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571"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13"/>
          <w:wAfter w:w="6792" w:type="dxa"/>
        </w:trPr>
        <w:tc>
          <w:tcPr>
            <w:tcW w:w="15131" w:type="dxa"/>
            <w:gridSpan w:val="49"/>
            <w:shd w:val="clear" w:color="auto" w:fill="FFFFFF"/>
            <w:tcMar>
              <w:left w:w="68" w:type="dxa"/>
              <w:right w:w="68" w:type="dxa"/>
            </w:tcMar>
          </w:tcPr>
          <w:p w:rsidR="00C7591A" w:rsidRPr="0058789E" w:rsidRDefault="00C7591A" w:rsidP="003E5854">
            <w:pPr>
              <w:widowControl w:val="0"/>
              <w:jc w:val="center"/>
              <w:rPr>
                <w:b/>
                <w:bCs/>
                <w:sz w:val="20"/>
                <w:szCs w:val="20"/>
              </w:rPr>
            </w:pPr>
          </w:p>
          <w:p w:rsidR="00C7591A" w:rsidRPr="0058789E" w:rsidRDefault="00C7591A" w:rsidP="003E5854">
            <w:pPr>
              <w:widowControl w:val="0"/>
              <w:jc w:val="center"/>
              <w:rPr>
                <w:b/>
                <w:bCs/>
                <w:sz w:val="20"/>
                <w:szCs w:val="20"/>
              </w:rPr>
            </w:pPr>
            <w:r w:rsidRPr="0058789E">
              <w:rPr>
                <w:b/>
                <w:bCs/>
                <w:sz w:val="20"/>
                <w:szCs w:val="20"/>
              </w:rPr>
              <w:lastRenderedPageBreak/>
              <w:t>Цель «Достижение высоких результатов развития образования в Аликовском районе Чувашской Республики»</w:t>
            </w:r>
          </w:p>
          <w:p w:rsidR="00C7591A" w:rsidRPr="0058789E" w:rsidRDefault="00C7591A" w:rsidP="003E5854">
            <w:pPr>
              <w:widowControl w:val="0"/>
              <w:jc w:val="center"/>
              <w:rPr>
                <w:b/>
                <w:bCs/>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Основное меропри</w:t>
            </w:r>
            <w:r w:rsidRPr="0058789E">
              <w:rPr>
                <w:sz w:val="20"/>
                <w:szCs w:val="20"/>
              </w:rPr>
              <w:softHyphen/>
              <w:t>ятие 13</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trike/>
                <w:sz w:val="20"/>
                <w:szCs w:val="20"/>
              </w:rPr>
            </w:pPr>
            <w:r w:rsidRPr="0058789E">
              <w:rPr>
                <w:sz w:val="20"/>
                <w:szCs w:val="20"/>
              </w:rPr>
              <w:t>Реализация мероприятий регионального проекта «Поддержка семей, имеющих детей »</w:t>
            </w:r>
            <w:r w:rsidRPr="0058789E">
              <w:rPr>
                <w:strike/>
                <w:sz w:val="20"/>
                <w:szCs w:val="20"/>
              </w:rPr>
              <w:t xml:space="preserve"> </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повышение доступности для населения Чувашской Республики качественных образовательных услуг</w:t>
            </w:r>
          </w:p>
          <w:p w:rsidR="00C7591A" w:rsidRPr="0058789E" w:rsidRDefault="00C7591A" w:rsidP="003E5854">
            <w:pPr>
              <w:widowControl w:val="0"/>
              <w:jc w:val="both"/>
              <w:rPr>
                <w:sz w:val="20"/>
                <w:szCs w:val="20"/>
              </w:rPr>
            </w:pP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sz w:val="20"/>
                <w:szCs w:val="20"/>
              </w:rPr>
              <w:t>104,16</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247,86</w:t>
            </w:r>
          </w:p>
        </w:tc>
        <w:tc>
          <w:tcPr>
            <w:tcW w:w="851"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20760</w:t>
            </w:r>
          </w:p>
        </w:tc>
        <w:tc>
          <w:tcPr>
            <w:tcW w:w="850"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196,2</w:t>
            </w:r>
          </w:p>
        </w:tc>
        <w:tc>
          <w:tcPr>
            <w:tcW w:w="851" w:type="dxa"/>
            <w:gridSpan w:val="4"/>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196,2</w:t>
            </w:r>
          </w:p>
        </w:tc>
        <w:tc>
          <w:tcPr>
            <w:tcW w:w="914"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207,6</w:t>
            </w:r>
          </w:p>
        </w:tc>
        <w:tc>
          <w:tcPr>
            <w:tcW w:w="859"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207,6</w:t>
            </w:r>
          </w:p>
        </w:tc>
        <w:tc>
          <w:tcPr>
            <w:tcW w:w="876" w:type="dxa"/>
            <w:gridSpan w:val="4"/>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1038,0</w:t>
            </w:r>
          </w:p>
        </w:tc>
        <w:tc>
          <w:tcPr>
            <w:tcW w:w="851" w:type="dxa"/>
            <w:gridSpan w:val="5"/>
            <w:shd w:val="clear" w:color="auto" w:fill="FFFFFF"/>
          </w:tcPr>
          <w:p w:rsidR="00C7591A" w:rsidRPr="0058789E" w:rsidRDefault="00C7591A" w:rsidP="003E5854">
            <w:pPr>
              <w:jc w:val="center"/>
              <w:rPr>
                <w:sz w:val="20"/>
                <w:szCs w:val="20"/>
              </w:rPr>
            </w:pPr>
            <w:r w:rsidRPr="0058789E">
              <w:rPr>
                <w:bCs/>
                <w:sz w:val="20"/>
                <w:szCs w:val="20"/>
              </w:rPr>
              <w:t>1038,0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1004</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Ц71Е300000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300</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104,16</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247,86</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207,60</w:t>
            </w:r>
          </w:p>
        </w:tc>
        <w:tc>
          <w:tcPr>
            <w:tcW w:w="850" w:type="dxa"/>
            <w:gridSpan w:val="3"/>
            <w:shd w:val="clear" w:color="auto" w:fill="FFFFFF"/>
          </w:tcPr>
          <w:p w:rsidR="00C7591A" w:rsidRPr="0058789E" w:rsidRDefault="00C7591A" w:rsidP="003E5854">
            <w:pPr>
              <w:jc w:val="center"/>
              <w:rPr>
                <w:sz w:val="20"/>
                <w:szCs w:val="20"/>
              </w:rPr>
            </w:pPr>
            <w:r w:rsidRPr="0058789E">
              <w:rPr>
                <w:bCs/>
                <w:sz w:val="20"/>
                <w:szCs w:val="20"/>
              </w:rPr>
              <w:t>196,2</w:t>
            </w:r>
          </w:p>
        </w:tc>
        <w:tc>
          <w:tcPr>
            <w:tcW w:w="851" w:type="dxa"/>
            <w:gridSpan w:val="4"/>
            <w:shd w:val="clear" w:color="auto" w:fill="FFFFFF"/>
          </w:tcPr>
          <w:p w:rsidR="00C7591A" w:rsidRPr="0058789E" w:rsidRDefault="00C7591A" w:rsidP="003E5854">
            <w:pPr>
              <w:jc w:val="center"/>
              <w:rPr>
                <w:sz w:val="20"/>
                <w:szCs w:val="20"/>
              </w:rPr>
            </w:pPr>
            <w:r w:rsidRPr="0058789E">
              <w:rPr>
                <w:bCs/>
                <w:sz w:val="20"/>
                <w:szCs w:val="20"/>
              </w:rPr>
              <w:t>196,2</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207,6</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207,6</w:t>
            </w:r>
          </w:p>
        </w:tc>
        <w:tc>
          <w:tcPr>
            <w:tcW w:w="876" w:type="dxa"/>
            <w:gridSpan w:val="4"/>
            <w:shd w:val="clear" w:color="auto" w:fill="FFFFFF"/>
          </w:tcPr>
          <w:p w:rsidR="00C7591A" w:rsidRPr="0058789E" w:rsidRDefault="00C7591A" w:rsidP="003E5854">
            <w:pPr>
              <w:widowControl w:val="0"/>
              <w:ind w:left="-113" w:right="-113"/>
              <w:jc w:val="center"/>
              <w:rPr>
                <w:sz w:val="20"/>
                <w:szCs w:val="20"/>
              </w:rPr>
            </w:pPr>
            <w:r w:rsidRPr="0058789E">
              <w:rPr>
                <w:bCs/>
                <w:sz w:val="20"/>
                <w:szCs w:val="20"/>
              </w:rPr>
              <w:t>1038,0</w:t>
            </w:r>
          </w:p>
        </w:tc>
        <w:tc>
          <w:tcPr>
            <w:tcW w:w="851" w:type="dxa"/>
            <w:gridSpan w:val="5"/>
            <w:shd w:val="clear" w:color="auto" w:fill="FFFFFF"/>
          </w:tcPr>
          <w:p w:rsidR="00C7591A" w:rsidRPr="0058789E" w:rsidRDefault="00C7591A" w:rsidP="003E5854">
            <w:pPr>
              <w:jc w:val="center"/>
              <w:rPr>
                <w:sz w:val="20"/>
                <w:szCs w:val="20"/>
              </w:rPr>
            </w:pPr>
            <w:r w:rsidRPr="0058789E">
              <w:rPr>
                <w:bCs/>
                <w:sz w:val="20"/>
                <w:szCs w:val="20"/>
              </w:rPr>
              <w:t>1038,0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Ц71Е300000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trike/>
                <w:sz w:val="20"/>
                <w:szCs w:val="20"/>
              </w:rPr>
            </w:pPr>
          </w:p>
        </w:tc>
        <w:tc>
          <w:tcPr>
            <w:tcW w:w="850" w:type="dxa"/>
            <w:gridSpan w:val="3"/>
            <w:shd w:val="clear" w:color="auto" w:fill="FFFFFF"/>
          </w:tcPr>
          <w:p w:rsidR="00C7591A" w:rsidRPr="0058789E" w:rsidRDefault="00C7591A" w:rsidP="003E5854">
            <w:pPr>
              <w:widowControl w:val="0"/>
              <w:ind w:left="-113" w:right="-113"/>
              <w:jc w:val="center"/>
              <w:rPr>
                <w:strike/>
                <w:sz w:val="20"/>
                <w:szCs w:val="20"/>
              </w:rPr>
            </w:pPr>
          </w:p>
        </w:tc>
        <w:tc>
          <w:tcPr>
            <w:tcW w:w="851" w:type="dxa"/>
            <w:gridSpan w:val="4"/>
            <w:shd w:val="clear" w:color="auto" w:fill="FFFFFF"/>
          </w:tcPr>
          <w:p w:rsidR="00C7591A" w:rsidRPr="0058789E" w:rsidRDefault="00C7591A" w:rsidP="003E5854">
            <w:pPr>
              <w:widowControl w:val="0"/>
              <w:ind w:left="-113" w:right="-113"/>
              <w:jc w:val="center"/>
              <w:rPr>
                <w:strike/>
                <w:sz w:val="20"/>
                <w:szCs w:val="20"/>
              </w:rPr>
            </w:pPr>
          </w:p>
        </w:tc>
        <w:tc>
          <w:tcPr>
            <w:tcW w:w="914" w:type="dxa"/>
            <w:gridSpan w:val="3"/>
            <w:shd w:val="clear" w:color="auto" w:fill="FFFFFF"/>
          </w:tcPr>
          <w:p w:rsidR="00C7591A" w:rsidRPr="0058789E" w:rsidRDefault="00C7591A" w:rsidP="003E5854">
            <w:pPr>
              <w:widowControl w:val="0"/>
              <w:ind w:left="-113" w:right="-113"/>
              <w:jc w:val="center"/>
              <w:rPr>
                <w:strike/>
                <w:sz w:val="20"/>
                <w:szCs w:val="20"/>
              </w:rPr>
            </w:pPr>
          </w:p>
        </w:tc>
        <w:tc>
          <w:tcPr>
            <w:tcW w:w="859" w:type="dxa"/>
            <w:gridSpan w:val="3"/>
            <w:shd w:val="clear" w:color="auto" w:fill="FFFFFF"/>
          </w:tcPr>
          <w:p w:rsidR="00C7591A" w:rsidRPr="0058789E" w:rsidRDefault="00C7591A" w:rsidP="003E5854">
            <w:pPr>
              <w:widowControl w:val="0"/>
              <w:ind w:left="-113" w:right="-113"/>
              <w:jc w:val="center"/>
              <w:rPr>
                <w:strike/>
                <w:sz w:val="20"/>
                <w:szCs w:val="20"/>
              </w:rPr>
            </w:pPr>
          </w:p>
        </w:tc>
        <w:tc>
          <w:tcPr>
            <w:tcW w:w="876" w:type="dxa"/>
            <w:gridSpan w:val="4"/>
            <w:shd w:val="clear" w:color="auto" w:fill="FFFFFF"/>
          </w:tcPr>
          <w:p w:rsidR="00C7591A" w:rsidRPr="0058789E" w:rsidRDefault="00C7591A" w:rsidP="003E5854">
            <w:pPr>
              <w:widowControl w:val="0"/>
              <w:ind w:left="-113" w:right="-113"/>
              <w:jc w:val="center"/>
              <w:rPr>
                <w:strike/>
                <w:sz w:val="20"/>
                <w:szCs w:val="20"/>
              </w:rPr>
            </w:pPr>
          </w:p>
        </w:tc>
        <w:tc>
          <w:tcPr>
            <w:tcW w:w="851" w:type="dxa"/>
            <w:gridSpan w:val="5"/>
            <w:shd w:val="clear" w:color="auto" w:fill="FFFFFF"/>
          </w:tcPr>
          <w:p w:rsidR="00C7591A" w:rsidRPr="0058789E" w:rsidRDefault="00C7591A" w:rsidP="003E5854">
            <w:pPr>
              <w:widowControl w:val="0"/>
              <w:ind w:left="-113" w:right="-113"/>
              <w:jc w:val="center"/>
              <w:rPr>
                <w:strike/>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76" w:type="dxa"/>
            <w:gridSpan w:val="4"/>
            <w:tcBorders>
              <w:bottom w:val="single" w:sz="4" w:space="0" w:color="auto"/>
            </w:tcBorders>
            <w:shd w:val="clear" w:color="auto" w:fill="FFFFFF"/>
          </w:tcPr>
          <w:p w:rsidR="00C7591A" w:rsidRPr="0058789E" w:rsidRDefault="00C7591A" w:rsidP="003E5854">
            <w:pPr>
              <w:widowControl w:val="0"/>
              <w:ind w:left="-113" w:right="-113"/>
              <w:jc w:val="center"/>
              <w:rPr>
                <w:sz w:val="20"/>
                <w:szCs w:val="20"/>
              </w:rPr>
            </w:pPr>
          </w:p>
        </w:tc>
        <w:tc>
          <w:tcPr>
            <w:tcW w:w="851" w:type="dxa"/>
            <w:gridSpan w:val="5"/>
            <w:shd w:val="clear" w:color="auto" w:fill="FFFFFF"/>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473"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4"/>
          <w:wAfter w:w="5880" w:type="dxa"/>
          <w:trHeight w:val="1034"/>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 xml:space="preserve">новным мероприятием </w:t>
            </w:r>
            <w:r w:rsidRPr="0058789E">
              <w:rPr>
                <w:sz w:val="20"/>
                <w:szCs w:val="20"/>
              </w:rPr>
              <w:lastRenderedPageBreak/>
              <w:t>13</w:t>
            </w:r>
          </w:p>
        </w:tc>
        <w:tc>
          <w:tcPr>
            <w:tcW w:w="7402" w:type="dxa"/>
            <w:gridSpan w:val="23"/>
            <w:vMerge w:val="restart"/>
            <w:shd w:val="clear" w:color="auto" w:fill="FFFFFF"/>
            <w:tcMar>
              <w:left w:w="68" w:type="dxa"/>
              <w:right w:w="68" w:type="dxa"/>
            </w:tcMar>
          </w:tcPr>
          <w:p w:rsidR="00C7591A" w:rsidRPr="0058789E" w:rsidRDefault="00C7591A" w:rsidP="003E5854">
            <w:pPr>
              <w:spacing w:line="230" w:lineRule="auto"/>
              <w:jc w:val="both"/>
              <w:rPr>
                <w:sz w:val="20"/>
                <w:szCs w:val="20"/>
              </w:rPr>
            </w:pPr>
            <w:r w:rsidRPr="0058789E">
              <w:rPr>
                <w:sz w:val="20"/>
                <w:szCs w:val="20"/>
              </w:rPr>
              <w:lastRenderedPageBreak/>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C7591A" w:rsidRPr="0058789E" w:rsidRDefault="00C7591A" w:rsidP="003E5854">
            <w:pPr>
              <w:autoSpaceDE w:val="0"/>
              <w:autoSpaceDN w:val="0"/>
              <w:spacing w:line="230" w:lineRule="auto"/>
              <w:jc w:val="center"/>
              <w:rPr>
                <w:rFonts w:eastAsia="Calibri"/>
                <w:sz w:val="20"/>
                <w:szCs w:val="20"/>
              </w:rPr>
            </w:pPr>
            <w:r w:rsidRPr="0058789E">
              <w:rPr>
                <w:rFonts w:eastAsia="Calibri"/>
                <w:sz w:val="20"/>
                <w:szCs w:val="20"/>
              </w:rPr>
              <w:t>98,93</w:t>
            </w:r>
          </w:p>
        </w:tc>
        <w:tc>
          <w:tcPr>
            <w:tcW w:w="850" w:type="dxa"/>
            <w:gridSpan w:val="3"/>
            <w:vMerge w:val="restart"/>
            <w:shd w:val="clear" w:color="auto" w:fill="FFFFFF"/>
          </w:tcPr>
          <w:p w:rsidR="00C7591A" w:rsidRPr="0058789E" w:rsidRDefault="00C7591A" w:rsidP="003E5854">
            <w:pPr>
              <w:autoSpaceDE w:val="0"/>
              <w:autoSpaceDN w:val="0"/>
              <w:spacing w:line="230" w:lineRule="auto"/>
              <w:jc w:val="center"/>
              <w:rPr>
                <w:rFonts w:eastAsia="Calibri"/>
                <w:sz w:val="20"/>
                <w:szCs w:val="20"/>
              </w:rPr>
            </w:pPr>
            <w:r w:rsidRPr="0058789E">
              <w:rPr>
                <w:rFonts w:eastAsia="Calibri"/>
                <w:sz w:val="20"/>
                <w:szCs w:val="20"/>
              </w:rPr>
              <w:t>98,97</w:t>
            </w:r>
          </w:p>
        </w:tc>
        <w:tc>
          <w:tcPr>
            <w:tcW w:w="851" w:type="dxa"/>
            <w:gridSpan w:val="3"/>
            <w:vMerge w:val="restart"/>
            <w:shd w:val="clear" w:color="auto" w:fill="FFFFFF"/>
          </w:tcPr>
          <w:p w:rsidR="00C7591A" w:rsidRPr="0058789E" w:rsidRDefault="00C7591A" w:rsidP="003E5854">
            <w:pPr>
              <w:autoSpaceDE w:val="0"/>
              <w:autoSpaceDN w:val="0"/>
              <w:spacing w:line="230" w:lineRule="auto"/>
              <w:jc w:val="center"/>
              <w:rPr>
                <w:rFonts w:eastAsia="Calibri"/>
                <w:sz w:val="20"/>
                <w:szCs w:val="20"/>
              </w:rPr>
            </w:pPr>
            <w:r w:rsidRPr="0058789E">
              <w:rPr>
                <w:rFonts w:eastAsia="Calibri"/>
                <w:sz w:val="20"/>
                <w:szCs w:val="20"/>
              </w:rPr>
              <w:t>98,97</w:t>
            </w:r>
          </w:p>
        </w:tc>
        <w:tc>
          <w:tcPr>
            <w:tcW w:w="850" w:type="dxa"/>
            <w:gridSpan w:val="3"/>
            <w:vMerge w:val="restart"/>
            <w:shd w:val="clear" w:color="auto" w:fill="FFFFFF"/>
          </w:tcPr>
          <w:p w:rsidR="00C7591A" w:rsidRPr="0058789E" w:rsidRDefault="00C7591A" w:rsidP="003E5854">
            <w:pPr>
              <w:spacing w:line="230" w:lineRule="auto"/>
              <w:jc w:val="center"/>
              <w:rPr>
                <w:sz w:val="20"/>
                <w:szCs w:val="20"/>
              </w:rPr>
            </w:pPr>
            <w:r w:rsidRPr="0058789E">
              <w:rPr>
                <w:sz w:val="20"/>
                <w:szCs w:val="20"/>
              </w:rPr>
              <w:t>98,97</w:t>
            </w:r>
          </w:p>
        </w:tc>
        <w:tc>
          <w:tcPr>
            <w:tcW w:w="851" w:type="dxa"/>
            <w:gridSpan w:val="4"/>
            <w:vMerge w:val="restart"/>
            <w:shd w:val="clear" w:color="auto" w:fill="FFFFFF"/>
          </w:tcPr>
          <w:p w:rsidR="00C7591A" w:rsidRPr="0058789E" w:rsidRDefault="00C7591A" w:rsidP="003E5854">
            <w:pPr>
              <w:spacing w:line="230" w:lineRule="auto"/>
              <w:jc w:val="center"/>
              <w:rPr>
                <w:sz w:val="20"/>
                <w:szCs w:val="20"/>
              </w:rPr>
            </w:pPr>
            <w:r w:rsidRPr="0058789E">
              <w:rPr>
                <w:sz w:val="20"/>
                <w:szCs w:val="20"/>
              </w:rPr>
              <w:t>98,97</w:t>
            </w:r>
          </w:p>
        </w:tc>
        <w:tc>
          <w:tcPr>
            <w:tcW w:w="914" w:type="dxa"/>
            <w:gridSpan w:val="3"/>
            <w:vMerge w:val="restart"/>
            <w:shd w:val="clear" w:color="auto" w:fill="FFFFFF"/>
          </w:tcPr>
          <w:p w:rsidR="00C7591A" w:rsidRPr="0058789E" w:rsidRDefault="00C7591A" w:rsidP="003E5854">
            <w:pPr>
              <w:autoSpaceDE w:val="0"/>
              <w:autoSpaceDN w:val="0"/>
              <w:spacing w:line="230" w:lineRule="auto"/>
              <w:jc w:val="center"/>
              <w:rPr>
                <w:rFonts w:eastAsia="Calibri"/>
                <w:sz w:val="20"/>
                <w:szCs w:val="20"/>
              </w:rPr>
            </w:pPr>
            <w:r w:rsidRPr="0058789E">
              <w:rPr>
                <w:rFonts w:eastAsia="Calibri"/>
                <w:sz w:val="20"/>
                <w:szCs w:val="20"/>
              </w:rPr>
              <w:t>98,98</w:t>
            </w:r>
          </w:p>
        </w:tc>
        <w:tc>
          <w:tcPr>
            <w:tcW w:w="859" w:type="dxa"/>
            <w:gridSpan w:val="3"/>
            <w:vMerge w:val="restart"/>
            <w:shd w:val="clear" w:color="auto" w:fill="FFFFFF"/>
          </w:tcPr>
          <w:p w:rsidR="00C7591A" w:rsidRPr="0058789E" w:rsidRDefault="00C7591A" w:rsidP="003E5854">
            <w:pPr>
              <w:autoSpaceDE w:val="0"/>
              <w:autoSpaceDN w:val="0"/>
              <w:spacing w:line="230" w:lineRule="auto"/>
              <w:jc w:val="center"/>
              <w:rPr>
                <w:rFonts w:eastAsia="Calibri"/>
                <w:sz w:val="20"/>
                <w:szCs w:val="20"/>
              </w:rPr>
            </w:pPr>
            <w:r w:rsidRPr="0058789E">
              <w:rPr>
                <w:rFonts w:eastAsia="Calibri"/>
                <w:sz w:val="20"/>
                <w:szCs w:val="20"/>
              </w:rPr>
              <w:t>98,98</w:t>
            </w:r>
          </w:p>
        </w:tc>
        <w:tc>
          <w:tcPr>
            <w:tcW w:w="894" w:type="dxa"/>
            <w:gridSpan w:val="5"/>
            <w:vMerge w:val="restart"/>
            <w:shd w:val="clear" w:color="auto" w:fill="FFFFFF"/>
          </w:tcPr>
          <w:p w:rsidR="00C7591A" w:rsidRPr="0058789E" w:rsidRDefault="00C7591A" w:rsidP="003E5854">
            <w:pPr>
              <w:autoSpaceDE w:val="0"/>
              <w:autoSpaceDN w:val="0"/>
              <w:spacing w:line="230" w:lineRule="auto"/>
              <w:jc w:val="center"/>
              <w:rPr>
                <w:rFonts w:eastAsia="Calibri"/>
                <w:sz w:val="20"/>
                <w:szCs w:val="20"/>
              </w:rPr>
            </w:pPr>
            <w:r w:rsidRPr="0058789E">
              <w:rPr>
                <w:rFonts w:eastAsia="Calibri"/>
                <w:sz w:val="20"/>
                <w:szCs w:val="20"/>
              </w:rPr>
              <w:t>98,98</w:t>
            </w:r>
          </w:p>
        </w:tc>
        <w:tc>
          <w:tcPr>
            <w:tcW w:w="878" w:type="dxa"/>
            <w:gridSpan w:val="7"/>
          </w:tcPr>
          <w:p w:rsidR="00C7591A" w:rsidRPr="0058789E" w:rsidRDefault="00C7591A" w:rsidP="003E5854">
            <w:pPr>
              <w:spacing w:line="230" w:lineRule="auto"/>
              <w:jc w:val="center"/>
              <w:rPr>
                <w:sz w:val="20"/>
                <w:szCs w:val="20"/>
              </w:rPr>
            </w:pPr>
            <w:r w:rsidRPr="0058789E">
              <w:rPr>
                <w:sz w:val="20"/>
                <w:szCs w:val="20"/>
              </w:rPr>
              <w:t>98,98</w:t>
            </w:r>
          </w:p>
        </w:tc>
      </w:tr>
      <w:tr w:rsidR="00C7591A" w:rsidRPr="0058789E" w:rsidTr="003E5854">
        <w:tblPrEx>
          <w:tblLook w:val="04A0" w:firstRow="1" w:lastRow="0" w:firstColumn="1" w:lastColumn="0" w:noHBand="0" w:noVBand="1"/>
        </w:tblPrEx>
        <w:trPr>
          <w:gridAfter w:val="9"/>
          <w:wAfter w:w="6021" w:type="dxa"/>
          <w:trHeight w:val="873"/>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51" w:type="dxa"/>
            <w:gridSpan w:val="3"/>
            <w:vMerge/>
            <w:shd w:val="clear" w:color="auto" w:fill="FFFFFF"/>
          </w:tcPr>
          <w:p w:rsidR="00C7591A" w:rsidRPr="0058789E" w:rsidRDefault="00C7591A" w:rsidP="003E5854">
            <w:pPr>
              <w:widowControl w:val="0"/>
              <w:ind w:left="-113" w:right="-113"/>
              <w:jc w:val="center"/>
              <w:rPr>
                <w:sz w:val="20"/>
                <w:szCs w:val="20"/>
              </w:rPr>
            </w:pPr>
          </w:p>
        </w:tc>
        <w:tc>
          <w:tcPr>
            <w:tcW w:w="850" w:type="dxa"/>
            <w:gridSpan w:val="3"/>
            <w:vMerge/>
            <w:shd w:val="clear" w:color="auto" w:fill="FFFFFF"/>
          </w:tcPr>
          <w:p w:rsidR="00C7591A" w:rsidRPr="0058789E" w:rsidRDefault="00C7591A" w:rsidP="003E5854">
            <w:pPr>
              <w:widowControl w:val="0"/>
              <w:ind w:left="-113" w:right="-113"/>
              <w:jc w:val="center"/>
              <w:rPr>
                <w:sz w:val="20"/>
                <w:szCs w:val="20"/>
              </w:rPr>
            </w:pPr>
          </w:p>
        </w:tc>
        <w:tc>
          <w:tcPr>
            <w:tcW w:w="851" w:type="dxa"/>
            <w:gridSpan w:val="3"/>
            <w:vMerge/>
            <w:shd w:val="clear" w:color="auto" w:fill="FFFFFF"/>
          </w:tcPr>
          <w:p w:rsidR="00C7591A" w:rsidRPr="0058789E" w:rsidRDefault="00C7591A" w:rsidP="003E5854">
            <w:pPr>
              <w:jc w:val="center"/>
              <w:rPr>
                <w:sz w:val="20"/>
                <w:szCs w:val="20"/>
              </w:rPr>
            </w:pPr>
          </w:p>
        </w:tc>
        <w:tc>
          <w:tcPr>
            <w:tcW w:w="850" w:type="dxa"/>
            <w:gridSpan w:val="3"/>
            <w:vMerge/>
            <w:shd w:val="clear" w:color="auto" w:fill="FFFFFF"/>
          </w:tcPr>
          <w:p w:rsidR="00C7591A" w:rsidRPr="0058789E" w:rsidRDefault="00C7591A" w:rsidP="003E5854">
            <w:pPr>
              <w:jc w:val="center"/>
              <w:rPr>
                <w:sz w:val="20"/>
                <w:szCs w:val="20"/>
              </w:rPr>
            </w:pPr>
          </w:p>
        </w:tc>
        <w:tc>
          <w:tcPr>
            <w:tcW w:w="851" w:type="dxa"/>
            <w:gridSpan w:val="4"/>
            <w:vMerge/>
            <w:shd w:val="clear" w:color="auto" w:fill="FFFFFF"/>
          </w:tcPr>
          <w:p w:rsidR="00C7591A" w:rsidRPr="0058789E" w:rsidRDefault="00C7591A" w:rsidP="003E5854">
            <w:pPr>
              <w:jc w:val="center"/>
              <w:rPr>
                <w:sz w:val="20"/>
                <w:szCs w:val="20"/>
              </w:rPr>
            </w:pPr>
          </w:p>
        </w:tc>
        <w:tc>
          <w:tcPr>
            <w:tcW w:w="914" w:type="dxa"/>
            <w:gridSpan w:val="3"/>
            <w:vMerge/>
            <w:shd w:val="clear" w:color="auto" w:fill="FFFFFF"/>
          </w:tcPr>
          <w:p w:rsidR="00C7591A" w:rsidRPr="0058789E" w:rsidRDefault="00C7591A" w:rsidP="003E5854">
            <w:pPr>
              <w:jc w:val="center"/>
              <w:rPr>
                <w:sz w:val="20"/>
                <w:szCs w:val="20"/>
              </w:rPr>
            </w:pPr>
          </w:p>
        </w:tc>
        <w:tc>
          <w:tcPr>
            <w:tcW w:w="859" w:type="dxa"/>
            <w:gridSpan w:val="3"/>
            <w:vMerge/>
            <w:shd w:val="clear" w:color="auto" w:fill="FFFFFF"/>
          </w:tcPr>
          <w:p w:rsidR="00C7591A" w:rsidRPr="0058789E" w:rsidRDefault="00C7591A" w:rsidP="003E5854">
            <w:pPr>
              <w:jc w:val="center"/>
              <w:rPr>
                <w:sz w:val="20"/>
                <w:szCs w:val="20"/>
              </w:rPr>
            </w:pPr>
          </w:p>
        </w:tc>
        <w:tc>
          <w:tcPr>
            <w:tcW w:w="894" w:type="dxa"/>
            <w:gridSpan w:val="5"/>
            <w:vMerge/>
            <w:shd w:val="clear" w:color="auto" w:fill="FFFFFF"/>
          </w:tcPr>
          <w:p w:rsidR="00C7591A" w:rsidRPr="0058789E" w:rsidRDefault="00C7591A" w:rsidP="003E5854">
            <w:pPr>
              <w:jc w:val="center"/>
              <w:rPr>
                <w:sz w:val="20"/>
                <w:szCs w:val="20"/>
              </w:rPr>
            </w:pPr>
          </w:p>
        </w:tc>
        <w:tc>
          <w:tcPr>
            <w:tcW w:w="737" w:type="dxa"/>
            <w:gridSpan w:val="2"/>
          </w:tcPr>
          <w:p w:rsidR="00C7591A" w:rsidRPr="0058789E" w:rsidRDefault="00C7591A" w:rsidP="003E5854">
            <w:pPr>
              <w:spacing w:line="230" w:lineRule="auto"/>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rPr>
                <w:sz w:val="20"/>
                <w:szCs w:val="20"/>
              </w:rPr>
            </w:pPr>
            <w:r w:rsidRPr="0058789E">
              <w:rPr>
                <w:sz w:val="20"/>
                <w:szCs w:val="20"/>
              </w:rPr>
              <w:t>Мероприятие 13.1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w:t>
            </w:r>
          </w:p>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1" w:type="dxa"/>
            <w:gridSpan w:val="4"/>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914"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9"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w:t>
            </w:r>
          </w:p>
        </w:tc>
        <w:tc>
          <w:tcPr>
            <w:tcW w:w="851" w:type="dxa"/>
            <w:gridSpan w:val="5"/>
          </w:tcPr>
          <w:p w:rsidR="00C7591A" w:rsidRPr="0058789E" w:rsidRDefault="00C7591A" w:rsidP="003E5854">
            <w:pPr>
              <w:jc w:val="center"/>
              <w:rPr>
                <w:sz w:val="20"/>
                <w:szCs w:val="20"/>
              </w:rPr>
            </w:pPr>
            <w:r w:rsidRPr="0058789E">
              <w:rPr>
                <w:sz w:val="20"/>
                <w:szCs w:val="20"/>
              </w:rPr>
              <w:t>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1004</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Ц71</w:t>
            </w:r>
            <w:r w:rsidRPr="0058789E">
              <w:rPr>
                <w:sz w:val="20"/>
                <w:szCs w:val="20"/>
                <w:lang w:val="en-US"/>
              </w:rPr>
              <w:t>1452600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3</w:t>
            </w:r>
            <w:r w:rsidRPr="0058789E">
              <w:rPr>
                <w:sz w:val="20"/>
                <w:szCs w:val="20"/>
                <w:lang w:val="en-US"/>
              </w:rPr>
              <w:t>13</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1" w:type="dxa"/>
            <w:gridSpan w:val="4"/>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914"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59"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0</w:t>
            </w:r>
          </w:p>
        </w:tc>
        <w:tc>
          <w:tcPr>
            <w:tcW w:w="876" w:type="dxa"/>
            <w:gridSpan w:val="4"/>
            <w:shd w:val="clear" w:color="auto" w:fill="FFFFFF"/>
          </w:tcPr>
          <w:p w:rsidR="00C7591A" w:rsidRPr="0058789E" w:rsidRDefault="00C7591A" w:rsidP="003E5854">
            <w:pPr>
              <w:jc w:val="center"/>
              <w:rPr>
                <w:sz w:val="20"/>
                <w:szCs w:val="20"/>
              </w:rPr>
            </w:pPr>
            <w:r w:rsidRPr="0058789E">
              <w:rPr>
                <w:sz w:val="20"/>
                <w:szCs w:val="20"/>
              </w:rPr>
              <w:t>0</w:t>
            </w:r>
          </w:p>
        </w:tc>
        <w:tc>
          <w:tcPr>
            <w:tcW w:w="851" w:type="dxa"/>
            <w:gridSpan w:val="5"/>
          </w:tcPr>
          <w:p w:rsidR="00C7591A" w:rsidRPr="0058789E" w:rsidRDefault="00C7591A" w:rsidP="003E5854">
            <w:pPr>
              <w:jc w:val="center"/>
              <w:rPr>
                <w:sz w:val="20"/>
                <w:szCs w:val="20"/>
              </w:rPr>
            </w:pPr>
            <w:r w:rsidRPr="0058789E">
              <w:rPr>
                <w:sz w:val="20"/>
                <w:szCs w:val="20"/>
              </w:rPr>
              <w:t>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C7591A" w:rsidRPr="0058789E" w:rsidRDefault="00C7591A" w:rsidP="003E5854">
            <w:pPr>
              <w:widowControl w:val="0"/>
              <w:spacing w:line="235" w:lineRule="auto"/>
              <w:rPr>
                <w:strike/>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trike/>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trike/>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trike/>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C7591A" w:rsidRPr="0058789E" w:rsidRDefault="00C7591A" w:rsidP="003E5854">
            <w:pPr>
              <w:widowControl w:val="0"/>
              <w:spacing w:line="235" w:lineRule="auto"/>
              <w:rPr>
                <w:sz w:val="20"/>
                <w:szCs w:val="20"/>
              </w:rPr>
            </w:pPr>
            <w:r w:rsidRPr="0058789E">
              <w:rPr>
                <w:sz w:val="20"/>
                <w:szCs w:val="20"/>
              </w:rPr>
              <w:t>Мероприятие 13.2</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 </w:t>
            </w:r>
          </w:p>
        </w:tc>
        <w:tc>
          <w:tcPr>
            <w:tcW w:w="1200"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73" w:type="dxa"/>
            <w:gridSpan w:val="5"/>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95" w:type="dxa"/>
            <w:gridSpan w:val="3"/>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sz w:val="20"/>
                <w:szCs w:val="20"/>
              </w:rPr>
              <w:t>104,16</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247,86</w:t>
            </w:r>
          </w:p>
        </w:tc>
        <w:tc>
          <w:tcPr>
            <w:tcW w:w="851"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20760</w:t>
            </w:r>
          </w:p>
        </w:tc>
        <w:tc>
          <w:tcPr>
            <w:tcW w:w="850" w:type="dxa"/>
            <w:gridSpan w:val="3"/>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196,2</w:t>
            </w:r>
          </w:p>
        </w:tc>
        <w:tc>
          <w:tcPr>
            <w:tcW w:w="851" w:type="dxa"/>
            <w:gridSpan w:val="4"/>
            <w:shd w:val="clear" w:color="auto" w:fill="FFFFFF"/>
          </w:tcPr>
          <w:p w:rsidR="00C7591A" w:rsidRPr="0058789E" w:rsidRDefault="00C7591A" w:rsidP="003E5854">
            <w:pPr>
              <w:widowControl w:val="0"/>
              <w:ind w:left="-113" w:right="-113"/>
              <w:jc w:val="center"/>
              <w:rPr>
                <w:bCs/>
                <w:sz w:val="20"/>
                <w:szCs w:val="20"/>
              </w:rPr>
            </w:pPr>
            <w:r w:rsidRPr="0058789E">
              <w:rPr>
                <w:bCs/>
                <w:sz w:val="20"/>
                <w:szCs w:val="20"/>
              </w:rPr>
              <w:t>196,2</w:t>
            </w:r>
          </w:p>
        </w:tc>
        <w:tc>
          <w:tcPr>
            <w:tcW w:w="914"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207,6</w:t>
            </w:r>
          </w:p>
        </w:tc>
        <w:tc>
          <w:tcPr>
            <w:tcW w:w="859"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207,6</w:t>
            </w:r>
          </w:p>
        </w:tc>
        <w:tc>
          <w:tcPr>
            <w:tcW w:w="876" w:type="dxa"/>
            <w:gridSpan w:val="4"/>
            <w:shd w:val="clear" w:color="auto" w:fill="FFFFFF"/>
          </w:tcPr>
          <w:p w:rsidR="00C7591A" w:rsidRPr="0058789E" w:rsidRDefault="00C7591A" w:rsidP="003E5854">
            <w:pPr>
              <w:jc w:val="center"/>
              <w:rPr>
                <w:sz w:val="20"/>
                <w:szCs w:val="20"/>
              </w:rPr>
            </w:pPr>
            <w:r w:rsidRPr="0058789E">
              <w:rPr>
                <w:bCs/>
                <w:sz w:val="20"/>
                <w:szCs w:val="20"/>
              </w:rPr>
              <w:t>1038,0</w:t>
            </w:r>
          </w:p>
        </w:tc>
        <w:tc>
          <w:tcPr>
            <w:tcW w:w="851" w:type="dxa"/>
            <w:gridSpan w:val="5"/>
          </w:tcPr>
          <w:p w:rsidR="00C7591A" w:rsidRPr="0058789E" w:rsidRDefault="00C7591A" w:rsidP="003E5854">
            <w:pPr>
              <w:jc w:val="center"/>
              <w:rPr>
                <w:sz w:val="20"/>
                <w:szCs w:val="20"/>
              </w:rPr>
            </w:pPr>
            <w:r w:rsidRPr="0058789E">
              <w:rPr>
                <w:bCs/>
                <w:sz w:val="20"/>
                <w:szCs w:val="20"/>
              </w:rPr>
              <w:t>1038,0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1004</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Ц71</w:t>
            </w:r>
            <w:r w:rsidRPr="0058789E">
              <w:rPr>
                <w:sz w:val="20"/>
                <w:szCs w:val="20"/>
                <w:lang w:val="en-US"/>
              </w:rPr>
              <w:t>1452600</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3</w:t>
            </w:r>
            <w:r w:rsidRPr="0058789E">
              <w:rPr>
                <w:sz w:val="20"/>
                <w:szCs w:val="20"/>
                <w:lang w:val="en-US"/>
              </w:rPr>
              <w:t>13</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104,16</w:t>
            </w:r>
          </w:p>
        </w:tc>
        <w:tc>
          <w:tcPr>
            <w:tcW w:w="850"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247,86</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207,60</w:t>
            </w:r>
          </w:p>
        </w:tc>
        <w:tc>
          <w:tcPr>
            <w:tcW w:w="850" w:type="dxa"/>
            <w:gridSpan w:val="3"/>
            <w:shd w:val="clear" w:color="auto" w:fill="FFFFFF"/>
          </w:tcPr>
          <w:p w:rsidR="00C7591A" w:rsidRPr="0058789E" w:rsidRDefault="00C7591A" w:rsidP="003E5854">
            <w:pPr>
              <w:jc w:val="center"/>
              <w:rPr>
                <w:sz w:val="20"/>
                <w:szCs w:val="20"/>
              </w:rPr>
            </w:pPr>
            <w:r w:rsidRPr="0058789E">
              <w:rPr>
                <w:bCs/>
                <w:sz w:val="20"/>
                <w:szCs w:val="20"/>
              </w:rPr>
              <w:t>196,2</w:t>
            </w:r>
          </w:p>
        </w:tc>
        <w:tc>
          <w:tcPr>
            <w:tcW w:w="851" w:type="dxa"/>
            <w:gridSpan w:val="4"/>
            <w:shd w:val="clear" w:color="auto" w:fill="FFFFFF"/>
          </w:tcPr>
          <w:p w:rsidR="00C7591A" w:rsidRPr="0058789E" w:rsidRDefault="00C7591A" w:rsidP="003E5854">
            <w:pPr>
              <w:jc w:val="center"/>
              <w:rPr>
                <w:sz w:val="20"/>
                <w:szCs w:val="20"/>
              </w:rPr>
            </w:pPr>
            <w:r w:rsidRPr="0058789E">
              <w:rPr>
                <w:bCs/>
                <w:sz w:val="20"/>
                <w:szCs w:val="20"/>
              </w:rPr>
              <w:t>196,2</w:t>
            </w:r>
          </w:p>
        </w:tc>
        <w:tc>
          <w:tcPr>
            <w:tcW w:w="914"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207,6</w:t>
            </w:r>
          </w:p>
        </w:tc>
        <w:tc>
          <w:tcPr>
            <w:tcW w:w="859" w:type="dxa"/>
            <w:gridSpan w:val="3"/>
            <w:shd w:val="clear" w:color="auto" w:fill="FFFFFF"/>
          </w:tcPr>
          <w:p w:rsidR="00C7591A" w:rsidRPr="0058789E" w:rsidRDefault="00C7591A" w:rsidP="003E5854">
            <w:pPr>
              <w:widowControl w:val="0"/>
              <w:ind w:left="-113" w:right="-113"/>
              <w:jc w:val="center"/>
              <w:rPr>
                <w:rFonts w:eastAsia="Calibri"/>
                <w:sz w:val="20"/>
                <w:szCs w:val="20"/>
              </w:rPr>
            </w:pPr>
            <w:r w:rsidRPr="0058789E">
              <w:rPr>
                <w:rFonts w:eastAsia="Calibri"/>
                <w:sz w:val="20"/>
                <w:szCs w:val="20"/>
              </w:rPr>
              <w:t>207,6</w:t>
            </w:r>
          </w:p>
        </w:tc>
        <w:tc>
          <w:tcPr>
            <w:tcW w:w="876" w:type="dxa"/>
            <w:gridSpan w:val="4"/>
            <w:shd w:val="clear" w:color="auto" w:fill="FFFFFF"/>
          </w:tcPr>
          <w:p w:rsidR="00C7591A" w:rsidRPr="0058789E" w:rsidRDefault="00C7591A" w:rsidP="003E5854">
            <w:pPr>
              <w:jc w:val="center"/>
              <w:rPr>
                <w:sz w:val="20"/>
                <w:szCs w:val="20"/>
              </w:rPr>
            </w:pPr>
            <w:r w:rsidRPr="0058789E">
              <w:rPr>
                <w:bCs/>
                <w:sz w:val="20"/>
                <w:szCs w:val="20"/>
              </w:rPr>
              <w:t>1038,0</w:t>
            </w:r>
          </w:p>
        </w:tc>
        <w:tc>
          <w:tcPr>
            <w:tcW w:w="851" w:type="dxa"/>
            <w:gridSpan w:val="5"/>
          </w:tcPr>
          <w:p w:rsidR="00C7591A" w:rsidRPr="0058789E" w:rsidRDefault="00C7591A" w:rsidP="003E5854">
            <w:pPr>
              <w:jc w:val="center"/>
              <w:rPr>
                <w:sz w:val="20"/>
                <w:szCs w:val="20"/>
              </w:rPr>
            </w:pPr>
            <w:r w:rsidRPr="0058789E">
              <w:rPr>
                <w:bCs/>
                <w:sz w:val="20"/>
                <w:szCs w:val="20"/>
              </w:rPr>
              <w:t>1038,0</w:t>
            </w:r>
          </w:p>
        </w:tc>
      </w:tr>
      <w:tr w:rsidR="00C7591A" w:rsidRPr="0058789E" w:rsidTr="003E5854">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C7591A" w:rsidRPr="0058789E" w:rsidRDefault="00C7591A" w:rsidP="003E5854">
            <w:pPr>
              <w:widowControl w:val="0"/>
              <w:spacing w:line="235" w:lineRule="auto"/>
              <w:rPr>
                <w:sz w:val="20"/>
                <w:szCs w:val="20"/>
              </w:rPr>
            </w:pPr>
          </w:p>
        </w:tc>
        <w:tc>
          <w:tcPr>
            <w:tcW w:w="1200" w:type="dxa"/>
            <w:gridSpan w:val="2"/>
            <w:vMerge/>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p>
        </w:tc>
        <w:tc>
          <w:tcPr>
            <w:tcW w:w="473"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195" w:type="dxa"/>
            <w:gridSpan w:val="3"/>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х</w:t>
            </w:r>
          </w:p>
        </w:tc>
        <w:tc>
          <w:tcPr>
            <w:tcW w:w="1299" w:type="dxa"/>
            <w:gridSpan w:val="2"/>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76"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5"/>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Основн</w:t>
            </w:r>
            <w:r w:rsidRPr="0058789E">
              <w:rPr>
                <w:sz w:val="20"/>
                <w:szCs w:val="20"/>
              </w:rPr>
              <w:lastRenderedPageBreak/>
              <w:t>ое мероприятие 14</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 xml:space="preserve">Реализация </w:t>
            </w:r>
            <w:r w:rsidRPr="0058789E">
              <w:rPr>
                <w:sz w:val="20"/>
                <w:szCs w:val="20"/>
              </w:rPr>
              <w:lastRenderedPageBreak/>
              <w:t>мероприятий регионального проекта «Успех каждого ребенка»</w:t>
            </w:r>
          </w:p>
        </w:tc>
        <w:tc>
          <w:tcPr>
            <w:tcW w:w="896" w:type="dxa"/>
            <w:gridSpan w:val="2"/>
            <w:vMerge w:val="restart"/>
            <w:shd w:val="clear" w:color="auto" w:fill="FFFFFF"/>
          </w:tcPr>
          <w:p w:rsidR="00C7591A" w:rsidRPr="0058789E" w:rsidRDefault="00C7591A" w:rsidP="003E5854">
            <w:pPr>
              <w:widowControl w:val="0"/>
              <w:jc w:val="both"/>
              <w:rPr>
                <w:sz w:val="20"/>
                <w:szCs w:val="20"/>
              </w:rPr>
            </w:pPr>
            <w:r w:rsidRPr="0058789E">
              <w:rPr>
                <w:sz w:val="20"/>
                <w:szCs w:val="20"/>
              </w:rPr>
              <w:lastRenderedPageBreak/>
              <w:t>реализац</w:t>
            </w:r>
            <w:r w:rsidRPr="0058789E">
              <w:rPr>
                <w:sz w:val="20"/>
                <w:szCs w:val="20"/>
              </w:rPr>
              <w:lastRenderedPageBreak/>
              <w:t>ия целевой модели развития региональных систем дополнительного образования детей,</w:t>
            </w:r>
          </w:p>
          <w:p w:rsidR="00C7591A" w:rsidRPr="0058789E" w:rsidRDefault="00C7591A" w:rsidP="003E5854">
            <w:pPr>
              <w:widowControl w:val="0"/>
              <w:jc w:val="both"/>
              <w:rPr>
                <w:sz w:val="20"/>
                <w:szCs w:val="20"/>
              </w:rPr>
            </w:pPr>
            <w:r w:rsidRPr="0058789E">
              <w:rPr>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lastRenderedPageBreak/>
              <w:t>ответственны</w:t>
            </w:r>
            <w:r w:rsidRPr="0058789E">
              <w:rPr>
                <w:sz w:val="20"/>
                <w:szCs w:val="20"/>
              </w:rPr>
              <w:lastRenderedPageBreak/>
              <w:t>й исполнитель –отдел образования</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2780,14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3721,17</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4209,0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4341,00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4341,00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1880,0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1267,99</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60,005</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spacing w:line="235" w:lineRule="auto"/>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840,14</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2446,78</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4209,0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4341,00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4341,00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lastRenderedPageBreak/>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14</w:t>
            </w:r>
          </w:p>
        </w:tc>
        <w:tc>
          <w:tcPr>
            <w:tcW w:w="7402" w:type="dxa"/>
            <w:gridSpan w:val="23"/>
            <w:shd w:val="clear" w:color="auto" w:fill="auto"/>
            <w:tcMar>
              <w:left w:w="68" w:type="dxa"/>
              <w:right w:w="68" w:type="dxa"/>
            </w:tcMar>
          </w:tcPr>
          <w:p w:rsidR="00C7591A" w:rsidRPr="0058789E" w:rsidRDefault="00C7591A" w:rsidP="003E5854">
            <w:pPr>
              <w:autoSpaceDE w:val="0"/>
              <w:autoSpaceDN w:val="0"/>
              <w:adjustRightInd w:val="0"/>
              <w:jc w:val="both"/>
              <w:rPr>
                <w:sz w:val="20"/>
                <w:szCs w:val="20"/>
                <w:lang w:eastAsia="en-US"/>
              </w:rPr>
            </w:pPr>
            <w:r w:rsidRPr="0058789E">
              <w:rPr>
                <w:bCs/>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72</w:t>
            </w:r>
          </w:p>
        </w:tc>
        <w:tc>
          <w:tcPr>
            <w:tcW w:w="850" w:type="dxa"/>
            <w:gridSpan w:val="3"/>
            <w:shd w:val="clear" w:color="auto" w:fill="auto"/>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74</w:t>
            </w:r>
          </w:p>
        </w:tc>
        <w:tc>
          <w:tcPr>
            <w:tcW w:w="851" w:type="dxa"/>
            <w:gridSpan w:val="3"/>
            <w:shd w:val="clear" w:color="auto" w:fill="auto"/>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76</w:t>
            </w:r>
          </w:p>
        </w:tc>
        <w:tc>
          <w:tcPr>
            <w:tcW w:w="850" w:type="dxa"/>
            <w:gridSpan w:val="3"/>
            <w:shd w:val="clear" w:color="auto" w:fill="auto"/>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78</w:t>
            </w:r>
          </w:p>
        </w:tc>
        <w:tc>
          <w:tcPr>
            <w:tcW w:w="851" w:type="dxa"/>
            <w:gridSpan w:val="4"/>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80</w:t>
            </w:r>
          </w:p>
        </w:tc>
        <w:tc>
          <w:tcPr>
            <w:tcW w:w="914" w:type="dxa"/>
            <w:gridSpan w:val="3"/>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82</w:t>
            </w:r>
          </w:p>
        </w:tc>
        <w:tc>
          <w:tcPr>
            <w:tcW w:w="859" w:type="dxa"/>
            <w:gridSpan w:val="3"/>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84</w:t>
            </w:r>
          </w:p>
        </w:tc>
        <w:tc>
          <w:tcPr>
            <w:tcW w:w="894" w:type="dxa"/>
            <w:gridSpan w:val="5"/>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86</w:t>
            </w:r>
          </w:p>
        </w:tc>
        <w:tc>
          <w:tcPr>
            <w:tcW w:w="851" w:type="dxa"/>
            <w:gridSpan w:val="5"/>
          </w:tcPr>
          <w:p w:rsidR="00C7591A" w:rsidRPr="0058789E" w:rsidRDefault="00C7591A" w:rsidP="003E5854">
            <w:pPr>
              <w:autoSpaceDE w:val="0"/>
              <w:autoSpaceDN w:val="0"/>
              <w:adjustRightInd w:val="0"/>
              <w:jc w:val="center"/>
              <w:rPr>
                <w:sz w:val="20"/>
                <w:szCs w:val="20"/>
                <w:lang w:eastAsia="en-US"/>
              </w:rPr>
            </w:pPr>
            <w:r w:rsidRPr="0058789E">
              <w:rPr>
                <w:sz w:val="20"/>
                <w:szCs w:val="20"/>
                <w:lang w:eastAsia="en-US"/>
              </w:rPr>
              <w:t>88</w:t>
            </w:r>
          </w:p>
        </w:tc>
      </w:tr>
      <w:tr w:rsidR="00C7591A" w:rsidRPr="0058789E" w:rsidTr="003E5854">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1" w:type="dxa"/>
            <w:gridSpan w:val="5"/>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14.1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C7591A" w:rsidRPr="0058789E" w:rsidRDefault="00C7591A" w:rsidP="003E5854">
            <w:pPr>
              <w:widowControl w:val="0"/>
              <w:jc w:val="both"/>
              <w:rPr>
                <w:sz w:val="20"/>
                <w:szCs w:val="20"/>
              </w:rPr>
            </w:pPr>
            <w:r w:rsidRPr="0058789E">
              <w:rPr>
                <w:sz w:val="20"/>
                <w:szCs w:val="20"/>
              </w:rPr>
              <w:t xml:space="preserve"> </w:t>
            </w: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0" w:type="dxa"/>
            <w:gridSpan w:val="3"/>
            <w:shd w:val="clear" w:color="auto" w:fill="FFFFFF"/>
          </w:tcPr>
          <w:p w:rsidR="00C7591A" w:rsidRPr="0058789E" w:rsidRDefault="00C7591A" w:rsidP="003E5854">
            <w:pPr>
              <w:widowControl w:val="0"/>
              <w:jc w:val="center"/>
              <w:rPr>
                <w:sz w:val="20"/>
                <w:szCs w:val="20"/>
              </w:rPr>
            </w:pPr>
          </w:p>
        </w:tc>
        <w:tc>
          <w:tcPr>
            <w:tcW w:w="579" w:type="dxa"/>
            <w:gridSpan w:val="5"/>
            <w:shd w:val="clear" w:color="auto" w:fill="FFFFFF"/>
          </w:tcPr>
          <w:p w:rsidR="00C7591A" w:rsidRPr="0058789E" w:rsidRDefault="00C7591A" w:rsidP="003E5854">
            <w:pPr>
              <w:widowControl w:val="0"/>
              <w:jc w:val="center"/>
              <w:rPr>
                <w:sz w:val="20"/>
                <w:szCs w:val="20"/>
              </w:rPr>
            </w:pPr>
          </w:p>
        </w:tc>
        <w:tc>
          <w:tcPr>
            <w:tcW w:w="1179" w:type="dxa"/>
            <w:gridSpan w:val="2"/>
            <w:shd w:val="clear" w:color="auto" w:fill="FFFFFF"/>
          </w:tcPr>
          <w:p w:rsidR="00C7591A" w:rsidRPr="0058789E" w:rsidRDefault="00C7591A" w:rsidP="003E5854">
            <w:pPr>
              <w:widowControl w:val="0"/>
              <w:ind w:left="-57" w:right="-57"/>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2099,538</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1280,2</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w:t>
            </w:r>
            <w:r w:rsidRPr="0058789E">
              <w:rPr>
                <w:sz w:val="20"/>
                <w:szCs w:val="20"/>
                <w:lang w:val="en-US"/>
              </w:rPr>
              <w:t>E2</w:t>
            </w:r>
            <w:r w:rsidRPr="0058789E">
              <w:rPr>
                <w:sz w:val="20"/>
                <w:szCs w:val="20"/>
              </w:rPr>
              <w:t>5</w:t>
            </w:r>
            <w:r w:rsidRPr="0058789E">
              <w:rPr>
                <w:sz w:val="20"/>
                <w:szCs w:val="20"/>
                <w:lang w:val="en-US"/>
              </w:rPr>
              <w:t>0970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622</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1880,0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1267,99</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w:t>
            </w:r>
            <w:r w:rsidRPr="0058789E">
              <w:rPr>
                <w:sz w:val="20"/>
                <w:szCs w:val="20"/>
                <w:lang w:val="en-US"/>
              </w:rPr>
              <w:t>E2</w:t>
            </w:r>
            <w:r w:rsidRPr="0058789E">
              <w:rPr>
                <w:sz w:val="20"/>
                <w:szCs w:val="20"/>
              </w:rPr>
              <w:t>5</w:t>
            </w:r>
            <w:r w:rsidRPr="0058789E">
              <w:rPr>
                <w:sz w:val="20"/>
                <w:szCs w:val="20"/>
                <w:lang w:val="en-US"/>
              </w:rPr>
              <w:t>0970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622</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60,005</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Ц71</w:t>
            </w:r>
            <w:r w:rsidRPr="0058789E">
              <w:rPr>
                <w:sz w:val="20"/>
                <w:szCs w:val="20"/>
                <w:lang w:val="en-US"/>
              </w:rPr>
              <w:t>E2</w:t>
            </w:r>
            <w:r w:rsidRPr="0058789E">
              <w:rPr>
                <w:sz w:val="20"/>
                <w:szCs w:val="20"/>
              </w:rPr>
              <w:t>5</w:t>
            </w:r>
            <w:r w:rsidRPr="0058789E">
              <w:rPr>
                <w:sz w:val="20"/>
                <w:szCs w:val="20"/>
                <w:lang w:val="en-US"/>
              </w:rPr>
              <w:t>0970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622</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60,005</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6,4</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spacing w:line="235" w:lineRule="auto"/>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spacing w:line="235" w:lineRule="auto"/>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spacing w:line="235" w:lineRule="auto"/>
              <w:jc w:val="center"/>
              <w:rPr>
                <w:sz w:val="20"/>
                <w:szCs w:val="20"/>
              </w:rPr>
            </w:pPr>
            <w:r w:rsidRPr="0058789E">
              <w:rPr>
                <w:sz w:val="20"/>
                <w:szCs w:val="20"/>
              </w:rPr>
              <w:t>Ц71157</w:t>
            </w:r>
            <w:r w:rsidRPr="0058789E">
              <w:rPr>
                <w:sz w:val="20"/>
                <w:szCs w:val="20"/>
                <w:lang w:val="en-US"/>
              </w:rPr>
              <w:t>0970</w:t>
            </w:r>
          </w:p>
        </w:tc>
        <w:tc>
          <w:tcPr>
            <w:tcW w:w="425" w:type="dxa"/>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622</w:t>
            </w:r>
          </w:p>
        </w:tc>
        <w:tc>
          <w:tcPr>
            <w:tcW w:w="1283" w:type="dxa"/>
            <w:shd w:val="clear" w:color="auto" w:fill="FFFFFF"/>
          </w:tcPr>
          <w:p w:rsidR="00C7591A" w:rsidRPr="0058789E" w:rsidRDefault="00C7591A" w:rsidP="003E5854">
            <w:pPr>
              <w:widowControl w:val="0"/>
              <w:jc w:val="both"/>
              <w:rPr>
                <w:sz w:val="20"/>
                <w:szCs w:val="20"/>
              </w:rPr>
            </w:pPr>
            <w:r w:rsidRPr="0058789E">
              <w:rPr>
                <w:bCs/>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99,53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ind w:left="-57" w:right="-57"/>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 xml:space="preserve">Мероприятие </w:t>
            </w:r>
            <w:r w:rsidRPr="0058789E">
              <w:rPr>
                <w:sz w:val="20"/>
                <w:szCs w:val="20"/>
              </w:rPr>
              <w:lastRenderedPageBreak/>
              <w:t>14.2</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Государственная </w:t>
            </w:r>
            <w:r w:rsidRPr="0058789E">
              <w:rPr>
                <w:sz w:val="20"/>
                <w:szCs w:val="20"/>
              </w:rPr>
              <w:lastRenderedPageBreak/>
              <w:t>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58789E">
              <w:rPr>
                <w:sz w:val="20"/>
                <w:szCs w:val="20"/>
              </w:rPr>
              <w:softHyphen/>
              <w:t>коммуникационной сети «Интернет»</w:t>
            </w:r>
          </w:p>
        </w:tc>
        <w:tc>
          <w:tcPr>
            <w:tcW w:w="896" w:type="dxa"/>
            <w:gridSpan w:val="2"/>
            <w:vMerge w:val="restart"/>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 </w:t>
            </w: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t xml:space="preserve">ответственный </w:t>
            </w:r>
            <w:r w:rsidRPr="0058789E">
              <w:rPr>
                <w:sz w:val="20"/>
                <w:szCs w:val="20"/>
              </w:rPr>
              <w:lastRenderedPageBreak/>
              <w:t>исполнитель –отдел образования</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lang w:val="en-US"/>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lang w:val="en-US"/>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федеральный </w:t>
            </w:r>
            <w:r w:rsidRPr="0058789E">
              <w:rPr>
                <w:sz w:val="20"/>
                <w:szCs w:val="20"/>
              </w:rPr>
              <w:lastRenderedPageBreak/>
              <w:t>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1339"/>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200"/>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14.3</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 xml:space="preserve">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w:t>
            </w:r>
            <w:r w:rsidRPr="0058789E">
              <w:rPr>
                <w:sz w:val="20"/>
                <w:szCs w:val="20"/>
              </w:rPr>
              <w:lastRenderedPageBreak/>
              <w:t>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 </w:t>
            </w: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680,6</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2440,38</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4209,0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4341,00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4341,00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shd w:val="clear" w:color="auto" w:fill="FFFFFF"/>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Height w:val="300"/>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lang w:val="en-US"/>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lang w:val="en-US"/>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773"/>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565"/>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0703</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Ц71Е275150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680,6</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2440,38</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4209,0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4341,00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4341,00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357"/>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х</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shd w:val="clear" w:color="auto" w:fill="FFFFFF"/>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14.4</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w:t>
            </w:r>
            <w:r w:rsidRPr="0058789E">
              <w:rPr>
                <w:sz w:val="20"/>
                <w:szCs w:val="20"/>
              </w:rPr>
              <w:lastRenderedPageBreak/>
              <w:t>финансирования дополнительного образования детей</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Ц71Е411660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200</w:t>
            </w:r>
          </w:p>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highlight w:val="yellow"/>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Ц71Е411660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242</w:t>
            </w:r>
          </w:p>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Основное мероприятие 15</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C7591A" w:rsidRPr="0058789E" w:rsidRDefault="00C7591A" w:rsidP="003E5854">
            <w:pPr>
              <w:widowControl w:val="0"/>
              <w:jc w:val="both"/>
              <w:rPr>
                <w:sz w:val="20"/>
                <w:szCs w:val="20"/>
              </w:rPr>
            </w:pPr>
            <w:r w:rsidRPr="0058789E">
              <w:rPr>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6"/>
          </w:tcPr>
          <w:p w:rsidR="00C7591A" w:rsidRPr="0058789E" w:rsidRDefault="00C7591A" w:rsidP="003E5854">
            <w:pPr>
              <w:widowControl w:val="0"/>
              <w:ind w:left="-113" w:right="-113"/>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Ц71Е411660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200</w:t>
            </w:r>
          </w:p>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highlight w:val="yellow"/>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highlight w:val="yellow"/>
              </w:rPr>
            </w:pPr>
          </w:p>
        </w:tc>
        <w:tc>
          <w:tcPr>
            <w:tcW w:w="896" w:type="dxa"/>
            <w:gridSpan w:val="2"/>
            <w:vMerge/>
            <w:shd w:val="clear" w:color="auto" w:fill="FFFFFF"/>
          </w:tcPr>
          <w:p w:rsidR="00C7591A" w:rsidRPr="0058789E" w:rsidRDefault="00C7591A" w:rsidP="003E5854">
            <w:pPr>
              <w:widowControl w:val="0"/>
              <w:jc w:val="both"/>
              <w:rPr>
                <w:sz w:val="20"/>
                <w:szCs w:val="20"/>
                <w:highlight w:val="yellow"/>
              </w:rPr>
            </w:pPr>
          </w:p>
        </w:tc>
        <w:tc>
          <w:tcPr>
            <w:tcW w:w="1303" w:type="dxa"/>
            <w:gridSpan w:val="6"/>
            <w:vMerge/>
            <w:shd w:val="clear" w:color="auto" w:fill="FFFFFF"/>
          </w:tcPr>
          <w:p w:rsidR="00C7591A" w:rsidRPr="0058789E" w:rsidRDefault="00C7591A" w:rsidP="003E5854">
            <w:pPr>
              <w:widowControl w:val="0"/>
              <w:jc w:val="both"/>
              <w:rPr>
                <w:sz w:val="20"/>
                <w:szCs w:val="20"/>
                <w:highlight w:val="yellow"/>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974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Ц71Е411660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242</w:t>
            </w:r>
          </w:p>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6"/>
          </w:tcPr>
          <w:p w:rsidR="00C7591A" w:rsidRPr="0058789E" w:rsidRDefault="00C7591A" w:rsidP="003E5854">
            <w:pPr>
              <w:widowControl w:val="0"/>
              <w:ind w:left="-113" w:right="-113"/>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Целевой (ые) индикатор (ы) и показатель(и) подпрограммы (государственн</w:t>
            </w:r>
            <w:r w:rsidRPr="0058789E">
              <w:rPr>
                <w:sz w:val="20"/>
                <w:szCs w:val="20"/>
              </w:rPr>
              <w:lastRenderedPageBreak/>
              <w:t>ой программы), увя</w:t>
            </w:r>
            <w:r w:rsidRPr="0058789E">
              <w:rPr>
                <w:sz w:val="20"/>
                <w:szCs w:val="20"/>
              </w:rPr>
              <w:softHyphen/>
              <w:t>занные с ос</w:t>
            </w:r>
            <w:r w:rsidRPr="0058789E">
              <w:rPr>
                <w:sz w:val="20"/>
                <w:szCs w:val="20"/>
              </w:rPr>
              <w:softHyphen/>
              <w:t>новным мероприятием 15</w:t>
            </w: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5"/>
            <w:shd w:val="clear" w:color="auto" w:fill="FFFFFF"/>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83</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92</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92</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5"/>
            <w:shd w:val="clear" w:color="auto" w:fill="FFFFFF"/>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Удельный вес образовательных организаций, в которых внедрены информационно-коммуни</w:t>
            </w:r>
            <w:r w:rsidRPr="0058789E">
              <w:rPr>
                <w:sz w:val="20"/>
                <w:szCs w:val="20"/>
              </w:rPr>
              <w:softHyphen/>
              <w:t>ка</w:t>
            </w:r>
            <w:r w:rsidRPr="0058789E">
              <w:rPr>
                <w:sz w:val="20"/>
                <w:szCs w:val="20"/>
              </w:rPr>
              <w:softHyphen/>
              <w:t>ционные технологии в управлении, %</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c>
          <w:tcPr>
            <w:tcW w:w="851" w:type="dxa"/>
            <w:gridSpan w:val="5"/>
            <w:shd w:val="clear" w:color="auto" w:fill="FFFFFF"/>
          </w:tcPr>
          <w:p w:rsidR="00C7591A" w:rsidRPr="0058789E" w:rsidRDefault="00C7591A" w:rsidP="003E5854">
            <w:pPr>
              <w:widowControl w:val="0"/>
              <w:spacing w:line="235" w:lineRule="auto"/>
              <w:ind w:left="-113" w:right="-113"/>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15.1</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6"/>
          </w:tcPr>
          <w:p w:rsidR="00C7591A" w:rsidRPr="0058789E" w:rsidRDefault="00C7591A" w:rsidP="003E5854">
            <w:pPr>
              <w:widowControl w:val="0"/>
              <w:ind w:left="-113" w:right="-113"/>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874</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Ц71Е411660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240</w:t>
            </w:r>
          </w:p>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6"/>
          </w:tcPr>
          <w:p w:rsidR="00C7591A" w:rsidRPr="0058789E" w:rsidRDefault="00C7591A" w:rsidP="003E5854">
            <w:pPr>
              <w:widowControl w:val="0"/>
              <w:ind w:left="-113" w:right="-113"/>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283"/>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Основное мероприятие 16</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C7591A" w:rsidRPr="0058789E" w:rsidRDefault="00C7591A" w:rsidP="003E5854">
            <w:pPr>
              <w:widowControl w:val="0"/>
              <w:jc w:val="both"/>
              <w:rPr>
                <w:sz w:val="20"/>
                <w:szCs w:val="20"/>
              </w:rPr>
            </w:pPr>
            <w:r w:rsidRPr="0058789E">
              <w:rPr>
                <w:sz w:val="20"/>
                <w:szCs w:val="20"/>
              </w:rPr>
              <w:t>формирование системы профессио-нальных конкурсов в целях предоставления гражданам возможностей для професс</w:t>
            </w:r>
            <w:r w:rsidRPr="0058789E">
              <w:rPr>
                <w:sz w:val="20"/>
                <w:szCs w:val="20"/>
              </w:rPr>
              <w:lastRenderedPageBreak/>
              <w:t>ионального роста</w:t>
            </w: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lastRenderedPageBreak/>
              <w:t>ответственный исполнитель –отдел образования</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p w:rsidR="00C7591A" w:rsidRPr="0058789E" w:rsidRDefault="00C7591A" w:rsidP="003E5854">
            <w:pPr>
              <w:widowControl w:val="0"/>
              <w:spacing w:line="235" w:lineRule="auto"/>
              <w:jc w:val="center"/>
              <w:rPr>
                <w:sz w:val="20"/>
                <w:szCs w:val="20"/>
              </w:rPr>
            </w:pPr>
          </w:p>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6"/>
          <w:wAfter w:w="5907" w:type="dxa"/>
        </w:trPr>
        <w:tc>
          <w:tcPr>
            <w:tcW w:w="843" w:type="dxa"/>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16</w:t>
            </w:r>
          </w:p>
        </w:tc>
        <w:tc>
          <w:tcPr>
            <w:tcW w:w="7402" w:type="dxa"/>
            <w:gridSpan w:val="23"/>
            <w:shd w:val="clear" w:color="auto" w:fill="FFFFFF"/>
            <w:tcMar>
              <w:left w:w="68" w:type="dxa"/>
              <w:right w:w="68" w:type="dxa"/>
            </w:tcMar>
          </w:tcPr>
          <w:p w:rsidR="00C7591A" w:rsidRPr="0058789E" w:rsidRDefault="00C7591A" w:rsidP="003E5854">
            <w:pPr>
              <w:widowControl w:val="0"/>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94" w:type="dxa"/>
            <w:gridSpan w:val="5"/>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5"/>
          </w:tcPr>
          <w:p w:rsidR="00C7591A" w:rsidRPr="0058789E" w:rsidRDefault="00C7591A" w:rsidP="003E5854">
            <w:pPr>
              <w:widowControl w:val="0"/>
              <w:ind w:left="-113" w:right="-113"/>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16.1</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 xml:space="preserve"> </w:t>
            </w: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–отдел образования</w:t>
            </w:r>
          </w:p>
        </w:tc>
        <w:tc>
          <w:tcPr>
            <w:tcW w:w="446" w:type="dxa"/>
            <w:gridSpan w:val="4"/>
            <w:shd w:val="clear" w:color="auto" w:fill="FFFFFF"/>
          </w:tcPr>
          <w:p w:rsidR="00C7591A" w:rsidRPr="0058789E" w:rsidRDefault="00C7591A" w:rsidP="003E5854">
            <w:pPr>
              <w:widowControl w:val="0"/>
              <w:spacing w:line="235" w:lineRule="auto"/>
              <w:jc w:val="center"/>
              <w:rPr>
                <w:sz w:val="20"/>
                <w:szCs w:val="20"/>
              </w:rPr>
            </w:pPr>
          </w:p>
        </w:tc>
        <w:tc>
          <w:tcPr>
            <w:tcW w:w="552" w:type="dxa"/>
            <w:gridSpan w:val="3"/>
            <w:shd w:val="clear" w:color="auto" w:fill="FFFFFF"/>
          </w:tcPr>
          <w:p w:rsidR="00C7591A" w:rsidRPr="0058789E" w:rsidRDefault="00C7591A" w:rsidP="003E5854">
            <w:pPr>
              <w:widowControl w:val="0"/>
              <w:spacing w:line="235" w:lineRule="auto"/>
              <w:jc w:val="center"/>
              <w:rPr>
                <w:sz w:val="20"/>
                <w:szCs w:val="20"/>
              </w:rPr>
            </w:pPr>
          </w:p>
        </w:tc>
        <w:tc>
          <w:tcPr>
            <w:tcW w:w="1206" w:type="dxa"/>
            <w:gridSpan w:val="4"/>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985" w:type="dxa"/>
            <w:gridSpan w:val="6"/>
            <w:shd w:val="clear" w:color="auto" w:fill="FFFFFF"/>
          </w:tcPr>
          <w:p w:rsidR="00C7591A" w:rsidRPr="0058789E" w:rsidRDefault="00C7591A" w:rsidP="003E5854">
            <w:pPr>
              <w:jc w:val="center"/>
              <w:rPr>
                <w:sz w:val="20"/>
                <w:szCs w:val="20"/>
              </w:rPr>
            </w:pPr>
            <w:r w:rsidRPr="0058789E">
              <w:rPr>
                <w:sz w:val="20"/>
                <w:szCs w:val="20"/>
              </w:rPr>
              <w:t>0,0</w:t>
            </w:r>
          </w:p>
        </w:tc>
        <w:tc>
          <w:tcPr>
            <w:tcW w:w="716" w:type="dxa"/>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297"/>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Основное меропр</w:t>
            </w:r>
            <w:r w:rsidRPr="0058789E">
              <w:rPr>
                <w:sz w:val="20"/>
                <w:szCs w:val="20"/>
              </w:rPr>
              <w:lastRenderedPageBreak/>
              <w:t>иятие 17</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Реализация мероприятий регионально</w:t>
            </w:r>
            <w:r w:rsidRPr="0058789E">
              <w:rPr>
                <w:sz w:val="20"/>
                <w:szCs w:val="20"/>
              </w:rPr>
              <w:lastRenderedPageBreak/>
              <w:t>го проекта «Содействие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303" w:type="dxa"/>
            <w:gridSpan w:val="6"/>
            <w:vMerge w:val="restart"/>
            <w:shd w:val="clear" w:color="auto" w:fill="FFFFFF"/>
          </w:tcPr>
          <w:p w:rsidR="00C7591A" w:rsidRPr="0058789E" w:rsidRDefault="00C7591A" w:rsidP="003E5854">
            <w:pPr>
              <w:widowControl w:val="0"/>
              <w:jc w:val="both"/>
              <w:rPr>
                <w:sz w:val="20"/>
                <w:szCs w:val="20"/>
              </w:rPr>
            </w:pPr>
            <w:r w:rsidRPr="0058789E">
              <w:rPr>
                <w:sz w:val="20"/>
                <w:szCs w:val="20"/>
              </w:rPr>
              <w:t xml:space="preserve">ответственный исполнитель </w:t>
            </w:r>
            <w:r w:rsidRPr="0058789E">
              <w:rPr>
                <w:sz w:val="20"/>
                <w:szCs w:val="20"/>
              </w:rPr>
              <w:lastRenderedPageBreak/>
              <w:t xml:space="preserve">– администрация района </w:t>
            </w:r>
          </w:p>
        </w:tc>
        <w:tc>
          <w:tcPr>
            <w:tcW w:w="440" w:type="dxa"/>
            <w:gridSpan w:val="3"/>
            <w:shd w:val="clear" w:color="auto" w:fill="FFFFFF"/>
          </w:tcPr>
          <w:p w:rsidR="00C7591A" w:rsidRPr="0058789E" w:rsidRDefault="00C7591A" w:rsidP="003E5854">
            <w:pPr>
              <w:widowControl w:val="0"/>
              <w:spacing w:line="235" w:lineRule="auto"/>
              <w:jc w:val="center"/>
              <w:rPr>
                <w:sz w:val="20"/>
                <w:szCs w:val="20"/>
              </w:rPr>
            </w:pPr>
          </w:p>
          <w:p w:rsidR="00C7591A" w:rsidRPr="0058789E" w:rsidRDefault="00C7591A" w:rsidP="003E5854">
            <w:pPr>
              <w:widowControl w:val="0"/>
              <w:spacing w:line="235" w:lineRule="auto"/>
              <w:jc w:val="center"/>
              <w:rPr>
                <w:sz w:val="20"/>
                <w:szCs w:val="20"/>
              </w:rPr>
            </w:pPr>
          </w:p>
        </w:tc>
        <w:tc>
          <w:tcPr>
            <w:tcW w:w="579" w:type="dxa"/>
            <w:gridSpan w:val="5"/>
            <w:shd w:val="clear" w:color="auto" w:fill="FFFFFF"/>
          </w:tcPr>
          <w:p w:rsidR="00C7591A" w:rsidRPr="0058789E" w:rsidRDefault="00C7591A" w:rsidP="003E5854">
            <w:pPr>
              <w:widowControl w:val="0"/>
              <w:spacing w:line="235" w:lineRule="auto"/>
              <w:jc w:val="center"/>
              <w:rPr>
                <w:sz w:val="20"/>
                <w:szCs w:val="20"/>
              </w:rPr>
            </w:pPr>
          </w:p>
        </w:tc>
        <w:tc>
          <w:tcPr>
            <w:tcW w:w="1179" w:type="dxa"/>
            <w:gridSpan w:val="2"/>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67369,6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149906,92</w:t>
            </w:r>
          </w:p>
        </w:tc>
        <w:tc>
          <w:tcPr>
            <w:tcW w:w="985" w:type="dxa"/>
            <w:gridSpan w:val="6"/>
            <w:shd w:val="clear" w:color="auto" w:fill="FFFFFF"/>
          </w:tcPr>
          <w:p w:rsidR="00C7591A" w:rsidRPr="0058789E" w:rsidRDefault="00C7591A" w:rsidP="003E5854">
            <w:pPr>
              <w:jc w:val="center"/>
              <w:rPr>
                <w:sz w:val="20"/>
                <w:szCs w:val="20"/>
              </w:rPr>
            </w:pPr>
            <w:r w:rsidRPr="0058789E">
              <w:rPr>
                <w:sz w:val="20"/>
                <w:szCs w:val="20"/>
              </w:rPr>
              <w:t>0,0</w:t>
            </w:r>
          </w:p>
        </w:tc>
        <w:tc>
          <w:tcPr>
            <w:tcW w:w="716" w:type="dxa"/>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федеральный </w:t>
            </w:r>
            <w:r w:rsidRPr="0058789E">
              <w:rPr>
                <w:sz w:val="20"/>
                <w:szCs w:val="20"/>
              </w:rPr>
              <w:lastRenderedPageBreak/>
              <w:t>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66696,0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144238,31</w:t>
            </w: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336,8</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4729,55</w:t>
            </w: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336,8</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939,06</w:t>
            </w: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187"/>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303" w:type="dxa"/>
            <w:gridSpan w:val="6"/>
            <w:vMerge/>
            <w:shd w:val="clear" w:color="auto" w:fill="FFFFFF"/>
          </w:tcPr>
          <w:p w:rsidR="00C7591A" w:rsidRPr="0058789E" w:rsidRDefault="00C7591A" w:rsidP="003E5854">
            <w:pPr>
              <w:widowControl w:val="0"/>
              <w:jc w:val="both"/>
              <w:rPr>
                <w:sz w:val="20"/>
                <w:szCs w:val="20"/>
              </w:rPr>
            </w:pPr>
          </w:p>
        </w:tc>
        <w:tc>
          <w:tcPr>
            <w:tcW w:w="440"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79" w:type="dxa"/>
            <w:gridSpan w:val="5"/>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179" w:type="dxa"/>
            <w:gridSpan w:val="2"/>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985" w:type="dxa"/>
            <w:gridSpan w:val="6"/>
            <w:shd w:val="clear" w:color="auto" w:fill="FFFFFF"/>
          </w:tcPr>
          <w:p w:rsidR="00C7591A" w:rsidRPr="0058789E" w:rsidRDefault="00C7591A" w:rsidP="003E5854">
            <w:pPr>
              <w:widowControl w:val="0"/>
              <w:ind w:left="-113" w:right="-113"/>
              <w:jc w:val="center"/>
              <w:rPr>
                <w:sz w:val="20"/>
                <w:szCs w:val="20"/>
              </w:rPr>
            </w:pPr>
          </w:p>
        </w:tc>
        <w:tc>
          <w:tcPr>
            <w:tcW w:w="716" w:type="dxa"/>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17</w:t>
            </w: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75</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75</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80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80</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90</w:t>
            </w:r>
          </w:p>
        </w:tc>
        <w:tc>
          <w:tcPr>
            <w:tcW w:w="894" w:type="dxa"/>
            <w:gridSpan w:val="5"/>
            <w:shd w:val="clear" w:color="auto" w:fill="FFFFFF"/>
          </w:tcPr>
          <w:p w:rsidR="00C7591A" w:rsidRPr="0058789E" w:rsidRDefault="00C7591A" w:rsidP="003E5854">
            <w:pPr>
              <w:widowControl w:val="0"/>
              <w:ind w:left="-113" w:right="-113"/>
              <w:jc w:val="center"/>
              <w:rPr>
                <w:sz w:val="20"/>
                <w:szCs w:val="20"/>
              </w:rPr>
            </w:pPr>
            <w:r w:rsidRPr="0058789E">
              <w:rPr>
                <w:sz w:val="20"/>
                <w:szCs w:val="20"/>
              </w:rPr>
              <w:t>90</w:t>
            </w:r>
          </w:p>
        </w:tc>
        <w:tc>
          <w:tcPr>
            <w:tcW w:w="851" w:type="dxa"/>
            <w:gridSpan w:val="5"/>
          </w:tcPr>
          <w:p w:rsidR="00C7591A" w:rsidRPr="0058789E" w:rsidRDefault="00C7591A" w:rsidP="003E5854">
            <w:pPr>
              <w:widowControl w:val="0"/>
              <w:ind w:left="-113" w:right="-113"/>
              <w:jc w:val="center"/>
              <w:rPr>
                <w:sz w:val="20"/>
                <w:szCs w:val="20"/>
              </w:rPr>
            </w:pPr>
            <w:r w:rsidRPr="0058789E">
              <w:rPr>
                <w:sz w:val="20"/>
                <w:szCs w:val="20"/>
              </w:rPr>
              <w:t>95</w:t>
            </w:r>
          </w:p>
        </w:tc>
      </w:tr>
      <w:tr w:rsidR="00C7591A" w:rsidRPr="0058789E" w:rsidTr="003E5854">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1054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1054</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1054</w:t>
            </w:r>
          </w:p>
        </w:tc>
        <w:tc>
          <w:tcPr>
            <w:tcW w:w="851" w:type="dxa"/>
            <w:gridSpan w:val="5"/>
          </w:tcPr>
          <w:p w:rsidR="00C7591A" w:rsidRPr="0058789E" w:rsidRDefault="00C7591A" w:rsidP="003E5854">
            <w:pPr>
              <w:jc w:val="center"/>
              <w:rPr>
                <w:sz w:val="20"/>
                <w:szCs w:val="20"/>
              </w:rPr>
            </w:pPr>
            <w:r w:rsidRPr="0058789E">
              <w:rPr>
                <w:sz w:val="20"/>
                <w:szCs w:val="20"/>
              </w:rPr>
              <w:t>1054</w:t>
            </w:r>
          </w:p>
        </w:tc>
      </w:tr>
      <w:tr w:rsidR="00C7591A" w:rsidRPr="0058789E" w:rsidTr="003E5854">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7402" w:type="dxa"/>
            <w:gridSpan w:val="23"/>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Доступность дошкольного образования (отношение численности детей в возрасте от </w:t>
            </w:r>
            <w:r w:rsidRPr="0058789E">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94" w:type="dxa"/>
            <w:gridSpan w:val="5"/>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5"/>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17.1</w:t>
            </w:r>
          </w:p>
        </w:tc>
        <w:tc>
          <w:tcPr>
            <w:tcW w:w="1281" w:type="dxa"/>
            <w:gridSpan w:val="2"/>
            <w:vMerge w:val="restart"/>
            <w:shd w:val="clear" w:color="auto" w:fill="FFFFFF"/>
            <w:tcMar>
              <w:left w:w="68" w:type="dxa"/>
              <w:right w:w="68" w:type="dxa"/>
            </w:tcMar>
          </w:tcPr>
          <w:p w:rsidR="00C7591A" w:rsidRPr="0058789E" w:rsidRDefault="00C7591A" w:rsidP="003E5854">
            <w:pPr>
              <w:widowControl w:val="0"/>
              <w:spacing w:line="235" w:lineRule="auto"/>
              <w:jc w:val="both"/>
              <w:rPr>
                <w:sz w:val="20"/>
                <w:szCs w:val="20"/>
              </w:rPr>
            </w:pPr>
            <w:r w:rsidRPr="0058789E">
              <w:rPr>
                <w:sz w:val="20"/>
                <w:szCs w:val="20"/>
                <w:lang w:eastAsia="en-US"/>
              </w:rPr>
              <w:t xml:space="preserve">Строительство объекта «Дошкольное образовательное </w:t>
            </w:r>
            <w:r w:rsidRPr="0058789E">
              <w:rPr>
                <w:sz w:val="20"/>
                <w:szCs w:val="20"/>
                <w:lang w:eastAsia="en-US"/>
              </w:rPr>
              <w:lastRenderedPageBreak/>
              <w:t>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lastRenderedPageBreak/>
              <w:t xml:space="preserve"> </w:t>
            </w: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 xml:space="preserve">ответственный исполнитель –администрация района </w:t>
            </w:r>
          </w:p>
        </w:tc>
        <w:tc>
          <w:tcPr>
            <w:tcW w:w="446" w:type="dxa"/>
            <w:gridSpan w:val="4"/>
            <w:shd w:val="clear" w:color="auto" w:fill="FFFFFF"/>
          </w:tcPr>
          <w:p w:rsidR="00C7591A" w:rsidRPr="0058789E" w:rsidRDefault="00C7591A" w:rsidP="003E5854">
            <w:pPr>
              <w:widowControl w:val="0"/>
              <w:spacing w:line="235" w:lineRule="auto"/>
              <w:jc w:val="center"/>
              <w:rPr>
                <w:sz w:val="20"/>
                <w:szCs w:val="20"/>
              </w:rPr>
            </w:pPr>
          </w:p>
        </w:tc>
        <w:tc>
          <w:tcPr>
            <w:tcW w:w="552" w:type="dxa"/>
            <w:gridSpan w:val="3"/>
            <w:shd w:val="clear" w:color="auto" w:fill="FFFFFF"/>
          </w:tcPr>
          <w:p w:rsidR="00C7591A" w:rsidRPr="0058789E" w:rsidRDefault="00C7591A" w:rsidP="003E5854">
            <w:pPr>
              <w:widowControl w:val="0"/>
              <w:spacing w:line="235" w:lineRule="auto"/>
              <w:jc w:val="center"/>
              <w:rPr>
                <w:sz w:val="20"/>
                <w:szCs w:val="20"/>
              </w:rPr>
            </w:pPr>
          </w:p>
        </w:tc>
        <w:tc>
          <w:tcPr>
            <w:tcW w:w="1206" w:type="dxa"/>
            <w:gridSpan w:val="4"/>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67369,6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149906,92</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0,0</w:t>
            </w:r>
          </w:p>
        </w:tc>
        <w:tc>
          <w:tcPr>
            <w:tcW w:w="851" w:type="dxa"/>
            <w:gridSpan w:val="6"/>
          </w:tcPr>
          <w:p w:rsidR="00C7591A" w:rsidRPr="0058789E" w:rsidRDefault="00C7591A" w:rsidP="003E5854">
            <w:pPr>
              <w:jc w:val="center"/>
              <w:rPr>
                <w:sz w:val="20"/>
                <w:szCs w:val="20"/>
              </w:rPr>
            </w:pPr>
            <w:r w:rsidRPr="0058789E">
              <w:rPr>
                <w:sz w:val="20"/>
                <w:szCs w:val="20"/>
              </w:rPr>
              <w:t>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903</w:t>
            </w:r>
          </w:p>
        </w:tc>
        <w:tc>
          <w:tcPr>
            <w:tcW w:w="552" w:type="dxa"/>
            <w:gridSpan w:val="3"/>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0701</w:t>
            </w:r>
          </w:p>
        </w:tc>
        <w:tc>
          <w:tcPr>
            <w:tcW w:w="120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rPr>
              <w:t>Ц71Р25</w:t>
            </w:r>
            <w:r w:rsidRPr="0058789E">
              <w:rPr>
                <w:sz w:val="20"/>
                <w:szCs w:val="20"/>
                <w:lang w:val="en-US"/>
              </w:rPr>
              <w:t>2323</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414</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66696,0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144238,31</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903</w:t>
            </w:r>
          </w:p>
        </w:tc>
        <w:tc>
          <w:tcPr>
            <w:tcW w:w="552" w:type="dxa"/>
            <w:gridSpan w:val="3"/>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0701</w:t>
            </w:r>
          </w:p>
        </w:tc>
        <w:tc>
          <w:tcPr>
            <w:tcW w:w="120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rPr>
              <w:t>Ц71Р25</w:t>
            </w:r>
            <w:r w:rsidRPr="0058789E">
              <w:rPr>
                <w:sz w:val="20"/>
                <w:szCs w:val="20"/>
                <w:lang w:val="en-US"/>
              </w:rPr>
              <w:t>2323</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414</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республиканский бюджет </w:t>
            </w:r>
            <w:r w:rsidRPr="0058789E">
              <w:rPr>
                <w:sz w:val="20"/>
                <w:szCs w:val="20"/>
              </w:rPr>
              <w:lastRenderedPageBreak/>
              <w:t>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336,8</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4729,55</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903</w:t>
            </w:r>
          </w:p>
        </w:tc>
        <w:tc>
          <w:tcPr>
            <w:tcW w:w="552" w:type="dxa"/>
            <w:gridSpan w:val="3"/>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0701</w:t>
            </w:r>
          </w:p>
        </w:tc>
        <w:tc>
          <w:tcPr>
            <w:tcW w:w="120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rPr>
              <w:t>Ц71Р25</w:t>
            </w:r>
            <w:r w:rsidRPr="0058789E">
              <w:rPr>
                <w:sz w:val="20"/>
                <w:szCs w:val="20"/>
                <w:lang w:val="en-US"/>
              </w:rPr>
              <w:t>2323</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414</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336,8</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939,06</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218"/>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Основное мероприятие 18</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w:t>
            </w:r>
            <w:r w:rsidRPr="0058789E">
              <w:rPr>
                <w:sz w:val="20"/>
                <w:szCs w:val="20"/>
              </w:rPr>
              <w:lastRenderedPageBreak/>
              <w:t>реализации региональных проектов и распространения их результатов</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 xml:space="preserve">ответственный исполнитель – администрация района </w:t>
            </w:r>
          </w:p>
        </w:tc>
        <w:tc>
          <w:tcPr>
            <w:tcW w:w="446" w:type="dxa"/>
            <w:gridSpan w:val="4"/>
            <w:shd w:val="clear" w:color="auto" w:fill="FFFFFF"/>
          </w:tcPr>
          <w:p w:rsidR="00C7591A" w:rsidRPr="0058789E" w:rsidRDefault="00C7591A" w:rsidP="003E5854">
            <w:pPr>
              <w:widowControl w:val="0"/>
              <w:spacing w:line="235" w:lineRule="auto"/>
              <w:jc w:val="center"/>
              <w:rPr>
                <w:sz w:val="20"/>
                <w:szCs w:val="20"/>
              </w:rPr>
            </w:pPr>
          </w:p>
          <w:p w:rsidR="00C7591A" w:rsidRPr="0058789E" w:rsidRDefault="00C7591A" w:rsidP="003E5854">
            <w:pPr>
              <w:widowControl w:val="0"/>
              <w:spacing w:line="235" w:lineRule="auto"/>
              <w:jc w:val="center"/>
              <w:rPr>
                <w:sz w:val="20"/>
                <w:szCs w:val="20"/>
              </w:rPr>
            </w:pPr>
          </w:p>
        </w:tc>
        <w:tc>
          <w:tcPr>
            <w:tcW w:w="552" w:type="dxa"/>
            <w:gridSpan w:val="3"/>
            <w:shd w:val="clear" w:color="auto" w:fill="FFFFFF"/>
          </w:tcPr>
          <w:p w:rsidR="00C7591A" w:rsidRPr="0058789E" w:rsidRDefault="00C7591A" w:rsidP="003E5854">
            <w:pPr>
              <w:widowControl w:val="0"/>
              <w:spacing w:line="235" w:lineRule="auto"/>
              <w:jc w:val="center"/>
              <w:rPr>
                <w:sz w:val="20"/>
                <w:szCs w:val="20"/>
              </w:rPr>
            </w:pPr>
          </w:p>
        </w:tc>
        <w:tc>
          <w:tcPr>
            <w:tcW w:w="1206" w:type="dxa"/>
            <w:gridSpan w:val="4"/>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 xml:space="preserve">Всего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188,99</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3"/>
            <w:shd w:val="clear" w:color="auto" w:fill="FFFFFF"/>
          </w:tcPr>
          <w:p w:rsidR="00C7591A" w:rsidRPr="0058789E" w:rsidRDefault="00C7591A" w:rsidP="003E5854">
            <w:pPr>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60" w:type="dxa"/>
            <w:gridSpan w:val="3"/>
            <w:shd w:val="clear" w:color="auto" w:fill="FFFFFF"/>
          </w:tcPr>
          <w:p w:rsidR="00C7591A" w:rsidRPr="0058789E" w:rsidRDefault="00C7591A" w:rsidP="003E5854">
            <w:pPr>
              <w:jc w:val="center"/>
              <w:rPr>
                <w:sz w:val="20"/>
                <w:szCs w:val="20"/>
              </w:rPr>
            </w:pPr>
          </w:p>
        </w:tc>
        <w:tc>
          <w:tcPr>
            <w:tcW w:w="851" w:type="dxa"/>
            <w:gridSpan w:val="6"/>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188,99</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2944"/>
        </w:trPr>
        <w:tc>
          <w:tcPr>
            <w:tcW w:w="843" w:type="dxa"/>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18</w:t>
            </w:r>
          </w:p>
        </w:tc>
        <w:tc>
          <w:tcPr>
            <w:tcW w:w="7386" w:type="dxa"/>
            <w:gridSpan w:val="22"/>
            <w:shd w:val="clear" w:color="auto" w:fill="FFFFFF"/>
            <w:tcMar>
              <w:left w:w="68" w:type="dxa"/>
              <w:right w:w="68" w:type="dxa"/>
            </w:tcMar>
          </w:tcPr>
          <w:p w:rsidR="00C7591A" w:rsidRPr="0058789E" w:rsidRDefault="00C7591A" w:rsidP="003E5854">
            <w:pPr>
              <w:spacing w:line="230" w:lineRule="auto"/>
              <w:rPr>
                <w:sz w:val="20"/>
                <w:szCs w:val="20"/>
              </w:rPr>
            </w:pPr>
            <w:r w:rsidRPr="0058789E">
              <w:rPr>
                <w:sz w:val="20"/>
                <w:szCs w:val="20"/>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50</w:t>
            </w:r>
          </w:p>
        </w:tc>
        <w:tc>
          <w:tcPr>
            <w:tcW w:w="850"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860"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851" w:type="dxa"/>
            <w:gridSpan w:val="6"/>
          </w:tcPr>
          <w:p w:rsidR="00C7591A" w:rsidRPr="0058789E" w:rsidRDefault="00C7591A" w:rsidP="003E5854">
            <w:pPr>
              <w:spacing w:line="230" w:lineRule="auto"/>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18.1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 xml:space="preserve">Приобретение оборудования для муниципальных образовательных организаций в целях укрепления </w:t>
            </w:r>
            <w:r w:rsidRPr="0058789E">
              <w:rPr>
                <w:sz w:val="20"/>
                <w:szCs w:val="20"/>
              </w:rPr>
              <w:lastRenderedPageBreak/>
              <w:t>материально-технической базы.</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 администрация района</w:t>
            </w:r>
          </w:p>
        </w:tc>
        <w:tc>
          <w:tcPr>
            <w:tcW w:w="446" w:type="dxa"/>
            <w:gridSpan w:val="4"/>
            <w:shd w:val="clear" w:color="auto" w:fill="FFFFFF"/>
          </w:tcPr>
          <w:p w:rsidR="00C7591A" w:rsidRPr="0058789E" w:rsidRDefault="00C7591A" w:rsidP="003E5854">
            <w:pPr>
              <w:widowControl w:val="0"/>
              <w:jc w:val="center"/>
              <w:rPr>
                <w:sz w:val="20"/>
                <w:szCs w:val="20"/>
                <w:lang w:val="en-US"/>
              </w:rPr>
            </w:pPr>
          </w:p>
        </w:tc>
        <w:tc>
          <w:tcPr>
            <w:tcW w:w="552" w:type="dxa"/>
            <w:gridSpan w:val="3"/>
            <w:shd w:val="clear" w:color="auto" w:fill="FFFFFF"/>
          </w:tcPr>
          <w:p w:rsidR="00C7591A" w:rsidRPr="0058789E" w:rsidRDefault="00C7591A" w:rsidP="003E5854">
            <w:pPr>
              <w:widowControl w:val="0"/>
              <w:jc w:val="center"/>
              <w:rPr>
                <w:sz w:val="20"/>
                <w:szCs w:val="20"/>
                <w:lang w:val="en-US"/>
              </w:rPr>
            </w:pPr>
          </w:p>
        </w:tc>
        <w:tc>
          <w:tcPr>
            <w:tcW w:w="1206" w:type="dxa"/>
            <w:gridSpan w:val="4"/>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188,99</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903</w:t>
            </w:r>
          </w:p>
        </w:tc>
        <w:tc>
          <w:tcPr>
            <w:tcW w:w="552" w:type="dxa"/>
            <w:gridSpan w:val="3"/>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070</w:t>
            </w:r>
            <w:r w:rsidRPr="0058789E">
              <w:rPr>
                <w:sz w:val="20"/>
                <w:szCs w:val="20"/>
              </w:rPr>
              <w:t>2</w:t>
            </w:r>
          </w:p>
        </w:tc>
        <w:tc>
          <w:tcPr>
            <w:tcW w:w="120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rPr>
              <w:t>Ц712179280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242</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188,99</w:t>
            </w:r>
          </w:p>
        </w:tc>
        <w:tc>
          <w:tcPr>
            <w:tcW w:w="850" w:type="dxa"/>
            <w:gridSpan w:val="3"/>
            <w:shd w:val="clear" w:color="auto" w:fill="FFFFFF"/>
          </w:tcPr>
          <w:p w:rsidR="00C7591A" w:rsidRPr="0058789E" w:rsidRDefault="00C7591A" w:rsidP="003E5854">
            <w:pPr>
              <w:widowControl w:val="0"/>
              <w:ind w:left="-113" w:right="-113"/>
              <w:jc w:val="center"/>
              <w:rPr>
                <w:sz w:val="20"/>
                <w:szCs w:val="20"/>
                <w:lang w:val="en-US"/>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w:t>
            </w:r>
            <w:r w:rsidRPr="0058789E">
              <w:rPr>
                <w:sz w:val="20"/>
                <w:szCs w:val="20"/>
              </w:rPr>
              <w:lastRenderedPageBreak/>
              <w:t>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Height w:val="256"/>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Основное мероприятие 19</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Строительство (приобретение), реконструкция объектов капитального строительства образовательных организаций.</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 xml:space="preserve">ответственный исполнитель – администрация района </w:t>
            </w:r>
          </w:p>
        </w:tc>
        <w:tc>
          <w:tcPr>
            <w:tcW w:w="446" w:type="dxa"/>
            <w:gridSpan w:val="4"/>
            <w:shd w:val="clear" w:color="auto" w:fill="FFFFFF"/>
          </w:tcPr>
          <w:p w:rsidR="00C7591A" w:rsidRPr="0058789E" w:rsidRDefault="00C7591A" w:rsidP="003E5854">
            <w:pPr>
              <w:widowControl w:val="0"/>
              <w:spacing w:line="235" w:lineRule="auto"/>
              <w:jc w:val="center"/>
              <w:rPr>
                <w:sz w:val="20"/>
                <w:szCs w:val="20"/>
              </w:rPr>
            </w:pPr>
          </w:p>
        </w:tc>
        <w:tc>
          <w:tcPr>
            <w:tcW w:w="552" w:type="dxa"/>
            <w:gridSpan w:val="3"/>
            <w:shd w:val="clear" w:color="auto" w:fill="FFFFFF"/>
          </w:tcPr>
          <w:p w:rsidR="00C7591A" w:rsidRPr="0058789E" w:rsidRDefault="00C7591A" w:rsidP="003E5854">
            <w:pPr>
              <w:widowControl w:val="0"/>
              <w:spacing w:line="235" w:lineRule="auto"/>
              <w:jc w:val="center"/>
              <w:rPr>
                <w:sz w:val="20"/>
                <w:szCs w:val="20"/>
              </w:rPr>
            </w:pPr>
          </w:p>
        </w:tc>
        <w:tc>
          <w:tcPr>
            <w:tcW w:w="1206" w:type="dxa"/>
            <w:gridSpan w:val="4"/>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 xml:space="preserve">Всего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1536,53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1587,1</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588,12</w:t>
            </w:r>
          </w:p>
        </w:tc>
        <w:tc>
          <w:tcPr>
            <w:tcW w:w="850" w:type="dxa"/>
            <w:gridSpan w:val="3"/>
            <w:shd w:val="clear" w:color="auto" w:fill="FFFFFF"/>
          </w:tcPr>
          <w:p w:rsidR="00C7591A" w:rsidRPr="0058789E" w:rsidRDefault="00C7591A" w:rsidP="003E5854">
            <w:pPr>
              <w:jc w:val="center"/>
              <w:rPr>
                <w:sz w:val="20"/>
                <w:szCs w:val="20"/>
              </w:rPr>
            </w:pPr>
          </w:p>
        </w:tc>
        <w:tc>
          <w:tcPr>
            <w:tcW w:w="851" w:type="dxa"/>
            <w:gridSpan w:val="4"/>
            <w:shd w:val="clear" w:color="auto" w:fill="FFFFFF"/>
          </w:tcPr>
          <w:p w:rsidR="00C7591A" w:rsidRPr="0058789E" w:rsidRDefault="00C7591A" w:rsidP="003E5854">
            <w:pPr>
              <w:jc w:val="center"/>
              <w:rPr>
                <w:sz w:val="20"/>
                <w:szCs w:val="20"/>
              </w:rPr>
            </w:pP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60" w:type="dxa"/>
            <w:gridSpan w:val="3"/>
            <w:shd w:val="clear" w:color="auto" w:fill="FFFFFF"/>
          </w:tcPr>
          <w:p w:rsidR="00C7591A" w:rsidRPr="0058789E" w:rsidRDefault="00C7591A" w:rsidP="003E5854">
            <w:pPr>
              <w:jc w:val="center"/>
              <w:rPr>
                <w:sz w:val="20"/>
                <w:szCs w:val="20"/>
              </w:rPr>
            </w:pPr>
          </w:p>
        </w:tc>
        <w:tc>
          <w:tcPr>
            <w:tcW w:w="851" w:type="dxa"/>
            <w:gridSpan w:val="6"/>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1536,53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1587,1</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588,12</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19</w:t>
            </w:r>
          </w:p>
        </w:tc>
        <w:tc>
          <w:tcPr>
            <w:tcW w:w="7386" w:type="dxa"/>
            <w:gridSpan w:val="22"/>
            <w:shd w:val="clear" w:color="auto" w:fill="FFFFFF"/>
            <w:tcMar>
              <w:left w:w="68" w:type="dxa"/>
              <w:right w:w="68" w:type="dxa"/>
            </w:tcMar>
          </w:tcPr>
          <w:p w:rsidR="00C7591A" w:rsidRPr="0058789E" w:rsidRDefault="00C7591A" w:rsidP="003E5854">
            <w:pPr>
              <w:widowControl w:val="0"/>
              <w:ind w:left="82" w:right="-113"/>
              <w:jc w:val="both"/>
              <w:rPr>
                <w:sz w:val="20"/>
                <w:szCs w:val="20"/>
              </w:rPr>
            </w:pPr>
            <w:r w:rsidRPr="0058789E">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70</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70</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75</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75</w:t>
            </w:r>
          </w:p>
        </w:tc>
        <w:tc>
          <w:tcPr>
            <w:tcW w:w="851" w:type="dxa"/>
            <w:gridSpan w:val="4"/>
            <w:shd w:val="clear" w:color="auto" w:fill="FFFFFF"/>
          </w:tcPr>
          <w:p w:rsidR="00C7591A" w:rsidRPr="0058789E" w:rsidRDefault="00C7591A" w:rsidP="003E5854">
            <w:pPr>
              <w:widowControl w:val="0"/>
              <w:ind w:left="-113" w:right="-113"/>
              <w:jc w:val="center"/>
              <w:rPr>
                <w:sz w:val="20"/>
                <w:szCs w:val="20"/>
              </w:rPr>
            </w:pPr>
            <w:r w:rsidRPr="0058789E">
              <w:rPr>
                <w:sz w:val="20"/>
                <w:szCs w:val="20"/>
              </w:rPr>
              <w:t>80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80</w:t>
            </w:r>
          </w:p>
        </w:tc>
        <w:tc>
          <w:tcPr>
            <w:tcW w:w="859"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90</w:t>
            </w:r>
          </w:p>
        </w:tc>
        <w:tc>
          <w:tcPr>
            <w:tcW w:w="86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90</w:t>
            </w:r>
          </w:p>
        </w:tc>
        <w:tc>
          <w:tcPr>
            <w:tcW w:w="851" w:type="dxa"/>
            <w:gridSpan w:val="6"/>
          </w:tcPr>
          <w:p w:rsidR="00C7591A" w:rsidRPr="0058789E" w:rsidRDefault="00C7591A" w:rsidP="003E5854">
            <w:pPr>
              <w:widowControl w:val="0"/>
              <w:ind w:left="-113" w:right="-113"/>
              <w:jc w:val="center"/>
              <w:rPr>
                <w:sz w:val="20"/>
                <w:szCs w:val="20"/>
              </w:rPr>
            </w:pPr>
            <w:r w:rsidRPr="0058789E">
              <w:rPr>
                <w:sz w:val="20"/>
                <w:szCs w:val="20"/>
              </w:rPr>
              <w:t>95</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7386" w:type="dxa"/>
            <w:gridSpan w:val="22"/>
            <w:shd w:val="clear" w:color="auto" w:fill="FFFFFF"/>
            <w:tcMar>
              <w:left w:w="68" w:type="dxa"/>
              <w:right w:w="68" w:type="dxa"/>
            </w:tcMar>
          </w:tcPr>
          <w:p w:rsidR="00C7591A" w:rsidRPr="0058789E" w:rsidRDefault="00C7591A" w:rsidP="003E5854">
            <w:pPr>
              <w:ind w:left="82"/>
              <w:jc w:val="both"/>
              <w:rPr>
                <w:sz w:val="20"/>
                <w:szCs w:val="20"/>
              </w:rPr>
            </w:pPr>
            <w:r w:rsidRPr="0058789E">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1054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1054</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1054</w:t>
            </w:r>
          </w:p>
        </w:tc>
        <w:tc>
          <w:tcPr>
            <w:tcW w:w="851" w:type="dxa"/>
            <w:gridSpan w:val="6"/>
          </w:tcPr>
          <w:p w:rsidR="00C7591A" w:rsidRPr="0058789E" w:rsidRDefault="00C7591A" w:rsidP="003E5854">
            <w:pPr>
              <w:jc w:val="center"/>
              <w:rPr>
                <w:sz w:val="20"/>
                <w:szCs w:val="20"/>
              </w:rPr>
            </w:pPr>
            <w:r w:rsidRPr="0058789E">
              <w:rPr>
                <w:sz w:val="20"/>
                <w:szCs w:val="20"/>
              </w:rPr>
              <w:t>1054</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7386" w:type="dxa"/>
            <w:gridSpan w:val="22"/>
            <w:shd w:val="clear" w:color="auto" w:fill="FFFFFF"/>
            <w:tcMar>
              <w:left w:w="68" w:type="dxa"/>
              <w:right w:w="68" w:type="dxa"/>
            </w:tcMar>
          </w:tcPr>
          <w:p w:rsidR="00C7591A" w:rsidRPr="0058789E" w:rsidRDefault="00C7591A" w:rsidP="003E5854">
            <w:pPr>
              <w:ind w:left="82"/>
              <w:jc w:val="both"/>
              <w:rPr>
                <w:sz w:val="20"/>
                <w:szCs w:val="20"/>
              </w:rPr>
            </w:pPr>
            <w:r w:rsidRPr="0058789E">
              <w:rPr>
                <w:sz w:val="20"/>
                <w:szCs w:val="20"/>
              </w:rPr>
              <w:t xml:space="preserve">Доступность дошкольного образования (отношение численности детей в возрасте от </w:t>
            </w:r>
            <w:r w:rsidRPr="0058789E">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6"/>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7386" w:type="dxa"/>
            <w:gridSpan w:val="22"/>
            <w:shd w:val="clear" w:color="auto" w:fill="FFFFFF"/>
            <w:tcMar>
              <w:left w:w="68" w:type="dxa"/>
              <w:right w:w="68" w:type="dxa"/>
            </w:tcMar>
          </w:tcPr>
          <w:p w:rsidR="00C7591A" w:rsidRPr="0058789E" w:rsidRDefault="00C7591A" w:rsidP="003E5854">
            <w:pPr>
              <w:ind w:left="82"/>
              <w:jc w:val="both"/>
              <w:rPr>
                <w:sz w:val="20"/>
                <w:szCs w:val="20"/>
              </w:rPr>
            </w:pPr>
            <w:r w:rsidRPr="0058789E">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83</w:t>
            </w:r>
          </w:p>
        </w:tc>
        <w:tc>
          <w:tcPr>
            <w:tcW w:w="851"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92</w:t>
            </w:r>
          </w:p>
        </w:tc>
        <w:tc>
          <w:tcPr>
            <w:tcW w:w="850" w:type="dxa"/>
            <w:gridSpan w:val="3"/>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92</w:t>
            </w:r>
          </w:p>
        </w:tc>
        <w:tc>
          <w:tcPr>
            <w:tcW w:w="851" w:type="dxa"/>
            <w:gridSpan w:val="4"/>
            <w:shd w:val="clear" w:color="auto" w:fill="FFFFFF"/>
          </w:tcPr>
          <w:p w:rsidR="00C7591A" w:rsidRPr="0058789E" w:rsidRDefault="00C7591A" w:rsidP="003E5854">
            <w:pPr>
              <w:widowControl w:val="0"/>
              <w:spacing w:line="230" w:lineRule="auto"/>
              <w:ind w:left="-113" w:right="-113"/>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6"/>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7386" w:type="dxa"/>
            <w:gridSpan w:val="22"/>
            <w:shd w:val="clear" w:color="auto" w:fill="FFFFFF"/>
            <w:tcMar>
              <w:left w:w="68" w:type="dxa"/>
              <w:right w:w="68" w:type="dxa"/>
            </w:tcMar>
          </w:tcPr>
          <w:p w:rsidR="00C7591A" w:rsidRPr="0058789E" w:rsidRDefault="00C7591A" w:rsidP="003E5854">
            <w:pPr>
              <w:ind w:left="82"/>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6"/>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w:t>
            </w:r>
            <w:r w:rsidRPr="0058789E">
              <w:rPr>
                <w:sz w:val="20"/>
                <w:szCs w:val="20"/>
              </w:rPr>
              <w:lastRenderedPageBreak/>
              <w:t>иятие 19.1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Строительст</w:t>
            </w:r>
            <w:r w:rsidRPr="0058789E">
              <w:rPr>
                <w:sz w:val="20"/>
                <w:szCs w:val="20"/>
              </w:rPr>
              <w:lastRenderedPageBreak/>
              <w:t>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w:t>
            </w:r>
            <w:r w:rsidRPr="0058789E">
              <w:rPr>
                <w:sz w:val="20"/>
                <w:szCs w:val="20"/>
              </w:rPr>
              <w:lastRenderedPageBreak/>
              <w:t>й исполнитель – администрация района</w:t>
            </w:r>
          </w:p>
        </w:tc>
        <w:tc>
          <w:tcPr>
            <w:tcW w:w="446" w:type="dxa"/>
            <w:gridSpan w:val="4"/>
            <w:shd w:val="clear" w:color="auto" w:fill="FFFFFF"/>
          </w:tcPr>
          <w:p w:rsidR="00C7591A" w:rsidRPr="0058789E" w:rsidRDefault="00C7591A" w:rsidP="003E5854">
            <w:pPr>
              <w:widowControl w:val="0"/>
              <w:jc w:val="center"/>
              <w:rPr>
                <w:sz w:val="20"/>
                <w:szCs w:val="20"/>
                <w:lang w:val="en-US"/>
              </w:rPr>
            </w:pPr>
          </w:p>
        </w:tc>
        <w:tc>
          <w:tcPr>
            <w:tcW w:w="482" w:type="dxa"/>
            <w:shd w:val="clear" w:color="auto" w:fill="FFFFFF"/>
          </w:tcPr>
          <w:p w:rsidR="00C7591A" w:rsidRPr="0058789E" w:rsidRDefault="00C7591A" w:rsidP="003E5854">
            <w:pPr>
              <w:widowControl w:val="0"/>
              <w:jc w:val="center"/>
              <w:rPr>
                <w:sz w:val="20"/>
                <w:szCs w:val="20"/>
                <w:lang w:val="en-US"/>
              </w:rPr>
            </w:pPr>
          </w:p>
        </w:tc>
        <w:tc>
          <w:tcPr>
            <w:tcW w:w="1276" w:type="dxa"/>
            <w:gridSpan w:val="6"/>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1536,53</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1587,1</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588,12</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82"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82"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903</w:t>
            </w:r>
          </w:p>
        </w:tc>
        <w:tc>
          <w:tcPr>
            <w:tcW w:w="482" w:type="dxa"/>
            <w:shd w:val="clear" w:color="auto" w:fill="FFFFFF"/>
          </w:tcPr>
          <w:p w:rsidR="00C7591A" w:rsidRPr="0058789E" w:rsidRDefault="00C7591A" w:rsidP="003E5854">
            <w:pPr>
              <w:widowControl w:val="0"/>
              <w:jc w:val="center"/>
              <w:rPr>
                <w:sz w:val="20"/>
                <w:szCs w:val="20"/>
                <w:lang w:val="en-US"/>
              </w:rPr>
            </w:pPr>
            <w:r w:rsidRPr="0058789E">
              <w:rPr>
                <w:sz w:val="20"/>
                <w:szCs w:val="20"/>
                <w:lang w:val="en-US"/>
              </w:rPr>
              <w:t>070</w:t>
            </w:r>
            <w:r w:rsidRPr="0058789E">
              <w:rPr>
                <w:sz w:val="20"/>
                <w:szCs w:val="20"/>
              </w:rPr>
              <w:t>1</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Ц711672090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244</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1536,53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1587,1</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588,12</w:t>
            </w: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82"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Основное мероприятие 20</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 xml:space="preserve">ответственный исполнитель – администрация района </w:t>
            </w:r>
          </w:p>
        </w:tc>
        <w:tc>
          <w:tcPr>
            <w:tcW w:w="446" w:type="dxa"/>
            <w:gridSpan w:val="4"/>
            <w:shd w:val="clear" w:color="auto" w:fill="FFFFFF"/>
          </w:tcPr>
          <w:p w:rsidR="00C7591A" w:rsidRPr="0058789E" w:rsidRDefault="00C7591A" w:rsidP="003E5854">
            <w:pPr>
              <w:widowControl w:val="0"/>
              <w:spacing w:line="235" w:lineRule="auto"/>
              <w:rPr>
                <w:sz w:val="20"/>
                <w:szCs w:val="20"/>
              </w:rPr>
            </w:pPr>
          </w:p>
        </w:tc>
        <w:tc>
          <w:tcPr>
            <w:tcW w:w="482" w:type="dxa"/>
            <w:shd w:val="clear" w:color="auto" w:fill="FFFFFF"/>
          </w:tcPr>
          <w:p w:rsidR="00C7591A" w:rsidRPr="0058789E" w:rsidRDefault="00C7591A" w:rsidP="003E5854">
            <w:pPr>
              <w:widowControl w:val="0"/>
              <w:spacing w:line="235" w:lineRule="auto"/>
              <w:jc w:val="center"/>
              <w:rPr>
                <w:sz w:val="20"/>
                <w:szCs w:val="20"/>
              </w:rPr>
            </w:pPr>
          </w:p>
        </w:tc>
        <w:tc>
          <w:tcPr>
            <w:tcW w:w="1276" w:type="dxa"/>
            <w:gridSpan w:val="6"/>
            <w:shd w:val="clear" w:color="auto" w:fill="FFFFFF"/>
          </w:tcPr>
          <w:p w:rsidR="00C7591A" w:rsidRPr="0058789E" w:rsidRDefault="00C7591A" w:rsidP="003E5854">
            <w:pPr>
              <w:widowControl w:val="0"/>
              <w:spacing w:line="235" w:lineRule="auto"/>
              <w:ind w:left="-57" w:right="-57"/>
              <w:jc w:val="center"/>
              <w:rPr>
                <w:sz w:val="20"/>
                <w:szCs w:val="20"/>
              </w:rPr>
            </w:pPr>
          </w:p>
        </w:tc>
        <w:tc>
          <w:tcPr>
            <w:tcW w:w="425" w:type="dxa"/>
            <w:shd w:val="clear" w:color="auto" w:fill="FFFFFF"/>
          </w:tcPr>
          <w:p w:rsidR="00C7591A" w:rsidRPr="0058789E" w:rsidRDefault="00C7591A" w:rsidP="003E5854">
            <w:pPr>
              <w:widowControl w:val="0"/>
              <w:spacing w:line="235" w:lineRule="auto"/>
              <w:jc w:val="center"/>
              <w:rPr>
                <w:sz w:val="20"/>
                <w:szCs w:val="20"/>
              </w:rPr>
            </w:pPr>
          </w:p>
        </w:tc>
        <w:tc>
          <w:tcPr>
            <w:tcW w:w="1283" w:type="dxa"/>
            <w:shd w:val="clear" w:color="auto" w:fill="FFFFFF"/>
          </w:tcPr>
          <w:p w:rsidR="00C7591A" w:rsidRPr="0058789E" w:rsidRDefault="00C7591A" w:rsidP="003E5854">
            <w:pPr>
              <w:widowControl w:val="0"/>
              <w:spacing w:line="235" w:lineRule="auto"/>
              <w:jc w:val="both"/>
              <w:rPr>
                <w:sz w:val="20"/>
                <w:szCs w:val="20"/>
              </w:rPr>
            </w:pPr>
            <w:r w:rsidRPr="0058789E">
              <w:rPr>
                <w:sz w:val="20"/>
                <w:szCs w:val="20"/>
              </w:rPr>
              <w:t xml:space="preserve">Всего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3150,86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9686,90</w:t>
            </w:r>
          </w:p>
        </w:tc>
        <w:tc>
          <w:tcPr>
            <w:tcW w:w="914" w:type="dxa"/>
            <w:gridSpan w:val="3"/>
            <w:shd w:val="clear" w:color="auto" w:fill="FFFFFF"/>
          </w:tcPr>
          <w:p w:rsidR="00C7591A" w:rsidRPr="0058789E" w:rsidRDefault="00C7591A" w:rsidP="003E5854">
            <w:pPr>
              <w:jc w:val="center"/>
              <w:rPr>
                <w:sz w:val="20"/>
                <w:szCs w:val="20"/>
              </w:rPr>
            </w:pPr>
          </w:p>
        </w:tc>
        <w:tc>
          <w:tcPr>
            <w:tcW w:w="859" w:type="dxa"/>
            <w:gridSpan w:val="3"/>
            <w:shd w:val="clear" w:color="auto" w:fill="FFFFFF"/>
          </w:tcPr>
          <w:p w:rsidR="00C7591A" w:rsidRPr="0058789E" w:rsidRDefault="00C7591A" w:rsidP="003E5854">
            <w:pPr>
              <w:jc w:val="center"/>
              <w:rPr>
                <w:sz w:val="20"/>
                <w:szCs w:val="20"/>
              </w:rPr>
            </w:pPr>
          </w:p>
        </w:tc>
        <w:tc>
          <w:tcPr>
            <w:tcW w:w="860" w:type="dxa"/>
            <w:gridSpan w:val="3"/>
            <w:shd w:val="clear" w:color="auto" w:fill="FFFFFF"/>
          </w:tcPr>
          <w:p w:rsidR="00C7591A" w:rsidRPr="0058789E" w:rsidRDefault="00C7591A" w:rsidP="003E5854">
            <w:pPr>
              <w:jc w:val="center"/>
              <w:rPr>
                <w:sz w:val="20"/>
                <w:szCs w:val="20"/>
              </w:rPr>
            </w:pPr>
          </w:p>
        </w:tc>
        <w:tc>
          <w:tcPr>
            <w:tcW w:w="851" w:type="dxa"/>
            <w:gridSpan w:val="6"/>
          </w:tcPr>
          <w:p w:rsidR="00C7591A" w:rsidRPr="0058789E" w:rsidRDefault="00C7591A" w:rsidP="003E5854">
            <w:pPr>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947</w:t>
            </w:r>
          </w:p>
        </w:tc>
        <w:tc>
          <w:tcPr>
            <w:tcW w:w="482" w:type="dxa"/>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Ц710553030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612</w:t>
            </w:r>
          </w:p>
          <w:p w:rsidR="00C7591A" w:rsidRPr="0058789E" w:rsidRDefault="00C7591A" w:rsidP="003E5854">
            <w:pPr>
              <w:widowControl w:val="0"/>
              <w:jc w:val="center"/>
              <w:rPr>
                <w:sz w:val="20"/>
                <w:szCs w:val="20"/>
              </w:rPr>
            </w:pPr>
            <w:r w:rsidRPr="0058789E">
              <w:rPr>
                <w:sz w:val="20"/>
                <w:szCs w:val="20"/>
              </w:rPr>
              <w:t>622</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3150,86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9686,90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82"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highlight w:val="yellow"/>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82"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82"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76" w:type="dxa"/>
            <w:gridSpan w:val="6"/>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lastRenderedPageBreak/>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 20</w:t>
            </w:r>
          </w:p>
        </w:tc>
        <w:tc>
          <w:tcPr>
            <w:tcW w:w="7386" w:type="dxa"/>
            <w:gridSpan w:val="22"/>
            <w:shd w:val="clear" w:color="auto" w:fill="FFFFFF"/>
            <w:tcMar>
              <w:left w:w="68" w:type="dxa"/>
              <w:right w:w="68" w:type="dxa"/>
            </w:tcMar>
          </w:tcPr>
          <w:p w:rsidR="00C7591A" w:rsidRPr="0058789E" w:rsidRDefault="00C7591A" w:rsidP="003E5854">
            <w:pPr>
              <w:spacing w:line="230" w:lineRule="auto"/>
              <w:jc w:val="both"/>
              <w:rPr>
                <w:sz w:val="20"/>
                <w:szCs w:val="20"/>
              </w:rPr>
            </w:pPr>
            <w:r w:rsidRPr="0058789E">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C7591A" w:rsidRPr="0058789E" w:rsidRDefault="00C7591A" w:rsidP="003E5854">
            <w:pPr>
              <w:spacing w:line="230" w:lineRule="auto"/>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100</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100</w:t>
            </w:r>
          </w:p>
        </w:tc>
        <w:tc>
          <w:tcPr>
            <w:tcW w:w="851" w:type="dxa"/>
            <w:gridSpan w:val="6"/>
          </w:tcPr>
          <w:p w:rsidR="00C7591A" w:rsidRPr="0058789E" w:rsidRDefault="00C7591A" w:rsidP="003E5854">
            <w:pPr>
              <w:jc w:val="center"/>
              <w:rPr>
                <w:sz w:val="20"/>
                <w:szCs w:val="20"/>
              </w:rPr>
            </w:pPr>
            <w:r w:rsidRPr="0058789E">
              <w:rPr>
                <w:sz w:val="20"/>
                <w:szCs w:val="20"/>
              </w:rPr>
              <w:t>100</w:t>
            </w: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7386" w:type="dxa"/>
            <w:gridSpan w:val="22"/>
            <w:shd w:val="clear" w:color="auto" w:fill="FFFFFF"/>
            <w:tcMar>
              <w:left w:w="68" w:type="dxa"/>
              <w:right w:w="68" w:type="dxa"/>
            </w:tcMar>
          </w:tcPr>
          <w:p w:rsidR="00C7591A" w:rsidRPr="0058789E" w:rsidRDefault="00C7591A" w:rsidP="003E5854">
            <w:pPr>
              <w:ind w:left="82"/>
              <w:jc w:val="both"/>
              <w:rPr>
                <w:sz w:val="20"/>
                <w:szCs w:val="20"/>
              </w:rPr>
            </w:pPr>
            <w:r w:rsidRPr="0058789E">
              <w:rPr>
                <w:rFonts w:eastAsia="Calibri"/>
                <w:sz w:val="20"/>
                <w:szCs w:val="20"/>
              </w:rPr>
              <w:t>Удовлетворенность населения качеством начального общего, основного общего, среднего общего образования</w:t>
            </w:r>
            <w:r w:rsidRPr="0058789E">
              <w:rPr>
                <w:sz w:val="20"/>
                <w:szCs w:val="20"/>
              </w:rPr>
              <w:t>,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83</w:t>
            </w: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85</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85</w:t>
            </w:r>
          </w:p>
        </w:tc>
        <w:tc>
          <w:tcPr>
            <w:tcW w:w="914"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9"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60" w:type="dxa"/>
            <w:gridSpan w:val="3"/>
            <w:shd w:val="clear" w:color="auto" w:fill="FFFFFF"/>
          </w:tcPr>
          <w:p w:rsidR="00C7591A" w:rsidRPr="0058789E" w:rsidRDefault="00C7591A" w:rsidP="003E5854">
            <w:pPr>
              <w:jc w:val="center"/>
              <w:rPr>
                <w:sz w:val="20"/>
                <w:szCs w:val="20"/>
              </w:rPr>
            </w:pPr>
            <w:r w:rsidRPr="0058789E">
              <w:rPr>
                <w:sz w:val="20"/>
                <w:szCs w:val="20"/>
              </w:rPr>
              <w:t>85</w:t>
            </w:r>
          </w:p>
        </w:tc>
        <w:tc>
          <w:tcPr>
            <w:tcW w:w="851" w:type="dxa"/>
            <w:gridSpan w:val="6"/>
          </w:tcPr>
          <w:p w:rsidR="00C7591A" w:rsidRPr="0058789E" w:rsidRDefault="00C7591A" w:rsidP="003E5854">
            <w:pPr>
              <w:jc w:val="center"/>
              <w:rPr>
                <w:sz w:val="20"/>
                <w:szCs w:val="20"/>
              </w:rPr>
            </w:pPr>
            <w:r w:rsidRPr="0058789E">
              <w:rPr>
                <w:sz w:val="20"/>
                <w:szCs w:val="20"/>
              </w:rPr>
              <w:t>85</w:t>
            </w:r>
          </w:p>
        </w:tc>
      </w:tr>
      <w:tr w:rsidR="00C7591A" w:rsidRPr="0058789E" w:rsidTr="003E5854">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C7591A" w:rsidRPr="0058789E" w:rsidRDefault="00C7591A" w:rsidP="003E5854">
            <w:pPr>
              <w:widowControl w:val="0"/>
              <w:rPr>
                <w:sz w:val="20"/>
                <w:szCs w:val="20"/>
              </w:rPr>
            </w:pPr>
            <w:r w:rsidRPr="0058789E">
              <w:rPr>
                <w:sz w:val="20"/>
                <w:szCs w:val="20"/>
              </w:rPr>
              <w:t>Мероприятие 20.1</w:t>
            </w:r>
          </w:p>
        </w:tc>
        <w:tc>
          <w:tcPr>
            <w:tcW w:w="1281" w:type="dxa"/>
            <w:gridSpan w:val="2"/>
            <w:vMerge w:val="restart"/>
            <w:shd w:val="clear" w:color="auto" w:fill="FFFFFF"/>
            <w:tcMar>
              <w:left w:w="68" w:type="dxa"/>
              <w:right w:w="68" w:type="dxa"/>
            </w:tcMar>
          </w:tcPr>
          <w:p w:rsidR="00C7591A" w:rsidRPr="0058789E" w:rsidRDefault="00C7591A" w:rsidP="003E5854">
            <w:pPr>
              <w:widowControl w:val="0"/>
              <w:jc w:val="both"/>
              <w:rPr>
                <w:sz w:val="20"/>
                <w:szCs w:val="20"/>
              </w:rPr>
            </w:pPr>
            <w:r w:rsidRPr="0058789E">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w:t>
            </w:r>
            <w:r w:rsidRPr="0058789E">
              <w:rPr>
                <w:sz w:val="20"/>
                <w:szCs w:val="20"/>
              </w:rPr>
              <w:lastRenderedPageBreak/>
              <w:t>ательных организаций Чувашской Республики.</w:t>
            </w:r>
          </w:p>
        </w:tc>
        <w:tc>
          <w:tcPr>
            <w:tcW w:w="896" w:type="dxa"/>
            <w:gridSpan w:val="2"/>
            <w:vMerge w:val="restart"/>
            <w:shd w:val="clear" w:color="auto" w:fill="FFFFFF"/>
          </w:tcPr>
          <w:p w:rsidR="00C7591A" w:rsidRPr="0058789E" w:rsidRDefault="00C7591A" w:rsidP="003E5854">
            <w:pPr>
              <w:widowControl w:val="0"/>
              <w:jc w:val="both"/>
              <w:rPr>
                <w:sz w:val="20"/>
                <w:szCs w:val="20"/>
              </w:rPr>
            </w:pPr>
          </w:p>
        </w:tc>
        <w:tc>
          <w:tcPr>
            <w:tcW w:w="1297" w:type="dxa"/>
            <w:gridSpan w:val="5"/>
            <w:vMerge w:val="restart"/>
            <w:shd w:val="clear" w:color="auto" w:fill="FFFFFF"/>
          </w:tcPr>
          <w:p w:rsidR="00C7591A" w:rsidRPr="0058789E" w:rsidRDefault="00C7591A" w:rsidP="003E5854">
            <w:pPr>
              <w:widowControl w:val="0"/>
              <w:jc w:val="both"/>
              <w:rPr>
                <w:sz w:val="20"/>
                <w:szCs w:val="20"/>
              </w:rPr>
            </w:pPr>
            <w:r w:rsidRPr="0058789E">
              <w:rPr>
                <w:sz w:val="20"/>
                <w:szCs w:val="20"/>
              </w:rPr>
              <w:t>ответственный исполнитель – администрация района</w:t>
            </w:r>
          </w:p>
        </w:tc>
        <w:tc>
          <w:tcPr>
            <w:tcW w:w="446" w:type="dxa"/>
            <w:gridSpan w:val="4"/>
            <w:shd w:val="clear" w:color="auto" w:fill="FFFFFF"/>
          </w:tcPr>
          <w:p w:rsidR="00C7591A" w:rsidRPr="0058789E" w:rsidRDefault="00C7591A" w:rsidP="003E5854">
            <w:pPr>
              <w:widowControl w:val="0"/>
              <w:jc w:val="center"/>
              <w:rPr>
                <w:sz w:val="20"/>
                <w:szCs w:val="20"/>
                <w:lang w:val="en-US"/>
              </w:rPr>
            </w:pPr>
          </w:p>
        </w:tc>
        <w:tc>
          <w:tcPr>
            <w:tcW w:w="552" w:type="dxa"/>
            <w:gridSpan w:val="3"/>
            <w:shd w:val="clear" w:color="auto" w:fill="FFFFFF"/>
          </w:tcPr>
          <w:p w:rsidR="00C7591A" w:rsidRPr="0058789E" w:rsidRDefault="00C7591A" w:rsidP="003E5854">
            <w:pPr>
              <w:widowControl w:val="0"/>
              <w:jc w:val="center"/>
              <w:rPr>
                <w:sz w:val="20"/>
                <w:szCs w:val="20"/>
                <w:lang w:val="en-US"/>
              </w:rPr>
            </w:pPr>
          </w:p>
        </w:tc>
        <w:tc>
          <w:tcPr>
            <w:tcW w:w="1206" w:type="dxa"/>
            <w:gridSpan w:val="4"/>
            <w:shd w:val="clear" w:color="auto" w:fill="FFFFFF"/>
          </w:tcPr>
          <w:p w:rsidR="00C7591A" w:rsidRPr="0058789E" w:rsidRDefault="00C7591A" w:rsidP="003E5854">
            <w:pPr>
              <w:widowControl w:val="0"/>
              <w:jc w:val="center"/>
              <w:rPr>
                <w:sz w:val="20"/>
                <w:szCs w:val="20"/>
              </w:rPr>
            </w:pPr>
          </w:p>
        </w:tc>
        <w:tc>
          <w:tcPr>
            <w:tcW w:w="425" w:type="dxa"/>
            <w:shd w:val="clear" w:color="auto" w:fill="FFFFFF"/>
          </w:tcPr>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всего</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3150,86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9686,90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федеральный бюджет</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r w:rsidRPr="0058789E">
              <w:rPr>
                <w:sz w:val="20"/>
                <w:szCs w:val="20"/>
              </w:rPr>
              <w:t>3150,86</w:t>
            </w:r>
          </w:p>
        </w:tc>
        <w:tc>
          <w:tcPr>
            <w:tcW w:w="851"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0" w:type="dxa"/>
            <w:gridSpan w:val="3"/>
            <w:shd w:val="clear" w:color="auto" w:fill="FFFFFF"/>
          </w:tcPr>
          <w:p w:rsidR="00C7591A" w:rsidRPr="0058789E" w:rsidRDefault="00C7591A" w:rsidP="003E5854">
            <w:pPr>
              <w:jc w:val="center"/>
              <w:rPr>
                <w:sz w:val="20"/>
                <w:szCs w:val="20"/>
              </w:rPr>
            </w:pPr>
            <w:r w:rsidRPr="0058789E">
              <w:rPr>
                <w:sz w:val="20"/>
                <w:szCs w:val="20"/>
              </w:rPr>
              <w:t>9686,90</w:t>
            </w:r>
          </w:p>
        </w:tc>
        <w:tc>
          <w:tcPr>
            <w:tcW w:w="851" w:type="dxa"/>
            <w:gridSpan w:val="4"/>
            <w:shd w:val="clear" w:color="auto" w:fill="FFFFFF"/>
          </w:tcPr>
          <w:p w:rsidR="00C7591A" w:rsidRPr="0058789E" w:rsidRDefault="00C7591A" w:rsidP="003E5854">
            <w:pPr>
              <w:jc w:val="center"/>
              <w:rPr>
                <w:sz w:val="20"/>
                <w:szCs w:val="20"/>
              </w:rPr>
            </w:pPr>
            <w:r w:rsidRPr="0058789E">
              <w:rPr>
                <w:sz w:val="20"/>
                <w:szCs w:val="20"/>
              </w:rPr>
              <w:t>9686,90</w:t>
            </w: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947</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0702</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Ц710553030</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612</w:t>
            </w:r>
          </w:p>
          <w:p w:rsidR="00C7591A" w:rsidRPr="0058789E" w:rsidRDefault="00C7591A" w:rsidP="003E5854">
            <w:pPr>
              <w:widowControl w:val="0"/>
              <w:jc w:val="center"/>
              <w:rPr>
                <w:sz w:val="20"/>
                <w:szCs w:val="20"/>
              </w:rPr>
            </w:pPr>
            <w:r w:rsidRPr="0058789E">
              <w:rPr>
                <w:sz w:val="20"/>
                <w:szCs w:val="20"/>
              </w:rPr>
              <w:t>622</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республиканский бюджет Чувашской Республики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spacing w:line="235" w:lineRule="auto"/>
              <w:ind w:left="-113" w:right="-113"/>
              <w:jc w:val="center"/>
              <w:rPr>
                <w:sz w:val="20"/>
                <w:szCs w:val="20"/>
              </w:rPr>
            </w:pPr>
          </w:p>
        </w:tc>
        <w:tc>
          <w:tcPr>
            <w:tcW w:w="851" w:type="dxa"/>
            <w:gridSpan w:val="6"/>
          </w:tcPr>
          <w:p w:rsidR="00C7591A" w:rsidRPr="0058789E" w:rsidRDefault="00C7591A" w:rsidP="003E5854">
            <w:pPr>
              <w:widowControl w:val="0"/>
              <w:spacing w:line="235" w:lineRule="auto"/>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lang w:val="en-US"/>
              </w:rPr>
            </w:pPr>
          </w:p>
        </w:tc>
        <w:tc>
          <w:tcPr>
            <w:tcW w:w="552" w:type="dxa"/>
            <w:gridSpan w:val="3"/>
            <w:shd w:val="clear" w:color="auto" w:fill="FFFFFF"/>
          </w:tcPr>
          <w:p w:rsidR="00C7591A" w:rsidRPr="0058789E" w:rsidRDefault="00C7591A" w:rsidP="003E5854">
            <w:pPr>
              <w:widowControl w:val="0"/>
              <w:jc w:val="center"/>
              <w:rPr>
                <w:sz w:val="20"/>
                <w:szCs w:val="20"/>
                <w:lang w:val="en-US"/>
              </w:rPr>
            </w:pPr>
          </w:p>
        </w:tc>
        <w:tc>
          <w:tcPr>
            <w:tcW w:w="1206" w:type="dxa"/>
            <w:gridSpan w:val="4"/>
            <w:shd w:val="clear" w:color="auto" w:fill="FFFFFF"/>
          </w:tcPr>
          <w:p w:rsidR="00C7591A" w:rsidRPr="0058789E" w:rsidRDefault="00C7591A" w:rsidP="003E5854">
            <w:pPr>
              <w:widowControl w:val="0"/>
              <w:jc w:val="center"/>
              <w:rPr>
                <w:sz w:val="20"/>
                <w:szCs w:val="20"/>
                <w:lang w:val="en-US"/>
              </w:rPr>
            </w:pPr>
          </w:p>
        </w:tc>
        <w:tc>
          <w:tcPr>
            <w:tcW w:w="425" w:type="dxa"/>
            <w:shd w:val="clear" w:color="auto" w:fill="FFFFFF"/>
          </w:tcPr>
          <w:p w:rsidR="00C7591A" w:rsidRPr="0058789E" w:rsidRDefault="00C7591A" w:rsidP="003E5854">
            <w:pPr>
              <w:widowControl w:val="0"/>
              <w:jc w:val="center"/>
              <w:rPr>
                <w:sz w:val="20"/>
                <w:szCs w:val="20"/>
              </w:rPr>
            </w:pP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 xml:space="preserve">бюджет Аликовского района </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lang w:val="en-US"/>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r w:rsidR="00C7591A" w:rsidRPr="0058789E" w:rsidTr="003E5854">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C7591A" w:rsidRPr="0058789E" w:rsidRDefault="00C7591A" w:rsidP="003E5854">
            <w:pPr>
              <w:widowControl w:val="0"/>
              <w:rPr>
                <w:sz w:val="20"/>
                <w:szCs w:val="20"/>
              </w:rPr>
            </w:pPr>
          </w:p>
        </w:tc>
        <w:tc>
          <w:tcPr>
            <w:tcW w:w="1281" w:type="dxa"/>
            <w:gridSpan w:val="2"/>
            <w:vMerge/>
            <w:shd w:val="clear" w:color="auto" w:fill="FFFFFF"/>
            <w:tcMar>
              <w:left w:w="68" w:type="dxa"/>
              <w:right w:w="68" w:type="dxa"/>
            </w:tcMar>
          </w:tcPr>
          <w:p w:rsidR="00C7591A" w:rsidRPr="0058789E" w:rsidRDefault="00C7591A" w:rsidP="003E5854">
            <w:pPr>
              <w:widowControl w:val="0"/>
              <w:jc w:val="both"/>
              <w:rPr>
                <w:sz w:val="20"/>
                <w:szCs w:val="20"/>
              </w:rPr>
            </w:pPr>
          </w:p>
        </w:tc>
        <w:tc>
          <w:tcPr>
            <w:tcW w:w="896" w:type="dxa"/>
            <w:gridSpan w:val="2"/>
            <w:vMerge/>
            <w:shd w:val="clear" w:color="auto" w:fill="FFFFFF"/>
          </w:tcPr>
          <w:p w:rsidR="00C7591A" w:rsidRPr="0058789E" w:rsidRDefault="00C7591A" w:rsidP="003E5854">
            <w:pPr>
              <w:widowControl w:val="0"/>
              <w:jc w:val="both"/>
              <w:rPr>
                <w:sz w:val="20"/>
                <w:szCs w:val="20"/>
              </w:rPr>
            </w:pPr>
          </w:p>
        </w:tc>
        <w:tc>
          <w:tcPr>
            <w:tcW w:w="1297" w:type="dxa"/>
            <w:gridSpan w:val="5"/>
            <w:vMerge/>
            <w:shd w:val="clear" w:color="auto" w:fill="FFFFFF"/>
          </w:tcPr>
          <w:p w:rsidR="00C7591A" w:rsidRPr="0058789E" w:rsidRDefault="00C7591A" w:rsidP="003E5854">
            <w:pPr>
              <w:widowControl w:val="0"/>
              <w:jc w:val="both"/>
              <w:rPr>
                <w:sz w:val="20"/>
                <w:szCs w:val="20"/>
              </w:rPr>
            </w:pPr>
          </w:p>
        </w:tc>
        <w:tc>
          <w:tcPr>
            <w:tcW w:w="44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552" w:type="dxa"/>
            <w:gridSpan w:val="3"/>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06" w:type="dxa"/>
            <w:gridSpan w:val="4"/>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425" w:type="dxa"/>
            <w:shd w:val="clear" w:color="auto" w:fill="FFFFFF"/>
          </w:tcPr>
          <w:p w:rsidR="00C7591A" w:rsidRPr="0058789E" w:rsidRDefault="00C7591A" w:rsidP="003E5854">
            <w:pPr>
              <w:widowControl w:val="0"/>
              <w:jc w:val="center"/>
              <w:rPr>
                <w:sz w:val="20"/>
                <w:szCs w:val="20"/>
              </w:rPr>
            </w:pPr>
            <w:r w:rsidRPr="0058789E">
              <w:rPr>
                <w:sz w:val="20"/>
                <w:szCs w:val="20"/>
              </w:rPr>
              <w:t>x</w:t>
            </w:r>
          </w:p>
        </w:tc>
        <w:tc>
          <w:tcPr>
            <w:tcW w:w="1283" w:type="dxa"/>
            <w:shd w:val="clear" w:color="auto" w:fill="FFFFFF"/>
          </w:tcPr>
          <w:p w:rsidR="00C7591A" w:rsidRPr="0058789E" w:rsidRDefault="00C7591A" w:rsidP="003E5854">
            <w:pPr>
              <w:widowControl w:val="0"/>
              <w:jc w:val="both"/>
              <w:rPr>
                <w:sz w:val="20"/>
                <w:szCs w:val="20"/>
              </w:rPr>
            </w:pPr>
            <w:r w:rsidRPr="0058789E">
              <w:rPr>
                <w:sz w:val="20"/>
                <w:szCs w:val="20"/>
              </w:rPr>
              <w:t>внебюджетные источники</w:t>
            </w: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3"/>
            <w:shd w:val="clear" w:color="auto" w:fill="FFFFFF"/>
          </w:tcPr>
          <w:p w:rsidR="00C7591A" w:rsidRPr="0058789E" w:rsidRDefault="00C7591A" w:rsidP="003E5854">
            <w:pPr>
              <w:widowControl w:val="0"/>
              <w:ind w:left="-113" w:right="-113"/>
              <w:jc w:val="center"/>
              <w:rPr>
                <w:sz w:val="20"/>
                <w:szCs w:val="20"/>
              </w:rPr>
            </w:pPr>
          </w:p>
        </w:tc>
        <w:tc>
          <w:tcPr>
            <w:tcW w:w="85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4"/>
            <w:shd w:val="clear" w:color="auto" w:fill="FFFFFF"/>
          </w:tcPr>
          <w:p w:rsidR="00C7591A" w:rsidRPr="0058789E" w:rsidRDefault="00C7591A" w:rsidP="003E5854">
            <w:pPr>
              <w:widowControl w:val="0"/>
              <w:ind w:left="-113" w:right="-113"/>
              <w:jc w:val="center"/>
              <w:rPr>
                <w:sz w:val="20"/>
                <w:szCs w:val="20"/>
              </w:rPr>
            </w:pPr>
          </w:p>
        </w:tc>
        <w:tc>
          <w:tcPr>
            <w:tcW w:w="914" w:type="dxa"/>
            <w:gridSpan w:val="3"/>
            <w:shd w:val="clear" w:color="auto" w:fill="FFFFFF"/>
          </w:tcPr>
          <w:p w:rsidR="00C7591A" w:rsidRPr="0058789E" w:rsidRDefault="00C7591A" w:rsidP="003E5854">
            <w:pPr>
              <w:widowControl w:val="0"/>
              <w:ind w:left="-113" w:right="-113"/>
              <w:jc w:val="center"/>
              <w:rPr>
                <w:sz w:val="20"/>
                <w:szCs w:val="20"/>
              </w:rPr>
            </w:pPr>
          </w:p>
        </w:tc>
        <w:tc>
          <w:tcPr>
            <w:tcW w:w="859" w:type="dxa"/>
            <w:gridSpan w:val="3"/>
            <w:shd w:val="clear" w:color="auto" w:fill="FFFFFF"/>
          </w:tcPr>
          <w:p w:rsidR="00C7591A" w:rsidRPr="0058789E" w:rsidRDefault="00C7591A" w:rsidP="003E5854">
            <w:pPr>
              <w:widowControl w:val="0"/>
              <w:ind w:left="-113" w:right="-113"/>
              <w:jc w:val="center"/>
              <w:rPr>
                <w:sz w:val="20"/>
                <w:szCs w:val="20"/>
              </w:rPr>
            </w:pPr>
          </w:p>
        </w:tc>
        <w:tc>
          <w:tcPr>
            <w:tcW w:w="860" w:type="dxa"/>
            <w:gridSpan w:val="3"/>
            <w:shd w:val="clear" w:color="auto" w:fill="FFFFFF"/>
          </w:tcPr>
          <w:p w:rsidR="00C7591A" w:rsidRPr="0058789E" w:rsidRDefault="00C7591A" w:rsidP="003E5854">
            <w:pPr>
              <w:widowControl w:val="0"/>
              <w:ind w:left="-113" w:right="-113"/>
              <w:jc w:val="center"/>
              <w:rPr>
                <w:sz w:val="20"/>
                <w:szCs w:val="20"/>
              </w:rPr>
            </w:pPr>
          </w:p>
        </w:tc>
        <w:tc>
          <w:tcPr>
            <w:tcW w:w="851" w:type="dxa"/>
            <w:gridSpan w:val="6"/>
          </w:tcPr>
          <w:p w:rsidR="00C7591A" w:rsidRPr="0058789E" w:rsidRDefault="00C7591A" w:rsidP="003E5854">
            <w:pPr>
              <w:widowControl w:val="0"/>
              <w:ind w:left="-113" w:right="-113"/>
              <w:jc w:val="center"/>
              <w:rPr>
                <w:sz w:val="20"/>
                <w:szCs w:val="20"/>
              </w:rPr>
            </w:pPr>
          </w:p>
        </w:tc>
      </w:tr>
    </w:tbl>
    <w:p w:rsidR="00C7591A" w:rsidRPr="0058789E" w:rsidRDefault="00C7591A" w:rsidP="00C7591A">
      <w:pPr>
        <w:ind w:left="-408" w:hanging="126"/>
        <w:rPr>
          <w:rFonts w:eastAsia="Calibri"/>
          <w:sz w:val="20"/>
          <w:szCs w:val="20"/>
        </w:rPr>
        <w:sectPr w:rsidR="00C7591A" w:rsidRPr="0058789E" w:rsidSect="003E5854">
          <w:pgSz w:w="16838" w:h="11906" w:orient="landscape"/>
          <w:pgMar w:top="1701" w:right="1134" w:bottom="850" w:left="1134" w:header="708" w:footer="708" w:gutter="0"/>
          <w:cols w:space="708"/>
          <w:docGrid w:linePitch="360"/>
        </w:sectPr>
      </w:pPr>
    </w:p>
    <w:p w:rsidR="00C7591A" w:rsidRPr="0058789E" w:rsidRDefault="00C7591A" w:rsidP="00C7591A">
      <w:pPr>
        <w:ind w:left="-408" w:hanging="126"/>
        <w:rPr>
          <w:rFonts w:eastAsia="Calibri"/>
          <w:sz w:val="20"/>
          <w:szCs w:val="20"/>
        </w:rPr>
      </w:pP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Приложение № 6</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к постановлению администрации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 Аликовского района Чувашской Республики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от 21.04.2021 г. №395</w:t>
      </w:r>
    </w:p>
    <w:p w:rsidR="00C7591A" w:rsidRPr="0058789E" w:rsidRDefault="00C7591A" w:rsidP="00C7591A">
      <w:pPr>
        <w:autoSpaceDE w:val="0"/>
        <w:autoSpaceDN w:val="0"/>
        <w:adjustRightInd w:val="0"/>
        <w:jc w:val="center"/>
        <w:outlineLvl w:val="0"/>
        <w:rPr>
          <w:sz w:val="20"/>
          <w:szCs w:val="20"/>
        </w:rPr>
      </w:pPr>
    </w:p>
    <w:p w:rsidR="00C7591A" w:rsidRPr="0058789E" w:rsidRDefault="00C7591A" w:rsidP="00C7591A">
      <w:pPr>
        <w:autoSpaceDE w:val="0"/>
        <w:autoSpaceDN w:val="0"/>
        <w:adjustRightInd w:val="0"/>
        <w:jc w:val="center"/>
        <w:outlineLvl w:val="0"/>
        <w:rPr>
          <w:sz w:val="20"/>
          <w:szCs w:val="20"/>
        </w:rPr>
      </w:pPr>
      <w:r w:rsidRPr="0058789E">
        <w:rPr>
          <w:sz w:val="20"/>
          <w:szCs w:val="20"/>
        </w:rPr>
        <w:t>РАЗДЕЛ 4. ОБОСНОВАНИЕ ОБЪЕМА ФИНАНСОВЫХ РЕСУРСОВ,</w:t>
      </w:r>
    </w:p>
    <w:p w:rsidR="00C7591A" w:rsidRPr="0058789E" w:rsidRDefault="00C7591A" w:rsidP="00C7591A">
      <w:pPr>
        <w:autoSpaceDE w:val="0"/>
        <w:autoSpaceDN w:val="0"/>
        <w:adjustRightInd w:val="0"/>
        <w:jc w:val="center"/>
        <w:rPr>
          <w:sz w:val="20"/>
          <w:szCs w:val="20"/>
        </w:rPr>
      </w:pPr>
      <w:r w:rsidRPr="0058789E">
        <w:rPr>
          <w:sz w:val="20"/>
          <w:szCs w:val="20"/>
        </w:rPr>
        <w:t>НЕОБХОДИМЫХ ДЛЯ РЕАЛИЗАЦИИ ПОДПРОГРАММЫ</w:t>
      </w:r>
    </w:p>
    <w:p w:rsidR="00C7591A" w:rsidRPr="0058789E" w:rsidRDefault="00C7591A" w:rsidP="00C7591A">
      <w:pPr>
        <w:autoSpaceDE w:val="0"/>
        <w:autoSpaceDN w:val="0"/>
        <w:adjustRightInd w:val="0"/>
        <w:jc w:val="center"/>
        <w:rPr>
          <w:sz w:val="20"/>
          <w:szCs w:val="20"/>
        </w:rPr>
      </w:pPr>
      <w:r w:rsidRPr="0058789E">
        <w:rPr>
          <w:sz w:val="20"/>
          <w:szCs w:val="20"/>
        </w:rPr>
        <w:t xml:space="preserve"> (С РАСШИФРОВКОЙ ПО ИСТОЧНИКАМ ФИНАНСИРОВАНИЯ, </w:t>
      </w:r>
    </w:p>
    <w:p w:rsidR="00C7591A" w:rsidRPr="0058789E" w:rsidRDefault="00C7591A" w:rsidP="00C7591A">
      <w:pPr>
        <w:autoSpaceDE w:val="0"/>
        <w:autoSpaceDN w:val="0"/>
        <w:adjustRightInd w:val="0"/>
        <w:jc w:val="center"/>
        <w:rPr>
          <w:sz w:val="20"/>
          <w:szCs w:val="20"/>
        </w:rPr>
      </w:pPr>
      <w:r w:rsidRPr="0058789E">
        <w:rPr>
          <w:sz w:val="20"/>
          <w:szCs w:val="20"/>
        </w:rPr>
        <w:t>ПО ЭТАПАМ И ГОДАМ РЕАЛИЗАЦИИ ПОДПРОГРАММЫ)</w:t>
      </w:r>
    </w:p>
    <w:p w:rsidR="00C7591A" w:rsidRPr="0058789E" w:rsidRDefault="00C7591A" w:rsidP="00C7591A">
      <w:pPr>
        <w:autoSpaceDE w:val="0"/>
        <w:autoSpaceDN w:val="0"/>
        <w:adjustRightInd w:val="0"/>
        <w:jc w:val="both"/>
        <w:rPr>
          <w:sz w:val="20"/>
          <w:szCs w:val="20"/>
        </w:rPr>
      </w:pPr>
    </w:p>
    <w:p w:rsidR="00C7591A" w:rsidRPr="0058789E" w:rsidRDefault="00C7591A" w:rsidP="00C7591A">
      <w:pPr>
        <w:autoSpaceDE w:val="0"/>
        <w:autoSpaceDN w:val="0"/>
        <w:adjustRightInd w:val="0"/>
        <w:ind w:firstLine="539"/>
        <w:jc w:val="both"/>
        <w:rPr>
          <w:sz w:val="20"/>
          <w:szCs w:val="20"/>
        </w:rPr>
      </w:pPr>
      <w:r w:rsidRPr="0058789E">
        <w:rPr>
          <w:sz w:val="20"/>
          <w:szCs w:val="20"/>
        </w:rPr>
        <w:t>Финансовое обеспечение реализации подпрограммы «Молодежь Аликовского района» осуществляется за счет средств федерального бюджета и республиканского бюджета Чувашской Республики.</w:t>
      </w:r>
    </w:p>
    <w:p w:rsidR="00C7591A" w:rsidRPr="0058789E" w:rsidRDefault="00C7591A" w:rsidP="00C7591A">
      <w:pPr>
        <w:autoSpaceDE w:val="0"/>
        <w:autoSpaceDN w:val="0"/>
        <w:adjustRightInd w:val="0"/>
        <w:ind w:firstLine="539"/>
        <w:jc w:val="both"/>
        <w:rPr>
          <w:sz w:val="20"/>
          <w:szCs w:val="20"/>
        </w:rPr>
      </w:pPr>
      <w:r w:rsidRPr="0058789E">
        <w:rPr>
          <w:sz w:val="20"/>
          <w:szCs w:val="20"/>
        </w:rPr>
        <w:t>Общий объем финансирования подпрограммы в 2019 - 2035 годах составит 8 519,63 тыс. рублей, в том числе за счет средств:</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0,00 тыс. руб. (0,00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республиканского бюджета Чувашской Республики – 0,00 тыс. руб. (0,00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бюджета Аликовского района   – 8 426,89 тыс. руб. (98,91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внебюджетных источников – 92,74 тыс. руб. (1,09 процента). </w:t>
      </w:r>
    </w:p>
    <w:p w:rsidR="00C7591A" w:rsidRPr="0058789E" w:rsidRDefault="00C7591A" w:rsidP="00C7591A">
      <w:pPr>
        <w:autoSpaceDE w:val="0"/>
        <w:autoSpaceDN w:val="0"/>
        <w:adjustRightInd w:val="0"/>
        <w:ind w:firstLine="539"/>
        <w:jc w:val="both"/>
        <w:rPr>
          <w:sz w:val="20"/>
          <w:szCs w:val="20"/>
        </w:rPr>
      </w:pPr>
      <w:r w:rsidRPr="0058789E">
        <w:rPr>
          <w:sz w:val="20"/>
          <w:szCs w:val="20"/>
        </w:rPr>
        <w:t>Прогнозируемый объем финансирования подпрограммы на 1 этапе составит 5 899,63 тыс. рублей,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2 029,46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84,17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1962,00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600,00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700,00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262,0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262,0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0,00 тыс. рублей (0,00 процента),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республиканского бюджета Чувашской Республики – 0,00 тыс. рублей (0,00 процента),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0,00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0,00 тыс. рублей.</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бюджета Аликовского района – 5 806,89 тыс. рублей (98,43 процента), в том числе:</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в 2019 году – 2 029,46 тыс. рублей;</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в 2020 году – 84,17 тыс. рублей;</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в 2021 году – 1962,00 тыс. рублей;</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в 2022 году – 600,00 тыс. рублей;</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в 2023 году – 700,00 тыс. рублей;</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в 2024 году – 262,0 тыс. рублей;</w:t>
      </w:r>
    </w:p>
    <w:p w:rsidR="00C7591A" w:rsidRPr="0058789E" w:rsidRDefault="00C7591A" w:rsidP="00C7591A">
      <w:pPr>
        <w:autoSpaceDE w:val="0"/>
        <w:autoSpaceDN w:val="0"/>
        <w:adjustRightInd w:val="0"/>
        <w:ind w:firstLine="567"/>
        <w:jc w:val="both"/>
        <w:rPr>
          <w:sz w:val="20"/>
          <w:szCs w:val="20"/>
          <w:lang w:eastAsia="en-US"/>
        </w:rPr>
      </w:pPr>
      <w:r w:rsidRPr="0058789E">
        <w:rPr>
          <w:sz w:val="20"/>
          <w:szCs w:val="20"/>
          <w:lang w:eastAsia="en-US"/>
        </w:rPr>
        <w:t>в 2025 году – 262,0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внебюджетных источников – 92,74 тыс. рублей (1,57 процента), в том числе:</w:t>
      </w:r>
    </w:p>
    <w:p w:rsidR="00C7591A" w:rsidRPr="0058789E" w:rsidRDefault="00C7591A" w:rsidP="00C7591A">
      <w:pPr>
        <w:autoSpaceDE w:val="0"/>
        <w:autoSpaceDN w:val="0"/>
        <w:adjustRightInd w:val="0"/>
        <w:ind w:firstLine="539"/>
        <w:jc w:val="both"/>
        <w:rPr>
          <w:sz w:val="20"/>
          <w:szCs w:val="20"/>
        </w:rPr>
      </w:pPr>
      <w:r w:rsidRPr="0058789E">
        <w:rPr>
          <w:sz w:val="20"/>
          <w:szCs w:val="20"/>
        </w:rPr>
        <w:t>в 2019 году – 92,74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2020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2021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2022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2023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2024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в 2025 году – 0,0 тыс. рублей.</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На 2 этапе в 2026-2030 годах объем финансирования подпрограммы составит 1 310,0 тыс. рублей, </w:t>
      </w:r>
    </w:p>
    <w:p w:rsidR="00C7591A" w:rsidRPr="0058789E" w:rsidRDefault="00C7591A" w:rsidP="00C7591A">
      <w:pPr>
        <w:autoSpaceDE w:val="0"/>
        <w:autoSpaceDN w:val="0"/>
        <w:adjustRightInd w:val="0"/>
        <w:ind w:firstLine="539"/>
        <w:jc w:val="both"/>
        <w:rPr>
          <w:sz w:val="20"/>
          <w:szCs w:val="20"/>
        </w:rPr>
      </w:pPr>
      <w:r w:rsidRPr="0058789E">
        <w:rPr>
          <w:sz w:val="20"/>
          <w:szCs w:val="20"/>
        </w:rPr>
        <w:lastRenderedPageBreak/>
        <w:t>из них средства:</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0,00 тыс. рублей (0,00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республиканского бюджета Чувашской Республики – 0,00 тыс. рублей (0,00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бюджета Аликовского района   – 1 310,00    тыс. рублей (100,00 процентов);</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внебюджетных источников – 0,00 рублей (0,0 процентов). </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На 3 этапе в 2031-2035 годах объем финансирования подпрограммы составит 1 310,00 тыс. рублей, </w:t>
      </w:r>
    </w:p>
    <w:p w:rsidR="00C7591A" w:rsidRPr="0058789E" w:rsidRDefault="00C7591A" w:rsidP="00C7591A">
      <w:pPr>
        <w:autoSpaceDE w:val="0"/>
        <w:autoSpaceDN w:val="0"/>
        <w:adjustRightInd w:val="0"/>
        <w:ind w:firstLine="539"/>
        <w:jc w:val="both"/>
        <w:rPr>
          <w:sz w:val="20"/>
          <w:szCs w:val="20"/>
        </w:rPr>
      </w:pPr>
      <w:r w:rsidRPr="0058789E">
        <w:rPr>
          <w:sz w:val="20"/>
          <w:szCs w:val="20"/>
        </w:rPr>
        <w:t>из них средства:</w:t>
      </w:r>
    </w:p>
    <w:p w:rsidR="00C7591A" w:rsidRPr="0058789E" w:rsidRDefault="00C7591A" w:rsidP="00C7591A">
      <w:pPr>
        <w:autoSpaceDE w:val="0"/>
        <w:autoSpaceDN w:val="0"/>
        <w:adjustRightInd w:val="0"/>
        <w:ind w:firstLine="539"/>
        <w:jc w:val="both"/>
        <w:rPr>
          <w:sz w:val="20"/>
          <w:szCs w:val="20"/>
        </w:rPr>
      </w:pPr>
      <w:r w:rsidRPr="0058789E">
        <w:rPr>
          <w:sz w:val="20"/>
          <w:szCs w:val="20"/>
        </w:rPr>
        <w:t>федерального бюджета – 0,00 тыс. рублей (0,00 процента);</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республиканского бюджета Чувашской Республики – 0,00 тыс. рублей (0,00 процента); </w:t>
      </w:r>
    </w:p>
    <w:p w:rsidR="00C7591A" w:rsidRPr="0058789E" w:rsidRDefault="00C7591A" w:rsidP="00C7591A">
      <w:pPr>
        <w:autoSpaceDE w:val="0"/>
        <w:autoSpaceDN w:val="0"/>
        <w:adjustRightInd w:val="0"/>
        <w:ind w:firstLine="539"/>
        <w:jc w:val="both"/>
        <w:rPr>
          <w:sz w:val="20"/>
          <w:szCs w:val="20"/>
        </w:rPr>
      </w:pPr>
      <w:r w:rsidRPr="0058789E">
        <w:rPr>
          <w:sz w:val="20"/>
          <w:szCs w:val="20"/>
        </w:rPr>
        <w:t>бюджета Аликовского района – 1 310,00 тыс. рублей (100,00 процентов);</w:t>
      </w:r>
    </w:p>
    <w:p w:rsidR="00C7591A" w:rsidRPr="0058789E" w:rsidRDefault="00C7591A" w:rsidP="00C7591A">
      <w:pPr>
        <w:autoSpaceDE w:val="0"/>
        <w:autoSpaceDN w:val="0"/>
        <w:adjustRightInd w:val="0"/>
        <w:ind w:firstLine="539"/>
        <w:jc w:val="both"/>
        <w:rPr>
          <w:sz w:val="20"/>
          <w:szCs w:val="20"/>
        </w:rPr>
      </w:pPr>
      <w:r w:rsidRPr="0058789E">
        <w:rPr>
          <w:sz w:val="20"/>
          <w:szCs w:val="20"/>
        </w:rPr>
        <w:t xml:space="preserve">внебюджетных источников – 0,00 рублей (0,0 процентов). </w:t>
      </w:r>
    </w:p>
    <w:p w:rsidR="00C7591A" w:rsidRPr="0058789E" w:rsidRDefault="00C7591A" w:rsidP="00C7591A">
      <w:pPr>
        <w:autoSpaceDE w:val="0"/>
        <w:autoSpaceDN w:val="0"/>
        <w:adjustRightInd w:val="0"/>
        <w:ind w:firstLine="539"/>
        <w:jc w:val="both"/>
        <w:rPr>
          <w:sz w:val="20"/>
          <w:szCs w:val="20"/>
        </w:rPr>
      </w:pPr>
      <w:r w:rsidRPr="0058789E">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C7591A" w:rsidRPr="0058789E" w:rsidRDefault="00C7591A" w:rsidP="00C7591A">
      <w:pPr>
        <w:rPr>
          <w:sz w:val="20"/>
          <w:szCs w:val="20"/>
        </w:rPr>
      </w:pPr>
      <w:r w:rsidRPr="0058789E">
        <w:rPr>
          <w:sz w:val="20"/>
          <w:szCs w:val="20"/>
        </w:rPr>
        <w:t xml:space="preserve">Ресурсное </w:t>
      </w:r>
      <w:hyperlink r:id="rId17" w:history="1">
        <w:r w:rsidRPr="0058789E">
          <w:rPr>
            <w:sz w:val="20"/>
            <w:szCs w:val="20"/>
          </w:rPr>
          <w:t>обеспечение</w:t>
        </w:r>
      </w:hyperlink>
      <w:r w:rsidRPr="0058789E">
        <w:rPr>
          <w:sz w:val="20"/>
          <w:szCs w:val="20"/>
        </w:rPr>
        <w:t xml:space="preserve"> подпрограммы за счет всех источников финансирования приведено в приложении №1 к настоящей подпрограмме и ежегодно будет уточняться.</w:t>
      </w:r>
    </w:p>
    <w:p w:rsidR="00C7591A" w:rsidRPr="0058789E" w:rsidRDefault="00C7591A" w:rsidP="00C7591A">
      <w:pPr>
        <w:autoSpaceDE w:val="0"/>
        <w:autoSpaceDN w:val="0"/>
        <w:adjustRightInd w:val="0"/>
        <w:rPr>
          <w:rFonts w:eastAsia="Calibri"/>
          <w:sz w:val="20"/>
          <w:szCs w:val="20"/>
        </w:rPr>
      </w:pPr>
    </w:p>
    <w:p w:rsidR="00C7591A" w:rsidRPr="0058789E" w:rsidRDefault="00C7591A" w:rsidP="00C7591A">
      <w:pPr>
        <w:pStyle w:val="ConsPlusTitle"/>
        <w:jc w:val="both"/>
        <w:sectPr w:rsidR="00C7591A" w:rsidRPr="0058789E" w:rsidSect="003E5854">
          <w:pgSz w:w="11906" w:h="16838"/>
          <w:pgMar w:top="1134" w:right="850" w:bottom="1134" w:left="1701" w:header="708" w:footer="708" w:gutter="0"/>
          <w:cols w:space="708"/>
          <w:docGrid w:linePitch="360"/>
        </w:sectPr>
      </w:pP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lastRenderedPageBreak/>
        <w:t>Приложение № 7</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к постановлению администрации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 xml:space="preserve"> Аликовского района Чувашской Республики</w:t>
      </w:r>
    </w:p>
    <w:p w:rsidR="00C7591A" w:rsidRPr="0058789E" w:rsidRDefault="00C7591A" w:rsidP="00C7591A">
      <w:pPr>
        <w:autoSpaceDE w:val="0"/>
        <w:autoSpaceDN w:val="0"/>
        <w:adjustRightInd w:val="0"/>
        <w:jc w:val="right"/>
        <w:outlineLvl w:val="0"/>
        <w:rPr>
          <w:sz w:val="20"/>
          <w:szCs w:val="20"/>
          <w:lang w:eastAsia="en-US"/>
        </w:rPr>
      </w:pPr>
      <w:r w:rsidRPr="0058789E">
        <w:rPr>
          <w:sz w:val="20"/>
          <w:szCs w:val="20"/>
          <w:lang w:eastAsia="en-US"/>
        </w:rPr>
        <w:t>от 21.04.2021 г.№395</w:t>
      </w:r>
    </w:p>
    <w:p w:rsidR="00C7591A" w:rsidRPr="0058789E" w:rsidRDefault="00C7591A" w:rsidP="00C7591A">
      <w:pPr>
        <w:autoSpaceDE w:val="0"/>
        <w:autoSpaceDN w:val="0"/>
        <w:adjustRightInd w:val="0"/>
        <w:jc w:val="right"/>
        <w:outlineLvl w:val="0"/>
        <w:rPr>
          <w:sz w:val="20"/>
          <w:szCs w:val="20"/>
        </w:rPr>
      </w:pPr>
    </w:p>
    <w:p w:rsidR="00C7591A" w:rsidRPr="0058789E" w:rsidRDefault="00C7591A" w:rsidP="00C7591A">
      <w:pPr>
        <w:autoSpaceDE w:val="0"/>
        <w:autoSpaceDN w:val="0"/>
        <w:adjustRightInd w:val="0"/>
        <w:jc w:val="right"/>
        <w:outlineLvl w:val="0"/>
        <w:rPr>
          <w:sz w:val="20"/>
          <w:szCs w:val="20"/>
        </w:rPr>
      </w:pPr>
      <w:r w:rsidRPr="0058789E">
        <w:rPr>
          <w:sz w:val="20"/>
          <w:szCs w:val="20"/>
        </w:rPr>
        <w:t>Приложение №1</w:t>
      </w:r>
    </w:p>
    <w:p w:rsidR="00C7591A" w:rsidRPr="0058789E" w:rsidRDefault="00C7591A" w:rsidP="00C7591A">
      <w:pPr>
        <w:autoSpaceDE w:val="0"/>
        <w:autoSpaceDN w:val="0"/>
        <w:adjustRightInd w:val="0"/>
        <w:jc w:val="right"/>
        <w:rPr>
          <w:sz w:val="20"/>
          <w:szCs w:val="20"/>
          <w:lang w:eastAsia="en-US"/>
        </w:rPr>
      </w:pPr>
      <w:r w:rsidRPr="0058789E">
        <w:rPr>
          <w:sz w:val="20"/>
          <w:szCs w:val="20"/>
        </w:rPr>
        <w:t xml:space="preserve"> к подпрограмме «Молодежь Аликовского района» </w:t>
      </w:r>
      <w:r w:rsidRPr="0058789E">
        <w:rPr>
          <w:sz w:val="20"/>
          <w:szCs w:val="20"/>
          <w:lang w:eastAsia="en-US"/>
        </w:rPr>
        <w:t>муниципальной</w:t>
      </w:r>
    </w:p>
    <w:p w:rsidR="00C7591A" w:rsidRPr="0058789E" w:rsidRDefault="00C7591A" w:rsidP="00C7591A">
      <w:pPr>
        <w:autoSpaceDE w:val="0"/>
        <w:autoSpaceDN w:val="0"/>
        <w:adjustRightInd w:val="0"/>
        <w:jc w:val="right"/>
        <w:rPr>
          <w:sz w:val="20"/>
          <w:szCs w:val="20"/>
          <w:lang w:eastAsia="en-US"/>
        </w:rPr>
      </w:pPr>
      <w:r w:rsidRPr="0058789E">
        <w:rPr>
          <w:sz w:val="20"/>
          <w:szCs w:val="20"/>
          <w:lang w:eastAsia="en-US"/>
        </w:rPr>
        <w:t xml:space="preserve"> программы Аликовского района Чувашской Республики</w:t>
      </w:r>
    </w:p>
    <w:p w:rsidR="00C7591A" w:rsidRPr="0058789E" w:rsidRDefault="00C7591A" w:rsidP="00C7591A">
      <w:pPr>
        <w:autoSpaceDE w:val="0"/>
        <w:autoSpaceDN w:val="0"/>
        <w:adjustRightInd w:val="0"/>
        <w:jc w:val="right"/>
        <w:rPr>
          <w:sz w:val="20"/>
          <w:szCs w:val="20"/>
          <w:lang w:eastAsia="en-US"/>
        </w:rPr>
      </w:pPr>
      <w:r w:rsidRPr="0058789E">
        <w:rPr>
          <w:sz w:val="20"/>
          <w:szCs w:val="20"/>
          <w:lang w:eastAsia="en-US"/>
        </w:rPr>
        <w:t xml:space="preserve"> «Развитие образования в Аликовском районе Чувашской Республики»</w:t>
      </w:r>
    </w:p>
    <w:p w:rsidR="00C7591A" w:rsidRPr="0058789E" w:rsidRDefault="00C7591A" w:rsidP="00C7591A">
      <w:pPr>
        <w:autoSpaceDE w:val="0"/>
        <w:autoSpaceDN w:val="0"/>
        <w:adjustRightInd w:val="0"/>
        <w:jc w:val="both"/>
        <w:rPr>
          <w:sz w:val="20"/>
          <w:szCs w:val="20"/>
        </w:rPr>
      </w:pPr>
    </w:p>
    <w:p w:rsidR="00C7591A" w:rsidRPr="0058789E" w:rsidRDefault="00C7591A" w:rsidP="00C7591A">
      <w:pPr>
        <w:autoSpaceDE w:val="0"/>
        <w:autoSpaceDN w:val="0"/>
        <w:adjustRightInd w:val="0"/>
        <w:jc w:val="center"/>
        <w:rPr>
          <w:sz w:val="20"/>
          <w:szCs w:val="20"/>
        </w:rPr>
      </w:pPr>
    </w:p>
    <w:p w:rsidR="00C7591A" w:rsidRPr="0058789E" w:rsidRDefault="00C7591A" w:rsidP="00C7591A">
      <w:pPr>
        <w:autoSpaceDE w:val="0"/>
        <w:autoSpaceDN w:val="0"/>
        <w:adjustRightInd w:val="0"/>
        <w:jc w:val="center"/>
        <w:rPr>
          <w:sz w:val="20"/>
          <w:szCs w:val="20"/>
        </w:rPr>
      </w:pPr>
      <w:r w:rsidRPr="0058789E">
        <w:rPr>
          <w:sz w:val="20"/>
          <w:szCs w:val="20"/>
        </w:rPr>
        <w:t>РЕСУРСНОЕ ОБЕСПЕЧЕНИЕ</w:t>
      </w:r>
    </w:p>
    <w:p w:rsidR="00C7591A" w:rsidRPr="0058789E" w:rsidRDefault="00C7591A" w:rsidP="00C7591A">
      <w:pPr>
        <w:widowControl w:val="0"/>
        <w:autoSpaceDE w:val="0"/>
        <w:autoSpaceDN w:val="0"/>
        <w:jc w:val="center"/>
        <w:rPr>
          <w:sz w:val="20"/>
          <w:szCs w:val="20"/>
        </w:rPr>
      </w:pPr>
      <w:r w:rsidRPr="0058789E">
        <w:rPr>
          <w:sz w:val="20"/>
          <w:szCs w:val="20"/>
        </w:rPr>
        <w:t xml:space="preserve">РЕАЛИЗАЦИИ ПОДПРОГРАММЫ «МОЛОДЕЖЬ АЛИКОВСКОГО РАЙОНА» МУНИЦИПАЛЬНОЙ ПРОГРАММЫ </w:t>
      </w:r>
    </w:p>
    <w:p w:rsidR="00C7591A" w:rsidRPr="0058789E" w:rsidRDefault="00C7591A" w:rsidP="00C7591A">
      <w:pPr>
        <w:widowControl w:val="0"/>
        <w:autoSpaceDE w:val="0"/>
        <w:autoSpaceDN w:val="0"/>
        <w:jc w:val="center"/>
        <w:rPr>
          <w:sz w:val="20"/>
          <w:szCs w:val="20"/>
        </w:rPr>
      </w:pPr>
      <w:r w:rsidRPr="0058789E">
        <w:rPr>
          <w:sz w:val="20"/>
          <w:szCs w:val="20"/>
        </w:rPr>
        <w:t>АЛИКОВСКОГО РАЙОНА «РАЗВИТИЕ ОБРАЗОВАНИЯ В АЛИКОВСОМ РАЙОНЕ ЧУВАШСКОЙ РЕСПУБЛИКИ»</w:t>
      </w:r>
    </w:p>
    <w:p w:rsidR="00C7591A" w:rsidRPr="0058789E" w:rsidRDefault="00C7591A" w:rsidP="00C7591A">
      <w:pPr>
        <w:autoSpaceDE w:val="0"/>
        <w:autoSpaceDN w:val="0"/>
        <w:adjustRightInd w:val="0"/>
        <w:jc w:val="center"/>
        <w:rPr>
          <w:sz w:val="20"/>
          <w:szCs w:val="20"/>
        </w:rPr>
      </w:pPr>
      <w:r w:rsidRPr="0058789E">
        <w:rPr>
          <w:sz w:val="20"/>
          <w:szCs w:val="20"/>
        </w:rPr>
        <w:t>ЗА СЧЕТ ВСЕХ ИСТОЧНИКОВ ФИНАНСИРОВАНИЯ</w:t>
      </w:r>
    </w:p>
    <w:p w:rsidR="00C7591A" w:rsidRPr="0058789E" w:rsidRDefault="00C7591A" w:rsidP="00C7591A">
      <w:pPr>
        <w:widowControl w:val="0"/>
        <w:autoSpaceDE w:val="0"/>
        <w:autoSpaceDN w:val="0"/>
        <w:jc w:val="both"/>
        <w:outlineLvl w:val="0"/>
        <w:rPr>
          <w:sz w:val="20"/>
          <w:szCs w:val="20"/>
        </w:rPr>
      </w:pPr>
    </w:p>
    <w:p w:rsidR="00C7591A" w:rsidRPr="0058789E" w:rsidRDefault="00C7591A" w:rsidP="00C7591A">
      <w:pPr>
        <w:widowControl w:val="0"/>
        <w:autoSpaceDE w:val="0"/>
        <w:autoSpaceDN w:val="0"/>
        <w:jc w:val="both"/>
        <w:outlineLvl w:val="0"/>
        <w:rPr>
          <w:sz w:val="20"/>
          <w:szCs w:val="20"/>
        </w:rPr>
      </w:pPr>
    </w:p>
    <w:tbl>
      <w:tblPr>
        <w:tblW w:w="15924" w:type="dxa"/>
        <w:tblInd w:w="-516" w:type="dxa"/>
        <w:tblBorders>
          <w:top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874"/>
        <w:gridCol w:w="1417"/>
        <w:gridCol w:w="993"/>
        <w:gridCol w:w="1134"/>
        <w:gridCol w:w="425"/>
        <w:gridCol w:w="567"/>
        <w:gridCol w:w="993"/>
        <w:gridCol w:w="425"/>
        <w:gridCol w:w="1417"/>
        <w:gridCol w:w="850"/>
        <w:gridCol w:w="851"/>
        <w:gridCol w:w="850"/>
        <w:gridCol w:w="851"/>
        <w:gridCol w:w="850"/>
        <w:gridCol w:w="851"/>
        <w:gridCol w:w="850"/>
        <w:gridCol w:w="851"/>
        <w:gridCol w:w="850"/>
        <w:gridCol w:w="25"/>
      </w:tblGrid>
      <w:tr w:rsidR="00C7591A" w:rsidRPr="0058789E" w:rsidTr="003E5854">
        <w:trPr>
          <w:trHeight w:val="20"/>
        </w:trPr>
        <w:tc>
          <w:tcPr>
            <w:tcW w:w="874" w:type="dxa"/>
            <w:vMerge w:val="restart"/>
            <w:tcBorders>
              <w:top w:val="single" w:sz="4" w:space="0" w:color="auto"/>
              <w:left w:val="nil"/>
              <w:bottom w:val="nil"/>
              <w:right w:val="single" w:sz="4" w:space="0" w:color="auto"/>
            </w:tcBorders>
            <w:hideMark/>
          </w:tcPr>
          <w:p w:rsidR="00C7591A" w:rsidRPr="0058789E" w:rsidRDefault="00C7591A" w:rsidP="003E5854">
            <w:pPr>
              <w:spacing w:line="232" w:lineRule="auto"/>
              <w:jc w:val="center"/>
              <w:rPr>
                <w:rFonts w:eastAsia="Calibri"/>
                <w:sz w:val="20"/>
                <w:szCs w:val="20"/>
              </w:rPr>
            </w:pPr>
            <w:r w:rsidRPr="0058789E">
              <w:rPr>
                <w:rFonts w:eastAsia="Calibri"/>
                <w:sz w:val="20"/>
                <w:szCs w:val="20"/>
              </w:rPr>
              <w:t>Статус</w:t>
            </w:r>
          </w:p>
        </w:tc>
        <w:tc>
          <w:tcPr>
            <w:tcW w:w="1417" w:type="dxa"/>
            <w:vMerge w:val="restart"/>
            <w:tcBorders>
              <w:top w:val="single" w:sz="4" w:space="0" w:color="auto"/>
              <w:left w:val="single" w:sz="4" w:space="0" w:color="auto"/>
              <w:bottom w:val="nil"/>
              <w:right w:val="single" w:sz="4" w:space="0" w:color="auto"/>
            </w:tcBorders>
            <w:hideMark/>
          </w:tcPr>
          <w:p w:rsidR="00C7591A" w:rsidRPr="0058789E" w:rsidRDefault="00C7591A" w:rsidP="003E5854">
            <w:pPr>
              <w:spacing w:line="232" w:lineRule="auto"/>
              <w:ind w:left="-57" w:right="-57"/>
              <w:jc w:val="center"/>
              <w:rPr>
                <w:rFonts w:eastAsia="Calibri"/>
                <w:sz w:val="20"/>
                <w:szCs w:val="20"/>
              </w:rPr>
            </w:pPr>
            <w:r w:rsidRPr="0058789E">
              <w:rPr>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993" w:type="dxa"/>
            <w:vMerge w:val="restart"/>
            <w:tcBorders>
              <w:top w:val="single" w:sz="4" w:space="0" w:color="auto"/>
              <w:left w:val="single" w:sz="4" w:space="0" w:color="auto"/>
              <w:bottom w:val="nil"/>
              <w:right w:val="single" w:sz="4" w:space="0" w:color="auto"/>
            </w:tcBorders>
            <w:hideMark/>
          </w:tcPr>
          <w:p w:rsidR="00C7591A" w:rsidRPr="0058789E" w:rsidRDefault="00C7591A" w:rsidP="003E5854">
            <w:pPr>
              <w:spacing w:line="232" w:lineRule="auto"/>
              <w:jc w:val="center"/>
              <w:rPr>
                <w:rFonts w:eastAsia="Calibri"/>
                <w:sz w:val="20"/>
                <w:szCs w:val="20"/>
              </w:rPr>
            </w:pPr>
            <w:r w:rsidRPr="0058789E">
              <w:rPr>
                <w:rFonts w:eastAsia="Calibri"/>
                <w:sz w:val="20"/>
                <w:szCs w:val="20"/>
              </w:rPr>
              <w:t>Задача подпрограммы муниципальной программы Аликовского района</w:t>
            </w:r>
          </w:p>
        </w:tc>
        <w:tc>
          <w:tcPr>
            <w:tcW w:w="1134" w:type="dxa"/>
            <w:vMerge w:val="restart"/>
            <w:tcBorders>
              <w:top w:val="single" w:sz="4" w:space="0" w:color="auto"/>
              <w:left w:val="single" w:sz="4" w:space="0" w:color="auto"/>
              <w:bottom w:val="nil"/>
              <w:right w:val="single" w:sz="4" w:space="0" w:color="auto"/>
            </w:tcBorders>
            <w:hideMark/>
          </w:tcPr>
          <w:p w:rsidR="00C7591A" w:rsidRPr="0058789E" w:rsidRDefault="00C7591A" w:rsidP="003E5854">
            <w:pPr>
              <w:adjustRightInd w:val="0"/>
              <w:jc w:val="center"/>
              <w:rPr>
                <w:sz w:val="20"/>
                <w:szCs w:val="20"/>
              </w:rPr>
            </w:pPr>
            <w:r w:rsidRPr="0058789E">
              <w:rPr>
                <w:sz w:val="20"/>
                <w:szCs w:val="20"/>
              </w:rPr>
              <w:t xml:space="preserve">Ответственный исполнитель, </w:t>
            </w:r>
          </w:p>
          <w:p w:rsidR="00C7591A" w:rsidRPr="0058789E" w:rsidRDefault="00C7591A" w:rsidP="003E5854">
            <w:pPr>
              <w:spacing w:line="232" w:lineRule="auto"/>
              <w:jc w:val="center"/>
              <w:rPr>
                <w:rFonts w:eastAsia="Calibri"/>
                <w:sz w:val="20"/>
                <w:szCs w:val="20"/>
              </w:rPr>
            </w:pPr>
            <w:r w:rsidRPr="0058789E">
              <w:rPr>
                <w:sz w:val="20"/>
                <w:szCs w:val="20"/>
              </w:rPr>
              <w:t>соисполнители,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spacing w:line="232" w:lineRule="auto"/>
              <w:jc w:val="center"/>
              <w:rPr>
                <w:rFonts w:eastAsia="Calibri"/>
                <w:sz w:val="20"/>
                <w:szCs w:val="20"/>
              </w:rPr>
            </w:pPr>
            <w:r w:rsidRPr="0058789E">
              <w:rPr>
                <w:rFonts w:eastAsia="Calibri"/>
                <w:sz w:val="20"/>
                <w:szCs w:val="20"/>
              </w:rPr>
              <w:t>Код бюджетной классификации</w:t>
            </w:r>
          </w:p>
        </w:tc>
        <w:tc>
          <w:tcPr>
            <w:tcW w:w="1417" w:type="dxa"/>
            <w:vMerge w:val="restart"/>
            <w:tcBorders>
              <w:top w:val="single" w:sz="4" w:space="0" w:color="auto"/>
              <w:left w:val="single" w:sz="4" w:space="0" w:color="auto"/>
              <w:bottom w:val="nil"/>
              <w:right w:val="single" w:sz="4" w:space="0" w:color="auto"/>
            </w:tcBorders>
            <w:hideMark/>
          </w:tcPr>
          <w:p w:rsidR="00C7591A" w:rsidRPr="0058789E" w:rsidRDefault="00C7591A" w:rsidP="003E5854">
            <w:pPr>
              <w:spacing w:line="232" w:lineRule="auto"/>
              <w:jc w:val="center"/>
              <w:rPr>
                <w:rFonts w:eastAsia="Calibri"/>
                <w:sz w:val="20"/>
                <w:szCs w:val="20"/>
              </w:rPr>
            </w:pPr>
            <w:r w:rsidRPr="0058789E">
              <w:rPr>
                <w:rFonts w:eastAsia="Calibri"/>
                <w:sz w:val="20"/>
                <w:szCs w:val="20"/>
              </w:rPr>
              <w:t>Источники финансирования</w:t>
            </w:r>
          </w:p>
        </w:tc>
        <w:tc>
          <w:tcPr>
            <w:tcW w:w="7679" w:type="dxa"/>
            <w:gridSpan w:val="10"/>
            <w:tcBorders>
              <w:top w:val="single" w:sz="4" w:space="0" w:color="auto"/>
              <w:left w:val="single" w:sz="4" w:space="0" w:color="auto"/>
              <w:bottom w:val="single" w:sz="4" w:space="0" w:color="auto"/>
              <w:right w:val="nil"/>
            </w:tcBorders>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Расходы по годам, тыс. рублей</w:t>
            </w:r>
          </w:p>
        </w:tc>
      </w:tr>
      <w:tr w:rsidR="00C7591A" w:rsidRPr="0058789E" w:rsidTr="003E5854">
        <w:trPr>
          <w:gridAfter w:val="1"/>
          <w:wAfter w:w="25" w:type="dxa"/>
          <w:cantSplit/>
          <w:trHeight w:val="1134"/>
        </w:trPr>
        <w:tc>
          <w:tcPr>
            <w:tcW w:w="874" w:type="dxa"/>
            <w:vMerge/>
            <w:tcBorders>
              <w:top w:val="single" w:sz="4" w:space="0" w:color="auto"/>
              <w:left w:val="nil"/>
              <w:bottom w:val="nil"/>
              <w:right w:val="single" w:sz="4" w:space="0" w:color="auto"/>
            </w:tcBorders>
            <w:vAlign w:val="center"/>
            <w:hideMark/>
          </w:tcPr>
          <w:p w:rsidR="00C7591A" w:rsidRPr="0058789E" w:rsidRDefault="00C7591A" w:rsidP="003E5854">
            <w:pPr>
              <w:rPr>
                <w:rFonts w:eastAsia="Calibri"/>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C7591A" w:rsidRPr="0058789E" w:rsidRDefault="00C7591A" w:rsidP="003E5854">
            <w:pPr>
              <w:rPr>
                <w:rFonts w:eastAsia="Calibri"/>
                <w:sz w:val="20"/>
                <w:szCs w:val="20"/>
              </w:rPr>
            </w:pPr>
          </w:p>
        </w:tc>
        <w:tc>
          <w:tcPr>
            <w:tcW w:w="993" w:type="dxa"/>
            <w:vMerge/>
            <w:tcBorders>
              <w:top w:val="single" w:sz="4" w:space="0" w:color="auto"/>
              <w:left w:val="single" w:sz="4" w:space="0" w:color="auto"/>
              <w:bottom w:val="nil"/>
              <w:right w:val="single" w:sz="4" w:space="0" w:color="auto"/>
            </w:tcBorders>
            <w:vAlign w:val="center"/>
            <w:hideMark/>
          </w:tcPr>
          <w:p w:rsidR="00C7591A" w:rsidRPr="0058789E" w:rsidRDefault="00C7591A" w:rsidP="003E5854">
            <w:pPr>
              <w:rPr>
                <w:rFonts w:eastAsia="Calibri"/>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C7591A" w:rsidRPr="0058789E" w:rsidRDefault="00C7591A" w:rsidP="003E5854">
            <w:pPr>
              <w:rPr>
                <w:rFonts w:eastAsia="Calibri"/>
                <w:sz w:val="20"/>
                <w:szCs w:val="20"/>
              </w:rPr>
            </w:pPr>
          </w:p>
        </w:tc>
        <w:tc>
          <w:tcPr>
            <w:tcW w:w="425" w:type="dxa"/>
            <w:tcBorders>
              <w:top w:val="single" w:sz="4" w:space="0" w:color="auto"/>
              <w:left w:val="single" w:sz="4" w:space="0" w:color="auto"/>
              <w:bottom w:val="nil"/>
              <w:right w:val="single" w:sz="4" w:space="0" w:color="auto"/>
            </w:tcBorders>
            <w:textDirection w:val="btLr"/>
            <w:hideMark/>
          </w:tcPr>
          <w:p w:rsidR="00C7591A" w:rsidRPr="0058789E" w:rsidRDefault="00C7591A" w:rsidP="003E5854">
            <w:pPr>
              <w:spacing w:line="232" w:lineRule="auto"/>
              <w:ind w:left="-28" w:right="-23"/>
              <w:jc w:val="center"/>
              <w:rPr>
                <w:rFonts w:eastAsia="Calibri"/>
                <w:sz w:val="20"/>
                <w:szCs w:val="20"/>
              </w:rPr>
            </w:pPr>
            <w:r w:rsidRPr="0058789E">
              <w:rPr>
                <w:rFonts w:eastAsia="Calibri"/>
                <w:sz w:val="20"/>
                <w:szCs w:val="20"/>
              </w:rPr>
              <w:t xml:space="preserve">главный распорядитель </w:t>
            </w:r>
          </w:p>
          <w:p w:rsidR="00C7591A" w:rsidRPr="0058789E" w:rsidRDefault="00C7591A" w:rsidP="003E5854">
            <w:pPr>
              <w:spacing w:line="232" w:lineRule="auto"/>
              <w:ind w:left="-28" w:right="-23"/>
              <w:jc w:val="center"/>
              <w:rPr>
                <w:rFonts w:eastAsia="Calibri"/>
                <w:sz w:val="20"/>
                <w:szCs w:val="20"/>
              </w:rPr>
            </w:pPr>
            <w:r w:rsidRPr="0058789E">
              <w:rPr>
                <w:rFonts w:eastAsia="Calibri"/>
                <w:sz w:val="20"/>
                <w:szCs w:val="20"/>
              </w:rPr>
              <w:t>бюджетных средств</w:t>
            </w:r>
          </w:p>
        </w:tc>
        <w:tc>
          <w:tcPr>
            <w:tcW w:w="567" w:type="dxa"/>
            <w:tcBorders>
              <w:top w:val="single" w:sz="4" w:space="0" w:color="auto"/>
              <w:left w:val="single" w:sz="4" w:space="0" w:color="auto"/>
              <w:bottom w:val="nil"/>
              <w:right w:val="single" w:sz="4" w:space="0" w:color="auto"/>
            </w:tcBorders>
            <w:textDirection w:val="btLr"/>
            <w:hideMark/>
          </w:tcPr>
          <w:p w:rsidR="00C7591A" w:rsidRPr="0058789E" w:rsidRDefault="00C7591A" w:rsidP="003E5854">
            <w:pPr>
              <w:spacing w:line="232" w:lineRule="auto"/>
              <w:ind w:left="113" w:right="113"/>
              <w:jc w:val="center"/>
              <w:rPr>
                <w:rFonts w:eastAsia="Calibri"/>
                <w:sz w:val="20"/>
                <w:szCs w:val="20"/>
              </w:rPr>
            </w:pPr>
            <w:r w:rsidRPr="0058789E">
              <w:rPr>
                <w:rFonts w:eastAsia="Calibri"/>
                <w:sz w:val="20"/>
                <w:szCs w:val="20"/>
              </w:rPr>
              <w:t>раздел, подраздел</w:t>
            </w:r>
          </w:p>
        </w:tc>
        <w:tc>
          <w:tcPr>
            <w:tcW w:w="993" w:type="dxa"/>
            <w:tcBorders>
              <w:top w:val="single" w:sz="4" w:space="0" w:color="auto"/>
              <w:left w:val="single" w:sz="4" w:space="0" w:color="auto"/>
              <w:bottom w:val="nil"/>
              <w:right w:val="single" w:sz="4" w:space="0" w:color="auto"/>
            </w:tcBorders>
            <w:textDirection w:val="btLr"/>
            <w:hideMark/>
          </w:tcPr>
          <w:p w:rsidR="00C7591A" w:rsidRPr="0058789E" w:rsidRDefault="00C7591A" w:rsidP="003E5854">
            <w:pPr>
              <w:spacing w:line="232" w:lineRule="auto"/>
              <w:ind w:left="113" w:right="113"/>
              <w:jc w:val="center"/>
              <w:rPr>
                <w:rFonts w:eastAsia="Calibri"/>
                <w:sz w:val="20"/>
                <w:szCs w:val="20"/>
              </w:rPr>
            </w:pPr>
            <w:r w:rsidRPr="0058789E">
              <w:rPr>
                <w:rFonts w:eastAsia="Calibri"/>
                <w:sz w:val="20"/>
                <w:szCs w:val="20"/>
              </w:rPr>
              <w:t>целевая статья расходов</w:t>
            </w:r>
          </w:p>
        </w:tc>
        <w:tc>
          <w:tcPr>
            <w:tcW w:w="425" w:type="dxa"/>
            <w:tcBorders>
              <w:top w:val="single" w:sz="4" w:space="0" w:color="auto"/>
              <w:left w:val="single" w:sz="4" w:space="0" w:color="auto"/>
              <w:bottom w:val="nil"/>
              <w:right w:val="single" w:sz="4" w:space="0" w:color="auto"/>
            </w:tcBorders>
            <w:textDirection w:val="btLr"/>
            <w:hideMark/>
          </w:tcPr>
          <w:p w:rsidR="00C7591A" w:rsidRPr="0058789E" w:rsidRDefault="00C7591A" w:rsidP="003E5854">
            <w:pPr>
              <w:spacing w:line="232" w:lineRule="auto"/>
              <w:ind w:left="113" w:right="113"/>
              <w:jc w:val="center"/>
              <w:rPr>
                <w:rFonts w:eastAsia="Calibri"/>
                <w:sz w:val="20"/>
                <w:szCs w:val="20"/>
              </w:rPr>
            </w:pPr>
            <w:r w:rsidRPr="0058789E">
              <w:rPr>
                <w:rFonts w:eastAsia="Calibri"/>
                <w:sz w:val="20"/>
                <w:szCs w:val="20"/>
              </w:rPr>
              <w:t>группа (подгруппа) вида расходов</w:t>
            </w:r>
          </w:p>
        </w:tc>
        <w:tc>
          <w:tcPr>
            <w:tcW w:w="1417" w:type="dxa"/>
            <w:vMerge/>
            <w:tcBorders>
              <w:top w:val="single" w:sz="4" w:space="0" w:color="auto"/>
              <w:left w:val="single" w:sz="4" w:space="0" w:color="auto"/>
              <w:bottom w:val="nil"/>
              <w:right w:val="single" w:sz="4" w:space="0" w:color="auto"/>
            </w:tcBorders>
            <w:vAlign w:val="center"/>
            <w:hideMark/>
          </w:tcPr>
          <w:p w:rsidR="00C7591A" w:rsidRPr="0058789E" w:rsidRDefault="00C7591A" w:rsidP="003E5854">
            <w:pPr>
              <w:rPr>
                <w:rFonts w:eastAsia="Calibri"/>
                <w:sz w:val="20"/>
                <w:szCs w:val="20"/>
              </w:rPr>
            </w:pP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2019</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2020</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2021</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2022</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2023</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2024</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2025</w:t>
            </w:r>
          </w:p>
        </w:tc>
        <w:tc>
          <w:tcPr>
            <w:tcW w:w="851" w:type="dxa"/>
            <w:tcBorders>
              <w:top w:val="single" w:sz="4" w:space="0" w:color="auto"/>
              <w:left w:val="single" w:sz="4" w:space="0" w:color="auto"/>
              <w:bottom w:val="nil"/>
              <w:right w:val="nil"/>
            </w:tcBorders>
            <w:hideMark/>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2026-2030</w:t>
            </w:r>
          </w:p>
        </w:tc>
        <w:tc>
          <w:tcPr>
            <w:tcW w:w="850" w:type="dxa"/>
            <w:tcBorders>
              <w:top w:val="single" w:sz="4" w:space="0" w:color="auto"/>
              <w:left w:val="single" w:sz="4" w:space="0" w:color="auto"/>
              <w:bottom w:val="nil"/>
              <w:right w:val="nil"/>
            </w:tcBorders>
          </w:tcPr>
          <w:p w:rsidR="00C7591A" w:rsidRPr="0058789E" w:rsidRDefault="00C7591A" w:rsidP="003E5854">
            <w:pPr>
              <w:spacing w:line="232" w:lineRule="auto"/>
              <w:ind w:left="-57" w:right="-57"/>
              <w:jc w:val="center"/>
              <w:rPr>
                <w:rFonts w:eastAsia="Calibri"/>
                <w:sz w:val="20"/>
                <w:szCs w:val="20"/>
              </w:rPr>
            </w:pPr>
            <w:r w:rsidRPr="0058789E">
              <w:rPr>
                <w:rFonts w:eastAsia="Calibri"/>
                <w:sz w:val="20"/>
                <w:szCs w:val="20"/>
              </w:rPr>
              <w:t>2031-2035</w:t>
            </w:r>
          </w:p>
        </w:tc>
      </w:tr>
    </w:tbl>
    <w:p w:rsidR="00C7591A" w:rsidRPr="0058789E" w:rsidRDefault="00C7591A" w:rsidP="00C7591A">
      <w:pPr>
        <w:widowControl w:val="0"/>
        <w:suppressAutoHyphens/>
        <w:spacing w:line="20" w:lineRule="exact"/>
        <w:rPr>
          <w:rFonts w:eastAsia="Calibri"/>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1464"/>
        <w:gridCol w:w="1494"/>
        <w:gridCol w:w="253"/>
        <w:gridCol w:w="23"/>
        <w:gridCol w:w="1756"/>
        <w:gridCol w:w="42"/>
        <w:gridCol w:w="1218"/>
        <w:gridCol w:w="60"/>
        <w:gridCol w:w="410"/>
        <w:gridCol w:w="35"/>
        <w:gridCol w:w="481"/>
        <w:gridCol w:w="40"/>
        <w:gridCol w:w="1068"/>
        <w:gridCol w:w="45"/>
        <w:gridCol w:w="74"/>
        <w:gridCol w:w="330"/>
        <w:gridCol w:w="117"/>
        <w:gridCol w:w="23"/>
        <w:gridCol w:w="1446"/>
        <w:gridCol w:w="657"/>
        <w:gridCol w:w="483"/>
        <w:gridCol w:w="570"/>
        <w:gridCol w:w="483"/>
        <w:gridCol w:w="483"/>
        <w:gridCol w:w="483"/>
        <w:gridCol w:w="483"/>
        <w:gridCol w:w="628"/>
        <w:gridCol w:w="574"/>
        <w:gridCol w:w="55"/>
      </w:tblGrid>
      <w:tr w:rsidR="00C7591A" w:rsidRPr="0058789E" w:rsidTr="00C7591A">
        <w:trPr>
          <w:trHeight w:val="20"/>
          <w:tblHeader/>
        </w:trPr>
        <w:tc>
          <w:tcPr>
            <w:tcW w:w="271" w:type="pct"/>
            <w:tcBorders>
              <w:top w:val="single" w:sz="4" w:space="0" w:color="auto"/>
              <w:left w:val="nil"/>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1</w:t>
            </w:r>
          </w:p>
        </w:tc>
        <w:tc>
          <w:tcPr>
            <w:tcW w:w="451"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2</w:t>
            </w:r>
          </w:p>
        </w:tc>
        <w:tc>
          <w:tcPr>
            <w:tcW w:w="313"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3</w:t>
            </w:r>
          </w:p>
        </w:tc>
        <w:tc>
          <w:tcPr>
            <w:tcW w:w="359"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4</w:t>
            </w: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5</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6</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7</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8</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9</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7591A" w:rsidRPr="0058789E" w:rsidRDefault="00C7591A" w:rsidP="003E5854">
            <w:pPr>
              <w:ind w:left="-57" w:right="-57"/>
              <w:jc w:val="center"/>
              <w:rPr>
                <w:rFonts w:eastAsia="Calibri"/>
                <w:sz w:val="20"/>
                <w:szCs w:val="20"/>
              </w:rPr>
            </w:pPr>
            <w:r w:rsidRPr="0058789E">
              <w:rPr>
                <w:rFonts w:eastAsia="Calibri"/>
                <w:sz w:val="20"/>
                <w:szCs w:val="20"/>
              </w:rPr>
              <w:t>10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7591A" w:rsidRPr="0058789E" w:rsidRDefault="00C7591A" w:rsidP="003E5854">
            <w:pPr>
              <w:ind w:left="-57" w:right="-57"/>
              <w:jc w:val="center"/>
              <w:rPr>
                <w:rFonts w:eastAsia="Calibri"/>
                <w:sz w:val="20"/>
                <w:szCs w:val="20"/>
              </w:rPr>
            </w:pPr>
            <w:r w:rsidRPr="0058789E">
              <w:rPr>
                <w:rFonts w:eastAsia="Calibri"/>
                <w:sz w:val="20"/>
                <w:szCs w:val="20"/>
              </w:rPr>
              <w:t>11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7591A" w:rsidRPr="0058789E" w:rsidRDefault="00C7591A" w:rsidP="003E5854">
            <w:pPr>
              <w:ind w:left="-57" w:right="-57"/>
              <w:jc w:val="center"/>
              <w:rPr>
                <w:rFonts w:eastAsia="Calibri"/>
                <w:sz w:val="20"/>
                <w:szCs w:val="20"/>
              </w:rPr>
            </w:pPr>
            <w:r w:rsidRPr="0058789E">
              <w:rPr>
                <w:rFonts w:eastAsia="Calibri"/>
                <w:sz w:val="20"/>
                <w:szCs w:val="20"/>
              </w:rPr>
              <w:t>12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7591A" w:rsidRPr="0058789E" w:rsidRDefault="00C7591A" w:rsidP="003E5854">
            <w:pPr>
              <w:ind w:left="-57" w:right="-57"/>
              <w:jc w:val="center"/>
              <w:rPr>
                <w:rFonts w:eastAsia="Calibri"/>
                <w:sz w:val="20"/>
                <w:szCs w:val="20"/>
              </w:rPr>
            </w:pPr>
            <w:r w:rsidRPr="0058789E">
              <w:rPr>
                <w:rFonts w:eastAsia="Calibri"/>
                <w:sz w:val="20"/>
                <w:szCs w:val="20"/>
              </w:rPr>
              <w:t>13</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7591A" w:rsidRPr="0058789E" w:rsidRDefault="00C7591A" w:rsidP="003E5854">
            <w:pPr>
              <w:ind w:left="-57" w:right="-57"/>
              <w:jc w:val="center"/>
              <w:rPr>
                <w:rFonts w:eastAsia="Calibri"/>
                <w:sz w:val="20"/>
                <w:szCs w:val="20"/>
              </w:rPr>
            </w:pPr>
            <w:r w:rsidRPr="0058789E">
              <w:rPr>
                <w:rFonts w:eastAsia="Calibri"/>
                <w:sz w:val="20"/>
                <w:szCs w:val="20"/>
              </w:rPr>
              <w:t>14</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7591A" w:rsidRPr="0058789E" w:rsidRDefault="00C7591A" w:rsidP="003E5854">
            <w:pPr>
              <w:ind w:left="-57" w:right="-57"/>
              <w:jc w:val="center"/>
              <w:rPr>
                <w:rFonts w:eastAsia="Calibri"/>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7591A" w:rsidRPr="0058789E" w:rsidRDefault="00C7591A" w:rsidP="003E5854">
            <w:pPr>
              <w:ind w:left="-57" w:right="-57"/>
              <w:jc w:val="center"/>
              <w:rPr>
                <w:rFonts w:eastAsia="Calibri"/>
                <w:sz w:val="20"/>
                <w:szCs w:val="20"/>
              </w:rPr>
            </w:pPr>
            <w:r w:rsidRPr="0058789E">
              <w:rPr>
                <w:rFonts w:eastAsia="Calibri"/>
                <w:sz w:val="20"/>
                <w:szCs w:val="20"/>
              </w:rPr>
              <w:t>16</w:t>
            </w:r>
          </w:p>
        </w:tc>
        <w:tc>
          <w:tcPr>
            <w:tcW w:w="269" w:type="pct"/>
            <w:tcBorders>
              <w:top w:val="single" w:sz="4" w:space="0" w:color="auto"/>
              <w:left w:val="single" w:sz="4" w:space="0" w:color="auto"/>
              <w:bottom w:val="single" w:sz="4" w:space="0" w:color="auto"/>
              <w:right w:val="nil"/>
            </w:tcBorders>
            <w:hideMark/>
          </w:tcPr>
          <w:p w:rsidR="00C7591A" w:rsidRPr="0058789E" w:rsidRDefault="00C7591A" w:rsidP="003E5854">
            <w:pPr>
              <w:ind w:left="-57" w:right="-57"/>
              <w:jc w:val="center"/>
              <w:rPr>
                <w:rFonts w:eastAsia="Calibri"/>
                <w:sz w:val="20"/>
                <w:szCs w:val="20"/>
              </w:rPr>
            </w:pPr>
            <w:r w:rsidRPr="0058789E">
              <w:rPr>
                <w:rFonts w:eastAsia="Calibri"/>
                <w:sz w:val="20"/>
                <w:szCs w:val="20"/>
              </w:rPr>
              <w:t>17</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18</w:t>
            </w:r>
          </w:p>
        </w:tc>
      </w:tr>
      <w:tr w:rsidR="00C7591A" w:rsidRPr="0058789E" w:rsidTr="00C7591A">
        <w:trPr>
          <w:trHeight w:val="20"/>
        </w:trPr>
        <w:tc>
          <w:tcPr>
            <w:tcW w:w="271" w:type="pct"/>
            <w:vMerge w:val="restar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bCs/>
                <w:sz w:val="20"/>
                <w:szCs w:val="20"/>
              </w:rPr>
            </w:pPr>
            <w:r w:rsidRPr="0058789E">
              <w:rPr>
                <w:rFonts w:eastAsia="Calibri"/>
                <w:bCs/>
                <w:sz w:val="20"/>
                <w:szCs w:val="20"/>
              </w:rPr>
              <w:t xml:space="preserve">Подпрограмма </w:t>
            </w:r>
          </w:p>
        </w:tc>
        <w:tc>
          <w:tcPr>
            <w:tcW w:w="451" w:type="pct"/>
            <w:gridSpan w:val="3"/>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bCs/>
                <w:sz w:val="20"/>
                <w:szCs w:val="20"/>
              </w:rPr>
            </w:pPr>
            <w:r w:rsidRPr="0058789E">
              <w:rPr>
                <w:rFonts w:eastAsia="Calibri"/>
                <w:bCs/>
                <w:sz w:val="20"/>
                <w:szCs w:val="20"/>
              </w:rPr>
              <w:t>«Молодежь Аликовского района»</w:t>
            </w:r>
          </w:p>
        </w:tc>
        <w:tc>
          <w:tcPr>
            <w:tcW w:w="313"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 xml:space="preserve"> </w:t>
            </w:r>
          </w:p>
        </w:tc>
        <w:tc>
          <w:tcPr>
            <w:tcW w:w="359"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ответственный исполнитель – отдел образования</w:t>
            </w: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2029,46</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84,17</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1962,0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600,0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700,0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262,0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262,0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1310,0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1310,0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874</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Ц720000000</w:t>
            </w: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874</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Ц720000000</w:t>
            </w: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Ц720000000</w:t>
            </w: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1936,72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84,17</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1962,0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600,0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700,0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262,0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262,0</w:t>
            </w:r>
          </w:p>
        </w:tc>
        <w:tc>
          <w:tcPr>
            <w:tcW w:w="269" w:type="pct"/>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1310,0</w:t>
            </w:r>
          </w:p>
        </w:tc>
        <w:tc>
          <w:tcPr>
            <w:tcW w:w="246" w:type="pct"/>
            <w:gridSpan w:val="2"/>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1310,0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bCs/>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92,74</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jc w:val="center"/>
              <w:rPr>
                <w:rFonts w:eastAsia="Calibri"/>
                <w:sz w:val="20"/>
                <w:szCs w:val="20"/>
              </w:rPr>
            </w:pPr>
            <w:r w:rsidRPr="0058789E">
              <w:rPr>
                <w:rFonts w:eastAsia="Calibri"/>
                <w:sz w:val="20"/>
                <w:szCs w:val="20"/>
              </w:rPr>
              <w:t>0,0</w:t>
            </w:r>
          </w:p>
        </w:tc>
      </w:tr>
      <w:tr w:rsidR="00C7591A" w:rsidRPr="0058789E" w:rsidTr="00C7591A">
        <w:trPr>
          <w:gridAfter w:val="1"/>
          <w:wAfter w:w="22" w:type="pct"/>
          <w:trHeight w:val="20"/>
        </w:trPr>
        <w:tc>
          <w:tcPr>
            <w:tcW w:w="4978" w:type="pct"/>
            <w:gridSpan w:val="28"/>
            <w:tcBorders>
              <w:top w:val="single" w:sz="4" w:space="0" w:color="auto"/>
              <w:left w:val="nil"/>
              <w:bottom w:val="single" w:sz="4" w:space="0" w:color="auto"/>
              <w:right w:val="nil"/>
            </w:tcBorders>
          </w:tcPr>
          <w:p w:rsidR="00C7591A" w:rsidRPr="0058789E" w:rsidRDefault="00C7591A" w:rsidP="003E5854">
            <w:pPr>
              <w:ind w:left="-57" w:right="-57"/>
              <w:jc w:val="center"/>
              <w:rPr>
                <w:rFonts w:eastAsia="Calibri"/>
                <w:b/>
                <w:bCs/>
                <w:sz w:val="20"/>
                <w:szCs w:val="20"/>
              </w:rPr>
            </w:pP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Чувашской Республики»</w:t>
            </w:r>
          </w:p>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Основное мероприятие 1</w:t>
            </w:r>
          </w:p>
        </w:tc>
        <w:tc>
          <w:tcPr>
            <w:tcW w:w="451" w:type="pct"/>
            <w:gridSpan w:val="3"/>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Мероприятия по вовлечению молодежи в социальную практику</w:t>
            </w:r>
          </w:p>
        </w:tc>
        <w:tc>
          <w:tcPr>
            <w:tcW w:w="313"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повышение эффективности ор</w:t>
            </w:r>
            <w:r w:rsidRPr="0058789E">
              <w:rPr>
                <w:rFonts w:eastAsia="Calibri"/>
                <w:sz w:val="20"/>
                <w:szCs w:val="20"/>
              </w:rPr>
              <w:softHyphen/>
              <w:t>ганизации работы с детьми и молодежью;</w:t>
            </w:r>
            <w:r w:rsidRPr="0058789E">
              <w:rPr>
                <w:rFonts w:eastAsia="Calibri"/>
                <w:sz w:val="20"/>
                <w:szCs w:val="20"/>
              </w:rPr>
              <w:br/>
              <w:t>совершенствование системы общественно-государ</w:t>
            </w:r>
            <w:r w:rsidRPr="0058789E">
              <w:rPr>
                <w:rFonts w:eastAsia="Calibri"/>
                <w:sz w:val="20"/>
                <w:szCs w:val="20"/>
              </w:rPr>
              <w:softHyphen/>
              <w:t>ст</w:t>
            </w:r>
            <w:r w:rsidRPr="0058789E">
              <w:rPr>
                <w:rFonts w:eastAsia="Calibri"/>
                <w:sz w:val="20"/>
                <w:szCs w:val="20"/>
              </w:rPr>
              <w:softHyphen/>
              <w:t>вен</w:t>
            </w:r>
            <w:r w:rsidRPr="0058789E">
              <w:rPr>
                <w:rFonts w:eastAsia="Calibri"/>
                <w:sz w:val="20"/>
                <w:szCs w:val="20"/>
              </w:rPr>
              <w:softHyphen/>
              <w:t>ного партнерства;</w:t>
            </w:r>
            <w:r w:rsidRPr="0058789E">
              <w:rPr>
                <w:rFonts w:eastAsia="Calibri"/>
                <w:sz w:val="20"/>
                <w:szCs w:val="20"/>
              </w:rPr>
              <w:br/>
              <w:t>информационное обеспечение государственной молодежной политики</w:t>
            </w:r>
          </w:p>
        </w:tc>
        <w:tc>
          <w:tcPr>
            <w:tcW w:w="359"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 xml:space="preserve">ответственный исполнитель – отдел образования </w:t>
            </w: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84,17</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112,0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560,0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jc w:val="center"/>
              <w:rPr>
                <w:rFonts w:eastAsia="Calibri"/>
                <w:sz w:val="20"/>
                <w:szCs w:val="20"/>
              </w:rPr>
            </w:pPr>
            <w:r w:rsidRPr="0058789E">
              <w:rPr>
                <w:rFonts w:eastAsia="Calibri"/>
                <w:sz w:val="20"/>
                <w:szCs w:val="20"/>
              </w:rPr>
              <w:t>560,0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84,17</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112,0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112,0</w:t>
            </w:r>
          </w:p>
        </w:tc>
        <w:tc>
          <w:tcPr>
            <w:tcW w:w="269" w:type="pct"/>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560,0</w:t>
            </w:r>
          </w:p>
        </w:tc>
        <w:tc>
          <w:tcPr>
            <w:tcW w:w="246" w:type="pct"/>
            <w:gridSpan w:val="2"/>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560,0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jc w:val="center"/>
              <w:rPr>
                <w:rFonts w:eastAsia="Calibri"/>
                <w:sz w:val="20"/>
                <w:szCs w:val="20"/>
              </w:rPr>
            </w:pPr>
          </w:p>
        </w:tc>
      </w:tr>
      <w:tr w:rsidR="00C7591A" w:rsidRPr="0058789E" w:rsidTr="00C7591A">
        <w:trPr>
          <w:trHeight w:val="20"/>
        </w:trPr>
        <w:tc>
          <w:tcPr>
            <w:tcW w:w="271" w:type="pc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sz w:val="20"/>
                <w:szCs w:val="20"/>
              </w:rPr>
              <w:t>Целевой (ые) индикатор (ы) и показатель(и) подпрограммы (муниципальной программы), увя</w:t>
            </w:r>
            <w:r w:rsidRPr="0058789E">
              <w:rPr>
                <w:sz w:val="20"/>
                <w:szCs w:val="20"/>
              </w:rPr>
              <w:softHyphen/>
              <w:t>занные с ос</w:t>
            </w:r>
            <w:r w:rsidRPr="0058789E">
              <w:rPr>
                <w:sz w:val="20"/>
                <w:szCs w:val="20"/>
              </w:rPr>
              <w:softHyphen/>
              <w:t>новным мероприятием</w:t>
            </w:r>
            <w:r w:rsidRPr="0058789E">
              <w:rPr>
                <w:rFonts w:eastAsia="Calibri"/>
                <w:sz w:val="20"/>
                <w:szCs w:val="20"/>
              </w:rPr>
              <w:t xml:space="preserve"> 1</w:t>
            </w:r>
          </w:p>
        </w:tc>
        <w:tc>
          <w:tcPr>
            <w:tcW w:w="2333" w:type="pct"/>
            <w:gridSpan w:val="18"/>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sz w:val="20"/>
                <w:szCs w:val="20"/>
              </w:rPr>
            </w:pPr>
            <w:r w:rsidRPr="0058789E">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sz w:val="20"/>
                <w:szCs w:val="20"/>
              </w:rPr>
            </w:pPr>
            <w:r w:rsidRPr="0058789E">
              <w:rPr>
                <w:sz w:val="20"/>
                <w:szCs w:val="20"/>
              </w:rPr>
              <w:t>32</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sz w:val="20"/>
                <w:szCs w:val="20"/>
              </w:rPr>
            </w:pPr>
            <w:r w:rsidRPr="0058789E">
              <w:rPr>
                <w:sz w:val="20"/>
                <w:szCs w:val="20"/>
              </w:rPr>
              <w:t>32</w:t>
            </w:r>
          </w:p>
        </w:tc>
      </w:tr>
      <w:tr w:rsidR="00C7591A" w:rsidRPr="0058789E" w:rsidTr="00C7591A">
        <w:trPr>
          <w:gridAfter w:val="1"/>
          <w:wAfter w:w="22" w:type="pct"/>
          <w:trHeight w:val="20"/>
        </w:trPr>
        <w:tc>
          <w:tcPr>
            <w:tcW w:w="4978" w:type="pct"/>
            <w:gridSpan w:val="28"/>
            <w:tcBorders>
              <w:top w:val="single" w:sz="4" w:space="0" w:color="auto"/>
              <w:left w:val="nil"/>
              <w:bottom w:val="single" w:sz="4" w:space="0" w:color="auto"/>
              <w:right w:val="nil"/>
            </w:tcBorders>
          </w:tcPr>
          <w:p w:rsidR="00C7591A" w:rsidRPr="0058789E" w:rsidRDefault="00C7591A" w:rsidP="003E5854">
            <w:pPr>
              <w:ind w:left="-57" w:right="-57"/>
              <w:jc w:val="center"/>
              <w:rPr>
                <w:rFonts w:eastAsia="Calibri"/>
                <w:b/>
                <w:bCs/>
                <w:sz w:val="20"/>
                <w:szCs w:val="20"/>
              </w:rPr>
            </w:pP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Чувашской Республики»</w:t>
            </w:r>
          </w:p>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Основное мероприятие 2</w:t>
            </w:r>
          </w:p>
        </w:tc>
        <w:tc>
          <w:tcPr>
            <w:tcW w:w="451" w:type="pct"/>
            <w:gridSpan w:val="3"/>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Поддержка талантливой и одаренной молодежи</w:t>
            </w:r>
          </w:p>
        </w:tc>
        <w:tc>
          <w:tcPr>
            <w:tcW w:w="313"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поддержка талантливой и одаренной молодежи, молодых лю</w:t>
            </w:r>
            <w:r w:rsidRPr="0058789E">
              <w:rPr>
                <w:rFonts w:eastAsia="Calibri"/>
                <w:sz w:val="20"/>
                <w:szCs w:val="20"/>
              </w:rPr>
              <w:softHyphen/>
              <w:t xml:space="preserve">дей в </w:t>
            </w:r>
            <w:r w:rsidRPr="0058789E">
              <w:rPr>
                <w:rFonts w:eastAsia="Calibri"/>
                <w:sz w:val="20"/>
                <w:szCs w:val="20"/>
              </w:rPr>
              <w:lastRenderedPageBreak/>
              <w:t>трудной жизненной ситуации, развития молодежного предпринимательства</w:t>
            </w:r>
          </w:p>
        </w:tc>
        <w:tc>
          <w:tcPr>
            <w:tcW w:w="359"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lastRenderedPageBreak/>
              <w:t xml:space="preserve">ответственный исполнитель – отдел образования </w:t>
            </w: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r w:rsidRPr="0058789E">
              <w:rPr>
                <w:rFonts w:eastAsia="Calibri"/>
                <w:sz w:val="20"/>
                <w:szCs w:val="20"/>
              </w:rPr>
              <w:t xml:space="preserve">республиканский бюджет </w:t>
            </w:r>
            <w:r w:rsidRPr="0058789E">
              <w:rPr>
                <w:rFonts w:eastAsia="Calibri"/>
                <w:sz w:val="20"/>
                <w:szCs w:val="20"/>
              </w:rPr>
              <w:lastRenderedPageBreak/>
              <w:t>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sz w:val="20"/>
                <w:szCs w:val="20"/>
              </w:rPr>
              <w:t>Целевой (ые) индикатор (ы) и показатель(и) подпрограммы (муниципальной программы), увя</w:t>
            </w:r>
            <w:r w:rsidRPr="0058789E">
              <w:rPr>
                <w:sz w:val="20"/>
                <w:szCs w:val="20"/>
              </w:rPr>
              <w:softHyphen/>
              <w:t>занные с ос</w:t>
            </w:r>
            <w:r w:rsidRPr="0058789E">
              <w:rPr>
                <w:sz w:val="20"/>
                <w:szCs w:val="20"/>
              </w:rPr>
              <w:softHyphen/>
              <w:t>новным мероприятием</w:t>
            </w:r>
            <w:r w:rsidRPr="0058789E">
              <w:rPr>
                <w:rFonts w:eastAsia="Calibri"/>
                <w:sz w:val="20"/>
                <w:szCs w:val="20"/>
              </w:rPr>
              <w:t xml:space="preserve"> 2</w:t>
            </w:r>
          </w:p>
        </w:tc>
        <w:tc>
          <w:tcPr>
            <w:tcW w:w="2333" w:type="pct"/>
            <w:gridSpan w:val="18"/>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sz w:val="20"/>
                <w:szCs w:val="20"/>
              </w:rPr>
            </w:pPr>
            <w:r w:rsidRPr="0058789E">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sz w:val="20"/>
                <w:szCs w:val="20"/>
              </w:rPr>
            </w:pPr>
            <w:r w:rsidRPr="0058789E">
              <w:rPr>
                <w:sz w:val="20"/>
                <w:szCs w:val="20"/>
              </w:rPr>
              <w:t>32</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sz w:val="20"/>
                <w:szCs w:val="20"/>
              </w:rPr>
            </w:pPr>
            <w:r w:rsidRPr="0058789E">
              <w:rPr>
                <w:sz w:val="20"/>
                <w:szCs w:val="20"/>
              </w:rPr>
              <w:t>32</w:t>
            </w:r>
          </w:p>
        </w:tc>
      </w:tr>
      <w:tr w:rsidR="00C7591A" w:rsidRPr="0058789E" w:rsidTr="00C7591A">
        <w:trPr>
          <w:gridAfter w:val="1"/>
          <w:wAfter w:w="22" w:type="pct"/>
          <w:trHeight w:val="20"/>
        </w:trPr>
        <w:tc>
          <w:tcPr>
            <w:tcW w:w="4978" w:type="pct"/>
            <w:gridSpan w:val="28"/>
            <w:tcBorders>
              <w:top w:val="single" w:sz="4" w:space="0" w:color="auto"/>
              <w:left w:val="nil"/>
              <w:bottom w:val="single" w:sz="4" w:space="0" w:color="auto"/>
              <w:right w:val="nil"/>
            </w:tcBorders>
          </w:tcPr>
          <w:p w:rsidR="00C7591A" w:rsidRPr="0058789E" w:rsidRDefault="00C7591A" w:rsidP="003E5854">
            <w:pPr>
              <w:ind w:left="-57" w:right="-57"/>
              <w:jc w:val="center"/>
              <w:rPr>
                <w:rFonts w:eastAsia="Calibri"/>
                <w:b/>
                <w:bCs/>
                <w:sz w:val="20"/>
                <w:szCs w:val="20"/>
              </w:rPr>
            </w:pP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Чувашской Республики»</w:t>
            </w:r>
          </w:p>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Основное мероприятие 3</w:t>
            </w:r>
          </w:p>
        </w:tc>
        <w:tc>
          <w:tcPr>
            <w:tcW w:w="451" w:type="pct"/>
            <w:gridSpan w:val="3"/>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Организация отдыха детей</w:t>
            </w:r>
          </w:p>
        </w:tc>
        <w:tc>
          <w:tcPr>
            <w:tcW w:w="313"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поддержка талантливой и одаренной молодежи, молодых людей в трудной жиз</w:t>
            </w:r>
            <w:r w:rsidRPr="0058789E">
              <w:rPr>
                <w:rFonts w:eastAsia="Calibri"/>
                <w:sz w:val="20"/>
                <w:szCs w:val="20"/>
              </w:rPr>
              <w:softHyphen/>
              <w:t>ненной си</w:t>
            </w:r>
            <w:r w:rsidRPr="0058789E">
              <w:rPr>
                <w:rFonts w:eastAsia="Calibri"/>
                <w:sz w:val="20"/>
                <w:szCs w:val="20"/>
              </w:rPr>
              <w:softHyphen/>
              <w:t>туации</w:t>
            </w:r>
          </w:p>
        </w:tc>
        <w:tc>
          <w:tcPr>
            <w:tcW w:w="359"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 xml:space="preserve">ответственный исполнитель – отдел образования </w:t>
            </w: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1817,46</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1700,0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338,0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538,0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100,0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500,0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500,0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874</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0707</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Ц720300000</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300</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Ц720300000</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1724,72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1700,0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538,0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538,0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100,0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7591A" w:rsidRPr="0058789E" w:rsidRDefault="00C7591A" w:rsidP="003E5854">
            <w:pPr>
              <w:jc w:val="center"/>
              <w:rPr>
                <w:sz w:val="20"/>
                <w:szCs w:val="20"/>
              </w:rPr>
            </w:pPr>
            <w:r w:rsidRPr="0058789E">
              <w:rPr>
                <w:sz w:val="20"/>
                <w:szCs w:val="20"/>
              </w:rPr>
              <w:t>100,0</w:t>
            </w:r>
          </w:p>
        </w:tc>
        <w:tc>
          <w:tcPr>
            <w:tcW w:w="269" w:type="pct"/>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500,0</w:t>
            </w:r>
          </w:p>
        </w:tc>
        <w:tc>
          <w:tcPr>
            <w:tcW w:w="246" w:type="pct"/>
            <w:gridSpan w:val="2"/>
            <w:tcBorders>
              <w:top w:val="single" w:sz="4" w:space="0" w:color="auto"/>
              <w:left w:val="single" w:sz="4" w:space="0" w:color="auto"/>
              <w:bottom w:val="single" w:sz="4" w:space="0" w:color="auto"/>
              <w:right w:val="nil"/>
            </w:tcBorders>
            <w:vAlign w:val="center"/>
          </w:tcPr>
          <w:p w:rsidR="00C7591A" w:rsidRPr="0058789E" w:rsidRDefault="00C7591A" w:rsidP="003E5854">
            <w:pPr>
              <w:jc w:val="center"/>
              <w:rPr>
                <w:sz w:val="20"/>
                <w:szCs w:val="20"/>
              </w:rPr>
            </w:pPr>
            <w:r w:rsidRPr="0058789E">
              <w:rPr>
                <w:sz w:val="20"/>
                <w:szCs w:val="20"/>
              </w:rPr>
              <w:t>500,0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92,74</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sz w:val="20"/>
                <w:szCs w:val="20"/>
              </w:rPr>
              <w:t>Целевой (ые) индикатор(ы) и показатель(и) подпрограммы (государственной программы), увя</w:t>
            </w:r>
            <w:r w:rsidRPr="0058789E">
              <w:rPr>
                <w:sz w:val="20"/>
                <w:szCs w:val="20"/>
              </w:rPr>
              <w:softHyphen/>
              <w:t>занные с ос</w:t>
            </w:r>
            <w:r w:rsidRPr="0058789E">
              <w:rPr>
                <w:sz w:val="20"/>
                <w:szCs w:val="20"/>
              </w:rPr>
              <w:softHyphen/>
              <w:t xml:space="preserve">новным </w:t>
            </w:r>
            <w:r w:rsidRPr="0058789E">
              <w:rPr>
                <w:sz w:val="20"/>
                <w:szCs w:val="20"/>
              </w:rPr>
              <w:lastRenderedPageBreak/>
              <w:t>мероприятием</w:t>
            </w:r>
            <w:r w:rsidRPr="0058789E">
              <w:rPr>
                <w:rFonts w:eastAsia="Calibri"/>
                <w:sz w:val="20"/>
                <w:szCs w:val="20"/>
              </w:rPr>
              <w:t xml:space="preserve"> 3</w:t>
            </w:r>
          </w:p>
        </w:tc>
        <w:tc>
          <w:tcPr>
            <w:tcW w:w="2333" w:type="pct"/>
            <w:gridSpan w:val="18"/>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sz w:val="20"/>
                <w:szCs w:val="20"/>
              </w:rPr>
            </w:pPr>
            <w:r w:rsidRPr="0058789E">
              <w:rPr>
                <w:sz w:val="20"/>
                <w:szCs w:val="20"/>
              </w:rPr>
              <w:lastRenderedPageBreak/>
              <w:t>Доля молодежи в возрасте от 14 до 30 лет, охваченной деятельностью молодежных общественных объединений, в общей ее численности, %</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31</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sz w:val="20"/>
                <w:szCs w:val="20"/>
              </w:rPr>
            </w:pPr>
            <w:r w:rsidRPr="0058789E">
              <w:rPr>
                <w:sz w:val="20"/>
                <w:szCs w:val="20"/>
              </w:rPr>
              <w:t>32</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sz w:val="20"/>
                <w:szCs w:val="20"/>
              </w:rPr>
            </w:pPr>
            <w:r w:rsidRPr="0058789E">
              <w:rPr>
                <w:sz w:val="20"/>
                <w:szCs w:val="20"/>
              </w:rPr>
              <w:t>32</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sz w:val="20"/>
                <w:szCs w:val="20"/>
              </w:rPr>
            </w:pPr>
            <w:r w:rsidRPr="0058789E">
              <w:rPr>
                <w:sz w:val="20"/>
                <w:szCs w:val="20"/>
              </w:rPr>
              <w:t>32</w:t>
            </w:r>
          </w:p>
        </w:tc>
      </w:tr>
      <w:tr w:rsidR="00C7591A" w:rsidRPr="0058789E" w:rsidTr="00C7591A">
        <w:trPr>
          <w:trHeight w:val="20"/>
        </w:trPr>
        <w:tc>
          <w:tcPr>
            <w:tcW w:w="271" w:type="pct"/>
            <w:vMerge w:val="restart"/>
            <w:tcBorders>
              <w:top w:val="single" w:sz="4" w:space="0" w:color="auto"/>
              <w:left w:val="nil"/>
              <w:right w:val="single" w:sz="4" w:space="0" w:color="auto"/>
            </w:tcBorders>
          </w:tcPr>
          <w:p w:rsidR="00C7591A" w:rsidRPr="0058789E" w:rsidRDefault="00C7591A" w:rsidP="003E5854">
            <w:pPr>
              <w:jc w:val="both"/>
              <w:rPr>
                <w:sz w:val="20"/>
                <w:szCs w:val="20"/>
              </w:rPr>
            </w:pPr>
            <w:r w:rsidRPr="0058789E">
              <w:rPr>
                <w:sz w:val="20"/>
                <w:szCs w:val="20"/>
              </w:rPr>
              <w:t>Мероприятие 3.1.</w:t>
            </w:r>
          </w:p>
        </w:tc>
        <w:tc>
          <w:tcPr>
            <w:tcW w:w="443"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r w:rsidRPr="0058789E">
              <w:rPr>
                <w:sz w:val="20"/>
                <w:szCs w:val="20"/>
              </w:rPr>
              <w:t xml:space="preserve">Приобретение путевок в детские оздоровительные лагеря </w:t>
            </w:r>
          </w:p>
        </w:tc>
        <w:tc>
          <w:tcPr>
            <w:tcW w:w="317"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sz w:val="20"/>
                <w:szCs w:val="20"/>
              </w:rPr>
              <w:t>874,72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154,0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154,0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974</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0707</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Ц720312170</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263</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874,72</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154,0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154,0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r>
      <w:tr w:rsidR="00C7591A" w:rsidRPr="0058789E" w:rsidTr="00C7591A">
        <w:trPr>
          <w:trHeight w:val="546"/>
        </w:trPr>
        <w:tc>
          <w:tcPr>
            <w:tcW w:w="271" w:type="pct"/>
            <w:vMerge/>
            <w:tcBorders>
              <w:left w:val="nil"/>
              <w:bottom w:val="single" w:sz="4" w:space="0" w:color="auto"/>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974</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0707</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Ц720312170</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263</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left w:val="nil"/>
              <w:right w:val="single" w:sz="4" w:space="0" w:color="auto"/>
            </w:tcBorders>
          </w:tcPr>
          <w:p w:rsidR="00C7591A" w:rsidRPr="0058789E" w:rsidRDefault="00C7591A" w:rsidP="003E5854">
            <w:pPr>
              <w:jc w:val="both"/>
              <w:rPr>
                <w:sz w:val="20"/>
                <w:szCs w:val="20"/>
              </w:rPr>
            </w:pPr>
            <w:r w:rsidRPr="0058789E">
              <w:rPr>
                <w:sz w:val="20"/>
                <w:szCs w:val="20"/>
              </w:rPr>
              <w:t>Мероприятие 3.2.</w:t>
            </w:r>
          </w:p>
        </w:tc>
        <w:tc>
          <w:tcPr>
            <w:tcW w:w="443"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r w:rsidRPr="0058789E">
              <w:rPr>
                <w:sz w:val="20"/>
                <w:szCs w:val="20"/>
              </w:rPr>
              <w:t xml:space="preserve">Организация отдыха детей в загородных, пришкольных и других лагерях </w:t>
            </w:r>
          </w:p>
        </w:tc>
        <w:tc>
          <w:tcPr>
            <w:tcW w:w="317"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942,74</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184,0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384,0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974</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0707</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Ц720372140</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241</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850,0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184,0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384,0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250,0</w:t>
            </w:r>
          </w:p>
        </w:tc>
      </w:tr>
      <w:tr w:rsidR="00C7591A" w:rsidRPr="0058789E" w:rsidTr="00C7591A">
        <w:trPr>
          <w:trHeight w:val="20"/>
        </w:trPr>
        <w:tc>
          <w:tcPr>
            <w:tcW w:w="271" w:type="pct"/>
            <w:vMerge/>
            <w:tcBorders>
              <w:left w:val="nil"/>
              <w:bottom w:val="single" w:sz="4" w:space="0" w:color="auto"/>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974</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0707</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Ц720372140</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342</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92,74</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left w:val="nil"/>
              <w:right w:val="single" w:sz="4" w:space="0" w:color="auto"/>
            </w:tcBorders>
          </w:tcPr>
          <w:p w:rsidR="00C7591A" w:rsidRPr="0058789E" w:rsidRDefault="00C7591A" w:rsidP="003E5854">
            <w:pPr>
              <w:jc w:val="both"/>
              <w:rPr>
                <w:sz w:val="20"/>
                <w:szCs w:val="20"/>
              </w:rPr>
            </w:pPr>
            <w:r w:rsidRPr="0058789E">
              <w:rPr>
                <w:sz w:val="20"/>
                <w:szCs w:val="20"/>
              </w:rPr>
              <w:t>Мероприятие 3.3.</w:t>
            </w:r>
          </w:p>
        </w:tc>
        <w:tc>
          <w:tcPr>
            <w:tcW w:w="443"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r w:rsidRPr="0058789E">
              <w:rPr>
                <w:sz w:val="20"/>
                <w:szCs w:val="20"/>
              </w:rPr>
              <w:t>Организация и проведение специализированных (профильных) смен (лагерей)</w:t>
            </w:r>
          </w:p>
        </w:tc>
        <w:tc>
          <w:tcPr>
            <w:tcW w:w="317"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val="restart"/>
            <w:tcBorders>
              <w:top w:val="single" w:sz="4" w:space="0" w:color="auto"/>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sz w:val="20"/>
                <w:szCs w:val="20"/>
              </w:rPr>
              <w:t>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sz w:val="20"/>
                <w:szCs w:val="20"/>
              </w:rPr>
              <w:t>0,0</w:t>
            </w: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left w:val="nil"/>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974</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0707</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Ц720312140</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241</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sz w:val="20"/>
                <w:szCs w:val="20"/>
              </w:rPr>
              <w:t>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sz w:val="20"/>
                <w:szCs w:val="20"/>
              </w:rPr>
              <w:t>0,0</w:t>
            </w:r>
          </w:p>
        </w:tc>
      </w:tr>
      <w:tr w:rsidR="00C7591A" w:rsidRPr="0058789E" w:rsidTr="00C7591A">
        <w:trPr>
          <w:trHeight w:val="20"/>
        </w:trPr>
        <w:tc>
          <w:tcPr>
            <w:tcW w:w="271" w:type="pct"/>
            <w:vMerge/>
            <w:tcBorders>
              <w:left w:val="nil"/>
              <w:bottom w:val="single" w:sz="4" w:space="0" w:color="auto"/>
              <w:right w:val="single" w:sz="4" w:space="0" w:color="auto"/>
            </w:tcBorders>
          </w:tcPr>
          <w:p w:rsidR="00C7591A" w:rsidRPr="0058789E" w:rsidRDefault="00C7591A" w:rsidP="003E5854">
            <w:pPr>
              <w:jc w:val="both"/>
              <w:rPr>
                <w:sz w:val="20"/>
                <w:szCs w:val="20"/>
              </w:rPr>
            </w:pPr>
          </w:p>
        </w:tc>
        <w:tc>
          <w:tcPr>
            <w:tcW w:w="443"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317"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351" w:type="pct"/>
            <w:gridSpan w:val="2"/>
            <w:vMerge/>
            <w:tcBorders>
              <w:left w:val="single" w:sz="4" w:space="0" w:color="auto"/>
              <w:bottom w:val="single" w:sz="4" w:space="0" w:color="auto"/>
              <w:right w:val="single" w:sz="4" w:space="0" w:color="auto"/>
            </w:tcBorders>
          </w:tcPr>
          <w:p w:rsidR="00C7591A" w:rsidRPr="0058789E" w:rsidRDefault="00C7591A" w:rsidP="003E5854">
            <w:pPr>
              <w:jc w:val="both"/>
              <w:rPr>
                <w:sz w:val="20"/>
                <w:szCs w:val="20"/>
              </w:rPr>
            </w:pPr>
          </w:p>
        </w:tc>
        <w:tc>
          <w:tcPr>
            <w:tcW w:w="15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36"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43"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1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gridAfter w:val="1"/>
          <w:wAfter w:w="22" w:type="pct"/>
          <w:trHeight w:val="20"/>
        </w:trPr>
        <w:tc>
          <w:tcPr>
            <w:tcW w:w="4978" w:type="pct"/>
            <w:gridSpan w:val="28"/>
            <w:tcBorders>
              <w:top w:val="single" w:sz="4" w:space="0" w:color="auto"/>
              <w:left w:val="nil"/>
              <w:bottom w:val="single" w:sz="4" w:space="0" w:color="auto"/>
              <w:right w:val="nil"/>
            </w:tcBorders>
          </w:tcPr>
          <w:p w:rsidR="00C7591A" w:rsidRPr="0058789E" w:rsidRDefault="00C7591A" w:rsidP="003E5854">
            <w:pPr>
              <w:ind w:left="-57" w:right="-57"/>
              <w:jc w:val="center"/>
              <w:rPr>
                <w:rFonts w:eastAsia="Calibri"/>
                <w:b/>
                <w:bCs/>
                <w:sz w:val="20"/>
                <w:szCs w:val="20"/>
              </w:rPr>
            </w:pP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Чувашской Республики»</w:t>
            </w:r>
          </w:p>
          <w:p w:rsidR="00C7591A" w:rsidRPr="0058789E" w:rsidRDefault="00C7591A" w:rsidP="003E5854">
            <w:pPr>
              <w:ind w:left="-57" w:right="-57"/>
              <w:jc w:val="center"/>
              <w:rPr>
                <w:rFonts w:eastAsia="Calibri"/>
                <w:sz w:val="20"/>
                <w:szCs w:val="20"/>
              </w:rPr>
            </w:pPr>
          </w:p>
        </w:tc>
      </w:tr>
      <w:tr w:rsidR="00C7591A" w:rsidRPr="0058789E" w:rsidTr="00C7591A">
        <w:trPr>
          <w:gridAfter w:val="1"/>
          <w:wAfter w:w="22" w:type="pct"/>
          <w:trHeight w:val="20"/>
        </w:trPr>
        <w:tc>
          <w:tcPr>
            <w:tcW w:w="271" w:type="pct"/>
            <w:vMerge w:val="restart"/>
            <w:tcBorders>
              <w:top w:val="single" w:sz="4" w:space="0" w:color="auto"/>
              <w:left w:val="nil"/>
              <w:bottom w:val="single" w:sz="4" w:space="0" w:color="auto"/>
              <w:right w:val="single" w:sz="4" w:space="0" w:color="auto"/>
            </w:tcBorders>
            <w:shd w:val="clear" w:color="000000" w:fill="FFFFFF"/>
          </w:tcPr>
          <w:p w:rsidR="00C7591A" w:rsidRPr="0058789E" w:rsidRDefault="00C7591A" w:rsidP="003E5854">
            <w:pPr>
              <w:rPr>
                <w:sz w:val="20"/>
                <w:szCs w:val="20"/>
              </w:rPr>
            </w:pPr>
            <w:r w:rsidRPr="0058789E">
              <w:rPr>
                <w:sz w:val="20"/>
                <w:szCs w:val="20"/>
              </w:rPr>
              <w:lastRenderedPageBreak/>
              <w:t>Основное мероприятие 4</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tcPr>
          <w:p w:rsidR="00C7591A" w:rsidRPr="0058789E" w:rsidRDefault="00C7591A" w:rsidP="003E5854">
            <w:pPr>
              <w:rPr>
                <w:sz w:val="20"/>
                <w:szCs w:val="20"/>
              </w:rPr>
            </w:pPr>
            <w:r w:rsidRPr="0058789E">
              <w:rPr>
                <w:sz w:val="20"/>
                <w:szCs w:val="20"/>
              </w:rPr>
              <w:t>Реализация мероприятий регионального проекта «Социальная активность»</w:t>
            </w:r>
          </w:p>
        </w:tc>
        <w:tc>
          <w:tcPr>
            <w:tcW w:w="382" w:type="pct"/>
            <w:gridSpan w:val="4"/>
            <w:vMerge w:val="restart"/>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spacing w:line="232" w:lineRule="auto"/>
              <w:jc w:val="both"/>
              <w:rPr>
                <w:rFonts w:eastAsia="Calibri"/>
                <w:sz w:val="20"/>
                <w:szCs w:val="20"/>
              </w:rPr>
            </w:pPr>
            <w:r w:rsidRPr="0058789E">
              <w:rPr>
                <w:rFonts w:eastAsia="Calibri"/>
                <w:sz w:val="20"/>
                <w:szCs w:val="20"/>
              </w:rPr>
              <w:t xml:space="preserve">создание условий для поддержки добровольчества (волонтерства) в молодежной среде </w:t>
            </w:r>
          </w:p>
          <w:p w:rsidR="00C7591A" w:rsidRPr="0058789E" w:rsidRDefault="00C7591A" w:rsidP="003E5854">
            <w:pPr>
              <w:autoSpaceDE w:val="0"/>
              <w:autoSpaceDN w:val="0"/>
              <w:adjustRightInd w:val="0"/>
              <w:spacing w:line="232" w:lineRule="auto"/>
              <w:jc w:val="both"/>
              <w:rPr>
                <w:rFonts w:eastAsia="Calibri"/>
                <w:sz w:val="20"/>
                <w:szCs w:val="20"/>
              </w:rPr>
            </w:pPr>
          </w:p>
        </w:tc>
        <w:tc>
          <w:tcPr>
            <w:tcW w:w="359" w:type="pct"/>
            <w:gridSpan w:val="2"/>
            <w:vMerge w:val="restar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 xml:space="preserve">ответственный исполнитель – отдел образования </w:t>
            </w: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2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69" w:type="pct"/>
            <w:gridSpan w:val="4"/>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402"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24"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tcPr>
          <w:p w:rsidR="00C7591A" w:rsidRPr="0058789E" w:rsidRDefault="00C7591A" w:rsidP="003E5854">
            <w:pPr>
              <w:rPr>
                <w:rFonts w:eastAsia="Calibri"/>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82" w:type="pct"/>
            <w:gridSpan w:val="4"/>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2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69" w:type="pct"/>
            <w:gridSpan w:val="4"/>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tcPr>
          <w:p w:rsidR="00C7591A" w:rsidRPr="0058789E" w:rsidRDefault="00C7591A" w:rsidP="003E5854">
            <w:pPr>
              <w:rPr>
                <w:rFonts w:eastAsia="Calibri"/>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82" w:type="pct"/>
            <w:gridSpan w:val="4"/>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974</w:t>
            </w:r>
          </w:p>
          <w:p w:rsidR="00C7591A" w:rsidRPr="0058789E" w:rsidRDefault="00C7591A" w:rsidP="003E5854">
            <w:pPr>
              <w:jc w:val="center"/>
              <w:rPr>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0709</w:t>
            </w:r>
          </w:p>
        </w:tc>
        <w:tc>
          <w:tcPr>
            <w:tcW w:w="32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Ц72Е811900</w:t>
            </w:r>
          </w:p>
        </w:tc>
        <w:tc>
          <w:tcPr>
            <w:tcW w:w="169" w:type="pct"/>
            <w:gridSpan w:val="4"/>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sz w:val="20"/>
                <w:szCs w:val="20"/>
              </w:rPr>
            </w:pPr>
            <w:r w:rsidRPr="0058789E">
              <w:rPr>
                <w:sz w:val="20"/>
                <w:szCs w:val="20"/>
              </w:rPr>
              <w:t>300</w:t>
            </w:r>
          </w:p>
        </w:tc>
        <w:tc>
          <w:tcPr>
            <w:tcW w:w="402"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tcPr>
          <w:p w:rsidR="00C7591A" w:rsidRPr="0058789E" w:rsidRDefault="00C7591A" w:rsidP="003E5854">
            <w:pPr>
              <w:rPr>
                <w:rFonts w:eastAsia="Calibri"/>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82" w:type="pct"/>
            <w:gridSpan w:val="4"/>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2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69" w:type="pct"/>
            <w:gridSpan w:val="4"/>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tcPr>
          <w:p w:rsidR="00C7591A" w:rsidRPr="0058789E" w:rsidRDefault="00C7591A" w:rsidP="003E5854">
            <w:pPr>
              <w:rPr>
                <w:rFonts w:eastAsia="Calibri"/>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82" w:type="pct"/>
            <w:gridSpan w:val="4"/>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both"/>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323"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169" w:type="pct"/>
            <w:gridSpan w:val="4"/>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r w:rsidRPr="0058789E">
              <w:rPr>
                <w:rFonts w:eastAsia="Calibri"/>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top w:val="single" w:sz="4" w:space="0" w:color="auto"/>
              <w:left w:val="nil"/>
              <w:right w:val="single" w:sz="4" w:space="0" w:color="auto"/>
            </w:tcBorders>
          </w:tcPr>
          <w:p w:rsidR="00C7591A" w:rsidRPr="0058789E" w:rsidRDefault="00C7591A" w:rsidP="003E5854">
            <w:pPr>
              <w:jc w:val="both"/>
              <w:rPr>
                <w:rFonts w:eastAsia="Calibri"/>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новным мероприятием</w:t>
            </w:r>
            <w:r w:rsidRPr="0058789E">
              <w:rPr>
                <w:rFonts w:eastAsia="Calibri"/>
                <w:sz w:val="20"/>
                <w:szCs w:val="20"/>
              </w:rPr>
              <w:t xml:space="preserve"> 4</w:t>
            </w:r>
          </w:p>
        </w:tc>
        <w:tc>
          <w:tcPr>
            <w:tcW w:w="2333" w:type="pct"/>
            <w:gridSpan w:val="18"/>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spacing w:line="232" w:lineRule="auto"/>
              <w:jc w:val="both"/>
              <w:rPr>
                <w:rFonts w:eastAsia="Calibri"/>
                <w:sz w:val="20"/>
                <w:szCs w:val="20"/>
              </w:rPr>
            </w:pPr>
            <w:r w:rsidRPr="0058789E">
              <w:rPr>
                <w:rFonts w:eastAsia="Calibri"/>
                <w:sz w:val="20"/>
                <w:szCs w:val="20"/>
              </w:rPr>
              <w:t>Доля молодежи в возрасте от 14 до 30 лет, занимающейся добровольческой (волонтерской) деятельностью, в общей ее численности, %</w:t>
            </w:r>
          </w:p>
          <w:p w:rsidR="00C7591A" w:rsidRPr="0058789E" w:rsidRDefault="00C7591A" w:rsidP="003E5854">
            <w:pPr>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hanging="50"/>
              <w:jc w:val="center"/>
              <w:rPr>
                <w:rFonts w:eastAsia="Calibri"/>
                <w:sz w:val="20"/>
                <w:szCs w:val="20"/>
              </w:rPr>
            </w:pPr>
            <w:r w:rsidRPr="0058789E">
              <w:rPr>
                <w:rFonts w:eastAsia="Calibri"/>
                <w:sz w:val="20"/>
                <w:szCs w:val="20"/>
              </w:rPr>
              <w:t>25</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25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25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25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25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25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25</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25</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25</w:t>
            </w:r>
          </w:p>
        </w:tc>
      </w:tr>
      <w:tr w:rsidR="00C7591A" w:rsidRPr="0058789E" w:rsidTr="00C7591A">
        <w:trPr>
          <w:trHeight w:val="20"/>
        </w:trPr>
        <w:tc>
          <w:tcPr>
            <w:tcW w:w="271" w:type="pct"/>
            <w:vMerge/>
            <w:tcBorders>
              <w:left w:val="nil"/>
              <w:bottom w:val="single" w:sz="4" w:space="0" w:color="auto"/>
              <w:right w:val="single" w:sz="4" w:space="0" w:color="auto"/>
            </w:tcBorders>
            <w:vAlign w:val="center"/>
          </w:tcPr>
          <w:p w:rsidR="00C7591A" w:rsidRPr="0058789E" w:rsidRDefault="00C7591A" w:rsidP="003E5854">
            <w:pPr>
              <w:rPr>
                <w:rFonts w:eastAsia="Calibri"/>
                <w:sz w:val="20"/>
                <w:szCs w:val="20"/>
              </w:rPr>
            </w:pPr>
          </w:p>
        </w:tc>
        <w:tc>
          <w:tcPr>
            <w:tcW w:w="2333" w:type="pct"/>
            <w:gridSpan w:val="18"/>
            <w:tcBorders>
              <w:top w:val="single" w:sz="4" w:space="0" w:color="auto"/>
              <w:left w:val="single" w:sz="4" w:space="0" w:color="auto"/>
              <w:bottom w:val="single" w:sz="4" w:space="0" w:color="auto"/>
              <w:right w:val="single" w:sz="4" w:space="0" w:color="auto"/>
            </w:tcBorders>
          </w:tcPr>
          <w:p w:rsidR="00C7591A" w:rsidRPr="0058789E" w:rsidRDefault="00C7591A" w:rsidP="003E5854">
            <w:pPr>
              <w:rPr>
                <w:rFonts w:eastAsia="Calibri"/>
                <w:sz w:val="20"/>
                <w:szCs w:val="20"/>
              </w:rPr>
            </w:pPr>
            <w:r w:rsidRPr="0058789E">
              <w:rPr>
                <w:rFonts w:eastAsia="Calibri"/>
                <w:sz w:val="20"/>
                <w:szCs w:val="20"/>
              </w:rPr>
              <w:t>Количество добровольческих (волонтерских) объединений, ед.</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jc w:val="center"/>
              <w:rPr>
                <w:rFonts w:eastAsia="Calibri"/>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jc w:val="center"/>
              <w:rPr>
                <w:sz w:val="20"/>
                <w:szCs w:val="20"/>
              </w:rPr>
            </w:pPr>
            <w:r w:rsidRPr="0058789E">
              <w:rPr>
                <w:rFonts w:eastAsia="Calibri"/>
                <w:sz w:val="20"/>
                <w:szCs w:val="20"/>
              </w:rPr>
              <w:t>15</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15</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jc w:val="center"/>
              <w:rPr>
                <w:sz w:val="20"/>
                <w:szCs w:val="20"/>
              </w:rPr>
            </w:pPr>
            <w:r w:rsidRPr="0058789E">
              <w:rPr>
                <w:rFonts w:eastAsia="Calibri"/>
                <w:sz w:val="20"/>
                <w:szCs w:val="20"/>
              </w:rPr>
              <w:t>15</w:t>
            </w:r>
          </w:p>
        </w:tc>
      </w:tr>
      <w:tr w:rsidR="00C7591A" w:rsidRPr="0058789E" w:rsidTr="00C7591A">
        <w:trPr>
          <w:gridAfter w:val="1"/>
          <w:wAfter w:w="22" w:type="pct"/>
          <w:trHeight w:val="20"/>
        </w:trPr>
        <w:tc>
          <w:tcPr>
            <w:tcW w:w="4978" w:type="pct"/>
            <w:gridSpan w:val="28"/>
            <w:tcBorders>
              <w:top w:val="single" w:sz="4" w:space="0" w:color="auto"/>
              <w:left w:val="nil"/>
              <w:bottom w:val="single" w:sz="4" w:space="0" w:color="auto"/>
              <w:right w:val="nil"/>
            </w:tcBorders>
          </w:tcPr>
          <w:p w:rsidR="00C7591A" w:rsidRPr="0058789E" w:rsidRDefault="00C7591A" w:rsidP="003E5854">
            <w:pPr>
              <w:ind w:left="-57" w:right="-57"/>
              <w:jc w:val="center"/>
              <w:rPr>
                <w:rFonts w:eastAsia="Calibri"/>
                <w:b/>
                <w:bCs/>
                <w:sz w:val="20"/>
                <w:szCs w:val="20"/>
              </w:rPr>
            </w:pP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w:t>
            </w:r>
          </w:p>
          <w:p w:rsidR="00C7591A" w:rsidRPr="0058789E" w:rsidRDefault="00C7591A" w:rsidP="003E5854">
            <w:pPr>
              <w:ind w:left="-57" w:right="-57"/>
              <w:jc w:val="center"/>
              <w:rPr>
                <w:rFonts w:eastAsia="Calibri"/>
                <w:b/>
                <w:bCs/>
                <w:sz w:val="20"/>
                <w:szCs w:val="20"/>
              </w:rPr>
            </w:pPr>
            <w:r w:rsidRPr="0058789E">
              <w:rPr>
                <w:rFonts w:eastAsia="Calibri"/>
                <w:b/>
                <w:bCs/>
                <w:sz w:val="20"/>
                <w:szCs w:val="20"/>
              </w:rPr>
              <w:t>Чувашской Республики»</w:t>
            </w:r>
          </w:p>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Основное мероприятие 5</w:t>
            </w:r>
          </w:p>
        </w:tc>
        <w:tc>
          <w:tcPr>
            <w:tcW w:w="451" w:type="pct"/>
            <w:gridSpan w:val="3"/>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Поддержка молодежного предприниматель</w:t>
            </w:r>
            <w:r w:rsidRPr="0058789E">
              <w:rPr>
                <w:rFonts w:eastAsia="Calibri"/>
                <w:sz w:val="20"/>
                <w:szCs w:val="20"/>
              </w:rPr>
              <w:softHyphen/>
              <w:t>ства</w:t>
            </w:r>
          </w:p>
        </w:tc>
        <w:tc>
          <w:tcPr>
            <w:tcW w:w="313"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государственная поддержка талантливой и одаренной молодежи, молодых людей в трудной жизненной ситуации, развития молодежного предпринимательства</w:t>
            </w:r>
          </w:p>
        </w:tc>
        <w:tc>
          <w:tcPr>
            <w:tcW w:w="359" w:type="pct"/>
            <w:gridSpan w:val="2"/>
            <w:vMerge w:val="restar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 xml:space="preserve">ответственный исполнитель – отдел образования </w:t>
            </w: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p>
        </w:tc>
        <w:tc>
          <w:tcPr>
            <w:tcW w:w="180"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sz w:val="20"/>
                <w:szCs w:val="20"/>
              </w:rPr>
            </w:pPr>
          </w:p>
        </w:tc>
        <w:tc>
          <w:tcPr>
            <w:tcW w:w="135" w:type="pct"/>
            <w:gridSpan w:val="3"/>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center"/>
              <w:rPr>
                <w:rFonts w:eastAsia="Calibri"/>
                <w:bCs/>
                <w:sz w:val="20"/>
                <w:szCs w:val="20"/>
              </w:rPr>
            </w:pP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всего</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0,0</w:t>
            </w:r>
          </w:p>
        </w:tc>
      </w:tr>
      <w:tr w:rsidR="00C7591A" w:rsidRPr="0058789E" w:rsidTr="00C7591A">
        <w:trPr>
          <w:trHeight w:val="435"/>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федеральный бюджет</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874</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0707</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Ц7206R5275</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200</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республиканский бюджет Чувашской Республики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местные бюджеты</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135" w:type="pct"/>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80"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314" w:type="pct"/>
            <w:gridSpan w:val="2"/>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13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center"/>
              <w:rPr>
                <w:rFonts w:eastAsia="Calibri"/>
                <w:sz w:val="20"/>
                <w:szCs w:val="20"/>
              </w:rPr>
            </w:pPr>
            <w:r w:rsidRPr="0058789E">
              <w:rPr>
                <w:rFonts w:eastAsia="Calibri"/>
                <w:sz w:val="20"/>
                <w:szCs w:val="20"/>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внебюджетные источники</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p>
        </w:tc>
      </w:tr>
      <w:tr w:rsidR="00C7591A" w:rsidRPr="0058789E" w:rsidTr="00C7591A">
        <w:trPr>
          <w:trHeight w:val="20"/>
        </w:trPr>
        <w:tc>
          <w:tcPr>
            <w:tcW w:w="271" w:type="pct"/>
            <w:vMerge w:val="restart"/>
            <w:tcBorders>
              <w:top w:val="single" w:sz="4" w:space="0" w:color="auto"/>
              <w:left w:val="nil"/>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sz w:val="20"/>
                <w:szCs w:val="20"/>
              </w:rPr>
              <w:t xml:space="preserve">Целевой (ые) индикатор (ы) </w:t>
            </w:r>
            <w:r w:rsidRPr="0058789E">
              <w:rPr>
                <w:sz w:val="20"/>
                <w:szCs w:val="20"/>
              </w:rPr>
              <w:lastRenderedPageBreak/>
              <w:t>и показатель(и) подпрограммы (государственной программы), увя</w:t>
            </w:r>
            <w:r w:rsidRPr="0058789E">
              <w:rPr>
                <w:sz w:val="20"/>
                <w:szCs w:val="20"/>
              </w:rPr>
              <w:softHyphen/>
              <w:t>занные с ос</w:t>
            </w:r>
            <w:r w:rsidRPr="0058789E">
              <w:rPr>
                <w:sz w:val="20"/>
                <w:szCs w:val="20"/>
              </w:rPr>
              <w:softHyphen/>
              <w:t xml:space="preserve">новным мероприятием </w:t>
            </w:r>
            <w:r w:rsidRPr="0058789E">
              <w:rPr>
                <w:rFonts w:eastAsia="Calibri"/>
                <w:sz w:val="20"/>
                <w:szCs w:val="20"/>
              </w:rPr>
              <w:t>6</w:t>
            </w:r>
          </w:p>
        </w:tc>
        <w:tc>
          <w:tcPr>
            <w:tcW w:w="2333" w:type="pct"/>
            <w:gridSpan w:val="18"/>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lastRenderedPageBreak/>
              <w:t>Количество субъектов малого и среднего предпринимательства, созданных лицами в возрасте до 30 лет (включительно), ед.</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2333" w:type="pct"/>
            <w:gridSpan w:val="18"/>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8</w:t>
            </w:r>
          </w:p>
        </w:tc>
      </w:tr>
      <w:tr w:rsidR="00C7591A" w:rsidRPr="0058789E" w:rsidTr="00C7591A">
        <w:trPr>
          <w:trHeight w:val="20"/>
        </w:trPr>
        <w:tc>
          <w:tcPr>
            <w:tcW w:w="271" w:type="pct"/>
            <w:vMerge/>
            <w:tcBorders>
              <w:top w:val="single" w:sz="4" w:space="0" w:color="auto"/>
              <w:left w:val="nil"/>
              <w:bottom w:val="single" w:sz="4" w:space="0" w:color="auto"/>
              <w:right w:val="single" w:sz="4" w:space="0" w:color="auto"/>
            </w:tcBorders>
            <w:vAlign w:val="center"/>
            <w:hideMark/>
          </w:tcPr>
          <w:p w:rsidR="00C7591A" w:rsidRPr="0058789E" w:rsidRDefault="00C7591A" w:rsidP="003E5854">
            <w:pPr>
              <w:rPr>
                <w:rFonts w:eastAsia="Calibri"/>
                <w:sz w:val="20"/>
                <w:szCs w:val="20"/>
              </w:rPr>
            </w:pPr>
          </w:p>
        </w:tc>
        <w:tc>
          <w:tcPr>
            <w:tcW w:w="2333" w:type="pct"/>
            <w:gridSpan w:val="18"/>
            <w:tcBorders>
              <w:top w:val="single" w:sz="4" w:space="0" w:color="auto"/>
              <w:left w:val="single" w:sz="4" w:space="0" w:color="auto"/>
              <w:bottom w:val="single" w:sz="4" w:space="0" w:color="auto"/>
              <w:right w:val="single" w:sz="4" w:space="0" w:color="auto"/>
            </w:tcBorders>
            <w:hideMark/>
          </w:tcPr>
          <w:p w:rsidR="00C7591A" w:rsidRPr="0058789E" w:rsidRDefault="00C7591A" w:rsidP="003E5854">
            <w:pPr>
              <w:jc w:val="both"/>
              <w:rPr>
                <w:rFonts w:eastAsia="Calibri"/>
                <w:sz w:val="20"/>
                <w:szCs w:val="20"/>
              </w:rPr>
            </w:pPr>
            <w:r w:rsidRPr="0058789E">
              <w:rPr>
                <w:rFonts w:eastAsia="Calibri"/>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69" w:type="pct"/>
            <w:tcBorders>
              <w:top w:val="single" w:sz="4" w:space="0" w:color="auto"/>
              <w:left w:val="single" w:sz="4" w:space="0" w:color="auto"/>
              <w:bottom w:val="single" w:sz="4" w:space="0" w:color="auto"/>
              <w:right w:val="nil"/>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6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69" w:type="pct"/>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c>
          <w:tcPr>
            <w:tcW w:w="246" w:type="pct"/>
            <w:gridSpan w:val="2"/>
            <w:tcBorders>
              <w:top w:val="single" w:sz="4" w:space="0" w:color="auto"/>
              <w:left w:val="single" w:sz="4" w:space="0" w:color="auto"/>
              <w:bottom w:val="single" w:sz="4" w:space="0" w:color="auto"/>
              <w:right w:val="nil"/>
            </w:tcBorders>
          </w:tcPr>
          <w:p w:rsidR="00C7591A" w:rsidRPr="0058789E" w:rsidRDefault="00C7591A" w:rsidP="003E5854">
            <w:pPr>
              <w:ind w:left="-57" w:right="-57"/>
              <w:jc w:val="center"/>
              <w:rPr>
                <w:rFonts w:eastAsia="Calibri"/>
                <w:sz w:val="20"/>
                <w:szCs w:val="20"/>
              </w:rPr>
            </w:pPr>
            <w:r w:rsidRPr="0058789E">
              <w:rPr>
                <w:rFonts w:eastAsia="Calibri"/>
                <w:sz w:val="20"/>
                <w:szCs w:val="20"/>
              </w:rPr>
              <w:t>50</w:t>
            </w:r>
          </w:p>
        </w:tc>
      </w:tr>
    </w:tbl>
    <w:p w:rsidR="00C7591A" w:rsidRPr="0058789E" w:rsidRDefault="00C7591A" w:rsidP="00C7591A">
      <w:pPr>
        <w:ind w:left="-57" w:right="-57"/>
        <w:jc w:val="center"/>
        <w:rPr>
          <w:rFonts w:eastAsia="Calibri"/>
          <w:b/>
          <w:bCs/>
          <w:sz w:val="20"/>
          <w:szCs w:val="20"/>
        </w:rPr>
      </w:pPr>
      <w:r w:rsidRPr="0058789E">
        <w:rPr>
          <w:rFonts w:eastAsia="Calibri"/>
          <w:b/>
          <w:bCs/>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района Чувашской Республики»</w:t>
      </w:r>
    </w:p>
    <w:p w:rsidR="00C7591A" w:rsidRPr="0058789E" w:rsidRDefault="00C7591A" w:rsidP="00C7591A">
      <w:pPr>
        <w:rPr>
          <w:sz w:val="20"/>
          <w:szCs w:val="20"/>
        </w:rPr>
      </w:pPr>
    </w:p>
    <w:tbl>
      <w:tblPr>
        <w:tblW w:w="15938" w:type="dxa"/>
        <w:tblInd w:w="-508" w:type="dxa"/>
        <w:tblLayout w:type="fixed"/>
        <w:tblCellMar>
          <w:left w:w="62" w:type="dxa"/>
          <w:right w:w="62" w:type="dxa"/>
        </w:tblCellMar>
        <w:tblLook w:val="0000" w:firstRow="0" w:lastRow="0" w:firstColumn="0" w:lastColumn="0" w:noHBand="0" w:noVBand="0"/>
      </w:tblPr>
      <w:tblGrid>
        <w:gridCol w:w="792"/>
        <w:gridCol w:w="1479"/>
        <w:gridCol w:w="993"/>
        <w:gridCol w:w="1134"/>
        <w:gridCol w:w="425"/>
        <w:gridCol w:w="567"/>
        <w:gridCol w:w="992"/>
        <w:gridCol w:w="425"/>
        <w:gridCol w:w="1418"/>
        <w:gridCol w:w="771"/>
        <w:gridCol w:w="851"/>
        <w:gridCol w:w="850"/>
        <w:gridCol w:w="851"/>
        <w:gridCol w:w="862"/>
        <w:gridCol w:w="6"/>
        <w:gridCol w:w="912"/>
        <w:gridCol w:w="850"/>
        <w:gridCol w:w="851"/>
        <w:gridCol w:w="909"/>
      </w:tblGrid>
      <w:tr w:rsidR="00C7591A" w:rsidRPr="0058789E" w:rsidTr="003E5854">
        <w:tc>
          <w:tcPr>
            <w:tcW w:w="792" w:type="dxa"/>
            <w:vMerge w:val="restart"/>
            <w:tcBorders>
              <w:top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Основное мероприятие 6</w:t>
            </w:r>
          </w:p>
        </w:tc>
        <w:tc>
          <w:tcPr>
            <w:tcW w:w="1479" w:type="dxa"/>
            <w:vMerge w:val="restart"/>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Допризывная подготовка молодежи</w:t>
            </w:r>
          </w:p>
        </w:tc>
        <w:tc>
          <w:tcPr>
            <w:tcW w:w="993" w:type="dxa"/>
            <w:vMerge w:val="restart"/>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поддержка талантливой 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 xml:space="preserve">ответственный исполнитель – отдел образования </w:t>
            </w: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всего</w:t>
            </w:r>
          </w:p>
        </w:tc>
        <w:tc>
          <w:tcPr>
            <w:tcW w:w="77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150,0</w:t>
            </w: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150,0</w:t>
            </w:r>
          </w:p>
        </w:tc>
        <w:tc>
          <w:tcPr>
            <w:tcW w:w="868" w:type="dxa"/>
            <w:gridSpan w:val="2"/>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50,0</w:t>
            </w:r>
          </w:p>
        </w:tc>
        <w:tc>
          <w:tcPr>
            <w:tcW w:w="912"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50,0</w:t>
            </w:r>
          </w:p>
        </w:tc>
        <w:tc>
          <w:tcPr>
            <w:tcW w:w="850"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50,0</w:t>
            </w: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250,0</w:t>
            </w:r>
          </w:p>
        </w:tc>
        <w:tc>
          <w:tcPr>
            <w:tcW w:w="909"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250,0</w:t>
            </w:r>
          </w:p>
        </w:tc>
      </w:tr>
      <w:tr w:rsidR="00C7591A" w:rsidRPr="0058789E" w:rsidTr="003E5854">
        <w:tc>
          <w:tcPr>
            <w:tcW w:w="792" w:type="dxa"/>
            <w:vMerge/>
            <w:tcBorders>
              <w:top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68" w:type="dxa"/>
            <w:gridSpan w:val="2"/>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12"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09"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r>
      <w:tr w:rsidR="00C7591A" w:rsidRPr="0058789E" w:rsidTr="003E5854">
        <w:tc>
          <w:tcPr>
            <w:tcW w:w="792" w:type="dxa"/>
            <w:vMerge/>
            <w:tcBorders>
              <w:top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874</w:t>
            </w:r>
          </w:p>
        </w:tc>
        <w:tc>
          <w:tcPr>
            <w:tcW w:w="567"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0707</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ind w:left="-57" w:right="-57"/>
              <w:jc w:val="center"/>
              <w:rPr>
                <w:rFonts w:eastAsia="Calibri"/>
                <w:sz w:val="20"/>
                <w:szCs w:val="20"/>
              </w:rPr>
            </w:pPr>
            <w:r w:rsidRPr="0058789E">
              <w:rPr>
                <w:rFonts w:eastAsia="Calibri"/>
                <w:sz w:val="20"/>
                <w:szCs w:val="20"/>
              </w:rPr>
              <w:t>Ц760212150</w:t>
            </w: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100</w:t>
            </w:r>
          </w:p>
        </w:tc>
        <w:tc>
          <w:tcPr>
            <w:tcW w:w="1418" w:type="dxa"/>
            <w:tcBorders>
              <w:top w:val="single" w:sz="4" w:space="0" w:color="auto"/>
              <w:left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68" w:type="dxa"/>
            <w:gridSpan w:val="2"/>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12"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09"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r>
      <w:tr w:rsidR="00C7591A" w:rsidRPr="0058789E" w:rsidTr="003E5854">
        <w:tc>
          <w:tcPr>
            <w:tcW w:w="792" w:type="dxa"/>
            <w:vMerge/>
            <w:tcBorders>
              <w:top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Ц720472150</w:t>
            </w: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местные бюджеты</w:t>
            </w:r>
          </w:p>
        </w:tc>
        <w:tc>
          <w:tcPr>
            <w:tcW w:w="771"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100,0</w:t>
            </w:r>
          </w:p>
        </w:tc>
        <w:tc>
          <w:tcPr>
            <w:tcW w:w="851"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C7591A" w:rsidRPr="0058789E" w:rsidRDefault="00C7591A" w:rsidP="003E5854">
            <w:pPr>
              <w:jc w:val="center"/>
              <w:rPr>
                <w:sz w:val="20"/>
                <w:szCs w:val="20"/>
              </w:rPr>
            </w:pPr>
            <w:r w:rsidRPr="0058789E">
              <w:rPr>
                <w:sz w:val="20"/>
                <w:szCs w:val="20"/>
              </w:rPr>
              <w:t>150,0</w:t>
            </w:r>
          </w:p>
        </w:tc>
        <w:tc>
          <w:tcPr>
            <w:tcW w:w="851" w:type="dxa"/>
            <w:tcBorders>
              <w:top w:val="single" w:sz="4" w:space="0" w:color="auto"/>
              <w:left w:val="single" w:sz="4" w:space="0" w:color="auto"/>
              <w:bottom w:val="single" w:sz="4" w:space="0" w:color="auto"/>
            </w:tcBorders>
            <w:vAlign w:val="center"/>
          </w:tcPr>
          <w:p w:rsidR="00C7591A" w:rsidRPr="0058789E" w:rsidRDefault="00C7591A" w:rsidP="003E5854">
            <w:pPr>
              <w:jc w:val="center"/>
              <w:rPr>
                <w:sz w:val="20"/>
                <w:szCs w:val="20"/>
              </w:rPr>
            </w:pPr>
            <w:r w:rsidRPr="0058789E">
              <w:rPr>
                <w:sz w:val="20"/>
                <w:szCs w:val="20"/>
              </w:rPr>
              <w:t>150,0</w:t>
            </w:r>
          </w:p>
        </w:tc>
        <w:tc>
          <w:tcPr>
            <w:tcW w:w="868" w:type="dxa"/>
            <w:gridSpan w:val="2"/>
            <w:tcBorders>
              <w:top w:val="single" w:sz="4" w:space="0" w:color="auto"/>
              <w:left w:val="single" w:sz="4" w:space="0" w:color="auto"/>
              <w:bottom w:val="single" w:sz="4" w:space="0" w:color="auto"/>
            </w:tcBorders>
            <w:vAlign w:val="center"/>
          </w:tcPr>
          <w:p w:rsidR="00C7591A" w:rsidRPr="0058789E" w:rsidRDefault="00C7591A" w:rsidP="003E5854">
            <w:pPr>
              <w:jc w:val="center"/>
              <w:rPr>
                <w:sz w:val="20"/>
                <w:szCs w:val="20"/>
              </w:rPr>
            </w:pPr>
            <w:r w:rsidRPr="0058789E">
              <w:rPr>
                <w:sz w:val="20"/>
                <w:szCs w:val="20"/>
              </w:rPr>
              <w:t>50,0</w:t>
            </w:r>
          </w:p>
        </w:tc>
        <w:tc>
          <w:tcPr>
            <w:tcW w:w="912" w:type="dxa"/>
            <w:tcBorders>
              <w:top w:val="single" w:sz="4" w:space="0" w:color="auto"/>
              <w:left w:val="single" w:sz="4" w:space="0" w:color="auto"/>
              <w:bottom w:val="single" w:sz="4" w:space="0" w:color="auto"/>
            </w:tcBorders>
            <w:vAlign w:val="center"/>
          </w:tcPr>
          <w:p w:rsidR="00C7591A" w:rsidRPr="0058789E" w:rsidRDefault="00C7591A" w:rsidP="003E5854">
            <w:pPr>
              <w:jc w:val="center"/>
              <w:rPr>
                <w:sz w:val="20"/>
                <w:szCs w:val="20"/>
              </w:rPr>
            </w:pPr>
            <w:r w:rsidRPr="0058789E">
              <w:rPr>
                <w:sz w:val="20"/>
                <w:szCs w:val="20"/>
              </w:rPr>
              <w:t>50,0</w:t>
            </w:r>
          </w:p>
        </w:tc>
        <w:tc>
          <w:tcPr>
            <w:tcW w:w="850" w:type="dxa"/>
            <w:tcBorders>
              <w:top w:val="single" w:sz="4" w:space="0" w:color="auto"/>
              <w:left w:val="single" w:sz="4" w:space="0" w:color="auto"/>
              <w:bottom w:val="single" w:sz="4" w:space="0" w:color="auto"/>
            </w:tcBorders>
            <w:vAlign w:val="center"/>
          </w:tcPr>
          <w:p w:rsidR="00C7591A" w:rsidRPr="0058789E" w:rsidRDefault="00C7591A" w:rsidP="003E5854">
            <w:pPr>
              <w:jc w:val="center"/>
              <w:rPr>
                <w:sz w:val="20"/>
                <w:szCs w:val="20"/>
              </w:rPr>
            </w:pPr>
            <w:r w:rsidRPr="0058789E">
              <w:rPr>
                <w:sz w:val="20"/>
                <w:szCs w:val="20"/>
              </w:rPr>
              <w:t>50,0</w:t>
            </w:r>
          </w:p>
        </w:tc>
        <w:tc>
          <w:tcPr>
            <w:tcW w:w="851" w:type="dxa"/>
            <w:tcBorders>
              <w:top w:val="single" w:sz="4" w:space="0" w:color="auto"/>
              <w:left w:val="single" w:sz="4" w:space="0" w:color="auto"/>
              <w:bottom w:val="single" w:sz="4" w:space="0" w:color="auto"/>
            </w:tcBorders>
            <w:vAlign w:val="center"/>
          </w:tcPr>
          <w:p w:rsidR="00C7591A" w:rsidRPr="0058789E" w:rsidRDefault="00C7591A" w:rsidP="003E5854">
            <w:pPr>
              <w:jc w:val="center"/>
              <w:rPr>
                <w:sz w:val="20"/>
                <w:szCs w:val="20"/>
              </w:rPr>
            </w:pPr>
            <w:r w:rsidRPr="0058789E">
              <w:rPr>
                <w:sz w:val="20"/>
                <w:szCs w:val="20"/>
              </w:rPr>
              <w:t>250,0</w:t>
            </w:r>
          </w:p>
        </w:tc>
        <w:tc>
          <w:tcPr>
            <w:tcW w:w="909" w:type="dxa"/>
            <w:tcBorders>
              <w:top w:val="single" w:sz="4" w:space="0" w:color="auto"/>
              <w:left w:val="single" w:sz="4" w:space="0" w:color="auto"/>
              <w:bottom w:val="single" w:sz="4" w:space="0" w:color="auto"/>
            </w:tcBorders>
            <w:vAlign w:val="center"/>
          </w:tcPr>
          <w:p w:rsidR="00C7591A" w:rsidRPr="0058789E" w:rsidRDefault="00C7591A" w:rsidP="003E5854">
            <w:pPr>
              <w:jc w:val="center"/>
              <w:rPr>
                <w:sz w:val="20"/>
                <w:szCs w:val="20"/>
              </w:rPr>
            </w:pPr>
            <w:r w:rsidRPr="0058789E">
              <w:rPr>
                <w:sz w:val="20"/>
                <w:szCs w:val="20"/>
              </w:rPr>
              <w:t>250,0</w:t>
            </w:r>
          </w:p>
        </w:tc>
      </w:tr>
      <w:tr w:rsidR="00C7591A" w:rsidRPr="0058789E" w:rsidTr="003E5854">
        <w:tc>
          <w:tcPr>
            <w:tcW w:w="792" w:type="dxa"/>
            <w:vMerge/>
            <w:tcBorders>
              <w:top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479"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r w:rsidRPr="0058789E">
              <w:rPr>
                <w:rFonts w:eastAsia="Calibri"/>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rFonts w:eastAsia="Calibri"/>
                <w:sz w:val="20"/>
                <w:szCs w:val="20"/>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68" w:type="dxa"/>
            <w:gridSpan w:val="2"/>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12"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0"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851"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c>
          <w:tcPr>
            <w:tcW w:w="909" w:type="dxa"/>
            <w:tcBorders>
              <w:top w:val="single" w:sz="4" w:space="0" w:color="auto"/>
              <w:left w:val="single" w:sz="4" w:space="0" w:color="auto"/>
              <w:bottom w:val="single" w:sz="4" w:space="0" w:color="auto"/>
            </w:tcBorders>
          </w:tcPr>
          <w:p w:rsidR="00C7591A" w:rsidRPr="0058789E" w:rsidRDefault="00C7591A" w:rsidP="003E5854">
            <w:pPr>
              <w:autoSpaceDE w:val="0"/>
              <w:autoSpaceDN w:val="0"/>
              <w:adjustRightInd w:val="0"/>
              <w:jc w:val="center"/>
              <w:rPr>
                <w:rFonts w:eastAsia="Calibri"/>
                <w:sz w:val="20"/>
                <w:szCs w:val="20"/>
              </w:rPr>
            </w:pPr>
          </w:p>
        </w:tc>
      </w:tr>
      <w:tr w:rsidR="00C7591A" w:rsidRPr="0058789E" w:rsidTr="003E5854">
        <w:trPr>
          <w:trHeight w:val="3128"/>
        </w:trPr>
        <w:tc>
          <w:tcPr>
            <w:tcW w:w="792" w:type="dxa"/>
            <w:tcBorders>
              <w:top w:val="single" w:sz="4" w:space="0" w:color="auto"/>
              <w:bottom w:val="single" w:sz="4" w:space="0" w:color="auto"/>
              <w:right w:val="single" w:sz="4" w:space="0" w:color="auto"/>
            </w:tcBorders>
          </w:tcPr>
          <w:p w:rsidR="00C7591A" w:rsidRPr="0058789E" w:rsidRDefault="00C7591A" w:rsidP="003E5854">
            <w:pPr>
              <w:autoSpaceDE w:val="0"/>
              <w:autoSpaceDN w:val="0"/>
              <w:adjustRightInd w:val="0"/>
              <w:jc w:val="both"/>
              <w:rPr>
                <w:rFonts w:eastAsia="Calibri"/>
                <w:sz w:val="20"/>
                <w:szCs w:val="20"/>
              </w:rPr>
            </w:pPr>
            <w:r w:rsidRPr="0058789E">
              <w:rPr>
                <w:sz w:val="20"/>
                <w:szCs w:val="20"/>
              </w:rPr>
              <w:t>Целевой (ые) индикатор (ы) и показатель(и) подпрограммы (государственной программы), увя</w:t>
            </w:r>
            <w:r w:rsidRPr="0058789E">
              <w:rPr>
                <w:sz w:val="20"/>
                <w:szCs w:val="20"/>
              </w:rPr>
              <w:softHyphen/>
              <w:t>занные с ос</w:t>
            </w:r>
            <w:r w:rsidRPr="0058789E">
              <w:rPr>
                <w:sz w:val="20"/>
                <w:szCs w:val="20"/>
              </w:rPr>
              <w:softHyphen/>
              <w:t xml:space="preserve">новным </w:t>
            </w:r>
            <w:r w:rsidRPr="0058789E">
              <w:rPr>
                <w:sz w:val="20"/>
                <w:szCs w:val="20"/>
              </w:rPr>
              <w:lastRenderedPageBreak/>
              <w:t>мероприятием</w:t>
            </w:r>
            <w:r w:rsidRPr="0058789E">
              <w:rPr>
                <w:rFonts w:eastAsia="Calibri"/>
                <w:sz w:val="20"/>
                <w:szCs w:val="20"/>
              </w:rPr>
              <w:t xml:space="preserve"> 6</w:t>
            </w:r>
          </w:p>
        </w:tc>
        <w:tc>
          <w:tcPr>
            <w:tcW w:w="7433" w:type="dxa"/>
            <w:gridSpan w:val="8"/>
            <w:tcBorders>
              <w:top w:val="single" w:sz="4" w:space="0" w:color="auto"/>
              <w:left w:val="single" w:sz="4" w:space="0" w:color="auto"/>
              <w:bottom w:val="single" w:sz="4" w:space="0" w:color="auto"/>
              <w:right w:val="single" w:sz="4" w:space="0" w:color="auto"/>
            </w:tcBorders>
          </w:tcPr>
          <w:p w:rsidR="00C7591A" w:rsidRPr="0058789E" w:rsidRDefault="00C7591A" w:rsidP="003E5854">
            <w:pPr>
              <w:jc w:val="both"/>
              <w:rPr>
                <w:sz w:val="20"/>
                <w:szCs w:val="20"/>
              </w:rPr>
            </w:pPr>
            <w:r w:rsidRPr="0058789E">
              <w:rPr>
                <w:sz w:val="20"/>
                <w:szCs w:val="20"/>
              </w:rPr>
              <w:lastRenderedPageBreak/>
              <w:t>Доля молодежи в возрасте от 14 до 30 лет, охваченной деятельностью молодежных общественных объединений, в общей ее численности, %</w:t>
            </w:r>
          </w:p>
        </w:tc>
        <w:tc>
          <w:tcPr>
            <w:tcW w:w="77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sz w:val="20"/>
                <w:szCs w:val="20"/>
              </w:rPr>
            </w:pPr>
            <w:r w:rsidRPr="0058789E">
              <w:rPr>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sz w:val="20"/>
                <w:szCs w:val="20"/>
              </w:rPr>
            </w:pPr>
            <w:r w:rsidRPr="0058789E">
              <w:rPr>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C7591A" w:rsidRPr="0058789E" w:rsidRDefault="00C7591A" w:rsidP="003E5854">
            <w:pPr>
              <w:ind w:left="-57" w:right="-57"/>
              <w:jc w:val="center"/>
              <w:rPr>
                <w:sz w:val="20"/>
                <w:szCs w:val="20"/>
              </w:rPr>
            </w:pPr>
            <w:r w:rsidRPr="0058789E">
              <w:rPr>
                <w:sz w:val="20"/>
                <w:szCs w:val="20"/>
              </w:rPr>
              <w:t>31</w:t>
            </w:r>
          </w:p>
        </w:tc>
        <w:tc>
          <w:tcPr>
            <w:tcW w:w="851" w:type="dxa"/>
            <w:tcBorders>
              <w:top w:val="single" w:sz="4" w:space="0" w:color="auto"/>
              <w:left w:val="single" w:sz="4" w:space="0" w:color="auto"/>
              <w:bottom w:val="single" w:sz="4" w:space="0" w:color="auto"/>
            </w:tcBorders>
          </w:tcPr>
          <w:p w:rsidR="00C7591A" w:rsidRPr="0058789E" w:rsidRDefault="00C7591A" w:rsidP="003E5854">
            <w:pPr>
              <w:ind w:left="-57" w:right="-57"/>
              <w:jc w:val="center"/>
              <w:rPr>
                <w:sz w:val="20"/>
                <w:szCs w:val="20"/>
              </w:rPr>
            </w:pPr>
            <w:r w:rsidRPr="0058789E">
              <w:rPr>
                <w:sz w:val="20"/>
                <w:szCs w:val="20"/>
              </w:rPr>
              <w:t>32</w:t>
            </w:r>
          </w:p>
        </w:tc>
        <w:tc>
          <w:tcPr>
            <w:tcW w:w="862" w:type="dxa"/>
            <w:tcBorders>
              <w:top w:val="single" w:sz="4" w:space="0" w:color="auto"/>
              <w:left w:val="single" w:sz="4" w:space="0" w:color="auto"/>
              <w:bottom w:val="single" w:sz="4" w:space="0" w:color="auto"/>
            </w:tcBorders>
          </w:tcPr>
          <w:p w:rsidR="00C7591A" w:rsidRPr="0058789E" w:rsidRDefault="00C7591A" w:rsidP="003E5854">
            <w:pPr>
              <w:ind w:left="-57" w:right="-57"/>
              <w:jc w:val="center"/>
              <w:rPr>
                <w:sz w:val="20"/>
                <w:szCs w:val="20"/>
              </w:rPr>
            </w:pPr>
            <w:r w:rsidRPr="0058789E">
              <w:rPr>
                <w:sz w:val="20"/>
                <w:szCs w:val="20"/>
              </w:rPr>
              <w:t>32</w:t>
            </w:r>
          </w:p>
        </w:tc>
        <w:tc>
          <w:tcPr>
            <w:tcW w:w="918" w:type="dxa"/>
            <w:gridSpan w:val="2"/>
            <w:tcBorders>
              <w:top w:val="single" w:sz="4" w:space="0" w:color="auto"/>
              <w:left w:val="single" w:sz="4" w:space="0" w:color="auto"/>
              <w:bottom w:val="single" w:sz="4" w:space="0" w:color="auto"/>
            </w:tcBorders>
          </w:tcPr>
          <w:p w:rsidR="00C7591A" w:rsidRPr="0058789E" w:rsidRDefault="00C7591A" w:rsidP="003E5854">
            <w:pPr>
              <w:ind w:left="-57" w:right="-57"/>
              <w:jc w:val="center"/>
              <w:rPr>
                <w:sz w:val="20"/>
                <w:szCs w:val="20"/>
              </w:rPr>
            </w:pPr>
            <w:r w:rsidRPr="0058789E">
              <w:rPr>
                <w:sz w:val="20"/>
                <w:szCs w:val="20"/>
              </w:rPr>
              <w:t>32</w:t>
            </w:r>
          </w:p>
        </w:tc>
        <w:tc>
          <w:tcPr>
            <w:tcW w:w="850" w:type="dxa"/>
            <w:tcBorders>
              <w:top w:val="single" w:sz="4" w:space="0" w:color="auto"/>
              <w:left w:val="single" w:sz="4" w:space="0" w:color="auto"/>
              <w:bottom w:val="single" w:sz="4" w:space="0" w:color="auto"/>
            </w:tcBorders>
          </w:tcPr>
          <w:p w:rsidR="00C7591A" w:rsidRPr="0058789E" w:rsidRDefault="00C7591A" w:rsidP="003E5854">
            <w:pPr>
              <w:ind w:left="-57" w:right="-57"/>
              <w:jc w:val="center"/>
              <w:rPr>
                <w:sz w:val="20"/>
                <w:szCs w:val="20"/>
              </w:rPr>
            </w:pPr>
            <w:r w:rsidRPr="0058789E">
              <w:rPr>
                <w:sz w:val="20"/>
                <w:szCs w:val="20"/>
              </w:rPr>
              <w:t>32</w:t>
            </w:r>
          </w:p>
        </w:tc>
        <w:tc>
          <w:tcPr>
            <w:tcW w:w="851" w:type="dxa"/>
            <w:tcBorders>
              <w:top w:val="single" w:sz="4" w:space="0" w:color="auto"/>
              <w:left w:val="single" w:sz="4" w:space="0" w:color="auto"/>
              <w:bottom w:val="single" w:sz="4" w:space="0" w:color="auto"/>
            </w:tcBorders>
          </w:tcPr>
          <w:p w:rsidR="00C7591A" w:rsidRPr="0058789E" w:rsidRDefault="00C7591A" w:rsidP="003E5854">
            <w:pPr>
              <w:ind w:left="-57" w:right="-57"/>
              <w:jc w:val="center"/>
              <w:rPr>
                <w:sz w:val="20"/>
                <w:szCs w:val="20"/>
              </w:rPr>
            </w:pPr>
            <w:r w:rsidRPr="0058789E">
              <w:rPr>
                <w:sz w:val="20"/>
                <w:szCs w:val="20"/>
              </w:rPr>
              <w:t>32</w:t>
            </w:r>
          </w:p>
        </w:tc>
        <w:tc>
          <w:tcPr>
            <w:tcW w:w="909" w:type="dxa"/>
            <w:tcBorders>
              <w:top w:val="single" w:sz="4" w:space="0" w:color="auto"/>
              <w:left w:val="single" w:sz="4" w:space="0" w:color="auto"/>
              <w:bottom w:val="single" w:sz="4" w:space="0" w:color="auto"/>
            </w:tcBorders>
          </w:tcPr>
          <w:p w:rsidR="00C7591A" w:rsidRPr="0058789E" w:rsidRDefault="00C7591A" w:rsidP="003E5854">
            <w:pPr>
              <w:ind w:left="-57" w:right="-57"/>
              <w:jc w:val="center"/>
              <w:rPr>
                <w:sz w:val="20"/>
                <w:szCs w:val="20"/>
              </w:rPr>
            </w:pPr>
            <w:r w:rsidRPr="0058789E">
              <w:rPr>
                <w:sz w:val="20"/>
                <w:szCs w:val="20"/>
              </w:rPr>
              <w:t>32</w:t>
            </w:r>
          </w:p>
        </w:tc>
      </w:tr>
    </w:tbl>
    <w:p w:rsidR="00C7591A" w:rsidRPr="0058789E" w:rsidRDefault="00C7591A" w:rsidP="00C7591A">
      <w:pPr>
        <w:pStyle w:val="ConsPlusTitle"/>
        <w:jc w:val="both"/>
      </w:pPr>
    </w:p>
    <w:p w:rsidR="00C7591A" w:rsidRDefault="00C7591A" w:rsidP="00C7591A">
      <w:pPr>
        <w:widowControl w:val="0"/>
        <w:autoSpaceDE w:val="0"/>
        <w:autoSpaceDN w:val="0"/>
        <w:adjustRightInd w:val="0"/>
        <w:spacing w:line="240" w:lineRule="atLeast"/>
        <w:jc w:val="both"/>
        <w:outlineLvl w:val="0"/>
        <w:rPr>
          <w:bCs/>
          <w:color w:val="26282F"/>
          <w:sz w:val="20"/>
          <w:szCs w:val="20"/>
        </w:rPr>
        <w:sectPr w:rsidR="00C7591A" w:rsidSect="00C7591A">
          <w:pgSz w:w="16838" w:h="11906" w:orient="landscape"/>
          <w:pgMar w:top="1134" w:right="851" w:bottom="709" w:left="709" w:header="0" w:footer="0" w:gutter="0"/>
          <w:cols w:space="720"/>
          <w:noEndnote/>
          <w:docGrid w:linePitch="326"/>
        </w:sectPr>
      </w:pPr>
    </w:p>
    <w:p w:rsidR="003E5854" w:rsidRPr="003E5854" w:rsidRDefault="003E5854" w:rsidP="003E5854">
      <w:pPr>
        <w:ind w:right="3968" w:firstLine="567"/>
        <w:jc w:val="both"/>
        <w:rPr>
          <w:sz w:val="20"/>
          <w:szCs w:val="20"/>
        </w:rPr>
      </w:pPr>
      <w:r>
        <w:rPr>
          <w:bCs/>
          <w:color w:val="26282F"/>
          <w:sz w:val="20"/>
          <w:szCs w:val="20"/>
        </w:rPr>
        <w:lastRenderedPageBreak/>
        <w:t>Решение Собрания депутатов Аликовского района Чувашской Республики от 27.04.2021 г. №21 «</w:t>
      </w:r>
      <w:r w:rsidRPr="003E5854">
        <w:rPr>
          <w:sz w:val="20"/>
          <w:szCs w:val="20"/>
        </w:rPr>
        <w:t>О внесении изменений в Устав Аликовского района Чувашской Республики</w:t>
      </w:r>
      <w:r>
        <w:rPr>
          <w:sz w:val="20"/>
          <w:szCs w:val="20"/>
        </w:rPr>
        <w:t>»</w:t>
      </w:r>
    </w:p>
    <w:p w:rsidR="003E5854" w:rsidRPr="003E5854" w:rsidRDefault="003E5854" w:rsidP="003E5854">
      <w:pPr>
        <w:ind w:right="3968" w:firstLine="567"/>
        <w:jc w:val="both"/>
        <w:rPr>
          <w:sz w:val="20"/>
          <w:szCs w:val="20"/>
        </w:rPr>
      </w:pP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В целях приведения в соответствие с Федеральным законом от 22 декабря 2020 г. №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Федеральным законом от 29 декабря 2020 г.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8 декабря 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Устава Аликовского района Чувашской Республики, принятого решением Собрания депутатов Аликовского района Чувашской Республики от 29 августа 2012 г. № 108, Собрание депутатов Аликовского района Чувашской Республики РЕШИЛО:</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 xml:space="preserve">1. Внести в Устав Аликовского района, принятый  решением Собрания депутатов Аликовского района от 29 августа 2012 г. № 108 (с изменениями, внесенными решениями Собрания депутатов Аликовского района Чувашской Республики </w:t>
      </w:r>
      <w:hyperlink r:id="rId18" w:history="1">
        <w:r w:rsidRPr="003E5854">
          <w:rPr>
            <w:rStyle w:val="af4"/>
            <w:color w:val="000000"/>
            <w:sz w:val="20"/>
            <w:szCs w:val="20"/>
            <w:u w:val="none"/>
            <w:shd w:val="clear" w:color="auto" w:fill="FFFFFF"/>
          </w:rPr>
          <w:t>от 20 августа 2013 г. № 190</w:t>
        </w:r>
      </w:hyperlink>
      <w:r w:rsidRPr="003E5854">
        <w:rPr>
          <w:color w:val="000000"/>
          <w:sz w:val="20"/>
          <w:szCs w:val="20"/>
          <w:shd w:val="clear" w:color="auto" w:fill="FFFFFF"/>
        </w:rPr>
        <w:t xml:space="preserve">, </w:t>
      </w:r>
      <w:hyperlink r:id="rId19" w:history="1">
        <w:r w:rsidRPr="003E5854">
          <w:rPr>
            <w:rStyle w:val="af4"/>
            <w:color w:val="000000"/>
            <w:sz w:val="20"/>
            <w:szCs w:val="20"/>
            <w:u w:val="none"/>
            <w:shd w:val="clear" w:color="auto" w:fill="FFFFFF"/>
          </w:rPr>
          <w:t>от 29 апреля 2014 г. № 248</w:t>
        </w:r>
      </w:hyperlink>
      <w:r w:rsidRPr="003E5854">
        <w:rPr>
          <w:color w:val="000000"/>
          <w:sz w:val="20"/>
          <w:szCs w:val="20"/>
          <w:shd w:val="clear" w:color="auto" w:fill="FFFFFF"/>
        </w:rPr>
        <w:t xml:space="preserve">, </w:t>
      </w:r>
      <w:hyperlink r:id="rId20" w:history="1">
        <w:r w:rsidRPr="003E5854">
          <w:rPr>
            <w:rStyle w:val="af4"/>
            <w:color w:val="000000"/>
            <w:sz w:val="20"/>
            <w:szCs w:val="20"/>
            <w:u w:val="none"/>
            <w:shd w:val="clear" w:color="auto" w:fill="FFFFFF"/>
          </w:rPr>
          <w:t>от 21 ноября 2014 г. № 282</w:t>
        </w:r>
      </w:hyperlink>
      <w:r w:rsidRPr="003E5854">
        <w:rPr>
          <w:color w:val="000000"/>
          <w:sz w:val="20"/>
          <w:szCs w:val="20"/>
          <w:shd w:val="clear" w:color="auto" w:fill="FFFFFF"/>
        </w:rPr>
        <w:t xml:space="preserve">, </w:t>
      </w:r>
      <w:hyperlink r:id="rId21" w:history="1">
        <w:r w:rsidRPr="003E5854">
          <w:rPr>
            <w:rStyle w:val="af4"/>
            <w:color w:val="000000"/>
            <w:sz w:val="20"/>
            <w:szCs w:val="20"/>
            <w:u w:val="none"/>
            <w:shd w:val="clear" w:color="auto" w:fill="FFFFFF"/>
          </w:rPr>
          <w:t>от 17 февраля 2015 г. № 300</w:t>
        </w:r>
      </w:hyperlink>
      <w:r w:rsidRPr="003E5854">
        <w:rPr>
          <w:color w:val="000000"/>
          <w:sz w:val="20"/>
          <w:szCs w:val="20"/>
          <w:shd w:val="clear" w:color="auto" w:fill="FFFFFF"/>
        </w:rPr>
        <w:t xml:space="preserve">, </w:t>
      </w:r>
      <w:hyperlink r:id="rId22" w:history="1">
        <w:r w:rsidRPr="003E5854">
          <w:rPr>
            <w:rStyle w:val="af4"/>
            <w:color w:val="000000"/>
            <w:sz w:val="20"/>
            <w:szCs w:val="20"/>
            <w:u w:val="none"/>
            <w:shd w:val="clear" w:color="auto" w:fill="FFFFFF"/>
          </w:rPr>
          <w:t>от 29 марта 2016 г. № 37</w:t>
        </w:r>
      </w:hyperlink>
      <w:r w:rsidRPr="003E5854">
        <w:rPr>
          <w:color w:val="000000"/>
          <w:sz w:val="20"/>
          <w:szCs w:val="20"/>
          <w:shd w:val="clear" w:color="auto" w:fill="FFFFFF"/>
        </w:rPr>
        <w:t xml:space="preserve">, </w:t>
      </w:r>
      <w:hyperlink r:id="rId23" w:history="1">
        <w:r w:rsidRPr="003E5854">
          <w:rPr>
            <w:rStyle w:val="af4"/>
            <w:color w:val="000000"/>
            <w:sz w:val="20"/>
            <w:szCs w:val="20"/>
            <w:u w:val="none"/>
            <w:shd w:val="clear" w:color="auto" w:fill="FFFFFF"/>
          </w:rPr>
          <w:t>от 24 мая 2016 г. № 65</w:t>
        </w:r>
      </w:hyperlink>
      <w:r w:rsidRPr="003E5854">
        <w:rPr>
          <w:color w:val="000000"/>
          <w:sz w:val="20"/>
          <w:szCs w:val="20"/>
          <w:shd w:val="clear" w:color="auto" w:fill="FFFFFF"/>
        </w:rPr>
        <w:t xml:space="preserve">, </w:t>
      </w:r>
      <w:hyperlink r:id="rId24" w:history="1">
        <w:r w:rsidRPr="003E5854">
          <w:rPr>
            <w:rStyle w:val="af4"/>
            <w:color w:val="000000"/>
            <w:sz w:val="20"/>
            <w:szCs w:val="20"/>
            <w:u w:val="none"/>
            <w:shd w:val="clear" w:color="auto" w:fill="FFFFFF"/>
          </w:rPr>
          <w:t>от 13 декабря 2016 г. № 112</w:t>
        </w:r>
      </w:hyperlink>
      <w:r w:rsidRPr="003E5854">
        <w:rPr>
          <w:color w:val="000000"/>
          <w:sz w:val="20"/>
          <w:szCs w:val="20"/>
          <w:shd w:val="clear" w:color="auto" w:fill="FFFFFF"/>
        </w:rPr>
        <w:t xml:space="preserve">, </w:t>
      </w:r>
      <w:hyperlink r:id="rId25" w:history="1">
        <w:r w:rsidRPr="003E5854">
          <w:rPr>
            <w:rStyle w:val="af4"/>
            <w:color w:val="000000"/>
            <w:sz w:val="20"/>
            <w:szCs w:val="20"/>
            <w:u w:val="none"/>
            <w:shd w:val="clear" w:color="auto" w:fill="FFFFFF"/>
          </w:rPr>
          <w:t>от 15 августа 2017 г. № 142</w:t>
        </w:r>
      </w:hyperlink>
      <w:r w:rsidRPr="003E5854">
        <w:rPr>
          <w:color w:val="000000"/>
          <w:sz w:val="20"/>
          <w:szCs w:val="20"/>
          <w:shd w:val="clear" w:color="auto" w:fill="FFFFFF"/>
        </w:rPr>
        <w:t xml:space="preserve">, </w:t>
      </w:r>
      <w:hyperlink r:id="rId26" w:history="1">
        <w:r w:rsidRPr="003E5854">
          <w:rPr>
            <w:rStyle w:val="af4"/>
            <w:color w:val="000000"/>
            <w:sz w:val="20"/>
            <w:szCs w:val="20"/>
            <w:u w:val="none"/>
            <w:shd w:val="clear" w:color="auto" w:fill="FFFFFF"/>
          </w:rPr>
          <w:t>от 13 декабря 2017 г. № 173</w:t>
        </w:r>
      </w:hyperlink>
      <w:r w:rsidRPr="003E5854">
        <w:rPr>
          <w:color w:val="000000"/>
          <w:sz w:val="20"/>
          <w:szCs w:val="20"/>
          <w:shd w:val="clear" w:color="auto" w:fill="FFFFFF"/>
        </w:rPr>
        <w:t xml:space="preserve">, </w:t>
      </w:r>
      <w:hyperlink r:id="rId27" w:history="1">
        <w:r w:rsidRPr="003E5854">
          <w:rPr>
            <w:rStyle w:val="af4"/>
            <w:color w:val="000000"/>
            <w:sz w:val="20"/>
            <w:szCs w:val="20"/>
            <w:u w:val="none"/>
            <w:shd w:val="clear" w:color="auto" w:fill="FFFFFF"/>
          </w:rPr>
          <w:t>от 26 июня 2018 г. № 213</w:t>
        </w:r>
      </w:hyperlink>
      <w:r w:rsidRPr="003E5854">
        <w:rPr>
          <w:color w:val="000000"/>
          <w:sz w:val="20"/>
          <w:szCs w:val="20"/>
          <w:shd w:val="clear" w:color="auto" w:fill="FFFFFF"/>
        </w:rPr>
        <w:t xml:space="preserve">, </w:t>
      </w:r>
      <w:hyperlink r:id="rId28" w:history="1">
        <w:r w:rsidRPr="003E5854">
          <w:rPr>
            <w:rStyle w:val="af4"/>
            <w:color w:val="000000"/>
            <w:sz w:val="20"/>
            <w:szCs w:val="20"/>
            <w:u w:val="none"/>
            <w:shd w:val="clear" w:color="auto" w:fill="FFFFFF"/>
          </w:rPr>
          <w:t>от 25 апреля 2019 г. № 18</w:t>
        </w:r>
      </w:hyperlink>
      <w:r w:rsidRPr="003E5854">
        <w:rPr>
          <w:color w:val="000000"/>
          <w:sz w:val="20"/>
          <w:szCs w:val="20"/>
          <w:shd w:val="clear" w:color="auto" w:fill="FFFFFF"/>
        </w:rPr>
        <w:t>, от 13 декабря 2019 г. № 58, от 11 ноября 2020 г. № 19  (далее - Устав), следующие изменения:</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 xml:space="preserve"> 1.1. в части 1 статьи 7:</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а) дополнить пунктом 7.1. следующего содержания:</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 xml:space="preserve"> «7.1) обеспечение первичных мер пожарной безопасности в границах муниципального района за границами городских и сельских населенных пунктов»;</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б)  пункт 45 изложить в следующей редакции:</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«45) организация в соответствии с федеральным законом выполнения комплексных кадастровых работ и утверждение карты-плана территории;»;</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в) дополнить пунктом 46 следующего содержания:</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«46)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1.2. часть 1 статьи 7.1 дополнить пунктами 14 и 15 следующего содержания:</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 xml:space="preserve"> «14) осуществление мероприятий по оказанию лицам, находящимся в состоянии алкогольного, наркотического или иного токсического опьянения;</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15) создание муниципальной пожарной охраны.»;</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1.3. в части 5 статьи 63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3. Пункта 1.3 части 1 настоящего решения вступают в силу с 7 июня 2021 года.</w:t>
      </w:r>
    </w:p>
    <w:p w:rsidR="003E5854" w:rsidRPr="003E5854" w:rsidRDefault="003E5854" w:rsidP="003E5854">
      <w:pPr>
        <w:pStyle w:val="aff5"/>
        <w:ind w:left="0" w:firstLine="720"/>
        <w:jc w:val="both"/>
        <w:rPr>
          <w:color w:val="000000"/>
          <w:sz w:val="20"/>
          <w:szCs w:val="20"/>
          <w:shd w:val="clear" w:color="auto" w:fill="FFFFFF"/>
        </w:rPr>
      </w:pPr>
      <w:r w:rsidRPr="003E5854">
        <w:rPr>
          <w:color w:val="000000"/>
          <w:sz w:val="20"/>
          <w:szCs w:val="20"/>
          <w:shd w:val="clear" w:color="auto" w:fill="FFFFFF"/>
        </w:rPr>
        <w:t>4. Подпункт «в» пункта 1.1 части 1 настоящего решения вступают в силу с 29 июня 2021 года.</w:t>
      </w:r>
    </w:p>
    <w:p w:rsidR="003E5854" w:rsidRPr="003E5854" w:rsidRDefault="003E5854" w:rsidP="003E5854">
      <w:pPr>
        <w:pStyle w:val="aff5"/>
        <w:ind w:left="0" w:firstLine="720"/>
        <w:jc w:val="both"/>
        <w:rPr>
          <w:color w:val="000000"/>
          <w:sz w:val="20"/>
          <w:szCs w:val="20"/>
        </w:rPr>
      </w:pPr>
      <w:r w:rsidRPr="003E5854">
        <w:rPr>
          <w:color w:val="000000"/>
          <w:sz w:val="20"/>
          <w:szCs w:val="20"/>
          <w:shd w:val="clear" w:color="auto" w:fill="FFFFFF"/>
        </w:rPr>
        <w:t>5. Подпункт «а» пункта 1.1 и абзац третий пункта 1.2 части 1 настоящего решения вступают в силу с 1 января 2022 года.</w:t>
      </w:r>
    </w:p>
    <w:p w:rsidR="003E5854" w:rsidRPr="003E5854" w:rsidRDefault="003E5854" w:rsidP="003E5854">
      <w:pPr>
        <w:pStyle w:val="aff5"/>
        <w:ind w:left="0"/>
        <w:jc w:val="both"/>
        <w:rPr>
          <w:sz w:val="20"/>
          <w:szCs w:val="20"/>
        </w:rPr>
      </w:pPr>
    </w:p>
    <w:p w:rsidR="003E5854" w:rsidRPr="003E5854" w:rsidRDefault="003E5854" w:rsidP="003E5854">
      <w:pPr>
        <w:pStyle w:val="aff5"/>
        <w:ind w:left="0"/>
        <w:jc w:val="both"/>
        <w:rPr>
          <w:sz w:val="20"/>
          <w:szCs w:val="20"/>
        </w:rPr>
      </w:pPr>
    </w:p>
    <w:p w:rsidR="003E5854" w:rsidRPr="003E5854" w:rsidRDefault="003E5854" w:rsidP="003E5854">
      <w:pPr>
        <w:pStyle w:val="aff5"/>
        <w:ind w:left="0"/>
        <w:jc w:val="both"/>
        <w:rPr>
          <w:sz w:val="20"/>
          <w:szCs w:val="20"/>
        </w:rPr>
      </w:pPr>
      <w:r w:rsidRPr="003E5854">
        <w:rPr>
          <w:sz w:val="20"/>
          <w:szCs w:val="20"/>
        </w:rPr>
        <w:t xml:space="preserve">Глава </w:t>
      </w:r>
    </w:p>
    <w:p w:rsidR="003E5854" w:rsidRPr="003E5854" w:rsidRDefault="003E5854" w:rsidP="003E5854">
      <w:pPr>
        <w:pStyle w:val="aff5"/>
        <w:ind w:left="0" w:right="-1"/>
        <w:jc w:val="both"/>
        <w:rPr>
          <w:sz w:val="20"/>
          <w:szCs w:val="20"/>
        </w:rPr>
      </w:pPr>
      <w:r w:rsidRPr="003E5854">
        <w:rPr>
          <w:sz w:val="20"/>
          <w:szCs w:val="20"/>
        </w:rPr>
        <w:t>Аликовского района                                                                                                        Э.К. Волков</w:t>
      </w:r>
    </w:p>
    <w:p w:rsidR="003E5854" w:rsidRDefault="003E5854" w:rsidP="003E5854">
      <w:pPr>
        <w:tabs>
          <w:tab w:val="left" w:pos="9180"/>
        </w:tabs>
        <w:ind w:left="6521" w:right="-16" w:hanging="1309"/>
        <w:jc w:val="right"/>
      </w:pPr>
    </w:p>
    <w:p w:rsidR="003E5854" w:rsidRDefault="003E5854" w:rsidP="003E5854">
      <w:pPr>
        <w:tabs>
          <w:tab w:val="left" w:pos="9180"/>
        </w:tabs>
        <w:ind w:left="6521" w:right="-16" w:hanging="1309"/>
        <w:jc w:val="right"/>
      </w:pPr>
    </w:p>
    <w:p w:rsidR="003E5854" w:rsidRPr="000079ED" w:rsidRDefault="003E5854" w:rsidP="003E5854">
      <w:pPr>
        <w:tabs>
          <w:tab w:val="left" w:pos="5910"/>
        </w:tabs>
        <w:rPr>
          <w:sz w:val="20"/>
          <w:szCs w:val="20"/>
        </w:rPr>
      </w:pPr>
      <w:r>
        <w:rPr>
          <w:bCs/>
          <w:color w:val="26282F"/>
          <w:sz w:val="20"/>
          <w:szCs w:val="20"/>
        </w:rPr>
        <w:t>Решение Собрания депутатов Аликовского района Чувашской Республики от 27.04.2021 г. №22 «</w:t>
      </w:r>
      <w:r w:rsidRPr="000079ED">
        <w:rPr>
          <w:sz w:val="20"/>
          <w:szCs w:val="20"/>
        </w:rPr>
        <w:tab/>
      </w:r>
    </w:p>
    <w:p w:rsidR="003E5854" w:rsidRPr="000079ED" w:rsidRDefault="003E5854" w:rsidP="003E5854">
      <w:pPr>
        <w:rPr>
          <w:sz w:val="20"/>
          <w:szCs w:val="20"/>
        </w:rPr>
      </w:pPr>
    </w:p>
    <w:p w:rsidR="003E5854" w:rsidRPr="000079ED" w:rsidRDefault="003E5854" w:rsidP="003E5854">
      <w:pPr>
        <w:ind w:right="4818" w:firstLine="567"/>
        <w:jc w:val="both"/>
        <w:rPr>
          <w:bCs/>
          <w:sz w:val="20"/>
          <w:szCs w:val="20"/>
        </w:rPr>
      </w:pPr>
      <w:r w:rsidRPr="000079ED">
        <w:rPr>
          <w:bCs/>
          <w:sz w:val="20"/>
          <w:szCs w:val="20"/>
        </w:rPr>
        <w:t xml:space="preserve">Об исполнении бюджета Аликовского района Чувашской Республики за 2020 год </w:t>
      </w:r>
    </w:p>
    <w:p w:rsidR="003E5854" w:rsidRPr="000079ED" w:rsidRDefault="003E5854" w:rsidP="003E5854">
      <w:pPr>
        <w:ind w:firstLine="567"/>
        <w:jc w:val="both"/>
        <w:rPr>
          <w:bCs/>
          <w:sz w:val="20"/>
          <w:szCs w:val="20"/>
        </w:rPr>
      </w:pPr>
    </w:p>
    <w:p w:rsidR="003E5854" w:rsidRPr="000079ED" w:rsidRDefault="003E5854" w:rsidP="003E5854">
      <w:pPr>
        <w:ind w:firstLine="709"/>
        <w:jc w:val="both"/>
        <w:rPr>
          <w:bCs/>
          <w:sz w:val="20"/>
          <w:szCs w:val="20"/>
        </w:rPr>
      </w:pPr>
      <w:r w:rsidRPr="000079ED">
        <w:rPr>
          <w:bCs/>
          <w:sz w:val="20"/>
          <w:szCs w:val="20"/>
        </w:rPr>
        <w:t>Собрание депутатов Аликовского района Чувашской Республики РЕШИЛО:</w:t>
      </w:r>
    </w:p>
    <w:p w:rsidR="003E5854" w:rsidRPr="000079ED" w:rsidRDefault="003E5854" w:rsidP="003E5854">
      <w:pPr>
        <w:ind w:firstLine="709"/>
        <w:jc w:val="both"/>
        <w:rPr>
          <w:bCs/>
          <w:sz w:val="20"/>
          <w:szCs w:val="20"/>
        </w:rPr>
      </w:pPr>
      <w:r w:rsidRPr="000079ED">
        <w:rPr>
          <w:bCs/>
          <w:sz w:val="20"/>
          <w:szCs w:val="20"/>
        </w:rPr>
        <w:lastRenderedPageBreak/>
        <w:t>1. Утвердить отчет об исполнении бюджета Аликовского района Чувашской Республики за 2020 год по доходам в сумме 691666,5тыс. рублей, по расходам в сумме 700056,5тыс. рублей, с превышением расходов над доходами (дефицит) бюджета Аликовского района Чувашской Республики в сумме 8 390,0 тыс. рублей.</w:t>
      </w:r>
    </w:p>
    <w:p w:rsidR="003E5854" w:rsidRPr="000079ED" w:rsidRDefault="003E5854" w:rsidP="003E5854">
      <w:pPr>
        <w:ind w:firstLine="709"/>
        <w:jc w:val="both"/>
        <w:rPr>
          <w:bCs/>
          <w:sz w:val="20"/>
          <w:szCs w:val="20"/>
        </w:rPr>
      </w:pPr>
      <w:r w:rsidRPr="000079ED">
        <w:rPr>
          <w:bCs/>
          <w:sz w:val="20"/>
          <w:szCs w:val="20"/>
        </w:rPr>
        <w:t>2. Утвердить исполнение:</w:t>
      </w:r>
    </w:p>
    <w:p w:rsidR="003E5854" w:rsidRPr="000079ED" w:rsidRDefault="003E5854" w:rsidP="003E5854">
      <w:pPr>
        <w:ind w:firstLine="709"/>
        <w:jc w:val="both"/>
        <w:rPr>
          <w:bCs/>
          <w:sz w:val="20"/>
          <w:szCs w:val="20"/>
        </w:rPr>
      </w:pPr>
      <w:r w:rsidRPr="000079ED">
        <w:rPr>
          <w:bCs/>
          <w:sz w:val="20"/>
          <w:szCs w:val="20"/>
        </w:rPr>
        <w:t>- по доходам бюджета Аликовского района Чувашской Республики за 2020 год согласно приложению 1 к настоящему решению;</w:t>
      </w:r>
    </w:p>
    <w:p w:rsidR="003E5854" w:rsidRPr="000079ED" w:rsidRDefault="003E5854" w:rsidP="003E5854">
      <w:pPr>
        <w:ind w:firstLine="709"/>
        <w:jc w:val="both"/>
        <w:rPr>
          <w:bCs/>
          <w:sz w:val="20"/>
          <w:szCs w:val="20"/>
        </w:rPr>
      </w:pPr>
      <w:r w:rsidRPr="000079ED">
        <w:rPr>
          <w:bCs/>
          <w:sz w:val="20"/>
          <w:szCs w:val="20"/>
        </w:rPr>
        <w:t>- по распределению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за  2020 год согласно приложению 2 к настоящему решению;</w:t>
      </w:r>
    </w:p>
    <w:p w:rsidR="003E5854" w:rsidRPr="000079ED" w:rsidRDefault="003E5854" w:rsidP="003E5854">
      <w:pPr>
        <w:ind w:firstLine="709"/>
        <w:jc w:val="both"/>
        <w:rPr>
          <w:bCs/>
          <w:sz w:val="20"/>
          <w:szCs w:val="20"/>
        </w:rPr>
      </w:pPr>
      <w:r w:rsidRPr="000079ED">
        <w:rPr>
          <w:bCs/>
          <w:sz w:val="20"/>
          <w:szCs w:val="20"/>
        </w:rPr>
        <w:t xml:space="preserve">- по распределению бюджетных ассигнований по целевым статьям (муниципальным программам Аликовского района и непрограммным направлениям деятельности), группам видов расходов, разделам, подразделам классификации расходов бюджета Аликовского района Чувашской Республики за 2020 год согласно приложению 3 к настоящему решению; </w:t>
      </w:r>
    </w:p>
    <w:p w:rsidR="003E5854" w:rsidRPr="000079ED" w:rsidRDefault="003E5854" w:rsidP="003E5854">
      <w:pPr>
        <w:ind w:firstLine="709"/>
        <w:jc w:val="both"/>
        <w:rPr>
          <w:bCs/>
          <w:sz w:val="20"/>
          <w:szCs w:val="20"/>
        </w:rPr>
      </w:pPr>
      <w:r w:rsidRPr="000079ED">
        <w:rPr>
          <w:bCs/>
          <w:sz w:val="20"/>
          <w:szCs w:val="20"/>
        </w:rPr>
        <w:t>- по ведомственной структуре расходов бюджета Аликовского района Чувашской Республики за 2020 согласно приложению 4 к настоящему решению</w:t>
      </w:r>
    </w:p>
    <w:p w:rsidR="003E5854" w:rsidRPr="000079ED" w:rsidRDefault="003E5854" w:rsidP="003E5854">
      <w:pPr>
        <w:ind w:firstLine="709"/>
        <w:jc w:val="both"/>
        <w:rPr>
          <w:bCs/>
          <w:sz w:val="20"/>
          <w:szCs w:val="20"/>
        </w:rPr>
      </w:pPr>
      <w:r w:rsidRPr="000079ED">
        <w:rPr>
          <w:bCs/>
          <w:sz w:val="20"/>
          <w:szCs w:val="20"/>
        </w:rPr>
        <w:t>3. Утвердить отчет об исполнении бюджета Аликовского района Чувашской Республики по источникам внутреннего финансирования дефицита бюджета Аликовского района Чувашской Республики за 2020 год согласно приложению 5 к настоящему решению.</w:t>
      </w:r>
    </w:p>
    <w:p w:rsidR="003E5854" w:rsidRPr="000079ED" w:rsidRDefault="003E5854" w:rsidP="003E5854">
      <w:pPr>
        <w:ind w:firstLine="709"/>
        <w:jc w:val="both"/>
        <w:rPr>
          <w:bCs/>
          <w:sz w:val="20"/>
          <w:szCs w:val="20"/>
        </w:rPr>
      </w:pPr>
      <w:r w:rsidRPr="000079ED">
        <w:rPr>
          <w:bCs/>
          <w:sz w:val="20"/>
          <w:szCs w:val="20"/>
        </w:rPr>
        <w:t>4. Принять к сведению отчет об использовании ассигнований резервного фонда администрации Аликовского района Чувашской Республики за 2020 год согласно приложению 6 к настоящему решению.</w:t>
      </w:r>
    </w:p>
    <w:p w:rsidR="003E5854" w:rsidRPr="000079ED" w:rsidRDefault="003E5854" w:rsidP="003E5854">
      <w:pPr>
        <w:ind w:firstLine="709"/>
        <w:jc w:val="both"/>
        <w:rPr>
          <w:bCs/>
          <w:sz w:val="20"/>
          <w:szCs w:val="20"/>
        </w:rPr>
      </w:pPr>
      <w:r w:rsidRPr="000079ED">
        <w:rPr>
          <w:bCs/>
          <w:sz w:val="20"/>
          <w:szCs w:val="20"/>
        </w:rPr>
        <w:t>5. Настоящее решение вступает в силу после его официального опубликования.</w:t>
      </w:r>
    </w:p>
    <w:p w:rsidR="003E5854" w:rsidRPr="000079ED" w:rsidRDefault="003E5854" w:rsidP="003E5854">
      <w:pPr>
        <w:jc w:val="both"/>
        <w:rPr>
          <w:bCs/>
          <w:sz w:val="20"/>
          <w:szCs w:val="20"/>
        </w:rPr>
      </w:pPr>
    </w:p>
    <w:p w:rsidR="003E5854" w:rsidRPr="000079ED" w:rsidRDefault="003E5854" w:rsidP="003E5854">
      <w:pPr>
        <w:ind w:firstLine="567"/>
        <w:jc w:val="both"/>
        <w:rPr>
          <w:sz w:val="20"/>
          <w:szCs w:val="20"/>
        </w:rPr>
      </w:pPr>
      <w:r w:rsidRPr="000079ED">
        <w:rPr>
          <w:sz w:val="20"/>
          <w:szCs w:val="20"/>
        </w:rPr>
        <w:tab/>
      </w:r>
    </w:p>
    <w:p w:rsidR="003E5854" w:rsidRPr="000079ED" w:rsidRDefault="003E5854" w:rsidP="003E5854">
      <w:pPr>
        <w:pStyle w:val="aff5"/>
        <w:ind w:left="0" w:right="-144"/>
        <w:rPr>
          <w:sz w:val="20"/>
          <w:szCs w:val="20"/>
        </w:rPr>
      </w:pPr>
      <w:r w:rsidRPr="000079ED">
        <w:rPr>
          <w:sz w:val="20"/>
          <w:szCs w:val="20"/>
        </w:rPr>
        <w:t>Глава</w:t>
      </w:r>
    </w:p>
    <w:p w:rsidR="003E5854" w:rsidRPr="000079ED" w:rsidRDefault="003E5854" w:rsidP="003E5854">
      <w:pPr>
        <w:pStyle w:val="ConsPlusNormal"/>
        <w:ind w:firstLine="0"/>
      </w:pPr>
      <w:r w:rsidRPr="000079ED">
        <w:rPr>
          <w:rFonts w:ascii="Times New Roman" w:hAnsi="Times New Roman" w:cs="Times New Roman"/>
        </w:rPr>
        <w:t>Аликовского района                                                                                         Э.К. Волков</w:t>
      </w:r>
    </w:p>
    <w:p w:rsidR="003E5854" w:rsidRPr="000079ED" w:rsidRDefault="003E5854" w:rsidP="003E5854">
      <w:pPr>
        <w:jc w:val="cente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442"/>
        <w:gridCol w:w="2633"/>
      </w:tblGrid>
      <w:tr w:rsidR="003E5854" w:rsidRPr="000079ED" w:rsidTr="003E5854">
        <w:trPr>
          <w:trHeight w:val="315"/>
        </w:trPr>
        <w:tc>
          <w:tcPr>
            <w:tcW w:w="3280" w:type="dxa"/>
            <w:tcBorders>
              <w:top w:val="nil"/>
              <w:left w:val="nil"/>
              <w:bottom w:val="nil"/>
              <w:right w:val="nil"/>
            </w:tcBorders>
            <w:shd w:val="clear" w:color="auto" w:fill="auto"/>
            <w:noWrap/>
            <w:hideMark/>
          </w:tcPr>
          <w:p w:rsidR="003E5854" w:rsidRPr="000079ED" w:rsidRDefault="003E5854" w:rsidP="003E5854">
            <w:pPr>
              <w:rPr>
                <w:sz w:val="20"/>
                <w:szCs w:val="20"/>
              </w:rPr>
            </w:pPr>
          </w:p>
        </w:tc>
        <w:tc>
          <w:tcPr>
            <w:tcW w:w="3834" w:type="dxa"/>
            <w:tcBorders>
              <w:top w:val="nil"/>
              <w:left w:val="nil"/>
              <w:bottom w:val="nil"/>
              <w:right w:val="nil"/>
            </w:tcBorders>
            <w:shd w:val="clear" w:color="auto" w:fill="auto"/>
            <w:hideMark/>
          </w:tcPr>
          <w:p w:rsidR="003E5854" w:rsidRPr="000079ED" w:rsidRDefault="003E5854" w:rsidP="003E5854">
            <w:pPr>
              <w:rPr>
                <w:sz w:val="20"/>
                <w:szCs w:val="20"/>
              </w:rPr>
            </w:pPr>
          </w:p>
        </w:tc>
        <w:tc>
          <w:tcPr>
            <w:tcW w:w="2633" w:type="dxa"/>
            <w:tcBorders>
              <w:top w:val="nil"/>
              <w:left w:val="nil"/>
              <w:bottom w:val="nil"/>
              <w:right w:val="nil"/>
            </w:tcBorders>
            <w:shd w:val="clear" w:color="auto" w:fill="auto"/>
            <w:hideMark/>
          </w:tcPr>
          <w:p w:rsidR="003E5854" w:rsidRPr="000079ED" w:rsidRDefault="003E5854" w:rsidP="003E5854">
            <w:pPr>
              <w:rPr>
                <w:sz w:val="20"/>
                <w:szCs w:val="20"/>
              </w:rPr>
            </w:pPr>
          </w:p>
        </w:tc>
      </w:tr>
      <w:tr w:rsidR="003E5854" w:rsidRPr="000079ED" w:rsidTr="003E5854">
        <w:trPr>
          <w:trHeight w:val="948"/>
        </w:trPr>
        <w:tc>
          <w:tcPr>
            <w:tcW w:w="3280" w:type="dxa"/>
            <w:tcBorders>
              <w:top w:val="nil"/>
              <w:left w:val="nil"/>
              <w:bottom w:val="nil"/>
              <w:right w:val="nil"/>
            </w:tcBorders>
            <w:shd w:val="clear" w:color="auto" w:fill="auto"/>
            <w:noWrap/>
            <w:hideMark/>
          </w:tcPr>
          <w:p w:rsidR="003E5854" w:rsidRPr="000079ED" w:rsidRDefault="003E5854" w:rsidP="003E5854">
            <w:pPr>
              <w:rPr>
                <w:sz w:val="20"/>
                <w:szCs w:val="20"/>
              </w:rPr>
            </w:pPr>
          </w:p>
        </w:tc>
        <w:tc>
          <w:tcPr>
            <w:tcW w:w="6467" w:type="dxa"/>
            <w:gridSpan w:val="2"/>
            <w:tcBorders>
              <w:top w:val="nil"/>
              <w:left w:val="nil"/>
              <w:bottom w:val="nil"/>
              <w:right w:val="nil"/>
            </w:tcBorders>
            <w:shd w:val="clear" w:color="auto" w:fill="auto"/>
            <w:hideMark/>
          </w:tcPr>
          <w:p w:rsidR="003E5854" w:rsidRPr="000079ED" w:rsidRDefault="003E5854" w:rsidP="003E5854">
            <w:pPr>
              <w:jc w:val="right"/>
              <w:rPr>
                <w:sz w:val="20"/>
                <w:szCs w:val="20"/>
              </w:rPr>
            </w:pPr>
            <w:r w:rsidRPr="000079ED">
              <w:rPr>
                <w:sz w:val="20"/>
                <w:szCs w:val="20"/>
              </w:rPr>
              <w:t>Приложение 1</w:t>
            </w:r>
            <w:r w:rsidRPr="000079ED">
              <w:rPr>
                <w:sz w:val="20"/>
                <w:szCs w:val="20"/>
              </w:rPr>
              <w:br/>
              <w:t xml:space="preserve">к решению Собрания депутатов </w:t>
            </w:r>
            <w:r w:rsidRPr="000079ED">
              <w:rPr>
                <w:sz w:val="20"/>
                <w:szCs w:val="20"/>
              </w:rPr>
              <w:br/>
              <w:t xml:space="preserve">Аликовского района Чувашской Республики </w:t>
            </w:r>
            <w:r w:rsidRPr="000079ED">
              <w:rPr>
                <w:sz w:val="20"/>
                <w:szCs w:val="20"/>
              </w:rPr>
              <w:br/>
              <w:t>Об исполнении  бюджета  Аликовского района за 2020 год</w:t>
            </w:r>
          </w:p>
        </w:tc>
      </w:tr>
      <w:tr w:rsidR="003E5854" w:rsidRPr="000079ED" w:rsidTr="003E5854">
        <w:trPr>
          <w:trHeight w:val="265"/>
        </w:trPr>
        <w:tc>
          <w:tcPr>
            <w:tcW w:w="9747" w:type="dxa"/>
            <w:gridSpan w:val="3"/>
            <w:tcBorders>
              <w:top w:val="nil"/>
              <w:left w:val="nil"/>
              <w:bottom w:val="single" w:sz="4" w:space="0" w:color="auto"/>
              <w:right w:val="nil"/>
            </w:tcBorders>
            <w:shd w:val="clear" w:color="auto" w:fill="auto"/>
            <w:hideMark/>
          </w:tcPr>
          <w:p w:rsidR="003E5854" w:rsidRPr="000079ED" w:rsidRDefault="003E5854" w:rsidP="003E5854">
            <w:pPr>
              <w:jc w:val="center"/>
              <w:rPr>
                <w:b/>
                <w:bCs/>
                <w:sz w:val="20"/>
                <w:szCs w:val="20"/>
              </w:rPr>
            </w:pPr>
          </w:p>
          <w:p w:rsidR="003E5854" w:rsidRPr="000079ED" w:rsidRDefault="003E5854" w:rsidP="003E5854">
            <w:pPr>
              <w:jc w:val="center"/>
              <w:rPr>
                <w:b/>
                <w:bCs/>
                <w:sz w:val="20"/>
                <w:szCs w:val="20"/>
              </w:rPr>
            </w:pPr>
            <w:r w:rsidRPr="000079ED">
              <w:rPr>
                <w:b/>
                <w:bCs/>
                <w:sz w:val="20"/>
                <w:szCs w:val="20"/>
              </w:rPr>
              <w:t>Доходы бюджета  Аликовского района</w:t>
            </w:r>
            <w:r w:rsidRPr="000079ED">
              <w:rPr>
                <w:b/>
                <w:bCs/>
                <w:sz w:val="20"/>
                <w:szCs w:val="20"/>
              </w:rPr>
              <w:br/>
              <w:t>Чувашской Республики за 2020 год</w:t>
            </w:r>
          </w:p>
        </w:tc>
      </w:tr>
      <w:tr w:rsidR="003E5854" w:rsidRPr="000079ED" w:rsidTr="003E5854">
        <w:trPr>
          <w:trHeight w:val="495"/>
        </w:trPr>
        <w:tc>
          <w:tcPr>
            <w:tcW w:w="3280" w:type="dxa"/>
            <w:tcBorders>
              <w:top w:val="single" w:sz="4" w:space="0" w:color="auto"/>
            </w:tcBorders>
            <w:shd w:val="clear" w:color="auto" w:fill="auto"/>
            <w:noWrap/>
            <w:hideMark/>
          </w:tcPr>
          <w:p w:rsidR="003E5854" w:rsidRPr="000079ED" w:rsidRDefault="003E5854" w:rsidP="003E5854">
            <w:pPr>
              <w:rPr>
                <w:sz w:val="20"/>
                <w:szCs w:val="20"/>
              </w:rPr>
            </w:pPr>
          </w:p>
        </w:tc>
        <w:tc>
          <w:tcPr>
            <w:tcW w:w="3834" w:type="dxa"/>
            <w:tcBorders>
              <w:top w:val="single" w:sz="4" w:space="0" w:color="auto"/>
            </w:tcBorders>
            <w:shd w:val="clear" w:color="auto" w:fill="auto"/>
            <w:hideMark/>
          </w:tcPr>
          <w:p w:rsidR="003E5854" w:rsidRPr="000079ED" w:rsidRDefault="003E5854" w:rsidP="003E5854">
            <w:pPr>
              <w:rPr>
                <w:sz w:val="20"/>
                <w:szCs w:val="20"/>
              </w:rPr>
            </w:pPr>
          </w:p>
        </w:tc>
        <w:tc>
          <w:tcPr>
            <w:tcW w:w="2633" w:type="dxa"/>
            <w:tcBorders>
              <w:top w:val="single" w:sz="4" w:space="0" w:color="auto"/>
            </w:tcBorders>
            <w:shd w:val="clear" w:color="auto" w:fill="auto"/>
            <w:noWrap/>
            <w:hideMark/>
          </w:tcPr>
          <w:p w:rsidR="003E5854" w:rsidRPr="000079ED" w:rsidRDefault="003E5854" w:rsidP="003E5854">
            <w:pPr>
              <w:rPr>
                <w:sz w:val="20"/>
                <w:szCs w:val="20"/>
              </w:rPr>
            </w:pPr>
            <w:r w:rsidRPr="000079ED">
              <w:rPr>
                <w:sz w:val="20"/>
                <w:szCs w:val="20"/>
              </w:rPr>
              <w:t>(рублей)</w:t>
            </w:r>
          </w:p>
        </w:tc>
      </w:tr>
      <w:tr w:rsidR="003E5854" w:rsidRPr="000079ED" w:rsidTr="003E5854">
        <w:trPr>
          <w:trHeight w:val="810"/>
        </w:trPr>
        <w:tc>
          <w:tcPr>
            <w:tcW w:w="3280" w:type="dxa"/>
            <w:shd w:val="clear" w:color="auto" w:fill="auto"/>
            <w:hideMark/>
          </w:tcPr>
          <w:p w:rsidR="003E5854" w:rsidRPr="000079ED" w:rsidRDefault="003E5854" w:rsidP="003E5854">
            <w:pPr>
              <w:rPr>
                <w:sz w:val="20"/>
                <w:szCs w:val="20"/>
              </w:rPr>
            </w:pPr>
            <w:r w:rsidRPr="000079ED">
              <w:rPr>
                <w:sz w:val="20"/>
                <w:szCs w:val="20"/>
              </w:rPr>
              <w:t>Коды бюджетной классификации</w:t>
            </w:r>
          </w:p>
        </w:tc>
        <w:tc>
          <w:tcPr>
            <w:tcW w:w="3834" w:type="dxa"/>
            <w:shd w:val="clear" w:color="auto" w:fill="auto"/>
            <w:hideMark/>
          </w:tcPr>
          <w:p w:rsidR="003E5854" w:rsidRPr="000079ED" w:rsidRDefault="003E5854" w:rsidP="003E5854">
            <w:pPr>
              <w:rPr>
                <w:sz w:val="20"/>
                <w:szCs w:val="20"/>
              </w:rPr>
            </w:pPr>
            <w:r w:rsidRPr="000079ED">
              <w:rPr>
                <w:sz w:val="20"/>
                <w:szCs w:val="20"/>
              </w:rPr>
              <w:t>Наименование доходов</w:t>
            </w:r>
          </w:p>
        </w:tc>
        <w:tc>
          <w:tcPr>
            <w:tcW w:w="2633" w:type="dxa"/>
            <w:shd w:val="clear" w:color="auto" w:fill="auto"/>
            <w:hideMark/>
          </w:tcPr>
          <w:p w:rsidR="003E5854" w:rsidRPr="000079ED" w:rsidRDefault="003E5854" w:rsidP="003E5854">
            <w:pPr>
              <w:rPr>
                <w:sz w:val="20"/>
                <w:szCs w:val="20"/>
              </w:rPr>
            </w:pPr>
            <w:r w:rsidRPr="000079ED">
              <w:rPr>
                <w:sz w:val="20"/>
                <w:szCs w:val="20"/>
              </w:rPr>
              <w:t>Сумма</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10000000000000000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НАЛОГОВЫЕ И НЕНАЛОГОВЫЕ ДОХОДЫ</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57 716 924,58</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10100000000000000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НАЛОГИ НА ПРИБЫЛЬ, ДОХОДЫ</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38 410 105,95</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10102010011000110</w:t>
            </w:r>
          </w:p>
        </w:tc>
        <w:tc>
          <w:tcPr>
            <w:tcW w:w="3834" w:type="dxa"/>
            <w:shd w:val="clear" w:color="auto" w:fill="auto"/>
            <w:hideMark/>
          </w:tcPr>
          <w:p w:rsidR="003E5854" w:rsidRPr="000079ED" w:rsidRDefault="003E5854" w:rsidP="003E5854">
            <w:pPr>
              <w:rPr>
                <w:sz w:val="20"/>
                <w:szCs w:val="20"/>
              </w:rPr>
            </w:pPr>
            <w:r w:rsidRPr="000079ED">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37 793 525,19</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10102010012100110</w:t>
            </w:r>
          </w:p>
        </w:tc>
        <w:tc>
          <w:tcPr>
            <w:tcW w:w="3834" w:type="dxa"/>
            <w:shd w:val="clear" w:color="auto" w:fill="auto"/>
            <w:hideMark/>
          </w:tcPr>
          <w:p w:rsidR="003E5854" w:rsidRPr="000079ED" w:rsidRDefault="003E5854" w:rsidP="003E5854">
            <w:pPr>
              <w:rPr>
                <w:sz w:val="20"/>
                <w:szCs w:val="20"/>
              </w:rPr>
            </w:pPr>
            <w:r w:rsidRPr="000079ED">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w:t>
            </w:r>
          </w:p>
        </w:tc>
        <w:tc>
          <w:tcPr>
            <w:tcW w:w="2633" w:type="dxa"/>
            <w:shd w:val="clear" w:color="auto" w:fill="auto"/>
            <w:hideMark/>
          </w:tcPr>
          <w:p w:rsidR="003E5854" w:rsidRPr="000079ED" w:rsidRDefault="003E5854" w:rsidP="003E5854">
            <w:pPr>
              <w:rPr>
                <w:sz w:val="20"/>
                <w:szCs w:val="20"/>
              </w:rPr>
            </w:pPr>
            <w:r w:rsidRPr="000079ED">
              <w:rPr>
                <w:sz w:val="20"/>
                <w:szCs w:val="20"/>
              </w:rPr>
              <w:t>103 171,14</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10102010013000110</w:t>
            </w:r>
          </w:p>
        </w:tc>
        <w:tc>
          <w:tcPr>
            <w:tcW w:w="3834" w:type="dxa"/>
            <w:shd w:val="clear" w:color="auto" w:fill="auto"/>
            <w:hideMark/>
          </w:tcPr>
          <w:p w:rsidR="003E5854" w:rsidRPr="000079ED" w:rsidRDefault="003E5854" w:rsidP="003E5854">
            <w:pPr>
              <w:rPr>
                <w:sz w:val="20"/>
                <w:szCs w:val="20"/>
              </w:rPr>
            </w:pPr>
            <w:r w:rsidRPr="000079ED">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w:t>
            </w:r>
          </w:p>
        </w:tc>
        <w:tc>
          <w:tcPr>
            <w:tcW w:w="2633" w:type="dxa"/>
            <w:shd w:val="clear" w:color="auto" w:fill="auto"/>
            <w:hideMark/>
          </w:tcPr>
          <w:p w:rsidR="003E5854" w:rsidRPr="000079ED" w:rsidRDefault="003E5854" w:rsidP="003E5854">
            <w:pPr>
              <w:rPr>
                <w:sz w:val="20"/>
                <w:szCs w:val="20"/>
              </w:rPr>
            </w:pPr>
            <w:r w:rsidRPr="000079ED">
              <w:rPr>
                <w:sz w:val="20"/>
                <w:szCs w:val="20"/>
              </w:rPr>
              <w:t>87 232,43</w:t>
            </w:r>
          </w:p>
        </w:tc>
      </w:tr>
      <w:tr w:rsidR="003E5854" w:rsidRPr="000079ED" w:rsidTr="003E5854">
        <w:trPr>
          <w:trHeight w:val="2520"/>
        </w:trPr>
        <w:tc>
          <w:tcPr>
            <w:tcW w:w="3280" w:type="dxa"/>
            <w:shd w:val="clear" w:color="auto" w:fill="auto"/>
            <w:hideMark/>
          </w:tcPr>
          <w:p w:rsidR="003E5854" w:rsidRPr="000079ED" w:rsidRDefault="003E5854" w:rsidP="003E5854">
            <w:pPr>
              <w:rPr>
                <w:sz w:val="20"/>
                <w:szCs w:val="20"/>
              </w:rPr>
            </w:pPr>
            <w:r w:rsidRPr="000079ED">
              <w:rPr>
                <w:sz w:val="20"/>
                <w:szCs w:val="20"/>
              </w:rPr>
              <w:t>10102020011000110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w:t>
            </w:r>
            <w:r>
              <w:rPr>
                <w:sz w:val="20"/>
                <w:szCs w:val="20"/>
              </w:rPr>
              <w:t xml:space="preserve"> </w:t>
            </w:r>
            <w:r w:rsidRPr="000079ED">
              <w:rPr>
                <w:sz w:val="20"/>
                <w:szCs w:val="20"/>
              </w:rPr>
              <w:t>учредивших адвокатские кабинеты и др.лиц,</w:t>
            </w:r>
            <w:r>
              <w:rPr>
                <w:sz w:val="20"/>
                <w:szCs w:val="20"/>
              </w:rPr>
              <w:t xml:space="preserve"> </w:t>
            </w:r>
            <w:r w:rsidRPr="000079ED">
              <w:rPr>
                <w:sz w:val="20"/>
                <w:szCs w:val="20"/>
              </w:rPr>
              <w:t>занимающихся частной практикой в соответствии со статьей 227 Налогового Кодекса Российской Федерации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251 972,14</w:t>
            </w:r>
          </w:p>
        </w:tc>
      </w:tr>
      <w:tr w:rsidR="003E5854" w:rsidRPr="000079ED" w:rsidTr="003E5854">
        <w:trPr>
          <w:trHeight w:val="2205"/>
        </w:trPr>
        <w:tc>
          <w:tcPr>
            <w:tcW w:w="3280" w:type="dxa"/>
            <w:shd w:val="clear" w:color="auto" w:fill="auto"/>
            <w:hideMark/>
          </w:tcPr>
          <w:p w:rsidR="003E5854" w:rsidRPr="000079ED" w:rsidRDefault="003E5854" w:rsidP="003E5854">
            <w:pPr>
              <w:rPr>
                <w:sz w:val="20"/>
                <w:szCs w:val="20"/>
              </w:rPr>
            </w:pPr>
            <w:r w:rsidRPr="000079ED">
              <w:rPr>
                <w:sz w:val="20"/>
                <w:szCs w:val="20"/>
              </w:rPr>
              <w:t>10102020012100110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статьей 227 Налогового Кодекса Российской Федерации (пени)</w:t>
            </w:r>
          </w:p>
        </w:tc>
        <w:tc>
          <w:tcPr>
            <w:tcW w:w="2633" w:type="dxa"/>
            <w:shd w:val="clear" w:color="auto" w:fill="auto"/>
            <w:hideMark/>
          </w:tcPr>
          <w:p w:rsidR="003E5854" w:rsidRPr="000079ED" w:rsidRDefault="003E5854" w:rsidP="003E5854">
            <w:pPr>
              <w:rPr>
                <w:sz w:val="20"/>
                <w:szCs w:val="20"/>
              </w:rPr>
            </w:pPr>
            <w:r w:rsidRPr="000079ED">
              <w:rPr>
                <w:sz w:val="20"/>
                <w:szCs w:val="20"/>
              </w:rPr>
              <w:t>15 279,96</w:t>
            </w:r>
          </w:p>
        </w:tc>
      </w:tr>
      <w:tr w:rsidR="003E5854" w:rsidRPr="000079ED" w:rsidTr="003E5854">
        <w:trPr>
          <w:trHeight w:val="2520"/>
        </w:trPr>
        <w:tc>
          <w:tcPr>
            <w:tcW w:w="3280" w:type="dxa"/>
            <w:shd w:val="clear" w:color="auto" w:fill="auto"/>
            <w:hideMark/>
          </w:tcPr>
          <w:p w:rsidR="003E5854" w:rsidRPr="000079ED" w:rsidRDefault="003E5854" w:rsidP="003E5854">
            <w:pPr>
              <w:rPr>
                <w:sz w:val="20"/>
                <w:szCs w:val="20"/>
              </w:rPr>
            </w:pPr>
            <w:r w:rsidRPr="000079ED">
              <w:rPr>
                <w:sz w:val="20"/>
                <w:szCs w:val="20"/>
              </w:rPr>
              <w:t>10102020013000110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w:t>
            </w:r>
          </w:p>
        </w:tc>
        <w:tc>
          <w:tcPr>
            <w:tcW w:w="2633" w:type="dxa"/>
            <w:shd w:val="clear" w:color="auto" w:fill="auto"/>
            <w:hideMark/>
          </w:tcPr>
          <w:p w:rsidR="003E5854" w:rsidRPr="000079ED" w:rsidRDefault="003E5854" w:rsidP="003E5854">
            <w:pPr>
              <w:rPr>
                <w:sz w:val="20"/>
                <w:szCs w:val="20"/>
              </w:rPr>
            </w:pPr>
            <w:r w:rsidRPr="000079ED">
              <w:rPr>
                <w:sz w:val="20"/>
                <w:szCs w:val="20"/>
              </w:rPr>
              <w:t>-888,63</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10102030011000110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153 273,90</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10102030012100110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2633" w:type="dxa"/>
            <w:shd w:val="clear" w:color="auto" w:fill="auto"/>
            <w:hideMark/>
          </w:tcPr>
          <w:p w:rsidR="003E5854" w:rsidRPr="000079ED" w:rsidRDefault="003E5854" w:rsidP="003E5854">
            <w:pPr>
              <w:rPr>
                <w:sz w:val="20"/>
                <w:szCs w:val="20"/>
              </w:rPr>
            </w:pPr>
            <w:r w:rsidRPr="000079ED">
              <w:rPr>
                <w:sz w:val="20"/>
                <w:szCs w:val="20"/>
              </w:rPr>
              <w:t>1 894,81</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10102030013000110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w:t>
            </w:r>
          </w:p>
        </w:tc>
        <w:tc>
          <w:tcPr>
            <w:tcW w:w="2633" w:type="dxa"/>
            <w:shd w:val="clear" w:color="auto" w:fill="auto"/>
            <w:hideMark/>
          </w:tcPr>
          <w:p w:rsidR="003E5854" w:rsidRPr="000079ED" w:rsidRDefault="003E5854" w:rsidP="003E5854">
            <w:pPr>
              <w:rPr>
                <w:sz w:val="20"/>
                <w:szCs w:val="20"/>
              </w:rPr>
            </w:pPr>
            <w:r w:rsidRPr="000079ED">
              <w:rPr>
                <w:sz w:val="20"/>
                <w:szCs w:val="20"/>
              </w:rPr>
              <w:t>4 599,24</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10102050012100110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2633" w:type="dxa"/>
            <w:shd w:val="clear" w:color="auto" w:fill="auto"/>
            <w:hideMark/>
          </w:tcPr>
          <w:p w:rsidR="003E5854" w:rsidRPr="000079ED" w:rsidRDefault="003E5854" w:rsidP="003E5854">
            <w:pPr>
              <w:rPr>
                <w:sz w:val="20"/>
                <w:szCs w:val="20"/>
              </w:rPr>
            </w:pPr>
            <w:r w:rsidRPr="000079ED">
              <w:rPr>
                <w:sz w:val="20"/>
                <w:szCs w:val="20"/>
              </w:rPr>
              <w:t>45,77</w:t>
            </w:r>
          </w:p>
        </w:tc>
      </w:tr>
      <w:tr w:rsidR="003E5854" w:rsidRPr="000079ED" w:rsidTr="003E5854">
        <w:trPr>
          <w:trHeight w:val="94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10300000000000000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НАЛОГИ НА ТОВАРЫ (РАБОТЫ, УСЛУГИ), РЕАЛИЗУЕМЫЕ НА ТЕРРИТОРИИ РОССИЙСКОЙ ФЕДЕРАЦИИ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5 089 845,73</w:t>
            </w:r>
          </w:p>
        </w:tc>
      </w:tr>
      <w:tr w:rsidR="003E5854" w:rsidRPr="000079ED" w:rsidTr="003E5854">
        <w:trPr>
          <w:trHeight w:val="2205"/>
        </w:trPr>
        <w:tc>
          <w:tcPr>
            <w:tcW w:w="3280" w:type="dxa"/>
            <w:shd w:val="clear" w:color="auto" w:fill="auto"/>
            <w:hideMark/>
          </w:tcPr>
          <w:p w:rsidR="003E5854" w:rsidRPr="000079ED" w:rsidRDefault="003E5854" w:rsidP="003E5854">
            <w:pPr>
              <w:rPr>
                <w:sz w:val="20"/>
                <w:szCs w:val="20"/>
              </w:rPr>
            </w:pPr>
            <w:r w:rsidRPr="000079ED">
              <w:rPr>
                <w:sz w:val="20"/>
                <w:szCs w:val="20"/>
              </w:rPr>
              <w:t>10302231010000110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2 347 629,00</w:t>
            </w:r>
          </w:p>
        </w:tc>
      </w:tr>
      <w:tr w:rsidR="003E5854" w:rsidRPr="000079ED" w:rsidTr="003E5854">
        <w:trPr>
          <w:trHeight w:val="698"/>
        </w:trPr>
        <w:tc>
          <w:tcPr>
            <w:tcW w:w="3280" w:type="dxa"/>
            <w:shd w:val="clear" w:color="auto" w:fill="auto"/>
            <w:hideMark/>
          </w:tcPr>
          <w:p w:rsidR="003E5854" w:rsidRPr="000079ED" w:rsidRDefault="003E5854" w:rsidP="003E5854">
            <w:pPr>
              <w:rPr>
                <w:sz w:val="20"/>
                <w:szCs w:val="20"/>
              </w:rPr>
            </w:pPr>
            <w:r w:rsidRPr="000079ED">
              <w:rPr>
                <w:sz w:val="20"/>
                <w:szCs w:val="20"/>
              </w:rPr>
              <w:t>10302241010000110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16 791,94</w:t>
            </w:r>
          </w:p>
        </w:tc>
      </w:tr>
      <w:tr w:rsidR="003E5854" w:rsidRPr="000079ED" w:rsidTr="003E5854">
        <w:trPr>
          <w:trHeight w:val="2520"/>
        </w:trPr>
        <w:tc>
          <w:tcPr>
            <w:tcW w:w="3280" w:type="dxa"/>
            <w:shd w:val="clear" w:color="auto" w:fill="auto"/>
            <w:hideMark/>
          </w:tcPr>
          <w:p w:rsidR="003E5854" w:rsidRPr="000079ED" w:rsidRDefault="003E5854" w:rsidP="003E5854">
            <w:pPr>
              <w:rPr>
                <w:sz w:val="20"/>
                <w:szCs w:val="20"/>
              </w:rPr>
            </w:pPr>
            <w:r w:rsidRPr="000079ED">
              <w:rPr>
                <w:sz w:val="20"/>
                <w:szCs w:val="20"/>
              </w:rPr>
              <w:t>10302251010000110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0079ED">
              <w:rPr>
                <w:sz w:val="20"/>
                <w:szCs w:val="20"/>
              </w:rPr>
              <w:lastRenderedPageBreak/>
              <w:t>формирования дорожных фондов субъектов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3 158 220,61</w:t>
            </w:r>
          </w:p>
        </w:tc>
      </w:tr>
      <w:tr w:rsidR="003E5854" w:rsidRPr="000079ED" w:rsidTr="003E5854">
        <w:trPr>
          <w:trHeight w:val="2205"/>
        </w:trPr>
        <w:tc>
          <w:tcPr>
            <w:tcW w:w="3280" w:type="dxa"/>
            <w:shd w:val="clear" w:color="auto" w:fill="auto"/>
            <w:hideMark/>
          </w:tcPr>
          <w:p w:rsidR="003E5854" w:rsidRPr="000079ED" w:rsidRDefault="003E5854" w:rsidP="003E5854">
            <w:pPr>
              <w:rPr>
                <w:sz w:val="20"/>
                <w:szCs w:val="20"/>
              </w:rPr>
            </w:pPr>
            <w:r w:rsidRPr="000079ED">
              <w:rPr>
                <w:sz w:val="20"/>
                <w:szCs w:val="20"/>
              </w:rPr>
              <w:t>10302261010000110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-432 795,82</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10500000000000000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НАЛОГИ НА СОВОКУПНЫЙ ДОХОД</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5 304 937,63</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10501011011000110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с налогоплательщиков, выбравших в качестве объекта налогообложения доходы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420 786,40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10501011012100110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с налогоплательщиков, выбравших в качестве объекта налогообложения доходы (пени)</w:t>
            </w:r>
          </w:p>
        </w:tc>
        <w:tc>
          <w:tcPr>
            <w:tcW w:w="2633" w:type="dxa"/>
            <w:shd w:val="clear" w:color="auto" w:fill="auto"/>
            <w:hideMark/>
          </w:tcPr>
          <w:p w:rsidR="003E5854" w:rsidRPr="000079ED" w:rsidRDefault="003E5854" w:rsidP="003E5854">
            <w:pPr>
              <w:rPr>
                <w:sz w:val="20"/>
                <w:szCs w:val="20"/>
              </w:rPr>
            </w:pPr>
            <w:r w:rsidRPr="000079ED">
              <w:rPr>
                <w:sz w:val="20"/>
                <w:szCs w:val="20"/>
              </w:rPr>
              <w:t>5 013,36</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10501011013000110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с налогоплательщиков, выбравших в качестве объекта налогообложения доходы (сумма денежных взысканий (штрафов))</w:t>
            </w:r>
          </w:p>
        </w:tc>
        <w:tc>
          <w:tcPr>
            <w:tcW w:w="2633" w:type="dxa"/>
            <w:shd w:val="clear" w:color="auto" w:fill="auto"/>
            <w:hideMark/>
          </w:tcPr>
          <w:p w:rsidR="003E5854" w:rsidRPr="000079ED" w:rsidRDefault="003E5854" w:rsidP="003E5854">
            <w:pPr>
              <w:rPr>
                <w:sz w:val="20"/>
                <w:szCs w:val="20"/>
              </w:rPr>
            </w:pPr>
            <w:r w:rsidRPr="000079ED">
              <w:rPr>
                <w:sz w:val="20"/>
                <w:szCs w:val="20"/>
              </w:rPr>
              <w:t>232,68</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10501021011000110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416 617,18</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10501021012100110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с налогоплательщиков, выбравших в качестве объекта налогообложения доходы, уменьшенные на величину расходов (пени)</w:t>
            </w:r>
          </w:p>
        </w:tc>
        <w:tc>
          <w:tcPr>
            <w:tcW w:w="2633" w:type="dxa"/>
            <w:shd w:val="clear" w:color="auto" w:fill="auto"/>
            <w:hideMark/>
          </w:tcPr>
          <w:p w:rsidR="003E5854" w:rsidRPr="000079ED" w:rsidRDefault="003E5854" w:rsidP="003E5854">
            <w:pPr>
              <w:rPr>
                <w:sz w:val="20"/>
                <w:szCs w:val="20"/>
              </w:rPr>
            </w:pPr>
            <w:r w:rsidRPr="000079ED">
              <w:rPr>
                <w:sz w:val="20"/>
                <w:szCs w:val="20"/>
              </w:rPr>
              <w:t>7 554,18</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10501021013000110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с налогоплательщиков, выбравших в качестве объекта налогообложения доходы, уменьшенные на величину расходов (сумма денежных взысканий (штрафов))</w:t>
            </w:r>
          </w:p>
        </w:tc>
        <w:tc>
          <w:tcPr>
            <w:tcW w:w="2633" w:type="dxa"/>
            <w:shd w:val="clear" w:color="auto" w:fill="auto"/>
            <w:hideMark/>
          </w:tcPr>
          <w:p w:rsidR="003E5854" w:rsidRPr="000079ED" w:rsidRDefault="003E5854" w:rsidP="003E5854">
            <w:pPr>
              <w:rPr>
                <w:sz w:val="20"/>
                <w:szCs w:val="20"/>
              </w:rPr>
            </w:pPr>
            <w:r w:rsidRPr="000079ED">
              <w:rPr>
                <w:sz w:val="20"/>
                <w:szCs w:val="20"/>
              </w:rPr>
              <w:t>2 580,50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10502010021000110</w:t>
            </w:r>
          </w:p>
        </w:tc>
        <w:tc>
          <w:tcPr>
            <w:tcW w:w="3834" w:type="dxa"/>
            <w:shd w:val="clear" w:color="auto" w:fill="auto"/>
            <w:hideMark/>
          </w:tcPr>
          <w:p w:rsidR="003E5854" w:rsidRPr="000079ED" w:rsidRDefault="003E5854" w:rsidP="003E5854">
            <w:pPr>
              <w:rPr>
                <w:sz w:val="20"/>
                <w:szCs w:val="20"/>
              </w:rPr>
            </w:pPr>
            <w:r w:rsidRPr="000079ED">
              <w:rPr>
                <w:sz w:val="20"/>
                <w:szCs w:val="20"/>
              </w:rPr>
              <w:t>Единый налог на вмененный доход для отдельных видов деятельности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4 107 767,01</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10502010022100110</w:t>
            </w:r>
          </w:p>
        </w:tc>
        <w:tc>
          <w:tcPr>
            <w:tcW w:w="3834" w:type="dxa"/>
            <w:shd w:val="clear" w:color="auto" w:fill="auto"/>
            <w:hideMark/>
          </w:tcPr>
          <w:p w:rsidR="003E5854" w:rsidRPr="000079ED" w:rsidRDefault="003E5854" w:rsidP="003E5854">
            <w:pPr>
              <w:rPr>
                <w:sz w:val="20"/>
                <w:szCs w:val="20"/>
              </w:rPr>
            </w:pPr>
            <w:r w:rsidRPr="000079ED">
              <w:rPr>
                <w:sz w:val="20"/>
                <w:szCs w:val="20"/>
              </w:rPr>
              <w:t>Единый налог на вмененный доход для отдельных видов деятельности (пени)</w:t>
            </w:r>
          </w:p>
        </w:tc>
        <w:tc>
          <w:tcPr>
            <w:tcW w:w="2633" w:type="dxa"/>
            <w:shd w:val="clear" w:color="auto" w:fill="auto"/>
            <w:hideMark/>
          </w:tcPr>
          <w:p w:rsidR="003E5854" w:rsidRPr="000079ED" w:rsidRDefault="003E5854" w:rsidP="003E5854">
            <w:pPr>
              <w:rPr>
                <w:sz w:val="20"/>
                <w:szCs w:val="20"/>
              </w:rPr>
            </w:pPr>
            <w:r w:rsidRPr="000079ED">
              <w:rPr>
                <w:sz w:val="20"/>
                <w:szCs w:val="20"/>
              </w:rPr>
              <w:t>17 494,89</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10502010023000110</w:t>
            </w:r>
          </w:p>
        </w:tc>
        <w:tc>
          <w:tcPr>
            <w:tcW w:w="3834" w:type="dxa"/>
            <w:shd w:val="clear" w:color="auto" w:fill="auto"/>
            <w:hideMark/>
          </w:tcPr>
          <w:p w:rsidR="003E5854" w:rsidRPr="000079ED" w:rsidRDefault="003E5854" w:rsidP="003E5854">
            <w:pPr>
              <w:rPr>
                <w:sz w:val="20"/>
                <w:szCs w:val="20"/>
              </w:rPr>
            </w:pPr>
            <w:r w:rsidRPr="000079ED">
              <w:rPr>
                <w:sz w:val="20"/>
                <w:szCs w:val="20"/>
              </w:rPr>
              <w:t>Единый налог на вмененный доход для отдельных видов деятельности (суммы денежных взысканий (штрафов))</w:t>
            </w:r>
          </w:p>
        </w:tc>
        <w:tc>
          <w:tcPr>
            <w:tcW w:w="2633" w:type="dxa"/>
            <w:shd w:val="clear" w:color="auto" w:fill="auto"/>
            <w:hideMark/>
          </w:tcPr>
          <w:p w:rsidR="003E5854" w:rsidRPr="000079ED" w:rsidRDefault="003E5854" w:rsidP="003E5854">
            <w:pPr>
              <w:rPr>
                <w:sz w:val="20"/>
                <w:szCs w:val="20"/>
              </w:rPr>
            </w:pPr>
            <w:r w:rsidRPr="000079ED">
              <w:rPr>
                <w:sz w:val="20"/>
                <w:szCs w:val="20"/>
              </w:rPr>
              <w:t>10 412,33</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10503010011000110</w:t>
            </w:r>
          </w:p>
        </w:tc>
        <w:tc>
          <w:tcPr>
            <w:tcW w:w="3834" w:type="dxa"/>
            <w:shd w:val="clear" w:color="auto" w:fill="auto"/>
            <w:hideMark/>
          </w:tcPr>
          <w:p w:rsidR="003E5854" w:rsidRPr="000079ED" w:rsidRDefault="003E5854" w:rsidP="003E5854">
            <w:pPr>
              <w:rPr>
                <w:sz w:val="20"/>
                <w:szCs w:val="20"/>
              </w:rPr>
            </w:pPr>
            <w:r w:rsidRPr="000079ED">
              <w:rPr>
                <w:sz w:val="20"/>
                <w:szCs w:val="20"/>
              </w:rPr>
              <w:t>Единый сельскохозяйственный налог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287 761,43</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10503010012100110</w:t>
            </w:r>
          </w:p>
        </w:tc>
        <w:tc>
          <w:tcPr>
            <w:tcW w:w="3834" w:type="dxa"/>
            <w:shd w:val="clear" w:color="auto" w:fill="auto"/>
            <w:hideMark/>
          </w:tcPr>
          <w:p w:rsidR="003E5854" w:rsidRPr="000079ED" w:rsidRDefault="003E5854" w:rsidP="003E5854">
            <w:pPr>
              <w:rPr>
                <w:sz w:val="20"/>
                <w:szCs w:val="20"/>
              </w:rPr>
            </w:pPr>
            <w:r w:rsidRPr="000079ED">
              <w:rPr>
                <w:sz w:val="20"/>
                <w:szCs w:val="20"/>
              </w:rPr>
              <w:t>Единый сельскохозяйственный налог (пени)</w:t>
            </w:r>
          </w:p>
        </w:tc>
        <w:tc>
          <w:tcPr>
            <w:tcW w:w="2633" w:type="dxa"/>
            <w:shd w:val="clear" w:color="auto" w:fill="auto"/>
            <w:hideMark/>
          </w:tcPr>
          <w:p w:rsidR="003E5854" w:rsidRPr="000079ED" w:rsidRDefault="003E5854" w:rsidP="003E5854">
            <w:pPr>
              <w:rPr>
                <w:sz w:val="20"/>
                <w:szCs w:val="20"/>
              </w:rPr>
            </w:pPr>
            <w:r w:rsidRPr="000079ED">
              <w:rPr>
                <w:sz w:val="20"/>
                <w:szCs w:val="20"/>
              </w:rPr>
              <w:t>2 129,48</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10503010013000110</w:t>
            </w:r>
          </w:p>
        </w:tc>
        <w:tc>
          <w:tcPr>
            <w:tcW w:w="3834" w:type="dxa"/>
            <w:shd w:val="clear" w:color="auto" w:fill="auto"/>
            <w:hideMark/>
          </w:tcPr>
          <w:p w:rsidR="003E5854" w:rsidRPr="000079ED" w:rsidRDefault="003E5854" w:rsidP="003E5854">
            <w:pPr>
              <w:rPr>
                <w:sz w:val="20"/>
                <w:szCs w:val="20"/>
              </w:rPr>
            </w:pPr>
            <w:r w:rsidRPr="000079ED">
              <w:rPr>
                <w:sz w:val="20"/>
                <w:szCs w:val="20"/>
              </w:rPr>
              <w:t>Единый сельскохозяйственный налог (суммы денежных взысканий (штрафов))</w:t>
            </w:r>
          </w:p>
        </w:tc>
        <w:tc>
          <w:tcPr>
            <w:tcW w:w="2633" w:type="dxa"/>
            <w:shd w:val="clear" w:color="auto" w:fill="auto"/>
            <w:hideMark/>
          </w:tcPr>
          <w:p w:rsidR="003E5854" w:rsidRPr="000079ED" w:rsidRDefault="003E5854" w:rsidP="003E5854">
            <w:pPr>
              <w:rPr>
                <w:sz w:val="20"/>
                <w:szCs w:val="20"/>
              </w:rPr>
            </w:pPr>
            <w:r w:rsidRPr="000079ED">
              <w:rPr>
                <w:sz w:val="20"/>
                <w:szCs w:val="20"/>
              </w:rPr>
              <w:t>6 514,90</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10504020021000110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19 954,16</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10504020022100110</w:t>
            </w:r>
          </w:p>
        </w:tc>
        <w:tc>
          <w:tcPr>
            <w:tcW w:w="3834" w:type="dxa"/>
            <w:shd w:val="clear" w:color="auto" w:fill="auto"/>
            <w:hideMark/>
          </w:tcPr>
          <w:p w:rsidR="003E5854" w:rsidRPr="000079ED" w:rsidRDefault="003E5854" w:rsidP="003E5854">
            <w:pPr>
              <w:rPr>
                <w:sz w:val="20"/>
                <w:szCs w:val="20"/>
              </w:rPr>
            </w:pPr>
            <w:r w:rsidRPr="000079ED">
              <w:rPr>
                <w:sz w:val="20"/>
                <w:szCs w:val="20"/>
              </w:rPr>
              <w:t>Налог, взимаемый в связи с применением патентной системы налогообложения, зачисляемый в бюджеты муниципальных районов (пени)</w:t>
            </w:r>
          </w:p>
        </w:tc>
        <w:tc>
          <w:tcPr>
            <w:tcW w:w="2633" w:type="dxa"/>
            <w:shd w:val="clear" w:color="auto" w:fill="auto"/>
            <w:hideMark/>
          </w:tcPr>
          <w:p w:rsidR="003E5854" w:rsidRPr="000079ED" w:rsidRDefault="003E5854" w:rsidP="003E5854">
            <w:pPr>
              <w:rPr>
                <w:sz w:val="20"/>
                <w:szCs w:val="20"/>
              </w:rPr>
            </w:pPr>
            <w:r w:rsidRPr="000079ED">
              <w:rPr>
                <w:sz w:val="20"/>
                <w:szCs w:val="20"/>
              </w:rPr>
              <w:t>119,13</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10600000000000000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НАЛОГИ НА ИМУЩЕСТВО</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1 394 667,70</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10604011021000110</w:t>
            </w:r>
          </w:p>
        </w:tc>
        <w:tc>
          <w:tcPr>
            <w:tcW w:w="3834" w:type="dxa"/>
            <w:shd w:val="clear" w:color="auto" w:fill="auto"/>
            <w:hideMark/>
          </w:tcPr>
          <w:p w:rsidR="003E5854" w:rsidRPr="000079ED" w:rsidRDefault="003E5854" w:rsidP="003E5854">
            <w:pPr>
              <w:rPr>
                <w:sz w:val="20"/>
                <w:szCs w:val="20"/>
              </w:rPr>
            </w:pPr>
            <w:r w:rsidRPr="000079ED">
              <w:rPr>
                <w:sz w:val="20"/>
                <w:szCs w:val="20"/>
              </w:rPr>
              <w:t>Транспортный налог с организаций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83 971,77</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10604011022100110</w:t>
            </w:r>
          </w:p>
        </w:tc>
        <w:tc>
          <w:tcPr>
            <w:tcW w:w="3834" w:type="dxa"/>
            <w:shd w:val="clear" w:color="auto" w:fill="auto"/>
            <w:hideMark/>
          </w:tcPr>
          <w:p w:rsidR="003E5854" w:rsidRPr="000079ED" w:rsidRDefault="003E5854" w:rsidP="003E5854">
            <w:pPr>
              <w:rPr>
                <w:sz w:val="20"/>
                <w:szCs w:val="20"/>
              </w:rPr>
            </w:pPr>
            <w:r w:rsidRPr="000079ED">
              <w:rPr>
                <w:sz w:val="20"/>
                <w:szCs w:val="20"/>
              </w:rPr>
              <w:t>Транспортный налог с организаций (пени)</w:t>
            </w:r>
          </w:p>
        </w:tc>
        <w:tc>
          <w:tcPr>
            <w:tcW w:w="2633" w:type="dxa"/>
            <w:shd w:val="clear" w:color="auto" w:fill="auto"/>
            <w:hideMark/>
          </w:tcPr>
          <w:p w:rsidR="003E5854" w:rsidRPr="000079ED" w:rsidRDefault="003E5854" w:rsidP="003E5854">
            <w:pPr>
              <w:rPr>
                <w:sz w:val="20"/>
                <w:szCs w:val="20"/>
              </w:rPr>
            </w:pPr>
            <w:r w:rsidRPr="000079ED">
              <w:rPr>
                <w:sz w:val="20"/>
                <w:szCs w:val="20"/>
              </w:rPr>
              <w:t>1 979,09</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10604011023000110</w:t>
            </w:r>
          </w:p>
        </w:tc>
        <w:tc>
          <w:tcPr>
            <w:tcW w:w="3834" w:type="dxa"/>
            <w:shd w:val="clear" w:color="auto" w:fill="auto"/>
            <w:hideMark/>
          </w:tcPr>
          <w:p w:rsidR="003E5854" w:rsidRPr="000079ED" w:rsidRDefault="003E5854" w:rsidP="003E5854">
            <w:pPr>
              <w:rPr>
                <w:sz w:val="20"/>
                <w:szCs w:val="20"/>
              </w:rPr>
            </w:pPr>
            <w:r w:rsidRPr="000079ED">
              <w:rPr>
                <w:sz w:val="20"/>
                <w:szCs w:val="20"/>
              </w:rPr>
              <w:t>Транспортный налог с организаций (суммы денежных взысканий (штрафов))</w:t>
            </w:r>
          </w:p>
        </w:tc>
        <w:tc>
          <w:tcPr>
            <w:tcW w:w="2633" w:type="dxa"/>
            <w:shd w:val="clear" w:color="auto" w:fill="auto"/>
            <w:hideMark/>
          </w:tcPr>
          <w:p w:rsidR="003E5854" w:rsidRPr="000079ED" w:rsidRDefault="003E5854" w:rsidP="003E5854">
            <w:pPr>
              <w:rPr>
                <w:sz w:val="20"/>
                <w:szCs w:val="20"/>
              </w:rPr>
            </w:pPr>
            <w:r w:rsidRPr="000079ED">
              <w:rPr>
                <w:sz w:val="20"/>
                <w:szCs w:val="20"/>
              </w:rPr>
              <w:t>100,10</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10604011024000110</w:t>
            </w:r>
          </w:p>
        </w:tc>
        <w:tc>
          <w:tcPr>
            <w:tcW w:w="3834" w:type="dxa"/>
            <w:shd w:val="clear" w:color="auto" w:fill="auto"/>
            <w:hideMark/>
          </w:tcPr>
          <w:p w:rsidR="003E5854" w:rsidRPr="000079ED" w:rsidRDefault="003E5854" w:rsidP="003E5854">
            <w:pPr>
              <w:rPr>
                <w:sz w:val="20"/>
                <w:szCs w:val="20"/>
              </w:rPr>
            </w:pPr>
            <w:r w:rsidRPr="000079ED">
              <w:rPr>
                <w:sz w:val="20"/>
                <w:szCs w:val="20"/>
              </w:rPr>
              <w:t>Транспортный налог с организаций</w:t>
            </w:r>
          </w:p>
        </w:tc>
        <w:tc>
          <w:tcPr>
            <w:tcW w:w="2633" w:type="dxa"/>
            <w:shd w:val="clear" w:color="auto" w:fill="auto"/>
            <w:hideMark/>
          </w:tcPr>
          <w:p w:rsidR="003E5854" w:rsidRPr="000079ED" w:rsidRDefault="003E5854" w:rsidP="003E5854">
            <w:pPr>
              <w:rPr>
                <w:sz w:val="20"/>
                <w:szCs w:val="20"/>
              </w:rPr>
            </w:pPr>
            <w:r w:rsidRPr="000079ED">
              <w:rPr>
                <w:sz w:val="20"/>
                <w:szCs w:val="20"/>
              </w:rPr>
              <w:t>-701,90</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10604012021000110</w:t>
            </w:r>
          </w:p>
        </w:tc>
        <w:tc>
          <w:tcPr>
            <w:tcW w:w="3834" w:type="dxa"/>
            <w:shd w:val="clear" w:color="auto" w:fill="auto"/>
            <w:hideMark/>
          </w:tcPr>
          <w:p w:rsidR="003E5854" w:rsidRPr="000079ED" w:rsidRDefault="003E5854" w:rsidP="003E5854">
            <w:pPr>
              <w:rPr>
                <w:sz w:val="20"/>
                <w:szCs w:val="20"/>
              </w:rPr>
            </w:pPr>
            <w:r w:rsidRPr="000079ED">
              <w:rPr>
                <w:sz w:val="20"/>
                <w:szCs w:val="20"/>
              </w:rPr>
              <w:t>Транспортный налог с физических лиц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1 289 845,81</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10604012022100110</w:t>
            </w:r>
          </w:p>
        </w:tc>
        <w:tc>
          <w:tcPr>
            <w:tcW w:w="3834" w:type="dxa"/>
            <w:shd w:val="clear" w:color="auto" w:fill="auto"/>
            <w:hideMark/>
          </w:tcPr>
          <w:p w:rsidR="003E5854" w:rsidRPr="000079ED" w:rsidRDefault="003E5854" w:rsidP="003E5854">
            <w:pPr>
              <w:rPr>
                <w:sz w:val="20"/>
                <w:szCs w:val="20"/>
              </w:rPr>
            </w:pPr>
            <w:r w:rsidRPr="000079ED">
              <w:rPr>
                <w:sz w:val="20"/>
                <w:szCs w:val="20"/>
              </w:rPr>
              <w:t>Транспортный налог с физических лиц (пени)</w:t>
            </w:r>
          </w:p>
        </w:tc>
        <w:tc>
          <w:tcPr>
            <w:tcW w:w="2633" w:type="dxa"/>
            <w:shd w:val="clear" w:color="auto" w:fill="auto"/>
            <w:hideMark/>
          </w:tcPr>
          <w:p w:rsidR="003E5854" w:rsidRPr="000079ED" w:rsidRDefault="003E5854" w:rsidP="003E5854">
            <w:pPr>
              <w:rPr>
                <w:sz w:val="20"/>
                <w:szCs w:val="20"/>
              </w:rPr>
            </w:pPr>
            <w:r w:rsidRPr="000079ED">
              <w:rPr>
                <w:sz w:val="20"/>
                <w:szCs w:val="20"/>
              </w:rPr>
              <w:t>19 472,83</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10800000000000000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ГОСУДАРСТВЕННАЯ ПОШЛИНА</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1 647 198,31</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10803010011000110</w:t>
            </w:r>
          </w:p>
        </w:tc>
        <w:tc>
          <w:tcPr>
            <w:tcW w:w="3834" w:type="dxa"/>
            <w:shd w:val="clear" w:color="auto" w:fill="auto"/>
            <w:hideMark/>
          </w:tcPr>
          <w:p w:rsidR="003E5854" w:rsidRPr="000079ED" w:rsidRDefault="003E5854" w:rsidP="003E5854">
            <w:pPr>
              <w:rPr>
                <w:sz w:val="20"/>
                <w:szCs w:val="20"/>
              </w:rPr>
            </w:pPr>
            <w:r w:rsidRPr="000079ED">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2633" w:type="dxa"/>
            <w:shd w:val="clear" w:color="auto" w:fill="auto"/>
            <w:hideMark/>
          </w:tcPr>
          <w:p w:rsidR="003E5854" w:rsidRPr="000079ED" w:rsidRDefault="003E5854" w:rsidP="003E5854">
            <w:pPr>
              <w:rPr>
                <w:sz w:val="20"/>
                <w:szCs w:val="20"/>
              </w:rPr>
            </w:pPr>
            <w:r w:rsidRPr="000079ED">
              <w:rPr>
                <w:sz w:val="20"/>
                <w:szCs w:val="20"/>
              </w:rPr>
              <w:t>1 173 001,81</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10803010014000110</w:t>
            </w:r>
          </w:p>
        </w:tc>
        <w:tc>
          <w:tcPr>
            <w:tcW w:w="3834" w:type="dxa"/>
            <w:shd w:val="clear" w:color="auto" w:fill="auto"/>
            <w:hideMark/>
          </w:tcPr>
          <w:p w:rsidR="003E5854" w:rsidRPr="000079ED" w:rsidRDefault="003E5854" w:rsidP="003E5854">
            <w:pPr>
              <w:rPr>
                <w:sz w:val="20"/>
                <w:szCs w:val="20"/>
              </w:rPr>
            </w:pPr>
            <w:r w:rsidRPr="000079ED">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7 114,00</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10806000018003110</w:t>
            </w:r>
          </w:p>
        </w:tc>
        <w:tc>
          <w:tcPr>
            <w:tcW w:w="3834" w:type="dxa"/>
            <w:shd w:val="clear" w:color="auto" w:fill="auto"/>
            <w:hideMark/>
          </w:tcPr>
          <w:p w:rsidR="003E5854" w:rsidRPr="000079ED" w:rsidRDefault="003E5854" w:rsidP="003E5854">
            <w:pPr>
              <w:rPr>
                <w:sz w:val="20"/>
                <w:szCs w:val="20"/>
              </w:rPr>
            </w:pPr>
            <w:r w:rsidRPr="000079ED">
              <w:rPr>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3 000,00</w:t>
            </w:r>
          </w:p>
        </w:tc>
      </w:tr>
      <w:tr w:rsidR="003E5854" w:rsidRPr="000079ED" w:rsidTr="003E5854">
        <w:trPr>
          <w:trHeight w:val="273"/>
        </w:trPr>
        <w:tc>
          <w:tcPr>
            <w:tcW w:w="3280" w:type="dxa"/>
            <w:shd w:val="clear" w:color="auto" w:fill="auto"/>
            <w:hideMark/>
          </w:tcPr>
          <w:p w:rsidR="003E5854" w:rsidRPr="000079ED" w:rsidRDefault="003E5854" w:rsidP="003E5854">
            <w:pPr>
              <w:rPr>
                <w:sz w:val="20"/>
                <w:szCs w:val="20"/>
              </w:rPr>
            </w:pPr>
            <w:r w:rsidRPr="000079ED">
              <w:rPr>
                <w:sz w:val="20"/>
                <w:szCs w:val="20"/>
              </w:rPr>
              <w:t>10806000018005110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r w:rsidRPr="000079ED">
              <w:rPr>
                <w:sz w:val="20"/>
                <w:szCs w:val="20"/>
              </w:rPr>
              <w:lastRenderedPageBreak/>
              <w:t>Федерации, а также с въездом в Российскую Федерацию или выездом из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600,00</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10807020018000110</w:t>
            </w:r>
          </w:p>
        </w:tc>
        <w:tc>
          <w:tcPr>
            <w:tcW w:w="3834" w:type="dxa"/>
            <w:shd w:val="clear" w:color="auto" w:fill="auto"/>
            <w:hideMark/>
          </w:tcPr>
          <w:p w:rsidR="003E5854" w:rsidRPr="000079ED" w:rsidRDefault="003E5854" w:rsidP="003E5854">
            <w:pPr>
              <w:rPr>
                <w:sz w:val="20"/>
                <w:szCs w:val="20"/>
              </w:rPr>
            </w:pPr>
            <w:r w:rsidRPr="000079ED">
              <w:rPr>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2633" w:type="dxa"/>
            <w:shd w:val="clear" w:color="auto" w:fill="auto"/>
            <w:hideMark/>
          </w:tcPr>
          <w:p w:rsidR="003E5854" w:rsidRPr="000079ED" w:rsidRDefault="003E5854" w:rsidP="003E5854">
            <w:pPr>
              <w:rPr>
                <w:sz w:val="20"/>
                <w:szCs w:val="20"/>
              </w:rPr>
            </w:pPr>
            <w:r w:rsidRPr="000079ED">
              <w:rPr>
                <w:sz w:val="20"/>
                <w:szCs w:val="20"/>
              </w:rPr>
              <w:t>321 522,50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10807100018034110</w:t>
            </w:r>
          </w:p>
        </w:tc>
        <w:tc>
          <w:tcPr>
            <w:tcW w:w="3834" w:type="dxa"/>
            <w:shd w:val="clear" w:color="auto" w:fill="auto"/>
            <w:hideMark/>
          </w:tcPr>
          <w:p w:rsidR="003E5854" w:rsidRPr="000079ED" w:rsidRDefault="003E5854" w:rsidP="003E5854">
            <w:pPr>
              <w:rPr>
                <w:sz w:val="20"/>
                <w:szCs w:val="20"/>
              </w:rPr>
            </w:pPr>
            <w:r w:rsidRPr="000079ED">
              <w:rPr>
                <w:sz w:val="20"/>
                <w:szCs w:val="20"/>
              </w:rPr>
              <w:t>Государственная пошлина за выдачу и обмен паспорта гражданина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31 110,00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10807100018035110</w:t>
            </w:r>
          </w:p>
        </w:tc>
        <w:tc>
          <w:tcPr>
            <w:tcW w:w="3834" w:type="dxa"/>
            <w:shd w:val="clear" w:color="auto" w:fill="auto"/>
            <w:hideMark/>
          </w:tcPr>
          <w:p w:rsidR="003E5854" w:rsidRPr="000079ED" w:rsidRDefault="003E5854" w:rsidP="003E5854">
            <w:pPr>
              <w:rPr>
                <w:sz w:val="20"/>
                <w:szCs w:val="20"/>
              </w:rPr>
            </w:pPr>
            <w:r w:rsidRPr="000079ED">
              <w:rPr>
                <w:sz w:val="20"/>
                <w:szCs w:val="20"/>
              </w:rPr>
              <w:t>Государственная пошлина за выдачу и обмен паспорта гражданина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9 450,00</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10807141018000110</w:t>
            </w:r>
          </w:p>
        </w:tc>
        <w:tc>
          <w:tcPr>
            <w:tcW w:w="3834" w:type="dxa"/>
            <w:shd w:val="clear" w:color="auto" w:fill="auto"/>
            <w:hideMark/>
          </w:tcPr>
          <w:p w:rsidR="003E5854" w:rsidRPr="000079ED" w:rsidRDefault="003E5854" w:rsidP="003E5854">
            <w:pPr>
              <w:rPr>
                <w:sz w:val="20"/>
                <w:szCs w:val="20"/>
              </w:rPr>
            </w:pPr>
            <w:r w:rsidRPr="000079ED">
              <w:rPr>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633" w:type="dxa"/>
            <w:shd w:val="clear" w:color="auto" w:fill="auto"/>
            <w:hideMark/>
          </w:tcPr>
          <w:p w:rsidR="003E5854" w:rsidRPr="000079ED" w:rsidRDefault="003E5854" w:rsidP="003E5854">
            <w:pPr>
              <w:rPr>
                <w:sz w:val="20"/>
                <w:szCs w:val="20"/>
              </w:rPr>
            </w:pPr>
            <w:r w:rsidRPr="000079ED">
              <w:rPr>
                <w:sz w:val="20"/>
                <w:szCs w:val="20"/>
              </w:rPr>
              <w:t>101 400,00</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11000000000000000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ДОХОДЫ ОТ ВНЕШНЕЭКОНОМИЧЕСКОЙ ДЕЯТЕЛЬНОСТИ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5 870 169,26</w:t>
            </w:r>
          </w:p>
        </w:tc>
      </w:tr>
      <w:tr w:rsidR="003E5854" w:rsidRPr="000079ED" w:rsidTr="003E5854">
        <w:trPr>
          <w:trHeight w:val="94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11100000000000000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ДОХОДЫ ОТ ИСПОЛЬЗОВАНИЯ ИМУЩЕСТВА, НАХОДЯЩЕГОСЯ В ГОСУДАРСТВЕННОЙ И МУНИЦИПАЛЬНОЙ СОБСТВЕННОСТИ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2 469 673,31</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11105013050000120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33" w:type="dxa"/>
            <w:shd w:val="clear" w:color="auto" w:fill="auto"/>
            <w:hideMark/>
          </w:tcPr>
          <w:p w:rsidR="003E5854" w:rsidRPr="000079ED" w:rsidRDefault="003E5854" w:rsidP="003E5854">
            <w:pPr>
              <w:rPr>
                <w:sz w:val="20"/>
                <w:szCs w:val="20"/>
              </w:rPr>
            </w:pPr>
            <w:r w:rsidRPr="000079ED">
              <w:rPr>
                <w:sz w:val="20"/>
                <w:szCs w:val="20"/>
              </w:rPr>
              <w:t>1 779 182,72</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11105025050000120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633" w:type="dxa"/>
            <w:shd w:val="clear" w:color="auto" w:fill="auto"/>
            <w:hideMark/>
          </w:tcPr>
          <w:p w:rsidR="003E5854" w:rsidRPr="000079ED" w:rsidRDefault="003E5854" w:rsidP="003E5854">
            <w:pPr>
              <w:rPr>
                <w:sz w:val="20"/>
                <w:szCs w:val="20"/>
              </w:rPr>
            </w:pPr>
            <w:r w:rsidRPr="000079ED">
              <w:rPr>
                <w:sz w:val="20"/>
                <w:szCs w:val="20"/>
              </w:rPr>
              <w:t>430,00</w:t>
            </w:r>
          </w:p>
        </w:tc>
      </w:tr>
      <w:tr w:rsidR="003E5854" w:rsidRPr="000079ED" w:rsidTr="003E5854">
        <w:trPr>
          <w:trHeight w:val="1344"/>
        </w:trPr>
        <w:tc>
          <w:tcPr>
            <w:tcW w:w="3280" w:type="dxa"/>
            <w:shd w:val="clear" w:color="auto" w:fill="auto"/>
            <w:hideMark/>
          </w:tcPr>
          <w:p w:rsidR="003E5854" w:rsidRPr="000079ED" w:rsidRDefault="003E5854" w:rsidP="003E5854">
            <w:pPr>
              <w:rPr>
                <w:sz w:val="20"/>
                <w:szCs w:val="20"/>
              </w:rPr>
            </w:pPr>
            <w:r w:rsidRPr="000079ED">
              <w:rPr>
                <w:sz w:val="20"/>
                <w:szCs w:val="20"/>
              </w:rPr>
              <w:t>11105035050000120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33" w:type="dxa"/>
            <w:shd w:val="clear" w:color="auto" w:fill="auto"/>
            <w:hideMark/>
          </w:tcPr>
          <w:p w:rsidR="003E5854" w:rsidRPr="000079ED" w:rsidRDefault="003E5854" w:rsidP="003E5854">
            <w:pPr>
              <w:rPr>
                <w:sz w:val="20"/>
                <w:szCs w:val="20"/>
              </w:rPr>
            </w:pPr>
            <w:r w:rsidRPr="000079ED">
              <w:rPr>
                <w:sz w:val="20"/>
                <w:szCs w:val="20"/>
              </w:rPr>
              <w:t>539 818,33</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11105075050000120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сдачи в аренду имущества, составляющего казну муниципальных районов (за исключением земельных участков)</w:t>
            </w:r>
          </w:p>
        </w:tc>
        <w:tc>
          <w:tcPr>
            <w:tcW w:w="2633" w:type="dxa"/>
            <w:shd w:val="clear" w:color="auto" w:fill="auto"/>
            <w:hideMark/>
          </w:tcPr>
          <w:p w:rsidR="003E5854" w:rsidRPr="000079ED" w:rsidRDefault="003E5854" w:rsidP="003E5854">
            <w:pPr>
              <w:rPr>
                <w:sz w:val="20"/>
                <w:szCs w:val="20"/>
              </w:rPr>
            </w:pPr>
            <w:r w:rsidRPr="000079ED">
              <w:rPr>
                <w:sz w:val="20"/>
                <w:szCs w:val="20"/>
              </w:rPr>
              <w:t>150 242,26</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11200000000000000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ПЛАТЕЖИ ПРИ ПОЛЬЗОВАНИИ ПРИРОДНЫМИ РЕСУРСАМИ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27 899,68</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11201010016000120</w:t>
            </w:r>
          </w:p>
        </w:tc>
        <w:tc>
          <w:tcPr>
            <w:tcW w:w="3834" w:type="dxa"/>
            <w:shd w:val="clear" w:color="auto" w:fill="auto"/>
            <w:hideMark/>
          </w:tcPr>
          <w:p w:rsidR="003E5854" w:rsidRPr="000079ED" w:rsidRDefault="003E5854" w:rsidP="003E5854">
            <w:pPr>
              <w:rPr>
                <w:sz w:val="20"/>
                <w:szCs w:val="20"/>
              </w:rPr>
            </w:pPr>
            <w:r w:rsidRPr="000079ED">
              <w:rPr>
                <w:sz w:val="20"/>
                <w:szCs w:val="20"/>
              </w:rPr>
              <w:t>Плата за выбросы загрязняющих веществ в атмосферный воздух стационарными объектами</w:t>
            </w:r>
          </w:p>
        </w:tc>
        <w:tc>
          <w:tcPr>
            <w:tcW w:w="2633" w:type="dxa"/>
            <w:shd w:val="clear" w:color="auto" w:fill="auto"/>
            <w:hideMark/>
          </w:tcPr>
          <w:p w:rsidR="003E5854" w:rsidRPr="000079ED" w:rsidRDefault="003E5854" w:rsidP="003E5854">
            <w:pPr>
              <w:rPr>
                <w:sz w:val="20"/>
                <w:szCs w:val="20"/>
              </w:rPr>
            </w:pPr>
            <w:r w:rsidRPr="000079ED">
              <w:rPr>
                <w:sz w:val="20"/>
                <w:szCs w:val="20"/>
              </w:rPr>
              <w:t>2 052,72</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11201030016000120</w:t>
            </w:r>
          </w:p>
        </w:tc>
        <w:tc>
          <w:tcPr>
            <w:tcW w:w="3834" w:type="dxa"/>
            <w:shd w:val="clear" w:color="auto" w:fill="auto"/>
            <w:hideMark/>
          </w:tcPr>
          <w:p w:rsidR="003E5854" w:rsidRPr="000079ED" w:rsidRDefault="003E5854" w:rsidP="003E5854">
            <w:pPr>
              <w:rPr>
                <w:sz w:val="20"/>
                <w:szCs w:val="20"/>
              </w:rPr>
            </w:pPr>
            <w:r w:rsidRPr="000079ED">
              <w:rPr>
                <w:sz w:val="20"/>
                <w:szCs w:val="20"/>
              </w:rPr>
              <w:t>Плата за сбросы загрязняющих веществ в водные объекты</w:t>
            </w:r>
          </w:p>
        </w:tc>
        <w:tc>
          <w:tcPr>
            <w:tcW w:w="2633" w:type="dxa"/>
            <w:shd w:val="clear" w:color="auto" w:fill="auto"/>
            <w:hideMark/>
          </w:tcPr>
          <w:p w:rsidR="003E5854" w:rsidRPr="000079ED" w:rsidRDefault="003E5854" w:rsidP="003E5854">
            <w:pPr>
              <w:rPr>
                <w:sz w:val="20"/>
                <w:szCs w:val="20"/>
              </w:rPr>
            </w:pPr>
            <w:r w:rsidRPr="000079ED">
              <w:rPr>
                <w:sz w:val="20"/>
                <w:szCs w:val="20"/>
              </w:rPr>
              <w:t>24 170,75</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11201041016000120</w:t>
            </w:r>
          </w:p>
        </w:tc>
        <w:tc>
          <w:tcPr>
            <w:tcW w:w="3834" w:type="dxa"/>
            <w:shd w:val="clear" w:color="auto" w:fill="auto"/>
            <w:hideMark/>
          </w:tcPr>
          <w:p w:rsidR="003E5854" w:rsidRPr="000079ED" w:rsidRDefault="003E5854" w:rsidP="003E5854">
            <w:pPr>
              <w:rPr>
                <w:sz w:val="20"/>
                <w:szCs w:val="20"/>
              </w:rPr>
            </w:pPr>
            <w:r w:rsidRPr="000079ED">
              <w:rPr>
                <w:sz w:val="20"/>
                <w:szCs w:val="20"/>
              </w:rPr>
              <w:t>Плата за размещение отходов производства</w:t>
            </w:r>
          </w:p>
        </w:tc>
        <w:tc>
          <w:tcPr>
            <w:tcW w:w="2633" w:type="dxa"/>
            <w:shd w:val="clear" w:color="auto" w:fill="auto"/>
            <w:hideMark/>
          </w:tcPr>
          <w:p w:rsidR="003E5854" w:rsidRPr="000079ED" w:rsidRDefault="003E5854" w:rsidP="003E5854">
            <w:pPr>
              <w:rPr>
                <w:sz w:val="20"/>
                <w:szCs w:val="20"/>
              </w:rPr>
            </w:pPr>
            <w:r w:rsidRPr="000079ED">
              <w:rPr>
                <w:sz w:val="20"/>
                <w:szCs w:val="20"/>
              </w:rPr>
              <w:t>1 676,21</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11300000000000000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ДОХОДЫ ОТ ОКАЗАНИЯ ПЛАТНЫХ УСЛУГ И КОМПЕНСАЦИИ ЗАТРАТ ГОСУДАРСТВА</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95 406,30</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11302065050000130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78 193,71</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11302995050000130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Прочие доходы от компенсации затрат бюджетов муниципальных районов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17 212,59</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11302995050000130</w:t>
            </w:r>
          </w:p>
        </w:tc>
        <w:tc>
          <w:tcPr>
            <w:tcW w:w="3834" w:type="dxa"/>
            <w:shd w:val="clear" w:color="auto" w:fill="auto"/>
            <w:hideMark/>
          </w:tcPr>
          <w:p w:rsidR="003E5854" w:rsidRPr="000079ED" w:rsidRDefault="003E5854" w:rsidP="003E5854">
            <w:pPr>
              <w:rPr>
                <w:sz w:val="20"/>
                <w:szCs w:val="20"/>
              </w:rPr>
            </w:pPr>
            <w:r w:rsidRPr="000079ED">
              <w:rPr>
                <w:sz w:val="20"/>
                <w:szCs w:val="20"/>
              </w:rPr>
              <w:t>Прочие доходы от компенсации затрат бюджетов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805,82</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11400000000000000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ДОХОДЫ ОТ ПРОДАЖИ МАТЕРИАЛЬНЫХ И НЕМАТЕРИАЛЬНЫХ АКТИВОВ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2 171 111,78</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11402053050000410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33" w:type="dxa"/>
            <w:shd w:val="clear" w:color="auto" w:fill="auto"/>
            <w:hideMark/>
          </w:tcPr>
          <w:p w:rsidR="003E5854" w:rsidRPr="000079ED" w:rsidRDefault="003E5854" w:rsidP="003E5854">
            <w:pPr>
              <w:rPr>
                <w:sz w:val="20"/>
                <w:szCs w:val="20"/>
              </w:rPr>
            </w:pPr>
            <w:r w:rsidRPr="000079ED">
              <w:rPr>
                <w:sz w:val="20"/>
                <w:szCs w:val="20"/>
              </w:rPr>
              <w:t>129 741,70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11406013050000430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1 217 898,97</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11406025050000430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33" w:type="dxa"/>
            <w:shd w:val="clear" w:color="auto" w:fill="auto"/>
            <w:hideMark/>
          </w:tcPr>
          <w:p w:rsidR="003E5854" w:rsidRPr="000079ED" w:rsidRDefault="003E5854" w:rsidP="003E5854">
            <w:pPr>
              <w:rPr>
                <w:sz w:val="20"/>
                <w:szCs w:val="20"/>
              </w:rPr>
            </w:pPr>
            <w:r w:rsidRPr="000079ED">
              <w:rPr>
                <w:sz w:val="20"/>
                <w:szCs w:val="20"/>
              </w:rPr>
              <w:t>823 471,11</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11600000000000000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ШТРАФЫ, САНКЦИИ, ВОЗМЕЩЕНИЕ УЩЕРБА</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1 089 133,19</w:t>
            </w:r>
          </w:p>
        </w:tc>
      </w:tr>
      <w:tr w:rsidR="003E5854" w:rsidRPr="000079ED" w:rsidTr="003E5854">
        <w:trPr>
          <w:trHeight w:val="1890"/>
        </w:trPr>
        <w:tc>
          <w:tcPr>
            <w:tcW w:w="3280" w:type="dxa"/>
            <w:shd w:val="clear" w:color="auto" w:fill="auto"/>
            <w:hideMark/>
          </w:tcPr>
          <w:p w:rsidR="003E5854" w:rsidRPr="000079ED" w:rsidRDefault="003E5854" w:rsidP="003E5854">
            <w:pPr>
              <w:rPr>
                <w:b/>
                <w:bCs/>
                <w:sz w:val="20"/>
                <w:szCs w:val="20"/>
              </w:rPr>
            </w:pPr>
            <w:r w:rsidRPr="000079ED">
              <w:rPr>
                <w:b/>
                <w:bCs/>
                <w:sz w:val="20"/>
                <w:szCs w:val="20"/>
              </w:rPr>
              <w:lastRenderedPageBreak/>
              <w:t>11601053010000140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7 950,00</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11601053010059140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2633" w:type="dxa"/>
            <w:shd w:val="clear" w:color="auto" w:fill="auto"/>
            <w:hideMark/>
          </w:tcPr>
          <w:p w:rsidR="003E5854" w:rsidRPr="000079ED" w:rsidRDefault="003E5854" w:rsidP="003E5854">
            <w:pPr>
              <w:rPr>
                <w:sz w:val="20"/>
                <w:szCs w:val="20"/>
              </w:rPr>
            </w:pPr>
            <w:r w:rsidRPr="000079ED">
              <w:rPr>
                <w:sz w:val="20"/>
                <w:szCs w:val="20"/>
              </w:rPr>
              <w:t>7 500,00</w:t>
            </w:r>
          </w:p>
        </w:tc>
      </w:tr>
      <w:tr w:rsidR="003E5854" w:rsidRPr="000079ED" w:rsidTr="003E5854">
        <w:trPr>
          <w:trHeight w:val="698"/>
        </w:trPr>
        <w:tc>
          <w:tcPr>
            <w:tcW w:w="3280" w:type="dxa"/>
            <w:shd w:val="clear" w:color="auto" w:fill="auto"/>
            <w:hideMark/>
          </w:tcPr>
          <w:p w:rsidR="003E5854" w:rsidRPr="000079ED" w:rsidRDefault="003E5854" w:rsidP="003E5854">
            <w:pPr>
              <w:rPr>
                <w:sz w:val="20"/>
                <w:szCs w:val="20"/>
              </w:rPr>
            </w:pPr>
            <w:r w:rsidRPr="000079ED">
              <w:rPr>
                <w:sz w:val="20"/>
                <w:szCs w:val="20"/>
              </w:rPr>
              <w:t>11601053019000140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633" w:type="dxa"/>
            <w:shd w:val="clear" w:color="auto" w:fill="auto"/>
            <w:hideMark/>
          </w:tcPr>
          <w:p w:rsidR="003E5854" w:rsidRPr="000079ED" w:rsidRDefault="003E5854" w:rsidP="003E5854">
            <w:pPr>
              <w:rPr>
                <w:sz w:val="20"/>
                <w:szCs w:val="20"/>
              </w:rPr>
            </w:pPr>
            <w:r w:rsidRPr="000079ED">
              <w:rPr>
                <w:sz w:val="20"/>
                <w:szCs w:val="20"/>
              </w:rPr>
              <w:t>350,00</w:t>
            </w:r>
          </w:p>
        </w:tc>
      </w:tr>
      <w:tr w:rsidR="003E5854" w:rsidRPr="000079ED" w:rsidTr="003E5854">
        <w:trPr>
          <w:trHeight w:val="220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11601063010000140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41 962,46</w:t>
            </w:r>
          </w:p>
        </w:tc>
      </w:tr>
      <w:tr w:rsidR="003E5854" w:rsidRPr="000079ED" w:rsidTr="003E5854">
        <w:trPr>
          <w:trHeight w:val="2205"/>
        </w:trPr>
        <w:tc>
          <w:tcPr>
            <w:tcW w:w="3280" w:type="dxa"/>
            <w:shd w:val="clear" w:color="auto" w:fill="auto"/>
            <w:hideMark/>
          </w:tcPr>
          <w:p w:rsidR="003E5854" w:rsidRPr="000079ED" w:rsidRDefault="003E5854" w:rsidP="003E5854">
            <w:pPr>
              <w:rPr>
                <w:sz w:val="20"/>
                <w:szCs w:val="20"/>
              </w:rPr>
            </w:pPr>
            <w:r w:rsidRPr="000079ED">
              <w:rPr>
                <w:sz w:val="20"/>
                <w:szCs w:val="20"/>
              </w:rPr>
              <w:t>11601063010101140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2633" w:type="dxa"/>
            <w:shd w:val="clear" w:color="auto" w:fill="auto"/>
            <w:hideMark/>
          </w:tcPr>
          <w:p w:rsidR="003E5854" w:rsidRPr="000079ED" w:rsidRDefault="003E5854" w:rsidP="003E5854">
            <w:pPr>
              <w:rPr>
                <w:sz w:val="20"/>
                <w:szCs w:val="20"/>
              </w:rPr>
            </w:pPr>
            <w:r w:rsidRPr="000079ED">
              <w:rPr>
                <w:sz w:val="20"/>
                <w:szCs w:val="20"/>
              </w:rPr>
              <w:t>35 512,46</w:t>
            </w:r>
          </w:p>
        </w:tc>
      </w:tr>
      <w:tr w:rsidR="003E5854" w:rsidRPr="000079ED" w:rsidTr="003E5854">
        <w:trPr>
          <w:trHeight w:val="2205"/>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11601063019000140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2633" w:type="dxa"/>
            <w:shd w:val="clear" w:color="auto" w:fill="auto"/>
            <w:hideMark/>
          </w:tcPr>
          <w:p w:rsidR="003E5854" w:rsidRPr="000079ED" w:rsidRDefault="003E5854" w:rsidP="003E5854">
            <w:pPr>
              <w:rPr>
                <w:sz w:val="20"/>
                <w:szCs w:val="20"/>
              </w:rPr>
            </w:pPr>
            <w:r w:rsidRPr="000079ED">
              <w:rPr>
                <w:sz w:val="20"/>
                <w:szCs w:val="20"/>
              </w:rPr>
              <w:t>2 500,00</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11601073010017140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633" w:type="dxa"/>
            <w:shd w:val="clear" w:color="auto" w:fill="auto"/>
            <w:hideMark/>
          </w:tcPr>
          <w:p w:rsidR="003E5854" w:rsidRPr="000079ED" w:rsidRDefault="003E5854" w:rsidP="003E5854">
            <w:pPr>
              <w:rPr>
                <w:sz w:val="20"/>
                <w:szCs w:val="20"/>
              </w:rPr>
            </w:pPr>
            <w:r w:rsidRPr="000079ED">
              <w:rPr>
                <w:sz w:val="20"/>
                <w:szCs w:val="20"/>
              </w:rPr>
              <w:t>225,00</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11601073010027140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2633" w:type="dxa"/>
            <w:shd w:val="clear" w:color="auto" w:fill="auto"/>
            <w:hideMark/>
          </w:tcPr>
          <w:p w:rsidR="003E5854" w:rsidRPr="000079ED" w:rsidRDefault="003E5854" w:rsidP="003E5854">
            <w:pPr>
              <w:rPr>
                <w:sz w:val="20"/>
                <w:szCs w:val="20"/>
              </w:rPr>
            </w:pPr>
            <w:r w:rsidRPr="000079ED">
              <w:rPr>
                <w:sz w:val="20"/>
                <w:szCs w:val="20"/>
              </w:rPr>
              <w:t>2 750,00</w:t>
            </w:r>
          </w:p>
        </w:tc>
      </w:tr>
      <w:tr w:rsidR="003E5854" w:rsidRPr="000079ED" w:rsidTr="003E5854">
        <w:trPr>
          <w:trHeight w:val="2520"/>
        </w:trPr>
        <w:tc>
          <w:tcPr>
            <w:tcW w:w="3280" w:type="dxa"/>
            <w:shd w:val="clear" w:color="auto" w:fill="auto"/>
            <w:hideMark/>
          </w:tcPr>
          <w:p w:rsidR="003E5854" w:rsidRPr="000079ED" w:rsidRDefault="003E5854" w:rsidP="003E5854">
            <w:pPr>
              <w:rPr>
                <w:sz w:val="20"/>
                <w:szCs w:val="20"/>
              </w:rPr>
            </w:pPr>
            <w:r w:rsidRPr="000079ED">
              <w:rPr>
                <w:sz w:val="20"/>
                <w:szCs w:val="20"/>
              </w:rPr>
              <w:t>11601083010037140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2633"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2520"/>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11601143010016140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2633" w:type="dxa"/>
            <w:shd w:val="clear" w:color="auto" w:fill="auto"/>
            <w:hideMark/>
          </w:tcPr>
          <w:p w:rsidR="003E5854" w:rsidRPr="000079ED" w:rsidRDefault="003E5854" w:rsidP="003E5854">
            <w:pPr>
              <w:rPr>
                <w:sz w:val="20"/>
                <w:szCs w:val="20"/>
              </w:rPr>
            </w:pPr>
            <w:r w:rsidRPr="000079ED">
              <w:rPr>
                <w:sz w:val="20"/>
                <w:szCs w:val="20"/>
              </w:rPr>
              <w:t>55 000,00</w:t>
            </w:r>
          </w:p>
        </w:tc>
      </w:tr>
      <w:tr w:rsidR="003E5854" w:rsidRPr="000079ED" w:rsidTr="003E5854">
        <w:trPr>
          <w:trHeight w:val="2205"/>
        </w:trPr>
        <w:tc>
          <w:tcPr>
            <w:tcW w:w="3280" w:type="dxa"/>
            <w:shd w:val="clear" w:color="auto" w:fill="auto"/>
            <w:hideMark/>
          </w:tcPr>
          <w:p w:rsidR="003E5854" w:rsidRPr="000079ED" w:rsidRDefault="003E5854" w:rsidP="003E5854">
            <w:pPr>
              <w:rPr>
                <w:sz w:val="20"/>
                <w:szCs w:val="20"/>
              </w:rPr>
            </w:pPr>
            <w:r w:rsidRPr="000079ED">
              <w:rPr>
                <w:sz w:val="20"/>
                <w:szCs w:val="20"/>
              </w:rPr>
              <w:t>11601143019000140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633" w:type="dxa"/>
            <w:shd w:val="clear" w:color="auto" w:fill="auto"/>
            <w:hideMark/>
          </w:tcPr>
          <w:p w:rsidR="003E5854" w:rsidRPr="000079ED" w:rsidRDefault="003E5854" w:rsidP="003E5854">
            <w:pPr>
              <w:rPr>
                <w:sz w:val="20"/>
                <w:szCs w:val="20"/>
              </w:rPr>
            </w:pPr>
            <w:r w:rsidRPr="000079ED">
              <w:rPr>
                <w:sz w:val="20"/>
                <w:szCs w:val="20"/>
              </w:rPr>
              <w:t>3 000,00</w:t>
            </w:r>
          </w:p>
        </w:tc>
      </w:tr>
      <w:tr w:rsidR="003E5854" w:rsidRPr="000079ED" w:rsidTr="003E5854">
        <w:trPr>
          <w:trHeight w:val="131"/>
        </w:trPr>
        <w:tc>
          <w:tcPr>
            <w:tcW w:w="3280" w:type="dxa"/>
            <w:shd w:val="clear" w:color="auto" w:fill="auto"/>
            <w:hideMark/>
          </w:tcPr>
          <w:p w:rsidR="003E5854" w:rsidRPr="000079ED" w:rsidRDefault="003E5854" w:rsidP="003E5854">
            <w:pPr>
              <w:rPr>
                <w:sz w:val="20"/>
                <w:szCs w:val="20"/>
              </w:rPr>
            </w:pPr>
            <w:r w:rsidRPr="000079ED">
              <w:rPr>
                <w:sz w:val="20"/>
                <w:szCs w:val="20"/>
              </w:rPr>
              <w:t>11601153010006140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633" w:type="dxa"/>
            <w:shd w:val="clear" w:color="auto" w:fill="auto"/>
            <w:hideMark/>
          </w:tcPr>
          <w:p w:rsidR="003E5854" w:rsidRPr="000079ED" w:rsidRDefault="003E5854" w:rsidP="003E5854">
            <w:pPr>
              <w:rPr>
                <w:sz w:val="20"/>
                <w:szCs w:val="20"/>
              </w:rPr>
            </w:pPr>
            <w:r w:rsidRPr="000079ED">
              <w:rPr>
                <w:sz w:val="20"/>
                <w:szCs w:val="20"/>
              </w:rPr>
              <w:t>175,00</w:t>
            </w:r>
          </w:p>
        </w:tc>
      </w:tr>
      <w:tr w:rsidR="003E5854" w:rsidRPr="000079ED" w:rsidTr="003E5854">
        <w:trPr>
          <w:trHeight w:val="2520"/>
        </w:trPr>
        <w:tc>
          <w:tcPr>
            <w:tcW w:w="3280" w:type="dxa"/>
            <w:shd w:val="clear" w:color="auto" w:fill="auto"/>
            <w:hideMark/>
          </w:tcPr>
          <w:p w:rsidR="003E5854" w:rsidRPr="000079ED" w:rsidRDefault="003E5854" w:rsidP="003E5854">
            <w:pPr>
              <w:rPr>
                <w:sz w:val="20"/>
                <w:szCs w:val="20"/>
              </w:rPr>
            </w:pPr>
            <w:r w:rsidRPr="000079ED">
              <w:rPr>
                <w:sz w:val="20"/>
                <w:szCs w:val="20"/>
              </w:rPr>
              <w:t>11601153019000140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w:t>
            </w:r>
            <w:r w:rsidRPr="000079ED">
              <w:rPr>
                <w:sz w:val="20"/>
                <w:szCs w:val="20"/>
              </w:rPr>
              <w:lastRenderedPageBreak/>
              <w:t>несовершеннолетних и защите их прав (иные штрафы)</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600,00</w:t>
            </w:r>
          </w:p>
        </w:tc>
      </w:tr>
      <w:tr w:rsidR="003E5854" w:rsidRPr="000079ED" w:rsidTr="003E5854">
        <w:trPr>
          <w:trHeight w:val="3150"/>
        </w:trPr>
        <w:tc>
          <w:tcPr>
            <w:tcW w:w="3280" w:type="dxa"/>
            <w:shd w:val="clear" w:color="auto" w:fill="auto"/>
            <w:hideMark/>
          </w:tcPr>
          <w:p w:rsidR="003E5854" w:rsidRPr="000079ED" w:rsidRDefault="003E5854" w:rsidP="003E5854">
            <w:pPr>
              <w:rPr>
                <w:sz w:val="20"/>
                <w:szCs w:val="20"/>
              </w:rPr>
            </w:pPr>
            <w:r w:rsidRPr="000079ED">
              <w:rPr>
                <w:sz w:val="20"/>
                <w:szCs w:val="20"/>
              </w:rPr>
              <w:t>11601173010008140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2633" w:type="dxa"/>
            <w:shd w:val="clear" w:color="auto" w:fill="auto"/>
            <w:hideMark/>
          </w:tcPr>
          <w:p w:rsidR="003E5854" w:rsidRPr="000079ED" w:rsidRDefault="003E5854" w:rsidP="003E5854">
            <w:pPr>
              <w:rPr>
                <w:sz w:val="20"/>
                <w:szCs w:val="20"/>
              </w:rPr>
            </w:pPr>
            <w:r w:rsidRPr="000079ED">
              <w:rPr>
                <w:sz w:val="20"/>
                <w:szCs w:val="20"/>
              </w:rPr>
              <w:t>550,00</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11601173019000140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2633" w:type="dxa"/>
            <w:shd w:val="clear" w:color="auto" w:fill="auto"/>
            <w:hideMark/>
          </w:tcPr>
          <w:p w:rsidR="003E5854" w:rsidRPr="000079ED" w:rsidRDefault="003E5854" w:rsidP="003E5854">
            <w:pPr>
              <w:rPr>
                <w:sz w:val="20"/>
                <w:szCs w:val="20"/>
              </w:rPr>
            </w:pPr>
            <w:r w:rsidRPr="000079ED">
              <w:rPr>
                <w:sz w:val="20"/>
                <w:szCs w:val="20"/>
              </w:rPr>
              <w:t>250,00</w:t>
            </w:r>
          </w:p>
        </w:tc>
      </w:tr>
      <w:tr w:rsidR="003E5854" w:rsidRPr="000079ED" w:rsidTr="003E5854">
        <w:trPr>
          <w:trHeight w:val="3780"/>
        </w:trPr>
        <w:tc>
          <w:tcPr>
            <w:tcW w:w="3280" w:type="dxa"/>
            <w:shd w:val="clear" w:color="auto" w:fill="auto"/>
            <w:hideMark/>
          </w:tcPr>
          <w:p w:rsidR="003E5854" w:rsidRPr="000079ED" w:rsidRDefault="003E5854" w:rsidP="003E5854">
            <w:pPr>
              <w:rPr>
                <w:sz w:val="20"/>
                <w:szCs w:val="20"/>
              </w:rPr>
            </w:pPr>
            <w:r w:rsidRPr="000079ED">
              <w:rPr>
                <w:sz w:val="20"/>
                <w:szCs w:val="20"/>
              </w:rPr>
              <w:t>11601193010005140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r w:rsidRPr="000079ED">
              <w:rPr>
                <w:sz w:val="20"/>
                <w:szCs w:val="20"/>
              </w:rPr>
              <w:lastRenderedPageBreak/>
              <w:t>(должностного лица), органа (должностного лица), осуществляющего муниципальный контроль)</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7 500,00</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11601193010013140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633" w:type="dxa"/>
            <w:shd w:val="clear" w:color="auto" w:fill="auto"/>
            <w:hideMark/>
          </w:tcPr>
          <w:p w:rsidR="003E5854" w:rsidRPr="000079ED" w:rsidRDefault="003E5854" w:rsidP="003E5854">
            <w:pPr>
              <w:rPr>
                <w:sz w:val="20"/>
                <w:szCs w:val="20"/>
              </w:rPr>
            </w:pPr>
            <w:r w:rsidRPr="000079ED">
              <w:rPr>
                <w:sz w:val="20"/>
                <w:szCs w:val="20"/>
              </w:rPr>
              <w:t>2 500,00</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11601193019000140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633" w:type="dxa"/>
            <w:shd w:val="clear" w:color="auto" w:fill="auto"/>
            <w:hideMark/>
          </w:tcPr>
          <w:p w:rsidR="003E5854" w:rsidRPr="000079ED" w:rsidRDefault="003E5854" w:rsidP="003E5854">
            <w:pPr>
              <w:rPr>
                <w:sz w:val="20"/>
                <w:szCs w:val="20"/>
              </w:rPr>
            </w:pPr>
            <w:r w:rsidRPr="000079ED">
              <w:rPr>
                <w:sz w:val="20"/>
                <w:szCs w:val="20"/>
              </w:rPr>
              <w:t>1 750,00</w:t>
            </w:r>
          </w:p>
        </w:tc>
      </w:tr>
      <w:tr w:rsidR="003E5854" w:rsidRPr="000079ED" w:rsidTr="003E5854">
        <w:trPr>
          <w:trHeight w:val="5040"/>
        </w:trPr>
        <w:tc>
          <w:tcPr>
            <w:tcW w:w="3280" w:type="dxa"/>
            <w:shd w:val="clear" w:color="auto" w:fill="auto"/>
            <w:hideMark/>
          </w:tcPr>
          <w:p w:rsidR="003E5854" w:rsidRPr="000079ED" w:rsidRDefault="003E5854" w:rsidP="003E5854">
            <w:pPr>
              <w:rPr>
                <w:sz w:val="20"/>
                <w:szCs w:val="20"/>
              </w:rPr>
            </w:pPr>
            <w:r w:rsidRPr="000079ED">
              <w:rPr>
                <w:sz w:val="20"/>
                <w:szCs w:val="20"/>
              </w:rPr>
              <w:t>11601203010008140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w:t>
            </w:r>
            <w:r w:rsidRPr="000079ED">
              <w:rPr>
                <w:sz w:val="20"/>
                <w:szCs w:val="20"/>
              </w:rPr>
              <w:lastRenderedPageBreak/>
              <w:t>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250,00</w:t>
            </w:r>
          </w:p>
        </w:tc>
      </w:tr>
      <w:tr w:rsidR="003E5854" w:rsidRPr="000079ED" w:rsidTr="003E5854">
        <w:trPr>
          <w:trHeight w:val="2205"/>
        </w:trPr>
        <w:tc>
          <w:tcPr>
            <w:tcW w:w="3280" w:type="dxa"/>
            <w:shd w:val="clear" w:color="auto" w:fill="auto"/>
            <w:hideMark/>
          </w:tcPr>
          <w:p w:rsidR="003E5854" w:rsidRPr="000079ED" w:rsidRDefault="003E5854" w:rsidP="003E5854">
            <w:pPr>
              <w:rPr>
                <w:sz w:val="20"/>
                <w:szCs w:val="20"/>
              </w:rPr>
            </w:pPr>
            <w:r w:rsidRPr="000079ED">
              <w:rPr>
                <w:sz w:val="20"/>
                <w:szCs w:val="20"/>
              </w:rPr>
              <w:t>11601203010021140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2633" w:type="dxa"/>
            <w:shd w:val="clear" w:color="auto" w:fill="auto"/>
            <w:hideMark/>
          </w:tcPr>
          <w:p w:rsidR="003E5854" w:rsidRPr="000079ED" w:rsidRDefault="003E5854" w:rsidP="003E5854">
            <w:pPr>
              <w:rPr>
                <w:sz w:val="20"/>
                <w:szCs w:val="20"/>
              </w:rPr>
            </w:pPr>
            <w:r w:rsidRPr="000079ED">
              <w:rPr>
                <w:sz w:val="20"/>
                <w:szCs w:val="20"/>
              </w:rPr>
              <w:t>1 150,00</w:t>
            </w:r>
          </w:p>
        </w:tc>
      </w:tr>
      <w:tr w:rsidR="003E5854" w:rsidRPr="000079ED" w:rsidTr="003E5854">
        <w:trPr>
          <w:trHeight w:val="220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11601203019000140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95 994,64</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11601203019000140</w:t>
            </w:r>
          </w:p>
        </w:tc>
        <w:tc>
          <w:tcPr>
            <w:tcW w:w="3834" w:type="dxa"/>
            <w:shd w:val="clear" w:color="auto" w:fill="auto"/>
            <w:hideMark/>
          </w:tcPr>
          <w:p w:rsidR="003E5854" w:rsidRPr="000079ED" w:rsidRDefault="003E5854" w:rsidP="003E5854">
            <w:pPr>
              <w:rPr>
                <w:sz w:val="20"/>
                <w:szCs w:val="20"/>
              </w:rPr>
            </w:pPr>
            <w:r w:rsidRPr="000079ED">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633" w:type="dxa"/>
            <w:shd w:val="clear" w:color="auto" w:fill="auto"/>
            <w:hideMark/>
          </w:tcPr>
          <w:p w:rsidR="003E5854" w:rsidRPr="000079ED" w:rsidRDefault="003E5854" w:rsidP="003E5854">
            <w:pPr>
              <w:rPr>
                <w:sz w:val="20"/>
                <w:szCs w:val="20"/>
              </w:rPr>
            </w:pPr>
            <w:r w:rsidRPr="000079ED">
              <w:rPr>
                <w:sz w:val="20"/>
                <w:szCs w:val="20"/>
              </w:rPr>
              <w:t>250,00</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11607010050000140</w:t>
            </w:r>
          </w:p>
        </w:tc>
        <w:tc>
          <w:tcPr>
            <w:tcW w:w="3834" w:type="dxa"/>
            <w:shd w:val="clear" w:color="auto" w:fill="auto"/>
            <w:hideMark/>
          </w:tcPr>
          <w:p w:rsidR="003E5854" w:rsidRPr="000079ED" w:rsidRDefault="003E5854" w:rsidP="003E5854">
            <w:pPr>
              <w:rPr>
                <w:sz w:val="20"/>
                <w:szCs w:val="20"/>
              </w:rPr>
            </w:pPr>
            <w:r w:rsidRPr="000079ED">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633" w:type="dxa"/>
            <w:shd w:val="clear" w:color="auto" w:fill="auto"/>
            <w:hideMark/>
          </w:tcPr>
          <w:p w:rsidR="003E5854" w:rsidRPr="000079ED" w:rsidRDefault="003E5854" w:rsidP="003E5854">
            <w:pPr>
              <w:rPr>
                <w:sz w:val="20"/>
                <w:szCs w:val="20"/>
              </w:rPr>
            </w:pPr>
            <w:r w:rsidRPr="000079ED">
              <w:rPr>
                <w:sz w:val="20"/>
                <w:szCs w:val="20"/>
              </w:rPr>
              <w:t>796,71</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11607090050000140</w:t>
            </w:r>
          </w:p>
        </w:tc>
        <w:tc>
          <w:tcPr>
            <w:tcW w:w="3834" w:type="dxa"/>
            <w:shd w:val="clear" w:color="auto" w:fill="auto"/>
            <w:hideMark/>
          </w:tcPr>
          <w:p w:rsidR="003E5854" w:rsidRPr="000079ED" w:rsidRDefault="003E5854" w:rsidP="003E5854">
            <w:pPr>
              <w:rPr>
                <w:sz w:val="20"/>
                <w:szCs w:val="20"/>
              </w:rPr>
            </w:pPr>
            <w:r w:rsidRPr="000079ED">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633" w:type="dxa"/>
            <w:shd w:val="clear" w:color="auto" w:fill="auto"/>
            <w:hideMark/>
          </w:tcPr>
          <w:p w:rsidR="003E5854" w:rsidRPr="000079ED" w:rsidRDefault="003E5854" w:rsidP="003E5854">
            <w:pPr>
              <w:rPr>
                <w:sz w:val="20"/>
                <w:szCs w:val="20"/>
              </w:rPr>
            </w:pPr>
            <w:r w:rsidRPr="000079ED">
              <w:rPr>
                <w:sz w:val="20"/>
                <w:szCs w:val="20"/>
              </w:rPr>
              <w:t>538 178,71</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11610123010051140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33" w:type="dxa"/>
            <w:shd w:val="clear" w:color="auto" w:fill="auto"/>
            <w:hideMark/>
          </w:tcPr>
          <w:p w:rsidR="003E5854" w:rsidRPr="000079ED" w:rsidRDefault="003E5854" w:rsidP="003E5854">
            <w:pPr>
              <w:rPr>
                <w:sz w:val="20"/>
                <w:szCs w:val="20"/>
              </w:rPr>
            </w:pPr>
            <w:r w:rsidRPr="000079ED">
              <w:rPr>
                <w:sz w:val="20"/>
                <w:szCs w:val="20"/>
              </w:rPr>
              <w:t>3 400,00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11610123010051140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33" w:type="dxa"/>
            <w:shd w:val="clear" w:color="auto" w:fill="auto"/>
            <w:hideMark/>
          </w:tcPr>
          <w:p w:rsidR="003E5854" w:rsidRPr="000079ED" w:rsidRDefault="003E5854" w:rsidP="003E5854">
            <w:pPr>
              <w:rPr>
                <w:sz w:val="20"/>
                <w:szCs w:val="20"/>
              </w:rPr>
            </w:pPr>
            <w:r w:rsidRPr="000079ED">
              <w:rPr>
                <w:sz w:val="20"/>
                <w:szCs w:val="20"/>
              </w:rPr>
              <w:t>3 000,00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11610123010051140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33" w:type="dxa"/>
            <w:shd w:val="clear" w:color="auto" w:fill="auto"/>
            <w:hideMark/>
          </w:tcPr>
          <w:p w:rsidR="003E5854" w:rsidRPr="000079ED" w:rsidRDefault="003E5854" w:rsidP="003E5854">
            <w:pPr>
              <w:rPr>
                <w:sz w:val="20"/>
                <w:szCs w:val="20"/>
              </w:rPr>
            </w:pPr>
            <w:r w:rsidRPr="000079ED">
              <w:rPr>
                <w:sz w:val="20"/>
                <w:szCs w:val="20"/>
              </w:rPr>
              <w:t>211 745,82</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11610123010051140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33" w:type="dxa"/>
            <w:shd w:val="clear" w:color="auto" w:fill="auto"/>
            <w:hideMark/>
          </w:tcPr>
          <w:p w:rsidR="003E5854" w:rsidRPr="000079ED" w:rsidRDefault="003E5854" w:rsidP="003E5854">
            <w:pPr>
              <w:rPr>
                <w:sz w:val="20"/>
                <w:szCs w:val="20"/>
              </w:rPr>
            </w:pPr>
            <w:r w:rsidRPr="000079ED">
              <w:rPr>
                <w:sz w:val="20"/>
                <w:szCs w:val="20"/>
              </w:rPr>
              <w:t>10 000,00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11610123010051140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33" w:type="dxa"/>
            <w:shd w:val="clear" w:color="auto" w:fill="auto"/>
            <w:hideMark/>
          </w:tcPr>
          <w:p w:rsidR="003E5854" w:rsidRPr="000079ED" w:rsidRDefault="003E5854" w:rsidP="003E5854">
            <w:pPr>
              <w:rPr>
                <w:sz w:val="20"/>
                <w:szCs w:val="20"/>
              </w:rPr>
            </w:pPr>
            <w:r w:rsidRPr="000079ED">
              <w:rPr>
                <w:sz w:val="20"/>
                <w:szCs w:val="20"/>
              </w:rPr>
              <w:t>80 000,00</w:t>
            </w:r>
          </w:p>
        </w:tc>
      </w:tr>
      <w:tr w:rsidR="003E5854" w:rsidRPr="000079ED" w:rsidTr="003E5854">
        <w:trPr>
          <w:trHeight w:val="2835"/>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11610123010051140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633" w:type="dxa"/>
            <w:shd w:val="clear" w:color="auto" w:fill="auto"/>
            <w:hideMark/>
          </w:tcPr>
          <w:p w:rsidR="003E5854" w:rsidRPr="000079ED" w:rsidRDefault="003E5854" w:rsidP="003E5854">
            <w:pPr>
              <w:rPr>
                <w:sz w:val="20"/>
                <w:szCs w:val="20"/>
              </w:rPr>
            </w:pPr>
            <w:r w:rsidRPr="000079ED">
              <w:rPr>
                <w:sz w:val="20"/>
                <w:szCs w:val="20"/>
              </w:rPr>
              <w:t>5 999,99</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11610129010000140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633" w:type="dxa"/>
            <w:shd w:val="clear" w:color="auto" w:fill="auto"/>
            <w:hideMark/>
          </w:tcPr>
          <w:p w:rsidR="003E5854" w:rsidRPr="000079ED" w:rsidRDefault="003E5854" w:rsidP="003E5854">
            <w:pPr>
              <w:rPr>
                <w:sz w:val="20"/>
                <w:szCs w:val="20"/>
              </w:rPr>
            </w:pPr>
            <w:r w:rsidRPr="000079ED">
              <w:rPr>
                <w:sz w:val="20"/>
                <w:szCs w:val="20"/>
              </w:rPr>
              <w:t>12 363,86</w:t>
            </w:r>
          </w:p>
        </w:tc>
      </w:tr>
      <w:tr w:rsidR="003E5854" w:rsidRPr="000079ED" w:rsidTr="003E5854">
        <w:trPr>
          <w:trHeight w:val="1890"/>
        </w:trPr>
        <w:tc>
          <w:tcPr>
            <w:tcW w:w="3280" w:type="dxa"/>
            <w:shd w:val="clear" w:color="auto" w:fill="auto"/>
            <w:hideMark/>
          </w:tcPr>
          <w:p w:rsidR="003E5854" w:rsidRPr="000079ED" w:rsidRDefault="003E5854" w:rsidP="003E5854">
            <w:pPr>
              <w:rPr>
                <w:sz w:val="20"/>
                <w:szCs w:val="20"/>
              </w:rPr>
            </w:pPr>
            <w:r w:rsidRPr="000079ED">
              <w:rPr>
                <w:sz w:val="20"/>
                <w:szCs w:val="20"/>
              </w:rPr>
              <w:t>11611050010000140</w:t>
            </w:r>
          </w:p>
        </w:tc>
        <w:tc>
          <w:tcPr>
            <w:tcW w:w="3834" w:type="dxa"/>
            <w:shd w:val="clear" w:color="auto" w:fill="auto"/>
            <w:hideMark/>
          </w:tcPr>
          <w:p w:rsidR="003E5854" w:rsidRPr="000079ED" w:rsidRDefault="003E5854" w:rsidP="003E5854">
            <w:pPr>
              <w:rPr>
                <w:sz w:val="20"/>
                <w:szCs w:val="20"/>
              </w:rPr>
            </w:pPr>
            <w:r w:rsidRPr="000079ED">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33" w:type="dxa"/>
            <w:shd w:val="clear" w:color="auto" w:fill="auto"/>
            <w:hideMark/>
          </w:tcPr>
          <w:p w:rsidR="003E5854" w:rsidRPr="000079ED" w:rsidRDefault="003E5854" w:rsidP="003E5854">
            <w:pPr>
              <w:rPr>
                <w:sz w:val="20"/>
                <w:szCs w:val="20"/>
              </w:rPr>
            </w:pPr>
            <w:r w:rsidRPr="000079ED">
              <w:rPr>
                <w:sz w:val="20"/>
                <w:szCs w:val="20"/>
              </w:rPr>
              <w:t>41,00</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11700000000000000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ПРОЧИЕ НЕНАЛОГОВЫЕ ДОХОДЫ</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16 945,00</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11705050050000180</w:t>
            </w:r>
          </w:p>
        </w:tc>
        <w:tc>
          <w:tcPr>
            <w:tcW w:w="3834" w:type="dxa"/>
            <w:shd w:val="clear" w:color="auto" w:fill="auto"/>
            <w:hideMark/>
          </w:tcPr>
          <w:p w:rsidR="003E5854" w:rsidRPr="000079ED" w:rsidRDefault="003E5854" w:rsidP="003E5854">
            <w:pPr>
              <w:rPr>
                <w:sz w:val="20"/>
                <w:szCs w:val="20"/>
              </w:rPr>
            </w:pPr>
            <w:r w:rsidRPr="000079ED">
              <w:rPr>
                <w:sz w:val="20"/>
                <w:szCs w:val="20"/>
              </w:rPr>
              <w:t>Прочие неналоговые доходы бюджетов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16 945,00</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20000000000000000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БЕЗВОЗМЕЗДНЫЕ ПОСТУПЛЕНИЯ</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633 949 548,57</w:t>
            </w:r>
          </w:p>
        </w:tc>
      </w:tr>
      <w:tr w:rsidR="003E5854" w:rsidRPr="000079ED" w:rsidTr="003E5854">
        <w:trPr>
          <w:trHeight w:val="94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БЕЗВОЗМЕЗДНЫЕ ПОСТУПЛЕНИЯ ОТ ДРУГИХ БЮДЖЕТОВ БЮДЖЕТНОЙ СИСТЕМЫ РОССИЙСКОЙ ФЕДЕРАЦИИ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655 340 810,19</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20210000000000150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Дотации бюджетам бюджетной системы Российской Федерации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45 082 800,00</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20215001000000150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Дотации на выравнивание бюджетной обеспеченности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39 933 700,00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20215001050000150</w:t>
            </w:r>
          </w:p>
        </w:tc>
        <w:tc>
          <w:tcPr>
            <w:tcW w:w="3834" w:type="dxa"/>
            <w:shd w:val="clear" w:color="auto" w:fill="auto"/>
            <w:hideMark/>
          </w:tcPr>
          <w:p w:rsidR="003E5854" w:rsidRPr="000079ED" w:rsidRDefault="003E5854" w:rsidP="003E5854">
            <w:pPr>
              <w:rPr>
                <w:sz w:val="20"/>
                <w:szCs w:val="20"/>
              </w:rPr>
            </w:pPr>
            <w:r w:rsidRPr="000079ED">
              <w:rPr>
                <w:sz w:val="20"/>
                <w:szCs w:val="20"/>
              </w:rPr>
              <w:t>Дотации бюджетам муниципальных районов на выравнивание бюджетной обеспеченности</w:t>
            </w:r>
          </w:p>
        </w:tc>
        <w:tc>
          <w:tcPr>
            <w:tcW w:w="2633" w:type="dxa"/>
            <w:shd w:val="clear" w:color="auto" w:fill="auto"/>
            <w:hideMark/>
          </w:tcPr>
          <w:p w:rsidR="003E5854" w:rsidRPr="000079ED" w:rsidRDefault="003E5854" w:rsidP="003E5854">
            <w:pPr>
              <w:rPr>
                <w:sz w:val="20"/>
                <w:szCs w:val="20"/>
              </w:rPr>
            </w:pPr>
            <w:r w:rsidRPr="000079ED">
              <w:rPr>
                <w:sz w:val="20"/>
                <w:szCs w:val="20"/>
              </w:rPr>
              <w:t>39 933 700,00</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20215002000000150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Дотации бюджетам на поддержку мер по обеспечению сбалансированности бюджетов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5 149 100,00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20215002050000150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Дотации бюджетам муниципальных районов на поддержку мер по </w:t>
            </w:r>
            <w:r w:rsidRPr="000079ED">
              <w:rPr>
                <w:sz w:val="20"/>
                <w:szCs w:val="20"/>
              </w:rPr>
              <w:lastRenderedPageBreak/>
              <w:t>обеспечению сбалансированности бюджетов</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5 149 100,00</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20220000000000150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Субсидии бюджетам бюджетной системы Российской Федерации (межбюджетные субсидии)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412 667 247,03</w:t>
            </w:r>
          </w:p>
        </w:tc>
      </w:tr>
      <w:tr w:rsidR="003E5854" w:rsidRPr="000079ED" w:rsidTr="003E5854">
        <w:trPr>
          <w:trHeight w:val="1890"/>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20220216050000150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48 012 342,00</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20220216050000150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33" w:type="dxa"/>
            <w:shd w:val="clear" w:color="auto" w:fill="auto"/>
            <w:hideMark/>
          </w:tcPr>
          <w:p w:rsidR="003E5854" w:rsidRPr="000079ED" w:rsidRDefault="003E5854" w:rsidP="003E5854">
            <w:pPr>
              <w:rPr>
                <w:sz w:val="20"/>
                <w:szCs w:val="20"/>
              </w:rPr>
            </w:pPr>
            <w:r w:rsidRPr="000079ED">
              <w:rPr>
                <w:sz w:val="20"/>
                <w:szCs w:val="20"/>
              </w:rPr>
              <w:t>3 503 045,00</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20225097050000150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33" w:type="dxa"/>
            <w:shd w:val="clear" w:color="auto" w:fill="auto"/>
            <w:hideMark/>
          </w:tcPr>
          <w:p w:rsidR="003E5854" w:rsidRPr="000079ED" w:rsidRDefault="003E5854" w:rsidP="003E5854">
            <w:pPr>
              <w:rPr>
                <w:sz w:val="20"/>
                <w:szCs w:val="20"/>
              </w:rPr>
            </w:pPr>
            <w:r w:rsidRPr="000079ED">
              <w:rPr>
                <w:sz w:val="20"/>
                <w:szCs w:val="20"/>
              </w:rPr>
              <w:t>1 273 675,59</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20225242050000150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633" w:type="dxa"/>
            <w:shd w:val="clear" w:color="auto" w:fill="auto"/>
            <w:hideMark/>
          </w:tcPr>
          <w:p w:rsidR="003E5854" w:rsidRPr="000079ED" w:rsidRDefault="003E5854" w:rsidP="003E5854">
            <w:pPr>
              <w:rPr>
                <w:sz w:val="20"/>
                <w:szCs w:val="20"/>
              </w:rPr>
            </w:pPr>
            <w:r w:rsidRPr="000079ED">
              <w:rPr>
                <w:sz w:val="20"/>
                <w:szCs w:val="20"/>
              </w:rPr>
              <w:t>18 975 527,95</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20225304050000150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33" w:type="dxa"/>
            <w:shd w:val="clear" w:color="auto" w:fill="auto"/>
            <w:hideMark/>
          </w:tcPr>
          <w:p w:rsidR="003E5854" w:rsidRPr="000079ED" w:rsidRDefault="003E5854" w:rsidP="003E5854">
            <w:pPr>
              <w:rPr>
                <w:sz w:val="20"/>
                <w:szCs w:val="20"/>
              </w:rPr>
            </w:pPr>
            <w:r w:rsidRPr="000079ED">
              <w:rPr>
                <w:sz w:val="20"/>
                <w:szCs w:val="20"/>
              </w:rPr>
              <w:t>2 459 712,29</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20225467050000150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33" w:type="dxa"/>
            <w:shd w:val="clear" w:color="auto" w:fill="auto"/>
            <w:hideMark/>
          </w:tcPr>
          <w:p w:rsidR="003E5854" w:rsidRPr="000079ED" w:rsidRDefault="003E5854" w:rsidP="003E5854">
            <w:pPr>
              <w:rPr>
                <w:sz w:val="20"/>
                <w:szCs w:val="20"/>
              </w:rPr>
            </w:pPr>
            <w:r w:rsidRPr="000079ED">
              <w:rPr>
                <w:sz w:val="20"/>
                <w:szCs w:val="20"/>
              </w:rPr>
              <w:t>3 345 426,39</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20225497050000150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реализацию мероприятий по обеспечению жильем молодых семей</w:t>
            </w:r>
          </w:p>
        </w:tc>
        <w:tc>
          <w:tcPr>
            <w:tcW w:w="2633" w:type="dxa"/>
            <w:shd w:val="clear" w:color="auto" w:fill="auto"/>
            <w:hideMark/>
          </w:tcPr>
          <w:p w:rsidR="003E5854" w:rsidRPr="000079ED" w:rsidRDefault="003E5854" w:rsidP="003E5854">
            <w:pPr>
              <w:rPr>
                <w:sz w:val="20"/>
                <w:szCs w:val="20"/>
              </w:rPr>
            </w:pPr>
            <w:r w:rsidRPr="000079ED">
              <w:rPr>
                <w:sz w:val="20"/>
                <w:szCs w:val="20"/>
              </w:rPr>
              <w:t>2 297 048,55</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20225509050000150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Субсидии бюджетам муниципальных районов на подготовку и проведение празднования на федеральном </w:t>
            </w:r>
            <w:r w:rsidRPr="000079ED">
              <w:rPr>
                <w:sz w:val="20"/>
                <w:szCs w:val="20"/>
              </w:rPr>
              <w:lastRenderedPageBreak/>
              <w:t>уровне памятных дат субъектов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5 925 406,58</w:t>
            </w:r>
          </w:p>
        </w:tc>
      </w:tr>
      <w:tr w:rsidR="003E5854" w:rsidRPr="000079ED" w:rsidTr="003E5854">
        <w:trPr>
          <w:trHeight w:val="388"/>
        </w:trPr>
        <w:tc>
          <w:tcPr>
            <w:tcW w:w="3280" w:type="dxa"/>
            <w:shd w:val="clear" w:color="auto" w:fill="auto"/>
            <w:hideMark/>
          </w:tcPr>
          <w:p w:rsidR="003E5854" w:rsidRPr="000079ED" w:rsidRDefault="003E5854" w:rsidP="003E5854">
            <w:pPr>
              <w:rPr>
                <w:sz w:val="20"/>
                <w:szCs w:val="20"/>
              </w:rPr>
            </w:pPr>
            <w:r w:rsidRPr="000079ED">
              <w:rPr>
                <w:sz w:val="20"/>
                <w:szCs w:val="20"/>
              </w:rPr>
              <w:t>20225519050000150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Субсидия бюджетам муниципальных районов на поддержку отрасли культуры</w:t>
            </w:r>
          </w:p>
        </w:tc>
        <w:tc>
          <w:tcPr>
            <w:tcW w:w="2633" w:type="dxa"/>
            <w:shd w:val="clear" w:color="auto" w:fill="auto"/>
            <w:hideMark/>
          </w:tcPr>
          <w:p w:rsidR="003E5854" w:rsidRPr="000079ED" w:rsidRDefault="003E5854" w:rsidP="003E5854">
            <w:pPr>
              <w:rPr>
                <w:sz w:val="20"/>
                <w:szCs w:val="20"/>
              </w:rPr>
            </w:pPr>
            <w:r w:rsidRPr="000079ED">
              <w:rPr>
                <w:sz w:val="20"/>
                <w:szCs w:val="20"/>
              </w:rPr>
              <w:t>192 713,00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20225555050000150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33" w:type="dxa"/>
            <w:shd w:val="clear" w:color="auto" w:fill="auto"/>
            <w:hideMark/>
          </w:tcPr>
          <w:p w:rsidR="003E5854" w:rsidRPr="000079ED" w:rsidRDefault="003E5854" w:rsidP="003E5854">
            <w:pPr>
              <w:rPr>
                <w:sz w:val="20"/>
                <w:szCs w:val="20"/>
              </w:rPr>
            </w:pPr>
            <w:r w:rsidRPr="000079ED">
              <w:rPr>
                <w:sz w:val="20"/>
                <w:szCs w:val="20"/>
              </w:rPr>
              <w:t>3 443 281,52</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20225576050000150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обеспечение комплексного развития сельских территорий</w:t>
            </w:r>
          </w:p>
        </w:tc>
        <w:tc>
          <w:tcPr>
            <w:tcW w:w="2633" w:type="dxa"/>
            <w:shd w:val="clear" w:color="auto" w:fill="auto"/>
            <w:hideMark/>
          </w:tcPr>
          <w:p w:rsidR="003E5854" w:rsidRPr="000079ED" w:rsidRDefault="003E5854" w:rsidP="003E5854">
            <w:pPr>
              <w:rPr>
                <w:sz w:val="20"/>
                <w:szCs w:val="20"/>
              </w:rPr>
            </w:pPr>
            <w:r w:rsidRPr="000079ED">
              <w:rPr>
                <w:sz w:val="20"/>
                <w:szCs w:val="20"/>
              </w:rPr>
              <w:t>1 581 717,17</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20227112050000150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633" w:type="dxa"/>
            <w:shd w:val="clear" w:color="auto" w:fill="auto"/>
            <w:hideMark/>
          </w:tcPr>
          <w:p w:rsidR="003E5854" w:rsidRPr="000079ED" w:rsidRDefault="003E5854" w:rsidP="003E5854">
            <w:pPr>
              <w:rPr>
                <w:sz w:val="20"/>
                <w:szCs w:val="20"/>
              </w:rPr>
            </w:pPr>
            <w:r w:rsidRPr="000079ED">
              <w:rPr>
                <w:sz w:val="20"/>
                <w:szCs w:val="20"/>
              </w:rPr>
              <w:t>174 473 521,12</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20227576050000150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633" w:type="dxa"/>
            <w:shd w:val="clear" w:color="auto" w:fill="auto"/>
            <w:hideMark/>
          </w:tcPr>
          <w:p w:rsidR="003E5854" w:rsidRPr="000079ED" w:rsidRDefault="003E5854" w:rsidP="003E5854">
            <w:pPr>
              <w:rPr>
                <w:sz w:val="20"/>
                <w:szCs w:val="20"/>
              </w:rPr>
            </w:pPr>
            <w:r w:rsidRPr="000079ED">
              <w:rPr>
                <w:sz w:val="20"/>
                <w:szCs w:val="20"/>
              </w:rPr>
              <w:t>599 000,00</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20229999000000150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Прочие субсидии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150 087 874,87</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20229999050000150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Прочие субсидии бюджетам муниципальных районов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150 087 874,87</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20229999050000150</w:t>
            </w:r>
          </w:p>
        </w:tc>
        <w:tc>
          <w:tcPr>
            <w:tcW w:w="3834" w:type="dxa"/>
            <w:shd w:val="clear" w:color="auto" w:fill="auto"/>
            <w:hideMark/>
          </w:tcPr>
          <w:p w:rsidR="003E5854" w:rsidRPr="000079ED" w:rsidRDefault="003E5854" w:rsidP="003E5854">
            <w:pPr>
              <w:rPr>
                <w:sz w:val="20"/>
                <w:szCs w:val="20"/>
              </w:rPr>
            </w:pPr>
            <w:r w:rsidRPr="000079ED">
              <w:rPr>
                <w:sz w:val="20"/>
                <w:szCs w:val="20"/>
              </w:rPr>
              <w:t>Прочие субсидии бюджетам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20 079 071,16</w:t>
            </w:r>
          </w:p>
        </w:tc>
      </w:tr>
      <w:tr w:rsidR="003E5854" w:rsidRPr="000079ED" w:rsidTr="003E5854">
        <w:trPr>
          <w:trHeight w:val="315"/>
        </w:trPr>
        <w:tc>
          <w:tcPr>
            <w:tcW w:w="3280" w:type="dxa"/>
            <w:shd w:val="clear" w:color="auto" w:fill="auto"/>
            <w:hideMark/>
          </w:tcPr>
          <w:p w:rsidR="003E5854" w:rsidRPr="000079ED" w:rsidRDefault="003E5854" w:rsidP="003E5854">
            <w:pPr>
              <w:rPr>
                <w:sz w:val="20"/>
                <w:szCs w:val="20"/>
              </w:rPr>
            </w:pPr>
            <w:r w:rsidRPr="000079ED">
              <w:rPr>
                <w:sz w:val="20"/>
                <w:szCs w:val="20"/>
              </w:rPr>
              <w:t>20229999050000150</w:t>
            </w:r>
          </w:p>
        </w:tc>
        <w:tc>
          <w:tcPr>
            <w:tcW w:w="3834" w:type="dxa"/>
            <w:shd w:val="clear" w:color="auto" w:fill="auto"/>
            <w:hideMark/>
          </w:tcPr>
          <w:p w:rsidR="003E5854" w:rsidRPr="000079ED" w:rsidRDefault="003E5854" w:rsidP="003E5854">
            <w:pPr>
              <w:rPr>
                <w:sz w:val="20"/>
                <w:szCs w:val="20"/>
              </w:rPr>
            </w:pPr>
            <w:r w:rsidRPr="000079ED">
              <w:rPr>
                <w:sz w:val="20"/>
                <w:szCs w:val="20"/>
              </w:rPr>
              <w:t>Прочие субсидии бюджетам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78 132 803,12</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20230000000000150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Субвенции бюджетам бюджетной системы Российской Федерации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175 725 779,16</w:t>
            </w:r>
          </w:p>
        </w:tc>
      </w:tr>
      <w:tr w:rsidR="003E5854" w:rsidRPr="000079ED" w:rsidTr="003E5854">
        <w:trPr>
          <w:trHeight w:val="94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20230024050000150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165 353 271,00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20230024050000150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Субвенции бюджетам муниципальных районов на выполнение передаваемых полномочий субъектов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142 816 600,00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20230024050000150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Субвенции бюджетам муниципальных районов на выполнение передаваемых полномочий субъектов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20 577 371,00</w:t>
            </w:r>
          </w:p>
        </w:tc>
      </w:tr>
      <w:tr w:rsidR="003E5854" w:rsidRPr="000079ED" w:rsidTr="003E5854">
        <w:trPr>
          <w:trHeight w:val="1575"/>
        </w:trPr>
        <w:tc>
          <w:tcPr>
            <w:tcW w:w="3280" w:type="dxa"/>
            <w:shd w:val="clear" w:color="auto" w:fill="auto"/>
            <w:hideMark/>
          </w:tcPr>
          <w:p w:rsidR="003E5854" w:rsidRPr="000079ED" w:rsidRDefault="003E5854" w:rsidP="003E5854">
            <w:pPr>
              <w:rPr>
                <w:sz w:val="20"/>
                <w:szCs w:val="20"/>
              </w:rPr>
            </w:pPr>
            <w:r w:rsidRPr="000079ED">
              <w:rPr>
                <w:sz w:val="20"/>
                <w:szCs w:val="20"/>
              </w:rPr>
              <w:t>20230029050000150</w:t>
            </w:r>
          </w:p>
        </w:tc>
        <w:tc>
          <w:tcPr>
            <w:tcW w:w="3834" w:type="dxa"/>
            <w:shd w:val="clear" w:color="auto" w:fill="auto"/>
            <w:hideMark/>
          </w:tcPr>
          <w:p w:rsidR="003E5854" w:rsidRPr="000079ED" w:rsidRDefault="003E5854" w:rsidP="003E5854">
            <w:pPr>
              <w:rPr>
                <w:sz w:val="20"/>
                <w:szCs w:val="20"/>
              </w:rPr>
            </w:pPr>
            <w:r w:rsidRPr="000079ED">
              <w:rPr>
                <w:sz w:val="20"/>
                <w:szCs w:val="2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0079ED">
              <w:rPr>
                <w:sz w:val="20"/>
                <w:szCs w:val="20"/>
              </w:rPr>
              <w:lastRenderedPageBreak/>
              <w:t>реализующие образовательные программы дошкольного образования</w:t>
            </w:r>
          </w:p>
        </w:tc>
        <w:tc>
          <w:tcPr>
            <w:tcW w:w="2633" w:type="dxa"/>
            <w:shd w:val="clear" w:color="auto" w:fill="auto"/>
            <w:hideMark/>
          </w:tcPr>
          <w:p w:rsidR="003E5854" w:rsidRPr="000079ED" w:rsidRDefault="003E5854" w:rsidP="003E5854">
            <w:pPr>
              <w:rPr>
                <w:sz w:val="20"/>
                <w:szCs w:val="20"/>
              </w:rPr>
            </w:pPr>
            <w:r w:rsidRPr="000079ED">
              <w:rPr>
                <w:sz w:val="20"/>
                <w:szCs w:val="20"/>
              </w:rPr>
              <w:lastRenderedPageBreak/>
              <w:t>190 000,00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20235082050000150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33" w:type="dxa"/>
            <w:shd w:val="clear" w:color="auto" w:fill="auto"/>
            <w:hideMark/>
          </w:tcPr>
          <w:p w:rsidR="003E5854" w:rsidRPr="000079ED" w:rsidRDefault="003E5854" w:rsidP="003E5854">
            <w:pPr>
              <w:rPr>
                <w:sz w:val="20"/>
                <w:szCs w:val="20"/>
              </w:rPr>
            </w:pPr>
            <w:r w:rsidRPr="000079ED">
              <w:rPr>
                <w:sz w:val="20"/>
                <w:szCs w:val="20"/>
              </w:rPr>
              <w:t>6 905 645,60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20235118050000150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633"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20235120050000150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20235260050000150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33"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20235930050000150</w:t>
            </w:r>
          </w:p>
        </w:tc>
        <w:tc>
          <w:tcPr>
            <w:tcW w:w="3834" w:type="dxa"/>
            <w:shd w:val="clear" w:color="auto" w:fill="auto"/>
            <w:hideMark/>
          </w:tcPr>
          <w:p w:rsidR="003E5854" w:rsidRPr="000079ED" w:rsidRDefault="003E5854" w:rsidP="003E5854">
            <w:pPr>
              <w:rPr>
                <w:sz w:val="20"/>
                <w:szCs w:val="20"/>
              </w:rPr>
            </w:pPr>
            <w:r w:rsidRPr="000079ED">
              <w:rPr>
                <w:sz w:val="20"/>
                <w:szCs w:val="20"/>
              </w:rPr>
              <w:t>Субвенции бюджетам муниципальных районов на государственную регистрацию актов гражданского состояния</w:t>
            </w:r>
          </w:p>
        </w:tc>
        <w:tc>
          <w:tcPr>
            <w:tcW w:w="2633" w:type="dxa"/>
            <w:shd w:val="clear" w:color="auto" w:fill="auto"/>
            <w:hideMark/>
          </w:tcPr>
          <w:p w:rsidR="003E5854" w:rsidRPr="000079ED" w:rsidRDefault="003E5854" w:rsidP="003E5854">
            <w:pPr>
              <w:rPr>
                <w:sz w:val="20"/>
                <w:szCs w:val="20"/>
              </w:rPr>
            </w:pPr>
            <w:r w:rsidRPr="000079ED">
              <w:rPr>
                <w:sz w:val="20"/>
                <w:szCs w:val="20"/>
              </w:rPr>
              <w:t>1 235 200,00</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20240000000000150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Иные межбюджетные трансферты</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21 864 984,00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20245303050000150</w:t>
            </w:r>
          </w:p>
        </w:tc>
        <w:tc>
          <w:tcPr>
            <w:tcW w:w="3834" w:type="dxa"/>
            <w:shd w:val="clear" w:color="auto" w:fill="auto"/>
            <w:hideMark/>
          </w:tcPr>
          <w:p w:rsidR="003E5854" w:rsidRPr="000079ED" w:rsidRDefault="003E5854" w:rsidP="003E5854">
            <w:pPr>
              <w:rPr>
                <w:sz w:val="20"/>
                <w:szCs w:val="20"/>
              </w:rPr>
            </w:pPr>
            <w:r w:rsidRPr="000079ED">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33"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20249001050000150</w:t>
            </w:r>
          </w:p>
        </w:tc>
        <w:tc>
          <w:tcPr>
            <w:tcW w:w="3834" w:type="dxa"/>
            <w:shd w:val="clear" w:color="auto" w:fill="auto"/>
            <w:hideMark/>
          </w:tcPr>
          <w:p w:rsidR="003E5854" w:rsidRPr="000079ED" w:rsidRDefault="003E5854" w:rsidP="003E5854">
            <w:pPr>
              <w:rPr>
                <w:sz w:val="20"/>
                <w:szCs w:val="20"/>
              </w:rPr>
            </w:pPr>
            <w:r w:rsidRPr="000079ED">
              <w:rPr>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2633"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630"/>
        </w:trPr>
        <w:tc>
          <w:tcPr>
            <w:tcW w:w="3280" w:type="dxa"/>
            <w:shd w:val="clear" w:color="auto" w:fill="auto"/>
            <w:hideMark/>
          </w:tcPr>
          <w:p w:rsidR="003E5854" w:rsidRPr="000079ED" w:rsidRDefault="003E5854" w:rsidP="003E5854">
            <w:pPr>
              <w:rPr>
                <w:b/>
                <w:bCs/>
                <w:sz w:val="20"/>
                <w:szCs w:val="20"/>
              </w:rPr>
            </w:pPr>
            <w:r w:rsidRPr="000079ED">
              <w:rPr>
                <w:b/>
                <w:bCs/>
                <w:sz w:val="20"/>
                <w:szCs w:val="20"/>
              </w:rPr>
              <w:t>20249999050000150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Прочие межбюджетные трансферты, передаваемые бюджетам муниципальных районов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18 613 999,00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t>20249999050000150</w:t>
            </w:r>
          </w:p>
        </w:tc>
        <w:tc>
          <w:tcPr>
            <w:tcW w:w="3834" w:type="dxa"/>
            <w:shd w:val="clear" w:color="auto" w:fill="auto"/>
            <w:hideMark/>
          </w:tcPr>
          <w:p w:rsidR="003E5854" w:rsidRPr="000079ED" w:rsidRDefault="003E5854" w:rsidP="003E5854">
            <w:pPr>
              <w:rPr>
                <w:sz w:val="20"/>
                <w:szCs w:val="20"/>
              </w:rPr>
            </w:pPr>
            <w:r w:rsidRPr="000079ED">
              <w:rPr>
                <w:sz w:val="20"/>
                <w:szCs w:val="20"/>
              </w:rPr>
              <w:t>Прочие межбюджетные трансферты, передаваемые бюджетам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694 800,00</w:t>
            </w:r>
          </w:p>
        </w:tc>
      </w:tr>
      <w:tr w:rsidR="003E5854" w:rsidRPr="000079ED" w:rsidTr="003E5854">
        <w:trPr>
          <w:trHeight w:val="630"/>
        </w:trPr>
        <w:tc>
          <w:tcPr>
            <w:tcW w:w="3280" w:type="dxa"/>
            <w:shd w:val="clear" w:color="auto" w:fill="auto"/>
            <w:hideMark/>
          </w:tcPr>
          <w:p w:rsidR="003E5854" w:rsidRPr="000079ED" w:rsidRDefault="003E5854" w:rsidP="003E5854">
            <w:pPr>
              <w:rPr>
                <w:sz w:val="20"/>
                <w:szCs w:val="20"/>
              </w:rPr>
            </w:pPr>
            <w:r w:rsidRPr="000079ED">
              <w:rPr>
                <w:sz w:val="20"/>
                <w:szCs w:val="20"/>
              </w:rPr>
              <w:lastRenderedPageBreak/>
              <w:t>20249999050000150</w:t>
            </w:r>
          </w:p>
        </w:tc>
        <w:tc>
          <w:tcPr>
            <w:tcW w:w="3834" w:type="dxa"/>
            <w:shd w:val="clear" w:color="auto" w:fill="auto"/>
            <w:hideMark/>
          </w:tcPr>
          <w:p w:rsidR="003E5854" w:rsidRPr="000079ED" w:rsidRDefault="003E5854" w:rsidP="003E5854">
            <w:pPr>
              <w:rPr>
                <w:sz w:val="20"/>
                <w:szCs w:val="20"/>
              </w:rPr>
            </w:pPr>
            <w:r w:rsidRPr="000079ED">
              <w:rPr>
                <w:sz w:val="20"/>
                <w:szCs w:val="20"/>
              </w:rPr>
              <w:t>Прочие межбюджетные трансферты, передаваемые бюджетам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17 082 599,00</w:t>
            </w:r>
          </w:p>
        </w:tc>
      </w:tr>
      <w:tr w:rsidR="003E5854" w:rsidRPr="000079ED" w:rsidTr="003E5854">
        <w:trPr>
          <w:trHeight w:val="1260"/>
        </w:trPr>
        <w:tc>
          <w:tcPr>
            <w:tcW w:w="3280" w:type="dxa"/>
            <w:shd w:val="clear" w:color="auto" w:fill="auto"/>
            <w:hideMark/>
          </w:tcPr>
          <w:p w:rsidR="003E5854" w:rsidRPr="000079ED" w:rsidRDefault="003E5854" w:rsidP="003E5854">
            <w:pPr>
              <w:rPr>
                <w:sz w:val="20"/>
                <w:szCs w:val="20"/>
              </w:rPr>
            </w:pPr>
            <w:r w:rsidRPr="000079ED">
              <w:rPr>
                <w:sz w:val="20"/>
                <w:szCs w:val="20"/>
              </w:rPr>
              <w:t>21860010050000150</w:t>
            </w:r>
          </w:p>
        </w:tc>
        <w:tc>
          <w:tcPr>
            <w:tcW w:w="3834" w:type="dxa"/>
            <w:shd w:val="clear" w:color="auto" w:fill="auto"/>
            <w:hideMark/>
          </w:tcPr>
          <w:p w:rsidR="003E5854" w:rsidRPr="000079ED" w:rsidRDefault="003E5854" w:rsidP="003E5854">
            <w:pPr>
              <w:rPr>
                <w:sz w:val="20"/>
                <w:szCs w:val="20"/>
              </w:rPr>
            </w:pPr>
            <w:r w:rsidRPr="000079ED">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633" w:type="dxa"/>
            <w:shd w:val="clear" w:color="auto" w:fill="auto"/>
            <w:hideMark/>
          </w:tcPr>
          <w:p w:rsidR="003E5854" w:rsidRPr="000079ED" w:rsidRDefault="003E5854" w:rsidP="003E5854">
            <w:pPr>
              <w:rPr>
                <w:sz w:val="20"/>
                <w:szCs w:val="20"/>
              </w:rPr>
            </w:pPr>
            <w:r w:rsidRPr="000079ED">
              <w:rPr>
                <w:sz w:val="20"/>
                <w:szCs w:val="20"/>
              </w:rPr>
              <w:t>26 782,44</w:t>
            </w:r>
          </w:p>
        </w:tc>
      </w:tr>
      <w:tr w:rsidR="003E5854" w:rsidRPr="000079ED" w:rsidTr="003E5854">
        <w:trPr>
          <w:trHeight w:val="94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21900000000000000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ВОЗВРАТ ОСТАТКОВ СУБСИДИЙ, СУБВЕНЦИЙ И ИНЫХ МЕЖБЮДЖЕТНЫХ ТРАНСФЕРТОВ, ИМЕЮЩИХ ЦЕЛЕВОЕ НАЗНАЧЕНИЕ, ПРОШЛЫХ ЛЕТ</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-21 418 044,06</w:t>
            </w:r>
          </w:p>
        </w:tc>
      </w:tr>
      <w:tr w:rsidR="003E5854" w:rsidRPr="000079ED" w:rsidTr="003E5854">
        <w:trPr>
          <w:trHeight w:val="945"/>
        </w:trPr>
        <w:tc>
          <w:tcPr>
            <w:tcW w:w="3280" w:type="dxa"/>
            <w:shd w:val="clear" w:color="auto" w:fill="auto"/>
            <w:hideMark/>
          </w:tcPr>
          <w:p w:rsidR="003E5854" w:rsidRPr="000079ED" w:rsidRDefault="003E5854" w:rsidP="003E5854">
            <w:pPr>
              <w:rPr>
                <w:b/>
                <w:bCs/>
                <w:sz w:val="20"/>
                <w:szCs w:val="20"/>
              </w:rPr>
            </w:pPr>
            <w:r w:rsidRPr="000079ED">
              <w:rPr>
                <w:b/>
                <w:bCs/>
                <w:sz w:val="20"/>
                <w:szCs w:val="20"/>
              </w:rPr>
              <w:t>21960010050000150</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-21 418 044,06</w:t>
            </w:r>
          </w:p>
        </w:tc>
      </w:tr>
      <w:tr w:rsidR="003E5854" w:rsidRPr="000079ED" w:rsidTr="003E5854">
        <w:trPr>
          <w:trHeight w:val="945"/>
        </w:trPr>
        <w:tc>
          <w:tcPr>
            <w:tcW w:w="3280" w:type="dxa"/>
            <w:shd w:val="clear" w:color="auto" w:fill="auto"/>
            <w:hideMark/>
          </w:tcPr>
          <w:p w:rsidR="003E5854" w:rsidRPr="000079ED" w:rsidRDefault="003E5854" w:rsidP="003E5854">
            <w:pPr>
              <w:rPr>
                <w:sz w:val="20"/>
                <w:szCs w:val="20"/>
              </w:rPr>
            </w:pPr>
            <w:r w:rsidRPr="000079ED">
              <w:rPr>
                <w:sz w:val="20"/>
                <w:szCs w:val="20"/>
              </w:rPr>
              <w:t>21960010050000150</w:t>
            </w:r>
          </w:p>
        </w:tc>
        <w:tc>
          <w:tcPr>
            <w:tcW w:w="3834" w:type="dxa"/>
            <w:shd w:val="clear" w:color="auto" w:fill="auto"/>
            <w:hideMark/>
          </w:tcPr>
          <w:p w:rsidR="003E5854" w:rsidRPr="000079ED" w:rsidRDefault="003E5854" w:rsidP="003E5854">
            <w:pPr>
              <w:rPr>
                <w:sz w:val="20"/>
                <w:szCs w:val="20"/>
              </w:rPr>
            </w:pPr>
            <w:r w:rsidRPr="000079ED">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33" w:type="dxa"/>
            <w:shd w:val="clear" w:color="auto" w:fill="auto"/>
            <w:hideMark/>
          </w:tcPr>
          <w:p w:rsidR="003E5854" w:rsidRPr="000079ED" w:rsidRDefault="003E5854" w:rsidP="003E5854">
            <w:pPr>
              <w:rPr>
                <w:sz w:val="20"/>
                <w:szCs w:val="20"/>
              </w:rPr>
            </w:pPr>
            <w:r w:rsidRPr="000079ED">
              <w:rPr>
                <w:sz w:val="20"/>
                <w:szCs w:val="20"/>
              </w:rPr>
              <w:t>-13 779 238,24</w:t>
            </w:r>
          </w:p>
        </w:tc>
      </w:tr>
      <w:tr w:rsidR="003E5854" w:rsidRPr="000079ED" w:rsidTr="003E5854">
        <w:trPr>
          <w:trHeight w:val="315"/>
        </w:trPr>
        <w:tc>
          <w:tcPr>
            <w:tcW w:w="3280" w:type="dxa"/>
            <w:shd w:val="clear" w:color="auto" w:fill="auto"/>
            <w:hideMark/>
          </w:tcPr>
          <w:p w:rsidR="003E5854" w:rsidRPr="000079ED" w:rsidRDefault="003E5854" w:rsidP="003E5854">
            <w:pPr>
              <w:rPr>
                <w:b/>
                <w:bCs/>
                <w:sz w:val="20"/>
                <w:szCs w:val="20"/>
              </w:rPr>
            </w:pPr>
            <w:r w:rsidRPr="000079ED">
              <w:rPr>
                <w:b/>
                <w:bCs/>
                <w:sz w:val="20"/>
                <w:szCs w:val="20"/>
              </w:rPr>
              <w:t>ВСЕГО ДОХОДОВ</w:t>
            </w:r>
          </w:p>
        </w:tc>
        <w:tc>
          <w:tcPr>
            <w:tcW w:w="3834"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2633" w:type="dxa"/>
            <w:shd w:val="clear" w:color="auto" w:fill="auto"/>
            <w:hideMark/>
          </w:tcPr>
          <w:p w:rsidR="003E5854" w:rsidRPr="000079ED" w:rsidRDefault="003E5854" w:rsidP="003E5854">
            <w:pPr>
              <w:rPr>
                <w:b/>
                <w:bCs/>
                <w:sz w:val="20"/>
                <w:szCs w:val="20"/>
              </w:rPr>
            </w:pPr>
            <w:r w:rsidRPr="000079ED">
              <w:rPr>
                <w:b/>
                <w:bCs/>
                <w:sz w:val="20"/>
                <w:szCs w:val="20"/>
              </w:rPr>
              <w:t>691 666 473,15</w:t>
            </w:r>
          </w:p>
        </w:tc>
      </w:tr>
    </w:tbl>
    <w:p w:rsidR="003E5854" w:rsidRPr="000079ED" w:rsidRDefault="003E5854" w:rsidP="003E58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53"/>
        <w:gridCol w:w="553"/>
        <w:gridCol w:w="1435"/>
        <w:gridCol w:w="851"/>
        <w:gridCol w:w="1275"/>
      </w:tblGrid>
      <w:tr w:rsidR="003E5854" w:rsidRPr="000079ED" w:rsidTr="003E5854">
        <w:trPr>
          <w:trHeight w:val="1122"/>
        </w:trPr>
        <w:tc>
          <w:tcPr>
            <w:tcW w:w="5080" w:type="dxa"/>
            <w:tcBorders>
              <w:top w:val="nil"/>
              <w:left w:val="nil"/>
              <w:bottom w:val="nil"/>
              <w:right w:val="nil"/>
            </w:tcBorders>
            <w:shd w:val="clear" w:color="auto" w:fill="auto"/>
            <w:noWrap/>
            <w:hideMark/>
          </w:tcPr>
          <w:p w:rsidR="003E5854" w:rsidRPr="000079ED" w:rsidRDefault="003E5854" w:rsidP="003E5854">
            <w:pPr>
              <w:ind w:firstLine="708"/>
              <w:rPr>
                <w:sz w:val="20"/>
                <w:szCs w:val="20"/>
              </w:rPr>
            </w:pPr>
          </w:p>
        </w:tc>
        <w:tc>
          <w:tcPr>
            <w:tcW w:w="4667" w:type="dxa"/>
            <w:gridSpan w:val="5"/>
            <w:tcBorders>
              <w:top w:val="nil"/>
              <w:left w:val="nil"/>
              <w:bottom w:val="nil"/>
              <w:right w:val="nil"/>
            </w:tcBorders>
            <w:shd w:val="clear" w:color="auto" w:fill="auto"/>
            <w:hideMark/>
          </w:tcPr>
          <w:p w:rsidR="003E5854" w:rsidRPr="000079ED" w:rsidRDefault="003E5854" w:rsidP="003E5854">
            <w:pPr>
              <w:rPr>
                <w:sz w:val="20"/>
                <w:szCs w:val="20"/>
              </w:rPr>
            </w:pPr>
          </w:p>
          <w:p w:rsidR="003E5854" w:rsidRPr="000079ED" w:rsidRDefault="003E5854" w:rsidP="003E5854">
            <w:pPr>
              <w:jc w:val="right"/>
              <w:rPr>
                <w:sz w:val="20"/>
                <w:szCs w:val="20"/>
              </w:rPr>
            </w:pPr>
            <w:r w:rsidRPr="000079ED">
              <w:rPr>
                <w:sz w:val="20"/>
                <w:szCs w:val="20"/>
              </w:rPr>
              <w:t>Приложение 2</w:t>
            </w:r>
            <w:r w:rsidRPr="000079ED">
              <w:rPr>
                <w:sz w:val="20"/>
                <w:szCs w:val="20"/>
              </w:rPr>
              <w:br/>
              <w:t xml:space="preserve">к решению Собрания депутатов </w:t>
            </w:r>
            <w:r w:rsidRPr="000079ED">
              <w:rPr>
                <w:sz w:val="20"/>
                <w:szCs w:val="20"/>
              </w:rPr>
              <w:br/>
              <w:t xml:space="preserve">Аликовского района Чувашской Республики </w:t>
            </w:r>
            <w:r w:rsidRPr="000079ED">
              <w:rPr>
                <w:sz w:val="20"/>
                <w:szCs w:val="20"/>
              </w:rPr>
              <w:br/>
              <w:t xml:space="preserve">Об исполнении  бюджета  </w:t>
            </w:r>
          </w:p>
          <w:p w:rsidR="003E5854" w:rsidRPr="000079ED" w:rsidRDefault="003E5854" w:rsidP="003E5854">
            <w:pPr>
              <w:jc w:val="right"/>
              <w:rPr>
                <w:sz w:val="20"/>
                <w:szCs w:val="20"/>
              </w:rPr>
            </w:pPr>
            <w:r w:rsidRPr="000079ED">
              <w:rPr>
                <w:sz w:val="20"/>
                <w:szCs w:val="20"/>
              </w:rPr>
              <w:t>Аликовского района за 2020 год</w:t>
            </w:r>
          </w:p>
        </w:tc>
      </w:tr>
      <w:tr w:rsidR="003E5854" w:rsidRPr="000079ED" w:rsidTr="003E5854">
        <w:trPr>
          <w:trHeight w:val="968"/>
        </w:trPr>
        <w:tc>
          <w:tcPr>
            <w:tcW w:w="9747" w:type="dxa"/>
            <w:gridSpan w:val="6"/>
            <w:tcBorders>
              <w:top w:val="nil"/>
              <w:left w:val="nil"/>
              <w:bottom w:val="nil"/>
              <w:right w:val="nil"/>
            </w:tcBorders>
            <w:shd w:val="clear" w:color="auto" w:fill="auto"/>
            <w:hideMark/>
          </w:tcPr>
          <w:p w:rsidR="003E5854" w:rsidRPr="000079ED" w:rsidRDefault="003E5854" w:rsidP="003E5854">
            <w:pPr>
              <w:jc w:val="center"/>
              <w:rPr>
                <w:b/>
                <w:bCs/>
                <w:sz w:val="20"/>
                <w:szCs w:val="20"/>
              </w:rPr>
            </w:pPr>
            <w:r w:rsidRPr="000079ED">
              <w:rPr>
                <w:b/>
                <w:bCs/>
                <w:sz w:val="20"/>
                <w:szCs w:val="20"/>
              </w:rPr>
              <w:t>Распределение</w:t>
            </w:r>
            <w:r w:rsidRPr="000079ED">
              <w:rPr>
                <w:b/>
                <w:bCs/>
                <w:sz w:val="20"/>
                <w:szCs w:val="20"/>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0079ED">
              <w:rPr>
                <w:b/>
                <w:bCs/>
                <w:sz w:val="20"/>
                <w:szCs w:val="20"/>
              </w:rPr>
              <w:br/>
              <w:t>за 2020 год</w:t>
            </w:r>
          </w:p>
        </w:tc>
      </w:tr>
      <w:tr w:rsidR="003E5854" w:rsidRPr="000079ED" w:rsidTr="003E5854">
        <w:trPr>
          <w:trHeight w:val="315"/>
        </w:trPr>
        <w:tc>
          <w:tcPr>
            <w:tcW w:w="5080"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553" w:type="dxa"/>
            <w:tcBorders>
              <w:top w:val="nil"/>
              <w:left w:val="nil"/>
              <w:bottom w:val="single" w:sz="4" w:space="0" w:color="auto"/>
              <w:right w:val="nil"/>
            </w:tcBorders>
            <w:shd w:val="clear" w:color="auto" w:fill="auto"/>
            <w:hideMark/>
          </w:tcPr>
          <w:p w:rsidR="003E5854" w:rsidRPr="000079ED" w:rsidRDefault="003E5854" w:rsidP="003E5854">
            <w:pPr>
              <w:rPr>
                <w:sz w:val="20"/>
                <w:szCs w:val="20"/>
              </w:rPr>
            </w:pPr>
          </w:p>
        </w:tc>
        <w:tc>
          <w:tcPr>
            <w:tcW w:w="553"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1435"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851"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1275"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r w:rsidRPr="000079ED">
              <w:rPr>
                <w:sz w:val="20"/>
                <w:szCs w:val="20"/>
              </w:rPr>
              <w:t>(рублей)</w:t>
            </w:r>
          </w:p>
        </w:tc>
      </w:tr>
      <w:tr w:rsidR="003E5854" w:rsidRPr="000079ED" w:rsidTr="003E5854">
        <w:trPr>
          <w:trHeight w:val="1845"/>
        </w:trPr>
        <w:tc>
          <w:tcPr>
            <w:tcW w:w="5080" w:type="dxa"/>
            <w:tcBorders>
              <w:top w:val="single" w:sz="4" w:space="0" w:color="auto"/>
            </w:tcBorders>
            <w:shd w:val="clear" w:color="auto" w:fill="auto"/>
            <w:hideMark/>
          </w:tcPr>
          <w:p w:rsidR="003E5854" w:rsidRPr="000079ED" w:rsidRDefault="003E5854" w:rsidP="003E5854">
            <w:pPr>
              <w:rPr>
                <w:sz w:val="20"/>
                <w:szCs w:val="20"/>
              </w:rPr>
            </w:pPr>
            <w:r w:rsidRPr="000079ED">
              <w:rPr>
                <w:sz w:val="20"/>
                <w:szCs w:val="20"/>
              </w:rPr>
              <w:t>Наименование</w:t>
            </w:r>
          </w:p>
        </w:tc>
        <w:tc>
          <w:tcPr>
            <w:tcW w:w="553"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Раздел</w:t>
            </w:r>
          </w:p>
        </w:tc>
        <w:tc>
          <w:tcPr>
            <w:tcW w:w="553"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Подраздел</w:t>
            </w:r>
          </w:p>
        </w:tc>
        <w:tc>
          <w:tcPr>
            <w:tcW w:w="1435"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Целевая статья (муниципальные программы и непрограммные направления деятельности</w:t>
            </w:r>
          </w:p>
        </w:tc>
        <w:tc>
          <w:tcPr>
            <w:tcW w:w="851"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Группа вида расходов</w:t>
            </w:r>
          </w:p>
        </w:tc>
        <w:tc>
          <w:tcPr>
            <w:tcW w:w="1275" w:type="dxa"/>
            <w:tcBorders>
              <w:top w:val="single" w:sz="4" w:space="0" w:color="auto"/>
            </w:tcBorders>
            <w:shd w:val="clear" w:color="auto" w:fill="auto"/>
            <w:hideMark/>
          </w:tcPr>
          <w:p w:rsidR="003E5854" w:rsidRPr="000079ED" w:rsidRDefault="003E5854" w:rsidP="003E5854">
            <w:pPr>
              <w:rPr>
                <w:sz w:val="20"/>
                <w:szCs w:val="20"/>
              </w:rPr>
            </w:pPr>
            <w:r w:rsidRPr="000079ED">
              <w:rPr>
                <w:sz w:val="20"/>
                <w:szCs w:val="20"/>
              </w:rPr>
              <w:t>Кассовое исполнение</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1</w:t>
            </w:r>
          </w:p>
        </w:tc>
        <w:tc>
          <w:tcPr>
            <w:tcW w:w="553" w:type="dxa"/>
            <w:shd w:val="clear" w:color="auto" w:fill="auto"/>
            <w:hideMark/>
          </w:tcPr>
          <w:p w:rsidR="003E5854" w:rsidRPr="000079ED" w:rsidRDefault="003E5854" w:rsidP="003E5854">
            <w:pPr>
              <w:rPr>
                <w:sz w:val="20"/>
                <w:szCs w:val="20"/>
              </w:rPr>
            </w:pPr>
            <w:r w:rsidRPr="000079ED">
              <w:rPr>
                <w:sz w:val="20"/>
                <w:szCs w:val="20"/>
              </w:rPr>
              <w:t>2</w:t>
            </w:r>
          </w:p>
        </w:tc>
        <w:tc>
          <w:tcPr>
            <w:tcW w:w="553" w:type="dxa"/>
            <w:shd w:val="clear" w:color="auto" w:fill="auto"/>
            <w:hideMark/>
          </w:tcPr>
          <w:p w:rsidR="003E5854" w:rsidRPr="000079ED" w:rsidRDefault="003E5854" w:rsidP="003E5854">
            <w:pPr>
              <w:rPr>
                <w:sz w:val="20"/>
                <w:szCs w:val="20"/>
              </w:rPr>
            </w:pPr>
            <w:r w:rsidRPr="000079ED">
              <w:rPr>
                <w:sz w:val="20"/>
                <w:szCs w:val="20"/>
              </w:rPr>
              <w:t>3</w:t>
            </w:r>
          </w:p>
        </w:tc>
        <w:tc>
          <w:tcPr>
            <w:tcW w:w="1435" w:type="dxa"/>
            <w:shd w:val="clear" w:color="auto" w:fill="auto"/>
            <w:hideMark/>
          </w:tcPr>
          <w:p w:rsidR="003E5854" w:rsidRPr="000079ED" w:rsidRDefault="003E5854" w:rsidP="003E5854">
            <w:pPr>
              <w:rPr>
                <w:sz w:val="20"/>
                <w:szCs w:val="20"/>
              </w:rPr>
            </w:pPr>
            <w:r w:rsidRPr="000079ED">
              <w:rPr>
                <w:sz w:val="20"/>
                <w:szCs w:val="20"/>
              </w:rPr>
              <w:t>4</w:t>
            </w:r>
          </w:p>
        </w:tc>
        <w:tc>
          <w:tcPr>
            <w:tcW w:w="851" w:type="dxa"/>
            <w:shd w:val="clear" w:color="auto" w:fill="auto"/>
            <w:hideMark/>
          </w:tcPr>
          <w:p w:rsidR="003E5854" w:rsidRPr="000079ED" w:rsidRDefault="003E5854" w:rsidP="003E5854">
            <w:pPr>
              <w:rPr>
                <w:sz w:val="20"/>
                <w:szCs w:val="20"/>
              </w:rPr>
            </w:pPr>
            <w:r w:rsidRPr="000079ED">
              <w:rPr>
                <w:sz w:val="20"/>
                <w:szCs w:val="20"/>
              </w:rPr>
              <w:t>5</w:t>
            </w:r>
          </w:p>
        </w:tc>
        <w:tc>
          <w:tcPr>
            <w:tcW w:w="1275" w:type="dxa"/>
            <w:shd w:val="clear" w:color="auto" w:fill="auto"/>
            <w:hideMark/>
          </w:tcPr>
          <w:p w:rsidR="003E5854" w:rsidRPr="000079ED" w:rsidRDefault="003E5854" w:rsidP="003E5854">
            <w:pPr>
              <w:rPr>
                <w:sz w:val="20"/>
                <w:szCs w:val="20"/>
              </w:rPr>
            </w:pPr>
            <w:r w:rsidRPr="000079ED">
              <w:rPr>
                <w:sz w:val="20"/>
                <w:szCs w:val="20"/>
              </w:rPr>
              <w:t>6</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Всего:</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1435"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851"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700 056 460,54</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ОБЩЕГОСУДАРСТВЕННЫЕ ВОПРОСЫ</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01</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35 050 374,64</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287"/>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Ч5Э0000000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155"/>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Ч5Э0100000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364"/>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250"/>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150"/>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730"/>
        </w:trPr>
        <w:tc>
          <w:tcPr>
            <w:tcW w:w="5080"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16 927 320,51</w:t>
            </w:r>
          </w:p>
        </w:tc>
      </w:tr>
      <w:tr w:rsidR="003E5854" w:rsidRPr="000079ED" w:rsidTr="003E5854">
        <w:trPr>
          <w:trHeight w:val="65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общественного порядка и противодействие преступности"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321 800,00</w:t>
            </w:r>
          </w:p>
        </w:tc>
      </w:tr>
      <w:tr w:rsidR="003E5854" w:rsidRPr="000079ED" w:rsidTr="003E5854">
        <w:trPr>
          <w:trHeight w:val="698"/>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A330000000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813"/>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A330100000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504"/>
        </w:trPr>
        <w:tc>
          <w:tcPr>
            <w:tcW w:w="5080" w:type="dxa"/>
            <w:shd w:val="clear" w:color="auto" w:fill="auto"/>
            <w:hideMark/>
          </w:tcPr>
          <w:p w:rsidR="003E5854" w:rsidRPr="000079ED" w:rsidRDefault="003E5854" w:rsidP="003E5854">
            <w:pPr>
              <w:rPr>
                <w:sz w:val="20"/>
                <w:szCs w:val="20"/>
              </w:rPr>
            </w:pPr>
            <w:r w:rsidRPr="000079ED">
              <w:rPr>
                <w:sz w:val="20"/>
                <w:szCs w:val="20"/>
              </w:rPr>
              <w:t>Создание комиссий по делам несовершеннолетних и защите их прав и организация деятельности таких комиссий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A330111980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403"/>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A330111980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346"/>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A330111980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270"/>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A330111980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402"/>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A330111980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287"/>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реализации муниципальной программы "Обеспечение общественного порядка и противодействие преступности"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A3Э0000000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7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A3Э0100000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административных комиссий для рассмотрения дел об административных правонарушениях</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A3Э0113800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403"/>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A3Э0113800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36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A3Э0113800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112"/>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313"/>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реализации муниципальной программы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Ц7Э0000000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11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Ц7Э0100000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465"/>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Ц7Э0111990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971"/>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Ц7Э0111990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Ц7Э0111990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522"/>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Ц7Э0111990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549"/>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Ц7Э0111990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16 007 520,51</w:t>
            </w:r>
          </w:p>
        </w:tc>
      </w:tr>
      <w:tr w:rsidR="003E5854" w:rsidRPr="000079ED" w:rsidTr="003E5854">
        <w:trPr>
          <w:trHeight w:val="495"/>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16 007 520,51</w:t>
            </w:r>
          </w:p>
        </w:tc>
      </w:tr>
      <w:tr w:rsidR="003E5854" w:rsidRPr="000079ED" w:rsidTr="003E5854">
        <w:trPr>
          <w:trHeight w:val="242"/>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16 007 520,51</w:t>
            </w:r>
          </w:p>
        </w:tc>
      </w:tr>
      <w:tr w:rsidR="003E5854" w:rsidRPr="000079ED" w:rsidTr="003E5854">
        <w:trPr>
          <w:trHeight w:val="205"/>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16 007 020,51</w:t>
            </w:r>
          </w:p>
        </w:tc>
      </w:tr>
      <w:tr w:rsidR="003E5854" w:rsidRPr="000079ED" w:rsidTr="003E5854">
        <w:trPr>
          <w:trHeight w:val="667"/>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353"/>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1 654 275,97</w:t>
            </w:r>
          </w:p>
        </w:tc>
      </w:tr>
      <w:tr w:rsidR="003E5854" w:rsidRPr="000079ED" w:rsidTr="003E5854">
        <w:trPr>
          <w:trHeight w:val="379"/>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1 654 275,97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800</w:t>
            </w:r>
          </w:p>
        </w:tc>
        <w:tc>
          <w:tcPr>
            <w:tcW w:w="1275"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Ч5Э0100200</w:t>
            </w:r>
          </w:p>
        </w:tc>
        <w:tc>
          <w:tcPr>
            <w:tcW w:w="851" w:type="dxa"/>
            <w:shd w:val="clear" w:color="auto" w:fill="auto"/>
            <w:hideMark/>
          </w:tcPr>
          <w:p w:rsidR="003E5854" w:rsidRPr="000079ED" w:rsidRDefault="003E5854" w:rsidP="003E5854">
            <w:pPr>
              <w:rPr>
                <w:sz w:val="20"/>
                <w:szCs w:val="20"/>
              </w:rPr>
            </w:pPr>
            <w:r w:rsidRPr="000079ED">
              <w:rPr>
                <w:sz w:val="20"/>
                <w:szCs w:val="20"/>
              </w:rPr>
              <w:t>850</w:t>
            </w:r>
          </w:p>
        </w:tc>
        <w:tc>
          <w:tcPr>
            <w:tcW w:w="1275"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615"/>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Ч5Э0173800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45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Ч5Э0173800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27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Ч5Э0173800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Судебная система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331"/>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372"/>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Ч540000000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621"/>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Ч540100000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556"/>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Ч540151200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273"/>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Ч540151200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172"/>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Ч540151200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579"/>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3 866 315,24</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3 866 315,24</w:t>
            </w:r>
          </w:p>
        </w:tc>
      </w:tr>
      <w:tr w:rsidR="003E5854" w:rsidRPr="000079ED" w:rsidTr="003E5854">
        <w:trPr>
          <w:trHeight w:val="709"/>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793"/>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825"/>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Ч4104Д0071</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767"/>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Ч4104Д0071</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Ч4104Д0071</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555"/>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реализации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Ч4Э0000000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3 730 215,24</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Ч4Э0100000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3 730 215,24</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Ч4Э0100200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3 730 215,24</w:t>
            </w:r>
          </w:p>
        </w:tc>
      </w:tr>
      <w:tr w:rsidR="003E5854" w:rsidRPr="000079ED" w:rsidTr="003E5854">
        <w:trPr>
          <w:trHeight w:val="446"/>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Ч4Э0100200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3 641 497,55</w:t>
            </w:r>
          </w:p>
        </w:tc>
      </w:tr>
      <w:tr w:rsidR="003E5854" w:rsidRPr="000079ED" w:rsidTr="003E5854">
        <w:trPr>
          <w:trHeight w:val="246"/>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Ч4Э0100200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3 641 497,55</w:t>
            </w:r>
          </w:p>
        </w:tc>
      </w:tr>
      <w:tr w:rsidR="003E5854" w:rsidRPr="000079ED" w:rsidTr="003E5854">
        <w:trPr>
          <w:trHeight w:val="130"/>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Ч4Э0100200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88 717,69</w:t>
            </w:r>
          </w:p>
        </w:tc>
      </w:tr>
      <w:tr w:rsidR="003E5854" w:rsidRPr="000079ED" w:rsidTr="003E5854">
        <w:trPr>
          <w:trHeight w:val="222"/>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Ч4Э0100200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88 717,69</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проведения выборов и референдумов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425"/>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Ч500000000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505"/>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Ч5Э0000000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Ч5Э0100000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431"/>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выборов в законодательные (представительные) органы муниципального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Ч5Э0173790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Ч5Э0173790</w:t>
            </w:r>
          </w:p>
        </w:tc>
        <w:tc>
          <w:tcPr>
            <w:tcW w:w="851" w:type="dxa"/>
            <w:shd w:val="clear" w:color="auto" w:fill="auto"/>
            <w:hideMark/>
          </w:tcPr>
          <w:p w:rsidR="003E5854" w:rsidRPr="000079ED" w:rsidRDefault="003E5854" w:rsidP="003E5854">
            <w:pPr>
              <w:rPr>
                <w:sz w:val="20"/>
                <w:szCs w:val="20"/>
              </w:rPr>
            </w:pPr>
            <w:r w:rsidRPr="000079ED">
              <w:rPr>
                <w:sz w:val="20"/>
                <w:szCs w:val="20"/>
              </w:rPr>
              <w:t>800</w:t>
            </w:r>
          </w:p>
        </w:tc>
        <w:tc>
          <w:tcPr>
            <w:tcW w:w="1275"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Специальные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Ч5Э0173790</w:t>
            </w:r>
          </w:p>
        </w:tc>
        <w:tc>
          <w:tcPr>
            <w:tcW w:w="851" w:type="dxa"/>
            <w:shd w:val="clear" w:color="auto" w:fill="auto"/>
            <w:hideMark/>
          </w:tcPr>
          <w:p w:rsidR="003E5854" w:rsidRPr="000079ED" w:rsidRDefault="003E5854" w:rsidP="003E5854">
            <w:pPr>
              <w:rPr>
                <w:sz w:val="20"/>
                <w:szCs w:val="20"/>
              </w:rPr>
            </w:pPr>
            <w:r w:rsidRPr="000079ED">
              <w:rPr>
                <w:sz w:val="20"/>
                <w:szCs w:val="20"/>
              </w:rPr>
              <w:t>880</w:t>
            </w:r>
          </w:p>
        </w:tc>
        <w:tc>
          <w:tcPr>
            <w:tcW w:w="1275"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237"/>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Другие общегосударственные вопросы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13 535 267,79</w:t>
            </w:r>
          </w:p>
        </w:tc>
      </w:tr>
      <w:tr w:rsidR="003E5854" w:rsidRPr="000079ED" w:rsidTr="003E5854">
        <w:trPr>
          <w:trHeight w:val="32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земельных и имущественных отношений"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293 499,10</w:t>
            </w:r>
          </w:p>
        </w:tc>
      </w:tr>
      <w:tr w:rsidR="003E5854" w:rsidRPr="000079ED" w:rsidTr="003E5854">
        <w:trPr>
          <w:trHeight w:val="288"/>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179 292,00</w:t>
            </w:r>
          </w:p>
        </w:tc>
      </w:tr>
      <w:tr w:rsidR="003E5854" w:rsidRPr="000079ED" w:rsidTr="003E5854">
        <w:trPr>
          <w:trHeight w:val="447"/>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179 292,00</w:t>
            </w:r>
          </w:p>
        </w:tc>
      </w:tr>
      <w:tr w:rsidR="003E5854" w:rsidRPr="000079ED" w:rsidTr="003E5854">
        <w:trPr>
          <w:trHeight w:val="877"/>
        </w:trPr>
        <w:tc>
          <w:tcPr>
            <w:tcW w:w="5080" w:type="dxa"/>
            <w:shd w:val="clear" w:color="auto" w:fill="auto"/>
            <w:hideMark/>
          </w:tcPr>
          <w:p w:rsidR="003E5854" w:rsidRPr="000079ED" w:rsidRDefault="003E5854" w:rsidP="003E5854">
            <w:pPr>
              <w:rPr>
                <w:sz w:val="20"/>
                <w:szCs w:val="20"/>
              </w:rPr>
            </w:pPr>
            <w:r w:rsidRPr="000079ED">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A410217590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134"/>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A410217590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A410217590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501"/>
        </w:trPr>
        <w:tc>
          <w:tcPr>
            <w:tcW w:w="5080" w:type="dxa"/>
            <w:shd w:val="clear" w:color="auto" w:fill="auto"/>
            <w:hideMark/>
          </w:tcPr>
          <w:p w:rsidR="003E5854" w:rsidRPr="000079ED" w:rsidRDefault="003E5854" w:rsidP="003E5854">
            <w:pPr>
              <w:rPr>
                <w:sz w:val="20"/>
                <w:szCs w:val="20"/>
              </w:rPr>
            </w:pPr>
            <w:r w:rsidRPr="000079ED">
              <w:rPr>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A410273570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19"/>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A410273570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A410273570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425"/>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"Эффективное управление муниципальным имуществом"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A420200000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815"/>
        </w:trPr>
        <w:tc>
          <w:tcPr>
            <w:tcW w:w="5080" w:type="dxa"/>
            <w:shd w:val="clear" w:color="auto" w:fill="auto"/>
            <w:hideMark/>
          </w:tcPr>
          <w:p w:rsidR="003E5854" w:rsidRPr="000079ED" w:rsidRDefault="003E5854" w:rsidP="003E5854">
            <w:pPr>
              <w:rPr>
                <w:sz w:val="20"/>
                <w:szCs w:val="20"/>
              </w:rPr>
            </w:pPr>
            <w:r w:rsidRPr="000079ED">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A420273610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303"/>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A420273610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A420273610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45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культуры и туризма"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1 926 622,69</w:t>
            </w:r>
          </w:p>
        </w:tc>
      </w:tr>
      <w:tr w:rsidR="003E5854" w:rsidRPr="000079ED" w:rsidTr="003E5854">
        <w:trPr>
          <w:trHeight w:val="561"/>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культуры в Чувашской Республике" муниципальной программы "Развитие культуры и туризма"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1 926 622,69</w:t>
            </w:r>
          </w:p>
        </w:tc>
      </w:tr>
      <w:tr w:rsidR="003E5854" w:rsidRPr="000079ED" w:rsidTr="003E5854">
        <w:trPr>
          <w:trHeight w:val="32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архивного дела"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283"/>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архивных учреждений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Ц410440750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131"/>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Ц410440750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Ц410440750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271"/>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муниципальных учреждений культуры"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Ц411500000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346"/>
        </w:trPr>
        <w:tc>
          <w:tcPr>
            <w:tcW w:w="5080"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архивов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Ц4115S9820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404"/>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Ц4115S9820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Ц4115S9820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124"/>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"Экономическое развитие "</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Ч100000000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787"/>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Ч150000000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42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"Организация предоставления государственных и муниципальных услуг по принципу "одного окна"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Ч150200000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477"/>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предоставления государственных и муниципальных услуг в многофункциональных центрах</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Ч150274780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467"/>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Ч150274780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Ч150274780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445"/>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228 156,00</w:t>
            </w:r>
          </w:p>
        </w:tc>
      </w:tr>
      <w:tr w:rsidR="003E5854" w:rsidRPr="000079ED" w:rsidTr="003E5854">
        <w:trPr>
          <w:trHeight w:val="833"/>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228 156,00</w:t>
            </w:r>
          </w:p>
        </w:tc>
      </w:tr>
      <w:tr w:rsidR="003E5854" w:rsidRPr="000079ED" w:rsidTr="003E5854">
        <w:trPr>
          <w:trHeight w:val="54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"Организация исполнения и подготовка отчетов об исполнении муниципального бюджета"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93"/>
        </w:trPr>
        <w:tc>
          <w:tcPr>
            <w:tcW w:w="5080" w:type="dxa"/>
            <w:shd w:val="clear" w:color="auto" w:fill="auto"/>
            <w:hideMark/>
          </w:tcPr>
          <w:p w:rsidR="003E5854" w:rsidRPr="000079ED" w:rsidRDefault="003E5854" w:rsidP="003E5854">
            <w:pPr>
              <w:rPr>
                <w:sz w:val="20"/>
                <w:szCs w:val="20"/>
              </w:rPr>
            </w:pPr>
            <w:r w:rsidRPr="000079ED">
              <w:rPr>
                <w:sz w:val="20"/>
                <w:szCs w:val="20"/>
              </w:rPr>
              <w:t>Прочие выплаты по обязательствам муниципального образования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Ч410373450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Ч410373450</w:t>
            </w:r>
          </w:p>
        </w:tc>
        <w:tc>
          <w:tcPr>
            <w:tcW w:w="851" w:type="dxa"/>
            <w:shd w:val="clear" w:color="auto" w:fill="auto"/>
            <w:hideMark/>
          </w:tcPr>
          <w:p w:rsidR="003E5854" w:rsidRPr="000079ED" w:rsidRDefault="003E5854" w:rsidP="003E5854">
            <w:pPr>
              <w:rPr>
                <w:sz w:val="20"/>
                <w:szCs w:val="20"/>
              </w:rPr>
            </w:pPr>
            <w:r w:rsidRPr="000079ED">
              <w:rPr>
                <w:sz w:val="20"/>
                <w:szCs w:val="20"/>
              </w:rPr>
              <w:t>800</w:t>
            </w:r>
          </w:p>
        </w:tc>
        <w:tc>
          <w:tcPr>
            <w:tcW w:w="1275"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Исполнение судебных актов</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Ч410373450</w:t>
            </w:r>
          </w:p>
        </w:tc>
        <w:tc>
          <w:tcPr>
            <w:tcW w:w="851" w:type="dxa"/>
            <w:shd w:val="clear" w:color="auto" w:fill="auto"/>
            <w:hideMark/>
          </w:tcPr>
          <w:p w:rsidR="003E5854" w:rsidRPr="000079ED" w:rsidRDefault="003E5854" w:rsidP="003E5854">
            <w:pPr>
              <w:rPr>
                <w:sz w:val="20"/>
                <w:szCs w:val="20"/>
              </w:rPr>
            </w:pPr>
            <w:r w:rsidRPr="000079ED">
              <w:rPr>
                <w:sz w:val="20"/>
                <w:szCs w:val="20"/>
              </w:rPr>
              <w:t>830</w:t>
            </w:r>
          </w:p>
        </w:tc>
        <w:tc>
          <w:tcPr>
            <w:tcW w:w="1275"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662"/>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367"/>
        </w:trPr>
        <w:tc>
          <w:tcPr>
            <w:tcW w:w="5080"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364"/>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9 207 206,00</w:t>
            </w:r>
          </w:p>
        </w:tc>
      </w:tr>
      <w:tr w:rsidR="003E5854" w:rsidRPr="000079ED" w:rsidTr="003E5854">
        <w:trPr>
          <w:trHeight w:val="531"/>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9 207 206,00</w:t>
            </w:r>
          </w:p>
        </w:tc>
      </w:tr>
      <w:tr w:rsidR="003E5854" w:rsidRPr="000079ED" w:rsidTr="003E5854">
        <w:trPr>
          <w:trHeight w:val="13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9 207 206,00</w:t>
            </w:r>
          </w:p>
        </w:tc>
      </w:tr>
      <w:tr w:rsidR="003E5854" w:rsidRPr="000079ED" w:rsidTr="003E5854">
        <w:trPr>
          <w:trHeight w:val="393"/>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(оказание услуг) муниципальных учреждений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Ч5Э0100600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Ч5Э0100600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Ч5Э0100600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230"/>
        </w:trPr>
        <w:tc>
          <w:tcPr>
            <w:tcW w:w="5080" w:type="dxa"/>
            <w:shd w:val="clear" w:color="auto" w:fill="auto"/>
            <w:hideMark/>
          </w:tcPr>
          <w:p w:rsidR="003E5854" w:rsidRPr="000079ED" w:rsidRDefault="003E5854" w:rsidP="003E5854">
            <w:pPr>
              <w:rPr>
                <w:sz w:val="20"/>
                <w:szCs w:val="20"/>
              </w:rPr>
            </w:pPr>
            <w:r w:rsidRPr="000079ED">
              <w:rPr>
                <w:sz w:val="20"/>
                <w:szCs w:val="20"/>
              </w:rPr>
              <w:t>Выполнение других обязательств муниципального образования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Ч5Э0173770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36 406,00</w:t>
            </w:r>
          </w:p>
        </w:tc>
      </w:tr>
      <w:tr w:rsidR="003E5854" w:rsidRPr="000079ED" w:rsidTr="003E5854">
        <w:trPr>
          <w:trHeight w:val="292"/>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Ч5Э0173770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42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Ч5Э0173770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Ч5Э0173770</w:t>
            </w:r>
          </w:p>
        </w:tc>
        <w:tc>
          <w:tcPr>
            <w:tcW w:w="851" w:type="dxa"/>
            <w:shd w:val="clear" w:color="auto" w:fill="auto"/>
            <w:hideMark/>
          </w:tcPr>
          <w:p w:rsidR="003E5854" w:rsidRPr="000079ED" w:rsidRDefault="003E5854" w:rsidP="003E5854">
            <w:pPr>
              <w:rPr>
                <w:sz w:val="20"/>
                <w:szCs w:val="20"/>
              </w:rPr>
            </w:pPr>
            <w:r w:rsidRPr="000079ED">
              <w:rPr>
                <w:sz w:val="20"/>
                <w:szCs w:val="20"/>
              </w:rPr>
              <w:t>800</w:t>
            </w:r>
          </w:p>
        </w:tc>
        <w:tc>
          <w:tcPr>
            <w:tcW w:w="1275"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Ч5Э0173770</w:t>
            </w:r>
          </w:p>
        </w:tc>
        <w:tc>
          <w:tcPr>
            <w:tcW w:w="851" w:type="dxa"/>
            <w:shd w:val="clear" w:color="auto" w:fill="auto"/>
            <w:hideMark/>
          </w:tcPr>
          <w:p w:rsidR="003E5854" w:rsidRPr="000079ED" w:rsidRDefault="003E5854" w:rsidP="003E5854">
            <w:pPr>
              <w:rPr>
                <w:sz w:val="20"/>
                <w:szCs w:val="20"/>
              </w:rPr>
            </w:pPr>
            <w:r w:rsidRPr="000079ED">
              <w:rPr>
                <w:sz w:val="20"/>
                <w:szCs w:val="20"/>
              </w:rPr>
              <w:t>850</w:t>
            </w:r>
          </w:p>
        </w:tc>
        <w:tc>
          <w:tcPr>
            <w:tcW w:w="1275"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Муниципальная программа "Цифровое общество Чувашии"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549"/>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информационных технологий" муниципальной программы "Информационное общество Чувашии"</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Ч610000000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435"/>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электронного правительства"</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Ч610100000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501"/>
        </w:trPr>
        <w:tc>
          <w:tcPr>
            <w:tcW w:w="5080" w:type="dxa"/>
            <w:shd w:val="clear" w:color="auto" w:fill="auto"/>
            <w:hideMark/>
          </w:tcPr>
          <w:p w:rsidR="003E5854" w:rsidRPr="000079ED" w:rsidRDefault="003E5854" w:rsidP="003E5854">
            <w:pPr>
              <w:rPr>
                <w:sz w:val="20"/>
                <w:szCs w:val="20"/>
              </w:rPr>
            </w:pPr>
            <w:r w:rsidRPr="000079ED">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Ч610173820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364"/>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Ч610173820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32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435" w:type="dxa"/>
            <w:shd w:val="clear" w:color="auto" w:fill="auto"/>
            <w:hideMark/>
          </w:tcPr>
          <w:p w:rsidR="003E5854" w:rsidRPr="000079ED" w:rsidRDefault="003E5854" w:rsidP="003E5854">
            <w:pPr>
              <w:rPr>
                <w:sz w:val="20"/>
                <w:szCs w:val="20"/>
              </w:rPr>
            </w:pPr>
            <w:r w:rsidRPr="000079ED">
              <w:rPr>
                <w:sz w:val="20"/>
                <w:szCs w:val="20"/>
              </w:rPr>
              <w:t>Ч610173820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НАЦИОНАЛЬНАЯ ОБОРОНА</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02</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1 785 300,00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Мобилизационная и вневойсковая подготовка</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518"/>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138"/>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104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849"/>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Ч410451180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Ч410451180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Субвенции</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Ч410451180</w:t>
            </w:r>
          </w:p>
        </w:tc>
        <w:tc>
          <w:tcPr>
            <w:tcW w:w="851" w:type="dxa"/>
            <w:shd w:val="clear" w:color="auto" w:fill="auto"/>
            <w:hideMark/>
          </w:tcPr>
          <w:p w:rsidR="003E5854" w:rsidRPr="000079ED" w:rsidRDefault="003E5854" w:rsidP="003E5854">
            <w:pPr>
              <w:rPr>
                <w:sz w:val="20"/>
                <w:szCs w:val="20"/>
              </w:rPr>
            </w:pPr>
            <w:r w:rsidRPr="000079ED">
              <w:rPr>
                <w:sz w:val="20"/>
                <w:szCs w:val="20"/>
              </w:rPr>
              <w:t>530</w:t>
            </w:r>
          </w:p>
        </w:tc>
        <w:tc>
          <w:tcPr>
            <w:tcW w:w="1275"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106"/>
        </w:trPr>
        <w:tc>
          <w:tcPr>
            <w:tcW w:w="5080" w:type="dxa"/>
            <w:shd w:val="clear" w:color="auto" w:fill="auto"/>
            <w:hideMark/>
          </w:tcPr>
          <w:p w:rsidR="003E5854" w:rsidRPr="000079ED" w:rsidRDefault="003E5854" w:rsidP="003E5854">
            <w:pPr>
              <w:rPr>
                <w:b/>
                <w:bCs/>
                <w:sz w:val="20"/>
                <w:szCs w:val="20"/>
              </w:rPr>
            </w:pPr>
            <w:r w:rsidRPr="000079ED">
              <w:rPr>
                <w:b/>
                <w:bCs/>
                <w:sz w:val="20"/>
                <w:szCs w:val="20"/>
              </w:rPr>
              <w:t>НАЦИОНАЛЬНАЯ БЕЗОПАСНОСТЬ И ПРАВООХРАНИТЕЛЬНАЯ ДЕЯТЕЛЬНОСТЬ</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03</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3 938 179,95</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Органы юстиции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86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84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1260"/>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Ч540258790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1024"/>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Ч540258790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391"/>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Ч540258790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1832"/>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Ч540259300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1 235 200,00</w:t>
            </w:r>
          </w:p>
        </w:tc>
      </w:tr>
      <w:tr w:rsidR="003E5854" w:rsidRPr="000079ED" w:rsidTr="003E5854">
        <w:trPr>
          <w:trHeight w:val="840"/>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Ч540259300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313"/>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Ч540259300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280"/>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Ч540259300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322"/>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Ч540259300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461"/>
        </w:trPr>
        <w:tc>
          <w:tcPr>
            <w:tcW w:w="5080" w:type="dxa"/>
            <w:shd w:val="clear" w:color="auto" w:fill="auto"/>
            <w:hideMark/>
          </w:tcPr>
          <w:p w:rsidR="003E5854" w:rsidRPr="000079ED" w:rsidRDefault="003E5854" w:rsidP="003E5854">
            <w:pPr>
              <w:rPr>
                <w:sz w:val="20"/>
                <w:szCs w:val="20"/>
              </w:rPr>
            </w:pPr>
            <w:r w:rsidRPr="000079ED">
              <w:rPr>
                <w:sz w:val="20"/>
                <w:szCs w:val="20"/>
              </w:rPr>
              <w:t>Защита населения и территории от чрезвычайных ситуаций природного и техногенного характера, гражданская оборона</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2 083 780,95</w:t>
            </w:r>
          </w:p>
        </w:tc>
      </w:tr>
      <w:tr w:rsidR="003E5854" w:rsidRPr="000079ED" w:rsidTr="003E5854">
        <w:trPr>
          <w:trHeight w:val="574"/>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"Повышение безопасности жизнедеятельности населения и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2 083 780,95</w:t>
            </w:r>
          </w:p>
        </w:tc>
      </w:tr>
      <w:tr w:rsidR="003E5854" w:rsidRPr="000079ED" w:rsidTr="003E5854">
        <w:trPr>
          <w:trHeight w:val="118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2 083 780,95</w:t>
            </w:r>
          </w:p>
        </w:tc>
      </w:tr>
      <w:tr w:rsidR="003E5854" w:rsidRPr="000079ED" w:rsidTr="003E5854">
        <w:trPr>
          <w:trHeight w:val="657"/>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безопасности населения и муниципальной (коммунальной) инфраструктуры"</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1072"/>
        </w:trPr>
        <w:tc>
          <w:tcPr>
            <w:tcW w:w="5080" w:type="dxa"/>
            <w:shd w:val="clear" w:color="auto" w:fill="auto"/>
            <w:hideMark/>
          </w:tcPr>
          <w:p w:rsidR="003E5854" w:rsidRPr="000079ED" w:rsidRDefault="003E5854" w:rsidP="003E5854">
            <w:pPr>
              <w:rPr>
                <w:sz w:val="20"/>
                <w:szCs w:val="20"/>
              </w:rPr>
            </w:pPr>
            <w:r w:rsidRPr="000079ED">
              <w:rPr>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Ц850276251</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Ц850276251</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Ц850276251</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50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управления оперативной обстановкой в муниципальном образовании"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Ц850500000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1 991 480,95</w:t>
            </w:r>
          </w:p>
        </w:tc>
      </w:tr>
      <w:tr w:rsidR="003E5854" w:rsidRPr="000079ED" w:rsidTr="003E5854">
        <w:trPr>
          <w:trHeight w:val="232"/>
        </w:trPr>
        <w:tc>
          <w:tcPr>
            <w:tcW w:w="5080" w:type="dxa"/>
            <w:shd w:val="clear" w:color="auto" w:fill="auto"/>
            <w:hideMark/>
          </w:tcPr>
          <w:p w:rsidR="003E5854" w:rsidRPr="000079ED" w:rsidRDefault="003E5854" w:rsidP="003E5854">
            <w:pPr>
              <w:rPr>
                <w:sz w:val="20"/>
                <w:szCs w:val="20"/>
              </w:rPr>
            </w:pPr>
            <w:r w:rsidRPr="000079ED">
              <w:rPr>
                <w:sz w:val="20"/>
                <w:szCs w:val="20"/>
              </w:rPr>
              <w:t>Содержание и развитие единой дежурно-диспетчерской службы (ЕДДС)</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Ц850576320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1 991 480,95</w:t>
            </w:r>
          </w:p>
        </w:tc>
      </w:tr>
      <w:tr w:rsidR="003E5854" w:rsidRPr="000079ED" w:rsidTr="003E5854">
        <w:trPr>
          <w:trHeight w:val="1096"/>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Ц850576320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453"/>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Ц850576320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378"/>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Ц850576320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557"/>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Ц850576320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456"/>
        </w:trPr>
        <w:tc>
          <w:tcPr>
            <w:tcW w:w="5080"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499 309,00</w:t>
            </w:r>
          </w:p>
        </w:tc>
      </w:tr>
      <w:tr w:rsidR="003E5854" w:rsidRPr="000079ED" w:rsidTr="003E5854">
        <w:trPr>
          <w:trHeight w:val="342"/>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общественного порядка и противодействие преступности"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39 000,00</w:t>
            </w:r>
          </w:p>
        </w:tc>
      </w:tr>
      <w:tr w:rsidR="003E5854" w:rsidRPr="000079ED" w:rsidTr="003E5854">
        <w:trPr>
          <w:trHeight w:val="941"/>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34 000,00</w:t>
            </w:r>
          </w:p>
        </w:tc>
      </w:tr>
      <w:tr w:rsidR="003E5854" w:rsidRPr="000079ED" w:rsidTr="003E5854">
        <w:trPr>
          <w:trHeight w:val="675"/>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"Дальнейшее развитие многоуровневой системы профилактики правонарушений"</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22 000,00</w:t>
            </w:r>
          </w:p>
        </w:tc>
      </w:tr>
      <w:tr w:rsidR="003E5854" w:rsidRPr="000079ED" w:rsidTr="003E5854">
        <w:trPr>
          <w:trHeight w:val="231"/>
        </w:trPr>
        <w:tc>
          <w:tcPr>
            <w:tcW w:w="5080" w:type="dxa"/>
            <w:shd w:val="clear" w:color="auto" w:fill="auto"/>
            <w:hideMark/>
          </w:tcPr>
          <w:p w:rsidR="003E5854" w:rsidRPr="000079ED" w:rsidRDefault="003E5854" w:rsidP="003E5854">
            <w:pPr>
              <w:rPr>
                <w:sz w:val="20"/>
                <w:szCs w:val="20"/>
              </w:rPr>
            </w:pPr>
            <w:r w:rsidRPr="000079ED">
              <w:rPr>
                <w:sz w:val="20"/>
                <w:szCs w:val="20"/>
              </w:rPr>
              <w:t>Материальное стимулирование деятельности народных дружинников</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A310170380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A310170380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A310170380</w:t>
            </w:r>
          </w:p>
        </w:tc>
        <w:tc>
          <w:tcPr>
            <w:tcW w:w="851" w:type="dxa"/>
            <w:shd w:val="clear" w:color="auto" w:fill="auto"/>
            <w:hideMark/>
          </w:tcPr>
          <w:p w:rsidR="003E5854" w:rsidRPr="000079ED" w:rsidRDefault="003E5854" w:rsidP="003E5854">
            <w:pPr>
              <w:rPr>
                <w:sz w:val="20"/>
                <w:szCs w:val="20"/>
              </w:rPr>
            </w:pPr>
            <w:r w:rsidRPr="000079ED">
              <w:rPr>
                <w:sz w:val="20"/>
                <w:szCs w:val="20"/>
              </w:rPr>
              <w:t>360</w:t>
            </w:r>
          </w:p>
        </w:tc>
        <w:tc>
          <w:tcPr>
            <w:tcW w:w="1275"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Материально-техническое обеспечение деятельности народных дружинников</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A310170390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423"/>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A310170390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465"/>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A310170390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606"/>
        </w:trPr>
        <w:tc>
          <w:tcPr>
            <w:tcW w:w="5080" w:type="dxa"/>
            <w:shd w:val="clear" w:color="auto" w:fill="auto"/>
            <w:hideMark/>
          </w:tcPr>
          <w:p w:rsidR="003E5854" w:rsidRPr="000079ED" w:rsidRDefault="003E5854" w:rsidP="003E5854">
            <w:pPr>
              <w:rPr>
                <w:sz w:val="20"/>
                <w:szCs w:val="20"/>
              </w:rPr>
            </w:pPr>
            <w:r w:rsidRPr="000079ED">
              <w:rPr>
                <w:sz w:val="20"/>
                <w:szCs w:val="20"/>
              </w:rPr>
              <w:t>Мероприятия, направленные на снижение количества преступлений, совершаемых несовершеннолетними гражданами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A310172540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79"/>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A310172540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39"/>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A310172540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09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802"/>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A310272550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68"/>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A310272550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26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A310272550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735"/>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828"/>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A310376280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A310376280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90"/>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A310376280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67"/>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A310600000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857"/>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A310672560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114"/>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A310672560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425"/>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A310672560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92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0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"Совершенствование системы мер по сокращению предложения наркотиков"</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68"/>
        </w:trPr>
        <w:tc>
          <w:tcPr>
            <w:tcW w:w="5080" w:type="dxa"/>
            <w:shd w:val="clear" w:color="auto" w:fill="auto"/>
            <w:hideMark/>
          </w:tcPr>
          <w:p w:rsidR="003E5854" w:rsidRPr="000079ED" w:rsidRDefault="003E5854" w:rsidP="003E5854">
            <w:pPr>
              <w:rPr>
                <w:sz w:val="20"/>
                <w:szCs w:val="20"/>
              </w:rPr>
            </w:pPr>
            <w:r w:rsidRPr="000079ED">
              <w:rPr>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A320172630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88"/>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A320172630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A320172630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41"/>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"Повышение безопасности жизнедеятельности населения и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460 309,00</w:t>
            </w:r>
          </w:p>
        </w:tc>
      </w:tr>
      <w:tr w:rsidR="003E5854" w:rsidRPr="000079ED" w:rsidTr="003E5854">
        <w:trPr>
          <w:trHeight w:val="825"/>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безопасности населения и муниципальной (коммунальной) инфраструктуры"</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Ц810500000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587"/>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Ц81051591С</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410"/>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Ц81051591С</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393"/>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Ц81051591С</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968"/>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Ц830000000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2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"Информационная работа по профилактике терроризма и экстремистской деятельности"</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Ц830400000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256"/>
        </w:trPr>
        <w:tc>
          <w:tcPr>
            <w:tcW w:w="5080" w:type="dxa"/>
            <w:shd w:val="clear" w:color="auto" w:fill="auto"/>
            <w:hideMark/>
          </w:tcPr>
          <w:p w:rsidR="003E5854" w:rsidRPr="000079ED" w:rsidRDefault="003E5854" w:rsidP="003E5854">
            <w:pPr>
              <w:rPr>
                <w:sz w:val="20"/>
                <w:szCs w:val="20"/>
              </w:rPr>
            </w:pPr>
            <w:r w:rsidRPr="000079ED">
              <w:rPr>
                <w:sz w:val="20"/>
                <w:szCs w:val="20"/>
              </w:rPr>
              <w:t>Приобретение (изготовление) информационных материалов</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Ц830476030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6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Ц830476030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5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435" w:type="dxa"/>
            <w:shd w:val="clear" w:color="auto" w:fill="auto"/>
            <w:hideMark/>
          </w:tcPr>
          <w:p w:rsidR="003E5854" w:rsidRPr="000079ED" w:rsidRDefault="003E5854" w:rsidP="003E5854">
            <w:pPr>
              <w:rPr>
                <w:sz w:val="20"/>
                <w:szCs w:val="20"/>
              </w:rPr>
            </w:pPr>
            <w:r w:rsidRPr="000079ED">
              <w:rPr>
                <w:sz w:val="20"/>
                <w:szCs w:val="20"/>
              </w:rPr>
              <w:t>Ц830476030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НАЦИОНАЛЬНАЯ ЭКОНОМИКА</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04</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110 565 440,37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Сельское хозяйство и рыболовство</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75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826"/>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33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"Предупреждение и ликвидация болезней животных"</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834"/>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Ц970112750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1032"/>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Ц970112750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Ц970112750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493"/>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мероприятий при осуществлении деятельности по обращению с животными без владельцев</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Ц970172750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80"/>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Ц970172750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Ц970172750</w:t>
            </w:r>
          </w:p>
        </w:tc>
        <w:tc>
          <w:tcPr>
            <w:tcW w:w="851" w:type="dxa"/>
            <w:shd w:val="clear" w:color="auto" w:fill="auto"/>
            <w:hideMark/>
          </w:tcPr>
          <w:p w:rsidR="003E5854" w:rsidRPr="000079ED" w:rsidRDefault="003E5854" w:rsidP="003E5854">
            <w:pPr>
              <w:rPr>
                <w:sz w:val="20"/>
                <w:szCs w:val="20"/>
              </w:rPr>
            </w:pPr>
            <w:r w:rsidRPr="000079ED">
              <w:rPr>
                <w:sz w:val="20"/>
                <w:szCs w:val="20"/>
              </w:rPr>
              <w:t>360</w:t>
            </w:r>
          </w:p>
        </w:tc>
        <w:tc>
          <w:tcPr>
            <w:tcW w:w="1275"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108 186 703,37</w:t>
            </w:r>
          </w:p>
        </w:tc>
      </w:tr>
      <w:tr w:rsidR="003E5854" w:rsidRPr="000079ED" w:rsidTr="003E5854">
        <w:trPr>
          <w:trHeight w:val="487"/>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A600000000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671"/>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A620000000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113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A620100000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385"/>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проектов развития общественной инфраструктуры, основанных на местных инициативах</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A6201S6570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A6201S6570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A6201S6570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185"/>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транспортной системы"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71 670 609,55</w:t>
            </w:r>
          </w:p>
        </w:tc>
      </w:tr>
      <w:tr w:rsidR="003E5854" w:rsidRPr="000079ED" w:rsidTr="003E5854">
        <w:trPr>
          <w:trHeight w:val="613"/>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71 581 289,55</w:t>
            </w:r>
          </w:p>
        </w:tc>
      </w:tr>
      <w:tr w:rsidR="003E5854" w:rsidRPr="000079ED" w:rsidTr="003E5854">
        <w:trPr>
          <w:trHeight w:val="69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реализуемые с привлечением межбюджетных трансфертов бюджетам другого уровня"</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71 581 289,55</w:t>
            </w:r>
          </w:p>
        </w:tc>
      </w:tr>
      <w:tr w:rsidR="003E5854" w:rsidRPr="000079ED" w:rsidTr="003E5854">
        <w:trPr>
          <w:trHeight w:val="598"/>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Ч2103S4181</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283"/>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Ч2103S4181</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374"/>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Ч2103S4181</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762"/>
        </w:trPr>
        <w:tc>
          <w:tcPr>
            <w:tcW w:w="5080" w:type="dxa"/>
            <w:shd w:val="clear" w:color="auto" w:fill="auto"/>
            <w:hideMark/>
          </w:tcPr>
          <w:p w:rsidR="003E5854" w:rsidRPr="000079ED" w:rsidRDefault="003E5854" w:rsidP="003E5854">
            <w:pPr>
              <w:rPr>
                <w:sz w:val="20"/>
                <w:szCs w:val="20"/>
              </w:rPr>
            </w:pPr>
            <w:r w:rsidRPr="000079ED">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Ч2103S4182</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278"/>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Ч2103S4182</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228"/>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Ч2103S4182</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603"/>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Ч2103S4191</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Ч2103S4191</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Ч2103S4191</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420"/>
        </w:trPr>
        <w:tc>
          <w:tcPr>
            <w:tcW w:w="5080" w:type="dxa"/>
            <w:shd w:val="clear" w:color="auto" w:fill="auto"/>
            <w:hideMark/>
          </w:tcPr>
          <w:p w:rsidR="003E5854" w:rsidRPr="000079ED" w:rsidRDefault="003E5854" w:rsidP="003E5854">
            <w:pPr>
              <w:rPr>
                <w:sz w:val="20"/>
                <w:szCs w:val="20"/>
              </w:rPr>
            </w:pPr>
            <w:r w:rsidRPr="000079ED">
              <w:rPr>
                <w:sz w:val="20"/>
                <w:szCs w:val="20"/>
              </w:rPr>
              <w:t>Содержание автомобильных дорог общего пользования местного значения в границах населенных пунктов поселения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Ч2103S4192</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Ч2103S4192</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Ч2103S4192</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654"/>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Ч2103S4210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Ч2103S4210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Ч2103S4210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589"/>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"Безопасность дорожного движения" муниципальной программы "Развитие транспортной системы"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Ч230000000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613"/>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направленных на обеспечение безопасности дорожного движения"</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Ч230100000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339"/>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безопасности участия детей в дорожном движении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Ч230174310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431"/>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Ч230174310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29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Ч230174310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261"/>
        </w:trPr>
        <w:tc>
          <w:tcPr>
            <w:tcW w:w="5080"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экономики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2 368 337,00</w:t>
            </w:r>
          </w:p>
        </w:tc>
      </w:tr>
      <w:tr w:rsidR="003E5854" w:rsidRPr="000079ED" w:rsidTr="003E5854">
        <w:trPr>
          <w:trHeight w:val="421"/>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698"/>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1123"/>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813"/>
        </w:trPr>
        <w:tc>
          <w:tcPr>
            <w:tcW w:w="5080" w:type="dxa"/>
            <w:shd w:val="clear" w:color="auto" w:fill="auto"/>
            <w:hideMark/>
          </w:tcPr>
          <w:p w:rsidR="003E5854" w:rsidRPr="000079ED" w:rsidRDefault="003E5854" w:rsidP="003E5854">
            <w:pPr>
              <w:rPr>
                <w:sz w:val="20"/>
                <w:szCs w:val="20"/>
              </w:rPr>
            </w:pPr>
            <w:r w:rsidRPr="000079ED">
              <w:rPr>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A6201S5330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362"/>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A6201S5330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119"/>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A6201S5330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A6201S5330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A6201S5330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19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"Экономическое развитие "</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Ч100000000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677"/>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Ч120000000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581"/>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"Совершенствование внешней среды развития малого и среднего предпринимательства"</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Ч120100000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бизнес-инкубаторов муниципальных образований</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Ч120140690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491"/>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Ч120140690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435" w:type="dxa"/>
            <w:shd w:val="clear" w:color="auto" w:fill="auto"/>
            <w:hideMark/>
          </w:tcPr>
          <w:p w:rsidR="003E5854" w:rsidRPr="000079ED" w:rsidRDefault="003E5854" w:rsidP="003E5854">
            <w:pPr>
              <w:rPr>
                <w:sz w:val="20"/>
                <w:szCs w:val="20"/>
              </w:rPr>
            </w:pPr>
            <w:r w:rsidRPr="000079ED">
              <w:rPr>
                <w:sz w:val="20"/>
                <w:szCs w:val="20"/>
              </w:rPr>
              <w:t>Ч120140690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414"/>
        </w:trPr>
        <w:tc>
          <w:tcPr>
            <w:tcW w:w="5080" w:type="dxa"/>
            <w:shd w:val="clear" w:color="auto" w:fill="auto"/>
            <w:hideMark/>
          </w:tcPr>
          <w:p w:rsidR="003E5854" w:rsidRPr="000079ED" w:rsidRDefault="003E5854" w:rsidP="003E5854">
            <w:pPr>
              <w:rPr>
                <w:b/>
                <w:bCs/>
                <w:sz w:val="20"/>
                <w:szCs w:val="20"/>
              </w:rPr>
            </w:pPr>
            <w:r w:rsidRPr="000079ED">
              <w:rPr>
                <w:b/>
                <w:bCs/>
                <w:sz w:val="20"/>
                <w:szCs w:val="20"/>
              </w:rPr>
              <w:t>ЖИЛИЩНО-КОММУНАЛЬНОЕ ХОЗЯЙСТВО</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05</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63 509 845,17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Жилищное хозяйство</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6 341 703,12</w:t>
            </w:r>
          </w:p>
        </w:tc>
      </w:tr>
      <w:tr w:rsidR="003E5854" w:rsidRPr="000079ED" w:rsidTr="003E5854">
        <w:trPr>
          <w:trHeight w:val="368"/>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"Модернизация и развитие сферы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A100000000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1040"/>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A110000000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90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A110300000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539"/>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мероприятий по капитальному ремонту многоквартирных домов, находящихся в муниципальной собственности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A110372770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407"/>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A110372770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500"/>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A110372770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563"/>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граждан в Чувашской Республике доступным и комфортным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6 271 279,00</w:t>
            </w:r>
          </w:p>
        </w:tc>
      </w:tr>
      <w:tr w:rsidR="003E5854" w:rsidRPr="000079ED" w:rsidTr="003E5854">
        <w:trPr>
          <w:trHeight w:val="131"/>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6 271 279,00</w:t>
            </w:r>
          </w:p>
        </w:tc>
      </w:tr>
      <w:tr w:rsidR="003E5854" w:rsidRPr="000079ED" w:rsidTr="003E5854">
        <w:trPr>
          <w:trHeight w:val="31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граждан доступным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1345"/>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A210312940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A210312940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Субвенции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A210312940</w:t>
            </w:r>
          </w:p>
        </w:tc>
        <w:tc>
          <w:tcPr>
            <w:tcW w:w="851" w:type="dxa"/>
            <w:shd w:val="clear" w:color="auto" w:fill="auto"/>
            <w:hideMark/>
          </w:tcPr>
          <w:p w:rsidR="003E5854" w:rsidRPr="000079ED" w:rsidRDefault="003E5854" w:rsidP="003E5854">
            <w:pPr>
              <w:rPr>
                <w:sz w:val="20"/>
                <w:szCs w:val="20"/>
              </w:rPr>
            </w:pPr>
            <w:r w:rsidRPr="000079ED">
              <w:rPr>
                <w:sz w:val="20"/>
                <w:szCs w:val="20"/>
              </w:rPr>
              <w:t>530</w:t>
            </w:r>
          </w:p>
        </w:tc>
        <w:tc>
          <w:tcPr>
            <w:tcW w:w="1275"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862"/>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A21F300000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1060"/>
        </w:trPr>
        <w:tc>
          <w:tcPr>
            <w:tcW w:w="5080" w:type="dxa"/>
            <w:shd w:val="clear" w:color="auto" w:fill="auto"/>
            <w:hideMark/>
          </w:tcPr>
          <w:p w:rsidR="003E5854" w:rsidRPr="000079ED" w:rsidRDefault="003E5854" w:rsidP="003E5854">
            <w:pPr>
              <w:rPr>
                <w:sz w:val="20"/>
                <w:szCs w:val="20"/>
              </w:rPr>
            </w:pPr>
            <w:r w:rsidRPr="000079ED">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A21F36748S</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311"/>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A21F36748S</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41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A21F36748S</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28 029 028,31</w:t>
            </w:r>
          </w:p>
        </w:tc>
      </w:tr>
      <w:tr w:rsidR="003E5854" w:rsidRPr="000079ED" w:rsidTr="003E5854">
        <w:trPr>
          <w:trHeight w:val="473"/>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"Модернизация и развитие сферы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27 426 318,08</w:t>
            </w:r>
          </w:p>
        </w:tc>
      </w:tr>
      <w:tr w:rsidR="003E5854" w:rsidRPr="000079ED" w:rsidTr="003E5854">
        <w:trPr>
          <w:trHeight w:val="1062"/>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2 628 639,00</w:t>
            </w:r>
          </w:p>
        </w:tc>
      </w:tr>
      <w:tr w:rsidR="003E5854" w:rsidRPr="000079ED" w:rsidTr="003E5854">
        <w:trPr>
          <w:trHeight w:val="35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качества жилищно-коммунальных услуг"</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1 435 770,00</w:t>
            </w:r>
          </w:p>
        </w:tc>
      </w:tr>
      <w:tr w:rsidR="003E5854" w:rsidRPr="000079ED" w:rsidTr="003E5854">
        <w:trPr>
          <w:trHeight w:val="635"/>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A110170230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347"/>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A110170230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453"/>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A110170230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418"/>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отдельных полномочий в области обращения с твердыми коммунальными отходами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A1101S9760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367"/>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A1101S9760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176"/>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A1101S9760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423"/>
        </w:trPr>
        <w:tc>
          <w:tcPr>
            <w:tcW w:w="5080" w:type="dxa"/>
            <w:shd w:val="clear" w:color="auto" w:fill="auto"/>
            <w:hideMark/>
          </w:tcPr>
          <w:p w:rsidR="003E5854" w:rsidRPr="000079ED" w:rsidRDefault="003E5854" w:rsidP="003E5854">
            <w:pPr>
              <w:rPr>
                <w:sz w:val="20"/>
                <w:szCs w:val="20"/>
              </w:rPr>
            </w:pPr>
            <w:r w:rsidRPr="000079ED">
              <w:rPr>
                <w:sz w:val="20"/>
                <w:szCs w:val="20"/>
              </w:rPr>
              <w:t>Перевод многоквартирных домов с централизованного на индивидуальное отопление</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232"/>
        </w:trPr>
        <w:tc>
          <w:tcPr>
            <w:tcW w:w="5080" w:type="dxa"/>
            <w:shd w:val="clear" w:color="auto" w:fill="auto"/>
            <w:hideMark/>
          </w:tcPr>
          <w:p w:rsidR="003E5854" w:rsidRPr="000079ED" w:rsidRDefault="003E5854" w:rsidP="003E5854">
            <w:pPr>
              <w:rPr>
                <w:sz w:val="20"/>
                <w:szCs w:val="20"/>
              </w:rPr>
            </w:pPr>
            <w:r w:rsidRPr="000079ED">
              <w:rPr>
                <w:sz w:val="20"/>
                <w:szCs w:val="20"/>
              </w:rPr>
              <w:t>Перевод многоквартирных домов с централизованного на индивидуальное отопление</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A1102S5670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A1102S5670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A1102S5670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598"/>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систем водоснабжения муниципальных образований"</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636"/>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Капитальный ремонт источников водоснабжения (водонапорных башен и водозаборных скважин) в населенных пунктах</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A1201SA010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347"/>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A1201SA010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312"/>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A1201SA010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A1201SA010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A1201SA010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601"/>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89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A620000000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123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A620100000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699"/>
        </w:trPr>
        <w:tc>
          <w:tcPr>
            <w:tcW w:w="5080" w:type="dxa"/>
            <w:shd w:val="clear" w:color="auto" w:fill="auto"/>
            <w:hideMark/>
          </w:tcPr>
          <w:p w:rsidR="003E5854" w:rsidRPr="000079ED" w:rsidRDefault="003E5854" w:rsidP="003E5854">
            <w:pPr>
              <w:rPr>
                <w:sz w:val="20"/>
                <w:szCs w:val="20"/>
              </w:rPr>
            </w:pPr>
            <w:r w:rsidRPr="000079ED">
              <w:rPr>
                <w:sz w:val="20"/>
                <w:szCs w:val="20"/>
              </w:rPr>
              <w:t>Развитие водоснабжения в сельской местности в рамках обеспечения комплексного развития сельских территорий</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A6201L5764</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A6201L5764</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A6201L5764</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Благоустройство</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29 136 313,74</w:t>
            </w:r>
          </w:p>
        </w:tc>
      </w:tr>
      <w:tr w:rsidR="003E5854" w:rsidRPr="000079ED" w:rsidTr="003E5854">
        <w:trPr>
          <w:trHeight w:val="467"/>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"Формирование современной городской среды на территории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17 836 313,74</w:t>
            </w:r>
          </w:p>
        </w:tc>
      </w:tr>
      <w:tr w:rsidR="003E5854" w:rsidRPr="000079ED" w:rsidTr="003E5854">
        <w:trPr>
          <w:trHeight w:val="752"/>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17 836 313,74</w:t>
            </w:r>
          </w:p>
        </w:tc>
      </w:tr>
      <w:tr w:rsidR="003E5854" w:rsidRPr="000079ED" w:rsidTr="003E5854">
        <w:trPr>
          <w:trHeight w:val="53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"Содействие благоустройству населенных пунктов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405"/>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комплекса мероприятий по благоустройству дворовых территорий и тротуаров</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A5102S5420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A5102S5420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A5102S5420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553"/>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"Формирование комфортной городской среды"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A51F200000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288"/>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программ формирования современной городской среды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A51F255550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A51F255550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A51F255550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557"/>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840"/>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612"/>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1248"/>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A62035002F</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A62035002F</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A62035002F</w:t>
            </w:r>
          </w:p>
        </w:tc>
        <w:tc>
          <w:tcPr>
            <w:tcW w:w="851" w:type="dxa"/>
            <w:shd w:val="clear" w:color="auto" w:fill="auto"/>
            <w:hideMark/>
          </w:tcPr>
          <w:p w:rsidR="003E5854" w:rsidRPr="000079ED" w:rsidRDefault="003E5854" w:rsidP="003E5854">
            <w:pPr>
              <w:rPr>
                <w:sz w:val="20"/>
                <w:szCs w:val="20"/>
              </w:rPr>
            </w:pPr>
            <w:r w:rsidRPr="000079ED">
              <w:rPr>
                <w:sz w:val="20"/>
                <w:szCs w:val="20"/>
              </w:rPr>
              <w:t>540</w:t>
            </w:r>
          </w:p>
        </w:tc>
        <w:tc>
          <w:tcPr>
            <w:tcW w:w="1275"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331"/>
        </w:trPr>
        <w:tc>
          <w:tcPr>
            <w:tcW w:w="5080"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57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граждан в Чувашской Республике доступным и комфортным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A200000000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865"/>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A210000000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22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граждан доступным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A210300000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1283"/>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A210312940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453"/>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A210312940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496"/>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A210312940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ОХРАНА ОКРУЖАЮЩЕЙ СРЕДЫ</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06</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18 985 020,00</w:t>
            </w:r>
          </w:p>
        </w:tc>
      </w:tr>
      <w:tr w:rsidR="003E5854" w:rsidRPr="000079ED" w:rsidTr="003E5854">
        <w:trPr>
          <w:trHeight w:val="147"/>
        </w:trPr>
        <w:tc>
          <w:tcPr>
            <w:tcW w:w="5080"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охраны окружающей среды</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356"/>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природно-сырьевых ресурсов и повышение экологической безопасности"</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Ч300000000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1106"/>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Ч360000000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522"/>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"Чистая страна"</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Ч36G100000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1265"/>
        </w:trPr>
        <w:tc>
          <w:tcPr>
            <w:tcW w:w="5080" w:type="dxa"/>
            <w:shd w:val="clear" w:color="auto" w:fill="auto"/>
            <w:hideMark/>
          </w:tcPr>
          <w:p w:rsidR="003E5854" w:rsidRPr="000079ED" w:rsidRDefault="003E5854" w:rsidP="003E5854">
            <w:pPr>
              <w:rPr>
                <w:sz w:val="20"/>
                <w:szCs w:val="20"/>
              </w:rPr>
            </w:pPr>
            <w:r w:rsidRPr="000079ED">
              <w:rPr>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 показателей и результатов федерального проекта "Чистая страна", входящего в состав национального проекта "Экология"</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Ч36G152420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Ч36G152420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364"/>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435" w:type="dxa"/>
            <w:shd w:val="clear" w:color="auto" w:fill="auto"/>
            <w:hideMark/>
          </w:tcPr>
          <w:p w:rsidR="003E5854" w:rsidRPr="000079ED" w:rsidRDefault="003E5854" w:rsidP="003E5854">
            <w:pPr>
              <w:rPr>
                <w:sz w:val="20"/>
                <w:szCs w:val="20"/>
              </w:rPr>
            </w:pPr>
            <w:r w:rsidRPr="000079ED">
              <w:rPr>
                <w:sz w:val="20"/>
                <w:szCs w:val="20"/>
              </w:rPr>
              <w:t>Ч36G152420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ОБРАЗОВАНИЕ</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07</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249 502 216,27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88 724 061,77</w:t>
            </w:r>
          </w:p>
        </w:tc>
      </w:tr>
      <w:tr w:rsidR="003E5854" w:rsidRPr="000079ED" w:rsidTr="003E5854">
        <w:trPr>
          <w:trHeight w:val="114"/>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Муниципальная программа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87 771 084,77</w:t>
            </w:r>
          </w:p>
        </w:tc>
      </w:tr>
      <w:tr w:rsidR="003E5854" w:rsidRPr="000079ED" w:rsidTr="003E5854">
        <w:trPr>
          <w:trHeight w:val="19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87 771 084,77</w:t>
            </w:r>
          </w:p>
        </w:tc>
      </w:tr>
      <w:tr w:rsidR="003E5854" w:rsidRPr="000079ED" w:rsidTr="003E5854">
        <w:trPr>
          <w:trHeight w:val="69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24 752 416,00</w:t>
            </w:r>
          </w:p>
        </w:tc>
      </w:tr>
      <w:tr w:rsidR="003E5854" w:rsidRPr="000079ED" w:rsidTr="003E5854">
        <w:trPr>
          <w:trHeight w:val="1331"/>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Ц710212000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388"/>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Ц710212000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104"/>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Ц710212000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1138"/>
        </w:trPr>
        <w:tc>
          <w:tcPr>
            <w:tcW w:w="5080" w:type="dxa"/>
            <w:shd w:val="clear" w:color="auto" w:fill="auto"/>
            <w:hideMark/>
          </w:tcPr>
          <w:p w:rsidR="003E5854" w:rsidRPr="000079ED" w:rsidRDefault="003E5854" w:rsidP="003E5854">
            <w:pPr>
              <w:rPr>
                <w:sz w:val="20"/>
                <w:szCs w:val="20"/>
              </w:rPr>
            </w:pPr>
            <w:r w:rsidRPr="000079ED">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Ц710272000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54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Ц710272000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Ц710272000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11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"Меры социальной поддержки"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1128"/>
        </w:trPr>
        <w:tc>
          <w:tcPr>
            <w:tcW w:w="5080" w:type="dxa"/>
            <w:shd w:val="clear" w:color="auto" w:fill="auto"/>
            <w:hideMark/>
          </w:tcPr>
          <w:p w:rsidR="003E5854" w:rsidRPr="000079ED" w:rsidRDefault="003E5854" w:rsidP="003E5854">
            <w:pPr>
              <w:rPr>
                <w:sz w:val="20"/>
                <w:szCs w:val="20"/>
              </w:rPr>
            </w:pPr>
            <w:r w:rsidRPr="000079ED">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Ц711474550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53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Ц711474550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Ц711474550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52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Ц711600000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1 587 081,07</w:t>
            </w:r>
          </w:p>
        </w:tc>
      </w:tr>
      <w:tr w:rsidR="003E5854" w:rsidRPr="000079ED" w:rsidTr="003E5854">
        <w:trPr>
          <w:trHeight w:val="529"/>
        </w:trPr>
        <w:tc>
          <w:tcPr>
            <w:tcW w:w="5080" w:type="dxa"/>
            <w:shd w:val="clear" w:color="auto" w:fill="auto"/>
            <w:hideMark/>
          </w:tcPr>
          <w:p w:rsidR="003E5854" w:rsidRPr="000079ED" w:rsidRDefault="003E5854" w:rsidP="003E5854">
            <w:pPr>
              <w:rPr>
                <w:sz w:val="20"/>
                <w:szCs w:val="20"/>
              </w:rPr>
            </w:pPr>
            <w:r w:rsidRPr="000079ED">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Ц711672090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1 587 081,07</w:t>
            </w:r>
          </w:p>
        </w:tc>
      </w:tr>
      <w:tr w:rsidR="003E5854" w:rsidRPr="000079ED" w:rsidTr="003E5854">
        <w:trPr>
          <w:trHeight w:val="416"/>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Ц711672090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489"/>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Ц711672090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Ц711672090</w:t>
            </w:r>
          </w:p>
        </w:tc>
        <w:tc>
          <w:tcPr>
            <w:tcW w:w="851" w:type="dxa"/>
            <w:shd w:val="clear" w:color="auto" w:fill="auto"/>
            <w:hideMark/>
          </w:tcPr>
          <w:p w:rsidR="003E5854" w:rsidRPr="000079ED" w:rsidRDefault="003E5854" w:rsidP="003E5854">
            <w:pPr>
              <w:rPr>
                <w:sz w:val="20"/>
                <w:szCs w:val="20"/>
              </w:rPr>
            </w:pPr>
            <w:r w:rsidRPr="000079ED">
              <w:rPr>
                <w:sz w:val="20"/>
                <w:szCs w:val="20"/>
              </w:rPr>
              <w:t>800</w:t>
            </w:r>
          </w:p>
        </w:tc>
        <w:tc>
          <w:tcPr>
            <w:tcW w:w="1275"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Ц711672090</w:t>
            </w:r>
          </w:p>
        </w:tc>
        <w:tc>
          <w:tcPr>
            <w:tcW w:w="851" w:type="dxa"/>
            <w:shd w:val="clear" w:color="auto" w:fill="auto"/>
            <w:hideMark/>
          </w:tcPr>
          <w:p w:rsidR="003E5854" w:rsidRPr="000079ED" w:rsidRDefault="003E5854" w:rsidP="003E5854">
            <w:pPr>
              <w:rPr>
                <w:sz w:val="20"/>
                <w:szCs w:val="20"/>
              </w:rPr>
            </w:pPr>
            <w:r w:rsidRPr="000079ED">
              <w:rPr>
                <w:sz w:val="20"/>
                <w:szCs w:val="20"/>
              </w:rPr>
              <w:t>850</w:t>
            </w:r>
          </w:p>
        </w:tc>
        <w:tc>
          <w:tcPr>
            <w:tcW w:w="1275"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55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Ц71P200000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1549"/>
        </w:trPr>
        <w:tc>
          <w:tcPr>
            <w:tcW w:w="5080" w:type="dxa"/>
            <w:shd w:val="clear" w:color="auto" w:fill="auto"/>
            <w:hideMark/>
          </w:tcPr>
          <w:p w:rsidR="003E5854" w:rsidRPr="000079ED" w:rsidRDefault="003E5854" w:rsidP="003E5854">
            <w:pPr>
              <w:rPr>
                <w:sz w:val="20"/>
                <w:szCs w:val="20"/>
              </w:rPr>
            </w:pPr>
            <w:r w:rsidRPr="000079ED">
              <w:rPr>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Ц71P252323</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493"/>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Капитальные вложения в объекты государственной (муниципальной) собственности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Ц71P252323</w:t>
            </w:r>
          </w:p>
        </w:tc>
        <w:tc>
          <w:tcPr>
            <w:tcW w:w="851" w:type="dxa"/>
            <w:shd w:val="clear" w:color="auto" w:fill="auto"/>
            <w:hideMark/>
          </w:tcPr>
          <w:p w:rsidR="003E5854" w:rsidRPr="000079ED" w:rsidRDefault="003E5854" w:rsidP="003E5854">
            <w:pPr>
              <w:rPr>
                <w:sz w:val="20"/>
                <w:szCs w:val="20"/>
              </w:rPr>
            </w:pPr>
            <w:r w:rsidRPr="000079ED">
              <w:rPr>
                <w:sz w:val="20"/>
                <w:szCs w:val="20"/>
              </w:rPr>
              <w:t>400</w:t>
            </w:r>
          </w:p>
        </w:tc>
        <w:tc>
          <w:tcPr>
            <w:tcW w:w="1275"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Ц71P252323</w:t>
            </w:r>
          </w:p>
        </w:tc>
        <w:tc>
          <w:tcPr>
            <w:tcW w:w="851" w:type="dxa"/>
            <w:shd w:val="clear" w:color="auto" w:fill="auto"/>
            <w:hideMark/>
          </w:tcPr>
          <w:p w:rsidR="003E5854" w:rsidRPr="000079ED" w:rsidRDefault="003E5854" w:rsidP="003E5854">
            <w:pPr>
              <w:rPr>
                <w:sz w:val="20"/>
                <w:szCs w:val="20"/>
              </w:rPr>
            </w:pPr>
            <w:r w:rsidRPr="000079ED">
              <w:rPr>
                <w:sz w:val="20"/>
                <w:szCs w:val="20"/>
              </w:rPr>
              <w:t>410</w:t>
            </w:r>
          </w:p>
        </w:tc>
        <w:tc>
          <w:tcPr>
            <w:tcW w:w="1275"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238"/>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897"/>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123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418"/>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вопросов местного значения в сфере образования,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523"/>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136 288 636,65</w:t>
            </w:r>
          </w:p>
        </w:tc>
      </w:tr>
      <w:tr w:rsidR="003E5854" w:rsidRPr="000079ED" w:rsidTr="003E5854">
        <w:trPr>
          <w:trHeight w:val="316"/>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129 629 751,65</w:t>
            </w:r>
          </w:p>
        </w:tc>
      </w:tr>
      <w:tr w:rsidR="003E5854" w:rsidRPr="000079ED" w:rsidTr="003E5854">
        <w:trPr>
          <w:trHeight w:val="253"/>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129 629 751,65</w:t>
            </w:r>
          </w:p>
        </w:tc>
      </w:tr>
      <w:tr w:rsidR="003E5854" w:rsidRPr="000079ED" w:rsidTr="003E5854">
        <w:trPr>
          <w:trHeight w:val="721"/>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122 226 895,00</w:t>
            </w:r>
          </w:p>
        </w:tc>
      </w:tr>
      <w:tr w:rsidR="003E5854" w:rsidRPr="000079ED" w:rsidTr="003E5854">
        <w:trPr>
          <w:trHeight w:val="1961"/>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Ц710212010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115 732 700,00</w:t>
            </w:r>
          </w:p>
        </w:tc>
      </w:tr>
      <w:tr w:rsidR="003E5854" w:rsidRPr="000079ED" w:rsidTr="003E5854">
        <w:trPr>
          <w:trHeight w:val="17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Ц710212010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115 732 700,00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Ц710212010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60 119 453,00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Ц710212010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55 613 247,00</w:t>
            </w:r>
          </w:p>
        </w:tc>
      </w:tr>
      <w:tr w:rsidR="003E5854" w:rsidRPr="000079ED" w:rsidTr="003E5854">
        <w:trPr>
          <w:trHeight w:val="1549"/>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Ц710272010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6 494 195,00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Ц710272010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6 494 195,00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Ц710272010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2 877 699,00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Ц710272010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3 616 496,00</w:t>
            </w:r>
          </w:p>
        </w:tc>
      </w:tr>
      <w:tr w:rsidR="003E5854" w:rsidRPr="000079ED" w:rsidTr="003E5854">
        <w:trPr>
          <w:trHeight w:val="932"/>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Ц710500000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733"/>
        </w:trPr>
        <w:tc>
          <w:tcPr>
            <w:tcW w:w="5080" w:type="dxa"/>
            <w:shd w:val="clear" w:color="auto" w:fill="auto"/>
            <w:hideMark/>
          </w:tcPr>
          <w:p w:rsidR="003E5854" w:rsidRPr="000079ED" w:rsidRDefault="003E5854" w:rsidP="003E5854">
            <w:pPr>
              <w:rPr>
                <w:sz w:val="20"/>
                <w:szCs w:val="20"/>
              </w:rPr>
            </w:pPr>
            <w:r w:rsidRPr="000079ED">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Ц710553030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378"/>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Ц710553030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Ц710553030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1 652 900,00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Ц710553030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1 478 195,00</w:t>
            </w:r>
          </w:p>
        </w:tc>
      </w:tr>
      <w:tr w:rsidR="003E5854" w:rsidRPr="000079ED" w:rsidTr="003E5854">
        <w:trPr>
          <w:trHeight w:val="23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"Меры социальной поддержки"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2 991 688,65</w:t>
            </w:r>
          </w:p>
        </w:tc>
      </w:tr>
      <w:tr w:rsidR="003E5854" w:rsidRPr="000079ED" w:rsidTr="003E5854">
        <w:trPr>
          <w:trHeight w:val="459"/>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льготного питания для отдельных категорий учащихся в муниципальных общеобразовательных организациях</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Ц711474540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519 616,00</w:t>
            </w:r>
          </w:p>
        </w:tc>
      </w:tr>
      <w:tr w:rsidR="003E5854" w:rsidRPr="000079ED" w:rsidTr="003E5854">
        <w:trPr>
          <w:trHeight w:val="43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Ц711474540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519 616,00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Ц711474540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296 868,00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Ц711474540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222 748,00</w:t>
            </w:r>
          </w:p>
        </w:tc>
      </w:tr>
      <w:tr w:rsidR="003E5854" w:rsidRPr="000079ED" w:rsidTr="003E5854">
        <w:trPr>
          <w:trHeight w:val="734"/>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Ц7114L3040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2 472 072,65</w:t>
            </w:r>
          </w:p>
        </w:tc>
      </w:tr>
      <w:tr w:rsidR="003E5854" w:rsidRPr="000079ED" w:rsidTr="003E5854">
        <w:trPr>
          <w:trHeight w:val="379"/>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Ц7114L3040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2 472 072,65</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Ц7114L3040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1 601 168,77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Ц7114L3040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870 903,88</w:t>
            </w:r>
          </w:p>
        </w:tc>
      </w:tr>
      <w:tr w:rsidR="003E5854" w:rsidRPr="000079ED" w:rsidTr="003E5854">
        <w:trPr>
          <w:trHeight w:val="24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"Успех каждого ребенка"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Ц71E200000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629"/>
        </w:trPr>
        <w:tc>
          <w:tcPr>
            <w:tcW w:w="5080" w:type="dxa"/>
            <w:shd w:val="clear" w:color="auto" w:fill="auto"/>
            <w:hideMark/>
          </w:tcPr>
          <w:p w:rsidR="003E5854" w:rsidRPr="000079ED" w:rsidRDefault="003E5854" w:rsidP="003E5854">
            <w:pPr>
              <w:rPr>
                <w:sz w:val="20"/>
                <w:szCs w:val="20"/>
              </w:rPr>
            </w:pPr>
            <w:r w:rsidRPr="000079ED">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Ц71E250970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356"/>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Ц71E250970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Ц71E250970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40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926"/>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112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283"/>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вопросов местного значения в сфере образования,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273"/>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2 682 605,00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3 976 280,00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17 552 133,59</w:t>
            </w:r>
          </w:p>
        </w:tc>
      </w:tr>
      <w:tr w:rsidR="003E5854" w:rsidRPr="000079ED" w:rsidTr="003E5854">
        <w:trPr>
          <w:trHeight w:val="364"/>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Муниципальная программа "Развитие культуры и туризма"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5 161 777,49</w:t>
            </w:r>
          </w:p>
        </w:tc>
      </w:tr>
      <w:tr w:rsidR="003E5854" w:rsidRPr="000079ED" w:rsidTr="003E5854">
        <w:trPr>
          <w:trHeight w:val="288"/>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культуры в Чувашской Республике" муниципальной программы "Развитие культуры и туризма"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5 161 777,49</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образования в сфере культуры и искусства"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Ц410600000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5 161 777,49</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организаций дополнительного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Ц410670560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186"/>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Ц410670560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Ц410670560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537"/>
        </w:trPr>
        <w:tc>
          <w:tcPr>
            <w:tcW w:w="5080"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Ц4106S9270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391"/>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Ц4106S9270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Ц4106S9270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446"/>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835"/>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Ц520000000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"Содержание спортивных школ"</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Ц520100000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370"/>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детско-юношеских спортивных школ</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Ц520170340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294"/>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Ц520170340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Ц520170340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232"/>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3 955 224,10</w:t>
            </w:r>
          </w:p>
        </w:tc>
      </w:tr>
      <w:tr w:rsidR="003E5854" w:rsidRPr="000079ED" w:rsidTr="003E5854">
        <w:trPr>
          <w:trHeight w:val="419"/>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3 955 224,10</w:t>
            </w:r>
          </w:p>
        </w:tc>
      </w:tr>
      <w:tr w:rsidR="003E5854" w:rsidRPr="000079ED" w:rsidTr="003E5854">
        <w:trPr>
          <w:trHeight w:val="383"/>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организаций в сфере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1 514 842,10</w:t>
            </w:r>
          </w:p>
        </w:tc>
      </w:tr>
      <w:tr w:rsidR="003E5854" w:rsidRPr="000079ED" w:rsidTr="003E5854">
        <w:trPr>
          <w:trHeight w:val="1042"/>
        </w:trPr>
        <w:tc>
          <w:tcPr>
            <w:tcW w:w="5080" w:type="dxa"/>
            <w:shd w:val="clear" w:color="auto" w:fill="auto"/>
            <w:hideMark/>
          </w:tcPr>
          <w:p w:rsidR="003E5854" w:rsidRPr="000079ED" w:rsidRDefault="003E5854" w:rsidP="003E5854">
            <w:pPr>
              <w:rPr>
                <w:sz w:val="20"/>
                <w:szCs w:val="20"/>
              </w:rPr>
            </w:pPr>
            <w:r w:rsidRPr="000079ED">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Ц71011602С</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449"/>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Ц71011602С</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Ц71011602С</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361"/>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организаций дополнительного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Ц710170560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299"/>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Ц710170560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Ц710170560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1629"/>
        </w:trPr>
        <w:tc>
          <w:tcPr>
            <w:tcW w:w="5080" w:type="dxa"/>
            <w:shd w:val="clear" w:color="auto" w:fill="auto"/>
            <w:hideMark/>
          </w:tcPr>
          <w:p w:rsidR="003E5854" w:rsidRPr="000079ED" w:rsidRDefault="003E5854" w:rsidP="003E5854">
            <w:pPr>
              <w:rPr>
                <w:sz w:val="20"/>
                <w:szCs w:val="20"/>
              </w:rPr>
            </w:pPr>
            <w:r w:rsidRPr="000079ED">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Ц7101S7080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Ц7101S7080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Ц7101S7080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40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"Успех каждого ребенка"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Ц71E200000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432"/>
        </w:trPr>
        <w:tc>
          <w:tcPr>
            <w:tcW w:w="5080" w:type="dxa"/>
            <w:shd w:val="clear" w:color="auto" w:fill="auto"/>
            <w:hideMark/>
          </w:tcPr>
          <w:p w:rsidR="003E5854" w:rsidRPr="000079ED" w:rsidRDefault="003E5854" w:rsidP="003E5854">
            <w:pPr>
              <w:rPr>
                <w:sz w:val="20"/>
                <w:szCs w:val="20"/>
              </w:rPr>
            </w:pPr>
            <w:r w:rsidRPr="000079ED">
              <w:rPr>
                <w:sz w:val="20"/>
                <w:szCs w:val="20"/>
              </w:rPr>
              <w:t>Персонифицированное финансирование дополнительного образования детей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Ц71E275150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Ц71E275150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Ц71E275150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152"/>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1 536 567,00</w:t>
            </w:r>
          </w:p>
        </w:tc>
      </w:tr>
      <w:tr w:rsidR="003E5854" w:rsidRPr="000079ED" w:rsidTr="003E5854">
        <w:trPr>
          <w:trHeight w:val="840"/>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1 536 567,00</w:t>
            </w:r>
          </w:p>
        </w:tc>
      </w:tr>
      <w:tr w:rsidR="003E5854" w:rsidRPr="000079ED" w:rsidTr="003E5854">
        <w:trPr>
          <w:trHeight w:val="1022"/>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1 536 567,00</w:t>
            </w:r>
          </w:p>
        </w:tc>
      </w:tr>
      <w:tr w:rsidR="003E5854" w:rsidRPr="000079ED" w:rsidTr="003E5854">
        <w:trPr>
          <w:trHeight w:val="355"/>
        </w:trPr>
        <w:tc>
          <w:tcPr>
            <w:tcW w:w="5080"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931 529,00</w:t>
            </w:r>
          </w:p>
        </w:tc>
      </w:tr>
      <w:tr w:rsidR="003E5854" w:rsidRPr="000079ED" w:rsidTr="003E5854">
        <w:trPr>
          <w:trHeight w:val="144"/>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931 529,00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265 096,57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666 432,43</w:t>
            </w:r>
          </w:p>
        </w:tc>
      </w:tr>
      <w:tr w:rsidR="003E5854" w:rsidRPr="000079ED" w:rsidTr="003E5854">
        <w:trPr>
          <w:trHeight w:val="379"/>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вопросов местного значения в сфере образования,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605 038,00</w:t>
            </w:r>
          </w:p>
        </w:tc>
      </w:tr>
      <w:tr w:rsidR="003E5854" w:rsidRPr="000079ED" w:rsidTr="003E5854">
        <w:trPr>
          <w:trHeight w:val="330"/>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605 038,00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Ч4104SA710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605 038,00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Молодежная политика</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Ц700000000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597"/>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"Молодежь Чувашской Республики" государственной программы Чувашской Республики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Ц720000000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20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по вовлечению молодежи в социальную практику"</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Ц720100000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285"/>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мероприятий по вовлечению молодежи в социальную практику</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Ц720112120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308"/>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Ц720112120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349"/>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435" w:type="dxa"/>
            <w:shd w:val="clear" w:color="auto" w:fill="auto"/>
            <w:hideMark/>
          </w:tcPr>
          <w:p w:rsidR="003E5854" w:rsidRPr="000079ED" w:rsidRDefault="003E5854" w:rsidP="003E5854">
            <w:pPr>
              <w:rPr>
                <w:sz w:val="20"/>
                <w:szCs w:val="20"/>
              </w:rPr>
            </w:pPr>
            <w:r w:rsidRPr="000079ED">
              <w:rPr>
                <w:sz w:val="20"/>
                <w:szCs w:val="20"/>
              </w:rPr>
              <w:t>Ц720112120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6 853 214,26</w:t>
            </w:r>
          </w:p>
        </w:tc>
      </w:tr>
      <w:tr w:rsidR="003E5854" w:rsidRPr="000079ED" w:rsidTr="003E5854">
        <w:trPr>
          <w:trHeight w:val="85"/>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"Содействие занятости населения"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01"/>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Ц610000000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41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в области содействия занятости населения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Ц610100000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698"/>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Организация временного трудоустройства несовершеннолетних граждан в возрасте от 14 до 18 лет в свободное от учебы время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Ц610172260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Ц610172260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06"/>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Ц610172260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286"/>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273"/>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31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организаций в сфере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908"/>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1031"/>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422"/>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474"/>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449"/>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130"/>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Стипендии</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340</w:t>
            </w:r>
          </w:p>
        </w:tc>
        <w:tc>
          <w:tcPr>
            <w:tcW w:w="1275"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800</w:t>
            </w:r>
          </w:p>
        </w:tc>
        <w:tc>
          <w:tcPr>
            <w:tcW w:w="1275"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435" w:type="dxa"/>
            <w:shd w:val="clear" w:color="auto" w:fill="auto"/>
            <w:hideMark/>
          </w:tcPr>
          <w:p w:rsidR="003E5854" w:rsidRPr="000079ED" w:rsidRDefault="003E5854" w:rsidP="003E5854">
            <w:pPr>
              <w:rPr>
                <w:sz w:val="20"/>
                <w:szCs w:val="20"/>
              </w:rPr>
            </w:pPr>
            <w:r w:rsidRPr="000079ED">
              <w:rPr>
                <w:sz w:val="20"/>
                <w:szCs w:val="20"/>
              </w:rPr>
              <w:t>Ц710170700</w:t>
            </w:r>
          </w:p>
        </w:tc>
        <w:tc>
          <w:tcPr>
            <w:tcW w:w="851" w:type="dxa"/>
            <w:shd w:val="clear" w:color="auto" w:fill="auto"/>
            <w:hideMark/>
          </w:tcPr>
          <w:p w:rsidR="003E5854" w:rsidRPr="000079ED" w:rsidRDefault="003E5854" w:rsidP="003E5854">
            <w:pPr>
              <w:rPr>
                <w:sz w:val="20"/>
                <w:szCs w:val="20"/>
              </w:rPr>
            </w:pPr>
            <w:r w:rsidRPr="000079ED">
              <w:rPr>
                <w:sz w:val="20"/>
                <w:szCs w:val="20"/>
              </w:rPr>
              <w:t>850</w:t>
            </w:r>
          </w:p>
        </w:tc>
        <w:tc>
          <w:tcPr>
            <w:tcW w:w="1275"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КУЛЬТУРА, КИНЕМАТОГРАФИЯ</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08</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50 609 983,70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50 609 983,70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культуры и туризма"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48 783 468,70</w:t>
            </w:r>
          </w:p>
        </w:tc>
      </w:tr>
      <w:tr w:rsidR="003E5854" w:rsidRPr="000079ED" w:rsidTr="003E5854">
        <w:trPr>
          <w:trHeight w:val="439"/>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культуры в Чувашской Республике" муниципальной программы "Развитие культуры и туризма"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48 783 468,70</w:t>
            </w:r>
          </w:p>
        </w:tc>
      </w:tr>
      <w:tr w:rsidR="003E5854" w:rsidRPr="000079ED" w:rsidTr="003E5854">
        <w:trPr>
          <w:trHeight w:val="17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библиотечного дела"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212"/>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библиотек</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Ц41024A410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541"/>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Ц41024A410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Ц41024A410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22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музейного дела"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308"/>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музеев</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Ц410370760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232"/>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Ц410370760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Ц410370760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28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профессионального искусства"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Ц410500000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95"/>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театров, концертных и других организаций исполнительских искусств</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Ц410570420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46"/>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Ц410570420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Ц410570420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9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"Сохранение и развитие народного творчества"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Ц410700000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557"/>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государственных учреждений культурно-досугового типа и народного творчества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Ц41077A390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42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Ц41077A390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Ц41077A390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337"/>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"Проведение мероприятий в сфере культуры и искусства, архивного дела"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71"/>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фестивалей, конкурсов, торжественных вечеров, концертов и иных зрелищных мероприятий</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Ц411071060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297"/>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Ц411071060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403"/>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Ц411071060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481"/>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связанные с подготовкой и проведением празднования 550-летия основания г. Чебоксары"</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505"/>
        </w:trPr>
        <w:tc>
          <w:tcPr>
            <w:tcW w:w="5080" w:type="dxa"/>
            <w:shd w:val="clear" w:color="auto" w:fill="auto"/>
            <w:hideMark/>
          </w:tcPr>
          <w:p w:rsidR="003E5854" w:rsidRPr="000079ED" w:rsidRDefault="003E5854" w:rsidP="003E5854">
            <w:pPr>
              <w:rPr>
                <w:sz w:val="20"/>
                <w:szCs w:val="20"/>
              </w:rPr>
            </w:pPr>
            <w:r w:rsidRPr="000079ED">
              <w:rPr>
                <w:sz w:val="20"/>
                <w:szCs w:val="20"/>
              </w:rPr>
              <w:t>Подготовка и проведение празднования на федеральном уровне памятных дат субъектов Российской Федерации</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Ц4113L5090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533"/>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Ц4113L5090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435"/>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Ц4113L5090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541"/>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395"/>
        </w:trPr>
        <w:tc>
          <w:tcPr>
            <w:tcW w:w="5080" w:type="dxa"/>
            <w:shd w:val="clear" w:color="auto" w:fill="auto"/>
            <w:hideMark/>
          </w:tcPr>
          <w:p w:rsidR="003E5854" w:rsidRPr="000079ED" w:rsidRDefault="003E5854" w:rsidP="003E5854">
            <w:pPr>
              <w:rPr>
                <w:sz w:val="20"/>
                <w:szCs w:val="20"/>
              </w:rPr>
            </w:pPr>
            <w:r w:rsidRPr="000079ED">
              <w:rPr>
                <w:sz w:val="20"/>
                <w:szCs w:val="20"/>
              </w:rPr>
              <w:t>Подготовка и проведение празднования на федеральном уровне памятных дат субъектов Российской Федерации</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Ц4114L5090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359"/>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Ц4114L5090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Ц4114L5090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272"/>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муниципальных учреждений культуры"</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20 329 110,56</w:t>
            </w:r>
          </w:p>
        </w:tc>
      </w:tr>
      <w:tr w:rsidR="003E5854" w:rsidRPr="000079ED" w:rsidTr="003E5854">
        <w:trPr>
          <w:trHeight w:val="1188"/>
        </w:trPr>
        <w:tc>
          <w:tcPr>
            <w:tcW w:w="5080" w:type="dxa"/>
            <w:shd w:val="clear" w:color="auto" w:fill="auto"/>
            <w:hideMark/>
          </w:tcPr>
          <w:p w:rsidR="003E5854" w:rsidRPr="000079ED" w:rsidRDefault="003E5854" w:rsidP="003E5854">
            <w:pPr>
              <w:rPr>
                <w:sz w:val="20"/>
                <w:szCs w:val="20"/>
              </w:rPr>
            </w:pPr>
            <w:r w:rsidRPr="000079ED">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Ц41151602С</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451"/>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Ц41151602С</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Ц41151602С</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647"/>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Ц4115L4670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Ц4115L4670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Ц4115L4670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850"/>
        </w:trPr>
        <w:tc>
          <w:tcPr>
            <w:tcW w:w="5080" w:type="dxa"/>
            <w:shd w:val="clear" w:color="auto" w:fill="auto"/>
            <w:hideMark/>
          </w:tcPr>
          <w:p w:rsidR="003E5854" w:rsidRPr="000079ED" w:rsidRDefault="003E5854" w:rsidP="003E5854">
            <w:pPr>
              <w:rPr>
                <w:sz w:val="20"/>
                <w:szCs w:val="20"/>
              </w:rPr>
            </w:pPr>
            <w:r w:rsidRPr="000079ED">
              <w:rPr>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Ц4115L5192</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399"/>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Ц4115L5192</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Ц4115L5192</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840"/>
        </w:trPr>
        <w:tc>
          <w:tcPr>
            <w:tcW w:w="5080" w:type="dxa"/>
            <w:shd w:val="clear" w:color="auto" w:fill="auto"/>
            <w:hideMark/>
          </w:tcPr>
          <w:p w:rsidR="003E5854" w:rsidRPr="000079ED" w:rsidRDefault="003E5854" w:rsidP="003E5854">
            <w:pPr>
              <w:rPr>
                <w:sz w:val="20"/>
                <w:szCs w:val="20"/>
              </w:rPr>
            </w:pPr>
            <w:r w:rsidRPr="000079ED">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Ц4115L5194</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186"/>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Ц4115L5194</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Ц4115L5194</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240"/>
        </w:trPr>
        <w:tc>
          <w:tcPr>
            <w:tcW w:w="5080"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учреждений культурно-досугового типа</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Ц4115S5340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Ц4115S5340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Ц4115S5340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1611"/>
        </w:trPr>
        <w:tc>
          <w:tcPr>
            <w:tcW w:w="5080" w:type="dxa"/>
            <w:shd w:val="clear" w:color="auto" w:fill="auto"/>
            <w:hideMark/>
          </w:tcPr>
          <w:p w:rsidR="003E5854" w:rsidRPr="000079ED" w:rsidRDefault="003E5854" w:rsidP="003E5854">
            <w:pPr>
              <w:rPr>
                <w:sz w:val="20"/>
                <w:szCs w:val="20"/>
              </w:rPr>
            </w:pPr>
            <w:r w:rsidRPr="000079ED">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Ц4115S7090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1 445 368,42</w:t>
            </w:r>
          </w:p>
        </w:tc>
      </w:tr>
      <w:tr w:rsidR="003E5854" w:rsidRPr="000079ED" w:rsidTr="003E5854">
        <w:trPr>
          <w:trHeight w:val="349"/>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Ц4115S7090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1 445 368,42</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Ц4115S7090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548 368,42</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Ц4115S7090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897 000,00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библиотек</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Ц4115S9830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27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Ц4115S9830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Ц4115S9830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471"/>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847"/>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120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564"/>
        </w:trPr>
        <w:tc>
          <w:tcPr>
            <w:tcW w:w="5080"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278"/>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600</w:t>
            </w:r>
          </w:p>
        </w:tc>
        <w:tc>
          <w:tcPr>
            <w:tcW w:w="1275"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610</w:t>
            </w:r>
          </w:p>
        </w:tc>
        <w:tc>
          <w:tcPr>
            <w:tcW w:w="1275" w:type="dxa"/>
            <w:shd w:val="clear" w:color="auto" w:fill="auto"/>
            <w:hideMark/>
          </w:tcPr>
          <w:p w:rsidR="003E5854" w:rsidRPr="000079ED" w:rsidRDefault="003E5854" w:rsidP="003E5854">
            <w:pPr>
              <w:rPr>
                <w:sz w:val="20"/>
                <w:szCs w:val="20"/>
              </w:rPr>
            </w:pPr>
            <w:r w:rsidRPr="000079ED">
              <w:rPr>
                <w:sz w:val="20"/>
                <w:szCs w:val="20"/>
              </w:rPr>
              <w:t>1 041 371,00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Ч410400610</w:t>
            </w:r>
          </w:p>
        </w:tc>
        <w:tc>
          <w:tcPr>
            <w:tcW w:w="851" w:type="dxa"/>
            <w:shd w:val="clear" w:color="auto" w:fill="auto"/>
            <w:hideMark/>
          </w:tcPr>
          <w:p w:rsidR="003E5854" w:rsidRPr="000079ED" w:rsidRDefault="003E5854" w:rsidP="003E5854">
            <w:pPr>
              <w:rPr>
                <w:sz w:val="20"/>
                <w:szCs w:val="20"/>
              </w:rPr>
            </w:pPr>
            <w:r w:rsidRPr="000079ED">
              <w:rPr>
                <w:sz w:val="20"/>
                <w:szCs w:val="20"/>
              </w:rPr>
              <w:t>620</w:t>
            </w:r>
          </w:p>
        </w:tc>
        <w:tc>
          <w:tcPr>
            <w:tcW w:w="1275" w:type="dxa"/>
            <w:shd w:val="clear" w:color="auto" w:fill="auto"/>
            <w:hideMark/>
          </w:tcPr>
          <w:p w:rsidR="003E5854" w:rsidRPr="000079ED" w:rsidRDefault="003E5854" w:rsidP="003E5854">
            <w:pPr>
              <w:rPr>
                <w:sz w:val="20"/>
                <w:szCs w:val="20"/>
              </w:rPr>
            </w:pPr>
            <w:r w:rsidRPr="000079ED">
              <w:rPr>
                <w:sz w:val="20"/>
                <w:szCs w:val="20"/>
              </w:rPr>
              <w:t>785 144,00</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СОЦИАЛЬНАЯ ПОЛИТИКА</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10</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16 057 337,40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Пенсионное обеспечение</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347"/>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"Социальная поддержка граждан"</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Ц300000000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453"/>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Ц310000000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698"/>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Ц310100000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273"/>
        </w:trPr>
        <w:tc>
          <w:tcPr>
            <w:tcW w:w="5080" w:type="dxa"/>
            <w:shd w:val="clear" w:color="auto" w:fill="auto"/>
            <w:hideMark/>
          </w:tcPr>
          <w:p w:rsidR="003E5854" w:rsidRPr="000079ED" w:rsidRDefault="003E5854" w:rsidP="003E5854">
            <w:pPr>
              <w:rPr>
                <w:sz w:val="20"/>
                <w:szCs w:val="20"/>
              </w:rPr>
            </w:pPr>
            <w:r w:rsidRPr="000079ED">
              <w:rPr>
                <w:sz w:val="20"/>
                <w:szCs w:val="20"/>
              </w:rPr>
              <w:t>Выплаты пенсии за выслугу лет муниципальным служащим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Ц310170520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211"/>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Ц310170520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311"/>
        </w:trPr>
        <w:tc>
          <w:tcPr>
            <w:tcW w:w="5080"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Ц310170520</w:t>
            </w:r>
          </w:p>
        </w:tc>
        <w:tc>
          <w:tcPr>
            <w:tcW w:w="851" w:type="dxa"/>
            <w:shd w:val="clear" w:color="auto" w:fill="auto"/>
            <w:hideMark/>
          </w:tcPr>
          <w:p w:rsidR="003E5854" w:rsidRPr="000079ED" w:rsidRDefault="003E5854" w:rsidP="003E5854">
            <w:pPr>
              <w:rPr>
                <w:sz w:val="20"/>
                <w:szCs w:val="20"/>
              </w:rPr>
            </w:pPr>
            <w:r w:rsidRPr="000079ED">
              <w:rPr>
                <w:sz w:val="20"/>
                <w:szCs w:val="20"/>
              </w:rPr>
              <w:t>310</w:t>
            </w:r>
          </w:p>
        </w:tc>
        <w:tc>
          <w:tcPr>
            <w:tcW w:w="1275"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населения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5 870 613,13</w:t>
            </w:r>
          </w:p>
        </w:tc>
      </w:tr>
      <w:tr w:rsidR="003E5854" w:rsidRPr="000079ED" w:rsidTr="003E5854">
        <w:trPr>
          <w:trHeight w:val="493"/>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24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"Создание условий для обеспечения доступным и комфортным жильем сельского населения"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20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"Улучшение жилищных условий граждан на селе"</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286"/>
        </w:trPr>
        <w:tc>
          <w:tcPr>
            <w:tcW w:w="5080" w:type="dxa"/>
            <w:shd w:val="clear" w:color="auto" w:fill="auto"/>
            <w:hideMark/>
          </w:tcPr>
          <w:p w:rsidR="003E5854" w:rsidRPr="000079ED" w:rsidRDefault="003E5854" w:rsidP="003E5854">
            <w:pPr>
              <w:rPr>
                <w:sz w:val="20"/>
                <w:szCs w:val="20"/>
              </w:rPr>
            </w:pPr>
            <w:r w:rsidRPr="000079ED">
              <w:rPr>
                <w:sz w:val="20"/>
                <w:szCs w:val="20"/>
              </w:rPr>
              <w:t>Улучшение жилищных условий граждан, проживающих на сельских территориях</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A6101L5764</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250"/>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A6101L5764</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281"/>
        </w:trPr>
        <w:tc>
          <w:tcPr>
            <w:tcW w:w="5080" w:type="dxa"/>
            <w:shd w:val="clear" w:color="auto" w:fill="auto"/>
            <w:hideMark/>
          </w:tcPr>
          <w:p w:rsidR="003E5854" w:rsidRPr="000079ED" w:rsidRDefault="003E5854" w:rsidP="003E5854">
            <w:pPr>
              <w:rPr>
                <w:sz w:val="20"/>
                <w:szCs w:val="20"/>
              </w:rPr>
            </w:pPr>
            <w:r w:rsidRPr="000079ED">
              <w:rPr>
                <w:sz w:val="20"/>
                <w:szCs w:val="20"/>
              </w:rPr>
              <w:t>Социальные выплаты гражданам, кроме публичных нормативных социальных выплат</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A6101L5764</w:t>
            </w:r>
          </w:p>
        </w:tc>
        <w:tc>
          <w:tcPr>
            <w:tcW w:w="851" w:type="dxa"/>
            <w:shd w:val="clear" w:color="auto" w:fill="auto"/>
            <w:hideMark/>
          </w:tcPr>
          <w:p w:rsidR="003E5854" w:rsidRPr="000079ED" w:rsidRDefault="003E5854" w:rsidP="003E5854">
            <w:pPr>
              <w:rPr>
                <w:sz w:val="20"/>
                <w:szCs w:val="20"/>
              </w:rPr>
            </w:pPr>
            <w:r w:rsidRPr="000079ED">
              <w:rPr>
                <w:sz w:val="20"/>
                <w:szCs w:val="20"/>
              </w:rPr>
              <w:t>320</w:t>
            </w:r>
          </w:p>
        </w:tc>
        <w:tc>
          <w:tcPr>
            <w:tcW w:w="1275"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218"/>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"Социальная поддержка граждан"</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4 266 300,00</w:t>
            </w:r>
          </w:p>
        </w:tc>
      </w:tr>
      <w:tr w:rsidR="003E5854" w:rsidRPr="000079ED" w:rsidTr="003E5854">
        <w:trPr>
          <w:trHeight w:val="465"/>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4 266 300,00</w:t>
            </w:r>
          </w:p>
        </w:tc>
      </w:tr>
      <w:tr w:rsidR="003E5854" w:rsidRPr="000079ED" w:rsidTr="003E5854">
        <w:trPr>
          <w:trHeight w:val="617"/>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4 266 300,00</w:t>
            </w:r>
          </w:p>
        </w:tc>
      </w:tr>
      <w:tr w:rsidR="003E5854" w:rsidRPr="000079ED" w:rsidTr="003E5854">
        <w:trPr>
          <w:trHeight w:val="343"/>
        </w:trPr>
        <w:tc>
          <w:tcPr>
            <w:tcW w:w="5080" w:type="dxa"/>
            <w:shd w:val="clear" w:color="auto" w:fill="auto"/>
            <w:hideMark/>
          </w:tcPr>
          <w:p w:rsidR="003E5854" w:rsidRPr="000079ED" w:rsidRDefault="003E5854" w:rsidP="003E5854">
            <w:pPr>
              <w:rPr>
                <w:sz w:val="20"/>
                <w:szCs w:val="20"/>
              </w:rPr>
            </w:pPr>
            <w:r w:rsidRPr="000079ED">
              <w:rPr>
                <w:sz w:val="20"/>
                <w:szCs w:val="20"/>
              </w:rPr>
              <w:t>Обеспечение мер социальной поддержки отдельных категорий граждан по оплате жилищно-коммунальных услуг</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Ц310110550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70"/>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Ц310110550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258"/>
        </w:trPr>
        <w:tc>
          <w:tcPr>
            <w:tcW w:w="5080"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Ц310110550</w:t>
            </w:r>
          </w:p>
        </w:tc>
        <w:tc>
          <w:tcPr>
            <w:tcW w:w="851" w:type="dxa"/>
            <w:shd w:val="clear" w:color="auto" w:fill="auto"/>
            <w:hideMark/>
          </w:tcPr>
          <w:p w:rsidR="003E5854" w:rsidRPr="000079ED" w:rsidRDefault="003E5854" w:rsidP="003E5854">
            <w:pPr>
              <w:rPr>
                <w:sz w:val="20"/>
                <w:szCs w:val="20"/>
              </w:rPr>
            </w:pPr>
            <w:r w:rsidRPr="000079ED">
              <w:rPr>
                <w:sz w:val="20"/>
                <w:szCs w:val="20"/>
              </w:rPr>
              <w:t>310</w:t>
            </w:r>
          </w:p>
        </w:tc>
        <w:tc>
          <w:tcPr>
            <w:tcW w:w="1275"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350"/>
        </w:trPr>
        <w:tc>
          <w:tcPr>
            <w:tcW w:w="5080" w:type="dxa"/>
            <w:shd w:val="clear" w:color="auto" w:fill="auto"/>
            <w:hideMark/>
          </w:tcPr>
          <w:p w:rsidR="003E5854" w:rsidRPr="000079ED" w:rsidRDefault="003E5854" w:rsidP="003E5854">
            <w:pPr>
              <w:rPr>
                <w:sz w:val="20"/>
                <w:szCs w:val="20"/>
              </w:rPr>
            </w:pPr>
            <w:r w:rsidRPr="000079ED">
              <w:rPr>
                <w:sz w:val="20"/>
                <w:szCs w:val="20"/>
              </w:rPr>
              <w:t>Оказание материальной помощи гражданам, находящимся в трудной жизненной ситуации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Ц310110610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157"/>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Ц310110610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345"/>
        </w:trPr>
        <w:tc>
          <w:tcPr>
            <w:tcW w:w="5080"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Ц310110610</w:t>
            </w:r>
          </w:p>
        </w:tc>
        <w:tc>
          <w:tcPr>
            <w:tcW w:w="851" w:type="dxa"/>
            <w:shd w:val="clear" w:color="auto" w:fill="auto"/>
            <w:hideMark/>
          </w:tcPr>
          <w:p w:rsidR="003E5854" w:rsidRPr="000079ED" w:rsidRDefault="003E5854" w:rsidP="003E5854">
            <w:pPr>
              <w:rPr>
                <w:sz w:val="20"/>
                <w:szCs w:val="20"/>
              </w:rPr>
            </w:pPr>
            <w:r w:rsidRPr="000079ED">
              <w:rPr>
                <w:sz w:val="20"/>
                <w:szCs w:val="20"/>
              </w:rPr>
              <w:t>310</w:t>
            </w:r>
          </w:p>
        </w:tc>
        <w:tc>
          <w:tcPr>
            <w:tcW w:w="1275"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10 010 298,16</w:t>
            </w:r>
          </w:p>
        </w:tc>
      </w:tr>
      <w:tr w:rsidR="003E5854" w:rsidRPr="000079ED" w:rsidTr="003E5854">
        <w:trPr>
          <w:trHeight w:val="26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граждан в Чувашской Республике доступным и комфортным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9 572 435,60</w:t>
            </w:r>
          </w:p>
        </w:tc>
      </w:tr>
      <w:tr w:rsidR="003E5854" w:rsidRPr="000079ED" w:rsidTr="003E5854">
        <w:trPr>
          <w:trHeight w:val="827"/>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183"/>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граждан доступным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820"/>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A2103L4970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76"/>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A2103L4970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249"/>
        </w:trPr>
        <w:tc>
          <w:tcPr>
            <w:tcW w:w="5080" w:type="dxa"/>
            <w:shd w:val="clear" w:color="auto" w:fill="auto"/>
            <w:hideMark/>
          </w:tcPr>
          <w:p w:rsidR="003E5854" w:rsidRPr="000079ED" w:rsidRDefault="003E5854" w:rsidP="003E5854">
            <w:pPr>
              <w:rPr>
                <w:sz w:val="20"/>
                <w:szCs w:val="20"/>
              </w:rPr>
            </w:pPr>
            <w:r w:rsidRPr="000079ED">
              <w:rPr>
                <w:sz w:val="20"/>
                <w:szCs w:val="20"/>
              </w:rPr>
              <w:t>Социальные выплаты гражданам, кроме публичных нормативных социальных выплат</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A2103L4970</w:t>
            </w:r>
          </w:p>
        </w:tc>
        <w:tc>
          <w:tcPr>
            <w:tcW w:w="851" w:type="dxa"/>
            <w:shd w:val="clear" w:color="auto" w:fill="auto"/>
            <w:hideMark/>
          </w:tcPr>
          <w:p w:rsidR="003E5854" w:rsidRPr="000079ED" w:rsidRDefault="003E5854" w:rsidP="003E5854">
            <w:pPr>
              <w:rPr>
                <w:sz w:val="20"/>
                <w:szCs w:val="20"/>
              </w:rPr>
            </w:pPr>
            <w:r w:rsidRPr="000079ED">
              <w:rPr>
                <w:sz w:val="20"/>
                <w:szCs w:val="20"/>
              </w:rPr>
              <w:t>320</w:t>
            </w:r>
          </w:p>
        </w:tc>
        <w:tc>
          <w:tcPr>
            <w:tcW w:w="1275"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1549"/>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6 905 645,60</w:t>
            </w:r>
          </w:p>
        </w:tc>
      </w:tr>
      <w:tr w:rsidR="003E5854" w:rsidRPr="000079ED" w:rsidTr="003E5854">
        <w:trPr>
          <w:trHeight w:val="840"/>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6 905 645,60</w:t>
            </w:r>
          </w:p>
        </w:tc>
      </w:tr>
      <w:tr w:rsidR="003E5854" w:rsidRPr="000079ED" w:rsidTr="003E5854">
        <w:trPr>
          <w:trHeight w:val="895"/>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A22011A820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397"/>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A22011A820</w:t>
            </w:r>
          </w:p>
        </w:tc>
        <w:tc>
          <w:tcPr>
            <w:tcW w:w="851" w:type="dxa"/>
            <w:shd w:val="clear" w:color="auto" w:fill="auto"/>
            <w:hideMark/>
          </w:tcPr>
          <w:p w:rsidR="003E5854" w:rsidRPr="000079ED" w:rsidRDefault="003E5854" w:rsidP="003E5854">
            <w:pPr>
              <w:rPr>
                <w:sz w:val="20"/>
                <w:szCs w:val="20"/>
              </w:rPr>
            </w:pPr>
            <w:r w:rsidRPr="000079ED">
              <w:rPr>
                <w:sz w:val="20"/>
                <w:szCs w:val="20"/>
              </w:rPr>
              <w:t>400</w:t>
            </w:r>
          </w:p>
        </w:tc>
        <w:tc>
          <w:tcPr>
            <w:tcW w:w="1275"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A22011A820</w:t>
            </w:r>
          </w:p>
        </w:tc>
        <w:tc>
          <w:tcPr>
            <w:tcW w:w="851" w:type="dxa"/>
            <w:shd w:val="clear" w:color="auto" w:fill="auto"/>
            <w:hideMark/>
          </w:tcPr>
          <w:p w:rsidR="003E5854" w:rsidRPr="000079ED" w:rsidRDefault="003E5854" w:rsidP="003E5854">
            <w:pPr>
              <w:rPr>
                <w:sz w:val="20"/>
                <w:szCs w:val="20"/>
              </w:rPr>
            </w:pPr>
            <w:r w:rsidRPr="000079ED">
              <w:rPr>
                <w:sz w:val="20"/>
                <w:szCs w:val="20"/>
              </w:rPr>
              <w:t>410</w:t>
            </w:r>
          </w:p>
        </w:tc>
        <w:tc>
          <w:tcPr>
            <w:tcW w:w="1275"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876"/>
        </w:trPr>
        <w:tc>
          <w:tcPr>
            <w:tcW w:w="5080" w:type="dxa"/>
            <w:shd w:val="clear" w:color="auto" w:fill="auto"/>
            <w:hideMark/>
          </w:tcPr>
          <w:p w:rsidR="003E5854" w:rsidRPr="000079ED" w:rsidRDefault="003E5854" w:rsidP="003E5854">
            <w:pPr>
              <w:rPr>
                <w:sz w:val="20"/>
                <w:szCs w:val="20"/>
              </w:rPr>
            </w:pPr>
            <w:r w:rsidRPr="000079E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A2201R0820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365"/>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A2201R0820</w:t>
            </w:r>
          </w:p>
        </w:tc>
        <w:tc>
          <w:tcPr>
            <w:tcW w:w="851" w:type="dxa"/>
            <w:shd w:val="clear" w:color="auto" w:fill="auto"/>
            <w:hideMark/>
          </w:tcPr>
          <w:p w:rsidR="003E5854" w:rsidRPr="000079ED" w:rsidRDefault="003E5854" w:rsidP="003E5854">
            <w:pPr>
              <w:rPr>
                <w:sz w:val="20"/>
                <w:szCs w:val="20"/>
              </w:rPr>
            </w:pPr>
            <w:r w:rsidRPr="000079ED">
              <w:rPr>
                <w:sz w:val="20"/>
                <w:szCs w:val="20"/>
              </w:rPr>
              <w:t>400</w:t>
            </w:r>
          </w:p>
        </w:tc>
        <w:tc>
          <w:tcPr>
            <w:tcW w:w="1275"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A2201R0820</w:t>
            </w:r>
          </w:p>
        </w:tc>
        <w:tc>
          <w:tcPr>
            <w:tcW w:w="851" w:type="dxa"/>
            <w:shd w:val="clear" w:color="auto" w:fill="auto"/>
            <w:hideMark/>
          </w:tcPr>
          <w:p w:rsidR="003E5854" w:rsidRPr="000079ED" w:rsidRDefault="003E5854" w:rsidP="003E5854">
            <w:pPr>
              <w:rPr>
                <w:sz w:val="20"/>
                <w:szCs w:val="20"/>
              </w:rPr>
            </w:pPr>
            <w:r w:rsidRPr="000079ED">
              <w:rPr>
                <w:sz w:val="20"/>
                <w:szCs w:val="20"/>
              </w:rPr>
              <w:t>410</w:t>
            </w:r>
          </w:p>
        </w:tc>
        <w:tc>
          <w:tcPr>
            <w:tcW w:w="1275"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277"/>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437 862,56</w:t>
            </w:r>
          </w:p>
        </w:tc>
      </w:tr>
      <w:tr w:rsidR="003E5854" w:rsidRPr="000079ED" w:rsidTr="003E5854">
        <w:trPr>
          <w:trHeight w:val="42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437 862,56</w:t>
            </w:r>
          </w:p>
        </w:tc>
      </w:tr>
      <w:tr w:rsidR="003E5854" w:rsidRPr="000079ED" w:rsidTr="003E5854">
        <w:trPr>
          <w:trHeight w:val="10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"Меры социальной поддержки"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Ц711400000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437 862,56</w:t>
            </w:r>
          </w:p>
        </w:tc>
      </w:tr>
      <w:tr w:rsidR="003E5854" w:rsidRPr="000079ED" w:rsidTr="003E5854">
        <w:trPr>
          <w:trHeight w:val="1553"/>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Ц711412040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230"/>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Ц711412040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630"/>
        </w:trPr>
        <w:tc>
          <w:tcPr>
            <w:tcW w:w="5080"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Ц711412040</w:t>
            </w:r>
          </w:p>
        </w:tc>
        <w:tc>
          <w:tcPr>
            <w:tcW w:w="851" w:type="dxa"/>
            <w:shd w:val="clear" w:color="auto" w:fill="auto"/>
            <w:hideMark/>
          </w:tcPr>
          <w:p w:rsidR="003E5854" w:rsidRPr="000079ED" w:rsidRDefault="003E5854" w:rsidP="003E5854">
            <w:pPr>
              <w:rPr>
                <w:sz w:val="20"/>
                <w:szCs w:val="20"/>
              </w:rPr>
            </w:pPr>
            <w:r w:rsidRPr="000079ED">
              <w:rPr>
                <w:sz w:val="20"/>
                <w:szCs w:val="20"/>
              </w:rPr>
              <w:t>310</w:t>
            </w:r>
          </w:p>
        </w:tc>
        <w:tc>
          <w:tcPr>
            <w:tcW w:w="1275"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752"/>
        </w:trPr>
        <w:tc>
          <w:tcPr>
            <w:tcW w:w="5080" w:type="dxa"/>
            <w:shd w:val="clear" w:color="auto" w:fill="auto"/>
            <w:hideMark/>
          </w:tcPr>
          <w:p w:rsidR="003E5854" w:rsidRPr="000079ED" w:rsidRDefault="003E5854" w:rsidP="003E5854">
            <w:pPr>
              <w:rPr>
                <w:sz w:val="20"/>
                <w:szCs w:val="20"/>
              </w:rPr>
            </w:pPr>
            <w:r w:rsidRPr="000079ED">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Ц711452600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256"/>
        </w:trPr>
        <w:tc>
          <w:tcPr>
            <w:tcW w:w="5080"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Ц711452600</w:t>
            </w:r>
          </w:p>
        </w:tc>
        <w:tc>
          <w:tcPr>
            <w:tcW w:w="851" w:type="dxa"/>
            <w:shd w:val="clear" w:color="auto" w:fill="auto"/>
            <w:hideMark/>
          </w:tcPr>
          <w:p w:rsidR="003E5854" w:rsidRPr="000079ED" w:rsidRDefault="003E5854" w:rsidP="003E5854">
            <w:pPr>
              <w:rPr>
                <w:sz w:val="20"/>
                <w:szCs w:val="20"/>
              </w:rPr>
            </w:pPr>
            <w:r w:rsidRPr="000079ED">
              <w:rPr>
                <w:sz w:val="20"/>
                <w:szCs w:val="20"/>
              </w:rPr>
              <w:t>300</w:t>
            </w:r>
          </w:p>
        </w:tc>
        <w:tc>
          <w:tcPr>
            <w:tcW w:w="1275"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435" w:type="dxa"/>
            <w:shd w:val="clear" w:color="auto" w:fill="auto"/>
            <w:hideMark/>
          </w:tcPr>
          <w:p w:rsidR="003E5854" w:rsidRPr="000079ED" w:rsidRDefault="003E5854" w:rsidP="003E5854">
            <w:pPr>
              <w:rPr>
                <w:sz w:val="20"/>
                <w:szCs w:val="20"/>
              </w:rPr>
            </w:pPr>
            <w:r w:rsidRPr="000079ED">
              <w:rPr>
                <w:sz w:val="20"/>
                <w:szCs w:val="20"/>
              </w:rPr>
              <w:t>Ц711452600</w:t>
            </w:r>
          </w:p>
        </w:tc>
        <w:tc>
          <w:tcPr>
            <w:tcW w:w="851" w:type="dxa"/>
            <w:shd w:val="clear" w:color="auto" w:fill="auto"/>
            <w:hideMark/>
          </w:tcPr>
          <w:p w:rsidR="003E5854" w:rsidRPr="000079ED" w:rsidRDefault="003E5854" w:rsidP="003E5854">
            <w:pPr>
              <w:rPr>
                <w:sz w:val="20"/>
                <w:szCs w:val="20"/>
              </w:rPr>
            </w:pPr>
            <w:r w:rsidRPr="000079ED">
              <w:rPr>
                <w:sz w:val="20"/>
                <w:szCs w:val="20"/>
              </w:rPr>
              <w:t>310</w:t>
            </w:r>
          </w:p>
        </w:tc>
        <w:tc>
          <w:tcPr>
            <w:tcW w:w="1275"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198"/>
        </w:trPr>
        <w:tc>
          <w:tcPr>
            <w:tcW w:w="5080"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социальной политики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270"/>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"Содействие занятости населения"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491"/>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"Безопасный труд" муниципальной программы "Содействие занятости населения"</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Ц630000000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43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"Организационно-техническое обеспечение охраны труда и здоровья работающих"</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Ц630100000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956"/>
        </w:trPr>
        <w:tc>
          <w:tcPr>
            <w:tcW w:w="5080"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Ц630112440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1268"/>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Ц630112440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421"/>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Ц630112440</w:t>
            </w:r>
          </w:p>
        </w:tc>
        <w:tc>
          <w:tcPr>
            <w:tcW w:w="851" w:type="dxa"/>
            <w:shd w:val="clear" w:color="auto" w:fill="auto"/>
            <w:hideMark/>
          </w:tcPr>
          <w:p w:rsidR="003E5854" w:rsidRPr="000079ED" w:rsidRDefault="003E5854" w:rsidP="003E5854">
            <w:pPr>
              <w:rPr>
                <w:sz w:val="20"/>
                <w:szCs w:val="20"/>
              </w:rPr>
            </w:pPr>
            <w:r w:rsidRPr="000079ED">
              <w:rPr>
                <w:sz w:val="20"/>
                <w:szCs w:val="20"/>
              </w:rPr>
              <w:t>120</w:t>
            </w:r>
          </w:p>
        </w:tc>
        <w:tc>
          <w:tcPr>
            <w:tcW w:w="1275"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Ц630112440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435" w:type="dxa"/>
            <w:shd w:val="clear" w:color="auto" w:fill="auto"/>
            <w:hideMark/>
          </w:tcPr>
          <w:p w:rsidR="003E5854" w:rsidRPr="000079ED" w:rsidRDefault="003E5854" w:rsidP="003E5854">
            <w:pPr>
              <w:rPr>
                <w:sz w:val="20"/>
                <w:szCs w:val="20"/>
              </w:rPr>
            </w:pPr>
            <w:r w:rsidRPr="000079ED">
              <w:rPr>
                <w:sz w:val="20"/>
                <w:szCs w:val="20"/>
              </w:rPr>
              <w:t>Ц630112440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315"/>
        </w:trPr>
        <w:tc>
          <w:tcPr>
            <w:tcW w:w="5080" w:type="dxa"/>
            <w:shd w:val="clear" w:color="auto" w:fill="auto"/>
            <w:hideMark/>
          </w:tcPr>
          <w:p w:rsidR="003E5854" w:rsidRPr="000079ED" w:rsidRDefault="003E5854" w:rsidP="003E5854">
            <w:pPr>
              <w:rPr>
                <w:b/>
                <w:bCs/>
                <w:sz w:val="20"/>
                <w:szCs w:val="20"/>
              </w:rPr>
            </w:pPr>
            <w:r w:rsidRPr="000079ED">
              <w:rPr>
                <w:b/>
                <w:bCs/>
                <w:sz w:val="20"/>
                <w:szCs w:val="20"/>
              </w:rPr>
              <w:t>ФИЗИЧЕСКАЯ КУЛЬТУРА И СПОРТ</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11</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120 220 713,00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120 220 713,00</w:t>
            </w:r>
          </w:p>
        </w:tc>
      </w:tr>
      <w:tr w:rsidR="003E5854" w:rsidRPr="000079ED" w:rsidTr="003E5854">
        <w:trPr>
          <w:trHeight w:val="419"/>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"Модернизация и развитие сферы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123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259"/>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качества жилищно-коммунальных услуг"</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366"/>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Капитальный и текущий ремонт инженерно-коммуникационных сетей муниципального образования</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A110170460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458"/>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A110170460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35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A110170460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371"/>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119 621 613,00</w:t>
            </w:r>
          </w:p>
        </w:tc>
      </w:tr>
      <w:tr w:rsidR="003E5854" w:rsidRPr="000079ED" w:rsidTr="003E5854">
        <w:trPr>
          <w:trHeight w:val="579"/>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119 621 613,00</w:t>
            </w:r>
          </w:p>
        </w:tc>
      </w:tr>
      <w:tr w:rsidR="003E5854" w:rsidRPr="000079ED" w:rsidTr="003E5854">
        <w:trPr>
          <w:trHeight w:val="487"/>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"Физкультурно-оздоровительная и спортивно-массовая работа с населением"</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55 000,00</w:t>
            </w:r>
          </w:p>
        </w:tc>
      </w:tr>
      <w:tr w:rsidR="003E5854" w:rsidRPr="000079ED" w:rsidTr="003E5854">
        <w:trPr>
          <w:trHeight w:val="267"/>
        </w:trPr>
        <w:tc>
          <w:tcPr>
            <w:tcW w:w="5080"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официальных физкультурных мероприятий</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Ц510171390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55 000,00</w:t>
            </w:r>
          </w:p>
        </w:tc>
      </w:tr>
      <w:tr w:rsidR="003E5854" w:rsidRPr="000079ED" w:rsidTr="003E5854">
        <w:trPr>
          <w:trHeight w:val="1210"/>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Ц510171390</w:t>
            </w:r>
          </w:p>
        </w:tc>
        <w:tc>
          <w:tcPr>
            <w:tcW w:w="851" w:type="dxa"/>
            <w:shd w:val="clear" w:color="auto" w:fill="auto"/>
            <w:hideMark/>
          </w:tcPr>
          <w:p w:rsidR="003E5854" w:rsidRPr="000079ED" w:rsidRDefault="003E5854" w:rsidP="003E5854">
            <w:pPr>
              <w:rPr>
                <w:sz w:val="20"/>
                <w:szCs w:val="20"/>
              </w:rPr>
            </w:pPr>
            <w:r w:rsidRPr="000079ED">
              <w:rPr>
                <w:sz w:val="20"/>
                <w:szCs w:val="20"/>
              </w:rPr>
              <w:t>100</w:t>
            </w:r>
          </w:p>
        </w:tc>
        <w:tc>
          <w:tcPr>
            <w:tcW w:w="1275"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419"/>
        </w:trPr>
        <w:tc>
          <w:tcPr>
            <w:tcW w:w="5080"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учреждений</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Ц510171390</w:t>
            </w:r>
          </w:p>
        </w:tc>
        <w:tc>
          <w:tcPr>
            <w:tcW w:w="851" w:type="dxa"/>
            <w:shd w:val="clear" w:color="auto" w:fill="auto"/>
            <w:hideMark/>
          </w:tcPr>
          <w:p w:rsidR="003E5854" w:rsidRPr="000079ED" w:rsidRDefault="003E5854" w:rsidP="003E5854">
            <w:pPr>
              <w:rPr>
                <w:sz w:val="20"/>
                <w:szCs w:val="20"/>
              </w:rPr>
            </w:pPr>
            <w:r w:rsidRPr="000079ED">
              <w:rPr>
                <w:sz w:val="20"/>
                <w:szCs w:val="20"/>
              </w:rPr>
              <w:t>110</w:t>
            </w:r>
          </w:p>
        </w:tc>
        <w:tc>
          <w:tcPr>
            <w:tcW w:w="1275"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52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Ц510171390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412"/>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Ц510171390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93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Ц510200000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554"/>
        </w:trPr>
        <w:tc>
          <w:tcPr>
            <w:tcW w:w="5080"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учреждений в сфере физической культуры и спорта</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Ц5102S9820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421"/>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Ц5102S9820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372"/>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Ц5102S9820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60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771"/>
        </w:trPr>
        <w:tc>
          <w:tcPr>
            <w:tcW w:w="5080" w:type="dxa"/>
            <w:shd w:val="clear" w:color="auto" w:fill="auto"/>
            <w:hideMark/>
          </w:tcPr>
          <w:p w:rsidR="003E5854" w:rsidRPr="000079ED" w:rsidRDefault="003E5854" w:rsidP="003E5854">
            <w:pPr>
              <w:rPr>
                <w:sz w:val="20"/>
                <w:szCs w:val="20"/>
              </w:rPr>
            </w:pPr>
            <w:r w:rsidRPr="000079ED">
              <w:rPr>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Ц510371460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41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Ц510371460</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557"/>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Ц510371460</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31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"Спорт - норма жизни"</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Ц51P500000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118 121 220,00</w:t>
            </w:r>
          </w:p>
        </w:tc>
      </w:tr>
      <w:tr w:rsidR="003E5854" w:rsidRPr="000079ED" w:rsidTr="003E5854">
        <w:trPr>
          <w:trHeight w:val="514"/>
        </w:trPr>
        <w:tc>
          <w:tcPr>
            <w:tcW w:w="5080" w:type="dxa"/>
            <w:shd w:val="clear" w:color="auto" w:fill="auto"/>
            <w:hideMark/>
          </w:tcPr>
          <w:p w:rsidR="003E5854" w:rsidRPr="000079ED" w:rsidRDefault="003E5854" w:rsidP="003E5854">
            <w:pPr>
              <w:rPr>
                <w:sz w:val="20"/>
                <w:szCs w:val="20"/>
              </w:rPr>
            </w:pPr>
            <w:r w:rsidRPr="000079ED">
              <w:rPr>
                <w:sz w:val="20"/>
                <w:szCs w:val="20"/>
              </w:rPr>
              <w:t>Строительство объекта "Плавательный бассейн в с. Аликово Аликовского района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Ц51P554957</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118 121 220,00</w:t>
            </w:r>
          </w:p>
        </w:tc>
      </w:tr>
      <w:tr w:rsidR="003E5854" w:rsidRPr="000079ED" w:rsidTr="003E5854">
        <w:trPr>
          <w:trHeight w:val="265"/>
        </w:trPr>
        <w:tc>
          <w:tcPr>
            <w:tcW w:w="5080"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Ц51P554957</w:t>
            </w:r>
          </w:p>
        </w:tc>
        <w:tc>
          <w:tcPr>
            <w:tcW w:w="851" w:type="dxa"/>
            <w:shd w:val="clear" w:color="auto" w:fill="auto"/>
            <w:hideMark/>
          </w:tcPr>
          <w:p w:rsidR="003E5854" w:rsidRPr="000079ED" w:rsidRDefault="003E5854" w:rsidP="003E5854">
            <w:pPr>
              <w:rPr>
                <w:sz w:val="20"/>
                <w:szCs w:val="20"/>
              </w:rPr>
            </w:pPr>
            <w:r w:rsidRPr="000079ED">
              <w:rPr>
                <w:sz w:val="20"/>
                <w:szCs w:val="20"/>
              </w:rPr>
              <w:t>200</w:t>
            </w:r>
          </w:p>
        </w:tc>
        <w:tc>
          <w:tcPr>
            <w:tcW w:w="1275"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513"/>
        </w:trPr>
        <w:tc>
          <w:tcPr>
            <w:tcW w:w="5080"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Ц51P554957</w:t>
            </w:r>
          </w:p>
        </w:tc>
        <w:tc>
          <w:tcPr>
            <w:tcW w:w="851" w:type="dxa"/>
            <w:shd w:val="clear" w:color="auto" w:fill="auto"/>
            <w:hideMark/>
          </w:tcPr>
          <w:p w:rsidR="003E5854" w:rsidRPr="000079ED" w:rsidRDefault="003E5854" w:rsidP="003E5854">
            <w:pPr>
              <w:rPr>
                <w:sz w:val="20"/>
                <w:szCs w:val="20"/>
              </w:rPr>
            </w:pPr>
            <w:r w:rsidRPr="000079ED">
              <w:rPr>
                <w:sz w:val="20"/>
                <w:szCs w:val="20"/>
              </w:rPr>
              <w:t>240</w:t>
            </w:r>
          </w:p>
        </w:tc>
        <w:tc>
          <w:tcPr>
            <w:tcW w:w="1275"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124"/>
        </w:trPr>
        <w:tc>
          <w:tcPr>
            <w:tcW w:w="5080"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Ц51P554957</w:t>
            </w:r>
          </w:p>
        </w:tc>
        <w:tc>
          <w:tcPr>
            <w:tcW w:w="851" w:type="dxa"/>
            <w:shd w:val="clear" w:color="auto" w:fill="auto"/>
            <w:hideMark/>
          </w:tcPr>
          <w:p w:rsidR="003E5854" w:rsidRPr="000079ED" w:rsidRDefault="003E5854" w:rsidP="003E5854">
            <w:pPr>
              <w:rPr>
                <w:sz w:val="20"/>
                <w:szCs w:val="20"/>
              </w:rPr>
            </w:pPr>
            <w:r w:rsidRPr="000079ED">
              <w:rPr>
                <w:sz w:val="20"/>
                <w:szCs w:val="20"/>
              </w:rPr>
              <w:t>400</w:t>
            </w:r>
          </w:p>
        </w:tc>
        <w:tc>
          <w:tcPr>
            <w:tcW w:w="1275"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Ц51P554957</w:t>
            </w:r>
          </w:p>
        </w:tc>
        <w:tc>
          <w:tcPr>
            <w:tcW w:w="851" w:type="dxa"/>
            <w:shd w:val="clear" w:color="auto" w:fill="auto"/>
            <w:hideMark/>
          </w:tcPr>
          <w:p w:rsidR="003E5854" w:rsidRPr="000079ED" w:rsidRDefault="003E5854" w:rsidP="003E5854">
            <w:pPr>
              <w:rPr>
                <w:sz w:val="20"/>
                <w:szCs w:val="20"/>
              </w:rPr>
            </w:pPr>
            <w:r w:rsidRPr="000079ED">
              <w:rPr>
                <w:sz w:val="20"/>
                <w:szCs w:val="20"/>
              </w:rPr>
              <w:t>410</w:t>
            </w:r>
          </w:p>
        </w:tc>
        <w:tc>
          <w:tcPr>
            <w:tcW w:w="1275"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889"/>
        </w:trPr>
        <w:tc>
          <w:tcPr>
            <w:tcW w:w="5080" w:type="dxa"/>
            <w:shd w:val="clear" w:color="auto" w:fill="auto"/>
            <w:hideMark/>
          </w:tcPr>
          <w:p w:rsidR="003E5854" w:rsidRPr="000079ED" w:rsidRDefault="003E5854" w:rsidP="003E5854">
            <w:pPr>
              <w:rPr>
                <w:b/>
                <w:bCs/>
                <w:sz w:val="20"/>
                <w:szCs w:val="20"/>
              </w:rPr>
            </w:pPr>
            <w:r w:rsidRPr="000079ED">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14</w:t>
            </w:r>
          </w:p>
        </w:tc>
        <w:tc>
          <w:tcPr>
            <w:tcW w:w="553" w:type="dxa"/>
            <w:shd w:val="clear" w:color="auto" w:fill="auto"/>
            <w:hideMark/>
          </w:tcPr>
          <w:p w:rsidR="003E5854" w:rsidRPr="000079ED" w:rsidRDefault="003E5854" w:rsidP="003E5854">
            <w:pPr>
              <w:rPr>
                <w:b/>
                <w:bCs/>
                <w:sz w:val="20"/>
                <w:szCs w:val="20"/>
              </w:rPr>
            </w:pPr>
          </w:p>
        </w:tc>
        <w:tc>
          <w:tcPr>
            <w:tcW w:w="1435" w:type="dxa"/>
            <w:shd w:val="clear" w:color="auto" w:fill="auto"/>
            <w:hideMark/>
          </w:tcPr>
          <w:p w:rsidR="003E5854" w:rsidRPr="000079ED" w:rsidRDefault="003E5854" w:rsidP="003E5854">
            <w:pPr>
              <w:rPr>
                <w:b/>
                <w:bCs/>
                <w:sz w:val="20"/>
                <w:szCs w:val="20"/>
              </w:rPr>
            </w:pPr>
          </w:p>
        </w:tc>
        <w:tc>
          <w:tcPr>
            <w:tcW w:w="851" w:type="dxa"/>
            <w:shd w:val="clear" w:color="auto" w:fill="auto"/>
            <w:hideMark/>
          </w:tcPr>
          <w:p w:rsidR="003E5854" w:rsidRPr="000079ED" w:rsidRDefault="003E5854" w:rsidP="003E5854">
            <w:pPr>
              <w:rPr>
                <w:b/>
                <w:bCs/>
                <w:sz w:val="20"/>
                <w:szCs w:val="20"/>
              </w:rPr>
            </w:pPr>
          </w:p>
        </w:tc>
        <w:tc>
          <w:tcPr>
            <w:tcW w:w="1275" w:type="dxa"/>
            <w:shd w:val="clear" w:color="auto" w:fill="auto"/>
            <w:hideMark/>
          </w:tcPr>
          <w:p w:rsidR="003E5854" w:rsidRPr="000079ED" w:rsidRDefault="003E5854" w:rsidP="003E5854">
            <w:pPr>
              <w:rPr>
                <w:b/>
                <w:bCs/>
                <w:sz w:val="20"/>
                <w:szCs w:val="20"/>
              </w:rPr>
            </w:pPr>
            <w:r w:rsidRPr="000079ED">
              <w:rPr>
                <w:b/>
                <w:bCs/>
                <w:sz w:val="20"/>
                <w:szCs w:val="20"/>
              </w:rPr>
              <w:t>29 832 050,04</w:t>
            </w:r>
          </w:p>
        </w:tc>
      </w:tr>
      <w:tr w:rsidR="003E5854" w:rsidRPr="000079ED" w:rsidTr="003E5854">
        <w:trPr>
          <w:trHeight w:val="519"/>
        </w:trPr>
        <w:tc>
          <w:tcPr>
            <w:tcW w:w="5080" w:type="dxa"/>
            <w:shd w:val="clear" w:color="auto" w:fill="auto"/>
            <w:hideMark/>
          </w:tcPr>
          <w:p w:rsidR="003E5854" w:rsidRPr="000079ED" w:rsidRDefault="003E5854" w:rsidP="003E5854">
            <w:pPr>
              <w:rPr>
                <w:sz w:val="20"/>
                <w:szCs w:val="20"/>
              </w:rPr>
            </w:pPr>
            <w:r w:rsidRPr="000079ED">
              <w:rPr>
                <w:sz w:val="20"/>
                <w:szCs w:val="20"/>
              </w:rPr>
              <w:t>Дотации на выравнивание бюджетной обеспеченности субъектов Российской Федерации и муниципальных образований</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402"/>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854"/>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1116"/>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806"/>
        </w:trPr>
        <w:tc>
          <w:tcPr>
            <w:tcW w:w="5080" w:type="dxa"/>
            <w:shd w:val="clear" w:color="auto" w:fill="auto"/>
            <w:hideMark/>
          </w:tcPr>
          <w:p w:rsidR="003E5854" w:rsidRPr="000079ED" w:rsidRDefault="003E5854" w:rsidP="003E5854">
            <w:pPr>
              <w:rPr>
                <w:sz w:val="20"/>
                <w:szCs w:val="20"/>
              </w:rPr>
            </w:pPr>
            <w:r w:rsidRPr="000079ED">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Ч4104Д0072</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Ч4104Д0072</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Дотации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435" w:type="dxa"/>
            <w:shd w:val="clear" w:color="auto" w:fill="auto"/>
            <w:hideMark/>
          </w:tcPr>
          <w:p w:rsidR="003E5854" w:rsidRPr="000079ED" w:rsidRDefault="003E5854" w:rsidP="003E5854">
            <w:pPr>
              <w:rPr>
                <w:sz w:val="20"/>
                <w:szCs w:val="20"/>
              </w:rPr>
            </w:pPr>
            <w:r w:rsidRPr="000079ED">
              <w:rPr>
                <w:sz w:val="20"/>
                <w:szCs w:val="20"/>
              </w:rPr>
              <w:t>Ч4104Д0072</w:t>
            </w:r>
          </w:p>
        </w:tc>
        <w:tc>
          <w:tcPr>
            <w:tcW w:w="851" w:type="dxa"/>
            <w:shd w:val="clear" w:color="auto" w:fill="auto"/>
            <w:hideMark/>
          </w:tcPr>
          <w:p w:rsidR="003E5854" w:rsidRPr="000079ED" w:rsidRDefault="003E5854" w:rsidP="003E5854">
            <w:pPr>
              <w:rPr>
                <w:sz w:val="20"/>
                <w:szCs w:val="20"/>
              </w:rPr>
            </w:pPr>
            <w:r w:rsidRPr="000079ED">
              <w:rPr>
                <w:sz w:val="20"/>
                <w:szCs w:val="20"/>
              </w:rPr>
              <w:t>510</w:t>
            </w:r>
          </w:p>
        </w:tc>
        <w:tc>
          <w:tcPr>
            <w:tcW w:w="1275"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дотации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3"/>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845"/>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1197"/>
        </w:trPr>
        <w:tc>
          <w:tcPr>
            <w:tcW w:w="5080" w:type="dxa"/>
            <w:shd w:val="clear" w:color="auto" w:fill="auto"/>
            <w:hideMark/>
          </w:tcPr>
          <w:p w:rsidR="003E5854" w:rsidRPr="000079ED" w:rsidRDefault="003E5854" w:rsidP="003E5854">
            <w:pPr>
              <w:rPr>
                <w:sz w:val="20"/>
                <w:szCs w:val="20"/>
              </w:rPr>
            </w:pPr>
            <w:r w:rsidRPr="000079ED">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1116"/>
        </w:trPr>
        <w:tc>
          <w:tcPr>
            <w:tcW w:w="5080" w:type="dxa"/>
            <w:shd w:val="clear" w:color="auto" w:fill="auto"/>
            <w:hideMark/>
          </w:tcPr>
          <w:p w:rsidR="003E5854" w:rsidRPr="000079ED" w:rsidRDefault="003E5854" w:rsidP="003E5854">
            <w:pPr>
              <w:rPr>
                <w:sz w:val="20"/>
                <w:szCs w:val="20"/>
              </w:rPr>
            </w:pPr>
            <w:r w:rsidRPr="000079ED">
              <w:rPr>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Ч4104Г0040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Ч4104Г0040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Дотации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435" w:type="dxa"/>
            <w:shd w:val="clear" w:color="auto" w:fill="auto"/>
            <w:hideMark/>
          </w:tcPr>
          <w:p w:rsidR="003E5854" w:rsidRPr="000079ED" w:rsidRDefault="003E5854" w:rsidP="003E5854">
            <w:pPr>
              <w:rPr>
                <w:sz w:val="20"/>
                <w:szCs w:val="20"/>
              </w:rPr>
            </w:pPr>
            <w:r w:rsidRPr="000079ED">
              <w:rPr>
                <w:sz w:val="20"/>
                <w:szCs w:val="20"/>
              </w:rPr>
              <w:t>Ч4104Г0040</w:t>
            </w:r>
          </w:p>
        </w:tc>
        <w:tc>
          <w:tcPr>
            <w:tcW w:w="851" w:type="dxa"/>
            <w:shd w:val="clear" w:color="auto" w:fill="auto"/>
            <w:hideMark/>
          </w:tcPr>
          <w:p w:rsidR="003E5854" w:rsidRPr="000079ED" w:rsidRDefault="003E5854" w:rsidP="003E5854">
            <w:pPr>
              <w:rPr>
                <w:sz w:val="20"/>
                <w:szCs w:val="20"/>
              </w:rPr>
            </w:pPr>
            <w:r w:rsidRPr="000079ED">
              <w:rPr>
                <w:sz w:val="20"/>
                <w:szCs w:val="20"/>
              </w:rPr>
              <w:t>510</w:t>
            </w:r>
          </w:p>
        </w:tc>
        <w:tc>
          <w:tcPr>
            <w:tcW w:w="1275"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131"/>
        </w:trPr>
        <w:tc>
          <w:tcPr>
            <w:tcW w:w="5080" w:type="dxa"/>
            <w:shd w:val="clear" w:color="auto" w:fill="auto"/>
            <w:hideMark/>
          </w:tcPr>
          <w:p w:rsidR="003E5854" w:rsidRPr="000079ED" w:rsidRDefault="003E5854" w:rsidP="003E5854">
            <w:pPr>
              <w:rPr>
                <w:sz w:val="20"/>
                <w:szCs w:val="20"/>
              </w:rPr>
            </w:pPr>
            <w:r w:rsidRPr="000079ED">
              <w:rPr>
                <w:sz w:val="20"/>
                <w:szCs w:val="20"/>
              </w:rPr>
              <w:t>Прочие межбюджетные трансферты общего характера</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14 660 950,04</w:t>
            </w:r>
          </w:p>
        </w:tc>
      </w:tr>
      <w:tr w:rsidR="003E5854" w:rsidRPr="000079ED" w:rsidTr="003E5854">
        <w:trPr>
          <w:trHeight w:val="602"/>
        </w:trPr>
        <w:tc>
          <w:tcPr>
            <w:tcW w:w="5080"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A600000000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14 660 950,04</w:t>
            </w:r>
          </w:p>
        </w:tc>
      </w:tr>
      <w:tr w:rsidR="003E5854" w:rsidRPr="000079ED" w:rsidTr="003E5854">
        <w:trPr>
          <w:trHeight w:val="895"/>
        </w:trPr>
        <w:tc>
          <w:tcPr>
            <w:tcW w:w="5080"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A620000000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14 660 950,04</w:t>
            </w:r>
          </w:p>
        </w:tc>
      </w:tr>
      <w:tr w:rsidR="003E5854" w:rsidRPr="000079ED" w:rsidTr="003E5854">
        <w:trPr>
          <w:trHeight w:val="964"/>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A620100000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357"/>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проектов развития общественной инфраструктуры, основанных на местных инициативах</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A6201S6570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A6201S6570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A6201S6570</w:t>
            </w:r>
          </w:p>
        </w:tc>
        <w:tc>
          <w:tcPr>
            <w:tcW w:w="851" w:type="dxa"/>
            <w:shd w:val="clear" w:color="auto" w:fill="auto"/>
            <w:hideMark/>
          </w:tcPr>
          <w:p w:rsidR="003E5854" w:rsidRPr="000079ED" w:rsidRDefault="003E5854" w:rsidP="003E5854">
            <w:pPr>
              <w:rPr>
                <w:sz w:val="20"/>
                <w:szCs w:val="20"/>
              </w:rPr>
            </w:pPr>
            <w:r w:rsidRPr="000079ED">
              <w:rPr>
                <w:sz w:val="20"/>
                <w:szCs w:val="20"/>
              </w:rPr>
              <w:t>520</w:t>
            </w:r>
          </w:p>
        </w:tc>
        <w:tc>
          <w:tcPr>
            <w:tcW w:w="1275"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788"/>
        </w:trPr>
        <w:tc>
          <w:tcPr>
            <w:tcW w:w="5080"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A620300000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2 835 899,00</w:t>
            </w:r>
          </w:p>
        </w:tc>
      </w:tr>
      <w:tr w:rsidR="003E5854" w:rsidRPr="000079ED" w:rsidTr="003E5854">
        <w:trPr>
          <w:trHeight w:val="845"/>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A620300830</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A620300830</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A620300830</w:t>
            </w:r>
          </w:p>
        </w:tc>
        <w:tc>
          <w:tcPr>
            <w:tcW w:w="851" w:type="dxa"/>
            <w:shd w:val="clear" w:color="auto" w:fill="auto"/>
            <w:hideMark/>
          </w:tcPr>
          <w:p w:rsidR="003E5854" w:rsidRPr="000079ED" w:rsidRDefault="003E5854" w:rsidP="003E5854">
            <w:pPr>
              <w:rPr>
                <w:sz w:val="20"/>
                <w:szCs w:val="20"/>
              </w:rPr>
            </w:pPr>
            <w:r w:rsidRPr="000079ED">
              <w:rPr>
                <w:sz w:val="20"/>
                <w:szCs w:val="20"/>
              </w:rPr>
              <w:t>540</w:t>
            </w:r>
          </w:p>
        </w:tc>
        <w:tc>
          <w:tcPr>
            <w:tcW w:w="1275"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1406"/>
        </w:trPr>
        <w:tc>
          <w:tcPr>
            <w:tcW w:w="5080" w:type="dxa"/>
            <w:shd w:val="clear" w:color="auto" w:fill="auto"/>
            <w:hideMark/>
          </w:tcPr>
          <w:p w:rsidR="003E5854" w:rsidRPr="000079ED" w:rsidRDefault="003E5854" w:rsidP="003E5854">
            <w:pPr>
              <w:rPr>
                <w:sz w:val="20"/>
                <w:szCs w:val="20"/>
              </w:rPr>
            </w:pPr>
            <w:r w:rsidRPr="000079ED">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A62035002F</w:t>
            </w:r>
          </w:p>
        </w:tc>
        <w:tc>
          <w:tcPr>
            <w:tcW w:w="851" w:type="dxa"/>
            <w:shd w:val="clear" w:color="auto" w:fill="auto"/>
            <w:hideMark/>
          </w:tcPr>
          <w:p w:rsidR="003E5854" w:rsidRPr="000079ED" w:rsidRDefault="003E5854" w:rsidP="003E5854">
            <w:pPr>
              <w:rPr>
                <w:sz w:val="20"/>
                <w:szCs w:val="20"/>
              </w:rPr>
            </w:pPr>
          </w:p>
        </w:tc>
        <w:tc>
          <w:tcPr>
            <w:tcW w:w="1275"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A62035002F</w:t>
            </w:r>
          </w:p>
        </w:tc>
        <w:tc>
          <w:tcPr>
            <w:tcW w:w="851" w:type="dxa"/>
            <w:shd w:val="clear" w:color="auto" w:fill="auto"/>
            <w:hideMark/>
          </w:tcPr>
          <w:p w:rsidR="003E5854" w:rsidRPr="000079ED" w:rsidRDefault="003E5854" w:rsidP="003E5854">
            <w:pPr>
              <w:rPr>
                <w:sz w:val="20"/>
                <w:szCs w:val="20"/>
              </w:rPr>
            </w:pPr>
            <w:r w:rsidRPr="000079ED">
              <w:rPr>
                <w:sz w:val="20"/>
                <w:szCs w:val="20"/>
              </w:rPr>
              <w:t>500</w:t>
            </w:r>
          </w:p>
        </w:tc>
        <w:tc>
          <w:tcPr>
            <w:tcW w:w="1275"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315"/>
        </w:trPr>
        <w:tc>
          <w:tcPr>
            <w:tcW w:w="5080"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435" w:type="dxa"/>
            <w:shd w:val="clear" w:color="auto" w:fill="auto"/>
            <w:hideMark/>
          </w:tcPr>
          <w:p w:rsidR="003E5854" w:rsidRPr="000079ED" w:rsidRDefault="003E5854" w:rsidP="003E5854">
            <w:pPr>
              <w:rPr>
                <w:sz w:val="20"/>
                <w:szCs w:val="20"/>
              </w:rPr>
            </w:pPr>
            <w:r w:rsidRPr="000079ED">
              <w:rPr>
                <w:sz w:val="20"/>
                <w:szCs w:val="20"/>
              </w:rPr>
              <w:t>A62035002F</w:t>
            </w:r>
          </w:p>
        </w:tc>
        <w:tc>
          <w:tcPr>
            <w:tcW w:w="851" w:type="dxa"/>
            <w:shd w:val="clear" w:color="auto" w:fill="auto"/>
            <w:hideMark/>
          </w:tcPr>
          <w:p w:rsidR="003E5854" w:rsidRPr="000079ED" w:rsidRDefault="003E5854" w:rsidP="003E5854">
            <w:pPr>
              <w:rPr>
                <w:sz w:val="20"/>
                <w:szCs w:val="20"/>
              </w:rPr>
            </w:pPr>
            <w:r w:rsidRPr="000079ED">
              <w:rPr>
                <w:sz w:val="20"/>
                <w:szCs w:val="20"/>
              </w:rPr>
              <w:t>540</w:t>
            </w:r>
          </w:p>
        </w:tc>
        <w:tc>
          <w:tcPr>
            <w:tcW w:w="1275"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300"/>
        </w:trPr>
        <w:tc>
          <w:tcPr>
            <w:tcW w:w="5080" w:type="dxa"/>
            <w:shd w:val="clear" w:color="auto" w:fill="auto"/>
            <w:noWrap/>
            <w:hideMark/>
          </w:tcPr>
          <w:p w:rsidR="003E5854" w:rsidRPr="000079ED" w:rsidRDefault="003E5854" w:rsidP="003E5854">
            <w:pPr>
              <w:rPr>
                <w:sz w:val="20"/>
                <w:szCs w:val="20"/>
              </w:rPr>
            </w:pPr>
          </w:p>
        </w:tc>
        <w:tc>
          <w:tcPr>
            <w:tcW w:w="553" w:type="dxa"/>
            <w:shd w:val="clear" w:color="auto" w:fill="auto"/>
            <w:noWrap/>
            <w:hideMark/>
          </w:tcPr>
          <w:p w:rsidR="003E5854" w:rsidRPr="000079ED" w:rsidRDefault="003E5854" w:rsidP="003E5854">
            <w:pPr>
              <w:rPr>
                <w:sz w:val="20"/>
                <w:szCs w:val="20"/>
              </w:rPr>
            </w:pPr>
          </w:p>
        </w:tc>
        <w:tc>
          <w:tcPr>
            <w:tcW w:w="553" w:type="dxa"/>
            <w:shd w:val="clear" w:color="auto" w:fill="auto"/>
            <w:noWrap/>
            <w:hideMark/>
          </w:tcPr>
          <w:p w:rsidR="003E5854" w:rsidRPr="000079ED" w:rsidRDefault="003E5854" w:rsidP="003E5854">
            <w:pPr>
              <w:rPr>
                <w:sz w:val="20"/>
                <w:szCs w:val="20"/>
              </w:rPr>
            </w:pPr>
          </w:p>
        </w:tc>
        <w:tc>
          <w:tcPr>
            <w:tcW w:w="1435" w:type="dxa"/>
            <w:shd w:val="clear" w:color="auto" w:fill="auto"/>
            <w:noWrap/>
            <w:hideMark/>
          </w:tcPr>
          <w:p w:rsidR="003E5854" w:rsidRPr="000079ED" w:rsidRDefault="003E5854" w:rsidP="003E5854">
            <w:pPr>
              <w:rPr>
                <w:sz w:val="20"/>
                <w:szCs w:val="20"/>
              </w:rPr>
            </w:pPr>
          </w:p>
        </w:tc>
        <w:tc>
          <w:tcPr>
            <w:tcW w:w="851" w:type="dxa"/>
            <w:shd w:val="clear" w:color="auto" w:fill="auto"/>
            <w:noWrap/>
            <w:hideMark/>
          </w:tcPr>
          <w:p w:rsidR="003E5854" w:rsidRPr="000079ED" w:rsidRDefault="003E5854" w:rsidP="003E5854">
            <w:pPr>
              <w:rPr>
                <w:sz w:val="20"/>
                <w:szCs w:val="20"/>
              </w:rPr>
            </w:pPr>
          </w:p>
        </w:tc>
        <w:tc>
          <w:tcPr>
            <w:tcW w:w="1275" w:type="dxa"/>
            <w:shd w:val="clear" w:color="auto" w:fill="auto"/>
            <w:noWrap/>
            <w:hideMark/>
          </w:tcPr>
          <w:p w:rsidR="003E5854" w:rsidRPr="000079ED" w:rsidRDefault="003E5854" w:rsidP="003E5854">
            <w:pPr>
              <w:rPr>
                <w:sz w:val="20"/>
                <w:szCs w:val="20"/>
              </w:rPr>
            </w:pPr>
          </w:p>
        </w:tc>
      </w:tr>
    </w:tbl>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304"/>
        <w:gridCol w:w="1860"/>
        <w:gridCol w:w="820"/>
        <w:gridCol w:w="459"/>
        <w:gridCol w:w="459"/>
        <w:gridCol w:w="1853"/>
      </w:tblGrid>
      <w:tr w:rsidR="003E5854" w:rsidRPr="000079ED" w:rsidTr="003E5854">
        <w:trPr>
          <w:trHeight w:val="840"/>
        </w:trPr>
        <w:tc>
          <w:tcPr>
            <w:tcW w:w="600" w:type="dxa"/>
            <w:tcBorders>
              <w:top w:val="nil"/>
              <w:left w:val="nil"/>
              <w:bottom w:val="nil"/>
              <w:right w:val="nil"/>
            </w:tcBorders>
            <w:shd w:val="clear" w:color="auto" w:fill="auto"/>
            <w:noWrap/>
            <w:hideMark/>
          </w:tcPr>
          <w:p w:rsidR="003E5854" w:rsidRPr="000079ED" w:rsidRDefault="003E5854" w:rsidP="003E5854">
            <w:pPr>
              <w:rPr>
                <w:sz w:val="20"/>
                <w:szCs w:val="20"/>
              </w:rPr>
            </w:pPr>
          </w:p>
        </w:tc>
        <w:tc>
          <w:tcPr>
            <w:tcW w:w="9147" w:type="dxa"/>
            <w:gridSpan w:val="6"/>
            <w:tcBorders>
              <w:top w:val="nil"/>
              <w:left w:val="nil"/>
              <w:bottom w:val="nil"/>
              <w:right w:val="nil"/>
            </w:tcBorders>
            <w:shd w:val="clear" w:color="auto" w:fill="auto"/>
            <w:hideMark/>
          </w:tcPr>
          <w:p w:rsidR="003E5854" w:rsidRPr="000079ED" w:rsidRDefault="003E5854" w:rsidP="003E5854">
            <w:pPr>
              <w:jc w:val="right"/>
              <w:rPr>
                <w:sz w:val="20"/>
                <w:szCs w:val="20"/>
              </w:rPr>
            </w:pPr>
            <w:r w:rsidRPr="000079ED">
              <w:rPr>
                <w:sz w:val="20"/>
                <w:szCs w:val="20"/>
              </w:rPr>
              <w:t>Приложение 3</w:t>
            </w:r>
            <w:r w:rsidRPr="000079ED">
              <w:rPr>
                <w:sz w:val="20"/>
                <w:szCs w:val="20"/>
              </w:rPr>
              <w:br/>
              <w:t xml:space="preserve">к решению Собрания депутатов </w:t>
            </w:r>
            <w:r w:rsidRPr="000079ED">
              <w:rPr>
                <w:sz w:val="20"/>
                <w:szCs w:val="20"/>
              </w:rPr>
              <w:br/>
              <w:t xml:space="preserve">Аликовского района Чувашской Республики </w:t>
            </w:r>
            <w:r w:rsidRPr="000079ED">
              <w:rPr>
                <w:sz w:val="20"/>
                <w:szCs w:val="20"/>
              </w:rPr>
              <w:br/>
              <w:t>Об исполнении  бюджета  Аликовского района за 2020 год</w:t>
            </w:r>
          </w:p>
        </w:tc>
      </w:tr>
      <w:tr w:rsidR="003E5854" w:rsidRPr="000079ED" w:rsidTr="003E5854">
        <w:trPr>
          <w:trHeight w:val="1037"/>
        </w:trPr>
        <w:tc>
          <w:tcPr>
            <w:tcW w:w="9747" w:type="dxa"/>
            <w:gridSpan w:val="7"/>
            <w:tcBorders>
              <w:top w:val="nil"/>
              <w:left w:val="nil"/>
              <w:bottom w:val="single" w:sz="4" w:space="0" w:color="auto"/>
              <w:right w:val="nil"/>
            </w:tcBorders>
            <w:shd w:val="clear" w:color="auto" w:fill="auto"/>
            <w:hideMark/>
          </w:tcPr>
          <w:p w:rsidR="003E5854" w:rsidRPr="000079ED" w:rsidRDefault="003E5854" w:rsidP="003E5854">
            <w:pPr>
              <w:jc w:val="center"/>
              <w:rPr>
                <w:b/>
                <w:bCs/>
                <w:sz w:val="20"/>
                <w:szCs w:val="20"/>
              </w:rPr>
            </w:pPr>
            <w:r w:rsidRPr="000079ED">
              <w:rPr>
                <w:b/>
                <w:bCs/>
                <w:sz w:val="20"/>
                <w:szCs w:val="20"/>
              </w:rPr>
              <w:lastRenderedPageBreak/>
              <w:t>Распределение</w:t>
            </w:r>
            <w:r w:rsidRPr="000079ED">
              <w:rPr>
                <w:b/>
                <w:bCs/>
                <w:sz w:val="20"/>
                <w:szCs w:val="20"/>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0079ED">
              <w:rPr>
                <w:b/>
                <w:bCs/>
                <w:sz w:val="20"/>
                <w:szCs w:val="20"/>
              </w:rPr>
              <w:br/>
              <w:t>за 2020 год</w:t>
            </w:r>
          </w:p>
        </w:tc>
      </w:tr>
      <w:tr w:rsidR="003E5854" w:rsidRPr="000079ED" w:rsidTr="003E5854">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E5854" w:rsidRPr="000079ED" w:rsidRDefault="003E5854" w:rsidP="003E5854">
            <w:pPr>
              <w:rPr>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rsidR="003E5854" w:rsidRPr="000079ED" w:rsidRDefault="003E5854" w:rsidP="003E5854">
            <w:pPr>
              <w:rPr>
                <w:sz w:val="20"/>
                <w:szCs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hideMark/>
          </w:tcPr>
          <w:p w:rsidR="003E5854" w:rsidRPr="000079ED" w:rsidRDefault="003E5854" w:rsidP="003E5854">
            <w:pPr>
              <w:rPr>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3E5854" w:rsidRPr="000079ED" w:rsidRDefault="003E5854" w:rsidP="003E5854">
            <w:pPr>
              <w:rPr>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3E5854" w:rsidRPr="000079ED" w:rsidRDefault="003E5854" w:rsidP="003E5854">
            <w:pPr>
              <w:rPr>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3E5854" w:rsidRPr="000079ED" w:rsidRDefault="003E5854" w:rsidP="003E5854">
            <w:pPr>
              <w:rPr>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noWrap/>
            <w:hideMark/>
          </w:tcPr>
          <w:p w:rsidR="003E5854" w:rsidRPr="000079ED" w:rsidRDefault="003E5854" w:rsidP="003E5854">
            <w:pPr>
              <w:rPr>
                <w:sz w:val="20"/>
                <w:szCs w:val="20"/>
              </w:rPr>
            </w:pPr>
            <w:r w:rsidRPr="000079ED">
              <w:rPr>
                <w:sz w:val="20"/>
                <w:szCs w:val="20"/>
              </w:rPr>
              <w:t>(рублей)</w:t>
            </w:r>
          </w:p>
        </w:tc>
      </w:tr>
      <w:tr w:rsidR="003E5854" w:rsidRPr="000079ED" w:rsidTr="003E5854">
        <w:trPr>
          <w:trHeight w:val="1965"/>
        </w:trPr>
        <w:tc>
          <w:tcPr>
            <w:tcW w:w="600" w:type="dxa"/>
            <w:tcBorders>
              <w:top w:val="single" w:sz="4" w:space="0" w:color="auto"/>
            </w:tcBorders>
            <w:shd w:val="clear" w:color="auto" w:fill="auto"/>
            <w:hideMark/>
          </w:tcPr>
          <w:p w:rsidR="003E5854" w:rsidRPr="000079ED" w:rsidRDefault="003E5854" w:rsidP="003E5854">
            <w:pPr>
              <w:rPr>
                <w:sz w:val="20"/>
                <w:szCs w:val="20"/>
              </w:rPr>
            </w:pPr>
            <w:r w:rsidRPr="000079ED">
              <w:rPr>
                <w:sz w:val="20"/>
                <w:szCs w:val="20"/>
              </w:rPr>
              <w:t> </w:t>
            </w:r>
          </w:p>
        </w:tc>
        <w:tc>
          <w:tcPr>
            <w:tcW w:w="3696" w:type="dxa"/>
            <w:tcBorders>
              <w:top w:val="single" w:sz="4" w:space="0" w:color="auto"/>
            </w:tcBorders>
            <w:shd w:val="clear" w:color="auto" w:fill="auto"/>
            <w:hideMark/>
          </w:tcPr>
          <w:p w:rsidR="003E5854" w:rsidRPr="000079ED" w:rsidRDefault="003E5854" w:rsidP="003E5854">
            <w:pPr>
              <w:rPr>
                <w:sz w:val="20"/>
                <w:szCs w:val="20"/>
              </w:rPr>
            </w:pPr>
            <w:r w:rsidRPr="000079ED">
              <w:rPr>
                <w:sz w:val="20"/>
                <w:szCs w:val="20"/>
              </w:rPr>
              <w:t>Наименование</w:t>
            </w:r>
          </w:p>
        </w:tc>
        <w:tc>
          <w:tcPr>
            <w:tcW w:w="1860"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Целевая статья (муниципальные программы и непрограммные направления деятельности</w:t>
            </w:r>
          </w:p>
        </w:tc>
        <w:tc>
          <w:tcPr>
            <w:tcW w:w="820"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Группа вида расходов</w:t>
            </w:r>
          </w:p>
        </w:tc>
        <w:tc>
          <w:tcPr>
            <w:tcW w:w="459"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Раздел</w:t>
            </w:r>
          </w:p>
        </w:tc>
        <w:tc>
          <w:tcPr>
            <w:tcW w:w="459"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Подраздел</w:t>
            </w:r>
          </w:p>
        </w:tc>
        <w:tc>
          <w:tcPr>
            <w:tcW w:w="1853" w:type="dxa"/>
            <w:tcBorders>
              <w:top w:val="single" w:sz="4" w:space="0" w:color="auto"/>
            </w:tcBorders>
            <w:shd w:val="clear" w:color="auto" w:fill="auto"/>
            <w:hideMark/>
          </w:tcPr>
          <w:p w:rsidR="003E5854" w:rsidRPr="000079ED" w:rsidRDefault="003E5854" w:rsidP="003E5854">
            <w:pPr>
              <w:rPr>
                <w:sz w:val="20"/>
                <w:szCs w:val="20"/>
              </w:rPr>
            </w:pPr>
            <w:r w:rsidRPr="000079ED">
              <w:rPr>
                <w:sz w:val="20"/>
                <w:szCs w:val="20"/>
              </w:rPr>
              <w:t>Кассовое исполнение</w:t>
            </w:r>
          </w:p>
        </w:tc>
      </w:tr>
      <w:tr w:rsidR="003E5854" w:rsidRPr="000079ED" w:rsidTr="003E5854">
        <w:trPr>
          <w:trHeight w:val="600"/>
        </w:trPr>
        <w:tc>
          <w:tcPr>
            <w:tcW w:w="600" w:type="dxa"/>
            <w:shd w:val="clear" w:color="auto" w:fill="auto"/>
            <w:hideMark/>
          </w:tcPr>
          <w:p w:rsidR="003E5854" w:rsidRPr="000079ED" w:rsidRDefault="003E5854" w:rsidP="003E5854">
            <w:pPr>
              <w:rPr>
                <w:sz w:val="20"/>
                <w:szCs w:val="20"/>
              </w:rPr>
            </w:pPr>
            <w:r w:rsidRPr="000079ED">
              <w:rPr>
                <w:sz w:val="20"/>
                <w:szCs w:val="20"/>
              </w:rPr>
              <w:t>1</w:t>
            </w:r>
          </w:p>
        </w:tc>
        <w:tc>
          <w:tcPr>
            <w:tcW w:w="3696" w:type="dxa"/>
            <w:shd w:val="clear" w:color="auto" w:fill="auto"/>
            <w:hideMark/>
          </w:tcPr>
          <w:p w:rsidR="003E5854" w:rsidRPr="000079ED" w:rsidRDefault="003E5854" w:rsidP="003E5854">
            <w:pPr>
              <w:rPr>
                <w:sz w:val="20"/>
                <w:szCs w:val="20"/>
              </w:rPr>
            </w:pPr>
            <w:r w:rsidRPr="000079ED">
              <w:rPr>
                <w:sz w:val="20"/>
                <w:szCs w:val="20"/>
              </w:rPr>
              <w:t>2</w:t>
            </w:r>
          </w:p>
        </w:tc>
        <w:tc>
          <w:tcPr>
            <w:tcW w:w="1860" w:type="dxa"/>
            <w:shd w:val="clear" w:color="auto" w:fill="auto"/>
            <w:hideMark/>
          </w:tcPr>
          <w:p w:rsidR="003E5854" w:rsidRPr="000079ED" w:rsidRDefault="003E5854" w:rsidP="003E5854">
            <w:pPr>
              <w:rPr>
                <w:sz w:val="20"/>
                <w:szCs w:val="20"/>
              </w:rPr>
            </w:pPr>
            <w:r w:rsidRPr="000079ED">
              <w:rPr>
                <w:sz w:val="20"/>
                <w:szCs w:val="20"/>
              </w:rPr>
              <w:t>3</w:t>
            </w:r>
          </w:p>
        </w:tc>
        <w:tc>
          <w:tcPr>
            <w:tcW w:w="820" w:type="dxa"/>
            <w:shd w:val="clear" w:color="auto" w:fill="auto"/>
            <w:hideMark/>
          </w:tcPr>
          <w:p w:rsidR="003E5854" w:rsidRPr="000079ED" w:rsidRDefault="003E5854" w:rsidP="003E5854">
            <w:pPr>
              <w:rPr>
                <w:sz w:val="20"/>
                <w:szCs w:val="20"/>
              </w:rPr>
            </w:pPr>
            <w:r w:rsidRPr="000079ED">
              <w:rPr>
                <w:sz w:val="20"/>
                <w:szCs w:val="20"/>
              </w:rPr>
              <w:t>4</w:t>
            </w:r>
          </w:p>
        </w:tc>
        <w:tc>
          <w:tcPr>
            <w:tcW w:w="459" w:type="dxa"/>
            <w:shd w:val="clear" w:color="auto" w:fill="auto"/>
            <w:hideMark/>
          </w:tcPr>
          <w:p w:rsidR="003E5854" w:rsidRPr="000079ED" w:rsidRDefault="003E5854" w:rsidP="003E5854">
            <w:pPr>
              <w:rPr>
                <w:sz w:val="20"/>
                <w:szCs w:val="20"/>
              </w:rPr>
            </w:pPr>
            <w:r w:rsidRPr="000079ED">
              <w:rPr>
                <w:sz w:val="20"/>
                <w:szCs w:val="20"/>
              </w:rPr>
              <w:t>5</w:t>
            </w:r>
          </w:p>
        </w:tc>
        <w:tc>
          <w:tcPr>
            <w:tcW w:w="459" w:type="dxa"/>
            <w:shd w:val="clear" w:color="auto" w:fill="auto"/>
            <w:hideMark/>
          </w:tcPr>
          <w:p w:rsidR="003E5854" w:rsidRPr="000079ED" w:rsidRDefault="003E5854" w:rsidP="003E5854">
            <w:pPr>
              <w:rPr>
                <w:sz w:val="20"/>
                <w:szCs w:val="20"/>
              </w:rPr>
            </w:pPr>
            <w:r w:rsidRPr="000079ED">
              <w:rPr>
                <w:sz w:val="20"/>
                <w:szCs w:val="20"/>
              </w:rPr>
              <w:t>6</w:t>
            </w:r>
          </w:p>
        </w:tc>
        <w:tc>
          <w:tcPr>
            <w:tcW w:w="1853" w:type="dxa"/>
            <w:shd w:val="clear" w:color="auto" w:fill="auto"/>
            <w:hideMark/>
          </w:tcPr>
          <w:p w:rsidR="003E5854" w:rsidRPr="000079ED" w:rsidRDefault="003E5854" w:rsidP="003E5854">
            <w:pPr>
              <w:rPr>
                <w:sz w:val="20"/>
                <w:szCs w:val="20"/>
              </w:rPr>
            </w:pPr>
            <w:r w:rsidRPr="000079ED">
              <w:rPr>
                <w:sz w:val="20"/>
                <w:szCs w:val="20"/>
              </w:rPr>
              <w:t>7</w:t>
            </w:r>
          </w:p>
        </w:tc>
      </w:tr>
      <w:tr w:rsidR="003E5854" w:rsidRPr="000079ED" w:rsidTr="003E5854">
        <w:trPr>
          <w:trHeight w:val="315"/>
        </w:trPr>
        <w:tc>
          <w:tcPr>
            <w:tcW w:w="600"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Всего:</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820"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459"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459"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700 056 460,54</w:t>
            </w:r>
          </w:p>
        </w:tc>
      </w:tr>
      <w:tr w:rsidR="003E5854" w:rsidRPr="000079ED" w:rsidTr="003E5854">
        <w:trPr>
          <w:trHeight w:val="645"/>
        </w:trPr>
        <w:tc>
          <w:tcPr>
            <w:tcW w:w="600" w:type="dxa"/>
            <w:shd w:val="clear" w:color="auto" w:fill="auto"/>
            <w:hideMark/>
          </w:tcPr>
          <w:p w:rsidR="003E5854" w:rsidRPr="000079ED" w:rsidRDefault="003E5854" w:rsidP="003E5854">
            <w:pPr>
              <w:rPr>
                <w:b/>
                <w:bCs/>
                <w:sz w:val="20"/>
                <w:szCs w:val="20"/>
              </w:rPr>
            </w:pPr>
            <w:r w:rsidRPr="000079ED">
              <w:rPr>
                <w:b/>
                <w:bCs/>
                <w:sz w:val="20"/>
                <w:szCs w:val="20"/>
              </w:rPr>
              <w:t>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"Модернизация и развитие сферы жилищно-коммунального хозяйства"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A100000000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28 095 842,20</w:t>
            </w:r>
          </w:p>
        </w:tc>
      </w:tr>
      <w:tr w:rsidR="003E5854" w:rsidRPr="000079ED" w:rsidTr="003E5854">
        <w:trPr>
          <w:trHeight w:val="1240"/>
        </w:trPr>
        <w:tc>
          <w:tcPr>
            <w:tcW w:w="600" w:type="dxa"/>
            <w:shd w:val="clear" w:color="auto" w:fill="auto"/>
            <w:hideMark/>
          </w:tcPr>
          <w:p w:rsidR="003E5854" w:rsidRPr="000079ED" w:rsidRDefault="003E5854" w:rsidP="003E5854">
            <w:pPr>
              <w:rPr>
                <w:b/>
                <w:bCs/>
                <w:sz w:val="20"/>
                <w:szCs w:val="20"/>
              </w:rPr>
            </w:pPr>
            <w:r w:rsidRPr="000079ED">
              <w:rPr>
                <w:b/>
                <w:bCs/>
                <w:sz w:val="20"/>
                <w:szCs w:val="20"/>
              </w:rPr>
              <w:t>1.1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A110000000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3 298 163,12</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качества жилищно-коммунальных услуг"</w:t>
            </w:r>
          </w:p>
        </w:tc>
        <w:tc>
          <w:tcPr>
            <w:tcW w:w="1860" w:type="dxa"/>
            <w:shd w:val="clear" w:color="auto" w:fill="auto"/>
            <w:hideMark/>
          </w:tcPr>
          <w:p w:rsidR="003E5854" w:rsidRPr="000079ED" w:rsidRDefault="003E5854" w:rsidP="003E5854">
            <w:pPr>
              <w:rPr>
                <w:sz w:val="20"/>
                <w:szCs w:val="20"/>
              </w:rPr>
            </w:pPr>
            <w:r w:rsidRPr="000079ED">
              <w:rPr>
                <w:sz w:val="20"/>
                <w:szCs w:val="20"/>
              </w:rPr>
              <w:t>A110100000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2 034 870,00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860" w:type="dxa"/>
            <w:shd w:val="clear" w:color="auto" w:fill="auto"/>
            <w:hideMark/>
          </w:tcPr>
          <w:p w:rsidR="003E5854" w:rsidRPr="000079ED" w:rsidRDefault="003E5854" w:rsidP="003E5854">
            <w:pPr>
              <w:rPr>
                <w:sz w:val="20"/>
                <w:szCs w:val="20"/>
              </w:rPr>
            </w:pPr>
            <w:r w:rsidRPr="000079ED">
              <w:rPr>
                <w:sz w:val="20"/>
                <w:szCs w:val="20"/>
              </w:rPr>
              <w:t>A110170230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A110170230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49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A110170230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A110170230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A110170230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68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Капитальный и текущий ремонт инженерно-коммуникационных сетей муниципального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A110170460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A110170460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A110170460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860" w:type="dxa"/>
            <w:shd w:val="clear" w:color="auto" w:fill="auto"/>
            <w:hideMark/>
          </w:tcPr>
          <w:p w:rsidR="003E5854" w:rsidRPr="000079ED" w:rsidRDefault="003E5854" w:rsidP="003E5854">
            <w:pPr>
              <w:rPr>
                <w:sz w:val="20"/>
                <w:szCs w:val="20"/>
              </w:rPr>
            </w:pPr>
            <w:r w:rsidRPr="000079ED">
              <w:rPr>
                <w:sz w:val="20"/>
                <w:szCs w:val="20"/>
              </w:rPr>
              <w:t>A110170460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860" w:type="dxa"/>
            <w:shd w:val="clear" w:color="auto" w:fill="auto"/>
            <w:hideMark/>
          </w:tcPr>
          <w:p w:rsidR="003E5854" w:rsidRPr="000079ED" w:rsidRDefault="003E5854" w:rsidP="003E5854">
            <w:pPr>
              <w:rPr>
                <w:sz w:val="20"/>
                <w:szCs w:val="20"/>
              </w:rPr>
            </w:pPr>
            <w:r w:rsidRPr="000079ED">
              <w:rPr>
                <w:sz w:val="20"/>
                <w:szCs w:val="20"/>
              </w:rPr>
              <w:t>A110170460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отдельных полномочий в области обращения с твердыми коммунальными отходами</w:t>
            </w:r>
          </w:p>
        </w:tc>
        <w:tc>
          <w:tcPr>
            <w:tcW w:w="1860" w:type="dxa"/>
            <w:shd w:val="clear" w:color="auto" w:fill="auto"/>
            <w:hideMark/>
          </w:tcPr>
          <w:p w:rsidR="003E5854" w:rsidRPr="000079ED" w:rsidRDefault="003E5854" w:rsidP="003E5854">
            <w:pPr>
              <w:rPr>
                <w:sz w:val="20"/>
                <w:szCs w:val="20"/>
              </w:rPr>
            </w:pPr>
            <w:r w:rsidRPr="000079ED">
              <w:rPr>
                <w:sz w:val="20"/>
                <w:szCs w:val="20"/>
              </w:rPr>
              <w:t>A1101S9760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A1101S9760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30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A1101S9760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A1101S9760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A1101S9760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60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Перевод многоквартирных домов с централизованного на индивидуальное отопление</w:t>
            </w:r>
          </w:p>
        </w:tc>
        <w:tc>
          <w:tcPr>
            <w:tcW w:w="1860" w:type="dxa"/>
            <w:shd w:val="clear" w:color="auto" w:fill="auto"/>
            <w:hideMark/>
          </w:tcPr>
          <w:p w:rsidR="003E5854" w:rsidRPr="000079ED" w:rsidRDefault="003E5854" w:rsidP="003E5854">
            <w:pPr>
              <w:rPr>
                <w:sz w:val="20"/>
                <w:szCs w:val="20"/>
              </w:rPr>
            </w:pPr>
            <w:r w:rsidRPr="000079ED">
              <w:rPr>
                <w:sz w:val="20"/>
                <w:szCs w:val="20"/>
              </w:rPr>
              <w:t>A110200000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61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Перевод многоквартирных домов с централизованного на индивидуальное отопление</w:t>
            </w:r>
          </w:p>
        </w:tc>
        <w:tc>
          <w:tcPr>
            <w:tcW w:w="1860" w:type="dxa"/>
            <w:shd w:val="clear" w:color="auto" w:fill="auto"/>
            <w:hideMark/>
          </w:tcPr>
          <w:p w:rsidR="003E5854" w:rsidRPr="000079ED" w:rsidRDefault="003E5854" w:rsidP="003E5854">
            <w:pPr>
              <w:rPr>
                <w:sz w:val="20"/>
                <w:szCs w:val="20"/>
              </w:rPr>
            </w:pPr>
            <w:r w:rsidRPr="000079ED">
              <w:rPr>
                <w:sz w:val="20"/>
                <w:szCs w:val="20"/>
              </w:rPr>
              <w:t>A1102S5670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A1102S5670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A1102S5670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A1102S5670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A1102S5670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129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860" w:type="dxa"/>
            <w:shd w:val="clear" w:color="auto" w:fill="auto"/>
            <w:hideMark/>
          </w:tcPr>
          <w:p w:rsidR="003E5854" w:rsidRPr="000079ED" w:rsidRDefault="003E5854" w:rsidP="003E5854">
            <w:pPr>
              <w:rPr>
                <w:sz w:val="20"/>
                <w:szCs w:val="20"/>
              </w:rPr>
            </w:pPr>
            <w:r w:rsidRPr="000079ED">
              <w:rPr>
                <w:sz w:val="20"/>
                <w:szCs w:val="20"/>
              </w:rPr>
              <w:t>A110300000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мероприятий по капитальному ремонту многоквартирных домов, находящихся в муниципальной собственности</w:t>
            </w:r>
          </w:p>
        </w:tc>
        <w:tc>
          <w:tcPr>
            <w:tcW w:w="1860" w:type="dxa"/>
            <w:shd w:val="clear" w:color="auto" w:fill="auto"/>
            <w:hideMark/>
          </w:tcPr>
          <w:p w:rsidR="003E5854" w:rsidRPr="000079ED" w:rsidRDefault="003E5854" w:rsidP="003E5854">
            <w:pPr>
              <w:rPr>
                <w:sz w:val="20"/>
                <w:szCs w:val="20"/>
              </w:rPr>
            </w:pPr>
            <w:r w:rsidRPr="000079ED">
              <w:rPr>
                <w:sz w:val="20"/>
                <w:szCs w:val="20"/>
              </w:rPr>
              <w:t>A110372770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A110372770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65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A110372770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A110372770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A110372770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1287"/>
        </w:trPr>
        <w:tc>
          <w:tcPr>
            <w:tcW w:w="600" w:type="dxa"/>
            <w:shd w:val="clear" w:color="auto" w:fill="auto"/>
            <w:hideMark/>
          </w:tcPr>
          <w:p w:rsidR="003E5854" w:rsidRPr="000079ED" w:rsidRDefault="003E5854" w:rsidP="003E5854">
            <w:pPr>
              <w:rPr>
                <w:b/>
                <w:bCs/>
                <w:sz w:val="20"/>
                <w:szCs w:val="20"/>
              </w:rPr>
            </w:pPr>
            <w:r w:rsidRPr="000079ED">
              <w:rPr>
                <w:b/>
                <w:bCs/>
                <w:sz w:val="20"/>
                <w:szCs w:val="20"/>
              </w:rPr>
              <w:t>1.2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A120000000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24 797 679,08</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систем водоснабжения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A120100000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Капитальный ремонт источников водоснабжения (водонапорных башен и водозаборных скважин) в населенных пунктах</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13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4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A1201SA010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"Обеспечение граждан в Чувашской Республике доступным и комфортным жильем"</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A200000000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15 846 514,60</w:t>
            </w:r>
          </w:p>
        </w:tc>
      </w:tr>
      <w:tr w:rsidR="003E5854" w:rsidRPr="000079ED" w:rsidTr="003E5854">
        <w:trPr>
          <w:trHeight w:val="1575"/>
        </w:trPr>
        <w:tc>
          <w:tcPr>
            <w:tcW w:w="600" w:type="dxa"/>
            <w:shd w:val="clear" w:color="auto" w:fill="auto"/>
            <w:hideMark/>
          </w:tcPr>
          <w:p w:rsidR="003E5854" w:rsidRPr="000079ED" w:rsidRDefault="003E5854" w:rsidP="003E5854">
            <w:pPr>
              <w:rPr>
                <w:b/>
                <w:bCs/>
                <w:sz w:val="20"/>
                <w:szCs w:val="20"/>
              </w:rPr>
            </w:pPr>
            <w:r w:rsidRPr="000079ED">
              <w:rPr>
                <w:b/>
                <w:bCs/>
                <w:sz w:val="20"/>
                <w:szCs w:val="20"/>
              </w:rPr>
              <w:t>2.1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A210000000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8 940 869,00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граждан доступным жильем"</w:t>
            </w:r>
          </w:p>
        </w:tc>
        <w:tc>
          <w:tcPr>
            <w:tcW w:w="1860" w:type="dxa"/>
            <w:shd w:val="clear" w:color="auto" w:fill="auto"/>
            <w:hideMark/>
          </w:tcPr>
          <w:p w:rsidR="003E5854" w:rsidRPr="000079ED" w:rsidRDefault="003E5854" w:rsidP="003E5854">
            <w:pPr>
              <w:rPr>
                <w:sz w:val="20"/>
                <w:szCs w:val="20"/>
              </w:rPr>
            </w:pPr>
            <w:r w:rsidRPr="000079ED">
              <w:rPr>
                <w:sz w:val="20"/>
                <w:szCs w:val="20"/>
              </w:rPr>
              <w:t>A210300000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8 898 861,00</w:t>
            </w:r>
          </w:p>
        </w:tc>
      </w:tr>
      <w:tr w:rsidR="003E5854" w:rsidRPr="000079ED" w:rsidTr="003E5854">
        <w:trPr>
          <w:trHeight w:val="185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6 232 071,00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33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жилищно-коммунального хозяйства</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1853"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Субвенции</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530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530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A210312940</w:t>
            </w:r>
          </w:p>
        </w:tc>
        <w:tc>
          <w:tcPr>
            <w:tcW w:w="820" w:type="dxa"/>
            <w:shd w:val="clear" w:color="auto" w:fill="auto"/>
            <w:hideMark/>
          </w:tcPr>
          <w:p w:rsidR="003E5854" w:rsidRPr="000079ED" w:rsidRDefault="003E5854" w:rsidP="003E5854">
            <w:pPr>
              <w:rPr>
                <w:sz w:val="20"/>
                <w:szCs w:val="20"/>
              </w:rPr>
            </w:pPr>
            <w:r w:rsidRPr="000079ED">
              <w:rPr>
                <w:sz w:val="20"/>
                <w:szCs w:val="20"/>
              </w:rPr>
              <w:t>530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80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860" w:type="dxa"/>
            <w:shd w:val="clear" w:color="auto" w:fill="auto"/>
            <w:hideMark/>
          </w:tcPr>
          <w:p w:rsidR="003E5854" w:rsidRPr="000079ED" w:rsidRDefault="003E5854" w:rsidP="003E5854">
            <w:pPr>
              <w:rPr>
                <w:sz w:val="20"/>
                <w:szCs w:val="20"/>
              </w:rPr>
            </w:pPr>
            <w:r w:rsidRPr="000079ED">
              <w:rPr>
                <w:sz w:val="20"/>
                <w:szCs w:val="20"/>
              </w:rPr>
              <w:t>A2103L4970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38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A2103L4970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3E5854" w:rsidRPr="000079ED" w:rsidRDefault="003E5854" w:rsidP="003E5854">
            <w:pPr>
              <w:rPr>
                <w:sz w:val="20"/>
                <w:szCs w:val="20"/>
              </w:rPr>
            </w:pPr>
            <w:r w:rsidRPr="000079ED">
              <w:rPr>
                <w:sz w:val="20"/>
                <w:szCs w:val="20"/>
              </w:rPr>
              <w:t>A2103L4970</w:t>
            </w:r>
          </w:p>
        </w:tc>
        <w:tc>
          <w:tcPr>
            <w:tcW w:w="820" w:type="dxa"/>
            <w:shd w:val="clear" w:color="auto" w:fill="auto"/>
            <w:hideMark/>
          </w:tcPr>
          <w:p w:rsidR="003E5854" w:rsidRPr="000079ED" w:rsidRDefault="003E5854" w:rsidP="003E5854">
            <w:pPr>
              <w:rPr>
                <w:sz w:val="20"/>
                <w:szCs w:val="20"/>
              </w:rPr>
            </w:pPr>
            <w:r w:rsidRPr="000079ED">
              <w:rPr>
                <w:sz w:val="20"/>
                <w:szCs w:val="20"/>
              </w:rPr>
              <w:t>320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A2103L4970</w:t>
            </w:r>
          </w:p>
        </w:tc>
        <w:tc>
          <w:tcPr>
            <w:tcW w:w="820" w:type="dxa"/>
            <w:shd w:val="clear" w:color="auto" w:fill="auto"/>
            <w:hideMark/>
          </w:tcPr>
          <w:p w:rsidR="003E5854" w:rsidRPr="000079ED" w:rsidRDefault="003E5854" w:rsidP="003E5854">
            <w:pPr>
              <w:rPr>
                <w:sz w:val="20"/>
                <w:szCs w:val="20"/>
              </w:rPr>
            </w:pPr>
            <w:r w:rsidRPr="000079ED">
              <w:rPr>
                <w:sz w:val="20"/>
                <w:szCs w:val="20"/>
              </w:rPr>
              <w:t>320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1860" w:type="dxa"/>
            <w:shd w:val="clear" w:color="auto" w:fill="auto"/>
            <w:hideMark/>
          </w:tcPr>
          <w:p w:rsidR="003E5854" w:rsidRPr="000079ED" w:rsidRDefault="003E5854" w:rsidP="003E5854">
            <w:pPr>
              <w:rPr>
                <w:sz w:val="20"/>
                <w:szCs w:val="20"/>
              </w:rPr>
            </w:pPr>
            <w:r w:rsidRPr="000079ED">
              <w:rPr>
                <w:sz w:val="20"/>
                <w:szCs w:val="20"/>
              </w:rPr>
              <w:t>A2103L4970</w:t>
            </w:r>
          </w:p>
        </w:tc>
        <w:tc>
          <w:tcPr>
            <w:tcW w:w="820" w:type="dxa"/>
            <w:shd w:val="clear" w:color="auto" w:fill="auto"/>
            <w:hideMark/>
          </w:tcPr>
          <w:p w:rsidR="003E5854" w:rsidRPr="000079ED" w:rsidRDefault="003E5854" w:rsidP="003E5854">
            <w:pPr>
              <w:rPr>
                <w:sz w:val="20"/>
                <w:szCs w:val="20"/>
              </w:rPr>
            </w:pPr>
            <w:r w:rsidRPr="000079ED">
              <w:rPr>
                <w:sz w:val="20"/>
                <w:szCs w:val="20"/>
              </w:rPr>
              <w:t>320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75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860" w:type="dxa"/>
            <w:shd w:val="clear" w:color="auto" w:fill="auto"/>
            <w:hideMark/>
          </w:tcPr>
          <w:p w:rsidR="003E5854" w:rsidRPr="000079ED" w:rsidRDefault="003E5854" w:rsidP="003E5854">
            <w:pPr>
              <w:rPr>
                <w:sz w:val="20"/>
                <w:szCs w:val="20"/>
              </w:rPr>
            </w:pPr>
            <w:r w:rsidRPr="000079ED">
              <w:rPr>
                <w:sz w:val="20"/>
                <w:szCs w:val="20"/>
              </w:rPr>
              <w:t>A21F300000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115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860" w:type="dxa"/>
            <w:shd w:val="clear" w:color="auto" w:fill="auto"/>
            <w:hideMark/>
          </w:tcPr>
          <w:p w:rsidR="003E5854" w:rsidRPr="000079ED" w:rsidRDefault="003E5854" w:rsidP="003E5854">
            <w:pPr>
              <w:rPr>
                <w:sz w:val="20"/>
                <w:szCs w:val="20"/>
              </w:rPr>
            </w:pPr>
            <w:r w:rsidRPr="000079ED">
              <w:rPr>
                <w:sz w:val="20"/>
                <w:szCs w:val="20"/>
              </w:rPr>
              <w:t>A21F36748S</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A21F36748S</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63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A21F36748S</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A21F36748S</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A21F36748S</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2116"/>
        </w:trPr>
        <w:tc>
          <w:tcPr>
            <w:tcW w:w="600" w:type="dxa"/>
            <w:shd w:val="clear" w:color="auto" w:fill="auto"/>
            <w:hideMark/>
          </w:tcPr>
          <w:p w:rsidR="003E5854" w:rsidRPr="000079ED" w:rsidRDefault="003E5854" w:rsidP="003E5854">
            <w:pPr>
              <w:rPr>
                <w:b/>
                <w:bCs/>
                <w:sz w:val="20"/>
                <w:szCs w:val="20"/>
              </w:rPr>
            </w:pPr>
            <w:r w:rsidRPr="000079ED">
              <w:rPr>
                <w:b/>
                <w:bCs/>
                <w:sz w:val="20"/>
                <w:szCs w:val="20"/>
              </w:rPr>
              <w:t>2.2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A220000000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6 905 645,60</w:t>
            </w:r>
          </w:p>
        </w:tc>
      </w:tr>
      <w:tr w:rsidR="003E5854" w:rsidRPr="000079ED" w:rsidTr="003E5854">
        <w:trPr>
          <w:trHeight w:val="108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60" w:type="dxa"/>
            <w:shd w:val="clear" w:color="auto" w:fill="auto"/>
            <w:hideMark/>
          </w:tcPr>
          <w:p w:rsidR="003E5854" w:rsidRPr="000079ED" w:rsidRDefault="003E5854" w:rsidP="003E5854">
            <w:pPr>
              <w:rPr>
                <w:sz w:val="20"/>
                <w:szCs w:val="20"/>
              </w:rPr>
            </w:pPr>
            <w:r w:rsidRPr="000079ED">
              <w:rPr>
                <w:sz w:val="20"/>
                <w:szCs w:val="20"/>
              </w:rPr>
              <w:t>A220100000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6 905 645,60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60" w:type="dxa"/>
            <w:shd w:val="clear" w:color="auto" w:fill="auto"/>
            <w:hideMark/>
          </w:tcPr>
          <w:p w:rsidR="003E5854" w:rsidRPr="000079ED" w:rsidRDefault="003E5854" w:rsidP="003E5854">
            <w:pPr>
              <w:rPr>
                <w:sz w:val="20"/>
                <w:szCs w:val="20"/>
              </w:rPr>
            </w:pPr>
            <w:r w:rsidRPr="000079ED">
              <w:rPr>
                <w:sz w:val="20"/>
                <w:szCs w:val="20"/>
              </w:rPr>
              <w:t>A22011A820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3E5854" w:rsidRPr="000079ED" w:rsidRDefault="003E5854" w:rsidP="003E5854">
            <w:pPr>
              <w:rPr>
                <w:sz w:val="20"/>
                <w:szCs w:val="20"/>
              </w:rPr>
            </w:pPr>
            <w:r w:rsidRPr="000079ED">
              <w:rPr>
                <w:sz w:val="20"/>
                <w:szCs w:val="20"/>
              </w:rPr>
              <w:t>A22011A820</w:t>
            </w:r>
          </w:p>
        </w:tc>
        <w:tc>
          <w:tcPr>
            <w:tcW w:w="820" w:type="dxa"/>
            <w:shd w:val="clear" w:color="auto" w:fill="auto"/>
            <w:hideMark/>
          </w:tcPr>
          <w:p w:rsidR="003E5854" w:rsidRPr="000079ED" w:rsidRDefault="003E5854" w:rsidP="003E5854">
            <w:pPr>
              <w:rPr>
                <w:sz w:val="20"/>
                <w:szCs w:val="20"/>
              </w:rPr>
            </w:pPr>
            <w:r w:rsidRPr="000079ED">
              <w:rPr>
                <w:sz w:val="20"/>
                <w:szCs w:val="20"/>
              </w:rPr>
              <w:t>400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860" w:type="dxa"/>
            <w:shd w:val="clear" w:color="auto" w:fill="auto"/>
            <w:hideMark/>
          </w:tcPr>
          <w:p w:rsidR="003E5854" w:rsidRPr="000079ED" w:rsidRDefault="003E5854" w:rsidP="003E5854">
            <w:pPr>
              <w:rPr>
                <w:sz w:val="20"/>
                <w:szCs w:val="20"/>
              </w:rPr>
            </w:pPr>
            <w:r w:rsidRPr="000079ED">
              <w:rPr>
                <w:sz w:val="20"/>
                <w:szCs w:val="20"/>
              </w:rPr>
              <w:t>A22011A820</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A22011A820</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1860" w:type="dxa"/>
            <w:shd w:val="clear" w:color="auto" w:fill="auto"/>
            <w:hideMark/>
          </w:tcPr>
          <w:p w:rsidR="003E5854" w:rsidRPr="000079ED" w:rsidRDefault="003E5854" w:rsidP="003E5854">
            <w:pPr>
              <w:rPr>
                <w:sz w:val="20"/>
                <w:szCs w:val="20"/>
              </w:rPr>
            </w:pPr>
            <w:r w:rsidRPr="000079ED">
              <w:rPr>
                <w:sz w:val="20"/>
                <w:szCs w:val="20"/>
              </w:rPr>
              <w:t>A22011A820</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60" w:type="dxa"/>
            <w:shd w:val="clear" w:color="auto" w:fill="auto"/>
            <w:hideMark/>
          </w:tcPr>
          <w:p w:rsidR="003E5854" w:rsidRPr="000079ED" w:rsidRDefault="003E5854" w:rsidP="003E5854">
            <w:pPr>
              <w:rPr>
                <w:sz w:val="20"/>
                <w:szCs w:val="20"/>
              </w:rPr>
            </w:pPr>
            <w:r w:rsidRPr="000079ED">
              <w:rPr>
                <w:sz w:val="20"/>
                <w:szCs w:val="20"/>
              </w:rPr>
              <w:t>A2201R0820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3E5854" w:rsidRPr="000079ED" w:rsidRDefault="003E5854" w:rsidP="003E5854">
            <w:pPr>
              <w:rPr>
                <w:sz w:val="20"/>
                <w:szCs w:val="20"/>
              </w:rPr>
            </w:pPr>
            <w:r w:rsidRPr="000079ED">
              <w:rPr>
                <w:sz w:val="20"/>
                <w:szCs w:val="20"/>
              </w:rPr>
              <w:t>A2201R0820</w:t>
            </w:r>
          </w:p>
        </w:tc>
        <w:tc>
          <w:tcPr>
            <w:tcW w:w="820" w:type="dxa"/>
            <w:shd w:val="clear" w:color="auto" w:fill="auto"/>
            <w:hideMark/>
          </w:tcPr>
          <w:p w:rsidR="003E5854" w:rsidRPr="000079ED" w:rsidRDefault="003E5854" w:rsidP="003E5854">
            <w:pPr>
              <w:rPr>
                <w:sz w:val="20"/>
                <w:szCs w:val="20"/>
              </w:rPr>
            </w:pPr>
            <w:r w:rsidRPr="000079ED">
              <w:rPr>
                <w:sz w:val="20"/>
                <w:szCs w:val="20"/>
              </w:rPr>
              <w:t>400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860" w:type="dxa"/>
            <w:shd w:val="clear" w:color="auto" w:fill="auto"/>
            <w:hideMark/>
          </w:tcPr>
          <w:p w:rsidR="003E5854" w:rsidRPr="000079ED" w:rsidRDefault="003E5854" w:rsidP="003E5854">
            <w:pPr>
              <w:rPr>
                <w:sz w:val="20"/>
                <w:szCs w:val="20"/>
              </w:rPr>
            </w:pPr>
            <w:r w:rsidRPr="000079ED">
              <w:rPr>
                <w:sz w:val="20"/>
                <w:szCs w:val="20"/>
              </w:rPr>
              <w:t>A2201R0820</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A2201R0820</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1860" w:type="dxa"/>
            <w:shd w:val="clear" w:color="auto" w:fill="auto"/>
            <w:hideMark/>
          </w:tcPr>
          <w:p w:rsidR="003E5854" w:rsidRPr="000079ED" w:rsidRDefault="003E5854" w:rsidP="003E5854">
            <w:pPr>
              <w:rPr>
                <w:sz w:val="20"/>
                <w:szCs w:val="20"/>
              </w:rPr>
            </w:pPr>
            <w:r w:rsidRPr="000079ED">
              <w:rPr>
                <w:sz w:val="20"/>
                <w:szCs w:val="20"/>
              </w:rPr>
              <w:t>A2201R0820</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3</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"Обеспечение общественного порядка и противодействие преступности"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A300000000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360 800,00</w:t>
            </w:r>
          </w:p>
        </w:tc>
      </w:tr>
      <w:tr w:rsidR="003E5854" w:rsidRPr="000079ED" w:rsidTr="003E5854">
        <w:trPr>
          <w:trHeight w:val="1260"/>
        </w:trPr>
        <w:tc>
          <w:tcPr>
            <w:tcW w:w="600" w:type="dxa"/>
            <w:shd w:val="clear" w:color="auto" w:fill="auto"/>
            <w:hideMark/>
          </w:tcPr>
          <w:p w:rsidR="003E5854" w:rsidRPr="000079ED" w:rsidRDefault="003E5854" w:rsidP="003E5854">
            <w:pPr>
              <w:rPr>
                <w:b/>
                <w:bCs/>
                <w:sz w:val="20"/>
                <w:szCs w:val="20"/>
              </w:rPr>
            </w:pPr>
            <w:r w:rsidRPr="000079ED">
              <w:rPr>
                <w:b/>
                <w:bCs/>
                <w:sz w:val="20"/>
                <w:szCs w:val="20"/>
              </w:rPr>
              <w:t>3.1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A310000000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34 000,00</w:t>
            </w:r>
          </w:p>
        </w:tc>
      </w:tr>
      <w:tr w:rsidR="003E5854" w:rsidRPr="000079ED" w:rsidTr="003E5854">
        <w:trPr>
          <w:trHeight w:val="34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"Дальнейшее развитие многоуровневой системы профилактики правонарушений"</w:t>
            </w:r>
          </w:p>
        </w:tc>
        <w:tc>
          <w:tcPr>
            <w:tcW w:w="1860" w:type="dxa"/>
            <w:shd w:val="clear" w:color="auto" w:fill="auto"/>
            <w:hideMark/>
          </w:tcPr>
          <w:p w:rsidR="003E5854" w:rsidRPr="000079ED" w:rsidRDefault="003E5854" w:rsidP="003E5854">
            <w:pPr>
              <w:rPr>
                <w:sz w:val="20"/>
                <w:szCs w:val="20"/>
              </w:rPr>
            </w:pPr>
            <w:r w:rsidRPr="000079ED">
              <w:rPr>
                <w:sz w:val="20"/>
                <w:szCs w:val="20"/>
              </w:rPr>
              <w:t>A310100000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22 000,00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Материальное стимулирование деятельности народных дружинников</w:t>
            </w:r>
          </w:p>
        </w:tc>
        <w:tc>
          <w:tcPr>
            <w:tcW w:w="1860" w:type="dxa"/>
            <w:shd w:val="clear" w:color="auto" w:fill="auto"/>
            <w:hideMark/>
          </w:tcPr>
          <w:p w:rsidR="003E5854" w:rsidRPr="000079ED" w:rsidRDefault="003E5854" w:rsidP="003E5854">
            <w:pPr>
              <w:rPr>
                <w:sz w:val="20"/>
                <w:szCs w:val="20"/>
              </w:rPr>
            </w:pPr>
            <w:r w:rsidRPr="000079ED">
              <w:rPr>
                <w:sz w:val="20"/>
                <w:szCs w:val="20"/>
              </w:rPr>
              <w:t>A310170380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A310170380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A310170380</w:t>
            </w:r>
          </w:p>
        </w:tc>
        <w:tc>
          <w:tcPr>
            <w:tcW w:w="820" w:type="dxa"/>
            <w:shd w:val="clear" w:color="auto" w:fill="auto"/>
            <w:hideMark/>
          </w:tcPr>
          <w:p w:rsidR="003E5854" w:rsidRPr="000079ED" w:rsidRDefault="003E5854" w:rsidP="003E5854">
            <w:pPr>
              <w:rPr>
                <w:sz w:val="20"/>
                <w:szCs w:val="20"/>
              </w:rPr>
            </w:pPr>
            <w:r w:rsidRPr="000079ED">
              <w:rPr>
                <w:sz w:val="20"/>
                <w:szCs w:val="20"/>
              </w:rPr>
              <w:t>360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A310170380</w:t>
            </w:r>
          </w:p>
        </w:tc>
        <w:tc>
          <w:tcPr>
            <w:tcW w:w="820" w:type="dxa"/>
            <w:shd w:val="clear" w:color="auto" w:fill="auto"/>
            <w:hideMark/>
          </w:tcPr>
          <w:p w:rsidR="003E5854" w:rsidRPr="000079ED" w:rsidRDefault="003E5854" w:rsidP="003E5854">
            <w:pPr>
              <w:rPr>
                <w:sz w:val="20"/>
                <w:szCs w:val="20"/>
              </w:rPr>
            </w:pPr>
            <w:r w:rsidRPr="000079ED">
              <w:rPr>
                <w:sz w:val="20"/>
                <w:szCs w:val="20"/>
              </w:rPr>
              <w:t>360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59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A310170380</w:t>
            </w:r>
          </w:p>
        </w:tc>
        <w:tc>
          <w:tcPr>
            <w:tcW w:w="820" w:type="dxa"/>
            <w:shd w:val="clear" w:color="auto" w:fill="auto"/>
            <w:hideMark/>
          </w:tcPr>
          <w:p w:rsidR="003E5854" w:rsidRPr="000079ED" w:rsidRDefault="003E5854" w:rsidP="003E5854">
            <w:pPr>
              <w:rPr>
                <w:sz w:val="20"/>
                <w:szCs w:val="20"/>
              </w:rPr>
            </w:pPr>
            <w:r w:rsidRPr="000079ED">
              <w:rPr>
                <w:sz w:val="20"/>
                <w:szCs w:val="20"/>
              </w:rPr>
              <w:t>360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Материально-техническое обеспечение деятельности народных дружинников</w:t>
            </w:r>
          </w:p>
        </w:tc>
        <w:tc>
          <w:tcPr>
            <w:tcW w:w="1860" w:type="dxa"/>
            <w:shd w:val="clear" w:color="auto" w:fill="auto"/>
            <w:hideMark/>
          </w:tcPr>
          <w:p w:rsidR="003E5854" w:rsidRPr="000079ED" w:rsidRDefault="003E5854" w:rsidP="003E5854">
            <w:pPr>
              <w:rPr>
                <w:sz w:val="20"/>
                <w:szCs w:val="20"/>
              </w:rPr>
            </w:pPr>
            <w:r w:rsidRPr="000079ED">
              <w:rPr>
                <w:sz w:val="20"/>
                <w:szCs w:val="20"/>
              </w:rPr>
              <w:t>A310170390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A310170390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54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A310170390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A310170390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56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A310170390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Мероприятия, направленные на снижение количества преступлений, совершаемых несовершеннолетними гражданами</w:t>
            </w:r>
          </w:p>
        </w:tc>
        <w:tc>
          <w:tcPr>
            <w:tcW w:w="1860" w:type="dxa"/>
            <w:shd w:val="clear" w:color="auto" w:fill="auto"/>
            <w:hideMark/>
          </w:tcPr>
          <w:p w:rsidR="003E5854" w:rsidRPr="000079ED" w:rsidRDefault="003E5854" w:rsidP="003E5854">
            <w:pPr>
              <w:rPr>
                <w:sz w:val="20"/>
                <w:szCs w:val="20"/>
              </w:rPr>
            </w:pPr>
            <w:r w:rsidRPr="000079ED">
              <w:rPr>
                <w:sz w:val="20"/>
                <w:szCs w:val="20"/>
              </w:rPr>
              <w:t>A310172540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A310172540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2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A310172540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A310172540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5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A310172540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55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860" w:type="dxa"/>
            <w:shd w:val="clear" w:color="auto" w:fill="auto"/>
            <w:hideMark/>
          </w:tcPr>
          <w:p w:rsidR="003E5854" w:rsidRPr="000079ED" w:rsidRDefault="003E5854" w:rsidP="003E5854">
            <w:pPr>
              <w:rPr>
                <w:sz w:val="20"/>
                <w:szCs w:val="20"/>
              </w:rPr>
            </w:pPr>
            <w:r w:rsidRPr="000079ED">
              <w:rPr>
                <w:sz w:val="20"/>
                <w:szCs w:val="20"/>
              </w:rPr>
              <w:t>A310200000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860" w:type="dxa"/>
            <w:shd w:val="clear" w:color="auto" w:fill="auto"/>
            <w:hideMark/>
          </w:tcPr>
          <w:p w:rsidR="003E5854" w:rsidRPr="000079ED" w:rsidRDefault="003E5854" w:rsidP="003E5854">
            <w:pPr>
              <w:rPr>
                <w:sz w:val="20"/>
                <w:szCs w:val="20"/>
              </w:rPr>
            </w:pPr>
            <w:r w:rsidRPr="000079ED">
              <w:rPr>
                <w:sz w:val="20"/>
                <w:szCs w:val="20"/>
              </w:rPr>
              <w:t>A310272550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A310272550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1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A310272550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A310272550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7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A310272550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860" w:type="dxa"/>
            <w:shd w:val="clear" w:color="auto" w:fill="auto"/>
            <w:hideMark/>
          </w:tcPr>
          <w:p w:rsidR="003E5854" w:rsidRPr="000079ED" w:rsidRDefault="003E5854" w:rsidP="003E5854">
            <w:pPr>
              <w:rPr>
                <w:sz w:val="20"/>
                <w:szCs w:val="20"/>
              </w:rPr>
            </w:pPr>
            <w:r w:rsidRPr="000079ED">
              <w:rPr>
                <w:sz w:val="20"/>
                <w:szCs w:val="20"/>
              </w:rPr>
              <w:t>A310300000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40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860" w:type="dxa"/>
            <w:shd w:val="clear" w:color="auto" w:fill="auto"/>
            <w:hideMark/>
          </w:tcPr>
          <w:p w:rsidR="003E5854" w:rsidRPr="000079ED" w:rsidRDefault="003E5854" w:rsidP="003E5854">
            <w:pPr>
              <w:rPr>
                <w:sz w:val="20"/>
                <w:szCs w:val="20"/>
              </w:rPr>
            </w:pPr>
            <w:r w:rsidRPr="000079ED">
              <w:rPr>
                <w:sz w:val="20"/>
                <w:szCs w:val="20"/>
              </w:rPr>
              <w:t>A310376280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A310376280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6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A310376280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A310376280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A310376280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73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860" w:type="dxa"/>
            <w:shd w:val="clear" w:color="auto" w:fill="auto"/>
            <w:hideMark/>
          </w:tcPr>
          <w:p w:rsidR="003E5854" w:rsidRPr="000079ED" w:rsidRDefault="003E5854" w:rsidP="003E5854">
            <w:pPr>
              <w:rPr>
                <w:sz w:val="20"/>
                <w:szCs w:val="20"/>
              </w:rPr>
            </w:pPr>
            <w:r w:rsidRPr="000079ED">
              <w:rPr>
                <w:sz w:val="20"/>
                <w:szCs w:val="20"/>
              </w:rPr>
              <w:t>A310600000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98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860" w:type="dxa"/>
            <w:shd w:val="clear" w:color="auto" w:fill="auto"/>
            <w:hideMark/>
          </w:tcPr>
          <w:p w:rsidR="003E5854" w:rsidRPr="000079ED" w:rsidRDefault="003E5854" w:rsidP="003E5854">
            <w:pPr>
              <w:rPr>
                <w:sz w:val="20"/>
                <w:szCs w:val="20"/>
              </w:rPr>
            </w:pPr>
            <w:r w:rsidRPr="000079ED">
              <w:rPr>
                <w:sz w:val="20"/>
                <w:szCs w:val="20"/>
              </w:rPr>
              <w:t>A310672560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A310672560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42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A310672560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A310672560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42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A310672560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1890"/>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3.2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A320000000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5 000,00</w:t>
            </w:r>
          </w:p>
        </w:tc>
      </w:tr>
      <w:tr w:rsidR="003E5854" w:rsidRPr="000079ED" w:rsidTr="003E5854">
        <w:trPr>
          <w:trHeight w:val="49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"Совершенствование системы мер по сокращению предложения наркотиков"</w:t>
            </w:r>
          </w:p>
        </w:tc>
        <w:tc>
          <w:tcPr>
            <w:tcW w:w="1860" w:type="dxa"/>
            <w:shd w:val="clear" w:color="auto" w:fill="auto"/>
            <w:hideMark/>
          </w:tcPr>
          <w:p w:rsidR="003E5854" w:rsidRPr="000079ED" w:rsidRDefault="003E5854" w:rsidP="003E5854">
            <w:pPr>
              <w:rPr>
                <w:sz w:val="20"/>
                <w:szCs w:val="20"/>
              </w:rPr>
            </w:pPr>
            <w:r w:rsidRPr="000079ED">
              <w:rPr>
                <w:sz w:val="20"/>
                <w:szCs w:val="20"/>
              </w:rPr>
              <w:t>A320100000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860" w:type="dxa"/>
            <w:shd w:val="clear" w:color="auto" w:fill="auto"/>
            <w:hideMark/>
          </w:tcPr>
          <w:p w:rsidR="003E5854" w:rsidRPr="000079ED" w:rsidRDefault="003E5854" w:rsidP="003E5854">
            <w:pPr>
              <w:rPr>
                <w:sz w:val="20"/>
                <w:szCs w:val="20"/>
              </w:rPr>
            </w:pPr>
            <w:r w:rsidRPr="000079ED">
              <w:rPr>
                <w:sz w:val="20"/>
                <w:szCs w:val="20"/>
              </w:rPr>
              <w:t>A320172630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A320172630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A320172630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A320172630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57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A320172630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890"/>
        </w:trPr>
        <w:tc>
          <w:tcPr>
            <w:tcW w:w="600" w:type="dxa"/>
            <w:shd w:val="clear" w:color="auto" w:fill="auto"/>
            <w:hideMark/>
          </w:tcPr>
          <w:p w:rsidR="003E5854" w:rsidRPr="000079ED" w:rsidRDefault="003E5854" w:rsidP="003E5854">
            <w:pPr>
              <w:rPr>
                <w:b/>
                <w:bCs/>
                <w:sz w:val="20"/>
                <w:szCs w:val="20"/>
              </w:rPr>
            </w:pPr>
            <w:r w:rsidRPr="000079ED">
              <w:rPr>
                <w:b/>
                <w:bCs/>
                <w:sz w:val="20"/>
                <w:szCs w:val="20"/>
              </w:rPr>
              <w:t>3.3</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A330000000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321 600,00</w:t>
            </w:r>
          </w:p>
        </w:tc>
      </w:tr>
      <w:tr w:rsidR="003E5854" w:rsidRPr="000079ED" w:rsidTr="003E5854">
        <w:trPr>
          <w:trHeight w:val="189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60" w:type="dxa"/>
            <w:shd w:val="clear" w:color="auto" w:fill="auto"/>
            <w:hideMark/>
          </w:tcPr>
          <w:p w:rsidR="003E5854" w:rsidRPr="000079ED" w:rsidRDefault="003E5854" w:rsidP="003E5854">
            <w:pPr>
              <w:rPr>
                <w:sz w:val="20"/>
                <w:szCs w:val="20"/>
              </w:rPr>
            </w:pPr>
            <w:r w:rsidRPr="000079ED">
              <w:rPr>
                <w:sz w:val="20"/>
                <w:szCs w:val="20"/>
              </w:rPr>
              <w:t>A330100000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Создание комиссий по делам несовершеннолетних и защите их прав и организация деятельности таких комиссий</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49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A330111980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3.4</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Обеспечение реализации муниципальной программы "Обеспечение общественного порядка и противодействие преступности"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A3Э0000000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200,00</w:t>
            </w:r>
          </w:p>
        </w:tc>
      </w:tr>
      <w:tr w:rsidR="003E5854" w:rsidRPr="000079ED" w:rsidTr="003E5854">
        <w:trPr>
          <w:trHeight w:val="46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860" w:type="dxa"/>
            <w:shd w:val="clear" w:color="auto" w:fill="auto"/>
            <w:hideMark/>
          </w:tcPr>
          <w:p w:rsidR="003E5854" w:rsidRPr="000079ED" w:rsidRDefault="003E5854" w:rsidP="003E5854">
            <w:pPr>
              <w:rPr>
                <w:sz w:val="20"/>
                <w:szCs w:val="20"/>
              </w:rPr>
            </w:pPr>
            <w:r w:rsidRPr="000079ED">
              <w:rPr>
                <w:sz w:val="20"/>
                <w:szCs w:val="20"/>
              </w:rPr>
              <w:t>A3Э0100000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административных комиссий для рассмотрения дел об административных правонарушениях</w:t>
            </w:r>
          </w:p>
        </w:tc>
        <w:tc>
          <w:tcPr>
            <w:tcW w:w="1860" w:type="dxa"/>
            <w:shd w:val="clear" w:color="auto" w:fill="auto"/>
            <w:hideMark/>
          </w:tcPr>
          <w:p w:rsidR="003E5854" w:rsidRPr="000079ED" w:rsidRDefault="003E5854" w:rsidP="003E5854">
            <w:pPr>
              <w:rPr>
                <w:sz w:val="20"/>
                <w:szCs w:val="20"/>
              </w:rPr>
            </w:pPr>
            <w:r w:rsidRPr="000079ED">
              <w:rPr>
                <w:sz w:val="20"/>
                <w:szCs w:val="20"/>
              </w:rPr>
              <w:t>A3Э0113800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A3Э0113800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45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A3Э0113800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A3Э0113800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A3Э0113800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4</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земельных и имущественных отношений"</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A400000000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293 499,10</w:t>
            </w:r>
          </w:p>
        </w:tc>
      </w:tr>
      <w:tr w:rsidR="003E5854" w:rsidRPr="000079ED" w:rsidTr="003E5854">
        <w:trPr>
          <w:trHeight w:val="1260"/>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4.1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A410000000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179 292,00</w:t>
            </w:r>
          </w:p>
        </w:tc>
      </w:tr>
      <w:tr w:rsidR="003E5854" w:rsidRPr="000079ED" w:rsidTr="003E5854">
        <w:trPr>
          <w:trHeight w:val="99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60" w:type="dxa"/>
            <w:shd w:val="clear" w:color="auto" w:fill="auto"/>
            <w:hideMark/>
          </w:tcPr>
          <w:p w:rsidR="003E5854" w:rsidRPr="000079ED" w:rsidRDefault="003E5854" w:rsidP="003E5854">
            <w:pPr>
              <w:rPr>
                <w:sz w:val="20"/>
                <w:szCs w:val="20"/>
              </w:rPr>
            </w:pPr>
            <w:r w:rsidRPr="000079ED">
              <w:rPr>
                <w:sz w:val="20"/>
                <w:szCs w:val="20"/>
              </w:rPr>
              <w:t>A410200000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179 292,00</w:t>
            </w:r>
          </w:p>
        </w:tc>
      </w:tr>
      <w:tr w:rsidR="003E5854" w:rsidRPr="000079ED" w:rsidTr="003E5854">
        <w:trPr>
          <w:trHeight w:val="110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860" w:type="dxa"/>
            <w:shd w:val="clear" w:color="auto" w:fill="auto"/>
            <w:hideMark/>
          </w:tcPr>
          <w:p w:rsidR="003E5854" w:rsidRPr="000079ED" w:rsidRDefault="003E5854" w:rsidP="003E5854">
            <w:pPr>
              <w:rPr>
                <w:sz w:val="20"/>
                <w:szCs w:val="20"/>
              </w:rPr>
            </w:pPr>
            <w:r w:rsidRPr="000079ED">
              <w:rPr>
                <w:sz w:val="20"/>
                <w:szCs w:val="20"/>
              </w:rPr>
              <w:t>A410217590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A410217590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A410217590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A410217590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A410217590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94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860" w:type="dxa"/>
            <w:shd w:val="clear" w:color="auto" w:fill="auto"/>
            <w:hideMark/>
          </w:tcPr>
          <w:p w:rsidR="003E5854" w:rsidRPr="000079ED" w:rsidRDefault="003E5854" w:rsidP="003E5854">
            <w:pPr>
              <w:rPr>
                <w:sz w:val="20"/>
                <w:szCs w:val="20"/>
              </w:rPr>
            </w:pPr>
            <w:r w:rsidRPr="000079ED">
              <w:rPr>
                <w:sz w:val="20"/>
                <w:szCs w:val="20"/>
              </w:rPr>
              <w:t>A410273570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A410273570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27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A410273570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A410273570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A410273570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334"/>
        </w:trPr>
        <w:tc>
          <w:tcPr>
            <w:tcW w:w="600" w:type="dxa"/>
            <w:shd w:val="clear" w:color="auto" w:fill="auto"/>
            <w:hideMark/>
          </w:tcPr>
          <w:p w:rsidR="003E5854" w:rsidRPr="000079ED" w:rsidRDefault="003E5854" w:rsidP="003E5854">
            <w:pPr>
              <w:rPr>
                <w:b/>
                <w:bCs/>
                <w:sz w:val="20"/>
                <w:szCs w:val="20"/>
              </w:rPr>
            </w:pPr>
            <w:r w:rsidRPr="000079ED">
              <w:rPr>
                <w:b/>
                <w:bCs/>
                <w:sz w:val="20"/>
                <w:szCs w:val="20"/>
              </w:rPr>
              <w:t>4.2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A420000000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114 207,10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"Эффективное управление муниципальным имуществом"</w:t>
            </w:r>
          </w:p>
        </w:tc>
        <w:tc>
          <w:tcPr>
            <w:tcW w:w="1860" w:type="dxa"/>
            <w:shd w:val="clear" w:color="auto" w:fill="auto"/>
            <w:hideMark/>
          </w:tcPr>
          <w:p w:rsidR="003E5854" w:rsidRPr="000079ED" w:rsidRDefault="003E5854" w:rsidP="003E5854">
            <w:pPr>
              <w:rPr>
                <w:sz w:val="20"/>
                <w:szCs w:val="20"/>
              </w:rPr>
            </w:pPr>
            <w:r w:rsidRPr="000079ED">
              <w:rPr>
                <w:sz w:val="20"/>
                <w:szCs w:val="20"/>
              </w:rPr>
              <w:t>A420200000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93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 xml:space="preserve">Вовлечение в хозяйственный оборот объектов казны Чувашской Республики на условиях приоритетности рыночных </w:t>
            </w:r>
            <w:r w:rsidRPr="000079ED">
              <w:rPr>
                <w:sz w:val="20"/>
                <w:szCs w:val="20"/>
              </w:rPr>
              <w:lastRenderedPageBreak/>
              <w:t>механизмов и прозрачности процедур передачи объектов в пользование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lastRenderedPageBreak/>
              <w:t>A420273610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A420273610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55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A420273610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A420273610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A420273610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5</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"Формирование современной городской среды на территории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A500000000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17 836 313,74</w:t>
            </w:r>
          </w:p>
        </w:tc>
      </w:tr>
      <w:tr w:rsidR="003E5854" w:rsidRPr="000079ED" w:rsidTr="003E5854">
        <w:trPr>
          <w:trHeight w:val="1360"/>
        </w:trPr>
        <w:tc>
          <w:tcPr>
            <w:tcW w:w="600" w:type="dxa"/>
            <w:shd w:val="clear" w:color="auto" w:fill="auto"/>
            <w:hideMark/>
          </w:tcPr>
          <w:p w:rsidR="003E5854" w:rsidRPr="000079ED" w:rsidRDefault="003E5854" w:rsidP="003E5854">
            <w:pPr>
              <w:rPr>
                <w:b/>
                <w:bCs/>
                <w:sz w:val="20"/>
                <w:szCs w:val="20"/>
              </w:rPr>
            </w:pPr>
            <w:r w:rsidRPr="000079ED">
              <w:rPr>
                <w:b/>
                <w:bCs/>
                <w:sz w:val="20"/>
                <w:szCs w:val="20"/>
              </w:rPr>
              <w:t>5.1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A510000000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17 836 313,74</w:t>
            </w:r>
          </w:p>
        </w:tc>
      </w:tr>
      <w:tr w:rsidR="003E5854" w:rsidRPr="000079ED" w:rsidTr="003E5854">
        <w:trPr>
          <w:trHeight w:val="67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"Содействие благоустройству населенных пунктов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A510200000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68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комплекса мероприятий по благоустройству дворовых территорий и тротуаров</w:t>
            </w:r>
          </w:p>
        </w:tc>
        <w:tc>
          <w:tcPr>
            <w:tcW w:w="1860" w:type="dxa"/>
            <w:shd w:val="clear" w:color="auto" w:fill="auto"/>
            <w:hideMark/>
          </w:tcPr>
          <w:p w:rsidR="003E5854" w:rsidRPr="000079ED" w:rsidRDefault="003E5854" w:rsidP="003E5854">
            <w:pPr>
              <w:rPr>
                <w:sz w:val="20"/>
                <w:szCs w:val="20"/>
              </w:rPr>
            </w:pPr>
            <w:r w:rsidRPr="000079ED">
              <w:rPr>
                <w:sz w:val="20"/>
                <w:szCs w:val="20"/>
              </w:rPr>
              <w:t>A5102S5420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A5102S5420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A5102S5420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A5102S5420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Благоустройство</w:t>
            </w:r>
          </w:p>
        </w:tc>
        <w:tc>
          <w:tcPr>
            <w:tcW w:w="1860" w:type="dxa"/>
            <w:shd w:val="clear" w:color="auto" w:fill="auto"/>
            <w:hideMark/>
          </w:tcPr>
          <w:p w:rsidR="003E5854" w:rsidRPr="000079ED" w:rsidRDefault="003E5854" w:rsidP="003E5854">
            <w:pPr>
              <w:rPr>
                <w:sz w:val="20"/>
                <w:szCs w:val="20"/>
              </w:rPr>
            </w:pPr>
            <w:r w:rsidRPr="000079ED">
              <w:rPr>
                <w:sz w:val="20"/>
                <w:szCs w:val="20"/>
              </w:rPr>
              <w:t>A5102S5420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"Формирование комфортной городской среды"</w:t>
            </w:r>
          </w:p>
        </w:tc>
        <w:tc>
          <w:tcPr>
            <w:tcW w:w="1860" w:type="dxa"/>
            <w:shd w:val="clear" w:color="auto" w:fill="auto"/>
            <w:hideMark/>
          </w:tcPr>
          <w:p w:rsidR="003E5854" w:rsidRPr="000079ED" w:rsidRDefault="003E5854" w:rsidP="003E5854">
            <w:pPr>
              <w:rPr>
                <w:sz w:val="20"/>
                <w:szCs w:val="20"/>
              </w:rPr>
            </w:pPr>
            <w:r w:rsidRPr="000079ED">
              <w:rPr>
                <w:sz w:val="20"/>
                <w:szCs w:val="20"/>
              </w:rPr>
              <w:t>A51F200000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программ формирования современной городской среды</w:t>
            </w:r>
          </w:p>
        </w:tc>
        <w:tc>
          <w:tcPr>
            <w:tcW w:w="1860" w:type="dxa"/>
            <w:shd w:val="clear" w:color="auto" w:fill="auto"/>
            <w:hideMark/>
          </w:tcPr>
          <w:p w:rsidR="003E5854" w:rsidRPr="000079ED" w:rsidRDefault="003E5854" w:rsidP="003E5854">
            <w:pPr>
              <w:rPr>
                <w:sz w:val="20"/>
                <w:szCs w:val="20"/>
              </w:rPr>
            </w:pPr>
            <w:r w:rsidRPr="000079ED">
              <w:rPr>
                <w:sz w:val="20"/>
                <w:szCs w:val="20"/>
              </w:rPr>
              <w:t>A51F255550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A51F255550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A51F255550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A51F255550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Благоустройство</w:t>
            </w:r>
          </w:p>
        </w:tc>
        <w:tc>
          <w:tcPr>
            <w:tcW w:w="1860" w:type="dxa"/>
            <w:shd w:val="clear" w:color="auto" w:fill="auto"/>
            <w:hideMark/>
          </w:tcPr>
          <w:p w:rsidR="003E5854" w:rsidRPr="000079ED" w:rsidRDefault="003E5854" w:rsidP="003E5854">
            <w:pPr>
              <w:rPr>
                <w:sz w:val="20"/>
                <w:szCs w:val="20"/>
              </w:rPr>
            </w:pPr>
            <w:r w:rsidRPr="000079ED">
              <w:rPr>
                <w:sz w:val="20"/>
                <w:szCs w:val="20"/>
              </w:rPr>
              <w:t>A51F255550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6</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Чувашской Республики "Комплексное развитие сельских территорий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A600000000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65 995 176,22</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6.1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"Создание условий для обеспечения доступным и комфортным жильем сельского населения"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A610000000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1 604 313,13</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"Улучшение жилищных условий граждан на селе"</w:t>
            </w:r>
          </w:p>
        </w:tc>
        <w:tc>
          <w:tcPr>
            <w:tcW w:w="1860" w:type="dxa"/>
            <w:shd w:val="clear" w:color="auto" w:fill="auto"/>
            <w:hideMark/>
          </w:tcPr>
          <w:p w:rsidR="003E5854" w:rsidRPr="000079ED" w:rsidRDefault="003E5854" w:rsidP="003E5854">
            <w:pPr>
              <w:rPr>
                <w:sz w:val="20"/>
                <w:szCs w:val="20"/>
              </w:rPr>
            </w:pPr>
            <w:r w:rsidRPr="000079ED">
              <w:rPr>
                <w:sz w:val="20"/>
                <w:szCs w:val="20"/>
              </w:rPr>
              <w:t>A610100000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Улучшение жилищных условий граждан, проживающих на сельских территориях</w:t>
            </w:r>
          </w:p>
        </w:tc>
        <w:tc>
          <w:tcPr>
            <w:tcW w:w="1860" w:type="dxa"/>
            <w:shd w:val="clear" w:color="auto" w:fill="auto"/>
            <w:hideMark/>
          </w:tcPr>
          <w:p w:rsidR="003E5854" w:rsidRPr="000079ED" w:rsidRDefault="003E5854" w:rsidP="003E5854">
            <w:pPr>
              <w:rPr>
                <w:sz w:val="20"/>
                <w:szCs w:val="20"/>
              </w:rPr>
            </w:pPr>
            <w:r w:rsidRPr="000079ED">
              <w:rPr>
                <w:sz w:val="20"/>
                <w:szCs w:val="20"/>
              </w:rPr>
              <w:t>A6101L5764</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33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A6101L5764</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3E5854" w:rsidRPr="000079ED" w:rsidRDefault="003E5854" w:rsidP="003E5854">
            <w:pPr>
              <w:rPr>
                <w:sz w:val="20"/>
                <w:szCs w:val="20"/>
              </w:rPr>
            </w:pPr>
            <w:r w:rsidRPr="000079ED">
              <w:rPr>
                <w:sz w:val="20"/>
                <w:szCs w:val="20"/>
              </w:rPr>
              <w:t>A6101L5764</w:t>
            </w:r>
          </w:p>
        </w:tc>
        <w:tc>
          <w:tcPr>
            <w:tcW w:w="820" w:type="dxa"/>
            <w:shd w:val="clear" w:color="auto" w:fill="auto"/>
            <w:hideMark/>
          </w:tcPr>
          <w:p w:rsidR="003E5854" w:rsidRPr="000079ED" w:rsidRDefault="003E5854" w:rsidP="003E5854">
            <w:pPr>
              <w:rPr>
                <w:sz w:val="20"/>
                <w:szCs w:val="20"/>
              </w:rPr>
            </w:pPr>
            <w:r w:rsidRPr="000079ED">
              <w:rPr>
                <w:sz w:val="20"/>
                <w:szCs w:val="20"/>
              </w:rPr>
              <w:t>320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A6101L5764</w:t>
            </w:r>
          </w:p>
        </w:tc>
        <w:tc>
          <w:tcPr>
            <w:tcW w:w="820" w:type="dxa"/>
            <w:shd w:val="clear" w:color="auto" w:fill="auto"/>
            <w:hideMark/>
          </w:tcPr>
          <w:p w:rsidR="003E5854" w:rsidRPr="000079ED" w:rsidRDefault="003E5854" w:rsidP="003E5854">
            <w:pPr>
              <w:rPr>
                <w:sz w:val="20"/>
                <w:szCs w:val="20"/>
              </w:rPr>
            </w:pPr>
            <w:r w:rsidRPr="000079ED">
              <w:rPr>
                <w:sz w:val="20"/>
                <w:szCs w:val="20"/>
              </w:rPr>
              <w:t>320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населения</w:t>
            </w:r>
          </w:p>
        </w:tc>
        <w:tc>
          <w:tcPr>
            <w:tcW w:w="1860" w:type="dxa"/>
            <w:shd w:val="clear" w:color="auto" w:fill="auto"/>
            <w:hideMark/>
          </w:tcPr>
          <w:p w:rsidR="003E5854" w:rsidRPr="000079ED" w:rsidRDefault="003E5854" w:rsidP="003E5854">
            <w:pPr>
              <w:rPr>
                <w:sz w:val="20"/>
                <w:szCs w:val="20"/>
              </w:rPr>
            </w:pPr>
            <w:r w:rsidRPr="000079ED">
              <w:rPr>
                <w:sz w:val="20"/>
                <w:szCs w:val="20"/>
              </w:rPr>
              <w:t>A6101L5764</w:t>
            </w:r>
          </w:p>
        </w:tc>
        <w:tc>
          <w:tcPr>
            <w:tcW w:w="820" w:type="dxa"/>
            <w:shd w:val="clear" w:color="auto" w:fill="auto"/>
            <w:hideMark/>
          </w:tcPr>
          <w:p w:rsidR="003E5854" w:rsidRPr="000079ED" w:rsidRDefault="003E5854" w:rsidP="003E5854">
            <w:pPr>
              <w:rPr>
                <w:sz w:val="20"/>
                <w:szCs w:val="20"/>
              </w:rPr>
            </w:pPr>
            <w:r w:rsidRPr="000079ED">
              <w:rPr>
                <w:sz w:val="20"/>
                <w:szCs w:val="20"/>
              </w:rPr>
              <w:t>320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1265"/>
        </w:trPr>
        <w:tc>
          <w:tcPr>
            <w:tcW w:w="600" w:type="dxa"/>
            <w:shd w:val="clear" w:color="auto" w:fill="auto"/>
            <w:hideMark/>
          </w:tcPr>
          <w:p w:rsidR="003E5854" w:rsidRPr="000079ED" w:rsidRDefault="003E5854" w:rsidP="003E5854">
            <w:pPr>
              <w:rPr>
                <w:b/>
                <w:bCs/>
                <w:sz w:val="20"/>
                <w:szCs w:val="20"/>
              </w:rPr>
            </w:pPr>
            <w:r w:rsidRPr="000079ED">
              <w:rPr>
                <w:b/>
                <w:bCs/>
                <w:sz w:val="20"/>
                <w:szCs w:val="20"/>
              </w:rPr>
              <w:t>6.2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A620000000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64 390 863,09</w:t>
            </w:r>
          </w:p>
        </w:tc>
      </w:tr>
      <w:tr w:rsidR="003E5854" w:rsidRPr="000079ED" w:rsidTr="003E5854">
        <w:trPr>
          <w:trHeight w:val="124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60" w:type="dxa"/>
            <w:shd w:val="clear" w:color="auto" w:fill="auto"/>
            <w:hideMark/>
          </w:tcPr>
          <w:p w:rsidR="003E5854" w:rsidRPr="000079ED" w:rsidRDefault="003E5854" w:rsidP="003E5854">
            <w:pPr>
              <w:rPr>
                <w:sz w:val="20"/>
                <w:szCs w:val="20"/>
              </w:rPr>
            </w:pPr>
            <w:r w:rsidRPr="000079ED">
              <w:rPr>
                <w:sz w:val="20"/>
                <w:szCs w:val="20"/>
              </w:rPr>
              <w:t>A620100000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50 254 964,09</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Развитие водоснабжения в сельской местности в рамках обеспечения комплексного развития сельских территорий</w:t>
            </w:r>
          </w:p>
        </w:tc>
        <w:tc>
          <w:tcPr>
            <w:tcW w:w="1860" w:type="dxa"/>
            <w:shd w:val="clear" w:color="auto" w:fill="auto"/>
            <w:hideMark/>
          </w:tcPr>
          <w:p w:rsidR="003E5854" w:rsidRPr="000079ED" w:rsidRDefault="003E5854" w:rsidP="003E5854">
            <w:pPr>
              <w:rPr>
                <w:sz w:val="20"/>
                <w:szCs w:val="20"/>
              </w:rPr>
            </w:pPr>
            <w:r w:rsidRPr="000079ED">
              <w:rPr>
                <w:sz w:val="20"/>
                <w:szCs w:val="20"/>
              </w:rPr>
              <w:t>A6201L5764</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A6201L5764</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A6201L5764</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A6201L5764</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A6201L5764</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132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56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экономики</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12</w:t>
            </w:r>
          </w:p>
        </w:tc>
        <w:tc>
          <w:tcPr>
            <w:tcW w:w="1853"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33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экономики</w:t>
            </w:r>
          </w:p>
        </w:tc>
        <w:tc>
          <w:tcPr>
            <w:tcW w:w="1860" w:type="dxa"/>
            <w:shd w:val="clear" w:color="auto" w:fill="auto"/>
            <w:hideMark/>
          </w:tcPr>
          <w:p w:rsidR="003E5854" w:rsidRPr="000079ED" w:rsidRDefault="003E5854" w:rsidP="003E5854">
            <w:pPr>
              <w:rPr>
                <w:sz w:val="20"/>
                <w:szCs w:val="20"/>
              </w:rPr>
            </w:pPr>
            <w:r w:rsidRPr="000079ED">
              <w:rPr>
                <w:sz w:val="20"/>
                <w:szCs w:val="20"/>
              </w:rPr>
              <w:t>A6201S5330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12</w:t>
            </w:r>
          </w:p>
        </w:tc>
        <w:tc>
          <w:tcPr>
            <w:tcW w:w="1853"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55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проектов развития общественной инфраструктуры, основанных на местных инициативах</w:t>
            </w:r>
          </w:p>
        </w:tc>
        <w:tc>
          <w:tcPr>
            <w:tcW w:w="1860" w:type="dxa"/>
            <w:shd w:val="clear" w:color="auto" w:fill="auto"/>
            <w:hideMark/>
          </w:tcPr>
          <w:p w:rsidR="003E5854" w:rsidRPr="000079ED" w:rsidRDefault="003E5854" w:rsidP="003E5854">
            <w:pPr>
              <w:rPr>
                <w:sz w:val="20"/>
                <w:szCs w:val="20"/>
              </w:rPr>
            </w:pPr>
            <w:r w:rsidRPr="000079ED">
              <w:rPr>
                <w:sz w:val="20"/>
                <w:szCs w:val="20"/>
              </w:rPr>
              <w:t>A6201S6570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48 341 144,86</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A6201S6570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48 341 144,86</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A6201S6570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48 341 144,86</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A6201S6570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860" w:type="dxa"/>
            <w:shd w:val="clear" w:color="auto" w:fill="auto"/>
            <w:hideMark/>
          </w:tcPr>
          <w:p w:rsidR="003E5854" w:rsidRPr="000079ED" w:rsidRDefault="003E5854" w:rsidP="003E5854">
            <w:pPr>
              <w:rPr>
                <w:sz w:val="20"/>
                <w:szCs w:val="20"/>
              </w:rPr>
            </w:pPr>
            <w:r w:rsidRPr="000079ED">
              <w:rPr>
                <w:sz w:val="20"/>
                <w:szCs w:val="20"/>
              </w:rPr>
              <w:t>A6201S6570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99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A6201S6570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24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Прочие межбюджетные трансферты общего характера</w:t>
            </w:r>
          </w:p>
        </w:tc>
        <w:tc>
          <w:tcPr>
            <w:tcW w:w="1860" w:type="dxa"/>
            <w:shd w:val="clear" w:color="auto" w:fill="auto"/>
            <w:hideMark/>
          </w:tcPr>
          <w:p w:rsidR="003E5854" w:rsidRPr="000079ED" w:rsidRDefault="003E5854" w:rsidP="003E5854">
            <w:pPr>
              <w:rPr>
                <w:sz w:val="20"/>
                <w:szCs w:val="20"/>
              </w:rPr>
            </w:pPr>
            <w:r w:rsidRPr="000079ED">
              <w:rPr>
                <w:sz w:val="20"/>
                <w:szCs w:val="20"/>
              </w:rPr>
              <w:t>A6201S6570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98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A620300000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14 135 899,00</w:t>
            </w:r>
          </w:p>
        </w:tc>
      </w:tr>
      <w:tr w:rsidR="003E5854" w:rsidRPr="000079ED" w:rsidTr="003E5854">
        <w:trPr>
          <w:trHeight w:val="138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1860" w:type="dxa"/>
            <w:shd w:val="clear" w:color="auto" w:fill="auto"/>
            <w:hideMark/>
          </w:tcPr>
          <w:p w:rsidR="003E5854" w:rsidRPr="000079ED" w:rsidRDefault="003E5854" w:rsidP="003E5854">
            <w:pPr>
              <w:rPr>
                <w:sz w:val="20"/>
                <w:szCs w:val="20"/>
              </w:rPr>
            </w:pPr>
            <w:r w:rsidRPr="000079ED">
              <w:rPr>
                <w:sz w:val="20"/>
                <w:szCs w:val="20"/>
              </w:rPr>
              <w:t>A620300830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A620300830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A620300830</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89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A620300830</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33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Прочие межбюджетные трансферты общего характера</w:t>
            </w:r>
          </w:p>
        </w:tc>
        <w:tc>
          <w:tcPr>
            <w:tcW w:w="1860" w:type="dxa"/>
            <w:shd w:val="clear" w:color="auto" w:fill="auto"/>
            <w:hideMark/>
          </w:tcPr>
          <w:p w:rsidR="003E5854" w:rsidRPr="000079ED" w:rsidRDefault="003E5854" w:rsidP="003E5854">
            <w:pPr>
              <w:rPr>
                <w:sz w:val="20"/>
                <w:szCs w:val="20"/>
              </w:rPr>
            </w:pPr>
            <w:r w:rsidRPr="000079ED">
              <w:rPr>
                <w:sz w:val="20"/>
                <w:szCs w:val="20"/>
              </w:rPr>
              <w:t>A620300830</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18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1860" w:type="dxa"/>
            <w:shd w:val="clear" w:color="auto" w:fill="auto"/>
            <w:hideMark/>
          </w:tcPr>
          <w:p w:rsidR="003E5854" w:rsidRPr="000079ED" w:rsidRDefault="003E5854" w:rsidP="003E5854">
            <w:pPr>
              <w:rPr>
                <w:sz w:val="20"/>
                <w:szCs w:val="20"/>
              </w:rPr>
            </w:pPr>
            <w:r w:rsidRPr="000079ED">
              <w:rPr>
                <w:sz w:val="20"/>
                <w:szCs w:val="20"/>
              </w:rPr>
              <w:t>A62035002F</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11 500 000,00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A62035002F</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11 500 000,00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A62035002F</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11 500 000,00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860" w:type="dxa"/>
            <w:shd w:val="clear" w:color="auto" w:fill="auto"/>
            <w:hideMark/>
          </w:tcPr>
          <w:p w:rsidR="003E5854" w:rsidRPr="000079ED" w:rsidRDefault="003E5854" w:rsidP="003E5854">
            <w:pPr>
              <w:rPr>
                <w:sz w:val="20"/>
                <w:szCs w:val="20"/>
              </w:rPr>
            </w:pPr>
            <w:r w:rsidRPr="000079ED">
              <w:rPr>
                <w:sz w:val="20"/>
                <w:szCs w:val="20"/>
              </w:rPr>
              <w:t>A62035002F</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Благоустройство</w:t>
            </w:r>
          </w:p>
        </w:tc>
        <w:tc>
          <w:tcPr>
            <w:tcW w:w="1860" w:type="dxa"/>
            <w:shd w:val="clear" w:color="auto" w:fill="auto"/>
            <w:hideMark/>
          </w:tcPr>
          <w:p w:rsidR="003E5854" w:rsidRPr="000079ED" w:rsidRDefault="003E5854" w:rsidP="003E5854">
            <w:pPr>
              <w:rPr>
                <w:sz w:val="20"/>
                <w:szCs w:val="20"/>
              </w:rPr>
            </w:pPr>
            <w:r w:rsidRPr="000079ED">
              <w:rPr>
                <w:sz w:val="20"/>
                <w:szCs w:val="20"/>
              </w:rPr>
              <w:t>A62035002F</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79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A62035002F</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23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Прочие межбюджетные трансферты общего характера</w:t>
            </w:r>
          </w:p>
        </w:tc>
        <w:tc>
          <w:tcPr>
            <w:tcW w:w="1860" w:type="dxa"/>
            <w:shd w:val="clear" w:color="auto" w:fill="auto"/>
            <w:hideMark/>
          </w:tcPr>
          <w:p w:rsidR="003E5854" w:rsidRPr="000079ED" w:rsidRDefault="003E5854" w:rsidP="003E5854">
            <w:pPr>
              <w:rPr>
                <w:sz w:val="20"/>
                <w:szCs w:val="20"/>
              </w:rPr>
            </w:pPr>
            <w:r w:rsidRPr="000079ED">
              <w:rPr>
                <w:sz w:val="20"/>
                <w:szCs w:val="20"/>
              </w:rPr>
              <w:t>A62035002F</w:t>
            </w:r>
          </w:p>
        </w:tc>
        <w:tc>
          <w:tcPr>
            <w:tcW w:w="820" w:type="dxa"/>
            <w:shd w:val="clear" w:color="auto" w:fill="auto"/>
            <w:hideMark/>
          </w:tcPr>
          <w:p w:rsidR="003E5854" w:rsidRPr="000079ED" w:rsidRDefault="003E5854" w:rsidP="003E5854">
            <w:pPr>
              <w:rPr>
                <w:sz w:val="20"/>
                <w:szCs w:val="20"/>
              </w:rPr>
            </w:pPr>
            <w:r w:rsidRPr="000079ED">
              <w:rPr>
                <w:sz w:val="20"/>
                <w:szCs w:val="20"/>
              </w:rPr>
              <w:t>540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7</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"Социальная поддержка граждан"</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Ц300000000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4 385 126,11</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7.1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Ц310000000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4 385 126,11</w:t>
            </w:r>
          </w:p>
        </w:tc>
      </w:tr>
      <w:tr w:rsidR="003E5854" w:rsidRPr="000079ED" w:rsidTr="003E5854">
        <w:trPr>
          <w:trHeight w:val="97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860" w:type="dxa"/>
            <w:shd w:val="clear" w:color="auto" w:fill="auto"/>
            <w:hideMark/>
          </w:tcPr>
          <w:p w:rsidR="003E5854" w:rsidRPr="000079ED" w:rsidRDefault="003E5854" w:rsidP="003E5854">
            <w:pPr>
              <w:rPr>
                <w:sz w:val="20"/>
                <w:szCs w:val="20"/>
              </w:rPr>
            </w:pPr>
            <w:r w:rsidRPr="000079ED">
              <w:rPr>
                <w:sz w:val="20"/>
                <w:szCs w:val="20"/>
              </w:rPr>
              <w:t>Ц310100000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4 385 126,11</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мер социальной поддержки отдельных категорий граждан по оплате жилищно-коммунальных услуг</w:t>
            </w:r>
          </w:p>
        </w:tc>
        <w:tc>
          <w:tcPr>
            <w:tcW w:w="1860" w:type="dxa"/>
            <w:shd w:val="clear" w:color="auto" w:fill="auto"/>
            <w:hideMark/>
          </w:tcPr>
          <w:p w:rsidR="003E5854" w:rsidRPr="000079ED" w:rsidRDefault="003E5854" w:rsidP="003E5854">
            <w:pPr>
              <w:rPr>
                <w:sz w:val="20"/>
                <w:szCs w:val="20"/>
              </w:rPr>
            </w:pPr>
            <w:r w:rsidRPr="000079ED">
              <w:rPr>
                <w:sz w:val="20"/>
                <w:szCs w:val="20"/>
              </w:rPr>
              <w:t>Ц310110550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42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Ц310110550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27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860" w:type="dxa"/>
            <w:shd w:val="clear" w:color="auto" w:fill="auto"/>
            <w:hideMark/>
          </w:tcPr>
          <w:p w:rsidR="003E5854" w:rsidRPr="000079ED" w:rsidRDefault="003E5854" w:rsidP="003E5854">
            <w:pPr>
              <w:rPr>
                <w:sz w:val="20"/>
                <w:szCs w:val="20"/>
              </w:rPr>
            </w:pPr>
            <w:r w:rsidRPr="000079ED">
              <w:rPr>
                <w:sz w:val="20"/>
                <w:szCs w:val="20"/>
              </w:rPr>
              <w:t>Ц310110550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Ц310110550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населения</w:t>
            </w:r>
          </w:p>
        </w:tc>
        <w:tc>
          <w:tcPr>
            <w:tcW w:w="1860" w:type="dxa"/>
            <w:shd w:val="clear" w:color="auto" w:fill="auto"/>
            <w:hideMark/>
          </w:tcPr>
          <w:p w:rsidR="003E5854" w:rsidRPr="000079ED" w:rsidRDefault="003E5854" w:rsidP="003E5854">
            <w:pPr>
              <w:rPr>
                <w:sz w:val="20"/>
                <w:szCs w:val="20"/>
              </w:rPr>
            </w:pPr>
            <w:r w:rsidRPr="000079ED">
              <w:rPr>
                <w:sz w:val="20"/>
                <w:szCs w:val="20"/>
              </w:rPr>
              <w:t>Ц310110550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4 246 300,00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Оказание материальной помощи гражданам, находящимся в трудной жизненной ситуации</w:t>
            </w:r>
          </w:p>
        </w:tc>
        <w:tc>
          <w:tcPr>
            <w:tcW w:w="1860" w:type="dxa"/>
            <w:shd w:val="clear" w:color="auto" w:fill="auto"/>
            <w:hideMark/>
          </w:tcPr>
          <w:p w:rsidR="003E5854" w:rsidRPr="000079ED" w:rsidRDefault="003E5854" w:rsidP="003E5854">
            <w:pPr>
              <w:rPr>
                <w:sz w:val="20"/>
                <w:szCs w:val="20"/>
              </w:rPr>
            </w:pPr>
            <w:r w:rsidRPr="000079ED">
              <w:rPr>
                <w:sz w:val="20"/>
                <w:szCs w:val="20"/>
              </w:rPr>
              <w:t>Ц310110610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19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Ц310110610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29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860" w:type="dxa"/>
            <w:shd w:val="clear" w:color="auto" w:fill="auto"/>
            <w:hideMark/>
          </w:tcPr>
          <w:p w:rsidR="003E5854" w:rsidRPr="000079ED" w:rsidRDefault="003E5854" w:rsidP="003E5854">
            <w:pPr>
              <w:rPr>
                <w:sz w:val="20"/>
                <w:szCs w:val="20"/>
              </w:rPr>
            </w:pPr>
            <w:r w:rsidRPr="000079ED">
              <w:rPr>
                <w:sz w:val="20"/>
                <w:szCs w:val="20"/>
              </w:rPr>
              <w:t>Ц310110610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Ц310110610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населения</w:t>
            </w:r>
          </w:p>
        </w:tc>
        <w:tc>
          <w:tcPr>
            <w:tcW w:w="1860" w:type="dxa"/>
            <w:shd w:val="clear" w:color="auto" w:fill="auto"/>
            <w:hideMark/>
          </w:tcPr>
          <w:p w:rsidR="003E5854" w:rsidRPr="000079ED" w:rsidRDefault="003E5854" w:rsidP="003E5854">
            <w:pPr>
              <w:rPr>
                <w:sz w:val="20"/>
                <w:szCs w:val="20"/>
              </w:rPr>
            </w:pPr>
            <w:r w:rsidRPr="000079ED">
              <w:rPr>
                <w:sz w:val="20"/>
                <w:szCs w:val="20"/>
              </w:rPr>
              <w:t>Ц310110610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30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Выплаты пенсии за выслугу лет муниципальным служащим</w:t>
            </w:r>
          </w:p>
        </w:tc>
        <w:tc>
          <w:tcPr>
            <w:tcW w:w="1860" w:type="dxa"/>
            <w:shd w:val="clear" w:color="auto" w:fill="auto"/>
            <w:hideMark/>
          </w:tcPr>
          <w:p w:rsidR="003E5854" w:rsidRPr="000079ED" w:rsidRDefault="003E5854" w:rsidP="003E5854">
            <w:pPr>
              <w:rPr>
                <w:sz w:val="20"/>
                <w:szCs w:val="20"/>
              </w:rPr>
            </w:pPr>
            <w:r w:rsidRPr="000079ED">
              <w:rPr>
                <w:sz w:val="20"/>
                <w:szCs w:val="20"/>
              </w:rPr>
              <w:t>Ц310170520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23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Ц310170520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860" w:type="dxa"/>
            <w:shd w:val="clear" w:color="auto" w:fill="auto"/>
            <w:hideMark/>
          </w:tcPr>
          <w:p w:rsidR="003E5854" w:rsidRPr="000079ED" w:rsidRDefault="003E5854" w:rsidP="003E5854">
            <w:pPr>
              <w:rPr>
                <w:sz w:val="20"/>
                <w:szCs w:val="20"/>
              </w:rPr>
            </w:pPr>
            <w:r w:rsidRPr="000079ED">
              <w:rPr>
                <w:sz w:val="20"/>
                <w:szCs w:val="20"/>
              </w:rPr>
              <w:t>Ц310170520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Ц310170520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Пенсионное обеспечение</w:t>
            </w:r>
          </w:p>
        </w:tc>
        <w:tc>
          <w:tcPr>
            <w:tcW w:w="1860" w:type="dxa"/>
            <w:shd w:val="clear" w:color="auto" w:fill="auto"/>
            <w:hideMark/>
          </w:tcPr>
          <w:p w:rsidR="003E5854" w:rsidRPr="000079ED" w:rsidRDefault="003E5854" w:rsidP="003E5854">
            <w:pPr>
              <w:rPr>
                <w:sz w:val="20"/>
                <w:szCs w:val="20"/>
              </w:rPr>
            </w:pPr>
            <w:r w:rsidRPr="000079ED">
              <w:rPr>
                <w:sz w:val="20"/>
                <w:szCs w:val="20"/>
              </w:rPr>
              <w:t>Ц310170520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8</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культуры и туризма"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Ц400000000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55 871 868,88</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8.1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"Развитие культуры в Чувашской Республике" муниципальной программы "Развитие культуры и туризма"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Ц410000000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55 871 868,88</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библиотечного дела"</w:t>
            </w:r>
          </w:p>
        </w:tc>
        <w:tc>
          <w:tcPr>
            <w:tcW w:w="1860" w:type="dxa"/>
            <w:shd w:val="clear" w:color="auto" w:fill="auto"/>
            <w:hideMark/>
          </w:tcPr>
          <w:p w:rsidR="003E5854" w:rsidRPr="000079ED" w:rsidRDefault="003E5854" w:rsidP="003E5854">
            <w:pPr>
              <w:rPr>
                <w:sz w:val="20"/>
                <w:szCs w:val="20"/>
              </w:rPr>
            </w:pPr>
            <w:r w:rsidRPr="000079ED">
              <w:rPr>
                <w:sz w:val="20"/>
                <w:szCs w:val="20"/>
              </w:rPr>
              <w:t>Ц410200000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25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библиотек</w:t>
            </w:r>
          </w:p>
        </w:tc>
        <w:tc>
          <w:tcPr>
            <w:tcW w:w="1860" w:type="dxa"/>
            <w:shd w:val="clear" w:color="auto" w:fill="auto"/>
            <w:hideMark/>
          </w:tcPr>
          <w:p w:rsidR="003E5854" w:rsidRPr="000079ED" w:rsidRDefault="003E5854" w:rsidP="003E5854">
            <w:pPr>
              <w:rPr>
                <w:sz w:val="20"/>
                <w:szCs w:val="20"/>
              </w:rPr>
            </w:pPr>
            <w:r w:rsidRPr="000079ED">
              <w:rPr>
                <w:sz w:val="20"/>
                <w:szCs w:val="20"/>
              </w:rPr>
              <w:t>Ц41024A410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30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Ц41024A410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Ц41024A410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Ц41024A410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Ц41024A410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музейного дела"</w:t>
            </w:r>
          </w:p>
        </w:tc>
        <w:tc>
          <w:tcPr>
            <w:tcW w:w="1860" w:type="dxa"/>
            <w:shd w:val="clear" w:color="auto" w:fill="auto"/>
            <w:hideMark/>
          </w:tcPr>
          <w:p w:rsidR="003E5854" w:rsidRPr="000079ED" w:rsidRDefault="003E5854" w:rsidP="003E5854">
            <w:pPr>
              <w:rPr>
                <w:sz w:val="20"/>
                <w:szCs w:val="20"/>
              </w:rPr>
            </w:pPr>
            <w:r w:rsidRPr="000079ED">
              <w:rPr>
                <w:sz w:val="20"/>
                <w:szCs w:val="20"/>
              </w:rPr>
              <w:t>Ц410300000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музеев</w:t>
            </w:r>
          </w:p>
        </w:tc>
        <w:tc>
          <w:tcPr>
            <w:tcW w:w="1860" w:type="dxa"/>
            <w:shd w:val="clear" w:color="auto" w:fill="auto"/>
            <w:hideMark/>
          </w:tcPr>
          <w:p w:rsidR="003E5854" w:rsidRPr="000079ED" w:rsidRDefault="003E5854" w:rsidP="003E5854">
            <w:pPr>
              <w:rPr>
                <w:sz w:val="20"/>
                <w:szCs w:val="20"/>
              </w:rPr>
            </w:pPr>
            <w:r w:rsidRPr="000079ED">
              <w:rPr>
                <w:sz w:val="20"/>
                <w:szCs w:val="20"/>
              </w:rPr>
              <w:t>Ц410370760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10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Ц410370760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Ц410370760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Ц410370760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Ц410370760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архивного дела"</w:t>
            </w:r>
          </w:p>
        </w:tc>
        <w:tc>
          <w:tcPr>
            <w:tcW w:w="1860" w:type="dxa"/>
            <w:shd w:val="clear" w:color="auto" w:fill="auto"/>
            <w:hideMark/>
          </w:tcPr>
          <w:p w:rsidR="003E5854" w:rsidRPr="000079ED" w:rsidRDefault="003E5854" w:rsidP="003E5854">
            <w:pPr>
              <w:rPr>
                <w:sz w:val="20"/>
                <w:szCs w:val="20"/>
              </w:rPr>
            </w:pPr>
            <w:r w:rsidRPr="000079ED">
              <w:rPr>
                <w:sz w:val="20"/>
                <w:szCs w:val="20"/>
              </w:rPr>
              <w:t>Ц410400000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архивных учреждений</w:t>
            </w:r>
          </w:p>
        </w:tc>
        <w:tc>
          <w:tcPr>
            <w:tcW w:w="1860" w:type="dxa"/>
            <w:shd w:val="clear" w:color="auto" w:fill="auto"/>
            <w:hideMark/>
          </w:tcPr>
          <w:p w:rsidR="003E5854" w:rsidRPr="000079ED" w:rsidRDefault="003E5854" w:rsidP="003E5854">
            <w:pPr>
              <w:rPr>
                <w:sz w:val="20"/>
                <w:szCs w:val="20"/>
              </w:rPr>
            </w:pPr>
            <w:r w:rsidRPr="000079ED">
              <w:rPr>
                <w:sz w:val="20"/>
                <w:szCs w:val="20"/>
              </w:rPr>
              <w:t>Ц410440750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43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Ц410440750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Ц410440750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Ц410440750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Ц410440750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профессионального искусства"</w:t>
            </w:r>
          </w:p>
        </w:tc>
        <w:tc>
          <w:tcPr>
            <w:tcW w:w="1860" w:type="dxa"/>
            <w:shd w:val="clear" w:color="auto" w:fill="auto"/>
            <w:hideMark/>
          </w:tcPr>
          <w:p w:rsidR="003E5854" w:rsidRPr="000079ED" w:rsidRDefault="003E5854" w:rsidP="003E5854">
            <w:pPr>
              <w:rPr>
                <w:sz w:val="20"/>
                <w:szCs w:val="20"/>
              </w:rPr>
            </w:pPr>
            <w:r w:rsidRPr="000079ED">
              <w:rPr>
                <w:sz w:val="20"/>
                <w:szCs w:val="20"/>
              </w:rPr>
              <w:t>Ц410500000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театров, концертных и других организаций исполнительских искусств</w:t>
            </w:r>
          </w:p>
        </w:tc>
        <w:tc>
          <w:tcPr>
            <w:tcW w:w="1860" w:type="dxa"/>
            <w:shd w:val="clear" w:color="auto" w:fill="auto"/>
            <w:hideMark/>
          </w:tcPr>
          <w:p w:rsidR="003E5854" w:rsidRPr="000079ED" w:rsidRDefault="003E5854" w:rsidP="003E5854">
            <w:pPr>
              <w:rPr>
                <w:sz w:val="20"/>
                <w:szCs w:val="20"/>
              </w:rPr>
            </w:pPr>
            <w:r w:rsidRPr="000079ED">
              <w:rPr>
                <w:sz w:val="20"/>
                <w:szCs w:val="20"/>
              </w:rPr>
              <w:t>Ц410570420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54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Ц410570420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Ц410570420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Ц410570420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Ц410570420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образования в сфере культуры и искусства"</w:t>
            </w:r>
          </w:p>
        </w:tc>
        <w:tc>
          <w:tcPr>
            <w:tcW w:w="1860" w:type="dxa"/>
            <w:shd w:val="clear" w:color="auto" w:fill="auto"/>
            <w:hideMark/>
          </w:tcPr>
          <w:p w:rsidR="003E5854" w:rsidRPr="000079ED" w:rsidRDefault="003E5854" w:rsidP="003E5854">
            <w:pPr>
              <w:rPr>
                <w:sz w:val="20"/>
                <w:szCs w:val="20"/>
              </w:rPr>
            </w:pPr>
            <w:r w:rsidRPr="000079ED">
              <w:rPr>
                <w:sz w:val="20"/>
                <w:szCs w:val="20"/>
              </w:rPr>
              <w:t>Ц410600000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5 161 777,49</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организаций дополнительного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Ц410670560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30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Ц410670560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Ц410670560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Ц410670560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Ц410670560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75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860" w:type="dxa"/>
            <w:shd w:val="clear" w:color="auto" w:fill="auto"/>
            <w:hideMark/>
          </w:tcPr>
          <w:p w:rsidR="003E5854" w:rsidRPr="000079ED" w:rsidRDefault="003E5854" w:rsidP="003E5854">
            <w:pPr>
              <w:rPr>
                <w:sz w:val="20"/>
                <w:szCs w:val="20"/>
              </w:rPr>
            </w:pPr>
            <w:r w:rsidRPr="000079ED">
              <w:rPr>
                <w:sz w:val="20"/>
                <w:szCs w:val="20"/>
              </w:rPr>
              <w:t>Ц4106S9270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39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Ц4106S9270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Ц4106S9270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Ц4106S9270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Ц4106S9270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27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"Сохранение и развитие народного творчества"</w:t>
            </w:r>
          </w:p>
        </w:tc>
        <w:tc>
          <w:tcPr>
            <w:tcW w:w="1860" w:type="dxa"/>
            <w:shd w:val="clear" w:color="auto" w:fill="auto"/>
            <w:hideMark/>
          </w:tcPr>
          <w:p w:rsidR="003E5854" w:rsidRPr="000079ED" w:rsidRDefault="003E5854" w:rsidP="003E5854">
            <w:pPr>
              <w:rPr>
                <w:sz w:val="20"/>
                <w:szCs w:val="20"/>
              </w:rPr>
            </w:pPr>
            <w:r w:rsidRPr="000079ED">
              <w:rPr>
                <w:sz w:val="20"/>
                <w:szCs w:val="20"/>
              </w:rPr>
              <w:t>Ц410700000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62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государственных учреждений культурно-досугового типа и народного творчества</w:t>
            </w:r>
          </w:p>
        </w:tc>
        <w:tc>
          <w:tcPr>
            <w:tcW w:w="1860" w:type="dxa"/>
            <w:shd w:val="clear" w:color="auto" w:fill="auto"/>
            <w:hideMark/>
          </w:tcPr>
          <w:p w:rsidR="003E5854" w:rsidRPr="000079ED" w:rsidRDefault="003E5854" w:rsidP="003E5854">
            <w:pPr>
              <w:rPr>
                <w:sz w:val="20"/>
                <w:szCs w:val="20"/>
              </w:rPr>
            </w:pPr>
            <w:r w:rsidRPr="000079ED">
              <w:rPr>
                <w:sz w:val="20"/>
                <w:szCs w:val="20"/>
              </w:rPr>
              <w:t>Ц41077A390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67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Ц41077A390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Ц41077A390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Ц41077A390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Ц41077A390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60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"Проведение мероприятий в сфере культуры и искусства, архивного дела"</w:t>
            </w:r>
          </w:p>
        </w:tc>
        <w:tc>
          <w:tcPr>
            <w:tcW w:w="1860" w:type="dxa"/>
            <w:shd w:val="clear" w:color="auto" w:fill="auto"/>
            <w:hideMark/>
          </w:tcPr>
          <w:p w:rsidR="003E5854" w:rsidRPr="000079ED" w:rsidRDefault="003E5854" w:rsidP="003E5854">
            <w:pPr>
              <w:rPr>
                <w:sz w:val="20"/>
                <w:szCs w:val="20"/>
              </w:rPr>
            </w:pPr>
            <w:r w:rsidRPr="000079ED">
              <w:rPr>
                <w:sz w:val="20"/>
                <w:szCs w:val="20"/>
              </w:rPr>
              <w:t>Ц411000000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фестивалей, конкурсов, торжественных вечеров, концертов и иных зрелищных мероприятий</w:t>
            </w:r>
          </w:p>
        </w:tc>
        <w:tc>
          <w:tcPr>
            <w:tcW w:w="1860" w:type="dxa"/>
            <w:shd w:val="clear" w:color="auto" w:fill="auto"/>
            <w:hideMark/>
          </w:tcPr>
          <w:p w:rsidR="003E5854" w:rsidRPr="000079ED" w:rsidRDefault="003E5854" w:rsidP="003E5854">
            <w:pPr>
              <w:rPr>
                <w:sz w:val="20"/>
                <w:szCs w:val="20"/>
              </w:rPr>
            </w:pPr>
            <w:r w:rsidRPr="000079ED">
              <w:rPr>
                <w:sz w:val="20"/>
                <w:szCs w:val="20"/>
              </w:rPr>
              <w:t>Ц411071060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Ц411071060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6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Ц411071060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Ц411071060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Ц411071060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связанные с подготовкой и проведением празднования 550-летия основания г. Чебоксары"</w:t>
            </w:r>
          </w:p>
        </w:tc>
        <w:tc>
          <w:tcPr>
            <w:tcW w:w="1860" w:type="dxa"/>
            <w:shd w:val="clear" w:color="auto" w:fill="auto"/>
            <w:hideMark/>
          </w:tcPr>
          <w:p w:rsidR="003E5854" w:rsidRPr="000079ED" w:rsidRDefault="003E5854" w:rsidP="003E5854">
            <w:pPr>
              <w:rPr>
                <w:sz w:val="20"/>
                <w:szCs w:val="20"/>
              </w:rPr>
            </w:pPr>
            <w:r w:rsidRPr="000079ED">
              <w:rPr>
                <w:sz w:val="20"/>
                <w:szCs w:val="20"/>
              </w:rPr>
              <w:t>Ц411300000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66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Подготовка и проведение празднования на федеральном уровне памятных дат субъектов Российской Федерации</w:t>
            </w:r>
          </w:p>
        </w:tc>
        <w:tc>
          <w:tcPr>
            <w:tcW w:w="1860" w:type="dxa"/>
            <w:shd w:val="clear" w:color="auto" w:fill="auto"/>
            <w:hideMark/>
          </w:tcPr>
          <w:p w:rsidR="003E5854" w:rsidRPr="000079ED" w:rsidRDefault="003E5854" w:rsidP="003E5854">
            <w:pPr>
              <w:rPr>
                <w:sz w:val="20"/>
                <w:szCs w:val="20"/>
              </w:rPr>
            </w:pPr>
            <w:r w:rsidRPr="000079ED">
              <w:rPr>
                <w:sz w:val="20"/>
                <w:szCs w:val="20"/>
              </w:rPr>
              <w:t>Ц4113L5090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Ц4113L5090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54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Ц4113L5090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Ц4113L5090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Ц4113L5090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76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860" w:type="dxa"/>
            <w:shd w:val="clear" w:color="auto" w:fill="auto"/>
            <w:hideMark/>
          </w:tcPr>
          <w:p w:rsidR="003E5854" w:rsidRPr="000079ED" w:rsidRDefault="003E5854" w:rsidP="003E5854">
            <w:pPr>
              <w:rPr>
                <w:sz w:val="20"/>
                <w:szCs w:val="20"/>
              </w:rPr>
            </w:pPr>
            <w:r w:rsidRPr="000079ED">
              <w:rPr>
                <w:sz w:val="20"/>
                <w:szCs w:val="20"/>
              </w:rPr>
              <w:t>Ц411400000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61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Подготовка и проведение празднования на федеральном уровне памятных дат субъектов Российской Федерации</w:t>
            </w:r>
          </w:p>
        </w:tc>
        <w:tc>
          <w:tcPr>
            <w:tcW w:w="1860" w:type="dxa"/>
            <w:shd w:val="clear" w:color="auto" w:fill="auto"/>
            <w:hideMark/>
          </w:tcPr>
          <w:p w:rsidR="003E5854" w:rsidRPr="000079ED" w:rsidRDefault="003E5854" w:rsidP="003E5854">
            <w:pPr>
              <w:rPr>
                <w:sz w:val="20"/>
                <w:szCs w:val="20"/>
              </w:rPr>
            </w:pPr>
            <w:r w:rsidRPr="000079ED">
              <w:rPr>
                <w:sz w:val="20"/>
                <w:szCs w:val="20"/>
              </w:rPr>
              <w:t>Ц4114L5090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51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Ц4114L5090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Ц4114L5090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Ц4114L5090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Ц4114L5090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13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муниципальных учреждений культуры"</w:t>
            </w:r>
          </w:p>
        </w:tc>
        <w:tc>
          <w:tcPr>
            <w:tcW w:w="1860" w:type="dxa"/>
            <w:shd w:val="clear" w:color="auto" w:fill="auto"/>
            <w:hideMark/>
          </w:tcPr>
          <w:p w:rsidR="003E5854" w:rsidRPr="000079ED" w:rsidRDefault="003E5854" w:rsidP="003E5854">
            <w:pPr>
              <w:rPr>
                <w:sz w:val="20"/>
                <w:szCs w:val="20"/>
              </w:rPr>
            </w:pPr>
            <w:r w:rsidRPr="000079ED">
              <w:rPr>
                <w:sz w:val="20"/>
                <w:szCs w:val="20"/>
              </w:rPr>
              <w:t>Ц411500000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21 454 833,25</w:t>
            </w:r>
          </w:p>
        </w:tc>
      </w:tr>
      <w:tr w:rsidR="003E5854" w:rsidRPr="000079ED" w:rsidTr="003E5854">
        <w:trPr>
          <w:trHeight w:val="12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 xml:space="preserve">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w:t>
            </w:r>
            <w:r w:rsidRPr="000079ED">
              <w:rPr>
                <w:sz w:val="20"/>
                <w:szCs w:val="20"/>
              </w:rPr>
              <w:lastRenderedPageBreak/>
              <w:t>коронавирусной инфекции (COVID-19)</w:t>
            </w:r>
          </w:p>
        </w:tc>
        <w:tc>
          <w:tcPr>
            <w:tcW w:w="1860" w:type="dxa"/>
            <w:shd w:val="clear" w:color="auto" w:fill="auto"/>
            <w:hideMark/>
          </w:tcPr>
          <w:p w:rsidR="003E5854" w:rsidRPr="000079ED" w:rsidRDefault="003E5854" w:rsidP="003E5854">
            <w:pPr>
              <w:rPr>
                <w:sz w:val="20"/>
                <w:szCs w:val="20"/>
              </w:rPr>
            </w:pPr>
            <w:r w:rsidRPr="000079ED">
              <w:rPr>
                <w:sz w:val="20"/>
                <w:szCs w:val="20"/>
              </w:rPr>
              <w:lastRenderedPageBreak/>
              <w:t>Ц41151602С</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68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Ц41151602С</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Ц41151602С</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Ц41151602С</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Ц41151602С</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shd w:val="clear" w:color="auto" w:fill="auto"/>
            <w:hideMark/>
          </w:tcPr>
          <w:p w:rsidR="003E5854" w:rsidRPr="000079ED" w:rsidRDefault="003E5854" w:rsidP="003E5854">
            <w:pPr>
              <w:rPr>
                <w:sz w:val="20"/>
                <w:szCs w:val="20"/>
              </w:rPr>
            </w:pPr>
            <w:r w:rsidRPr="000079ED">
              <w:rPr>
                <w:sz w:val="20"/>
                <w:szCs w:val="20"/>
              </w:rPr>
              <w:t>Ц4115L4670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Ц4115L4670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Ц4115L4670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Ц4115L4670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Ц4115L4670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122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1860" w:type="dxa"/>
            <w:shd w:val="clear" w:color="auto" w:fill="auto"/>
            <w:hideMark/>
          </w:tcPr>
          <w:p w:rsidR="003E5854" w:rsidRPr="000079ED" w:rsidRDefault="003E5854" w:rsidP="003E5854">
            <w:pPr>
              <w:rPr>
                <w:sz w:val="20"/>
                <w:szCs w:val="20"/>
              </w:rPr>
            </w:pPr>
            <w:r w:rsidRPr="000079ED">
              <w:rPr>
                <w:sz w:val="20"/>
                <w:szCs w:val="20"/>
              </w:rPr>
              <w:t>Ц4115L5192</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53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Ц4115L5192</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Ц4115L5192</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Ц4115L5192</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Ц4115L5192</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101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860" w:type="dxa"/>
            <w:shd w:val="clear" w:color="auto" w:fill="auto"/>
            <w:hideMark/>
          </w:tcPr>
          <w:p w:rsidR="003E5854" w:rsidRPr="000079ED" w:rsidRDefault="003E5854" w:rsidP="003E5854">
            <w:pPr>
              <w:rPr>
                <w:sz w:val="20"/>
                <w:szCs w:val="20"/>
              </w:rPr>
            </w:pPr>
            <w:r w:rsidRPr="000079ED">
              <w:rPr>
                <w:sz w:val="20"/>
                <w:szCs w:val="20"/>
              </w:rPr>
              <w:t>Ц4115L5194</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39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Ц4115L5194</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Ц4115L5194</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Ц4115L5194</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Ц4115L5194</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41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учреждений культурно-досугового типа</w:t>
            </w:r>
          </w:p>
        </w:tc>
        <w:tc>
          <w:tcPr>
            <w:tcW w:w="1860" w:type="dxa"/>
            <w:shd w:val="clear" w:color="auto" w:fill="auto"/>
            <w:hideMark/>
          </w:tcPr>
          <w:p w:rsidR="003E5854" w:rsidRPr="000079ED" w:rsidRDefault="003E5854" w:rsidP="003E5854">
            <w:pPr>
              <w:rPr>
                <w:sz w:val="20"/>
                <w:szCs w:val="20"/>
              </w:rPr>
            </w:pPr>
            <w:r w:rsidRPr="000079ED">
              <w:rPr>
                <w:sz w:val="20"/>
                <w:szCs w:val="20"/>
              </w:rPr>
              <w:t>Ц4115S5340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Ц4115S5340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Ц4115S5340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Ц4115S5340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Ц4115S5340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197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1 445 368,42</w:t>
            </w:r>
          </w:p>
        </w:tc>
      </w:tr>
      <w:tr w:rsidR="003E5854" w:rsidRPr="000079ED" w:rsidTr="003E5854">
        <w:trPr>
          <w:trHeight w:val="44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1 445 368,42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548 368,42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548 368,42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548 368,42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897 000,00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897 000,00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Ц4115S7090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897 000,00</w:t>
            </w:r>
          </w:p>
        </w:tc>
      </w:tr>
      <w:tr w:rsidR="003E5854" w:rsidRPr="000079ED" w:rsidTr="003E5854">
        <w:trPr>
          <w:trHeight w:val="2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архивов</w:t>
            </w:r>
          </w:p>
        </w:tc>
        <w:tc>
          <w:tcPr>
            <w:tcW w:w="1860" w:type="dxa"/>
            <w:shd w:val="clear" w:color="auto" w:fill="auto"/>
            <w:hideMark/>
          </w:tcPr>
          <w:p w:rsidR="003E5854" w:rsidRPr="000079ED" w:rsidRDefault="003E5854" w:rsidP="003E5854">
            <w:pPr>
              <w:rPr>
                <w:sz w:val="20"/>
                <w:szCs w:val="20"/>
              </w:rPr>
            </w:pPr>
            <w:r w:rsidRPr="000079ED">
              <w:rPr>
                <w:sz w:val="20"/>
                <w:szCs w:val="20"/>
              </w:rPr>
              <w:t>Ц4115S9820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56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Ц4115S9820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Ц4115S9820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Ц4115S9820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Ц4115S9820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библиотек</w:t>
            </w:r>
          </w:p>
        </w:tc>
        <w:tc>
          <w:tcPr>
            <w:tcW w:w="1860" w:type="dxa"/>
            <w:shd w:val="clear" w:color="auto" w:fill="auto"/>
            <w:hideMark/>
          </w:tcPr>
          <w:p w:rsidR="003E5854" w:rsidRPr="000079ED" w:rsidRDefault="003E5854" w:rsidP="003E5854">
            <w:pPr>
              <w:rPr>
                <w:sz w:val="20"/>
                <w:szCs w:val="20"/>
              </w:rPr>
            </w:pPr>
            <w:r w:rsidRPr="000079ED">
              <w:rPr>
                <w:sz w:val="20"/>
                <w:szCs w:val="20"/>
              </w:rPr>
              <w:t>Ц4115S9830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54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Ц4115S9830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Ц4115S9830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Ц4115S9830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Ц4115S9830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9</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физической культуры и спорта"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Ц500000000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126 520 178,00</w:t>
            </w:r>
          </w:p>
        </w:tc>
      </w:tr>
      <w:tr w:rsidR="003E5854" w:rsidRPr="000079ED" w:rsidTr="003E5854">
        <w:trPr>
          <w:trHeight w:val="992"/>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9.1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Ц510000000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119 621 613,00</w:t>
            </w:r>
          </w:p>
        </w:tc>
      </w:tr>
      <w:tr w:rsidR="003E5854" w:rsidRPr="000079ED" w:rsidTr="003E5854">
        <w:trPr>
          <w:trHeight w:val="54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"Физкультурно-оздоровительная и спортивно-массовая работа с населением"</w:t>
            </w:r>
          </w:p>
        </w:tc>
        <w:tc>
          <w:tcPr>
            <w:tcW w:w="1860" w:type="dxa"/>
            <w:shd w:val="clear" w:color="auto" w:fill="auto"/>
            <w:hideMark/>
          </w:tcPr>
          <w:p w:rsidR="003E5854" w:rsidRPr="000079ED" w:rsidRDefault="003E5854" w:rsidP="003E5854">
            <w:pPr>
              <w:rPr>
                <w:sz w:val="20"/>
                <w:szCs w:val="20"/>
              </w:rPr>
            </w:pPr>
            <w:r w:rsidRPr="000079ED">
              <w:rPr>
                <w:sz w:val="20"/>
                <w:szCs w:val="20"/>
              </w:rPr>
              <w:t>Ц510100000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официальных физкультурных мероприятий</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55 000,00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учреждений</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110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110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110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58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Ц510171390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1860" w:type="dxa"/>
            <w:shd w:val="clear" w:color="auto" w:fill="auto"/>
            <w:hideMark/>
          </w:tcPr>
          <w:p w:rsidR="003E5854" w:rsidRPr="000079ED" w:rsidRDefault="003E5854" w:rsidP="003E5854">
            <w:pPr>
              <w:rPr>
                <w:sz w:val="20"/>
                <w:szCs w:val="20"/>
              </w:rPr>
            </w:pPr>
            <w:r w:rsidRPr="000079ED">
              <w:rPr>
                <w:sz w:val="20"/>
                <w:szCs w:val="20"/>
              </w:rPr>
              <w:t>Ц510200000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41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учреждений в сфере физической культуры и спорта</w:t>
            </w:r>
          </w:p>
        </w:tc>
        <w:tc>
          <w:tcPr>
            <w:tcW w:w="1860" w:type="dxa"/>
            <w:shd w:val="clear" w:color="auto" w:fill="auto"/>
            <w:hideMark/>
          </w:tcPr>
          <w:p w:rsidR="003E5854" w:rsidRPr="000079ED" w:rsidRDefault="003E5854" w:rsidP="003E5854">
            <w:pPr>
              <w:rPr>
                <w:sz w:val="20"/>
                <w:szCs w:val="20"/>
              </w:rPr>
            </w:pPr>
            <w:r w:rsidRPr="000079ED">
              <w:rPr>
                <w:sz w:val="20"/>
                <w:szCs w:val="20"/>
              </w:rPr>
              <w:t>Ц5102S9820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Ц5102S9820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55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Ц5102S9820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Ц5102S9820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Ц5102S9820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90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1860" w:type="dxa"/>
            <w:shd w:val="clear" w:color="auto" w:fill="auto"/>
            <w:hideMark/>
          </w:tcPr>
          <w:p w:rsidR="003E5854" w:rsidRPr="000079ED" w:rsidRDefault="003E5854" w:rsidP="003E5854">
            <w:pPr>
              <w:rPr>
                <w:sz w:val="20"/>
                <w:szCs w:val="20"/>
              </w:rPr>
            </w:pPr>
            <w:r w:rsidRPr="000079ED">
              <w:rPr>
                <w:sz w:val="20"/>
                <w:szCs w:val="20"/>
              </w:rPr>
              <w:t>Ц510300000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91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860" w:type="dxa"/>
            <w:shd w:val="clear" w:color="auto" w:fill="auto"/>
            <w:hideMark/>
          </w:tcPr>
          <w:p w:rsidR="003E5854" w:rsidRPr="000079ED" w:rsidRDefault="003E5854" w:rsidP="003E5854">
            <w:pPr>
              <w:rPr>
                <w:sz w:val="20"/>
                <w:szCs w:val="20"/>
              </w:rPr>
            </w:pPr>
            <w:r w:rsidRPr="000079ED">
              <w:rPr>
                <w:sz w:val="20"/>
                <w:szCs w:val="20"/>
              </w:rPr>
              <w:t>Ц510371460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Ц510371460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Ц510371460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Ц510371460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Ц510371460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"Спорт - норма жизни"</w:t>
            </w:r>
          </w:p>
        </w:tc>
        <w:tc>
          <w:tcPr>
            <w:tcW w:w="1860" w:type="dxa"/>
            <w:shd w:val="clear" w:color="auto" w:fill="auto"/>
            <w:hideMark/>
          </w:tcPr>
          <w:p w:rsidR="003E5854" w:rsidRPr="000079ED" w:rsidRDefault="003E5854" w:rsidP="003E5854">
            <w:pPr>
              <w:rPr>
                <w:sz w:val="20"/>
                <w:szCs w:val="20"/>
              </w:rPr>
            </w:pPr>
            <w:r w:rsidRPr="000079ED">
              <w:rPr>
                <w:sz w:val="20"/>
                <w:szCs w:val="20"/>
              </w:rPr>
              <w:t>Ц51P500000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118 121 220,00</w:t>
            </w:r>
          </w:p>
        </w:tc>
      </w:tr>
      <w:tr w:rsidR="003E5854" w:rsidRPr="000079ED" w:rsidTr="003E5854">
        <w:trPr>
          <w:trHeight w:val="50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Строительство объекта "Плавательный бассейн в с. Аликово Аликовского района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118 121 220,00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53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400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860" w:type="dxa"/>
            <w:shd w:val="clear" w:color="auto" w:fill="auto"/>
            <w:hideMark/>
          </w:tcPr>
          <w:p w:rsidR="003E5854" w:rsidRPr="000079ED" w:rsidRDefault="003E5854" w:rsidP="003E5854">
            <w:pPr>
              <w:rPr>
                <w:sz w:val="20"/>
                <w:szCs w:val="20"/>
              </w:rPr>
            </w:pPr>
            <w:r w:rsidRPr="000079ED">
              <w:rPr>
                <w:sz w:val="20"/>
                <w:szCs w:val="20"/>
              </w:rPr>
              <w:t>Ц51P554957</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11</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1192"/>
        </w:trPr>
        <w:tc>
          <w:tcPr>
            <w:tcW w:w="600" w:type="dxa"/>
            <w:shd w:val="clear" w:color="auto" w:fill="auto"/>
            <w:hideMark/>
          </w:tcPr>
          <w:p w:rsidR="003E5854" w:rsidRPr="000079ED" w:rsidRDefault="003E5854" w:rsidP="003E5854">
            <w:pPr>
              <w:rPr>
                <w:b/>
                <w:bCs/>
                <w:sz w:val="20"/>
                <w:szCs w:val="20"/>
              </w:rPr>
            </w:pPr>
            <w:r w:rsidRPr="000079ED">
              <w:rPr>
                <w:b/>
                <w:bCs/>
                <w:sz w:val="20"/>
                <w:szCs w:val="20"/>
              </w:rPr>
              <w:t>9.2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Ц520000000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6 898 565,00</w:t>
            </w:r>
          </w:p>
        </w:tc>
      </w:tr>
      <w:tr w:rsidR="003E5854" w:rsidRPr="000079ED" w:rsidTr="003E5854">
        <w:trPr>
          <w:trHeight w:val="45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"Содержание спортивных школ"</w:t>
            </w:r>
          </w:p>
        </w:tc>
        <w:tc>
          <w:tcPr>
            <w:tcW w:w="1860" w:type="dxa"/>
            <w:shd w:val="clear" w:color="auto" w:fill="auto"/>
            <w:hideMark/>
          </w:tcPr>
          <w:p w:rsidR="003E5854" w:rsidRPr="000079ED" w:rsidRDefault="003E5854" w:rsidP="003E5854">
            <w:pPr>
              <w:rPr>
                <w:sz w:val="20"/>
                <w:szCs w:val="20"/>
              </w:rPr>
            </w:pPr>
            <w:r w:rsidRPr="000079ED">
              <w:rPr>
                <w:sz w:val="20"/>
                <w:szCs w:val="20"/>
              </w:rPr>
              <w:t>Ц520100000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детско-юношеских спортивных школ</w:t>
            </w:r>
          </w:p>
        </w:tc>
        <w:tc>
          <w:tcPr>
            <w:tcW w:w="1860" w:type="dxa"/>
            <w:shd w:val="clear" w:color="auto" w:fill="auto"/>
            <w:hideMark/>
          </w:tcPr>
          <w:p w:rsidR="003E5854" w:rsidRPr="000079ED" w:rsidRDefault="003E5854" w:rsidP="003E5854">
            <w:pPr>
              <w:rPr>
                <w:sz w:val="20"/>
                <w:szCs w:val="20"/>
              </w:rPr>
            </w:pPr>
            <w:r w:rsidRPr="000079ED">
              <w:rPr>
                <w:sz w:val="20"/>
                <w:szCs w:val="20"/>
              </w:rPr>
              <w:t>Ц520170340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51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Ц520170340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Ц520170340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Ц520170340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Ц520170340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10</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"Содействие занятости населения"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Ц600000000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87 600,00</w:t>
            </w:r>
          </w:p>
        </w:tc>
      </w:tr>
      <w:tr w:rsidR="003E5854" w:rsidRPr="000079ED" w:rsidTr="003E5854">
        <w:trPr>
          <w:trHeight w:val="1151"/>
        </w:trPr>
        <w:tc>
          <w:tcPr>
            <w:tcW w:w="600" w:type="dxa"/>
            <w:shd w:val="clear" w:color="auto" w:fill="auto"/>
            <w:hideMark/>
          </w:tcPr>
          <w:p w:rsidR="003E5854" w:rsidRPr="000079ED" w:rsidRDefault="003E5854" w:rsidP="003E5854">
            <w:pPr>
              <w:rPr>
                <w:b/>
                <w:bCs/>
                <w:sz w:val="20"/>
                <w:szCs w:val="20"/>
              </w:rPr>
            </w:pPr>
            <w:r w:rsidRPr="000079ED">
              <w:rPr>
                <w:b/>
                <w:bCs/>
                <w:sz w:val="20"/>
                <w:szCs w:val="20"/>
              </w:rPr>
              <w:t>10.1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Ц610000000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30 000,00</w:t>
            </w:r>
          </w:p>
        </w:tc>
      </w:tr>
      <w:tr w:rsidR="003E5854" w:rsidRPr="000079ED" w:rsidTr="003E5854">
        <w:trPr>
          <w:trHeight w:val="69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в области содействия занятости населения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Ц610100000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860" w:type="dxa"/>
            <w:shd w:val="clear" w:color="auto" w:fill="auto"/>
            <w:hideMark/>
          </w:tcPr>
          <w:p w:rsidR="003E5854" w:rsidRPr="000079ED" w:rsidRDefault="003E5854" w:rsidP="003E5854">
            <w:pPr>
              <w:rPr>
                <w:sz w:val="20"/>
                <w:szCs w:val="20"/>
              </w:rPr>
            </w:pPr>
            <w:r w:rsidRPr="000079ED">
              <w:rPr>
                <w:sz w:val="20"/>
                <w:szCs w:val="20"/>
              </w:rPr>
              <w:t>Ц610172260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Ц610172260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60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Ц610172260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Ц610172260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Ц610172260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25"/>
        </w:trPr>
        <w:tc>
          <w:tcPr>
            <w:tcW w:w="600" w:type="dxa"/>
            <w:shd w:val="clear" w:color="auto" w:fill="auto"/>
            <w:hideMark/>
          </w:tcPr>
          <w:p w:rsidR="003E5854" w:rsidRPr="000079ED" w:rsidRDefault="003E5854" w:rsidP="003E5854">
            <w:pPr>
              <w:rPr>
                <w:b/>
                <w:bCs/>
                <w:sz w:val="20"/>
                <w:szCs w:val="20"/>
              </w:rPr>
            </w:pPr>
            <w:r w:rsidRPr="000079ED">
              <w:rPr>
                <w:b/>
                <w:bCs/>
                <w:sz w:val="20"/>
                <w:szCs w:val="20"/>
              </w:rPr>
              <w:t>10.2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"Безопасный труд" муниципальной программы "Содействие занятости населения"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Ц630000000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57 600,00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"Организационно-техническое обеспечение охраны труда и здоровья работающих"</w:t>
            </w:r>
          </w:p>
        </w:tc>
        <w:tc>
          <w:tcPr>
            <w:tcW w:w="1860" w:type="dxa"/>
            <w:shd w:val="clear" w:color="auto" w:fill="auto"/>
            <w:hideMark/>
          </w:tcPr>
          <w:p w:rsidR="003E5854" w:rsidRPr="000079ED" w:rsidRDefault="003E5854" w:rsidP="003E5854">
            <w:pPr>
              <w:rPr>
                <w:sz w:val="20"/>
                <w:szCs w:val="20"/>
              </w:rPr>
            </w:pPr>
            <w:r w:rsidRPr="000079ED">
              <w:rPr>
                <w:sz w:val="20"/>
                <w:szCs w:val="20"/>
              </w:rPr>
              <w:t>Ц630100000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128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социальной политики</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06</w:t>
            </w:r>
          </w:p>
        </w:tc>
        <w:tc>
          <w:tcPr>
            <w:tcW w:w="1853"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62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социальной политики</w:t>
            </w:r>
          </w:p>
        </w:tc>
        <w:tc>
          <w:tcPr>
            <w:tcW w:w="1860" w:type="dxa"/>
            <w:shd w:val="clear" w:color="auto" w:fill="auto"/>
            <w:hideMark/>
          </w:tcPr>
          <w:p w:rsidR="003E5854" w:rsidRPr="000079ED" w:rsidRDefault="003E5854" w:rsidP="003E5854">
            <w:pPr>
              <w:rPr>
                <w:sz w:val="20"/>
                <w:szCs w:val="20"/>
              </w:rPr>
            </w:pPr>
            <w:r w:rsidRPr="000079ED">
              <w:rPr>
                <w:sz w:val="20"/>
                <w:szCs w:val="20"/>
              </w:rPr>
              <w:t>Ц630112440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06</w:t>
            </w:r>
          </w:p>
        </w:tc>
        <w:tc>
          <w:tcPr>
            <w:tcW w:w="1853"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11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образования"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Ц700000000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229 299 307,34</w:t>
            </w:r>
          </w:p>
        </w:tc>
      </w:tr>
      <w:tr w:rsidR="003E5854" w:rsidRPr="000079ED" w:rsidTr="003E5854">
        <w:trPr>
          <w:trHeight w:val="405"/>
        </w:trPr>
        <w:tc>
          <w:tcPr>
            <w:tcW w:w="600" w:type="dxa"/>
            <w:shd w:val="clear" w:color="auto" w:fill="auto"/>
            <w:hideMark/>
          </w:tcPr>
          <w:p w:rsidR="003E5854" w:rsidRPr="000079ED" w:rsidRDefault="003E5854" w:rsidP="003E5854">
            <w:pPr>
              <w:rPr>
                <w:b/>
                <w:bCs/>
                <w:sz w:val="20"/>
                <w:szCs w:val="20"/>
              </w:rPr>
            </w:pPr>
            <w:r w:rsidRPr="000079ED">
              <w:rPr>
                <w:b/>
                <w:bCs/>
                <w:sz w:val="20"/>
                <w:szCs w:val="20"/>
              </w:rPr>
              <w:t>11.1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"Поддержка развития образования" муниципальной программы "Развитие образования"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Ц710000000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228 617 137,34</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организаций в сфере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8 338 056,36</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1860" w:type="dxa"/>
            <w:shd w:val="clear" w:color="auto" w:fill="auto"/>
            <w:hideMark/>
          </w:tcPr>
          <w:p w:rsidR="003E5854" w:rsidRPr="000079ED" w:rsidRDefault="003E5854" w:rsidP="003E5854">
            <w:pPr>
              <w:rPr>
                <w:sz w:val="20"/>
                <w:szCs w:val="20"/>
              </w:rPr>
            </w:pPr>
            <w:r w:rsidRPr="000079ED">
              <w:rPr>
                <w:sz w:val="20"/>
                <w:szCs w:val="20"/>
              </w:rPr>
              <w:t>Ц71011602С</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39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Ц71011602С</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Ц71011602С</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Ц71011602С</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Ц71011602С</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организаций дополнительного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Ц710170560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56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Ц710170560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Ц710170560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Ц710170560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Ц710170560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13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4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37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Стипендии</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340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340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340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800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Ц710170700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246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860" w:type="dxa"/>
            <w:shd w:val="clear" w:color="auto" w:fill="auto"/>
            <w:hideMark/>
          </w:tcPr>
          <w:p w:rsidR="003E5854" w:rsidRPr="000079ED" w:rsidRDefault="003E5854" w:rsidP="003E5854">
            <w:pPr>
              <w:rPr>
                <w:sz w:val="20"/>
                <w:szCs w:val="20"/>
              </w:rPr>
            </w:pPr>
            <w:r w:rsidRPr="000079ED">
              <w:rPr>
                <w:sz w:val="20"/>
                <w:szCs w:val="20"/>
              </w:rPr>
              <w:t>Ц7101S7080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61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Ц7101S7080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Ц7101S7080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Ц7101S7080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Ц7101S7080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79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146 979 311,00</w:t>
            </w:r>
          </w:p>
        </w:tc>
      </w:tr>
      <w:tr w:rsidR="003E5854" w:rsidRPr="000079ED" w:rsidTr="003E5854">
        <w:trPr>
          <w:trHeight w:val="189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60" w:type="dxa"/>
            <w:shd w:val="clear" w:color="auto" w:fill="auto"/>
            <w:hideMark/>
          </w:tcPr>
          <w:p w:rsidR="003E5854" w:rsidRPr="000079ED" w:rsidRDefault="003E5854" w:rsidP="003E5854">
            <w:pPr>
              <w:rPr>
                <w:sz w:val="20"/>
                <w:szCs w:val="20"/>
              </w:rPr>
            </w:pPr>
            <w:r w:rsidRPr="000079ED">
              <w:rPr>
                <w:sz w:val="20"/>
                <w:szCs w:val="20"/>
              </w:rPr>
              <w:t>Ц710212000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56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Ц710212000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Ц710212000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Ц710212000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Ц710212000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282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115 732 700,00</w:t>
            </w:r>
          </w:p>
        </w:tc>
      </w:tr>
      <w:tr w:rsidR="003E5854" w:rsidRPr="000079ED" w:rsidTr="003E5854">
        <w:trPr>
          <w:trHeight w:val="55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115 732 700,00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60 119 453,00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60 119 453,00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60 119 453,00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55 613 247,00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55 613 247,00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Ц710212010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55 613 247,00</w:t>
            </w:r>
          </w:p>
        </w:tc>
      </w:tr>
      <w:tr w:rsidR="003E5854" w:rsidRPr="000079ED" w:rsidTr="003E5854">
        <w:trPr>
          <w:trHeight w:val="117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60" w:type="dxa"/>
            <w:shd w:val="clear" w:color="auto" w:fill="auto"/>
            <w:hideMark/>
          </w:tcPr>
          <w:p w:rsidR="003E5854" w:rsidRPr="000079ED" w:rsidRDefault="003E5854" w:rsidP="003E5854">
            <w:pPr>
              <w:rPr>
                <w:sz w:val="20"/>
                <w:szCs w:val="20"/>
              </w:rPr>
            </w:pPr>
            <w:r w:rsidRPr="000079ED">
              <w:rPr>
                <w:sz w:val="20"/>
                <w:szCs w:val="20"/>
              </w:rPr>
              <w:t>Ц710272000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20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Ц710272000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Ц710272000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Ц710272000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Ц710272000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206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6 494 195,00</w:t>
            </w:r>
          </w:p>
        </w:tc>
      </w:tr>
      <w:tr w:rsidR="003E5854" w:rsidRPr="000079ED" w:rsidTr="003E5854">
        <w:trPr>
          <w:trHeight w:val="46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6 494 195,00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2 877 699,00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2 877 699,00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2 877 699,00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3 616 496,00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3 616 496,00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Ц710272010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3 616 496,00</w:t>
            </w:r>
          </w:p>
        </w:tc>
      </w:tr>
      <w:tr w:rsidR="003E5854" w:rsidRPr="000079ED" w:rsidTr="003E5854">
        <w:trPr>
          <w:trHeight w:val="154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Ц710500000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37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1 652 900,00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1 652 900,00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1 652 900,00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1 478 195,00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1 478 195,00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Ц710553030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1 478 195,00</w:t>
            </w:r>
          </w:p>
        </w:tc>
      </w:tr>
      <w:tr w:rsidR="003E5854" w:rsidRPr="000079ED" w:rsidTr="003E5854">
        <w:trPr>
          <w:trHeight w:val="26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"Меры социальной поддержки"</w:t>
            </w:r>
          </w:p>
        </w:tc>
        <w:tc>
          <w:tcPr>
            <w:tcW w:w="1860" w:type="dxa"/>
            <w:shd w:val="clear" w:color="auto" w:fill="auto"/>
            <w:hideMark/>
          </w:tcPr>
          <w:p w:rsidR="003E5854" w:rsidRPr="000079ED" w:rsidRDefault="003E5854" w:rsidP="003E5854">
            <w:pPr>
              <w:rPr>
                <w:sz w:val="20"/>
                <w:szCs w:val="20"/>
              </w:rPr>
            </w:pPr>
            <w:r w:rsidRPr="000079ED">
              <w:rPr>
                <w:sz w:val="20"/>
                <w:szCs w:val="20"/>
              </w:rPr>
              <w:t>Ц711400000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3 546 086,21</w:t>
            </w:r>
          </w:p>
        </w:tc>
      </w:tr>
      <w:tr w:rsidR="003E5854" w:rsidRPr="000079ED" w:rsidTr="003E5854">
        <w:trPr>
          <w:trHeight w:val="220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Ц711412040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31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Ц711412040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41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860" w:type="dxa"/>
            <w:shd w:val="clear" w:color="auto" w:fill="auto"/>
            <w:hideMark/>
          </w:tcPr>
          <w:p w:rsidR="003E5854" w:rsidRPr="000079ED" w:rsidRDefault="003E5854" w:rsidP="003E5854">
            <w:pPr>
              <w:rPr>
                <w:sz w:val="20"/>
                <w:szCs w:val="20"/>
              </w:rPr>
            </w:pPr>
            <w:r w:rsidRPr="000079ED">
              <w:rPr>
                <w:sz w:val="20"/>
                <w:szCs w:val="20"/>
              </w:rPr>
              <w:t>Ц711412040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Ц711412040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1860" w:type="dxa"/>
            <w:shd w:val="clear" w:color="auto" w:fill="auto"/>
            <w:hideMark/>
          </w:tcPr>
          <w:p w:rsidR="003E5854" w:rsidRPr="000079ED" w:rsidRDefault="003E5854" w:rsidP="003E5854">
            <w:pPr>
              <w:rPr>
                <w:sz w:val="20"/>
                <w:szCs w:val="20"/>
              </w:rPr>
            </w:pPr>
            <w:r w:rsidRPr="000079ED">
              <w:rPr>
                <w:sz w:val="20"/>
                <w:szCs w:val="20"/>
              </w:rPr>
              <w:t>Ц711412040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113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860" w:type="dxa"/>
            <w:shd w:val="clear" w:color="auto" w:fill="auto"/>
            <w:hideMark/>
          </w:tcPr>
          <w:p w:rsidR="003E5854" w:rsidRPr="000079ED" w:rsidRDefault="003E5854" w:rsidP="003E5854">
            <w:pPr>
              <w:rPr>
                <w:sz w:val="20"/>
                <w:szCs w:val="20"/>
              </w:rPr>
            </w:pPr>
            <w:r w:rsidRPr="000079ED">
              <w:rPr>
                <w:sz w:val="20"/>
                <w:szCs w:val="20"/>
              </w:rPr>
              <w:t>Ц711452600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46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Ц711452600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41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860" w:type="dxa"/>
            <w:shd w:val="clear" w:color="auto" w:fill="auto"/>
            <w:hideMark/>
          </w:tcPr>
          <w:p w:rsidR="003E5854" w:rsidRPr="000079ED" w:rsidRDefault="003E5854" w:rsidP="003E5854">
            <w:pPr>
              <w:rPr>
                <w:sz w:val="20"/>
                <w:szCs w:val="20"/>
              </w:rPr>
            </w:pPr>
            <w:r w:rsidRPr="000079ED">
              <w:rPr>
                <w:sz w:val="20"/>
                <w:szCs w:val="20"/>
              </w:rPr>
              <w:t>Ц711452600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Ц711452600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1860" w:type="dxa"/>
            <w:shd w:val="clear" w:color="auto" w:fill="auto"/>
            <w:hideMark/>
          </w:tcPr>
          <w:p w:rsidR="003E5854" w:rsidRPr="000079ED" w:rsidRDefault="003E5854" w:rsidP="003E5854">
            <w:pPr>
              <w:rPr>
                <w:sz w:val="20"/>
                <w:szCs w:val="20"/>
              </w:rPr>
            </w:pPr>
            <w:r w:rsidRPr="000079ED">
              <w:rPr>
                <w:sz w:val="20"/>
                <w:szCs w:val="20"/>
              </w:rPr>
              <w:t>Ц711452600</w:t>
            </w:r>
          </w:p>
        </w:tc>
        <w:tc>
          <w:tcPr>
            <w:tcW w:w="820" w:type="dxa"/>
            <w:shd w:val="clear" w:color="auto" w:fill="auto"/>
            <w:hideMark/>
          </w:tcPr>
          <w:p w:rsidR="003E5854" w:rsidRPr="000079ED" w:rsidRDefault="003E5854" w:rsidP="003E5854">
            <w:pPr>
              <w:rPr>
                <w:sz w:val="20"/>
                <w:szCs w:val="20"/>
              </w:rPr>
            </w:pPr>
            <w:r w:rsidRPr="000079ED">
              <w:rPr>
                <w:sz w:val="20"/>
                <w:szCs w:val="20"/>
              </w:rPr>
              <w:t>310</w:t>
            </w:r>
          </w:p>
        </w:tc>
        <w:tc>
          <w:tcPr>
            <w:tcW w:w="459" w:type="dxa"/>
            <w:shd w:val="clear" w:color="auto" w:fill="auto"/>
            <w:hideMark/>
          </w:tcPr>
          <w:p w:rsidR="003E5854" w:rsidRPr="000079ED" w:rsidRDefault="003E5854" w:rsidP="003E5854">
            <w:pPr>
              <w:rPr>
                <w:sz w:val="20"/>
                <w:szCs w:val="20"/>
              </w:rPr>
            </w:pPr>
            <w:r w:rsidRPr="000079ED">
              <w:rPr>
                <w:sz w:val="20"/>
                <w:szCs w:val="20"/>
              </w:rPr>
              <w:t>10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льготного питания для отдельных категорий учащихся в муниципальных общеобразовательных организациях</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519 616,00</w:t>
            </w:r>
          </w:p>
        </w:tc>
      </w:tr>
      <w:tr w:rsidR="003E5854" w:rsidRPr="000079ED" w:rsidTr="003E5854">
        <w:trPr>
          <w:trHeight w:val="59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519 616,00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296 868,00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296 868,00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296 868,00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222 748,00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222 748,00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Ц711474540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222 748,00</w:t>
            </w:r>
          </w:p>
        </w:tc>
      </w:tr>
      <w:tr w:rsidR="003E5854" w:rsidRPr="000079ED" w:rsidTr="003E5854">
        <w:trPr>
          <w:trHeight w:val="148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860" w:type="dxa"/>
            <w:shd w:val="clear" w:color="auto" w:fill="auto"/>
            <w:hideMark/>
          </w:tcPr>
          <w:p w:rsidR="003E5854" w:rsidRPr="000079ED" w:rsidRDefault="003E5854" w:rsidP="003E5854">
            <w:pPr>
              <w:rPr>
                <w:sz w:val="20"/>
                <w:szCs w:val="20"/>
              </w:rPr>
            </w:pPr>
            <w:r w:rsidRPr="000079ED">
              <w:rPr>
                <w:sz w:val="20"/>
                <w:szCs w:val="20"/>
              </w:rPr>
              <w:t>Ц711474550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57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Ц711474550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Ц711474550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Ц711474550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Ц711474550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2 472 072,65</w:t>
            </w:r>
          </w:p>
        </w:tc>
      </w:tr>
      <w:tr w:rsidR="003E5854" w:rsidRPr="000079ED" w:rsidTr="003E5854">
        <w:trPr>
          <w:trHeight w:val="19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2 472 072,65</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1 601 168,77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1 601 168,77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1 601 168,77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870 903,88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870 903,88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Ц7114L3040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870 903,88</w:t>
            </w:r>
          </w:p>
        </w:tc>
      </w:tr>
      <w:tr w:rsidR="003E5854" w:rsidRPr="000079ED" w:rsidTr="003E5854">
        <w:trPr>
          <w:trHeight w:val="79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860" w:type="dxa"/>
            <w:shd w:val="clear" w:color="auto" w:fill="auto"/>
            <w:hideMark/>
          </w:tcPr>
          <w:p w:rsidR="003E5854" w:rsidRPr="000079ED" w:rsidRDefault="003E5854" w:rsidP="003E5854">
            <w:pPr>
              <w:rPr>
                <w:sz w:val="20"/>
                <w:szCs w:val="20"/>
              </w:rPr>
            </w:pPr>
            <w:r w:rsidRPr="000079ED">
              <w:rPr>
                <w:sz w:val="20"/>
                <w:szCs w:val="20"/>
              </w:rPr>
              <w:t>Ц711600000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1 587 081,07</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1 587 081,07</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55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800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Ц711672090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"Успех каждого ребенка"</w:t>
            </w:r>
          </w:p>
        </w:tc>
        <w:tc>
          <w:tcPr>
            <w:tcW w:w="1860" w:type="dxa"/>
            <w:shd w:val="clear" w:color="auto" w:fill="auto"/>
            <w:hideMark/>
          </w:tcPr>
          <w:p w:rsidR="003E5854" w:rsidRPr="000079ED" w:rsidRDefault="003E5854" w:rsidP="003E5854">
            <w:pPr>
              <w:rPr>
                <w:sz w:val="20"/>
                <w:szCs w:val="20"/>
              </w:rPr>
            </w:pPr>
            <w:r w:rsidRPr="000079ED">
              <w:rPr>
                <w:sz w:val="20"/>
                <w:szCs w:val="20"/>
              </w:rPr>
              <w:t>Ц71E200000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3 720 455,00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60" w:type="dxa"/>
            <w:shd w:val="clear" w:color="auto" w:fill="auto"/>
            <w:hideMark/>
          </w:tcPr>
          <w:p w:rsidR="003E5854" w:rsidRPr="000079ED" w:rsidRDefault="003E5854" w:rsidP="003E5854">
            <w:pPr>
              <w:rPr>
                <w:sz w:val="20"/>
                <w:szCs w:val="20"/>
              </w:rPr>
            </w:pPr>
            <w:r w:rsidRPr="000079ED">
              <w:rPr>
                <w:sz w:val="20"/>
                <w:szCs w:val="20"/>
              </w:rPr>
              <w:t>Ц71E250970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57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Ц71E250970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Ц71E250970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Ц71E250970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Ц71E250970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Персонифицированное финансирование дополнительного образования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Ц71E275150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68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Ц71E275150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Ц71E275150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Ц71E275150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Ц71E275150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111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Ц71P200000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209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Ц71P252323</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3E5854" w:rsidRPr="000079ED" w:rsidRDefault="003E5854" w:rsidP="003E5854">
            <w:pPr>
              <w:rPr>
                <w:sz w:val="20"/>
                <w:szCs w:val="20"/>
              </w:rPr>
            </w:pPr>
            <w:r w:rsidRPr="000079ED">
              <w:rPr>
                <w:sz w:val="20"/>
                <w:szCs w:val="20"/>
              </w:rPr>
              <w:t>Ц71P252323</w:t>
            </w:r>
          </w:p>
        </w:tc>
        <w:tc>
          <w:tcPr>
            <w:tcW w:w="820" w:type="dxa"/>
            <w:shd w:val="clear" w:color="auto" w:fill="auto"/>
            <w:hideMark/>
          </w:tcPr>
          <w:p w:rsidR="003E5854" w:rsidRPr="000079ED" w:rsidRDefault="003E5854" w:rsidP="003E5854">
            <w:pPr>
              <w:rPr>
                <w:sz w:val="20"/>
                <w:szCs w:val="20"/>
              </w:rPr>
            </w:pPr>
            <w:r w:rsidRPr="000079ED">
              <w:rPr>
                <w:sz w:val="20"/>
                <w:szCs w:val="20"/>
              </w:rPr>
              <w:t>400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860" w:type="dxa"/>
            <w:shd w:val="clear" w:color="auto" w:fill="auto"/>
            <w:hideMark/>
          </w:tcPr>
          <w:p w:rsidR="003E5854" w:rsidRPr="000079ED" w:rsidRDefault="003E5854" w:rsidP="003E5854">
            <w:pPr>
              <w:rPr>
                <w:sz w:val="20"/>
                <w:szCs w:val="20"/>
              </w:rPr>
            </w:pPr>
            <w:r w:rsidRPr="000079ED">
              <w:rPr>
                <w:sz w:val="20"/>
                <w:szCs w:val="20"/>
              </w:rPr>
              <w:t>Ц71P252323</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Ц71P252323</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Ц71P252323</w:t>
            </w:r>
          </w:p>
        </w:tc>
        <w:tc>
          <w:tcPr>
            <w:tcW w:w="820" w:type="dxa"/>
            <w:shd w:val="clear" w:color="auto" w:fill="auto"/>
            <w:hideMark/>
          </w:tcPr>
          <w:p w:rsidR="003E5854" w:rsidRPr="000079ED" w:rsidRDefault="003E5854" w:rsidP="003E5854">
            <w:pPr>
              <w:rPr>
                <w:sz w:val="20"/>
                <w:szCs w:val="20"/>
              </w:rPr>
            </w:pPr>
            <w:r w:rsidRPr="000079ED">
              <w:rPr>
                <w:sz w:val="20"/>
                <w:szCs w:val="20"/>
              </w:rPr>
              <w:t>410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1260"/>
        </w:trPr>
        <w:tc>
          <w:tcPr>
            <w:tcW w:w="600" w:type="dxa"/>
            <w:shd w:val="clear" w:color="auto" w:fill="auto"/>
            <w:hideMark/>
          </w:tcPr>
          <w:p w:rsidR="003E5854" w:rsidRPr="000079ED" w:rsidRDefault="003E5854" w:rsidP="003E5854">
            <w:pPr>
              <w:rPr>
                <w:b/>
                <w:bCs/>
                <w:sz w:val="20"/>
                <w:szCs w:val="20"/>
              </w:rPr>
            </w:pPr>
            <w:r w:rsidRPr="000079ED">
              <w:rPr>
                <w:b/>
                <w:bCs/>
                <w:sz w:val="20"/>
                <w:szCs w:val="20"/>
              </w:rPr>
              <w:t>11.2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"Молодежь Чувашской Республики" государственной программы Чувашской Республики "Развитие образования"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Ц720000000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84 170,00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по вовлечению молодежи в социальную практику"</w:t>
            </w:r>
          </w:p>
        </w:tc>
        <w:tc>
          <w:tcPr>
            <w:tcW w:w="1860" w:type="dxa"/>
            <w:shd w:val="clear" w:color="auto" w:fill="auto"/>
            <w:hideMark/>
          </w:tcPr>
          <w:p w:rsidR="003E5854" w:rsidRPr="000079ED" w:rsidRDefault="003E5854" w:rsidP="003E5854">
            <w:pPr>
              <w:rPr>
                <w:sz w:val="20"/>
                <w:szCs w:val="20"/>
              </w:rPr>
            </w:pPr>
            <w:r w:rsidRPr="000079ED">
              <w:rPr>
                <w:sz w:val="20"/>
                <w:szCs w:val="20"/>
              </w:rPr>
              <w:t>Ц720100000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мероприятий по вовлечению молодежи в социальную практику</w:t>
            </w:r>
          </w:p>
        </w:tc>
        <w:tc>
          <w:tcPr>
            <w:tcW w:w="1860" w:type="dxa"/>
            <w:shd w:val="clear" w:color="auto" w:fill="auto"/>
            <w:hideMark/>
          </w:tcPr>
          <w:p w:rsidR="003E5854" w:rsidRPr="000079ED" w:rsidRDefault="003E5854" w:rsidP="003E5854">
            <w:pPr>
              <w:rPr>
                <w:sz w:val="20"/>
                <w:szCs w:val="20"/>
              </w:rPr>
            </w:pPr>
            <w:r w:rsidRPr="000079ED">
              <w:rPr>
                <w:sz w:val="20"/>
                <w:szCs w:val="20"/>
              </w:rPr>
              <w:t>Ц720112120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Ц720112120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Ц720112120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Ц720112120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Молодежная политика</w:t>
            </w:r>
          </w:p>
        </w:tc>
        <w:tc>
          <w:tcPr>
            <w:tcW w:w="1860" w:type="dxa"/>
            <w:shd w:val="clear" w:color="auto" w:fill="auto"/>
            <w:hideMark/>
          </w:tcPr>
          <w:p w:rsidR="003E5854" w:rsidRPr="000079ED" w:rsidRDefault="003E5854" w:rsidP="003E5854">
            <w:pPr>
              <w:rPr>
                <w:sz w:val="20"/>
                <w:szCs w:val="20"/>
              </w:rPr>
            </w:pPr>
            <w:r w:rsidRPr="000079ED">
              <w:rPr>
                <w:sz w:val="20"/>
                <w:szCs w:val="20"/>
              </w:rPr>
              <w:t>Ц720112120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1853"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11.3</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Обеспечение реализации муниципальной программы "Развитие образования"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Ц7Э0000000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598 000,00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860" w:type="dxa"/>
            <w:shd w:val="clear" w:color="auto" w:fill="auto"/>
            <w:hideMark/>
          </w:tcPr>
          <w:p w:rsidR="003E5854" w:rsidRPr="000079ED" w:rsidRDefault="003E5854" w:rsidP="003E5854">
            <w:pPr>
              <w:rPr>
                <w:sz w:val="20"/>
                <w:szCs w:val="20"/>
              </w:rPr>
            </w:pPr>
            <w:r w:rsidRPr="000079ED">
              <w:rPr>
                <w:sz w:val="20"/>
                <w:szCs w:val="20"/>
              </w:rPr>
              <w:t>Ц7Э0100000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Ц7Э0111990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12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"Повышение безопасности жизнедеятельности населения и территорий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Ц800000000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2 544 089,95</w:t>
            </w:r>
          </w:p>
        </w:tc>
      </w:tr>
      <w:tr w:rsidR="003E5854" w:rsidRPr="000079ED" w:rsidTr="003E5854">
        <w:trPr>
          <w:trHeight w:val="2423"/>
        </w:trPr>
        <w:tc>
          <w:tcPr>
            <w:tcW w:w="600" w:type="dxa"/>
            <w:shd w:val="clear" w:color="auto" w:fill="auto"/>
            <w:hideMark/>
          </w:tcPr>
          <w:p w:rsidR="003E5854" w:rsidRPr="000079ED" w:rsidRDefault="003E5854" w:rsidP="003E5854">
            <w:pPr>
              <w:rPr>
                <w:b/>
                <w:bCs/>
                <w:sz w:val="20"/>
                <w:szCs w:val="20"/>
              </w:rPr>
            </w:pPr>
            <w:r w:rsidRPr="000079ED">
              <w:rPr>
                <w:b/>
                <w:bCs/>
                <w:sz w:val="20"/>
                <w:szCs w:val="20"/>
              </w:rPr>
              <w:t>12.1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Ц810000000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455 309,00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безопасности населения и муниципальной (коммунальной) инфраструктуры"</w:t>
            </w:r>
          </w:p>
        </w:tc>
        <w:tc>
          <w:tcPr>
            <w:tcW w:w="1860" w:type="dxa"/>
            <w:shd w:val="clear" w:color="auto" w:fill="auto"/>
            <w:hideMark/>
          </w:tcPr>
          <w:p w:rsidR="003E5854" w:rsidRPr="000079ED" w:rsidRDefault="003E5854" w:rsidP="003E5854">
            <w:pPr>
              <w:rPr>
                <w:sz w:val="20"/>
                <w:szCs w:val="20"/>
              </w:rPr>
            </w:pPr>
            <w:r w:rsidRPr="000079ED">
              <w:rPr>
                <w:sz w:val="20"/>
                <w:szCs w:val="20"/>
              </w:rPr>
              <w:t>Ц810500000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860" w:type="dxa"/>
            <w:shd w:val="clear" w:color="auto" w:fill="auto"/>
            <w:hideMark/>
          </w:tcPr>
          <w:p w:rsidR="003E5854" w:rsidRPr="000079ED" w:rsidRDefault="003E5854" w:rsidP="003E5854">
            <w:pPr>
              <w:rPr>
                <w:sz w:val="20"/>
                <w:szCs w:val="20"/>
              </w:rPr>
            </w:pPr>
            <w:r w:rsidRPr="000079ED">
              <w:rPr>
                <w:sz w:val="20"/>
                <w:szCs w:val="20"/>
              </w:rPr>
              <w:t>Ц81051591С</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Ц81051591С</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63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Ц81051591С</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Ц81051591С</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54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Ц81051591С</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1890"/>
        </w:trPr>
        <w:tc>
          <w:tcPr>
            <w:tcW w:w="600" w:type="dxa"/>
            <w:shd w:val="clear" w:color="auto" w:fill="auto"/>
            <w:hideMark/>
          </w:tcPr>
          <w:p w:rsidR="003E5854" w:rsidRPr="000079ED" w:rsidRDefault="003E5854" w:rsidP="003E5854">
            <w:pPr>
              <w:rPr>
                <w:b/>
                <w:bCs/>
                <w:sz w:val="20"/>
                <w:szCs w:val="20"/>
              </w:rPr>
            </w:pPr>
            <w:r w:rsidRPr="000079ED">
              <w:rPr>
                <w:b/>
                <w:bCs/>
                <w:sz w:val="20"/>
                <w:szCs w:val="20"/>
              </w:rPr>
              <w:t>12.2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Ц830000000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5 000,00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"Информационная работа по профилактике терроризма и экстремистской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Ц830400000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Приобретение (изготовление) информационных материалов</w:t>
            </w:r>
          </w:p>
        </w:tc>
        <w:tc>
          <w:tcPr>
            <w:tcW w:w="1860" w:type="dxa"/>
            <w:shd w:val="clear" w:color="auto" w:fill="auto"/>
            <w:hideMark/>
          </w:tcPr>
          <w:p w:rsidR="003E5854" w:rsidRPr="000079ED" w:rsidRDefault="003E5854" w:rsidP="003E5854">
            <w:pPr>
              <w:rPr>
                <w:sz w:val="20"/>
                <w:szCs w:val="20"/>
              </w:rPr>
            </w:pPr>
            <w:r w:rsidRPr="000079ED">
              <w:rPr>
                <w:sz w:val="20"/>
                <w:szCs w:val="20"/>
              </w:rPr>
              <w:t>Ц830476030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Ц830476030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8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Ц830476030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Ц830476030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5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3E5854" w:rsidRPr="000079ED" w:rsidRDefault="003E5854" w:rsidP="003E5854">
            <w:pPr>
              <w:rPr>
                <w:sz w:val="20"/>
                <w:szCs w:val="20"/>
              </w:rPr>
            </w:pPr>
            <w:r w:rsidRPr="000079ED">
              <w:rPr>
                <w:sz w:val="20"/>
                <w:szCs w:val="20"/>
              </w:rPr>
              <w:t>Ц830476030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1853"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795"/>
        </w:trPr>
        <w:tc>
          <w:tcPr>
            <w:tcW w:w="600" w:type="dxa"/>
            <w:shd w:val="clear" w:color="auto" w:fill="auto"/>
            <w:hideMark/>
          </w:tcPr>
          <w:p w:rsidR="003E5854" w:rsidRPr="000079ED" w:rsidRDefault="003E5854" w:rsidP="003E5854">
            <w:pPr>
              <w:rPr>
                <w:b/>
                <w:bCs/>
                <w:sz w:val="20"/>
                <w:szCs w:val="20"/>
              </w:rPr>
            </w:pPr>
            <w:r w:rsidRPr="000079ED">
              <w:rPr>
                <w:b/>
                <w:bCs/>
                <w:sz w:val="20"/>
                <w:szCs w:val="20"/>
              </w:rPr>
              <w:t>12.3</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Ц850000000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2 083 780,95</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безопасности населения и муниципальной (коммунальной) инфраструктуры"</w:t>
            </w:r>
          </w:p>
        </w:tc>
        <w:tc>
          <w:tcPr>
            <w:tcW w:w="1860" w:type="dxa"/>
            <w:shd w:val="clear" w:color="auto" w:fill="auto"/>
            <w:hideMark/>
          </w:tcPr>
          <w:p w:rsidR="003E5854" w:rsidRPr="000079ED" w:rsidRDefault="003E5854" w:rsidP="003E5854">
            <w:pPr>
              <w:rPr>
                <w:sz w:val="20"/>
                <w:szCs w:val="20"/>
              </w:rPr>
            </w:pPr>
            <w:r w:rsidRPr="000079ED">
              <w:rPr>
                <w:sz w:val="20"/>
                <w:szCs w:val="20"/>
              </w:rPr>
              <w:t>Ц850200000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153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1860" w:type="dxa"/>
            <w:shd w:val="clear" w:color="auto" w:fill="auto"/>
            <w:hideMark/>
          </w:tcPr>
          <w:p w:rsidR="003E5854" w:rsidRPr="000079ED" w:rsidRDefault="003E5854" w:rsidP="003E5854">
            <w:pPr>
              <w:rPr>
                <w:sz w:val="20"/>
                <w:szCs w:val="20"/>
              </w:rPr>
            </w:pPr>
            <w:r w:rsidRPr="000079ED">
              <w:rPr>
                <w:sz w:val="20"/>
                <w:szCs w:val="20"/>
              </w:rPr>
              <w:t>Ц850276251</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Ц850276251</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49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Ц850276251</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Ц850276251</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Защита населения и территории от чрезвычайных ситуаций природного и техногенного характера, гражданская оборона</w:t>
            </w:r>
          </w:p>
        </w:tc>
        <w:tc>
          <w:tcPr>
            <w:tcW w:w="1860" w:type="dxa"/>
            <w:shd w:val="clear" w:color="auto" w:fill="auto"/>
            <w:hideMark/>
          </w:tcPr>
          <w:p w:rsidR="003E5854" w:rsidRPr="000079ED" w:rsidRDefault="003E5854" w:rsidP="003E5854">
            <w:pPr>
              <w:rPr>
                <w:sz w:val="20"/>
                <w:szCs w:val="20"/>
              </w:rPr>
            </w:pPr>
            <w:r w:rsidRPr="000079ED">
              <w:rPr>
                <w:sz w:val="20"/>
                <w:szCs w:val="20"/>
              </w:rPr>
              <w:t>Ц850276251</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68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управления оперативной обстановкой в муниципальном образовании"</w:t>
            </w:r>
          </w:p>
        </w:tc>
        <w:tc>
          <w:tcPr>
            <w:tcW w:w="1860" w:type="dxa"/>
            <w:shd w:val="clear" w:color="auto" w:fill="auto"/>
            <w:hideMark/>
          </w:tcPr>
          <w:p w:rsidR="003E5854" w:rsidRPr="000079ED" w:rsidRDefault="003E5854" w:rsidP="003E5854">
            <w:pPr>
              <w:rPr>
                <w:sz w:val="20"/>
                <w:szCs w:val="20"/>
              </w:rPr>
            </w:pPr>
            <w:r w:rsidRPr="000079ED">
              <w:rPr>
                <w:sz w:val="20"/>
                <w:szCs w:val="20"/>
              </w:rPr>
              <w:t>Ц850500000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1 991 480,95</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Содержание и развитие единой дежурно-диспетчерской службы (ЕДДС)</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1 991 480,95</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Защита населения и территории от чрезвычайных ситуаций природного и техногенного характера, гражданская оборона</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70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Защита населения и территории от чрезвычайных ситуаций природного и техногенного характера, гражданская оборона</w:t>
            </w:r>
          </w:p>
        </w:tc>
        <w:tc>
          <w:tcPr>
            <w:tcW w:w="1860" w:type="dxa"/>
            <w:shd w:val="clear" w:color="auto" w:fill="auto"/>
            <w:hideMark/>
          </w:tcPr>
          <w:p w:rsidR="003E5854" w:rsidRPr="000079ED" w:rsidRDefault="003E5854" w:rsidP="003E5854">
            <w:pPr>
              <w:rPr>
                <w:sz w:val="20"/>
                <w:szCs w:val="20"/>
              </w:rPr>
            </w:pPr>
            <w:r w:rsidRPr="000079ED">
              <w:rPr>
                <w:sz w:val="20"/>
                <w:szCs w:val="20"/>
              </w:rPr>
              <w:t>Ц850576320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1260"/>
        </w:trPr>
        <w:tc>
          <w:tcPr>
            <w:tcW w:w="600" w:type="dxa"/>
            <w:shd w:val="clear" w:color="auto" w:fill="auto"/>
            <w:hideMark/>
          </w:tcPr>
          <w:p w:rsidR="003E5854" w:rsidRPr="000079ED" w:rsidRDefault="003E5854" w:rsidP="003E5854">
            <w:pPr>
              <w:rPr>
                <w:b/>
                <w:bCs/>
                <w:sz w:val="20"/>
                <w:szCs w:val="20"/>
              </w:rPr>
            </w:pPr>
            <w:r w:rsidRPr="000079ED">
              <w:rPr>
                <w:b/>
                <w:bCs/>
                <w:sz w:val="20"/>
                <w:szCs w:val="20"/>
              </w:rPr>
              <w:t>13</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Ц900000000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10 400,00</w:t>
            </w:r>
          </w:p>
        </w:tc>
      </w:tr>
      <w:tr w:rsidR="003E5854" w:rsidRPr="000079ED" w:rsidTr="003E5854">
        <w:trPr>
          <w:trHeight w:val="1312"/>
        </w:trPr>
        <w:tc>
          <w:tcPr>
            <w:tcW w:w="600" w:type="dxa"/>
            <w:shd w:val="clear" w:color="auto" w:fill="auto"/>
            <w:hideMark/>
          </w:tcPr>
          <w:p w:rsidR="003E5854" w:rsidRPr="000079ED" w:rsidRDefault="003E5854" w:rsidP="003E5854">
            <w:pPr>
              <w:rPr>
                <w:b/>
                <w:bCs/>
                <w:sz w:val="20"/>
                <w:szCs w:val="20"/>
              </w:rPr>
            </w:pPr>
            <w:r w:rsidRPr="000079ED">
              <w:rPr>
                <w:b/>
                <w:bCs/>
                <w:sz w:val="20"/>
                <w:szCs w:val="20"/>
              </w:rPr>
              <w:t>13.1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Ц970000000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10 400,00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"Предупреждение и ликвидация болезней животных"</w:t>
            </w:r>
          </w:p>
        </w:tc>
        <w:tc>
          <w:tcPr>
            <w:tcW w:w="1860" w:type="dxa"/>
            <w:shd w:val="clear" w:color="auto" w:fill="auto"/>
            <w:hideMark/>
          </w:tcPr>
          <w:p w:rsidR="003E5854" w:rsidRPr="000079ED" w:rsidRDefault="003E5854" w:rsidP="003E5854">
            <w:pPr>
              <w:rPr>
                <w:sz w:val="20"/>
                <w:szCs w:val="20"/>
              </w:rPr>
            </w:pPr>
            <w:r w:rsidRPr="000079ED">
              <w:rPr>
                <w:sz w:val="20"/>
                <w:szCs w:val="20"/>
              </w:rPr>
              <w:t>Ц970100000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860" w:type="dxa"/>
            <w:shd w:val="clear" w:color="auto" w:fill="auto"/>
            <w:hideMark/>
          </w:tcPr>
          <w:p w:rsidR="003E5854" w:rsidRPr="000079ED" w:rsidRDefault="003E5854" w:rsidP="003E5854">
            <w:pPr>
              <w:rPr>
                <w:sz w:val="20"/>
                <w:szCs w:val="20"/>
              </w:rPr>
            </w:pPr>
            <w:r w:rsidRPr="000079ED">
              <w:rPr>
                <w:sz w:val="20"/>
                <w:szCs w:val="20"/>
              </w:rPr>
              <w:t>Ц970112750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Ц970112750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Ц970112750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Ц970112750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Сельское хозяйство и рыболовство</w:t>
            </w:r>
          </w:p>
        </w:tc>
        <w:tc>
          <w:tcPr>
            <w:tcW w:w="1860" w:type="dxa"/>
            <w:shd w:val="clear" w:color="auto" w:fill="auto"/>
            <w:hideMark/>
          </w:tcPr>
          <w:p w:rsidR="003E5854" w:rsidRPr="000079ED" w:rsidRDefault="003E5854" w:rsidP="003E5854">
            <w:pPr>
              <w:rPr>
                <w:sz w:val="20"/>
                <w:szCs w:val="20"/>
              </w:rPr>
            </w:pPr>
            <w:r w:rsidRPr="000079ED">
              <w:rPr>
                <w:sz w:val="20"/>
                <w:szCs w:val="20"/>
              </w:rPr>
              <w:t>Ц970112750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1853"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мероприятий при осуществлении деятельности по обращению с животными без владельцев</w:t>
            </w:r>
          </w:p>
        </w:tc>
        <w:tc>
          <w:tcPr>
            <w:tcW w:w="1860" w:type="dxa"/>
            <w:shd w:val="clear" w:color="auto" w:fill="auto"/>
            <w:hideMark/>
          </w:tcPr>
          <w:p w:rsidR="003E5854" w:rsidRPr="000079ED" w:rsidRDefault="003E5854" w:rsidP="003E5854">
            <w:pPr>
              <w:rPr>
                <w:sz w:val="20"/>
                <w:szCs w:val="20"/>
              </w:rPr>
            </w:pPr>
            <w:r w:rsidRPr="000079ED">
              <w:rPr>
                <w:sz w:val="20"/>
                <w:szCs w:val="20"/>
              </w:rPr>
              <w:t>Ц970172750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7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Ц970172750</w:t>
            </w:r>
          </w:p>
        </w:tc>
        <w:tc>
          <w:tcPr>
            <w:tcW w:w="820" w:type="dxa"/>
            <w:shd w:val="clear" w:color="auto" w:fill="auto"/>
            <w:hideMark/>
          </w:tcPr>
          <w:p w:rsidR="003E5854" w:rsidRPr="000079ED" w:rsidRDefault="003E5854" w:rsidP="003E5854">
            <w:pPr>
              <w:rPr>
                <w:sz w:val="20"/>
                <w:szCs w:val="20"/>
              </w:rPr>
            </w:pPr>
            <w:r w:rsidRPr="000079ED">
              <w:rPr>
                <w:sz w:val="20"/>
                <w:szCs w:val="20"/>
              </w:rPr>
              <w:t>300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выплаты населению</w:t>
            </w:r>
          </w:p>
        </w:tc>
        <w:tc>
          <w:tcPr>
            <w:tcW w:w="1860" w:type="dxa"/>
            <w:shd w:val="clear" w:color="auto" w:fill="auto"/>
            <w:hideMark/>
          </w:tcPr>
          <w:p w:rsidR="003E5854" w:rsidRPr="000079ED" w:rsidRDefault="003E5854" w:rsidP="003E5854">
            <w:pPr>
              <w:rPr>
                <w:sz w:val="20"/>
                <w:szCs w:val="20"/>
              </w:rPr>
            </w:pPr>
            <w:r w:rsidRPr="000079ED">
              <w:rPr>
                <w:sz w:val="20"/>
                <w:szCs w:val="20"/>
              </w:rPr>
              <w:t>Ц970172750</w:t>
            </w:r>
          </w:p>
        </w:tc>
        <w:tc>
          <w:tcPr>
            <w:tcW w:w="820" w:type="dxa"/>
            <w:shd w:val="clear" w:color="auto" w:fill="auto"/>
            <w:hideMark/>
          </w:tcPr>
          <w:p w:rsidR="003E5854" w:rsidRPr="000079ED" w:rsidRDefault="003E5854" w:rsidP="003E5854">
            <w:pPr>
              <w:rPr>
                <w:sz w:val="20"/>
                <w:szCs w:val="20"/>
              </w:rPr>
            </w:pPr>
            <w:r w:rsidRPr="000079ED">
              <w:rPr>
                <w:sz w:val="20"/>
                <w:szCs w:val="20"/>
              </w:rPr>
              <w:t>360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Ц970172750</w:t>
            </w:r>
          </w:p>
        </w:tc>
        <w:tc>
          <w:tcPr>
            <w:tcW w:w="820" w:type="dxa"/>
            <w:shd w:val="clear" w:color="auto" w:fill="auto"/>
            <w:hideMark/>
          </w:tcPr>
          <w:p w:rsidR="003E5854" w:rsidRPr="000079ED" w:rsidRDefault="003E5854" w:rsidP="003E5854">
            <w:pPr>
              <w:rPr>
                <w:sz w:val="20"/>
                <w:szCs w:val="20"/>
              </w:rPr>
            </w:pPr>
            <w:r w:rsidRPr="000079ED">
              <w:rPr>
                <w:sz w:val="20"/>
                <w:szCs w:val="20"/>
              </w:rPr>
              <w:t>360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Сельское хозяйство и рыболовство</w:t>
            </w:r>
          </w:p>
        </w:tc>
        <w:tc>
          <w:tcPr>
            <w:tcW w:w="1860" w:type="dxa"/>
            <w:shd w:val="clear" w:color="auto" w:fill="auto"/>
            <w:hideMark/>
          </w:tcPr>
          <w:p w:rsidR="003E5854" w:rsidRPr="000079ED" w:rsidRDefault="003E5854" w:rsidP="003E5854">
            <w:pPr>
              <w:rPr>
                <w:sz w:val="20"/>
                <w:szCs w:val="20"/>
              </w:rPr>
            </w:pPr>
            <w:r w:rsidRPr="000079ED">
              <w:rPr>
                <w:sz w:val="20"/>
                <w:szCs w:val="20"/>
              </w:rPr>
              <w:t>Ц970172750</w:t>
            </w:r>
          </w:p>
        </w:tc>
        <w:tc>
          <w:tcPr>
            <w:tcW w:w="820" w:type="dxa"/>
            <w:shd w:val="clear" w:color="auto" w:fill="auto"/>
            <w:hideMark/>
          </w:tcPr>
          <w:p w:rsidR="003E5854" w:rsidRPr="000079ED" w:rsidRDefault="003E5854" w:rsidP="003E5854">
            <w:pPr>
              <w:rPr>
                <w:sz w:val="20"/>
                <w:szCs w:val="20"/>
              </w:rPr>
            </w:pPr>
            <w:r w:rsidRPr="000079ED">
              <w:rPr>
                <w:sz w:val="20"/>
                <w:szCs w:val="20"/>
              </w:rPr>
              <w:t>360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1853"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14</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"Экономическое развитие "</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Ч100000000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2 658 228,00</w:t>
            </w:r>
          </w:p>
        </w:tc>
      </w:tr>
      <w:tr w:rsidR="003E5854" w:rsidRPr="000079ED" w:rsidTr="003E5854">
        <w:trPr>
          <w:trHeight w:val="986"/>
        </w:trPr>
        <w:tc>
          <w:tcPr>
            <w:tcW w:w="600" w:type="dxa"/>
            <w:shd w:val="clear" w:color="auto" w:fill="auto"/>
            <w:hideMark/>
          </w:tcPr>
          <w:p w:rsidR="003E5854" w:rsidRPr="000079ED" w:rsidRDefault="003E5854" w:rsidP="003E5854">
            <w:pPr>
              <w:rPr>
                <w:b/>
                <w:bCs/>
                <w:sz w:val="20"/>
                <w:szCs w:val="20"/>
              </w:rPr>
            </w:pPr>
            <w:r w:rsidRPr="000079ED">
              <w:rPr>
                <w:b/>
                <w:bCs/>
                <w:sz w:val="20"/>
                <w:szCs w:val="20"/>
              </w:rPr>
              <w:t>14.1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Ч120000000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1 057 228,00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"Совершенствование внешней среды развития малого и среднего предпринимательства"</w:t>
            </w:r>
          </w:p>
        </w:tc>
        <w:tc>
          <w:tcPr>
            <w:tcW w:w="1860" w:type="dxa"/>
            <w:shd w:val="clear" w:color="auto" w:fill="auto"/>
            <w:hideMark/>
          </w:tcPr>
          <w:p w:rsidR="003E5854" w:rsidRPr="000079ED" w:rsidRDefault="003E5854" w:rsidP="003E5854">
            <w:pPr>
              <w:rPr>
                <w:sz w:val="20"/>
                <w:szCs w:val="20"/>
              </w:rPr>
            </w:pPr>
            <w:r w:rsidRPr="000079ED">
              <w:rPr>
                <w:sz w:val="20"/>
                <w:szCs w:val="20"/>
              </w:rPr>
              <w:t>Ч120100000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бизнес-инкубаторов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Ч120140690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58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Ч120140690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Ч120140690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Ч120140690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22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экономики</w:t>
            </w:r>
          </w:p>
        </w:tc>
        <w:tc>
          <w:tcPr>
            <w:tcW w:w="1860" w:type="dxa"/>
            <w:shd w:val="clear" w:color="auto" w:fill="auto"/>
            <w:hideMark/>
          </w:tcPr>
          <w:p w:rsidR="003E5854" w:rsidRPr="000079ED" w:rsidRDefault="003E5854" w:rsidP="003E5854">
            <w:pPr>
              <w:rPr>
                <w:sz w:val="20"/>
                <w:szCs w:val="20"/>
              </w:rPr>
            </w:pPr>
            <w:r w:rsidRPr="000079ED">
              <w:rPr>
                <w:sz w:val="20"/>
                <w:szCs w:val="20"/>
              </w:rPr>
              <w:t>Ч120140690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12</w:t>
            </w:r>
          </w:p>
        </w:tc>
        <w:tc>
          <w:tcPr>
            <w:tcW w:w="1853"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1260"/>
        </w:trPr>
        <w:tc>
          <w:tcPr>
            <w:tcW w:w="600" w:type="dxa"/>
            <w:shd w:val="clear" w:color="auto" w:fill="auto"/>
            <w:hideMark/>
          </w:tcPr>
          <w:p w:rsidR="003E5854" w:rsidRPr="000079ED" w:rsidRDefault="003E5854" w:rsidP="003E5854">
            <w:pPr>
              <w:rPr>
                <w:b/>
                <w:bCs/>
                <w:sz w:val="20"/>
                <w:szCs w:val="20"/>
              </w:rPr>
            </w:pPr>
            <w:r w:rsidRPr="000079ED">
              <w:rPr>
                <w:b/>
                <w:bCs/>
                <w:sz w:val="20"/>
                <w:szCs w:val="20"/>
              </w:rPr>
              <w:t>14.2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Ч150000000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1 601 000,00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"Организация предоставления государственных и муниципальных услуг по принципу "одного окна"</w:t>
            </w:r>
          </w:p>
        </w:tc>
        <w:tc>
          <w:tcPr>
            <w:tcW w:w="1860" w:type="dxa"/>
            <w:shd w:val="clear" w:color="auto" w:fill="auto"/>
            <w:hideMark/>
          </w:tcPr>
          <w:p w:rsidR="003E5854" w:rsidRPr="000079ED" w:rsidRDefault="003E5854" w:rsidP="003E5854">
            <w:pPr>
              <w:rPr>
                <w:sz w:val="20"/>
                <w:szCs w:val="20"/>
              </w:rPr>
            </w:pPr>
            <w:r w:rsidRPr="000079ED">
              <w:rPr>
                <w:sz w:val="20"/>
                <w:szCs w:val="20"/>
              </w:rPr>
              <w:t>Ч150200000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6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 xml:space="preserve">Организация предоставления государственных и муниципальных </w:t>
            </w:r>
            <w:r w:rsidRPr="000079ED">
              <w:rPr>
                <w:sz w:val="20"/>
                <w:szCs w:val="20"/>
              </w:rPr>
              <w:lastRenderedPageBreak/>
              <w:t>услуг в многофункциональных центрах</w:t>
            </w:r>
          </w:p>
        </w:tc>
        <w:tc>
          <w:tcPr>
            <w:tcW w:w="1860" w:type="dxa"/>
            <w:shd w:val="clear" w:color="auto" w:fill="auto"/>
            <w:hideMark/>
          </w:tcPr>
          <w:p w:rsidR="003E5854" w:rsidRPr="000079ED" w:rsidRDefault="003E5854" w:rsidP="003E5854">
            <w:pPr>
              <w:rPr>
                <w:sz w:val="20"/>
                <w:szCs w:val="20"/>
              </w:rPr>
            </w:pPr>
            <w:r w:rsidRPr="000079ED">
              <w:rPr>
                <w:sz w:val="20"/>
                <w:szCs w:val="20"/>
              </w:rPr>
              <w:lastRenderedPageBreak/>
              <w:t>Ч150274780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51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Ч150274780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Ч150274780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Ч150274780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Ч150274780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15</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транспортной системы"</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Ч200000000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71 670 609,55</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15.1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Ч210000000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71 581 289,55</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реализуемые с привлечением межбюджетных трансфертов бюджетам другого уровня"</w:t>
            </w:r>
          </w:p>
        </w:tc>
        <w:tc>
          <w:tcPr>
            <w:tcW w:w="1860" w:type="dxa"/>
            <w:shd w:val="clear" w:color="auto" w:fill="auto"/>
            <w:hideMark/>
          </w:tcPr>
          <w:p w:rsidR="003E5854" w:rsidRPr="000079ED" w:rsidRDefault="003E5854" w:rsidP="003E5854">
            <w:pPr>
              <w:rPr>
                <w:sz w:val="20"/>
                <w:szCs w:val="20"/>
              </w:rPr>
            </w:pPr>
            <w:r w:rsidRPr="000079ED">
              <w:rPr>
                <w:sz w:val="20"/>
                <w:szCs w:val="20"/>
              </w:rPr>
              <w:t>Ч210300000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71 581 289,55</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860" w:type="dxa"/>
            <w:shd w:val="clear" w:color="auto" w:fill="auto"/>
            <w:hideMark/>
          </w:tcPr>
          <w:p w:rsidR="003E5854" w:rsidRPr="000079ED" w:rsidRDefault="003E5854" w:rsidP="003E5854">
            <w:pPr>
              <w:rPr>
                <w:sz w:val="20"/>
                <w:szCs w:val="20"/>
              </w:rPr>
            </w:pPr>
            <w:r w:rsidRPr="000079ED">
              <w:rPr>
                <w:sz w:val="20"/>
                <w:szCs w:val="20"/>
              </w:rPr>
              <w:t>Ч2103S4181</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Ч2103S4181</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52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Ч2103S4181</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Ч2103S4181</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860" w:type="dxa"/>
            <w:shd w:val="clear" w:color="auto" w:fill="auto"/>
            <w:hideMark/>
          </w:tcPr>
          <w:p w:rsidR="003E5854" w:rsidRPr="000079ED" w:rsidRDefault="003E5854" w:rsidP="003E5854">
            <w:pPr>
              <w:rPr>
                <w:sz w:val="20"/>
                <w:szCs w:val="20"/>
              </w:rPr>
            </w:pPr>
            <w:r w:rsidRPr="000079ED">
              <w:rPr>
                <w:sz w:val="20"/>
                <w:szCs w:val="20"/>
              </w:rPr>
              <w:t>Ч2103S4181</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87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860" w:type="dxa"/>
            <w:shd w:val="clear" w:color="auto" w:fill="auto"/>
            <w:hideMark/>
          </w:tcPr>
          <w:p w:rsidR="003E5854" w:rsidRPr="000079ED" w:rsidRDefault="003E5854" w:rsidP="003E5854">
            <w:pPr>
              <w:rPr>
                <w:sz w:val="20"/>
                <w:szCs w:val="20"/>
              </w:rPr>
            </w:pPr>
            <w:r w:rsidRPr="000079ED">
              <w:rPr>
                <w:sz w:val="20"/>
                <w:szCs w:val="20"/>
              </w:rPr>
              <w:t>Ч2103S4182</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Ч2103S4182</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681"/>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Ч2103S4182</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Ч2103S4182</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860" w:type="dxa"/>
            <w:shd w:val="clear" w:color="auto" w:fill="auto"/>
            <w:hideMark/>
          </w:tcPr>
          <w:p w:rsidR="003E5854" w:rsidRPr="000079ED" w:rsidRDefault="003E5854" w:rsidP="003E5854">
            <w:pPr>
              <w:rPr>
                <w:sz w:val="20"/>
                <w:szCs w:val="20"/>
              </w:rPr>
            </w:pPr>
            <w:r w:rsidRPr="000079ED">
              <w:rPr>
                <w:sz w:val="20"/>
                <w:szCs w:val="20"/>
              </w:rPr>
              <w:t>Ч2103S4182</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 xml:space="preserve">Капитальный ремонт и ремонт автомобильных дорог общего пользования местного значения в </w:t>
            </w:r>
            <w:r w:rsidRPr="000079ED">
              <w:rPr>
                <w:sz w:val="20"/>
                <w:szCs w:val="20"/>
              </w:rPr>
              <w:lastRenderedPageBreak/>
              <w:t>границах населенных пунктов поселения</w:t>
            </w:r>
          </w:p>
        </w:tc>
        <w:tc>
          <w:tcPr>
            <w:tcW w:w="1860" w:type="dxa"/>
            <w:shd w:val="clear" w:color="auto" w:fill="auto"/>
            <w:hideMark/>
          </w:tcPr>
          <w:p w:rsidR="003E5854" w:rsidRPr="000079ED" w:rsidRDefault="003E5854" w:rsidP="003E5854">
            <w:pPr>
              <w:rPr>
                <w:sz w:val="20"/>
                <w:szCs w:val="20"/>
              </w:rPr>
            </w:pPr>
            <w:r w:rsidRPr="000079ED">
              <w:rPr>
                <w:sz w:val="20"/>
                <w:szCs w:val="20"/>
              </w:rPr>
              <w:lastRenderedPageBreak/>
              <w:t>Ч2103S4191</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Ч2103S4191</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Ч2103S4191</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Ч2103S4191</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860" w:type="dxa"/>
            <w:shd w:val="clear" w:color="auto" w:fill="auto"/>
            <w:hideMark/>
          </w:tcPr>
          <w:p w:rsidR="003E5854" w:rsidRPr="000079ED" w:rsidRDefault="003E5854" w:rsidP="003E5854">
            <w:pPr>
              <w:rPr>
                <w:sz w:val="20"/>
                <w:szCs w:val="20"/>
              </w:rPr>
            </w:pPr>
            <w:r w:rsidRPr="000079ED">
              <w:rPr>
                <w:sz w:val="20"/>
                <w:szCs w:val="20"/>
              </w:rPr>
              <w:t>Ч2103S4191</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Содержание автомобильных дорог общего пользования местного значения в границах населенных пунктов поселения</w:t>
            </w:r>
          </w:p>
        </w:tc>
        <w:tc>
          <w:tcPr>
            <w:tcW w:w="1860" w:type="dxa"/>
            <w:shd w:val="clear" w:color="auto" w:fill="auto"/>
            <w:hideMark/>
          </w:tcPr>
          <w:p w:rsidR="003E5854" w:rsidRPr="000079ED" w:rsidRDefault="003E5854" w:rsidP="003E5854">
            <w:pPr>
              <w:rPr>
                <w:sz w:val="20"/>
                <w:szCs w:val="20"/>
              </w:rPr>
            </w:pPr>
            <w:r w:rsidRPr="000079ED">
              <w:rPr>
                <w:sz w:val="20"/>
                <w:szCs w:val="20"/>
              </w:rPr>
              <w:t>Ч2103S4192</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Ч2103S4192</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Ч2103S4192</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Ч2103S4192</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860" w:type="dxa"/>
            <w:shd w:val="clear" w:color="auto" w:fill="auto"/>
            <w:hideMark/>
          </w:tcPr>
          <w:p w:rsidR="003E5854" w:rsidRPr="000079ED" w:rsidRDefault="003E5854" w:rsidP="003E5854">
            <w:pPr>
              <w:rPr>
                <w:sz w:val="20"/>
                <w:szCs w:val="20"/>
              </w:rPr>
            </w:pPr>
            <w:r w:rsidRPr="000079ED">
              <w:rPr>
                <w:sz w:val="20"/>
                <w:szCs w:val="20"/>
              </w:rPr>
              <w:t>Ч2103S4192</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60" w:type="dxa"/>
            <w:shd w:val="clear" w:color="auto" w:fill="auto"/>
            <w:hideMark/>
          </w:tcPr>
          <w:p w:rsidR="003E5854" w:rsidRPr="000079ED" w:rsidRDefault="003E5854" w:rsidP="003E5854">
            <w:pPr>
              <w:rPr>
                <w:sz w:val="20"/>
                <w:szCs w:val="20"/>
              </w:rPr>
            </w:pPr>
            <w:r w:rsidRPr="000079ED">
              <w:rPr>
                <w:sz w:val="20"/>
                <w:szCs w:val="20"/>
              </w:rPr>
              <w:t>Ч2103S4210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Ч2103S4210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860" w:type="dxa"/>
            <w:shd w:val="clear" w:color="auto" w:fill="auto"/>
            <w:hideMark/>
          </w:tcPr>
          <w:p w:rsidR="003E5854" w:rsidRPr="000079ED" w:rsidRDefault="003E5854" w:rsidP="003E5854">
            <w:pPr>
              <w:rPr>
                <w:sz w:val="20"/>
                <w:szCs w:val="20"/>
              </w:rPr>
            </w:pPr>
            <w:r w:rsidRPr="000079ED">
              <w:rPr>
                <w:sz w:val="20"/>
                <w:szCs w:val="20"/>
              </w:rPr>
              <w:t>Ч2103S4210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Ч2103S4210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860" w:type="dxa"/>
            <w:shd w:val="clear" w:color="auto" w:fill="auto"/>
            <w:hideMark/>
          </w:tcPr>
          <w:p w:rsidR="003E5854" w:rsidRPr="000079ED" w:rsidRDefault="003E5854" w:rsidP="003E5854">
            <w:pPr>
              <w:rPr>
                <w:sz w:val="20"/>
                <w:szCs w:val="20"/>
              </w:rPr>
            </w:pPr>
            <w:r w:rsidRPr="000079ED">
              <w:rPr>
                <w:sz w:val="20"/>
                <w:szCs w:val="20"/>
              </w:rPr>
              <w:t>Ч2103S4210</w:t>
            </w:r>
          </w:p>
        </w:tc>
        <w:tc>
          <w:tcPr>
            <w:tcW w:w="820" w:type="dxa"/>
            <w:shd w:val="clear" w:color="auto" w:fill="auto"/>
            <w:hideMark/>
          </w:tcPr>
          <w:p w:rsidR="003E5854" w:rsidRPr="000079ED" w:rsidRDefault="003E5854" w:rsidP="003E5854">
            <w:pPr>
              <w:rPr>
                <w:sz w:val="20"/>
                <w:szCs w:val="20"/>
              </w:rPr>
            </w:pPr>
            <w:r w:rsidRPr="000079ED">
              <w:rPr>
                <w:sz w:val="20"/>
                <w:szCs w:val="20"/>
              </w:rPr>
              <w:t>520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15.2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"Безопасность дорожного движения" муниципальной программы "Развитие транспортной системы"</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Ч230000000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89 320,00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направленных на обеспечение безопасности дорожного движения"</w:t>
            </w:r>
          </w:p>
        </w:tc>
        <w:tc>
          <w:tcPr>
            <w:tcW w:w="1860" w:type="dxa"/>
            <w:shd w:val="clear" w:color="auto" w:fill="auto"/>
            <w:hideMark/>
          </w:tcPr>
          <w:p w:rsidR="003E5854" w:rsidRPr="000079ED" w:rsidRDefault="003E5854" w:rsidP="003E5854">
            <w:pPr>
              <w:rPr>
                <w:sz w:val="20"/>
                <w:szCs w:val="20"/>
              </w:rPr>
            </w:pPr>
            <w:r w:rsidRPr="000079ED">
              <w:rPr>
                <w:sz w:val="20"/>
                <w:szCs w:val="20"/>
              </w:rPr>
              <w:t>Ч230100000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безопасности участия детей в дорожном движении</w:t>
            </w:r>
          </w:p>
        </w:tc>
        <w:tc>
          <w:tcPr>
            <w:tcW w:w="1860" w:type="dxa"/>
            <w:shd w:val="clear" w:color="auto" w:fill="auto"/>
            <w:hideMark/>
          </w:tcPr>
          <w:p w:rsidR="003E5854" w:rsidRPr="000079ED" w:rsidRDefault="003E5854" w:rsidP="003E5854">
            <w:pPr>
              <w:rPr>
                <w:sz w:val="20"/>
                <w:szCs w:val="20"/>
              </w:rPr>
            </w:pPr>
            <w:r w:rsidRPr="000079ED">
              <w:rPr>
                <w:sz w:val="20"/>
                <w:szCs w:val="20"/>
              </w:rPr>
              <w:t>Ч230174310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Ч230174310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Ч230174310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860" w:type="dxa"/>
            <w:shd w:val="clear" w:color="auto" w:fill="auto"/>
            <w:hideMark/>
          </w:tcPr>
          <w:p w:rsidR="003E5854" w:rsidRPr="000079ED" w:rsidRDefault="003E5854" w:rsidP="003E5854">
            <w:pPr>
              <w:rPr>
                <w:sz w:val="20"/>
                <w:szCs w:val="20"/>
              </w:rPr>
            </w:pPr>
            <w:r w:rsidRPr="000079ED">
              <w:rPr>
                <w:sz w:val="20"/>
                <w:szCs w:val="20"/>
              </w:rPr>
              <w:t>Ч230174310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860" w:type="dxa"/>
            <w:shd w:val="clear" w:color="auto" w:fill="auto"/>
            <w:hideMark/>
          </w:tcPr>
          <w:p w:rsidR="003E5854" w:rsidRPr="000079ED" w:rsidRDefault="003E5854" w:rsidP="003E5854">
            <w:pPr>
              <w:rPr>
                <w:sz w:val="20"/>
                <w:szCs w:val="20"/>
              </w:rPr>
            </w:pPr>
            <w:r w:rsidRPr="000079ED">
              <w:rPr>
                <w:sz w:val="20"/>
                <w:szCs w:val="20"/>
              </w:rPr>
              <w:t>Ч230174310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459" w:type="dxa"/>
            <w:shd w:val="clear" w:color="auto" w:fill="auto"/>
            <w:hideMark/>
          </w:tcPr>
          <w:p w:rsidR="003E5854" w:rsidRPr="000079ED" w:rsidRDefault="003E5854" w:rsidP="003E5854">
            <w:pPr>
              <w:rPr>
                <w:sz w:val="20"/>
                <w:szCs w:val="20"/>
              </w:rPr>
            </w:pPr>
            <w:r w:rsidRPr="000079ED">
              <w:rPr>
                <w:sz w:val="20"/>
                <w:szCs w:val="20"/>
              </w:rPr>
              <w:t>09</w:t>
            </w:r>
          </w:p>
        </w:tc>
        <w:tc>
          <w:tcPr>
            <w:tcW w:w="1853"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16</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потенциала природно-сырьевых ресурсов и повышение экологической безопасности"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Ч300000000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18 985 020,00</w:t>
            </w:r>
          </w:p>
        </w:tc>
      </w:tr>
      <w:tr w:rsidR="003E5854" w:rsidRPr="000079ED" w:rsidTr="003E5854">
        <w:trPr>
          <w:trHeight w:val="1890"/>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16.1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Ч360000000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18 985 020,00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"Чистая страна"</w:t>
            </w:r>
          </w:p>
        </w:tc>
        <w:tc>
          <w:tcPr>
            <w:tcW w:w="1860" w:type="dxa"/>
            <w:shd w:val="clear" w:color="auto" w:fill="auto"/>
            <w:hideMark/>
          </w:tcPr>
          <w:p w:rsidR="003E5854" w:rsidRPr="000079ED" w:rsidRDefault="003E5854" w:rsidP="003E5854">
            <w:pPr>
              <w:rPr>
                <w:sz w:val="20"/>
                <w:szCs w:val="20"/>
              </w:rPr>
            </w:pPr>
            <w:r w:rsidRPr="000079ED">
              <w:rPr>
                <w:sz w:val="20"/>
                <w:szCs w:val="20"/>
              </w:rPr>
              <w:t>Ч36G100000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173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 показателей и результатов федерального проекта "Чистая страна", входящего в состав национального проекта "Экология"</w:t>
            </w:r>
          </w:p>
        </w:tc>
        <w:tc>
          <w:tcPr>
            <w:tcW w:w="1860" w:type="dxa"/>
            <w:shd w:val="clear" w:color="auto" w:fill="auto"/>
            <w:hideMark/>
          </w:tcPr>
          <w:p w:rsidR="003E5854" w:rsidRPr="000079ED" w:rsidRDefault="003E5854" w:rsidP="003E5854">
            <w:pPr>
              <w:rPr>
                <w:sz w:val="20"/>
                <w:szCs w:val="20"/>
              </w:rPr>
            </w:pPr>
            <w:r w:rsidRPr="000079ED">
              <w:rPr>
                <w:sz w:val="20"/>
                <w:szCs w:val="20"/>
              </w:rPr>
              <w:t>Ч36G152420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Ч36G152420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70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Ч36G152420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ОХРАНА ОКРУЖАЮЩЕЙ СРЕДЫ</w:t>
            </w:r>
          </w:p>
        </w:tc>
        <w:tc>
          <w:tcPr>
            <w:tcW w:w="1860" w:type="dxa"/>
            <w:shd w:val="clear" w:color="auto" w:fill="auto"/>
            <w:hideMark/>
          </w:tcPr>
          <w:p w:rsidR="003E5854" w:rsidRPr="000079ED" w:rsidRDefault="003E5854" w:rsidP="003E5854">
            <w:pPr>
              <w:rPr>
                <w:sz w:val="20"/>
                <w:szCs w:val="20"/>
              </w:rPr>
            </w:pPr>
            <w:r w:rsidRPr="000079ED">
              <w:rPr>
                <w:sz w:val="20"/>
                <w:szCs w:val="20"/>
              </w:rPr>
              <w:t>Ч36G152420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06</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охраны окружающей среды</w:t>
            </w:r>
          </w:p>
        </w:tc>
        <w:tc>
          <w:tcPr>
            <w:tcW w:w="1860" w:type="dxa"/>
            <w:shd w:val="clear" w:color="auto" w:fill="auto"/>
            <w:hideMark/>
          </w:tcPr>
          <w:p w:rsidR="003E5854" w:rsidRPr="000079ED" w:rsidRDefault="003E5854" w:rsidP="003E5854">
            <w:pPr>
              <w:rPr>
                <w:sz w:val="20"/>
                <w:szCs w:val="20"/>
              </w:rPr>
            </w:pPr>
            <w:r w:rsidRPr="000079ED">
              <w:rPr>
                <w:sz w:val="20"/>
                <w:szCs w:val="20"/>
              </w:rPr>
              <w:t>Ч36G152420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06</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1853"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17</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"Управление общественными финансами и муниципальным долгом"</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Ч400000000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32 025 815,24</w:t>
            </w:r>
          </w:p>
        </w:tc>
      </w:tr>
      <w:tr w:rsidR="003E5854" w:rsidRPr="000079ED" w:rsidTr="003E5854">
        <w:trPr>
          <w:trHeight w:val="1575"/>
        </w:trPr>
        <w:tc>
          <w:tcPr>
            <w:tcW w:w="600" w:type="dxa"/>
            <w:shd w:val="clear" w:color="auto" w:fill="auto"/>
            <w:hideMark/>
          </w:tcPr>
          <w:p w:rsidR="003E5854" w:rsidRPr="000079ED" w:rsidRDefault="003E5854" w:rsidP="003E5854">
            <w:pPr>
              <w:rPr>
                <w:b/>
                <w:bCs/>
                <w:sz w:val="20"/>
                <w:szCs w:val="20"/>
              </w:rPr>
            </w:pPr>
            <w:r w:rsidRPr="000079ED">
              <w:rPr>
                <w:b/>
                <w:bCs/>
                <w:sz w:val="20"/>
                <w:szCs w:val="20"/>
              </w:rPr>
              <w:t>17.1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Ч410000000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28 295 600,00</w:t>
            </w:r>
          </w:p>
        </w:tc>
      </w:tr>
      <w:tr w:rsidR="003E5854" w:rsidRPr="000079ED" w:rsidTr="003E5854">
        <w:trPr>
          <w:trHeight w:val="56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"Организация исполнения и подготовка отчетов об исполнении муниципального бюджета"</w:t>
            </w:r>
          </w:p>
        </w:tc>
        <w:tc>
          <w:tcPr>
            <w:tcW w:w="1860" w:type="dxa"/>
            <w:shd w:val="clear" w:color="auto" w:fill="auto"/>
            <w:hideMark/>
          </w:tcPr>
          <w:p w:rsidR="003E5854" w:rsidRPr="000079ED" w:rsidRDefault="003E5854" w:rsidP="003E5854">
            <w:pPr>
              <w:rPr>
                <w:sz w:val="20"/>
                <w:szCs w:val="20"/>
              </w:rPr>
            </w:pPr>
            <w:r w:rsidRPr="000079ED">
              <w:rPr>
                <w:sz w:val="20"/>
                <w:szCs w:val="20"/>
              </w:rPr>
              <w:t>Ч410300000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56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Прочие выплаты по обязательствам муниципального образования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Ч410373450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Ч410373450</w:t>
            </w:r>
          </w:p>
        </w:tc>
        <w:tc>
          <w:tcPr>
            <w:tcW w:w="820" w:type="dxa"/>
            <w:shd w:val="clear" w:color="auto" w:fill="auto"/>
            <w:hideMark/>
          </w:tcPr>
          <w:p w:rsidR="003E5854" w:rsidRPr="000079ED" w:rsidRDefault="003E5854" w:rsidP="003E5854">
            <w:pPr>
              <w:rPr>
                <w:sz w:val="20"/>
                <w:szCs w:val="20"/>
              </w:rPr>
            </w:pPr>
            <w:r w:rsidRPr="000079ED">
              <w:rPr>
                <w:sz w:val="20"/>
                <w:szCs w:val="20"/>
              </w:rPr>
              <w:t>800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Исполнение судебных актов</w:t>
            </w:r>
          </w:p>
        </w:tc>
        <w:tc>
          <w:tcPr>
            <w:tcW w:w="1860" w:type="dxa"/>
            <w:shd w:val="clear" w:color="auto" w:fill="auto"/>
            <w:hideMark/>
          </w:tcPr>
          <w:p w:rsidR="003E5854" w:rsidRPr="000079ED" w:rsidRDefault="003E5854" w:rsidP="003E5854">
            <w:pPr>
              <w:rPr>
                <w:sz w:val="20"/>
                <w:szCs w:val="20"/>
              </w:rPr>
            </w:pPr>
            <w:r w:rsidRPr="000079ED">
              <w:rPr>
                <w:sz w:val="20"/>
                <w:szCs w:val="20"/>
              </w:rPr>
              <w:t>Ч410373450</w:t>
            </w:r>
          </w:p>
        </w:tc>
        <w:tc>
          <w:tcPr>
            <w:tcW w:w="820" w:type="dxa"/>
            <w:shd w:val="clear" w:color="auto" w:fill="auto"/>
            <w:hideMark/>
          </w:tcPr>
          <w:p w:rsidR="003E5854" w:rsidRPr="000079ED" w:rsidRDefault="003E5854" w:rsidP="003E5854">
            <w:pPr>
              <w:rPr>
                <w:sz w:val="20"/>
                <w:szCs w:val="20"/>
              </w:rPr>
            </w:pPr>
            <w:r w:rsidRPr="000079ED">
              <w:rPr>
                <w:sz w:val="20"/>
                <w:szCs w:val="20"/>
              </w:rPr>
              <w:t>830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Ч410373450</w:t>
            </w:r>
          </w:p>
        </w:tc>
        <w:tc>
          <w:tcPr>
            <w:tcW w:w="820" w:type="dxa"/>
            <w:shd w:val="clear" w:color="auto" w:fill="auto"/>
            <w:hideMark/>
          </w:tcPr>
          <w:p w:rsidR="003E5854" w:rsidRPr="000079ED" w:rsidRDefault="003E5854" w:rsidP="003E5854">
            <w:pPr>
              <w:rPr>
                <w:sz w:val="20"/>
                <w:szCs w:val="20"/>
              </w:rPr>
            </w:pPr>
            <w:r w:rsidRPr="000079ED">
              <w:rPr>
                <w:sz w:val="20"/>
                <w:szCs w:val="20"/>
              </w:rPr>
              <w:t>830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Ч410373450</w:t>
            </w:r>
          </w:p>
        </w:tc>
        <w:tc>
          <w:tcPr>
            <w:tcW w:w="820" w:type="dxa"/>
            <w:shd w:val="clear" w:color="auto" w:fill="auto"/>
            <w:hideMark/>
          </w:tcPr>
          <w:p w:rsidR="003E5854" w:rsidRPr="000079ED" w:rsidRDefault="003E5854" w:rsidP="003E5854">
            <w:pPr>
              <w:rPr>
                <w:sz w:val="20"/>
                <w:szCs w:val="20"/>
              </w:rPr>
            </w:pPr>
            <w:r w:rsidRPr="000079ED">
              <w:rPr>
                <w:sz w:val="20"/>
                <w:szCs w:val="20"/>
              </w:rPr>
              <w:t>830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15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60" w:type="dxa"/>
            <w:shd w:val="clear" w:color="auto" w:fill="auto"/>
            <w:hideMark/>
          </w:tcPr>
          <w:p w:rsidR="003E5854" w:rsidRPr="000079ED" w:rsidRDefault="003E5854" w:rsidP="003E5854">
            <w:pPr>
              <w:rPr>
                <w:sz w:val="20"/>
                <w:szCs w:val="20"/>
              </w:rPr>
            </w:pPr>
            <w:r w:rsidRPr="000079ED">
              <w:rPr>
                <w:sz w:val="20"/>
                <w:szCs w:val="20"/>
              </w:rPr>
              <w:t>Ч410400000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28 256 100,00</w:t>
            </w:r>
          </w:p>
        </w:tc>
      </w:tr>
      <w:tr w:rsidR="003E5854" w:rsidRPr="000079ED" w:rsidTr="003E5854">
        <w:trPr>
          <w:trHeight w:val="774"/>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2 946 700,00</w:t>
            </w:r>
          </w:p>
        </w:tc>
      </w:tr>
      <w:tr w:rsidR="003E5854" w:rsidRPr="000079ED" w:rsidTr="003E5854">
        <w:trPr>
          <w:trHeight w:val="54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2 946 700,00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1 495 123,57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265 096,57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265 096,57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1 041 371,00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1 041 371,00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1 451 576,43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666 432,43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666 432,43</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785 144,00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860" w:type="dxa"/>
            <w:shd w:val="clear" w:color="auto" w:fill="auto"/>
            <w:hideMark/>
          </w:tcPr>
          <w:p w:rsidR="003E5854" w:rsidRPr="000079ED" w:rsidRDefault="003E5854" w:rsidP="003E5854">
            <w:pPr>
              <w:rPr>
                <w:sz w:val="20"/>
                <w:szCs w:val="20"/>
              </w:rPr>
            </w:pPr>
            <w:r w:rsidRPr="000079ED">
              <w:rPr>
                <w:sz w:val="20"/>
                <w:szCs w:val="20"/>
              </w:rPr>
              <w:t>Ч410400610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08</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785 144,00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60" w:type="dxa"/>
            <w:shd w:val="clear" w:color="auto" w:fill="auto"/>
            <w:hideMark/>
          </w:tcPr>
          <w:p w:rsidR="003E5854" w:rsidRPr="000079ED" w:rsidRDefault="003E5854" w:rsidP="003E5854">
            <w:pPr>
              <w:rPr>
                <w:sz w:val="20"/>
                <w:szCs w:val="20"/>
              </w:rPr>
            </w:pPr>
            <w:r w:rsidRPr="000079ED">
              <w:rPr>
                <w:sz w:val="20"/>
                <w:szCs w:val="20"/>
              </w:rPr>
              <w:t>Ч410451180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Ч410451180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Субвенции</w:t>
            </w:r>
          </w:p>
        </w:tc>
        <w:tc>
          <w:tcPr>
            <w:tcW w:w="1860" w:type="dxa"/>
            <w:shd w:val="clear" w:color="auto" w:fill="auto"/>
            <w:hideMark/>
          </w:tcPr>
          <w:p w:rsidR="003E5854" w:rsidRPr="000079ED" w:rsidRDefault="003E5854" w:rsidP="003E5854">
            <w:pPr>
              <w:rPr>
                <w:sz w:val="20"/>
                <w:szCs w:val="20"/>
              </w:rPr>
            </w:pPr>
            <w:r w:rsidRPr="000079ED">
              <w:rPr>
                <w:sz w:val="20"/>
                <w:szCs w:val="20"/>
              </w:rPr>
              <w:t>Ч410451180</w:t>
            </w:r>
          </w:p>
        </w:tc>
        <w:tc>
          <w:tcPr>
            <w:tcW w:w="820" w:type="dxa"/>
            <w:shd w:val="clear" w:color="auto" w:fill="auto"/>
            <w:hideMark/>
          </w:tcPr>
          <w:p w:rsidR="003E5854" w:rsidRPr="000079ED" w:rsidRDefault="003E5854" w:rsidP="003E5854">
            <w:pPr>
              <w:rPr>
                <w:sz w:val="20"/>
                <w:szCs w:val="20"/>
              </w:rPr>
            </w:pPr>
            <w:r w:rsidRPr="000079ED">
              <w:rPr>
                <w:sz w:val="20"/>
                <w:szCs w:val="20"/>
              </w:rPr>
              <w:t>530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ОБОРОНА</w:t>
            </w:r>
          </w:p>
        </w:tc>
        <w:tc>
          <w:tcPr>
            <w:tcW w:w="1860" w:type="dxa"/>
            <w:shd w:val="clear" w:color="auto" w:fill="auto"/>
            <w:hideMark/>
          </w:tcPr>
          <w:p w:rsidR="003E5854" w:rsidRPr="000079ED" w:rsidRDefault="003E5854" w:rsidP="003E5854">
            <w:pPr>
              <w:rPr>
                <w:sz w:val="20"/>
                <w:szCs w:val="20"/>
              </w:rPr>
            </w:pPr>
            <w:r w:rsidRPr="000079ED">
              <w:rPr>
                <w:sz w:val="20"/>
                <w:szCs w:val="20"/>
              </w:rPr>
              <w:t>Ч410451180</w:t>
            </w:r>
          </w:p>
        </w:tc>
        <w:tc>
          <w:tcPr>
            <w:tcW w:w="820" w:type="dxa"/>
            <w:shd w:val="clear" w:color="auto" w:fill="auto"/>
            <w:hideMark/>
          </w:tcPr>
          <w:p w:rsidR="003E5854" w:rsidRPr="000079ED" w:rsidRDefault="003E5854" w:rsidP="003E5854">
            <w:pPr>
              <w:rPr>
                <w:sz w:val="20"/>
                <w:szCs w:val="20"/>
              </w:rPr>
            </w:pPr>
            <w:r w:rsidRPr="000079ED">
              <w:rPr>
                <w:sz w:val="20"/>
                <w:szCs w:val="20"/>
              </w:rPr>
              <w:t>530</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Мобилизационная и вневойсковая подготовка</w:t>
            </w:r>
          </w:p>
        </w:tc>
        <w:tc>
          <w:tcPr>
            <w:tcW w:w="1860" w:type="dxa"/>
            <w:shd w:val="clear" w:color="auto" w:fill="auto"/>
            <w:hideMark/>
          </w:tcPr>
          <w:p w:rsidR="003E5854" w:rsidRPr="000079ED" w:rsidRDefault="003E5854" w:rsidP="003E5854">
            <w:pPr>
              <w:rPr>
                <w:sz w:val="20"/>
                <w:szCs w:val="20"/>
              </w:rPr>
            </w:pPr>
            <w:r w:rsidRPr="000079ED">
              <w:rPr>
                <w:sz w:val="20"/>
                <w:szCs w:val="20"/>
              </w:rPr>
              <w:t>Ч410451180</w:t>
            </w:r>
          </w:p>
        </w:tc>
        <w:tc>
          <w:tcPr>
            <w:tcW w:w="820" w:type="dxa"/>
            <w:shd w:val="clear" w:color="auto" w:fill="auto"/>
            <w:hideMark/>
          </w:tcPr>
          <w:p w:rsidR="003E5854" w:rsidRPr="000079ED" w:rsidRDefault="003E5854" w:rsidP="003E5854">
            <w:pPr>
              <w:rPr>
                <w:sz w:val="20"/>
                <w:szCs w:val="20"/>
              </w:rPr>
            </w:pPr>
            <w:r w:rsidRPr="000079ED">
              <w:rPr>
                <w:sz w:val="20"/>
                <w:szCs w:val="20"/>
              </w:rPr>
              <w:t>530</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вопросов местного значения в сфере образования, физической культуры и спорта</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8 216 900,00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8 216 900,00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3 635 582,00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3 635 582,00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2 682 605,00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4 581 318,00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4 581 318,00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3 976 280,00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860" w:type="dxa"/>
            <w:shd w:val="clear" w:color="auto" w:fill="auto"/>
            <w:hideMark/>
          </w:tcPr>
          <w:p w:rsidR="003E5854" w:rsidRPr="000079ED" w:rsidRDefault="003E5854" w:rsidP="003E5854">
            <w:pPr>
              <w:rPr>
                <w:sz w:val="20"/>
                <w:szCs w:val="20"/>
              </w:rPr>
            </w:pPr>
            <w:r w:rsidRPr="000079ED">
              <w:rPr>
                <w:sz w:val="20"/>
                <w:szCs w:val="20"/>
              </w:rPr>
              <w:t>Ч4104SA710</w:t>
            </w:r>
          </w:p>
        </w:tc>
        <w:tc>
          <w:tcPr>
            <w:tcW w:w="820" w:type="dxa"/>
            <w:shd w:val="clear" w:color="auto" w:fill="auto"/>
            <w:hideMark/>
          </w:tcPr>
          <w:p w:rsidR="003E5854" w:rsidRPr="000079ED" w:rsidRDefault="003E5854" w:rsidP="003E5854">
            <w:pPr>
              <w:rPr>
                <w:sz w:val="20"/>
                <w:szCs w:val="20"/>
              </w:rPr>
            </w:pPr>
            <w:r w:rsidRPr="000079ED">
              <w:rPr>
                <w:sz w:val="20"/>
                <w:szCs w:val="20"/>
              </w:rPr>
              <w:t>620</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605 038,00</w:t>
            </w:r>
          </w:p>
        </w:tc>
      </w:tr>
      <w:tr w:rsidR="003E5854" w:rsidRPr="000079ED" w:rsidTr="003E5854">
        <w:trPr>
          <w:trHeight w:val="1316"/>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Ч4104Г0040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Ч4104Г0040</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Дотации</w:t>
            </w:r>
          </w:p>
        </w:tc>
        <w:tc>
          <w:tcPr>
            <w:tcW w:w="1860" w:type="dxa"/>
            <w:shd w:val="clear" w:color="auto" w:fill="auto"/>
            <w:hideMark/>
          </w:tcPr>
          <w:p w:rsidR="003E5854" w:rsidRPr="000079ED" w:rsidRDefault="003E5854" w:rsidP="003E5854">
            <w:pPr>
              <w:rPr>
                <w:sz w:val="20"/>
                <w:szCs w:val="20"/>
              </w:rPr>
            </w:pPr>
            <w:r w:rsidRPr="000079ED">
              <w:rPr>
                <w:sz w:val="20"/>
                <w:szCs w:val="20"/>
              </w:rPr>
              <w:t>Ч4104Г0040</w:t>
            </w:r>
          </w:p>
        </w:tc>
        <w:tc>
          <w:tcPr>
            <w:tcW w:w="820" w:type="dxa"/>
            <w:shd w:val="clear" w:color="auto" w:fill="auto"/>
            <w:hideMark/>
          </w:tcPr>
          <w:p w:rsidR="003E5854" w:rsidRPr="000079ED" w:rsidRDefault="003E5854" w:rsidP="003E5854">
            <w:pPr>
              <w:rPr>
                <w:sz w:val="20"/>
                <w:szCs w:val="20"/>
              </w:rPr>
            </w:pPr>
            <w:r w:rsidRPr="000079ED">
              <w:rPr>
                <w:sz w:val="20"/>
                <w:szCs w:val="20"/>
              </w:rPr>
              <w:t>510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Ч4104Г0040</w:t>
            </w:r>
          </w:p>
        </w:tc>
        <w:tc>
          <w:tcPr>
            <w:tcW w:w="820" w:type="dxa"/>
            <w:shd w:val="clear" w:color="auto" w:fill="auto"/>
            <w:hideMark/>
          </w:tcPr>
          <w:p w:rsidR="003E5854" w:rsidRPr="000079ED" w:rsidRDefault="003E5854" w:rsidP="003E5854">
            <w:pPr>
              <w:rPr>
                <w:sz w:val="20"/>
                <w:szCs w:val="20"/>
              </w:rPr>
            </w:pPr>
            <w:r w:rsidRPr="000079ED">
              <w:rPr>
                <w:sz w:val="20"/>
                <w:szCs w:val="20"/>
              </w:rPr>
              <w:t>510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дотации</w:t>
            </w:r>
          </w:p>
        </w:tc>
        <w:tc>
          <w:tcPr>
            <w:tcW w:w="1860" w:type="dxa"/>
            <w:shd w:val="clear" w:color="auto" w:fill="auto"/>
            <w:hideMark/>
          </w:tcPr>
          <w:p w:rsidR="003E5854" w:rsidRPr="000079ED" w:rsidRDefault="003E5854" w:rsidP="003E5854">
            <w:pPr>
              <w:rPr>
                <w:sz w:val="20"/>
                <w:szCs w:val="20"/>
              </w:rPr>
            </w:pPr>
            <w:r w:rsidRPr="000079ED">
              <w:rPr>
                <w:sz w:val="20"/>
                <w:szCs w:val="20"/>
              </w:rPr>
              <w:t>Ч4104Г0040</w:t>
            </w:r>
          </w:p>
        </w:tc>
        <w:tc>
          <w:tcPr>
            <w:tcW w:w="820" w:type="dxa"/>
            <w:shd w:val="clear" w:color="auto" w:fill="auto"/>
            <w:hideMark/>
          </w:tcPr>
          <w:p w:rsidR="003E5854" w:rsidRPr="000079ED" w:rsidRDefault="003E5854" w:rsidP="003E5854">
            <w:pPr>
              <w:rPr>
                <w:sz w:val="20"/>
                <w:szCs w:val="20"/>
              </w:rPr>
            </w:pPr>
            <w:r w:rsidRPr="000079ED">
              <w:rPr>
                <w:sz w:val="20"/>
                <w:szCs w:val="20"/>
              </w:rPr>
              <w:t>510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r w:rsidRPr="000079ED">
              <w:rPr>
                <w:sz w:val="20"/>
                <w:szCs w:val="20"/>
              </w:rPr>
              <w:t>02</w:t>
            </w:r>
          </w:p>
        </w:tc>
        <w:tc>
          <w:tcPr>
            <w:tcW w:w="1853"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140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Ч4104Д0071</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Ч4104Д0071</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Ч4104Д0071</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Ч4104Д0071</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3E5854" w:rsidRPr="000079ED" w:rsidRDefault="003E5854" w:rsidP="003E5854">
            <w:pPr>
              <w:rPr>
                <w:sz w:val="20"/>
                <w:szCs w:val="20"/>
              </w:rPr>
            </w:pPr>
            <w:r w:rsidRPr="000079ED">
              <w:rPr>
                <w:sz w:val="20"/>
                <w:szCs w:val="20"/>
              </w:rPr>
              <w:t>Ч4104Д0071</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06</w:t>
            </w:r>
          </w:p>
        </w:tc>
        <w:tc>
          <w:tcPr>
            <w:tcW w:w="1853"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129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Ч4104Д0072</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860" w:type="dxa"/>
            <w:shd w:val="clear" w:color="auto" w:fill="auto"/>
            <w:hideMark/>
          </w:tcPr>
          <w:p w:rsidR="003E5854" w:rsidRPr="000079ED" w:rsidRDefault="003E5854" w:rsidP="003E5854">
            <w:pPr>
              <w:rPr>
                <w:sz w:val="20"/>
                <w:szCs w:val="20"/>
              </w:rPr>
            </w:pPr>
            <w:r w:rsidRPr="000079ED">
              <w:rPr>
                <w:sz w:val="20"/>
                <w:szCs w:val="20"/>
              </w:rPr>
              <w:t>Ч4104Д0072</w:t>
            </w:r>
          </w:p>
        </w:tc>
        <w:tc>
          <w:tcPr>
            <w:tcW w:w="820" w:type="dxa"/>
            <w:shd w:val="clear" w:color="auto" w:fill="auto"/>
            <w:hideMark/>
          </w:tcPr>
          <w:p w:rsidR="003E5854" w:rsidRPr="000079ED" w:rsidRDefault="003E5854" w:rsidP="003E5854">
            <w:pPr>
              <w:rPr>
                <w:sz w:val="20"/>
                <w:szCs w:val="20"/>
              </w:rPr>
            </w:pPr>
            <w:r w:rsidRPr="000079ED">
              <w:rPr>
                <w:sz w:val="20"/>
                <w:szCs w:val="20"/>
              </w:rPr>
              <w:t>500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Дотации</w:t>
            </w:r>
          </w:p>
        </w:tc>
        <w:tc>
          <w:tcPr>
            <w:tcW w:w="1860" w:type="dxa"/>
            <w:shd w:val="clear" w:color="auto" w:fill="auto"/>
            <w:hideMark/>
          </w:tcPr>
          <w:p w:rsidR="003E5854" w:rsidRPr="000079ED" w:rsidRDefault="003E5854" w:rsidP="003E5854">
            <w:pPr>
              <w:rPr>
                <w:sz w:val="20"/>
                <w:szCs w:val="20"/>
              </w:rPr>
            </w:pPr>
            <w:r w:rsidRPr="000079ED">
              <w:rPr>
                <w:sz w:val="20"/>
                <w:szCs w:val="20"/>
              </w:rPr>
              <w:t>Ч4104Д0072</w:t>
            </w:r>
          </w:p>
        </w:tc>
        <w:tc>
          <w:tcPr>
            <w:tcW w:w="820" w:type="dxa"/>
            <w:shd w:val="clear" w:color="auto" w:fill="auto"/>
            <w:hideMark/>
          </w:tcPr>
          <w:p w:rsidR="003E5854" w:rsidRPr="000079ED" w:rsidRDefault="003E5854" w:rsidP="003E5854">
            <w:pPr>
              <w:rPr>
                <w:sz w:val="20"/>
                <w:szCs w:val="20"/>
              </w:rPr>
            </w:pPr>
            <w:r w:rsidRPr="000079ED">
              <w:rPr>
                <w:sz w:val="20"/>
                <w:szCs w:val="20"/>
              </w:rPr>
              <w:t>510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Ч4104Д0072</w:t>
            </w:r>
          </w:p>
        </w:tc>
        <w:tc>
          <w:tcPr>
            <w:tcW w:w="820" w:type="dxa"/>
            <w:shd w:val="clear" w:color="auto" w:fill="auto"/>
            <w:hideMark/>
          </w:tcPr>
          <w:p w:rsidR="003E5854" w:rsidRPr="000079ED" w:rsidRDefault="003E5854" w:rsidP="003E5854">
            <w:pPr>
              <w:rPr>
                <w:sz w:val="20"/>
                <w:szCs w:val="20"/>
              </w:rPr>
            </w:pPr>
            <w:r w:rsidRPr="000079ED">
              <w:rPr>
                <w:sz w:val="20"/>
                <w:szCs w:val="20"/>
              </w:rPr>
              <w:t>510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Дотации на выравнивание бюджетной обеспеченности субъектов Российской Федерации и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Ч4104Д0072</w:t>
            </w:r>
          </w:p>
        </w:tc>
        <w:tc>
          <w:tcPr>
            <w:tcW w:w="820" w:type="dxa"/>
            <w:shd w:val="clear" w:color="auto" w:fill="auto"/>
            <w:hideMark/>
          </w:tcPr>
          <w:p w:rsidR="003E5854" w:rsidRPr="000079ED" w:rsidRDefault="003E5854" w:rsidP="003E5854">
            <w:pPr>
              <w:rPr>
                <w:sz w:val="20"/>
                <w:szCs w:val="20"/>
              </w:rPr>
            </w:pPr>
            <w:r w:rsidRPr="000079ED">
              <w:rPr>
                <w:sz w:val="20"/>
                <w:szCs w:val="20"/>
              </w:rPr>
              <w:t>510</w:t>
            </w:r>
          </w:p>
        </w:tc>
        <w:tc>
          <w:tcPr>
            <w:tcW w:w="459" w:type="dxa"/>
            <w:shd w:val="clear" w:color="auto" w:fill="auto"/>
            <w:hideMark/>
          </w:tcPr>
          <w:p w:rsidR="003E5854" w:rsidRPr="000079ED" w:rsidRDefault="003E5854" w:rsidP="003E5854">
            <w:pPr>
              <w:rPr>
                <w:sz w:val="20"/>
                <w:szCs w:val="20"/>
              </w:rPr>
            </w:pPr>
            <w:r w:rsidRPr="000079ED">
              <w:rPr>
                <w:sz w:val="20"/>
                <w:szCs w:val="20"/>
              </w:rPr>
              <w:t>14</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1853"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17.2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Обеспечение реализации муниципальной программы "Управление общественными финансами и муниципальным долгом"</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Ч4Э0000000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3 730 215,24</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860" w:type="dxa"/>
            <w:shd w:val="clear" w:color="auto" w:fill="auto"/>
            <w:hideMark/>
          </w:tcPr>
          <w:p w:rsidR="003E5854" w:rsidRPr="000079ED" w:rsidRDefault="003E5854" w:rsidP="003E5854">
            <w:pPr>
              <w:rPr>
                <w:sz w:val="20"/>
                <w:szCs w:val="20"/>
              </w:rPr>
            </w:pPr>
            <w:r w:rsidRPr="000079ED">
              <w:rPr>
                <w:sz w:val="20"/>
                <w:szCs w:val="20"/>
              </w:rPr>
              <w:t>Ч4Э0100000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3 730 215,24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3 730 215,24</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3 641 497,55</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3 641 497,55</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3 641 497,55</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06</w:t>
            </w:r>
          </w:p>
        </w:tc>
        <w:tc>
          <w:tcPr>
            <w:tcW w:w="1853" w:type="dxa"/>
            <w:shd w:val="clear" w:color="auto" w:fill="auto"/>
            <w:hideMark/>
          </w:tcPr>
          <w:p w:rsidR="003E5854" w:rsidRPr="000079ED" w:rsidRDefault="003E5854" w:rsidP="003E5854">
            <w:pPr>
              <w:rPr>
                <w:sz w:val="20"/>
                <w:szCs w:val="20"/>
              </w:rPr>
            </w:pPr>
            <w:r w:rsidRPr="000079ED">
              <w:rPr>
                <w:sz w:val="20"/>
                <w:szCs w:val="20"/>
              </w:rPr>
              <w:t>3 641 497,55</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88 717,69</w:t>
            </w:r>
          </w:p>
        </w:tc>
      </w:tr>
      <w:tr w:rsidR="003E5854" w:rsidRPr="000079ED" w:rsidTr="003E5854">
        <w:trPr>
          <w:trHeight w:val="56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88 717,69</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88 717,69</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3E5854" w:rsidRPr="000079ED" w:rsidRDefault="003E5854" w:rsidP="003E5854">
            <w:pPr>
              <w:rPr>
                <w:sz w:val="20"/>
                <w:szCs w:val="20"/>
              </w:rPr>
            </w:pPr>
            <w:r w:rsidRPr="000079ED">
              <w:rPr>
                <w:sz w:val="20"/>
                <w:szCs w:val="20"/>
              </w:rPr>
              <w:t>Ч4Э0100200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06</w:t>
            </w:r>
          </w:p>
        </w:tc>
        <w:tc>
          <w:tcPr>
            <w:tcW w:w="1853" w:type="dxa"/>
            <w:shd w:val="clear" w:color="auto" w:fill="auto"/>
            <w:hideMark/>
          </w:tcPr>
          <w:p w:rsidR="003E5854" w:rsidRPr="000079ED" w:rsidRDefault="003E5854" w:rsidP="003E5854">
            <w:pPr>
              <w:rPr>
                <w:sz w:val="20"/>
                <w:szCs w:val="20"/>
              </w:rPr>
            </w:pPr>
            <w:r w:rsidRPr="000079ED">
              <w:rPr>
                <w:sz w:val="20"/>
                <w:szCs w:val="20"/>
              </w:rPr>
              <w:t>88 717,69</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18</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"Развитие потенциала муниципального управления"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Ч500000000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27 291 287,61</w:t>
            </w:r>
          </w:p>
        </w:tc>
      </w:tr>
      <w:tr w:rsidR="003E5854" w:rsidRPr="000079ED" w:rsidTr="003E5854">
        <w:trPr>
          <w:trHeight w:val="1146"/>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18.1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Ч540000000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1 363 590,00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860" w:type="dxa"/>
            <w:shd w:val="clear" w:color="auto" w:fill="auto"/>
            <w:hideMark/>
          </w:tcPr>
          <w:p w:rsidR="003E5854" w:rsidRPr="000079ED" w:rsidRDefault="003E5854" w:rsidP="003E5854">
            <w:pPr>
              <w:rPr>
                <w:sz w:val="20"/>
                <w:szCs w:val="20"/>
              </w:rPr>
            </w:pPr>
            <w:r w:rsidRPr="000079ED">
              <w:rPr>
                <w:sz w:val="20"/>
                <w:szCs w:val="20"/>
              </w:rPr>
              <w:t>Ч540100000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860" w:type="dxa"/>
            <w:shd w:val="clear" w:color="auto" w:fill="auto"/>
            <w:hideMark/>
          </w:tcPr>
          <w:p w:rsidR="003E5854" w:rsidRPr="000079ED" w:rsidRDefault="003E5854" w:rsidP="003E5854">
            <w:pPr>
              <w:rPr>
                <w:sz w:val="20"/>
                <w:szCs w:val="20"/>
              </w:rPr>
            </w:pPr>
            <w:r w:rsidRPr="000079ED">
              <w:rPr>
                <w:sz w:val="20"/>
                <w:szCs w:val="20"/>
              </w:rPr>
              <w:t>Ч540151200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Ч540151200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70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Ч540151200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Ч540151200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Судебная система</w:t>
            </w:r>
          </w:p>
        </w:tc>
        <w:tc>
          <w:tcPr>
            <w:tcW w:w="1860" w:type="dxa"/>
            <w:shd w:val="clear" w:color="auto" w:fill="auto"/>
            <w:hideMark/>
          </w:tcPr>
          <w:p w:rsidR="003E5854" w:rsidRPr="000079ED" w:rsidRDefault="003E5854" w:rsidP="003E5854">
            <w:pPr>
              <w:rPr>
                <w:sz w:val="20"/>
                <w:szCs w:val="20"/>
              </w:rPr>
            </w:pPr>
            <w:r w:rsidRPr="000079ED">
              <w:rPr>
                <w:sz w:val="20"/>
                <w:szCs w:val="20"/>
              </w:rPr>
              <w:t>Ч540151200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05</w:t>
            </w:r>
          </w:p>
        </w:tc>
        <w:tc>
          <w:tcPr>
            <w:tcW w:w="1853"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860" w:type="dxa"/>
            <w:shd w:val="clear" w:color="auto" w:fill="auto"/>
            <w:hideMark/>
          </w:tcPr>
          <w:p w:rsidR="003E5854" w:rsidRPr="000079ED" w:rsidRDefault="003E5854" w:rsidP="003E5854">
            <w:pPr>
              <w:rPr>
                <w:sz w:val="20"/>
                <w:szCs w:val="20"/>
              </w:rPr>
            </w:pPr>
            <w:r w:rsidRPr="000079ED">
              <w:rPr>
                <w:sz w:val="20"/>
                <w:szCs w:val="20"/>
              </w:rPr>
              <w:t>Ч540200000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189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w:t>
            </w:r>
          </w:p>
        </w:tc>
        <w:tc>
          <w:tcPr>
            <w:tcW w:w="1860" w:type="dxa"/>
            <w:shd w:val="clear" w:color="auto" w:fill="auto"/>
            <w:hideMark/>
          </w:tcPr>
          <w:p w:rsidR="003E5854" w:rsidRPr="000079ED" w:rsidRDefault="003E5854" w:rsidP="003E5854">
            <w:pPr>
              <w:rPr>
                <w:sz w:val="20"/>
                <w:szCs w:val="20"/>
              </w:rPr>
            </w:pPr>
            <w:r w:rsidRPr="000079ED">
              <w:rPr>
                <w:sz w:val="20"/>
                <w:szCs w:val="20"/>
              </w:rPr>
              <w:t>Ч540258790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Ч540258790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Ч540258790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Ч540258790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Органы юстиции</w:t>
            </w:r>
          </w:p>
        </w:tc>
        <w:tc>
          <w:tcPr>
            <w:tcW w:w="1860" w:type="dxa"/>
            <w:shd w:val="clear" w:color="auto" w:fill="auto"/>
            <w:hideMark/>
          </w:tcPr>
          <w:p w:rsidR="003E5854" w:rsidRPr="000079ED" w:rsidRDefault="003E5854" w:rsidP="003E5854">
            <w:pPr>
              <w:rPr>
                <w:sz w:val="20"/>
                <w:szCs w:val="20"/>
              </w:rPr>
            </w:pPr>
            <w:r w:rsidRPr="000079ED">
              <w:rPr>
                <w:sz w:val="20"/>
                <w:szCs w:val="20"/>
              </w:rPr>
              <w:t>Ч540258790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2362"/>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1 235 200,00</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Органы юстиции</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Органы юстиции</w:t>
            </w:r>
          </w:p>
        </w:tc>
        <w:tc>
          <w:tcPr>
            <w:tcW w:w="1860" w:type="dxa"/>
            <w:shd w:val="clear" w:color="auto" w:fill="auto"/>
            <w:hideMark/>
          </w:tcPr>
          <w:p w:rsidR="003E5854" w:rsidRPr="000079ED" w:rsidRDefault="003E5854" w:rsidP="003E5854">
            <w:pPr>
              <w:rPr>
                <w:sz w:val="20"/>
                <w:szCs w:val="20"/>
              </w:rPr>
            </w:pPr>
            <w:r w:rsidRPr="000079ED">
              <w:rPr>
                <w:sz w:val="20"/>
                <w:szCs w:val="20"/>
              </w:rPr>
              <w:t>Ч540259300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t>18.2</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Ч5Э0000000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25 927 697,61</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860" w:type="dxa"/>
            <w:shd w:val="clear" w:color="auto" w:fill="auto"/>
            <w:hideMark/>
          </w:tcPr>
          <w:p w:rsidR="003E5854" w:rsidRPr="000079ED" w:rsidRDefault="003E5854" w:rsidP="003E5854">
            <w:pPr>
              <w:rPr>
                <w:sz w:val="20"/>
                <w:szCs w:val="20"/>
              </w:rPr>
            </w:pPr>
            <w:r w:rsidRPr="000079ED">
              <w:rPr>
                <w:sz w:val="20"/>
                <w:szCs w:val="20"/>
              </w:rPr>
              <w:t>Ч5Э0100000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25 927 697,61</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16 019 991,61</w:t>
            </w:r>
          </w:p>
        </w:tc>
      </w:tr>
      <w:tr w:rsidR="003E5854" w:rsidRPr="000079ED" w:rsidTr="003E5854">
        <w:trPr>
          <w:trHeight w:val="157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100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120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1 667 247,07</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1 667 247,07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1 667 247,07</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03</w:t>
            </w:r>
          </w:p>
        </w:tc>
        <w:tc>
          <w:tcPr>
            <w:tcW w:w="1853"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1 654 275,97</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800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Ч5Э0100200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(оказание услуг) муниципальных учреждений</w:t>
            </w:r>
          </w:p>
        </w:tc>
        <w:tc>
          <w:tcPr>
            <w:tcW w:w="1860" w:type="dxa"/>
            <w:shd w:val="clear" w:color="auto" w:fill="auto"/>
            <w:hideMark/>
          </w:tcPr>
          <w:p w:rsidR="003E5854" w:rsidRPr="000079ED" w:rsidRDefault="003E5854" w:rsidP="003E5854">
            <w:pPr>
              <w:rPr>
                <w:sz w:val="20"/>
                <w:szCs w:val="20"/>
              </w:rPr>
            </w:pPr>
            <w:r w:rsidRPr="000079ED">
              <w:rPr>
                <w:sz w:val="20"/>
                <w:szCs w:val="20"/>
              </w:rPr>
              <w:t>Ч5Э0100600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51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3E5854" w:rsidRPr="000079ED" w:rsidRDefault="003E5854" w:rsidP="003E5854">
            <w:pPr>
              <w:rPr>
                <w:sz w:val="20"/>
                <w:szCs w:val="20"/>
              </w:rPr>
            </w:pPr>
            <w:r w:rsidRPr="000079ED">
              <w:rPr>
                <w:sz w:val="20"/>
                <w:szCs w:val="20"/>
              </w:rPr>
              <w:t>Ч5Э0100600</w:t>
            </w:r>
          </w:p>
        </w:tc>
        <w:tc>
          <w:tcPr>
            <w:tcW w:w="820" w:type="dxa"/>
            <w:shd w:val="clear" w:color="auto" w:fill="auto"/>
            <w:hideMark/>
          </w:tcPr>
          <w:p w:rsidR="003E5854" w:rsidRPr="000079ED" w:rsidRDefault="003E5854" w:rsidP="003E5854">
            <w:pPr>
              <w:rPr>
                <w:sz w:val="20"/>
                <w:szCs w:val="20"/>
              </w:rPr>
            </w:pPr>
            <w:r w:rsidRPr="000079ED">
              <w:rPr>
                <w:sz w:val="20"/>
                <w:szCs w:val="20"/>
              </w:rPr>
              <w:t>600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860" w:type="dxa"/>
            <w:shd w:val="clear" w:color="auto" w:fill="auto"/>
            <w:hideMark/>
          </w:tcPr>
          <w:p w:rsidR="003E5854" w:rsidRPr="000079ED" w:rsidRDefault="003E5854" w:rsidP="003E5854">
            <w:pPr>
              <w:rPr>
                <w:sz w:val="20"/>
                <w:szCs w:val="20"/>
              </w:rPr>
            </w:pPr>
            <w:r w:rsidRPr="000079ED">
              <w:rPr>
                <w:sz w:val="20"/>
                <w:szCs w:val="20"/>
              </w:rPr>
              <w:t>Ч5Э0100600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Ч5Э0100600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Ч5Э0100600</w:t>
            </w:r>
          </w:p>
        </w:tc>
        <w:tc>
          <w:tcPr>
            <w:tcW w:w="820" w:type="dxa"/>
            <w:shd w:val="clear" w:color="auto" w:fill="auto"/>
            <w:hideMark/>
          </w:tcPr>
          <w:p w:rsidR="003E5854" w:rsidRPr="000079ED" w:rsidRDefault="003E5854" w:rsidP="003E5854">
            <w:pPr>
              <w:rPr>
                <w:sz w:val="20"/>
                <w:szCs w:val="20"/>
              </w:rPr>
            </w:pPr>
            <w:r w:rsidRPr="000079ED">
              <w:rPr>
                <w:sz w:val="20"/>
                <w:szCs w:val="20"/>
              </w:rPr>
              <w:t>610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429"/>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Выполнение других обязательств муниципального образования Чувашской Республики</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36 406,00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467"/>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800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Ч5Э0173770</w:t>
            </w:r>
          </w:p>
        </w:tc>
        <w:tc>
          <w:tcPr>
            <w:tcW w:w="820" w:type="dxa"/>
            <w:shd w:val="clear" w:color="auto" w:fill="auto"/>
            <w:hideMark/>
          </w:tcPr>
          <w:p w:rsidR="003E5854" w:rsidRPr="000079ED" w:rsidRDefault="003E5854" w:rsidP="003E5854">
            <w:pPr>
              <w:rPr>
                <w:sz w:val="20"/>
                <w:szCs w:val="20"/>
              </w:rPr>
            </w:pPr>
            <w:r w:rsidRPr="000079ED">
              <w:rPr>
                <w:sz w:val="20"/>
                <w:szCs w:val="20"/>
              </w:rPr>
              <w:t>850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выборов в законодательные (представительные) органы муниципального образования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Ч5Э0173790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860" w:type="dxa"/>
            <w:shd w:val="clear" w:color="auto" w:fill="auto"/>
            <w:hideMark/>
          </w:tcPr>
          <w:p w:rsidR="003E5854" w:rsidRPr="000079ED" w:rsidRDefault="003E5854" w:rsidP="003E5854">
            <w:pPr>
              <w:rPr>
                <w:sz w:val="20"/>
                <w:szCs w:val="20"/>
              </w:rPr>
            </w:pPr>
            <w:r w:rsidRPr="000079ED">
              <w:rPr>
                <w:sz w:val="20"/>
                <w:szCs w:val="20"/>
              </w:rPr>
              <w:t>Ч5Э0173790</w:t>
            </w:r>
          </w:p>
        </w:tc>
        <w:tc>
          <w:tcPr>
            <w:tcW w:w="820" w:type="dxa"/>
            <w:shd w:val="clear" w:color="auto" w:fill="auto"/>
            <w:hideMark/>
          </w:tcPr>
          <w:p w:rsidR="003E5854" w:rsidRPr="000079ED" w:rsidRDefault="003E5854" w:rsidP="003E5854">
            <w:pPr>
              <w:rPr>
                <w:sz w:val="20"/>
                <w:szCs w:val="20"/>
              </w:rPr>
            </w:pPr>
            <w:r w:rsidRPr="000079ED">
              <w:rPr>
                <w:sz w:val="20"/>
                <w:szCs w:val="20"/>
              </w:rPr>
              <w:t>800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Специальные расходы</w:t>
            </w:r>
          </w:p>
        </w:tc>
        <w:tc>
          <w:tcPr>
            <w:tcW w:w="1860" w:type="dxa"/>
            <w:shd w:val="clear" w:color="auto" w:fill="auto"/>
            <w:hideMark/>
          </w:tcPr>
          <w:p w:rsidR="003E5854" w:rsidRPr="000079ED" w:rsidRDefault="003E5854" w:rsidP="003E5854">
            <w:pPr>
              <w:rPr>
                <w:sz w:val="20"/>
                <w:szCs w:val="20"/>
              </w:rPr>
            </w:pPr>
            <w:r w:rsidRPr="000079ED">
              <w:rPr>
                <w:sz w:val="20"/>
                <w:szCs w:val="20"/>
              </w:rPr>
              <w:t>Ч5Э0173790</w:t>
            </w:r>
          </w:p>
        </w:tc>
        <w:tc>
          <w:tcPr>
            <w:tcW w:w="820" w:type="dxa"/>
            <w:shd w:val="clear" w:color="auto" w:fill="auto"/>
            <w:hideMark/>
          </w:tcPr>
          <w:p w:rsidR="003E5854" w:rsidRPr="000079ED" w:rsidRDefault="003E5854" w:rsidP="003E5854">
            <w:pPr>
              <w:rPr>
                <w:sz w:val="20"/>
                <w:szCs w:val="20"/>
              </w:rPr>
            </w:pPr>
            <w:r w:rsidRPr="000079ED">
              <w:rPr>
                <w:sz w:val="20"/>
                <w:szCs w:val="20"/>
              </w:rPr>
              <w:t>880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Ч5Э0173790</w:t>
            </w:r>
          </w:p>
        </w:tc>
        <w:tc>
          <w:tcPr>
            <w:tcW w:w="820" w:type="dxa"/>
            <w:shd w:val="clear" w:color="auto" w:fill="auto"/>
            <w:hideMark/>
          </w:tcPr>
          <w:p w:rsidR="003E5854" w:rsidRPr="000079ED" w:rsidRDefault="003E5854" w:rsidP="003E5854">
            <w:pPr>
              <w:rPr>
                <w:sz w:val="20"/>
                <w:szCs w:val="20"/>
              </w:rPr>
            </w:pPr>
            <w:r w:rsidRPr="000079ED">
              <w:rPr>
                <w:sz w:val="20"/>
                <w:szCs w:val="20"/>
              </w:rPr>
              <w:t>880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208"/>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проведения выборов и референдумов</w:t>
            </w:r>
          </w:p>
        </w:tc>
        <w:tc>
          <w:tcPr>
            <w:tcW w:w="1860" w:type="dxa"/>
            <w:shd w:val="clear" w:color="auto" w:fill="auto"/>
            <w:hideMark/>
          </w:tcPr>
          <w:p w:rsidR="003E5854" w:rsidRPr="000079ED" w:rsidRDefault="003E5854" w:rsidP="003E5854">
            <w:pPr>
              <w:rPr>
                <w:sz w:val="20"/>
                <w:szCs w:val="20"/>
              </w:rPr>
            </w:pPr>
            <w:r w:rsidRPr="000079ED">
              <w:rPr>
                <w:sz w:val="20"/>
                <w:szCs w:val="20"/>
              </w:rPr>
              <w:t>Ч5Э0173790</w:t>
            </w:r>
          </w:p>
        </w:tc>
        <w:tc>
          <w:tcPr>
            <w:tcW w:w="820" w:type="dxa"/>
            <w:shd w:val="clear" w:color="auto" w:fill="auto"/>
            <w:hideMark/>
          </w:tcPr>
          <w:p w:rsidR="003E5854" w:rsidRPr="000079ED" w:rsidRDefault="003E5854" w:rsidP="003E5854">
            <w:pPr>
              <w:rPr>
                <w:sz w:val="20"/>
                <w:szCs w:val="20"/>
              </w:rPr>
            </w:pPr>
            <w:r w:rsidRPr="000079ED">
              <w:rPr>
                <w:sz w:val="20"/>
                <w:szCs w:val="20"/>
              </w:rPr>
              <w:t>880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07</w:t>
            </w:r>
          </w:p>
        </w:tc>
        <w:tc>
          <w:tcPr>
            <w:tcW w:w="1853"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1023"/>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860" w:type="dxa"/>
            <w:shd w:val="clear" w:color="auto" w:fill="auto"/>
            <w:hideMark/>
          </w:tcPr>
          <w:p w:rsidR="003E5854" w:rsidRPr="000079ED" w:rsidRDefault="003E5854" w:rsidP="003E5854">
            <w:pPr>
              <w:rPr>
                <w:sz w:val="20"/>
                <w:szCs w:val="20"/>
              </w:rPr>
            </w:pPr>
            <w:r w:rsidRPr="000079ED">
              <w:rPr>
                <w:sz w:val="20"/>
                <w:szCs w:val="20"/>
              </w:rPr>
              <w:t>Ч5Э0173800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Ч5Э0173800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42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Ч5Э0173800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Ч5Э0173800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126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3E5854" w:rsidRPr="000079ED" w:rsidRDefault="003E5854" w:rsidP="003E5854">
            <w:pPr>
              <w:rPr>
                <w:sz w:val="20"/>
                <w:szCs w:val="20"/>
              </w:rPr>
            </w:pPr>
            <w:r w:rsidRPr="000079ED">
              <w:rPr>
                <w:sz w:val="20"/>
                <w:szCs w:val="20"/>
              </w:rPr>
              <w:t>Ч5Э0173800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04</w:t>
            </w:r>
          </w:p>
        </w:tc>
        <w:tc>
          <w:tcPr>
            <w:tcW w:w="1853"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630"/>
        </w:trPr>
        <w:tc>
          <w:tcPr>
            <w:tcW w:w="600" w:type="dxa"/>
            <w:shd w:val="clear" w:color="auto" w:fill="auto"/>
            <w:hideMark/>
          </w:tcPr>
          <w:p w:rsidR="003E5854" w:rsidRPr="000079ED" w:rsidRDefault="003E5854" w:rsidP="003E5854">
            <w:pPr>
              <w:rPr>
                <w:b/>
                <w:bCs/>
                <w:sz w:val="20"/>
                <w:szCs w:val="20"/>
              </w:rPr>
            </w:pPr>
            <w:r w:rsidRPr="000079ED">
              <w:rPr>
                <w:b/>
                <w:bCs/>
                <w:sz w:val="20"/>
                <w:szCs w:val="20"/>
              </w:rPr>
              <w:t>19</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Муниципальная программа "Цифровое общество Чувашии"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Ч600000000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278 784,00</w:t>
            </w:r>
          </w:p>
        </w:tc>
      </w:tr>
      <w:tr w:rsidR="003E5854" w:rsidRPr="000079ED" w:rsidTr="003E5854">
        <w:trPr>
          <w:trHeight w:val="945"/>
        </w:trPr>
        <w:tc>
          <w:tcPr>
            <w:tcW w:w="600" w:type="dxa"/>
            <w:shd w:val="clear" w:color="auto" w:fill="auto"/>
            <w:hideMark/>
          </w:tcPr>
          <w:p w:rsidR="003E5854" w:rsidRPr="000079ED" w:rsidRDefault="003E5854" w:rsidP="003E5854">
            <w:pPr>
              <w:rPr>
                <w:b/>
                <w:bCs/>
                <w:sz w:val="20"/>
                <w:szCs w:val="20"/>
              </w:rPr>
            </w:pPr>
            <w:r w:rsidRPr="000079ED">
              <w:rPr>
                <w:b/>
                <w:bCs/>
                <w:sz w:val="20"/>
                <w:szCs w:val="20"/>
              </w:rPr>
              <w:lastRenderedPageBreak/>
              <w:t>19.1</w:t>
            </w:r>
          </w:p>
        </w:tc>
        <w:tc>
          <w:tcPr>
            <w:tcW w:w="3696" w:type="dxa"/>
            <w:shd w:val="clear" w:color="auto" w:fill="auto"/>
            <w:hideMark/>
          </w:tcPr>
          <w:p w:rsidR="003E5854" w:rsidRPr="000079ED" w:rsidRDefault="003E5854" w:rsidP="003E5854">
            <w:pPr>
              <w:rPr>
                <w:b/>
                <w:bCs/>
                <w:sz w:val="20"/>
                <w:szCs w:val="20"/>
              </w:rPr>
            </w:pPr>
            <w:r w:rsidRPr="000079ED">
              <w:rPr>
                <w:b/>
                <w:bCs/>
                <w:sz w:val="20"/>
                <w:szCs w:val="20"/>
              </w:rPr>
              <w:t>Подпрограмма "Развитие информационных технологий" муниципальной программы "Информационное общество Чувашии"</w:t>
            </w:r>
          </w:p>
        </w:tc>
        <w:tc>
          <w:tcPr>
            <w:tcW w:w="1860" w:type="dxa"/>
            <w:shd w:val="clear" w:color="auto" w:fill="auto"/>
            <w:hideMark/>
          </w:tcPr>
          <w:p w:rsidR="003E5854" w:rsidRPr="000079ED" w:rsidRDefault="003E5854" w:rsidP="003E5854">
            <w:pPr>
              <w:rPr>
                <w:b/>
                <w:bCs/>
                <w:sz w:val="20"/>
                <w:szCs w:val="20"/>
              </w:rPr>
            </w:pPr>
            <w:r w:rsidRPr="000079ED">
              <w:rPr>
                <w:b/>
                <w:bCs/>
                <w:sz w:val="20"/>
                <w:szCs w:val="20"/>
              </w:rPr>
              <w:t>Ч610000000</w:t>
            </w:r>
          </w:p>
        </w:tc>
        <w:tc>
          <w:tcPr>
            <w:tcW w:w="820"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459" w:type="dxa"/>
            <w:shd w:val="clear" w:color="auto" w:fill="auto"/>
            <w:hideMark/>
          </w:tcPr>
          <w:p w:rsidR="003E5854" w:rsidRPr="000079ED" w:rsidRDefault="003E5854" w:rsidP="003E5854">
            <w:pPr>
              <w:rPr>
                <w:b/>
                <w:bCs/>
                <w:sz w:val="20"/>
                <w:szCs w:val="20"/>
              </w:rPr>
            </w:pPr>
          </w:p>
        </w:tc>
        <w:tc>
          <w:tcPr>
            <w:tcW w:w="1853" w:type="dxa"/>
            <w:shd w:val="clear" w:color="auto" w:fill="auto"/>
            <w:hideMark/>
          </w:tcPr>
          <w:p w:rsidR="003E5854" w:rsidRPr="000079ED" w:rsidRDefault="003E5854" w:rsidP="003E5854">
            <w:pPr>
              <w:rPr>
                <w:b/>
                <w:bCs/>
                <w:sz w:val="20"/>
                <w:szCs w:val="20"/>
              </w:rPr>
            </w:pPr>
            <w:r w:rsidRPr="000079ED">
              <w:rPr>
                <w:b/>
                <w:bCs/>
                <w:sz w:val="20"/>
                <w:szCs w:val="20"/>
              </w:rPr>
              <w:t>278 784,00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электронного правительства"</w:t>
            </w:r>
          </w:p>
        </w:tc>
        <w:tc>
          <w:tcPr>
            <w:tcW w:w="1860" w:type="dxa"/>
            <w:shd w:val="clear" w:color="auto" w:fill="auto"/>
            <w:hideMark/>
          </w:tcPr>
          <w:p w:rsidR="003E5854" w:rsidRPr="000079ED" w:rsidRDefault="003E5854" w:rsidP="003E5854">
            <w:pPr>
              <w:rPr>
                <w:sz w:val="20"/>
                <w:szCs w:val="20"/>
              </w:rPr>
            </w:pPr>
            <w:r w:rsidRPr="000079ED">
              <w:rPr>
                <w:sz w:val="20"/>
                <w:szCs w:val="20"/>
              </w:rPr>
              <w:t>Ч610100000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80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860" w:type="dxa"/>
            <w:shd w:val="clear" w:color="auto" w:fill="auto"/>
            <w:hideMark/>
          </w:tcPr>
          <w:p w:rsidR="003E5854" w:rsidRPr="000079ED" w:rsidRDefault="003E5854" w:rsidP="003E5854">
            <w:pPr>
              <w:rPr>
                <w:sz w:val="20"/>
                <w:szCs w:val="20"/>
              </w:rPr>
            </w:pPr>
            <w:r w:rsidRPr="000079ED">
              <w:rPr>
                <w:sz w:val="20"/>
                <w:szCs w:val="20"/>
              </w:rPr>
              <w:t>Ч610173820</w:t>
            </w:r>
          </w:p>
        </w:tc>
        <w:tc>
          <w:tcPr>
            <w:tcW w:w="820"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630"/>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Ч610173820</w:t>
            </w:r>
          </w:p>
        </w:tc>
        <w:tc>
          <w:tcPr>
            <w:tcW w:w="820" w:type="dxa"/>
            <w:shd w:val="clear" w:color="auto" w:fill="auto"/>
            <w:hideMark/>
          </w:tcPr>
          <w:p w:rsidR="003E5854" w:rsidRPr="000079ED" w:rsidRDefault="003E5854" w:rsidP="003E5854">
            <w:pPr>
              <w:rPr>
                <w:sz w:val="20"/>
                <w:szCs w:val="20"/>
              </w:rPr>
            </w:pPr>
            <w:r w:rsidRPr="000079ED">
              <w:rPr>
                <w:sz w:val="20"/>
                <w:szCs w:val="20"/>
              </w:rPr>
              <w:t>200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94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3E5854" w:rsidRPr="000079ED" w:rsidRDefault="003E5854" w:rsidP="003E5854">
            <w:pPr>
              <w:rPr>
                <w:sz w:val="20"/>
                <w:szCs w:val="20"/>
              </w:rPr>
            </w:pPr>
            <w:r w:rsidRPr="000079ED">
              <w:rPr>
                <w:sz w:val="20"/>
                <w:szCs w:val="20"/>
              </w:rPr>
              <w:t>Ч610173820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Ч610173820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p>
        </w:tc>
        <w:tc>
          <w:tcPr>
            <w:tcW w:w="1853" w:type="dxa"/>
            <w:shd w:val="clear" w:color="auto" w:fill="auto"/>
            <w:hideMark/>
          </w:tcPr>
          <w:p w:rsidR="003E5854" w:rsidRPr="000079ED" w:rsidRDefault="003E5854" w:rsidP="003E5854">
            <w:pPr>
              <w:rPr>
                <w:sz w:val="20"/>
                <w:szCs w:val="20"/>
              </w:rPr>
            </w:pPr>
            <w:r w:rsidRPr="000079ED">
              <w:rPr>
                <w:sz w:val="20"/>
                <w:szCs w:val="20"/>
              </w:rPr>
              <w:t>278 784,00</w:t>
            </w:r>
          </w:p>
        </w:tc>
      </w:tr>
      <w:tr w:rsidR="003E5854" w:rsidRPr="000079ED" w:rsidTr="003E5854">
        <w:trPr>
          <w:trHeight w:val="315"/>
        </w:trPr>
        <w:tc>
          <w:tcPr>
            <w:tcW w:w="600" w:type="dxa"/>
            <w:shd w:val="clear" w:color="auto" w:fill="auto"/>
            <w:hideMark/>
          </w:tcPr>
          <w:p w:rsidR="003E5854" w:rsidRPr="000079ED" w:rsidRDefault="003E5854" w:rsidP="003E5854">
            <w:pPr>
              <w:rPr>
                <w:sz w:val="20"/>
                <w:szCs w:val="20"/>
              </w:rPr>
            </w:pPr>
          </w:p>
        </w:tc>
        <w:tc>
          <w:tcPr>
            <w:tcW w:w="3696"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860" w:type="dxa"/>
            <w:shd w:val="clear" w:color="auto" w:fill="auto"/>
            <w:hideMark/>
          </w:tcPr>
          <w:p w:rsidR="003E5854" w:rsidRPr="000079ED" w:rsidRDefault="003E5854" w:rsidP="003E5854">
            <w:pPr>
              <w:rPr>
                <w:sz w:val="20"/>
                <w:szCs w:val="20"/>
              </w:rPr>
            </w:pPr>
            <w:r w:rsidRPr="000079ED">
              <w:rPr>
                <w:sz w:val="20"/>
                <w:szCs w:val="20"/>
              </w:rPr>
              <w:t>Ч610173820</w:t>
            </w:r>
          </w:p>
        </w:tc>
        <w:tc>
          <w:tcPr>
            <w:tcW w:w="820" w:type="dxa"/>
            <w:shd w:val="clear" w:color="auto" w:fill="auto"/>
            <w:hideMark/>
          </w:tcPr>
          <w:p w:rsidR="003E5854" w:rsidRPr="000079ED" w:rsidRDefault="003E5854" w:rsidP="003E5854">
            <w:pPr>
              <w:rPr>
                <w:sz w:val="20"/>
                <w:szCs w:val="20"/>
              </w:rPr>
            </w:pPr>
            <w:r w:rsidRPr="000079ED">
              <w:rPr>
                <w:sz w:val="20"/>
                <w:szCs w:val="20"/>
              </w:rPr>
              <w:t>240</w:t>
            </w:r>
          </w:p>
        </w:tc>
        <w:tc>
          <w:tcPr>
            <w:tcW w:w="459" w:type="dxa"/>
            <w:shd w:val="clear" w:color="auto" w:fill="auto"/>
            <w:hideMark/>
          </w:tcPr>
          <w:p w:rsidR="003E5854" w:rsidRPr="000079ED" w:rsidRDefault="003E5854" w:rsidP="003E5854">
            <w:pPr>
              <w:rPr>
                <w:sz w:val="20"/>
                <w:szCs w:val="20"/>
              </w:rPr>
            </w:pPr>
            <w:r w:rsidRPr="000079ED">
              <w:rPr>
                <w:sz w:val="20"/>
                <w:szCs w:val="20"/>
              </w:rPr>
              <w:t>01</w:t>
            </w:r>
          </w:p>
        </w:tc>
        <w:tc>
          <w:tcPr>
            <w:tcW w:w="459" w:type="dxa"/>
            <w:shd w:val="clear" w:color="auto" w:fill="auto"/>
            <w:hideMark/>
          </w:tcPr>
          <w:p w:rsidR="003E5854" w:rsidRPr="000079ED" w:rsidRDefault="003E5854" w:rsidP="003E5854">
            <w:pPr>
              <w:rPr>
                <w:sz w:val="20"/>
                <w:szCs w:val="20"/>
              </w:rPr>
            </w:pPr>
            <w:r w:rsidRPr="000079ED">
              <w:rPr>
                <w:sz w:val="20"/>
                <w:szCs w:val="20"/>
              </w:rPr>
              <w:t>13</w:t>
            </w:r>
          </w:p>
        </w:tc>
        <w:tc>
          <w:tcPr>
            <w:tcW w:w="1853" w:type="dxa"/>
            <w:shd w:val="clear" w:color="auto" w:fill="auto"/>
            <w:hideMark/>
          </w:tcPr>
          <w:p w:rsidR="003E5854" w:rsidRPr="000079ED" w:rsidRDefault="003E5854" w:rsidP="003E5854">
            <w:pPr>
              <w:rPr>
                <w:sz w:val="20"/>
                <w:szCs w:val="20"/>
              </w:rPr>
            </w:pPr>
            <w:r w:rsidRPr="000079ED">
              <w:rPr>
                <w:sz w:val="20"/>
                <w:szCs w:val="20"/>
              </w:rPr>
              <w:t>278 784,00</w:t>
            </w:r>
          </w:p>
        </w:tc>
      </w:tr>
    </w:tbl>
    <w:p w:rsidR="003E5854" w:rsidRPr="000079ED" w:rsidRDefault="003E5854" w:rsidP="003E5854">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43"/>
        <w:gridCol w:w="553"/>
        <w:gridCol w:w="553"/>
        <w:gridCol w:w="1120"/>
        <w:gridCol w:w="709"/>
        <w:gridCol w:w="992"/>
      </w:tblGrid>
      <w:tr w:rsidR="003E5854" w:rsidRPr="000079ED" w:rsidTr="003E5854">
        <w:trPr>
          <w:trHeight w:val="754"/>
        </w:trPr>
        <w:tc>
          <w:tcPr>
            <w:tcW w:w="4077" w:type="dxa"/>
            <w:tcBorders>
              <w:top w:val="nil"/>
              <w:left w:val="nil"/>
              <w:bottom w:val="nil"/>
              <w:right w:val="nil"/>
            </w:tcBorders>
            <w:shd w:val="clear" w:color="auto" w:fill="auto"/>
            <w:noWrap/>
            <w:hideMark/>
          </w:tcPr>
          <w:p w:rsidR="003E5854" w:rsidRPr="000079ED" w:rsidRDefault="003E5854" w:rsidP="003E5854">
            <w:pPr>
              <w:rPr>
                <w:sz w:val="20"/>
                <w:szCs w:val="20"/>
              </w:rPr>
            </w:pPr>
          </w:p>
        </w:tc>
        <w:tc>
          <w:tcPr>
            <w:tcW w:w="5670" w:type="dxa"/>
            <w:gridSpan w:val="6"/>
            <w:tcBorders>
              <w:top w:val="nil"/>
              <w:left w:val="nil"/>
              <w:bottom w:val="nil"/>
              <w:right w:val="nil"/>
            </w:tcBorders>
            <w:shd w:val="clear" w:color="auto" w:fill="auto"/>
            <w:hideMark/>
          </w:tcPr>
          <w:p w:rsidR="003E5854" w:rsidRPr="000079ED" w:rsidRDefault="003E5854" w:rsidP="003E5854">
            <w:pPr>
              <w:rPr>
                <w:sz w:val="20"/>
                <w:szCs w:val="20"/>
              </w:rPr>
            </w:pPr>
          </w:p>
          <w:p w:rsidR="003E5854" w:rsidRPr="000079ED" w:rsidRDefault="003E5854" w:rsidP="003E5854">
            <w:pPr>
              <w:jc w:val="right"/>
              <w:rPr>
                <w:sz w:val="20"/>
                <w:szCs w:val="20"/>
              </w:rPr>
            </w:pPr>
            <w:r w:rsidRPr="000079ED">
              <w:rPr>
                <w:sz w:val="20"/>
                <w:szCs w:val="20"/>
              </w:rPr>
              <w:t>Приложение 4</w:t>
            </w:r>
            <w:r w:rsidRPr="000079ED">
              <w:rPr>
                <w:sz w:val="20"/>
                <w:szCs w:val="20"/>
              </w:rPr>
              <w:br/>
              <w:t xml:space="preserve">к решению Собрания депутатов </w:t>
            </w:r>
            <w:r w:rsidRPr="000079ED">
              <w:rPr>
                <w:sz w:val="20"/>
                <w:szCs w:val="20"/>
              </w:rPr>
              <w:br/>
              <w:t xml:space="preserve">Аликовского района Чувашской Республики </w:t>
            </w:r>
            <w:r w:rsidRPr="000079ED">
              <w:rPr>
                <w:sz w:val="20"/>
                <w:szCs w:val="20"/>
              </w:rPr>
              <w:br/>
              <w:t>Об исполнении  бюджета  Аликовского района за 2020 год</w:t>
            </w:r>
          </w:p>
        </w:tc>
      </w:tr>
      <w:tr w:rsidR="003E5854" w:rsidRPr="000079ED" w:rsidTr="003E5854">
        <w:trPr>
          <w:trHeight w:val="669"/>
        </w:trPr>
        <w:tc>
          <w:tcPr>
            <w:tcW w:w="9747" w:type="dxa"/>
            <w:gridSpan w:val="7"/>
            <w:tcBorders>
              <w:top w:val="nil"/>
              <w:left w:val="nil"/>
              <w:bottom w:val="nil"/>
              <w:right w:val="nil"/>
            </w:tcBorders>
            <w:shd w:val="clear" w:color="auto" w:fill="auto"/>
            <w:hideMark/>
          </w:tcPr>
          <w:p w:rsidR="003E5854" w:rsidRPr="000079ED" w:rsidRDefault="003E5854" w:rsidP="003E5854">
            <w:pPr>
              <w:jc w:val="center"/>
              <w:rPr>
                <w:b/>
                <w:bCs/>
                <w:sz w:val="20"/>
                <w:szCs w:val="20"/>
              </w:rPr>
            </w:pPr>
            <w:r w:rsidRPr="000079ED">
              <w:rPr>
                <w:b/>
                <w:bCs/>
                <w:sz w:val="20"/>
                <w:szCs w:val="20"/>
              </w:rPr>
              <w:t>Ведомственная структура расходов</w:t>
            </w:r>
            <w:r w:rsidRPr="000079ED">
              <w:rPr>
                <w:b/>
                <w:bCs/>
                <w:sz w:val="20"/>
                <w:szCs w:val="20"/>
              </w:rPr>
              <w:br/>
              <w:t>бюджета  Аликовского района Чувашской Республики</w:t>
            </w:r>
            <w:r w:rsidRPr="000079ED">
              <w:rPr>
                <w:b/>
                <w:bCs/>
                <w:sz w:val="20"/>
                <w:szCs w:val="20"/>
              </w:rPr>
              <w:br/>
              <w:t>за 2020 год</w:t>
            </w:r>
          </w:p>
        </w:tc>
      </w:tr>
      <w:tr w:rsidR="003E5854" w:rsidRPr="000079ED" w:rsidTr="003E5854">
        <w:trPr>
          <w:trHeight w:val="315"/>
        </w:trPr>
        <w:tc>
          <w:tcPr>
            <w:tcW w:w="4077"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1743" w:type="dxa"/>
            <w:tcBorders>
              <w:top w:val="nil"/>
              <w:left w:val="nil"/>
              <w:bottom w:val="single" w:sz="4" w:space="0" w:color="auto"/>
              <w:right w:val="nil"/>
            </w:tcBorders>
            <w:shd w:val="clear" w:color="auto" w:fill="auto"/>
            <w:hideMark/>
          </w:tcPr>
          <w:p w:rsidR="003E5854" w:rsidRPr="000079ED" w:rsidRDefault="003E5854" w:rsidP="003E5854">
            <w:pPr>
              <w:rPr>
                <w:sz w:val="20"/>
                <w:szCs w:val="20"/>
              </w:rPr>
            </w:pPr>
          </w:p>
        </w:tc>
        <w:tc>
          <w:tcPr>
            <w:tcW w:w="553"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553"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1120"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709"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p>
        </w:tc>
        <w:tc>
          <w:tcPr>
            <w:tcW w:w="992" w:type="dxa"/>
            <w:tcBorders>
              <w:top w:val="nil"/>
              <w:left w:val="nil"/>
              <w:bottom w:val="single" w:sz="4" w:space="0" w:color="auto"/>
              <w:right w:val="nil"/>
            </w:tcBorders>
            <w:shd w:val="clear" w:color="auto" w:fill="auto"/>
            <w:noWrap/>
            <w:hideMark/>
          </w:tcPr>
          <w:p w:rsidR="003E5854" w:rsidRPr="000079ED" w:rsidRDefault="003E5854" w:rsidP="003E5854">
            <w:pPr>
              <w:rPr>
                <w:sz w:val="20"/>
                <w:szCs w:val="20"/>
              </w:rPr>
            </w:pPr>
            <w:r w:rsidRPr="000079ED">
              <w:rPr>
                <w:sz w:val="20"/>
                <w:szCs w:val="20"/>
              </w:rPr>
              <w:t>(рублей)</w:t>
            </w:r>
          </w:p>
        </w:tc>
      </w:tr>
      <w:tr w:rsidR="003E5854" w:rsidRPr="000079ED" w:rsidTr="003E5854">
        <w:trPr>
          <w:trHeight w:val="2325"/>
        </w:trPr>
        <w:tc>
          <w:tcPr>
            <w:tcW w:w="4077" w:type="dxa"/>
            <w:tcBorders>
              <w:top w:val="single" w:sz="4" w:space="0" w:color="auto"/>
            </w:tcBorders>
            <w:shd w:val="clear" w:color="auto" w:fill="auto"/>
            <w:hideMark/>
          </w:tcPr>
          <w:p w:rsidR="003E5854" w:rsidRPr="000079ED" w:rsidRDefault="003E5854" w:rsidP="003E5854">
            <w:pPr>
              <w:rPr>
                <w:sz w:val="20"/>
                <w:szCs w:val="20"/>
              </w:rPr>
            </w:pPr>
            <w:r w:rsidRPr="000079ED">
              <w:rPr>
                <w:sz w:val="20"/>
                <w:szCs w:val="20"/>
              </w:rPr>
              <w:t>Наименование</w:t>
            </w:r>
          </w:p>
        </w:tc>
        <w:tc>
          <w:tcPr>
            <w:tcW w:w="1743"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Главный распределитель</w:t>
            </w:r>
          </w:p>
        </w:tc>
        <w:tc>
          <w:tcPr>
            <w:tcW w:w="553"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Раздел</w:t>
            </w:r>
          </w:p>
        </w:tc>
        <w:tc>
          <w:tcPr>
            <w:tcW w:w="553"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Подраздел</w:t>
            </w:r>
          </w:p>
        </w:tc>
        <w:tc>
          <w:tcPr>
            <w:tcW w:w="1120"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Целевая статья (муниципальные программы и непрограммные направления деятельности</w:t>
            </w:r>
          </w:p>
        </w:tc>
        <w:tc>
          <w:tcPr>
            <w:tcW w:w="709" w:type="dxa"/>
            <w:tcBorders>
              <w:top w:val="single" w:sz="4" w:space="0" w:color="auto"/>
            </w:tcBorders>
            <w:shd w:val="clear" w:color="auto" w:fill="auto"/>
            <w:textDirection w:val="btLr"/>
            <w:hideMark/>
          </w:tcPr>
          <w:p w:rsidR="003E5854" w:rsidRPr="000079ED" w:rsidRDefault="003E5854" w:rsidP="003E5854">
            <w:pPr>
              <w:rPr>
                <w:sz w:val="20"/>
                <w:szCs w:val="20"/>
              </w:rPr>
            </w:pPr>
            <w:r w:rsidRPr="000079ED">
              <w:rPr>
                <w:sz w:val="20"/>
                <w:szCs w:val="20"/>
              </w:rPr>
              <w:t>Группа вида расходов</w:t>
            </w:r>
          </w:p>
        </w:tc>
        <w:tc>
          <w:tcPr>
            <w:tcW w:w="992" w:type="dxa"/>
            <w:tcBorders>
              <w:top w:val="single" w:sz="4" w:space="0" w:color="auto"/>
            </w:tcBorders>
            <w:shd w:val="clear" w:color="auto" w:fill="auto"/>
            <w:hideMark/>
          </w:tcPr>
          <w:p w:rsidR="003E5854" w:rsidRPr="000079ED" w:rsidRDefault="003E5854" w:rsidP="003E5854">
            <w:pPr>
              <w:rPr>
                <w:sz w:val="20"/>
                <w:szCs w:val="20"/>
              </w:rPr>
            </w:pPr>
            <w:r w:rsidRPr="000079ED">
              <w:rPr>
                <w:sz w:val="20"/>
                <w:szCs w:val="20"/>
              </w:rPr>
              <w:t>Кассовое исполнение</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1</w:t>
            </w:r>
          </w:p>
        </w:tc>
        <w:tc>
          <w:tcPr>
            <w:tcW w:w="1743" w:type="dxa"/>
            <w:shd w:val="clear" w:color="auto" w:fill="auto"/>
            <w:hideMark/>
          </w:tcPr>
          <w:p w:rsidR="003E5854" w:rsidRPr="000079ED" w:rsidRDefault="003E5854" w:rsidP="003E5854">
            <w:pPr>
              <w:rPr>
                <w:sz w:val="20"/>
                <w:szCs w:val="20"/>
              </w:rPr>
            </w:pPr>
            <w:r w:rsidRPr="000079ED">
              <w:rPr>
                <w:sz w:val="20"/>
                <w:szCs w:val="20"/>
              </w:rPr>
              <w:t>2</w:t>
            </w:r>
          </w:p>
        </w:tc>
        <w:tc>
          <w:tcPr>
            <w:tcW w:w="553" w:type="dxa"/>
            <w:shd w:val="clear" w:color="auto" w:fill="auto"/>
            <w:hideMark/>
          </w:tcPr>
          <w:p w:rsidR="003E5854" w:rsidRPr="000079ED" w:rsidRDefault="003E5854" w:rsidP="003E5854">
            <w:pPr>
              <w:rPr>
                <w:sz w:val="20"/>
                <w:szCs w:val="20"/>
              </w:rPr>
            </w:pPr>
            <w:r w:rsidRPr="000079ED">
              <w:rPr>
                <w:sz w:val="20"/>
                <w:szCs w:val="20"/>
              </w:rPr>
              <w:t>3</w:t>
            </w:r>
          </w:p>
        </w:tc>
        <w:tc>
          <w:tcPr>
            <w:tcW w:w="553" w:type="dxa"/>
            <w:shd w:val="clear" w:color="auto" w:fill="auto"/>
            <w:hideMark/>
          </w:tcPr>
          <w:p w:rsidR="003E5854" w:rsidRPr="000079ED" w:rsidRDefault="003E5854" w:rsidP="003E5854">
            <w:pPr>
              <w:rPr>
                <w:sz w:val="20"/>
                <w:szCs w:val="20"/>
              </w:rPr>
            </w:pPr>
            <w:r w:rsidRPr="000079ED">
              <w:rPr>
                <w:sz w:val="20"/>
                <w:szCs w:val="20"/>
              </w:rPr>
              <w:t>4</w:t>
            </w:r>
          </w:p>
        </w:tc>
        <w:tc>
          <w:tcPr>
            <w:tcW w:w="1120" w:type="dxa"/>
            <w:shd w:val="clear" w:color="auto" w:fill="auto"/>
            <w:hideMark/>
          </w:tcPr>
          <w:p w:rsidR="003E5854" w:rsidRPr="000079ED" w:rsidRDefault="003E5854" w:rsidP="003E5854">
            <w:pPr>
              <w:rPr>
                <w:sz w:val="20"/>
                <w:szCs w:val="20"/>
              </w:rPr>
            </w:pPr>
            <w:r w:rsidRPr="000079ED">
              <w:rPr>
                <w:sz w:val="20"/>
                <w:szCs w:val="20"/>
              </w:rPr>
              <w:t>5</w:t>
            </w:r>
          </w:p>
        </w:tc>
        <w:tc>
          <w:tcPr>
            <w:tcW w:w="709" w:type="dxa"/>
            <w:shd w:val="clear" w:color="auto" w:fill="auto"/>
            <w:hideMark/>
          </w:tcPr>
          <w:p w:rsidR="003E5854" w:rsidRPr="000079ED" w:rsidRDefault="003E5854" w:rsidP="003E5854">
            <w:pPr>
              <w:rPr>
                <w:sz w:val="20"/>
                <w:szCs w:val="20"/>
              </w:rPr>
            </w:pPr>
            <w:r w:rsidRPr="000079ED">
              <w:rPr>
                <w:sz w:val="20"/>
                <w:szCs w:val="20"/>
              </w:rPr>
              <w:t>6</w:t>
            </w:r>
          </w:p>
        </w:tc>
        <w:tc>
          <w:tcPr>
            <w:tcW w:w="992" w:type="dxa"/>
            <w:shd w:val="clear" w:color="auto" w:fill="auto"/>
            <w:hideMark/>
          </w:tcPr>
          <w:p w:rsidR="003E5854" w:rsidRPr="000079ED" w:rsidRDefault="003E5854" w:rsidP="003E5854">
            <w:pPr>
              <w:rPr>
                <w:sz w:val="20"/>
                <w:szCs w:val="20"/>
              </w:rPr>
            </w:pPr>
            <w:r w:rsidRPr="000079ED">
              <w:rPr>
                <w:sz w:val="20"/>
                <w:szCs w:val="20"/>
              </w:rPr>
              <w:t>7</w:t>
            </w:r>
          </w:p>
        </w:tc>
      </w:tr>
      <w:tr w:rsidR="003E5854" w:rsidRPr="000079ED" w:rsidTr="003E5854">
        <w:trPr>
          <w:trHeight w:val="315"/>
        </w:trPr>
        <w:tc>
          <w:tcPr>
            <w:tcW w:w="4077" w:type="dxa"/>
            <w:shd w:val="clear" w:color="auto" w:fill="auto"/>
            <w:hideMark/>
          </w:tcPr>
          <w:p w:rsidR="003E5854" w:rsidRPr="000079ED" w:rsidRDefault="003E5854" w:rsidP="003E5854">
            <w:pPr>
              <w:rPr>
                <w:b/>
                <w:bCs/>
                <w:sz w:val="20"/>
                <w:szCs w:val="20"/>
              </w:rPr>
            </w:pPr>
            <w:r w:rsidRPr="000079ED">
              <w:rPr>
                <w:b/>
                <w:bCs/>
                <w:sz w:val="20"/>
                <w:szCs w:val="20"/>
              </w:rPr>
              <w:t>Всего:</w:t>
            </w:r>
          </w:p>
        </w:tc>
        <w:tc>
          <w:tcPr>
            <w:tcW w:w="1743"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553"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1120"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709" w:type="dxa"/>
            <w:shd w:val="clear" w:color="auto" w:fill="auto"/>
            <w:hideMark/>
          </w:tcPr>
          <w:p w:rsidR="003E5854" w:rsidRPr="000079ED" w:rsidRDefault="003E5854" w:rsidP="003E5854">
            <w:pPr>
              <w:rPr>
                <w:b/>
                <w:bCs/>
                <w:sz w:val="20"/>
                <w:szCs w:val="20"/>
              </w:rPr>
            </w:pPr>
            <w:r w:rsidRPr="000079ED">
              <w:rPr>
                <w:b/>
                <w:bCs/>
                <w:sz w:val="20"/>
                <w:szCs w:val="20"/>
              </w:rPr>
              <w:t> </w:t>
            </w:r>
          </w:p>
        </w:tc>
        <w:tc>
          <w:tcPr>
            <w:tcW w:w="992" w:type="dxa"/>
            <w:shd w:val="clear" w:color="auto" w:fill="auto"/>
            <w:hideMark/>
          </w:tcPr>
          <w:p w:rsidR="003E5854" w:rsidRPr="000079ED" w:rsidRDefault="003E5854" w:rsidP="003E5854">
            <w:pPr>
              <w:rPr>
                <w:b/>
                <w:bCs/>
                <w:sz w:val="20"/>
                <w:szCs w:val="20"/>
              </w:rPr>
            </w:pPr>
            <w:r w:rsidRPr="000079ED">
              <w:rPr>
                <w:b/>
                <w:bCs/>
                <w:sz w:val="20"/>
                <w:szCs w:val="20"/>
              </w:rPr>
              <w:t>700 056 460,54</w:t>
            </w:r>
          </w:p>
        </w:tc>
      </w:tr>
      <w:tr w:rsidR="003E5854" w:rsidRPr="000079ED" w:rsidTr="003E5854">
        <w:trPr>
          <w:trHeight w:val="315"/>
        </w:trPr>
        <w:tc>
          <w:tcPr>
            <w:tcW w:w="4077" w:type="dxa"/>
            <w:shd w:val="clear" w:color="auto" w:fill="auto"/>
            <w:hideMark/>
          </w:tcPr>
          <w:p w:rsidR="003E5854" w:rsidRPr="000079ED" w:rsidRDefault="003E5854" w:rsidP="003E5854">
            <w:pPr>
              <w:rPr>
                <w:b/>
                <w:bCs/>
                <w:sz w:val="20"/>
                <w:szCs w:val="20"/>
              </w:rPr>
            </w:pPr>
            <w:r w:rsidRPr="000079ED">
              <w:rPr>
                <w:b/>
                <w:bCs/>
                <w:sz w:val="20"/>
                <w:szCs w:val="20"/>
              </w:rPr>
              <w:t>Администрация Аликовского района</w:t>
            </w:r>
          </w:p>
        </w:tc>
        <w:tc>
          <w:tcPr>
            <w:tcW w:w="1743" w:type="dxa"/>
            <w:shd w:val="clear" w:color="auto" w:fill="auto"/>
            <w:hideMark/>
          </w:tcPr>
          <w:p w:rsidR="003E5854" w:rsidRPr="000079ED" w:rsidRDefault="003E5854" w:rsidP="003E5854">
            <w:pPr>
              <w:rPr>
                <w:b/>
                <w:bCs/>
                <w:sz w:val="20"/>
                <w:szCs w:val="20"/>
              </w:rPr>
            </w:pPr>
            <w:r w:rsidRPr="000079ED">
              <w:rPr>
                <w:b/>
                <w:bCs/>
                <w:sz w:val="20"/>
                <w:szCs w:val="20"/>
              </w:rPr>
              <w:t>903</w:t>
            </w:r>
          </w:p>
        </w:tc>
        <w:tc>
          <w:tcPr>
            <w:tcW w:w="553" w:type="dxa"/>
            <w:shd w:val="clear" w:color="auto" w:fill="auto"/>
            <w:hideMark/>
          </w:tcPr>
          <w:p w:rsidR="003E5854" w:rsidRPr="000079ED" w:rsidRDefault="003E5854" w:rsidP="003E5854">
            <w:pPr>
              <w:rPr>
                <w:b/>
                <w:bCs/>
                <w:sz w:val="20"/>
                <w:szCs w:val="20"/>
              </w:rPr>
            </w:pPr>
          </w:p>
        </w:tc>
        <w:tc>
          <w:tcPr>
            <w:tcW w:w="553" w:type="dxa"/>
            <w:shd w:val="clear" w:color="auto" w:fill="auto"/>
            <w:hideMark/>
          </w:tcPr>
          <w:p w:rsidR="003E5854" w:rsidRPr="000079ED" w:rsidRDefault="003E5854" w:rsidP="003E5854">
            <w:pPr>
              <w:rPr>
                <w:b/>
                <w:bCs/>
                <w:sz w:val="20"/>
                <w:szCs w:val="20"/>
              </w:rPr>
            </w:pPr>
          </w:p>
        </w:tc>
        <w:tc>
          <w:tcPr>
            <w:tcW w:w="1120" w:type="dxa"/>
            <w:shd w:val="clear" w:color="auto" w:fill="auto"/>
            <w:hideMark/>
          </w:tcPr>
          <w:p w:rsidR="003E5854" w:rsidRPr="000079ED" w:rsidRDefault="003E5854" w:rsidP="003E5854">
            <w:pPr>
              <w:rPr>
                <w:b/>
                <w:bCs/>
                <w:sz w:val="20"/>
                <w:szCs w:val="20"/>
              </w:rPr>
            </w:pPr>
          </w:p>
        </w:tc>
        <w:tc>
          <w:tcPr>
            <w:tcW w:w="709" w:type="dxa"/>
            <w:shd w:val="clear" w:color="auto" w:fill="auto"/>
            <w:hideMark/>
          </w:tcPr>
          <w:p w:rsidR="003E5854" w:rsidRPr="000079ED" w:rsidRDefault="003E5854" w:rsidP="003E5854">
            <w:pPr>
              <w:rPr>
                <w:b/>
                <w:bCs/>
                <w:sz w:val="20"/>
                <w:szCs w:val="20"/>
              </w:rPr>
            </w:pPr>
          </w:p>
        </w:tc>
        <w:tc>
          <w:tcPr>
            <w:tcW w:w="992" w:type="dxa"/>
            <w:shd w:val="clear" w:color="auto" w:fill="auto"/>
            <w:hideMark/>
          </w:tcPr>
          <w:p w:rsidR="003E5854" w:rsidRPr="000079ED" w:rsidRDefault="003E5854" w:rsidP="003E5854">
            <w:pPr>
              <w:rPr>
                <w:b/>
                <w:bCs/>
                <w:sz w:val="20"/>
                <w:szCs w:val="20"/>
              </w:rPr>
            </w:pPr>
            <w:r w:rsidRPr="000079ED">
              <w:rPr>
                <w:b/>
                <w:bCs/>
                <w:sz w:val="20"/>
                <w:szCs w:val="20"/>
              </w:rPr>
              <w:t>382 074 925,25</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30 971 238,30</w:t>
            </w:r>
          </w:p>
        </w:tc>
      </w:tr>
      <w:tr w:rsidR="003E5854" w:rsidRPr="000079ED" w:rsidTr="003E5854">
        <w:trPr>
          <w:trHeight w:val="797"/>
        </w:trPr>
        <w:tc>
          <w:tcPr>
            <w:tcW w:w="4077" w:type="dxa"/>
            <w:shd w:val="clear" w:color="auto" w:fill="auto"/>
            <w:hideMark/>
          </w:tcPr>
          <w:p w:rsidR="003E5854" w:rsidRPr="000079ED" w:rsidRDefault="003E5854" w:rsidP="003E5854">
            <w:pPr>
              <w:rPr>
                <w:sz w:val="20"/>
                <w:szCs w:val="20"/>
              </w:rPr>
            </w:pPr>
            <w:r w:rsidRPr="000079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16 927 320,51</w:t>
            </w:r>
          </w:p>
        </w:tc>
      </w:tr>
      <w:tr w:rsidR="003E5854" w:rsidRPr="000079ED" w:rsidTr="003E5854">
        <w:trPr>
          <w:trHeight w:val="629"/>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общественного порядка и противодействие преступности"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321 800,00</w:t>
            </w:r>
          </w:p>
        </w:tc>
      </w:tr>
      <w:tr w:rsidR="003E5854" w:rsidRPr="000079ED" w:rsidTr="003E5854">
        <w:trPr>
          <w:trHeight w:val="1347"/>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A330000000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154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A330100000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470"/>
        </w:trPr>
        <w:tc>
          <w:tcPr>
            <w:tcW w:w="4077" w:type="dxa"/>
            <w:shd w:val="clear" w:color="auto" w:fill="auto"/>
            <w:hideMark/>
          </w:tcPr>
          <w:p w:rsidR="003E5854" w:rsidRPr="000079ED" w:rsidRDefault="003E5854" w:rsidP="003E5854">
            <w:pPr>
              <w:rPr>
                <w:sz w:val="20"/>
                <w:szCs w:val="20"/>
              </w:rPr>
            </w:pPr>
            <w:r w:rsidRPr="000079ED">
              <w:rPr>
                <w:sz w:val="20"/>
                <w:szCs w:val="20"/>
              </w:rPr>
              <w:t>Создание комиссий по делам несовершеннолетних и защите их прав и организация деятельности таких комиссий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A330111980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321 600,00</w:t>
            </w:r>
          </w:p>
        </w:tc>
      </w:tr>
      <w:tr w:rsidR="003E5854" w:rsidRPr="000079ED" w:rsidTr="003E5854">
        <w:trPr>
          <w:trHeight w:val="1174"/>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A330111980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215"/>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A330111980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294 568,06</w:t>
            </w:r>
          </w:p>
        </w:tc>
      </w:tr>
      <w:tr w:rsidR="003E5854" w:rsidRPr="000079ED" w:rsidTr="003E5854">
        <w:trPr>
          <w:trHeight w:val="556"/>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A330111980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708"/>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A330111980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27 031,94</w:t>
            </w:r>
          </w:p>
        </w:tc>
      </w:tr>
      <w:tr w:rsidR="003E5854" w:rsidRPr="000079ED" w:rsidTr="003E5854">
        <w:trPr>
          <w:trHeight w:val="561"/>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реализации муниципальной программы "Обеспечение общественного порядка и противодействие преступности"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41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80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административных комиссий для рассмотрения дел об административных правонарушениях</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A3Э0113800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59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A3Э0113800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44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A3Э0113800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200,00</w:t>
            </w:r>
          </w:p>
        </w:tc>
      </w:tr>
      <w:tr w:rsidR="003E5854" w:rsidRPr="000079ED" w:rsidTr="003E5854">
        <w:trPr>
          <w:trHeight w:val="32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реализации муниципальной программы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343"/>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719"/>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Ц7Э0111990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598 000,00</w:t>
            </w:r>
          </w:p>
        </w:tc>
      </w:tr>
      <w:tr w:rsidR="003E5854" w:rsidRPr="000079ED" w:rsidTr="003E5854">
        <w:trPr>
          <w:trHeight w:val="1342"/>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Ц7Э0111990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397"/>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Ц7Э0111990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576 698,29</w:t>
            </w:r>
          </w:p>
        </w:tc>
      </w:tr>
      <w:tr w:rsidR="003E5854" w:rsidRPr="000079ED" w:rsidTr="003E5854">
        <w:trPr>
          <w:trHeight w:val="32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Ц7Э0111990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208"/>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Ц7Э0111990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21 301,71</w:t>
            </w:r>
          </w:p>
        </w:tc>
      </w:tr>
      <w:tr w:rsidR="003E5854" w:rsidRPr="000079ED" w:rsidTr="003E5854">
        <w:trPr>
          <w:trHeight w:val="36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16 007 520,51</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16 007 520,51</w:t>
            </w:r>
          </w:p>
        </w:tc>
      </w:tr>
      <w:tr w:rsidR="003E5854" w:rsidRPr="000079ED" w:rsidTr="003E5854">
        <w:trPr>
          <w:trHeight w:val="36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16 007 520,51</w:t>
            </w:r>
          </w:p>
        </w:tc>
      </w:tr>
      <w:tr w:rsidR="003E5854" w:rsidRPr="000079ED" w:rsidTr="003E5854">
        <w:trPr>
          <w:trHeight w:val="168"/>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16 007 020,51</w:t>
            </w:r>
          </w:p>
        </w:tc>
      </w:tr>
      <w:tr w:rsidR="003E5854" w:rsidRPr="000079ED" w:rsidTr="003E5854">
        <w:trPr>
          <w:trHeight w:val="1407"/>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419"/>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14 299 338,54</w:t>
            </w:r>
          </w:p>
        </w:tc>
      </w:tr>
      <w:tr w:rsidR="003E5854" w:rsidRPr="000079ED" w:rsidTr="003E5854">
        <w:trPr>
          <w:trHeight w:val="202"/>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1 654 275,97</w:t>
            </w:r>
          </w:p>
        </w:tc>
      </w:tr>
      <w:tr w:rsidR="003E5854" w:rsidRPr="000079ED" w:rsidTr="003E5854">
        <w:trPr>
          <w:trHeight w:val="379"/>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1 654 275,97</w:t>
            </w:r>
          </w:p>
        </w:tc>
      </w:tr>
      <w:tr w:rsidR="003E5854" w:rsidRPr="000079ED" w:rsidTr="003E5854">
        <w:trPr>
          <w:trHeight w:val="247"/>
        </w:trPr>
        <w:tc>
          <w:tcPr>
            <w:tcW w:w="4077"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800</w:t>
            </w:r>
          </w:p>
        </w:tc>
        <w:tc>
          <w:tcPr>
            <w:tcW w:w="992"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198"/>
        </w:trPr>
        <w:tc>
          <w:tcPr>
            <w:tcW w:w="4077"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850</w:t>
            </w:r>
          </w:p>
        </w:tc>
        <w:tc>
          <w:tcPr>
            <w:tcW w:w="992" w:type="dxa"/>
            <w:shd w:val="clear" w:color="auto" w:fill="auto"/>
            <w:hideMark/>
          </w:tcPr>
          <w:p w:rsidR="003E5854" w:rsidRPr="000079ED" w:rsidRDefault="003E5854" w:rsidP="003E5854">
            <w:pPr>
              <w:rPr>
                <w:sz w:val="20"/>
                <w:szCs w:val="20"/>
              </w:rPr>
            </w:pPr>
            <w:r w:rsidRPr="000079ED">
              <w:rPr>
                <w:sz w:val="20"/>
                <w:szCs w:val="20"/>
              </w:rPr>
              <w:t>53 406,00</w:t>
            </w:r>
          </w:p>
        </w:tc>
      </w:tr>
      <w:tr w:rsidR="003E5854" w:rsidRPr="000079ED" w:rsidTr="003E5854">
        <w:trPr>
          <w:trHeight w:val="1154"/>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Ч5Э0173800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547"/>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Ч5Э0173800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699"/>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Ч5Э0173800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Судебная система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232"/>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878"/>
        </w:trPr>
        <w:tc>
          <w:tcPr>
            <w:tcW w:w="4077" w:type="dxa"/>
            <w:shd w:val="clear" w:color="auto" w:fill="auto"/>
            <w:hideMark/>
          </w:tcPr>
          <w:p w:rsidR="003E5854" w:rsidRPr="000079ED" w:rsidRDefault="003E5854" w:rsidP="003E5854">
            <w:pPr>
              <w:rPr>
                <w:sz w:val="20"/>
                <w:szCs w:val="20"/>
              </w:rPr>
            </w:pPr>
            <w:r w:rsidRPr="000079ED">
              <w:rPr>
                <w:sz w:val="20"/>
                <w:szCs w:val="20"/>
              </w:rPr>
              <w:t xml:space="preserve">Подпрограмма "Совершенствование государственного управления в сфере юстиции" государственной программы </w:t>
            </w:r>
            <w:r w:rsidRPr="000079ED">
              <w:rPr>
                <w:sz w:val="20"/>
                <w:szCs w:val="20"/>
              </w:rPr>
              <w:lastRenderedPageBreak/>
              <w:t>Чувашской Республики "Развитие потенциала государственного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lastRenderedPageBreak/>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Ч540000000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1162"/>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Ч540100000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1406"/>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Ч540151200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547"/>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Ч540151200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571"/>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Ч540151200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8 500,00</w:t>
            </w:r>
          </w:p>
        </w:tc>
      </w:tr>
      <w:tr w:rsidR="003E5854" w:rsidRPr="000079ED" w:rsidTr="003E5854">
        <w:trPr>
          <w:trHeight w:val="142"/>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проведения выборов и референдумов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273"/>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Ч500000000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Ч5Э0000000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Ч5Э0100000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547"/>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выборов в законодательные (представительные) органы муниципального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Ч5Э0173790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131"/>
        </w:trPr>
        <w:tc>
          <w:tcPr>
            <w:tcW w:w="4077"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Ч5Э0173790</w:t>
            </w:r>
          </w:p>
        </w:tc>
        <w:tc>
          <w:tcPr>
            <w:tcW w:w="709" w:type="dxa"/>
            <w:shd w:val="clear" w:color="auto" w:fill="auto"/>
            <w:hideMark/>
          </w:tcPr>
          <w:p w:rsidR="003E5854" w:rsidRPr="000079ED" w:rsidRDefault="003E5854" w:rsidP="003E5854">
            <w:pPr>
              <w:rPr>
                <w:sz w:val="20"/>
                <w:szCs w:val="20"/>
              </w:rPr>
            </w:pPr>
            <w:r w:rsidRPr="000079ED">
              <w:rPr>
                <w:sz w:val="20"/>
                <w:szCs w:val="20"/>
              </w:rPr>
              <w:t>800</w:t>
            </w:r>
          </w:p>
        </w:tc>
        <w:tc>
          <w:tcPr>
            <w:tcW w:w="992"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Специальные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Ч5Э0173790</w:t>
            </w:r>
          </w:p>
        </w:tc>
        <w:tc>
          <w:tcPr>
            <w:tcW w:w="709" w:type="dxa"/>
            <w:shd w:val="clear" w:color="auto" w:fill="auto"/>
            <w:hideMark/>
          </w:tcPr>
          <w:p w:rsidR="003E5854" w:rsidRPr="000079ED" w:rsidRDefault="003E5854" w:rsidP="003E5854">
            <w:pPr>
              <w:rPr>
                <w:sz w:val="20"/>
                <w:szCs w:val="20"/>
              </w:rPr>
            </w:pPr>
            <w:r w:rsidRPr="000079ED">
              <w:rPr>
                <w:sz w:val="20"/>
                <w:szCs w:val="20"/>
              </w:rPr>
              <w:t>880</w:t>
            </w:r>
          </w:p>
        </w:tc>
        <w:tc>
          <w:tcPr>
            <w:tcW w:w="992" w:type="dxa"/>
            <w:shd w:val="clear" w:color="auto" w:fill="auto"/>
            <w:hideMark/>
          </w:tcPr>
          <w:p w:rsidR="003E5854" w:rsidRPr="000079ED" w:rsidRDefault="003E5854" w:rsidP="003E5854">
            <w:pPr>
              <w:rPr>
                <w:sz w:val="20"/>
                <w:szCs w:val="20"/>
              </w:rPr>
            </w:pPr>
            <w:r w:rsidRPr="000079ED">
              <w:rPr>
                <w:sz w:val="20"/>
                <w:szCs w:val="20"/>
              </w:rPr>
              <w:t>700 000,00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13 335 417,79</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земельных и имущественных отношений"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293 499,10</w:t>
            </w:r>
          </w:p>
        </w:tc>
      </w:tr>
      <w:tr w:rsidR="003E5854" w:rsidRPr="000079ED" w:rsidTr="003E5854">
        <w:trPr>
          <w:trHeight w:val="913"/>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179 292,00</w:t>
            </w:r>
          </w:p>
        </w:tc>
      </w:tr>
      <w:tr w:rsidR="003E5854" w:rsidRPr="000079ED" w:rsidTr="003E5854">
        <w:trPr>
          <w:trHeight w:val="112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179 292,00</w:t>
            </w:r>
          </w:p>
        </w:tc>
      </w:tr>
      <w:tr w:rsidR="003E5854" w:rsidRPr="000079ED" w:rsidTr="003E5854">
        <w:trPr>
          <w:trHeight w:val="1098"/>
        </w:trPr>
        <w:tc>
          <w:tcPr>
            <w:tcW w:w="4077" w:type="dxa"/>
            <w:shd w:val="clear" w:color="auto" w:fill="auto"/>
            <w:hideMark/>
          </w:tcPr>
          <w:p w:rsidR="003E5854" w:rsidRPr="000079ED" w:rsidRDefault="003E5854" w:rsidP="003E5854">
            <w:pPr>
              <w:rPr>
                <w:sz w:val="20"/>
                <w:szCs w:val="20"/>
              </w:rPr>
            </w:pPr>
            <w:r w:rsidRPr="000079ED">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A410217590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633"/>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A410217590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373"/>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A410217590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174 292,00</w:t>
            </w:r>
          </w:p>
        </w:tc>
      </w:tr>
      <w:tr w:rsidR="003E5854" w:rsidRPr="000079ED" w:rsidTr="003E5854">
        <w:trPr>
          <w:trHeight w:val="1234"/>
        </w:trPr>
        <w:tc>
          <w:tcPr>
            <w:tcW w:w="4077" w:type="dxa"/>
            <w:shd w:val="clear" w:color="auto" w:fill="auto"/>
            <w:hideMark/>
          </w:tcPr>
          <w:p w:rsidR="003E5854" w:rsidRPr="000079ED" w:rsidRDefault="003E5854" w:rsidP="003E5854">
            <w:pPr>
              <w:rPr>
                <w:sz w:val="20"/>
                <w:szCs w:val="20"/>
              </w:rPr>
            </w:pPr>
            <w:r w:rsidRPr="000079ED">
              <w:rPr>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A410273570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04"/>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A410273570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413"/>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A410273570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90"/>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39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"Эффективное управление муниципальным имуществом"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A420200000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840"/>
        </w:trPr>
        <w:tc>
          <w:tcPr>
            <w:tcW w:w="4077" w:type="dxa"/>
            <w:shd w:val="clear" w:color="auto" w:fill="auto"/>
            <w:hideMark/>
          </w:tcPr>
          <w:p w:rsidR="003E5854" w:rsidRPr="000079ED" w:rsidRDefault="003E5854" w:rsidP="003E5854">
            <w:pPr>
              <w:rPr>
                <w:sz w:val="20"/>
                <w:szCs w:val="20"/>
              </w:rPr>
            </w:pPr>
            <w:r w:rsidRPr="000079ED">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A420273610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530"/>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A420273610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539"/>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A420273610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114 207,10</w:t>
            </w:r>
          </w:p>
        </w:tc>
      </w:tr>
      <w:tr w:rsidR="003E5854" w:rsidRPr="000079ED" w:rsidTr="003E5854">
        <w:trPr>
          <w:trHeight w:val="40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1 926 622,69</w:t>
            </w:r>
          </w:p>
        </w:tc>
      </w:tr>
      <w:tr w:rsidR="003E5854" w:rsidRPr="000079ED" w:rsidTr="003E5854">
        <w:trPr>
          <w:trHeight w:val="641"/>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культуры в Чувашской Республике" муниципальной программы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1 926 622,69</w:t>
            </w:r>
          </w:p>
        </w:tc>
      </w:tr>
      <w:tr w:rsidR="003E5854" w:rsidRPr="000079ED" w:rsidTr="003E5854">
        <w:trPr>
          <w:trHeight w:val="24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архивного дела"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317"/>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архивных учреждений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Ц410440750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539"/>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Ц410440750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278"/>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Ц410440750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800 900,00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муниципальных учреждений культуры"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Ц411500000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архивов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Ц4115S9820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671"/>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Ц4115S9820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113"/>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Ц4115S9820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1 125 722,69</w:t>
            </w:r>
          </w:p>
        </w:tc>
      </w:tr>
      <w:tr w:rsidR="003E5854" w:rsidRPr="000079ED" w:rsidTr="003E5854">
        <w:trPr>
          <w:trHeight w:val="34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"Экономическое развитие "</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Ч100000000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723"/>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Ч150000000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852"/>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"Организация предоставления государственных и муниципальных услуг по принципу "одного окна"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Ч150200000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565"/>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предоставления государственных и муниципальных услуг в многофункциональных центрах</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Ч150274780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575"/>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Ч150274780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Ч150274780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1 601 000,00</w:t>
            </w:r>
          </w:p>
        </w:tc>
      </w:tr>
      <w:tr w:rsidR="003E5854" w:rsidRPr="000079ED" w:rsidTr="003E5854">
        <w:trPr>
          <w:trHeight w:val="691"/>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228 156,00</w:t>
            </w:r>
          </w:p>
        </w:tc>
      </w:tr>
      <w:tr w:rsidR="003E5854" w:rsidRPr="000079ED" w:rsidTr="003E5854">
        <w:trPr>
          <w:trHeight w:val="126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228 156,00</w:t>
            </w:r>
          </w:p>
        </w:tc>
      </w:tr>
      <w:tr w:rsidR="003E5854" w:rsidRPr="000079ED" w:rsidTr="003E5854">
        <w:trPr>
          <w:trHeight w:val="73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"Организация исполнения и подготовка отчетов об исполнении муниципального бюджета"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401"/>
        </w:trPr>
        <w:tc>
          <w:tcPr>
            <w:tcW w:w="4077" w:type="dxa"/>
            <w:shd w:val="clear" w:color="auto" w:fill="auto"/>
            <w:hideMark/>
          </w:tcPr>
          <w:p w:rsidR="003E5854" w:rsidRPr="000079ED" w:rsidRDefault="003E5854" w:rsidP="003E5854">
            <w:pPr>
              <w:rPr>
                <w:sz w:val="20"/>
                <w:szCs w:val="20"/>
              </w:rPr>
            </w:pPr>
            <w:r w:rsidRPr="000079ED">
              <w:rPr>
                <w:sz w:val="20"/>
                <w:szCs w:val="20"/>
              </w:rPr>
              <w:t>Прочие выплаты по обязательствам муниципального образования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Ч410373450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Ч410373450</w:t>
            </w:r>
          </w:p>
        </w:tc>
        <w:tc>
          <w:tcPr>
            <w:tcW w:w="709" w:type="dxa"/>
            <w:shd w:val="clear" w:color="auto" w:fill="auto"/>
            <w:hideMark/>
          </w:tcPr>
          <w:p w:rsidR="003E5854" w:rsidRPr="000079ED" w:rsidRDefault="003E5854" w:rsidP="003E5854">
            <w:pPr>
              <w:rPr>
                <w:sz w:val="20"/>
                <w:szCs w:val="20"/>
              </w:rPr>
            </w:pPr>
            <w:r w:rsidRPr="000079ED">
              <w:rPr>
                <w:sz w:val="20"/>
                <w:szCs w:val="20"/>
              </w:rPr>
              <w:t>800</w:t>
            </w:r>
          </w:p>
        </w:tc>
        <w:tc>
          <w:tcPr>
            <w:tcW w:w="992"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Исполнение судебных актов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Ч410373450</w:t>
            </w:r>
          </w:p>
        </w:tc>
        <w:tc>
          <w:tcPr>
            <w:tcW w:w="709" w:type="dxa"/>
            <w:shd w:val="clear" w:color="auto" w:fill="auto"/>
            <w:hideMark/>
          </w:tcPr>
          <w:p w:rsidR="003E5854" w:rsidRPr="000079ED" w:rsidRDefault="003E5854" w:rsidP="003E5854">
            <w:pPr>
              <w:rPr>
                <w:sz w:val="20"/>
                <w:szCs w:val="20"/>
              </w:rPr>
            </w:pPr>
            <w:r w:rsidRPr="000079ED">
              <w:rPr>
                <w:sz w:val="20"/>
                <w:szCs w:val="20"/>
              </w:rPr>
              <w:t>830</w:t>
            </w:r>
          </w:p>
        </w:tc>
        <w:tc>
          <w:tcPr>
            <w:tcW w:w="992" w:type="dxa"/>
            <w:shd w:val="clear" w:color="auto" w:fill="auto"/>
            <w:hideMark/>
          </w:tcPr>
          <w:p w:rsidR="003E5854" w:rsidRPr="000079ED" w:rsidRDefault="003E5854" w:rsidP="003E5854">
            <w:pPr>
              <w:rPr>
                <w:sz w:val="20"/>
                <w:szCs w:val="20"/>
              </w:rPr>
            </w:pPr>
            <w:r w:rsidRPr="000079ED">
              <w:rPr>
                <w:sz w:val="20"/>
                <w:szCs w:val="20"/>
              </w:rPr>
              <w:t>39 500,00</w:t>
            </w:r>
          </w:p>
        </w:tc>
      </w:tr>
      <w:tr w:rsidR="003E5854" w:rsidRPr="000079ED" w:rsidTr="003E5854">
        <w:trPr>
          <w:trHeight w:val="131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913"/>
        </w:trPr>
        <w:tc>
          <w:tcPr>
            <w:tcW w:w="4077"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557"/>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15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188 656,00</w:t>
            </w:r>
          </w:p>
        </w:tc>
      </w:tr>
      <w:tr w:rsidR="003E5854" w:rsidRPr="000079ED" w:rsidTr="003E5854">
        <w:trPr>
          <w:trHeight w:val="51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9 207 206,00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9 207 206,00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9 207 206,00</w:t>
            </w:r>
          </w:p>
        </w:tc>
      </w:tr>
      <w:tr w:rsidR="003E5854" w:rsidRPr="000079ED" w:rsidTr="003E5854">
        <w:trPr>
          <w:trHeight w:val="391"/>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Обеспечение деятельности (оказание услуг) муниципальных учреждений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Ч5Э0100600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599"/>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Ч5Э0100600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Ч5Э0100600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9 170 800,00</w:t>
            </w:r>
          </w:p>
        </w:tc>
      </w:tr>
      <w:tr w:rsidR="003E5854" w:rsidRPr="000079ED" w:rsidTr="003E5854">
        <w:trPr>
          <w:trHeight w:val="457"/>
        </w:trPr>
        <w:tc>
          <w:tcPr>
            <w:tcW w:w="4077" w:type="dxa"/>
            <w:shd w:val="clear" w:color="auto" w:fill="auto"/>
            <w:hideMark/>
          </w:tcPr>
          <w:p w:rsidR="003E5854" w:rsidRPr="000079ED" w:rsidRDefault="003E5854" w:rsidP="003E5854">
            <w:pPr>
              <w:rPr>
                <w:sz w:val="20"/>
                <w:szCs w:val="20"/>
              </w:rPr>
            </w:pPr>
            <w:r w:rsidRPr="000079ED">
              <w:rPr>
                <w:sz w:val="20"/>
                <w:szCs w:val="20"/>
              </w:rPr>
              <w:t>Выполнение других обязательств муниципального образования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Ч5Э0173770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36 406,00</w:t>
            </w:r>
          </w:p>
        </w:tc>
      </w:tr>
      <w:tr w:rsidR="003E5854" w:rsidRPr="000079ED" w:rsidTr="003E5854">
        <w:trPr>
          <w:trHeight w:val="453"/>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Ч5Э0173770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60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Ч5Э0173770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6 060,00</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Ч5Э0173770</w:t>
            </w:r>
          </w:p>
        </w:tc>
        <w:tc>
          <w:tcPr>
            <w:tcW w:w="709" w:type="dxa"/>
            <w:shd w:val="clear" w:color="auto" w:fill="auto"/>
            <w:hideMark/>
          </w:tcPr>
          <w:p w:rsidR="003E5854" w:rsidRPr="000079ED" w:rsidRDefault="003E5854" w:rsidP="003E5854">
            <w:pPr>
              <w:rPr>
                <w:sz w:val="20"/>
                <w:szCs w:val="20"/>
              </w:rPr>
            </w:pPr>
            <w:r w:rsidRPr="000079ED">
              <w:rPr>
                <w:sz w:val="20"/>
                <w:szCs w:val="20"/>
              </w:rPr>
              <w:t>800</w:t>
            </w:r>
          </w:p>
        </w:tc>
        <w:tc>
          <w:tcPr>
            <w:tcW w:w="992"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273"/>
        </w:trPr>
        <w:tc>
          <w:tcPr>
            <w:tcW w:w="4077"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Ч5Э0173770</w:t>
            </w:r>
          </w:p>
        </w:tc>
        <w:tc>
          <w:tcPr>
            <w:tcW w:w="709" w:type="dxa"/>
            <w:shd w:val="clear" w:color="auto" w:fill="auto"/>
            <w:hideMark/>
          </w:tcPr>
          <w:p w:rsidR="003E5854" w:rsidRPr="000079ED" w:rsidRDefault="003E5854" w:rsidP="003E5854">
            <w:pPr>
              <w:rPr>
                <w:sz w:val="20"/>
                <w:szCs w:val="20"/>
              </w:rPr>
            </w:pPr>
            <w:r w:rsidRPr="000079ED">
              <w:rPr>
                <w:sz w:val="20"/>
                <w:szCs w:val="20"/>
              </w:rPr>
              <w:t>850</w:t>
            </w:r>
          </w:p>
        </w:tc>
        <w:tc>
          <w:tcPr>
            <w:tcW w:w="992" w:type="dxa"/>
            <w:shd w:val="clear" w:color="auto" w:fill="auto"/>
            <w:hideMark/>
          </w:tcPr>
          <w:p w:rsidR="003E5854" w:rsidRPr="000079ED" w:rsidRDefault="003E5854" w:rsidP="003E5854">
            <w:pPr>
              <w:rPr>
                <w:sz w:val="20"/>
                <w:szCs w:val="20"/>
              </w:rPr>
            </w:pPr>
            <w:r w:rsidRPr="000079ED">
              <w:rPr>
                <w:sz w:val="20"/>
                <w:szCs w:val="20"/>
              </w:rPr>
              <w:t>30 346,00</w:t>
            </w:r>
          </w:p>
        </w:tc>
      </w:tr>
      <w:tr w:rsidR="003E5854" w:rsidRPr="000079ED" w:rsidTr="003E5854">
        <w:trPr>
          <w:trHeight w:val="222"/>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"Цифровое общество Чувашии"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78 934,00</w:t>
            </w:r>
          </w:p>
        </w:tc>
      </w:tr>
      <w:tr w:rsidR="003E5854" w:rsidRPr="000079ED" w:rsidTr="003E5854">
        <w:trPr>
          <w:trHeight w:val="572"/>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информационных технологий" муниципальной программы "Информационное общество Чувашии"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78 934,00</w:t>
            </w:r>
          </w:p>
        </w:tc>
      </w:tr>
      <w:tr w:rsidR="003E5854" w:rsidRPr="000079ED" w:rsidTr="003E5854">
        <w:trPr>
          <w:trHeight w:val="33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электронного правительства"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78 934,00</w:t>
            </w:r>
          </w:p>
        </w:tc>
      </w:tr>
      <w:tr w:rsidR="003E5854" w:rsidRPr="000079ED" w:rsidTr="003E5854">
        <w:trPr>
          <w:trHeight w:val="687"/>
        </w:trPr>
        <w:tc>
          <w:tcPr>
            <w:tcW w:w="4077" w:type="dxa"/>
            <w:shd w:val="clear" w:color="auto" w:fill="auto"/>
            <w:hideMark/>
          </w:tcPr>
          <w:p w:rsidR="003E5854" w:rsidRPr="000079ED" w:rsidRDefault="003E5854" w:rsidP="003E5854">
            <w:pPr>
              <w:rPr>
                <w:sz w:val="20"/>
                <w:szCs w:val="20"/>
              </w:rPr>
            </w:pPr>
            <w:r w:rsidRPr="000079ED">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Ч610173820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78 934,00</w:t>
            </w:r>
          </w:p>
        </w:tc>
      </w:tr>
      <w:tr w:rsidR="003E5854" w:rsidRPr="000079ED" w:rsidTr="003E5854">
        <w:trPr>
          <w:trHeight w:val="64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Ч610173820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78 934,00</w:t>
            </w:r>
          </w:p>
        </w:tc>
      </w:tr>
      <w:tr w:rsidR="003E5854" w:rsidRPr="000079ED" w:rsidTr="003E5854">
        <w:trPr>
          <w:trHeight w:val="637"/>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Ч610173820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78 934,00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НАЦИОНАЛЬНАЯ БЕЗОПАСНОСТЬ И ПРАВООХРАНИТЕЛЬНАЯ ДЕЯТЕЛЬНОСТЬ</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3 938 179,95</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Органы юстиции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1152"/>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98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1 355 090,00</w:t>
            </w:r>
          </w:p>
        </w:tc>
      </w:tr>
      <w:tr w:rsidR="003E5854" w:rsidRPr="000079ED" w:rsidTr="003E5854">
        <w:trPr>
          <w:trHeight w:val="1549"/>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Ч540258790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1323"/>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Ч540258790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Ч540258790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119 890,00</w:t>
            </w:r>
          </w:p>
        </w:tc>
      </w:tr>
      <w:tr w:rsidR="003E5854" w:rsidRPr="000079ED" w:rsidTr="003E5854">
        <w:trPr>
          <w:trHeight w:val="2260"/>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Ч540259300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1 235 200,00</w:t>
            </w:r>
          </w:p>
        </w:tc>
      </w:tr>
      <w:tr w:rsidR="003E5854" w:rsidRPr="000079ED" w:rsidTr="003E5854">
        <w:trPr>
          <w:trHeight w:val="1372"/>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Ч540259300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268"/>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Ч540259300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879 719,86</w:t>
            </w:r>
          </w:p>
        </w:tc>
      </w:tr>
      <w:tr w:rsidR="003E5854" w:rsidRPr="000079ED" w:rsidTr="003E5854">
        <w:trPr>
          <w:trHeight w:val="487"/>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Ч540259300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402"/>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Ч540259300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355 480,14</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Защита населения и территории от чрезвычайных ситуаций природного и техногенного характера, гражданская оборона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2 083 780,95</w:t>
            </w:r>
          </w:p>
        </w:tc>
      </w:tr>
      <w:tr w:rsidR="003E5854" w:rsidRPr="000079ED" w:rsidTr="003E5854">
        <w:trPr>
          <w:trHeight w:val="691"/>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"Повышение безопасности жизнедеятельности населения и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2 083 780,95</w:t>
            </w:r>
          </w:p>
        </w:tc>
      </w:tr>
      <w:tr w:rsidR="003E5854" w:rsidRPr="000079ED" w:rsidTr="003E5854">
        <w:trPr>
          <w:trHeight w:val="1551"/>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2 083 780,95</w:t>
            </w:r>
          </w:p>
        </w:tc>
      </w:tr>
      <w:tr w:rsidR="003E5854" w:rsidRPr="000079ED" w:rsidTr="003E5854">
        <w:trPr>
          <w:trHeight w:val="36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безопасности населения и муниципальной (коммунальной) инфраструктуры"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1499"/>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Ц850276251</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587"/>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Ц850276251</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597"/>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Ц850276251</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92 300,00</w:t>
            </w:r>
          </w:p>
        </w:tc>
      </w:tr>
      <w:tr w:rsidR="003E5854" w:rsidRPr="000079ED" w:rsidTr="003E5854">
        <w:trPr>
          <w:trHeight w:val="60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управления оперативной обстановкой в муниципальном образовании"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1 991 480,95</w:t>
            </w:r>
          </w:p>
        </w:tc>
      </w:tr>
      <w:tr w:rsidR="003E5854" w:rsidRPr="000079ED" w:rsidTr="003E5854">
        <w:trPr>
          <w:trHeight w:val="131"/>
        </w:trPr>
        <w:tc>
          <w:tcPr>
            <w:tcW w:w="4077" w:type="dxa"/>
            <w:shd w:val="clear" w:color="auto" w:fill="auto"/>
            <w:hideMark/>
          </w:tcPr>
          <w:p w:rsidR="003E5854" w:rsidRPr="000079ED" w:rsidRDefault="003E5854" w:rsidP="003E5854">
            <w:pPr>
              <w:rPr>
                <w:sz w:val="20"/>
                <w:szCs w:val="20"/>
              </w:rPr>
            </w:pPr>
            <w:r w:rsidRPr="000079ED">
              <w:rPr>
                <w:sz w:val="20"/>
                <w:szCs w:val="20"/>
              </w:rPr>
              <w:t>Содержание и развитие единой дежурно-диспетчерской службы (ЕДДС)</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Ц850576320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1 991 480,95</w:t>
            </w:r>
          </w:p>
        </w:tc>
      </w:tr>
      <w:tr w:rsidR="003E5854" w:rsidRPr="000079ED" w:rsidTr="003E5854">
        <w:trPr>
          <w:trHeight w:val="1169"/>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Ц850576320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351"/>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Ц850576320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1 981 640,95</w:t>
            </w:r>
          </w:p>
        </w:tc>
      </w:tr>
      <w:tr w:rsidR="003E5854" w:rsidRPr="000079ED" w:rsidTr="003E5854">
        <w:trPr>
          <w:trHeight w:val="57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Ц850576320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594"/>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Ц850576320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9 840,00</w:t>
            </w:r>
          </w:p>
        </w:tc>
      </w:tr>
      <w:tr w:rsidR="003E5854" w:rsidRPr="000079ED" w:rsidTr="003E5854">
        <w:trPr>
          <w:trHeight w:val="463"/>
        </w:trPr>
        <w:tc>
          <w:tcPr>
            <w:tcW w:w="4077"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безопасности и правоохранительной деятельности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499 309,00</w:t>
            </w:r>
          </w:p>
        </w:tc>
      </w:tr>
      <w:tr w:rsidR="003E5854" w:rsidRPr="000079ED" w:rsidTr="003E5854">
        <w:trPr>
          <w:trHeight w:val="601"/>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общественного порядка и противодействие преступности"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39 000,00</w:t>
            </w:r>
          </w:p>
        </w:tc>
      </w:tr>
      <w:tr w:rsidR="003E5854" w:rsidRPr="000079ED" w:rsidTr="003E5854">
        <w:trPr>
          <w:trHeight w:val="62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34 000,00</w:t>
            </w:r>
          </w:p>
        </w:tc>
      </w:tr>
      <w:tr w:rsidR="003E5854" w:rsidRPr="000079ED" w:rsidTr="003E5854">
        <w:trPr>
          <w:trHeight w:val="68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"Дальнейшее развитие многоуровневой системы профилактики правонарушений"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22 000,00</w:t>
            </w:r>
          </w:p>
        </w:tc>
      </w:tr>
      <w:tr w:rsidR="003E5854" w:rsidRPr="000079ED" w:rsidTr="003E5854">
        <w:trPr>
          <w:trHeight w:val="124"/>
        </w:trPr>
        <w:tc>
          <w:tcPr>
            <w:tcW w:w="4077" w:type="dxa"/>
            <w:shd w:val="clear" w:color="auto" w:fill="auto"/>
            <w:hideMark/>
          </w:tcPr>
          <w:p w:rsidR="003E5854" w:rsidRPr="000079ED" w:rsidRDefault="003E5854" w:rsidP="003E5854">
            <w:pPr>
              <w:rPr>
                <w:sz w:val="20"/>
                <w:szCs w:val="20"/>
              </w:rPr>
            </w:pPr>
            <w:r w:rsidRPr="000079ED">
              <w:rPr>
                <w:sz w:val="20"/>
                <w:szCs w:val="20"/>
              </w:rPr>
              <w:t>Материальное стимулирование деятельности народных дружинников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A310170380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372"/>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A310170380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A310170380</w:t>
            </w:r>
          </w:p>
        </w:tc>
        <w:tc>
          <w:tcPr>
            <w:tcW w:w="709" w:type="dxa"/>
            <w:shd w:val="clear" w:color="auto" w:fill="auto"/>
            <w:hideMark/>
          </w:tcPr>
          <w:p w:rsidR="003E5854" w:rsidRPr="000079ED" w:rsidRDefault="003E5854" w:rsidP="003E5854">
            <w:pPr>
              <w:rPr>
                <w:sz w:val="20"/>
                <w:szCs w:val="20"/>
              </w:rPr>
            </w:pPr>
            <w:r w:rsidRPr="000079ED">
              <w:rPr>
                <w:sz w:val="20"/>
                <w:szCs w:val="20"/>
              </w:rPr>
              <w:t>360</w:t>
            </w:r>
          </w:p>
        </w:tc>
        <w:tc>
          <w:tcPr>
            <w:tcW w:w="992" w:type="dxa"/>
            <w:shd w:val="clear" w:color="auto" w:fill="auto"/>
            <w:hideMark/>
          </w:tcPr>
          <w:p w:rsidR="003E5854" w:rsidRPr="000079ED" w:rsidRDefault="003E5854" w:rsidP="003E5854">
            <w:pPr>
              <w:rPr>
                <w:sz w:val="20"/>
                <w:szCs w:val="20"/>
              </w:rPr>
            </w:pPr>
            <w:r w:rsidRPr="000079ED">
              <w:rPr>
                <w:sz w:val="20"/>
                <w:szCs w:val="20"/>
              </w:rPr>
              <w:t>2 095,00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Материально-техническое обеспечение деятельности народных дружинников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A310170390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A310170390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A310170390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14 905,00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Мероприятия, направленные на снижение количества преступлений, совершаемых несовершеннолетними гражданами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A310172540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A310172540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A310172540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26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731"/>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A310272550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A310272550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A310272550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26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57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A310376280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A310376280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A310376280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26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A310600000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157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A310672560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A310672560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A310672560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2 000,00</w:t>
            </w:r>
          </w:p>
        </w:tc>
      </w:tr>
      <w:tr w:rsidR="003E5854" w:rsidRPr="000079ED" w:rsidTr="003E5854">
        <w:trPr>
          <w:trHeight w:val="189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Основное мероприятие "Совершенствование системы мер по сокращению предложения наркотиков"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126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A320172630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A320172630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A320172630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Муниципальная программа "Повышение безопасности жизнедеятельности населения и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460 309,00</w:t>
            </w:r>
          </w:p>
        </w:tc>
      </w:tr>
      <w:tr w:rsidR="003E5854" w:rsidRPr="000079ED" w:rsidTr="003E5854">
        <w:trPr>
          <w:trHeight w:val="283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lastRenderedPageBreak/>
              <w:t>Основное мероприятие "Обеспечение безопасности населения и муниципальной (коммунальной) инфраструктуры"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Ц810500000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126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Ц81051591С</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Ц81051591С</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Ц81051591С</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455 309,00</w:t>
            </w:r>
          </w:p>
        </w:tc>
      </w:tr>
      <w:tr w:rsidR="003E5854" w:rsidRPr="000079ED" w:rsidTr="003E5854">
        <w:trPr>
          <w:trHeight w:val="189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Ц830000000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Основное мероприятие "Информационная работа по профилактике терроризма и экстремистской деятельности"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Ц830400000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63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Приобретение (изготовление) информационных материалов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Ц830476030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Ц830476030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1120" w:type="dxa"/>
            <w:shd w:val="clear" w:color="auto" w:fill="auto"/>
            <w:hideMark/>
          </w:tcPr>
          <w:p w:rsidR="003E5854" w:rsidRPr="000079ED" w:rsidRDefault="003E5854" w:rsidP="003E5854">
            <w:pPr>
              <w:rPr>
                <w:sz w:val="20"/>
                <w:szCs w:val="20"/>
              </w:rPr>
            </w:pPr>
            <w:r w:rsidRPr="000079ED">
              <w:rPr>
                <w:sz w:val="20"/>
                <w:szCs w:val="20"/>
              </w:rPr>
              <w:t>Ц830476030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5 000,00</w:t>
            </w:r>
          </w:p>
        </w:tc>
      </w:tr>
      <w:tr w:rsidR="003E5854" w:rsidRPr="000079ED" w:rsidTr="003E5854">
        <w:trPr>
          <w:trHeight w:val="31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НАЦИОНАЛЬНАЯ ЭКОНОМИКА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68 114 071,55</w:t>
            </w:r>
          </w:p>
        </w:tc>
      </w:tr>
      <w:tr w:rsidR="003E5854" w:rsidRPr="000079ED" w:rsidTr="003E5854">
        <w:trPr>
          <w:trHeight w:val="31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Сельское хозяйство и рыболовство</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126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157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63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Основное мероприятие "Предупреждение и ликвидация болезней животных"</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10 400,00</w:t>
            </w:r>
          </w:p>
        </w:tc>
      </w:tr>
      <w:tr w:rsidR="003E5854" w:rsidRPr="000079ED" w:rsidTr="003E5854">
        <w:trPr>
          <w:trHeight w:val="157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lastRenderedPageBreak/>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Ц970112750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1407"/>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Ц970112750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278"/>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Ц970112750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900,00</w:t>
            </w:r>
          </w:p>
        </w:tc>
      </w:tr>
      <w:tr w:rsidR="003E5854" w:rsidRPr="000079ED" w:rsidTr="003E5854">
        <w:trPr>
          <w:trHeight w:val="48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Организация мероприятий при осуществлении деятельности по обращению с животными без владельцев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Ц970172750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379"/>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Ц970172750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70"/>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Ц970172750</w:t>
            </w:r>
          </w:p>
        </w:tc>
        <w:tc>
          <w:tcPr>
            <w:tcW w:w="709" w:type="dxa"/>
            <w:shd w:val="clear" w:color="auto" w:fill="auto"/>
            <w:hideMark/>
          </w:tcPr>
          <w:p w:rsidR="003E5854" w:rsidRPr="000079ED" w:rsidRDefault="003E5854" w:rsidP="003E5854">
            <w:pPr>
              <w:rPr>
                <w:sz w:val="20"/>
                <w:szCs w:val="20"/>
              </w:rPr>
            </w:pPr>
            <w:r w:rsidRPr="000079ED">
              <w:rPr>
                <w:sz w:val="20"/>
                <w:szCs w:val="20"/>
              </w:rPr>
              <w:t>360</w:t>
            </w:r>
          </w:p>
        </w:tc>
        <w:tc>
          <w:tcPr>
            <w:tcW w:w="992" w:type="dxa"/>
            <w:shd w:val="clear" w:color="auto" w:fill="auto"/>
            <w:hideMark/>
          </w:tcPr>
          <w:p w:rsidR="003E5854" w:rsidRPr="000079ED" w:rsidRDefault="003E5854" w:rsidP="003E5854">
            <w:pPr>
              <w:rPr>
                <w:sz w:val="20"/>
                <w:szCs w:val="20"/>
              </w:rPr>
            </w:pPr>
            <w:r w:rsidRPr="000079ED">
              <w:rPr>
                <w:sz w:val="20"/>
                <w:szCs w:val="20"/>
              </w:rPr>
              <w:t>9 500,00</w:t>
            </w:r>
          </w:p>
        </w:tc>
      </w:tr>
      <w:tr w:rsidR="003E5854" w:rsidRPr="000079ED" w:rsidTr="003E5854">
        <w:trPr>
          <w:trHeight w:val="138"/>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Дорожное хозяйство (дорожные фонды)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65 735 334,55</w:t>
            </w:r>
          </w:p>
        </w:tc>
      </w:tr>
      <w:tr w:rsidR="003E5854" w:rsidRPr="000079ED" w:rsidTr="003E5854">
        <w:trPr>
          <w:trHeight w:val="244"/>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Муниципальная программа "Развитие транспортной системы"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65 735 334,55</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65 646 014,55</w:t>
            </w:r>
          </w:p>
        </w:tc>
      </w:tr>
      <w:tr w:rsidR="003E5854" w:rsidRPr="000079ED" w:rsidTr="003E5854">
        <w:trPr>
          <w:trHeight w:val="9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Основное мероприятие "Мероприятия, реализуемые с привлечением межбюджетных трансфертов бюджетам другого уровня"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65 646 014,55</w:t>
            </w:r>
          </w:p>
        </w:tc>
      </w:tr>
      <w:tr w:rsidR="003E5854" w:rsidRPr="000079ED" w:rsidTr="003E5854">
        <w:trPr>
          <w:trHeight w:val="84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Ч2103S4181</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616"/>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Ч2103S4181</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641"/>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Ч2103S4181</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47 149 679,55</w:t>
            </w:r>
          </w:p>
        </w:tc>
      </w:tr>
      <w:tr w:rsidR="003E5854" w:rsidRPr="000079ED" w:rsidTr="003E5854">
        <w:trPr>
          <w:trHeight w:val="779"/>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Ч2103S4182</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564"/>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Ч2103S4182</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593"/>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Ч2103S4182</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18 496 335,00</w:t>
            </w:r>
          </w:p>
        </w:tc>
      </w:tr>
      <w:tr w:rsidR="003E5854" w:rsidRPr="000079ED" w:rsidTr="003E5854">
        <w:trPr>
          <w:trHeight w:val="585"/>
        </w:trPr>
        <w:tc>
          <w:tcPr>
            <w:tcW w:w="4077" w:type="dxa"/>
            <w:shd w:val="clear" w:color="auto" w:fill="auto"/>
            <w:hideMark/>
          </w:tcPr>
          <w:p w:rsidR="003E5854" w:rsidRPr="000079ED" w:rsidRDefault="003E5854" w:rsidP="003E5854">
            <w:pPr>
              <w:contextualSpacing/>
              <w:rPr>
                <w:sz w:val="20"/>
                <w:szCs w:val="20"/>
              </w:rPr>
            </w:pPr>
            <w:r w:rsidRPr="000079ED">
              <w:rPr>
                <w:sz w:val="20"/>
                <w:szCs w:val="20"/>
              </w:rPr>
              <w:t>Подпрограмма "Безопасность дорожного движения" муниципальной программы "Развитие транспортной системы"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Ч230000000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58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направленных на обеспечение безопасности дорожного движения"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Ч230100000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16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Обеспечение безопасности участия детей в дорожном движении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Ч230174310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556"/>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Ч230174310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698"/>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Ч230174310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89 320,00</w:t>
            </w:r>
          </w:p>
        </w:tc>
      </w:tr>
      <w:tr w:rsidR="003E5854" w:rsidRPr="000079ED" w:rsidTr="003E5854">
        <w:trPr>
          <w:trHeight w:val="172"/>
        </w:trPr>
        <w:tc>
          <w:tcPr>
            <w:tcW w:w="4077"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национальной экономики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2 368 337,00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968"/>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130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1178"/>
        </w:trPr>
        <w:tc>
          <w:tcPr>
            <w:tcW w:w="4077" w:type="dxa"/>
            <w:shd w:val="clear" w:color="auto" w:fill="auto"/>
            <w:hideMark/>
          </w:tcPr>
          <w:p w:rsidR="003E5854" w:rsidRPr="000079ED" w:rsidRDefault="003E5854" w:rsidP="003E5854">
            <w:pPr>
              <w:rPr>
                <w:sz w:val="20"/>
                <w:szCs w:val="20"/>
              </w:rPr>
            </w:pPr>
            <w:r w:rsidRPr="000079ED">
              <w:rPr>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A6201S5330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1 311 109,00</w:t>
            </w:r>
          </w:p>
        </w:tc>
      </w:tr>
      <w:tr w:rsidR="003E5854" w:rsidRPr="000079ED" w:rsidTr="003E5854">
        <w:trPr>
          <w:trHeight w:val="63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A6201S5330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65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A6201S5330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148 978,00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A6201S5330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A6201S5330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1 162 131,00</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"Экономическое развитие "</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Ч100000000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941"/>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Ч120000000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57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"Совершенствование внешней среды развития малого и среднего предпринимательства"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Ч120100000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42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бизнес-инкубаторов муниципальных образований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Ч120140690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673"/>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Ч120140690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12</w:t>
            </w:r>
          </w:p>
        </w:tc>
        <w:tc>
          <w:tcPr>
            <w:tcW w:w="1120" w:type="dxa"/>
            <w:shd w:val="clear" w:color="auto" w:fill="auto"/>
            <w:hideMark/>
          </w:tcPr>
          <w:p w:rsidR="003E5854" w:rsidRPr="000079ED" w:rsidRDefault="003E5854" w:rsidP="003E5854">
            <w:pPr>
              <w:rPr>
                <w:sz w:val="20"/>
                <w:szCs w:val="20"/>
              </w:rPr>
            </w:pPr>
            <w:r w:rsidRPr="000079ED">
              <w:rPr>
                <w:sz w:val="20"/>
                <w:szCs w:val="20"/>
              </w:rPr>
              <w:t>Ч120140690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1 057 228,00</w:t>
            </w:r>
          </w:p>
        </w:tc>
      </w:tr>
      <w:tr w:rsidR="003E5854" w:rsidRPr="000079ED" w:rsidTr="003E5854">
        <w:trPr>
          <w:trHeight w:val="207"/>
        </w:trPr>
        <w:tc>
          <w:tcPr>
            <w:tcW w:w="4077"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28 144 260,43</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Жилищное хозяйство</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112 432,12</w:t>
            </w:r>
          </w:p>
        </w:tc>
      </w:tr>
      <w:tr w:rsidR="003E5854" w:rsidRPr="000079ED" w:rsidTr="003E5854">
        <w:trPr>
          <w:trHeight w:val="698"/>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"Модернизация и развитие сферы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A100000000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1403"/>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A110000000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112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A110300000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мероприятий по капитальному ремонту многоквартирных домов, находящихся в муниципальной собственности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A110372770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43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A110372770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583"/>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A110372770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70 424,12</w:t>
            </w:r>
          </w:p>
        </w:tc>
      </w:tr>
      <w:tr w:rsidR="003E5854" w:rsidRPr="000079ED" w:rsidTr="003E5854">
        <w:trPr>
          <w:trHeight w:val="592"/>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918"/>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114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A21F300000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1246"/>
        </w:trPr>
        <w:tc>
          <w:tcPr>
            <w:tcW w:w="4077" w:type="dxa"/>
            <w:shd w:val="clear" w:color="auto" w:fill="auto"/>
            <w:hideMark/>
          </w:tcPr>
          <w:p w:rsidR="003E5854" w:rsidRPr="000079ED" w:rsidRDefault="003E5854" w:rsidP="003E5854">
            <w:pPr>
              <w:rPr>
                <w:sz w:val="20"/>
                <w:szCs w:val="20"/>
              </w:rPr>
            </w:pPr>
            <w:r w:rsidRPr="000079ED">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A21F36748S</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58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A21F36748S</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722"/>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A21F36748S</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42 008,00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Коммунальное хозяйство</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28 029 028,31</w:t>
            </w:r>
          </w:p>
        </w:tc>
      </w:tr>
      <w:tr w:rsidR="003E5854" w:rsidRPr="000079ED" w:rsidTr="003E5854">
        <w:trPr>
          <w:trHeight w:val="514"/>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"Модернизация и развитие сферы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27 426 318,08</w:t>
            </w:r>
          </w:p>
        </w:tc>
      </w:tr>
      <w:tr w:rsidR="003E5854" w:rsidRPr="000079ED" w:rsidTr="003E5854">
        <w:trPr>
          <w:trHeight w:val="126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2 628 639,00</w:t>
            </w:r>
          </w:p>
        </w:tc>
      </w:tr>
      <w:tr w:rsidR="003E5854" w:rsidRPr="000079ED" w:rsidTr="003E5854">
        <w:trPr>
          <w:trHeight w:val="30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качества жилищно-коммунальных услуг"</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1 435 770,00</w:t>
            </w:r>
          </w:p>
        </w:tc>
      </w:tr>
      <w:tr w:rsidR="003E5854" w:rsidRPr="000079ED" w:rsidTr="003E5854">
        <w:trPr>
          <w:trHeight w:val="513"/>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A110170230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594"/>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A110170230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194"/>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A110170230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845 250,00</w:t>
            </w:r>
          </w:p>
        </w:tc>
      </w:tr>
      <w:tr w:rsidR="003E5854" w:rsidRPr="000079ED" w:rsidTr="003E5854">
        <w:trPr>
          <w:trHeight w:val="615"/>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отдельных полномочий в области обращения с твердыми коммунальными отходами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A1101S9760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62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A1101S9760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52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A1101S9760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590 520,00</w:t>
            </w:r>
          </w:p>
        </w:tc>
      </w:tr>
      <w:tr w:rsidR="003E5854" w:rsidRPr="000079ED" w:rsidTr="003E5854">
        <w:trPr>
          <w:trHeight w:val="504"/>
        </w:trPr>
        <w:tc>
          <w:tcPr>
            <w:tcW w:w="4077" w:type="dxa"/>
            <w:shd w:val="clear" w:color="auto" w:fill="auto"/>
            <w:hideMark/>
          </w:tcPr>
          <w:p w:rsidR="003E5854" w:rsidRPr="000079ED" w:rsidRDefault="003E5854" w:rsidP="003E5854">
            <w:pPr>
              <w:rPr>
                <w:sz w:val="20"/>
                <w:szCs w:val="20"/>
              </w:rPr>
            </w:pPr>
            <w:r w:rsidRPr="000079ED">
              <w:rPr>
                <w:sz w:val="20"/>
                <w:szCs w:val="20"/>
              </w:rPr>
              <w:t>Перевод многоквартирных домов с централизованного на индивидуальное отопление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655"/>
        </w:trPr>
        <w:tc>
          <w:tcPr>
            <w:tcW w:w="4077" w:type="dxa"/>
            <w:shd w:val="clear" w:color="auto" w:fill="auto"/>
            <w:hideMark/>
          </w:tcPr>
          <w:p w:rsidR="003E5854" w:rsidRPr="000079ED" w:rsidRDefault="003E5854" w:rsidP="003E5854">
            <w:pPr>
              <w:rPr>
                <w:sz w:val="20"/>
                <w:szCs w:val="20"/>
              </w:rPr>
            </w:pPr>
            <w:r w:rsidRPr="000079ED">
              <w:rPr>
                <w:sz w:val="20"/>
                <w:szCs w:val="20"/>
              </w:rPr>
              <w:t>Перевод многоквартирных домов с централизованного на индивидуальное отопление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A1102S5670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A1102S5670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A1102S5670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1 192 869,00</w:t>
            </w:r>
          </w:p>
        </w:tc>
      </w:tr>
      <w:tr w:rsidR="003E5854" w:rsidRPr="000079ED" w:rsidTr="003E5854">
        <w:trPr>
          <w:trHeight w:val="1146"/>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систем водоснабжения муниципальных образований"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Капитальный ремонт источников водоснабжения (водонапорных башен и водозаборных скважин) в населенных пунктах</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A1201SA010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24 797 679,08</w:t>
            </w:r>
          </w:p>
        </w:tc>
      </w:tr>
      <w:tr w:rsidR="003E5854" w:rsidRPr="000079ED" w:rsidTr="003E5854">
        <w:trPr>
          <w:trHeight w:val="65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A1201SA010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50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A1201SA010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8 443 130,08</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A1201SA010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A1201SA010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16 354 549,00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831"/>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A620000000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128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A620100000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601"/>
        </w:trPr>
        <w:tc>
          <w:tcPr>
            <w:tcW w:w="4077" w:type="dxa"/>
            <w:shd w:val="clear" w:color="auto" w:fill="auto"/>
            <w:hideMark/>
          </w:tcPr>
          <w:p w:rsidR="003E5854" w:rsidRPr="000079ED" w:rsidRDefault="003E5854" w:rsidP="003E5854">
            <w:pPr>
              <w:rPr>
                <w:sz w:val="20"/>
                <w:szCs w:val="20"/>
              </w:rPr>
            </w:pPr>
            <w:r w:rsidRPr="000079ED">
              <w:rPr>
                <w:sz w:val="20"/>
                <w:szCs w:val="20"/>
              </w:rPr>
              <w:t>Развитие водоснабжения в сельской местности в рамках обеспечения комплексного развития сельских территорий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A6201L5764</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A6201L5764</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A6201L5764</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602 710,23</w:t>
            </w:r>
          </w:p>
        </w:tc>
      </w:tr>
      <w:tr w:rsidR="003E5854" w:rsidRPr="000079ED" w:rsidTr="003E5854">
        <w:trPr>
          <w:trHeight w:val="525"/>
        </w:trPr>
        <w:tc>
          <w:tcPr>
            <w:tcW w:w="4077"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703"/>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A200000000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982"/>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A210000000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37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граждан доступным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A210300000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1757"/>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A210312940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479"/>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A210312940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489"/>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A210312940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2 800,00</w:t>
            </w:r>
          </w:p>
        </w:tc>
      </w:tr>
      <w:tr w:rsidR="003E5854" w:rsidRPr="000079ED" w:rsidTr="003E5854">
        <w:trPr>
          <w:trHeight w:val="202"/>
        </w:trPr>
        <w:tc>
          <w:tcPr>
            <w:tcW w:w="4077" w:type="dxa"/>
            <w:shd w:val="clear" w:color="auto" w:fill="auto"/>
            <w:hideMark/>
          </w:tcPr>
          <w:p w:rsidR="003E5854" w:rsidRPr="000079ED" w:rsidRDefault="003E5854" w:rsidP="003E5854">
            <w:pPr>
              <w:rPr>
                <w:sz w:val="20"/>
                <w:szCs w:val="20"/>
              </w:rPr>
            </w:pPr>
            <w:r w:rsidRPr="000079ED">
              <w:rPr>
                <w:sz w:val="20"/>
                <w:szCs w:val="20"/>
              </w:rPr>
              <w:t>ОХРАНА ОКРУЖАЮЩЕЙ СРЕДЫ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охраны окружающей среды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415"/>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природно-сырьевых ресурсов и повышение экологической безопасности"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Ч300000000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1554"/>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Ч360000000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206"/>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"Чистая страна"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Ч36G100000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1770"/>
        </w:trPr>
        <w:tc>
          <w:tcPr>
            <w:tcW w:w="4077" w:type="dxa"/>
            <w:shd w:val="clear" w:color="auto" w:fill="auto"/>
            <w:hideMark/>
          </w:tcPr>
          <w:p w:rsidR="003E5854" w:rsidRPr="000079ED" w:rsidRDefault="003E5854" w:rsidP="003E5854">
            <w:pPr>
              <w:rPr>
                <w:sz w:val="20"/>
                <w:szCs w:val="20"/>
              </w:rPr>
            </w:pPr>
            <w:r w:rsidRPr="000079ED">
              <w:rPr>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 показателей и результатов федерального проекта "Чистая страна", входящего в состав национального проекта "Экология"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Ч36G152420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494"/>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Ч36G152420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64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1120" w:type="dxa"/>
            <w:shd w:val="clear" w:color="auto" w:fill="auto"/>
            <w:hideMark/>
          </w:tcPr>
          <w:p w:rsidR="003E5854" w:rsidRPr="000079ED" w:rsidRDefault="003E5854" w:rsidP="003E5854">
            <w:pPr>
              <w:rPr>
                <w:sz w:val="20"/>
                <w:szCs w:val="20"/>
              </w:rPr>
            </w:pPr>
            <w:r w:rsidRPr="000079ED">
              <w:rPr>
                <w:sz w:val="20"/>
                <w:szCs w:val="20"/>
              </w:rPr>
              <w:t>Ч36G152420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18 985 020,00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62 986 303,77</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62 902 133,77</w:t>
            </w:r>
          </w:p>
        </w:tc>
      </w:tr>
      <w:tr w:rsidR="003E5854" w:rsidRPr="000079ED" w:rsidTr="003E5854">
        <w:trPr>
          <w:trHeight w:val="286"/>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62 902 133,77</w:t>
            </w:r>
          </w:p>
        </w:tc>
      </w:tr>
      <w:tr w:rsidR="003E5854" w:rsidRPr="000079ED" w:rsidTr="003E5854">
        <w:trPr>
          <w:trHeight w:val="63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62 902 133,77</w:t>
            </w:r>
          </w:p>
        </w:tc>
      </w:tr>
      <w:tr w:rsidR="003E5854" w:rsidRPr="000079ED" w:rsidTr="003E5854">
        <w:trPr>
          <w:trHeight w:val="786"/>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Ц711600000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1 587 081,07</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Ц711672090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1 587 081,07</w:t>
            </w:r>
          </w:p>
        </w:tc>
      </w:tr>
      <w:tr w:rsidR="003E5854" w:rsidRPr="000079ED" w:rsidTr="003E5854">
        <w:trPr>
          <w:trHeight w:val="48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Ц711672090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509"/>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Ц711672090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1 087 058,99</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Ц711672090</w:t>
            </w:r>
          </w:p>
        </w:tc>
        <w:tc>
          <w:tcPr>
            <w:tcW w:w="709" w:type="dxa"/>
            <w:shd w:val="clear" w:color="auto" w:fill="auto"/>
            <w:hideMark/>
          </w:tcPr>
          <w:p w:rsidR="003E5854" w:rsidRPr="000079ED" w:rsidRDefault="003E5854" w:rsidP="003E5854">
            <w:pPr>
              <w:rPr>
                <w:sz w:val="20"/>
                <w:szCs w:val="20"/>
              </w:rPr>
            </w:pPr>
            <w:r w:rsidRPr="000079ED">
              <w:rPr>
                <w:sz w:val="20"/>
                <w:szCs w:val="20"/>
              </w:rPr>
              <w:t>800</w:t>
            </w:r>
          </w:p>
        </w:tc>
        <w:tc>
          <w:tcPr>
            <w:tcW w:w="992"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Ц711672090</w:t>
            </w:r>
          </w:p>
        </w:tc>
        <w:tc>
          <w:tcPr>
            <w:tcW w:w="709" w:type="dxa"/>
            <w:shd w:val="clear" w:color="auto" w:fill="auto"/>
            <w:hideMark/>
          </w:tcPr>
          <w:p w:rsidR="003E5854" w:rsidRPr="000079ED" w:rsidRDefault="003E5854" w:rsidP="003E5854">
            <w:pPr>
              <w:rPr>
                <w:sz w:val="20"/>
                <w:szCs w:val="20"/>
              </w:rPr>
            </w:pPr>
            <w:r w:rsidRPr="000079ED">
              <w:rPr>
                <w:sz w:val="20"/>
                <w:szCs w:val="20"/>
              </w:rPr>
              <w:t>850</w:t>
            </w:r>
          </w:p>
        </w:tc>
        <w:tc>
          <w:tcPr>
            <w:tcW w:w="992" w:type="dxa"/>
            <w:shd w:val="clear" w:color="auto" w:fill="auto"/>
            <w:hideMark/>
          </w:tcPr>
          <w:p w:rsidR="003E5854" w:rsidRPr="000079ED" w:rsidRDefault="003E5854" w:rsidP="003E5854">
            <w:pPr>
              <w:rPr>
                <w:sz w:val="20"/>
                <w:szCs w:val="20"/>
              </w:rPr>
            </w:pPr>
            <w:r w:rsidRPr="000079ED">
              <w:rPr>
                <w:sz w:val="20"/>
                <w:szCs w:val="20"/>
              </w:rPr>
              <w:t>500 022,08</w:t>
            </w:r>
          </w:p>
        </w:tc>
      </w:tr>
      <w:tr w:rsidR="003E5854" w:rsidRPr="000079ED" w:rsidTr="003E5854">
        <w:trPr>
          <w:trHeight w:val="972"/>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Ц71P200000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2116"/>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Ц71P252323</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557"/>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Ц71P252323</w:t>
            </w:r>
          </w:p>
        </w:tc>
        <w:tc>
          <w:tcPr>
            <w:tcW w:w="709" w:type="dxa"/>
            <w:shd w:val="clear" w:color="auto" w:fill="auto"/>
            <w:hideMark/>
          </w:tcPr>
          <w:p w:rsidR="003E5854" w:rsidRPr="000079ED" w:rsidRDefault="003E5854" w:rsidP="003E5854">
            <w:pPr>
              <w:rPr>
                <w:sz w:val="20"/>
                <w:szCs w:val="20"/>
              </w:rPr>
            </w:pPr>
            <w:r w:rsidRPr="000079ED">
              <w:rPr>
                <w:sz w:val="20"/>
                <w:szCs w:val="20"/>
              </w:rPr>
              <w:t>400</w:t>
            </w:r>
          </w:p>
        </w:tc>
        <w:tc>
          <w:tcPr>
            <w:tcW w:w="992"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Ц71P252323</w:t>
            </w:r>
          </w:p>
        </w:tc>
        <w:tc>
          <w:tcPr>
            <w:tcW w:w="709" w:type="dxa"/>
            <w:shd w:val="clear" w:color="auto" w:fill="auto"/>
            <w:hideMark/>
          </w:tcPr>
          <w:p w:rsidR="003E5854" w:rsidRPr="000079ED" w:rsidRDefault="003E5854" w:rsidP="003E5854">
            <w:pPr>
              <w:rPr>
                <w:sz w:val="20"/>
                <w:szCs w:val="20"/>
              </w:rPr>
            </w:pPr>
            <w:r w:rsidRPr="000079ED">
              <w:rPr>
                <w:sz w:val="20"/>
                <w:szCs w:val="20"/>
              </w:rPr>
              <w:t>410</w:t>
            </w:r>
          </w:p>
        </w:tc>
        <w:tc>
          <w:tcPr>
            <w:tcW w:w="992" w:type="dxa"/>
            <w:shd w:val="clear" w:color="auto" w:fill="auto"/>
            <w:hideMark/>
          </w:tcPr>
          <w:p w:rsidR="003E5854" w:rsidRPr="000079ED" w:rsidRDefault="003E5854" w:rsidP="003E5854">
            <w:pPr>
              <w:rPr>
                <w:sz w:val="20"/>
                <w:szCs w:val="20"/>
              </w:rPr>
            </w:pPr>
            <w:r w:rsidRPr="000079ED">
              <w:rPr>
                <w:sz w:val="20"/>
                <w:szCs w:val="20"/>
              </w:rPr>
              <w:t>61 315 052,70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Молодежная политика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88"/>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"Молодежь Чувашской Республики" государственной программы Чувашской Республики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Ц720000000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1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по вовлечению молодежи в социальную практику"</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Ц720100000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мероприятий по вовлечению молодежи в социальную практику</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Ц720112120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679"/>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Ц720112120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561"/>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1120" w:type="dxa"/>
            <w:shd w:val="clear" w:color="auto" w:fill="auto"/>
            <w:hideMark/>
          </w:tcPr>
          <w:p w:rsidR="003E5854" w:rsidRPr="000079ED" w:rsidRDefault="003E5854" w:rsidP="003E5854">
            <w:pPr>
              <w:rPr>
                <w:sz w:val="20"/>
                <w:szCs w:val="20"/>
              </w:rPr>
            </w:pPr>
            <w:r w:rsidRPr="000079ED">
              <w:rPr>
                <w:sz w:val="20"/>
                <w:szCs w:val="20"/>
              </w:rPr>
              <w:t>Ц720112120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84 170,00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37 708 256,41</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37 708 256,41</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35 881 741,41</w:t>
            </w:r>
          </w:p>
        </w:tc>
      </w:tr>
      <w:tr w:rsidR="003E5854" w:rsidRPr="000079ED" w:rsidTr="003E5854">
        <w:trPr>
          <w:trHeight w:val="552"/>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культуры в Чувашской Республике" муниципальной программы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35 881 741,41</w:t>
            </w:r>
          </w:p>
        </w:tc>
      </w:tr>
      <w:tr w:rsidR="003E5854" w:rsidRPr="000079ED" w:rsidTr="003E5854">
        <w:trPr>
          <w:trHeight w:val="29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библиотечного дела"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библиотек</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Ц41024A410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577"/>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Ц41024A410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Ц41024A410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7 192 900,00</w:t>
            </w:r>
          </w:p>
        </w:tc>
      </w:tr>
      <w:tr w:rsidR="003E5854" w:rsidRPr="000079ED" w:rsidTr="003E5854">
        <w:trPr>
          <w:trHeight w:val="25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музейного дела"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музеев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Ц410370760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494"/>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Ц410370760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Ц410370760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1 302 649,00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профессионального искусства"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661"/>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театров, концертных и других организаций исполнительских искусств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Ц410570420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657"/>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Ц410570420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Ц410570420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1 074 600,00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"Сохранение и развитие народного творчества"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Ц410700000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710"/>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государственных учреждений культурно-досугового типа и народного творчества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Ц41077A390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551"/>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Ц41077A390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Ц41077A390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11 754 426,00</w:t>
            </w:r>
          </w:p>
        </w:tc>
      </w:tr>
      <w:tr w:rsidR="003E5854" w:rsidRPr="000079ED" w:rsidTr="003E5854">
        <w:trPr>
          <w:trHeight w:val="51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"Проведение мероприятий в сфере культуры и искусства, архивного дела"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фестивалей, конкурсов, торжественных вечеров, концертов и иных зрелищных мероприятий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Ц411071060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50"/>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Ц411071060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60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Ц411071060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71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связанные с подготовкой и проведением празднования 550-летия основания г. Чебоксары"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639"/>
        </w:trPr>
        <w:tc>
          <w:tcPr>
            <w:tcW w:w="4077" w:type="dxa"/>
            <w:shd w:val="clear" w:color="auto" w:fill="auto"/>
            <w:hideMark/>
          </w:tcPr>
          <w:p w:rsidR="003E5854" w:rsidRPr="000079ED" w:rsidRDefault="003E5854" w:rsidP="003E5854">
            <w:pPr>
              <w:rPr>
                <w:sz w:val="20"/>
                <w:szCs w:val="20"/>
              </w:rPr>
            </w:pPr>
            <w:r w:rsidRPr="000079ED">
              <w:rPr>
                <w:sz w:val="20"/>
                <w:szCs w:val="20"/>
              </w:rPr>
              <w:t>Подготовка и проведение празднования на федеральном уровне памятных дат субъектов Российской Федерации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Ц4113L5090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63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Ц4113L5090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517"/>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Ц4113L5090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1 092 419,90</w:t>
            </w:r>
          </w:p>
        </w:tc>
      </w:tr>
      <w:tr w:rsidR="003E5854" w:rsidRPr="000079ED" w:rsidTr="003E5854">
        <w:trPr>
          <w:trHeight w:val="982"/>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556"/>
        </w:trPr>
        <w:tc>
          <w:tcPr>
            <w:tcW w:w="4077" w:type="dxa"/>
            <w:shd w:val="clear" w:color="auto" w:fill="auto"/>
            <w:hideMark/>
          </w:tcPr>
          <w:p w:rsidR="003E5854" w:rsidRPr="000079ED" w:rsidRDefault="003E5854" w:rsidP="003E5854">
            <w:pPr>
              <w:rPr>
                <w:sz w:val="20"/>
                <w:szCs w:val="20"/>
              </w:rPr>
            </w:pPr>
            <w:r w:rsidRPr="000079ED">
              <w:rPr>
                <w:sz w:val="20"/>
                <w:szCs w:val="20"/>
              </w:rPr>
              <w:t>Подготовка и проведение празднования на федеральном уровне памятных дат субъектов Российской Федерации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Ц4114L5090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45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Ц4114L5090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150"/>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Ц4114L5090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6 007 363,24</w:t>
            </w:r>
          </w:p>
        </w:tc>
      </w:tr>
      <w:tr w:rsidR="003E5854" w:rsidRPr="000079ED" w:rsidTr="003E5854">
        <w:trPr>
          <w:trHeight w:val="398"/>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муниципальных учреждений культуры"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7 427 383,27</w:t>
            </w:r>
          </w:p>
        </w:tc>
      </w:tr>
      <w:tr w:rsidR="003E5854" w:rsidRPr="000079ED" w:rsidTr="003E5854">
        <w:trPr>
          <w:trHeight w:val="1172"/>
        </w:trPr>
        <w:tc>
          <w:tcPr>
            <w:tcW w:w="4077" w:type="dxa"/>
            <w:shd w:val="clear" w:color="auto" w:fill="auto"/>
            <w:hideMark/>
          </w:tcPr>
          <w:p w:rsidR="003E5854" w:rsidRPr="000079ED" w:rsidRDefault="003E5854" w:rsidP="003E5854">
            <w:pPr>
              <w:rPr>
                <w:sz w:val="20"/>
                <w:szCs w:val="20"/>
              </w:rPr>
            </w:pPr>
            <w:r w:rsidRPr="000079ED">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Ц41151602С</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665"/>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Ц41151602С</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126"/>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Ц41151602С</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524 000,00</w:t>
            </w:r>
          </w:p>
        </w:tc>
      </w:tr>
      <w:tr w:rsidR="003E5854" w:rsidRPr="000079ED" w:rsidTr="003E5854">
        <w:trPr>
          <w:trHeight w:val="1334"/>
        </w:trPr>
        <w:tc>
          <w:tcPr>
            <w:tcW w:w="4077" w:type="dxa"/>
            <w:shd w:val="clear" w:color="auto" w:fill="auto"/>
            <w:hideMark/>
          </w:tcPr>
          <w:p w:rsidR="003E5854" w:rsidRPr="000079ED" w:rsidRDefault="003E5854" w:rsidP="003E5854">
            <w:pPr>
              <w:rPr>
                <w:sz w:val="20"/>
                <w:szCs w:val="20"/>
              </w:rPr>
            </w:pPr>
            <w:r w:rsidRPr="000079ED">
              <w:rPr>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Ц4115L5192</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503"/>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Ц4115L5192</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Ц4115L5192</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85 426,00</w:t>
            </w:r>
          </w:p>
        </w:tc>
      </w:tr>
      <w:tr w:rsidR="003E5854" w:rsidRPr="000079ED" w:rsidTr="003E5854">
        <w:trPr>
          <w:trHeight w:val="1172"/>
        </w:trPr>
        <w:tc>
          <w:tcPr>
            <w:tcW w:w="4077" w:type="dxa"/>
            <w:shd w:val="clear" w:color="auto" w:fill="auto"/>
            <w:hideMark/>
          </w:tcPr>
          <w:p w:rsidR="003E5854" w:rsidRPr="000079ED" w:rsidRDefault="003E5854" w:rsidP="003E5854">
            <w:pPr>
              <w:rPr>
                <w:sz w:val="20"/>
                <w:szCs w:val="20"/>
              </w:rPr>
            </w:pPr>
            <w:r w:rsidRPr="000079ED">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Ц4115L5194</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564"/>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Ц4115L5194</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150"/>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Ц4115L5194</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175 000,00</w:t>
            </w:r>
          </w:p>
        </w:tc>
      </w:tr>
      <w:tr w:rsidR="003E5854" w:rsidRPr="000079ED" w:rsidTr="003E5854">
        <w:trPr>
          <w:trHeight w:val="1801"/>
        </w:trPr>
        <w:tc>
          <w:tcPr>
            <w:tcW w:w="4077" w:type="dxa"/>
            <w:shd w:val="clear" w:color="auto" w:fill="auto"/>
            <w:hideMark/>
          </w:tcPr>
          <w:p w:rsidR="003E5854" w:rsidRPr="000079ED" w:rsidRDefault="003E5854" w:rsidP="003E5854">
            <w:pPr>
              <w:rPr>
                <w:sz w:val="20"/>
                <w:szCs w:val="20"/>
              </w:rPr>
            </w:pPr>
            <w:r w:rsidRPr="000079ED">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Ц4115S7090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1 445 368,42</w:t>
            </w:r>
          </w:p>
        </w:tc>
      </w:tr>
      <w:tr w:rsidR="003E5854" w:rsidRPr="000079ED" w:rsidTr="003E5854">
        <w:trPr>
          <w:trHeight w:val="523"/>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Ц4115S7090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1 445 368,42</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Ц4115S7090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548 368,42</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Ц4115S7090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897 000,00</w:t>
            </w:r>
          </w:p>
        </w:tc>
      </w:tr>
      <w:tr w:rsidR="003E5854" w:rsidRPr="000079ED" w:rsidTr="003E5854">
        <w:trPr>
          <w:trHeight w:val="185"/>
        </w:trPr>
        <w:tc>
          <w:tcPr>
            <w:tcW w:w="4077"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библиотек</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Ц4115S9830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547"/>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Ц4115S9830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Ц4115S9830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5 197 588,85</w:t>
            </w:r>
          </w:p>
        </w:tc>
      </w:tr>
      <w:tr w:rsidR="003E5854" w:rsidRPr="000079ED" w:rsidTr="003E5854">
        <w:trPr>
          <w:trHeight w:val="649"/>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1226"/>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1388"/>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698"/>
        </w:trPr>
        <w:tc>
          <w:tcPr>
            <w:tcW w:w="4077"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471"/>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1 826 515,00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1 041 371,00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785 144,00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12 352 274,84</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Пенсионное обеспечение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208"/>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"Социальная поддержка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Ц300000000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Ц310000000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76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Ц310100000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255"/>
        </w:trPr>
        <w:tc>
          <w:tcPr>
            <w:tcW w:w="4077" w:type="dxa"/>
            <w:shd w:val="clear" w:color="auto" w:fill="auto"/>
            <w:hideMark/>
          </w:tcPr>
          <w:p w:rsidR="003E5854" w:rsidRPr="000079ED" w:rsidRDefault="003E5854" w:rsidP="003E5854">
            <w:pPr>
              <w:rPr>
                <w:sz w:val="20"/>
                <w:szCs w:val="20"/>
              </w:rPr>
            </w:pPr>
            <w:r w:rsidRPr="000079ED">
              <w:rPr>
                <w:sz w:val="20"/>
                <w:szCs w:val="20"/>
              </w:rPr>
              <w:t>Выплаты пенсии за выслугу лет муниципальным служащим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Ц310170520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347"/>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Ц310170520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311"/>
        </w:trPr>
        <w:tc>
          <w:tcPr>
            <w:tcW w:w="4077"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Ц310170520</w:t>
            </w:r>
          </w:p>
        </w:tc>
        <w:tc>
          <w:tcPr>
            <w:tcW w:w="709" w:type="dxa"/>
            <w:shd w:val="clear" w:color="auto" w:fill="auto"/>
            <w:hideMark/>
          </w:tcPr>
          <w:p w:rsidR="003E5854" w:rsidRPr="000079ED" w:rsidRDefault="003E5854" w:rsidP="003E5854">
            <w:pPr>
              <w:rPr>
                <w:sz w:val="20"/>
                <w:szCs w:val="20"/>
              </w:rPr>
            </w:pPr>
            <w:r w:rsidRPr="000079ED">
              <w:rPr>
                <w:sz w:val="20"/>
                <w:szCs w:val="20"/>
              </w:rPr>
              <w:t>310</w:t>
            </w:r>
          </w:p>
        </w:tc>
        <w:tc>
          <w:tcPr>
            <w:tcW w:w="992" w:type="dxa"/>
            <w:shd w:val="clear" w:color="auto" w:fill="auto"/>
            <w:hideMark/>
          </w:tcPr>
          <w:p w:rsidR="003E5854" w:rsidRPr="000079ED" w:rsidRDefault="003E5854" w:rsidP="003E5854">
            <w:pPr>
              <w:rPr>
                <w:sz w:val="20"/>
                <w:szCs w:val="20"/>
              </w:rPr>
            </w:pPr>
            <w:r w:rsidRPr="000079ED">
              <w:rPr>
                <w:sz w:val="20"/>
                <w:szCs w:val="20"/>
              </w:rPr>
              <w:t>118 826,11</w:t>
            </w:r>
          </w:p>
        </w:tc>
      </w:tr>
      <w:tr w:rsidR="003E5854" w:rsidRPr="000079ED" w:rsidTr="003E5854">
        <w:trPr>
          <w:trHeight w:val="120"/>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2 603 413,13</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456"/>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"Создание условий для обеспечения доступным и комфортным жильем сельского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"Улучшение жилищных условий граждан на селе"</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Улучшение жилищных условий граждан, проживающих на сельских территориях</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A6101L5764</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314"/>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A6101L5764</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Социальные выплаты гражданам, кроме публичных нормативных социальных выплат</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A6101L5764</w:t>
            </w:r>
          </w:p>
        </w:tc>
        <w:tc>
          <w:tcPr>
            <w:tcW w:w="709" w:type="dxa"/>
            <w:shd w:val="clear" w:color="auto" w:fill="auto"/>
            <w:hideMark/>
          </w:tcPr>
          <w:p w:rsidR="003E5854" w:rsidRPr="000079ED" w:rsidRDefault="003E5854" w:rsidP="003E5854">
            <w:pPr>
              <w:rPr>
                <w:sz w:val="20"/>
                <w:szCs w:val="20"/>
              </w:rPr>
            </w:pPr>
            <w:r w:rsidRPr="000079ED">
              <w:rPr>
                <w:sz w:val="20"/>
                <w:szCs w:val="20"/>
              </w:rPr>
              <w:t>320</w:t>
            </w:r>
          </w:p>
        </w:tc>
        <w:tc>
          <w:tcPr>
            <w:tcW w:w="992" w:type="dxa"/>
            <w:shd w:val="clear" w:color="auto" w:fill="auto"/>
            <w:hideMark/>
          </w:tcPr>
          <w:p w:rsidR="003E5854" w:rsidRPr="000079ED" w:rsidRDefault="003E5854" w:rsidP="003E5854">
            <w:pPr>
              <w:rPr>
                <w:sz w:val="20"/>
                <w:szCs w:val="20"/>
              </w:rPr>
            </w:pPr>
            <w:r w:rsidRPr="000079ED">
              <w:rPr>
                <w:sz w:val="20"/>
                <w:szCs w:val="20"/>
              </w:rPr>
              <w:t>1 604 313,13</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"Социальная поддержка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999 100,00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999 100,00</w:t>
            </w:r>
          </w:p>
        </w:tc>
      </w:tr>
      <w:tr w:rsidR="003E5854" w:rsidRPr="000079ED" w:rsidTr="003E5854">
        <w:trPr>
          <w:trHeight w:val="94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999 100,00</w:t>
            </w:r>
          </w:p>
        </w:tc>
      </w:tr>
      <w:tr w:rsidR="003E5854" w:rsidRPr="000079ED" w:rsidTr="003E5854">
        <w:trPr>
          <w:trHeight w:val="409"/>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мер социальной поддержки отдельных категорий граждан по оплате жилищно-коммунальных услуг</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Ц310110550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979 100,00</w:t>
            </w:r>
          </w:p>
        </w:tc>
      </w:tr>
      <w:tr w:rsidR="003E5854" w:rsidRPr="000079ED" w:rsidTr="003E5854">
        <w:trPr>
          <w:trHeight w:val="149"/>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Ц310110550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979 100,00</w:t>
            </w:r>
          </w:p>
        </w:tc>
      </w:tr>
      <w:tr w:rsidR="003E5854" w:rsidRPr="000079ED" w:rsidTr="003E5854">
        <w:trPr>
          <w:trHeight w:val="369"/>
        </w:trPr>
        <w:tc>
          <w:tcPr>
            <w:tcW w:w="4077"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Ц310110550</w:t>
            </w:r>
          </w:p>
        </w:tc>
        <w:tc>
          <w:tcPr>
            <w:tcW w:w="709" w:type="dxa"/>
            <w:shd w:val="clear" w:color="auto" w:fill="auto"/>
            <w:hideMark/>
          </w:tcPr>
          <w:p w:rsidR="003E5854" w:rsidRPr="000079ED" w:rsidRDefault="003E5854" w:rsidP="003E5854">
            <w:pPr>
              <w:rPr>
                <w:sz w:val="20"/>
                <w:szCs w:val="20"/>
              </w:rPr>
            </w:pPr>
            <w:r w:rsidRPr="000079ED">
              <w:rPr>
                <w:sz w:val="20"/>
                <w:szCs w:val="20"/>
              </w:rPr>
              <w:t>310</w:t>
            </w:r>
          </w:p>
        </w:tc>
        <w:tc>
          <w:tcPr>
            <w:tcW w:w="992" w:type="dxa"/>
            <w:shd w:val="clear" w:color="auto" w:fill="auto"/>
            <w:hideMark/>
          </w:tcPr>
          <w:p w:rsidR="003E5854" w:rsidRPr="000079ED" w:rsidRDefault="003E5854" w:rsidP="003E5854">
            <w:pPr>
              <w:rPr>
                <w:sz w:val="20"/>
                <w:szCs w:val="20"/>
              </w:rPr>
            </w:pPr>
            <w:r w:rsidRPr="000079ED">
              <w:rPr>
                <w:sz w:val="20"/>
                <w:szCs w:val="20"/>
              </w:rPr>
              <w:t>979 100,00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Оказание материальной помощи гражданам, находящимся в трудной жизненной ситуации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Ц310110610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343"/>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Ц310110610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423"/>
        </w:trPr>
        <w:tc>
          <w:tcPr>
            <w:tcW w:w="4077"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Ц310110610</w:t>
            </w:r>
          </w:p>
        </w:tc>
        <w:tc>
          <w:tcPr>
            <w:tcW w:w="709" w:type="dxa"/>
            <w:shd w:val="clear" w:color="auto" w:fill="auto"/>
            <w:hideMark/>
          </w:tcPr>
          <w:p w:rsidR="003E5854" w:rsidRPr="000079ED" w:rsidRDefault="003E5854" w:rsidP="003E5854">
            <w:pPr>
              <w:rPr>
                <w:sz w:val="20"/>
                <w:szCs w:val="20"/>
              </w:rPr>
            </w:pPr>
            <w:r w:rsidRPr="000079ED">
              <w:rPr>
                <w:sz w:val="20"/>
                <w:szCs w:val="20"/>
              </w:rPr>
              <w:t>310</w:t>
            </w:r>
          </w:p>
        </w:tc>
        <w:tc>
          <w:tcPr>
            <w:tcW w:w="992" w:type="dxa"/>
            <w:shd w:val="clear" w:color="auto" w:fill="auto"/>
            <w:hideMark/>
          </w:tcPr>
          <w:p w:rsidR="003E5854" w:rsidRPr="000079ED" w:rsidRDefault="003E5854" w:rsidP="003E5854">
            <w:pPr>
              <w:rPr>
                <w:sz w:val="20"/>
                <w:szCs w:val="20"/>
              </w:rPr>
            </w:pPr>
            <w:r w:rsidRPr="000079ED">
              <w:rPr>
                <w:sz w:val="20"/>
                <w:szCs w:val="20"/>
              </w:rPr>
              <w:t>20 000,00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9 572 435,60</w:t>
            </w:r>
          </w:p>
        </w:tc>
      </w:tr>
      <w:tr w:rsidR="003E5854" w:rsidRPr="000079ED" w:rsidTr="003E5854">
        <w:trPr>
          <w:trHeight w:val="491"/>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9 572 435,60</w:t>
            </w:r>
          </w:p>
        </w:tc>
      </w:tr>
      <w:tr w:rsidR="003E5854" w:rsidRPr="000079ED" w:rsidTr="003E5854">
        <w:trPr>
          <w:trHeight w:val="1068"/>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20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граждан доступным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131"/>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A2103L4970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A2103L4970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Социальные выплаты гражданам, кроме публичных нормативных социальных выплат</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A2103L4970</w:t>
            </w:r>
          </w:p>
        </w:tc>
        <w:tc>
          <w:tcPr>
            <w:tcW w:w="709" w:type="dxa"/>
            <w:shd w:val="clear" w:color="auto" w:fill="auto"/>
            <w:hideMark/>
          </w:tcPr>
          <w:p w:rsidR="003E5854" w:rsidRPr="000079ED" w:rsidRDefault="003E5854" w:rsidP="003E5854">
            <w:pPr>
              <w:rPr>
                <w:sz w:val="20"/>
                <w:szCs w:val="20"/>
              </w:rPr>
            </w:pPr>
            <w:r w:rsidRPr="000079ED">
              <w:rPr>
                <w:sz w:val="20"/>
                <w:szCs w:val="20"/>
              </w:rPr>
              <w:t>320</w:t>
            </w:r>
          </w:p>
        </w:tc>
        <w:tc>
          <w:tcPr>
            <w:tcW w:w="992" w:type="dxa"/>
            <w:shd w:val="clear" w:color="auto" w:fill="auto"/>
            <w:hideMark/>
          </w:tcPr>
          <w:p w:rsidR="003E5854" w:rsidRPr="000079ED" w:rsidRDefault="003E5854" w:rsidP="003E5854">
            <w:pPr>
              <w:rPr>
                <w:sz w:val="20"/>
                <w:szCs w:val="20"/>
              </w:rPr>
            </w:pPr>
            <w:r w:rsidRPr="000079ED">
              <w:rPr>
                <w:sz w:val="20"/>
                <w:szCs w:val="20"/>
              </w:rPr>
              <w:t>2 666 790,00</w:t>
            </w:r>
          </w:p>
        </w:tc>
      </w:tr>
      <w:tr w:rsidR="003E5854" w:rsidRPr="000079ED" w:rsidTr="003E5854">
        <w:trPr>
          <w:trHeight w:val="1910"/>
        </w:trPr>
        <w:tc>
          <w:tcPr>
            <w:tcW w:w="4077" w:type="dxa"/>
            <w:shd w:val="clear" w:color="auto" w:fill="auto"/>
            <w:hideMark/>
          </w:tcPr>
          <w:p w:rsidR="003E5854" w:rsidRPr="000079ED" w:rsidRDefault="003E5854" w:rsidP="003E5854">
            <w:pPr>
              <w:rPr>
                <w:sz w:val="20"/>
                <w:szCs w:val="20"/>
              </w:rPr>
            </w:pPr>
            <w:r w:rsidRPr="000079ED">
              <w:rPr>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w:t>
            </w:r>
            <w:r w:rsidRPr="000079ED">
              <w:rPr>
                <w:sz w:val="20"/>
                <w:szCs w:val="20"/>
              </w:rPr>
              <w:lastRenderedPageBreak/>
              <w:t>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lastRenderedPageBreak/>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6 905 645,60</w:t>
            </w:r>
          </w:p>
        </w:tc>
      </w:tr>
      <w:tr w:rsidR="003E5854" w:rsidRPr="000079ED" w:rsidTr="003E5854">
        <w:trPr>
          <w:trHeight w:val="100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6 905 645,60</w:t>
            </w:r>
          </w:p>
        </w:tc>
      </w:tr>
      <w:tr w:rsidR="003E5854" w:rsidRPr="000079ED" w:rsidTr="003E5854">
        <w:trPr>
          <w:trHeight w:val="978"/>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A22011A820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541"/>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A22011A820</w:t>
            </w:r>
          </w:p>
        </w:tc>
        <w:tc>
          <w:tcPr>
            <w:tcW w:w="709" w:type="dxa"/>
            <w:shd w:val="clear" w:color="auto" w:fill="auto"/>
            <w:hideMark/>
          </w:tcPr>
          <w:p w:rsidR="003E5854" w:rsidRPr="000079ED" w:rsidRDefault="003E5854" w:rsidP="003E5854">
            <w:pPr>
              <w:rPr>
                <w:sz w:val="20"/>
                <w:szCs w:val="20"/>
              </w:rPr>
            </w:pPr>
            <w:r w:rsidRPr="000079ED">
              <w:rPr>
                <w:sz w:val="20"/>
                <w:szCs w:val="20"/>
              </w:rPr>
              <w:t>400</w:t>
            </w:r>
          </w:p>
        </w:tc>
        <w:tc>
          <w:tcPr>
            <w:tcW w:w="992"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A22011A820</w:t>
            </w:r>
          </w:p>
        </w:tc>
        <w:tc>
          <w:tcPr>
            <w:tcW w:w="709" w:type="dxa"/>
            <w:shd w:val="clear" w:color="auto" w:fill="auto"/>
            <w:hideMark/>
          </w:tcPr>
          <w:p w:rsidR="003E5854" w:rsidRPr="000079ED" w:rsidRDefault="003E5854" w:rsidP="003E5854">
            <w:pPr>
              <w:rPr>
                <w:sz w:val="20"/>
                <w:szCs w:val="20"/>
              </w:rPr>
            </w:pPr>
            <w:r w:rsidRPr="000079ED">
              <w:rPr>
                <w:sz w:val="20"/>
                <w:szCs w:val="20"/>
              </w:rPr>
              <w:t>410</w:t>
            </w:r>
          </w:p>
        </w:tc>
        <w:tc>
          <w:tcPr>
            <w:tcW w:w="992" w:type="dxa"/>
            <w:shd w:val="clear" w:color="auto" w:fill="auto"/>
            <w:hideMark/>
          </w:tcPr>
          <w:p w:rsidR="003E5854" w:rsidRPr="000079ED" w:rsidRDefault="003E5854" w:rsidP="003E5854">
            <w:pPr>
              <w:rPr>
                <w:sz w:val="20"/>
                <w:szCs w:val="20"/>
              </w:rPr>
            </w:pPr>
            <w:r w:rsidRPr="000079ED">
              <w:rPr>
                <w:sz w:val="20"/>
                <w:szCs w:val="20"/>
              </w:rPr>
              <w:t>1 960 574,00</w:t>
            </w:r>
          </w:p>
        </w:tc>
      </w:tr>
      <w:tr w:rsidR="003E5854" w:rsidRPr="000079ED" w:rsidTr="003E5854">
        <w:trPr>
          <w:trHeight w:val="1068"/>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A2201R0820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461"/>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A2201R0820</w:t>
            </w:r>
          </w:p>
        </w:tc>
        <w:tc>
          <w:tcPr>
            <w:tcW w:w="709" w:type="dxa"/>
            <w:shd w:val="clear" w:color="auto" w:fill="auto"/>
            <w:hideMark/>
          </w:tcPr>
          <w:p w:rsidR="003E5854" w:rsidRPr="000079ED" w:rsidRDefault="003E5854" w:rsidP="003E5854">
            <w:pPr>
              <w:rPr>
                <w:sz w:val="20"/>
                <w:szCs w:val="20"/>
              </w:rPr>
            </w:pPr>
            <w:r w:rsidRPr="000079ED">
              <w:rPr>
                <w:sz w:val="20"/>
                <w:szCs w:val="20"/>
              </w:rPr>
              <w:t>400</w:t>
            </w:r>
          </w:p>
        </w:tc>
        <w:tc>
          <w:tcPr>
            <w:tcW w:w="992"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A2201R0820</w:t>
            </w:r>
          </w:p>
        </w:tc>
        <w:tc>
          <w:tcPr>
            <w:tcW w:w="709" w:type="dxa"/>
            <w:shd w:val="clear" w:color="auto" w:fill="auto"/>
            <w:hideMark/>
          </w:tcPr>
          <w:p w:rsidR="003E5854" w:rsidRPr="000079ED" w:rsidRDefault="003E5854" w:rsidP="003E5854">
            <w:pPr>
              <w:rPr>
                <w:sz w:val="20"/>
                <w:szCs w:val="20"/>
              </w:rPr>
            </w:pPr>
            <w:r w:rsidRPr="000079ED">
              <w:rPr>
                <w:sz w:val="20"/>
                <w:szCs w:val="20"/>
              </w:rPr>
              <w:t>410</w:t>
            </w:r>
          </w:p>
        </w:tc>
        <w:tc>
          <w:tcPr>
            <w:tcW w:w="992" w:type="dxa"/>
            <w:shd w:val="clear" w:color="auto" w:fill="auto"/>
            <w:hideMark/>
          </w:tcPr>
          <w:p w:rsidR="003E5854" w:rsidRPr="000079ED" w:rsidRDefault="003E5854" w:rsidP="003E5854">
            <w:pPr>
              <w:rPr>
                <w:sz w:val="20"/>
                <w:szCs w:val="20"/>
              </w:rPr>
            </w:pPr>
            <w:r w:rsidRPr="000079ED">
              <w:rPr>
                <w:sz w:val="20"/>
                <w:szCs w:val="20"/>
              </w:rPr>
              <w:t>4 945 071,60</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Другие вопросы в области социальной политики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21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"Содействие занятости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309"/>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"Безопасный труд" муниципальной программы "Содействие занятости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Ц630000000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616"/>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"Организационно-техническое обеспечение охраны труда и здоровья работающих"</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Ц630100000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1038"/>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Ц630112440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57 600,00</w:t>
            </w:r>
          </w:p>
        </w:tc>
      </w:tr>
      <w:tr w:rsidR="003E5854" w:rsidRPr="000079ED" w:rsidTr="003E5854">
        <w:trPr>
          <w:trHeight w:val="1265"/>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Ц630112440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447"/>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Ц630112440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51 307,90</w:t>
            </w:r>
          </w:p>
        </w:tc>
      </w:tr>
      <w:tr w:rsidR="003E5854" w:rsidRPr="000079ED" w:rsidTr="003E5854">
        <w:trPr>
          <w:trHeight w:val="539"/>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Ц630112440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549"/>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Ц630112440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6 292,10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118 875 320,00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118 875 320,00</w:t>
            </w:r>
          </w:p>
        </w:tc>
      </w:tr>
      <w:tr w:rsidR="003E5854" w:rsidRPr="000079ED" w:rsidTr="003E5854">
        <w:trPr>
          <w:trHeight w:val="459"/>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"Модернизация и развитие сферы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1192"/>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22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качества жилищно-коммунальных услуг"</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325"/>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Капитальный и текущий ремонт инженерно-коммуникационных сетей муниципального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A110170460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60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A110170460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473"/>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A110170460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599 100,00</w:t>
            </w:r>
          </w:p>
        </w:tc>
      </w:tr>
      <w:tr w:rsidR="003E5854" w:rsidRPr="000079ED" w:rsidTr="003E5854">
        <w:trPr>
          <w:trHeight w:val="199"/>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118 276 220,00</w:t>
            </w:r>
          </w:p>
        </w:tc>
      </w:tr>
      <w:tr w:rsidR="003E5854" w:rsidRPr="000079ED" w:rsidTr="003E5854">
        <w:trPr>
          <w:trHeight w:val="832"/>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118 276 220,00</w:t>
            </w:r>
          </w:p>
        </w:tc>
      </w:tr>
      <w:tr w:rsidR="003E5854" w:rsidRPr="000079ED" w:rsidTr="003E5854">
        <w:trPr>
          <w:trHeight w:val="503"/>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"Физкультурно-оздоровительная и спортивно-массовая работа с населением"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55 000,00</w:t>
            </w:r>
          </w:p>
        </w:tc>
      </w:tr>
      <w:tr w:rsidR="003E5854" w:rsidRPr="000079ED" w:rsidTr="003E5854">
        <w:trPr>
          <w:trHeight w:val="513"/>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и проведение официальных физкультурных мероприятий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Ц510171390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55 000,00</w:t>
            </w:r>
          </w:p>
        </w:tc>
      </w:tr>
      <w:tr w:rsidR="003E5854" w:rsidRPr="000079ED" w:rsidTr="003E5854">
        <w:trPr>
          <w:trHeight w:val="1414"/>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Ц510171390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556"/>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учреждений</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Ц510171390</w:t>
            </w:r>
          </w:p>
        </w:tc>
        <w:tc>
          <w:tcPr>
            <w:tcW w:w="709" w:type="dxa"/>
            <w:shd w:val="clear" w:color="auto" w:fill="auto"/>
            <w:hideMark/>
          </w:tcPr>
          <w:p w:rsidR="003E5854" w:rsidRPr="000079ED" w:rsidRDefault="003E5854" w:rsidP="003E5854">
            <w:pPr>
              <w:rPr>
                <w:sz w:val="20"/>
                <w:szCs w:val="20"/>
              </w:rPr>
            </w:pPr>
            <w:r w:rsidRPr="000079ED">
              <w:rPr>
                <w:sz w:val="20"/>
                <w:szCs w:val="20"/>
              </w:rPr>
              <w:t>110</w:t>
            </w:r>
          </w:p>
        </w:tc>
        <w:tc>
          <w:tcPr>
            <w:tcW w:w="992" w:type="dxa"/>
            <w:shd w:val="clear" w:color="auto" w:fill="auto"/>
            <w:hideMark/>
          </w:tcPr>
          <w:p w:rsidR="003E5854" w:rsidRPr="000079ED" w:rsidRDefault="003E5854" w:rsidP="003E5854">
            <w:pPr>
              <w:rPr>
                <w:sz w:val="20"/>
                <w:szCs w:val="20"/>
              </w:rPr>
            </w:pPr>
            <w:r w:rsidRPr="000079ED">
              <w:rPr>
                <w:sz w:val="20"/>
                <w:szCs w:val="20"/>
              </w:rPr>
              <w:t>9 408,00</w:t>
            </w:r>
          </w:p>
        </w:tc>
      </w:tr>
      <w:tr w:rsidR="003E5854" w:rsidRPr="000079ED" w:rsidTr="003E5854">
        <w:trPr>
          <w:trHeight w:val="556"/>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Ц510171390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566"/>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Ц510171390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45 592,00</w:t>
            </w:r>
          </w:p>
        </w:tc>
      </w:tr>
      <w:tr w:rsidR="003E5854" w:rsidRPr="000079ED" w:rsidTr="003E5854">
        <w:trPr>
          <w:trHeight w:val="85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91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Ц510371460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619"/>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Ц510371460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757"/>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Ц510371460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100 000,00</w:t>
            </w:r>
          </w:p>
        </w:tc>
      </w:tr>
      <w:tr w:rsidR="003E5854" w:rsidRPr="000079ED" w:rsidTr="003E5854">
        <w:trPr>
          <w:trHeight w:val="56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"Спорт - норма жизни"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Ц51P500000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118 121 220,00</w:t>
            </w:r>
          </w:p>
        </w:tc>
      </w:tr>
      <w:tr w:rsidR="003E5854" w:rsidRPr="000079ED" w:rsidTr="003E5854">
        <w:trPr>
          <w:trHeight w:val="564"/>
        </w:trPr>
        <w:tc>
          <w:tcPr>
            <w:tcW w:w="4077" w:type="dxa"/>
            <w:shd w:val="clear" w:color="auto" w:fill="auto"/>
            <w:hideMark/>
          </w:tcPr>
          <w:p w:rsidR="003E5854" w:rsidRPr="000079ED" w:rsidRDefault="003E5854" w:rsidP="003E5854">
            <w:pPr>
              <w:rPr>
                <w:sz w:val="20"/>
                <w:szCs w:val="20"/>
              </w:rPr>
            </w:pPr>
            <w:r w:rsidRPr="000079ED">
              <w:rPr>
                <w:sz w:val="20"/>
                <w:szCs w:val="20"/>
              </w:rPr>
              <w:t>Строительство объекта "Плавательный бассейн в с. Аликово Аликовского района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Ц51P554957</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118 121 220,00</w:t>
            </w:r>
          </w:p>
        </w:tc>
      </w:tr>
      <w:tr w:rsidR="003E5854" w:rsidRPr="000079ED" w:rsidTr="003E5854">
        <w:trPr>
          <w:trHeight w:val="46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Ц51P554957</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507"/>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Ц51P554957</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1 800 070,73</w:t>
            </w:r>
          </w:p>
        </w:tc>
      </w:tr>
      <w:tr w:rsidR="003E5854" w:rsidRPr="000079ED" w:rsidTr="003E5854">
        <w:trPr>
          <w:trHeight w:val="536"/>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Капитальные вложения в объекты государственной (муниципальной) собственности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Ц51P554957</w:t>
            </w:r>
          </w:p>
        </w:tc>
        <w:tc>
          <w:tcPr>
            <w:tcW w:w="709" w:type="dxa"/>
            <w:shd w:val="clear" w:color="auto" w:fill="auto"/>
            <w:hideMark/>
          </w:tcPr>
          <w:p w:rsidR="003E5854" w:rsidRPr="000079ED" w:rsidRDefault="003E5854" w:rsidP="003E5854">
            <w:pPr>
              <w:rPr>
                <w:sz w:val="20"/>
                <w:szCs w:val="20"/>
              </w:rPr>
            </w:pPr>
            <w:r w:rsidRPr="000079ED">
              <w:rPr>
                <w:sz w:val="20"/>
                <w:szCs w:val="20"/>
              </w:rPr>
              <w:t>400</w:t>
            </w:r>
          </w:p>
        </w:tc>
        <w:tc>
          <w:tcPr>
            <w:tcW w:w="992"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Бюджетные инвестиции</w:t>
            </w:r>
          </w:p>
        </w:tc>
        <w:tc>
          <w:tcPr>
            <w:tcW w:w="1743" w:type="dxa"/>
            <w:shd w:val="clear" w:color="auto" w:fill="auto"/>
            <w:hideMark/>
          </w:tcPr>
          <w:p w:rsidR="003E5854" w:rsidRPr="000079ED" w:rsidRDefault="003E5854" w:rsidP="003E5854">
            <w:pPr>
              <w:rPr>
                <w:sz w:val="20"/>
                <w:szCs w:val="20"/>
              </w:rPr>
            </w:pPr>
            <w:r w:rsidRPr="000079ED">
              <w:rPr>
                <w:sz w:val="20"/>
                <w:szCs w:val="20"/>
              </w:rPr>
              <w:t>903</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Ц51P554957</w:t>
            </w:r>
          </w:p>
        </w:tc>
        <w:tc>
          <w:tcPr>
            <w:tcW w:w="709" w:type="dxa"/>
            <w:shd w:val="clear" w:color="auto" w:fill="auto"/>
            <w:hideMark/>
          </w:tcPr>
          <w:p w:rsidR="003E5854" w:rsidRPr="000079ED" w:rsidRDefault="003E5854" w:rsidP="003E5854">
            <w:pPr>
              <w:rPr>
                <w:sz w:val="20"/>
                <w:szCs w:val="20"/>
              </w:rPr>
            </w:pPr>
            <w:r w:rsidRPr="000079ED">
              <w:rPr>
                <w:sz w:val="20"/>
                <w:szCs w:val="20"/>
              </w:rPr>
              <w:t>410</w:t>
            </w:r>
          </w:p>
        </w:tc>
        <w:tc>
          <w:tcPr>
            <w:tcW w:w="992" w:type="dxa"/>
            <w:shd w:val="clear" w:color="auto" w:fill="auto"/>
            <w:hideMark/>
          </w:tcPr>
          <w:p w:rsidR="003E5854" w:rsidRPr="000079ED" w:rsidRDefault="003E5854" w:rsidP="003E5854">
            <w:pPr>
              <w:rPr>
                <w:sz w:val="20"/>
                <w:szCs w:val="20"/>
              </w:rPr>
            </w:pPr>
            <w:r w:rsidRPr="000079ED">
              <w:rPr>
                <w:sz w:val="20"/>
                <w:szCs w:val="20"/>
              </w:rPr>
              <w:t>116 321 149,27</w:t>
            </w:r>
          </w:p>
        </w:tc>
      </w:tr>
      <w:tr w:rsidR="003E5854" w:rsidRPr="000079ED" w:rsidTr="003E5854">
        <w:trPr>
          <w:trHeight w:val="630"/>
        </w:trPr>
        <w:tc>
          <w:tcPr>
            <w:tcW w:w="4077" w:type="dxa"/>
            <w:shd w:val="clear" w:color="auto" w:fill="auto"/>
            <w:hideMark/>
          </w:tcPr>
          <w:p w:rsidR="003E5854" w:rsidRPr="000079ED" w:rsidRDefault="003E5854" w:rsidP="003E5854">
            <w:pPr>
              <w:rPr>
                <w:b/>
                <w:bCs/>
                <w:sz w:val="20"/>
                <w:szCs w:val="20"/>
              </w:rPr>
            </w:pPr>
            <w:r w:rsidRPr="000079ED">
              <w:rPr>
                <w:b/>
                <w:bCs/>
                <w:sz w:val="20"/>
                <w:szCs w:val="20"/>
              </w:rPr>
              <w:t>Собрание депутатов Аликовского района Чувашской Республики</w:t>
            </w:r>
          </w:p>
        </w:tc>
        <w:tc>
          <w:tcPr>
            <w:tcW w:w="1743" w:type="dxa"/>
            <w:shd w:val="clear" w:color="auto" w:fill="auto"/>
            <w:hideMark/>
          </w:tcPr>
          <w:p w:rsidR="003E5854" w:rsidRPr="000079ED" w:rsidRDefault="003E5854" w:rsidP="003E5854">
            <w:pPr>
              <w:rPr>
                <w:b/>
                <w:bCs/>
                <w:sz w:val="20"/>
                <w:szCs w:val="20"/>
              </w:rPr>
            </w:pPr>
            <w:r w:rsidRPr="000079ED">
              <w:rPr>
                <w:b/>
                <w:bCs/>
                <w:sz w:val="20"/>
                <w:szCs w:val="20"/>
              </w:rPr>
              <w:t>930</w:t>
            </w:r>
          </w:p>
        </w:tc>
        <w:tc>
          <w:tcPr>
            <w:tcW w:w="553" w:type="dxa"/>
            <w:shd w:val="clear" w:color="auto" w:fill="auto"/>
            <w:hideMark/>
          </w:tcPr>
          <w:p w:rsidR="003E5854" w:rsidRPr="000079ED" w:rsidRDefault="003E5854" w:rsidP="003E5854">
            <w:pPr>
              <w:rPr>
                <w:b/>
                <w:bCs/>
                <w:sz w:val="20"/>
                <w:szCs w:val="20"/>
              </w:rPr>
            </w:pPr>
          </w:p>
        </w:tc>
        <w:tc>
          <w:tcPr>
            <w:tcW w:w="553" w:type="dxa"/>
            <w:shd w:val="clear" w:color="auto" w:fill="auto"/>
            <w:hideMark/>
          </w:tcPr>
          <w:p w:rsidR="003E5854" w:rsidRPr="000079ED" w:rsidRDefault="003E5854" w:rsidP="003E5854">
            <w:pPr>
              <w:rPr>
                <w:b/>
                <w:bCs/>
                <w:sz w:val="20"/>
                <w:szCs w:val="20"/>
              </w:rPr>
            </w:pPr>
          </w:p>
        </w:tc>
        <w:tc>
          <w:tcPr>
            <w:tcW w:w="1120" w:type="dxa"/>
            <w:shd w:val="clear" w:color="auto" w:fill="auto"/>
            <w:hideMark/>
          </w:tcPr>
          <w:p w:rsidR="003E5854" w:rsidRPr="000079ED" w:rsidRDefault="003E5854" w:rsidP="003E5854">
            <w:pPr>
              <w:rPr>
                <w:b/>
                <w:bCs/>
                <w:sz w:val="20"/>
                <w:szCs w:val="20"/>
              </w:rPr>
            </w:pPr>
          </w:p>
        </w:tc>
        <w:tc>
          <w:tcPr>
            <w:tcW w:w="709" w:type="dxa"/>
            <w:shd w:val="clear" w:color="auto" w:fill="auto"/>
            <w:hideMark/>
          </w:tcPr>
          <w:p w:rsidR="003E5854" w:rsidRPr="000079ED" w:rsidRDefault="003E5854" w:rsidP="003E5854">
            <w:pPr>
              <w:rPr>
                <w:b/>
                <w:bCs/>
                <w:sz w:val="20"/>
                <w:szCs w:val="20"/>
              </w:rPr>
            </w:pPr>
          </w:p>
        </w:tc>
        <w:tc>
          <w:tcPr>
            <w:tcW w:w="992" w:type="dxa"/>
            <w:shd w:val="clear" w:color="auto" w:fill="auto"/>
            <w:hideMark/>
          </w:tcPr>
          <w:p w:rsidR="003E5854" w:rsidRPr="000079ED" w:rsidRDefault="003E5854" w:rsidP="003E5854">
            <w:pPr>
              <w:rPr>
                <w:b/>
                <w:bCs/>
                <w:sz w:val="20"/>
                <w:szCs w:val="20"/>
              </w:rPr>
            </w:pPr>
            <w:r w:rsidRPr="000079ED">
              <w:rPr>
                <w:b/>
                <w:bCs/>
                <w:sz w:val="20"/>
                <w:szCs w:val="20"/>
              </w:rPr>
              <w:t>538 370,14</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538 370,14</w:t>
            </w:r>
          </w:p>
        </w:tc>
      </w:tr>
      <w:tr w:rsidR="003E5854" w:rsidRPr="000079ED" w:rsidTr="003E5854">
        <w:trPr>
          <w:trHeight w:val="868"/>
        </w:trPr>
        <w:tc>
          <w:tcPr>
            <w:tcW w:w="4077" w:type="dxa"/>
            <w:shd w:val="clear" w:color="auto" w:fill="auto"/>
            <w:hideMark/>
          </w:tcPr>
          <w:p w:rsidR="003E5854" w:rsidRPr="000079ED" w:rsidRDefault="003E5854" w:rsidP="003E5854">
            <w:pPr>
              <w:rPr>
                <w:sz w:val="20"/>
                <w:szCs w:val="20"/>
              </w:rPr>
            </w:pPr>
            <w:r w:rsidRPr="000079E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216"/>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потенциала муниципального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Ч5Э0000000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20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Ч5Э0100000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313"/>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41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424"/>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Ч5Э0100200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12 971,10</w:t>
            </w:r>
          </w:p>
        </w:tc>
      </w:tr>
      <w:tr w:rsidR="003E5854" w:rsidRPr="000079ED" w:rsidTr="003E5854">
        <w:trPr>
          <w:trHeight w:val="717"/>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525 399,04</w:t>
            </w:r>
          </w:p>
        </w:tc>
      </w:tr>
      <w:tr w:rsidR="003E5854" w:rsidRPr="000079ED" w:rsidTr="003E5854">
        <w:trPr>
          <w:trHeight w:val="49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525 399,04</w:t>
            </w:r>
          </w:p>
        </w:tc>
      </w:tr>
      <w:tr w:rsidR="003E5854" w:rsidRPr="000079ED" w:rsidTr="003E5854">
        <w:trPr>
          <w:trHeight w:val="357"/>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Обеспечение реализации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525 399,04</w:t>
            </w:r>
          </w:p>
        </w:tc>
      </w:tr>
      <w:tr w:rsidR="003E5854" w:rsidRPr="000079ED" w:rsidTr="003E5854">
        <w:trPr>
          <w:trHeight w:val="23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525 399,04</w:t>
            </w:r>
          </w:p>
        </w:tc>
      </w:tr>
      <w:tr w:rsidR="003E5854" w:rsidRPr="000079ED" w:rsidTr="003E5854">
        <w:trPr>
          <w:trHeight w:val="291"/>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525 399,04</w:t>
            </w:r>
          </w:p>
        </w:tc>
      </w:tr>
      <w:tr w:rsidR="003E5854" w:rsidRPr="000079ED" w:rsidTr="003E5854">
        <w:trPr>
          <w:trHeight w:val="990"/>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516 424,44</w:t>
            </w:r>
          </w:p>
        </w:tc>
      </w:tr>
      <w:tr w:rsidR="003E5854" w:rsidRPr="000079ED" w:rsidTr="003E5854">
        <w:trPr>
          <w:trHeight w:val="443"/>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516 424,44</w:t>
            </w:r>
          </w:p>
        </w:tc>
      </w:tr>
      <w:tr w:rsidR="003E5854" w:rsidRPr="000079ED" w:rsidTr="003E5854">
        <w:trPr>
          <w:trHeight w:val="664"/>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8 974,60</w:t>
            </w:r>
          </w:p>
        </w:tc>
      </w:tr>
      <w:tr w:rsidR="003E5854" w:rsidRPr="000079ED" w:rsidTr="003E5854">
        <w:trPr>
          <w:trHeight w:val="409"/>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930</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8 974,60</w:t>
            </w:r>
          </w:p>
        </w:tc>
      </w:tr>
      <w:tr w:rsidR="003E5854" w:rsidRPr="000079ED" w:rsidTr="003E5854">
        <w:trPr>
          <w:trHeight w:val="852"/>
        </w:trPr>
        <w:tc>
          <w:tcPr>
            <w:tcW w:w="4077" w:type="dxa"/>
            <w:shd w:val="clear" w:color="auto" w:fill="auto"/>
            <w:hideMark/>
          </w:tcPr>
          <w:p w:rsidR="003E5854" w:rsidRPr="000079ED" w:rsidRDefault="003E5854" w:rsidP="003E5854">
            <w:pPr>
              <w:rPr>
                <w:b/>
                <w:bCs/>
                <w:sz w:val="20"/>
                <w:szCs w:val="20"/>
              </w:rPr>
            </w:pPr>
            <w:r w:rsidRPr="000079ED">
              <w:rPr>
                <w:b/>
                <w:bCs/>
                <w:sz w:val="20"/>
                <w:szCs w:val="20"/>
              </w:rPr>
              <w:t>Отдел образования,</w:t>
            </w:r>
            <w:r>
              <w:rPr>
                <w:b/>
                <w:bCs/>
                <w:sz w:val="20"/>
                <w:szCs w:val="20"/>
              </w:rPr>
              <w:t xml:space="preserve"> </w:t>
            </w:r>
            <w:r w:rsidRPr="000079ED">
              <w:rPr>
                <w:b/>
                <w:bCs/>
                <w:sz w:val="20"/>
                <w:szCs w:val="20"/>
              </w:rPr>
              <w:t>социального развития,</w:t>
            </w:r>
            <w:r>
              <w:rPr>
                <w:b/>
                <w:bCs/>
                <w:sz w:val="20"/>
                <w:szCs w:val="20"/>
              </w:rPr>
              <w:t xml:space="preserve"> </w:t>
            </w:r>
            <w:r w:rsidRPr="000079ED">
              <w:rPr>
                <w:b/>
                <w:bCs/>
                <w:sz w:val="20"/>
                <w:szCs w:val="20"/>
              </w:rPr>
              <w:t>опеки и попечительства. молодежной политики. культуры и спорта администрации Аликовского района Чувашской Республики</w:t>
            </w:r>
          </w:p>
        </w:tc>
        <w:tc>
          <w:tcPr>
            <w:tcW w:w="1743" w:type="dxa"/>
            <w:shd w:val="clear" w:color="auto" w:fill="auto"/>
            <w:hideMark/>
          </w:tcPr>
          <w:p w:rsidR="003E5854" w:rsidRPr="000079ED" w:rsidRDefault="003E5854" w:rsidP="003E5854">
            <w:pPr>
              <w:rPr>
                <w:b/>
                <w:bCs/>
                <w:sz w:val="20"/>
                <w:szCs w:val="20"/>
              </w:rPr>
            </w:pPr>
            <w:r w:rsidRPr="000079ED">
              <w:rPr>
                <w:b/>
                <w:bCs/>
                <w:sz w:val="20"/>
                <w:szCs w:val="20"/>
              </w:rPr>
              <w:t>974</w:t>
            </w:r>
          </w:p>
        </w:tc>
        <w:tc>
          <w:tcPr>
            <w:tcW w:w="553" w:type="dxa"/>
            <w:shd w:val="clear" w:color="auto" w:fill="auto"/>
            <w:hideMark/>
          </w:tcPr>
          <w:p w:rsidR="003E5854" w:rsidRPr="000079ED" w:rsidRDefault="003E5854" w:rsidP="003E5854">
            <w:pPr>
              <w:rPr>
                <w:b/>
                <w:bCs/>
                <w:sz w:val="20"/>
                <w:szCs w:val="20"/>
              </w:rPr>
            </w:pPr>
          </w:p>
        </w:tc>
        <w:tc>
          <w:tcPr>
            <w:tcW w:w="553" w:type="dxa"/>
            <w:shd w:val="clear" w:color="auto" w:fill="auto"/>
            <w:hideMark/>
          </w:tcPr>
          <w:p w:rsidR="003E5854" w:rsidRPr="000079ED" w:rsidRDefault="003E5854" w:rsidP="003E5854">
            <w:pPr>
              <w:rPr>
                <w:b/>
                <w:bCs/>
                <w:sz w:val="20"/>
                <w:szCs w:val="20"/>
              </w:rPr>
            </w:pPr>
          </w:p>
        </w:tc>
        <w:tc>
          <w:tcPr>
            <w:tcW w:w="1120" w:type="dxa"/>
            <w:shd w:val="clear" w:color="auto" w:fill="auto"/>
            <w:hideMark/>
          </w:tcPr>
          <w:p w:rsidR="003E5854" w:rsidRPr="000079ED" w:rsidRDefault="003E5854" w:rsidP="003E5854">
            <w:pPr>
              <w:rPr>
                <w:b/>
                <w:bCs/>
                <w:sz w:val="20"/>
                <w:szCs w:val="20"/>
              </w:rPr>
            </w:pPr>
          </w:p>
        </w:tc>
        <w:tc>
          <w:tcPr>
            <w:tcW w:w="709" w:type="dxa"/>
            <w:shd w:val="clear" w:color="auto" w:fill="auto"/>
            <w:hideMark/>
          </w:tcPr>
          <w:p w:rsidR="003E5854" w:rsidRPr="000079ED" w:rsidRDefault="003E5854" w:rsidP="003E5854">
            <w:pPr>
              <w:rPr>
                <w:b/>
                <w:bCs/>
                <w:sz w:val="20"/>
                <w:szCs w:val="20"/>
              </w:rPr>
            </w:pPr>
          </w:p>
        </w:tc>
        <w:tc>
          <w:tcPr>
            <w:tcW w:w="992" w:type="dxa"/>
            <w:shd w:val="clear" w:color="auto" w:fill="auto"/>
            <w:hideMark/>
          </w:tcPr>
          <w:p w:rsidR="003E5854" w:rsidRPr="000079ED" w:rsidRDefault="003E5854" w:rsidP="003E5854">
            <w:pPr>
              <w:rPr>
                <w:b/>
                <w:bCs/>
                <w:sz w:val="20"/>
                <w:szCs w:val="20"/>
              </w:rPr>
            </w:pPr>
            <w:r w:rsidRPr="000079ED">
              <w:rPr>
                <w:b/>
                <w:bCs/>
                <w:sz w:val="20"/>
                <w:szCs w:val="20"/>
              </w:rPr>
              <w:t>191 566 368,06</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ОБРАЗОВАНИЕ</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186 515 912,50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Дошкольное образование</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25 821 928,00</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24 868 951,00</w:t>
            </w:r>
          </w:p>
        </w:tc>
      </w:tr>
      <w:tr w:rsidR="003E5854" w:rsidRPr="000079ED" w:rsidTr="003E5854">
        <w:trPr>
          <w:trHeight w:val="53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24 868 951,00</w:t>
            </w:r>
          </w:p>
        </w:tc>
      </w:tr>
      <w:tr w:rsidR="003E5854" w:rsidRPr="000079ED" w:rsidTr="003E5854">
        <w:trPr>
          <w:trHeight w:val="55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24 752 416,00</w:t>
            </w:r>
          </w:p>
        </w:tc>
      </w:tr>
      <w:tr w:rsidR="003E5854" w:rsidRPr="000079ED" w:rsidTr="003E5854">
        <w:trPr>
          <w:trHeight w:val="131"/>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Ц710212000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602"/>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Ц710212000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76"/>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Ц710212000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23 816 700,00</w:t>
            </w:r>
          </w:p>
        </w:tc>
      </w:tr>
      <w:tr w:rsidR="003E5854" w:rsidRPr="000079ED" w:rsidTr="003E5854">
        <w:trPr>
          <w:trHeight w:val="1128"/>
        </w:trPr>
        <w:tc>
          <w:tcPr>
            <w:tcW w:w="4077" w:type="dxa"/>
            <w:shd w:val="clear" w:color="auto" w:fill="auto"/>
            <w:hideMark/>
          </w:tcPr>
          <w:p w:rsidR="003E5854" w:rsidRPr="000079ED" w:rsidRDefault="003E5854" w:rsidP="003E5854">
            <w:pPr>
              <w:rPr>
                <w:sz w:val="20"/>
                <w:szCs w:val="20"/>
              </w:rPr>
            </w:pPr>
            <w:r w:rsidRPr="000079ED">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Ц710272000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594"/>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Ц710272000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Ц710272000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935 716,00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"Меры социальной поддержки"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1046"/>
        </w:trPr>
        <w:tc>
          <w:tcPr>
            <w:tcW w:w="4077" w:type="dxa"/>
            <w:shd w:val="clear" w:color="auto" w:fill="auto"/>
            <w:hideMark/>
          </w:tcPr>
          <w:p w:rsidR="003E5854" w:rsidRPr="000079ED" w:rsidRDefault="003E5854" w:rsidP="003E5854">
            <w:pPr>
              <w:rPr>
                <w:sz w:val="20"/>
                <w:szCs w:val="20"/>
              </w:rPr>
            </w:pPr>
            <w:r w:rsidRPr="000079ED">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Ц711474550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215"/>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Ц711474550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Ц711474550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116 535,00</w:t>
            </w:r>
          </w:p>
        </w:tc>
      </w:tr>
      <w:tr w:rsidR="003E5854" w:rsidRPr="000079ED" w:rsidTr="003E5854">
        <w:trPr>
          <w:trHeight w:val="473"/>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1050"/>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1212"/>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253"/>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вопросов местного значения в сфере образования,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406"/>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952 977,00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Общее образование</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136 288 636,65</w:t>
            </w:r>
          </w:p>
        </w:tc>
      </w:tr>
      <w:tr w:rsidR="003E5854" w:rsidRPr="000079ED" w:rsidTr="003E5854">
        <w:trPr>
          <w:trHeight w:val="173"/>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129 629 751,65</w:t>
            </w:r>
          </w:p>
        </w:tc>
      </w:tr>
      <w:tr w:rsidR="003E5854" w:rsidRPr="000079ED" w:rsidTr="003E5854">
        <w:trPr>
          <w:trHeight w:val="557"/>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129 629 751,65</w:t>
            </w:r>
          </w:p>
        </w:tc>
      </w:tr>
      <w:tr w:rsidR="003E5854" w:rsidRPr="000079ED" w:rsidTr="003E5854">
        <w:trPr>
          <w:trHeight w:val="85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122 226 895,00</w:t>
            </w:r>
          </w:p>
        </w:tc>
      </w:tr>
      <w:tr w:rsidR="003E5854" w:rsidRPr="000079ED" w:rsidTr="003E5854">
        <w:trPr>
          <w:trHeight w:val="2335"/>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Ц710212010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115 732 700,00</w:t>
            </w:r>
          </w:p>
        </w:tc>
      </w:tr>
      <w:tr w:rsidR="003E5854" w:rsidRPr="000079ED" w:rsidTr="003E5854">
        <w:trPr>
          <w:trHeight w:val="487"/>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Ц710212010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115 732 700,00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Ц710212010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60 119 453,00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Ц710212010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55 613 247,00</w:t>
            </w:r>
          </w:p>
        </w:tc>
      </w:tr>
      <w:tr w:rsidR="003E5854" w:rsidRPr="000079ED" w:rsidTr="003E5854">
        <w:trPr>
          <w:trHeight w:val="558"/>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Ц710272010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6 494 195,00</w:t>
            </w:r>
          </w:p>
        </w:tc>
      </w:tr>
      <w:tr w:rsidR="003E5854" w:rsidRPr="000079ED" w:rsidTr="003E5854">
        <w:trPr>
          <w:trHeight w:val="597"/>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Ц710272010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6 494 195,00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Ц710272010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2 877 699,00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Ц710272010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3 616 496,00</w:t>
            </w:r>
          </w:p>
        </w:tc>
      </w:tr>
      <w:tr w:rsidR="003E5854" w:rsidRPr="000079ED" w:rsidTr="003E5854">
        <w:trPr>
          <w:trHeight w:val="1513"/>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1026"/>
        </w:trPr>
        <w:tc>
          <w:tcPr>
            <w:tcW w:w="4077" w:type="dxa"/>
            <w:shd w:val="clear" w:color="auto" w:fill="auto"/>
            <w:hideMark/>
          </w:tcPr>
          <w:p w:rsidR="003E5854" w:rsidRPr="000079ED" w:rsidRDefault="003E5854" w:rsidP="003E5854">
            <w:pPr>
              <w:rPr>
                <w:sz w:val="20"/>
                <w:szCs w:val="20"/>
              </w:rPr>
            </w:pPr>
            <w:r w:rsidRPr="000079ED">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Ц710553030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447"/>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Ц710553030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3 131 095,00</w:t>
            </w:r>
          </w:p>
        </w:tc>
      </w:tr>
      <w:tr w:rsidR="003E5854" w:rsidRPr="000079ED" w:rsidTr="003E5854">
        <w:trPr>
          <w:trHeight w:val="159"/>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Ц710553030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1 652 900,00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Ц710553030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1 478 195,00</w:t>
            </w:r>
          </w:p>
        </w:tc>
      </w:tr>
      <w:tr w:rsidR="003E5854" w:rsidRPr="000079ED" w:rsidTr="003E5854">
        <w:trPr>
          <w:trHeight w:val="222"/>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"Меры социальной поддержки"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2 991 688,65</w:t>
            </w:r>
          </w:p>
        </w:tc>
      </w:tr>
      <w:tr w:rsidR="003E5854" w:rsidRPr="000079ED" w:rsidTr="003E5854">
        <w:trPr>
          <w:trHeight w:val="753"/>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льготного питания для отдельных категорий учащихся в муниципальных общеобразовательных организациях</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Ц711474540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519 616,00</w:t>
            </w:r>
          </w:p>
        </w:tc>
      </w:tr>
      <w:tr w:rsidR="003E5854" w:rsidRPr="000079ED" w:rsidTr="003E5854">
        <w:trPr>
          <w:trHeight w:val="539"/>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Ц711474540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519 616,00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Ц711474540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296 868,00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Ц711474540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222 748,00</w:t>
            </w:r>
          </w:p>
        </w:tc>
      </w:tr>
      <w:tr w:rsidR="003E5854" w:rsidRPr="000079ED" w:rsidTr="003E5854">
        <w:trPr>
          <w:trHeight w:val="875"/>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Ц7114L3040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2 472 072,65</w:t>
            </w:r>
          </w:p>
        </w:tc>
      </w:tr>
      <w:tr w:rsidR="003E5854" w:rsidRPr="000079ED" w:rsidTr="003E5854">
        <w:trPr>
          <w:trHeight w:val="423"/>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Ц7114L3040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2 472 072,65</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Ц7114L3040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1 601 168,77</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Ц7114L3040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870 903,88</w:t>
            </w:r>
          </w:p>
        </w:tc>
      </w:tr>
      <w:tr w:rsidR="003E5854" w:rsidRPr="000079ED" w:rsidTr="003E5854">
        <w:trPr>
          <w:trHeight w:val="63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"Успех каждого ребенка"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Ц71E200000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485"/>
        </w:trPr>
        <w:tc>
          <w:tcPr>
            <w:tcW w:w="4077" w:type="dxa"/>
            <w:shd w:val="clear" w:color="auto" w:fill="auto"/>
            <w:hideMark/>
          </w:tcPr>
          <w:p w:rsidR="003E5854" w:rsidRPr="000079ED" w:rsidRDefault="003E5854" w:rsidP="003E5854">
            <w:pPr>
              <w:rPr>
                <w:sz w:val="20"/>
                <w:szCs w:val="20"/>
              </w:rPr>
            </w:pPr>
            <w:r w:rsidRPr="000079ED">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Ц71E250970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555"/>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Ц71E250970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Ц71E250970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1 280 073,00</w:t>
            </w:r>
          </w:p>
        </w:tc>
      </w:tr>
      <w:tr w:rsidR="003E5854" w:rsidRPr="000079ED" w:rsidTr="003E5854">
        <w:trPr>
          <w:trHeight w:val="374"/>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698"/>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1126"/>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438"/>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вопросов местного значения в сфере образования,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415"/>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6 658 885,00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2 682 605,00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3 976 280,00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Дополнительное образование детей</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17 552 133,59</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5 161 777,49</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культуры в Чувашской Республике" муниципальной программы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5 161 777,49</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образования в сфере культуры и искусства"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Ц410600000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5 161 777,49</w:t>
            </w:r>
          </w:p>
        </w:tc>
      </w:tr>
      <w:tr w:rsidR="003E5854" w:rsidRPr="000079ED" w:rsidTr="003E5854">
        <w:trPr>
          <w:trHeight w:val="302"/>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организаций дополнительного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Ц410670560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663"/>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Ц410670560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Ц410670560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2 885 621,90</w:t>
            </w:r>
          </w:p>
        </w:tc>
      </w:tr>
      <w:tr w:rsidR="003E5854" w:rsidRPr="000079ED" w:rsidTr="003E5854">
        <w:trPr>
          <w:trHeight w:val="637"/>
        </w:trPr>
        <w:tc>
          <w:tcPr>
            <w:tcW w:w="4077"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Ц4106S9270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551"/>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Ц4106S9270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149"/>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Ц4106S9270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2 276 155,59</w:t>
            </w:r>
          </w:p>
        </w:tc>
      </w:tr>
      <w:tr w:rsidR="003E5854" w:rsidRPr="000079ED" w:rsidTr="003E5854">
        <w:trPr>
          <w:trHeight w:val="85"/>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874"/>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Ц520000000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"Содержание спортивных школ"</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Ц520100000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детско-юношеских спортивных школ</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Ц520170340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581"/>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Ц520170340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Ц520170340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6 898 565,00</w:t>
            </w:r>
          </w:p>
        </w:tc>
      </w:tr>
      <w:tr w:rsidR="003E5854" w:rsidRPr="000079ED" w:rsidTr="003E5854">
        <w:trPr>
          <w:trHeight w:val="258"/>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3 955 224,10</w:t>
            </w:r>
          </w:p>
        </w:tc>
      </w:tr>
      <w:tr w:rsidR="003E5854" w:rsidRPr="000079ED" w:rsidTr="003E5854">
        <w:trPr>
          <w:trHeight w:val="50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3 955 224,10</w:t>
            </w:r>
          </w:p>
        </w:tc>
      </w:tr>
      <w:tr w:rsidR="003E5854" w:rsidRPr="000079ED" w:rsidTr="003E5854">
        <w:trPr>
          <w:trHeight w:val="556"/>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организаций в сфере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1 514 842,10</w:t>
            </w:r>
          </w:p>
        </w:tc>
      </w:tr>
      <w:tr w:rsidR="003E5854" w:rsidRPr="000079ED" w:rsidTr="003E5854">
        <w:trPr>
          <w:trHeight w:val="1272"/>
        </w:trPr>
        <w:tc>
          <w:tcPr>
            <w:tcW w:w="4077" w:type="dxa"/>
            <w:shd w:val="clear" w:color="auto" w:fill="auto"/>
            <w:hideMark/>
          </w:tcPr>
          <w:p w:rsidR="003E5854" w:rsidRPr="000079ED" w:rsidRDefault="003E5854" w:rsidP="003E5854">
            <w:pPr>
              <w:rPr>
                <w:sz w:val="20"/>
                <w:szCs w:val="20"/>
              </w:rPr>
            </w:pPr>
            <w:r w:rsidRPr="000079ED">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Ц71011602С</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583"/>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Ц71011602С</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167"/>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Ц71011602С</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731 368,42</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муниципальных организаций дополнительного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Ц710170560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609"/>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Ц710170560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Ц710170560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430 000,00</w:t>
            </w:r>
          </w:p>
        </w:tc>
      </w:tr>
      <w:tr w:rsidR="003E5854" w:rsidRPr="000079ED" w:rsidTr="003E5854">
        <w:trPr>
          <w:trHeight w:val="1858"/>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Ц7101S7080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627"/>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Ц7101S7080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Ц7101S7080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353 473,68</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"Успех каждого ребенка"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Ц71E200000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204"/>
        </w:trPr>
        <w:tc>
          <w:tcPr>
            <w:tcW w:w="4077" w:type="dxa"/>
            <w:shd w:val="clear" w:color="auto" w:fill="auto"/>
            <w:hideMark/>
          </w:tcPr>
          <w:p w:rsidR="003E5854" w:rsidRPr="000079ED" w:rsidRDefault="003E5854" w:rsidP="003E5854">
            <w:pPr>
              <w:rPr>
                <w:sz w:val="20"/>
                <w:szCs w:val="20"/>
              </w:rPr>
            </w:pPr>
            <w:r w:rsidRPr="000079ED">
              <w:rPr>
                <w:sz w:val="20"/>
                <w:szCs w:val="20"/>
              </w:rPr>
              <w:t>Персонифицированное финансирование дополнительного образования детей</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Ц71E275150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451"/>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Ц71E275150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Ц71E275150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2 440 382,00</w:t>
            </w:r>
          </w:p>
        </w:tc>
      </w:tr>
      <w:tr w:rsidR="003E5854" w:rsidRPr="000079ED" w:rsidTr="003E5854">
        <w:trPr>
          <w:trHeight w:val="554"/>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1 536 567,00</w:t>
            </w:r>
          </w:p>
        </w:tc>
      </w:tr>
      <w:tr w:rsidR="003E5854" w:rsidRPr="000079ED" w:rsidTr="003E5854">
        <w:trPr>
          <w:trHeight w:val="1414"/>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1 536 567,00</w:t>
            </w:r>
          </w:p>
        </w:tc>
      </w:tr>
      <w:tr w:rsidR="003E5854" w:rsidRPr="000079ED" w:rsidTr="003E5854">
        <w:trPr>
          <w:trHeight w:val="126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1 536 567,00</w:t>
            </w:r>
          </w:p>
        </w:tc>
      </w:tr>
      <w:tr w:rsidR="003E5854" w:rsidRPr="000079ED" w:rsidTr="003E5854">
        <w:trPr>
          <w:trHeight w:val="731"/>
        </w:trPr>
        <w:tc>
          <w:tcPr>
            <w:tcW w:w="4077"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931 529,00</w:t>
            </w:r>
          </w:p>
        </w:tc>
      </w:tr>
      <w:tr w:rsidR="003E5854" w:rsidRPr="000079ED" w:rsidTr="003E5854">
        <w:trPr>
          <w:trHeight w:val="503"/>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931 529,00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бюджетным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610</w:t>
            </w:r>
          </w:p>
        </w:tc>
        <w:tc>
          <w:tcPr>
            <w:tcW w:w="992" w:type="dxa"/>
            <w:shd w:val="clear" w:color="auto" w:fill="auto"/>
            <w:hideMark/>
          </w:tcPr>
          <w:p w:rsidR="003E5854" w:rsidRPr="000079ED" w:rsidRDefault="003E5854" w:rsidP="003E5854">
            <w:pPr>
              <w:rPr>
                <w:sz w:val="20"/>
                <w:szCs w:val="20"/>
              </w:rPr>
            </w:pPr>
            <w:r w:rsidRPr="000079ED">
              <w:rPr>
                <w:sz w:val="20"/>
                <w:szCs w:val="20"/>
              </w:rPr>
              <w:t>265 096,57</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Ч410400610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666 432,43</w:t>
            </w:r>
          </w:p>
        </w:tc>
      </w:tr>
      <w:tr w:rsidR="003E5854" w:rsidRPr="000079ED" w:rsidTr="003E5854">
        <w:trPr>
          <w:trHeight w:val="413"/>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вопросов местного значения в сфере образования,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605 038,00</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Предоставление субсидий бюджетным, автономным учреждениям и иным некоммерческим организациям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r w:rsidRPr="000079ED">
              <w:rPr>
                <w:sz w:val="20"/>
                <w:szCs w:val="20"/>
              </w:rPr>
              <w:t>600</w:t>
            </w:r>
          </w:p>
        </w:tc>
        <w:tc>
          <w:tcPr>
            <w:tcW w:w="992" w:type="dxa"/>
            <w:shd w:val="clear" w:color="auto" w:fill="auto"/>
            <w:hideMark/>
          </w:tcPr>
          <w:p w:rsidR="003E5854" w:rsidRPr="000079ED" w:rsidRDefault="003E5854" w:rsidP="003E5854">
            <w:pPr>
              <w:rPr>
                <w:sz w:val="20"/>
                <w:szCs w:val="20"/>
              </w:rPr>
            </w:pPr>
            <w:r w:rsidRPr="000079ED">
              <w:rPr>
                <w:sz w:val="20"/>
                <w:szCs w:val="20"/>
              </w:rPr>
              <w:t>605 038,00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 автономным учреждениям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Ч4104SA710</w:t>
            </w:r>
          </w:p>
        </w:tc>
        <w:tc>
          <w:tcPr>
            <w:tcW w:w="709" w:type="dxa"/>
            <w:shd w:val="clear" w:color="auto" w:fill="auto"/>
            <w:hideMark/>
          </w:tcPr>
          <w:p w:rsidR="003E5854" w:rsidRPr="000079ED" w:rsidRDefault="003E5854" w:rsidP="003E5854">
            <w:pPr>
              <w:rPr>
                <w:sz w:val="20"/>
                <w:szCs w:val="20"/>
              </w:rPr>
            </w:pPr>
            <w:r w:rsidRPr="000079ED">
              <w:rPr>
                <w:sz w:val="20"/>
                <w:szCs w:val="20"/>
              </w:rPr>
              <w:t>620</w:t>
            </w:r>
          </w:p>
        </w:tc>
        <w:tc>
          <w:tcPr>
            <w:tcW w:w="992" w:type="dxa"/>
            <w:shd w:val="clear" w:color="auto" w:fill="auto"/>
            <w:hideMark/>
          </w:tcPr>
          <w:p w:rsidR="003E5854" w:rsidRPr="000079ED" w:rsidRDefault="003E5854" w:rsidP="003E5854">
            <w:pPr>
              <w:rPr>
                <w:sz w:val="20"/>
                <w:szCs w:val="20"/>
              </w:rPr>
            </w:pPr>
            <w:r w:rsidRPr="000079ED">
              <w:rPr>
                <w:sz w:val="20"/>
                <w:szCs w:val="20"/>
              </w:rPr>
              <w:t>605 038,00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Другие вопросы в области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6 853 214,26</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"Содействие занятости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853"/>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Ц610000000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29"/>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в области содействия занятости населения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Ц610100000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53"/>
        </w:trPr>
        <w:tc>
          <w:tcPr>
            <w:tcW w:w="4077" w:type="dxa"/>
            <w:shd w:val="clear" w:color="auto" w:fill="auto"/>
            <w:hideMark/>
          </w:tcPr>
          <w:p w:rsidR="003E5854" w:rsidRPr="000079ED" w:rsidRDefault="003E5854" w:rsidP="003E5854">
            <w:pPr>
              <w:rPr>
                <w:sz w:val="20"/>
                <w:szCs w:val="20"/>
              </w:rPr>
            </w:pPr>
            <w:r w:rsidRPr="000079ED">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Ц610172260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549"/>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Ц610172260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418"/>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Ц610172260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30 000,00</w:t>
            </w:r>
          </w:p>
        </w:tc>
      </w:tr>
      <w:tr w:rsidR="003E5854" w:rsidRPr="000079ED" w:rsidTr="003E5854">
        <w:trPr>
          <w:trHeight w:val="286"/>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519"/>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40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деятельности организаций в сфере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273"/>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6 823 214,26</w:t>
            </w:r>
          </w:p>
        </w:tc>
      </w:tr>
      <w:tr w:rsidR="003E5854" w:rsidRPr="000079ED" w:rsidTr="003E5854">
        <w:trPr>
          <w:trHeight w:val="1498"/>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427"/>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5 862 966,47</w:t>
            </w:r>
          </w:p>
        </w:tc>
      </w:tr>
      <w:tr w:rsidR="003E5854" w:rsidRPr="000079ED" w:rsidTr="003E5854">
        <w:trPr>
          <w:trHeight w:val="377"/>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245"/>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930 547,79</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Стипендии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340</w:t>
            </w:r>
          </w:p>
        </w:tc>
        <w:tc>
          <w:tcPr>
            <w:tcW w:w="992" w:type="dxa"/>
            <w:shd w:val="clear" w:color="auto" w:fill="auto"/>
            <w:hideMark/>
          </w:tcPr>
          <w:p w:rsidR="003E5854" w:rsidRPr="000079ED" w:rsidRDefault="003E5854" w:rsidP="003E5854">
            <w:pPr>
              <w:rPr>
                <w:sz w:val="20"/>
                <w:szCs w:val="20"/>
              </w:rPr>
            </w:pPr>
            <w:r w:rsidRPr="000079ED">
              <w:rPr>
                <w:sz w:val="20"/>
                <w:szCs w:val="20"/>
              </w:rPr>
              <w:t>21 000,00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бюджетные ассигнования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800</w:t>
            </w:r>
          </w:p>
        </w:tc>
        <w:tc>
          <w:tcPr>
            <w:tcW w:w="992"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Уплата налогов, сборов и иных платежей</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07</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Ц710170700</w:t>
            </w:r>
          </w:p>
        </w:tc>
        <w:tc>
          <w:tcPr>
            <w:tcW w:w="709" w:type="dxa"/>
            <w:shd w:val="clear" w:color="auto" w:fill="auto"/>
            <w:hideMark/>
          </w:tcPr>
          <w:p w:rsidR="003E5854" w:rsidRPr="000079ED" w:rsidRDefault="003E5854" w:rsidP="003E5854">
            <w:pPr>
              <w:rPr>
                <w:sz w:val="20"/>
                <w:szCs w:val="20"/>
              </w:rPr>
            </w:pPr>
            <w:r w:rsidRPr="000079ED">
              <w:rPr>
                <w:sz w:val="20"/>
                <w:szCs w:val="20"/>
              </w:rPr>
              <w:t>850</w:t>
            </w:r>
          </w:p>
        </w:tc>
        <w:tc>
          <w:tcPr>
            <w:tcW w:w="992" w:type="dxa"/>
            <w:shd w:val="clear" w:color="auto" w:fill="auto"/>
            <w:hideMark/>
          </w:tcPr>
          <w:p w:rsidR="003E5854" w:rsidRPr="000079ED" w:rsidRDefault="003E5854" w:rsidP="003E5854">
            <w:pPr>
              <w:rPr>
                <w:sz w:val="20"/>
                <w:szCs w:val="20"/>
              </w:rPr>
            </w:pPr>
            <w:r w:rsidRPr="000079ED">
              <w:rPr>
                <w:sz w:val="20"/>
                <w:szCs w:val="20"/>
              </w:rPr>
              <w:t>8 700,00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СОЦИАЛЬНАЯ ПОЛИТИКА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3 705 062,56</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Социальное обеспечение населения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3 267 200,00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"Социальная поддержка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3 267 200,00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3 267 200,00</w:t>
            </w:r>
          </w:p>
        </w:tc>
      </w:tr>
      <w:tr w:rsidR="003E5854" w:rsidRPr="000079ED" w:rsidTr="003E5854">
        <w:trPr>
          <w:trHeight w:val="77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3 267 200,00</w:t>
            </w:r>
          </w:p>
        </w:tc>
      </w:tr>
      <w:tr w:rsidR="003E5854" w:rsidRPr="000079ED" w:rsidTr="003E5854">
        <w:trPr>
          <w:trHeight w:val="40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мер социальной поддержки отдельных категорий граждан по оплате жилищно-коммунальных услуг</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Ц310110550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3 267 200,00</w:t>
            </w:r>
          </w:p>
        </w:tc>
      </w:tr>
      <w:tr w:rsidR="003E5854" w:rsidRPr="000079ED" w:rsidTr="003E5854">
        <w:trPr>
          <w:trHeight w:val="306"/>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Ц310110550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3 267 200,00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Ц310110550</w:t>
            </w:r>
          </w:p>
        </w:tc>
        <w:tc>
          <w:tcPr>
            <w:tcW w:w="709" w:type="dxa"/>
            <w:shd w:val="clear" w:color="auto" w:fill="auto"/>
            <w:hideMark/>
          </w:tcPr>
          <w:p w:rsidR="003E5854" w:rsidRPr="000079ED" w:rsidRDefault="003E5854" w:rsidP="003E5854">
            <w:pPr>
              <w:rPr>
                <w:sz w:val="20"/>
                <w:szCs w:val="20"/>
              </w:rPr>
            </w:pPr>
            <w:r w:rsidRPr="000079ED">
              <w:rPr>
                <w:sz w:val="20"/>
                <w:szCs w:val="20"/>
              </w:rPr>
              <w:t>310</w:t>
            </w:r>
          </w:p>
        </w:tc>
        <w:tc>
          <w:tcPr>
            <w:tcW w:w="992" w:type="dxa"/>
            <w:shd w:val="clear" w:color="auto" w:fill="auto"/>
            <w:hideMark/>
          </w:tcPr>
          <w:p w:rsidR="003E5854" w:rsidRPr="000079ED" w:rsidRDefault="003E5854" w:rsidP="003E5854">
            <w:pPr>
              <w:rPr>
                <w:sz w:val="20"/>
                <w:szCs w:val="20"/>
              </w:rPr>
            </w:pPr>
            <w:r w:rsidRPr="000079ED">
              <w:rPr>
                <w:sz w:val="20"/>
                <w:szCs w:val="20"/>
              </w:rPr>
              <w:t>3 267 200,00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Охрана семьи и детства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437 862,56</w:t>
            </w:r>
          </w:p>
        </w:tc>
      </w:tr>
      <w:tr w:rsidR="003E5854" w:rsidRPr="000079ED" w:rsidTr="003E5854">
        <w:trPr>
          <w:trHeight w:val="112"/>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437 862,56</w:t>
            </w:r>
          </w:p>
        </w:tc>
      </w:tr>
      <w:tr w:rsidR="003E5854" w:rsidRPr="000079ED" w:rsidTr="003E5854">
        <w:trPr>
          <w:trHeight w:val="643"/>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развития образования" муниципальной программы "Развитие образования"</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437 862,56</w:t>
            </w:r>
          </w:p>
        </w:tc>
      </w:tr>
      <w:tr w:rsidR="003E5854" w:rsidRPr="000079ED" w:rsidTr="003E5854">
        <w:trPr>
          <w:trHeight w:val="21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"Меры социальной поддержки"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Ц711400000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437 862,56</w:t>
            </w:r>
          </w:p>
        </w:tc>
      </w:tr>
      <w:tr w:rsidR="003E5854" w:rsidRPr="000079ED" w:rsidTr="003E5854">
        <w:trPr>
          <w:trHeight w:val="560"/>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Ц711412040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329"/>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Ц711412040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381"/>
        </w:trPr>
        <w:tc>
          <w:tcPr>
            <w:tcW w:w="4077"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Ц711412040</w:t>
            </w:r>
          </w:p>
        </w:tc>
        <w:tc>
          <w:tcPr>
            <w:tcW w:w="709" w:type="dxa"/>
            <w:shd w:val="clear" w:color="auto" w:fill="auto"/>
            <w:hideMark/>
          </w:tcPr>
          <w:p w:rsidR="003E5854" w:rsidRPr="000079ED" w:rsidRDefault="003E5854" w:rsidP="003E5854">
            <w:pPr>
              <w:rPr>
                <w:sz w:val="20"/>
                <w:szCs w:val="20"/>
              </w:rPr>
            </w:pPr>
            <w:r w:rsidRPr="000079ED">
              <w:rPr>
                <w:sz w:val="20"/>
                <w:szCs w:val="20"/>
              </w:rPr>
              <w:t>310</w:t>
            </w:r>
          </w:p>
        </w:tc>
        <w:tc>
          <w:tcPr>
            <w:tcW w:w="992" w:type="dxa"/>
            <w:shd w:val="clear" w:color="auto" w:fill="auto"/>
            <w:hideMark/>
          </w:tcPr>
          <w:p w:rsidR="003E5854" w:rsidRPr="000079ED" w:rsidRDefault="003E5854" w:rsidP="003E5854">
            <w:pPr>
              <w:rPr>
                <w:sz w:val="20"/>
                <w:szCs w:val="20"/>
              </w:rPr>
            </w:pPr>
            <w:r w:rsidRPr="000079ED">
              <w:rPr>
                <w:sz w:val="20"/>
                <w:szCs w:val="20"/>
              </w:rPr>
              <w:t>190 000,00</w:t>
            </w:r>
          </w:p>
        </w:tc>
      </w:tr>
      <w:tr w:rsidR="003E5854" w:rsidRPr="000079ED" w:rsidTr="003E5854">
        <w:trPr>
          <w:trHeight w:val="938"/>
        </w:trPr>
        <w:tc>
          <w:tcPr>
            <w:tcW w:w="4077" w:type="dxa"/>
            <w:shd w:val="clear" w:color="auto" w:fill="auto"/>
            <w:hideMark/>
          </w:tcPr>
          <w:p w:rsidR="003E5854" w:rsidRPr="000079ED" w:rsidRDefault="003E5854" w:rsidP="003E5854">
            <w:pPr>
              <w:rPr>
                <w:sz w:val="20"/>
                <w:szCs w:val="20"/>
              </w:rPr>
            </w:pPr>
            <w:r w:rsidRPr="000079ED">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Ц711452600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Социальное обеспечение и иные выплаты населению</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Ц711452600</w:t>
            </w:r>
          </w:p>
        </w:tc>
        <w:tc>
          <w:tcPr>
            <w:tcW w:w="709" w:type="dxa"/>
            <w:shd w:val="clear" w:color="auto" w:fill="auto"/>
            <w:hideMark/>
          </w:tcPr>
          <w:p w:rsidR="003E5854" w:rsidRPr="000079ED" w:rsidRDefault="003E5854" w:rsidP="003E5854">
            <w:pPr>
              <w:rPr>
                <w:sz w:val="20"/>
                <w:szCs w:val="20"/>
              </w:rPr>
            </w:pPr>
            <w:r w:rsidRPr="000079ED">
              <w:rPr>
                <w:sz w:val="20"/>
                <w:szCs w:val="20"/>
              </w:rPr>
              <w:t>300</w:t>
            </w:r>
          </w:p>
        </w:tc>
        <w:tc>
          <w:tcPr>
            <w:tcW w:w="992"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Публичные нормативные социальные выплаты гражданам</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10</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1120" w:type="dxa"/>
            <w:shd w:val="clear" w:color="auto" w:fill="auto"/>
            <w:hideMark/>
          </w:tcPr>
          <w:p w:rsidR="003E5854" w:rsidRPr="000079ED" w:rsidRDefault="003E5854" w:rsidP="003E5854">
            <w:pPr>
              <w:rPr>
                <w:sz w:val="20"/>
                <w:szCs w:val="20"/>
              </w:rPr>
            </w:pPr>
            <w:r w:rsidRPr="000079ED">
              <w:rPr>
                <w:sz w:val="20"/>
                <w:szCs w:val="20"/>
              </w:rPr>
              <w:t>Ц711452600</w:t>
            </w:r>
          </w:p>
        </w:tc>
        <w:tc>
          <w:tcPr>
            <w:tcW w:w="709" w:type="dxa"/>
            <w:shd w:val="clear" w:color="auto" w:fill="auto"/>
            <w:hideMark/>
          </w:tcPr>
          <w:p w:rsidR="003E5854" w:rsidRPr="000079ED" w:rsidRDefault="003E5854" w:rsidP="003E5854">
            <w:pPr>
              <w:rPr>
                <w:sz w:val="20"/>
                <w:szCs w:val="20"/>
              </w:rPr>
            </w:pPr>
            <w:r w:rsidRPr="000079ED">
              <w:rPr>
                <w:sz w:val="20"/>
                <w:szCs w:val="20"/>
              </w:rPr>
              <w:t>310</w:t>
            </w:r>
          </w:p>
        </w:tc>
        <w:tc>
          <w:tcPr>
            <w:tcW w:w="992" w:type="dxa"/>
            <w:shd w:val="clear" w:color="auto" w:fill="auto"/>
            <w:hideMark/>
          </w:tcPr>
          <w:p w:rsidR="003E5854" w:rsidRPr="000079ED" w:rsidRDefault="003E5854" w:rsidP="003E5854">
            <w:pPr>
              <w:rPr>
                <w:sz w:val="20"/>
                <w:szCs w:val="20"/>
              </w:rPr>
            </w:pPr>
            <w:r w:rsidRPr="000079ED">
              <w:rPr>
                <w:sz w:val="20"/>
                <w:szCs w:val="20"/>
              </w:rPr>
              <w:t>247 862,56</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ФИЗИЧЕСКАЯ КУЛЬТУРА И СПОРТ</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Массовый спорт</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25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741"/>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953"/>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527"/>
        </w:trPr>
        <w:tc>
          <w:tcPr>
            <w:tcW w:w="4077"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учреждений в сфере физической культуры и спорта</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Ц5102S9820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665"/>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Ц5102S9820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579"/>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974</w:t>
            </w:r>
          </w:p>
        </w:tc>
        <w:tc>
          <w:tcPr>
            <w:tcW w:w="553" w:type="dxa"/>
            <w:shd w:val="clear" w:color="auto" w:fill="auto"/>
            <w:hideMark/>
          </w:tcPr>
          <w:p w:rsidR="003E5854" w:rsidRPr="000079ED" w:rsidRDefault="003E5854" w:rsidP="003E5854">
            <w:pPr>
              <w:rPr>
                <w:sz w:val="20"/>
                <w:szCs w:val="20"/>
              </w:rPr>
            </w:pPr>
            <w:r w:rsidRPr="000079ED">
              <w:rPr>
                <w:sz w:val="20"/>
                <w:szCs w:val="20"/>
              </w:rPr>
              <w:t>11</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Ц5102S9820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1 345 393,00</w:t>
            </w:r>
          </w:p>
        </w:tc>
      </w:tr>
      <w:tr w:rsidR="003E5854" w:rsidRPr="000079ED" w:rsidTr="003E5854">
        <w:trPr>
          <w:trHeight w:val="630"/>
        </w:trPr>
        <w:tc>
          <w:tcPr>
            <w:tcW w:w="4077" w:type="dxa"/>
            <w:shd w:val="clear" w:color="auto" w:fill="auto"/>
            <w:hideMark/>
          </w:tcPr>
          <w:p w:rsidR="003E5854" w:rsidRPr="000079ED" w:rsidRDefault="003E5854" w:rsidP="003E5854">
            <w:pPr>
              <w:rPr>
                <w:b/>
                <w:bCs/>
                <w:sz w:val="20"/>
                <w:szCs w:val="20"/>
              </w:rPr>
            </w:pPr>
            <w:r w:rsidRPr="000079ED">
              <w:rPr>
                <w:b/>
                <w:bCs/>
                <w:sz w:val="20"/>
                <w:szCs w:val="20"/>
              </w:rPr>
              <w:t>Финансовый отдел администрации Аликовского района</w:t>
            </w:r>
          </w:p>
        </w:tc>
        <w:tc>
          <w:tcPr>
            <w:tcW w:w="1743" w:type="dxa"/>
            <w:shd w:val="clear" w:color="auto" w:fill="auto"/>
            <w:hideMark/>
          </w:tcPr>
          <w:p w:rsidR="003E5854" w:rsidRPr="000079ED" w:rsidRDefault="003E5854" w:rsidP="003E5854">
            <w:pPr>
              <w:rPr>
                <w:b/>
                <w:bCs/>
                <w:sz w:val="20"/>
                <w:szCs w:val="20"/>
              </w:rPr>
            </w:pPr>
            <w:r w:rsidRPr="000079ED">
              <w:rPr>
                <w:b/>
                <w:bCs/>
                <w:sz w:val="20"/>
                <w:szCs w:val="20"/>
              </w:rPr>
              <w:t>992</w:t>
            </w:r>
          </w:p>
        </w:tc>
        <w:tc>
          <w:tcPr>
            <w:tcW w:w="553" w:type="dxa"/>
            <w:shd w:val="clear" w:color="auto" w:fill="auto"/>
            <w:hideMark/>
          </w:tcPr>
          <w:p w:rsidR="003E5854" w:rsidRPr="000079ED" w:rsidRDefault="003E5854" w:rsidP="003E5854">
            <w:pPr>
              <w:rPr>
                <w:b/>
                <w:bCs/>
                <w:sz w:val="20"/>
                <w:szCs w:val="20"/>
              </w:rPr>
            </w:pPr>
          </w:p>
        </w:tc>
        <w:tc>
          <w:tcPr>
            <w:tcW w:w="553" w:type="dxa"/>
            <w:shd w:val="clear" w:color="auto" w:fill="auto"/>
            <w:hideMark/>
          </w:tcPr>
          <w:p w:rsidR="003E5854" w:rsidRPr="000079ED" w:rsidRDefault="003E5854" w:rsidP="003E5854">
            <w:pPr>
              <w:rPr>
                <w:b/>
                <w:bCs/>
                <w:sz w:val="20"/>
                <w:szCs w:val="20"/>
              </w:rPr>
            </w:pPr>
          </w:p>
        </w:tc>
        <w:tc>
          <w:tcPr>
            <w:tcW w:w="1120" w:type="dxa"/>
            <w:shd w:val="clear" w:color="auto" w:fill="auto"/>
            <w:hideMark/>
          </w:tcPr>
          <w:p w:rsidR="003E5854" w:rsidRPr="000079ED" w:rsidRDefault="003E5854" w:rsidP="003E5854">
            <w:pPr>
              <w:rPr>
                <w:b/>
                <w:bCs/>
                <w:sz w:val="20"/>
                <w:szCs w:val="20"/>
              </w:rPr>
            </w:pPr>
          </w:p>
        </w:tc>
        <w:tc>
          <w:tcPr>
            <w:tcW w:w="709" w:type="dxa"/>
            <w:shd w:val="clear" w:color="auto" w:fill="auto"/>
            <w:hideMark/>
          </w:tcPr>
          <w:p w:rsidR="003E5854" w:rsidRPr="000079ED" w:rsidRDefault="003E5854" w:rsidP="003E5854">
            <w:pPr>
              <w:rPr>
                <w:b/>
                <w:bCs/>
                <w:sz w:val="20"/>
                <w:szCs w:val="20"/>
              </w:rPr>
            </w:pPr>
          </w:p>
        </w:tc>
        <w:tc>
          <w:tcPr>
            <w:tcW w:w="992" w:type="dxa"/>
            <w:shd w:val="clear" w:color="auto" w:fill="auto"/>
            <w:hideMark/>
          </w:tcPr>
          <w:p w:rsidR="003E5854" w:rsidRPr="000079ED" w:rsidRDefault="003E5854" w:rsidP="003E5854">
            <w:pPr>
              <w:rPr>
                <w:b/>
                <w:bCs/>
                <w:sz w:val="20"/>
                <w:szCs w:val="20"/>
              </w:rPr>
            </w:pPr>
            <w:r w:rsidRPr="000079ED">
              <w:rPr>
                <w:b/>
                <w:bCs/>
                <w:sz w:val="20"/>
                <w:szCs w:val="20"/>
              </w:rPr>
              <w:t>125 876 797,09</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ОБЩЕГОСУДАРСТВЕННЫЕ ВОПРОСЫ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3 540 766,20</w:t>
            </w:r>
          </w:p>
        </w:tc>
      </w:tr>
      <w:tr w:rsidR="003E5854" w:rsidRPr="000079ED" w:rsidTr="003E5854">
        <w:trPr>
          <w:trHeight w:val="71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3 340 916,20</w:t>
            </w:r>
          </w:p>
        </w:tc>
      </w:tr>
      <w:tr w:rsidR="003E5854" w:rsidRPr="000079ED" w:rsidTr="003E5854">
        <w:trPr>
          <w:trHeight w:val="415"/>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3 340 916,20</w:t>
            </w:r>
          </w:p>
        </w:tc>
      </w:tr>
      <w:tr w:rsidR="003E5854" w:rsidRPr="000079ED" w:rsidTr="003E5854">
        <w:trPr>
          <w:trHeight w:val="1270"/>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1148"/>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1323"/>
        </w:trPr>
        <w:tc>
          <w:tcPr>
            <w:tcW w:w="4077" w:type="dxa"/>
            <w:shd w:val="clear" w:color="auto" w:fill="auto"/>
            <w:hideMark/>
          </w:tcPr>
          <w:p w:rsidR="003E5854" w:rsidRPr="000079ED" w:rsidRDefault="003E5854" w:rsidP="003E5854">
            <w:pPr>
              <w:rPr>
                <w:sz w:val="20"/>
                <w:szCs w:val="20"/>
              </w:rPr>
            </w:pPr>
            <w:r w:rsidRPr="000079ED">
              <w:rPr>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Ч4104Д0071</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1120"/>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Ч4104Д0071</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147"/>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Ч4104Д0071</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136 100,00</w:t>
            </w:r>
          </w:p>
        </w:tc>
      </w:tr>
      <w:tr w:rsidR="003E5854" w:rsidRPr="000079ED" w:rsidTr="003E5854">
        <w:trPr>
          <w:trHeight w:val="395"/>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реализации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3 204 816,20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Основное мероприятие "Общепрограммные расходы"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3 204 816,20</w:t>
            </w:r>
          </w:p>
        </w:tc>
      </w:tr>
      <w:tr w:rsidR="003E5854" w:rsidRPr="000079ED" w:rsidTr="003E5854">
        <w:trPr>
          <w:trHeight w:val="316"/>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функций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3 204 816,20</w:t>
            </w:r>
          </w:p>
        </w:tc>
      </w:tr>
      <w:tr w:rsidR="003E5854" w:rsidRPr="000079ED" w:rsidTr="003E5854">
        <w:trPr>
          <w:trHeight w:val="1104"/>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100</w:t>
            </w:r>
          </w:p>
        </w:tc>
        <w:tc>
          <w:tcPr>
            <w:tcW w:w="992" w:type="dxa"/>
            <w:shd w:val="clear" w:color="auto" w:fill="auto"/>
            <w:hideMark/>
          </w:tcPr>
          <w:p w:rsidR="003E5854" w:rsidRPr="000079ED" w:rsidRDefault="003E5854" w:rsidP="003E5854">
            <w:pPr>
              <w:rPr>
                <w:sz w:val="20"/>
                <w:szCs w:val="20"/>
              </w:rPr>
            </w:pPr>
            <w:r w:rsidRPr="000079ED">
              <w:rPr>
                <w:sz w:val="20"/>
                <w:szCs w:val="20"/>
              </w:rPr>
              <w:t>3 125 073,11</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Расходы на выплаты персоналу государственных (муниципальных) органов</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120</w:t>
            </w:r>
          </w:p>
        </w:tc>
        <w:tc>
          <w:tcPr>
            <w:tcW w:w="992" w:type="dxa"/>
            <w:shd w:val="clear" w:color="auto" w:fill="auto"/>
            <w:hideMark/>
          </w:tcPr>
          <w:p w:rsidR="003E5854" w:rsidRPr="000079ED" w:rsidRDefault="003E5854" w:rsidP="003E5854">
            <w:pPr>
              <w:rPr>
                <w:sz w:val="20"/>
                <w:szCs w:val="20"/>
              </w:rPr>
            </w:pPr>
            <w:r w:rsidRPr="000079ED">
              <w:rPr>
                <w:sz w:val="20"/>
                <w:szCs w:val="20"/>
              </w:rPr>
              <w:t>3 125 073,11</w:t>
            </w:r>
          </w:p>
        </w:tc>
      </w:tr>
      <w:tr w:rsidR="003E5854" w:rsidRPr="000079ED" w:rsidTr="003E5854">
        <w:trPr>
          <w:trHeight w:val="521"/>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79 743,09</w:t>
            </w:r>
          </w:p>
        </w:tc>
      </w:tr>
      <w:tr w:rsidR="003E5854" w:rsidRPr="000079ED" w:rsidTr="003E5854">
        <w:trPr>
          <w:trHeight w:val="563"/>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06</w:t>
            </w:r>
          </w:p>
        </w:tc>
        <w:tc>
          <w:tcPr>
            <w:tcW w:w="1120" w:type="dxa"/>
            <w:shd w:val="clear" w:color="auto" w:fill="auto"/>
            <w:hideMark/>
          </w:tcPr>
          <w:p w:rsidR="003E5854" w:rsidRPr="000079ED" w:rsidRDefault="003E5854" w:rsidP="003E5854">
            <w:pPr>
              <w:rPr>
                <w:sz w:val="20"/>
                <w:szCs w:val="20"/>
              </w:rPr>
            </w:pPr>
            <w:r w:rsidRPr="000079ED">
              <w:rPr>
                <w:sz w:val="20"/>
                <w:szCs w:val="20"/>
              </w:rPr>
              <w:t>Ч4Э0100200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79 743,09</w:t>
            </w:r>
          </w:p>
        </w:tc>
      </w:tr>
      <w:tr w:rsidR="003E5854" w:rsidRPr="000079ED" w:rsidTr="003E5854">
        <w:trPr>
          <w:trHeight w:val="244"/>
        </w:trPr>
        <w:tc>
          <w:tcPr>
            <w:tcW w:w="4077" w:type="dxa"/>
            <w:shd w:val="clear" w:color="auto" w:fill="auto"/>
            <w:hideMark/>
          </w:tcPr>
          <w:p w:rsidR="003E5854" w:rsidRPr="000079ED" w:rsidRDefault="003E5854" w:rsidP="003E5854">
            <w:pPr>
              <w:rPr>
                <w:sz w:val="20"/>
                <w:szCs w:val="20"/>
              </w:rPr>
            </w:pPr>
            <w:r w:rsidRPr="000079ED">
              <w:rPr>
                <w:sz w:val="20"/>
                <w:szCs w:val="20"/>
              </w:rPr>
              <w:t>Другие общегосударственные вопросы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199 850,00</w:t>
            </w:r>
          </w:p>
        </w:tc>
      </w:tr>
      <w:tr w:rsidR="003E5854" w:rsidRPr="000079ED" w:rsidTr="003E5854">
        <w:trPr>
          <w:trHeight w:val="20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"Цифровое общество Чувашии"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199 850,00</w:t>
            </w:r>
          </w:p>
        </w:tc>
      </w:tr>
      <w:tr w:rsidR="003E5854" w:rsidRPr="000079ED" w:rsidTr="003E5854">
        <w:trPr>
          <w:trHeight w:val="556"/>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информационных технологий" муниципальной программы "Информационное общество Чувашии"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199 850,00</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электронного правительства"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199 850,00</w:t>
            </w:r>
          </w:p>
        </w:tc>
      </w:tr>
      <w:tr w:rsidR="003E5854" w:rsidRPr="000079ED" w:rsidTr="003E5854">
        <w:trPr>
          <w:trHeight w:val="778"/>
        </w:trPr>
        <w:tc>
          <w:tcPr>
            <w:tcW w:w="4077" w:type="dxa"/>
            <w:shd w:val="clear" w:color="auto" w:fill="auto"/>
            <w:hideMark/>
          </w:tcPr>
          <w:p w:rsidR="003E5854" w:rsidRPr="000079ED" w:rsidRDefault="003E5854" w:rsidP="003E5854">
            <w:pPr>
              <w:rPr>
                <w:sz w:val="20"/>
                <w:szCs w:val="20"/>
              </w:rPr>
            </w:pPr>
            <w:r w:rsidRPr="000079ED">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Ч610173820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199 850,00</w:t>
            </w:r>
          </w:p>
        </w:tc>
      </w:tr>
      <w:tr w:rsidR="003E5854" w:rsidRPr="000079ED" w:rsidTr="003E5854">
        <w:trPr>
          <w:trHeight w:val="549"/>
        </w:trPr>
        <w:tc>
          <w:tcPr>
            <w:tcW w:w="4077" w:type="dxa"/>
            <w:shd w:val="clear" w:color="auto" w:fill="auto"/>
            <w:hideMark/>
          </w:tcPr>
          <w:p w:rsidR="003E5854" w:rsidRPr="000079ED" w:rsidRDefault="003E5854" w:rsidP="003E5854">
            <w:pPr>
              <w:rPr>
                <w:sz w:val="20"/>
                <w:szCs w:val="20"/>
              </w:rPr>
            </w:pPr>
            <w:r w:rsidRPr="000079ED">
              <w:rPr>
                <w:sz w:val="20"/>
                <w:szCs w:val="20"/>
              </w:rPr>
              <w:t>Закупка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Ч610173820</w:t>
            </w:r>
          </w:p>
        </w:tc>
        <w:tc>
          <w:tcPr>
            <w:tcW w:w="709" w:type="dxa"/>
            <w:shd w:val="clear" w:color="auto" w:fill="auto"/>
            <w:hideMark/>
          </w:tcPr>
          <w:p w:rsidR="003E5854" w:rsidRPr="000079ED" w:rsidRDefault="003E5854" w:rsidP="003E5854">
            <w:pPr>
              <w:rPr>
                <w:sz w:val="20"/>
                <w:szCs w:val="20"/>
              </w:rPr>
            </w:pPr>
            <w:r w:rsidRPr="000079ED">
              <w:rPr>
                <w:sz w:val="20"/>
                <w:szCs w:val="20"/>
              </w:rPr>
              <w:t>200</w:t>
            </w:r>
          </w:p>
        </w:tc>
        <w:tc>
          <w:tcPr>
            <w:tcW w:w="992" w:type="dxa"/>
            <w:shd w:val="clear" w:color="auto" w:fill="auto"/>
            <w:hideMark/>
          </w:tcPr>
          <w:p w:rsidR="003E5854" w:rsidRPr="000079ED" w:rsidRDefault="003E5854" w:rsidP="003E5854">
            <w:pPr>
              <w:rPr>
                <w:sz w:val="20"/>
                <w:szCs w:val="20"/>
              </w:rPr>
            </w:pPr>
            <w:r w:rsidRPr="000079ED">
              <w:rPr>
                <w:sz w:val="20"/>
                <w:szCs w:val="20"/>
              </w:rPr>
              <w:t>199 850,00</w:t>
            </w:r>
          </w:p>
        </w:tc>
      </w:tr>
      <w:tr w:rsidR="003E5854" w:rsidRPr="000079ED" w:rsidTr="003E5854">
        <w:trPr>
          <w:trHeight w:val="560"/>
        </w:trPr>
        <w:tc>
          <w:tcPr>
            <w:tcW w:w="4077" w:type="dxa"/>
            <w:shd w:val="clear" w:color="auto" w:fill="auto"/>
            <w:hideMark/>
          </w:tcPr>
          <w:p w:rsidR="003E5854" w:rsidRPr="000079ED" w:rsidRDefault="003E5854" w:rsidP="003E5854">
            <w:pPr>
              <w:rPr>
                <w:sz w:val="20"/>
                <w:szCs w:val="20"/>
              </w:rPr>
            </w:pPr>
            <w:r w:rsidRPr="000079ED">
              <w:rPr>
                <w:sz w:val="20"/>
                <w:szCs w:val="20"/>
              </w:rPr>
              <w:t>Иные закупки товаров, работ и услуг для обеспечения государственных (муниципальных) нужд</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553" w:type="dxa"/>
            <w:shd w:val="clear" w:color="auto" w:fill="auto"/>
            <w:hideMark/>
          </w:tcPr>
          <w:p w:rsidR="003E5854" w:rsidRPr="000079ED" w:rsidRDefault="003E5854" w:rsidP="003E5854">
            <w:pPr>
              <w:rPr>
                <w:sz w:val="20"/>
                <w:szCs w:val="20"/>
              </w:rPr>
            </w:pPr>
            <w:r w:rsidRPr="000079ED">
              <w:rPr>
                <w:sz w:val="20"/>
                <w:szCs w:val="20"/>
              </w:rPr>
              <w:t>13</w:t>
            </w:r>
          </w:p>
        </w:tc>
        <w:tc>
          <w:tcPr>
            <w:tcW w:w="1120" w:type="dxa"/>
            <w:shd w:val="clear" w:color="auto" w:fill="auto"/>
            <w:hideMark/>
          </w:tcPr>
          <w:p w:rsidR="003E5854" w:rsidRPr="000079ED" w:rsidRDefault="003E5854" w:rsidP="003E5854">
            <w:pPr>
              <w:rPr>
                <w:sz w:val="20"/>
                <w:szCs w:val="20"/>
              </w:rPr>
            </w:pPr>
            <w:r w:rsidRPr="000079ED">
              <w:rPr>
                <w:sz w:val="20"/>
                <w:szCs w:val="20"/>
              </w:rPr>
              <w:t>Ч610173820</w:t>
            </w:r>
          </w:p>
        </w:tc>
        <w:tc>
          <w:tcPr>
            <w:tcW w:w="709" w:type="dxa"/>
            <w:shd w:val="clear" w:color="auto" w:fill="auto"/>
            <w:hideMark/>
          </w:tcPr>
          <w:p w:rsidR="003E5854" w:rsidRPr="000079ED" w:rsidRDefault="003E5854" w:rsidP="003E5854">
            <w:pPr>
              <w:rPr>
                <w:sz w:val="20"/>
                <w:szCs w:val="20"/>
              </w:rPr>
            </w:pPr>
            <w:r w:rsidRPr="000079ED">
              <w:rPr>
                <w:sz w:val="20"/>
                <w:szCs w:val="20"/>
              </w:rPr>
              <w:t>240</w:t>
            </w:r>
          </w:p>
        </w:tc>
        <w:tc>
          <w:tcPr>
            <w:tcW w:w="992" w:type="dxa"/>
            <w:shd w:val="clear" w:color="auto" w:fill="auto"/>
            <w:hideMark/>
          </w:tcPr>
          <w:p w:rsidR="003E5854" w:rsidRPr="000079ED" w:rsidRDefault="003E5854" w:rsidP="003E5854">
            <w:pPr>
              <w:rPr>
                <w:sz w:val="20"/>
                <w:szCs w:val="20"/>
              </w:rPr>
            </w:pPr>
            <w:r w:rsidRPr="000079ED">
              <w:rPr>
                <w:sz w:val="20"/>
                <w:szCs w:val="20"/>
              </w:rPr>
              <w:t>199 850,00</w:t>
            </w:r>
          </w:p>
        </w:tc>
      </w:tr>
      <w:tr w:rsidR="003E5854" w:rsidRPr="000079ED" w:rsidTr="003E5854">
        <w:trPr>
          <w:trHeight w:val="281"/>
        </w:trPr>
        <w:tc>
          <w:tcPr>
            <w:tcW w:w="4077" w:type="dxa"/>
            <w:shd w:val="clear" w:color="auto" w:fill="auto"/>
            <w:hideMark/>
          </w:tcPr>
          <w:p w:rsidR="003E5854" w:rsidRPr="000079ED" w:rsidRDefault="003E5854" w:rsidP="003E5854">
            <w:pPr>
              <w:rPr>
                <w:sz w:val="20"/>
                <w:szCs w:val="20"/>
              </w:rPr>
            </w:pPr>
            <w:r w:rsidRPr="000079ED">
              <w:rPr>
                <w:sz w:val="20"/>
                <w:szCs w:val="20"/>
              </w:rPr>
              <w:t>НАЦИОНАЛЬНАЯ ОБОРОНА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Мобилизационная и вневойсковая подготовка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483"/>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126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1298"/>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1260"/>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Ч410451180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Ч410451180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Субвенции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Ч410451180</w:t>
            </w:r>
          </w:p>
        </w:tc>
        <w:tc>
          <w:tcPr>
            <w:tcW w:w="709" w:type="dxa"/>
            <w:shd w:val="clear" w:color="auto" w:fill="auto"/>
            <w:hideMark/>
          </w:tcPr>
          <w:p w:rsidR="003E5854" w:rsidRPr="000079ED" w:rsidRDefault="003E5854" w:rsidP="003E5854">
            <w:pPr>
              <w:rPr>
                <w:sz w:val="20"/>
                <w:szCs w:val="20"/>
              </w:rPr>
            </w:pPr>
            <w:r w:rsidRPr="000079ED">
              <w:rPr>
                <w:sz w:val="20"/>
                <w:szCs w:val="20"/>
              </w:rPr>
              <w:t>530</w:t>
            </w:r>
          </w:p>
        </w:tc>
        <w:tc>
          <w:tcPr>
            <w:tcW w:w="992" w:type="dxa"/>
            <w:shd w:val="clear" w:color="auto" w:fill="auto"/>
            <w:hideMark/>
          </w:tcPr>
          <w:p w:rsidR="003E5854" w:rsidRPr="000079ED" w:rsidRDefault="003E5854" w:rsidP="003E5854">
            <w:pPr>
              <w:rPr>
                <w:sz w:val="20"/>
                <w:szCs w:val="20"/>
              </w:rPr>
            </w:pPr>
            <w:r w:rsidRPr="000079ED">
              <w:rPr>
                <w:sz w:val="20"/>
                <w:szCs w:val="20"/>
              </w:rPr>
              <w:t>1 785 300,00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НАЦИОНАЛЬНАЯ ЭКОНОМИКА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42 451 368,82</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Дорожное хозяйство (дорожные фонды)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42 451 368,82</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A600000000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1116"/>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A620000000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127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A620100000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589"/>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проектов развития общественной инфраструктуры, основанных на местных инициативах</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A6201S6570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A6201S6570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A6201S6570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36 516 093,82</w:t>
            </w:r>
          </w:p>
        </w:tc>
      </w:tr>
      <w:tr w:rsidR="003E5854" w:rsidRPr="000079ED" w:rsidTr="003E5854">
        <w:trPr>
          <w:trHeight w:val="63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транспортной системы"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5 935 275,00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5 935 275,00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"Мероприятия, реализуемые с привлечением межбюджетных трансфертов бюджетам другого уровня"</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5 935 275,00</w:t>
            </w:r>
          </w:p>
        </w:tc>
      </w:tr>
      <w:tr w:rsidR="003E5854" w:rsidRPr="000079ED" w:rsidTr="003E5854">
        <w:trPr>
          <w:trHeight w:val="776"/>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Ч2103S4191</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Ч2103S4191</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Ч2103S4191</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3 368 545,00</w:t>
            </w:r>
          </w:p>
        </w:tc>
      </w:tr>
      <w:tr w:rsidR="003E5854" w:rsidRPr="000079ED" w:rsidTr="003E5854">
        <w:trPr>
          <w:trHeight w:val="478"/>
        </w:trPr>
        <w:tc>
          <w:tcPr>
            <w:tcW w:w="4077" w:type="dxa"/>
            <w:shd w:val="clear" w:color="auto" w:fill="auto"/>
            <w:hideMark/>
          </w:tcPr>
          <w:p w:rsidR="003E5854" w:rsidRPr="000079ED" w:rsidRDefault="003E5854" w:rsidP="003E5854">
            <w:pPr>
              <w:rPr>
                <w:sz w:val="20"/>
                <w:szCs w:val="20"/>
              </w:rPr>
            </w:pPr>
            <w:r w:rsidRPr="000079ED">
              <w:rPr>
                <w:sz w:val="20"/>
                <w:szCs w:val="20"/>
              </w:rPr>
              <w:t>Содержание автомобильных дорог общего пользования местного значения в границах населенных пунктов поселения</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Ч2103S4192</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Ч2103S4192</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168"/>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Ч2103S4192</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2 432 230,00</w:t>
            </w:r>
          </w:p>
        </w:tc>
      </w:tr>
      <w:tr w:rsidR="003E5854" w:rsidRPr="000079ED" w:rsidTr="003E5854">
        <w:trPr>
          <w:trHeight w:val="813"/>
        </w:trPr>
        <w:tc>
          <w:tcPr>
            <w:tcW w:w="4077" w:type="dxa"/>
            <w:shd w:val="clear" w:color="auto" w:fill="auto"/>
            <w:hideMark/>
          </w:tcPr>
          <w:p w:rsidR="003E5854" w:rsidRPr="000079ED" w:rsidRDefault="003E5854" w:rsidP="003E5854">
            <w:pPr>
              <w:rPr>
                <w:sz w:val="20"/>
                <w:szCs w:val="20"/>
              </w:rPr>
            </w:pPr>
            <w:r w:rsidRPr="000079ED">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Ч2103S4210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Ч2103S4210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04</w:t>
            </w:r>
          </w:p>
        </w:tc>
        <w:tc>
          <w:tcPr>
            <w:tcW w:w="553" w:type="dxa"/>
            <w:shd w:val="clear" w:color="auto" w:fill="auto"/>
            <w:hideMark/>
          </w:tcPr>
          <w:p w:rsidR="003E5854" w:rsidRPr="000079ED" w:rsidRDefault="003E5854" w:rsidP="003E5854">
            <w:pPr>
              <w:rPr>
                <w:sz w:val="20"/>
                <w:szCs w:val="20"/>
              </w:rPr>
            </w:pPr>
            <w:r w:rsidRPr="000079ED">
              <w:rPr>
                <w:sz w:val="20"/>
                <w:szCs w:val="20"/>
              </w:rPr>
              <w:t>09</w:t>
            </w:r>
          </w:p>
        </w:tc>
        <w:tc>
          <w:tcPr>
            <w:tcW w:w="1120" w:type="dxa"/>
            <w:shd w:val="clear" w:color="auto" w:fill="auto"/>
            <w:hideMark/>
          </w:tcPr>
          <w:p w:rsidR="003E5854" w:rsidRPr="000079ED" w:rsidRDefault="003E5854" w:rsidP="003E5854">
            <w:pPr>
              <w:rPr>
                <w:sz w:val="20"/>
                <w:szCs w:val="20"/>
              </w:rPr>
            </w:pPr>
            <w:r w:rsidRPr="000079ED">
              <w:rPr>
                <w:sz w:val="20"/>
                <w:szCs w:val="20"/>
              </w:rPr>
              <w:t>Ч2103S4210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134 500,00</w:t>
            </w:r>
          </w:p>
        </w:tc>
      </w:tr>
      <w:tr w:rsidR="003E5854" w:rsidRPr="000079ED" w:rsidTr="003E5854">
        <w:trPr>
          <w:trHeight w:val="319"/>
        </w:trPr>
        <w:tc>
          <w:tcPr>
            <w:tcW w:w="4077" w:type="dxa"/>
            <w:shd w:val="clear" w:color="auto" w:fill="auto"/>
            <w:hideMark/>
          </w:tcPr>
          <w:p w:rsidR="003E5854" w:rsidRPr="000079ED" w:rsidRDefault="003E5854" w:rsidP="003E5854">
            <w:pPr>
              <w:rPr>
                <w:sz w:val="20"/>
                <w:szCs w:val="20"/>
              </w:rPr>
            </w:pPr>
            <w:r w:rsidRPr="000079ED">
              <w:rPr>
                <w:sz w:val="20"/>
                <w:szCs w:val="20"/>
              </w:rPr>
              <w:t>ЖИЛИЩНО-КОММУНАЛЬНОЕ ХОЗЯЙСТВО</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35 365 584,74</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Жилищное хозяйство</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193"/>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1124"/>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88"/>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"Обеспечение граждан доступным жильем"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1832"/>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A210312940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A210312940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Субвенции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A210312940</w:t>
            </w:r>
          </w:p>
        </w:tc>
        <w:tc>
          <w:tcPr>
            <w:tcW w:w="709" w:type="dxa"/>
            <w:shd w:val="clear" w:color="auto" w:fill="auto"/>
            <w:hideMark/>
          </w:tcPr>
          <w:p w:rsidR="003E5854" w:rsidRPr="000079ED" w:rsidRDefault="003E5854" w:rsidP="003E5854">
            <w:pPr>
              <w:rPr>
                <w:sz w:val="20"/>
                <w:szCs w:val="20"/>
              </w:rPr>
            </w:pPr>
            <w:r w:rsidRPr="000079ED">
              <w:rPr>
                <w:sz w:val="20"/>
                <w:szCs w:val="20"/>
              </w:rPr>
              <w:t>530</w:t>
            </w:r>
          </w:p>
        </w:tc>
        <w:tc>
          <w:tcPr>
            <w:tcW w:w="992" w:type="dxa"/>
            <w:shd w:val="clear" w:color="auto" w:fill="auto"/>
            <w:hideMark/>
          </w:tcPr>
          <w:p w:rsidR="003E5854" w:rsidRPr="000079ED" w:rsidRDefault="003E5854" w:rsidP="003E5854">
            <w:pPr>
              <w:rPr>
                <w:sz w:val="20"/>
                <w:szCs w:val="20"/>
              </w:rPr>
            </w:pPr>
            <w:r w:rsidRPr="000079ED">
              <w:rPr>
                <w:sz w:val="20"/>
                <w:szCs w:val="20"/>
              </w:rPr>
              <w:t>6 229 271,00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Благоустройство</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29 136 313,74</w:t>
            </w:r>
          </w:p>
        </w:tc>
      </w:tr>
      <w:tr w:rsidR="003E5854" w:rsidRPr="000079ED" w:rsidTr="003E5854">
        <w:trPr>
          <w:trHeight w:val="483"/>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"Формирование современной городской среды на территории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17 836 313,74</w:t>
            </w:r>
          </w:p>
        </w:tc>
      </w:tr>
      <w:tr w:rsidR="003E5854" w:rsidRPr="000079ED" w:rsidTr="003E5854">
        <w:trPr>
          <w:trHeight w:val="1075"/>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17 836 313,74</w:t>
            </w:r>
          </w:p>
        </w:tc>
      </w:tr>
      <w:tr w:rsidR="003E5854" w:rsidRPr="000079ED" w:rsidTr="003E5854">
        <w:trPr>
          <w:trHeight w:val="467"/>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"Содействие благоустройству населенных пунктов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A510200000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336"/>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комплекса мероприятий по благоустройству дворовых территорий и тротуаров</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A5102S5420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A5102S5420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168"/>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A5102S5420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14 382 671,30</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мероприятий регионального проекта "Формирование комфортной городской среды"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A51F200000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159"/>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Реализация программ формирования современной городской среды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A51F255550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A51F255550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70"/>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A51F255550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3 453 642,44</w:t>
            </w:r>
          </w:p>
        </w:tc>
      </w:tr>
      <w:tr w:rsidR="003E5854" w:rsidRPr="000079ED" w:rsidTr="003E5854">
        <w:trPr>
          <w:trHeight w:val="591"/>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273"/>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844"/>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1480"/>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A62035002F</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A62035002F</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05</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A62035002F</w:t>
            </w:r>
          </w:p>
        </w:tc>
        <w:tc>
          <w:tcPr>
            <w:tcW w:w="709" w:type="dxa"/>
            <w:shd w:val="clear" w:color="auto" w:fill="auto"/>
            <w:hideMark/>
          </w:tcPr>
          <w:p w:rsidR="003E5854" w:rsidRPr="000079ED" w:rsidRDefault="003E5854" w:rsidP="003E5854">
            <w:pPr>
              <w:rPr>
                <w:sz w:val="20"/>
                <w:szCs w:val="20"/>
              </w:rPr>
            </w:pPr>
            <w:r w:rsidRPr="000079ED">
              <w:rPr>
                <w:sz w:val="20"/>
                <w:szCs w:val="20"/>
              </w:rPr>
              <w:t>540</w:t>
            </w:r>
          </w:p>
        </w:tc>
        <w:tc>
          <w:tcPr>
            <w:tcW w:w="992" w:type="dxa"/>
            <w:shd w:val="clear" w:color="auto" w:fill="auto"/>
            <w:hideMark/>
          </w:tcPr>
          <w:p w:rsidR="003E5854" w:rsidRPr="000079ED" w:rsidRDefault="003E5854" w:rsidP="003E5854">
            <w:pPr>
              <w:rPr>
                <w:sz w:val="20"/>
                <w:szCs w:val="20"/>
              </w:rPr>
            </w:pPr>
            <w:r w:rsidRPr="000079ED">
              <w:rPr>
                <w:sz w:val="20"/>
                <w:szCs w:val="20"/>
              </w:rPr>
              <w:t>11 300 000,00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КУЛЬТУРА, КИНЕМАТОГРАФИЯ</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12 901 727,29</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Культура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12 901 727,29</w:t>
            </w:r>
          </w:p>
        </w:tc>
      </w:tr>
      <w:tr w:rsidR="003E5854" w:rsidRPr="000079ED" w:rsidTr="003E5854">
        <w:trPr>
          <w:trHeight w:val="240"/>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12 901 727,29</w:t>
            </w:r>
          </w:p>
        </w:tc>
      </w:tr>
      <w:tr w:rsidR="003E5854" w:rsidRPr="000079ED" w:rsidTr="003E5854">
        <w:trPr>
          <w:trHeight w:val="603"/>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"Развитие культуры в Чувашской Республике" муниципальной программы "Развитие культуры и туризма"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12 901 727,29</w:t>
            </w:r>
          </w:p>
        </w:tc>
      </w:tr>
      <w:tr w:rsidR="003E5854" w:rsidRPr="000079ED" w:rsidTr="003E5854">
        <w:trPr>
          <w:trHeight w:val="206"/>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"Развитие муниципальных учреждений культуры"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12 901 727,29</w:t>
            </w:r>
          </w:p>
        </w:tc>
      </w:tr>
      <w:tr w:rsidR="003E5854" w:rsidRPr="000079ED" w:rsidTr="003E5854">
        <w:trPr>
          <w:trHeight w:val="589"/>
        </w:trPr>
        <w:tc>
          <w:tcPr>
            <w:tcW w:w="4077" w:type="dxa"/>
            <w:shd w:val="clear" w:color="auto" w:fill="auto"/>
            <w:hideMark/>
          </w:tcPr>
          <w:p w:rsidR="003E5854" w:rsidRPr="000079ED" w:rsidRDefault="003E5854" w:rsidP="003E5854">
            <w:pPr>
              <w:rPr>
                <w:sz w:val="20"/>
                <w:szCs w:val="20"/>
              </w:rPr>
            </w:pPr>
            <w:r w:rsidRPr="000079ED">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Ц4115L4670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Ц4115L4670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Ц4115L4670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3 378 894,87</w:t>
            </w:r>
          </w:p>
        </w:tc>
      </w:tr>
      <w:tr w:rsidR="003E5854" w:rsidRPr="000079ED" w:rsidTr="003E5854">
        <w:trPr>
          <w:trHeight w:val="559"/>
        </w:trPr>
        <w:tc>
          <w:tcPr>
            <w:tcW w:w="4077" w:type="dxa"/>
            <w:shd w:val="clear" w:color="auto" w:fill="auto"/>
            <w:hideMark/>
          </w:tcPr>
          <w:p w:rsidR="003E5854" w:rsidRPr="000079ED" w:rsidRDefault="003E5854" w:rsidP="003E5854">
            <w:pPr>
              <w:rPr>
                <w:sz w:val="20"/>
                <w:szCs w:val="20"/>
              </w:rPr>
            </w:pPr>
            <w:r w:rsidRPr="000079ED">
              <w:rPr>
                <w:sz w:val="20"/>
                <w:szCs w:val="20"/>
              </w:rPr>
              <w:t>Укрепление материально-технической базы муниципальных учреждений культурно-досугового типа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Ц4115S5340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176"/>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Ц4115S5340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08</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Ц4115S5340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9 522 832,42</w:t>
            </w:r>
          </w:p>
        </w:tc>
      </w:tr>
      <w:tr w:rsidR="003E5854" w:rsidRPr="000079ED" w:rsidTr="003E5854">
        <w:trPr>
          <w:trHeight w:val="926"/>
        </w:trPr>
        <w:tc>
          <w:tcPr>
            <w:tcW w:w="4077" w:type="dxa"/>
            <w:shd w:val="clear" w:color="auto" w:fill="auto"/>
            <w:hideMark/>
          </w:tcPr>
          <w:p w:rsidR="003E5854" w:rsidRPr="000079ED" w:rsidRDefault="003E5854" w:rsidP="003E5854">
            <w:pPr>
              <w:rPr>
                <w:sz w:val="20"/>
                <w:szCs w:val="20"/>
              </w:rPr>
            </w:pPr>
            <w:r w:rsidRPr="000079ED">
              <w:rPr>
                <w:sz w:val="20"/>
                <w:szCs w:val="20"/>
              </w:rPr>
              <w:t xml:space="preserve">МЕЖБЮДЖЕТНЫЕ ТРАНСФЕРТЫ ОБЩЕГО ХАРАКТЕРА БЮДЖЕТАМ СУБЪЕКТОВ РОССИЙСКОЙ </w:t>
            </w:r>
            <w:r w:rsidRPr="000079ED">
              <w:rPr>
                <w:sz w:val="20"/>
                <w:szCs w:val="20"/>
              </w:rPr>
              <w:lastRenderedPageBreak/>
              <w:t>ФЕДЕРАЦИИ И МУНИЦИПАЛЬНЫХ ОБРАЗОВАНИЙ</w:t>
            </w:r>
          </w:p>
        </w:tc>
        <w:tc>
          <w:tcPr>
            <w:tcW w:w="1743" w:type="dxa"/>
            <w:shd w:val="clear" w:color="auto" w:fill="auto"/>
            <w:hideMark/>
          </w:tcPr>
          <w:p w:rsidR="003E5854" w:rsidRPr="000079ED" w:rsidRDefault="003E5854" w:rsidP="003E5854">
            <w:pPr>
              <w:rPr>
                <w:sz w:val="20"/>
                <w:szCs w:val="20"/>
              </w:rPr>
            </w:pPr>
            <w:r w:rsidRPr="000079ED">
              <w:rPr>
                <w:sz w:val="20"/>
                <w:szCs w:val="20"/>
              </w:rPr>
              <w:lastRenderedPageBreak/>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29 832 050,04</w:t>
            </w:r>
          </w:p>
        </w:tc>
      </w:tr>
      <w:tr w:rsidR="003E5854" w:rsidRPr="000079ED" w:rsidTr="003E5854">
        <w:trPr>
          <w:trHeight w:val="647"/>
        </w:trPr>
        <w:tc>
          <w:tcPr>
            <w:tcW w:w="4077" w:type="dxa"/>
            <w:shd w:val="clear" w:color="auto" w:fill="auto"/>
            <w:hideMark/>
          </w:tcPr>
          <w:p w:rsidR="003E5854" w:rsidRPr="000079ED" w:rsidRDefault="003E5854" w:rsidP="003E5854">
            <w:pPr>
              <w:rPr>
                <w:sz w:val="20"/>
                <w:szCs w:val="20"/>
              </w:rPr>
            </w:pPr>
            <w:r w:rsidRPr="000079ED">
              <w:rPr>
                <w:sz w:val="20"/>
                <w:szCs w:val="20"/>
              </w:rPr>
              <w:t>Дотации на выравнивание бюджетной обеспеченности субъектов Российской Федерации и муниципальных образований</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1"/>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131"/>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131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1201"/>
        </w:trPr>
        <w:tc>
          <w:tcPr>
            <w:tcW w:w="4077" w:type="dxa"/>
            <w:shd w:val="clear" w:color="auto" w:fill="auto"/>
            <w:hideMark/>
          </w:tcPr>
          <w:p w:rsidR="003E5854" w:rsidRPr="000079ED" w:rsidRDefault="003E5854" w:rsidP="003E5854">
            <w:pPr>
              <w:rPr>
                <w:sz w:val="20"/>
                <w:szCs w:val="20"/>
              </w:rPr>
            </w:pPr>
            <w:r w:rsidRPr="000079ED">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Ч4104Д0072</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Ч4104Д0072</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Дотации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01</w:t>
            </w:r>
          </w:p>
        </w:tc>
        <w:tc>
          <w:tcPr>
            <w:tcW w:w="1120" w:type="dxa"/>
            <w:shd w:val="clear" w:color="auto" w:fill="auto"/>
            <w:hideMark/>
          </w:tcPr>
          <w:p w:rsidR="003E5854" w:rsidRPr="000079ED" w:rsidRDefault="003E5854" w:rsidP="003E5854">
            <w:pPr>
              <w:rPr>
                <w:sz w:val="20"/>
                <w:szCs w:val="20"/>
              </w:rPr>
            </w:pPr>
            <w:r w:rsidRPr="000079ED">
              <w:rPr>
                <w:sz w:val="20"/>
                <w:szCs w:val="20"/>
              </w:rPr>
              <w:t>Ч4104Д0072</w:t>
            </w:r>
          </w:p>
        </w:tc>
        <w:tc>
          <w:tcPr>
            <w:tcW w:w="709" w:type="dxa"/>
            <w:shd w:val="clear" w:color="auto" w:fill="auto"/>
            <w:hideMark/>
          </w:tcPr>
          <w:p w:rsidR="003E5854" w:rsidRPr="000079ED" w:rsidRDefault="003E5854" w:rsidP="003E5854">
            <w:pPr>
              <w:rPr>
                <w:sz w:val="20"/>
                <w:szCs w:val="20"/>
              </w:rPr>
            </w:pPr>
            <w:r w:rsidRPr="000079ED">
              <w:rPr>
                <w:sz w:val="20"/>
                <w:szCs w:val="20"/>
              </w:rPr>
              <w:t>510</w:t>
            </w:r>
          </w:p>
        </w:tc>
        <w:tc>
          <w:tcPr>
            <w:tcW w:w="992" w:type="dxa"/>
            <w:shd w:val="clear" w:color="auto" w:fill="auto"/>
            <w:hideMark/>
          </w:tcPr>
          <w:p w:rsidR="003E5854" w:rsidRPr="000079ED" w:rsidRDefault="003E5854" w:rsidP="003E5854">
            <w:pPr>
              <w:rPr>
                <w:sz w:val="20"/>
                <w:szCs w:val="20"/>
              </w:rPr>
            </w:pPr>
            <w:r w:rsidRPr="000079ED">
              <w:rPr>
                <w:sz w:val="20"/>
                <w:szCs w:val="20"/>
              </w:rPr>
              <w:t>14 211 100,00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дотации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77"/>
        </w:trPr>
        <w:tc>
          <w:tcPr>
            <w:tcW w:w="4077" w:type="dxa"/>
            <w:shd w:val="clear" w:color="auto" w:fill="auto"/>
            <w:hideMark/>
          </w:tcPr>
          <w:p w:rsidR="003E5854" w:rsidRPr="000079ED" w:rsidRDefault="003E5854" w:rsidP="003E5854">
            <w:pPr>
              <w:rPr>
                <w:sz w:val="20"/>
                <w:szCs w:val="20"/>
              </w:rPr>
            </w:pPr>
            <w:r w:rsidRPr="000079ED">
              <w:rPr>
                <w:sz w:val="20"/>
                <w:szCs w:val="20"/>
              </w:rPr>
              <w:t>Муниципальная программа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1238"/>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988"/>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1149"/>
        </w:trPr>
        <w:tc>
          <w:tcPr>
            <w:tcW w:w="4077" w:type="dxa"/>
            <w:shd w:val="clear" w:color="auto" w:fill="auto"/>
            <w:hideMark/>
          </w:tcPr>
          <w:p w:rsidR="003E5854" w:rsidRPr="000079ED" w:rsidRDefault="003E5854" w:rsidP="003E5854">
            <w:pPr>
              <w:rPr>
                <w:sz w:val="20"/>
                <w:szCs w:val="20"/>
              </w:rPr>
            </w:pPr>
            <w:r w:rsidRPr="000079ED">
              <w:rPr>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Ч4104Г0040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Ч4104Г0040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Дотации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02</w:t>
            </w:r>
          </w:p>
        </w:tc>
        <w:tc>
          <w:tcPr>
            <w:tcW w:w="1120" w:type="dxa"/>
            <w:shd w:val="clear" w:color="auto" w:fill="auto"/>
            <w:hideMark/>
          </w:tcPr>
          <w:p w:rsidR="003E5854" w:rsidRPr="000079ED" w:rsidRDefault="003E5854" w:rsidP="003E5854">
            <w:pPr>
              <w:rPr>
                <w:sz w:val="20"/>
                <w:szCs w:val="20"/>
              </w:rPr>
            </w:pPr>
            <w:r w:rsidRPr="000079ED">
              <w:rPr>
                <w:sz w:val="20"/>
                <w:szCs w:val="20"/>
              </w:rPr>
              <w:t>Ч4104Г0040</w:t>
            </w:r>
          </w:p>
        </w:tc>
        <w:tc>
          <w:tcPr>
            <w:tcW w:w="709" w:type="dxa"/>
            <w:shd w:val="clear" w:color="auto" w:fill="auto"/>
            <w:hideMark/>
          </w:tcPr>
          <w:p w:rsidR="003E5854" w:rsidRPr="000079ED" w:rsidRDefault="003E5854" w:rsidP="003E5854">
            <w:pPr>
              <w:rPr>
                <w:sz w:val="20"/>
                <w:szCs w:val="20"/>
              </w:rPr>
            </w:pPr>
            <w:r w:rsidRPr="000079ED">
              <w:rPr>
                <w:sz w:val="20"/>
                <w:szCs w:val="20"/>
              </w:rPr>
              <w:t>510</w:t>
            </w:r>
          </w:p>
        </w:tc>
        <w:tc>
          <w:tcPr>
            <w:tcW w:w="992" w:type="dxa"/>
            <w:shd w:val="clear" w:color="auto" w:fill="auto"/>
            <w:hideMark/>
          </w:tcPr>
          <w:p w:rsidR="003E5854" w:rsidRPr="000079ED" w:rsidRDefault="003E5854" w:rsidP="003E5854">
            <w:pPr>
              <w:rPr>
                <w:sz w:val="20"/>
                <w:szCs w:val="20"/>
              </w:rPr>
            </w:pPr>
            <w:r w:rsidRPr="000079ED">
              <w:rPr>
                <w:sz w:val="20"/>
                <w:szCs w:val="20"/>
              </w:rPr>
              <w:t>960 000,00</w:t>
            </w:r>
          </w:p>
        </w:tc>
      </w:tr>
      <w:tr w:rsidR="003E5854" w:rsidRPr="000079ED" w:rsidTr="003E5854">
        <w:trPr>
          <w:trHeight w:val="248"/>
        </w:trPr>
        <w:tc>
          <w:tcPr>
            <w:tcW w:w="4077" w:type="dxa"/>
            <w:shd w:val="clear" w:color="auto" w:fill="auto"/>
            <w:hideMark/>
          </w:tcPr>
          <w:p w:rsidR="003E5854" w:rsidRPr="000079ED" w:rsidRDefault="003E5854" w:rsidP="003E5854">
            <w:pPr>
              <w:rPr>
                <w:sz w:val="20"/>
                <w:szCs w:val="20"/>
              </w:rPr>
            </w:pPr>
            <w:r w:rsidRPr="000079ED">
              <w:rPr>
                <w:sz w:val="20"/>
                <w:szCs w:val="20"/>
              </w:rPr>
              <w:t>Прочие межбюджетные трансферты общего характера</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14 660 950,04</w:t>
            </w:r>
          </w:p>
        </w:tc>
      </w:tr>
      <w:tr w:rsidR="003E5854" w:rsidRPr="000079ED" w:rsidTr="003E5854">
        <w:trPr>
          <w:trHeight w:val="945"/>
        </w:trPr>
        <w:tc>
          <w:tcPr>
            <w:tcW w:w="4077" w:type="dxa"/>
            <w:shd w:val="clear" w:color="auto" w:fill="auto"/>
            <w:hideMark/>
          </w:tcPr>
          <w:p w:rsidR="003E5854" w:rsidRPr="000079ED" w:rsidRDefault="003E5854" w:rsidP="003E5854">
            <w:pPr>
              <w:rPr>
                <w:sz w:val="20"/>
                <w:szCs w:val="20"/>
              </w:rPr>
            </w:pPr>
            <w:r w:rsidRPr="000079ED">
              <w:rPr>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A600000000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14 660 950,04</w:t>
            </w:r>
          </w:p>
        </w:tc>
      </w:tr>
      <w:tr w:rsidR="003E5854" w:rsidRPr="000079ED" w:rsidTr="003E5854">
        <w:trPr>
          <w:trHeight w:val="1090"/>
        </w:trPr>
        <w:tc>
          <w:tcPr>
            <w:tcW w:w="4077" w:type="dxa"/>
            <w:shd w:val="clear" w:color="auto" w:fill="auto"/>
            <w:hideMark/>
          </w:tcPr>
          <w:p w:rsidR="003E5854" w:rsidRPr="000079ED" w:rsidRDefault="003E5854" w:rsidP="003E5854">
            <w:pPr>
              <w:rPr>
                <w:sz w:val="20"/>
                <w:szCs w:val="20"/>
              </w:rPr>
            </w:pPr>
            <w:r w:rsidRPr="000079ED">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A620000000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14 660 950,04</w:t>
            </w:r>
          </w:p>
        </w:tc>
      </w:tr>
      <w:tr w:rsidR="003E5854" w:rsidRPr="000079ED" w:rsidTr="003E5854">
        <w:trPr>
          <w:trHeight w:val="1265"/>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A620100000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447"/>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проектов развития общественной инфраструктуры, основанных на местных инициативах</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A6201S6570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A6201S6570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Субсидии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A6201S6570</w:t>
            </w:r>
          </w:p>
        </w:tc>
        <w:tc>
          <w:tcPr>
            <w:tcW w:w="709" w:type="dxa"/>
            <w:shd w:val="clear" w:color="auto" w:fill="auto"/>
            <w:hideMark/>
          </w:tcPr>
          <w:p w:rsidR="003E5854" w:rsidRPr="000079ED" w:rsidRDefault="003E5854" w:rsidP="003E5854">
            <w:pPr>
              <w:rPr>
                <w:sz w:val="20"/>
                <w:szCs w:val="20"/>
              </w:rPr>
            </w:pPr>
            <w:r w:rsidRPr="000079ED">
              <w:rPr>
                <w:sz w:val="20"/>
                <w:szCs w:val="20"/>
              </w:rPr>
              <w:t>520</w:t>
            </w:r>
          </w:p>
        </w:tc>
        <w:tc>
          <w:tcPr>
            <w:tcW w:w="992" w:type="dxa"/>
            <w:shd w:val="clear" w:color="auto" w:fill="auto"/>
            <w:hideMark/>
          </w:tcPr>
          <w:p w:rsidR="003E5854" w:rsidRPr="000079ED" w:rsidRDefault="003E5854" w:rsidP="003E5854">
            <w:pPr>
              <w:rPr>
                <w:sz w:val="20"/>
                <w:szCs w:val="20"/>
              </w:rPr>
            </w:pPr>
            <w:r w:rsidRPr="000079ED">
              <w:rPr>
                <w:sz w:val="20"/>
                <w:szCs w:val="20"/>
              </w:rPr>
              <w:t>11 825 051,04</w:t>
            </w:r>
          </w:p>
        </w:tc>
      </w:tr>
      <w:tr w:rsidR="003E5854" w:rsidRPr="000079ED" w:rsidTr="003E5854">
        <w:trPr>
          <w:trHeight w:val="641"/>
        </w:trPr>
        <w:tc>
          <w:tcPr>
            <w:tcW w:w="4077" w:type="dxa"/>
            <w:shd w:val="clear" w:color="auto" w:fill="auto"/>
            <w:hideMark/>
          </w:tcPr>
          <w:p w:rsidR="003E5854" w:rsidRPr="000079ED" w:rsidRDefault="003E5854" w:rsidP="003E5854">
            <w:pPr>
              <w:rPr>
                <w:sz w:val="20"/>
                <w:szCs w:val="20"/>
              </w:rPr>
            </w:pPr>
            <w:r w:rsidRPr="000079ED">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A620300000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2 835 899,00</w:t>
            </w:r>
          </w:p>
        </w:tc>
      </w:tr>
      <w:tr w:rsidR="003E5854" w:rsidRPr="000079ED" w:rsidTr="003E5854">
        <w:trPr>
          <w:trHeight w:val="1122"/>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A620300830</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A620300830</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A620300830</w:t>
            </w:r>
          </w:p>
        </w:tc>
        <w:tc>
          <w:tcPr>
            <w:tcW w:w="709" w:type="dxa"/>
            <w:shd w:val="clear" w:color="auto" w:fill="auto"/>
            <w:hideMark/>
          </w:tcPr>
          <w:p w:rsidR="003E5854" w:rsidRPr="000079ED" w:rsidRDefault="003E5854" w:rsidP="003E5854">
            <w:pPr>
              <w:rPr>
                <w:sz w:val="20"/>
                <w:szCs w:val="20"/>
              </w:rPr>
            </w:pPr>
            <w:r w:rsidRPr="000079ED">
              <w:rPr>
                <w:sz w:val="20"/>
                <w:szCs w:val="20"/>
              </w:rPr>
              <w:t>540</w:t>
            </w:r>
          </w:p>
        </w:tc>
        <w:tc>
          <w:tcPr>
            <w:tcW w:w="992" w:type="dxa"/>
            <w:shd w:val="clear" w:color="auto" w:fill="auto"/>
            <w:hideMark/>
          </w:tcPr>
          <w:p w:rsidR="003E5854" w:rsidRPr="000079ED" w:rsidRDefault="003E5854" w:rsidP="003E5854">
            <w:pPr>
              <w:rPr>
                <w:sz w:val="20"/>
                <w:szCs w:val="20"/>
              </w:rPr>
            </w:pPr>
            <w:r w:rsidRPr="000079ED">
              <w:rPr>
                <w:sz w:val="20"/>
                <w:szCs w:val="20"/>
              </w:rPr>
              <w:t>2 635 899,00</w:t>
            </w:r>
          </w:p>
        </w:tc>
      </w:tr>
      <w:tr w:rsidR="003E5854" w:rsidRPr="000079ED" w:rsidTr="003E5854">
        <w:trPr>
          <w:trHeight w:val="1577"/>
        </w:trPr>
        <w:tc>
          <w:tcPr>
            <w:tcW w:w="4077" w:type="dxa"/>
            <w:shd w:val="clear" w:color="auto" w:fill="auto"/>
            <w:hideMark/>
          </w:tcPr>
          <w:p w:rsidR="003E5854" w:rsidRPr="000079ED" w:rsidRDefault="003E5854" w:rsidP="003E5854">
            <w:pPr>
              <w:rPr>
                <w:sz w:val="20"/>
                <w:szCs w:val="20"/>
              </w:rPr>
            </w:pPr>
            <w:r w:rsidRPr="000079ED">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A62035002F</w:t>
            </w:r>
          </w:p>
        </w:tc>
        <w:tc>
          <w:tcPr>
            <w:tcW w:w="709" w:type="dxa"/>
            <w:shd w:val="clear" w:color="auto" w:fill="auto"/>
            <w:hideMark/>
          </w:tcPr>
          <w:p w:rsidR="003E5854" w:rsidRPr="000079ED" w:rsidRDefault="003E5854" w:rsidP="003E5854">
            <w:pPr>
              <w:rPr>
                <w:sz w:val="20"/>
                <w:szCs w:val="20"/>
              </w:rPr>
            </w:pPr>
          </w:p>
        </w:tc>
        <w:tc>
          <w:tcPr>
            <w:tcW w:w="992"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A62035002F</w:t>
            </w:r>
          </w:p>
        </w:tc>
        <w:tc>
          <w:tcPr>
            <w:tcW w:w="709" w:type="dxa"/>
            <w:shd w:val="clear" w:color="auto" w:fill="auto"/>
            <w:hideMark/>
          </w:tcPr>
          <w:p w:rsidR="003E5854" w:rsidRPr="000079ED" w:rsidRDefault="003E5854" w:rsidP="003E5854">
            <w:pPr>
              <w:rPr>
                <w:sz w:val="20"/>
                <w:szCs w:val="20"/>
              </w:rPr>
            </w:pPr>
            <w:r w:rsidRPr="000079ED">
              <w:rPr>
                <w:sz w:val="20"/>
                <w:szCs w:val="20"/>
              </w:rPr>
              <w:t>500</w:t>
            </w:r>
          </w:p>
        </w:tc>
        <w:tc>
          <w:tcPr>
            <w:tcW w:w="992"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315"/>
        </w:trPr>
        <w:tc>
          <w:tcPr>
            <w:tcW w:w="4077" w:type="dxa"/>
            <w:shd w:val="clear" w:color="auto" w:fill="auto"/>
            <w:hideMark/>
          </w:tcPr>
          <w:p w:rsidR="003E5854" w:rsidRPr="000079ED" w:rsidRDefault="003E5854" w:rsidP="003E5854">
            <w:pPr>
              <w:rPr>
                <w:sz w:val="20"/>
                <w:szCs w:val="20"/>
              </w:rPr>
            </w:pPr>
            <w:r w:rsidRPr="000079ED">
              <w:rPr>
                <w:sz w:val="20"/>
                <w:szCs w:val="20"/>
              </w:rPr>
              <w:t>Иные межбюджетные трансферты</w:t>
            </w:r>
          </w:p>
        </w:tc>
        <w:tc>
          <w:tcPr>
            <w:tcW w:w="1743" w:type="dxa"/>
            <w:shd w:val="clear" w:color="auto" w:fill="auto"/>
            <w:hideMark/>
          </w:tcPr>
          <w:p w:rsidR="003E5854" w:rsidRPr="000079ED" w:rsidRDefault="003E5854" w:rsidP="003E5854">
            <w:pPr>
              <w:rPr>
                <w:sz w:val="20"/>
                <w:szCs w:val="20"/>
              </w:rPr>
            </w:pPr>
            <w:r w:rsidRPr="000079ED">
              <w:rPr>
                <w:sz w:val="20"/>
                <w:szCs w:val="20"/>
              </w:rPr>
              <w:t>992</w:t>
            </w:r>
          </w:p>
        </w:tc>
        <w:tc>
          <w:tcPr>
            <w:tcW w:w="553" w:type="dxa"/>
            <w:shd w:val="clear" w:color="auto" w:fill="auto"/>
            <w:hideMark/>
          </w:tcPr>
          <w:p w:rsidR="003E5854" w:rsidRPr="000079ED" w:rsidRDefault="003E5854" w:rsidP="003E5854">
            <w:pPr>
              <w:rPr>
                <w:sz w:val="20"/>
                <w:szCs w:val="20"/>
              </w:rPr>
            </w:pPr>
            <w:r w:rsidRPr="000079ED">
              <w:rPr>
                <w:sz w:val="20"/>
                <w:szCs w:val="20"/>
              </w:rPr>
              <w:t>14</w:t>
            </w:r>
          </w:p>
        </w:tc>
        <w:tc>
          <w:tcPr>
            <w:tcW w:w="553" w:type="dxa"/>
            <w:shd w:val="clear" w:color="auto" w:fill="auto"/>
            <w:hideMark/>
          </w:tcPr>
          <w:p w:rsidR="003E5854" w:rsidRPr="000079ED" w:rsidRDefault="003E5854" w:rsidP="003E5854">
            <w:pPr>
              <w:rPr>
                <w:sz w:val="20"/>
                <w:szCs w:val="20"/>
              </w:rPr>
            </w:pPr>
            <w:r w:rsidRPr="000079ED">
              <w:rPr>
                <w:sz w:val="20"/>
                <w:szCs w:val="20"/>
              </w:rPr>
              <w:t>03</w:t>
            </w:r>
          </w:p>
        </w:tc>
        <w:tc>
          <w:tcPr>
            <w:tcW w:w="1120" w:type="dxa"/>
            <w:shd w:val="clear" w:color="auto" w:fill="auto"/>
            <w:hideMark/>
          </w:tcPr>
          <w:p w:rsidR="003E5854" w:rsidRPr="000079ED" w:rsidRDefault="003E5854" w:rsidP="003E5854">
            <w:pPr>
              <w:rPr>
                <w:sz w:val="20"/>
                <w:szCs w:val="20"/>
              </w:rPr>
            </w:pPr>
            <w:r w:rsidRPr="000079ED">
              <w:rPr>
                <w:sz w:val="20"/>
                <w:szCs w:val="20"/>
              </w:rPr>
              <w:t>A62035002F</w:t>
            </w:r>
          </w:p>
        </w:tc>
        <w:tc>
          <w:tcPr>
            <w:tcW w:w="709" w:type="dxa"/>
            <w:shd w:val="clear" w:color="auto" w:fill="auto"/>
            <w:hideMark/>
          </w:tcPr>
          <w:p w:rsidR="003E5854" w:rsidRPr="000079ED" w:rsidRDefault="003E5854" w:rsidP="003E5854">
            <w:pPr>
              <w:rPr>
                <w:sz w:val="20"/>
                <w:szCs w:val="20"/>
              </w:rPr>
            </w:pPr>
            <w:r w:rsidRPr="000079ED">
              <w:rPr>
                <w:sz w:val="20"/>
                <w:szCs w:val="20"/>
              </w:rPr>
              <w:t>540</w:t>
            </w:r>
          </w:p>
        </w:tc>
        <w:tc>
          <w:tcPr>
            <w:tcW w:w="992" w:type="dxa"/>
            <w:shd w:val="clear" w:color="auto" w:fill="auto"/>
            <w:hideMark/>
          </w:tcPr>
          <w:p w:rsidR="003E5854" w:rsidRPr="000079ED" w:rsidRDefault="003E5854" w:rsidP="003E5854">
            <w:pPr>
              <w:rPr>
                <w:sz w:val="20"/>
                <w:szCs w:val="20"/>
              </w:rPr>
            </w:pPr>
            <w:r w:rsidRPr="000079ED">
              <w:rPr>
                <w:sz w:val="20"/>
                <w:szCs w:val="20"/>
              </w:rPr>
              <w:t>200 000,00</w:t>
            </w:r>
          </w:p>
        </w:tc>
      </w:tr>
      <w:tr w:rsidR="003E5854" w:rsidRPr="000079ED" w:rsidTr="003E5854">
        <w:trPr>
          <w:trHeight w:val="300"/>
        </w:trPr>
        <w:tc>
          <w:tcPr>
            <w:tcW w:w="4077" w:type="dxa"/>
            <w:shd w:val="clear" w:color="auto" w:fill="auto"/>
            <w:noWrap/>
            <w:hideMark/>
          </w:tcPr>
          <w:p w:rsidR="003E5854" w:rsidRPr="000079ED" w:rsidRDefault="003E5854" w:rsidP="003E5854">
            <w:pPr>
              <w:rPr>
                <w:sz w:val="20"/>
                <w:szCs w:val="20"/>
              </w:rPr>
            </w:pPr>
          </w:p>
        </w:tc>
        <w:tc>
          <w:tcPr>
            <w:tcW w:w="1743" w:type="dxa"/>
            <w:shd w:val="clear" w:color="auto" w:fill="auto"/>
            <w:noWrap/>
            <w:hideMark/>
          </w:tcPr>
          <w:p w:rsidR="003E5854" w:rsidRPr="000079ED" w:rsidRDefault="003E5854" w:rsidP="003E5854">
            <w:pPr>
              <w:rPr>
                <w:sz w:val="20"/>
                <w:szCs w:val="20"/>
              </w:rPr>
            </w:pPr>
          </w:p>
        </w:tc>
        <w:tc>
          <w:tcPr>
            <w:tcW w:w="553" w:type="dxa"/>
            <w:shd w:val="clear" w:color="auto" w:fill="auto"/>
            <w:noWrap/>
            <w:hideMark/>
          </w:tcPr>
          <w:p w:rsidR="003E5854" w:rsidRPr="000079ED" w:rsidRDefault="003E5854" w:rsidP="003E5854">
            <w:pPr>
              <w:rPr>
                <w:sz w:val="20"/>
                <w:szCs w:val="20"/>
              </w:rPr>
            </w:pPr>
          </w:p>
        </w:tc>
        <w:tc>
          <w:tcPr>
            <w:tcW w:w="553" w:type="dxa"/>
            <w:shd w:val="clear" w:color="auto" w:fill="auto"/>
            <w:noWrap/>
            <w:hideMark/>
          </w:tcPr>
          <w:p w:rsidR="003E5854" w:rsidRPr="000079ED" w:rsidRDefault="003E5854" w:rsidP="003E5854">
            <w:pPr>
              <w:rPr>
                <w:sz w:val="20"/>
                <w:szCs w:val="20"/>
              </w:rPr>
            </w:pPr>
          </w:p>
        </w:tc>
        <w:tc>
          <w:tcPr>
            <w:tcW w:w="1120" w:type="dxa"/>
            <w:shd w:val="clear" w:color="auto" w:fill="auto"/>
            <w:noWrap/>
            <w:hideMark/>
          </w:tcPr>
          <w:p w:rsidR="003E5854" w:rsidRPr="000079ED" w:rsidRDefault="003E5854" w:rsidP="003E5854">
            <w:pPr>
              <w:rPr>
                <w:sz w:val="20"/>
                <w:szCs w:val="20"/>
              </w:rPr>
            </w:pPr>
          </w:p>
        </w:tc>
        <w:tc>
          <w:tcPr>
            <w:tcW w:w="709" w:type="dxa"/>
            <w:shd w:val="clear" w:color="auto" w:fill="auto"/>
            <w:noWrap/>
            <w:hideMark/>
          </w:tcPr>
          <w:p w:rsidR="003E5854" w:rsidRPr="000079ED" w:rsidRDefault="003E5854" w:rsidP="003E5854">
            <w:pPr>
              <w:rPr>
                <w:sz w:val="20"/>
                <w:szCs w:val="20"/>
              </w:rPr>
            </w:pPr>
          </w:p>
        </w:tc>
        <w:tc>
          <w:tcPr>
            <w:tcW w:w="992" w:type="dxa"/>
            <w:shd w:val="clear" w:color="auto" w:fill="auto"/>
            <w:noWrap/>
            <w:hideMark/>
          </w:tcPr>
          <w:p w:rsidR="003E5854" w:rsidRPr="000079ED" w:rsidRDefault="003E5854" w:rsidP="003E5854">
            <w:pPr>
              <w:rPr>
                <w:sz w:val="20"/>
                <w:szCs w:val="20"/>
              </w:rPr>
            </w:pPr>
          </w:p>
        </w:tc>
      </w:tr>
    </w:tbl>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rPr>
          <w:sz w:val="20"/>
          <w:szCs w:val="20"/>
        </w:rPr>
      </w:pPr>
      <w:r w:rsidRPr="000079ED">
        <w:rPr>
          <w:noProof/>
          <w:sz w:val="20"/>
          <w:szCs w:val="20"/>
        </w:rPr>
        <w:lastRenderedPageBreak/>
        <w:drawing>
          <wp:inline distT="0" distB="0" distL="0" distR="0">
            <wp:extent cx="6115050" cy="8677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E5854" w:rsidRPr="000079ED" w:rsidRDefault="003E5854" w:rsidP="003E5854">
      <w:pPr>
        <w:rPr>
          <w:sz w:val="20"/>
          <w:szCs w:val="20"/>
        </w:rPr>
      </w:pPr>
    </w:p>
    <w:p w:rsidR="003E5854" w:rsidRPr="000079ED" w:rsidRDefault="003E5854" w:rsidP="003E5854">
      <w:pPr>
        <w:rPr>
          <w:sz w:val="20"/>
          <w:szCs w:val="20"/>
        </w:rPr>
      </w:pPr>
    </w:p>
    <w:p w:rsidR="003E5854" w:rsidRPr="000079ED" w:rsidRDefault="003E5854" w:rsidP="003E5854">
      <w:pPr>
        <w:tabs>
          <w:tab w:val="left" w:pos="980"/>
        </w:tabs>
        <w:jc w:val="right"/>
        <w:rPr>
          <w:sz w:val="20"/>
          <w:szCs w:val="20"/>
        </w:rPr>
      </w:pPr>
      <w:r w:rsidRPr="000079ED">
        <w:rPr>
          <w:sz w:val="20"/>
          <w:szCs w:val="20"/>
        </w:rPr>
        <w:lastRenderedPageBreak/>
        <w:t>Приложение № 6</w:t>
      </w:r>
    </w:p>
    <w:p w:rsidR="003E5854" w:rsidRPr="000079ED" w:rsidRDefault="003E5854" w:rsidP="003E5854">
      <w:pPr>
        <w:tabs>
          <w:tab w:val="left" w:pos="980"/>
        </w:tabs>
        <w:jc w:val="right"/>
        <w:rPr>
          <w:sz w:val="20"/>
          <w:szCs w:val="20"/>
        </w:rPr>
      </w:pPr>
      <w:r w:rsidRPr="000079ED">
        <w:rPr>
          <w:sz w:val="20"/>
          <w:szCs w:val="20"/>
        </w:rPr>
        <w:t xml:space="preserve">к решению Собрания депутатов </w:t>
      </w:r>
    </w:p>
    <w:p w:rsidR="003E5854" w:rsidRPr="000079ED" w:rsidRDefault="003E5854" w:rsidP="003E5854">
      <w:pPr>
        <w:tabs>
          <w:tab w:val="left" w:pos="980"/>
        </w:tabs>
        <w:jc w:val="right"/>
        <w:rPr>
          <w:sz w:val="20"/>
          <w:szCs w:val="20"/>
        </w:rPr>
      </w:pPr>
      <w:r w:rsidRPr="000079ED">
        <w:rPr>
          <w:sz w:val="20"/>
          <w:szCs w:val="20"/>
        </w:rPr>
        <w:t>Аликовского района</w:t>
      </w:r>
    </w:p>
    <w:p w:rsidR="003E5854" w:rsidRPr="000079ED" w:rsidRDefault="003E5854" w:rsidP="003E5854">
      <w:pPr>
        <w:tabs>
          <w:tab w:val="left" w:pos="980"/>
        </w:tabs>
        <w:jc w:val="right"/>
        <w:rPr>
          <w:sz w:val="20"/>
          <w:szCs w:val="20"/>
        </w:rPr>
      </w:pPr>
      <w:r w:rsidRPr="000079ED">
        <w:rPr>
          <w:sz w:val="20"/>
          <w:szCs w:val="20"/>
        </w:rPr>
        <w:t>от  27.04.2021 г. № 22</w:t>
      </w:r>
    </w:p>
    <w:p w:rsidR="003E5854" w:rsidRPr="000079ED" w:rsidRDefault="003E5854" w:rsidP="003E5854">
      <w:pPr>
        <w:tabs>
          <w:tab w:val="left" w:pos="980"/>
        </w:tabs>
        <w:jc w:val="right"/>
        <w:rPr>
          <w:sz w:val="20"/>
          <w:szCs w:val="20"/>
        </w:rPr>
      </w:pPr>
    </w:p>
    <w:p w:rsidR="003E5854" w:rsidRPr="000079ED" w:rsidRDefault="003E5854" w:rsidP="003E5854">
      <w:pPr>
        <w:tabs>
          <w:tab w:val="left" w:pos="0"/>
        </w:tabs>
        <w:jc w:val="center"/>
        <w:rPr>
          <w:b/>
          <w:sz w:val="20"/>
          <w:szCs w:val="20"/>
        </w:rPr>
      </w:pPr>
      <w:r w:rsidRPr="000079ED">
        <w:rPr>
          <w:b/>
          <w:sz w:val="20"/>
          <w:szCs w:val="20"/>
        </w:rPr>
        <w:t xml:space="preserve">Отчет об использовании ассигнований резервного фонда </w:t>
      </w:r>
    </w:p>
    <w:p w:rsidR="003E5854" w:rsidRPr="000079ED" w:rsidRDefault="003E5854" w:rsidP="003E5854">
      <w:pPr>
        <w:tabs>
          <w:tab w:val="left" w:pos="980"/>
        </w:tabs>
        <w:jc w:val="center"/>
        <w:rPr>
          <w:b/>
          <w:sz w:val="20"/>
          <w:szCs w:val="20"/>
        </w:rPr>
      </w:pPr>
      <w:r w:rsidRPr="000079ED">
        <w:rPr>
          <w:b/>
          <w:sz w:val="20"/>
          <w:szCs w:val="20"/>
        </w:rPr>
        <w:t>администрации Аликовского района</w:t>
      </w:r>
      <w:r w:rsidRPr="000079ED">
        <w:rPr>
          <w:sz w:val="20"/>
          <w:szCs w:val="20"/>
        </w:rPr>
        <w:t xml:space="preserve"> </w:t>
      </w:r>
      <w:r w:rsidRPr="000079ED">
        <w:rPr>
          <w:b/>
          <w:sz w:val="20"/>
          <w:szCs w:val="20"/>
        </w:rPr>
        <w:t>Чувашской Республики</w:t>
      </w:r>
    </w:p>
    <w:p w:rsidR="003E5854" w:rsidRPr="000079ED" w:rsidRDefault="003E5854" w:rsidP="003E5854">
      <w:pPr>
        <w:tabs>
          <w:tab w:val="left" w:pos="980"/>
        </w:tabs>
        <w:jc w:val="center"/>
        <w:rPr>
          <w:b/>
          <w:sz w:val="20"/>
          <w:szCs w:val="20"/>
        </w:rPr>
      </w:pPr>
      <w:r w:rsidRPr="000079ED">
        <w:rPr>
          <w:b/>
          <w:sz w:val="20"/>
          <w:szCs w:val="20"/>
        </w:rPr>
        <w:t>за  2020 год</w:t>
      </w:r>
    </w:p>
    <w:p w:rsidR="003E5854" w:rsidRPr="000079ED" w:rsidRDefault="003E5854" w:rsidP="003E5854">
      <w:pPr>
        <w:tabs>
          <w:tab w:val="left" w:pos="980"/>
        </w:tabs>
        <w:jc w:val="center"/>
        <w:rPr>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229"/>
        <w:gridCol w:w="1701"/>
      </w:tblGrid>
      <w:tr w:rsidR="003E5854" w:rsidRPr="000079ED" w:rsidTr="003E5854">
        <w:tc>
          <w:tcPr>
            <w:tcW w:w="567" w:type="dxa"/>
            <w:shd w:val="clear" w:color="auto" w:fill="auto"/>
          </w:tcPr>
          <w:p w:rsidR="003E5854" w:rsidRPr="000079ED" w:rsidRDefault="003E5854" w:rsidP="003E5854">
            <w:pPr>
              <w:tabs>
                <w:tab w:val="left" w:pos="980"/>
              </w:tabs>
              <w:jc w:val="center"/>
              <w:rPr>
                <w:sz w:val="20"/>
                <w:szCs w:val="20"/>
              </w:rPr>
            </w:pPr>
          </w:p>
        </w:tc>
        <w:tc>
          <w:tcPr>
            <w:tcW w:w="7229" w:type="dxa"/>
            <w:shd w:val="clear" w:color="auto" w:fill="auto"/>
          </w:tcPr>
          <w:p w:rsidR="003E5854" w:rsidRPr="000079ED" w:rsidRDefault="003E5854" w:rsidP="003E5854">
            <w:pPr>
              <w:tabs>
                <w:tab w:val="left" w:pos="980"/>
              </w:tabs>
              <w:ind w:right="-288"/>
              <w:jc w:val="center"/>
              <w:rPr>
                <w:sz w:val="20"/>
                <w:szCs w:val="20"/>
              </w:rPr>
            </w:pPr>
            <w:r w:rsidRPr="000079ED">
              <w:rPr>
                <w:sz w:val="20"/>
                <w:szCs w:val="20"/>
              </w:rPr>
              <w:t>Наименование мероприятий</w:t>
            </w:r>
          </w:p>
        </w:tc>
        <w:tc>
          <w:tcPr>
            <w:tcW w:w="1701" w:type="dxa"/>
            <w:shd w:val="clear" w:color="auto" w:fill="auto"/>
          </w:tcPr>
          <w:p w:rsidR="003E5854" w:rsidRPr="000079ED" w:rsidRDefault="003E5854" w:rsidP="003E5854">
            <w:pPr>
              <w:tabs>
                <w:tab w:val="left" w:pos="980"/>
              </w:tabs>
              <w:jc w:val="center"/>
              <w:rPr>
                <w:sz w:val="20"/>
                <w:szCs w:val="20"/>
              </w:rPr>
            </w:pPr>
            <w:r w:rsidRPr="000079ED">
              <w:rPr>
                <w:sz w:val="20"/>
                <w:szCs w:val="20"/>
              </w:rPr>
              <w:t>Сумма</w:t>
            </w:r>
          </w:p>
          <w:p w:rsidR="003E5854" w:rsidRPr="000079ED" w:rsidRDefault="003E5854" w:rsidP="003E5854">
            <w:pPr>
              <w:tabs>
                <w:tab w:val="left" w:pos="980"/>
              </w:tabs>
              <w:jc w:val="center"/>
              <w:rPr>
                <w:sz w:val="20"/>
                <w:szCs w:val="20"/>
              </w:rPr>
            </w:pPr>
            <w:r w:rsidRPr="000079ED">
              <w:rPr>
                <w:sz w:val="20"/>
                <w:szCs w:val="20"/>
              </w:rPr>
              <w:t>(в рублях)</w:t>
            </w:r>
          </w:p>
        </w:tc>
      </w:tr>
      <w:tr w:rsidR="003E5854" w:rsidRPr="000079ED" w:rsidTr="003E5854">
        <w:trPr>
          <w:trHeight w:val="786"/>
        </w:trPr>
        <w:tc>
          <w:tcPr>
            <w:tcW w:w="567" w:type="dxa"/>
            <w:shd w:val="clear" w:color="auto" w:fill="auto"/>
          </w:tcPr>
          <w:p w:rsidR="003E5854" w:rsidRPr="000079ED" w:rsidRDefault="003E5854" w:rsidP="003E5854">
            <w:pPr>
              <w:tabs>
                <w:tab w:val="left" w:pos="980"/>
              </w:tabs>
              <w:jc w:val="center"/>
              <w:rPr>
                <w:sz w:val="20"/>
                <w:szCs w:val="20"/>
              </w:rPr>
            </w:pPr>
            <w:r w:rsidRPr="000079ED">
              <w:rPr>
                <w:sz w:val="20"/>
                <w:szCs w:val="20"/>
              </w:rPr>
              <w:t>1.</w:t>
            </w:r>
          </w:p>
        </w:tc>
        <w:tc>
          <w:tcPr>
            <w:tcW w:w="7229" w:type="dxa"/>
            <w:shd w:val="clear" w:color="auto" w:fill="auto"/>
          </w:tcPr>
          <w:p w:rsidR="003E5854" w:rsidRPr="000079ED" w:rsidRDefault="003E5854" w:rsidP="003E5854">
            <w:pPr>
              <w:jc w:val="both"/>
              <w:rPr>
                <w:sz w:val="20"/>
                <w:szCs w:val="20"/>
              </w:rPr>
            </w:pPr>
            <w:r w:rsidRPr="000079ED">
              <w:rPr>
                <w:sz w:val="20"/>
                <w:szCs w:val="20"/>
              </w:rPr>
              <w:t>На закупку, доставку и кратковременное хранение материальных ресурсов для первоочередного жизнеобеспечения работников казенных, бюджетных и автономных учреждений Аликовского района</w:t>
            </w:r>
          </w:p>
        </w:tc>
        <w:tc>
          <w:tcPr>
            <w:tcW w:w="1701" w:type="dxa"/>
            <w:shd w:val="clear" w:color="auto" w:fill="auto"/>
            <w:vAlign w:val="center"/>
          </w:tcPr>
          <w:p w:rsidR="003E5854" w:rsidRPr="000079ED" w:rsidRDefault="003E5854" w:rsidP="003E5854">
            <w:pPr>
              <w:tabs>
                <w:tab w:val="left" w:pos="980"/>
              </w:tabs>
              <w:jc w:val="center"/>
              <w:rPr>
                <w:sz w:val="20"/>
                <w:szCs w:val="20"/>
              </w:rPr>
            </w:pPr>
            <w:r w:rsidRPr="000079ED">
              <w:rPr>
                <w:sz w:val="20"/>
                <w:szCs w:val="20"/>
              </w:rPr>
              <w:t>70 000,00</w:t>
            </w:r>
          </w:p>
        </w:tc>
      </w:tr>
      <w:tr w:rsidR="003E5854" w:rsidRPr="000079ED" w:rsidTr="003E5854">
        <w:trPr>
          <w:trHeight w:val="891"/>
        </w:trPr>
        <w:tc>
          <w:tcPr>
            <w:tcW w:w="567" w:type="dxa"/>
            <w:shd w:val="clear" w:color="auto" w:fill="auto"/>
          </w:tcPr>
          <w:p w:rsidR="003E5854" w:rsidRPr="000079ED" w:rsidRDefault="003E5854" w:rsidP="003E5854">
            <w:pPr>
              <w:tabs>
                <w:tab w:val="left" w:pos="980"/>
              </w:tabs>
              <w:jc w:val="center"/>
              <w:rPr>
                <w:sz w:val="20"/>
                <w:szCs w:val="20"/>
              </w:rPr>
            </w:pPr>
            <w:r w:rsidRPr="000079ED">
              <w:rPr>
                <w:sz w:val="20"/>
                <w:szCs w:val="20"/>
              </w:rPr>
              <w:t>2.</w:t>
            </w:r>
          </w:p>
        </w:tc>
        <w:tc>
          <w:tcPr>
            <w:tcW w:w="7229" w:type="dxa"/>
            <w:shd w:val="clear" w:color="auto" w:fill="auto"/>
          </w:tcPr>
          <w:p w:rsidR="003E5854" w:rsidRPr="000079ED" w:rsidRDefault="003E5854" w:rsidP="003E5854">
            <w:pPr>
              <w:jc w:val="both"/>
              <w:rPr>
                <w:sz w:val="20"/>
                <w:szCs w:val="20"/>
              </w:rPr>
            </w:pPr>
            <w:r w:rsidRPr="000079ED">
              <w:rPr>
                <w:sz w:val="20"/>
                <w:szCs w:val="20"/>
              </w:rPr>
              <w:t>Материальная помощь Кононовой Валентине Гурьевне,  жительнице д. Илгышево Аликовского района в связи со смертью супруга Кононова Леонида Николаевича – бывшего главы Аликовского района, администрация Аликовского района</w:t>
            </w:r>
          </w:p>
        </w:tc>
        <w:tc>
          <w:tcPr>
            <w:tcW w:w="1701" w:type="dxa"/>
            <w:shd w:val="clear" w:color="auto" w:fill="auto"/>
            <w:vAlign w:val="center"/>
          </w:tcPr>
          <w:p w:rsidR="003E5854" w:rsidRPr="000079ED" w:rsidRDefault="003E5854" w:rsidP="003E5854">
            <w:pPr>
              <w:tabs>
                <w:tab w:val="left" w:pos="980"/>
              </w:tabs>
              <w:jc w:val="center"/>
              <w:rPr>
                <w:sz w:val="20"/>
                <w:szCs w:val="20"/>
              </w:rPr>
            </w:pPr>
            <w:r w:rsidRPr="000079ED">
              <w:rPr>
                <w:sz w:val="20"/>
                <w:szCs w:val="20"/>
              </w:rPr>
              <w:t>20 000,00</w:t>
            </w:r>
          </w:p>
        </w:tc>
      </w:tr>
      <w:tr w:rsidR="003E5854" w:rsidRPr="000079ED" w:rsidTr="003E5854">
        <w:tc>
          <w:tcPr>
            <w:tcW w:w="567" w:type="dxa"/>
            <w:shd w:val="clear" w:color="auto" w:fill="auto"/>
          </w:tcPr>
          <w:p w:rsidR="003E5854" w:rsidRPr="000079ED" w:rsidRDefault="003E5854" w:rsidP="003E5854">
            <w:pPr>
              <w:tabs>
                <w:tab w:val="left" w:pos="980"/>
              </w:tabs>
              <w:jc w:val="center"/>
              <w:rPr>
                <w:b/>
                <w:sz w:val="20"/>
                <w:szCs w:val="20"/>
              </w:rPr>
            </w:pPr>
          </w:p>
        </w:tc>
        <w:tc>
          <w:tcPr>
            <w:tcW w:w="7229" w:type="dxa"/>
            <w:shd w:val="clear" w:color="auto" w:fill="auto"/>
          </w:tcPr>
          <w:p w:rsidR="003E5854" w:rsidRPr="000079ED" w:rsidRDefault="003E5854" w:rsidP="003E5854">
            <w:pPr>
              <w:tabs>
                <w:tab w:val="left" w:pos="980"/>
              </w:tabs>
              <w:rPr>
                <w:b/>
                <w:sz w:val="20"/>
                <w:szCs w:val="20"/>
              </w:rPr>
            </w:pPr>
            <w:r w:rsidRPr="000079ED">
              <w:rPr>
                <w:b/>
                <w:sz w:val="20"/>
                <w:szCs w:val="20"/>
              </w:rPr>
              <w:t>Итого</w:t>
            </w:r>
          </w:p>
        </w:tc>
        <w:tc>
          <w:tcPr>
            <w:tcW w:w="1701" w:type="dxa"/>
            <w:shd w:val="clear" w:color="auto" w:fill="auto"/>
            <w:vAlign w:val="center"/>
          </w:tcPr>
          <w:p w:rsidR="003E5854" w:rsidRPr="000079ED" w:rsidRDefault="003E5854" w:rsidP="003E5854">
            <w:pPr>
              <w:tabs>
                <w:tab w:val="left" w:pos="980"/>
              </w:tabs>
              <w:jc w:val="center"/>
              <w:rPr>
                <w:b/>
                <w:sz w:val="20"/>
                <w:szCs w:val="20"/>
              </w:rPr>
            </w:pPr>
            <w:r w:rsidRPr="000079ED">
              <w:rPr>
                <w:b/>
                <w:sz w:val="20"/>
                <w:szCs w:val="20"/>
              </w:rPr>
              <w:t>90 000,00</w:t>
            </w:r>
          </w:p>
        </w:tc>
      </w:tr>
    </w:tbl>
    <w:p w:rsidR="003E5854" w:rsidRPr="000079ED" w:rsidRDefault="003E5854" w:rsidP="003E5854">
      <w:pPr>
        <w:rPr>
          <w:sz w:val="20"/>
          <w:szCs w:val="20"/>
        </w:rPr>
      </w:pPr>
    </w:p>
    <w:p w:rsidR="003E5854" w:rsidRPr="000079ED" w:rsidRDefault="003E5854" w:rsidP="003E5854">
      <w:pPr>
        <w:rPr>
          <w:sz w:val="20"/>
          <w:szCs w:val="20"/>
        </w:rPr>
      </w:pPr>
    </w:p>
    <w:p w:rsidR="00C7591A" w:rsidRPr="00D911E4" w:rsidRDefault="00C7591A" w:rsidP="00C7591A">
      <w:pPr>
        <w:widowControl w:val="0"/>
        <w:autoSpaceDE w:val="0"/>
        <w:autoSpaceDN w:val="0"/>
        <w:adjustRightInd w:val="0"/>
        <w:spacing w:line="240" w:lineRule="atLeast"/>
        <w:jc w:val="both"/>
        <w:outlineLvl w:val="0"/>
        <w:rPr>
          <w:bCs/>
          <w:color w:val="26282F"/>
          <w:sz w:val="20"/>
          <w:szCs w:val="20"/>
        </w:rPr>
      </w:pPr>
    </w:p>
    <w:p w:rsidR="003E5854" w:rsidRPr="00972C37" w:rsidRDefault="003E5854" w:rsidP="003E5854">
      <w:pPr>
        <w:ind w:right="4251" w:firstLine="567"/>
        <w:jc w:val="both"/>
        <w:rPr>
          <w:bCs/>
          <w:sz w:val="20"/>
          <w:szCs w:val="20"/>
        </w:rPr>
      </w:pPr>
      <w:r>
        <w:rPr>
          <w:sz w:val="20"/>
          <w:szCs w:val="20"/>
        </w:rPr>
        <w:t>Решение Собрания депутатов Аликовского района Чувашской Республики от 27.04.2021 г. №23 «</w:t>
      </w:r>
      <w:r w:rsidRPr="00972C37">
        <w:rPr>
          <w:bCs/>
          <w:sz w:val="20"/>
          <w:szCs w:val="20"/>
        </w:rPr>
        <w:t>Об отчете финансового отдела администрации Аликовского района о результатах деятельности за 2020 год и основных направлениях деятельности на 2021 год</w:t>
      </w:r>
      <w:r>
        <w:rPr>
          <w:bCs/>
          <w:sz w:val="20"/>
          <w:szCs w:val="20"/>
        </w:rPr>
        <w:t>»</w:t>
      </w:r>
    </w:p>
    <w:p w:rsidR="003E5854" w:rsidRPr="00972C37" w:rsidRDefault="003E5854" w:rsidP="003E5854">
      <w:pPr>
        <w:ind w:right="3968" w:firstLine="567"/>
        <w:jc w:val="both"/>
        <w:rPr>
          <w:bCs/>
          <w:sz w:val="20"/>
          <w:szCs w:val="20"/>
        </w:rPr>
      </w:pPr>
    </w:p>
    <w:p w:rsidR="003E5854" w:rsidRPr="00972C37" w:rsidRDefault="003E5854" w:rsidP="003E5854">
      <w:pPr>
        <w:ind w:firstLine="709"/>
        <w:jc w:val="both"/>
        <w:rPr>
          <w:bCs/>
          <w:sz w:val="20"/>
          <w:szCs w:val="20"/>
        </w:rPr>
      </w:pPr>
      <w:r w:rsidRPr="00972C37">
        <w:rPr>
          <w:bCs/>
          <w:sz w:val="20"/>
          <w:szCs w:val="20"/>
        </w:rPr>
        <w:t xml:space="preserve">Собрание депутатов Аликовского района Чувашской Республики РЕШИЛО:                                             </w:t>
      </w:r>
    </w:p>
    <w:p w:rsidR="003E5854" w:rsidRPr="00972C37" w:rsidRDefault="003E5854" w:rsidP="00C80691">
      <w:pPr>
        <w:numPr>
          <w:ilvl w:val="0"/>
          <w:numId w:val="3"/>
        </w:numPr>
        <w:suppressAutoHyphens/>
        <w:ind w:left="0" w:firstLine="709"/>
        <w:jc w:val="both"/>
        <w:rPr>
          <w:bCs/>
          <w:sz w:val="20"/>
          <w:szCs w:val="20"/>
        </w:rPr>
      </w:pPr>
      <w:r w:rsidRPr="00972C37">
        <w:rPr>
          <w:sz w:val="20"/>
          <w:szCs w:val="20"/>
        </w:rPr>
        <w:t>Доклад начальника финансового отдела администрации Аликовского района об о</w:t>
      </w:r>
      <w:r w:rsidRPr="00972C37">
        <w:rPr>
          <w:bCs/>
          <w:sz w:val="20"/>
          <w:szCs w:val="20"/>
        </w:rPr>
        <w:t xml:space="preserve">тчете финансового отдела администрации Аликовского района о результатах деятельности за 2020 год и основных направлениях деятельности на 2021 год </w:t>
      </w:r>
      <w:r w:rsidRPr="00972C37">
        <w:rPr>
          <w:sz w:val="20"/>
          <w:szCs w:val="20"/>
        </w:rPr>
        <w:t>принять к сведению.</w:t>
      </w:r>
    </w:p>
    <w:p w:rsidR="003E5854" w:rsidRPr="00972C37" w:rsidRDefault="003E5854" w:rsidP="00C80691">
      <w:pPr>
        <w:numPr>
          <w:ilvl w:val="0"/>
          <w:numId w:val="3"/>
        </w:numPr>
        <w:suppressAutoHyphens/>
        <w:ind w:left="0" w:firstLine="709"/>
        <w:jc w:val="both"/>
        <w:rPr>
          <w:bCs/>
          <w:sz w:val="20"/>
          <w:szCs w:val="20"/>
        </w:rPr>
      </w:pPr>
      <w:r w:rsidRPr="00972C37">
        <w:rPr>
          <w:sz w:val="20"/>
          <w:szCs w:val="20"/>
        </w:rPr>
        <w:t>Ответственность за исполнение настоящего решения возложить на финансовый  отдел Аликовского района Чувашской Республики.</w:t>
      </w:r>
    </w:p>
    <w:p w:rsidR="003E5854" w:rsidRPr="00972C37" w:rsidRDefault="003E5854" w:rsidP="003E5854">
      <w:pPr>
        <w:pStyle w:val="aff5"/>
        <w:ind w:left="0" w:firstLine="709"/>
        <w:jc w:val="both"/>
        <w:rPr>
          <w:sz w:val="20"/>
          <w:szCs w:val="20"/>
        </w:rPr>
      </w:pPr>
      <w:r w:rsidRPr="00972C37">
        <w:rPr>
          <w:sz w:val="20"/>
          <w:szCs w:val="20"/>
        </w:rPr>
        <w:t xml:space="preserve">3. Настоящее решение вступает в силу после его официального опубликования  </w:t>
      </w:r>
    </w:p>
    <w:p w:rsidR="003E5854" w:rsidRPr="00972C37" w:rsidRDefault="003E5854" w:rsidP="003E5854">
      <w:pPr>
        <w:pStyle w:val="aff5"/>
        <w:ind w:left="0"/>
        <w:jc w:val="both"/>
        <w:rPr>
          <w:sz w:val="20"/>
          <w:szCs w:val="20"/>
        </w:rPr>
      </w:pPr>
    </w:p>
    <w:p w:rsidR="003E5854" w:rsidRPr="00972C37" w:rsidRDefault="003E5854" w:rsidP="003E5854">
      <w:pPr>
        <w:pStyle w:val="aff5"/>
        <w:ind w:left="0"/>
        <w:jc w:val="both"/>
        <w:rPr>
          <w:sz w:val="20"/>
          <w:szCs w:val="20"/>
        </w:rPr>
      </w:pPr>
    </w:p>
    <w:p w:rsidR="003E5854" w:rsidRPr="00972C37" w:rsidRDefault="003E5854" w:rsidP="003E5854">
      <w:pPr>
        <w:pStyle w:val="aff5"/>
        <w:ind w:left="0"/>
        <w:jc w:val="both"/>
        <w:rPr>
          <w:sz w:val="20"/>
          <w:szCs w:val="20"/>
        </w:rPr>
      </w:pPr>
      <w:r w:rsidRPr="00972C37">
        <w:rPr>
          <w:sz w:val="20"/>
          <w:szCs w:val="20"/>
        </w:rPr>
        <w:t xml:space="preserve">Глава </w:t>
      </w:r>
    </w:p>
    <w:p w:rsidR="003E5854" w:rsidRPr="00972C37" w:rsidRDefault="003E5854" w:rsidP="003E5854">
      <w:pPr>
        <w:pStyle w:val="aff5"/>
        <w:ind w:left="0" w:right="-1"/>
        <w:jc w:val="both"/>
        <w:rPr>
          <w:sz w:val="20"/>
          <w:szCs w:val="20"/>
        </w:rPr>
      </w:pPr>
      <w:r w:rsidRPr="00972C37">
        <w:rPr>
          <w:sz w:val="20"/>
          <w:szCs w:val="20"/>
        </w:rPr>
        <w:t>Аликовского района                                                             Э.К. Волков</w:t>
      </w:r>
    </w:p>
    <w:p w:rsidR="003E5854" w:rsidRPr="00972C37" w:rsidRDefault="003E5854" w:rsidP="003E5854">
      <w:pPr>
        <w:tabs>
          <w:tab w:val="left" w:pos="9180"/>
        </w:tabs>
        <w:ind w:left="6521" w:right="-16" w:hanging="1309"/>
        <w:jc w:val="right"/>
        <w:rPr>
          <w:sz w:val="20"/>
          <w:szCs w:val="20"/>
        </w:rPr>
      </w:pPr>
    </w:p>
    <w:p w:rsidR="003E5854" w:rsidRPr="00972C37" w:rsidRDefault="003E5854" w:rsidP="003E5854">
      <w:pPr>
        <w:tabs>
          <w:tab w:val="left" w:pos="9180"/>
        </w:tabs>
        <w:ind w:left="6521" w:right="-16" w:hanging="1309"/>
        <w:jc w:val="right"/>
        <w:rPr>
          <w:sz w:val="20"/>
          <w:szCs w:val="20"/>
        </w:rPr>
      </w:pPr>
    </w:p>
    <w:p w:rsidR="003E5854" w:rsidRPr="00972C37" w:rsidRDefault="003E5854" w:rsidP="003E5854">
      <w:pPr>
        <w:shd w:val="clear" w:color="auto" w:fill="FFFFFF"/>
        <w:jc w:val="center"/>
        <w:rPr>
          <w:b/>
          <w:bCs/>
          <w:kern w:val="36"/>
          <w:sz w:val="20"/>
          <w:szCs w:val="20"/>
        </w:rPr>
      </w:pPr>
    </w:p>
    <w:p w:rsidR="003E5854" w:rsidRPr="00972C37" w:rsidRDefault="003E5854" w:rsidP="003E5854">
      <w:pPr>
        <w:shd w:val="clear" w:color="auto" w:fill="FFFFFF"/>
        <w:jc w:val="center"/>
        <w:rPr>
          <w:b/>
          <w:bCs/>
          <w:kern w:val="36"/>
          <w:sz w:val="20"/>
          <w:szCs w:val="20"/>
        </w:rPr>
      </w:pPr>
    </w:p>
    <w:p w:rsidR="003E5854" w:rsidRPr="00972C37" w:rsidRDefault="003E5854" w:rsidP="003E5854">
      <w:pPr>
        <w:shd w:val="clear" w:color="auto" w:fill="FFFFFF"/>
        <w:jc w:val="center"/>
        <w:rPr>
          <w:b/>
          <w:bCs/>
          <w:kern w:val="36"/>
          <w:sz w:val="20"/>
          <w:szCs w:val="20"/>
        </w:rPr>
      </w:pPr>
      <w:r w:rsidRPr="00972C37">
        <w:rPr>
          <w:b/>
          <w:bCs/>
          <w:kern w:val="36"/>
          <w:sz w:val="20"/>
          <w:szCs w:val="20"/>
        </w:rPr>
        <w:t>Отчет финансового отдела администрации Аликовского района о результатах деятельности за 2020 год и основных направлениях деятельности на 2021 год</w:t>
      </w:r>
    </w:p>
    <w:p w:rsidR="003E5854" w:rsidRPr="00972C37" w:rsidRDefault="003E5854" w:rsidP="003E5854">
      <w:pPr>
        <w:shd w:val="clear" w:color="auto" w:fill="FFFFFF"/>
        <w:jc w:val="center"/>
        <w:rPr>
          <w:b/>
          <w:bCs/>
          <w:kern w:val="36"/>
          <w:sz w:val="20"/>
          <w:szCs w:val="20"/>
        </w:rPr>
      </w:pP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 соответствии со статьей 6 Бюджетного кодекса Российской Федерации органом местных администраций муниципальных образований, осуществляющим составление и организацию исполнения местного бюджета, является финансовый орган муниципального образования.</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Финансовый отдел администрации Аликовского района является финансовым органом местной администрации Аликовского района, осуществляющим выработку единой финансовой, бюджетной, налоговой политики в Аликовском районе и нормативное правовое регулирование в финансовой сфере, включая бюджетную, налоговую сферу, координирующим в этой сфере деятельность иных органов самоуправления Аликовского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Финансовый отдел является юридическим лицом, имеет самостоятельный баланс, гербовую печать со своим наименованием, штампы, бланки с собственной символикой.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 финансовом отделе в 2020 году работало 9 человек, в т. ч. 9 специалистов (муниципальных служащих). В отделе функционируют 3 сектора (бюджетный сектор, бухгалтерия и сектор отраслевого финансирования).</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Финансовый отдел подотчетен главе администрации района, а в вопросах обеспечения проведения единой финансовой  и бюджетной политики - Министерству финансов Чувашской Республики.</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lastRenderedPageBreak/>
        <w:t>Отдел в своей работе взаимодействует с ОМСУ района, сельских поселений, Межрайонной инспекцией №3 ФНС РФ по Чувашской Республике, отделом №4 УФК по Чувашской Республике, с предприятиями и организациями района, с Министерством финансов Чувашской Республики, другими  органами исполнительной власти Чувашской Республики, отделами и управлениями администрации района. Работа финансового отдела администрации Аликовского района в 2020 году осуществлялась в соответствии с планом контрольно - экономической работы на 2020 год, утвержденным начальником отдела по согласованию с главой администрации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Приоритетными направлениями деятельности финансового отдела в 2020 году являлись:</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обеспечение долгосрочной сбалансированности бюджета Аликовского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повышение эффективности производимых расходов и гарантированное исполнение действующих расходных обязательств  Аликовского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повышение эффективности функционирования системы органов местного самоуправления Аликовского района и подведомственных им учреждений;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создание условий для исполнения органами местного самоуправления района и поселений закрепленных за ними полномочий;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организация исполнения и контроль за исполнением бюджета района, управление расходами бюджета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осуществление внутреннего муниципального финансового контроля.</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 соответствии с заключенными Соглашениями между администрацией района и администрациями двенадцати сельских поселений о передаче части своих полномочий финансовый отдел осуществляет полномочия по формированию, учету исполнения бюджетов и осуществлению внутреннего финансового контроля за исполнением бюджетов двенадцати сельских поселений.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С учетом этих направлений, отделом в 2020 году проведена следующая работа: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Своевременно и качественно подготовлен и представлен в Министерство финансов Чувашской Республики отчет об исполнении консолидированного бюджета района за 2019 год. </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Публичные слушания по проекту решения Собрания депутатов Аликовского района "Об исполнении бюджета Аликовского района за 2019 год", проведены 13 мая 2020 года. </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 течение 2020 года с целью более качественного исполнения бюджета и всех расходных обязательств Аликовского района разработаны и представлены на рассмотрение районного Собрания депутатов три уточнения к бюджету муниципального района на 2020 год в связи с изменением объемов безвозмездных поступлений из республиканского и федерального бюджетов, а также получением дополнительных собственных доходов бюджета района и необходимостью перераспределения ассигнований.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Разработаны и утверждены основные направления бюджетной и налоговой политики в Аликовском районе на 2021 год и плановый период 2022 и 2023 годов, а также среднесрочный финансовый план Аликовского муниципального района на 2021-2023 годы.</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Разработан, представлен на рассмотрение и принят Собранием депутатов Аликовского района бюджет района на 2021год и на плановый период 2022 и 2023 годов.</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Проведены публичные слушания по проекту решения Собрания депутатов Аликовского район «О бюджете Аликовского муниципального района на 2021 год и на плановый период 2022 и 2023 годов».</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Еженедельно проводились оперативные совещания с работниками финансового отдела по вопросам анализа исполнения бюджета за 2019 год и ежемесячного исполнения за 2020 год, исполнения программы «Повышение эффективности бюджетных расходов Аликовского района», о соблюдении требований Федерального закона N 44-ФЗ от 05.04.2013 г. "О контрактной системе в сфере закупок товаров, работ, услуг для обеспечения государственных и муниципальных нужд", и другие текущие вопросы.</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Основные показатели исполнения бюджета района за год характеризуются следующими данными:</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За 2020 год консолидированный бюджет Аликовского района исполнен по доходам в целом в объеме 718 294,9 тыс. руб. или 95,1 % к годовым плановым назначениям. Собственные (налоговые и неналоговые) доходы консолидированного бюджета Аликовского района исполнены в сумме 78 832,8 тыс. руб., на 104,8 % к годовым плановым назначениям (превышение уровня 2019 года – на 6,6%). </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 2020 году, в общем объеме доходов консолидированного бюджета Аликовского района  налоговые поступления составили 66 134,9 тыс. рублей (больше на 7,0% или на 4 310,9 тыс. рублей  к уровню прошлого года), неналоговые доходы – 12 697,9 тыс. рублей (больше на 6,0 % или на 723,5 тыс. рублей к уровню прошлого года).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 составе налоговых доходов наибольший удельный вес занимают:</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налог на доходы с физических лиц –40,3 млн. рублей, налоги на товары (работы, услуги), реализуемые на территории Российской Федерации (акцизы) – 9,0 млн. рублей, налоги на совокупный доход – 5,4 млн. рублей, налоги на имущество – 9,8 млн.</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Бюджет Аликовского района за 2020 год  по расходам исполнен на 723 876,5 тыс. руб., на 92,3% к годовым плановым назначениям. Дефицит бюджета составил 5 581,6 тыс. руб.</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Приоритетами расходов бюджета Аликовского района в 2020 году стало:</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индексация и выплата заработной платы работникам бюджетной сферы;</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реализация мер социальной поддержки населения;</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lastRenderedPageBreak/>
        <w:t>- финансирование муниципальных программ;</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реализация нацпроектов и региональных проектов нацпроектов;</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содержание и ремонт муниципальных дорог.</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Большая часть расходов о бюджета района была направлена на социальное развитие района и содержание учреждений социальной сферы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образование, которые составляют 34,5 % в общем объеме расходов или 249 502,2  тыс. рублей, национальная экономика – 16,5 % или 119 552,8 тыс. рублей, физическая культура и спорт – 16,5% или 119 770,0 тыс. рублей, культура – 7,5 % или 54 154,8 тыс. рублей, жилищно-коммунальное хозяйство – 11,8 % или 85 653,4 тыс. рублей, социальная политика – 2,2 % или 16 057,3 тыс. рублей, общегосударственные расходы – 7,4 % или 53 705,0 тыс. рублей.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Всего доходы бюджетов поселений в 2020 году составили 168 276,7 тыс. рублей, в том числе собственные доходы 21115,9тыс. рублей, расходы поселений в 2020 году составили 165 468,4 тыс. рублей.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За 2020 год проведено 7 проверок по вопросам составления и исполнения бюджетных смет, целевого и эффективного использования бюджетных средств и имущества, и 6 проверок по вопросам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муниципальными бюджетными учреждениями Аликовского района и администрациями сельских поселений.</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Объем проверенных финансовых средств составляет более 199 219,7  тыс. рублей. Проверками финансовых нарушений не выявлено.</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Еженедельно производилось администрирование операционных систем, антивирусных программ. </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Ежедневно производились обслуживание электронного документооборота по защищенным каналам связи расчетно-платежными документами, сведениями, отчетами. </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Ведется постоянная работа по совершенствованию кассового обслуживания исполнения бюджета Аликовского района и бюджетов сельских поселений района. Между администрацией Аликовского района и УФК по Чувашской Республике заключено Соглашение от 12 марта 2014 года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органами Федерального казначейства и с 01 июля 2018 года изменен порядок кассового обслуживания исполнения местных бюджетов с открытием в органах Федерального казначейства лицевых счетов всем муниципальным участникам бюджетного процесса.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В целях формирования консолидированной бюджетной отчетности Аликовского района за 2020 год осуществлялся прием форм бюджетной отчетности от главных администраторов бюджетных средств, получателей бюджетных средств, главных распорядителей бюджетных средств, в количестве 389 отчета и 51 приложений и расшифровок к ним. </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Финансовым отделом за 2020 год проводилась консультативная помощь в составлении отчетности, ведении бухгалтерских документов и по вопросам планирования статей доходов и расходов. Специалисты финансового отдела в течение 2020 года принимали участие на заседаниях различных комиссий, совещаниях, проводимых администрацией Аликовского района, Министерством финансов Чувашской Республики.</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До введения режима повышенной готовности провод</w:t>
      </w:r>
      <w:r>
        <w:rPr>
          <w:bCs/>
          <w:kern w:val="36"/>
          <w:sz w:val="20"/>
          <w:szCs w:val="20"/>
        </w:rPr>
        <w:t>и</w:t>
      </w:r>
      <w:r w:rsidRPr="00972C37">
        <w:rPr>
          <w:bCs/>
          <w:kern w:val="36"/>
          <w:sz w:val="20"/>
          <w:szCs w:val="20"/>
        </w:rPr>
        <w:t>лись заседания межведомственной комиссии по вопросам повышения доходов консолидированного бюджета Аликовского района Чувашской Республики, своевременности и полноты выплаты заработной платы при главе администрации Аликовского района Чувашской Республики с рассмотрением вопросов исполнения налогоплательщиками обязанностей по уплате налогов в местный бюджет, в том числе по уплате налога на доходы физических лиц.</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Первоочередные задачи финансового отдела на 2021 год:</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1) Создание условий для увеличения доходов в бюджет, улучшение качества планирования: </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гарантированное исполнение принятых расходных обязательств, сохранение долгосрочной сбалансированности доходов и расходов, формирование бюджетных расходов.</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сохранение и развитие доходного потенциала на территории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совершенствование механизмов обеспечения полноты сбора налоговых и неналоговых платежей в бюджет района и сельских поселений, сокращение объемов недоимки;</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xml:space="preserve"> - обеспечение полного и своевременного выполнения принятых расходных обязательств, в первую очередь по заработной плате и социальным выплатам, долговым обязательствам, обеспечению качественного предоставления муниципальных услуг.</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Для эффективного исполнения расходных обязательств необходимо финансовому отделу вместе с главными распорядителями средств и структурными подразделениями администрации района:</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продолжить работу по повышению эффективности бюджетных расходов, исключению неэффективных расходов;</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проводить ежемесячный анализ кредиторской задолженности, не допускать возникновения просроченной задолженности;</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t>- усилить роль финансового контроля, в целях исключения роста кредиторской задолженности, в том числе в вопросах оценки эффективности использования бюджетных средств, качества финансового менеджмента, муниципальных закупок, анализа достигнутых результатов, утверждаемых в муниципальных заданиях;</w:t>
      </w:r>
    </w:p>
    <w:p w:rsidR="003E5854" w:rsidRPr="00972C37" w:rsidRDefault="003E5854" w:rsidP="003E5854">
      <w:pPr>
        <w:shd w:val="clear" w:color="auto" w:fill="FFFFFF"/>
        <w:ind w:firstLine="709"/>
        <w:jc w:val="both"/>
        <w:rPr>
          <w:bCs/>
          <w:kern w:val="36"/>
          <w:sz w:val="20"/>
          <w:szCs w:val="20"/>
        </w:rPr>
      </w:pPr>
      <w:r w:rsidRPr="00972C37">
        <w:rPr>
          <w:bCs/>
          <w:kern w:val="36"/>
          <w:sz w:val="20"/>
          <w:szCs w:val="20"/>
        </w:rPr>
        <w:lastRenderedPageBreak/>
        <w:t>- обеспечить выполнение мероприятий муниципальных программ.</w:t>
      </w:r>
    </w:p>
    <w:p w:rsidR="003E5854" w:rsidRPr="00972C37" w:rsidRDefault="003E5854" w:rsidP="003E5854">
      <w:pPr>
        <w:shd w:val="clear" w:color="auto" w:fill="FFFFFF"/>
        <w:jc w:val="center"/>
        <w:rPr>
          <w:sz w:val="20"/>
          <w:szCs w:val="20"/>
        </w:rPr>
      </w:pPr>
    </w:p>
    <w:p w:rsidR="00C7591A" w:rsidRPr="00D911E4" w:rsidRDefault="00C7591A" w:rsidP="00C7591A">
      <w:pPr>
        <w:jc w:val="both"/>
        <w:rPr>
          <w:sz w:val="20"/>
          <w:szCs w:val="20"/>
        </w:rPr>
      </w:pPr>
    </w:p>
    <w:p w:rsidR="0065417B" w:rsidRPr="00E13101" w:rsidRDefault="003E5854" w:rsidP="0065417B">
      <w:pPr>
        <w:tabs>
          <w:tab w:val="left" w:pos="5103"/>
        </w:tabs>
        <w:ind w:right="4393" w:firstLine="567"/>
        <w:jc w:val="both"/>
        <w:rPr>
          <w:bCs/>
          <w:sz w:val="20"/>
          <w:szCs w:val="20"/>
        </w:rPr>
      </w:pPr>
      <w:r>
        <w:rPr>
          <w:sz w:val="20"/>
          <w:szCs w:val="20"/>
        </w:rPr>
        <w:t>Решение Собрания депутатов Аликовского района Чувашской Республики от 27.04.2021 г. №24 «</w:t>
      </w:r>
      <w:r w:rsidR="0065417B" w:rsidRPr="00E13101">
        <w:rPr>
          <w:bCs/>
          <w:sz w:val="20"/>
          <w:szCs w:val="20"/>
        </w:rPr>
        <w:t>О предоставлении информации Контрольно – счетной палате Чувашской Республики</w:t>
      </w:r>
      <w:r w:rsidR="0065417B">
        <w:rPr>
          <w:bCs/>
          <w:sz w:val="20"/>
          <w:szCs w:val="20"/>
        </w:rPr>
        <w:t>»</w:t>
      </w:r>
    </w:p>
    <w:p w:rsidR="0065417B" w:rsidRPr="00E13101" w:rsidRDefault="0065417B" w:rsidP="0065417B">
      <w:pPr>
        <w:jc w:val="both"/>
        <w:rPr>
          <w:bCs/>
          <w:sz w:val="20"/>
          <w:szCs w:val="20"/>
        </w:rPr>
      </w:pPr>
    </w:p>
    <w:p w:rsidR="0065417B" w:rsidRPr="00E13101" w:rsidRDefault="0065417B" w:rsidP="0065417B">
      <w:pPr>
        <w:ind w:firstLine="709"/>
        <w:jc w:val="both"/>
        <w:rPr>
          <w:bCs/>
          <w:sz w:val="20"/>
          <w:szCs w:val="20"/>
        </w:rPr>
      </w:pPr>
      <w:r w:rsidRPr="00E13101">
        <w:rPr>
          <w:bCs/>
          <w:sz w:val="20"/>
          <w:szCs w:val="20"/>
        </w:rPr>
        <w:t xml:space="preserve">Собрание депутатов Аликовского района Чувашской Республики РЕШИЛО:                                             </w:t>
      </w:r>
    </w:p>
    <w:p w:rsidR="0065417B" w:rsidRPr="00E13101" w:rsidRDefault="0065417B" w:rsidP="00C80691">
      <w:pPr>
        <w:numPr>
          <w:ilvl w:val="0"/>
          <w:numId w:val="3"/>
        </w:numPr>
        <w:suppressAutoHyphens/>
        <w:ind w:left="0" w:firstLine="709"/>
        <w:jc w:val="both"/>
        <w:rPr>
          <w:bCs/>
          <w:sz w:val="20"/>
          <w:szCs w:val="20"/>
        </w:rPr>
      </w:pPr>
      <w:r w:rsidRPr="00E13101">
        <w:rPr>
          <w:sz w:val="20"/>
          <w:szCs w:val="20"/>
        </w:rPr>
        <w:t xml:space="preserve">Доклад начальника финансового отдела администрации Аликовского района </w:t>
      </w:r>
      <w:r w:rsidRPr="00E13101">
        <w:rPr>
          <w:bCs/>
          <w:sz w:val="20"/>
          <w:szCs w:val="20"/>
        </w:rPr>
        <w:t xml:space="preserve">о предоставлении информации Контрольно – счетной палате Чувашской Республики </w:t>
      </w:r>
      <w:r w:rsidRPr="00E13101">
        <w:rPr>
          <w:sz w:val="20"/>
          <w:szCs w:val="20"/>
        </w:rPr>
        <w:t>принять к сведению.</w:t>
      </w:r>
    </w:p>
    <w:p w:rsidR="0065417B" w:rsidRPr="00E13101" w:rsidRDefault="0065417B" w:rsidP="00C80691">
      <w:pPr>
        <w:numPr>
          <w:ilvl w:val="0"/>
          <w:numId w:val="3"/>
        </w:numPr>
        <w:suppressAutoHyphens/>
        <w:ind w:left="0" w:firstLine="709"/>
        <w:jc w:val="both"/>
        <w:rPr>
          <w:bCs/>
          <w:sz w:val="20"/>
          <w:szCs w:val="20"/>
        </w:rPr>
      </w:pPr>
      <w:r w:rsidRPr="00E13101">
        <w:rPr>
          <w:sz w:val="20"/>
          <w:szCs w:val="20"/>
        </w:rPr>
        <w:t>Ответственность за исполнение настоящего решения возложить на финансовый  отдел Аликовского района Чувашской Республики.</w:t>
      </w:r>
    </w:p>
    <w:p w:rsidR="0065417B" w:rsidRPr="00E13101" w:rsidRDefault="0065417B" w:rsidP="0065417B">
      <w:pPr>
        <w:pStyle w:val="aff5"/>
        <w:ind w:left="0" w:firstLine="709"/>
        <w:jc w:val="both"/>
        <w:rPr>
          <w:sz w:val="20"/>
          <w:szCs w:val="20"/>
        </w:rPr>
      </w:pPr>
      <w:r w:rsidRPr="00E13101">
        <w:rPr>
          <w:sz w:val="20"/>
          <w:szCs w:val="20"/>
        </w:rPr>
        <w:t xml:space="preserve">3. Настоящее решение вступает в силу после его официального опубликования  </w:t>
      </w:r>
    </w:p>
    <w:p w:rsidR="0065417B" w:rsidRPr="00E13101" w:rsidRDefault="0065417B" w:rsidP="0065417B">
      <w:pPr>
        <w:pStyle w:val="aff5"/>
        <w:ind w:left="0"/>
        <w:jc w:val="both"/>
        <w:rPr>
          <w:sz w:val="20"/>
          <w:szCs w:val="20"/>
        </w:rPr>
      </w:pPr>
    </w:p>
    <w:p w:rsidR="0065417B" w:rsidRPr="00E13101" w:rsidRDefault="0065417B" w:rsidP="0065417B">
      <w:pPr>
        <w:pStyle w:val="aff5"/>
        <w:ind w:left="0"/>
        <w:jc w:val="both"/>
        <w:rPr>
          <w:sz w:val="20"/>
          <w:szCs w:val="20"/>
        </w:rPr>
      </w:pPr>
    </w:p>
    <w:p w:rsidR="0065417B" w:rsidRPr="00E13101" w:rsidRDefault="0065417B" w:rsidP="0065417B">
      <w:pPr>
        <w:pStyle w:val="aff5"/>
        <w:ind w:left="0"/>
        <w:jc w:val="both"/>
        <w:rPr>
          <w:sz w:val="20"/>
          <w:szCs w:val="20"/>
        </w:rPr>
      </w:pPr>
      <w:r w:rsidRPr="00E13101">
        <w:rPr>
          <w:sz w:val="20"/>
          <w:szCs w:val="20"/>
        </w:rPr>
        <w:t xml:space="preserve">Глава </w:t>
      </w:r>
    </w:p>
    <w:p w:rsidR="0065417B" w:rsidRPr="00E13101" w:rsidRDefault="0065417B" w:rsidP="0065417B">
      <w:pPr>
        <w:pStyle w:val="aff5"/>
        <w:ind w:left="0" w:right="-1"/>
        <w:jc w:val="both"/>
        <w:rPr>
          <w:sz w:val="20"/>
          <w:szCs w:val="20"/>
        </w:rPr>
      </w:pPr>
      <w:r w:rsidRPr="00E13101">
        <w:rPr>
          <w:sz w:val="20"/>
          <w:szCs w:val="20"/>
        </w:rPr>
        <w:t>Аликовского района                                                                                 Э.К. Волков</w:t>
      </w:r>
    </w:p>
    <w:p w:rsidR="0065417B" w:rsidRPr="00E13101" w:rsidRDefault="0065417B" w:rsidP="0065417B">
      <w:pPr>
        <w:tabs>
          <w:tab w:val="left" w:pos="9180"/>
        </w:tabs>
        <w:ind w:left="6521" w:right="-16" w:hanging="1309"/>
        <w:jc w:val="right"/>
        <w:rPr>
          <w:sz w:val="20"/>
          <w:szCs w:val="20"/>
        </w:rPr>
      </w:pPr>
    </w:p>
    <w:p w:rsidR="0065417B" w:rsidRPr="00E13101" w:rsidRDefault="0065417B" w:rsidP="0065417B">
      <w:pPr>
        <w:tabs>
          <w:tab w:val="left" w:pos="9180"/>
        </w:tabs>
        <w:ind w:left="6521" w:right="-16" w:hanging="1309"/>
        <w:jc w:val="right"/>
        <w:rPr>
          <w:sz w:val="20"/>
          <w:szCs w:val="20"/>
        </w:rPr>
      </w:pPr>
    </w:p>
    <w:p w:rsidR="0065417B" w:rsidRPr="00E13101" w:rsidRDefault="0065417B" w:rsidP="0065417B">
      <w:pPr>
        <w:shd w:val="clear" w:color="auto" w:fill="FFFFFF"/>
        <w:rPr>
          <w:b/>
          <w:bCs/>
          <w:kern w:val="36"/>
          <w:sz w:val="20"/>
          <w:szCs w:val="20"/>
        </w:rPr>
      </w:pPr>
    </w:p>
    <w:p w:rsidR="0065417B" w:rsidRPr="00E13101" w:rsidRDefault="0065417B" w:rsidP="0065417B">
      <w:pPr>
        <w:jc w:val="center"/>
        <w:rPr>
          <w:b/>
          <w:sz w:val="20"/>
          <w:szCs w:val="20"/>
        </w:rPr>
      </w:pPr>
      <w:r w:rsidRPr="00E13101">
        <w:rPr>
          <w:b/>
          <w:sz w:val="20"/>
          <w:szCs w:val="20"/>
        </w:rPr>
        <w:t xml:space="preserve">Заключение </w:t>
      </w:r>
    </w:p>
    <w:p w:rsidR="0065417B" w:rsidRPr="00E13101" w:rsidRDefault="0065417B" w:rsidP="0065417B">
      <w:pPr>
        <w:jc w:val="center"/>
        <w:rPr>
          <w:b/>
          <w:sz w:val="20"/>
          <w:szCs w:val="20"/>
        </w:rPr>
      </w:pPr>
      <w:r w:rsidRPr="00E13101">
        <w:rPr>
          <w:b/>
          <w:sz w:val="20"/>
          <w:szCs w:val="20"/>
        </w:rPr>
        <w:t>о рассмотрении вопроса передачи полномочий по осуществлению внешнего муниципального финансового контроля Контрольно-счетной палате Чувашской Республики</w:t>
      </w:r>
    </w:p>
    <w:p w:rsidR="0065417B" w:rsidRPr="00E13101" w:rsidRDefault="0065417B" w:rsidP="0065417B">
      <w:pPr>
        <w:ind w:firstLine="709"/>
        <w:jc w:val="center"/>
        <w:rPr>
          <w:b/>
          <w:sz w:val="20"/>
          <w:szCs w:val="20"/>
        </w:rPr>
      </w:pPr>
    </w:p>
    <w:p w:rsidR="0065417B" w:rsidRPr="00E13101" w:rsidRDefault="0065417B" w:rsidP="0065417B">
      <w:pPr>
        <w:adjustRightInd w:val="0"/>
        <w:ind w:firstLine="709"/>
        <w:jc w:val="both"/>
        <w:rPr>
          <w:sz w:val="20"/>
          <w:szCs w:val="20"/>
        </w:rPr>
      </w:pPr>
      <w:r w:rsidRPr="00E13101">
        <w:rPr>
          <w:sz w:val="20"/>
          <w:szCs w:val="20"/>
        </w:rPr>
        <w:t>В адрес Собрания депутатов Аликовского района поступило письмо председателя Контрольно-счетной палаты Чувашской Республики о рассмотрении до 01.05.2021 вопроса передачи полномочий по осуществлению внешнего муниципального финансового контроля Контрольно-счетной палате Чувашской Республики.</w:t>
      </w:r>
    </w:p>
    <w:p w:rsidR="0065417B" w:rsidRPr="00E13101" w:rsidRDefault="0065417B" w:rsidP="0065417B">
      <w:pPr>
        <w:adjustRightInd w:val="0"/>
        <w:ind w:firstLine="709"/>
        <w:jc w:val="both"/>
        <w:rPr>
          <w:sz w:val="20"/>
          <w:szCs w:val="20"/>
        </w:rPr>
      </w:pPr>
      <w:r w:rsidRPr="00E13101">
        <w:rPr>
          <w:sz w:val="20"/>
          <w:szCs w:val="20"/>
        </w:rPr>
        <w:t>К указанному письму приложен план мероприятий («дорожная карта») по реализации полномочий Контрольно-счетной палаты Чувашской Республики по осуществлению внешнего муниципального финансового контроля, п. 4 которого, в частности, предусматривает вопрос обращения Собрания депутатов муниципального района в адрес Контрольно-счетной палаты Чувашской Республики о передаче полномочий по осуществлению внешнего муниципального финансового контроля в срок до 01.10.2021.</w:t>
      </w:r>
    </w:p>
    <w:p w:rsidR="0065417B" w:rsidRPr="00E13101" w:rsidRDefault="0065417B" w:rsidP="0065417B">
      <w:pPr>
        <w:adjustRightInd w:val="0"/>
        <w:ind w:firstLine="709"/>
        <w:jc w:val="both"/>
        <w:rPr>
          <w:sz w:val="20"/>
          <w:szCs w:val="20"/>
        </w:rPr>
      </w:pPr>
      <w:r w:rsidRPr="00E13101">
        <w:rPr>
          <w:sz w:val="20"/>
          <w:szCs w:val="20"/>
        </w:rPr>
        <w:t>Данный вопрос требует проведение тщательного анализа, поэтому предлагается придерживаться «дорожной карты» в части сроков обращения в Контрольно-счетную палату Чувашской Республики до 01.10.2021.</w:t>
      </w:r>
    </w:p>
    <w:p w:rsidR="0065417B" w:rsidRPr="00E13101" w:rsidRDefault="0065417B" w:rsidP="0065417B">
      <w:pPr>
        <w:adjustRightInd w:val="0"/>
        <w:ind w:firstLine="709"/>
        <w:jc w:val="both"/>
        <w:rPr>
          <w:sz w:val="20"/>
          <w:szCs w:val="20"/>
        </w:rPr>
      </w:pPr>
    </w:p>
    <w:p w:rsidR="0065417B" w:rsidRPr="00E13101" w:rsidRDefault="0065417B" w:rsidP="0065417B">
      <w:pPr>
        <w:adjustRightInd w:val="0"/>
        <w:ind w:firstLine="709"/>
        <w:jc w:val="both"/>
        <w:rPr>
          <w:sz w:val="20"/>
          <w:szCs w:val="20"/>
        </w:rPr>
      </w:pPr>
    </w:p>
    <w:p w:rsidR="0065417B" w:rsidRPr="005B7675" w:rsidRDefault="0065417B" w:rsidP="0065417B">
      <w:pPr>
        <w:ind w:right="4393" w:firstLine="567"/>
        <w:jc w:val="both"/>
        <w:rPr>
          <w:bCs/>
          <w:sz w:val="20"/>
          <w:szCs w:val="20"/>
        </w:rPr>
      </w:pPr>
      <w:r>
        <w:rPr>
          <w:sz w:val="20"/>
          <w:szCs w:val="20"/>
        </w:rPr>
        <w:t>Решение Собрания депутатов Аликовского района Чувашской Республики от 27.04.2021 г. №25 «</w:t>
      </w:r>
      <w:r w:rsidRPr="005B7675">
        <w:rPr>
          <w:bCs/>
          <w:sz w:val="20"/>
          <w:szCs w:val="20"/>
        </w:rPr>
        <w:t>О передаче муниципального имущества Аликовского района Чувашской Республики в государственную собственность Чувашской</w:t>
      </w:r>
      <w:r w:rsidRPr="005B7675">
        <w:rPr>
          <w:b/>
          <w:bCs/>
          <w:sz w:val="20"/>
          <w:szCs w:val="20"/>
        </w:rPr>
        <w:t xml:space="preserve"> </w:t>
      </w:r>
      <w:r w:rsidRPr="005B7675">
        <w:rPr>
          <w:bCs/>
          <w:sz w:val="20"/>
          <w:szCs w:val="20"/>
        </w:rPr>
        <w:t>Республики</w:t>
      </w:r>
      <w:r>
        <w:rPr>
          <w:bCs/>
          <w:sz w:val="20"/>
          <w:szCs w:val="20"/>
        </w:rPr>
        <w:t>»</w:t>
      </w:r>
    </w:p>
    <w:p w:rsidR="0065417B" w:rsidRPr="005B7675" w:rsidRDefault="0065417B" w:rsidP="0065417B">
      <w:pPr>
        <w:ind w:firstLine="709"/>
        <w:jc w:val="both"/>
        <w:rPr>
          <w:bCs/>
          <w:sz w:val="20"/>
          <w:szCs w:val="20"/>
        </w:rPr>
      </w:pPr>
    </w:p>
    <w:p w:rsidR="0065417B" w:rsidRPr="005B7675" w:rsidRDefault="0065417B" w:rsidP="0065417B">
      <w:pPr>
        <w:ind w:firstLine="709"/>
        <w:jc w:val="both"/>
        <w:rPr>
          <w:bCs/>
          <w:sz w:val="20"/>
          <w:szCs w:val="20"/>
        </w:rPr>
      </w:pPr>
      <w:r w:rsidRPr="005B7675">
        <w:rPr>
          <w:bCs/>
          <w:sz w:val="20"/>
          <w:szCs w:val="20"/>
        </w:rPr>
        <w:t>В соответствии с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65417B" w:rsidRPr="005B7675" w:rsidRDefault="0065417B" w:rsidP="0065417B">
      <w:pPr>
        <w:pStyle w:val="31"/>
        <w:ind w:firstLine="709"/>
        <w:rPr>
          <w:bCs/>
          <w:sz w:val="20"/>
          <w:szCs w:val="20"/>
        </w:rPr>
      </w:pPr>
      <w:r w:rsidRPr="005B7675">
        <w:rPr>
          <w:bCs/>
          <w:sz w:val="20"/>
          <w:szCs w:val="20"/>
        </w:rPr>
        <w:t>1. Утвердить перечень муниципального имущества Аликовского района Чувашской Республики безвозмездно передаваемого в государственную собственность Чувашской Республики согласно приложению к настоящему решению.</w:t>
      </w:r>
    </w:p>
    <w:p w:rsidR="0065417B" w:rsidRPr="005B7675" w:rsidRDefault="0065417B" w:rsidP="0065417B">
      <w:pPr>
        <w:pStyle w:val="31"/>
        <w:ind w:firstLine="709"/>
        <w:rPr>
          <w:bCs/>
          <w:sz w:val="20"/>
          <w:szCs w:val="20"/>
        </w:rPr>
      </w:pPr>
      <w:r w:rsidRPr="005B7675">
        <w:rPr>
          <w:bCs/>
          <w:sz w:val="20"/>
          <w:szCs w:val="20"/>
        </w:rPr>
        <w:t xml:space="preserve">2. Администрации Аликовского района в установленном порядке осуществить передачу муниципального имущества Аликовского района Чувашской Республики, в государственную собственность Чувашской Республики согласно приложению к настоящему решению. </w:t>
      </w:r>
    </w:p>
    <w:p w:rsidR="0065417B" w:rsidRPr="005B7675" w:rsidRDefault="0065417B" w:rsidP="0065417B">
      <w:pPr>
        <w:pStyle w:val="31"/>
        <w:ind w:firstLine="709"/>
        <w:rPr>
          <w:bCs/>
          <w:sz w:val="20"/>
          <w:szCs w:val="20"/>
        </w:rPr>
      </w:pPr>
      <w:r w:rsidRPr="005B7675">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65417B" w:rsidRPr="005B7675" w:rsidRDefault="0065417B" w:rsidP="0065417B">
      <w:pPr>
        <w:pStyle w:val="aff5"/>
        <w:ind w:left="0" w:right="99"/>
        <w:jc w:val="both"/>
        <w:rPr>
          <w:sz w:val="20"/>
          <w:szCs w:val="20"/>
        </w:rPr>
      </w:pPr>
    </w:p>
    <w:p w:rsidR="0065417B" w:rsidRPr="005B7675" w:rsidRDefault="0065417B" w:rsidP="0065417B">
      <w:pPr>
        <w:pStyle w:val="aff5"/>
        <w:ind w:left="0" w:right="99"/>
        <w:jc w:val="both"/>
        <w:rPr>
          <w:sz w:val="20"/>
          <w:szCs w:val="20"/>
        </w:rPr>
      </w:pPr>
    </w:p>
    <w:p w:rsidR="0065417B" w:rsidRPr="005B7675" w:rsidRDefault="0065417B" w:rsidP="0065417B">
      <w:pPr>
        <w:pStyle w:val="aff5"/>
        <w:ind w:left="0" w:right="99"/>
        <w:jc w:val="both"/>
        <w:rPr>
          <w:sz w:val="20"/>
          <w:szCs w:val="20"/>
        </w:rPr>
      </w:pPr>
      <w:r w:rsidRPr="005B7675">
        <w:rPr>
          <w:sz w:val="20"/>
          <w:szCs w:val="20"/>
        </w:rPr>
        <w:t xml:space="preserve">Глава </w:t>
      </w:r>
    </w:p>
    <w:p w:rsidR="0065417B" w:rsidRPr="005B7675" w:rsidRDefault="0065417B" w:rsidP="0065417B">
      <w:pPr>
        <w:pStyle w:val="aff5"/>
        <w:ind w:left="0" w:right="-1"/>
        <w:jc w:val="both"/>
        <w:rPr>
          <w:sz w:val="20"/>
          <w:szCs w:val="20"/>
        </w:rPr>
      </w:pPr>
      <w:r w:rsidRPr="005B7675">
        <w:rPr>
          <w:sz w:val="20"/>
          <w:szCs w:val="20"/>
        </w:rPr>
        <w:lastRenderedPageBreak/>
        <w:t>Аликовского района                                                                                            Э.К. Волков</w:t>
      </w:r>
    </w:p>
    <w:p w:rsidR="0065417B" w:rsidRPr="005B7675" w:rsidRDefault="0065417B" w:rsidP="0065417B">
      <w:pPr>
        <w:tabs>
          <w:tab w:val="left" w:pos="9180"/>
        </w:tabs>
        <w:ind w:left="6521" w:right="-16" w:hanging="1309"/>
        <w:jc w:val="right"/>
        <w:rPr>
          <w:sz w:val="20"/>
          <w:szCs w:val="20"/>
        </w:rPr>
      </w:pPr>
    </w:p>
    <w:p w:rsidR="0065417B" w:rsidRPr="005B7675" w:rsidRDefault="0065417B" w:rsidP="0065417B">
      <w:pPr>
        <w:tabs>
          <w:tab w:val="left" w:pos="9180"/>
        </w:tabs>
        <w:ind w:left="6521" w:right="-16" w:hanging="1309"/>
        <w:jc w:val="right"/>
        <w:rPr>
          <w:sz w:val="20"/>
          <w:szCs w:val="20"/>
        </w:rPr>
      </w:pPr>
    </w:p>
    <w:p w:rsidR="0065417B" w:rsidRPr="005B7675" w:rsidRDefault="0065417B" w:rsidP="0065417B">
      <w:pPr>
        <w:tabs>
          <w:tab w:val="left" w:pos="9180"/>
        </w:tabs>
        <w:ind w:left="6521" w:right="-16" w:hanging="1309"/>
        <w:jc w:val="right"/>
        <w:rPr>
          <w:sz w:val="20"/>
          <w:szCs w:val="20"/>
        </w:rPr>
      </w:pPr>
    </w:p>
    <w:p w:rsidR="0065417B" w:rsidRPr="005B7675" w:rsidRDefault="0065417B" w:rsidP="0065417B">
      <w:pPr>
        <w:tabs>
          <w:tab w:val="left" w:pos="9180"/>
        </w:tabs>
        <w:ind w:left="6521" w:right="-16" w:hanging="1309"/>
        <w:jc w:val="right"/>
        <w:rPr>
          <w:sz w:val="20"/>
          <w:szCs w:val="20"/>
        </w:rPr>
      </w:pPr>
      <w:r>
        <w:rPr>
          <w:sz w:val="20"/>
          <w:szCs w:val="20"/>
        </w:rPr>
        <w:t>П</w:t>
      </w:r>
      <w:r w:rsidRPr="005B7675">
        <w:rPr>
          <w:sz w:val="20"/>
          <w:szCs w:val="20"/>
        </w:rPr>
        <w:t>риложение</w:t>
      </w:r>
    </w:p>
    <w:p w:rsidR="0065417B" w:rsidRPr="005B7675" w:rsidRDefault="0065417B" w:rsidP="0065417B">
      <w:pPr>
        <w:tabs>
          <w:tab w:val="left" w:pos="9180"/>
        </w:tabs>
        <w:ind w:left="6521" w:right="-1" w:hanging="1309"/>
        <w:jc w:val="right"/>
        <w:rPr>
          <w:sz w:val="20"/>
          <w:szCs w:val="20"/>
        </w:rPr>
      </w:pPr>
      <w:r>
        <w:rPr>
          <w:sz w:val="20"/>
          <w:szCs w:val="20"/>
        </w:rPr>
        <w:t>УТВЕРЖДЕН</w:t>
      </w:r>
    </w:p>
    <w:p w:rsidR="0065417B" w:rsidRPr="005B7675" w:rsidRDefault="0065417B" w:rsidP="0065417B">
      <w:pPr>
        <w:tabs>
          <w:tab w:val="left" w:pos="9180"/>
        </w:tabs>
        <w:ind w:left="6521" w:right="-1" w:hanging="1309"/>
        <w:jc w:val="right"/>
        <w:rPr>
          <w:sz w:val="20"/>
          <w:szCs w:val="20"/>
        </w:rPr>
      </w:pPr>
      <w:r w:rsidRPr="005B7675">
        <w:rPr>
          <w:sz w:val="20"/>
          <w:szCs w:val="20"/>
        </w:rPr>
        <w:t>решением Собрания депутатов</w:t>
      </w:r>
    </w:p>
    <w:p w:rsidR="0065417B" w:rsidRPr="005B7675" w:rsidRDefault="0065417B" w:rsidP="0065417B">
      <w:pPr>
        <w:tabs>
          <w:tab w:val="left" w:pos="9180"/>
        </w:tabs>
        <w:ind w:left="6521" w:right="-16" w:hanging="1309"/>
        <w:jc w:val="right"/>
        <w:rPr>
          <w:sz w:val="20"/>
          <w:szCs w:val="20"/>
        </w:rPr>
      </w:pPr>
      <w:r w:rsidRPr="005B7675">
        <w:rPr>
          <w:sz w:val="20"/>
          <w:szCs w:val="20"/>
        </w:rPr>
        <w:t>Аликовского района</w:t>
      </w:r>
    </w:p>
    <w:p w:rsidR="0065417B" w:rsidRPr="005B7675" w:rsidRDefault="0065417B" w:rsidP="0065417B">
      <w:pPr>
        <w:ind w:left="6237" w:right="-143"/>
        <w:jc w:val="right"/>
        <w:rPr>
          <w:sz w:val="20"/>
          <w:szCs w:val="20"/>
        </w:rPr>
      </w:pPr>
      <w:r w:rsidRPr="005B7675">
        <w:rPr>
          <w:sz w:val="20"/>
          <w:szCs w:val="20"/>
        </w:rPr>
        <w:t>от 27.04.2021  г. № 25</w:t>
      </w:r>
    </w:p>
    <w:p w:rsidR="0065417B" w:rsidRPr="005B7675" w:rsidRDefault="0065417B" w:rsidP="0065417B">
      <w:pPr>
        <w:keepNext/>
        <w:jc w:val="center"/>
        <w:outlineLvl w:val="4"/>
        <w:rPr>
          <w:sz w:val="20"/>
          <w:szCs w:val="20"/>
        </w:rPr>
      </w:pPr>
    </w:p>
    <w:p w:rsidR="0065417B" w:rsidRPr="005B7675" w:rsidRDefault="0065417B" w:rsidP="0065417B">
      <w:pPr>
        <w:jc w:val="center"/>
        <w:rPr>
          <w:sz w:val="20"/>
          <w:szCs w:val="20"/>
        </w:rPr>
      </w:pPr>
      <w:r w:rsidRPr="005B7675">
        <w:rPr>
          <w:sz w:val="20"/>
          <w:szCs w:val="20"/>
        </w:rPr>
        <w:t>Перечень</w:t>
      </w:r>
    </w:p>
    <w:p w:rsidR="0065417B" w:rsidRPr="005B7675" w:rsidRDefault="0065417B" w:rsidP="0065417B">
      <w:pPr>
        <w:jc w:val="center"/>
        <w:rPr>
          <w:sz w:val="20"/>
          <w:szCs w:val="20"/>
        </w:rPr>
      </w:pPr>
      <w:r w:rsidRPr="005B7675">
        <w:rPr>
          <w:sz w:val="20"/>
          <w:szCs w:val="20"/>
        </w:rPr>
        <w:t xml:space="preserve"> муниципального имущества Аликовского района Чувашской Республики</w:t>
      </w:r>
    </w:p>
    <w:p w:rsidR="0065417B" w:rsidRPr="005B7675" w:rsidRDefault="0065417B" w:rsidP="0065417B">
      <w:pPr>
        <w:jc w:val="center"/>
        <w:rPr>
          <w:sz w:val="20"/>
          <w:szCs w:val="20"/>
        </w:rPr>
      </w:pPr>
      <w:r w:rsidRPr="005B7675">
        <w:rPr>
          <w:sz w:val="20"/>
          <w:szCs w:val="20"/>
        </w:rPr>
        <w:t>безвозмездно передаваемого в государственную собственность Чувашской Республики</w:t>
      </w:r>
    </w:p>
    <w:p w:rsidR="0065417B" w:rsidRPr="005B7675" w:rsidRDefault="0065417B" w:rsidP="0065417B">
      <w:pPr>
        <w:jc w:val="center"/>
        <w:rPr>
          <w:sz w:val="20"/>
          <w:szCs w:val="20"/>
        </w:rPr>
      </w:pPr>
    </w:p>
    <w:tbl>
      <w:tblPr>
        <w:tblW w:w="9795" w:type="dxa"/>
        <w:tblInd w:w="93" w:type="dxa"/>
        <w:tblLayout w:type="fixed"/>
        <w:tblLook w:val="04A0" w:firstRow="1" w:lastRow="0" w:firstColumn="1" w:lastColumn="0" w:noHBand="0" w:noVBand="1"/>
      </w:tblPr>
      <w:tblGrid>
        <w:gridCol w:w="581"/>
        <w:gridCol w:w="2269"/>
        <w:gridCol w:w="1701"/>
        <w:gridCol w:w="1561"/>
        <w:gridCol w:w="2125"/>
        <w:gridCol w:w="1558"/>
      </w:tblGrid>
      <w:tr w:rsidR="0065417B" w:rsidRPr="005B7675" w:rsidTr="005A3737">
        <w:trPr>
          <w:trHeight w:val="259"/>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w:t>
            </w:r>
          </w:p>
          <w:p w:rsidR="0065417B" w:rsidRPr="005B7675" w:rsidRDefault="0065417B" w:rsidP="005A3737">
            <w:pPr>
              <w:jc w:val="center"/>
              <w:rPr>
                <w:color w:val="000000"/>
                <w:sz w:val="20"/>
                <w:szCs w:val="20"/>
              </w:rPr>
            </w:pPr>
            <w:r w:rsidRPr="005B7675">
              <w:rPr>
                <w:color w:val="000000"/>
                <w:sz w:val="20"/>
                <w:szCs w:val="20"/>
              </w:rPr>
              <w:t>п/п</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Наименование муниципального имущества</w:t>
            </w:r>
          </w:p>
        </w:tc>
        <w:tc>
          <w:tcPr>
            <w:tcW w:w="1701" w:type="dxa"/>
            <w:tcBorders>
              <w:top w:val="single" w:sz="4" w:space="0" w:color="000000"/>
              <w:left w:val="nil"/>
              <w:bottom w:val="nil"/>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Кадастровый</w:t>
            </w:r>
          </w:p>
        </w:tc>
        <w:tc>
          <w:tcPr>
            <w:tcW w:w="1561" w:type="dxa"/>
            <w:vMerge w:val="restart"/>
            <w:tcBorders>
              <w:top w:val="single" w:sz="4" w:space="0" w:color="000000"/>
              <w:left w:val="single" w:sz="4" w:space="0" w:color="000000"/>
              <w:bottom w:val="nil"/>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Площадь, кв. м.</w:t>
            </w:r>
          </w:p>
        </w:tc>
        <w:tc>
          <w:tcPr>
            <w:tcW w:w="2125" w:type="dxa"/>
            <w:vMerge w:val="restart"/>
            <w:tcBorders>
              <w:top w:val="single" w:sz="4" w:space="0" w:color="000000"/>
              <w:left w:val="single" w:sz="4" w:space="0" w:color="000000"/>
              <w:bottom w:val="nil"/>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Запись регистрации права</w:t>
            </w:r>
          </w:p>
        </w:tc>
        <w:tc>
          <w:tcPr>
            <w:tcW w:w="1558" w:type="dxa"/>
            <w:vMerge w:val="restart"/>
            <w:tcBorders>
              <w:top w:val="single" w:sz="4" w:space="0" w:color="000000"/>
              <w:left w:val="single" w:sz="4" w:space="0" w:color="000000"/>
              <w:bottom w:val="nil"/>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Кадастровая стоимость, руб.</w:t>
            </w:r>
          </w:p>
        </w:tc>
      </w:tr>
      <w:tr w:rsidR="0065417B" w:rsidRPr="005B7675" w:rsidTr="005A3737">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65417B" w:rsidRPr="005B7675" w:rsidRDefault="0065417B" w:rsidP="005A3737">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65417B" w:rsidRPr="005B7675" w:rsidRDefault="0065417B" w:rsidP="005A3737">
            <w:pPr>
              <w:rPr>
                <w:color w:val="000000"/>
                <w:sz w:val="20"/>
                <w:szCs w:val="20"/>
              </w:rPr>
            </w:pPr>
          </w:p>
        </w:tc>
        <w:tc>
          <w:tcPr>
            <w:tcW w:w="1701" w:type="dxa"/>
            <w:tcBorders>
              <w:top w:val="nil"/>
              <w:left w:val="nil"/>
              <w:bottom w:val="nil"/>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номер</w:t>
            </w:r>
          </w:p>
        </w:tc>
        <w:tc>
          <w:tcPr>
            <w:tcW w:w="1561" w:type="dxa"/>
            <w:vMerge/>
            <w:tcBorders>
              <w:top w:val="single" w:sz="4" w:space="0" w:color="000000"/>
              <w:left w:val="single" w:sz="4" w:space="0" w:color="000000"/>
              <w:bottom w:val="nil"/>
              <w:right w:val="single" w:sz="4" w:space="0" w:color="000000"/>
            </w:tcBorders>
            <w:vAlign w:val="center"/>
            <w:hideMark/>
          </w:tcPr>
          <w:p w:rsidR="0065417B" w:rsidRPr="005B7675" w:rsidRDefault="0065417B" w:rsidP="005A3737">
            <w:pPr>
              <w:rPr>
                <w:color w:val="000000"/>
                <w:sz w:val="20"/>
                <w:szCs w:val="20"/>
              </w:rPr>
            </w:pPr>
          </w:p>
        </w:tc>
        <w:tc>
          <w:tcPr>
            <w:tcW w:w="2125" w:type="dxa"/>
            <w:vMerge/>
            <w:tcBorders>
              <w:top w:val="single" w:sz="4" w:space="0" w:color="000000"/>
              <w:left w:val="single" w:sz="4" w:space="0" w:color="000000"/>
              <w:bottom w:val="nil"/>
              <w:right w:val="single" w:sz="4" w:space="0" w:color="000000"/>
            </w:tcBorders>
            <w:vAlign w:val="center"/>
            <w:hideMark/>
          </w:tcPr>
          <w:p w:rsidR="0065417B" w:rsidRPr="005B7675" w:rsidRDefault="0065417B" w:rsidP="005A3737">
            <w:pPr>
              <w:rPr>
                <w:color w:val="000000"/>
                <w:sz w:val="20"/>
                <w:szCs w:val="20"/>
              </w:rPr>
            </w:pPr>
          </w:p>
        </w:tc>
        <w:tc>
          <w:tcPr>
            <w:tcW w:w="1558" w:type="dxa"/>
            <w:vMerge/>
            <w:tcBorders>
              <w:top w:val="single" w:sz="4" w:space="0" w:color="000000"/>
              <w:left w:val="single" w:sz="4" w:space="0" w:color="000000"/>
              <w:bottom w:val="nil"/>
              <w:right w:val="single" w:sz="4" w:space="0" w:color="000000"/>
            </w:tcBorders>
            <w:vAlign w:val="center"/>
            <w:hideMark/>
          </w:tcPr>
          <w:p w:rsidR="0065417B" w:rsidRPr="005B7675" w:rsidRDefault="0065417B" w:rsidP="005A3737">
            <w:pPr>
              <w:rPr>
                <w:color w:val="000000"/>
                <w:sz w:val="20"/>
                <w:szCs w:val="20"/>
              </w:rPr>
            </w:pPr>
          </w:p>
        </w:tc>
      </w:tr>
      <w:tr w:rsidR="0065417B" w:rsidRPr="005B7675" w:rsidTr="005A3737">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65417B" w:rsidRPr="005B7675" w:rsidRDefault="0065417B" w:rsidP="005A3737">
            <w:pPr>
              <w:rPr>
                <w:color w:val="000000"/>
                <w:sz w:val="20"/>
                <w:szCs w:val="20"/>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65417B" w:rsidRPr="005B7675" w:rsidRDefault="0065417B" w:rsidP="005A3737">
            <w:pPr>
              <w:rPr>
                <w:color w:val="000000"/>
                <w:sz w:val="20"/>
                <w:szCs w:val="20"/>
              </w:rPr>
            </w:pPr>
          </w:p>
        </w:tc>
        <w:tc>
          <w:tcPr>
            <w:tcW w:w="1701" w:type="dxa"/>
            <w:tcBorders>
              <w:top w:val="nil"/>
              <w:left w:val="nil"/>
              <w:bottom w:val="nil"/>
              <w:right w:val="single" w:sz="4" w:space="0" w:color="000000"/>
            </w:tcBorders>
            <w:shd w:val="clear" w:color="auto" w:fill="auto"/>
            <w:hideMark/>
          </w:tcPr>
          <w:p w:rsidR="0065417B" w:rsidRPr="005B7675" w:rsidRDefault="0065417B" w:rsidP="005A3737">
            <w:pPr>
              <w:jc w:val="center"/>
              <w:rPr>
                <w:color w:val="000000"/>
                <w:sz w:val="20"/>
                <w:szCs w:val="20"/>
              </w:rPr>
            </w:pPr>
            <w:r w:rsidRPr="005B7675">
              <w:rPr>
                <w:color w:val="000000"/>
                <w:sz w:val="20"/>
                <w:szCs w:val="20"/>
              </w:rPr>
              <w:t> </w:t>
            </w:r>
          </w:p>
        </w:tc>
        <w:tc>
          <w:tcPr>
            <w:tcW w:w="1561" w:type="dxa"/>
            <w:vMerge/>
            <w:tcBorders>
              <w:top w:val="single" w:sz="4" w:space="0" w:color="000000"/>
              <w:left w:val="single" w:sz="4" w:space="0" w:color="000000"/>
              <w:bottom w:val="nil"/>
              <w:right w:val="single" w:sz="4" w:space="0" w:color="000000"/>
            </w:tcBorders>
            <w:vAlign w:val="center"/>
            <w:hideMark/>
          </w:tcPr>
          <w:p w:rsidR="0065417B" w:rsidRPr="005B7675" w:rsidRDefault="0065417B" w:rsidP="005A3737">
            <w:pPr>
              <w:rPr>
                <w:color w:val="000000"/>
                <w:sz w:val="20"/>
                <w:szCs w:val="20"/>
              </w:rPr>
            </w:pPr>
          </w:p>
        </w:tc>
        <w:tc>
          <w:tcPr>
            <w:tcW w:w="2125" w:type="dxa"/>
            <w:vMerge/>
            <w:tcBorders>
              <w:top w:val="single" w:sz="4" w:space="0" w:color="000000"/>
              <w:left w:val="single" w:sz="4" w:space="0" w:color="000000"/>
              <w:bottom w:val="nil"/>
              <w:right w:val="single" w:sz="4" w:space="0" w:color="000000"/>
            </w:tcBorders>
            <w:vAlign w:val="center"/>
            <w:hideMark/>
          </w:tcPr>
          <w:p w:rsidR="0065417B" w:rsidRPr="005B7675" w:rsidRDefault="0065417B" w:rsidP="005A3737">
            <w:pPr>
              <w:rPr>
                <w:color w:val="000000"/>
                <w:sz w:val="20"/>
                <w:szCs w:val="20"/>
              </w:rPr>
            </w:pPr>
          </w:p>
        </w:tc>
        <w:tc>
          <w:tcPr>
            <w:tcW w:w="1558" w:type="dxa"/>
            <w:vMerge/>
            <w:tcBorders>
              <w:top w:val="single" w:sz="4" w:space="0" w:color="000000"/>
              <w:left w:val="single" w:sz="4" w:space="0" w:color="000000"/>
              <w:bottom w:val="nil"/>
              <w:right w:val="single" w:sz="4" w:space="0" w:color="000000"/>
            </w:tcBorders>
            <w:vAlign w:val="center"/>
            <w:hideMark/>
          </w:tcPr>
          <w:p w:rsidR="0065417B" w:rsidRPr="005B7675" w:rsidRDefault="0065417B" w:rsidP="005A3737">
            <w:pPr>
              <w:rPr>
                <w:color w:val="000000"/>
                <w:sz w:val="20"/>
                <w:szCs w:val="20"/>
              </w:rPr>
            </w:pPr>
          </w:p>
        </w:tc>
      </w:tr>
      <w:tr w:rsidR="0065417B" w:rsidRPr="005B7675" w:rsidTr="005A3737">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417B" w:rsidRPr="005B7675" w:rsidRDefault="0065417B" w:rsidP="005A3737">
            <w:pPr>
              <w:jc w:val="center"/>
              <w:rPr>
                <w:color w:val="000000"/>
                <w:sz w:val="20"/>
                <w:szCs w:val="20"/>
              </w:rPr>
            </w:pPr>
            <w:r w:rsidRPr="005B7675">
              <w:rPr>
                <w:color w:val="000000"/>
                <w:sz w:val="20"/>
                <w:szCs w:val="20"/>
              </w:rPr>
              <w:t>1</w:t>
            </w:r>
          </w:p>
        </w:tc>
        <w:tc>
          <w:tcPr>
            <w:tcW w:w="2269" w:type="dxa"/>
            <w:tcBorders>
              <w:top w:val="single" w:sz="4" w:space="0" w:color="000000"/>
              <w:left w:val="nil"/>
              <w:bottom w:val="single" w:sz="4" w:space="0" w:color="000000"/>
              <w:right w:val="single" w:sz="4" w:space="0" w:color="000000"/>
            </w:tcBorders>
            <w:shd w:val="clear" w:color="auto" w:fill="auto"/>
            <w:vAlign w:val="center"/>
            <w:hideMark/>
          </w:tcPr>
          <w:p w:rsidR="0065417B" w:rsidRPr="005B7675" w:rsidRDefault="0065417B" w:rsidP="005A3737">
            <w:pPr>
              <w:jc w:val="center"/>
              <w:rPr>
                <w:color w:val="000000"/>
                <w:sz w:val="20"/>
                <w:szCs w:val="20"/>
              </w:rPr>
            </w:pPr>
            <w:r w:rsidRPr="005B7675">
              <w:rPr>
                <w:color w:val="000000"/>
                <w:sz w:val="20"/>
                <w:szCs w:val="20"/>
              </w:rPr>
              <w:t>Земельный участок</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65417B" w:rsidRPr="005B7675" w:rsidRDefault="0065417B" w:rsidP="005A3737">
            <w:pPr>
              <w:jc w:val="center"/>
              <w:rPr>
                <w:color w:val="000000"/>
                <w:sz w:val="20"/>
                <w:szCs w:val="20"/>
              </w:rPr>
            </w:pPr>
            <w:r w:rsidRPr="005B7675">
              <w:rPr>
                <w:color w:val="000000"/>
                <w:sz w:val="20"/>
                <w:szCs w:val="20"/>
              </w:rPr>
              <w:t>21:07:040801:258</w:t>
            </w:r>
          </w:p>
        </w:tc>
        <w:tc>
          <w:tcPr>
            <w:tcW w:w="1561" w:type="dxa"/>
            <w:tcBorders>
              <w:top w:val="single" w:sz="4" w:space="0" w:color="000000"/>
              <w:left w:val="nil"/>
              <w:bottom w:val="single" w:sz="4" w:space="0" w:color="000000"/>
              <w:right w:val="single" w:sz="4" w:space="0" w:color="000000"/>
            </w:tcBorders>
            <w:shd w:val="clear" w:color="auto" w:fill="auto"/>
            <w:vAlign w:val="center"/>
            <w:hideMark/>
          </w:tcPr>
          <w:p w:rsidR="0065417B" w:rsidRPr="005B7675" w:rsidRDefault="0065417B" w:rsidP="005A3737">
            <w:pPr>
              <w:jc w:val="center"/>
              <w:rPr>
                <w:color w:val="000000"/>
                <w:sz w:val="20"/>
                <w:szCs w:val="20"/>
              </w:rPr>
            </w:pPr>
            <w:r w:rsidRPr="005B7675">
              <w:rPr>
                <w:color w:val="000000"/>
                <w:sz w:val="20"/>
                <w:szCs w:val="20"/>
              </w:rPr>
              <w:t>22600</w:t>
            </w:r>
          </w:p>
        </w:tc>
        <w:tc>
          <w:tcPr>
            <w:tcW w:w="2125" w:type="dxa"/>
            <w:tcBorders>
              <w:top w:val="single" w:sz="4" w:space="0" w:color="000000"/>
              <w:left w:val="nil"/>
              <w:bottom w:val="single" w:sz="4" w:space="0" w:color="000000"/>
              <w:right w:val="single" w:sz="4" w:space="0" w:color="000000"/>
            </w:tcBorders>
            <w:shd w:val="clear" w:color="auto" w:fill="auto"/>
            <w:noWrap/>
            <w:vAlign w:val="center"/>
            <w:hideMark/>
          </w:tcPr>
          <w:p w:rsidR="0065417B" w:rsidRPr="005B7675" w:rsidRDefault="0065417B" w:rsidP="005A3737">
            <w:pPr>
              <w:jc w:val="center"/>
              <w:rPr>
                <w:color w:val="000000"/>
                <w:sz w:val="20"/>
                <w:szCs w:val="20"/>
              </w:rPr>
            </w:pPr>
            <w:r w:rsidRPr="005B7675">
              <w:rPr>
                <w:color w:val="000000"/>
                <w:sz w:val="20"/>
                <w:szCs w:val="20"/>
              </w:rPr>
              <w:t>№ 21:07:040801:258-21/050/2021-2  от 25.01.2021</w:t>
            </w:r>
          </w:p>
        </w:tc>
        <w:tc>
          <w:tcPr>
            <w:tcW w:w="1558" w:type="dxa"/>
            <w:tcBorders>
              <w:top w:val="single" w:sz="4" w:space="0" w:color="000000"/>
              <w:left w:val="nil"/>
              <w:bottom w:val="single" w:sz="4" w:space="0" w:color="000000"/>
              <w:right w:val="single" w:sz="4" w:space="0" w:color="000000"/>
            </w:tcBorders>
            <w:shd w:val="clear" w:color="auto" w:fill="auto"/>
            <w:noWrap/>
            <w:vAlign w:val="center"/>
            <w:hideMark/>
          </w:tcPr>
          <w:p w:rsidR="0065417B" w:rsidRPr="005B7675" w:rsidRDefault="0065417B" w:rsidP="005A3737">
            <w:pPr>
              <w:jc w:val="center"/>
              <w:rPr>
                <w:color w:val="000000"/>
                <w:sz w:val="20"/>
                <w:szCs w:val="20"/>
              </w:rPr>
            </w:pPr>
            <w:r w:rsidRPr="005B7675">
              <w:rPr>
                <w:color w:val="000000"/>
                <w:sz w:val="20"/>
                <w:szCs w:val="20"/>
              </w:rPr>
              <w:t>82490</w:t>
            </w:r>
          </w:p>
        </w:tc>
      </w:tr>
    </w:tbl>
    <w:p w:rsidR="0065417B" w:rsidRPr="005B7675" w:rsidRDefault="0065417B" w:rsidP="0065417B">
      <w:pPr>
        <w:pStyle w:val="aff5"/>
        <w:ind w:left="0" w:right="-1"/>
        <w:jc w:val="both"/>
        <w:rPr>
          <w:sz w:val="20"/>
          <w:szCs w:val="20"/>
        </w:rPr>
      </w:pPr>
    </w:p>
    <w:p w:rsidR="0065417B" w:rsidRPr="005B7675" w:rsidRDefault="0065417B" w:rsidP="0065417B">
      <w:pPr>
        <w:ind w:firstLine="709"/>
        <w:jc w:val="both"/>
        <w:rPr>
          <w:bCs/>
          <w:sz w:val="20"/>
          <w:szCs w:val="20"/>
        </w:rPr>
      </w:pPr>
    </w:p>
    <w:p w:rsidR="00C1309B" w:rsidRPr="003773EF" w:rsidRDefault="00C1309B" w:rsidP="00796FA7">
      <w:pPr>
        <w:rPr>
          <w:sz w:val="20"/>
          <w:szCs w:val="20"/>
        </w:rPr>
      </w:pPr>
    </w:p>
    <w:p w:rsidR="00C1309B" w:rsidRPr="003773EF" w:rsidRDefault="00C1309B" w:rsidP="00796FA7">
      <w:pPr>
        <w:rPr>
          <w:sz w:val="20"/>
          <w:szCs w:val="20"/>
        </w:rPr>
      </w:pPr>
    </w:p>
    <w:p w:rsidR="00D83D9E" w:rsidRPr="003773EF" w:rsidRDefault="00D83D9E" w:rsidP="00796FA7">
      <w:pPr>
        <w:rPr>
          <w:sz w:val="20"/>
          <w:szCs w:val="20"/>
        </w:rPr>
      </w:pPr>
    </w:p>
    <w:p w:rsidR="0065417B" w:rsidRPr="00D95974" w:rsidRDefault="0065417B" w:rsidP="0065417B">
      <w:pPr>
        <w:ind w:right="4110" w:firstLine="567"/>
        <w:jc w:val="both"/>
        <w:rPr>
          <w:bCs/>
          <w:sz w:val="20"/>
          <w:szCs w:val="20"/>
        </w:rPr>
      </w:pPr>
      <w:r>
        <w:rPr>
          <w:sz w:val="20"/>
          <w:szCs w:val="20"/>
        </w:rPr>
        <w:t>Решение Собрания депутатов Аликовского района Чувашской Республики от 27.04.2021 г. №26 «</w:t>
      </w:r>
      <w:r w:rsidRPr="00D95974">
        <w:rPr>
          <w:bCs/>
          <w:sz w:val="20"/>
          <w:szCs w:val="20"/>
        </w:rPr>
        <w:t>О безвозмездном принятии движимого имущества из муниципальной собственности Тенеевского сельского поселения Аликовского района Чувашской Республики в муниципальную собственность Аликовского района Чувашской Республики</w:t>
      </w:r>
      <w:r>
        <w:rPr>
          <w:bCs/>
          <w:sz w:val="20"/>
          <w:szCs w:val="20"/>
        </w:rPr>
        <w:t>»</w:t>
      </w:r>
    </w:p>
    <w:p w:rsidR="0065417B" w:rsidRPr="00D95974" w:rsidRDefault="0065417B" w:rsidP="0065417B">
      <w:pPr>
        <w:ind w:firstLine="709"/>
        <w:jc w:val="both"/>
        <w:rPr>
          <w:bCs/>
          <w:sz w:val="20"/>
          <w:szCs w:val="20"/>
        </w:rPr>
      </w:pPr>
    </w:p>
    <w:p w:rsidR="0065417B" w:rsidRPr="00D95974" w:rsidRDefault="0065417B" w:rsidP="0065417B">
      <w:pPr>
        <w:ind w:firstLine="709"/>
        <w:jc w:val="both"/>
        <w:rPr>
          <w:sz w:val="20"/>
          <w:szCs w:val="20"/>
        </w:rPr>
      </w:pPr>
      <w:r w:rsidRPr="00D95974">
        <w:rPr>
          <w:sz w:val="20"/>
          <w:szCs w:val="20"/>
        </w:rPr>
        <w:t>В соответствии с Федеральным законом от 06.10.2003 № 131-ФЗ «Об общих принципах организации местного самоуправления в Российской Федерации», Решением Собрания депутатов Тенеевского сельского поселения Аликовского района Чувашской Республики от 30.03.2021 г. № 32, руководствуясь Уставом Аликовского района Чувашской Республики Собрание депутатов Аликовского района Чувашской Республики РЕШИЛО:</w:t>
      </w:r>
    </w:p>
    <w:p w:rsidR="0065417B" w:rsidRPr="00D95974" w:rsidRDefault="0065417B" w:rsidP="00C80691">
      <w:pPr>
        <w:pStyle w:val="aff5"/>
        <w:numPr>
          <w:ilvl w:val="0"/>
          <w:numId w:val="4"/>
        </w:numPr>
        <w:spacing w:line="276" w:lineRule="auto"/>
        <w:ind w:left="0" w:firstLine="709"/>
        <w:jc w:val="both"/>
        <w:rPr>
          <w:sz w:val="20"/>
          <w:szCs w:val="20"/>
        </w:rPr>
      </w:pPr>
      <w:r w:rsidRPr="00D95974">
        <w:rPr>
          <w:sz w:val="20"/>
          <w:szCs w:val="20"/>
        </w:rPr>
        <w:t>Принять безвозмездно из муниципальной собственности Тенеевского  сельского поселения Аликовского района Чувашской Республики в муниципальную собственность Аликовского района Чувашской Республики движимое имущество согласно приложению к настоящему решению.</w:t>
      </w:r>
    </w:p>
    <w:p w:rsidR="0065417B" w:rsidRPr="00D95974" w:rsidRDefault="0065417B" w:rsidP="00C80691">
      <w:pPr>
        <w:pStyle w:val="aff5"/>
        <w:numPr>
          <w:ilvl w:val="0"/>
          <w:numId w:val="4"/>
        </w:numPr>
        <w:spacing w:line="276" w:lineRule="auto"/>
        <w:ind w:left="0" w:firstLine="709"/>
        <w:jc w:val="both"/>
        <w:rPr>
          <w:sz w:val="20"/>
          <w:szCs w:val="20"/>
        </w:rPr>
      </w:pPr>
      <w:r w:rsidRPr="00D95974">
        <w:rPr>
          <w:sz w:val="20"/>
          <w:szCs w:val="20"/>
        </w:rPr>
        <w:t>Контроль за исполнением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65417B" w:rsidRPr="00D95974" w:rsidRDefault="0065417B" w:rsidP="00C80691">
      <w:pPr>
        <w:pStyle w:val="aff5"/>
        <w:numPr>
          <w:ilvl w:val="0"/>
          <w:numId w:val="4"/>
        </w:numPr>
        <w:spacing w:after="200" w:line="276" w:lineRule="auto"/>
        <w:ind w:left="0" w:firstLine="709"/>
        <w:jc w:val="both"/>
        <w:rPr>
          <w:sz w:val="20"/>
          <w:szCs w:val="20"/>
        </w:rPr>
      </w:pPr>
      <w:r w:rsidRPr="00D95974">
        <w:rPr>
          <w:sz w:val="20"/>
          <w:szCs w:val="20"/>
        </w:rPr>
        <w:t>Настоящее решение вступает в силу после его официального опубликования.</w:t>
      </w:r>
    </w:p>
    <w:p w:rsidR="0065417B" w:rsidRPr="00D95974" w:rsidRDefault="0065417B" w:rsidP="0065417B">
      <w:pPr>
        <w:pStyle w:val="aff5"/>
        <w:spacing w:after="200" w:line="276" w:lineRule="auto"/>
        <w:rPr>
          <w:sz w:val="20"/>
          <w:szCs w:val="20"/>
        </w:rPr>
      </w:pPr>
    </w:p>
    <w:p w:rsidR="0065417B" w:rsidRPr="00D95974" w:rsidRDefault="0065417B" w:rsidP="0065417B">
      <w:pPr>
        <w:pStyle w:val="aff5"/>
        <w:spacing w:after="200" w:line="276" w:lineRule="auto"/>
        <w:rPr>
          <w:sz w:val="20"/>
          <w:szCs w:val="20"/>
        </w:rPr>
      </w:pPr>
    </w:p>
    <w:p w:rsidR="0065417B" w:rsidRPr="00D95974" w:rsidRDefault="0065417B" w:rsidP="0065417B">
      <w:pPr>
        <w:pStyle w:val="aff5"/>
        <w:spacing w:after="200" w:line="276" w:lineRule="auto"/>
        <w:ind w:left="0"/>
        <w:rPr>
          <w:sz w:val="20"/>
          <w:szCs w:val="20"/>
        </w:rPr>
      </w:pPr>
      <w:r w:rsidRPr="00D95974">
        <w:rPr>
          <w:sz w:val="20"/>
          <w:szCs w:val="20"/>
        </w:rPr>
        <w:t xml:space="preserve">Глава </w:t>
      </w:r>
    </w:p>
    <w:p w:rsidR="0065417B" w:rsidRPr="00D95974" w:rsidRDefault="0065417B" w:rsidP="0065417B">
      <w:pPr>
        <w:pStyle w:val="aff5"/>
        <w:spacing w:after="200" w:line="276" w:lineRule="auto"/>
        <w:ind w:left="0"/>
        <w:rPr>
          <w:sz w:val="20"/>
          <w:szCs w:val="20"/>
        </w:rPr>
      </w:pPr>
      <w:r w:rsidRPr="00D95974">
        <w:rPr>
          <w:sz w:val="20"/>
          <w:szCs w:val="20"/>
        </w:rPr>
        <w:t>Аликовского района                                                                                        Э.К. Волков</w:t>
      </w:r>
    </w:p>
    <w:p w:rsidR="0065417B" w:rsidRPr="00D95974" w:rsidRDefault="0065417B" w:rsidP="0065417B">
      <w:pPr>
        <w:pStyle w:val="aff5"/>
        <w:spacing w:after="200" w:line="276" w:lineRule="auto"/>
        <w:ind w:left="0"/>
        <w:rPr>
          <w:sz w:val="20"/>
          <w:szCs w:val="20"/>
        </w:rPr>
        <w:sectPr w:rsidR="0065417B" w:rsidRPr="00D95974">
          <w:pgSz w:w="11906" w:h="16838"/>
          <w:pgMar w:top="1134" w:right="850" w:bottom="1134" w:left="1701" w:header="708" w:footer="708" w:gutter="0"/>
          <w:cols w:space="708"/>
          <w:docGrid w:linePitch="360"/>
        </w:sectPr>
      </w:pPr>
    </w:p>
    <w:p w:rsidR="0065417B" w:rsidRPr="00D95974" w:rsidRDefault="0065417B" w:rsidP="0065417B">
      <w:pPr>
        <w:pStyle w:val="aff5"/>
        <w:spacing w:after="200" w:line="276" w:lineRule="auto"/>
        <w:ind w:left="0"/>
        <w:jc w:val="center"/>
        <w:rPr>
          <w:sz w:val="20"/>
          <w:szCs w:val="20"/>
        </w:rPr>
      </w:pPr>
      <w:r w:rsidRPr="00D95974">
        <w:rPr>
          <w:sz w:val="20"/>
          <w:szCs w:val="20"/>
        </w:rPr>
        <w:lastRenderedPageBreak/>
        <w:t>ПЕРЕЧЕНЬ</w:t>
      </w:r>
    </w:p>
    <w:p w:rsidR="0065417B" w:rsidRPr="00D95974" w:rsidRDefault="0065417B" w:rsidP="0065417B">
      <w:pPr>
        <w:pStyle w:val="aff5"/>
        <w:spacing w:after="200" w:line="276" w:lineRule="auto"/>
        <w:ind w:left="0"/>
        <w:jc w:val="center"/>
        <w:rPr>
          <w:sz w:val="20"/>
          <w:szCs w:val="20"/>
        </w:rPr>
      </w:pPr>
      <w:r w:rsidRPr="00D95974">
        <w:rPr>
          <w:sz w:val="20"/>
          <w:szCs w:val="20"/>
        </w:rPr>
        <w:t>движимого имущества, принимаемого безвозмездно из муниципальной собственности Тенеевского сельского поселения</w:t>
      </w:r>
    </w:p>
    <w:p w:rsidR="0065417B" w:rsidRPr="00D95974" w:rsidRDefault="0065417B" w:rsidP="0065417B">
      <w:pPr>
        <w:pStyle w:val="aff5"/>
        <w:spacing w:after="200" w:line="276" w:lineRule="auto"/>
        <w:ind w:left="0"/>
        <w:jc w:val="center"/>
        <w:rPr>
          <w:sz w:val="20"/>
          <w:szCs w:val="20"/>
        </w:rPr>
      </w:pPr>
      <w:r w:rsidRPr="00D95974">
        <w:rPr>
          <w:sz w:val="20"/>
          <w:szCs w:val="20"/>
        </w:rPr>
        <w:t>Аликовского района Чувашской Республики</w:t>
      </w:r>
    </w:p>
    <w:p w:rsidR="0065417B" w:rsidRPr="00D95974" w:rsidRDefault="0065417B" w:rsidP="0065417B">
      <w:pPr>
        <w:pStyle w:val="aff5"/>
        <w:spacing w:after="200" w:line="276" w:lineRule="auto"/>
        <w:ind w:left="0"/>
        <w:jc w:val="center"/>
        <w:rPr>
          <w:sz w:val="20"/>
          <w:szCs w:val="20"/>
        </w:rPr>
      </w:pPr>
      <w:r w:rsidRPr="00D95974">
        <w:rPr>
          <w:sz w:val="20"/>
          <w:szCs w:val="20"/>
        </w:rPr>
        <w:t>в муниципальную собственность Аликовского района Чувашской Республики</w:t>
      </w:r>
    </w:p>
    <w:p w:rsidR="0065417B" w:rsidRPr="00D95974" w:rsidRDefault="0065417B" w:rsidP="0065417B">
      <w:pPr>
        <w:pStyle w:val="aff5"/>
        <w:spacing w:after="200" w:line="276" w:lineRule="auto"/>
        <w:ind w:left="0"/>
        <w:jc w:val="center"/>
        <w:rPr>
          <w:sz w:val="20"/>
          <w:szCs w:val="20"/>
        </w:rPr>
      </w:pPr>
    </w:p>
    <w:tbl>
      <w:tblPr>
        <w:tblW w:w="5000" w:type="pct"/>
        <w:tblLook w:val="0000" w:firstRow="0" w:lastRow="0" w:firstColumn="0" w:lastColumn="0" w:noHBand="0" w:noVBand="0"/>
      </w:tblPr>
      <w:tblGrid>
        <w:gridCol w:w="1170"/>
        <w:gridCol w:w="2114"/>
        <w:gridCol w:w="2121"/>
        <w:gridCol w:w="2849"/>
        <w:gridCol w:w="1799"/>
      </w:tblGrid>
      <w:tr w:rsidR="0065417B" w:rsidRPr="00D95974" w:rsidTr="0065417B">
        <w:trPr>
          <w:trHeight w:val="1252"/>
        </w:trPr>
        <w:tc>
          <w:tcPr>
            <w:tcW w:w="192" w:type="pct"/>
            <w:tcBorders>
              <w:top w:val="single" w:sz="4" w:space="0" w:color="000000"/>
              <w:left w:val="single" w:sz="4" w:space="0" w:color="000000"/>
              <w:bottom w:val="single" w:sz="4" w:space="0" w:color="000000"/>
            </w:tcBorders>
            <w:shd w:val="clear" w:color="auto" w:fill="auto"/>
          </w:tcPr>
          <w:p w:rsidR="0065417B" w:rsidRPr="00D95974" w:rsidRDefault="0065417B" w:rsidP="005A3737">
            <w:pPr>
              <w:pStyle w:val="aff5"/>
              <w:spacing w:after="200" w:line="276" w:lineRule="auto"/>
              <w:rPr>
                <w:sz w:val="20"/>
                <w:szCs w:val="20"/>
              </w:rPr>
            </w:pPr>
            <w:r w:rsidRPr="00D95974">
              <w:rPr>
                <w:iCs/>
                <w:sz w:val="20"/>
                <w:szCs w:val="20"/>
              </w:rPr>
              <w:t>№ п/п</w:t>
            </w:r>
          </w:p>
        </w:tc>
        <w:tc>
          <w:tcPr>
            <w:tcW w:w="1056" w:type="pct"/>
            <w:tcBorders>
              <w:top w:val="single" w:sz="4" w:space="0" w:color="000000"/>
              <w:left w:val="single" w:sz="4" w:space="0" w:color="000000"/>
              <w:bottom w:val="single" w:sz="4" w:space="0" w:color="000000"/>
            </w:tcBorders>
            <w:shd w:val="clear" w:color="auto" w:fill="auto"/>
          </w:tcPr>
          <w:p w:rsidR="0065417B" w:rsidRPr="00D95974" w:rsidRDefault="0065417B" w:rsidP="005A3737">
            <w:pPr>
              <w:pStyle w:val="aff5"/>
              <w:spacing w:after="200" w:line="276" w:lineRule="auto"/>
              <w:rPr>
                <w:sz w:val="20"/>
                <w:szCs w:val="20"/>
              </w:rPr>
            </w:pPr>
            <w:r w:rsidRPr="00D95974">
              <w:rPr>
                <w:iCs/>
                <w:sz w:val="20"/>
                <w:szCs w:val="20"/>
              </w:rPr>
              <w:t>Наименование объекта</w:t>
            </w:r>
          </w:p>
        </w:tc>
        <w:tc>
          <w:tcPr>
            <w:tcW w:w="1056" w:type="pct"/>
            <w:tcBorders>
              <w:top w:val="single" w:sz="4" w:space="0" w:color="000000"/>
              <w:left w:val="single" w:sz="4" w:space="0" w:color="000000"/>
              <w:bottom w:val="single" w:sz="4" w:space="0" w:color="000000"/>
            </w:tcBorders>
            <w:shd w:val="clear" w:color="auto" w:fill="auto"/>
          </w:tcPr>
          <w:p w:rsidR="0065417B" w:rsidRPr="00D95974" w:rsidRDefault="0065417B" w:rsidP="005A3737">
            <w:pPr>
              <w:pStyle w:val="aff5"/>
              <w:spacing w:after="200" w:line="276" w:lineRule="auto"/>
              <w:rPr>
                <w:sz w:val="20"/>
                <w:szCs w:val="20"/>
              </w:rPr>
            </w:pPr>
            <w:r w:rsidRPr="00D95974">
              <w:rPr>
                <w:iCs/>
                <w:sz w:val="20"/>
                <w:szCs w:val="20"/>
              </w:rPr>
              <w:t xml:space="preserve"> Марка, модель транспортного средства</w:t>
            </w:r>
          </w:p>
        </w:tc>
        <w:tc>
          <w:tcPr>
            <w:tcW w:w="1652" w:type="pct"/>
            <w:tcBorders>
              <w:top w:val="single" w:sz="4" w:space="0" w:color="000000"/>
              <w:left w:val="single" w:sz="4" w:space="0" w:color="000000"/>
              <w:bottom w:val="single" w:sz="4" w:space="0" w:color="000000"/>
            </w:tcBorders>
            <w:shd w:val="clear" w:color="auto" w:fill="auto"/>
          </w:tcPr>
          <w:p w:rsidR="0065417B" w:rsidRPr="00D95974" w:rsidRDefault="0065417B" w:rsidP="005A3737">
            <w:pPr>
              <w:pStyle w:val="aff5"/>
              <w:spacing w:after="200" w:line="276" w:lineRule="auto"/>
              <w:rPr>
                <w:sz w:val="20"/>
                <w:szCs w:val="20"/>
              </w:rPr>
            </w:pPr>
            <w:r w:rsidRPr="00D95974">
              <w:rPr>
                <w:iCs/>
                <w:sz w:val="20"/>
                <w:szCs w:val="20"/>
              </w:rPr>
              <w:t>Идентификационный номер транспортного средства</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65417B" w:rsidRPr="00D95974" w:rsidRDefault="0065417B" w:rsidP="005A3737">
            <w:pPr>
              <w:pStyle w:val="aff5"/>
              <w:spacing w:after="200" w:line="276" w:lineRule="auto"/>
              <w:rPr>
                <w:sz w:val="20"/>
                <w:szCs w:val="20"/>
              </w:rPr>
            </w:pPr>
            <w:r w:rsidRPr="00D95974">
              <w:rPr>
                <w:iCs/>
                <w:sz w:val="20"/>
                <w:szCs w:val="20"/>
              </w:rPr>
              <w:t>Стоимость товара, руб.</w:t>
            </w:r>
          </w:p>
        </w:tc>
      </w:tr>
      <w:tr w:rsidR="0065417B" w:rsidRPr="00D95974" w:rsidTr="0065417B">
        <w:tc>
          <w:tcPr>
            <w:tcW w:w="192" w:type="pct"/>
            <w:tcBorders>
              <w:top w:val="single" w:sz="4" w:space="0" w:color="000000"/>
              <w:left w:val="single" w:sz="4" w:space="0" w:color="000000"/>
              <w:bottom w:val="single" w:sz="4" w:space="0" w:color="000000"/>
            </w:tcBorders>
            <w:shd w:val="clear" w:color="auto" w:fill="auto"/>
          </w:tcPr>
          <w:p w:rsidR="0065417B" w:rsidRPr="00D95974" w:rsidRDefault="0065417B" w:rsidP="005A3737">
            <w:pPr>
              <w:pStyle w:val="aff5"/>
              <w:spacing w:after="200" w:line="276" w:lineRule="auto"/>
              <w:rPr>
                <w:sz w:val="20"/>
                <w:szCs w:val="20"/>
              </w:rPr>
            </w:pPr>
            <w:r w:rsidRPr="00D95974">
              <w:rPr>
                <w:iCs/>
                <w:sz w:val="20"/>
                <w:szCs w:val="20"/>
              </w:rPr>
              <w:t>1</w:t>
            </w:r>
          </w:p>
        </w:tc>
        <w:tc>
          <w:tcPr>
            <w:tcW w:w="1056" w:type="pct"/>
            <w:tcBorders>
              <w:top w:val="single" w:sz="4" w:space="0" w:color="000000"/>
              <w:left w:val="single" w:sz="4" w:space="0" w:color="000000"/>
              <w:bottom w:val="single" w:sz="4" w:space="0" w:color="000000"/>
            </w:tcBorders>
            <w:shd w:val="clear" w:color="auto" w:fill="auto"/>
          </w:tcPr>
          <w:p w:rsidR="0065417B" w:rsidRPr="00D95974" w:rsidRDefault="0065417B" w:rsidP="005A3737">
            <w:pPr>
              <w:pStyle w:val="aff5"/>
              <w:spacing w:after="200" w:line="276" w:lineRule="auto"/>
              <w:rPr>
                <w:sz w:val="20"/>
                <w:szCs w:val="20"/>
              </w:rPr>
            </w:pPr>
            <w:r w:rsidRPr="00D95974">
              <w:rPr>
                <w:iCs/>
                <w:sz w:val="20"/>
                <w:szCs w:val="20"/>
              </w:rPr>
              <w:t xml:space="preserve">Легковой автомобиль </w:t>
            </w:r>
          </w:p>
        </w:tc>
        <w:tc>
          <w:tcPr>
            <w:tcW w:w="1056" w:type="pct"/>
            <w:tcBorders>
              <w:top w:val="single" w:sz="4" w:space="0" w:color="000000"/>
              <w:left w:val="single" w:sz="4" w:space="0" w:color="000000"/>
              <w:bottom w:val="single" w:sz="4" w:space="0" w:color="000000"/>
            </w:tcBorders>
            <w:shd w:val="clear" w:color="auto" w:fill="auto"/>
          </w:tcPr>
          <w:p w:rsidR="0065417B" w:rsidRPr="00D95974" w:rsidRDefault="0065417B" w:rsidP="005A3737">
            <w:pPr>
              <w:pStyle w:val="aff5"/>
              <w:spacing w:after="200" w:line="276" w:lineRule="auto"/>
              <w:rPr>
                <w:sz w:val="20"/>
                <w:szCs w:val="20"/>
                <w:lang w:val="en-US"/>
              </w:rPr>
            </w:pPr>
            <w:r w:rsidRPr="00D95974">
              <w:rPr>
                <w:sz w:val="20"/>
                <w:szCs w:val="20"/>
              </w:rPr>
              <w:t>ВАЗ</w:t>
            </w:r>
            <w:r w:rsidRPr="00D95974">
              <w:rPr>
                <w:sz w:val="20"/>
                <w:szCs w:val="20"/>
                <w:lang w:val="en-US"/>
              </w:rPr>
              <w:t>/Lada GFL 110/LADA VESTA</w:t>
            </w:r>
          </w:p>
        </w:tc>
        <w:tc>
          <w:tcPr>
            <w:tcW w:w="1652" w:type="pct"/>
            <w:tcBorders>
              <w:top w:val="single" w:sz="4" w:space="0" w:color="000000"/>
              <w:left w:val="single" w:sz="4" w:space="0" w:color="000000"/>
              <w:bottom w:val="single" w:sz="4" w:space="0" w:color="000000"/>
            </w:tcBorders>
            <w:shd w:val="clear" w:color="auto" w:fill="auto"/>
            <w:vAlign w:val="center"/>
          </w:tcPr>
          <w:p w:rsidR="0065417B" w:rsidRPr="00D95974" w:rsidRDefault="0065417B" w:rsidP="005A3737">
            <w:pPr>
              <w:pStyle w:val="aff5"/>
              <w:spacing w:after="200" w:line="276" w:lineRule="auto"/>
              <w:rPr>
                <w:sz w:val="20"/>
                <w:szCs w:val="20"/>
              </w:rPr>
            </w:pPr>
            <w:r w:rsidRPr="00D95974">
              <w:rPr>
                <w:iCs/>
                <w:sz w:val="20"/>
                <w:szCs w:val="20"/>
                <w:lang w:val="en-US"/>
              </w:rPr>
              <w:t>XTAGFL110MY514399</w:t>
            </w:r>
            <w:r w:rsidRPr="00D95974">
              <w:rPr>
                <w:iCs/>
                <w:sz w:val="20"/>
                <w:szCs w:val="20"/>
              </w:rPr>
              <w:t xml:space="preserve"> </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417B" w:rsidRPr="00D95974" w:rsidRDefault="0065417B" w:rsidP="005A3737">
            <w:pPr>
              <w:pStyle w:val="aff5"/>
              <w:spacing w:after="200" w:line="276" w:lineRule="auto"/>
              <w:rPr>
                <w:sz w:val="20"/>
                <w:szCs w:val="20"/>
              </w:rPr>
            </w:pPr>
            <w:r w:rsidRPr="00D95974">
              <w:rPr>
                <w:sz w:val="20"/>
                <w:szCs w:val="20"/>
                <w:lang w:val="en-US"/>
              </w:rPr>
              <w:t>878</w:t>
            </w:r>
            <w:r w:rsidRPr="00D95974">
              <w:rPr>
                <w:sz w:val="20"/>
                <w:szCs w:val="20"/>
              </w:rPr>
              <w:t xml:space="preserve"> </w:t>
            </w:r>
            <w:r w:rsidRPr="00D95974">
              <w:rPr>
                <w:sz w:val="20"/>
                <w:szCs w:val="20"/>
                <w:lang w:val="en-US"/>
              </w:rPr>
              <w:t>633,</w:t>
            </w:r>
            <w:r w:rsidRPr="00D95974">
              <w:rPr>
                <w:sz w:val="20"/>
                <w:szCs w:val="20"/>
              </w:rPr>
              <w:t xml:space="preserve">00  </w:t>
            </w:r>
          </w:p>
        </w:tc>
      </w:tr>
    </w:tbl>
    <w:p w:rsidR="0065417B" w:rsidRPr="00D95974" w:rsidRDefault="0065417B" w:rsidP="0065417B">
      <w:pPr>
        <w:pStyle w:val="aff5"/>
        <w:spacing w:after="200" w:line="276" w:lineRule="auto"/>
        <w:ind w:left="0"/>
        <w:rPr>
          <w:sz w:val="20"/>
          <w:szCs w:val="20"/>
        </w:rPr>
      </w:pPr>
    </w:p>
    <w:p w:rsidR="0065417B" w:rsidRPr="00D95974" w:rsidRDefault="0065417B" w:rsidP="0065417B">
      <w:pPr>
        <w:pStyle w:val="aff5"/>
        <w:spacing w:after="200" w:line="276" w:lineRule="auto"/>
        <w:rPr>
          <w:bCs/>
          <w:sz w:val="20"/>
          <w:szCs w:val="20"/>
        </w:rPr>
      </w:pPr>
    </w:p>
    <w:p w:rsidR="007138C7" w:rsidRPr="00F263EA" w:rsidRDefault="007138C7" w:rsidP="007138C7">
      <w:pPr>
        <w:pStyle w:val="aff5"/>
        <w:spacing w:after="200"/>
        <w:ind w:left="0" w:right="4676"/>
        <w:jc w:val="both"/>
        <w:rPr>
          <w:bCs/>
          <w:sz w:val="20"/>
          <w:szCs w:val="20"/>
        </w:rPr>
      </w:pPr>
      <w:r>
        <w:rPr>
          <w:sz w:val="20"/>
          <w:szCs w:val="20"/>
        </w:rPr>
        <w:t>Постановление администрации Аликовского района Чувашской Республики от 29.04.2021 г. №418 «</w:t>
      </w:r>
      <w:r w:rsidRPr="00F263EA">
        <w:rPr>
          <w:bCs/>
          <w:sz w:val="20"/>
          <w:szCs w:val="20"/>
        </w:rPr>
        <w:t>О признании утратившим силу постановления администрации Аликовского района Чувашской Республики от 31.03.2021 г. №286 «О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p>
    <w:p w:rsidR="007138C7" w:rsidRPr="00F263EA" w:rsidRDefault="007138C7" w:rsidP="007138C7">
      <w:pPr>
        <w:ind w:firstLine="540"/>
        <w:jc w:val="both"/>
        <w:rPr>
          <w:bCs/>
          <w:sz w:val="20"/>
          <w:szCs w:val="20"/>
        </w:rPr>
      </w:pPr>
    </w:p>
    <w:p w:rsidR="007138C7" w:rsidRPr="00F263EA" w:rsidRDefault="007138C7" w:rsidP="007138C7">
      <w:pPr>
        <w:ind w:firstLine="709"/>
        <w:jc w:val="both"/>
        <w:rPr>
          <w:sz w:val="20"/>
          <w:szCs w:val="20"/>
        </w:rPr>
      </w:pPr>
      <w:r w:rsidRPr="00F263EA">
        <w:rPr>
          <w:sz w:val="20"/>
          <w:szCs w:val="20"/>
        </w:rPr>
        <w:t>Администрация Аликовского района Чувашской Республики   п о с т а н о в л я е т :</w:t>
      </w:r>
    </w:p>
    <w:p w:rsidR="007138C7" w:rsidRPr="00F263EA" w:rsidRDefault="007138C7" w:rsidP="007138C7">
      <w:pPr>
        <w:ind w:firstLine="709"/>
        <w:jc w:val="both"/>
        <w:rPr>
          <w:sz w:val="20"/>
          <w:szCs w:val="20"/>
        </w:rPr>
      </w:pPr>
      <w:r w:rsidRPr="00F263EA">
        <w:rPr>
          <w:sz w:val="20"/>
          <w:szCs w:val="20"/>
        </w:rPr>
        <w:t>1. Признать утратившим силу постановление администрации Аликовского района Чувашской Республики от 31.03.2021 г. №286 «О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p>
    <w:p w:rsidR="007138C7" w:rsidRPr="00F263EA" w:rsidRDefault="007138C7" w:rsidP="007138C7">
      <w:pPr>
        <w:ind w:firstLine="709"/>
        <w:jc w:val="both"/>
        <w:rPr>
          <w:sz w:val="20"/>
          <w:szCs w:val="20"/>
        </w:rPr>
      </w:pPr>
      <w:r w:rsidRPr="00F263EA">
        <w:rPr>
          <w:sz w:val="20"/>
          <w:szCs w:val="20"/>
        </w:rPr>
        <w:t>2. Настоящее постановление вступает в силу после его официального опубликования.</w:t>
      </w:r>
    </w:p>
    <w:p w:rsidR="007138C7" w:rsidRPr="00F263EA" w:rsidRDefault="007138C7" w:rsidP="007138C7">
      <w:pPr>
        <w:ind w:firstLine="540"/>
        <w:jc w:val="both"/>
        <w:rPr>
          <w:b/>
          <w:bCs/>
          <w:sz w:val="20"/>
          <w:szCs w:val="20"/>
        </w:rPr>
      </w:pPr>
      <w:r w:rsidRPr="00F263EA">
        <w:rPr>
          <w:b/>
          <w:bCs/>
          <w:sz w:val="20"/>
          <w:szCs w:val="20"/>
        </w:rPr>
        <w:t xml:space="preserve">  </w:t>
      </w:r>
    </w:p>
    <w:p w:rsidR="007138C7" w:rsidRPr="00F263EA" w:rsidRDefault="007138C7" w:rsidP="007138C7">
      <w:pPr>
        <w:ind w:firstLine="540"/>
        <w:jc w:val="both"/>
        <w:rPr>
          <w:b/>
          <w:bCs/>
          <w:sz w:val="20"/>
          <w:szCs w:val="20"/>
        </w:rPr>
      </w:pPr>
    </w:p>
    <w:p w:rsidR="007138C7" w:rsidRPr="00F263EA" w:rsidRDefault="007138C7" w:rsidP="007138C7">
      <w:pPr>
        <w:jc w:val="both"/>
        <w:rPr>
          <w:sz w:val="20"/>
          <w:szCs w:val="20"/>
        </w:rPr>
      </w:pPr>
      <w:r w:rsidRPr="00F263EA">
        <w:rPr>
          <w:sz w:val="20"/>
          <w:szCs w:val="20"/>
        </w:rPr>
        <w:t>Глава администрации</w:t>
      </w:r>
    </w:p>
    <w:p w:rsidR="007138C7" w:rsidRPr="007138C7" w:rsidRDefault="007138C7" w:rsidP="007138C7">
      <w:pPr>
        <w:pStyle w:val="3"/>
        <w:ind w:firstLine="0"/>
        <w:jc w:val="left"/>
        <w:rPr>
          <w:b w:val="0"/>
          <w:szCs w:val="20"/>
        </w:rPr>
      </w:pPr>
      <w:r w:rsidRPr="007138C7">
        <w:rPr>
          <w:b w:val="0"/>
          <w:szCs w:val="20"/>
        </w:rPr>
        <w:t>Аликовского района                                                                               А.Н. Куликов</w:t>
      </w:r>
    </w:p>
    <w:p w:rsidR="0065417B" w:rsidRPr="00D95974" w:rsidRDefault="0065417B" w:rsidP="0065417B">
      <w:pPr>
        <w:pStyle w:val="aff5"/>
        <w:ind w:left="426"/>
        <w:rPr>
          <w:sz w:val="20"/>
          <w:szCs w:val="20"/>
        </w:rPr>
      </w:pPr>
    </w:p>
    <w:p w:rsidR="0065417B" w:rsidRPr="00D95974" w:rsidRDefault="0065417B" w:rsidP="0065417B">
      <w:pPr>
        <w:pStyle w:val="aff5"/>
        <w:ind w:left="1116"/>
        <w:rPr>
          <w:sz w:val="20"/>
          <w:szCs w:val="20"/>
        </w:rPr>
      </w:pPr>
    </w:p>
    <w:p w:rsidR="002A0BDE" w:rsidRPr="008C431C" w:rsidRDefault="002A0BDE" w:rsidP="002A0BDE">
      <w:pPr>
        <w:pStyle w:val="210"/>
        <w:ind w:right="4535" w:firstLine="567"/>
        <w:jc w:val="both"/>
        <w:rPr>
          <w:rFonts w:hint="eastAsia"/>
          <w:b/>
          <w:bCs/>
          <w:sz w:val="20"/>
        </w:rPr>
      </w:pPr>
      <w:r>
        <w:rPr>
          <w:sz w:val="20"/>
        </w:rPr>
        <w:t>Постановлении администрации Аликовского района чувашской Республики от 27.04.2021 г. №409 «</w:t>
      </w:r>
      <w:r w:rsidRPr="008C431C">
        <w:rPr>
          <w:sz w:val="20"/>
        </w:rPr>
        <w:t>Об утверждении плана мероприятий (дорожной карты) по предоставлению земельных участков многодетным семьям на территории Аликовского района Чувашской Республики</w:t>
      </w:r>
    </w:p>
    <w:p w:rsidR="002A0BDE" w:rsidRPr="008C431C" w:rsidRDefault="002A0BDE" w:rsidP="002A0BDE">
      <w:pPr>
        <w:pStyle w:val="211"/>
        <w:ind w:left="567"/>
        <w:rPr>
          <w:rFonts w:hint="eastAsia"/>
          <w:sz w:val="20"/>
        </w:rPr>
      </w:pPr>
    </w:p>
    <w:p w:rsidR="002A0BDE" w:rsidRPr="008C431C" w:rsidRDefault="002A0BDE" w:rsidP="002A0BDE">
      <w:pPr>
        <w:pStyle w:val="211"/>
        <w:ind w:left="0" w:firstLine="709"/>
        <w:rPr>
          <w:rFonts w:hint="eastAsia"/>
          <w:sz w:val="20"/>
        </w:rPr>
      </w:pPr>
      <w:r w:rsidRPr="008C431C">
        <w:rPr>
          <w:sz w:val="20"/>
        </w:rPr>
        <w:t xml:space="preserve">В соответствии </w:t>
      </w:r>
      <w:r w:rsidRPr="008C431C">
        <w:rPr>
          <w:color w:val="FF0000"/>
          <w:sz w:val="20"/>
        </w:rPr>
        <w:t xml:space="preserve"> </w:t>
      </w:r>
      <w:r w:rsidRPr="008C431C">
        <w:rPr>
          <w:color w:val="000000"/>
          <w:sz w:val="20"/>
        </w:rPr>
        <w:t xml:space="preserve">с  Указом Президента Чувашской Республики от 04.03.2011 года №23 «О дополнительных мерах поддержки многодетных семей в Чувашской Республике», Законом Чувашской Республики «О предоставлении земельных участков многодетным семьям в Чувашской Республике» от 01.04.2011 г. № 10, </w:t>
      </w:r>
      <w:r w:rsidRPr="008C431C">
        <w:rPr>
          <w:sz w:val="20"/>
        </w:rPr>
        <w:t>администрация Аликовского района Чувашской Республики                            п о с т а н о в л я е т:</w:t>
      </w:r>
    </w:p>
    <w:p w:rsidR="002A0BDE" w:rsidRPr="008C431C" w:rsidRDefault="002A0BDE" w:rsidP="002A0BDE">
      <w:pPr>
        <w:pStyle w:val="211"/>
        <w:ind w:left="0" w:firstLine="709"/>
        <w:rPr>
          <w:rFonts w:hint="eastAsia"/>
          <w:color w:val="000000"/>
          <w:sz w:val="20"/>
        </w:rPr>
      </w:pPr>
      <w:r w:rsidRPr="008C431C">
        <w:rPr>
          <w:color w:val="000000"/>
          <w:sz w:val="20"/>
        </w:rPr>
        <w:t>1. Утвердить план мероприятий (дорожную карту) по предоставлению земельных участков многодетным семьям на территории Аликовского района Чувашской Республики, согласно приложению.</w:t>
      </w:r>
    </w:p>
    <w:p w:rsidR="002A0BDE" w:rsidRPr="008C431C" w:rsidRDefault="002A0BDE" w:rsidP="002A0BDE">
      <w:pPr>
        <w:pStyle w:val="211"/>
        <w:ind w:left="0" w:firstLine="709"/>
        <w:rPr>
          <w:rFonts w:hint="eastAsia"/>
          <w:color w:val="000000"/>
          <w:sz w:val="20"/>
        </w:rPr>
      </w:pPr>
      <w:r w:rsidRPr="008C431C">
        <w:rPr>
          <w:color w:val="000000"/>
          <w:sz w:val="20"/>
        </w:rPr>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2A0BDE" w:rsidRPr="008C431C" w:rsidRDefault="002A0BDE" w:rsidP="002A0BDE">
      <w:pPr>
        <w:pStyle w:val="Textbodyindent"/>
        <w:tabs>
          <w:tab w:val="left" w:pos="8147"/>
        </w:tabs>
        <w:ind w:firstLine="709"/>
        <w:rPr>
          <w:rFonts w:hint="eastAsia"/>
          <w:color w:val="000000"/>
          <w:sz w:val="20"/>
          <w:szCs w:val="20"/>
        </w:rPr>
      </w:pPr>
    </w:p>
    <w:p w:rsidR="002A0BDE" w:rsidRPr="008C431C" w:rsidRDefault="002A0BDE" w:rsidP="002A0BDE">
      <w:pPr>
        <w:pStyle w:val="Textbodyindent"/>
        <w:tabs>
          <w:tab w:val="left" w:pos="8147"/>
        </w:tabs>
        <w:ind w:firstLine="709"/>
        <w:rPr>
          <w:rFonts w:hint="eastAsia"/>
          <w:color w:val="000000"/>
          <w:sz w:val="20"/>
          <w:szCs w:val="20"/>
        </w:rPr>
      </w:pPr>
    </w:p>
    <w:p w:rsidR="002A0BDE" w:rsidRPr="008C431C" w:rsidRDefault="002A0BDE" w:rsidP="002A0BDE">
      <w:pPr>
        <w:pStyle w:val="Textbodyindent"/>
        <w:tabs>
          <w:tab w:val="left" w:pos="8147"/>
        </w:tabs>
        <w:ind w:firstLine="0"/>
        <w:rPr>
          <w:sz w:val="20"/>
          <w:szCs w:val="20"/>
        </w:rPr>
      </w:pPr>
      <w:r w:rsidRPr="008C431C">
        <w:rPr>
          <w:sz w:val="20"/>
          <w:szCs w:val="20"/>
        </w:rPr>
        <w:t>Глава  администрации</w:t>
      </w:r>
    </w:p>
    <w:p w:rsidR="002A0BDE" w:rsidRPr="008C431C" w:rsidRDefault="002A0BDE" w:rsidP="002A0BDE">
      <w:pPr>
        <w:pStyle w:val="Textbodyindent"/>
        <w:tabs>
          <w:tab w:val="left" w:pos="8147"/>
        </w:tabs>
        <w:ind w:firstLine="0"/>
        <w:rPr>
          <w:rFonts w:hint="eastAsia"/>
          <w:sz w:val="20"/>
          <w:szCs w:val="20"/>
        </w:rPr>
      </w:pPr>
      <w:r w:rsidRPr="008C431C">
        <w:rPr>
          <w:sz w:val="20"/>
          <w:szCs w:val="20"/>
        </w:rPr>
        <w:t>Аликовского района                                                                                А.Н. Куликов</w:t>
      </w:r>
    </w:p>
    <w:p w:rsidR="002A0BDE" w:rsidRPr="008C431C" w:rsidRDefault="002A0BDE" w:rsidP="002A0BDE">
      <w:pPr>
        <w:pStyle w:val="Standard"/>
        <w:ind w:left="567"/>
        <w:jc w:val="right"/>
        <w:rPr>
          <w:sz w:val="20"/>
          <w:szCs w:val="20"/>
        </w:rPr>
      </w:pPr>
    </w:p>
    <w:p w:rsidR="002A0BDE" w:rsidRPr="008C431C" w:rsidRDefault="002A0BDE" w:rsidP="002A0BDE">
      <w:pPr>
        <w:rPr>
          <w:sz w:val="20"/>
          <w:szCs w:val="20"/>
          <w:lang w:val="x-none" w:eastAsia="x-none"/>
        </w:rPr>
      </w:pPr>
    </w:p>
    <w:p w:rsidR="002A0BDE" w:rsidRPr="008C431C" w:rsidRDefault="002A0BDE" w:rsidP="002A0BDE">
      <w:pPr>
        <w:pStyle w:val="4"/>
        <w:jc w:val="right"/>
        <w:rPr>
          <w:b w:val="0"/>
          <w:bCs w:val="0"/>
          <w:sz w:val="20"/>
          <w:szCs w:val="20"/>
        </w:rPr>
      </w:pPr>
      <w:bookmarkStart w:id="0" w:name="_GoBack"/>
      <w:bookmarkEnd w:id="0"/>
      <w:r w:rsidRPr="008C431C">
        <w:rPr>
          <w:b w:val="0"/>
          <w:bCs w:val="0"/>
          <w:sz w:val="20"/>
          <w:szCs w:val="20"/>
        </w:rPr>
        <w:lastRenderedPageBreak/>
        <w:t>Приложение</w:t>
      </w:r>
    </w:p>
    <w:p w:rsidR="002A0BDE" w:rsidRPr="008C431C" w:rsidRDefault="002A0BDE" w:rsidP="002A0BDE">
      <w:pPr>
        <w:pStyle w:val="4"/>
        <w:jc w:val="right"/>
        <w:rPr>
          <w:sz w:val="20"/>
          <w:szCs w:val="20"/>
        </w:rPr>
      </w:pPr>
    </w:p>
    <w:p w:rsidR="002A0BDE" w:rsidRPr="008C431C" w:rsidRDefault="002A0BDE" w:rsidP="002A0BDE">
      <w:pPr>
        <w:pStyle w:val="4"/>
        <w:jc w:val="right"/>
        <w:rPr>
          <w:b w:val="0"/>
          <w:sz w:val="20"/>
          <w:szCs w:val="20"/>
        </w:rPr>
      </w:pPr>
      <w:r w:rsidRPr="008C431C">
        <w:rPr>
          <w:b w:val="0"/>
          <w:sz w:val="20"/>
          <w:szCs w:val="20"/>
        </w:rPr>
        <w:t>Утвержден</w:t>
      </w:r>
    </w:p>
    <w:p w:rsidR="002A0BDE" w:rsidRPr="008C431C" w:rsidRDefault="002A0BDE" w:rsidP="002A0BDE">
      <w:pPr>
        <w:pStyle w:val="Standard"/>
        <w:jc w:val="right"/>
        <w:rPr>
          <w:sz w:val="20"/>
          <w:szCs w:val="20"/>
        </w:rPr>
      </w:pPr>
      <w:r w:rsidRPr="008C431C">
        <w:rPr>
          <w:sz w:val="20"/>
          <w:szCs w:val="20"/>
        </w:rPr>
        <w:t>постановлением администрации</w:t>
      </w:r>
    </w:p>
    <w:p w:rsidR="002A0BDE" w:rsidRPr="008C431C" w:rsidRDefault="002A0BDE" w:rsidP="002A0BDE">
      <w:pPr>
        <w:pStyle w:val="Standard"/>
        <w:jc w:val="right"/>
        <w:rPr>
          <w:sz w:val="20"/>
          <w:szCs w:val="20"/>
        </w:rPr>
      </w:pPr>
      <w:r w:rsidRPr="008C431C">
        <w:rPr>
          <w:sz w:val="20"/>
          <w:szCs w:val="20"/>
        </w:rPr>
        <w:t>Аликовского района</w:t>
      </w:r>
    </w:p>
    <w:p w:rsidR="002A0BDE" w:rsidRPr="008C431C" w:rsidRDefault="002A0BDE" w:rsidP="002A0BDE">
      <w:pPr>
        <w:pStyle w:val="Standard"/>
        <w:jc w:val="center"/>
        <w:rPr>
          <w:sz w:val="20"/>
          <w:szCs w:val="20"/>
        </w:rPr>
      </w:pPr>
      <w:r w:rsidRPr="008C431C">
        <w:rPr>
          <w:sz w:val="20"/>
          <w:szCs w:val="20"/>
        </w:rPr>
        <w:t xml:space="preserve">                                                                                                           от 27.04.2021 г. № 409</w:t>
      </w:r>
    </w:p>
    <w:p w:rsidR="002A0BDE" w:rsidRPr="008C431C" w:rsidRDefault="002A0BDE" w:rsidP="002A0BDE">
      <w:pPr>
        <w:pStyle w:val="Standard"/>
        <w:jc w:val="right"/>
        <w:rPr>
          <w:sz w:val="20"/>
          <w:szCs w:val="20"/>
        </w:rPr>
      </w:pPr>
    </w:p>
    <w:p w:rsidR="002A0BDE" w:rsidRPr="008C431C" w:rsidRDefault="002A0BDE" w:rsidP="002A0BDE">
      <w:pPr>
        <w:pStyle w:val="Standard"/>
        <w:rPr>
          <w:sz w:val="20"/>
          <w:szCs w:val="20"/>
        </w:rPr>
      </w:pPr>
    </w:p>
    <w:p w:rsidR="002A0BDE" w:rsidRPr="008C431C" w:rsidRDefault="002A0BDE" w:rsidP="002A0BDE">
      <w:pPr>
        <w:pStyle w:val="211"/>
        <w:ind w:left="567" w:firstLine="567"/>
        <w:jc w:val="center"/>
        <w:rPr>
          <w:sz w:val="20"/>
        </w:rPr>
      </w:pPr>
      <w:r w:rsidRPr="008C431C">
        <w:rPr>
          <w:sz w:val="20"/>
        </w:rPr>
        <w:t xml:space="preserve">План мероприятий (дорожная карта) </w:t>
      </w:r>
      <w:r w:rsidRPr="008C431C">
        <w:rPr>
          <w:color w:val="000000"/>
          <w:sz w:val="20"/>
        </w:rPr>
        <w:t>по предоставлению земельных участков многодетным семьям на территории Аликовского района Чувашской Республики</w:t>
      </w:r>
    </w:p>
    <w:p w:rsidR="002A0BDE" w:rsidRPr="008C431C" w:rsidRDefault="002A0BDE" w:rsidP="002A0BDE">
      <w:pPr>
        <w:pStyle w:val="211"/>
        <w:ind w:left="567" w:firstLine="567"/>
        <w:jc w:val="center"/>
        <w:rPr>
          <w:color w:val="000000"/>
          <w:sz w:val="20"/>
        </w:rPr>
      </w:pPr>
    </w:p>
    <w:tbl>
      <w:tblPr>
        <w:tblW w:w="9638" w:type="dxa"/>
        <w:tblLayout w:type="fixed"/>
        <w:tblCellMar>
          <w:left w:w="10" w:type="dxa"/>
          <w:right w:w="10" w:type="dxa"/>
        </w:tblCellMar>
        <w:tblLook w:val="0000" w:firstRow="0" w:lastRow="0" w:firstColumn="0" w:lastColumn="0" w:noHBand="0" w:noVBand="0"/>
      </w:tblPr>
      <w:tblGrid>
        <w:gridCol w:w="682"/>
        <w:gridCol w:w="4137"/>
        <w:gridCol w:w="2409"/>
        <w:gridCol w:w="2410"/>
      </w:tblGrid>
      <w:tr w:rsidR="002A0BDE" w:rsidRPr="008C431C" w:rsidTr="00054291">
        <w:tblPrEx>
          <w:tblCellMar>
            <w:top w:w="0" w:type="dxa"/>
            <w:bottom w:w="0" w:type="dxa"/>
          </w:tblCellMar>
        </w:tblPrEx>
        <w:tc>
          <w:tcPr>
            <w:tcW w:w="682" w:type="dxa"/>
            <w:tcBorders>
              <w:top w:val="single" w:sz="2" w:space="0" w:color="000000"/>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w:t>
            </w:r>
          </w:p>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п/п</w:t>
            </w:r>
          </w:p>
        </w:tc>
        <w:tc>
          <w:tcPr>
            <w:tcW w:w="4137" w:type="dxa"/>
            <w:tcBorders>
              <w:top w:val="single" w:sz="2" w:space="0" w:color="000000"/>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Наименование мероприятий</w:t>
            </w:r>
          </w:p>
        </w:tc>
        <w:tc>
          <w:tcPr>
            <w:tcW w:w="2409" w:type="dxa"/>
            <w:tcBorders>
              <w:top w:val="single" w:sz="2" w:space="0" w:color="000000"/>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Срок исполнения мероприятий</w:t>
            </w:r>
          </w:p>
        </w:tc>
        <w:tc>
          <w:tcPr>
            <w:tcW w:w="24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Ответственные за исполнение</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1</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3</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w:t>
            </w:r>
          </w:p>
        </w:tc>
      </w:tr>
      <w:tr w:rsidR="002A0BDE" w:rsidRPr="008C431C" w:rsidTr="00054291">
        <w:tblPrEx>
          <w:tblCellMar>
            <w:top w:w="0" w:type="dxa"/>
            <w:bottom w:w="0" w:type="dxa"/>
          </w:tblCellMar>
        </w:tblPrEx>
        <w:tc>
          <w:tcPr>
            <w:tcW w:w="682" w:type="dxa"/>
            <w:tcBorders>
              <w:top w:val="single" w:sz="2" w:space="0" w:color="000000"/>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1.</w:t>
            </w:r>
          </w:p>
        </w:tc>
        <w:tc>
          <w:tcPr>
            <w:tcW w:w="89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Предоставление земельных участков многодетным семьям на территории Ефремкасинского сельского поселения Аликовского района Чувашской Республики</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1.1.</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Утверждение 2 земельных участков для предоставления земельных участков для многодетным семьям на территории Ефремкасинского сельского поселения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28 июля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1.2.</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Размещение информации о перечне земельных участков для предоставления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29 июля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1.3.</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Предоставление земельных участков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до 31 августа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top w:val="single" w:sz="2" w:space="0" w:color="000000"/>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w:t>
            </w:r>
          </w:p>
        </w:tc>
        <w:tc>
          <w:tcPr>
            <w:tcW w:w="89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Предоставление земельных участков многодетным семьям на территории Таутовского сельского поселения Аликовского района Чувашской Республики</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2.1.</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Формирование 2 земельных участков по Таутовскому сельскому поселению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до 31 марта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2.2.</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схемы расположения земельных участков в Минприроды Чувашии на согласование</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марта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2.3.</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межевого плана в кадастровую палату на постановку на государственный кадастровый учет</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20 мая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2.4.</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Утверждение земельного участка для предоставления земельных участков для многодетным семьям на территории Таутовского сельского поселения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мая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2.5.</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Размещение информации о перечне земельных участков для предоставления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01 июня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2.6.</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Предоставление земельных участков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августа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top w:val="single" w:sz="2" w:space="0" w:color="000000"/>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3.</w:t>
            </w:r>
          </w:p>
        </w:tc>
        <w:tc>
          <w:tcPr>
            <w:tcW w:w="89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Предоставление земельных участков многодетным семьям на территории Раскильдинского сельского поселения Аликовского района Чувашской Республики</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3.1.</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Формирование 1 земельного участка по Раскильдинскому сельскому поселению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до 31 марта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3.2.</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схемы расположения земельных участков в Минприроды Чувашии на согласование</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марта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3.3.</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межевого плана в кадастровую палату на постановку на государственный кадастровый учет</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20 мая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3.4.</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 xml:space="preserve">Утверждение земельного участка для предоставления земельных участков для многодетным семьям на территории </w:t>
            </w:r>
            <w:r w:rsidRPr="008C431C">
              <w:rPr>
                <w:sz w:val="20"/>
                <w:szCs w:val="20"/>
              </w:rPr>
              <w:lastRenderedPageBreak/>
              <w:t>Раскильдинского сельского поселения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lastRenderedPageBreak/>
              <w:t>31 мая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lastRenderedPageBreak/>
              <w:t>3.5.</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Размещение информации о перечне земельных участков для предоставления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01 июня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3.6.</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Предоставление земельных участков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августа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w:t>
            </w:r>
          </w:p>
        </w:tc>
        <w:tc>
          <w:tcPr>
            <w:tcW w:w="8956" w:type="dxa"/>
            <w:gridSpan w:val="3"/>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Предоставление земельных участков многодетным семьям на территории Чувашско-Сорминского сельского поселения Аликовского района Чувашской Республики</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4.1.</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Формирование 2 земельных участков по Чувашско-Сорминскому сельскому поселению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до 31 марта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4.2.</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схемы расположения земельных участков в Минприроды Чувашии на согласование</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марта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4.3.</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межевого плана в кадастровую палату на постановку на государственный кадастровый учет</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20 мая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4.4.</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Утверждение земельного участка для предоставления земельных участков для многодетным семьям на территории Чувашско-Сорминского сельского поселения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мая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4.5.</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Размещение информации о перечне земельных участков для предоставления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01 июня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4.6.</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Предоставление земельных участков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августа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5.</w:t>
            </w:r>
          </w:p>
        </w:tc>
        <w:tc>
          <w:tcPr>
            <w:tcW w:w="8956" w:type="dxa"/>
            <w:gridSpan w:val="3"/>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Предоставление земельных участков многодетным семьям на территории Аликовского сельского поселения Аликовского района Чувашской Республики</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5.1.</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Формирование 2 земельных участков по Аликовскому сельскому поселению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до 31 марта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5.2.</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схемы расположения земельных участков в Минприроды Чувашии на согласование</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29 июня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5.3.</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Направление межевого плана в кадастровую палату на постановку на государственный кадастровый учет</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20 августа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5.4.</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both"/>
              <w:rPr>
                <w:sz w:val="20"/>
                <w:szCs w:val="20"/>
              </w:rPr>
            </w:pPr>
            <w:r w:rsidRPr="008C431C">
              <w:rPr>
                <w:sz w:val="20"/>
                <w:szCs w:val="20"/>
              </w:rPr>
              <w:t>Утверждение земельного участка для предоставления земельных участков для многодетным семьям на территории Аликовского сельского поселения Аликовского района Чувашской Республики</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29 октября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5.5.</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Размещение информации о перечне земельных участков для предоставления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01 ноября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r w:rsidR="002A0BDE" w:rsidRPr="008C431C" w:rsidTr="00054291">
        <w:tblPrEx>
          <w:tblCellMar>
            <w:top w:w="0" w:type="dxa"/>
            <w:bottom w:w="0" w:type="dxa"/>
          </w:tblCellMar>
        </w:tblPrEx>
        <w:tc>
          <w:tcPr>
            <w:tcW w:w="682"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TableContents"/>
              <w:jc w:val="center"/>
              <w:rPr>
                <w:rFonts w:ascii="Times New Roman" w:hAnsi="Times New Roman"/>
                <w:sz w:val="20"/>
                <w:szCs w:val="20"/>
              </w:rPr>
            </w:pPr>
            <w:r w:rsidRPr="008C431C">
              <w:rPr>
                <w:rFonts w:ascii="Times New Roman" w:hAnsi="Times New Roman"/>
                <w:sz w:val="20"/>
                <w:szCs w:val="20"/>
              </w:rPr>
              <w:t>5.6.</w:t>
            </w:r>
          </w:p>
        </w:tc>
        <w:tc>
          <w:tcPr>
            <w:tcW w:w="4137"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rPr>
                <w:sz w:val="20"/>
                <w:szCs w:val="20"/>
              </w:rPr>
            </w:pPr>
            <w:r w:rsidRPr="008C431C">
              <w:rPr>
                <w:sz w:val="20"/>
                <w:szCs w:val="20"/>
              </w:rPr>
              <w:t>Предоставление земельных участков многодетным семьям</w:t>
            </w:r>
          </w:p>
        </w:tc>
        <w:tc>
          <w:tcPr>
            <w:tcW w:w="2409" w:type="dxa"/>
            <w:tcBorders>
              <w:left w:val="single" w:sz="2" w:space="0" w:color="000000"/>
              <w:bottom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31 декабря 2021 г.</w:t>
            </w:r>
          </w:p>
        </w:tc>
        <w:tc>
          <w:tcPr>
            <w:tcW w:w="2410" w:type="dxa"/>
            <w:tcBorders>
              <w:left w:val="single" w:sz="2" w:space="0" w:color="000000"/>
              <w:bottom w:val="single" w:sz="2" w:space="0" w:color="000000"/>
              <w:right w:val="single" w:sz="2" w:space="0" w:color="000000"/>
            </w:tcBorders>
            <w:tcMar>
              <w:top w:w="28" w:type="dxa"/>
              <w:left w:w="28" w:type="dxa"/>
              <w:bottom w:w="28" w:type="dxa"/>
              <w:right w:w="28" w:type="dxa"/>
            </w:tcMar>
          </w:tcPr>
          <w:p w:rsidR="002A0BDE" w:rsidRPr="008C431C" w:rsidRDefault="002A0BDE" w:rsidP="00054291">
            <w:pPr>
              <w:pStyle w:val="Standard"/>
              <w:jc w:val="center"/>
              <w:rPr>
                <w:sz w:val="20"/>
                <w:szCs w:val="20"/>
              </w:rPr>
            </w:pPr>
            <w:r w:rsidRPr="008C431C">
              <w:rPr>
                <w:sz w:val="20"/>
                <w:szCs w:val="20"/>
              </w:rPr>
              <w:t>Администрация Аликовского района</w:t>
            </w:r>
          </w:p>
        </w:tc>
      </w:tr>
    </w:tbl>
    <w:p w:rsidR="002A0BDE" w:rsidRPr="008C431C" w:rsidRDefault="002A0BDE" w:rsidP="002A0BDE">
      <w:pPr>
        <w:pStyle w:val="211"/>
        <w:ind w:left="567" w:firstLine="567"/>
        <w:jc w:val="center"/>
        <w:rPr>
          <w:color w:val="000000"/>
          <w:sz w:val="20"/>
        </w:rPr>
      </w:pPr>
    </w:p>
    <w:p w:rsidR="002A0BDE" w:rsidRPr="008C431C" w:rsidRDefault="002A0BDE" w:rsidP="002A0BDE">
      <w:pPr>
        <w:rPr>
          <w:sz w:val="20"/>
          <w:szCs w:val="20"/>
        </w:rPr>
      </w:pPr>
    </w:p>
    <w:p w:rsidR="0065417B" w:rsidRPr="00D95974" w:rsidRDefault="0065417B" w:rsidP="0065417B">
      <w:pPr>
        <w:pStyle w:val="aff5"/>
        <w:ind w:left="1116"/>
        <w:rPr>
          <w:sz w:val="20"/>
          <w:szCs w:val="20"/>
        </w:rPr>
      </w:pPr>
    </w:p>
    <w:p w:rsidR="002C0F64" w:rsidRPr="003773EF" w:rsidRDefault="002C0F64" w:rsidP="00796FA7">
      <w:pPr>
        <w:rPr>
          <w:sz w:val="20"/>
          <w:szCs w:val="20"/>
        </w:rPr>
      </w:pPr>
    </w:p>
    <w:p w:rsidR="002C0F64" w:rsidRPr="003773EF" w:rsidRDefault="002C0F64" w:rsidP="00796FA7">
      <w:pPr>
        <w:rPr>
          <w:sz w:val="20"/>
          <w:szCs w:val="20"/>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3773EF">
            <w:pPr>
              <w:rPr>
                <w:sz w:val="18"/>
                <w:szCs w:val="18"/>
              </w:rPr>
            </w:pPr>
            <w:r>
              <w:rPr>
                <w:sz w:val="18"/>
                <w:szCs w:val="18"/>
              </w:rPr>
              <w:t xml:space="preserve">Подписано в печать  </w:t>
            </w:r>
            <w:r w:rsidR="006B37AE">
              <w:rPr>
                <w:sz w:val="18"/>
                <w:szCs w:val="18"/>
              </w:rPr>
              <w:t>2</w:t>
            </w:r>
            <w:r w:rsidR="003773EF">
              <w:rPr>
                <w:sz w:val="18"/>
                <w:szCs w:val="18"/>
              </w:rPr>
              <w:t>9.04</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637515">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D4" w:rsidRDefault="00D13BD4" w:rsidP="00F23871">
      <w:r>
        <w:separator/>
      </w:r>
    </w:p>
  </w:endnote>
  <w:endnote w:type="continuationSeparator" w:id="0">
    <w:p w:rsidR="00D13BD4" w:rsidRDefault="00D13BD4"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3E5854" w:rsidRDefault="003E5854">
        <w:pPr>
          <w:pStyle w:val="ac"/>
          <w:jc w:val="center"/>
        </w:pPr>
        <w:r>
          <w:fldChar w:fldCharType="begin"/>
        </w:r>
        <w:r>
          <w:instrText xml:space="preserve"> PAGE   \* MERGEFORMAT </w:instrText>
        </w:r>
        <w:r>
          <w:fldChar w:fldCharType="separate"/>
        </w:r>
        <w:r w:rsidR="002A0BDE">
          <w:rPr>
            <w:noProof/>
          </w:rPr>
          <w:t>263</w:t>
        </w:r>
        <w:r>
          <w:rPr>
            <w:noProof/>
          </w:rPr>
          <w:fldChar w:fldCharType="end"/>
        </w:r>
      </w:p>
    </w:sdtContent>
  </w:sdt>
  <w:p w:rsidR="003E5854" w:rsidRDefault="003E585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54" w:rsidRDefault="003E5854">
    <w:pPr>
      <w:pStyle w:val="ac"/>
    </w:pPr>
  </w:p>
  <w:p w:rsidR="003E5854" w:rsidRDefault="003E585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D4" w:rsidRDefault="00D13BD4" w:rsidP="00F23871">
      <w:r>
        <w:separator/>
      </w:r>
    </w:p>
  </w:footnote>
  <w:footnote w:type="continuationSeparator" w:id="0">
    <w:p w:rsidR="00D13BD4" w:rsidRDefault="00D13BD4"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54" w:rsidRDefault="003E5854">
    <w:pPr>
      <w:pStyle w:val="ae"/>
      <w:jc w:val="center"/>
    </w:pPr>
    <w:r>
      <w:fldChar w:fldCharType="begin"/>
    </w:r>
    <w:r>
      <w:instrText>PAGE   \* MERGEFORMAT</w:instrText>
    </w:r>
    <w:r>
      <w:fldChar w:fldCharType="separate"/>
    </w:r>
    <w:r w:rsidR="002A0BDE">
      <w:rPr>
        <w:noProof/>
      </w:rPr>
      <w:t>24</w:t>
    </w:r>
    <w:r>
      <w:fldChar w:fldCharType="end"/>
    </w:r>
  </w:p>
  <w:p w:rsidR="003E5854" w:rsidRDefault="003E585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54" w:rsidRPr="00227558" w:rsidRDefault="003E5854">
    <w:pPr>
      <w:pStyle w:val="ae"/>
      <w:jc w:val="center"/>
    </w:pPr>
  </w:p>
  <w:p w:rsidR="003E5854" w:rsidRDefault="003E5854" w:rsidP="003E585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54" w:rsidRDefault="003E585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E5854" w:rsidRDefault="003E5854">
    <w:pPr>
      <w:pStyle w:val="a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54" w:rsidRDefault="003E5854">
    <w:pPr>
      <w:pStyle w:val="ae"/>
      <w:jc w:val="center"/>
    </w:pPr>
    <w:r>
      <w:fldChar w:fldCharType="begin"/>
    </w:r>
    <w:r>
      <w:instrText>PAGE   \* MERGEFORMAT</w:instrText>
    </w:r>
    <w:r>
      <w:fldChar w:fldCharType="separate"/>
    </w:r>
    <w:r w:rsidR="002A0BDE">
      <w:rPr>
        <w:noProof/>
      </w:rPr>
      <w:t>263</w:t>
    </w:r>
    <w:r>
      <w:fldChar w:fldCharType="end"/>
    </w:r>
  </w:p>
  <w:p w:rsidR="003E5854" w:rsidRDefault="003E585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22"/>
    <w:lvl w:ilvl="0">
      <w:start w:val="1"/>
      <w:numFmt w:val="decimal"/>
      <w:lvlText w:val="%1."/>
      <w:lvlJc w:val="center"/>
      <w:pPr>
        <w:tabs>
          <w:tab w:val="num" w:pos="304"/>
        </w:tabs>
        <w:ind w:left="748"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63453"/>
    <w:multiLevelType w:val="hybridMultilevel"/>
    <w:tmpl w:val="275406BC"/>
    <w:lvl w:ilvl="0" w:tplc="BC3277C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6"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5"/>
  </w:num>
  <w:num w:numId="2">
    <w:abstractNumId w:val="6"/>
  </w:num>
  <w:num w:numId="3">
    <w:abstractNumId w:val="7"/>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B78C8"/>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0BDE"/>
    <w:rsid w:val="002A55FC"/>
    <w:rsid w:val="002C0F64"/>
    <w:rsid w:val="002D498D"/>
    <w:rsid w:val="0031116C"/>
    <w:rsid w:val="00330C9E"/>
    <w:rsid w:val="0033202E"/>
    <w:rsid w:val="00365A9B"/>
    <w:rsid w:val="003773EF"/>
    <w:rsid w:val="00381DC1"/>
    <w:rsid w:val="00382DF3"/>
    <w:rsid w:val="00391D94"/>
    <w:rsid w:val="003E585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5417B"/>
    <w:rsid w:val="006B37AE"/>
    <w:rsid w:val="006B6899"/>
    <w:rsid w:val="006D0E67"/>
    <w:rsid w:val="006F0BF4"/>
    <w:rsid w:val="006F4DF1"/>
    <w:rsid w:val="006F62D8"/>
    <w:rsid w:val="00700805"/>
    <w:rsid w:val="007138C7"/>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B7FD5"/>
    <w:rsid w:val="00BC5023"/>
    <w:rsid w:val="00C1309B"/>
    <w:rsid w:val="00C217FB"/>
    <w:rsid w:val="00C351EB"/>
    <w:rsid w:val="00C37415"/>
    <w:rsid w:val="00C668F2"/>
    <w:rsid w:val="00C7591A"/>
    <w:rsid w:val="00C80691"/>
    <w:rsid w:val="00CA0236"/>
    <w:rsid w:val="00CA404D"/>
    <w:rsid w:val="00CB516C"/>
    <w:rsid w:val="00CC1652"/>
    <w:rsid w:val="00CD7D2C"/>
    <w:rsid w:val="00D13BD4"/>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5009"/>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name w:val="Текст документа"/>
    <w:basedOn w:val="a"/>
    <w:rsid w:val="003773EF"/>
    <w:pPr>
      <w:suppressAutoHyphens/>
      <w:ind w:firstLine="709"/>
      <w:jc w:val="both"/>
    </w:pPr>
    <w:rPr>
      <w:sz w:val="28"/>
      <w:szCs w:val="28"/>
      <w:lang w:eastAsia="ar-SA"/>
    </w:rPr>
  </w:style>
  <w:style w:type="paragraph" w:customStyle="1" w:styleId="affffff8">
    <w:basedOn w:val="a"/>
    <w:next w:val="a7"/>
    <w:qFormat/>
    <w:rsid w:val="00C7591A"/>
    <w:pPr>
      <w:jc w:val="center"/>
    </w:pPr>
    <w:rPr>
      <w:b/>
      <w:bCs/>
      <w:sz w:val="32"/>
    </w:rPr>
  </w:style>
  <w:style w:type="paragraph" w:customStyle="1" w:styleId="61">
    <w:name w:val="Абзац списка6"/>
    <w:basedOn w:val="a"/>
    <w:rsid w:val="00C7591A"/>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C7591A"/>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C7591A"/>
    <w:pPr>
      <w:suppressAutoHyphens/>
      <w:ind w:left="709"/>
      <w:jc w:val="both"/>
    </w:pPr>
    <w:rPr>
      <w:sz w:val="28"/>
      <w:szCs w:val="20"/>
      <w:lang w:eastAsia="zh-CN"/>
    </w:rPr>
  </w:style>
  <w:style w:type="paragraph" w:customStyle="1" w:styleId="affffff9">
    <w:name w:val="Министерский"/>
    <w:basedOn w:val="a"/>
    <w:rsid w:val="00C7591A"/>
    <w:pPr>
      <w:jc w:val="center"/>
    </w:pPr>
    <w:rPr>
      <w:rFonts w:eastAsia="Calibri"/>
      <w:lang w:eastAsia="ar-SA"/>
    </w:rPr>
  </w:style>
  <w:style w:type="paragraph" w:customStyle="1" w:styleId="xl154">
    <w:name w:val="xl154"/>
    <w:basedOn w:val="a"/>
    <w:rsid w:val="00C7591A"/>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C7591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C7591A"/>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C7591A"/>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C7591A"/>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C7591A"/>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C7591A"/>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C7591A"/>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C7591A"/>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C7591A"/>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C7591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C7591A"/>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C7591A"/>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C7591A"/>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C7591A"/>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C7591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C7591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C7591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C759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C7591A"/>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C759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C7591A"/>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character" w:styleId="affffffa">
    <w:name w:val="footnote reference"/>
    <w:uiPriority w:val="99"/>
    <w:unhideWhenUsed/>
    <w:rsid w:val="00C7591A"/>
    <w:rPr>
      <w:vertAlign w:val="superscript"/>
    </w:rPr>
  </w:style>
  <w:style w:type="paragraph" w:customStyle="1" w:styleId="ConsPlusDocList">
    <w:name w:val="ConsPlusDocList"/>
    <w:rsid w:val="00C75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759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C7591A"/>
    <w:pPr>
      <w:keepNext/>
      <w:jc w:val="center"/>
    </w:pPr>
    <w:rPr>
      <w:rFonts w:ascii="TimesET" w:hAnsi="TimesET"/>
      <w:szCs w:val="20"/>
    </w:rPr>
  </w:style>
  <w:style w:type="paragraph" w:customStyle="1" w:styleId="29">
    <w:name w:val="заголовок 2"/>
    <w:basedOn w:val="a"/>
    <w:next w:val="a"/>
    <w:rsid w:val="00C7591A"/>
    <w:pPr>
      <w:keepNext/>
      <w:jc w:val="both"/>
    </w:pPr>
    <w:rPr>
      <w:rFonts w:ascii="TimesEC" w:hAnsi="TimesEC"/>
      <w:szCs w:val="20"/>
    </w:rPr>
  </w:style>
  <w:style w:type="numbering" w:customStyle="1" w:styleId="1e">
    <w:name w:val="Нет списка1"/>
    <w:next w:val="a2"/>
    <w:uiPriority w:val="99"/>
    <w:semiHidden/>
    <w:unhideWhenUsed/>
    <w:rsid w:val="00C7591A"/>
  </w:style>
  <w:style w:type="paragraph" w:customStyle="1" w:styleId="affffffb">
    <w:name w:val="Знак"/>
    <w:basedOn w:val="a"/>
    <w:rsid w:val="00C7591A"/>
    <w:pPr>
      <w:widowControl w:val="0"/>
      <w:jc w:val="both"/>
    </w:pPr>
    <w:rPr>
      <w:rFonts w:ascii="Tahoma" w:eastAsia="SimSun" w:hAnsi="Tahoma" w:cs="Tahoma"/>
      <w:kern w:val="2"/>
      <w:lang w:val="en-US" w:eastAsia="zh-CN"/>
    </w:rPr>
  </w:style>
  <w:style w:type="character" w:customStyle="1" w:styleId="1f">
    <w:name w:val="Замещающий текст1"/>
    <w:semiHidden/>
    <w:rsid w:val="00C7591A"/>
    <w:rPr>
      <w:rFonts w:cs="Times New Roman"/>
      <w:color w:val="808080"/>
    </w:rPr>
  </w:style>
  <w:style w:type="paragraph" w:customStyle="1" w:styleId="111">
    <w:name w:val="Абзац списка11"/>
    <w:basedOn w:val="a"/>
    <w:rsid w:val="00C7591A"/>
    <w:pPr>
      <w:ind w:left="720"/>
      <w:contextualSpacing/>
    </w:pPr>
    <w:rPr>
      <w:rFonts w:eastAsia="Calibri"/>
      <w:sz w:val="26"/>
      <w:szCs w:val="22"/>
      <w:lang w:eastAsia="en-US"/>
    </w:rPr>
  </w:style>
  <w:style w:type="character" w:styleId="affffffc">
    <w:name w:val="annotation reference"/>
    <w:rsid w:val="00C7591A"/>
    <w:rPr>
      <w:rFonts w:cs="Times New Roman"/>
      <w:sz w:val="16"/>
      <w:szCs w:val="16"/>
    </w:rPr>
  </w:style>
  <w:style w:type="paragraph" w:styleId="affffffd">
    <w:name w:val="annotation text"/>
    <w:basedOn w:val="a"/>
    <w:link w:val="affffffe"/>
    <w:rsid w:val="00C7591A"/>
    <w:rPr>
      <w:rFonts w:eastAsia="Calibri"/>
      <w:sz w:val="20"/>
      <w:szCs w:val="20"/>
      <w:lang w:val="x-none"/>
    </w:rPr>
  </w:style>
  <w:style w:type="character" w:customStyle="1" w:styleId="affffffe">
    <w:name w:val="Текст примечания Знак"/>
    <w:basedOn w:val="a0"/>
    <w:link w:val="affffffd"/>
    <w:rsid w:val="00C7591A"/>
    <w:rPr>
      <w:rFonts w:ascii="Times New Roman" w:eastAsia="Calibri" w:hAnsi="Times New Roman" w:cs="Times New Roman"/>
      <w:sz w:val="20"/>
      <w:szCs w:val="20"/>
      <w:lang w:val="x-none" w:eastAsia="ru-RU"/>
    </w:rPr>
  </w:style>
  <w:style w:type="paragraph" w:styleId="afffffff">
    <w:name w:val="annotation subject"/>
    <w:basedOn w:val="affffffd"/>
    <w:next w:val="affffffd"/>
    <w:link w:val="afffffff0"/>
    <w:rsid w:val="00C7591A"/>
    <w:rPr>
      <w:b/>
      <w:bCs/>
    </w:rPr>
  </w:style>
  <w:style w:type="character" w:customStyle="1" w:styleId="afffffff0">
    <w:name w:val="Тема примечания Знак"/>
    <w:basedOn w:val="affffffe"/>
    <w:link w:val="afffffff"/>
    <w:rsid w:val="00C7591A"/>
    <w:rPr>
      <w:rFonts w:ascii="Times New Roman" w:eastAsia="Calibri" w:hAnsi="Times New Roman" w:cs="Times New Roman"/>
      <w:b/>
      <w:bCs/>
      <w:sz w:val="20"/>
      <w:szCs w:val="20"/>
      <w:lang w:val="x-none" w:eastAsia="ru-RU"/>
    </w:rPr>
  </w:style>
  <w:style w:type="paragraph" w:customStyle="1" w:styleId="xl63">
    <w:name w:val="xl63"/>
    <w:basedOn w:val="a"/>
    <w:rsid w:val="00C7591A"/>
    <w:pPr>
      <w:shd w:val="clear" w:color="000000" w:fill="FFFFFF"/>
      <w:spacing w:before="100" w:beforeAutospacing="1" w:after="100" w:afterAutospacing="1"/>
    </w:pPr>
  </w:style>
  <w:style w:type="numbering" w:customStyle="1" w:styleId="2a">
    <w:name w:val="Нет списка2"/>
    <w:next w:val="a2"/>
    <w:uiPriority w:val="99"/>
    <w:semiHidden/>
    <w:rsid w:val="00C7591A"/>
  </w:style>
  <w:style w:type="character" w:customStyle="1" w:styleId="2b">
    <w:name w:val="Замещающий текст2"/>
    <w:semiHidden/>
    <w:rsid w:val="00C7591A"/>
    <w:rPr>
      <w:rFonts w:cs="Times New Roman"/>
      <w:color w:val="808080"/>
    </w:rPr>
  </w:style>
  <w:style w:type="numbering" w:customStyle="1" w:styleId="112">
    <w:name w:val="Нет списка11"/>
    <w:next w:val="a2"/>
    <w:uiPriority w:val="99"/>
    <w:semiHidden/>
    <w:unhideWhenUsed/>
    <w:rsid w:val="00C7591A"/>
  </w:style>
  <w:style w:type="numbering" w:customStyle="1" w:styleId="39">
    <w:name w:val="Нет списка3"/>
    <w:next w:val="a2"/>
    <w:uiPriority w:val="99"/>
    <w:semiHidden/>
    <w:unhideWhenUsed/>
    <w:rsid w:val="00C7591A"/>
  </w:style>
  <w:style w:type="character" w:customStyle="1" w:styleId="3a">
    <w:name w:val="Замещающий текст3"/>
    <w:semiHidden/>
    <w:rsid w:val="00C7591A"/>
    <w:rPr>
      <w:rFonts w:ascii="Times New Roman" w:hAnsi="Times New Roman" w:cs="Times New Roman" w:hint="default"/>
      <w:color w:val="808080"/>
    </w:rPr>
  </w:style>
  <w:style w:type="table" w:customStyle="1" w:styleId="2c">
    <w:name w:val="Сетка таблицы2"/>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C7591A"/>
  </w:style>
  <w:style w:type="character" w:customStyle="1" w:styleId="44">
    <w:name w:val="Замещающий текст4"/>
    <w:semiHidden/>
    <w:rsid w:val="00C7591A"/>
    <w:rPr>
      <w:rFonts w:cs="Times New Roman"/>
      <w:color w:val="808080"/>
    </w:rPr>
  </w:style>
  <w:style w:type="numbering" w:customStyle="1" w:styleId="120">
    <w:name w:val="Нет списка12"/>
    <w:next w:val="a2"/>
    <w:uiPriority w:val="99"/>
    <w:semiHidden/>
    <w:unhideWhenUsed/>
    <w:rsid w:val="00C7591A"/>
  </w:style>
  <w:style w:type="table" w:customStyle="1" w:styleId="3b">
    <w:name w:val="Сетка таблицы3"/>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C7591A"/>
  </w:style>
  <w:style w:type="character" w:customStyle="1" w:styleId="54">
    <w:name w:val="Замещающий текст5"/>
    <w:semiHidden/>
    <w:rsid w:val="00C7591A"/>
    <w:rPr>
      <w:rFonts w:cs="Times New Roman"/>
      <w:color w:val="808080"/>
    </w:rPr>
  </w:style>
  <w:style w:type="numbering" w:customStyle="1" w:styleId="130">
    <w:name w:val="Нет списка13"/>
    <w:next w:val="a2"/>
    <w:uiPriority w:val="99"/>
    <w:semiHidden/>
    <w:unhideWhenUsed/>
    <w:rsid w:val="00C7591A"/>
  </w:style>
  <w:style w:type="table" w:customStyle="1" w:styleId="45">
    <w:name w:val="Сетка таблицы4"/>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C7591A"/>
  </w:style>
  <w:style w:type="paragraph" w:customStyle="1" w:styleId="63">
    <w:name w:val="Абзац списка6"/>
    <w:basedOn w:val="a"/>
    <w:rsid w:val="00C7591A"/>
    <w:pPr>
      <w:ind w:left="720"/>
      <w:contextualSpacing/>
    </w:pPr>
    <w:rPr>
      <w:rFonts w:eastAsia="Calibri"/>
    </w:rPr>
  </w:style>
  <w:style w:type="character" w:customStyle="1" w:styleId="64">
    <w:name w:val="Замещающий текст6"/>
    <w:semiHidden/>
    <w:rsid w:val="00C7591A"/>
    <w:rPr>
      <w:rFonts w:cs="Times New Roman"/>
      <w:color w:val="808080"/>
    </w:rPr>
  </w:style>
  <w:style w:type="numbering" w:customStyle="1" w:styleId="140">
    <w:name w:val="Нет списка14"/>
    <w:next w:val="a2"/>
    <w:uiPriority w:val="99"/>
    <w:semiHidden/>
    <w:unhideWhenUsed/>
    <w:rsid w:val="00C7591A"/>
  </w:style>
  <w:style w:type="table" w:customStyle="1" w:styleId="55">
    <w:name w:val="Сетка таблицы5"/>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7591A"/>
  </w:style>
  <w:style w:type="paragraph" w:customStyle="1" w:styleId="72">
    <w:name w:val="Абзац списка7"/>
    <w:basedOn w:val="a"/>
    <w:rsid w:val="00C7591A"/>
    <w:pPr>
      <w:ind w:left="720"/>
      <w:contextualSpacing/>
    </w:pPr>
    <w:rPr>
      <w:rFonts w:eastAsia="Calibri"/>
    </w:rPr>
  </w:style>
  <w:style w:type="character" w:customStyle="1" w:styleId="73">
    <w:name w:val="Замещающий текст7"/>
    <w:semiHidden/>
    <w:rsid w:val="00C7591A"/>
    <w:rPr>
      <w:rFonts w:cs="Times New Roman"/>
      <w:color w:val="808080"/>
    </w:rPr>
  </w:style>
  <w:style w:type="numbering" w:customStyle="1" w:styleId="150">
    <w:name w:val="Нет списка15"/>
    <w:next w:val="a2"/>
    <w:uiPriority w:val="99"/>
    <w:semiHidden/>
    <w:unhideWhenUsed/>
    <w:rsid w:val="00C7591A"/>
  </w:style>
  <w:style w:type="table" w:customStyle="1" w:styleId="65">
    <w:name w:val="Сетка таблицы6"/>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7591A"/>
  </w:style>
  <w:style w:type="numbering" w:customStyle="1" w:styleId="81">
    <w:name w:val="Нет списка8"/>
    <w:next w:val="a2"/>
    <w:uiPriority w:val="99"/>
    <w:semiHidden/>
    <w:unhideWhenUsed/>
    <w:rsid w:val="00C7591A"/>
  </w:style>
  <w:style w:type="table" w:customStyle="1" w:styleId="74">
    <w:name w:val="Сетка таблицы7"/>
    <w:basedOn w:val="a1"/>
    <w:next w:val="aff8"/>
    <w:uiPriority w:val="59"/>
    <w:rsid w:val="00C7591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C7591A"/>
  </w:style>
  <w:style w:type="numbering" w:customStyle="1" w:styleId="212">
    <w:name w:val="Нет списка21"/>
    <w:next w:val="a2"/>
    <w:uiPriority w:val="99"/>
    <w:semiHidden/>
    <w:rsid w:val="00C7591A"/>
  </w:style>
  <w:style w:type="numbering" w:customStyle="1" w:styleId="1120">
    <w:name w:val="Нет списка112"/>
    <w:next w:val="a2"/>
    <w:uiPriority w:val="99"/>
    <w:semiHidden/>
    <w:unhideWhenUsed/>
    <w:rsid w:val="00C7591A"/>
  </w:style>
  <w:style w:type="table" w:customStyle="1" w:styleId="113">
    <w:name w:val="Сетка таблицы11"/>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C7591A"/>
  </w:style>
  <w:style w:type="table" w:customStyle="1" w:styleId="213">
    <w:name w:val="Сетка таблицы21"/>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7591A"/>
  </w:style>
  <w:style w:type="numbering" w:customStyle="1" w:styleId="121">
    <w:name w:val="Нет списка121"/>
    <w:next w:val="a2"/>
    <w:uiPriority w:val="99"/>
    <w:semiHidden/>
    <w:unhideWhenUsed/>
    <w:rsid w:val="00C7591A"/>
  </w:style>
  <w:style w:type="table" w:customStyle="1" w:styleId="313">
    <w:name w:val="Сетка таблицы31"/>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C7591A"/>
  </w:style>
  <w:style w:type="numbering" w:customStyle="1" w:styleId="131">
    <w:name w:val="Нет списка131"/>
    <w:next w:val="a2"/>
    <w:uiPriority w:val="99"/>
    <w:semiHidden/>
    <w:unhideWhenUsed/>
    <w:rsid w:val="00C7591A"/>
  </w:style>
  <w:style w:type="table" w:customStyle="1" w:styleId="411">
    <w:name w:val="Сетка таблицы41"/>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C7591A"/>
  </w:style>
  <w:style w:type="numbering" w:customStyle="1" w:styleId="141">
    <w:name w:val="Нет списка141"/>
    <w:next w:val="a2"/>
    <w:uiPriority w:val="99"/>
    <w:semiHidden/>
    <w:unhideWhenUsed/>
    <w:rsid w:val="00C7591A"/>
  </w:style>
  <w:style w:type="table" w:customStyle="1" w:styleId="511">
    <w:name w:val="Сетка таблицы51"/>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C7591A"/>
  </w:style>
  <w:style w:type="numbering" w:customStyle="1" w:styleId="151">
    <w:name w:val="Нет списка151"/>
    <w:next w:val="a2"/>
    <w:uiPriority w:val="99"/>
    <w:semiHidden/>
    <w:unhideWhenUsed/>
    <w:rsid w:val="00C7591A"/>
  </w:style>
  <w:style w:type="table" w:customStyle="1" w:styleId="611">
    <w:name w:val="Сетка таблицы61"/>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7591A"/>
  </w:style>
  <w:style w:type="numbering" w:customStyle="1" w:styleId="91">
    <w:name w:val="Нет списка9"/>
    <w:next w:val="a2"/>
    <w:uiPriority w:val="99"/>
    <w:semiHidden/>
    <w:unhideWhenUsed/>
    <w:rsid w:val="00C7591A"/>
  </w:style>
  <w:style w:type="table" w:customStyle="1" w:styleId="82">
    <w:name w:val="Сетка таблицы8"/>
    <w:basedOn w:val="a1"/>
    <w:next w:val="aff8"/>
    <w:uiPriority w:val="59"/>
    <w:rsid w:val="00C7591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C7591A"/>
  </w:style>
  <w:style w:type="numbering" w:customStyle="1" w:styleId="220">
    <w:name w:val="Нет списка22"/>
    <w:next w:val="a2"/>
    <w:uiPriority w:val="99"/>
    <w:semiHidden/>
    <w:rsid w:val="00C7591A"/>
  </w:style>
  <w:style w:type="numbering" w:customStyle="1" w:styleId="1130">
    <w:name w:val="Нет списка113"/>
    <w:next w:val="a2"/>
    <w:uiPriority w:val="99"/>
    <w:semiHidden/>
    <w:unhideWhenUsed/>
    <w:rsid w:val="00C7591A"/>
  </w:style>
  <w:style w:type="table" w:customStyle="1" w:styleId="122">
    <w:name w:val="Сетка таблицы12"/>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C7591A"/>
  </w:style>
  <w:style w:type="table" w:customStyle="1" w:styleId="221">
    <w:name w:val="Сетка таблицы22"/>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C7591A"/>
  </w:style>
  <w:style w:type="numbering" w:customStyle="1" w:styleId="1220">
    <w:name w:val="Нет списка122"/>
    <w:next w:val="a2"/>
    <w:uiPriority w:val="99"/>
    <w:semiHidden/>
    <w:unhideWhenUsed/>
    <w:rsid w:val="00C7591A"/>
  </w:style>
  <w:style w:type="table" w:customStyle="1" w:styleId="321">
    <w:name w:val="Сетка таблицы32"/>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C7591A"/>
  </w:style>
  <w:style w:type="numbering" w:customStyle="1" w:styleId="132">
    <w:name w:val="Нет списка132"/>
    <w:next w:val="a2"/>
    <w:uiPriority w:val="99"/>
    <w:semiHidden/>
    <w:unhideWhenUsed/>
    <w:rsid w:val="00C7591A"/>
  </w:style>
  <w:style w:type="table" w:customStyle="1" w:styleId="421">
    <w:name w:val="Сетка таблицы42"/>
    <w:basedOn w:val="a1"/>
    <w:next w:val="aff8"/>
    <w:uiPriority w:val="59"/>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C7591A"/>
  </w:style>
  <w:style w:type="numbering" w:customStyle="1" w:styleId="142">
    <w:name w:val="Нет списка142"/>
    <w:next w:val="a2"/>
    <w:uiPriority w:val="99"/>
    <w:semiHidden/>
    <w:unhideWhenUsed/>
    <w:rsid w:val="00C7591A"/>
  </w:style>
  <w:style w:type="table" w:customStyle="1" w:styleId="521">
    <w:name w:val="Сетка таблицы52"/>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C7591A"/>
  </w:style>
  <w:style w:type="numbering" w:customStyle="1" w:styleId="152">
    <w:name w:val="Нет списка152"/>
    <w:next w:val="a2"/>
    <w:uiPriority w:val="99"/>
    <w:semiHidden/>
    <w:unhideWhenUsed/>
    <w:rsid w:val="00C7591A"/>
  </w:style>
  <w:style w:type="table" w:customStyle="1" w:styleId="621">
    <w:name w:val="Сетка таблицы62"/>
    <w:basedOn w:val="a1"/>
    <w:next w:val="aff8"/>
    <w:uiPriority w:val="59"/>
    <w:locked/>
    <w:rsid w:val="00C759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C7591A"/>
  </w:style>
  <w:style w:type="table" w:customStyle="1" w:styleId="92">
    <w:name w:val="Сетка таблицы9"/>
    <w:basedOn w:val="a1"/>
    <w:next w:val="aff8"/>
    <w:uiPriority w:val="59"/>
    <w:rsid w:val="00C7591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E5854"/>
    <w:rPr>
      <w:rFonts w:hint="default"/>
    </w:rPr>
  </w:style>
  <w:style w:type="character" w:customStyle="1" w:styleId="WW8Num1z1">
    <w:name w:val="WW8Num1z1"/>
    <w:rsid w:val="003E5854"/>
  </w:style>
  <w:style w:type="character" w:customStyle="1" w:styleId="WW8Num1z2">
    <w:name w:val="WW8Num1z2"/>
    <w:rsid w:val="003E5854"/>
  </w:style>
  <w:style w:type="character" w:customStyle="1" w:styleId="WW8Num1z3">
    <w:name w:val="WW8Num1z3"/>
    <w:rsid w:val="003E5854"/>
  </w:style>
  <w:style w:type="character" w:customStyle="1" w:styleId="WW8Num1z4">
    <w:name w:val="WW8Num1z4"/>
    <w:rsid w:val="003E5854"/>
  </w:style>
  <w:style w:type="character" w:customStyle="1" w:styleId="WW8Num1z5">
    <w:name w:val="WW8Num1z5"/>
    <w:rsid w:val="003E5854"/>
  </w:style>
  <w:style w:type="character" w:customStyle="1" w:styleId="WW8Num1z6">
    <w:name w:val="WW8Num1z6"/>
    <w:rsid w:val="003E5854"/>
  </w:style>
  <w:style w:type="character" w:customStyle="1" w:styleId="WW8Num1z7">
    <w:name w:val="WW8Num1z7"/>
    <w:rsid w:val="003E5854"/>
  </w:style>
  <w:style w:type="character" w:customStyle="1" w:styleId="WW8Num1z8">
    <w:name w:val="WW8Num1z8"/>
    <w:rsid w:val="003E5854"/>
  </w:style>
  <w:style w:type="character" w:customStyle="1" w:styleId="WW8Num2z0">
    <w:name w:val="WW8Num2z0"/>
    <w:rsid w:val="003E5854"/>
    <w:rPr>
      <w:rFonts w:hint="default"/>
    </w:rPr>
  </w:style>
  <w:style w:type="character" w:customStyle="1" w:styleId="2d">
    <w:name w:val="Основной шрифт абзаца2"/>
    <w:rsid w:val="003E5854"/>
  </w:style>
  <w:style w:type="character" w:customStyle="1" w:styleId="1f0">
    <w:name w:val="Основной шрифт абзаца1"/>
    <w:rsid w:val="003E5854"/>
  </w:style>
  <w:style w:type="paragraph" w:styleId="afffffff1">
    <w:name w:val="List"/>
    <w:basedOn w:val="a3"/>
    <w:rsid w:val="003E5854"/>
    <w:pPr>
      <w:suppressAutoHyphens/>
    </w:pPr>
    <w:rPr>
      <w:rFonts w:cs="Arial"/>
      <w:b/>
      <w:bCs/>
      <w:sz w:val="24"/>
      <w:szCs w:val="20"/>
      <w:lang w:eastAsia="ar-SA"/>
    </w:rPr>
  </w:style>
  <w:style w:type="paragraph" w:customStyle="1" w:styleId="2e">
    <w:name w:val="Название2"/>
    <w:basedOn w:val="a"/>
    <w:rsid w:val="003E5854"/>
    <w:pPr>
      <w:suppressLineNumbers/>
      <w:suppressAutoHyphens/>
      <w:spacing w:before="120" w:after="120"/>
    </w:pPr>
    <w:rPr>
      <w:rFonts w:cs="Mangal"/>
      <w:i/>
      <w:iCs/>
      <w:lang w:eastAsia="ar-SA"/>
    </w:rPr>
  </w:style>
  <w:style w:type="paragraph" w:customStyle="1" w:styleId="2f">
    <w:name w:val="Указатель2"/>
    <w:basedOn w:val="a"/>
    <w:rsid w:val="003E5854"/>
    <w:pPr>
      <w:suppressLineNumbers/>
      <w:suppressAutoHyphens/>
    </w:pPr>
    <w:rPr>
      <w:rFonts w:cs="Mangal"/>
      <w:lang w:eastAsia="ar-SA"/>
    </w:rPr>
  </w:style>
  <w:style w:type="paragraph" w:customStyle="1" w:styleId="1f1">
    <w:name w:val="Название1"/>
    <w:basedOn w:val="a"/>
    <w:rsid w:val="003E5854"/>
    <w:pPr>
      <w:suppressLineNumbers/>
      <w:suppressAutoHyphens/>
      <w:spacing w:before="120" w:after="120"/>
    </w:pPr>
    <w:rPr>
      <w:rFonts w:cs="Arial"/>
      <w:i/>
      <w:iCs/>
      <w:lang w:eastAsia="ar-SA"/>
    </w:rPr>
  </w:style>
  <w:style w:type="paragraph" w:customStyle="1" w:styleId="1f2">
    <w:name w:val="Указатель1"/>
    <w:basedOn w:val="a"/>
    <w:rsid w:val="003E5854"/>
    <w:pPr>
      <w:suppressLineNumbers/>
      <w:suppressAutoHyphens/>
    </w:pPr>
    <w:rPr>
      <w:rFonts w:cs="Arial"/>
      <w:lang w:eastAsia="ar-SA"/>
    </w:rPr>
  </w:style>
  <w:style w:type="paragraph" w:customStyle="1" w:styleId="afffffff2">
    <w:name w:val="Содержимое врезки"/>
    <w:basedOn w:val="a3"/>
    <w:rsid w:val="003E5854"/>
    <w:pPr>
      <w:suppressAutoHyphens/>
    </w:pPr>
    <w:rPr>
      <w:b/>
      <w:bCs/>
      <w:sz w:val="24"/>
      <w:szCs w:val="20"/>
      <w:lang w:eastAsia="ar-SA"/>
    </w:rPr>
  </w:style>
  <w:style w:type="paragraph" w:customStyle="1" w:styleId="msonormalbullet1gif">
    <w:name w:val="msonormalbullet1.gif"/>
    <w:basedOn w:val="a"/>
    <w:rsid w:val="003E5854"/>
    <w:pPr>
      <w:spacing w:before="280" w:after="280"/>
    </w:pPr>
    <w:rPr>
      <w:lang w:eastAsia="ar-SA"/>
    </w:rPr>
  </w:style>
  <w:style w:type="paragraph" w:customStyle="1" w:styleId="msonormalbullet3gif">
    <w:name w:val="msonormalbullet3.gif"/>
    <w:basedOn w:val="a"/>
    <w:rsid w:val="003E5854"/>
    <w:pPr>
      <w:spacing w:before="280" w:after="280"/>
    </w:pPr>
    <w:rPr>
      <w:lang w:eastAsia="ar-SA"/>
    </w:rPr>
  </w:style>
  <w:style w:type="paragraph" w:customStyle="1" w:styleId="TableContents">
    <w:name w:val="Table Contents"/>
    <w:basedOn w:val="Standard"/>
    <w:rsid w:val="002A0BDE"/>
    <w:pPr>
      <w:widowControl/>
      <w:suppressLineNumbers/>
    </w:pPr>
    <w:rPr>
      <w:rFonts w:ascii="Liberation Serif" w:eastAsia="NSimSun" w:hAnsi="Liberation Serif" w:cs="Lucida Sans"/>
    </w:rPr>
  </w:style>
  <w:style w:type="paragraph" w:customStyle="1" w:styleId="Textbodyindent">
    <w:name w:val="Text body indent"/>
    <w:basedOn w:val="Standard"/>
    <w:rsid w:val="002A0BDE"/>
    <w:pPr>
      <w:widowControl/>
      <w:ind w:firstLine="284"/>
      <w:jc w:val="both"/>
    </w:pPr>
    <w:rPr>
      <w:rFonts w:ascii="Liberation Serif" w:eastAsia="NSimSun" w:hAnsi="Liberation Serif" w:cs="Lucida San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garantF1://26589850.0" TargetMode="External"/><Relationship Id="rId26" Type="http://schemas.openxmlformats.org/officeDocument/2006/relationships/hyperlink" Target="garantF1://42445594.0" TargetMode="External"/><Relationship Id="rId3" Type="http://schemas.openxmlformats.org/officeDocument/2006/relationships/styles" Target="styles.xml"/><Relationship Id="rId21" Type="http://schemas.openxmlformats.org/officeDocument/2006/relationships/hyperlink" Target="garantF1://22619280.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4B54837BE0FC4DB98544D59C6B8ED01DCD480C0DEBBB60CCCFFED3078F004D60B719D2ACFEB205EB660249AEA35P" TargetMode="External"/><Relationship Id="rId25" Type="http://schemas.openxmlformats.org/officeDocument/2006/relationships/hyperlink" Target="garantF1://42437726.0" TargetMode="External"/><Relationship Id="rId2" Type="http://schemas.openxmlformats.org/officeDocument/2006/relationships/numbering" Target="numbering.xml"/><Relationship Id="rId16" Type="http://schemas.openxmlformats.org/officeDocument/2006/relationships/hyperlink" Target="consultantplus://offline/ref=231BAEA7399E9195E33CE576BCEA2857CF24333717F10476DB0625FA55F6258110A2AD07F775C74CB06EDEB1V7j3H" TargetMode="External"/><Relationship Id="rId20" Type="http://schemas.openxmlformats.org/officeDocument/2006/relationships/hyperlink" Target="garantF1://22615567.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garantF1://42425088.0" TargetMode="External"/><Relationship Id="rId5" Type="http://schemas.openxmlformats.org/officeDocument/2006/relationships/webSettings" Target="webSettings.xml"/><Relationship Id="rId15" Type="http://schemas.openxmlformats.org/officeDocument/2006/relationships/hyperlink" Target="consultantplus://offline/ref=231BAEA7399E9195E33CE576BCEA2857CF24333717F10476DB0625FA55F6258110A2AD07F775C74CB06DDFB1V7jBH" TargetMode="External"/><Relationship Id="rId23" Type="http://schemas.openxmlformats.org/officeDocument/2006/relationships/hyperlink" Target="garantF1://42411704.0" TargetMode="External"/><Relationship Id="rId28" Type="http://schemas.openxmlformats.org/officeDocument/2006/relationships/hyperlink" Target="garantF1://48675402.0" TargetMode="External"/><Relationship Id="rId10" Type="http://schemas.openxmlformats.org/officeDocument/2006/relationships/header" Target="header2.xml"/><Relationship Id="rId19" Type="http://schemas.openxmlformats.org/officeDocument/2006/relationships/hyperlink" Target="garantF1://2260681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garantF1://42408724.0" TargetMode="External"/><Relationship Id="rId27" Type="http://schemas.openxmlformats.org/officeDocument/2006/relationships/hyperlink" Target="garantF1://4865664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F96C-9C32-4AC9-815C-34B1455F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264</Pages>
  <Words>74508</Words>
  <Characters>424699</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dcterms:created xsi:type="dcterms:W3CDTF">2021-04-29T05:24:00Z</dcterms:created>
  <dcterms:modified xsi:type="dcterms:W3CDTF">2021-05-05T08:34:00Z</dcterms:modified>
</cp:coreProperties>
</file>